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93C82" w:rsidRPr="00893C82" w:rsidRDefault="00893C82" w:rsidP="00893C82"/>
    <w:p w:rsidR="00893C82" w:rsidRPr="00893C82" w:rsidRDefault="00893C82" w:rsidP="00893C82">
      <w:bookmarkStart w:id="0" w:name="_GoBack"/>
      <w:bookmarkEnd w:id="0"/>
    </w:p>
    <w:p w:rsidR="00893C82" w:rsidRPr="00893C82" w:rsidRDefault="00FB7135" w:rsidP="00893C82">
      <w:r w:rsidRPr="00FB7135">
        <w:rPr>
          <w:noProof/>
          <w:lang w:eastAsia="ru-RU"/>
        </w:rPr>
        <w:drawing>
          <wp:inline distT="0" distB="0" distL="0" distR="0">
            <wp:extent cx="6120765" cy="8413242"/>
            <wp:effectExtent l="0" t="0" r="0" b="0"/>
            <wp:docPr id="1" name="Рисунок 1" descr="C:\Users\Наталия Владимировна\Desktop\Образовательные программы школы\ООЛ О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Наталия Владимировна\Desktop\Образовательные программы школы\ООЛ ООО.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413242"/>
                    </a:xfrm>
                    <a:prstGeom prst="rect">
                      <a:avLst/>
                    </a:prstGeom>
                    <a:noFill/>
                    <a:ln>
                      <a:noFill/>
                    </a:ln>
                  </pic:spPr>
                </pic:pic>
              </a:graphicData>
            </a:graphic>
          </wp:inline>
        </w:drawing>
      </w:r>
    </w:p>
    <w:p w:rsidR="00893C82" w:rsidRPr="00893C82" w:rsidRDefault="00893C82" w:rsidP="00893C82"/>
    <w:p w:rsidR="00893C82" w:rsidRPr="00893C82" w:rsidRDefault="00893C82" w:rsidP="00893C82"/>
    <w:p w:rsidR="00893C82" w:rsidRPr="00893C82" w:rsidRDefault="00893C82" w:rsidP="00893C82"/>
    <w:p w:rsidR="00B71FF6" w:rsidRDefault="00B71FF6" w:rsidP="009079F9">
      <w:pPr>
        <w:pStyle w:val="33"/>
      </w:pPr>
    </w:p>
    <w:p w:rsidR="00893C82" w:rsidRDefault="00893C82" w:rsidP="00893C82"/>
    <w:p w:rsidR="00893C82" w:rsidRDefault="00893C82" w:rsidP="00893C82"/>
    <w:p w:rsidR="00893C82" w:rsidRDefault="00893C82" w:rsidP="00893C82"/>
    <w:p w:rsidR="00893C82" w:rsidRDefault="00893C82" w:rsidP="00893C82"/>
    <w:p w:rsidR="00893C82" w:rsidRPr="00893C82" w:rsidRDefault="00893C82" w:rsidP="00893C82"/>
    <w:p w:rsidR="00DE5C65" w:rsidRDefault="00DE5C65" w:rsidP="009079F9">
      <w:pPr>
        <w:pStyle w:val="33"/>
      </w:pPr>
      <w:r w:rsidRPr="00DC3A05">
        <w:t>СОДЕРЖАНИЕ</w:t>
      </w:r>
    </w:p>
    <w:tbl>
      <w:tblPr>
        <w:tblStyle w:val="a4"/>
        <w:tblW w:w="10173" w:type="dxa"/>
        <w:tblLook w:val="04A0" w:firstRow="1" w:lastRow="0" w:firstColumn="1" w:lastColumn="0" w:noHBand="0" w:noVBand="1"/>
      </w:tblPr>
      <w:tblGrid>
        <w:gridCol w:w="445"/>
        <w:gridCol w:w="9019"/>
        <w:gridCol w:w="709"/>
      </w:tblGrid>
      <w:tr w:rsidR="00B71FF6" w:rsidRPr="001B4B74" w:rsidTr="00381A05">
        <w:tc>
          <w:tcPr>
            <w:tcW w:w="445" w:type="dxa"/>
          </w:tcPr>
          <w:p w:rsidR="00B71FF6" w:rsidRPr="001B4B74" w:rsidRDefault="001B4B74" w:rsidP="0071091F">
            <w:pPr>
              <w:spacing w:after="0" w:line="240" w:lineRule="auto"/>
              <w:rPr>
                <w:rFonts w:ascii="Times New Roman" w:hAnsi="Times New Roman"/>
                <w:sz w:val="24"/>
                <w:szCs w:val="24"/>
              </w:rPr>
            </w:pPr>
            <w:r w:rsidRPr="001B4B74">
              <w:rPr>
                <w:rFonts w:ascii="Times New Roman" w:hAnsi="Times New Roman"/>
                <w:sz w:val="24"/>
                <w:szCs w:val="24"/>
              </w:rPr>
              <w:t>№</w:t>
            </w:r>
          </w:p>
        </w:tc>
        <w:tc>
          <w:tcPr>
            <w:tcW w:w="9019" w:type="dxa"/>
          </w:tcPr>
          <w:p w:rsidR="00B71FF6" w:rsidRPr="001B4B74" w:rsidRDefault="001B4B74" w:rsidP="0071091F">
            <w:pPr>
              <w:spacing w:after="0" w:line="240" w:lineRule="auto"/>
              <w:rPr>
                <w:rFonts w:ascii="Times New Roman" w:hAnsi="Times New Roman"/>
                <w:sz w:val="24"/>
                <w:szCs w:val="24"/>
              </w:rPr>
            </w:pPr>
            <w:r w:rsidRPr="001B4B74">
              <w:rPr>
                <w:rFonts w:ascii="Times New Roman" w:hAnsi="Times New Roman"/>
                <w:sz w:val="24"/>
                <w:szCs w:val="24"/>
              </w:rPr>
              <w:t xml:space="preserve">Содержание </w:t>
            </w:r>
          </w:p>
        </w:tc>
        <w:tc>
          <w:tcPr>
            <w:tcW w:w="709" w:type="dxa"/>
          </w:tcPr>
          <w:p w:rsidR="00B71FF6" w:rsidRPr="001B4B74" w:rsidRDefault="001B4B74" w:rsidP="0071091F">
            <w:pPr>
              <w:spacing w:after="0" w:line="240" w:lineRule="auto"/>
              <w:rPr>
                <w:rFonts w:ascii="Times New Roman" w:hAnsi="Times New Roman"/>
                <w:sz w:val="24"/>
                <w:szCs w:val="24"/>
              </w:rPr>
            </w:pPr>
            <w:r w:rsidRPr="001B4B74">
              <w:rPr>
                <w:rFonts w:ascii="Times New Roman" w:hAnsi="Times New Roman"/>
                <w:sz w:val="24"/>
                <w:szCs w:val="24"/>
              </w:rPr>
              <w:t>Стр.</w:t>
            </w:r>
          </w:p>
        </w:tc>
      </w:tr>
      <w:tr w:rsidR="00DB66A8" w:rsidRPr="001B4B74" w:rsidTr="00381A05">
        <w:trPr>
          <w:trHeight w:val="1932"/>
        </w:trPr>
        <w:tc>
          <w:tcPr>
            <w:tcW w:w="445" w:type="dxa"/>
            <w:vMerge w:val="restart"/>
          </w:tcPr>
          <w:p w:rsidR="00DB66A8" w:rsidRPr="009079F9" w:rsidRDefault="00DB66A8" w:rsidP="0071091F">
            <w:pPr>
              <w:spacing w:after="0" w:line="240" w:lineRule="auto"/>
              <w:rPr>
                <w:rFonts w:ascii="Times New Roman" w:hAnsi="Times New Roman"/>
                <w:b/>
                <w:sz w:val="24"/>
                <w:szCs w:val="24"/>
              </w:rPr>
            </w:pPr>
            <w:r w:rsidRPr="009079F9">
              <w:rPr>
                <w:rFonts w:ascii="Times New Roman" w:hAnsi="Times New Roman"/>
                <w:b/>
                <w:sz w:val="24"/>
                <w:szCs w:val="24"/>
              </w:rPr>
              <w:t>1.</w:t>
            </w:r>
          </w:p>
        </w:tc>
        <w:tc>
          <w:tcPr>
            <w:tcW w:w="9019" w:type="dxa"/>
          </w:tcPr>
          <w:p w:rsidR="00DB66A8" w:rsidRPr="009079F9" w:rsidRDefault="00DB66A8" w:rsidP="0071091F">
            <w:pPr>
              <w:spacing w:after="0" w:line="240" w:lineRule="auto"/>
              <w:rPr>
                <w:rFonts w:ascii="Times New Roman" w:hAnsi="Times New Roman"/>
                <w:b/>
                <w:sz w:val="24"/>
                <w:szCs w:val="24"/>
              </w:rPr>
            </w:pPr>
            <w:r w:rsidRPr="009079F9">
              <w:rPr>
                <w:rFonts w:ascii="Times New Roman" w:hAnsi="Times New Roman"/>
                <w:b/>
                <w:sz w:val="24"/>
                <w:szCs w:val="24"/>
              </w:rPr>
              <w:t>Целевой раздел основной образовательной программы основного общего образования</w:t>
            </w:r>
          </w:p>
          <w:p w:rsidR="00DB66A8" w:rsidRPr="001B4B74" w:rsidRDefault="00DB66A8" w:rsidP="0071091F">
            <w:pPr>
              <w:pStyle w:val="a9"/>
              <w:numPr>
                <w:ilvl w:val="1"/>
                <w:numId w:val="300"/>
              </w:numPr>
              <w:rPr>
                <w:rFonts w:ascii="Times New Roman" w:hAnsi="Times New Roman"/>
              </w:rPr>
            </w:pPr>
            <w:r w:rsidRPr="001B4B74">
              <w:rPr>
                <w:rFonts w:ascii="Times New Roman" w:hAnsi="Times New Roman"/>
              </w:rPr>
              <w:t>Пояснительная записка</w:t>
            </w:r>
          </w:p>
          <w:p w:rsidR="00DB66A8" w:rsidRPr="001B4B74" w:rsidRDefault="00DB66A8" w:rsidP="0071091F">
            <w:pPr>
              <w:pStyle w:val="a9"/>
              <w:numPr>
                <w:ilvl w:val="2"/>
                <w:numId w:val="300"/>
              </w:numPr>
              <w:rPr>
                <w:rFonts w:ascii="Times New Roman" w:hAnsi="Times New Roman"/>
              </w:rPr>
            </w:pPr>
            <w:r w:rsidRPr="001B4B74">
              <w:rPr>
                <w:rFonts w:ascii="Times New Roman" w:hAnsi="Times New Roman"/>
              </w:rPr>
              <w:t>Цели и задачи реализации основной образовательной программы основного общего образования</w:t>
            </w:r>
          </w:p>
          <w:p w:rsidR="00DB66A8" w:rsidRPr="009079F9" w:rsidRDefault="00DB66A8" w:rsidP="0071091F">
            <w:pPr>
              <w:pStyle w:val="a9"/>
              <w:numPr>
                <w:ilvl w:val="2"/>
                <w:numId w:val="300"/>
              </w:numPr>
              <w:rPr>
                <w:rFonts w:ascii="Times New Roman" w:hAnsi="Times New Roman"/>
                <w:b/>
              </w:rPr>
            </w:pPr>
            <w:r w:rsidRPr="001B4B74">
              <w:rPr>
                <w:rFonts w:ascii="Times New Roman" w:hAnsi="Times New Roman"/>
              </w:rPr>
              <w:t>Принципы и подходы к формированию образовательной программы основного общего образования</w:t>
            </w:r>
          </w:p>
        </w:tc>
        <w:tc>
          <w:tcPr>
            <w:tcW w:w="709" w:type="dxa"/>
          </w:tcPr>
          <w:p w:rsidR="00DB66A8" w:rsidRPr="001B4B74" w:rsidRDefault="00DB66A8" w:rsidP="0071091F">
            <w:pPr>
              <w:spacing w:after="0" w:line="240" w:lineRule="auto"/>
              <w:rPr>
                <w:rFonts w:ascii="Times New Roman" w:hAnsi="Times New Roman"/>
                <w:sz w:val="24"/>
                <w:szCs w:val="24"/>
              </w:rPr>
            </w:pPr>
            <w:r>
              <w:rPr>
                <w:rFonts w:ascii="Times New Roman" w:hAnsi="Times New Roman"/>
                <w:sz w:val="24"/>
                <w:szCs w:val="24"/>
              </w:rPr>
              <w:t>3</w:t>
            </w:r>
          </w:p>
        </w:tc>
      </w:tr>
      <w:tr w:rsidR="00DB66A8" w:rsidRPr="001B4B74" w:rsidTr="00381A05">
        <w:trPr>
          <w:trHeight w:val="1938"/>
        </w:trPr>
        <w:tc>
          <w:tcPr>
            <w:tcW w:w="445" w:type="dxa"/>
            <w:vMerge/>
          </w:tcPr>
          <w:p w:rsidR="00DB66A8" w:rsidRDefault="00DB66A8" w:rsidP="0071091F">
            <w:pPr>
              <w:spacing w:after="0" w:line="240" w:lineRule="auto"/>
              <w:rPr>
                <w:rFonts w:ascii="Times New Roman" w:hAnsi="Times New Roman"/>
                <w:sz w:val="24"/>
                <w:szCs w:val="24"/>
              </w:rPr>
            </w:pPr>
          </w:p>
        </w:tc>
        <w:tc>
          <w:tcPr>
            <w:tcW w:w="9019" w:type="dxa"/>
          </w:tcPr>
          <w:p w:rsidR="00DB66A8" w:rsidRPr="00DC3A05" w:rsidRDefault="00DB66A8" w:rsidP="0071091F">
            <w:pPr>
              <w:spacing w:after="0" w:line="240" w:lineRule="auto"/>
              <w:rPr>
                <w:rFonts w:ascii="Times New Roman" w:hAnsi="Times New Roman"/>
                <w:sz w:val="24"/>
                <w:szCs w:val="24"/>
              </w:rPr>
            </w:pPr>
            <w:r>
              <w:rPr>
                <w:rFonts w:ascii="Times New Roman" w:hAnsi="Times New Roman"/>
                <w:sz w:val="24"/>
                <w:szCs w:val="24"/>
              </w:rPr>
              <w:t>1.2.</w:t>
            </w:r>
            <w:r w:rsidRPr="00DC3A05">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DB66A8" w:rsidRPr="00DC3A05" w:rsidRDefault="00DB66A8" w:rsidP="0071091F">
            <w:pPr>
              <w:spacing w:after="0" w:line="240" w:lineRule="auto"/>
              <w:rPr>
                <w:rFonts w:ascii="Times New Roman" w:hAnsi="Times New Roman"/>
                <w:sz w:val="24"/>
                <w:szCs w:val="24"/>
              </w:rPr>
            </w:pPr>
            <w:r>
              <w:rPr>
                <w:rFonts w:ascii="Times New Roman" w:hAnsi="Times New Roman"/>
                <w:sz w:val="24"/>
                <w:szCs w:val="24"/>
              </w:rPr>
              <w:t>1.2.1. Общие положения</w:t>
            </w:r>
          </w:p>
          <w:p w:rsidR="00DB66A8" w:rsidRPr="00DC3A05" w:rsidRDefault="00DB66A8" w:rsidP="0071091F">
            <w:pPr>
              <w:spacing w:after="0" w:line="240" w:lineRule="auto"/>
              <w:rPr>
                <w:rFonts w:ascii="Times New Roman" w:hAnsi="Times New Roman"/>
                <w:sz w:val="24"/>
                <w:szCs w:val="24"/>
              </w:rPr>
            </w:pPr>
            <w:r>
              <w:rPr>
                <w:rFonts w:ascii="Times New Roman" w:hAnsi="Times New Roman"/>
                <w:sz w:val="24"/>
                <w:szCs w:val="24"/>
              </w:rPr>
              <w:t>1.2.2.</w:t>
            </w:r>
            <w:r w:rsidRPr="00DC3A05">
              <w:rPr>
                <w:rFonts w:ascii="Times New Roman" w:hAnsi="Times New Roman"/>
                <w:sz w:val="24"/>
                <w:szCs w:val="24"/>
              </w:rPr>
              <w:t xml:space="preserve"> Структура планируемых результатов</w:t>
            </w:r>
          </w:p>
          <w:p w:rsidR="00DB66A8" w:rsidRDefault="00DB66A8" w:rsidP="0071091F">
            <w:pPr>
              <w:spacing w:after="0" w:line="240" w:lineRule="auto"/>
              <w:rPr>
                <w:rFonts w:ascii="Times New Roman" w:hAnsi="Times New Roman"/>
                <w:sz w:val="24"/>
                <w:szCs w:val="24"/>
              </w:rPr>
            </w:pPr>
            <w:r>
              <w:rPr>
                <w:rFonts w:ascii="Times New Roman" w:hAnsi="Times New Roman"/>
                <w:sz w:val="24"/>
                <w:szCs w:val="24"/>
              </w:rPr>
              <w:t>1.2.3.</w:t>
            </w:r>
            <w:r w:rsidRPr="00DC3A05">
              <w:rPr>
                <w:rFonts w:ascii="Times New Roman" w:hAnsi="Times New Roman"/>
                <w:sz w:val="24"/>
                <w:szCs w:val="24"/>
              </w:rPr>
              <w:t xml:space="preserve"> Личностные результаты освоения  ООП</w:t>
            </w:r>
          </w:p>
          <w:p w:rsidR="00DB66A8" w:rsidRDefault="00DB66A8" w:rsidP="0071091F">
            <w:pPr>
              <w:spacing w:after="0" w:line="240" w:lineRule="auto"/>
              <w:rPr>
                <w:rFonts w:ascii="Times New Roman" w:hAnsi="Times New Roman"/>
                <w:sz w:val="24"/>
                <w:szCs w:val="24"/>
              </w:rPr>
            </w:pPr>
            <w:r>
              <w:rPr>
                <w:rFonts w:ascii="Times New Roman" w:hAnsi="Times New Roman"/>
                <w:sz w:val="24"/>
                <w:szCs w:val="24"/>
              </w:rPr>
              <w:t>1.2.4.</w:t>
            </w:r>
            <w:r w:rsidRPr="00DC3A05">
              <w:rPr>
                <w:rFonts w:ascii="Times New Roman" w:hAnsi="Times New Roman"/>
                <w:sz w:val="24"/>
                <w:szCs w:val="24"/>
              </w:rPr>
              <w:t xml:space="preserve"> Метапредметные результаты освоения ООП</w:t>
            </w:r>
          </w:p>
          <w:p w:rsidR="00DB66A8" w:rsidRPr="00DC3A05" w:rsidRDefault="00DB66A8" w:rsidP="00DB66A8">
            <w:pPr>
              <w:spacing w:after="0" w:line="240" w:lineRule="auto"/>
              <w:rPr>
                <w:rFonts w:ascii="Times New Roman" w:hAnsi="Times New Roman"/>
                <w:sz w:val="24"/>
                <w:szCs w:val="24"/>
              </w:rPr>
            </w:pPr>
            <w:r>
              <w:rPr>
                <w:rFonts w:ascii="Times New Roman" w:hAnsi="Times New Roman"/>
                <w:sz w:val="24"/>
                <w:szCs w:val="24"/>
              </w:rPr>
              <w:t>1.2.5.</w:t>
            </w:r>
            <w:r w:rsidRPr="00DC3A05">
              <w:rPr>
                <w:rFonts w:ascii="Times New Roman" w:hAnsi="Times New Roman"/>
                <w:sz w:val="24"/>
                <w:szCs w:val="24"/>
              </w:rPr>
              <w:t xml:space="preserve"> Предметные результаты</w:t>
            </w:r>
          </w:p>
        </w:tc>
        <w:tc>
          <w:tcPr>
            <w:tcW w:w="709" w:type="dxa"/>
          </w:tcPr>
          <w:p w:rsidR="00DB66A8" w:rsidRPr="001B4B74" w:rsidRDefault="000B1852" w:rsidP="0071091F">
            <w:pPr>
              <w:spacing w:after="0" w:line="240" w:lineRule="auto"/>
              <w:rPr>
                <w:rFonts w:ascii="Times New Roman" w:hAnsi="Times New Roman"/>
                <w:sz w:val="24"/>
                <w:szCs w:val="24"/>
              </w:rPr>
            </w:pPr>
            <w:r>
              <w:rPr>
                <w:rFonts w:ascii="Times New Roman" w:hAnsi="Times New Roman"/>
                <w:sz w:val="24"/>
                <w:szCs w:val="24"/>
              </w:rPr>
              <w:t>5</w:t>
            </w:r>
          </w:p>
        </w:tc>
      </w:tr>
      <w:tr w:rsidR="00DB66A8" w:rsidRPr="001B4B74" w:rsidTr="00381A05">
        <w:trPr>
          <w:trHeight w:val="556"/>
        </w:trPr>
        <w:tc>
          <w:tcPr>
            <w:tcW w:w="445" w:type="dxa"/>
            <w:vMerge/>
          </w:tcPr>
          <w:p w:rsidR="00DB66A8" w:rsidRDefault="00DB66A8" w:rsidP="0071091F">
            <w:pPr>
              <w:spacing w:after="0" w:line="240" w:lineRule="auto"/>
              <w:rPr>
                <w:rFonts w:ascii="Times New Roman" w:hAnsi="Times New Roman"/>
                <w:sz w:val="24"/>
                <w:szCs w:val="24"/>
              </w:rPr>
            </w:pPr>
          </w:p>
        </w:tc>
        <w:tc>
          <w:tcPr>
            <w:tcW w:w="9019" w:type="dxa"/>
          </w:tcPr>
          <w:p w:rsidR="00DB66A8" w:rsidRPr="009079F9" w:rsidRDefault="00DB66A8" w:rsidP="0071091F">
            <w:pPr>
              <w:spacing w:line="240" w:lineRule="auto"/>
              <w:rPr>
                <w:rFonts w:ascii="Times New Roman" w:hAnsi="Times New Roman"/>
              </w:rPr>
            </w:pPr>
            <w:r w:rsidRPr="009079F9">
              <w:rPr>
                <w:rFonts w:ascii="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709" w:type="dxa"/>
          </w:tcPr>
          <w:p w:rsidR="00DB66A8" w:rsidRPr="001B4B74" w:rsidRDefault="000B1852" w:rsidP="0071091F">
            <w:pPr>
              <w:spacing w:after="0" w:line="240" w:lineRule="auto"/>
              <w:rPr>
                <w:rFonts w:ascii="Times New Roman" w:hAnsi="Times New Roman"/>
                <w:sz w:val="24"/>
                <w:szCs w:val="24"/>
              </w:rPr>
            </w:pPr>
            <w:r>
              <w:rPr>
                <w:rFonts w:ascii="Times New Roman" w:hAnsi="Times New Roman"/>
                <w:sz w:val="24"/>
                <w:szCs w:val="24"/>
              </w:rPr>
              <w:t>96</w:t>
            </w:r>
          </w:p>
        </w:tc>
      </w:tr>
      <w:tr w:rsidR="0071091F" w:rsidRPr="001B4B74" w:rsidTr="00381A05">
        <w:trPr>
          <w:trHeight w:val="2208"/>
        </w:trPr>
        <w:tc>
          <w:tcPr>
            <w:tcW w:w="445" w:type="dxa"/>
          </w:tcPr>
          <w:p w:rsidR="0071091F" w:rsidRDefault="0071091F" w:rsidP="0071091F">
            <w:pPr>
              <w:spacing w:after="0" w:line="240" w:lineRule="auto"/>
              <w:rPr>
                <w:rFonts w:ascii="Times New Roman" w:hAnsi="Times New Roman"/>
                <w:sz w:val="24"/>
                <w:szCs w:val="24"/>
              </w:rPr>
            </w:pPr>
            <w:r>
              <w:rPr>
                <w:rFonts w:ascii="Times New Roman" w:hAnsi="Times New Roman"/>
                <w:sz w:val="24"/>
                <w:szCs w:val="24"/>
              </w:rPr>
              <w:t>2.</w:t>
            </w:r>
          </w:p>
        </w:tc>
        <w:tc>
          <w:tcPr>
            <w:tcW w:w="9019" w:type="dxa"/>
          </w:tcPr>
          <w:p w:rsidR="0071091F" w:rsidRDefault="0071091F" w:rsidP="0071091F">
            <w:pPr>
              <w:spacing w:after="0" w:line="240" w:lineRule="auto"/>
              <w:rPr>
                <w:rFonts w:ascii="Times New Roman" w:hAnsi="Times New Roman"/>
                <w:sz w:val="24"/>
                <w:szCs w:val="24"/>
              </w:rPr>
            </w:pPr>
            <w:r w:rsidRPr="00DC3A05">
              <w:rPr>
                <w:rFonts w:ascii="Times New Roman" w:hAnsi="Times New Roman"/>
                <w:b/>
                <w:sz w:val="24"/>
                <w:szCs w:val="24"/>
              </w:rPr>
              <w:t>Содержательный раздел основной образовательной программы основного общего образования</w:t>
            </w:r>
          </w:p>
          <w:p w:rsidR="0071091F"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2.1. Программа развития универсальных учебных действий на ступени основного общего образования</w:t>
            </w:r>
          </w:p>
          <w:p w:rsidR="0071091F"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2.2. Программы учебных предметов, курсов</w:t>
            </w:r>
          </w:p>
          <w:p w:rsidR="0071091F"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2.3. Программа воспитания и социализации обучающихся</w:t>
            </w:r>
          </w:p>
          <w:p w:rsidR="0071091F" w:rsidRPr="00DC3A05" w:rsidRDefault="0071091F" w:rsidP="0071091F">
            <w:pPr>
              <w:tabs>
                <w:tab w:val="left" w:pos="1843"/>
                <w:tab w:val="right" w:leader="dot" w:pos="9496"/>
              </w:tabs>
              <w:spacing w:after="0" w:line="240" w:lineRule="auto"/>
              <w:rPr>
                <w:rFonts w:ascii="Times New Roman" w:hAnsi="Times New Roman"/>
                <w:sz w:val="24"/>
                <w:szCs w:val="24"/>
              </w:rPr>
            </w:pPr>
            <w:r w:rsidRPr="00DC3A05">
              <w:rPr>
                <w:rFonts w:ascii="Times New Roman" w:hAnsi="Times New Roman"/>
                <w:sz w:val="24"/>
                <w:szCs w:val="24"/>
              </w:rPr>
              <w:t>2.4.</w:t>
            </w:r>
            <w:r>
              <w:rPr>
                <w:rFonts w:ascii="Times New Roman" w:hAnsi="Times New Roman"/>
                <w:sz w:val="24"/>
                <w:szCs w:val="24"/>
              </w:rPr>
              <w:t xml:space="preserve"> Программа коррекционной работы</w:t>
            </w:r>
          </w:p>
          <w:p w:rsidR="0071091F"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2.4.1. Планируемые результаты коррекционной работы</w:t>
            </w:r>
          </w:p>
        </w:tc>
        <w:tc>
          <w:tcPr>
            <w:tcW w:w="709" w:type="dxa"/>
          </w:tcPr>
          <w:p w:rsidR="0071091F" w:rsidRPr="001B4B74" w:rsidRDefault="000B1852" w:rsidP="0071091F">
            <w:pPr>
              <w:spacing w:after="0" w:line="240" w:lineRule="auto"/>
              <w:rPr>
                <w:rFonts w:ascii="Times New Roman" w:hAnsi="Times New Roman"/>
                <w:sz w:val="24"/>
                <w:szCs w:val="24"/>
              </w:rPr>
            </w:pPr>
            <w:r>
              <w:rPr>
                <w:rFonts w:ascii="Times New Roman" w:hAnsi="Times New Roman"/>
                <w:sz w:val="24"/>
                <w:szCs w:val="24"/>
              </w:rPr>
              <w:t>102</w:t>
            </w:r>
          </w:p>
        </w:tc>
      </w:tr>
      <w:tr w:rsidR="0071091F" w:rsidRPr="001B4B74" w:rsidTr="00381A05">
        <w:trPr>
          <w:trHeight w:val="1134"/>
        </w:trPr>
        <w:tc>
          <w:tcPr>
            <w:tcW w:w="445" w:type="dxa"/>
          </w:tcPr>
          <w:p w:rsidR="0071091F" w:rsidRDefault="0071091F" w:rsidP="0071091F">
            <w:pPr>
              <w:spacing w:after="0" w:line="240" w:lineRule="auto"/>
              <w:rPr>
                <w:rFonts w:ascii="Times New Roman" w:hAnsi="Times New Roman"/>
                <w:sz w:val="24"/>
                <w:szCs w:val="24"/>
              </w:rPr>
            </w:pPr>
            <w:r>
              <w:rPr>
                <w:rFonts w:ascii="Times New Roman" w:hAnsi="Times New Roman"/>
                <w:sz w:val="24"/>
                <w:szCs w:val="24"/>
              </w:rPr>
              <w:t>3.</w:t>
            </w:r>
          </w:p>
        </w:tc>
        <w:tc>
          <w:tcPr>
            <w:tcW w:w="9019" w:type="dxa"/>
          </w:tcPr>
          <w:p w:rsidR="0071091F" w:rsidRPr="00DC3A05" w:rsidRDefault="0071091F" w:rsidP="0071091F">
            <w:pPr>
              <w:spacing w:after="0" w:line="240" w:lineRule="auto"/>
              <w:rPr>
                <w:rFonts w:ascii="Times New Roman" w:hAnsi="Times New Roman"/>
                <w:sz w:val="24"/>
                <w:szCs w:val="24"/>
              </w:rPr>
            </w:pPr>
            <w:r w:rsidRPr="009079F9">
              <w:rPr>
                <w:rFonts w:ascii="Times New Roman" w:hAnsi="Times New Roman"/>
                <w:b/>
                <w:sz w:val="24"/>
                <w:szCs w:val="24"/>
              </w:rPr>
              <w:t>Организационный раздел основной образовательной программы</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3.1. Учебный план основного общего образования</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3.1.1.Календарный учебный график</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3.1.2. План внеурочной деятельности</w:t>
            </w:r>
          </w:p>
        </w:tc>
        <w:tc>
          <w:tcPr>
            <w:tcW w:w="709" w:type="dxa"/>
          </w:tcPr>
          <w:p w:rsidR="0071091F" w:rsidRPr="001B4B74" w:rsidRDefault="000B1852" w:rsidP="0071091F">
            <w:pPr>
              <w:spacing w:after="0" w:line="240" w:lineRule="auto"/>
              <w:rPr>
                <w:rFonts w:ascii="Times New Roman" w:hAnsi="Times New Roman"/>
                <w:sz w:val="24"/>
                <w:szCs w:val="24"/>
              </w:rPr>
            </w:pPr>
            <w:r>
              <w:rPr>
                <w:rFonts w:ascii="Times New Roman" w:hAnsi="Times New Roman"/>
                <w:sz w:val="24"/>
                <w:szCs w:val="24"/>
              </w:rPr>
              <w:t>187</w:t>
            </w:r>
          </w:p>
        </w:tc>
      </w:tr>
      <w:tr w:rsidR="0071091F" w:rsidRPr="001B4B74" w:rsidTr="00381A05">
        <w:trPr>
          <w:trHeight w:val="3588"/>
        </w:trPr>
        <w:tc>
          <w:tcPr>
            <w:tcW w:w="445" w:type="dxa"/>
          </w:tcPr>
          <w:p w:rsidR="0071091F" w:rsidRDefault="0071091F" w:rsidP="0071091F">
            <w:pPr>
              <w:spacing w:after="0" w:line="240" w:lineRule="auto"/>
              <w:rPr>
                <w:rFonts w:ascii="Times New Roman" w:hAnsi="Times New Roman"/>
                <w:sz w:val="24"/>
                <w:szCs w:val="24"/>
              </w:rPr>
            </w:pPr>
          </w:p>
        </w:tc>
        <w:tc>
          <w:tcPr>
            <w:tcW w:w="9019" w:type="dxa"/>
          </w:tcPr>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 Система условий реализации основной образовательной программы</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3.2.1. Описание кадровых условий реализации основной образовательной программы</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3.2.2. Психолого-педагогические  условия реализации основной образовательной программы основного общего образования</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3.2.4. Материально- технические условия реализации образовательной программы основного общего образования</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3.2.5. Информационно- методические условия реализации образовательной программы основного общего образования</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3.2.6. Механизмы достижения целевых ориентиров в системе условий</w:t>
            </w:r>
          </w:p>
          <w:p w:rsidR="0071091F" w:rsidRPr="00DC3A05" w:rsidRDefault="0071091F" w:rsidP="0071091F">
            <w:pPr>
              <w:spacing w:after="0" w:line="240" w:lineRule="auto"/>
              <w:rPr>
                <w:rFonts w:ascii="Times New Roman" w:hAnsi="Times New Roman"/>
                <w:sz w:val="24"/>
                <w:szCs w:val="24"/>
              </w:rPr>
            </w:pPr>
            <w:r w:rsidRPr="00DC3A05">
              <w:rPr>
                <w:rFonts w:ascii="Times New Roman" w:hAnsi="Times New Roman"/>
                <w:sz w:val="24"/>
                <w:szCs w:val="24"/>
              </w:rPr>
              <w:t>3.2.7. Сетевой график (дорожная карта) по формированию необходимой системы условий</w:t>
            </w:r>
          </w:p>
        </w:tc>
        <w:tc>
          <w:tcPr>
            <w:tcW w:w="709" w:type="dxa"/>
          </w:tcPr>
          <w:p w:rsidR="0071091F" w:rsidRPr="001B4B74" w:rsidRDefault="000B1852" w:rsidP="0071091F">
            <w:pPr>
              <w:spacing w:after="0" w:line="240" w:lineRule="auto"/>
              <w:rPr>
                <w:rFonts w:ascii="Times New Roman" w:hAnsi="Times New Roman"/>
                <w:sz w:val="24"/>
                <w:szCs w:val="24"/>
              </w:rPr>
            </w:pPr>
            <w:r>
              <w:rPr>
                <w:rFonts w:ascii="Times New Roman" w:hAnsi="Times New Roman"/>
                <w:sz w:val="24"/>
                <w:szCs w:val="24"/>
              </w:rPr>
              <w:t>213</w:t>
            </w:r>
          </w:p>
        </w:tc>
      </w:tr>
    </w:tbl>
    <w:p w:rsidR="00117F95" w:rsidRPr="00DC3A05" w:rsidRDefault="00117F95" w:rsidP="009079F9">
      <w:pPr>
        <w:pStyle w:val="33"/>
      </w:pPr>
    </w:p>
    <w:p w:rsidR="00904548" w:rsidRPr="00DC3A05" w:rsidRDefault="00904548" w:rsidP="00904548">
      <w:pPr>
        <w:rPr>
          <w:rFonts w:ascii="Times New Roman" w:hAnsi="Times New Roman"/>
        </w:rPr>
      </w:pPr>
    </w:p>
    <w:p w:rsidR="00904548" w:rsidRPr="00DC3A05" w:rsidRDefault="00904548" w:rsidP="00904548">
      <w:pPr>
        <w:rPr>
          <w:rFonts w:ascii="Times New Roman" w:hAnsi="Times New Roman"/>
        </w:rPr>
      </w:pPr>
    </w:p>
    <w:p w:rsidR="00904548" w:rsidRPr="00DC3A05" w:rsidRDefault="00904548" w:rsidP="00904548">
      <w:pPr>
        <w:rPr>
          <w:rFonts w:ascii="Times New Roman" w:hAnsi="Times New Roman"/>
        </w:rPr>
      </w:pPr>
    </w:p>
    <w:p w:rsidR="00904548" w:rsidRPr="00DC3A05" w:rsidRDefault="00904548" w:rsidP="00904548">
      <w:pPr>
        <w:rPr>
          <w:rFonts w:ascii="Times New Roman" w:hAnsi="Times New Roman"/>
        </w:rPr>
      </w:pPr>
    </w:p>
    <w:p w:rsidR="0071091F" w:rsidRPr="00DC3A05" w:rsidRDefault="0071091F" w:rsidP="00904548">
      <w:pPr>
        <w:rPr>
          <w:rFonts w:ascii="Times New Roman" w:hAnsi="Times New Roman"/>
        </w:rPr>
      </w:pPr>
    </w:p>
    <w:p w:rsidR="00904548" w:rsidRPr="00DC3A05" w:rsidRDefault="00904548" w:rsidP="00904548">
      <w:pPr>
        <w:rPr>
          <w:rFonts w:ascii="Times New Roman" w:hAnsi="Times New Roman"/>
        </w:rPr>
      </w:pPr>
    </w:p>
    <w:p w:rsidR="00B540EE" w:rsidRPr="00DC3A05" w:rsidRDefault="00FD4BD9" w:rsidP="0045120E">
      <w:pPr>
        <w:pStyle w:val="a9"/>
        <w:numPr>
          <w:ilvl w:val="0"/>
          <w:numId w:val="245"/>
        </w:numPr>
        <w:rPr>
          <w:rStyle w:val="Zag11"/>
          <w:rFonts w:ascii="Times New Roman" w:hAnsi="Times New Roman"/>
          <w:lang w:eastAsia="en-US"/>
        </w:rPr>
      </w:pPr>
      <w:bookmarkStart w:id="1" w:name="_Toc405145646"/>
      <w:bookmarkStart w:id="2" w:name="_Toc406058975"/>
      <w:bookmarkStart w:id="3" w:name="_Toc409691623"/>
      <w:bookmarkStart w:id="4" w:name="_Toc410653944"/>
      <w:bookmarkStart w:id="5" w:name="_Toc414553125"/>
      <w:r w:rsidRPr="00DC3A05">
        <w:rPr>
          <w:rStyle w:val="Zag11"/>
          <w:rFonts w:ascii="Times New Roman" w:eastAsia="@Arial Unicode MS" w:hAnsi="Times New Roman"/>
          <w:b/>
        </w:rPr>
        <w:t>Целевой раздел</w:t>
      </w:r>
      <w:r w:rsidR="00B540EE" w:rsidRPr="00DC3A05">
        <w:rPr>
          <w:rFonts w:ascii="Times New Roman" w:hAnsi="Times New Roman"/>
          <w:b/>
        </w:rPr>
        <w:t>ос</w:t>
      </w:r>
      <w:r w:rsidR="0081481A" w:rsidRPr="00DC3A05">
        <w:rPr>
          <w:rFonts w:ascii="Times New Roman" w:hAnsi="Times New Roman"/>
          <w:b/>
        </w:rPr>
        <w:t>новной образовательной программы</w:t>
      </w:r>
      <w:r w:rsidR="00B540EE" w:rsidRPr="00DC3A05">
        <w:rPr>
          <w:rFonts w:ascii="Times New Roman" w:hAnsi="Times New Roman"/>
          <w:b/>
        </w:rPr>
        <w:t xml:space="preserve"> основного общего образования</w:t>
      </w:r>
      <w:bookmarkEnd w:id="1"/>
      <w:bookmarkEnd w:id="2"/>
      <w:bookmarkEnd w:id="3"/>
      <w:bookmarkEnd w:id="4"/>
      <w:bookmarkEnd w:id="5"/>
      <w:r w:rsidR="00F562A5" w:rsidRPr="00DC3A05">
        <w:rPr>
          <w:rFonts w:ascii="Times New Roman" w:hAnsi="Times New Roman"/>
          <w:b/>
        </w:rPr>
        <w:t xml:space="preserve"> МБОУ «Напольнокотякская СОШ»</w:t>
      </w:r>
    </w:p>
    <w:p w:rsidR="00E77B50" w:rsidRPr="00DC3A05" w:rsidRDefault="00E77B50" w:rsidP="00014A76">
      <w:pPr>
        <w:spacing w:after="0" w:line="240" w:lineRule="auto"/>
        <w:ind w:firstLine="709"/>
        <w:jc w:val="both"/>
        <w:rPr>
          <w:rStyle w:val="Zag11"/>
          <w:rFonts w:ascii="Times New Roman" w:eastAsia="@Arial Unicode MS" w:hAnsi="Times New Roman"/>
          <w:b/>
          <w:sz w:val="24"/>
          <w:szCs w:val="24"/>
        </w:rPr>
      </w:pPr>
    </w:p>
    <w:p w:rsidR="00E77B50" w:rsidRPr="00DC3A05" w:rsidRDefault="00E77B50" w:rsidP="00014A76">
      <w:pPr>
        <w:spacing w:after="0" w:line="240" w:lineRule="auto"/>
        <w:ind w:firstLine="709"/>
        <w:jc w:val="both"/>
        <w:rPr>
          <w:rStyle w:val="Zag11"/>
          <w:rFonts w:ascii="Times New Roman" w:eastAsia="@Arial Unicode MS" w:hAnsi="Times New Roman"/>
          <w:b/>
          <w:sz w:val="24"/>
          <w:szCs w:val="24"/>
        </w:rPr>
      </w:pPr>
      <w:r w:rsidRPr="00DC3A05">
        <w:rPr>
          <w:rStyle w:val="Zag11"/>
          <w:rFonts w:ascii="Times New Roman" w:eastAsia="@Arial Unicode MS" w:hAnsi="Times New Roman"/>
          <w:b/>
          <w:sz w:val="24"/>
          <w:szCs w:val="24"/>
        </w:rPr>
        <w:t xml:space="preserve">Данный раздел включает </w:t>
      </w:r>
    </w:p>
    <w:p w:rsidR="00E77B50" w:rsidRPr="00DC3A05" w:rsidRDefault="00E77B50" w:rsidP="00014A76">
      <w:pPr>
        <w:spacing w:after="0" w:line="240" w:lineRule="auto"/>
        <w:ind w:firstLine="709"/>
        <w:jc w:val="both"/>
        <w:rPr>
          <w:rStyle w:val="Zag11"/>
          <w:rFonts w:ascii="Times New Roman" w:eastAsia="@Arial Unicode MS" w:hAnsi="Times New Roman"/>
          <w:sz w:val="24"/>
          <w:szCs w:val="24"/>
        </w:rPr>
      </w:pPr>
      <w:r w:rsidRPr="00DC3A05">
        <w:rPr>
          <w:rStyle w:val="Zag11"/>
          <w:rFonts w:ascii="Times New Roman" w:eastAsia="@Arial Unicode MS" w:hAnsi="Times New Roman"/>
          <w:b/>
          <w:sz w:val="24"/>
          <w:szCs w:val="24"/>
        </w:rPr>
        <w:t>•</w:t>
      </w:r>
      <w:r w:rsidRPr="00DC3A05">
        <w:rPr>
          <w:rStyle w:val="Zag11"/>
          <w:rFonts w:ascii="Times New Roman" w:eastAsia="@Arial Unicode MS" w:hAnsi="Times New Roman"/>
          <w:sz w:val="24"/>
          <w:szCs w:val="24"/>
        </w:rPr>
        <w:tab/>
        <w:t xml:space="preserve">пояснительную записку; </w:t>
      </w:r>
    </w:p>
    <w:p w:rsidR="00E77B50" w:rsidRPr="00DC3A05" w:rsidRDefault="00E77B50" w:rsidP="00014A76">
      <w:pPr>
        <w:spacing w:after="0" w:line="240" w:lineRule="auto"/>
        <w:ind w:firstLine="709"/>
        <w:jc w:val="both"/>
        <w:rPr>
          <w:rStyle w:val="Zag11"/>
          <w:rFonts w:ascii="Times New Roman" w:eastAsia="@Arial Unicode MS" w:hAnsi="Times New Roman"/>
          <w:sz w:val="24"/>
          <w:szCs w:val="24"/>
        </w:rPr>
      </w:pPr>
      <w:r w:rsidRPr="00DC3A05">
        <w:rPr>
          <w:rStyle w:val="Zag11"/>
          <w:rFonts w:ascii="Times New Roman" w:eastAsia="@Arial Unicode MS" w:hAnsi="Times New Roman"/>
          <w:sz w:val="24"/>
          <w:szCs w:val="24"/>
        </w:rPr>
        <w:t>•</w:t>
      </w:r>
      <w:r w:rsidRPr="00DC3A05">
        <w:rPr>
          <w:rStyle w:val="Zag11"/>
          <w:rFonts w:ascii="Times New Roman" w:eastAsia="@Arial Unicode MS" w:hAnsi="Times New Roman"/>
          <w:sz w:val="24"/>
          <w:szCs w:val="24"/>
        </w:rPr>
        <w:tab/>
        <w:t xml:space="preserve">планируемые результаты освоения обучающимися МБОУ «Напольнокотякская СОШ»  основной образовательной программы основного общего образования; </w:t>
      </w:r>
    </w:p>
    <w:p w:rsidR="00FD4BD9" w:rsidRPr="00DC3A05" w:rsidRDefault="00E77B50" w:rsidP="00014A76">
      <w:pPr>
        <w:spacing w:after="0" w:line="240" w:lineRule="auto"/>
        <w:ind w:firstLine="709"/>
        <w:jc w:val="both"/>
        <w:rPr>
          <w:rStyle w:val="Zag11"/>
          <w:rFonts w:ascii="Times New Roman" w:eastAsia="@Arial Unicode MS" w:hAnsi="Times New Roman"/>
          <w:sz w:val="24"/>
          <w:szCs w:val="24"/>
        </w:rPr>
      </w:pPr>
      <w:r w:rsidRPr="00DC3A05">
        <w:rPr>
          <w:rStyle w:val="Zag11"/>
          <w:rFonts w:ascii="Times New Roman" w:eastAsia="@Arial Unicode MS" w:hAnsi="Times New Roman"/>
          <w:sz w:val="24"/>
          <w:szCs w:val="24"/>
        </w:rPr>
        <w:t>•</w:t>
      </w:r>
      <w:r w:rsidRPr="00DC3A05">
        <w:rPr>
          <w:rStyle w:val="Zag11"/>
          <w:rFonts w:ascii="Times New Roman" w:eastAsia="@Arial Unicode MS" w:hAnsi="Times New Roman"/>
          <w:sz w:val="24"/>
          <w:szCs w:val="24"/>
        </w:rPr>
        <w:tab/>
        <w:t>систему оценки достижения планируемых результатов освоения основной образовательной программы основного общего образования МБОУ «Напольнокотякская СОШ».</w:t>
      </w:r>
    </w:p>
    <w:p w:rsidR="00FD4BD9" w:rsidRPr="00DC3A05" w:rsidRDefault="00C950DD" w:rsidP="00014A76">
      <w:pPr>
        <w:pStyle w:val="2"/>
        <w:numPr>
          <w:ilvl w:val="1"/>
          <w:numId w:val="127"/>
        </w:numPr>
        <w:spacing w:line="240" w:lineRule="auto"/>
        <w:rPr>
          <w:rStyle w:val="Zag11"/>
          <w:sz w:val="24"/>
          <w:szCs w:val="24"/>
        </w:rPr>
      </w:pPr>
      <w:bookmarkStart w:id="6" w:name="_Toc409691624"/>
      <w:bookmarkStart w:id="7" w:name="_Toc410653945"/>
      <w:bookmarkStart w:id="8" w:name="_Toc414553126"/>
      <w:r w:rsidRPr="00DC3A05">
        <w:rPr>
          <w:rStyle w:val="Zag11"/>
          <w:sz w:val="24"/>
          <w:szCs w:val="24"/>
        </w:rPr>
        <w:t xml:space="preserve">Пояснительная  </w:t>
      </w:r>
      <w:r w:rsidR="00FD4BD9" w:rsidRPr="00DC3A05">
        <w:rPr>
          <w:rStyle w:val="Zag11"/>
          <w:sz w:val="24"/>
          <w:szCs w:val="24"/>
        </w:rPr>
        <w:t>записка</w:t>
      </w:r>
      <w:bookmarkEnd w:id="6"/>
      <w:bookmarkEnd w:id="7"/>
      <w:bookmarkEnd w:id="8"/>
    </w:p>
    <w:p w:rsidR="00E77B50" w:rsidRPr="00DC3A05" w:rsidRDefault="00E77B50" w:rsidP="00014A76">
      <w:pPr>
        <w:pStyle w:val="2"/>
        <w:spacing w:line="240" w:lineRule="auto"/>
        <w:ind w:left="1440" w:firstLine="0"/>
        <w:rPr>
          <w:rStyle w:val="Zag11"/>
          <w:sz w:val="24"/>
          <w:szCs w:val="24"/>
        </w:rPr>
      </w:pPr>
    </w:p>
    <w:p w:rsidR="00E77B50" w:rsidRPr="00DC3A05" w:rsidRDefault="00E77B50" w:rsidP="00014A76">
      <w:pPr>
        <w:pStyle w:val="2"/>
        <w:spacing w:line="240" w:lineRule="auto"/>
        <w:rPr>
          <w:rStyle w:val="Zag11"/>
          <w:b w:val="0"/>
          <w:sz w:val="24"/>
          <w:szCs w:val="24"/>
        </w:rPr>
      </w:pPr>
      <w:r w:rsidRPr="00DC3A05">
        <w:rPr>
          <w:rStyle w:val="Zag11"/>
          <w:b w:val="0"/>
          <w:sz w:val="24"/>
          <w:szCs w:val="24"/>
        </w:rPr>
        <w:t>Основная образовательная программа основного общего образования (далее - Программа) муниципального бюджетного общеобразовательного учреждения «Напольнокотякская СОШ» (далее –образовательное учреждение)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РФ от 17 декабря 2010 года под №1897 и на основании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с учетом типа МБОУ "Напольнокотякская СОШ" и образовательных потребностей родителей и законных представителей.</w:t>
      </w:r>
    </w:p>
    <w:p w:rsidR="00E77B50" w:rsidRPr="00DC3A05" w:rsidRDefault="00E77B50" w:rsidP="00014A76">
      <w:pPr>
        <w:pStyle w:val="2"/>
        <w:spacing w:line="240" w:lineRule="auto"/>
        <w:ind w:left="1440" w:firstLine="0"/>
        <w:rPr>
          <w:rStyle w:val="Zag11"/>
          <w:sz w:val="24"/>
          <w:szCs w:val="24"/>
        </w:rPr>
      </w:pPr>
    </w:p>
    <w:p w:rsidR="00E77B50" w:rsidRPr="00DC3A05" w:rsidRDefault="00E77B50" w:rsidP="00014A76">
      <w:pPr>
        <w:pStyle w:val="2"/>
        <w:spacing w:line="240" w:lineRule="auto"/>
        <w:ind w:left="1440" w:firstLine="0"/>
        <w:rPr>
          <w:rStyle w:val="Zag11"/>
          <w:sz w:val="24"/>
          <w:szCs w:val="24"/>
        </w:rPr>
      </w:pPr>
    </w:p>
    <w:p w:rsidR="004C21D1" w:rsidRPr="00DC3A05" w:rsidRDefault="004C21D1" w:rsidP="00014A76">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DC3A05">
        <w:rPr>
          <w:rStyle w:val="Zag11"/>
          <w:sz w:val="24"/>
          <w:szCs w:val="24"/>
        </w:rPr>
        <w:t xml:space="preserve">Цели и задачи реализации </w:t>
      </w:r>
      <w:r w:rsidRPr="00DC3A05">
        <w:rPr>
          <w:sz w:val="24"/>
          <w:szCs w:val="24"/>
        </w:rPr>
        <w:t>основной образовательной программы основного общего образования</w:t>
      </w:r>
      <w:bookmarkEnd w:id="9"/>
      <w:bookmarkEnd w:id="10"/>
    </w:p>
    <w:p w:rsidR="00B540EE" w:rsidRPr="00DC3A05" w:rsidRDefault="00B540EE" w:rsidP="00014A76">
      <w:pPr>
        <w:spacing w:after="0" w:line="240" w:lineRule="auto"/>
        <w:ind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b/>
          <w:sz w:val="24"/>
          <w:szCs w:val="24"/>
        </w:rPr>
        <w:t>Целями реализации</w:t>
      </w:r>
      <w:r w:rsidRPr="00DC3A0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DC3A05" w:rsidRDefault="005A1E35"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DC3A05">
        <w:rPr>
          <w:rStyle w:val="Zag11"/>
          <w:rFonts w:ascii="Times New Roman" w:eastAsia="@Arial Unicode MS" w:hAnsi="Times New Roman"/>
          <w:sz w:val="24"/>
          <w:szCs w:val="24"/>
        </w:rPr>
        <w:t>Д</w:t>
      </w:r>
      <w:r w:rsidR="00815183" w:rsidRPr="00DC3A05">
        <w:rPr>
          <w:rStyle w:val="Zag11"/>
          <w:rFonts w:ascii="Times New Roman" w:eastAsia="@Arial Unicode MS" w:hAnsi="Times New Roman"/>
          <w:sz w:val="24"/>
          <w:szCs w:val="24"/>
        </w:rPr>
        <w:t xml:space="preserve">остижениевыпускниками </w:t>
      </w:r>
      <w:r w:rsidR="00B540EE" w:rsidRPr="00DC3A05">
        <w:rPr>
          <w:rStyle w:val="Zag11"/>
          <w:rFonts w:ascii="Times New Roman" w:eastAsia="@Arial Unicode MS" w:hAnsi="Times New Roman"/>
          <w:sz w:val="24"/>
          <w:szCs w:val="24"/>
        </w:rPr>
        <w:t>планируемых результатов</w:t>
      </w:r>
      <w:r w:rsidR="006C643D" w:rsidRPr="00DC3A05">
        <w:rPr>
          <w:rStyle w:val="Zag11"/>
          <w:rFonts w:ascii="Times New Roman" w:eastAsia="@Arial Unicode MS" w:hAnsi="Times New Roman"/>
          <w:sz w:val="24"/>
          <w:szCs w:val="24"/>
        </w:rPr>
        <w:t>:</w:t>
      </w:r>
      <w:r w:rsidR="00B540EE" w:rsidRPr="00DC3A05">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C3A05" w:rsidRDefault="00B540EE" w:rsidP="00014A76">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DC3A05" w:rsidRDefault="00B540EE" w:rsidP="00014A76">
      <w:pPr>
        <w:spacing w:after="0" w:line="240" w:lineRule="auto"/>
        <w:ind w:firstLine="709"/>
        <w:jc w:val="both"/>
        <w:rPr>
          <w:rStyle w:val="Zag11"/>
          <w:rFonts w:ascii="Times New Roman" w:eastAsia="@Arial Unicode MS" w:hAnsi="Times New Roman"/>
          <w:bCs/>
          <w:noProof/>
          <w:sz w:val="24"/>
          <w:szCs w:val="24"/>
          <w:lang w:eastAsia="ru-RU"/>
        </w:rPr>
      </w:pPr>
      <w:r w:rsidRPr="00DC3A05">
        <w:rPr>
          <w:rStyle w:val="Zag11"/>
          <w:rFonts w:ascii="Times New Roman" w:eastAsia="@Arial Unicode MS" w:hAnsi="Times New Roman"/>
          <w:sz w:val="24"/>
          <w:szCs w:val="24"/>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DC3A05" w:rsidRDefault="00815183"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DC3A05">
        <w:rPr>
          <w:rStyle w:val="Zag11"/>
          <w:rFonts w:ascii="Times New Roman" w:eastAsia="@Arial Unicode MS" w:hAnsi="Times New Roman"/>
          <w:sz w:val="24"/>
          <w:szCs w:val="24"/>
        </w:rPr>
        <w:t>е</w:t>
      </w:r>
      <w:r w:rsidRPr="00DC3A05">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C3A05">
        <w:rPr>
          <w:rStyle w:val="Zag11"/>
          <w:rFonts w:ascii="Times New Roman" w:eastAsia="@Arial Unicode MS" w:hAnsi="Times New Roman"/>
          <w:sz w:val="24"/>
          <w:szCs w:val="24"/>
        </w:rPr>
        <w:t>ОВЗ</w:t>
      </w:r>
      <w:r w:rsidRPr="00DC3A05">
        <w:rPr>
          <w:rStyle w:val="Zag11"/>
          <w:rFonts w:ascii="Times New Roman" w:eastAsia="@Arial Unicode MS" w:hAnsi="Times New Roman"/>
          <w:sz w:val="24"/>
          <w:szCs w:val="24"/>
        </w:rPr>
        <w:t>;</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w:t>
      </w:r>
      <w:r w:rsidRPr="00DC3A05">
        <w:rPr>
          <w:rStyle w:val="Zag11"/>
          <w:rFonts w:ascii="Times New Roman" w:eastAsia="@Arial Unicode MS" w:hAnsi="Times New Roman"/>
          <w:sz w:val="24"/>
          <w:szCs w:val="24"/>
        </w:rPr>
        <w:lastRenderedPageBreak/>
        <w:t>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DC3A05">
        <w:rPr>
          <w:rStyle w:val="Zag11"/>
          <w:rFonts w:ascii="Times New Roman" w:eastAsia="@Arial Unicode MS" w:hAnsi="Times New Roman"/>
          <w:sz w:val="24"/>
          <w:szCs w:val="24"/>
        </w:rPr>
        <w:t>детей</w:t>
      </w:r>
      <w:r w:rsidR="006F3B39" w:rsidRPr="00DC3A05">
        <w:rPr>
          <w:rStyle w:val="Zag11"/>
          <w:rFonts w:ascii="Times New Roman" w:eastAsia="@Arial Unicode MS" w:hAnsi="Times New Roman"/>
          <w:sz w:val="24"/>
          <w:szCs w:val="24"/>
        </w:rPr>
        <w:t>, проявивших выдающиеся способности</w:t>
      </w:r>
      <w:r w:rsidRPr="00DC3A05">
        <w:rPr>
          <w:rStyle w:val="Zag11"/>
          <w:rFonts w:ascii="Times New Roman" w:eastAsia="@Arial Unicode MS" w:hAnsi="Times New Roman"/>
          <w:sz w:val="24"/>
          <w:szCs w:val="24"/>
        </w:rPr>
        <w:t xml:space="preserve">, детей с </w:t>
      </w:r>
      <w:r w:rsidR="000D18F7" w:rsidRPr="00DC3A05">
        <w:rPr>
          <w:rStyle w:val="Zag11"/>
          <w:rFonts w:ascii="Times New Roman" w:eastAsia="@Arial Unicode MS" w:hAnsi="Times New Roman"/>
          <w:sz w:val="24"/>
          <w:szCs w:val="24"/>
        </w:rPr>
        <w:t>ОВЗ</w:t>
      </w:r>
      <w:r w:rsidRPr="00DC3A05">
        <w:rPr>
          <w:rStyle w:val="Zag11"/>
          <w:rFonts w:ascii="Times New Roman" w:eastAsia="@Arial Unicode MS" w:hAnsi="Times New Roman"/>
          <w:sz w:val="24"/>
          <w:szCs w:val="24"/>
        </w:rPr>
        <w:t xml:space="preserve"> и инвалидов, их </w:t>
      </w:r>
      <w:r w:rsidR="00815183" w:rsidRPr="00DC3A05">
        <w:rPr>
          <w:rStyle w:val="Zag11"/>
          <w:rFonts w:ascii="Times New Roman" w:eastAsia="@Arial Unicode MS" w:hAnsi="Times New Roman"/>
          <w:sz w:val="24"/>
          <w:szCs w:val="24"/>
        </w:rPr>
        <w:t>интересов</w:t>
      </w:r>
      <w:r w:rsidRPr="00DC3A05">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DC3A05">
        <w:rPr>
          <w:rStyle w:val="Zag11"/>
          <w:rFonts w:ascii="Times New Roman" w:eastAsia="@Arial Unicode MS" w:hAnsi="Times New Roman"/>
          <w:sz w:val="24"/>
          <w:szCs w:val="24"/>
        </w:rPr>
        <w:t>ую</w:t>
      </w:r>
      <w:r w:rsidRPr="00DC3A05">
        <w:rPr>
          <w:rStyle w:val="Zag11"/>
          <w:rFonts w:ascii="Times New Roman" w:eastAsia="@Arial Unicode MS" w:hAnsi="Times New Roman"/>
          <w:sz w:val="24"/>
          <w:szCs w:val="24"/>
        </w:rPr>
        <w:t xml:space="preserve"> деятельност</w:t>
      </w:r>
      <w:r w:rsidR="005D39F5" w:rsidRPr="00DC3A05">
        <w:rPr>
          <w:rStyle w:val="Zag11"/>
          <w:rFonts w:ascii="Times New Roman" w:eastAsia="@Arial Unicode MS" w:hAnsi="Times New Roman"/>
          <w:sz w:val="24"/>
          <w:szCs w:val="24"/>
        </w:rPr>
        <w:t>ь</w:t>
      </w:r>
      <w:r w:rsidRPr="00DC3A05">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DC3A05" w:rsidRDefault="00815183"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 xml:space="preserve">организацию </w:t>
      </w:r>
      <w:r w:rsidR="00B540EE" w:rsidRPr="00DC3A05">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DC3A05" w:rsidRDefault="00B540EE" w:rsidP="00014A76">
      <w:pPr>
        <w:widowControl w:val="0"/>
        <w:numPr>
          <w:ilvl w:val="0"/>
          <w:numId w:val="28"/>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сохранение</w:t>
      </w:r>
      <w:r w:rsidRPr="00DC3A05">
        <w:rPr>
          <w:rFonts w:ascii="Times New Roman" w:hAnsi="Times New Roman"/>
          <w:sz w:val="24"/>
          <w:szCs w:val="24"/>
        </w:rPr>
        <w:t xml:space="preserve"> и укрепление физического, психологического и социального здоровья обучающихся</w:t>
      </w:r>
      <w:r w:rsidRPr="00DC3A05">
        <w:rPr>
          <w:rStyle w:val="Zag11"/>
          <w:rFonts w:ascii="Times New Roman" w:eastAsia="@Arial Unicode MS" w:hAnsi="Times New Roman"/>
          <w:sz w:val="24"/>
          <w:szCs w:val="24"/>
        </w:rPr>
        <w:t>, обеспечение их безопасности.</w:t>
      </w:r>
    </w:p>
    <w:p w:rsidR="004F4AEB" w:rsidRPr="00DC3A05" w:rsidRDefault="004F4AEB" w:rsidP="00014A76">
      <w:pPr>
        <w:pStyle w:val="2"/>
        <w:numPr>
          <w:ilvl w:val="2"/>
          <w:numId w:val="127"/>
        </w:numPr>
        <w:spacing w:line="240" w:lineRule="auto"/>
        <w:ind w:left="0" w:firstLine="709"/>
        <w:rPr>
          <w:rStyle w:val="Zag11"/>
          <w:b w:val="0"/>
          <w:sz w:val="24"/>
          <w:szCs w:val="24"/>
        </w:rPr>
      </w:pPr>
      <w:bookmarkStart w:id="11" w:name="_Toc414553128"/>
      <w:r w:rsidRPr="00DC3A05">
        <w:rPr>
          <w:rStyle w:val="Zag11"/>
          <w:sz w:val="24"/>
          <w:szCs w:val="24"/>
        </w:rPr>
        <w:t>Принципы и подходы к формированию образовательной программы основного общего образования</w:t>
      </w:r>
      <w:bookmarkEnd w:id="11"/>
    </w:p>
    <w:p w:rsidR="00B540EE" w:rsidRPr="00DC3A05" w:rsidRDefault="00B540EE" w:rsidP="00014A76">
      <w:pPr>
        <w:spacing w:after="0" w:line="240" w:lineRule="auto"/>
        <w:ind w:firstLine="709"/>
        <w:jc w:val="both"/>
        <w:rPr>
          <w:rStyle w:val="Zag11"/>
          <w:rFonts w:ascii="Times New Roman" w:eastAsia="@Arial Unicode MS" w:hAnsi="Times New Roman"/>
          <w:sz w:val="24"/>
          <w:szCs w:val="24"/>
        </w:rPr>
      </w:pPr>
      <w:r w:rsidRPr="00DC3A05">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C3A05" w:rsidRDefault="00B540EE" w:rsidP="00014A76">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DC3A05">
        <w:rPr>
          <w:rStyle w:val="Zag11"/>
          <w:rFonts w:ascii="Times New Roman" w:eastAsia="@Arial Unicode MS" w:hAnsi="Times New Roman"/>
          <w:sz w:val="24"/>
          <w:szCs w:val="24"/>
        </w:rPr>
        <w:t>детей</w:t>
      </w:r>
      <w:r w:rsidR="006F3B39" w:rsidRPr="00DC3A05">
        <w:rPr>
          <w:rStyle w:val="Zag11"/>
          <w:rFonts w:ascii="Times New Roman" w:eastAsia="@Arial Unicode MS" w:hAnsi="Times New Roman"/>
          <w:sz w:val="24"/>
          <w:szCs w:val="24"/>
        </w:rPr>
        <w:t>, проявивших выдающиеся способности</w:t>
      </w:r>
      <w:r w:rsidRPr="00DC3A05">
        <w:rPr>
          <w:rStyle w:val="Zag11"/>
          <w:rFonts w:ascii="Times New Roman" w:eastAsia="@Arial Unicode MS" w:hAnsi="Times New Roman"/>
          <w:sz w:val="24"/>
          <w:szCs w:val="24"/>
        </w:rPr>
        <w:t xml:space="preserve">, детей-инвалидов и детей с </w:t>
      </w:r>
      <w:r w:rsidR="000D18F7" w:rsidRPr="00DC3A05">
        <w:rPr>
          <w:rStyle w:val="Zag11"/>
          <w:rFonts w:ascii="Times New Roman" w:eastAsia="@Arial Unicode MS" w:hAnsi="Times New Roman"/>
          <w:sz w:val="24"/>
          <w:szCs w:val="24"/>
        </w:rPr>
        <w:t>ОВЗ</w:t>
      </w:r>
      <w:r w:rsidRPr="00DC3A05">
        <w:rPr>
          <w:rStyle w:val="Zag11"/>
          <w:rFonts w:ascii="Times New Roman" w:eastAsia="@Arial Unicode MS" w:hAnsi="Times New Roman"/>
          <w:sz w:val="24"/>
          <w:szCs w:val="24"/>
        </w:rPr>
        <w:t>.</w:t>
      </w:r>
    </w:p>
    <w:p w:rsidR="00B540EE" w:rsidRPr="00DC3A05" w:rsidRDefault="00B540EE" w:rsidP="00014A76">
      <w:pPr>
        <w:spacing w:after="0" w:line="240" w:lineRule="auto"/>
        <w:ind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B540EE" w:rsidRPr="00DC3A05" w:rsidRDefault="00B540EE" w:rsidP="00014A76">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DC3A05">
        <w:rPr>
          <w:rFonts w:ascii="Times New Roman" w:hAnsi="Times New Roman"/>
          <w:sz w:val="24"/>
          <w:szCs w:val="24"/>
        </w:rPr>
        <w:t xml:space="preserve">уровне </w:t>
      </w:r>
      <w:r w:rsidRPr="00DC3A05">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C3A05" w:rsidRDefault="00B540EE" w:rsidP="00014A76">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C3A05">
        <w:rPr>
          <w:rFonts w:ascii="Times New Roman" w:hAnsi="Times New Roman"/>
          <w:sz w:val="24"/>
          <w:szCs w:val="24"/>
        </w:rPr>
        <w:t>:</w:t>
      </w:r>
      <w:r w:rsidRPr="00DC3A05">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DC3A05" w:rsidRDefault="00B540EE" w:rsidP="00014A76">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C3A05" w:rsidRDefault="00B540EE" w:rsidP="00014A76">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DC3A05">
        <w:rPr>
          <w:rFonts w:ascii="Times New Roman" w:hAnsi="Times New Roman"/>
          <w:sz w:val="24"/>
          <w:szCs w:val="24"/>
        </w:rPr>
        <w:t>,</w:t>
      </w:r>
      <w:r w:rsidRPr="00DC3A05">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DC3A05" w:rsidRDefault="00B540EE" w:rsidP="00014A76">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Переход обучающегося в основную школу совпадает с</w:t>
      </w:r>
      <w:r w:rsidR="00E30F6F" w:rsidRPr="00DC3A05">
        <w:rPr>
          <w:rFonts w:ascii="Times New Roman" w:hAnsi="Times New Roman"/>
          <w:sz w:val="24"/>
          <w:szCs w:val="24"/>
        </w:rPr>
        <w:t>первым этапом подросткового развития</w:t>
      </w:r>
      <w:r w:rsidR="00E30F6F" w:rsidRPr="00DC3A05">
        <w:rPr>
          <w:rFonts w:ascii="Times New Roman" w:hAnsi="Times New Roman"/>
          <w:b/>
          <w:i/>
          <w:sz w:val="24"/>
          <w:szCs w:val="24"/>
        </w:rPr>
        <w:t xml:space="preserve"> - </w:t>
      </w:r>
      <w:r w:rsidRPr="00DC3A05">
        <w:rPr>
          <w:rFonts w:ascii="Times New Roman" w:hAnsi="Times New Roman"/>
          <w:sz w:val="24"/>
          <w:szCs w:val="24"/>
        </w:rPr>
        <w:t>переходом к кризису младшего подросткового возраста (11–13 лет, 5–7 классы), характеризующ</w:t>
      </w:r>
      <w:r w:rsidR="003B3426" w:rsidRPr="00DC3A05">
        <w:rPr>
          <w:rFonts w:ascii="Times New Roman" w:hAnsi="Times New Roman"/>
          <w:sz w:val="24"/>
          <w:szCs w:val="24"/>
        </w:rPr>
        <w:t>им</w:t>
      </w:r>
      <w:r w:rsidRPr="00DC3A05">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Второй этап подросткового развития (14–15 лет, 8–9 классы)</w:t>
      </w:r>
      <w:r w:rsidR="00CD367E" w:rsidRPr="00DC3A05">
        <w:rPr>
          <w:rFonts w:ascii="Times New Roman" w:hAnsi="Times New Roman"/>
          <w:sz w:val="24"/>
          <w:szCs w:val="24"/>
        </w:rPr>
        <w:t>,</w:t>
      </w:r>
      <w:r w:rsidRPr="00DC3A05">
        <w:rPr>
          <w:rFonts w:ascii="Times New Roman" w:hAnsi="Times New Roman"/>
          <w:sz w:val="24"/>
          <w:szCs w:val="24"/>
        </w:rPr>
        <w:t xml:space="preserve"> характеризуется:</w:t>
      </w:r>
    </w:p>
    <w:p w:rsidR="00B540EE" w:rsidRPr="00DC3A05" w:rsidRDefault="00B540EE" w:rsidP="00014A76">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DC3A05" w:rsidRDefault="00B540EE" w:rsidP="00014A76">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стремлением подростка к общению и совместной деятельности со сверстниками;</w:t>
      </w:r>
    </w:p>
    <w:p w:rsidR="00B540EE" w:rsidRPr="00DC3A05" w:rsidRDefault="00B540EE" w:rsidP="00014A76">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C3A05" w:rsidRDefault="00B540EE" w:rsidP="00014A76">
      <w:pPr>
        <w:pStyle w:val="Normal1"/>
        <w:numPr>
          <w:ilvl w:val="0"/>
          <w:numId w:val="30"/>
        </w:numPr>
        <w:tabs>
          <w:tab w:val="left" w:pos="993"/>
        </w:tabs>
        <w:ind w:left="0" w:firstLine="709"/>
        <w:rPr>
          <w:sz w:val="24"/>
          <w:szCs w:val="24"/>
        </w:rPr>
      </w:pPr>
      <w:r w:rsidRPr="00DC3A0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C3A05">
        <w:rPr>
          <w:bCs/>
          <w:sz w:val="24"/>
          <w:szCs w:val="24"/>
        </w:rPr>
        <w:t xml:space="preserve">интенсивное формирование нравственных понятий иубеждений, выработку принципов, </w:t>
      </w:r>
      <w:r w:rsidRPr="00DC3A05">
        <w:rPr>
          <w:bCs/>
          <w:iCs/>
          <w:sz w:val="24"/>
          <w:szCs w:val="24"/>
        </w:rPr>
        <w:t>моральное развитие личности;</w:t>
      </w:r>
      <w:r w:rsidR="00DC73F9" w:rsidRPr="00DC3A05">
        <w:rPr>
          <w:bCs/>
          <w:sz w:val="24"/>
          <w:szCs w:val="24"/>
        </w:rPr>
        <w:t>т.е. моральным развитием личности;</w:t>
      </w:r>
    </w:p>
    <w:p w:rsidR="00B540EE" w:rsidRPr="00DC3A05" w:rsidRDefault="00B540EE" w:rsidP="00014A76">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DC3A05">
        <w:rPr>
          <w:rFonts w:ascii="Times New Roman" w:hAnsi="Times New Roman"/>
          <w:sz w:val="24"/>
          <w:szCs w:val="24"/>
        </w:rPr>
        <w:t xml:space="preserve">подростков </w:t>
      </w:r>
      <w:r w:rsidRPr="00DC3A05">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DC3A05">
        <w:rPr>
          <w:rFonts w:ascii="Times New Roman" w:hAnsi="Times New Roman"/>
          <w:sz w:val="24"/>
          <w:szCs w:val="24"/>
        </w:rPr>
        <w:t xml:space="preserve">проявляющимися </w:t>
      </w:r>
      <w:r w:rsidRPr="00DC3A05">
        <w:rPr>
          <w:rFonts w:ascii="Times New Roman" w:hAnsi="Times New Roman"/>
          <w:sz w:val="24"/>
          <w:szCs w:val="24"/>
        </w:rPr>
        <w:t>в разных формах непослушания, сопротивления и протеста;</w:t>
      </w:r>
    </w:p>
    <w:p w:rsidR="00B540EE" w:rsidRPr="00DC3A05" w:rsidRDefault="00B540EE" w:rsidP="00014A76">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изменением социальной ситуации развития</w:t>
      </w:r>
      <w:r w:rsidR="00E30F6F" w:rsidRPr="00DC3A05">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C3A05">
        <w:rPr>
          <w:rFonts w:ascii="Times New Roman" w:hAnsi="Times New Roman"/>
          <w:sz w:val="24"/>
          <w:szCs w:val="24"/>
        </w:rPr>
        <w:t>.</w:t>
      </w:r>
    </w:p>
    <w:p w:rsidR="00B540EE" w:rsidRPr="00DC3A05" w:rsidRDefault="00B540EE" w:rsidP="00014A76">
      <w:pPr>
        <w:spacing w:after="0" w:line="240" w:lineRule="auto"/>
        <w:ind w:firstLine="709"/>
        <w:jc w:val="both"/>
        <w:rPr>
          <w:rStyle w:val="Zag11"/>
          <w:rFonts w:ascii="Times New Roman" w:eastAsia="@Arial Unicode MS" w:hAnsi="Times New Roman"/>
          <w:sz w:val="24"/>
          <w:szCs w:val="24"/>
          <w:lang w:eastAsia="ru-RU"/>
        </w:rPr>
      </w:pPr>
      <w:r w:rsidRPr="00DC3A05">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w:t>
      </w:r>
      <w:r w:rsidRPr="00DC3A05">
        <w:rPr>
          <w:rStyle w:val="Zag11"/>
          <w:rFonts w:ascii="Times New Roman" w:eastAsia="@Arial Unicode MS" w:hAnsi="Times New Roman"/>
          <w:sz w:val="24"/>
          <w:szCs w:val="24"/>
        </w:rPr>
        <w:lastRenderedPageBreak/>
        <w:t xml:space="preserve">связывается с активной позицией учителя, а также с адекватностью построения образовательного процесса и </w:t>
      </w:r>
      <w:r w:rsidR="00E30F6F" w:rsidRPr="00DC3A05">
        <w:rPr>
          <w:rStyle w:val="Zag11"/>
          <w:rFonts w:ascii="Times New Roman" w:eastAsia="@Arial Unicode MS" w:hAnsi="Times New Roman"/>
          <w:sz w:val="24"/>
          <w:szCs w:val="24"/>
        </w:rPr>
        <w:t xml:space="preserve">выбором </w:t>
      </w:r>
      <w:r w:rsidRPr="00DC3A05">
        <w:rPr>
          <w:rStyle w:val="Zag11"/>
          <w:rFonts w:ascii="Times New Roman" w:eastAsia="@Arial Unicode MS" w:hAnsi="Times New Roman"/>
          <w:sz w:val="24"/>
          <w:szCs w:val="24"/>
        </w:rPr>
        <w:t>условий и методик обучения.</w:t>
      </w:r>
    </w:p>
    <w:p w:rsidR="00B540EE" w:rsidRPr="00DC3A05" w:rsidRDefault="00B540EE" w:rsidP="00014A76">
      <w:pPr>
        <w:spacing w:after="0" w:line="240" w:lineRule="auto"/>
        <w:ind w:firstLine="709"/>
        <w:jc w:val="both"/>
        <w:rPr>
          <w:rStyle w:val="Zag11"/>
          <w:rFonts w:ascii="Times New Roman" w:eastAsia="@Arial Unicode MS" w:hAnsi="Times New Roman"/>
          <w:sz w:val="24"/>
          <w:szCs w:val="24"/>
          <w:lang w:eastAsia="ru-RU"/>
        </w:rPr>
      </w:pPr>
      <w:r w:rsidRPr="00DC3A05">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DC3A05">
        <w:rPr>
          <w:rFonts w:ascii="Times New Roman" w:hAnsi="Times New Roman"/>
          <w:sz w:val="24"/>
          <w:szCs w:val="24"/>
        </w:rPr>
        <w:t xml:space="preserve">подростка </w:t>
      </w:r>
      <w:r w:rsidRPr="00DC3A05">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DC3A05" w:rsidRDefault="00B540EE" w:rsidP="00014A76">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DC3A05" w:rsidRDefault="007242D1" w:rsidP="00014A76">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DC3A05">
        <w:rPr>
          <w:rStyle w:val="Zag11"/>
          <w:sz w:val="24"/>
          <w:szCs w:val="24"/>
        </w:rPr>
        <w:t xml:space="preserve">1.2. </w:t>
      </w:r>
      <w:r w:rsidR="00B540EE" w:rsidRPr="00DC3A05">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r w:rsidR="00350BE8" w:rsidRPr="00DC3A05">
        <w:rPr>
          <w:rStyle w:val="Zag11"/>
          <w:sz w:val="24"/>
          <w:szCs w:val="24"/>
        </w:rPr>
        <w:t xml:space="preserve"> в МБОУ «Напольнокотякская СОШ»</w:t>
      </w:r>
    </w:p>
    <w:p w:rsidR="00B540EE" w:rsidRPr="00DC3A05" w:rsidRDefault="004F4AEB" w:rsidP="00014A76">
      <w:pPr>
        <w:pStyle w:val="3"/>
        <w:spacing w:before="0" w:beforeAutospacing="0" w:after="0" w:afterAutospacing="0"/>
        <w:ind w:firstLine="709"/>
        <w:rPr>
          <w:sz w:val="24"/>
          <w:szCs w:val="24"/>
        </w:rPr>
      </w:pPr>
      <w:bookmarkStart w:id="18" w:name="_Toc410653948"/>
      <w:bookmarkStart w:id="19" w:name="_Toc414553130"/>
      <w:r w:rsidRPr="00DC3A05">
        <w:rPr>
          <w:sz w:val="24"/>
          <w:szCs w:val="24"/>
        </w:rPr>
        <w:t xml:space="preserve">1.2.1. </w:t>
      </w:r>
      <w:r w:rsidR="00B540EE" w:rsidRPr="00DC3A05">
        <w:rPr>
          <w:sz w:val="24"/>
          <w:szCs w:val="24"/>
        </w:rPr>
        <w:t>Общие положения</w:t>
      </w:r>
      <w:bookmarkEnd w:id="18"/>
      <w:bookmarkEnd w:id="19"/>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DC3A05">
        <w:rPr>
          <w:rFonts w:ascii="Times New Roman" w:hAnsi="Times New Roman"/>
          <w:sz w:val="24"/>
          <w:szCs w:val="24"/>
        </w:rPr>
        <w:t>ООП ООО</w:t>
      </w:r>
      <w:r w:rsidRPr="00DC3A05">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C3A05">
        <w:rPr>
          <w:rFonts w:ascii="Times New Roman" w:hAnsi="Times New Roman"/>
          <w:sz w:val="24"/>
          <w:szCs w:val="24"/>
        </w:rPr>
        <w:t xml:space="preserve"> ООО</w:t>
      </w:r>
      <w:r w:rsidRPr="00DC3A05">
        <w:rPr>
          <w:rFonts w:ascii="Times New Roman" w:hAnsi="Times New Roman"/>
          <w:sz w:val="24"/>
          <w:szCs w:val="24"/>
        </w:rPr>
        <w:t xml:space="preserve">, образовательным процессом и системой оценки результатов освоения </w:t>
      </w:r>
      <w:r w:rsidR="00E30F6F" w:rsidRPr="00DC3A05">
        <w:rPr>
          <w:rFonts w:ascii="Times New Roman" w:hAnsi="Times New Roman"/>
          <w:sz w:val="24"/>
          <w:szCs w:val="24"/>
        </w:rPr>
        <w:t>ООП ООО</w:t>
      </w:r>
      <w:r w:rsidRPr="00DC3A05">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DC3A05">
        <w:rPr>
          <w:rFonts w:ascii="Times New Roman" w:hAnsi="Times New Roman"/>
          <w:sz w:val="24"/>
          <w:szCs w:val="24"/>
        </w:rPr>
        <w:t xml:space="preserve"> программ воспитания и социализации, </w:t>
      </w:r>
      <w:r w:rsidRPr="00DC3A05">
        <w:rPr>
          <w:rFonts w:ascii="Times New Roman" w:hAnsi="Times New Roman"/>
          <w:sz w:val="24"/>
          <w:szCs w:val="24"/>
        </w:rPr>
        <w:t xml:space="preserve">с одной стороны, и системы оценки </w:t>
      </w:r>
      <w:r w:rsidR="00BF7AD9" w:rsidRPr="00DC3A05">
        <w:rPr>
          <w:rFonts w:ascii="Times New Roman" w:hAnsi="Times New Roman"/>
          <w:sz w:val="24"/>
          <w:szCs w:val="24"/>
        </w:rPr>
        <w:t xml:space="preserve">результатов </w:t>
      </w:r>
      <w:r w:rsidRPr="00DC3A05">
        <w:rPr>
          <w:rFonts w:ascii="Times New Roman" w:hAnsi="Times New Roman"/>
          <w:sz w:val="24"/>
          <w:szCs w:val="24"/>
        </w:rPr>
        <w:t xml:space="preserve">– с другой. </w:t>
      </w:r>
    </w:p>
    <w:p w:rsidR="00B540EE" w:rsidRPr="00DC3A05" w:rsidRDefault="00B540EE" w:rsidP="00014A76">
      <w:pPr>
        <w:tabs>
          <w:tab w:val="num" w:pos="1920"/>
        </w:tabs>
        <w:spacing w:after="0" w:line="240" w:lineRule="auto"/>
        <w:ind w:firstLine="709"/>
        <w:jc w:val="both"/>
        <w:rPr>
          <w:rFonts w:ascii="Times New Roman" w:hAnsi="Times New Roman"/>
          <w:sz w:val="24"/>
          <w:szCs w:val="24"/>
        </w:rPr>
      </w:pPr>
      <w:r w:rsidRPr="00DC3A05">
        <w:rPr>
          <w:rFonts w:ascii="Times New Roman" w:hAnsi="Times New Roman"/>
          <w:sz w:val="24"/>
          <w:szCs w:val="24"/>
        </w:rPr>
        <w:t>В соответствии с требованиями ФГОС</w:t>
      </w:r>
      <w:r w:rsidR="00E30F6F" w:rsidRPr="00DC3A05">
        <w:rPr>
          <w:rFonts w:ascii="Times New Roman" w:hAnsi="Times New Roman"/>
          <w:sz w:val="24"/>
          <w:szCs w:val="24"/>
        </w:rPr>
        <w:t xml:space="preserve"> ООО</w:t>
      </w:r>
      <w:r w:rsidRPr="00DC3A05">
        <w:rPr>
          <w:rFonts w:ascii="Times New Roman" w:hAnsi="Times New Roman"/>
          <w:sz w:val="24"/>
          <w:szCs w:val="24"/>
        </w:rPr>
        <w:t xml:space="preserve"> система планируемых </w:t>
      </w:r>
      <w:r w:rsidR="00755F9D" w:rsidRPr="00DC3A05">
        <w:rPr>
          <w:rFonts w:ascii="Times New Roman" w:hAnsi="Times New Roman"/>
          <w:sz w:val="24"/>
          <w:szCs w:val="24"/>
        </w:rPr>
        <w:t>результатов </w:t>
      </w:r>
      <w:r w:rsidRPr="00DC3A05">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C3A05">
        <w:rPr>
          <w:rFonts w:ascii="Times New Roman" w:hAnsi="Times New Roman"/>
          <w:sz w:val="24"/>
          <w:szCs w:val="24"/>
        </w:rPr>
        <w:t xml:space="preserve"> (универсальных и специфических </w:t>
      </w:r>
      <w:r w:rsidRPr="00DC3A05">
        <w:rPr>
          <w:rFonts w:ascii="Times New Roman" w:hAnsi="Times New Roman"/>
          <w:sz w:val="24"/>
          <w:szCs w:val="24"/>
        </w:rPr>
        <w:t xml:space="preserve">для </w:t>
      </w:r>
      <w:r w:rsidR="005C6C27" w:rsidRPr="00DC3A05">
        <w:rPr>
          <w:rFonts w:ascii="Times New Roman" w:hAnsi="Times New Roman"/>
          <w:sz w:val="24"/>
          <w:szCs w:val="24"/>
        </w:rPr>
        <w:t xml:space="preserve">каждого </w:t>
      </w:r>
      <w:r w:rsidRPr="00DC3A05">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DC3A05">
        <w:rPr>
          <w:rFonts w:ascii="Times New Roman" w:hAnsi="Times New Roman"/>
          <w:sz w:val="24"/>
          <w:szCs w:val="24"/>
        </w:rPr>
        <w:t>,</w:t>
      </w:r>
      <w:r w:rsidRPr="00DC3A05">
        <w:rPr>
          <w:rFonts w:ascii="Times New Roman" w:hAnsi="Times New Roman"/>
          <w:sz w:val="24"/>
          <w:szCs w:val="24"/>
        </w:rPr>
        <w:t xml:space="preserve"> прежде всего</w:t>
      </w:r>
      <w:r w:rsidR="00BE176C" w:rsidRPr="00DC3A05">
        <w:rPr>
          <w:rFonts w:ascii="Times New Roman" w:hAnsi="Times New Roman"/>
          <w:sz w:val="24"/>
          <w:szCs w:val="24"/>
        </w:rPr>
        <w:t>,</w:t>
      </w:r>
      <w:r w:rsidRPr="00DC3A05">
        <w:rPr>
          <w:rFonts w:ascii="Times New Roman" w:hAnsi="Times New Roman"/>
          <w:sz w:val="24"/>
          <w:szCs w:val="24"/>
        </w:rPr>
        <w:t xml:space="preserve"> с опорным учебным материалом, служащим основой для последующего обучения.</w:t>
      </w:r>
    </w:p>
    <w:p w:rsidR="00B540EE" w:rsidRPr="00DC3A05" w:rsidRDefault="00B540EE" w:rsidP="00014A76">
      <w:pPr>
        <w:pStyle w:val="ae"/>
        <w:tabs>
          <w:tab w:val="clear" w:pos="4677"/>
          <w:tab w:val="clear" w:pos="9355"/>
        </w:tabs>
        <w:overflowPunct w:val="0"/>
        <w:ind w:firstLine="709"/>
        <w:jc w:val="both"/>
        <w:textAlignment w:val="baseline"/>
        <w:rPr>
          <w:bCs/>
          <w:sz w:val="24"/>
          <w:szCs w:val="24"/>
        </w:rPr>
      </w:pPr>
      <w:r w:rsidRPr="00DC3A05">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C3A05">
        <w:rPr>
          <w:bCs/>
          <w:sz w:val="24"/>
          <w:szCs w:val="24"/>
        </w:rPr>
        <w:t>поощрять продвижен</w:t>
      </w:r>
      <w:r w:rsidR="006D5B7D" w:rsidRPr="00DC3A05">
        <w:rPr>
          <w:bCs/>
          <w:sz w:val="24"/>
          <w:szCs w:val="24"/>
        </w:rPr>
        <w:t>ие</w:t>
      </w:r>
      <w:r w:rsidRPr="00DC3A05">
        <w:rPr>
          <w:bCs/>
          <w:sz w:val="24"/>
          <w:szCs w:val="24"/>
        </w:rPr>
        <w:t xml:space="preserve"> обучающихся, выстраивать индивидуальные траектории </w:t>
      </w:r>
      <w:r w:rsidR="006D5B7D" w:rsidRPr="00DC3A05">
        <w:rPr>
          <w:bCs/>
          <w:sz w:val="24"/>
          <w:szCs w:val="24"/>
        </w:rPr>
        <w:t xml:space="preserve">обучения </w:t>
      </w:r>
      <w:r w:rsidRPr="00DC3A05">
        <w:rPr>
          <w:bCs/>
          <w:sz w:val="24"/>
          <w:szCs w:val="24"/>
        </w:rPr>
        <w:t>с учетом зоны ближайшего развития ребенка.</w:t>
      </w:r>
    </w:p>
    <w:p w:rsidR="00EF653B" w:rsidRPr="00DC3A05" w:rsidRDefault="0052580C" w:rsidP="00014A76">
      <w:pPr>
        <w:pStyle w:val="3"/>
        <w:rPr>
          <w:sz w:val="24"/>
          <w:szCs w:val="24"/>
        </w:rPr>
      </w:pPr>
      <w:bookmarkStart w:id="20" w:name="_Toc414553131"/>
      <w:bookmarkStart w:id="21" w:name="_Toc410653949"/>
      <w:r w:rsidRPr="00DC3A05">
        <w:rPr>
          <w:sz w:val="24"/>
          <w:szCs w:val="24"/>
        </w:rPr>
        <w:t xml:space="preserve">1.2.2. </w:t>
      </w:r>
      <w:r w:rsidR="00EF653B" w:rsidRPr="00DC3A05">
        <w:rPr>
          <w:sz w:val="24"/>
          <w:szCs w:val="24"/>
        </w:rPr>
        <w:t>Структура планируемых результатов</w:t>
      </w:r>
      <w:bookmarkEnd w:id="20"/>
    </w:p>
    <w:bookmarkEnd w:id="21"/>
    <w:p w:rsidR="00B540EE" w:rsidRPr="00DC3A05" w:rsidRDefault="00EF653B" w:rsidP="00014A76">
      <w:pPr>
        <w:pStyle w:val="ae"/>
        <w:tabs>
          <w:tab w:val="clear" w:pos="4677"/>
          <w:tab w:val="clear" w:pos="9355"/>
        </w:tabs>
        <w:overflowPunct w:val="0"/>
        <w:ind w:firstLine="709"/>
        <w:jc w:val="both"/>
        <w:textAlignment w:val="baseline"/>
        <w:rPr>
          <w:sz w:val="24"/>
          <w:szCs w:val="24"/>
        </w:rPr>
      </w:pPr>
      <w:r w:rsidRPr="00DC3A05">
        <w:rPr>
          <w:bCs/>
          <w:sz w:val="24"/>
          <w:szCs w:val="24"/>
        </w:rPr>
        <w:t xml:space="preserve">Планируемые </w:t>
      </w:r>
      <w:r w:rsidR="00502631" w:rsidRPr="00DC3A05">
        <w:rPr>
          <w:bCs/>
          <w:sz w:val="24"/>
          <w:szCs w:val="24"/>
        </w:rPr>
        <w:t>результаты опираются на в</w:t>
      </w:r>
      <w:r w:rsidR="006D5B7D" w:rsidRPr="00DC3A05">
        <w:rPr>
          <w:bCs/>
          <w:sz w:val="24"/>
          <w:szCs w:val="24"/>
        </w:rPr>
        <w:t>едущие целевые установки</w:t>
      </w:r>
      <w:r w:rsidR="006D5B7D" w:rsidRPr="00DC3A05">
        <w:rPr>
          <w:sz w:val="24"/>
          <w:szCs w:val="24"/>
        </w:rPr>
        <w:t>,отражающи</w:t>
      </w:r>
      <w:r w:rsidR="00502631" w:rsidRPr="00DC3A05">
        <w:rPr>
          <w:sz w:val="24"/>
          <w:szCs w:val="24"/>
        </w:rPr>
        <w:t>е</w:t>
      </w:r>
      <w:r w:rsidR="00B540EE" w:rsidRPr="00DC3A05">
        <w:rPr>
          <w:sz w:val="24"/>
          <w:szCs w:val="24"/>
        </w:rPr>
        <w:t>основной, сущностный вклад каждой изучаемой программы в развитие личности обучающихся, их способностей.</w:t>
      </w:r>
    </w:p>
    <w:p w:rsidR="00EF653B" w:rsidRPr="00DC3A05" w:rsidRDefault="00EF653B" w:rsidP="00014A76">
      <w:pPr>
        <w:pStyle w:val="ae"/>
        <w:tabs>
          <w:tab w:val="clear" w:pos="4677"/>
          <w:tab w:val="clear" w:pos="9355"/>
        </w:tabs>
        <w:overflowPunct w:val="0"/>
        <w:ind w:firstLine="709"/>
        <w:jc w:val="both"/>
        <w:textAlignment w:val="baseline"/>
        <w:rPr>
          <w:sz w:val="24"/>
          <w:szCs w:val="24"/>
        </w:rPr>
      </w:pPr>
      <w:r w:rsidRPr="00DC3A05">
        <w:rPr>
          <w:bCs/>
          <w:sz w:val="24"/>
          <w:szCs w:val="24"/>
        </w:rPr>
        <w:t>В стру</w:t>
      </w:r>
      <w:r w:rsidRPr="00DC3A05">
        <w:rPr>
          <w:sz w:val="24"/>
          <w:szCs w:val="24"/>
        </w:rPr>
        <w:t xml:space="preserve">ктуре планируемых результатов выделяется следующие группы: </w:t>
      </w:r>
    </w:p>
    <w:p w:rsidR="00B540EE" w:rsidRPr="00DC3A05" w:rsidRDefault="00502631" w:rsidP="00014A76">
      <w:pPr>
        <w:pStyle w:val="ae"/>
        <w:tabs>
          <w:tab w:val="clear" w:pos="4677"/>
          <w:tab w:val="clear" w:pos="9355"/>
        </w:tabs>
        <w:overflowPunct w:val="0"/>
        <w:ind w:firstLine="709"/>
        <w:jc w:val="both"/>
        <w:textAlignment w:val="baseline"/>
        <w:rPr>
          <w:sz w:val="24"/>
          <w:szCs w:val="24"/>
        </w:rPr>
      </w:pPr>
      <w:r w:rsidRPr="00DC3A05">
        <w:rPr>
          <w:sz w:val="24"/>
          <w:szCs w:val="24"/>
        </w:rPr>
        <w:t>1.</w:t>
      </w:r>
      <w:r w:rsidR="00B540EE" w:rsidRPr="00DC3A05">
        <w:rPr>
          <w:sz w:val="24"/>
          <w:szCs w:val="24"/>
        </w:rPr>
        <w:t> </w:t>
      </w:r>
      <w:r w:rsidR="00EF653B" w:rsidRPr="00DC3A05">
        <w:rPr>
          <w:sz w:val="24"/>
          <w:szCs w:val="24"/>
        </w:rPr>
        <w:t>Л</w:t>
      </w:r>
      <w:r w:rsidR="00B540EE" w:rsidRPr="00DC3A05">
        <w:rPr>
          <w:sz w:val="24"/>
          <w:szCs w:val="24"/>
        </w:rPr>
        <w:t xml:space="preserve">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DC3A05">
        <w:rPr>
          <w:sz w:val="24"/>
          <w:szCs w:val="24"/>
        </w:rPr>
        <w:t xml:space="preserve">этих  </w:t>
      </w:r>
      <w:r w:rsidR="00B540EE" w:rsidRPr="00DC3A05">
        <w:rPr>
          <w:sz w:val="24"/>
          <w:szCs w:val="24"/>
        </w:rPr>
        <w:t>результатов.</w:t>
      </w:r>
      <w:r w:rsidR="00EC5938" w:rsidRPr="00DC3A05">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DC3A05">
        <w:rPr>
          <w:sz w:val="24"/>
          <w:szCs w:val="24"/>
        </w:rPr>
        <w:t>.</w:t>
      </w:r>
    </w:p>
    <w:p w:rsidR="0052580C" w:rsidRPr="00DC3A05" w:rsidRDefault="0052580C" w:rsidP="00014A76">
      <w:pPr>
        <w:spacing w:after="0" w:line="240" w:lineRule="auto"/>
        <w:ind w:firstLine="709"/>
        <w:jc w:val="both"/>
        <w:rPr>
          <w:rFonts w:ascii="Times New Roman" w:hAnsi="Times New Roman"/>
          <w:sz w:val="24"/>
          <w:szCs w:val="24"/>
        </w:rPr>
      </w:pPr>
    </w:p>
    <w:p w:rsidR="00B540EE" w:rsidRPr="00DC3A05" w:rsidRDefault="00C17595" w:rsidP="00014A76">
      <w:pPr>
        <w:pStyle w:val="ae"/>
        <w:tabs>
          <w:tab w:val="clear" w:pos="4677"/>
          <w:tab w:val="clear" w:pos="9355"/>
        </w:tabs>
        <w:overflowPunct w:val="0"/>
        <w:ind w:firstLine="709"/>
        <w:jc w:val="both"/>
        <w:textAlignment w:val="baseline"/>
        <w:rPr>
          <w:sz w:val="24"/>
          <w:szCs w:val="24"/>
        </w:rPr>
      </w:pPr>
      <w:r w:rsidRPr="00DC3A05">
        <w:rPr>
          <w:sz w:val="24"/>
          <w:szCs w:val="24"/>
        </w:rPr>
        <w:t xml:space="preserve">2. </w:t>
      </w:r>
      <w:r w:rsidR="00EF653B" w:rsidRPr="00DC3A05">
        <w:rPr>
          <w:sz w:val="24"/>
          <w:szCs w:val="24"/>
        </w:rPr>
        <w:t>М</w:t>
      </w:r>
      <w:r w:rsidR="00B540EE" w:rsidRPr="00DC3A05">
        <w:rPr>
          <w:sz w:val="24"/>
          <w:szCs w:val="24"/>
        </w:rPr>
        <w:t>етапредметные результаты освоения основной образовательной программыпредставлены в соответствии с подгруппами универсальных учебных действий</w:t>
      </w:r>
      <w:r w:rsidR="00505B4A" w:rsidRPr="00DC3A05">
        <w:rPr>
          <w:sz w:val="24"/>
          <w:szCs w:val="24"/>
        </w:rPr>
        <w:t>,</w:t>
      </w:r>
      <w:r w:rsidR="00B540EE" w:rsidRPr="00DC3A05">
        <w:rPr>
          <w:sz w:val="24"/>
          <w:szCs w:val="24"/>
        </w:rPr>
        <w:t xml:space="preserve">  раскрывают и детализируют основные направленности метапредметных результатов</w:t>
      </w:r>
      <w:r w:rsidR="00E5382A" w:rsidRPr="00DC3A05">
        <w:rPr>
          <w:sz w:val="24"/>
          <w:szCs w:val="24"/>
        </w:rPr>
        <w:t>.</w:t>
      </w:r>
    </w:p>
    <w:p w:rsidR="0052580C" w:rsidRPr="00DC3A05" w:rsidRDefault="0052580C" w:rsidP="00014A76">
      <w:pPr>
        <w:spacing w:after="0" w:line="240" w:lineRule="auto"/>
        <w:ind w:firstLine="709"/>
        <w:jc w:val="both"/>
        <w:rPr>
          <w:rFonts w:ascii="Times New Roman" w:hAnsi="Times New Roman"/>
          <w:b/>
          <w:sz w:val="24"/>
          <w:szCs w:val="24"/>
        </w:rPr>
      </w:pPr>
    </w:p>
    <w:p w:rsidR="00B540EE" w:rsidRPr="00DC3A05" w:rsidRDefault="00C17595" w:rsidP="00014A76">
      <w:pPr>
        <w:pStyle w:val="ae"/>
        <w:tabs>
          <w:tab w:val="clear" w:pos="4677"/>
          <w:tab w:val="clear" w:pos="9355"/>
        </w:tabs>
        <w:overflowPunct w:val="0"/>
        <w:ind w:firstLine="709"/>
        <w:jc w:val="both"/>
        <w:textAlignment w:val="baseline"/>
        <w:rPr>
          <w:sz w:val="24"/>
          <w:szCs w:val="24"/>
        </w:rPr>
      </w:pPr>
      <w:r w:rsidRPr="00DC3A05">
        <w:rPr>
          <w:sz w:val="24"/>
          <w:szCs w:val="24"/>
        </w:rPr>
        <w:t>3.</w:t>
      </w:r>
      <w:r w:rsidR="0052580C" w:rsidRPr="00DC3A05">
        <w:rPr>
          <w:sz w:val="24"/>
          <w:szCs w:val="24"/>
        </w:rPr>
        <w:t>П</w:t>
      </w:r>
      <w:r w:rsidR="00B540EE" w:rsidRPr="00DC3A05">
        <w:rPr>
          <w:sz w:val="24"/>
          <w:szCs w:val="24"/>
        </w:rPr>
        <w:t>редметные результаты освоения основной образовательной программыпредставлены в соответствии с групп</w:t>
      </w:r>
      <w:r w:rsidR="008375B5" w:rsidRPr="00DC3A05">
        <w:rPr>
          <w:sz w:val="24"/>
          <w:szCs w:val="24"/>
        </w:rPr>
        <w:t>ами</w:t>
      </w:r>
      <w:r w:rsidR="00B540EE" w:rsidRPr="00DC3A05">
        <w:rPr>
          <w:sz w:val="24"/>
          <w:szCs w:val="24"/>
        </w:rPr>
        <w:t xml:space="preserve"> результатов</w:t>
      </w:r>
      <w:r w:rsidR="008375B5" w:rsidRPr="00DC3A05">
        <w:rPr>
          <w:sz w:val="24"/>
          <w:szCs w:val="24"/>
        </w:rPr>
        <w:t xml:space="preserve"> учебных предметов,</w:t>
      </w:r>
      <w:r w:rsidR="00B540EE" w:rsidRPr="00DC3A05">
        <w:rPr>
          <w:sz w:val="24"/>
          <w:szCs w:val="24"/>
        </w:rPr>
        <w:t xml:space="preserve"> раскрывают и детализируют </w:t>
      </w:r>
      <w:r w:rsidR="008375B5" w:rsidRPr="00DC3A05">
        <w:rPr>
          <w:sz w:val="24"/>
          <w:szCs w:val="24"/>
        </w:rPr>
        <w:t>их</w:t>
      </w:r>
      <w:r w:rsidR="00B540EE" w:rsidRPr="00DC3A05">
        <w:rPr>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Предметные результаты приводятся в блоках</w:t>
      </w:r>
      <w:r w:rsidRPr="00DC3A05">
        <w:rPr>
          <w:rFonts w:ascii="Times New Roman" w:hAnsi="Times New Roman"/>
          <w:b/>
          <w:sz w:val="24"/>
          <w:szCs w:val="24"/>
        </w:rPr>
        <w:t xml:space="preserve"> «</w:t>
      </w:r>
      <w:r w:rsidRPr="00DC3A05">
        <w:rPr>
          <w:rFonts w:ascii="Times New Roman" w:hAnsi="Times New Roman"/>
          <w:sz w:val="24"/>
          <w:szCs w:val="24"/>
        </w:rPr>
        <w:t>Выпускник научится» и «Выпускник получит возможность научиться»</w:t>
      </w:r>
      <w:r w:rsidR="008375B5" w:rsidRPr="00DC3A05">
        <w:rPr>
          <w:rFonts w:ascii="Times New Roman" w:hAnsi="Times New Roman"/>
          <w:sz w:val="24"/>
          <w:szCs w:val="24"/>
        </w:rPr>
        <w:t xml:space="preserve">,относящихся </w:t>
      </w:r>
      <w:r w:rsidRPr="00DC3A05">
        <w:rPr>
          <w:rFonts w:ascii="Times New Roman" w:hAnsi="Times New Roman"/>
          <w:sz w:val="24"/>
          <w:szCs w:val="24"/>
        </w:rPr>
        <w:t xml:space="preserve">ккаждому учебному предмету: «Русский </w:t>
      </w:r>
      <w:r w:rsidRPr="00DC3A05">
        <w:rPr>
          <w:rFonts w:ascii="Times New Roman" w:hAnsi="Times New Roman"/>
          <w:sz w:val="24"/>
          <w:szCs w:val="24"/>
        </w:rPr>
        <w:lastRenderedPageBreak/>
        <w:t>язык», «Литература», «Иностранный язык</w:t>
      </w:r>
      <w:r w:rsidR="00F562A5" w:rsidRPr="00DC3A05">
        <w:rPr>
          <w:rFonts w:ascii="Times New Roman" w:hAnsi="Times New Roman"/>
          <w:sz w:val="24"/>
          <w:szCs w:val="24"/>
        </w:rPr>
        <w:t>(английский)</w:t>
      </w:r>
      <w:r w:rsidR="00A42504" w:rsidRPr="00DC3A05">
        <w:rPr>
          <w:rFonts w:ascii="Times New Roman" w:hAnsi="Times New Roman"/>
          <w:sz w:val="24"/>
          <w:szCs w:val="24"/>
        </w:rPr>
        <w:t>»,«И</w:t>
      </w:r>
      <w:r w:rsidRPr="00DC3A05">
        <w:rPr>
          <w:rFonts w:ascii="Times New Roman" w:hAnsi="Times New Roman"/>
          <w:sz w:val="24"/>
          <w:szCs w:val="24"/>
        </w:rPr>
        <w:t>ностранный язык</w:t>
      </w:r>
      <w:r w:rsidR="00F562A5" w:rsidRPr="00DC3A05">
        <w:rPr>
          <w:rFonts w:ascii="Times New Roman" w:hAnsi="Times New Roman"/>
          <w:sz w:val="24"/>
          <w:szCs w:val="24"/>
        </w:rPr>
        <w:t xml:space="preserve"> (немецкий</w:t>
      </w:r>
      <w:r w:rsidR="00A42504" w:rsidRPr="00DC3A05">
        <w:rPr>
          <w:rFonts w:ascii="Times New Roman" w:hAnsi="Times New Roman"/>
          <w:sz w:val="24"/>
          <w:szCs w:val="24"/>
        </w:rPr>
        <w:t>)</w:t>
      </w:r>
      <w:r w:rsidRPr="00DC3A05">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w:t>
      </w:r>
      <w:r w:rsidR="00F562A5" w:rsidRPr="00DC3A05">
        <w:rPr>
          <w:rFonts w:ascii="Times New Roman" w:hAnsi="Times New Roman"/>
          <w:sz w:val="24"/>
          <w:szCs w:val="24"/>
        </w:rPr>
        <w:t>ология», «Физическая культура»,</w:t>
      </w:r>
      <w:r w:rsidRPr="00DC3A05">
        <w:rPr>
          <w:rFonts w:ascii="Times New Roman" w:hAnsi="Times New Roman"/>
          <w:sz w:val="24"/>
          <w:szCs w:val="24"/>
        </w:rPr>
        <w:t xml:space="preserve"> «Основы </w:t>
      </w:r>
      <w:r w:rsidR="00F562A5" w:rsidRPr="00DC3A05">
        <w:rPr>
          <w:rFonts w:ascii="Times New Roman" w:hAnsi="Times New Roman"/>
          <w:sz w:val="24"/>
          <w:szCs w:val="24"/>
        </w:rPr>
        <w:t>безопасности жизнедеятельности»</w:t>
      </w:r>
      <w:r w:rsidR="005A1E35" w:rsidRPr="00DC3A05">
        <w:rPr>
          <w:rFonts w:ascii="Times New Roman" w:hAnsi="Times New Roman"/>
          <w:sz w:val="24"/>
          <w:szCs w:val="24"/>
        </w:rPr>
        <w:t xml:space="preserve">, </w:t>
      </w:r>
      <w:r w:rsidR="00DB66A8">
        <w:rPr>
          <w:rFonts w:ascii="Times New Roman" w:hAnsi="Times New Roman"/>
          <w:sz w:val="24"/>
          <w:szCs w:val="24"/>
        </w:rPr>
        <w:t>Родной (ч</w:t>
      </w:r>
      <w:r w:rsidR="005A1E35" w:rsidRPr="00DC3A05">
        <w:rPr>
          <w:rFonts w:ascii="Times New Roman" w:hAnsi="Times New Roman"/>
          <w:sz w:val="24"/>
          <w:szCs w:val="24"/>
        </w:rPr>
        <w:t>увашский</w:t>
      </w:r>
      <w:r w:rsidR="00DB66A8">
        <w:rPr>
          <w:rFonts w:ascii="Times New Roman" w:hAnsi="Times New Roman"/>
          <w:sz w:val="24"/>
          <w:szCs w:val="24"/>
        </w:rPr>
        <w:t>)</w:t>
      </w:r>
      <w:r w:rsidR="005A1E35" w:rsidRPr="00DC3A05">
        <w:rPr>
          <w:rFonts w:ascii="Times New Roman" w:hAnsi="Times New Roman"/>
          <w:sz w:val="24"/>
          <w:szCs w:val="24"/>
        </w:rPr>
        <w:t xml:space="preserve"> язык, </w:t>
      </w:r>
      <w:r w:rsidR="00DB66A8">
        <w:rPr>
          <w:rFonts w:ascii="Times New Roman" w:hAnsi="Times New Roman"/>
          <w:sz w:val="24"/>
          <w:szCs w:val="24"/>
        </w:rPr>
        <w:t>Родная (ч</w:t>
      </w:r>
      <w:r w:rsidR="005A1E35" w:rsidRPr="00DC3A05">
        <w:rPr>
          <w:rFonts w:ascii="Times New Roman" w:hAnsi="Times New Roman"/>
          <w:sz w:val="24"/>
          <w:szCs w:val="24"/>
        </w:rPr>
        <w:t>увашская</w:t>
      </w:r>
      <w:r w:rsidR="00DB66A8">
        <w:rPr>
          <w:rFonts w:ascii="Times New Roman" w:hAnsi="Times New Roman"/>
          <w:sz w:val="24"/>
          <w:szCs w:val="24"/>
        </w:rPr>
        <w:t>)</w:t>
      </w:r>
      <w:r w:rsidR="00F562A5" w:rsidRPr="00DC3A05">
        <w:rPr>
          <w:rFonts w:ascii="Times New Roman" w:hAnsi="Times New Roman"/>
          <w:sz w:val="24"/>
          <w:szCs w:val="24"/>
        </w:rPr>
        <w:t xml:space="preserve"> литература.</w:t>
      </w:r>
      <w:r w:rsidR="00C32DBE">
        <w:rPr>
          <w:rFonts w:ascii="Times New Roman" w:hAnsi="Times New Roman"/>
          <w:sz w:val="24"/>
          <w:szCs w:val="24"/>
        </w:rPr>
        <w:t>, Культура родного края.</w:t>
      </w:r>
    </w:p>
    <w:p w:rsidR="00A4613E" w:rsidRPr="00DC3A05" w:rsidRDefault="00B540EE" w:rsidP="00014A76">
      <w:pPr>
        <w:pStyle w:val="1"/>
        <w:spacing w:line="240" w:lineRule="auto"/>
        <w:rPr>
          <w:rFonts w:ascii="Times New Roman" w:hAnsi="Times New Roman"/>
          <w:color w:val="auto"/>
          <w:sz w:val="24"/>
          <w:szCs w:val="24"/>
        </w:rPr>
      </w:pPr>
      <w:r w:rsidRPr="00DC3A05">
        <w:rPr>
          <w:rFonts w:ascii="Times New Roman" w:hAnsi="Times New Roman"/>
          <w:color w:val="auto"/>
          <w:sz w:val="24"/>
          <w:szCs w:val="24"/>
        </w:rPr>
        <w:t xml:space="preserve">Планируемые </w:t>
      </w:r>
      <w:r w:rsidR="00DB4D37" w:rsidRPr="00DC3A05">
        <w:rPr>
          <w:rFonts w:ascii="Times New Roman" w:hAnsi="Times New Roman"/>
          <w:color w:val="auto"/>
          <w:sz w:val="24"/>
          <w:szCs w:val="24"/>
        </w:rPr>
        <w:t xml:space="preserve">предметные </w:t>
      </w:r>
      <w:r w:rsidRPr="00DC3A05">
        <w:rPr>
          <w:rFonts w:ascii="Times New Roman" w:hAnsi="Times New Roman"/>
          <w:color w:val="auto"/>
          <w:sz w:val="24"/>
          <w:szCs w:val="24"/>
        </w:rPr>
        <w:t>результаты освоения родного</w:t>
      </w:r>
      <w:r w:rsidR="00DB66A8">
        <w:rPr>
          <w:rFonts w:ascii="Times New Roman" w:hAnsi="Times New Roman"/>
          <w:color w:val="auto"/>
          <w:sz w:val="24"/>
          <w:szCs w:val="24"/>
        </w:rPr>
        <w:t xml:space="preserve"> (чувашского)</w:t>
      </w:r>
      <w:r w:rsidR="00C32DBE">
        <w:rPr>
          <w:rFonts w:ascii="Times New Roman" w:hAnsi="Times New Roman"/>
          <w:color w:val="auto"/>
          <w:sz w:val="24"/>
          <w:szCs w:val="24"/>
        </w:rPr>
        <w:t xml:space="preserve"> языка,</w:t>
      </w:r>
      <w:r w:rsidRPr="00DC3A05">
        <w:rPr>
          <w:rFonts w:ascii="Times New Roman" w:hAnsi="Times New Roman"/>
          <w:color w:val="auto"/>
          <w:sz w:val="24"/>
          <w:szCs w:val="24"/>
        </w:rPr>
        <w:t xml:space="preserve"> родной </w:t>
      </w:r>
      <w:r w:rsidR="00DB66A8">
        <w:rPr>
          <w:rFonts w:ascii="Times New Roman" w:hAnsi="Times New Roman"/>
          <w:color w:val="auto"/>
          <w:sz w:val="24"/>
          <w:szCs w:val="24"/>
        </w:rPr>
        <w:t xml:space="preserve">(чувашской) </w:t>
      </w:r>
      <w:r w:rsidRPr="00DC3A05">
        <w:rPr>
          <w:rFonts w:ascii="Times New Roman" w:hAnsi="Times New Roman"/>
          <w:color w:val="auto"/>
          <w:sz w:val="24"/>
          <w:szCs w:val="24"/>
        </w:rPr>
        <w:t xml:space="preserve">литературы </w:t>
      </w:r>
      <w:r w:rsidR="00C32DBE">
        <w:rPr>
          <w:rFonts w:ascii="Times New Roman" w:hAnsi="Times New Roman"/>
          <w:color w:val="auto"/>
          <w:sz w:val="24"/>
          <w:szCs w:val="24"/>
        </w:rPr>
        <w:t xml:space="preserve">и культуры родного края </w:t>
      </w:r>
      <w:r w:rsidRPr="00DC3A05">
        <w:rPr>
          <w:rFonts w:ascii="Times New Roman" w:hAnsi="Times New Roman"/>
          <w:color w:val="auto"/>
          <w:sz w:val="24"/>
          <w:szCs w:val="24"/>
        </w:rPr>
        <w:t xml:space="preserve">разрабатываются в соответствии с содержанием и особенностями изучения этих курсов </w:t>
      </w:r>
      <w:r w:rsidR="00A4613E" w:rsidRPr="00DC3A05">
        <w:rPr>
          <w:rFonts w:ascii="Times New Roman" w:hAnsi="Times New Roman"/>
          <w:color w:val="auto"/>
          <w:sz w:val="24"/>
          <w:szCs w:val="24"/>
        </w:rPr>
        <w:t>учебно-методическим объединениемБУ ЧР ДПО "Чувашский республиканский институт образования Минобразования Чувашии</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DC3A05">
        <w:rPr>
          <w:rFonts w:ascii="Times New Roman" w:hAnsi="Times New Roman"/>
          <w:sz w:val="24"/>
          <w:szCs w:val="24"/>
        </w:rPr>
        <w:t>ого</w:t>
      </w:r>
      <w:r w:rsidRPr="00DC3A05">
        <w:rPr>
          <w:rFonts w:ascii="Times New Roman" w:hAnsi="Times New Roman"/>
          <w:sz w:val="24"/>
          <w:szCs w:val="24"/>
        </w:rPr>
        <w:t xml:space="preserve"> уровн</w:t>
      </w:r>
      <w:r w:rsidR="008375B5" w:rsidRPr="00DC3A05">
        <w:rPr>
          <w:rFonts w:ascii="Times New Roman" w:hAnsi="Times New Roman"/>
          <w:sz w:val="24"/>
          <w:szCs w:val="24"/>
        </w:rPr>
        <w:t>я</w:t>
      </w:r>
      <w:r w:rsidRPr="00DC3A05">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DC3A05">
        <w:rPr>
          <w:rFonts w:ascii="Times New Roman" w:hAnsi="Times New Roman"/>
          <w:sz w:val="24"/>
          <w:szCs w:val="24"/>
        </w:rPr>
        <w:t>а</w:t>
      </w:r>
      <w:r w:rsidRPr="00DC3A05">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DC3A05">
        <w:rPr>
          <w:rFonts w:ascii="Times New Roman" w:hAnsi="Times New Roman"/>
          <w:sz w:val="24"/>
          <w:szCs w:val="24"/>
        </w:rPr>
        <w:t xml:space="preserve">муровне </w:t>
      </w:r>
      <w:r w:rsidRPr="00DC3A05">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C3A05">
        <w:rPr>
          <w:rFonts w:ascii="Times New Roman" w:hAnsi="Times New Roman"/>
          <w:sz w:val="24"/>
          <w:szCs w:val="24"/>
        </w:rPr>
        <w:t>всеми</w:t>
      </w:r>
      <w:r w:rsidRPr="00DC3A05">
        <w:rPr>
          <w:rFonts w:ascii="Times New Roman" w:hAnsi="Times New Roman"/>
          <w:sz w:val="24"/>
          <w:szCs w:val="24"/>
        </w:rPr>
        <w:t xml:space="preserve"> обучающихся.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DC3A05">
        <w:rPr>
          <w:rFonts w:ascii="Times New Roman" w:hAnsi="Times New Roman"/>
          <w:sz w:val="24"/>
          <w:szCs w:val="24"/>
        </w:rPr>
        <w:t>ое оценивание</w:t>
      </w:r>
      <w:r w:rsidRPr="00DC3A05">
        <w:rPr>
          <w:rFonts w:ascii="Times New Roman" w:hAnsi="Times New Roman"/>
          <w:sz w:val="24"/>
          <w:szCs w:val="24"/>
        </w:rPr>
        <w:t>, котор</w:t>
      </w:r>
      <w:r w:rsidR="008375B5" w:rsidRPr="00DC3A05">
        <w:rPr>
          <w:rFonts w:ascii="Times New Roman" w:hAnsi="Times New Roman"/>
          <w:sz w:val="24"/>
          <w:szCs w:val="24"/>
        </w:rPr>
        <w:t>ое</w:t>
      </w:r>
      <w:r w:rsidRPr="00DC3A05">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DC3A05">
        <w:rPr>
          <w:rFonts w:ascii="Times New Roman" w:hAnsi="Times New Roman"/>
          <w:sz w:val="24"/>
          <w:szCs w:val="24"/>
        </w:rPr>
        <w:t xml:space="preserve"> индивидуальных</w:t>
      </w:r>
      <w:r w:rsidRPr="00DC3A05">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DC3A05">
        <w:rPr>
          <w:rFonts w:ascii="Times New Roman" w:hAnsi="Times New Roman"/>
          <w:sz w:val="24"/>
          <w:szCs w:val="24"/>
        </w:rPr>
        <w:t xml:space="preserve">ийуровень </w:t>
      </w:r>
      <w:r w:rsidRPr="00DC3A05">
        <w:rPr>
          <w:rFonts w:ascii="Times New Roman" w:hAnsi="Times New Roman"/>
          <w:sz w:val="24"/>
          <w:szCs w:val="24"/>
        </w:rPr>
        <w:t>обучения.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блок</w:t>
      </w:r>
      <w:r w:rsidR="00FD0854" w:rsidRPr="00DC3A05">
        <w:rPr>
          <w:rFonts w:ascii="Times New Roman" w:hAnsi="Times New Roman"/>
          <w:sz w:val="24"/>
          <w:szCs w:val="24"/>
        </w:rPr>
        <w:t xml:space="preserve">е </w:t>
      </w:r>
      <w:r w:rsidRPr="00DC3A05">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C3A05">
        <w:rPr>
          <w:rFonts w:ascii="Times New Roman" w:hAnsi="Times New Roman"/>
          <w:sz w:val="24"/>
          <w:szCs w:val="24"/>
        </w:rPr>
        <w:t>го блока</w:t>
      </w:r>
      <w:r w:rsidRPr="00DC3A05">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DC3A05">
        <w:rPr>
          <w:rFonts w:ascii="Times New Roman" w:hAnsi="Times New Roman"/>
          <w:sz w:val="24"/>
          <w:szCs w:val="24"/>
        </w:rPr>
        <w:t xml:space="preserve">цели данного блока </w:t>
      </w:r>
      <w:r w:rsidRPr="00DC3A05">
        <w:rPr>
          <w:rFonts w:ascii="Times New Roman" w:hAnsi="Times New Roman"/>
          <w:sz w:val="24"/>
          <w:szCs w:val="24"/>
        </w:rPr>
        <w:t xml:space="preserve"> не </w:t>
      </w:r>
      <w:r w:rsidR="006772B9" w:rsidRPr="00DC3A05">
        <w:rPr>
          <w:rFonts w:ascii="Times New Roman" w:hAnsi="Times New Roman"/>
          <w:sz w:val="24"/>
          <w:szCs w:val="24"/>
        </w:rPr>
        <w:t xml:space="preserve">отрабатываются </w:t>
      </w:r>
      <w:r w:rsidRPr="00DC3A05">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DC3A05">
        <w:rPr>
          <w:rFonts w:ascii="Times New Roman" w:hAnsi="Times New Roman"/>
          <w:sz w:val="24"/>
          <w:szCs w:val="24"/>
        </w:rPr>
        <w:t xml:space="preserve">муровне </w:t>
      </w:r>
      <w:r w:rsidRPr="00DC3A05">
        <w:rPr>
          <w:rFonts w:ascii="Times New Roman" w:hAnsi="Times New Roman"/>
          <w:sz w:val="24"/>
          <w:szCs w:val="24"/>
        </w:rPr>
        <w:t xml:space="preserve">обучения. Оценка достижения </w:t>
      </w:r>
      <w:r w:rsidR="00503A6E" w:rsidRPr="00DC3A05">
        <w:rPr>
          <w:rFonts w:ascii="Times New Roman" w:hAnsi="Times New Roman"/>
          <w:sz w:val="24"/>
          <w:szCs w:val="24"/>
        </w:rPr>
        <w:t xml:space="preserve">планируемых результатов </w:t>
      </w:r>
      <w:r w:rsidRPr="00DC3A05">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DC3A05">
        <w:rPr>
          <w:rFonts w:ascii="Times New Roman" w:hAnsi="Times New Roman"/>
          <w:sz w:val="24"/>
          <w:szCs w:val="24"/>
        </w:rPr>
        <w:t xml:space="preserve"> Соответствующая группа рез</w:t>
      </w:r>
      <w:r w:rsidR="00674456" w:rsidRPr="00DC3A05">
        <w:rPr>
          <w:rFonts w:ascii="Times New Roman" w:hAnsi="Times New Roman"/>
          <w:sz w:val="24"/>
          <w:szCs w:val="24"/>
        </w:rPr>
        <w:t>ультатов в тексте выделена курси</w:t>
      </w:r>
      <w:r w:rsidR="00150EE8" w:rsidRPr="00DC3A05">
        <w:rPr>
          <w:rFonts w:ascii="Times New Roman" w:hAnsi="Times New Roman"/>
          <w:sz w:val="24"/>
          <w:szCs w:val="24"/>
        </w:rPr>
        <w:t xml:space="preserve">вом. </w:t>
      </w:r>
    </w:p>
    <w:p w:rsidR="00B540EE" w:rsidRPr="00DC3A05" w:rsidRDefault="006772B9"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З</w:t>
      </w:r>
      <w:r w:rsidR="00B540EE" w:rsidRPr="00DC3A05">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DC3A05">
        <w:rPr>
          <w:rFonts w:ascii="Times New Roman" w:hAnsi="Times New Roman"/>
          <w:sz w:val="24"/>
          <w:szCs w:val="24"/>
        </w:rPr>
        <w:t xml:space="preserve"> блока «Выпускник научится»</w:t>
      </w:r>
      <w:r w:rsidR="00B540EE" w:rsidRPr="00DC3A05">
        <w:rPr>
          <w:rFonts w:ascii="Times New Roman" w:hAnsi="Times New Roman"/>
          <w:sz w:val="24"/>
          <w:szCs w:val="24"/>
        </w:rPr>
        <w:t xml:space="preserve">. Основные цели такого </w:t>
      </w:r>
      <w:r w:rsidR="00755F9D" w:rsidRPr="00DC3A05">
        <w:rPr>
          <w:rFonts w:ascii="Times New Roman" w:hAnsi="Times New Roman"/>
          <w:sz w:val="24"/>
          <w:szCs w:val="24"/>
        </w:rPr>
        <w:t>включения </w:t>
      </w:r>
      <w:r w:rsidR="00B540EE" w:rsidRPr="00DC3A05">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DC3A05">
        <w:rPr>
          <w:rFonts w:ascii="Times New Roman" w:hAnsi="Times New Roman"/>
          <w:sz w:val="24"/>
          <w:szCs w:val="24"/>
        </w:rPr>
        <w:t>ем</w:t>
      </w:r>
      <w:r w:rsidR="00B540EE" w:rsidRPr="00DC3A05">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DC3A05">
        <w:rPr>
          <w:rFonts w:ascii="Times New Roman" w:hAnsi="Times New Roman"/>
          <w:sz w:val="24"/>
          <w:szCs w:val="24"/>
        </w:rPr>
        <w:t xml:space="preserve">ийуровень </w:t>
      </w:r>
      <w:r w:rsidR="00B540EE" w:rsidRPr="00DC3A05">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w:t>
      </w:r>
      <w:r w:rsidRPr="00DC3A05">
        <w:rPr>
          <w:rFonts w:ascii="Times New Roman" w:hAnsi="Times New Roman"/>
          <w:sz w:val="24"/>
          <w:szCs w:val="24"/>
        </w:rPr>
        <w:lastRenderedPageBreak/>
        <w:t xml:space="preserve">достижение планируемых результатов, от учителя требуется использование таких педагогических технологий, которые основаны на </w:t>
      </w:r>
      <w:r w:rsidRPr="00DC3A05">
        <w:rPr>
          <w:rFonts w:ascii="Times New Roman" w:hAnsi="Times New Roman"/>
          <w:bCs/>
          <w:iCs/>
          <w:sz w:val="24"/>
          <w:szCs w:val="24"/>
        </w:rPr>
        <w:t>дифференциации требований</w:t>
      </w:r>
      <w:r w:rsidRPr="00DC3A05">
        <w:rPr>
          <w:rFonts w:ascii="Times New Roman" w:hAnsi="Times New Roman"/>
          <w:sz w:val="24"/>
          <w:szCs w:val="24"/>
        </w:rPr>
        <w:t xml:space="preserve"> к подготовке обучающихся.</w:t>
      </w:r>
    </w:p>
    <w:p w:rsidR="00B540EE" w:rsidRPr="00DC3A05" w:rsidRDefault="00086BF2" w:rsidP="00014A76">
      <w:pPr>
        <w:pStyle w:val="2"/>
        <w:spacing w:line="240" w:lineRule="auto"/>
        <w:rPr>
          <w:rStyle w:val="20"/>
          <w:b/>
          <w:sz w:val="24"/>
          <w:szCs w:val="24"/>
        </w:rPr>
      </w:pPr>
      <w:bookmarkStart w:id="22" w:name="_Toc405145648"/>
      <w:bookmarkStart w:id="23" w:name="_Toc406058977"/>
      <w:bookmarkStart w:id="24" w:name="_Toc409691626"/>
      <w:r w:rsidRPr="00DC3A05">
        <w:rPr>
          <w:rStyle w:val="20"/>
          <w:b/>
          <w:sz w:val="24"/>
          <w:szCs w:val="24"/>
        </w:rPr>
        <w:t>1.2.3. Л</w:t>
      </w:r>
      <w:r w:rsidR="00B540EE" w:rsidRPr="00DC3A05">
        <w:rPr>
          <w:rStyle w:val="20"/>
          <w:b/>
          <w:sz w:val="24"/>
          <w:szCs w:val="24"/>
        </w:rPr>
        <w:t xml:space="preserve">ичностные результаты освоения </w:t>
      </w:r>
      <w:bookmarkEnd w:id="22"/>
      <w:bookmarkEnd w:id="23"/>
      <w:bookmarkEnd w:id="24"/>
      <w:r w:rsidR="00743E62" w:rsidRPr="00DC3A05">
        <w:rPr>
          <w:rStyle w:val="20"/>
          <w:b/>
          <w:sz w:val="24"/>
          <w:szCs w:val="24"/>
        </w:rPr>
        <w:t>основной образовательной программы</w:t>
      </w:r>
      <w:r w:rsidR="00755F9D" w:rsidRPr="00DC3A05">
        <w:rPr>
          <w:rStyle w:val="20"/>
          <w:b/>
          <w:sz w:val="24"/>
          <w:szCs w:val="24"/>
        </w:rPr>
        <w:t>:</w:t>
      </w:r>
    </w:p>
    <w:p w:rsidR="00B540EE" w:rsidRPr="00DC3A05" w:rsidRDefault="00B540EE"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C3A05">
        <w:rPr>
          <w:rStyle w:val="dash041e005f0431005f044b005f0447005f043d005f044b005f0439005f005fchar1char1"/>
        </w:rPr>
        <w:t xml:space="preserve">личностной </w:t>
      </w:r>
      <w:r w:rsidRPr="00DC3A05">
        <w:rPr>
          <w:rStyle w:val="dash041e005f0431005f044b005f0447005f043d005f044b005f0439005f005fchar1char1"/>
        </w:rPr>
        <w:t>сопричастности судьб</w:t>
      </w:r>
      <w:r w:rsidR="00743E62" w:rsidRPr="00DC3A05">
        <w:rPr>
          <w:rStyle w:val="dash041e005f0431005f044b005f0447005f043d005f044b005f0439005f005fchar1char1"/>
        </w:rPr>
        <w:t>е</w:t>
      </w:r>
      <w:r w:rsidRPr="00DC3A05">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C3A05">
        <w:rPr>
          <w:rStyle w:val="dash041e005f0431005f044b005f0447005f043d005f044b005f0439005f005fchar1char1"/>
        </w:rPr>
        <w:t xml:space="preserve">и </w:t>
      </w:r>
      <w:r w:rsidRPr="00DC3A05">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DC3A05" w:rsidRDefault="00B540EE"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DC3A05" w:rsidRDefault="00B540EE"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DC3A05" w:rsidRDefault="00A34B02"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4</w:t>
      </w:r>
      <w:r w:rsidR="00B540EE" w:rsidRPr="00DC3A05">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DC3A05" w:rsidRDefault="00A34B02"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5</w:t>
      </w:r>
      <w:r w:rsidR="00B540EE" w:rsidRPr="00DC3A05">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DC3A05">
        <w:rPr>
          <w:rStyle w:val="dash041e005f0431005f044b005f0447005f043d005f044b005f0439005f005fchar1char1"/>
        </w:rPr>
        <w:t>6</w:t>
      </w:r>
      <w:r w:rsidR="00B540EE" w:rsidRPr="00DC3A05">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C3A05">
        <w:rPr>
          <w:rStyle w:val="dash041e005f0431005f044b005f0447005f043d005f044b005f0439005f005fchar1char1"/>
        </w:rPr>
        <w:t xml:space="preserve">участвовать </w:t>
      </w:r>
      <w:r w:rsidR="00B540EE" w:rsidRPr="00DC3A05">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DC3A05">
        <w:rPr>
          <w:rStyle w:val="dash041e005f0431005f044b005f0447005f043d005f044b005f0439005f005fchar1char1"/>
        </w:rPr>
        <w:t xml:space="preserve">взаимодействующего </w:t>
      </w:r>
      <w:r w:rsidR="00B540EE" w:rsidRPr="00DC3A05">
        <w:rPr>
          <w:rStyle w:val="dash041e005f0431005f044b005f0447005f043d005f044b005f0439005f005fchar1char1"/>
        </w:rPr>
        <w:t>с социальной средой и социальными институтами</w:t>
      </w:r>
      <w:r w:rsidR="00D61201" w:rsidRPr="00DC3A05">
        <w:rPr>
          <w:rStyle w:val="dash041e005f0431005f044b005f0447005f043d005f044b005f0439005f005fchar1char1"/>
        </w:rPr>
        <w:t>;</w:t>
      </w:r>
      <w:r w:rsidR="00B540EE" w:rsidRPr="00DC3A05">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w:t>
      </w:r>
      <w:r w:rsidR="00B540EE" w:rsidRPr="00DC3A05">
        <w:rPr>
          <w:rStyle w:val="dash041e005f0431005f044b005f0447005f043d005f044b005f0439005f005fchar1char1"/>
        </w:rPr>
        <w:lastRenderedPageBreak/>
        <w:t>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DC3A05" w:rsidRDefault="00A34B02"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7</w:t>
      </w:r>
      <w:r w:rsidR="00B540EE" w:rsidRPr="00DC3A05">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C3A05" w:rsidRDefault="00A34B02" w:rsidP="00014A76">
      <w:pPr>
        <w:spacing w:after="0" w:line="240" w:lineRule="auto"/>
        <w:ind w:firstLine="709"/>
        <w:jc w:val="both"/>
        <w:rPr>
          <w:rStyle w:val="dash041e005f0431005f044b005f0447005f043d005f044b005f0439005f005fchar1char1"/>
        </w:rPr>
      </w:pPr>
      <w:r w:rsidRPr="00DC3A05">
        <w:rPr>
          <w:rStyle w:val="dash041e005f0431005f044b005f0447005f043d005f044b005f0439005f005fchar1char1"/>
        </w:rPr>
        <w:t>8</w:t>
      </w:r>
      <w:r w:rsidR="00B540EE" w:rsidRPr="00DC3A05">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C3A05">
        <w:rPr>
          <w:rStyle w:val="dash041e005f0431005f044b005f0447005f043d005f044b005f0439005f005fchar1char1"/>
        </w:rPr>
        <w:t>е</w:t>
      </w:r>
      <w:r w:rsidR="00B540EE" w:rsidRPr="00DC3A05">
        <w:rPr>
          <w:rStyle w:val="dash041e005f0431005f044b005f0447005f043d005f044b005f0439005f005fchar1char1"/>
        </w:rPr>
        <w:t>, эмоционально-ценностно</w:t>
      </w:r>
      <w:r w:rsidR="002E6BD0" w:rsidRPr="00DC3A05">
        <w:rPr>
          <w:rStyle w:val="dash041e005f0431005f044b005f0447005f043d005f044b005f0439005f005fchar1char1"/>
        </w:rPr>
        <w:t>е</w:t>
      </w:r>
      <w:r w:rsidR="00B540EE" w:rsidRPr="00DC3A05">
        <w:rPr>
          <w:rStyle w:val="dash041e005f0431005f044b005f0447005f043d005f044b005f0439005f005fchar1char1"/>
        </w:rPr>
        <w:t xml:space="preserve"> видени</w:t>
      </w:r>
      <w:r w:rsidR="002E6BD0" w:rsidRPr="00DC3A05">
        <w:rPr>
          <w:rStyle w:val="dash041e005f0431005f044b005f0447005f043d005f044b005f0439005f005fchar1char1"/>
        </w:rPr>
        <w:t>е</w:t>
      </w:r>
      <w:r w:rsidR="00B540EE" w:rsidRPr="00DC3A05">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DC3A05" w:rsidRDefault="00A34B02" w:rsidP="00014A76">
      <w:pPr>
        <w:spacing w:after="0" w:line="240" w:lineRule="auto"/>
        <w:ind w:firstLine="709"/>
        <w:jc w:val="both"/>
        <w:rPr>
          <w:rFonts w:ascii="Times New Roman" w:hAnsi="Times New Roman"/>
          <w:sz w:val="24"/>
          <w:szCs w:val="24"/>
        </w:rPr>
      </w:pPr>
      <w:r w:rsidRPr="00DC3A05">
        <w:rPr>
          <w:rStyle w:val="dash041e005f0431005f044b005f0447005f043d005f044b005f0439005f005fchar1char1"/>
        </w:rPr>
        <w:t>9</w:t>
      </w:r>
      <w:r w:rsidR="00B540EE" w:rsidRPr="00DC3A05">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DC3A05" w:rsidRDefault="00B540EE" w:rsidP="00014A76">
      <w:pPr>
        <w:spacing w:after="0" w:line="240" w:lineRule="auto"/>
        <w:ind w:firstLine="709"/>
        <w:jc w:val="both"/>
        <w:rPr>
          <w:rFonts w:ascii="Times New Roman" w:hAnsi="Times New Roman"/>
          <w:b/>
          <w:sz w:val="24"/>
          <w:szCs w:val="24"/>
        </w:rPr>
      </w:pPr>
    </w:p>
    <w:p w:rsidR="00104104" w:rsidRPr="00DC3A05" w:rsidRDefault="006F777F" w:rsidP="00014A76">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DC3A05">
        <w:rPr>
          <w:sz w:val="24"/>
          <w:szCs w:val="24"/>
        </w:rPr>
        <w:t>1.2.</w:t>
      </w:r>
      <w:r w:rsidR="00CB234B" w:rsidRPr="00DC3A05">
        <w:rPr>
          <w:sz w:val="24"/>
          <w:szCs w:val="24"/>
        </w:rPr>
        <w:t>4</w:t>
      </w:r>
      <w:r w:rsidR="00086BF2" w:rsidRPr="00DC3A05">
        <w:rPr>
          <w:sz w:val="24"/>
          <w:szCs w:val="24"/>
        </w:rPr>
        <w:t>. М</w:t>
      </w:r>
      <w:r w:rsidR="00B540EE" w:rsidRPr="00DC3A05">
        <w:rPr>
          <w:sz w:val="24"/>
          <w:szCs w:val="24"/>
        </w:rPr>
        <w:t>етапредметные результаты освоения ООП</w:t>
      </w:r>
      <w:bookmarkEnd w:id="25"/>
      <w:bookmarkEnd w:id="26"/>
      <w:bookmarkEnd w:id="27"/>
      <w:bookmarkEnd w:id="28"/>
      <w:bookmarkEnd w:id="29"/>
    </w:p>
    <w:p w:rsidR="009B5292" w:rsidRPr="00DC3A05" w:rsidRDefault="00525B70" w:rsidP="00014A76">
      <w:pPr>
        <w:spacing w:after="0" w:line="240" w:lineRule="auto"/>
        <w:ind w:firstLine="709"/>
        <w:jc w:val="both"/>
        <w:rPr>
          <w:rFonts w:ascii="Times New Roman" w:hAnsi="Times New Roman"/>
          <w:b/>
          <w:i/>
          <w:sz w:val="24"/>
          <w:szCs w:val="24"/>
        </w:rPr>
      </w:pPr>
      <w:r w:rsidRPr="00DC3A05">
        <w:rPr>
          <w:rFonts w:ascii="Times New Roman" w:hAnsi="Times New Roman"/>
          <w:sz w:val="24"/>
          <w:szCs w:val="24"/>
        </w:rPr>
        <w:t xml:space="preserve">Метапредметные </w:t>
      </w:r>
      <w:r w:rsidR="009B5292" w:rsidRPr="00DC3A05">
        <w:rPr>
          <w:rFonts w:ascii="Times New Roman" w:hAnsi="Times New Roman"/>
          <w:sz w:val="24"/>
          <w:szCs w:val="24"/>
        </w:rPr>
        <w:t xml:space="preserve">результаты </w:t>
      </w:r>
      <w:r w:rsidRPr="00DC3A05">
        <w:rPr>
          <w:rFonts w:ascii="Times New Roman" w:hAnsi="Times New Roman"/>
          <w:sz w:val="24"/>
          <w:szCs w:val="24"/>
          <w:lang w:eastAsia="ru-RU"/>
        </w:rPr>
        <w:t xml:space="preserve">включают освоенные </w:t>
      </w:r>
      <w:r w:rsidR="009B5292" w:rsidRPr="00DC3A05">
        <w:rPr>
          <w:rFonts w:ascii="Times New Roman" w:hAnsi="Times New Roman"/>
          <w:sz w:val="24"/>
          <w:szCs w:val="24"/>
          <w:lang w:eastAsia="ru-RU"/>
        </w:rPr>
        <w:t>обучающимися межпредметные поня</w:t>
      </w:r>
      <w:r w:rsidR="005A1E35" w:rsidRPr="00DC3A05">
        <w:rPr>
          <w:rFonts w:ascii="Times New Roman" w:hAnsi="Times New Roman"/>
          <w:sz w:val="24"/>
          <w:szCs w:val="24"/>
          <w:lang w:eastAsia="ru-RU"/>
        </w:rPr>
        <w:t>тия и универсальные учебные дей</w:t>
      </w:r>
      <w:r w:rsidR="009B5292" w:rsidRPr="00DC3A05">
        <w:rPr>
          <w:rFonts w:ascii="Times New Roman" w:hAnsi="Times New Roman"/>
          <w:sz w:val="24"/>
          <w:szCs w:val="24"/>
          <w:lang w:eastAsia="ru-RU"/>
        </w:rPr>
        <w:t>ствия (регулятивные, познавательные,</w:t>
      </w:r>
      <w:r w:rsidR="009B5292" w:rsidRPr="00DC3A05">
        <w:rPr>
          <w:rFonts w:ascii="Times New Roman" w:hAnsi="Times New Roman"/>
          <w:sz w:val="24"/>
          <w:szCs w:val="24"/>
          <w:lang w:eastAsia="ru-RU"/>
        </w:rPr>
        <w:tab/>
        <w:t>коммуникативные)</w:t>
      </w:r>
      <w:r w:rsidRPr="00DC3A05">
        <w:rPr>
          <w:rFonts w:ascii="Times New Roman" w:hAnsi="Times New Roman"/>
          <w:sz w:val="24"/>
          <w:szCs w:val="24"/>
          <w:lang w:eastAsia="ru-RU"/>
        </w:rPr>
        <w:t>.</w:t>
      </w:r>
    </w:p>
    <w:p w:rsidR="009B5292" w:rsidRPr="00DC3A05" w:rsidRDefault="009B5292"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Межпредметные понятия</w:t>
      </w:r>
    </w:p>
    <w:p w:rsidR="009B5292" w:rsidRPr="00DC3A05" w:rsidRDefault="009B5292" w:rsidP="00014A76">
      <w:pPr>
        <w:spacing w:line="240" w:lineRule="auto"/>
        <w:jc w:val="both"/>
        <w:rPr>
          <w:rFonts w:ascii="Times New Roman" w:eastAsia="Times New Roman" w:hAnsi="Times New Roman"/>
          <w:sz w:val="24"/>
          <w:szCs w:val="24"/>
        </w:rPr>
      </w:pPr>
      <w:r w:rsidRPr="00DC3A05">
        <w:rPr>
          <w:rFonts w:ascii="Times New Roman" w:hAnsi="Times New Roman"/>
          <w:sz w:val="24"/>
          <w:szCs w:val="24"/>
        </w:rPr>
        <w:t>Условием формирования межпредметных понятий</w:t>
      </w:r>
      <w:r w:rsidR="00900E75" w:rsidRPr="00DC3A05">
        <w:rPr>
          <w:rFonts w:ascii="Times New Roman" w:hAnsi="Times New Roman"/>
          <w:sz w:val="24"/>
          <w:szCs w:val="24"/>
        </w:rPr>
        <w:t>,  таких</w:t>
      </w:r>
      <w:r w:rsidR="002364B5" w:rsidRPr="00DC3A05">
        <w:rPr>
          <w:rFonts w:ascii="Times New Roman" w:hAnsi="Times New Roman"/>
          <w:sz w:val="24"/>
          <w:szCs w:val="24"/>
        </w:rPr>
        <w:t>,</w:t>
      </w:r>
      <w:r w:rsidR="00900E75" w:rsidRPr="00DC3A05">
        <w:rPr>
          <w:rFonts w:ascii="Times New Roman" w:hAnsi="Times New Roman"/>
          <w:sz w:val="24"/>
          <w:szCs w:val="24"/>
        </w:rPr>
        <w:t xml:space="preserve"> как система, </w:t>
      </w:r>
      <w:r w:rsidR="00CE4A6B" w:rsidRPr="00DC3A05">
        <w:rPr>
          <w:rFonts w:ascii="Times New Roman" w:eastAsia="Times New Roman" w:hAnsi="Times New Roman"/>
          <w:sz w:val="24"/>
          <w:szCs w:val="24"/>
          <w:shd w:val="clear" w:color="auto" w:fill="FFFFFF"/>
        </w:rPr>
        <w:t>факт, закономерность, феномен, анализ, синтез</w:t>
      </w:r>
      <w:r w:rsidRPr="00DC3A05">
        <w:rPr>
          <w:rFonts w:ascii="Times New Roman" w:hAnsi="Times New Roman"/>
          <w:sz w:val="24"/>
          <w:szCs w:val="24"/>
        </w:rPr>
        <w:t>является овладение обучающимися основами читательской компетенци</w:t>
      </w:r>
      <w:r w:rsidR="00277366" w:rsidRPr="00DC3A05">
        <w:rPr>
          <w:rFonts w:ascii="Times New Roman" w:hAnsi="Times New Roman"/>
          <w:sz w:val="24"/>
          <w:szCs w:val="24"/>
        </w:rPr>
        <w:t>и</w:t>
      </w:r>
      <w:r w:rsidRPr="00DC3A05">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C3A05" w:rsidRDefault="009B5292"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При изучении учебных предметов обучающиеся усовершенствуют приобрет</w:t>
      </w:r>
      <w:r w:rsidR="00A23AB5" w:rsidRPr="00DC3A05">
        <w:rPr>
          <w:rFonts w:ascii="Times New Roman" w:hAnsi="Times New Roman"/>
          <w:sz w:val="24"/>
          <w:szCs w:val="24"/>
        </w:rPr>
        <w:t>е</w:t>
      </w:r>
      <w:r w:rsidRPr="00DC3A05">
        <w:rPr>
          <w:rFonts w:ascii="Times New Roman" w:hAnsi="Times New Roman"/>
          <w:sz w:val="24"/>
          <w:szCs w:val="24"/>
        </w:rPr>
        <w:t>нные на перво</w:t>
      </w:r>
      <w:r w:rsidR="00F91F55" w:rsidRPr="00DC3A05">
        <w:rPr>
          <w:rFonts w:ascii="Times New Roman" w:hAnsi="Times New Roman"/>
          <w:sz w:val="24"/>
          <w:szCs w:val="24"/>
        </w:rPr>
        <w:t xml:space="preserve">муровне </w:t>
      </w:r>
      <w:r w:rsidRPr="00DC3A05">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DC3A05" w:rsidRDefault="009B5292"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C3A05" w:rsidRDefault="009B5292"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выделять главную и избыточную информацию, выполнять смысловое св</w:t>
      </w:r>
      <w:r w:rsidR="00A23AB5" w:rsidRPr="00DC3A05">
        <w:rPr>
          <w:rFonts w:ascii="Times New Roman" w:hAnsi="Times New Roman"/>
          <w:sz w:val="24"/>
          <w:szCs w:val="24"/>
        </w:rPr>
        <w:t>е</w:t>
      </w:r>
      <w:r w:rsidRPr="00DC3A05">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C3A05" w:rsidRDefault="009B5292"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lastRenderedPageBreak/>
        <w:t>• заполнять и дополнять таблицы, схемы, диаграммы, тексты.</w:t>
      </w:r>
    </w:p>
    <w:p w:rsidR="009B5292" w:rsidRPr="00DC3A05" w:rsidRDefault="009B5292" w:rsidP="00014A76">
      <w:pPr>
        <w:suppressAutoHyphens/>
        <w:spacing w:after="0" w:line="240" w:lineRule="auto"/>
        <w:ind w:firstLine="709"/>
        <w:jc w:val="both"/>
        <w:rPr>
          <w:rFonts w:ascii="Times New Roman" w:hAnsi="Times New Roman"/>
          <w:sz w:val="24"/>
          <w:szCs w:val="24"/>
        </w:rPr>
      </w:pPr>
      <w:r w:rsidRPr="00DC3A05">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DC3A05">
        <w:rPr>
          <w:rFonts w:ascii="Times New Roman" w:hAnsi="Times New Roman"/>
          <w:sz w:val="24"/>
          <w:szCs w:val="24"/>
        </w:rPr>
        <w:t>е</w:t>
      </w:r>
      <w:r w:rsidRPr="00DC3A05">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DC3A05" w:rsidRDefault="009B5292" w:rsidP="00014A76">
      <w:pPr>
        <w:suppressAutoHyphens/>
        <w:spacing w:after="0" w:line="240" w:lineRule="auto"/>
        <w:ind w:firstLine="709"/>
        <w:jc w:val="both"/>
        <w:rPr>
          <w:rFonts w:ascii="Times New Roman" w:hAnsi="Times New Roman"/>
          <w:sz w:val="24"/>
          <w:szCs w:val="24"/>
        </w:rPr>
      </w:pPr>
      <w:r w:rsidRPr="00DC3A05">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C3A05">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DC3A05">
        <w:rPr>
          <w:rFonts w:ascii="Times New Roman" w:hAnsi="Times New Roman"/>
          <w:sz w:val="24"/>
          <w:szCs w:val="24"/>
        </w:rPr>
        <w:t>.</w:t>
      </w:r>
    </w:p>
    <w:p w:rsidR="00086BF2" w:rsidRPr="00DC3A05" w:rsidRDefault="00086BF2"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DC3A05" w:rsidRDefault="00B540EE"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Регулятивные УУД</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DC3A05">
        <w:rPr>
          <w:rFonts w:ascii="Times New Roman" w:hAnsi="Times New Roman"/>
          <w:sz w:val="24"/>
          <w:szCs w:val="24"/>
        </w:rPr>
        <w:t xml:space="preserve">. </w:t>
      </w:r>
      <w:r w:rsidR="00525B70" w:rsidRPr="00DC3A05">
        <w:rPr>
          <w:rFonts w:ascii="Times New Roman" w:hAnsi="Times New Roman"/>
          <w:sz w:val="24"/>
          <w:szCs w:val="24"/>
        </w:rPr>
        <w:t>О</w:t>
      </w:r>
      <w:r w:rsidRPr="00DC3A05">
        <w:rPr>
          <w:rFonts w:ascii="Times New Roman" w:hAnsi="Times New Roman"/>
          <w:sz w:val="24"/>
          <w:szCs w:val="24"/>
        </w:rPr>
        <w:t>бучающийся сможет:</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анализировать существующие и планировать будущие образовательные результаты;</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идентифицировать собственные проблемы и определять главную проблему;</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формулировать учебные задачи как шаги достижения поставленной цели деятельности;</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DC3A05">
        <w:rPr>
          <w:rFonts w:ascii="Times New Roman" w:hAnsi="Times New Roman"/>
          <w:b/>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C3A05">
        <w:rPr>
          <w:rFonts w:ascii="Times New Roman" w:hAnsi="Times New Roman"/>
          <w:b/>
          <w:sz w:val="24"/>
          <w:szCs w:val="24"/>
        </w:rPr>
        <w:t xml:space="preserve"> учебных и познавательных задач.</w:t>
      </w:r>
      <w:r w:rsidRPr="00DC3A05">
        <w:rPr>
          <w:rFonts w:ascii="Times New Roman" w:hAnsi="Times New Roman"/>
          <w:sz w:val="24"/>
          <w:szCs w:val="24"/>
        </w:rPr>
        <w:t xml:space="preserve"> Обучающийся сможет:</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определять </w:t>
      </w:r>
      <w:r w:rsidR="00DB516A" w:rsidRPr="00DC3A05">
        <w:rPr>
          <w:rFonts w:ascii="Times New Roman" w:hAnsi="Times New Roman"/>
          <w:sz w:val="24"/>
          <w:szCs w:val="24"/>
        </w:rPr>
        <w:t xml:space="preserve">необходимые </w:t>
      </w:r>
      <w:r w:rsidRPr="00DC3A05">
        <w:rPr>
          <w:rFonts w:ascii="Times New Roman" w:hAnsi="Times New Roman"/>
          <w:sz w:val="24"/>
          <w:szCs w:val="24"/>
        </w:rPr>
        <w:t>действие(я) в соответствии с учебной и познавательной задачей</w:t>
      </w:r>
      <w:r w:rsidR="00DB516A" w:rsidRPr="00DC3A05">
        <w:rPr>
          <w:rFonts w:ascii="Times New Roman" w:hAnsi="Times New Roman"/>
          <w:sz w:val="24"/>
          <w:szCs w:val="24"/>
        </w:rPr>
        <w:t xml:space="preserve"> и</w:t>
      </w:r>
      <w:r w:rsidRPr="00DC3A05">
        <w:rPr>
          <w:rFonts w:ascii="Times New Roman" w:hAnsi="Times New Roman"/>
          <w:sz w:val="24"/>
          <w:szCs w:val="24"/>
        </w:rPr>
        <w:t xml:space="preserve"> составлять алгоритм</w:t>
      </w:r>
      <w:r w:rsidR="00DB516A" w:rsidRPr="00DC3A05">
        <w:rPr>
          <w:rFonts w:ascii="Times New Roman" w:hAnsi="Times New Roman"/>
          <w:sz w:val="24"/>
          <w:szCs w:val="24"/>
        </w:rPr>
        <w:t xml:space="preserve"> их выполнения;</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выбирать из предложенных </w:t>
      </w:r>
      <w:r w:rsidR="00525B70" w:rsidRPr="00DC3A05">
        <w:rPr>
          <w:rFonts w:ascii="Times New Roman" w:hAnsi="Times New Roman"/>
          <w:sz w:val="24"/>
          <w:szCs w:val="24"/>
        </w:rPr>
        <w:t xml:space="preserve">вариантов </w:t>
      </w:r>
      <w:r w:rsidRPr="00DC3A05">
        <w:rPr>
          <w:rFonts w:ascii="Times New Roman" w:hAnsi="Times New Roman"/>
          <w:sz w:val="24"/>
          <w:szCs w:val="24"/>
        </w:rPr>
        <w:t>и самостоятельно искать средства/ресурсы для решения задачи/достижения цели;</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план решения проблемы (выполнения проекта, проведения исследования);</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DC3A05" w:rsidRDefault="00B540EE" w:rsidP="00014A76">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планировать и корректировать свою индивидуальную образовательную траекторию.</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DC3A05">
        <w:rPr>
          <w:rFonts w:ascii="Times New Roman" w:hAnsi="Times New Roman"/>
          <w:b/>
          <w:sz w:val="24"/>
          <w:szCs w:val="24"/>
        </w:rPr>
        <w:lastRenderedPageBreak/>
        <w:t>корректировать свои действия в соответствии с изменяющейся ситу</w:t>
      </w:r>
      <w:r w:rsidR="009C54A3" w:rsidRPr="00DC3A05">
        <w:rPr>
          <w:rFonts w:ascii="Times New Roman" w:hAnsi="Times New Roman"/>
          <w:b/>
          <w:sz w:val="24"/>
          <w:szCs w:val="24"/>
        </w:rPr>
        <w:t>ацией.</w:t>
      </w:r>
      <w:r w:rsidRPr="00DC3A05">
        <w:rPr>
          <w:rFonts w:ascii="Times New Roman" w:hAnsi="Times New Roman"/>
          <w:sz w:val="24"/>
          <w:szCs w:val="24"/>
        </w:rPr>
        <w:t>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DC3A05">
        <w:rPr>
          <w:rFonts w:ascii="Times New Roman" w:hAnsi="Times New Roman"/>
          <w:sz w:val="24"/>
          <w:szCs w:val="24"/>
        </w:rPr>
        <w:t xml:space="preserve"> и</w:t>
      </w:r>
      <w:r w:rsidRPr="00DC3A05">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Умение оценивать правильность выполнения учебной задачи, собственные возможности ее решения</w:t>
      </w:r>
      <w:r w:rsidRPr="00DC3A05">
        <w:rPr>
          <w:rFonts w:ascii="Times New Roman" w:hAnsi="Times New Roman"/>
          <w:sz w:val="24"/>
          <w:szCs w:val="24"/>
        </w:rPr>
        <w:t>.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критерии правильности (корректности) выполнения учебной задачи;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DC3A05">
        <w:rPr>
          <w:rFonts w:ascii="Times New Roman" w:hAnsi="Times New Roman"/>
          <w:sz w:val="24"/>
          <w:szCs w:val="24"/>
        </w:rPr>
        <w:t>средств</w:t>
      </w:r>
      <w:r w:rsidRPr="00DC3A05">
        <w:rPr>
          <w:rFonts w:ascii="Times New Roman" w:hAnsi="Times New Roman"/>
          <w:sz w:val="24"/>
          <w:szCs w:val="24"/>
        </w:rPr>
        <w:t>, различая результат и способы действий;</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фиксировать и анализировать динамику собственных образовательных результатов.</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DC3A0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наблюдать и анализировать </w:t>
      </w:r>
      <w:r w:rsidR="004E267A" w:rsidRPr="00DC3A05">
        <w:rPr>
          <w:rFonts w:ascii="Times New Roman" w:hAnsi="Times New Roman"/>
          <w:sz w:val="24"/>
          <w:szCs w:val="24"/>
        </w:rPr>
        <w:t xml:space="preserve">собственную </w:t>
      </w:r>
      <w:r w:rsidRPr="00DC3A05">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принимать решение в учебной ситуации и нести за него ответственность;</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C3A05" w:rsidRDefault="00B540EE"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Познавательные УУД</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C3A05">
        <w:rPr>
          <w:rFonts w:ascii="Times New Roman" w:hAnsi="Times New Roman"/>
          <w:b/>
          <w:sz w:val="24"/>
          <w:szCs w:val="24"/>
        </w:rPr>
        <w:t>,</w:t>
      </w:r>
      <w:r w:rsidRPr="00DC3A05">
        <w:rPr>
          <w:rFonts w:ascii="Times New Roman" w:hAnsi="Times New Roman"/>
          <w:b/>
          <w:sz w:val="24"/>
          <w:szCs w:val="24"/>
        </w:rPr>
        <w:t xml:space="preserve"> по аналогии) и делать выводы.</w:t>
      </w:r>
      <w:r w:rsidRPr="00DC3A05">
        <w:rPr>
          <w:rFonts w:ascii="Times New Roman" w:hAnsi="Times New Roman"/>
          <w:sz w:val="24"/>
          <w:szCs w:val="24"/>
        </w:rPr>
        <w:t xml:space="preserve">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подбирать слова, соподчиненные ключевому слову, определяющие его признаки и </w:t>
      </w:r>
      <w:r w:rsidRPr="00DC3A05">
        <w:rPr>
          <w:rFonts w:ascii="Times New Roman" w:hAnsi="Times New Roman"/>
          <w:sz w:val="24"/>
          <w:szCs w:val="24"/>
        </w:rPr>
        <w:lastRenderedPageBreak/>
        <w:t>свойства</w:t>
      </w:r>
      <w:r w:rsidR="00185AF1" w:rsidRPr="00DC3A05">
        <w:rPr>
          <w:rFonts w:ascii="Times New Roman" w:hAnsi="Times New Roman"/>
          <w:sz w:val="24"/>
          <w:szCs w:val="24"/>
        </w:rPr>
        <w:t>;</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выстраивать логическую </w:t>
      </w:r>
      <w:r w:rsidR="008C26AB" w:rsidRPr="00DC3A05">
        <w:rPr>
          <w:rFonts w:ascii="Times New Roman" w:hAnsi="Times New Roman"/>
          <w:sz w:val="24"/>
          <w:szCs w:val="24"/>
        </w:rPr>
        <w:t xml:space="preserve">цепочку, состоящую из </w:t>
      </w:r>
      <w:r w:rsidRPr="00DC3A05">
        <w:rPr>
          <w:rFonts w:ascii="Times New Roman" w:hAnsi="Times New Roman"/>
          <w:sz w:val="24"/>
          <w:szCs w:val="24"/>
        </w:rPr>
        <w:t>ключевого слова и соподчиненных ему слов;</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выделять </w:t>
      </w:r>
      <w:r w:rsidR="008C26AB" w:rsidRPr="00DC3A05">
        <w:rPr>
          <w:rFonts w:ascii="Times New Roman" w:hAnsi="Times New Roman"/>
          <w:sz w:val="24"/>
          <w:szCs w:val="24"/>
        </w:rPr>
        <w:t xml:space="preserve">общий </w:t>
      </w:r>
      <w:r w:rsidRPr="00DC3A05">
        <w:rPr>
          <w:rFonts w:ascii="Times New Roman" w:hAnsi="Times New Roman"/>
          <w:sz w:val="24"/>
          <w:szCs w:val="24"/>
        </w:rPr>
        <w:t>признак двух или нескольких предметов или явлений и объяснять их сходство;</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выделять явление из общего ряда других явлений;</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излагать полученную информацию, интерпретируя ее в контексте решаемой задачи;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самостоятельно указывать </w:t>
      </w:r>
      <w:r w:rsidR="00BD43A2" w:rsidRPr="00DC3A05">
        <w:rPr>
          <w:rFonts w:ascii="Times New Roman" w:hAnsi="Times New Roman"/>
          <w:sz w:val="24"/>
          <w:szCs w:val="24"/>
        </w:rPr>
        <w:t xml:space="preserve">на </w:t>
      </w:r>
      <w:r w:rsidRPr="00DC3A05">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вербализовать эмоциональное впечатление, оказанное на него источником;</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Умение создавать, применять и преобразовывать знаки и символы, модели и схемы для решения учебных и познавательных задач</w:t>
      </w:r>
      <w:r w:rsidRPr="00DC3A05">
        <w:rPr>
          <w:rFonts w:ascii="Times New Roman" w:hAnsi="Times New Roman"/>
          <w:sz w:val="24"/>
          <w:szCs w:val="24"/>
        </w:rPr>
        <w:t>.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обозначать символом и знаком предмет и/или явление;</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создавать абстрактный или реальный образ предмета и/или явления;</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строить модель/схему на основе условий задачи и/или способа </w:t>
      </w:r>
      <w:r w:rsidR="00650F52" w:rsidRPr="00DC3A05">
        <w:rPr>
          <w:rFonts w:ascii="Times New Roman" w:hAnsi="Times New Roman"/>
          <w:sz w:val="24"/>
          <w:szCs w:val="24"/>
        </w:rPr>
        <w:t xml:space="preserve">ее </w:t>
      </w:r>
      <w:r w:rsidRPr="00DC3A05">
        <w:rPr>
          <w:rFonts w:ascii="Times New Roman" w:hAnsi="Times New Roman"/>
          <w:sz w:val="24"/>
          <w:szCs w:val="24"/>
        </w:rPr>
        <w:t>решения;</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доказательство: прямое, косвенное, от противного;</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C3A05" w:rsidRDefault="00B540EE"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Смысловое чтение.</w:t>
      </w:r>
      <w:r w:rsidRPr="00DC3A05">
        <w:rPr>
          <w:rFonts w:ascii="Times New Roman" w:hAnsi="Times New Roman"/>
          <w:sz w:val="24"/>
          <w:szCs w:val="24"/>
        </w:rPr>
        <w:t xml:space="preserve">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находить в тексте требуемую информацию (в соответствии с целями своей деятельности);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устанавливать взаимосвязь описанных в тексте событий, явлений, процессов;</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резюмировать главную идею текста;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критически оценивать содержание и форму текста.</w:t>
      </w:r>
    </w:p>
    <w:p w:rsidR="009B5292" w:rsidRPr="00DC3A05" w:rsidRDefault="009B5292" w:rsidP="00014A76">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C3A05">
        <w:rPr>
          <w:rFonts w:ascii="Times New Roman" w:hAnsi="Times New Roman"/>
          <w:sz w:val="24"/>
          <w:szCs w:val="24"/>
        </w:rPr>
        <w:t xml:space="preserve"> Обучающийся сможет:</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свое отношение к природной среде;</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анализировать влияние экологических факторов на среду обитания живых организмов;</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проводить причинный и вероятностный анализ экологических ситуаций;</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выражать свое отношение к природе через рисунки, сочинения, модели, проектные работы.</w:t>
      </w:r>
    </w:p>
    <w:p w:rsidR="009B5292" w:rsidRPr="00DC3A05" w:rsidRDefault="009B5292"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10. </w:t>
      </w:r>
      <w:r w:rsidRPr="00DC3A05">
        <w:rPr>
          <w:rFonts w:ascii="Times New Roman" w:hAnsi="Times New Roman"/>
          <w:b/>
          <w:sz w:val="24"/>
          <w:szCs w:val="24"/>
        </w:rPr>
        <w:t>Развитие мотивации к овладению культурой активного использования словарей и других поисковых систем.</w:t>
      </w:r>
      <w:r w:rsidRPr="00DC3A05">
        <w:rPr>
          <w:rFonts w:ascii="Times New Roman" w:hAnsi="Times New Roman"/>
          <w:sz w:val="24"/>
          <w:szCs w:val="24"/>
        </w:rPr>
        <w:t xml:space="preserve"> Обучающийся сможет:</w:t>
      </w:r>
    </w:p>
    <w:p w:rsidR="009B5292" w:rsidRPr="00DC3A05" w:rsidRDefault="009B5292" w:rsidP="00014A76">
      <w:pPr>
        <w:pStyle w:val="a9"/>
        <w:numPr>
          <w:ilvl w:val="0"/>
          <w:numId w:val="33"/>
        </w:numPr>
        <w:jc w:val="both"/>
        <w:rPr>
          <w:rFonts w:ascii="Times New Roman" w:hAnsi="Times New Roman"/>
        </w:rPr>
      </w:pPr>
      <w:r w:rsidRPr="00DC3A05">
        <w:rPr>
          <w:rFonts w:ascii="Times New Roman" w:hAnsi="Times New Roman"/>
        </w:rPr>
        <w:t>определять необходимые ключевые поисковые слова и запросы;</w:t>
      </w:r>
    </w:p>
    <w:p w:rsidR="009B5292" w:rsidRPr="00DC3A05" w:rsidRDefault="009B5292" w:rsidP="00014A76">
      <w:pPr>
        <w:pStyle w:val="a9"/>
        <w:numPr>
          <w:ilvl w:val="0"/>
          <w:numId w:val="33"/>
        </w:numPr>
        <w:jc w:val="both"/>
        <w:rPr>
          <w:rFonts w:ascii="Times New Roman" w:hAnsi="Times New Roman"/>
        </w:rPr>
      </w:pPr>
      <w:r w:rsidRPr="00DC3A05">
        <w:rPr>
          <w:rFonts w:ascii="Times New Roman" w:hAnsi="Times New Roman"/>
        </w:rPr>
        <w:t>осуществлять взаимодействие с электронными поисковыми системами, словарями;</w:t>
      </w:r>
    </w:p>
    <w:p w:rsidR="009B5292" w:rsidRPr="00DC3A05" w:rsidRDefault="009B5292" w:rsidP="00014A76">
      <w:pPr>
        <w:pStyle w:val="a9"/>
        <w:numPr>
          <w:ilvl w:val="0"/>
          <w:numId w:val="33"/>
        </w:numPr>
        <w:jc w:val="both"/>
        <w:rPr>
          <w:rFonts w:ascii="Times New Roman" w:hAnsi="Times New Roman"/>
        </w:rPr>
      </w:pPr>
      <w:r w:rsidRPr="00DC3A05">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DC3A05" w:rsidRDefault="009B5292"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соотносить полученные результаты поиска со своей деятельностью.</w:t>
      </w:r>
    </w:p>
    <w:p w:rsidR="00B540EE" w:rsidRPr="00DC3A05" w:rsidRDefault="00B540EE" w:rsidP="00014A76">
      <w:pPr>
        <w:tabs>
          <w:tab w:val="left" w:pos="993"/>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Коммуникативные УУД</w:t>
      </w:r>
    </w:p>
    <w:p w:rsidR="00B540EE" w:rsidRPr="00DC3A05" w:rsidRDefault="00B540EE" w:rsidP="0045120E">
      <w:pPr>
        <w:pStyle w:val="a9"/>
        <w:widowControl w:val="0"/>
        <w:numPr>
          <w:ilvl w:val="0"/>
          <w:numId w:val="180"/>
        </w:numPr>
        <w:tabs>
          <w:tab w:val="left" w:pos="426"/>
        </w:tabs>
        <w:ind w:left="0" w:firstLine="709"/>
        <w:jc w:val="both"/>
        <w:rPr>
          <w:rFonts w:ascii="Times New Roman" w:hAnsi="Times New Roman"/>
        </w:rPr>
      </w:pPr>
      <w:r w:rsidRPr="00DC3A0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возможные роли в совместной деятельности;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играть определенную роль в совместной деятельности;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позитивные отношения в процессе учебной и познавательной деятельности;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критически относиться к </w:t>
      </w:r>
      <w:r w:rsidR="00B534A1" w:rsidRPr="00DC3A05">
        <w:rPr>
          <w:rFonts w:ascii="Times New Roman" w:hAnsi="Times New Roman"/>
          <w:sz w:val="24"/>
          <w:szCs w:val="24"/>
        </w:rPr>
        <w:t xml:space="preserve">собственному </w:t>
      </w:r>
      <w:r w:rsidRPr="00DC3A05">
        <w:rPr>
          <w:rFonts w:ascii="Times New Roman" w:hAnsi="Times New Roman"/>
          <w:sz w:val="24"/>
          <w:szCs w:val="24"/>
        </w:rPr>
        <w:t xml:space="preserve">мнению, с достоинством признавать ошибочность </w:t>
      </w:r>
      <w:r w:rsidR="005202DD" w:rsidRPr="00DC3A05">
        <w:rPr>
          <w:rFonts w:ascii="Times New Roman" w:hAnsi="Times New Roman"/>
          <w:sz w:val="24"/>
          <w:szCs w:val="24"/>
        </w:rPr>
        <w:t xml:space="preserve">своего </w:t>
      </w:r>
      <w:r w:rsidRPr="00DC3A05">
        <w:rPr>
          <w:rFonts w:ascii="Times New Roman" w:hAnsi="Times New Roman"/>
          <w:sz w:val="24"/>
          <w:szCs w:val="24"/>
        </w:rPr>
        <w:t>мнения (если оно таково) и корректировать его;</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предлагать альтернативное решение в конфликтной ситуации;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выделять общую точку зрения в дискуссии;</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DC3A05" w:rsidRDefault="00B540EE" w:rsidP="0045120E">
      <w:pPr>
        <w:widowControl w:val="0"/>
        <w:numPr>
          <w:ilvl w:val="0"/>
          <w:numId w:val="18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C3A05" w:rsidRDefault="00B540EE" w:rsidP="0045120E">
      <w:pPr>
        <w:widowControl w:val="0"/>
        <w:numPr>
          <w:ilvl w:val="0"/>
          <w:numId w:val="180"/>
        </w:numPr>
        <w:tabs>
          <w:tab w:val="left" w:pos="142"/>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 xml:space="preserve">Умение осознанно использовать речевые средства в соответствии с </w:t>
      </w:r>
      <w:r w:rsidRPr="00DC3A05">
        <w:rPr>
          <w:rFonts w:ascii="Times New Roman" w:hAnsi="Times New Roman"/>
          <w:b/>
          <w:sz w:val="24"/>
          <w:szCs w:val="24"/>
        </w:rPr>
        <w:lastRenderedPageBreak/>
        <w:t>задачей коммуникации для выражения своих чувств, мыслей и потребностей</w:t>
      </w:r>
      <w:r w:rsidR="00C40BE2" w:rsidRPr="00DC3A05">
        <w:rPr>
          <w:rFonts w:ascii="Times New Roman" w:hAnsi="Times New Roman"/>
          <w:b/>
          <w:sz w:val="24"/>
          <w:szCs w:val="24"/>
        </w:rPr>
        <w:t xml:space="preserve"> для </w:t>
      </w:r>
      <w:r w:rsidRPr="00DC3A05">
        <w:rPr>
          <w:rFonts w:ascii="Times New Roman" w:hAnsi="Times New Roman"/>
          <w:b/>
          <w:sz w:val="24"/>
          <w:szCs w:val="24"/>
        </w:rPr>
        <w:t>планирования и регуляции своей деятельности; владение устной и письменной речью, монологической контекстной речью.</w:t>
      </w:r>
      <w:r w:rsidRPr="00DC3A05">
        <w:rPr>
          <w:rFonts w:ascii="Times New Roman" w:hAnsi="Times New Roman"/>
          <w:sz w:val="24"/>
          <w:szCs w:val="24"/>
        </w:rPr>
        <w:t xml:space="preserve">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задачу коммуникации и в соответствии с ней отбирать речевые средства;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нормы публичной речи</w:t>
      </w:r>
      <w:r w:rsidR="00C40BE2" w:rsidRPr="00DC3A05">
        <w:rPr>
          <w:rFonts w:ascii="Times New Roman" w:hAnsi="Times New Roman"/>
          <w:sz w:val="24"/>
          <w:szCs w:val="24"/>
        </w:rPr>
        <w:t>,</w:t>
      </w:r>
      <w:r w:rsidRPr="00DC3A05">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принимать решение в ходе диалога и согласовывать его с собеседником;</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b/>
          <w:sz w:val="24"/>
          <w:szCs w:val="24"/>
        </w:rPr>
      </w:pPr>
      <w:r w:rsidRPr="00DC3A0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C3A05" w:rsidRDefault="00B540EE" w:rsidP="0045120E">
      <w:pPr>
        <w:widowControl w:val="0"/>
        <w:numPr>
          <w:ilvl w:val="0"/>
          <w:numId w:val="18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b/>
          <w:sz w:val="24"/>
          <w:szCs w:val="24"/>
        </w:rPr>
        <w:t>Формирование и развитие компетентности в области использования информационно-коммуникационных технологий</w:t>
      </w:r>
      <w:r w:rsidR="00105119" w:rsidRPr="00DC3A05">
        <w:rPr>
          <w:rFonts w:ascii="Times New Roman" w:hAnsi="Times New Roman"/>
          <w:b/>
          <w:sz w:val="24"/>
          <w:szCs w:val="24"/>
        </w:rPr>
        <w:t xml:space="preserve"> (далее – ИКТ)</w:t>
      </w:r>
      <w:r w:rsidR="007A1ECF" w:rsidRPr="00DC3A05">
        <w:rPr>
          <w:rFonts w:ascii="Times New Roman" w:hAnsi="Times New Roman"/>
          <w:b/>
          <w:sz w:val="24"/>
          <w:szCs w:val="24"/>
        </w:rPr>
        <w:t>.</w:t>
      </w:r>
      <w:r w:rsidRPr="00DC3A05">
        <w:rPr>
          <w:rFonts w:ascii="Times New Roman" w:hAnsi="Times New Roman"/>
          <w:sz w:val="24"/>
          <w:szCs w:val="24"/>
        </w:rPr>
        <w:t xml:space="preserve"> Обучающийся сможет: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информацию с учетом этических и правовых норм;</w:t>
      </w:r>
    </w:p>
    <w:p w:rsidR="00B540EE" w:rsidRPr="00DC3A05" w:rsidRDefault="00B540EE" w:rsidP="00014A76">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C5D54" w:rsidRPr="00DC3A05" w:rsidRDefault="008C5D54" w:rsidP="008C5D54">
      <w:pPr>
        <w:widowControl w:val="0"/>
        <w:tabs>
          <w:tab w:val="left" w:pos="993"/>
        </w:tabs>
        <w:spacing w:after="0" w:line="240" w:lineRule="auto"/>
        <w:ind w:left="709"/>
        <w:jc w:val="both"/>
        <w:rPr>
          <w:rFonts w:ascii="Times New Roman" w:hAnsi="Times New Roman"/>
          <w:sz w:val="24"/>
          <w:szCs w:val="24"/>
        </w:rPr>
      </w:pPr>
    </w:p>
    <w:p w:rsidR="00B540EE" w:rsidRPr="00DC3A05" w:rsidRDefault="00105119" w:rsidP="00014A76">
      <w:pPr>
        <w:pStyle w:val="2"/>
        <w:spacing w:line="240" w:lineRule="auto"/>
        <w:rPr>
          <w:sz w:val="24"/>
          <w:szCs w:val="24"/>
        </w:rPr>
      </w:pPr>
      <w:r w:rsidRPr="00DC3A05">
        <w:rPr>
          <w:sz w:val="24"/>
          <w:szCs w:val="24"/>
        </w:rPr>
        <w:t>1.2.5. Предметные результаты</w:t>
      </w:r>
    </w:p>
    <w:p w:rsidR="00B540EE" w:rsidRPr="00DC3A05" w:rsidRDefault="006F777F" w:rsidP="00014A76">
      <w:pPr>
        <w:pStyle w:val="3"/>
        <w:spacing w:before="0" w:beforeAutospacing="0" w:after="0" w:afterAutospacing="0"/>
        <w:ind w:firstLine="709"/>
        <w:rPr>
          <w:sz w:val="24"/>
          <w:szCs w:val="24"/>
        </w:rPr>
      </w:pPr>
      <w:bookmarkStart w:id="30" w:name="_Toc409691628"/>
      <w:bookmarkStart w:id="31" w:name="_Toc410653953"/>
      <w:bookmarkStart w:id="32" w:name="_Toc414553133"/>
      <w:r w:rsidRPr="00DC3A05">
        <w:rPr>
          <w:sz w:val="24"/>
          <w:szCs w:val="24"/>
        </w:rPr>
        <w:t>1.2.</w:t>
      </w:r>
      <w:r w:rsidR="00105119" w:rsidRPr="00DC3A05">
        <w:rPr>
          <w:sz w:val="24"/>
          <w:szCs w:val="24"/>
        </w:rPr>
        <w:t>5.1</w:t>
      </w:r>
      <w:r w:rsidRPr="00DC3A05">
        <w:rPr>
          <w:sz w:val="24"/>
          <w:szCs w:val="24"/>
        </w:rPr>
        <w:t xml:space="preserve">. </w:t>
      </w:r>
      <w:r w:rsidR="00B540EE" w:rsidRPr="00DC3A05">
        <w:rPr>
          <w:sz w:val="24"/>
          <w:szCs w:val="24"/>
        </w:rPr>
        <w:t>Русский язык</w:t>
      </w:r>
      <w:bookmarkEnd w:id="30"/>
      <w:bookmarkEnd w:id="31"/>
      <w:bookmarkEnd w:id="32"/>
    </w:p>
    <w:p w:rsidR="00982D7D" w:rsidRPr="00DC3A05" w:rsidRDefault="00982D7D" w:rsidP="00014A76">
      <w:pPr>
        <w:pStyle w:val="2"/>
        <w:spacing w:line="240" w:lineRule="auto"/>
        <w:rPr>
          <w:sz w:val="24"/>
          <w:szCs w:val="24"/>
        </w:rPr>
      </w:pPr>
      <w:bookmarkStart w:id="33" w:name="_Toc287934277"/>
      <w:bookmarkStart w:id="34" w:name="_Toc414553134"/>
      <w:bookmarkStart w:id="35" w:name="_Toc287551922"/>
      <w:r w:rsidRPr="00DC3A05">
        <w:rPr>
          <w:sz w:val="24"/>
          <w:szCs w:val="24"/>
        </w:rPr>
        <w:t>Выпускник научится:</w:t>
      </w:r>
      <w:bookmarkEnd w:id="33"/>
      <w:bookmarkEnd w:id="34"/>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r w:rsidRPr="00DC3A05">
        <w:rPr>
          <w:rFonts w:ascii="Times New Roman" w:hAnsi="Times New Roman"/>
        </w:rPr>
        <w:lastRenderedPageBreak/>
        <w:t>литературного языка и речевого этикета;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знание алфавита при поиске информации;</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значимые и незначимые единицы языка;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проводить фонетический и орфоэпический анализ слова;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членить слова на слоги и правильно их переносить;</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проводить морфемный и словообразовательный анализ слов;</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проводить лексический анализ слова;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опознавать самостоятельные части речи и их формы, а также служебные части речи и междометия;</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проводить морфологический анализ слова;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опознавать основные единицы синтаксиса (словосочетание, предложение, текст);</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находить грамматическую основу предложения;</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распознавать главные и второстепенные члены предложения;</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опознавать предложения простые и сложные, предложения осложненной структуры;</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проводить синтаксический анализ словосочетания и предложения;</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соблюдать основные языковые нормы в устной и письменной речи;</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орфографические словари.</w:t>
      </w:r>
    </w:p>
    <w:p w:rsidR="00982D7D" w:rsidRPr="00DC3A05" w:rsidRDefault="00982D7D" w:rsidP="00014A76">
      <w:pPr>
        <w:pStyle w:val="2"/>
        <w:spacing w:line="240" w:lineRule="auto"/>
        <w:rPr>
          <w:sz w:val="24"/>
          <w:szCs w:val="24"/>
        </w:rPr>
      </w:pPr>
      <w:bookmarkStart w:id="36" w:name="_Toc414553135"/>
      <w:r w:rsidRPr="00DC3A05">
        <w:rPr>
          <w:sz w:val="24"/>
          <w:szCs w:val="24"/>
        </w:rPr>
        <w:t>Выпускник получит возможность научиться:</w:t>
      </w:r>
      <w:bookmarkEnd w:id="36"/>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 xml:space="preserve">опознавать различные выразительные средства языка; </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 xml:space="preserve">участвовать в разных видах обсуждения, формулировать собственную позицию и </w:t>
      </w:r>
      <w:r w:rsidRPr="00DC3A05">
        <w:rPr>
          <w:rFonts w:ascii="Times New Roman" w:hAnsi="Times New Roman"/>
          <w:i/>
        </w:rPr>
        <w:lastRenderedPageBreak/>
        <w:t>аргументировать ее, привлекая сведения из жизненного и читательского опыта;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характеризовать словообразовательные цепочки и словообразовательные гнезда;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C3A05" w:rsidRDefault="00982D7D" w:rsidP="00014A76">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C3A05">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DC3A05" w:rsidRDefault="00B540EE" w:rsidP="00014A76">
      <w:pPr>
        <w:spacing w:after="0" w:line="240" w:lineRule="auto"/>
        <w:ind w:firstLine="709"/>
        <w:jc w:val="both"/>
        <w:rPr>
          <w:rFonts w:ascii="Times New Roman" w:hAnsi="Times New Roman"/>
          <w:sz w:val="24"/>
          <w:szCs w:val="24"/>
        </w:rPr>
      </w:pPr>
    </w:p>
    <w:p w:rsidR="00301DC9" w:rsidRPr="00DC3A05" w:rsidRDefault="006F777F" w:rsidP="00014A76">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DC3A05">
        <w:rPr>
          <w:sz w:val="24"/>
          <w:szCs w:val="24"/>
        </w:rPr>
        <w:t>1.2.</w:t>
      </w:r>
      <w:r w:rsidR="00105119" w:rsidRPr="00DC3A05">
        <w:rPr>
          <w:sz w:val="24"/>
          <w:szCs w:val="24"/>
        </w:rPr>
        <w:t>5.2.</w:t>
      </w:r>
      <w:r w:rsidR="00B540EE" w:rsidRPr="00DC3A05">
        <w:rPr>
          <w:sz w:val="24"/>
          <w:szCs w:val="24"/>
        </w:rPr>
        <w:t>Литература</w:t>
      </w:r>
      <w:bookmarkEnd w:id="37"/>
      <w:bookmarkEnd w:id="38"/>
      <w:bookmarkEnd w:id="39"/>
    </w:p>
    <w:p w:rsidR="0042291A" w:rsidRPr="00DC3A05" w:rsidRDefault="0042291A" w:rsidP="00014A76">
      <w:pPr>
        <w:autoSpaceDE w:val="0"/>
        <w:autoSpaceDN w:val="0"/>
        <w:adjustRightInd w:val="0"/>
        <w:spacing w:after="0" w:line="240" w:lineRule="auto"/>
        <w:ind w:firstLine="539"/>
        <w:jc w:val="both"/>
        <w:rPr>
          <w:rFonts w:ascii="Times New Roman" w:eastAsia="MS Mincho" w:hAnsi="Times New Roman"/>
          <w:sz w:val="24"/>
          <w:szCs w:val="24"/>
        </w:rPr>
      </w:pPr>
      <w:r w:rsidRPr="00DC3A05">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7332F5" w:rsidRPr="00DC3A05" w:rsidRDefault="007332F5" w:rsidP="0045120E">
      <w:pPr>
        <w:numPr>
          <w:ilvl w:val="0"/>
          <w:numId w:val="201"/>
        </w:numPr>
        <w:tabs>
          <w:tab w:val="left" w:pos="993"/>
        </w:tabs>
        <w:spacing w:after="0" w:line="240" w:lineRule="auto"/>
        <w:ind w:left="0" w:firstLine="633"/>
        <w:jc w:val="both"/>
        <w:rPr>
          <w:rFonts w:ascii="Times New Roman" w:hAnsi="Times New Roman"/>
          <w:sz w:val="24"/>
          <w:szCs w:val="24"/>
        </w:rPr>
      </w:pPr>
      <w:r w:rsidRPr="00DC3A05">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C3A05" w:rsidRDefault="007332F5" w:rsidP="0045120E">
      <w:pPr>
        <w:numPr>
          <w:ilvl w:val="0"/>
          <w:numId w:val="201"/>
        </w:numPr>
        <w:tabs>
          <w:tab w:val="left" w:pos="993"/>
        </w:tabs>
        <w:spacing w:after="0" w:line="240" w:lineRule="auto"/>
        <w:ind w:left="0" w:firstLine="633"/>
        <w:jc w:val="both"/>
        <w:rPr>
          <w:rFonts w:ascii="Times New Roman" w:hAnsi="Times New Roman"/>
          <w:sz w:val="24"/>
          <w:szCs w:val="24"/>
        </w:rPr>
      </w:pPr>
      <w:r w:rsidRPr="00DC3A05">
        <w:rPr>
          <w:rFonts w:ascii="Times New Roman" w:eastAsia="Times New Roman" w:hAnsi="Times New Roman"/>
          <w:sz w:val="24"/>
          <w:szCs w:val="24"/>
        </w:rPr>
        <w:t>восприятие</w:t>
      </w:r>
      <w:r w:rsidRPr="00DC3A05">
        <w:rPr>
          <w:rFonts w:ascii="Times New Roman" w:hAnsi="Times New Roman"/>
          <w:sz w:val="24"/>
          <w:szCs w:val="24"/>
        </w:rPr>
        <w:t xml:space="preserve"> литературы как одной из основных культурных ценностей народа (отражающей его </w:t>
      </w:r>
      <w:r w:rsidRPr="00DC3A05">
        <w:rPr>
          <w:rFonts w:ascii="Times New Roman" w:eastAsia="Times New Roman" w:hAnsi="Times New Roman"/>
          <w:sz w:val="24"/>
          <w:szCs w:val="24"/>
        </w:rPr>
        <w:t>менталитет, историю, мировосприятие) и</w:t>
      </w:r>
      <w:r w:rsidRPr="00DC3A05">
        <w:rPr>
          <w:rFonts w:ascii="Times New Roman" w:hAnsi="Times New Roman"/>
          <w:sz w:val="24"/>
          <w:szCs w:val="24"/>
        </w:rPr>
        <w:t xml:space="preserve"> человечества (содержащей смыслы, важные для человечества в целом);</w:t>
      </w:r>
    </w:p>
    <w:p w:rsidR="007332F5" w:rsidRPr="00DC3A05" w:rsidRDefault="007332F5" w:rsidP="00014A76">
      <w:pPr>
        <w:numPr>
          <w:ilvl w:val="0"/>
          <w:numId w:val="37"/>
        </w:numPr>
        <w:tabs>
          <w:tab w:val="left" w:pos="993"/>
        </w:tabs>
        <w:spacing w:after="0" w:line="240" w:lineRule="auto"/>
        <w:ind w:left="0" w:firstLine="709"/>
        <w:jc w:val="both"/>
        <w:rPr>
          <w:rFonts w:ascii="Times New Roman" w:hAnsi="Times New Roman"/>
          <w:b/>
          <w:bCs/>
          <w:sz w:val="24"/>
          <w:szCs w:val="24"/>
        </w:rPr>
      </w:pPr>
      <w:r w:rsidRPr="00DC3A0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C3A05" w:rsidRDefault="007332F5" w:rsidP="00014A76">
      <w:pPr>
        <w:numPr>
          <w:ilvl w:val="0"/>
          <w:numId w:val="3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C3A05" w:rsidRDefault="007332F5" w:rsidP="00014A76">
      <w:pPr>
        <w:numPr>
          <w:ilvl w:val="0"/>
          <w:numId w:val="3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DC3A05" w:rsidRDefault="007332F5" w:rsidP="00014A76">
      <w:pPr>
        <w:numPr>
          <w:ilvl w:val="0"/>
          <w:numId w:val="3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DC3A05" w:rsidRDefault="0042291A" w:rsidP="00014A76">
      <w:pPr>
        <w:autoSpaceDE w:val="0"/>
        <w:autoSpaceDN w:val="0"/>
        <w:adjustRightInd w:val="0"/>
        <w:spacing w:after="0" w:line="240" w:lineRule="auto"/>
        <w:ind w:firstLine="709"/>
        <w:jc w:val="both"/>
        <w:rPr>
          <w:rFonts w:ascii="Times New Roman" w:eastAsia="MS Mincho" w:hAnsi="Times New Roman"/>
          <w:sz w:val="24"/>
          <w:szCs w:val="24"/>
        </w:rPr>
      </w:pPr>
      <w:r w:rsidRPr="00DC3A05">
        <w:rPr>
          <w:rFonts w:ascii="Times New Roman" w:eastAsia="MS Mincho" w:hAnsi="Times New Roman"/>
          <w:sz w:val="24"/>
          <w:szCs w:val="24"/>
        </w:rPr>
        <w:t xml:space="preserve">Конкретизируя эти общие результаты, обозначим наиболее важные предметныеумения, формируемые у </w:t>
      </w:r>
      <w:r w:rsidRPr="00DC3A05">
        <w:rPr>
          <w:rFonts w:ascii="Times New Roman" w:hAnsi="Times New Roman"/>
          <w:sz w:val="24"/>
          <w:szCs w:val="24"/>
        </w:rPr>
        <w:t xml:space="preserve">обучающихся </w:t>
      </w:r>
      <w:r w:rsidRPr="00DC3A05">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определять тему и основную мысль произведения (5</w:t>
      </w:r>
      <w:r w:rsidRPr="00DC3A05">
        <w:rPr>
          <w:rFonts w:ascii="Times New Roman" w:hAnsi="Times New Roman"/>
          <w:sz w:val="24"/>
          <w:szCs w:val="24"/>
        </w:rPr>
        <w:t>–</w:t>
      </w:r>
      <w:r w:rsidRPr="00DC3A05">
        <w:rPr>
          <w:rFonts w:ascii="Times New Roman" w:eastAsia="MS Mincho" w:hAnsi="Times New Roman"/>
          <w:sz w:val="24"/>
          <w:szCs w:val="24"/>
        </w:rPr>
        <w:t>6 кл.);</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владеть различными видами пересказа (5</w:t>
      </w:r>
      <w:r w:rsidRPr="00DC3A05">
        <w:rPr>
          <w:rFonts w:ascii="Times New Roman" w:hAnsi="Times New Roman"/>
          <w:sz w:val="24"/>
          <w:szCs w:val="24"/>
        </w:rPr>
        <w:t>–</w:t>
      </w:r>
      <w:r w:rsidRPr="00DC3A05">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DC3A05">
        <w:rPr>
          <w:rFonts w:ascii="Times New Roman" w:hAnsi="Times New Roman"/>
          <w:sz w:val="24"/>
          <w:szCs w:val="24"/>
        </w:rPr>
        <w:t>–</w:t>
      </w:r>
      <w:r w:rsidRPr="00DC3A05">
        <w:rPr>
          <w:rFonts w:ascii="Times New Roman" w:eastAsia="MS Mincho" w:hAnsi="Times New Roman"/>
          <w:sz w:val="24"/>
          <w:szCs w:val="24"/>
        </w:rPr>
        <w:t>7 кл.);</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характеризовать героев-персонажей, давать их сравнительные характеристики (5</w:t>
      </w:r>
      <w:r w:rsidRPr="00DC3A05">
        <w:rPr>
          <w:rFonts w:ascii="Times New Roman" w:hAnsi="Times New Roman"/>
          <w:sz w:val="24"/>
          <w:szCs w:val="24"/>
        </w:rPr>
        <w:t>–</w:t>
      </w:r>
      <w:r w:rsidRPr="00DC3A05">
        <w:rPr>
          <w:rFonts w:ascii="Times New Roman" w:eastAsia="MS Mincho" w:hAnsi="Times New Roman"/>
          <w:sz w:val="24"/>
          <w:szCs w:val="24"/>
        </w:rPr>
        <w:t>6 кл.); оценивать систему персонажей (6</w:t>
      </w:r>
      <w:r w:rsidRPr="00DC3A05">
        <w:rPr>
          <w:rFonts w:ascii="Times New Roman" w:hAnsi="Times New Roman"/>
          <w:sz w:val="24"/>
          <w:szCs w:val="24"/>
        </w:rPr>
        <w:t>–</w:t>
      </w:r>
      <w:r w:rsidRPr="00DC3A05">
        <w:rPr>
          <w:rFonts w:ascii="Times New Roman" w:eastAsia="MS Mincho" w:hAnsi="Times New Roman"/>
          <w:sz w:val="24"/>
          <w:szCs w:val="24"/>
        </w:rPr>
        <w:t>7 кл.);</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C3A05">
        <w:rPr>
          <w:rFonts w:ascii="Times New Roman" w:hAnsi="Times New Roman"/>
          <w:sz w:val="24"/>
          <w:szCs w:val="24"/>
        </w:rPr>
        <w:t>–</w:t>
      </w:r>
      <w:r w:rsidRPr="00DC3A05">
        <w:rPr>
          <w:rFonts w:ascii="Times New Roman" w:eastAsia="MS Mincho" w:hAnsi="Times New Roman"/>
          <w:sz w:val="24"/>
          <w:szCs w:val="24"/>
        </w:rPr>
        <w:t>7 кл.); выявлять особенности языка и стиля писателя (7</w:t>
      </w:r>
      <w:r w:rsidRPr="00DC3A05">
        <w:rPr>
          <w:rFonts w:ascii="Times New Roman" w:hAnsi="Times New Roman"/>
          <w:sz w:val="24"/>
          <w:szCs w:val="24"/>
        </w:rPr>
        <w:t>–</w:t>
      </w:r>
      <w:r w:rsidRPr="00DC3A05">
        <w:rPr>
          <w:rFonts w:ascii="Times New Roman" w:eastAsia="MS Mincho" w:hAnsi="Times New Roman"/>
          <w:sz w:val="24"/>
          <w:szCs w:val="24"/>
        </w:rPr>
        <w:t>9 кл.);</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определять родо-жанровую специфику художественного произведения (5</w:t>
      </w:r>
      <w:r w:rsidRPr="00DC3A05">
        <w:rPr>
          <w:rFonts w:ascii="Times New Roman" w:hAnsi="Times New Roman"/>
          <w:sz w:val="24"/>
          <w:szCs w:val="24"/>
        </w:rPr>
        <w:t>–</w:t>
      </w:r>
      <w:r w:rsidRPr="00DC3A05">
        <w:rPr>
          <w:rFonts w:ascii="Times New Roman" w:eastAsia="MS Mincho" w:hAnsi="Times New Roman"/>
          <w:sz w:val="24"/>
          <w:szCs w:val="24"/>
        </w:rPr>
        <w:t xml:space="preserve">9 кл.); </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C3A05">
        <w:rPr>
          <w:rFonts w:ascii="Times New Roman" w:hAnsi="Times New Roman"/>
          <w:sz w:val="24"/>
          <w:szCs w:val="24"/>
        </w:rPr>
        <w:t>–</w:t>
      </w:r>
      <w:r w:rsidRPr="00DC3A05">
        <w:rPr>
          <w:rFonts w:ascii="Times New Roman" w:eastAsia="MS Mincho" w:hAnsi="Times New Roman"/>
          <w:sz w:val="24"/>
          <w:szCs w:val="24"/>
        </w:rPr>
        <w:t>9 кл.);</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DC3A05">
        <w:rPr>
          <w:rFonts w:ascii="Times New Roman" w:hAnsi="Times New Roman"/>
          <w:sz w:val="24"/>
          <w:szCs w:val="24"/>
        </w:rPr>
        <w:t>–</w:t>
      </w:r>
      <w:r w:rsidRPr="00DC3A05">
        <w:rPr>
          <w:rFonts w:ascii="Times New Roman" w:eastAsia="MS Mincho" w:hAnsi="Times New Roman"/>
          <w:sz w:val="24"/>
          <w:szCs w:val="24"/>
        </w:rPr>
        <w:t xml:space="preserve">7 кл.), постепенно переходя к анализу текста; анализировать литературные </w:t>
      </w:r>
      <w:r w:rsidRPr="00DC3A05">
        <w:rPr>
          <w:rFonts w:ascii="Times New Roman" w:eastAsia="MS Mincho" w:hAnsi="Times New Roman"/>
          <w:sz w:val="24"/>
          <w:szCs w:val="24"/>
        </w:rPr>
        <w:lastRenderedPageBreak/>
        <w:t>произведения разных жанров (8</w:t>
      </w:r>
      <w:r w:rsidRPr="00DC3A05">
        <w:rPr>
          <w:rFonts w:ascii="Times New Roman" w:hAnsi="Times New Roman"/>
          <w:sz w:val="24"/>
          <w:szCs w:val="24"/>
        </w:rPr>
        <w:t>–</w:t>
      </w:r>
      <w:r w:rsidRPr="00DC3A05">
        <w:rPr>
          <w:rFonts w:ascii="Times New Roman" w:eastAsia="MS Mincho" w:hAnsi="Times New Roman"/>
          <w:sz w:val="24"/>
          <w:szCs w:val="24"/>
        </w:rPr>
        <w:t>9 кл.);</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C3A05">
        <w:rPr>
          <w:rFonts w:ascii="Times New Roman" w:eastAsia="MS Mincho" w:hAnsi="Times New Roman"/>
          <w:sz w:val="24"/>
          <w:szCs w:val="24"/>
        </w:rPr>
        <w:t xml:space="preserve"> (в каждом классе – на своем уровне); </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C3A05">
        <w:rPr>
          <w:rFonts w:ascii="Times New Roman" w:hAnsi="Times New Roman"/>
          <w:sz w:val="24"/>
          <w:szCs w:val="24"/>
        </w:rPr>
        <w:t>–</w:t>
      </w:r>
      <w:r w:rsidRPr="00DC3A05">
        <w:rPr>
          <w:rFonts w:ascii="Times New Roman" w:eastAsia="MS Mincho" w:hAnsi="Times New Roman"/>
          <w:sz w:val="24"/>
          <w:szCs w:val="24"/>
        </w:rPr>
        <w:t>9 кл.);</w:t>
      </w:r>
    </w:p>
    <w:p w:rsidR="000A10C6" w:rsidRPr="00DC3A05" w:rsidRDefault="000A10C6" w:rsidP="00014A76">
      <w:pPr>
        <w:numPr>
          <w:ilvl w:val="0"/>
          <w:numId w:val="36"/>
        </w:numPr>
        <w:spacing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C3A05">
        <w:rPr>
          <w:rFonts w:ascii="Times New Roman" w:hAnsi="Times New Roman"/>
          <w:bCs/>
          <w:sz w:val="24"/>
          <w:szCs w:val="24"/>
        </w:rPr>
        <w:t xml:space="preserve">организации дискуссии </w:t>
      </w:r>
      <w:r w:rsidRPr="00DC3A05">
        <w:rPr>
          <w:rFonts w:ascii="Times New Roman" w:eastAsia="MS Mincho" w:hAnsi="Times New Roman"/>
          <w:sz w:val="24"/>
          <w:szCs w:val="24"/>
        </w:rPr>
        <w:t xml:space="preserve"> (в каждом классе – на своем уровне);</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DC3A05" w:rsidRDefault="000A10C6" w:rsidP="00014A76">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выразительно читать с листа и наизусть произведения/фрагменты</w:t>
      </w:r>
    </w:p>
    <w:p w:rsidR="000A10C6" w:rsidRPr="00DC3A05" w:rsidRDefault="000A10C6" w:rsidP="00014A76">
      <w:pPr>
        <w:widowControl w:val="0"/>
        <w:autoSpaceDE w:val="0"/>
        <w:autoSpaceDN w:val="0"/>
        <w:adjustRightInd w:val="0"/>
        <w:spacing w:after="0" w:line="240" w:lineRule="auto"/>
        <w:jc w:val="both"/>
        <w:rPr>
          <w:rFonts w:ascii="Times New Roman" w:eastAsia="MS Mincho" w:hAnsi="Times New Roman"/>
          <w:sz w:val="24"/>
          <w:szCs w:val="24"/>
        </w:rPr>
      </w:pPr>
      <w:r w:rsidRPr="00DC3A05">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DC3A05" w:rsidRDefault="000A10C6" w:rsidP="00014A76">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C3A05">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C3A05">
        <w:rPr>
          <w:rFonts w:ascii="Times New Roman" w:hAnsi="Times New Roman"/>
          <w:sz w:val="24"/>
          <w:szCs w:val="24"/>
        </w:rPr>
        <w:t>–</w:t>
      </w:r>
      <w:r w:rsidRPr="00DC3A05">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DC3A05">
        <w:rPr>
          <w:rFonts w:ascii="Times New Roman" w:hAnsi="Times New Roman"/>
          <w:sz w:val="24"/>
          <w:szCs w:val="24"/>
        </w:rPr>
        <w:t>–</w:t>
      </w:r>
      <w:r w:rsidRPr="00DC3A05">
        <w:rPr>
          <w:rFonts w:ascii="Times New Roman" w:eastAsia="MS Mincho" w:hAnsi="Times New Roman"/>
          <w:sz w:val="24"/>
          <w:szCs w:val="24"/>
        </w:rPr>
        <w:t>9 кл.) (в каждом классе – на своем уровне).</w:t>
      </w:r>
    </w:p>
    <w:p w:rsidR="0042291A" w:rsidRPr="00DC3A05" w:rsidRDefault="0042291A" w:rsidP="00014A76">
      <w:pPr>
        <w:autoSpaceDE w:val="0"/>
        <w:autoSpaceDN w:val="0"/>
        <w:adjustRightInd w:val="0"/>
        <w:spacing w:after="0" w:line="240" w:lineRule="auto"/>
        <w:ind w:firstLine="709"/>
        <w:jc w:val="both"/>
        <w:rPr>
          <w:rFonts w:ascii="Times New Roman" w:eastAsia="MS Mincho" w:hAnsi="Times New Roman"/>
          <w:sz w:val="24"/>
          <w:szCs w:val="24"/>
        </w:rPr>
      </w:pPr>
      <w:r w:rsidRPr="00DC3A05">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DC3A05">
        <w:rPr>
          <w:rFonts w:ascii="Times New Roman" w:hAnsi="Times New Roman"/>
          <w:sz w:val="24"/>
          <w:szCs w:val="24"/>
        </w:rPr>
        <w:t xml:space="preserve">обучающихся </w:t>
      </w:r>
      <w:r w:rsidRPr="00DC3A05">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DC3A05" w:rsidRDefault="0042291A" w:rsidP="00014A76">
      <w:pPr>
        <w:pStyle w:val="24"/>
        <w:autoSpaceDE w:val="0"/>
        <w:autoSpaceDN w:val="0"/>
        <w:adjustRightInd w:val="0"/>
        <w:ind w:right="0" w:firstLine="709"/>
        <w:rPr>
          <w:sz w:val="24"/>
          <w:szCs w:val="24"/>
        </w:rPr>
      </w:pPr>
      <w:r w:rsidRPr="00DC3A05">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DC3A05" w:rsidRDefault="0042291A" w:rsidP="00014A76">
      <w:pPr>
        <w:overflowPunct w:val="0"/>
        <w:autoSpaceDE w:val="0"/>
        <w:autoSpaceDN w:val="0"/>
        <w:adjustRightInd w:val="0"/>
        <w:spacing w:after="0" w:line="240" w:lineRule="auto"/>
        <w:ind w:firstLine="709"/>
        <w:jc w:val="both"/>
        <w:rPr>
          <w:rFonts w:ascii="Times New Roman" w:hAnsi="Times New Roman"/>
          <w:bCs/>
          <w:iCs/>
          <w:sz w:val="24"/>
          <w:szCs w:val="24"/>
        </w:rPr>
      </w:pPr>
      <w:r w:rsidRPr="00DC3A05">
        <w:rPr>
          <w:rFonts w:ascii="Times New Roman" w:hAnsi="Times New Roman"/>
          <w:bCs/>
          <w:sz w:val="24"/>
          <w:szCs w:val="24"/>
        </w:rPr>
        <w:t>I уровень</w:t>
      </w:r>
      <w:r w:rsidRPr="00DC3A0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C3A05">
        <w:rPr>
          <w:rFonts w:ascii="Times New Roman" w:hAnsi="Times New Roman"/>
          <w:bCs/>
          <w:iCs/>
          <w:sz w:val="24"/>
          <w:szCs w:val="24"/>
        </w:rPr>
        <w:t>эмоциональное непосредственное восприятие</w:t>
      </w:r>
      <w:r w:rsidRPr="00DC3A0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C3A05">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C3A05">
        <w:rPr>
          <w:rFonts w:ascii="Times New Roman" w:hAnsi="Times New Roman"/>
          <w:sz w:val="24"/>
          <w:szCs w:val="24"/>
        </w:rPr>
        <w:t xml:space="preserve"> (устно, письменно) типа </w:t>
      </w:r>
      <w:r w:rsidRPr="00DC3A05">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C3A05" w:rsidRDefault="0042291A" w:rsidP="00014A76">
      <w:pPr>
        <w:overflowPunct w:val="0"/>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iCs/>
          <w:sz w:val="24"/>
          <w:szCs w:val="24"/>
        </w:rPr>
        <w:t xml:space="preserve">К основным </w:t>
      </w:r>
      <w:r w:rsidRPr="00DC3A05">
        <w:rPr>
          <w:rFonts w:ascii="Times New Roman" w:hAnsi="Times New Roman"/>
          <w:bCs/>
          <w:iCs/>
          <w:sz w:val="24"/>
          <w:szCs w:val="24"/>
        </w:rPr>
        <w:t>видам деятельности</w:t>
      </w:r>
      <w:r w:rsidRPr="00DC3A05">
        <w:rPr>
          <w:rFonts w:ascii="Times New Roman" w:hAnsi="Times New Roman"/>
          <w:iCs/>
          <w:sz w:val="24"/>
          <w:szCs w:val="24"/>
        </w:rPr>
        <w:t xml:space="preserve">, позволяющим диагностировать возможности читателей </w:t>
      </w:r>
      <w:r w:rsidRPr="00DC3A05">
        <w:rPr>
          <w:rFonts w:ascii="Times New Roman" w:hAnsi="Times New Roman"/>
          <w:iCs/>
          <w:sz w:val="24"/>
          <w:szCs w:val="24"/>
          <w:lang w:val="en-US"/>
        </w:rPr>
        <w:t>I</w:t>
      </w:r>
      <w:r w:rsidRPr="00DC3A05">
        <w:rPr>
          <w:rFonts w:ascii="Times New Roman" w:hAnsi="Times New Roman"/>
          <w:iCs/>
          <w:sz w:val="24"/>
          <w:szCs w:val="24"/>
        </w:rPr>
        <w:t xml:space="preserve"> уровня, относятся </w:t>
      </w:r>
      <w:r w:rsidRPr="00DC3A0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C3A05" w:rsidRDefault="0042291A" w:rsidP="00014A76">
      <w:pPr>
        <w:overflowPunct w:val="0"/>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Условно им соответствуют следующие типы диагностических </w:t>
      </w:r>
      <w:r w:rsidRPr="00DC3A05">
        <w:rPr>
          <w:rFonts w:ascii="Times New Roman" w:hAnsi="Times New Roman"/>
          <w:bCs/>
          <w:sz w:val="24"/>
          <w:szCs w:val="24"/>
        </w:rPr>
        <w:t>заданий</w:t>
      </w:r>
      <w:r w:rsidRPr="00DC3A05">
        <w:rPr>
          <w:rFonts w:ascii="Times New Roman" w:hAnsi="Times New Roman"/>
          <w:sz w:val="24"/>
          <w:szCs w:val="24"/>
        </w:rPr>
        <w:t xml:space="preserve">: </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выразительно прочтите следующий фрагмент; </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определите, какие события в произведении являются центральными;</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определите, где и когда происходят описываемые события;</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ответьте на поставленный учителем/автором учебника вопрос; </w:t>
      </w:r>
    </w:p>
    <w:p w:rsidR="0042291A" w:rsidRPr="00DC3A05" w:rsidRDefault="0042291A" w:rsidP="00014A76">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 xml:space="preserve">определите, выделите, найдите, перечислите признаки, черты, повторяющиеся детали и т. п. </w:t>
      </w:r>
    </w:p>
    <w:p w:rsidR="0042291A" w:rsidRPr="00DC3A05" w:rsidRDefault="0042291A" w:rsidP="00014A76">
      <w:pPr>
        <w:spacing w:after="0" w:line="240" w:lineRule="auto"/>
        <w:ind w:firstLine="708"/>
        <w:jc w:val="both"/>
        <w:rPr>
          <w:rFonts w:ascii="Times New Roman" w:hAnsi="Times New Roman"/>
          <w:sz w:val="24"/>
          <w:szCs w:val="24"/>
        </w:rPr>
      </w:pPr>
      <w:r w:rsidRPr="00DC3A05">
        <w:rPr>
          <w:rFonts w:ascii="Times New Roman" w:hAnsi="Times New Roman"/>
          <w:bCs/>
          <w:sz w:val="24"/>
          <w:szCs w:val="24"/>
        </w:rPr>
        <w:t>II уровень</w:t>
      </w:r>
      <w:r w:rsidRPr="00DC3A05">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C3A05" w:rsidRDefault="0042291A" w:rsidP="00014A76">
      <w:pPr>
        <w:pStyle w:val="28"/>
        <w:ind w:left="0" w:right="0" w:firstLine="709"/>
      </w:pPr>
      <w:r w:rsidRPr="00DC3A05">
        <w:t xml:space="preserve">У читателей этого уровня формируется стремление размышлять над прочитанным, появляется </w:t>
      </w:r>
      <w:r w:rsidRPr="00DC3A05">
        <w:rPr>
          <w:bCs/>
          <w:iCs/>
        </w:rPr>
        <w:t>умение выделять в произведении</w:t>
      </w:r>
      <w:r w:rsidRPr="00DC3A05">
        <w:t xml:space="preserve">значимые в смысловом и эстетическом плане отдельные элементы художественного произведения, а также возникает стремление </w:t>
      </w:r>
      <w:r w:rsidRPr="00DC3A05">
        <w:rPr>
          <w:bCs/>
          <w:iCs/>
        </w:rPr>
        <w:t>находить и объяснять связи между ними</w:t>
      </w:r>
      <w:r w:rsidRPr="00DC3A05">
        <w:t xml:space="preserve">. </w:t>
      </w:r>
      <w:r w:rsidRPr="00DC3A05">
        <w:rPr>
          <w:iCs/>
        </w:rPr>
        <w:t>Читатель</w:t>
      </w:r>
      <w:r w:rsidRPr="00DC3A05">
        <w:t xml:space="preserve">этого уровня пытается аргументированно отвечать на вопрос </w:t>
      </w:r>
      <w:r w:rsidRPr="00DC3A05">
        <w:rPr>
          <w:bCs/>
          <w:iCs/>
        </w:rPr>
        <w:t>«Как устроен текст?»,</w:t>
      </w:r>
      <w:r w:rsidRPr="00DC3A05">
        <w:rPr>
          <w:i/>
        </w:rPr>
        <w:t xml:space="preserve">умеет выделять </w:t>
      </w:r>
      <w:r w:rsidRPr="00DC3A0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C3A05" w:rsidRDefault="0042291A" w:rsidP="00014A76">
      <w:pPr>
        <w:pStyle w:val="28"/>
        <w:numPr>
          <w:ilvl w:val="12"/>
          <w:numId w:val="35"/>
        </w:numPr>
        <w:tabs>
          <w:tab w:val="left" w:pos="851"/>
        </w:tabs>
        <w:ind w:left="0" w:right="0" w:firstLine="709"/>
      </w:pPr>
      <w:r w:rsidRPr="00DC3A05">
        <w:rPr>
          <w:iCs/>
        </w:rPr>
        <w:t xml:space="preserve">К основным </w:t>
      </w:r>
      <w:r w:rsidRPr="00DC3A05">
        <w:rPr>
          <w:bCs/>
          <w:iCs/>
        </w:rPr>
        <w:t>видам деятельности</w:t>
      </w:r>
      <w:r w:rsidRPr="00DC3A05">
        <w:rPr>
          <w:iCs/>
        </w:rPr>
        <w:t xml:space="preserve">, позволяющим диагностировать возможности читателей, достигших  </w:t>
      </w:r>
      <w:r w:rsidRPr="00DC3A05">
        <w:rPr>
          <w:iCs/>
          <w:lang w:val="en-US"/>
        </w:rPr>
        <w:t>II</w:t>
      </w:r>
      <w:r w:rsidRPr="00DC3A05">
        <w:rPr>
          <w:iCs/>
        </w:rPr>
        <w:t xml:space="preserve"> уровня, можно отнести</w:t>
      </w:r>
      <w:r w:rsidRPr="00DC3A0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C3A05">
        <w:rPr>
          <w:i/>
        </w:rPr>
        <w:t>пофразового</w:t>
      </w:r>
      <w:r w:rsidRPr="00DC3A05">
        <w:t xml:space="preserve"> (при анализе стихотворений и небольших прозаических произведений – рассказов, новелл) или </w:t>
      </w:r>
      <w:r w:rsidRPr="00DC3A05">
        <w:rPr>
          <w:i/>
        </w:rPr>
        <w:t>поэпизодного</w:t>
      </w:r>
      <w:r w:rsidRPr="00DC3A05">
        <w:t xml:space="preserve">; проведение целостного и межтекстового анализа). </w:t>
      </w:r>
    </w:p>
    <w:p w:rsidR="0042291A" w:rsidRPr="00DC3A05" w:rsidRDefault="0042291A" w:rsidP="00014A76">
      <w:pPr>
        <w:pStyle w:val="28"/>
        <w:numPr>
          <w:ilvl w:val="12"/>
          <w:numId w:val="35"/>
        </w:numPr>
        <w:tabs>
          <w:tab w:val="left" w:pos="851"/>
        </w:tabs>
        <w:ind w:left="0" w:right="0" w:firstLine="709"/>
      </w:pPr>
      <w:r w:rsidRPr="00DC3A05">
        <w:t xml:space="preserve">Условно им соответствуют следующие типы диагностических </w:t>
      </w:r>
      <w:r w:rsidRPr="00DC3A05">
        <w:rPr>
          <w:bCs/>
        </w:rPr>
        <w:t>заданий</w:t>
      </w:r>
      <w:r w:rsidRPr="00DC3A05">
        <w:t xml:space="preserve">: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 xml:space="preserve">выделите, определите, найдите, перечислите признаки, черты, повторяющиеся детали и т. п.; </w:t>
      </w:r>
    </w:p>
    <w:p w:rsidR="0042291A" w:rsidRPr="00DC3A05" w:rsidRDefault="0042291A" w:rsidP="00014A76">
      <w:pPr>
        <w:pStyle w:val="a9"/>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покажите, какие особенности художественного текста проявляют позицию его автора;</w:t>
      </w:r>
    </w:p>
    <w:p w:rsidR="0042291A" w:rsidRPr="00DC3A05" w:rsidRDefault="0042291A" w:rsidP="00014A76">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проанализируйте фрагменты, эпизоды текста (по предложенному алгоритму и без него);</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 xml:space="preserve">определите жанр произведения, охарактеризуйте его особенности;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дайте свое рабочее определение следующему теоретико-литературному понятию.</w:t>
      </w:r>
    </w:p>
    <w:p w:rsidR="0042291A" w:rsidRPr="00DC3A05" w:rsidRDefault="0042291A" w:rsidP="00014A76">
      <w:pPr>
        <w:pStyle w:val="24"/>
        <w:autoSpaceDE w:val="0"/>
        <w:autoSpaceDN w:val="0"/>
        <w:adjustRightInd w:val="0"/>
        <w:ind w:right="0" w:firstLine="709"/>
        <w:rPr>
          <w:sz w:val="24"/>
          <w:szCs w:val="24"/>
        </w:rPr>
      </w:pPr>
      <w:r w:rsidRPr="00DC3A0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C3A05" w:rsidRDefault="0042291A" w:rsidP="00014A76">
      <w:pPr>
        <w:spacing w:after="0" w:line="240" w:lineRule="auto"/>
        <w:ind w:firstLine="708"/>
        <w:jc w:val="both"/>
        <w:rPr>
          <w:rFonts w:ascii="Times New Roman" w:hAnsi="Times New Roman"/>
          <w:b/>
          <w:sz w:val="24"/>
          <w:szCs w:val="24"/>
        </w:rPr>
      </w:pPr>
      <w:r w:rsidRPr="00DC3A05">
        <w:rPr>
          <w:rFonts w:ascii="Times New Roman" w:hAnsi="Times New Roman"/>
          <w:bCs/>
          <w:sz w:val="24"/>
          <w:szCs w:val="24"/>
        </w:rPr>
        <w:t>III уровень</w:t>
      </w:r>
      <w:r w:rsidRPr="00DC3A0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C3A05">
        <w:rPr>
          <w:rFonts w:ascii="Times New Roman" w:hAnsi="Times New Roman"/>
          <w:bCs/>
          <w:iCs/>
          <w:sz w:val="24"/>
          <w:szCs w:val="24"/>
        </w:rPr>
        <w:t>сумеет интерпретировать художественный смысл произведения</w:t>
      </w:r>
      <w:r w:rsidRPr="00DC3A05">
        <w:rPr>
          <w:rFonts w:ascii="Times New Roman" w:hAnsi="Times New Roman"/>
          <w:sz w:val="24"/>
          <w:szCs w:val="24"/>
        </w:rPr>
        <w:t xml:space="preserve">, то есть отвечать на вопросы: </w:t>
      </w:r>
      <w:r w:rsidRPr="00DC3A05">
        <w:rPr>
          <w:rFonts w:ascii="Times New Roman" w:hAnsi="Times New Roman"/>
          <w:bCs/>
          <w:iCs/>
          <w:sz w:val="24"/>
          <w:szCs w:val="24"/>
        </w:rPr>
        <w:t xml:space="preserve">«Почему (с какой целью?) произведение построено так, а не иначе? </w:t>
      </w:r>
      <w:r w:rsidRPr="00DC3A0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C3A05" w:rsidRDefault="0042291A" w:rsidP="00014A76">
      <w:pPr>
        <w:spacing w:after="0" w:line="240" w:lineRule="auto"/>
        <w:ind w:firstLine="708"/>
        <w:jc w:val="both"/>
        <w:rPr>
          <w:rFonts w:ascii="Times New Roman" w:eastAsia="MS Mincho" w:hAnsi="Times New Roman"/>
          <w:sz w:val="24"/>
          <w:szCs w:val="24"/>
        </w:rPr>
      </w:pPr>
      <w:r w:rsidRPr="00DC3A05">
        <w:rPr>
          <w:rFonts w:ascii="Times New Roman" w:hAnsi="Times New Roman"/>
          <w:iCs/>
          <w:sz w:val="24"/>
          <w:szCs w:val="24"/>
        </w:rPr>
        <w:t xml:space="preserve">К основным </w:t>
      </w:r>
      <w:r w:rsidRPr="00DC3A05">
        <w:rPr>
          <w:rFonts w:ascii="Times New Roman" w:hAnsi="Times New Roman"/>
          <w:bCs/>
          <w:iCs/>
          <w:sz w:val="24"/>
          <w:szCs w:val="24"/>
        </w:rPr>
        <w:t>видам деятельности</w:t>
      </w:r>
      <w:r w:rsidRPr="00DC3A05">
        <w:rPr>
          <w:rFonts w:ascii="Times New Roman" w:hAnsi="Times New Roman"/>
          <w:iCs/>
          <w:sz w:val="24"/>
          <w:szCs w:val="24"/>
        </w:rPr>
        <w:t xml:space="preserve">, позволяющим диагностировать возможности читателей, достигших  </w:t>
      </w:r>
      <w:r w:rsidRPr="00DC3A05">
        <w:rPr>
          <w:rFonts w:ascii="Times New Roman" w:hAnsi="Times New Roman"/>
          <w:iCs/>
          <w:sz w:val="24"/>
          <w:szCs w:val="24"/>
          <w:lang w:val="en-US"/>
        </w:rPr>
        <w:t>III</w:t>
      </w:r>
      <w:r w:rsidRPr="00DC3A05">
        <w:rPr>
          <w:rFonts w:ascii="Times New Roman" w:hAnsi="Times New Roman"/>
          <w:iCs/>
          <w:sz w:val="24"/>
          <w:szCs w:val="24"/>
        </w:rPr>
        <w:t xml:space="preserve"> уровня, можно отнести</w:t>
      </w:r>
      <w:r w:rsidRPr="00DC3A0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C3A05" w:rsidRDefault="0042291A" w:rsidP="00014A76">
      <w:pPr>
        <w:pStyle w:val="28"/>
        <w:numPr>
          <w:ilvl w:val="12"/>
          <w:numId w:val="35"/>
        </w:numPr>
        <w:tabs>
          <w:tab w:val="left" w:pos="709"/>
        </w:tabs>
        <w:ind w:left="0" w:right="0" w:firstLine="709"/>
      </w:pPr>
      <w:r w:rsidRPr="00DC3A05">
        <w:t>Условно и</w:t>
      </w:r>
      <w:r w:rsidRPr="00DC3A05">
        <w:rPr>
          <w:iCs/>
        </w:rPr>
        <w:t xml:space="preserve">м соответствуют следующие типы диагностических </w:t>
      </w:r>
      <w:r w:rsidRPr="00DC3A05">
        <w:rPr>
          <w:bCs/>
          <w:iCs/>
        </w:rPr>
        <w:t>заданий</w:t>
      </w:r>
      <w:r w:rsidRPr="00DC3A05">
        <w:t xml:space="preserve">: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lastRenderedPageBreak/>
        <w:t xml:space="preserve">выделите, определите, найдите, перечислите признаки, черты, повторяющиеся детали и т. п.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определите художественную функцию той или иной детали, приема и т. п.;</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определите позицию автора и способы ее выражения;</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 xml:space="preserve">проинтерпретируйте выбранный фрагмент произведения;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объясните (устно, письменно) смысл названия произведения;</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озаглавьте предложенный текст (в случае если у литературного произведения нет заглавия);</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 xml:space="preserve">напишите сочинение-интерпретацию; </w:t>
      </w:r>
    </w:p>
    <w:p w:rsidR="0042291A" w:rsidRPr="00DC3A05" w:rsidRDefault="0042291A" w:rsidP="00014A76">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C3A05">
        <w:rPr>
          <w:rFonts w:ascii="Times New Roman" w:hAnsi="Times New Roman"/>
        </w:rPr>
        <w:t>напишите рецензию на произведение, не изучавшееся на уроках литературы.</w:t>
      </w:r>
    </w:p>
    <w:p w:rsidR="0042291A" w:rsidRPr="00DC3A05" w:rsidRDefault="0042291A" w:rsidP="00014A76">
      <w:pPr>
        <w:pStyle w:val="24"/>
        <w:autoSpaceDE w:val="0"/>
        <w:autoSpaceDN w:val="0"/>
        <w:adjustRightInd w:val="0"/>
        <w:ind w:right="0" w:firstLine="709"/>
        <w:rPr>
          <w:sz w:val="24"/>
          <w:szCs w:val="24"/>
        </w:rPr>
      </w:pPr>
      <w:r w:rsidRPr="00DC3A05">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C3A05">
        <w:rPr>
          <w:rStyle w:val="af4"/>
          <w:sz w:val="24"/>
          <w:szCs w:val="24"/>
        </w:rPr>
        <w:footnoteReference w:id="1"/>
      </w:r>
      <w:r w:rsidRPr="00DC3A05">
        <w:rPr>
          <w:sz w:val="24"/>
          <w:szCs w:val="24"/>
        </w:rPr>
        <w:t xml:space="preserve">). </w:t>
      </w:r>
    </w:p>
    <w:p w:rsidR="0042291A" w:rsidRPr="00DC3A05" w:rsidRDefault="0042291A" w:rsidP="00014A76">
      <w:pPr>
        <w:overflowPunct w:val="0"/>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DC3A05" w:rsidRDefault="0042291A" w:rsidP="00014A76">
      <w:pPr>
        <w:pStyle w:val="24"/>
        <w:autoSpaceDE w:val="0"/>
        <w:autoSpaceDN w:val="0"/>
        <w:adjustRightInd w:val="0"/>
        <w:ind w:firstLine="709"/>
        <w:rPr>
          <w:sz w:val="24"/>
          <w:szCs w:val="24"/>
        </w:rPr>
      </w:pPr>
      <w:r w:rsidRPr="00DC3A05">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C3A05">
        <w:rPr>
          <w:b/>
          <w:sz w:val="24"/>
          <w:szCs w:val="24"/>
        </w:rPr>
        <w:t>качество</w:t>
      </w:r>
      <w:r w:rsidRPr="00DC3A05">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DC3A05">
        <w:rPr>
          <w:sz w:val="24"/>
          <w:szCs w:val="24"/>
        </w:rPr>
        <w:t>е</w:t>
      </w:r>
      <w:r w:rsidRPr="00DC3A05">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6F777F" w:rsidP="00014A76">
      <w:pPr>
        <w:pStyle w:val="4"/>
        <w:spacing w:before="0" w:line="240" w:lineRule="auto"/>
        <w:rPr>
          <w:sz w:val="24"/>
          <w:szCs w:val="24"/>
        </w:rPr>
      </w:pPr>
      <w:bookmarkStart w:id="40" w:name="_Toc409691630"/>
      <w:bookmarkStart w:id="41" w:name="_Toc410653955"/>
      <w:bookmarkStart w:id="42" w:name="_Toc414553137"/>
      <w:r w:rsidRPr="00DC3A05">
        <w:rPr>
          <w:sz w:val="24"/>
          <w:szCs w:val="24"/>
        </w:rPr>
        <w:t>1.2.</w:t>
      </w:r>
      <w:r w:rsidR="00105119" w:rsidRPr="00DC3A05">
        <w:rPr>
          <w:sz w:val="24"/>
          <w:szCs w:val="24"/>
        </w:rPr>
        <w:t>5.</w:t>
      </w:r>
      <w:r w:rsidRPr="00DC3A05">
        <w:rPr>
          <w:sz w:val="24"/>
          <w:szCs w:val="24"/>
        </w:rPr>
        <w:t xml:space="preserve">3. </w:t>
      </w:r>
      <w:r w:rsidR="00B540EE" w:rsidRPr="00DC3A05">
        <w:rPr>
          <w:sz w:val="24"/>
          <w:szCs w:val="24"/>
        </w:rPr>
        <w:t>Иностранный язык</w:t>
      </w:r>
      <w:r w:rsidR="00A4613E" w:rsidRPr="00DC3A05">
        <w:rPr>
          <w:sz w:val="24"/>
          <w:szCs w:val="24"/>
        </w:rPr>
        <w:t>(</w:t>
      </w:r>
      <w:r w:rsidRPr="00DC3A05">
        <w:rPr>
          <w:sz w:val="24"/>
          <w:szCs w:val="24"/>
        </w:rPr>
        <w:t xml:space="preserve"> а</w:t>
      </w:r>
      <w:r w:rsidR="00A4613E" w:rsidRPr="00DC3A05">
        <w:rPr>
          <w:sz w:val="24"/>
          <w:szCs w:val="24"/>
        </w:rPr>
        <w:t>нглийский язык</w:t>
      </w:r>
      <w:r w:rsidR="006E54D0" w:rsidRPr="00DC3A05">
        <w:rPr>
          <w:sz w:val="24"/>
          <w:szCs w:val="24"/>
        </w:rPr>
        <w:t>)</w:t>
      </w:r>
      <w:bookmarkEnd w:id="40"/>
      <w:bookmarkEnd w:id="41"/>
      <w:bookmarkEnd w:id="42"/>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Коммуникативные умения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Говорение.Диалогическая речь</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4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вести диалог (диалог этикетного характера, диалог–</w:t>
      </w:r>
      <w:r w:rsidR="00571A66" w:rsidRPr="00DC3A05">
        <w:rPr>
          <w:rFonts w:ascii="Times New Roman" w:hAnsi="Times New Roman"/>
          <w:sz w:val="24"/>
          <w:szCs w:val="24"/>
        </w:rPr>
        <w:t>-</w:t>
      </w:r>
      <w:r w:rsidRPr="00DC3A0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вести диалог-обмен мнениями; </w:t>
      </w:r>
    </w:p>
    <w:p w:rsidR="006E54D0" w:rsidRPr="00DC3A05" w:rsidRDefault="006E54D0" w:rsidP="00014A76">
      <w:pPr>
        <w:numPr>
          <w:ilvl w:val="0"/>
          <w:numId w:val="3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брать и давать интервью;</w:t>
      </w:r>
    </w:p>
    <w:p w:rsidR="006E54D0" w:rsidRPr="00DC3A05" w:rsidRDefault="006E54D0" w:rsidP="00014A76">
      <w:pPr>
        <w:numPr>
          <w:ilvl w:val="0"/>
          <w:numId w:val="3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вести диалог-расспрос на основе нелинейного текста (таблицы, диаграммы и </w:t>
      </w:r>
      <w:r w:rsidR="00245F1D" w:rsidRPr="00DC3A05">
        <w:rPr>
          <w:rFonts w:ascii="Times New Roman" w:hAnsi="Times New Roman"/>
          <w:i/>
          <w:sz w:val="24"/>
          <w:szCs w:val="24"/>
        </w:rPr>
        <w:t>т. д.</w:t>
      </w:r>
      <w:r w:rsidRPr="00DC3A05">
        <w:rPr>
          <w:rFonts w:ascii="Times New Roman" w:hAnsi="Times New Roman"/>
          <w:i/>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Говорение. Монологическая речь</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давать краткую характеристику реальных людей и литературных персонажей; </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описывать картинку/ фото с опорой или без опоры на ключевые слова/ план/ вопросы.</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получит возможность научиться: </w:t>
      </w:r>
    </w:p>
    <w:p w:rsidR="006E54D0" w:rsidRPr="00DC3A05" w:rsidRDefault="006E54D0" w:rsidP="00014A76">
      <w:pPr>
        <w:numPr>
          <w:ilvl w:val="0"/>
          <w:numId w:val="40"/>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делать сообщение на заданную тему на основе прочитанного; </w:t>
      </w:r>
    </w:p>
    <w:p w:rsidR="006E54D0" w:rsidRPr="00DC3A05" w:rsidRDefault="006E54D0" w:rsidP="00014A76">
      <w:pPr>
        <w:numPr>
          <w:ilvl w:val="0"/>
          <w:numId w:val="40"/>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C3A05" w:rsidRDefault="006E54D0" w:rsidP="00014A76">
      <w:pPr>
        <w:numPr>
          <w:ilvl w:val="0"/>
          <w:numId w:val="40"/>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DC3A05" w:rsidRDefault="006E54D0" w:rsidP="00014A76">
      <w:pPr>
        <w:numPr>
          <w:ilvl w:val="0"/>
          <w:numId w:val="40"/>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DC3A05">
        <w:rPr>
          <w:rFonts w:ascii="Times New Roman" w:hAnsi="Times New Roman"/>
          <w:i/>
          <w:sz w:val="24"/>
          <w:szCs w:val="24"/>
        </w:rPr>
        <w:t>т. п.</w:t>
      </w:r>
      <w:r w:rsidRPr="00DC3A05">
        <w:rPr>
          <w:rFonts w:ascii="Times New Roman" w:hAnsi="Times New Roman"/>
          <w:i/>
          <w:sz w:val="24"/>
          <w:szCs w:val="24"/>
        </w:rPr>
        <w:t>)</w:t>
      </w:r>
      <w:r w:rsidR="00ED4AB1" w:rsidRPr="00DC3A05">
        <w:rPr>
          <w:rFonts w:ascii="Times New Roman" w:hAnsi="Times New Roman"/>
          <w:i/>
          <w:sz w:val="24"/>
          <w:szCs w:val="24"/>
        </w:rPr>
        <w:t>;</w:t>
      </w:r>
    </w:p>
    <w:p w:rsidR="006E54D0" w:rsidRPr="00DC3A05" w:rsidRDefault="006E54D0" w:rsidP="00014A76">
      <w:pPr>
        <w:numPr>
          <w:ilvl w:val="0"/>
          <w:numId w:val="40"/>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кратко излагать результаты выполненной проектной работы.</w:t>
      </w:r>
    </w:p>
    <w:p w:rsidR="006E54D0" w:rsidRPr="00DC3A05" w:rsidRDefault="006E54D0" w:rsidP="00014A76">
      <w:pPr>
        <w:spacing w:after="0" w:line="240" w:lineRule="auto"/>
        <w:ind w:firstLine="709"/>
        <w:jc w:val="both"/>
        <w:rPr>
          <w:rFonts w:ascii="Times New Roman" w:hAnsi="Times New Roman"/>
          <w:b/>
          <w:i/>
          <w:sz w:val="24"/>
          <w:szCs w:val="24"/>
        </w:rPr>
      </w:pPr>
      <w:r w:rsidRPr="00DC3A05">
        <w:rPr>
          <w:rFonts w:ascii="Times New Roman" w:hAnsi="Times New Roman"/>
          <w:b/>
          <w:sz w:val="24"/>
          <w:szCs w:val="24"/>
        </w:rPr>
        <w:t>Аудирование</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научится: </w:t>
      </w:r>
    </w:p>
    <w:p w:rsidR="006E54D0" w:rsidRPr="00DC3A05" w:rsidRDefault="006E54D0" w:rsidP="00014A76">
      <w:pPr>
        <w:numPr>
          <w:ilvl w:val="0"/>
          <w:numId w:val="4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C3A05" w:rsidRDefault="006E54D0" w:rsidP="00014A76">
      <w:pPr>
        <w:numPr>
          <w:ilvl w:val="0"/>
          <w:numId w:val="4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4"/>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выделять основную тему в воспринимаемом на слух тексте;</w:t>
      </w:r>
    </w:p>
    <w:p w:rsidR="006E54D0" w:rsidRPr="00DC3A05" w:rsidRDefault="006E54D0" w:rsidP="00014A76">
      <w:pPr>
        <w:numPr>
          <w:ilvl w:val="0"/>
          <w:numId w:val="44"/>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DC3A05" w:rsidRDefault="006E54D0" w:rsidP="00014A76">
      <w:pPr>
        <w:spacing w:after="0" w:line="240" w:lineRule="auto"/>
        <w:ind w:firstLine="709"/>
        <w:jc w:val="both"/>
        <w:rPr>
          <w:rFonts w:ascii="Times New Roman" w:hAnsi="Times New Roman"/>
          <w:i/>
          <w:sz w:val="24"/>
          <w:szCs w:val="24"/>
        </w:rPr>
      </w:pPr>
      <w:r w:rsidRPr="00DC3A05">
        <w:rPr>
          <w:rFonts w:ascii="Times New Roman" w:hAnsi="Times New Roman"/>
          <w:b/>
          <w:sz w:val="24"/>
          <w:szCs w:val="24"/>
        </w:rPr>
        <w:t xml:space="preserve">Чтение </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научится: </w:t>
      </w:r>
    </w:p>
    <w:p w:rsidR="006E54D0" w:rsidRPr="00DC3A05" w:rsidRDefault="006E54D0" w:rsidP="00014A76">
      <w:pPr>
        <w:numPr>
          <w:ilvl w:val="0"/>
          <w:numId w:val="4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DC3A05" w:rsidRDefault="006E54D0" w:rsidP="00014A76">
      <w:pPr>
        <w:numPr>
          <w:ilvl w:val="0"/>
          <w:numId w:val="4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C3A05" w:rsidRDefault="006E54D0" w:rsidP="00014A76">
      <w:pPr>
        <w:spacing w:after="0" w:line="240" w:lineRule="auto"/>
        <w:ind w:firstLine="709"/>
        <w:jc w:val="both"/>
        <w:rPr>
          <w:rFonts w:ascii="Times New Roman" w:hAnsi="Times New Roman"/>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Письменная речь </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научится: </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C3A05">
        <w:rPr>
          <w:rFonts w:ascii="Times New Roman" w:hAnsi="Times New Roman"/>
          <w:sz w:val="24"/>
          <w:szCs w:val="24"/>
        </w:rPr>
        <w:t>т. д.</w:t>
      </w:r>
      <w:r w:rsidRPr="00DC3A05">
        <w:rPr>
          <w:rFonts w:ascii="Times New Roman" w:hAnsi="Times New Roman"/>
          <w:sz w:val="24"/>
          <w:szCs w:val="24"/>
        </w:rPr>
        <w:t>);</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C3A05">
        <w:rPr>
          <w:rFonts w:ascii="Times New Roman" w:hAnsi="Times New Roman"/>
          <w:sz w:val="24"/>
          <w:szCs w:val="24"/>
        </w:rPr>
        <w:t>–</w:t>
      </w:r>
      <w:r w:rsidRPr="00DC3A05">
        <w:rPr>
          <w:rFonts w:ascii="Times New Roman" w:hAnsi="Times New Roman"/>
          <w:sz w:val="24"/>
          <w:szCs w:val="24"/>
        </w:rPr>
        <w:t>40 слов, включая адрес)</w:t>
      </w:r>
      <w:r w:rsidR="005C1EE4" w:rsidRPr="00DC3A05">
        <w:rPr>
          <w:rFonts w:ascii="Times New Roman" w:hAnsi="Times New Roman"/>
          <w:sz w:val="24"/>
          <w:szCs w:val="24"/>
        </w:rPr>
        <w:t>;</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C3A05">
        <w:rPr>
          <w:rFonts w:ascii="Times New Roman" w:hAnsi="Times New Roman"/>
          <w:sz w:val="24"/>
          <w:szCs w:val="24"/>
        </w:rPr>
        <w:t>т. д.</w:t>
      </w:r>
      <w:r w:rsidRPr="00DC3A05">
        <w:rPr>
          <w:rFonts w:ascii="Times New Roman" w:hAnsi="Times New Roman"/>
          <w:sz w:val="24"/>
          <w:szCs w:val="24"/>
        </w:rPr>
        <w:t xml:space="preserve"> (объемом 100</w:t>
      </w:r>
      <w:r w:rsidR="00437180" w:rsidRPr="00DC3A05">
        <w:rPr>
          <w:rFonts w:ascii="Times New Roman" w:hAnsi="Times New Roman"/>
          <w:sz w:val="24"/>
          <w:szCs w:val="24"/>
        </w:rPr>
        <w:t>–</w:t>
      </w:r>
      <w:r w:rsidRPr="00DC3A05">
        <w:rPr>
          <w:rFonts w:ascii="Times New Roman" w:hAnsi="Times New Roman"/>
          <w:sz w:val="24"/>
          <w:szCs w:val="24"/>
        </w:rPr>
        <w:t>120 слов, включая адрес);</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писать небольшие письменные высказывания с опорой на образец/ план.</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8"/>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DC3A05" w:rsidRDefault="006E54D0" w:rsidP="00014A76">
      <w:pPr>
        <w:numPr>
          <w:ilvl w:val="0"/>
          <w:numId w:val="48"/>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lastRenderedPageBreak/>
        <w:t>писать электронное письмо (</w:t>
      </w:r>
      <w:r w:rsidRPr="00DC3A05">
        <w:rPr>
          <w:rFonts w:ascii="Times New Roman" w:hAnsi="Times New Roman"/>
          <w:i/>
          <w:sz w:val="24"/>
          <w:szCs w:val="24"/>
          <w:lang w:val="en-US"/>
        </w:rPr>
        <w:t>e</w:t>
      </w:r>
      <w:r w:rsidRPr="00DC3A05">
        <w:rPr>
          <w:rFonts w:ascii="Times New Roman" w:hAnsi="Times New Roman"/>
          <w:i/>
          <w:sz w:val="24"/>
          <w:szCs w:val="24"/>
        </w:rPr>
        <w:t>-</w:t>
      </w:r>
      <w:r w:rsidRPr="00DC3A05">
        <w:rPr>
          <w:rFonts w:ascii="Times New Roman" w:hAnsi="Times New Roman"/>
          <w:i/>
          <w:sz w:val="24"/>
          <w:szCs w:val="24"/>
          <w:lang w:val="en-US"/>
        </w:rPr>
        <w:t>mail</w:t>
      </w:r>
      <w:r w:rsidRPr="00DC3A05">
        <w:rPr>
          <w:rFonts w:ascii="Times New Roman" w:hAnsi="Times New Roman"/>
          <w:i/>
          <w:sz w:val="24"/>
          <w:szCs w:val="24"/>
        </w:rPr>
        <w:t>) зарубежному другу в ответ на электронное письмо-стимул</w:t>
      </w:r>
      <w:r w:rsidR="005C1EE4" w:rsidRPr="00DC3A05">
        <w:rPr>
          <w:rFonts w:ascii="Times New Roman" w:hAnsi="Times New Roman"/>
          <w:i/>
          <w:sz w:val="24"/>
          <w:szCs w:val="24"/>
        </w:rPr>
        <w:t>;</w:t>
      </w:r>
    </w:p>
    <w:p w:rsidR="006E54D0" w:rsidRPr="00DC3A05" w:rsidRDefault="006E54D0" w:rsidP="00014A76">
      <w:pPr>
        <w:numPr>
          <w:ilvl w:val="0"/>
          <w:numId w:val="48"/>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составлять план/ тезисы устного или письменного сообщения; </w:t>
      </w:r>
    </w:p>
    <w:p w:rsidR="006E54D0" w:rsidRPr="00DC3A05" w:rsidRDefault="006E54D0" w:rsidP="00014A76">
      <w:pPr>
        <w:numPr>
          <w:ilvl w:val="0"/>
          <w:numId w:val="4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кратко излагать в письменном виде результаты проектной деятельности;</w:t>
      </w:r>
    </w:p>
    <w:p w:rsidR="006E54D0" w:rsidRPr="00DC3A05" w:rsidRDefault="006E54D0" w:rsidP="00014A76">
      <w:pPr>
        <w:numPr>
          <w:ilvl w:val="0"/>
          <w:numId w:val="4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C3A05">
        <w:rPr>
          <w:rFonts w:ascii="Times New Roman" w:hAnsi="Times New Roman"/>
          <w:i/>
          <w:sz w:val="24"/>
          <w:szCs w:val="24"/>
        </w:rPr>
        <w:t>т. п.</w:t>
      </w:r>
      <w:r w:rsidRPr="00DC3A05">
        <w:rPr>
          <w:rFonts w:ascii="Times New Roman" w:hAnsi="Times New Roman"/>
          <w:i/>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Языковые навыки и средства оперирования ими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Орфография и пунктуация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правильно писать изученные слова;</w:t>
      </w:r>
    </w:p>
    <w:p w:rsidR="006E54D0" w:rsidRPr="00DC3A05" w:rsidRDefault="006E54D0" w:rsidP="00014A76">
      <w:pPr>
        <w:numPr>
          <w:ilvl w:val="0"/>
          <w:numId w:val="5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C3A05" w:rsidRDefault="006E54D0" w:rsidP="00014A76">
      <w:pPr>
        <w:numPr>
          <w:ilvl w:val="0"/>
          <w:numId w:val="5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7"/>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сравнивать и анализировать буквосочетания английского языка и их транскрипцию.</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Фонетическая сторона речи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правильное ударение в изученных словах;</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коммуникативные типы предложений по их интонации;</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членить предложение на смысловые группы;</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C3A05">
        <w:rPr>
          <w:rFonts w:ascii="Times New Roman" w:hAnsi="Times New Roman"/>
          <w:sz w:val="24"/>
          <w:szCs w:val="24"/>
        </w:rPr>
        <w:t>,</w:t>
      </w:r>
      <w:r w:rsidRPr="00DC3A05">
        <w:rPr>
          <w:rFonts w:ascii="Times New Roman" w:hAnsi="Times New Roman"/>
          <w:sz w:val="24"/>
          <w:szCs w:val="24"/>
        </w:rPr>
        <w:t xml:space="preserve"> соблюдая правило отсутствия фразового ударения на служебных словах.</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выражать модальные значения, чувства и эмоции с помощью интонации;</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Лексическая сторона речи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употреблять в устной и письменной речи в их основном </w:t>
      </w:r>
      <w:r w:rsidR="00ED4AB1" w:rsidRPr="00DC3A05">
        <w:rPr>
          <w:rFonts w:ascii="Times New Roman" w:hAnsi="Times New Roman"/>
          <w:sz w:val="24"/>
          <w:szCs w:val="24"/>
        </w:rPr>
        <w:t xml:space="preserve">значении </w:t>
      </w:r>
      <w:r w:rsidRPr="00DC3A05">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существующие в английском языке нормы лексической сочетаемости;</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lang w:bidi="en-US"/>
        </w:rPr>
      </w:pPr>
      <w:r w:rsidRPr="00DC3A0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DC3A05" w:rsidRDefault="006E54D0" w:rsidP="0045120E">
      <w:pPr>
        <w:numPr>
          <w:ilvl w:val="0"/>
          <w:numId w:val="1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глаголы при помощи аффиксов </w:t>
      </w:r>
      <w:r w:rsidRPr="00DC3A05">
        <w:rPr>
          <w:rFonts w:ascii="Times New Roman" w:hAnsi="Times New Roman"/>
          <w:i/>
          <w:sz w:val="24"/>
          <w:szCs w:val="24"/>
          <w:lang w:val="en-US"/>
        </w:rPr>
        <w:t>dis</w:t>
      </w:r>
      <w:r w:rsidRPr="00DC3A05">
        <w:rPr>
          <w:rFonts w:ascii="Times New Roman" w:hAnsi="Times New Roman"/>
          <w:sz w:val="24"/>
          <w:szCs w:val="24"/>
        </w:rPr>
        <w:t xml:space="preserve">-, </w:t>
      </w:r>
      <w:r w:rsidRPr="00DC3A05">
        <w:rPr>
          <w:rFonts w:ascii="Times New Roman" w:hAnsi="Times New Roman"/>
          <w:i/>
          <w:sz w:val="24"/>
          <w:szCs w:val="24"/>
          <w:lang w:val="en-US"/>
        </w:rPr>
        <w:t>mis</w:t>
      </w:r>
      <w:r w:rsidRPr="00DC3A05">
        <w:rPr>
          <w:rFonts w:ascii="Times New Roman" w:hAnsi="Times New Roman"/>
          <w:sz w:val="24"/>
          <w:szCs w:val="24"/>
        </w:rPr>
        <w:t xml:space="preserve">-, </w:t>
      </w:r>
      <w:r w:rsidRPr="00DC3A05">
        <w:rPr>
          <w:rFonts w:ascii="Times New Roman" w:hAnsi="Times New Roman"/>
          <w:i/>
          <w:sz w:val="24"/>
          <w:szCs w:val="24"/>
          <w:lang w:val="en-US"/>
        </w:rPr>
        <w:t>re</w:t>
      </w:r>
      <w:r w:rsidRPr="00DC3A05">
        <w:rPr>
          <w:rFonts w:ascii="Times New Roman" w:hAnsi="Times New Roman"/>
          <w:sz w:val="24"/>
          <w:szCs w:val="24"/>
        </w:rPr>
        <w:t>-, -</w:t>
      </w:r>
      <w:r w:rsidR="005D64CA" w:rsidRPr="00DC3A05">
        <w:rPr>
          <w:rFonts w:ascii="Times New Roman" w:hAnsi="Times New Roman"/>
          <w:i/>
          <w:sz w:val="24"/>
          <w:szCs w:val="24"/>
          <w:lang w:val="en-US"/>
        </w:rPr>
        <w:t>i</w:t>
      </w:r>
      <w:r w:rsidRPr="00DC3A05">
        <w:rPr>
          <w:rFonts w:ascii="Times New Roman" w:hAnsi="Times New Roman"/>
          <w:i/>
          <w:sz w:val="24"/>
          <w:szCs w:val="24"/>
        </w:rPr>
        <w:t>ze</w:t>
      </w:r>
      <w:r w:rsidRPr="00DC3A05">
        <w:rPr>
          <w:rFonts w:ascii="Times New Roman" w:hAnsi="Times New Roman"/>
          <w:sz w:val="24"/>
          <w:szCs w:val="24"/>
        </w:rPr>
        <w:t>/-</w:t>
      </w:r>
      <w:r w:rsidRPr="00DC3A05">
        <w:rPr>
          <w:rFonts w:ascii="Times New Roman" w:hAnsi="Times New Roman"/>
          <w:i/>
          <w:sz w:val="24"/>
          <w:szCs w:val="24"/>
        </w:rPr>
        <w:t>ise</w:t>
      </w:r>
      <w:r w:rsidRPr="00DC3A05">
        <w:rPr>
          <w:rFonts w:ascii="Times New Roman" w:hAnsi="Times New Roman"/>
          <w:sz w:val="24"/>
          <w:szCs w:val="24"/>
        </w:rPr>
        <w:t xml:space="preserve">; </w:t>
      </w:r>
    </w:p>
    <w:p w:rsidR="006E54D0" w:rsidRPr="00DC3A05" w:rsidRDefault="006E54D0" w:rsidP="0045120E">
      <w:pPr>
        <w:numPr>
          <w:ilvl w:val="0"/>
          <w:numId w:val="150"/>
        </w:numPr>
        <w:tabs>
          <w:tab w:val="left" w:pos="993"/>
        </w:tabs>
        <w:spacing w:after="0" w:line="240" w:lineRule="auto"/>
        <w:ind w:left="0" w:firstLine="709"/>
        <w:jc w:val="both"/>
        <w:rPr>
          <w:rFonts w:ascii="Times New Roman" w:hAnsi="Times New Roman"/>
          <w:sz w:val="24"/>
          <w:szCs w:val="24"/>
          <w:lang w:val="en-US"/>
        </w:rPr>
      </w:pPr>
      <w:r w:rsidRPr="00DC3A05">
        <w:rPr>
          <w:rFonts w:ascii="Times New Roman" w:hAnsi="Times New Roman"/>
          <w:sz w:val="24"/>
          <w:szCs w:val="24"/>
        </w:rPr>
        <w:t>именасуществительныеприпомощисуффиксов</w:t>
      </w:r>
      <w:r w:rsidRPr="00DC3A05">
        <w:rPr>
          <w:rFonts w:ascii="Times New Roman" w:hAnsi="Times New Roman"/>
          <w:sz w:val="24"/>
          <w:szCs w:val="24"/>
          <w:lang w:val="en-US"/>
        </w:rPr>
        <w:t xml:space="preserve"> -</w:t>
      </w:r>
      <w:r w:rsidRPr="00DC3A05">
        <w:rPr>
          <w:rFonts w:ascii="Times New Roman" w:hAnsi="Times New Roman"/>
          <w:i/>
          <w:sz w:val="24"/>
          <w:szCs w:val="24"/>
          <w:lang w:val="en-US"/>
        </w:rPr>
        <w:t>or</w:t>
      </w:r>
      <w:r w:rsidRPr="00DC3A05">
        <w:rPr>
          <w:rFonts w:ascii="Times New Roman" w:hAnsi="Times New Roman"/>
          <w:sz w:val="24"/>
          <w:szCs w:val="24"/>
          <w:lang w:val="en-US"/>
        </w:rPr>
        <w:t>/ -</w:t>
      </w:r>
      <w:r w:rsidRPr="00DC3A05">
        <w:rPr>
          <w:rFonts w:ascii="Times New Roman" w:hAnsi="Times New Roman"/>
          <w:i/>
          <w:sz w:val="24"/>
          <w:szCs w:val="24"/>
          <w:lang w:val="en-US"/>
        </w:rPr>
        <w:t>er</w:t>
      </w:r>
      <w:r w:rsidRPr="00DC3A05">
        <w:rPr>
          <w:rFonts w:ascii="Times New Roman" w:hAnsi="Times New Roman"/>
          <w:sz w:val="24"/>
          <w:szCs w:val="24"/>
          <w:lang w:val="en-US"/>
        </w:rPr>
        <w:t>, -</w:t>
      </w:r>
      <w:r w:rsidRPr="00DC3A05">
        <w:rPr>
          <w:rFonts w:ascii="Times New Roman" w:hAnsi="Times New Roman"/>
          <w:i/>
          <w:sz w:val="24"/>
          <w:szCs w:val="24"/>
          <w:lang w:val="en-US"/>
        </w:rPr>
        <w:t>ist</w:t>
      </w:r>
      <w:r w:rsidRPr="00DC3A05">
        <w:rPr>
          <w:rFonts w:ascii="Times New Roman" w:hAnsi="Times New Roman"/>
          <w:sz w:val="24"/>
          <w:szCs w:val="24"/>
          <w:lang w:val="en-US"/>
        </w:rPr>
        <w:t xml:space="preserve"> , -</w:t>
      </w:r>
      <w:r w:rsidRPr="00DC3A05">
        <w:rPr>
          <w:rFonts w:ascii="Times New Roman" w:hAnsi="Times New Roman"/>
          <w:i/>
          <w:sz w:val="24"/>
          <w:szCs w:val="24"/>
          <w:lang w:val="en-US"/>
        </w:rPr>
        <w:t>sion</w:t>
      </w:r>
      <w:r w:rsidRPr="00DC3A05">
        <w:rPr>
          <w:rFonts w:ascii="Times New Roman" w:hAnsi="Times New Roman"/>
          <w:sz w:val="24"/>
          <w:szCs w:val="24"/>
          <w:lang w:val="en-US"/>
        </w:rPr>
        <w:t>/-</w:t>
      </w:r>
      <w:r w:rsidRPr="00DC3A05">
        <w:rPr>
          <w:rFonts w:ascii="Times New Roman" w:hAnsi="Times New Roman"/>
          <w:i/>
          <w:sz w:val="24"/>
          <w:szCs w:val="24"/>
          <w:lang w:val="en-US"/>
        </w:rPr>
        <w:t>tion</w:t>
      </w:r>
      <w:r w:rsidRPr="00DC3A05">
        <w:rPr>
          <w:rFonts w:ascii="Times New Roman" w:hAnsi="Times New Roman"/>
          <w:sz w:val="24"/>
          <w:szCs w:val="24"/>
          <w:lang w:val="en-US"/>
        </w:rPr>
        <w:t>, -</w:t>
      </w:r>
      <w:r w:rsidRPr="00DC3A05">
        <w:rPr>
          <w:rFonts w:ascii="Times New Roman" w:hAnsi="Times New Roman"/>
          <w:i/>
          <w:sz w:val="24"/>
          <w:szCs w:val="24"/>
          <w:lang w:val="en-US"/>
        </w:rPr>
        <w:t>nce</w:t>
      </w:r>
      <w:r w:rsidRPr="00DC3A05">
        <w:rPr>
          <w:rFonts w:ascii="Times New Roman" w:hAnsi="Times New Roman"/>
          <w:sz w:val="24"/>
          <w:szCs w:val="24"/>
          <w:lang w:val="en-US"/>
        </w:rPr>
        <w:t>/-</w:t>
      </w:r>
      <w:r w:rsidRPr="00DC3A05">
        <w:rPr>
          <w:rFonts w:ascii="Times New Roman" w:hAnsi="Times New Roman"/>
          <w:i/>
          <w:sz w:val="24"/>
          <w:szCs w:val="24"/>
          <w:lang w:val="en-US"/>
        </w:rPr>
        <w:t>ence</w:t>
      </w:r>
      <w:r w:rsidRPr="00DC3A05">
        <w:rPr>
          <w:rFonts w:ascii="Times New Roman" w:hAnsi="Times New Roman"/>
          <w:sz w:val="24"/>
          <w:szCs w:val="24"/>
          <w:lang w:val="en-US"/>
        </w:rPr>
        <w:t>, -</w:t>
      </w:r>
      <w:r w:rsidRPr="00DC3A05">
        <w:rPr>
          <w:rFonts w:ascii="Times New Roman" w:hAnsi="Times New Roman"/>
          <w:i/>
          <w:sz w:val="24"/>
          <w:szCs w:val="24"/>
          <w:lang w:val="en-US"/>
        </w:rPr>
        <w:t>ment</w:t>
      </w:r>
      <w:r w:rsidRPr="00DC3A05">
        <w:rPr>
          <w:rFonts w:ascii="Times New Roman" w:hAnsi="Times New Roman"/>
          <w:sz w:val="24"/>
          <w:szCs w:val="24"/>
          <w:lang w:val="en-US"/>
        </w:rPr>
        <w:t>, -</w:t>
      </w:r>
      <w:r w:rsidRPr="00DC3A05">
        <w:rPr>
          <w:rFonts w:ascii="Times New Roman" w:hAnsi="Times New Roman"/>
          <w:i/>
          <w:sz w:val="24"/>
          <w:szCs w:val="24"/>
          <w:lang w:val="en-US"/>
        </w:rPr>
        <w:t>ity</w:t>
      </w:r>
      <w:r w:rsidRPr="00DC3A05">
        <w:rPr>
          <w:rFonts w:ascii="Times New Roman" w:hAnsi="Times New Roman"/>
          <w:sz w:val="24"/>
          <w:szCs w:val="24"/>
          <w:lang w:val="en-US"/>
        </w:rPr>
        <w:t xml:space="preserve"> , -</w:t>
      </w:r>
      <w:r w:rsidRPr="00DC3A05">
        <w:rPr>
          <w:rFonts w:ascii="Times New Roman" w:hAnsi="Times New Roman"/>
          <w:i/>
          <w:sz w:val="24"/>
          <w:szCs w:val="24"/>
          <w:lang w:val="en-US"/>
        </w:rPr>
        <w:t>ness</w:t>
      </w:r>
      <w:r w:rsidRPr="00DC3A05">
        <w:rPr>
          <w:rFonts w:ascii="Times New Roman" w:hAnsi="Times New Roman"/>
          <w:sz w:val="24"/>
          <w:szCs w:val="24"/>
          <w:lang w:val="en-US"/>
        </w:rPr>
        <w:t>, -</w:t>
      </w:r>
      <w:r w:rsidRPr="00DC3A05">
        <w:rPr>
          <w:rFonts w:ascii="Times New Roman" w:hAnsi="Times New Roman"/>
          <w:i/>
          <w:sz w:val="24"/>
          <w:szCs w:val="24"/>
          <w:lang w:val="en-US"/>
        </w:rPr>
        <w:t>ship</w:t>
      </w:r>
      <w:r w:rsidRPr="00DC3A05">
        <w:rPr>
          <w:rFonts w:ascii="Times New Roman" w:hAnsi="Times New Roman"/>
          <w:sz w:val="24"/>
          <w:szCs w:val="24"/>
          <w:lang w:val="en-US"/>
        </w:rPr>
        <w:t>, -</w:t>
      </w:r>
      <w:r w:rsidRPr="00DC3A05">
        <w:rPr>
          <w:rFonts w:ascii="Times New Roman" w:hAnsi="Times New Roman"/>
          <w:i/>
          <w:sz w:val="24"/>
          <w:szCs w:val="24"/>
          <w:lang w:val="en-US"/>
        </w:rPr>
        <w:t>ing</w:t>
      </w:r>
      <w:r w:rsidRPr="00DC3A05">
        <w:rPr>
          <w:rFonts w:ascii="Times New Roman" w:hAnsi="Times New Roman"/>
          <w:sz w:val="24"/>
          <w:szCs w:val="24"/>
          <w:lang w:val="en-US"/>
        </w:rPr>
        <w:t xml:space="preserve">; </w:t>
      </w:r>
    </w:p>
    <w:p w:rsidR="006E54D0" w:rsidRPr="00DC3A05" w:rsidRDefault="006E54D0" w:rsidP="0045120E">
      <w:pPr>
        <w:numPr>
          <w:ilvl w:val="0"/>
          <w:numId w:val="150"/>
        </w:numPr>
        <w:tabs>
          <w:tab w:val="left" w:pos="993"/>
        </w:tabs>
        <w:spacing w:after="0" w:line="240" w:lineRule="auto"/>
        <w:ind w:left="0" w:firstLine="709"/>
        <w:jc w:val="both"/>
        <w:rPr>
          <w:rFonts w:ascii="Times New Roman" w:hAnsi="Times New Roman"/>
          <w:sz w:val="24"/>
          <w:szCs w:val="24"/>
          <w:lang w:val="en-US" w:bidi="en-US"/>
        </w:rPr>
      </w:pPr>
      <w:r w:rsidRPr="00DC3A05">
        <w:rPr>
          <w:rFonts w:ascii="Times New Roman" w:hAnsi="Times New Roman"/>
          <w:sz w:val="24"/>
          <w:szCs w:val="24"/>
        </w:rPr>
        <w:t>именаприлагательныеприпомощиаффиксов</w:t>
      </w:r>
      <w:r w:rsidRPr="00DC3A05">
        <w:rPr>
          <w:rFonts w:ascii="Times New Roman" w:hAnsi="Times New Roman"/>
          <w:i/>
          <w:sz w:val="24"/>
          <w:szCs w:val="24"/>
          <w:lang w:val="en-US" w:bidi="en-US"/>
        </w:rPr>
        <w:t>inter</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y</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ly</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ful</w:t>
      </w:r>
      <w:r w:rsidRPr="00DC3A05">
        <w:rPr>
          <w:rFonts w:ascii="Times New Roman" w:hAnsi="Times New Roman"/>
          <w:sz w:val="24"/>
          <w:szCs w:val="24"/>
          <w:lang w:val="en-US" w:bidi="en-US"/>
        </w:rPr>
        <w:t xml:space="preserve"> , -</w:t>
      </w:r>
      <w:r w:rsidRPr="00DC3A05">
        <w:rPr>
          <w:rFonts w:ascii="Times New Roman" w:hAnsi="Times New Roman"/>
          <w:i/>
          <w:sz w:val="24"/>
          <w:szCs w:val="24"/>
          <w:lang w:val="en-US" w:bidi="en-US"/>
        </w:rPr>
        <w:t>al</w:t>
      </w:r>
      <w:r w:rsidRPr="00DC3A05">
        <w:rPr>
          <w:rFonts w:ascii="Times New Roman" w:hAnsi="Times New Roman"/>
          <w:sz w:val="24"/>
          <w:szCs w:val="24"/>
          <w:lang w:val="en-US" w:bidi="en-US"/>
        </w:rPr>
        <w:t xml:space="preserve"> , -</w:t>
      </w:r>
      <w:r w:rsidRPr="00DC3A05">
        <w:rPr>
          <w:rFonts w:ascii="Times New Roman" w:hAnsi="Times New Roman"/>
          <w:i/>
          <w:sz w:val="24"/>
          <w:szCs w:val="24"/>
          <w:lang w:val="en-US" w:bidi="en-US"/>
        </w:rPr>
        <w:t>ic</w:t>
      </w:r>
      <w:r w:rsidRPr="00DC3A05">
        <w:rPr>
          <w:rFonts w:ascii="Times New Roman" w:hAnsi="Times New Roman"/>
          <w:sz w:val="24"/>
          <w:szCs w:val="24"/>
          <w:lang w:val="en-US" w:bidi="en-US"/>
        </w:rPr>
        <w:t>,-</w:t>
      </w:r>
      <w:r w:rsidRPr="00DC3A05">
        <w:rPr>
          <w:rFonts w:ascii="Times New Roman" w:hAnsi="Times New Roman"/>
          <w:i/>
          <w:sz w:val="24"/>
          <w:szCs w:val="24"/>
          <w:lang w:val="en-US" w:bidi="en-US"/>
        </w:rPr>
        <w:t>ian</w:t>
      </w:r>
      <w:r w:rsidRPr="00DC3A05">
        <w:rPr>
          <w:rFonts w:ascii="Times New Roman" w:hAnsi="Times New Roman"/>
          <w:sz w:val="24"/>
          <w:szCs w:val="24"/>
          <w:lang w:val="en-US" w:bidi="en-US"/>
        </w:rPr>
        <w:t>/</w:t>
      </w:r>
      <w:r w:rsidRPr="00DC3A05">
        <w:rPr>
          <w:rFonts w:ascii="Times New Roman" w:hAnsi="Times New Roman"/>
          <w:i/>
          <w:sz w:val="24"/>
          <w:szCs w:val="24"/>
          <w:lang w:val="en-US" w:bidi="en-US"/>
        </w:rPr>
        <w:t>an</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ing</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ous</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able</w:t>
      </w:r>
      <w:r w:rsidRPr="00DC3A05">
        <w:rPr>
          <w:rFonts w:ascii="Times New Roman" w:hAnsi="Times New Roman"/>
          <w:sz w:val="24"/>
          <w:szCs w:val="24"/>
          <w:lang w:val="en-US" w:bidi="en-US"/>
        </w:rPr>
        <w:t>/</w:t>
      </w:r>
      <w:r w:rsidRPr="00DC3A05">
        <w:rPr>
          <w:rFonts w:ascii="Times New Roman" w:hAnsi="Times New Roman"/>
          <w:i/>
          <w:sz w:val="24"/>
          <w:szCs w:val="24"/>
          <w:lang w:val="en-US" w:bidi="en-US"/>
        </w:rPr>
        <w:t>ible</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less</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ive</w:t>
      </w:r>
      <w:r w:rsidRPr="00DC3A05">
        <w:rPr>
          <w:rFonts w:ascii="Times New Roman" w:hAnsi="Times New Roman"/>
          <w:sz w:val="24"/>
          <w:szCs w:val="24"/>
          <w:lang w:val="en-US" w:bidi="en-US"/>
        </w:rPr>
        <w:t>;</w:t>
      </w:r>
    </w:p>
    <w:p w:rsidR="006E54D0" w:rsidRPr="00DC3A05" w:rsidRDefault="006E54D0" w:rsidP="0045120E">
      <w:pPr>
        <w:numPr>
          <w:ilvl w:val="0"/>
          <w:numId w:val="1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наречия при помощи суффикса </w:t>
      </w:r>
      <w:r w:rsidR="00437180" w:rsidRPr="00DC3A05">
        <w:rPr>
          <w:rFonts w:ascii="Times New Roman" w:hAnsi="Times New Roman"/>
          <w:sz w:val="24"/>
          <w:szCs w:val="24"/>
        </w:rPr>
        <w:t>-</w:t>
      </w:r>
      <w:r w:rsidRPr="00DC3A05">
        <w:rPr>
          <w:rFonts w:ascii="Times New Roman" w:hAnsi="Times New Roman"/>
          <w:i/>
          <w:sz w:val="24"/>
          <w:szCs w:val="24"/>
          <w:lang w:val="en-US"/>
        </w:rPr>
        <w:t>ly</w:t>
      </w:r>
      <w:r w:rsidRPr="00DC3A05">
        <w:rPr>
          <w:rFonts w:ascii="Times New Roman" w:hAnsi="Times New Roman"/>
          <w:sz w:val="24"/>
          <w:szCs w:val="24"/>
        </w:rPr>
        <w:t>;</w:t>
      </w:r>
    </w:p>
    <w:p w:rsidR="006E54D0" w:rsidRPr="00DC3A05" w:rsidRDefault="006E54D0" w:rsidP="0045120E">
      <w:pPr>
        <w:numPr>
          <w:ilvl w:val="0"/>
          <w:numId w:val="1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имена существительные, имена прилагательные, наречия при помощи отрицательных префиксов</w:t>
      </w:r>
      <w:r w:rsidRPr="00DC3A05">
        <w:rPr>
          <w:rFonts w:ascii="Times New Roman" w:hAnsi="Times New Roman"/>
          <w:i/>
          <w:sz w:val="24"/>
          <w:szCs w:val="24"/>
          <w:lang w:val="en-US" w:bidi="en-US"/>
        </w:rPr>
        <w:t>un</w:t>
      </w:r>
      <w:r w:rsidRPr="00DC3A05">
        <w:rPr>
          <w:rFonts w:ascii="Times New Roman" w:hAnsi="Times New Roman"/>
          <w:sz w:val="24"/>
          <w:szCs w:val="24"/>
          <w:lang w:bidi="en-US"/>
        </w:rPr>
        <w:t xml:space="preserve">-, </w:t>
      </w:r>
      <w:r w:rsidRPr="00DC3A05">
        <w:rPr>
          <w:rFonts w:ascii="Times New Roman" w:hAnsi="Times New Roman"/>
          <w:i/>
          <w:sz w:val="24"/>
          <w:szCs w:val="24"/>
          <w:lang w:val="en-US" w:bidi="en-US"/>
        </w:rPr>
        <w:t>im</w:t>
      </w:r>
      <w:r w:rsidRPr="00DC3A05">
        <w:rPr>
          <w:rFonts w:ascii="Times New Roman" w:hAnsi="Times New Roman"/>
          <w:sz w:val="24"/>
          <w:szCs w:val="24"/>
          <w:lang w:bidi="en-US"/>
        </w:rPr>
        <w:t>-/</w:t>
      </w:r>
      <w:r w:rsidRPr="00DC3A05">
        <w:rPr>
          <w:rFonts w:ascii="Times New Roman" w:hAnsi="Times New Roman"/>
          <w:i/>
          <w:sz w:val="24"/>
          <w:szCs w:val="24"/>
          <w:lang w:val="en-US" w:bidi="en-US"/>
        </w:rPr>
        <w:t>in</w:t>
      </w:r>
      <w:r w:rsidRPr="00DC3A05">
        <w:rPr>
          <w:rFonts w:ascii="Times New Roman" w:hAnsi="Times New Roman"/>
          <w:sz w:val="24"/>
          <w:szCs w:val="24"/>
          <w:lang w:bidi="en-US"/>
        </w:rPr>
        <w:t>-;</w:t>
      </w:r>
    </w:p>
    <w:p w:rsidR="006E54D0" w:rsidRPr="00DC3A05" w:rsidRDefault="006E54D0" w:rsidP="0045120E">
      <w:pPr>
        <w:numPr>
          <w:ilvl w:val="0"/>
          <w:numId w:val="1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числительные при помощи суффиксов </w:t>
      </w:r>
      <w:r w:rsidR="00437180" w:rsidRPr="00DC3A05">
        <w:rPr>
          <w:rFonts w:ascii="Times New Roman" w:hAnsi="Times New Roman"/>
          <w:sz w:val="24"/>
          <w:szCs w:val="24"/>
        </w:rPr>
        <w:t>-</w:t>
      </w:r>
      <w:r w:rsidRPr="00DC3A05">
        <w:rPr>
          <w:rFonts w:ascii="Times New Roman" w:hAnsi="Times New Roman"/>
          <w:i/>
          <w:sz w:val="24"/>
          <w:szCs w:val="24"/>
          <w:lang w:val="en-US"/>
        </w:rPr>
        <w:t>teen</w:t>
      </w:r>
      <w:r w:rsidRPr="00DC3A05">
        <w:rPr>
          <w:rFonts w:ascii="Times New Roman" w:hAnsi="Times New Roman"/>
          <w:sz w:val="24"/>
          <w:szCs w:val="24"/>
        </w:rPr>
        <w:t>, -</w:t>
      </w:r>
      <w:r w:rsidRPr="00DC3A05">
        <w:rPr>
          <w:rFonts w:ascii="Times New Roman" w:hAnsi="Times New Roman"/>
          <w:i/>
          <w:sz w:val="24"/>
          <w:szCs w:val="24"/>
          <w:lang w:val="en-US"/>
        </w:rPr>
        <w:t>ty</w:t>
      </w:r>
      <w:r w:rsidRPr="00DC3A05">
        <w:rPr>
          <w:rFonts w:ascii="Times New Roman" w:hAnsi="Times New Roman"/>
          <w:sz w:val="24"/>
          <w:szCs w:val="24"/>
        </w:rPr>
        <w:t>; -</w:t>
      </w:r>
      <w:r w:rsidRPr="00DC3A05">
        <w:rPr>
          <w:rFonts w:ascii="Times New Roman" w:hAnsi="Times New Roman"/>
          <w:i/>
          <w:sz w:val="24"/>
          <w:szCs w:val="24"/>
          <w:lang w:val="en-US"/>
        </w:rPr>
        <w:t>th</w:t>
      </w:r>
      <w:r w:rsidRPr="00DC3A05">
        <w:rPr>
          <w:rFonts w:ascii="Times New Roman" w:hAnsi="Times New Roman"/>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наиболее распространенные фразовые глаголы;</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принадлежность слов к частям речи по аффиксам;</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DC3A05">
        <w:rPr>
          <w:rFonts w:ascii="Times New Roman" w:hAnsi="Times New Roman"/>
          <w:i/>
          <w:sz w:val="24"/>
          <w:szCs w:val="24"/>
          <w:lang w:val="en-US"/>
        </w:rPr>
        <w:t>firstly</w:t>
      </w:r>
      <w:r w:rsidRPr="00DC3A05">
        <w:rPr>
          <w:rFonts w:ascii="Times New Roman" w:hAnsi="Times New Roman"/>
          <w:i/>
          <w:sz w:val="24"/>
          <w:szCs w:val="24"/>
        </w:rPr>
        <w:t xml:space="preserve">, </w:t>
      </w:r>
      <w:r w:rsidRPr="00DC3A05">
        <w:rPr>
          <w:rFonts w:ascii="Times New Roman" w:hAnsi="Times New Roman"/>
          <w:i/>
          <w:sz w:val="24"/>
          <w:szCs w:val="24"/>
          <w:lang w:val="en-US"/>
        </w:rPr>
        <w:t>tobeginwith</w:t>
      </w:r>
      <w:r w:rsidRPr="00DC3A05">
        <w:rPr>
          <w:rFonts w:ascii="Times New Roman" w:hAnsi="Times New Roman"/>
          <w:i/>
          <w:sz w:val="24"/>
          <w:szCs w:val="24"/>
        </w:rPr>
        <w:t xml:space="preserve">, </w:t>
      </w:r>
      <w:r w:rsidRPr="00DC3A05">
        <w:rPr>
          <w:rFonts w:ascii="Times New Roman" w:hAnsi="Times New Roman"/>
          <w:i/>
          <w:sz w:val="24"/>
          <w:szCs w:val="24"/>
          <w:lang w:val="en-US"/>
        </w:rPr>
        <w:t>however</w:t>
      </w:r>
      <w:r w:rsidRPr="00DC3A05">
        <w:rPr>
          <w:rFonts w:ascii="Times New Roman" w:hAnsi="Times New Roman"/>
          <w:i/>
          <w:sz w:val="24"/>
          <w:szCs w:val="24"/>
        </w:rPr>
        <w:t xml:space="preserve">, </w:t>
      </w:r>
      <w:r w:rsidRPr="00DC3A05">
        <w:rPr>
          <w:rFonts w:ascii="Times New Roman" w:hAnsi="Times New Roman"/>
          <w:i/>
          <w:sz w:val="24"/>
          <w:szCs w:val="24"/>
          <w:lang w:val="en-US"/>
        </w:rPr>
        <w:t>asforme</w:t>
      </w:r>
      <w:r w:rsidRPr="00DC3A05">
        <w:rPr>
          <w:rFonts w:ascii="Times New Roman" w:hAnsi="Times New Roman"/>
          <w:i/>
          <w:sz w:val="24"/>
          <w:szCs w:val="24"/>
        </w:rPr>
        <w:t xml:space="preserve">, </w:t>
      </w:r>
      <w:r w:rsidRPr="00DC3A05">
        <w:rPr>
          <w:rFonts w:ascii="Times New Roman" w:hAnsi="Times New Roman"/>
          <w:i/>
          <w:sz w:val="24"/>
          <w:szCs w:val="24"/>
          <w:lang w:val="en-US"/>
        </w:rPr>
        <w:t>finally</w:t>
      </w:r>
      <w:r w:rsidRPr="00DC3A05">
        <w:rPr>
          <w:rFonts w:ascii="Times New Roman" w:hAnsi="Times New Roman"/>
          <w:i/>
          <w:sz w:val="24"/>
          <w:szCs w:val="24"/>
        </w:rPr>
        <w:t xml:space="preserve">, </w:t>
      </w:r>
      <w:r w:rsidRPr="00DC3A05">
        <w:rPr>
          <w:rFonts w:ascii="Times New Roman" w:hAnsi="Times New Roman"/>
          <w:i/>
          <w:sz w:val="24"/>
          <w:szCs w:val="24"/>
          <w:lang w:val="en-US"/>
        </w:rPr>
        <w:t>atlast</w:t>
      </w:r>
      <w:r w:rsidRPr="00DC3A05">
        <w:rPr>
          <w:rFonts w:ascii="Times New Roman" w:hAnsi="Times New Roman"/>
          <w:i/>
          <w:sz w:val="24"/>
          <w:szCs w:val="24"/>
        </w:rPr>
        <w:t xml:space="preserve">, </w:t>
      </w:r>
      <w:r w:rsidRPr="00DC3A05">
        <w:rPr>
          <w:rFonts w:ascii="Times New Roman" w:hAnsi="Times New Roman"/>
          <w:i/>
          <w:sz w:val="24"/>
          <w:szCs w:val="24"/>
          <w:lang w:val="en-US"/>
        </w:rPr>
        <w:t>etc</w:t>
      </w:r>
      <w:r w:rsidRPr="00DC3A05">
        <w:rPr>
          <w:rFonts w:ascii="Times New Roman" w:hAnsi="Times New Roman"/>
          <w:i/>
          <w:sz w:val="24"/>
          <w:szCs w:val="24"/>
        </w:rPr>
        <w:t>.);</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Грамматическая сторона речи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4"/>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предложения с начальным</w:t>
      </w:r>
      <w:r w:rsidRPr="00DC3A05">
        <w:rPr>
          <w:rFonts w:ascii="Times New Roman" w:hAnsi="Times New Roman"/>
          <w:i/>
          <w:sz w:val="24"/>
          <w:szCs w:val="24"/>
        </w:rPr>
        <w:t>It</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предложения с начальным</w:t>
      </w:r>
      <w:r w:rsidRPr="00DC3A05">
        <w:rPr>
          <w:rFonts w:ascii="Times New Roman" w:hAnsi="Times New Roman"/>
          <w:i/>
          <w:sz w:val="24"/>
          <w:szCs w:val="24"/>
        </w:rPr>
        <w:t>There+</w:t>
      </w:r>
      <w:r w:rsidRPr="00DC3A05">
        <w:rPr>
          <w:rFonts w:ascii="Times New Roman" w:hAnsi="Times New Roman"/>
          <w:i/>
          <w:sz w:val="24"/>
          <w:szCs w:val="24"/>
          <w:lang w:val="en-US"/>
        </w:rPr>
        <w:t>tobe</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DC3A05">
        <w:rPr>
          <w:rFonts w:ascii="Times New Roman" w:hAnsi="Times New Roman"/>
          <w:i/>
          <w:sz w:val="24"/>
          <w:szCs w:val="24"/>
        </w:rPr>
        <w:t>and</w:t>
      </w:r>
      <w:r w:rsidRPr="00DC3A05">
        <w:rPr>
          <w:rFonts w:ascii="Times New Roman" w:hAnsi="Times New Roman"/>
          <w:sz w:val="24"/>
          <w:szCs w:val="24"/>
        </w:rPr>
        <w:t>,</w:t>
      </w:r>
      <w:r w:rsidRPr="00DC3A05">
        <w:rPr>
          <w:rFonts w:ascii="Times New Roman" w:hAnsi="Times New Roman"/>
          <w:i/>
          <w:sz w:val="24"/>
          <w:szCs w:val="24"/>
        </w:rPr>
        <w:t xml:space="preserve"> but</w:t>
      </w:r>
      <w:r w:rsidRPr="00DC3A05">
        <w:rPr>
          <w:rFonts w:ascii="Times New Roman" w:hAnsi="Times New Roman"/>
          <w:sz w:val="24"/>
          <w:szCs w:val="24"/>
        </w:rPr>
        <w:t>,</w:t>
      </w:r>
      <w:r w:rsidRPr="00DC3A05">
        <w:rPr>
          <w:rFonts w:ascii="Times New Roman" w:hAnsi="Times New Roman"/>
          <w:i/>
          <w:sz w:val="24"/>
          <w:szCs w:val="24"/>
        </w:rPr>
        <w:t xml:space="preserve"> or</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DC3A05">
        <w:rPr>
          <w:rFonts w:ascii="Times New Roman" w:hAnsi="Times New Roman"/>
          <w:i/>
          <w:sz w:val="24"/>
          <w:szCs w:val="24"/>
          <w:lang w:val="en-US"/>
        </w:rPr>
        <w:t>because</w:t>
      </w:r>
      <w:r w:rsidRPr="00DC3A05">
        <w:rPr>
          <w:rFonts w:ascii="Times New Roman" w:hAnsi="Times New Roman"/>
          <w:sz w:val="24"/>
          <w:szCs w:val="24"/>
        </w:rPr>
        <w:t xml:space="preserve">, </w:t>
      </w:r>
      <w:r w:rsidRPr="00DC3A05">
        <w:rPr>
          <w:rFonts w:ascii="Times New Roman" w:hAnsi="Times New Roman"/>
          <w:i/>
          <w:sz w:val="24"/>
          <w:szCs w:val="24"/>
          <w:lang w:val="en-US"/>
        </w:rPr>
        <w:t>if</w:t>
      </w:r>
      <w:r w:rsidRPr="00DC3A05">
        <w:rPr>
          <w:rFonts w:ascii="Times New Roman" w:hAnsi="Times New Roman"/>
          <w:sz w:val="24"/>
          <w:szCs w:val="24"/>
        </w:rPr>
        <w:t>,</w:t>
      </w:r>
      <w:r w:rsidRPr="00DC3A05">
        <w:rPr>
          <w:rFonts w:ascii="Times New Roman" w:hAnsi="Times New Roman"/>
          <w:i/>
          <w:sz w:val="24"/>
          <w:szCs w:val="24"/>
          <w:lang w:val="en-US"/>
        </w:rPr>
        <w:t>that</w:t>
      </w:r>
      <w:r w:rsidRPr="00DC3A05">
        <w:rPr>
          <w:rFonts w:ascii="Times New Roman" w:hAnsi="Times New Roman"/>
          <w:sz w:val="24"/>
          <w:szCs w:val="24"/>
        </w:rPr>
        <w:t xml:space="preserve">, </w:t>
      </w:r>
      <w:r w:rsidRPr="00DC3A05">
        <w:rPr>
          <w:rFonts w:ascii="Times New Roman" w:hAnsi="Times New Roman"/>
          <w:i/>
          <w:sz w:val="24"/>
          <w:szCs w:val="24"/>
          <w:lang w:val="en-US"/>
        </w:rPr>
        <w:t>who</w:t>
      </w:r>
      <w:r w:rsidRPr="00DC3A05">
        <w:rPr>
          <w:rFonts w:ascii="Times New Roman" w:hAnsi="Times New Roman"/>
          <w:sz w:val="24"/>
          <w:szCs w:val="24"/>
        </w:rPr>
        <w:t xml:space="preserve">, </w:t>
      </w:r>
      <w:r w:rsidRPr="00DC3A05">
        <w:rPr>
          <w:rFonts w:ascii="Times New Roman" w:hAnsi="Times New Roman"/>
          <w:i/>
          <w:sz w:val="24"/>
          <w:szCs w:val="24"/>
          <w:lang w:val="en-US"/>
        </w:rPr>
        <w:t>which</w:t>
      </w:r>
      <w:r w:rsidRPr="00DC3A05">
        <w:rPr>
          <w:rFonts w:ascii="Times New Roman" w:hAnsi="Times New Roman"/>
          <w:sz w:val="24"/>
          <w:szCs w:val="24"/>
        </w:rPr>
        <w:t>,</w:t>
      </w:r>
      <w:r w:rsidRPr="00DC3A05">
        <w:rPr>
          <w:rFonts w:ascii="Times New Roman" w:hAnsi="Times New Roman"/>
          <w:i/>
          <w:sz w:val="24"/>
          <w:szCs w:val="24"/>
          <w:lang w:val="en-US"/>
        </w:rPr>
        <w:t>what</w:t>
      </w:r>
      <w:r w:rsidRPr="00DC3A05">
        <w:rPr>
          <w:rFonts w:ascii="Times New Roman" w:hAnsi="Times New Roman"/>
          <w:sz w:val="24"/>
          <w:szCs w:val="24"/>
        </w:rPr>
        <w:t xml:space="preserve">, </w:t>
      </w:r>
      <w:r w:rsidRPr="00DC3A05">
        <w:rPr>
          <w:rFonts w:ascii="Times New Roman" w:hAnsi="Times New Roman"/>
          <w:i/>
          <w:sz w:val="24"/>
          <w:szCs w:val="24"/>
          <w:lang w:val="en-US"/>
        </w:rPr>
        <w:t>when</w:t>
      </w:r>
      <w:r w:rsidRPr="00DC3A05">
        <w:rPr>
          <w:rFonts w:ascii="Times New Roman" w:hAnsi="Times New Roman"/>
          <w:sz w:val="24"/>
          <w:szCs w:val="24"/>
        </w:rPr>
        <w:t xml:space="preserve">, </w:t>
      </w:r>
      <w:r w:rsidRPr="00DC3A05">
        <w:rPr>
          <w:rFonts w:ascii="Times New Roman" w:hAnsi="Times New Roman"/>
          <w:i/>
          <w:sz w:val="24"/>
          <w:szCs w:val="24"/>
          <w:lang w:val="en-US"/>
        </w:rPr>
        <w:t>where</w:t>
      </w:r>
      <w:r w:rsidRPr="00DC3A05">
        <w:rPr>
          <w:rFonts w:ascii="Times New Roman" w:hAnsi="Times New Roman"/>
          <w:i/>
          <w:sz w:val="24"/>
          <w:szCs w:val="24"/>
        </w:rPr>
        <w:t xml:space="preserve">, </w:t>
      </w:r>
      <w:r w:rsidRPr="00DC3A05">
        <w:rPr>
          <w:rFonts w:ascii="Times New Roman" w:hAnsi="Times New Roman"/>
          <w:i/>
          <w:sz w:val="24"/>
          <w:szCs w:val="24"/>
          <w:lang w:val="en-US"/>
        </w:rPr>
        <w:t>how</w:t>
      </w:r>
      <w:r w:rsidRPr="00DC3A05">
        <w:rPr>
          <w:rFonts w:ascii="Times New Roman" w:hAnsi="Times New Roman"/>
          <w:i/>
          <w:sz w:val="24"/>
          <w:szCs w:val="24"/>
        </w:rPr>
        <w:t>,</w:t>
      </w:r>
      <w:r w:rsidRPr="00DC3A05">
        <w:rPr>
          <w:rFonts w:ascii="Times New Roman" w:hAnsi="Times New Roman"/>
          <w:i/>
          <w:sz w:val="24"/>
          <w:szCs w:val="24"/>
          <w:lang w:val="en-US"/>
        </w:rPr>
        <w:t>why</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DC3A05">
        <w:rPr>
          <w:rFonts w:ascii="Times New Roman" w:hAnsi="Times New Roman"/>
          <w:sz w:val="24"/>
          <w:szCs w:val="24"/>
        </w:rPr>
        <w:t>распознаватьиупотреблятьвречиусловныепредложенияреальногохарактера</w:t>
      </w:r>
      <w:r w:rsidRPr="00DC3A05">
        <w:rPr>
          <w:rFonts w:ascii="Times New Roman" w:hAnsi="Times New Roman"/>
          <w:sz w:val="24"/>
          <w:szCs w:val="24"/>
          <w:lang w:val="en-US"/>
        </w:rPr>
        <w:t xml:space="preserve"> (Conditional I – </w:t>
      </w:r>
      <w:r w:rsidRPr="00DC3A05">
        <w:rPr>
          <w:rFonts w:ascii="Times New Roman" w:hAnsi="Times New Roman"/>
          <w:i/>
          <w:sz w:val="24"/>
          <w:szCs w:val="24"/>
          <w:lang w:val="en-US"/>
        </w:rPr>
        <w:t>If I see Jim, I’ll invite him to our school party</w:t>
      </w:r>
      <w:r w:rsidRPr="00DC3A05">
        <w:rPr>
          <w:rFonts w:ascii="Times New Roman" w:hAnsi="Times New Roman"/>
          <w:sz w:val="24"/>
          <w:szCs w:val="24"/>
          <w:lang w:val="en-US"/>
        </w:rPr>
        <w:t xml:space="preserve">) </w:t>
      </w:r>
      <w:r w:rsidRPr="00DC3A05">
        <w:rPr>
          <w:rFonts w:ascii="Times New Roman" w:hAnsi="Times New Roman"/>
          <w:sz w:val="24"/>
          <w:szCs w:val="24"/>
        </w:rPr>
        <w:t>инереальногохарактера</w:t>
      </w:r>
      <w:r w:rsidRPr="00DC3A05">
        <w:rPr>
          <w:rFonts w:ascii="Times New Roman" w:hAnsi="Times New Roman"/>
          <w:sz w:val="24"/>
          <w:szCs w:val="24"/>
          <w:lang w:val="en-US"/>
        </w:rPr>
        <w:t xml:space="preserve"> (Conditional II</w:t>
      </w:r>
      <w:r w:rsidRPr="00DC3A05">
        <w:rPr>
          <w:rFonts w:ascii="Times New Roman" w:hAnsi="Times New Roman"/>
          <w:i/>
          <w:sz w:val="24"/>
          <w:szCs w:val="24"/>
          <w:lang w:val="en-US"/>
        </w:rPr>
        <w:t xml:space="preserve"> – If I were you, I would start learning French);</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DC3A05">
        <w:rPr>
          <w:rFonts w:ascii="Times New Roman" w:hAnsi="Times New Roman"/>
          <w:i/>
          <w:sz w:val="24"/>
          <w:szCs w:val="24"/>
          <w:lang w:val="en-US"/>
        </w:rPr>
        <w:t>many</w:t>
      </w:r>
      <w:r w:rsidRPr="00DC3A05">
        <w:rPr>
          <w:rFonts w:ascii="Times New Roman" w:hAnsi="Times New Roman"/>
          <w:sz w:val="24"/>
          <w:szCs w:val="24"/>
        </w:rPr>
        <w:t>/</w:t>
      </w:r>
      <w:r w:rsidRPr="00DC3A05">
        <w:rPr>
          <w:rFonts w:ascii="Times New Roman" w:hAnsi="Times New Roman"/>
          <w:i/>
          <w:sz w:val="24"/>
          <w:szCs w:val="24"/>
          <w:lang w:val="en-US"/>
        </w:rPr>
        <w:t>much</w:t>
      </w:r>
      <w:r w:rsidRPr="00DC3A05">
        <w:rPr>
          <w:rFonts w:ascii="Times New Roman" w:hAnsi="Times New Roman"/>
          <w:sz w:val="24"/>
          <w:szCs w:val="24"/>
        </w:rPr>
        <w:t xml:space="preserve">, </w:t>
      </w:r>
      <w:r w:rsidRPr="00DC3A05">
        <w:rPr>
          <w:rFonts w:ascii="Times New Roman" w:hAnsi="Times New Roman"/>
          <w:i/>
          <w:sz w:val="24"/>
          <w:szCs w:val="24"/>
          <w:lang w:val="en-US"/>
        </w:rPr>
        <w:t>few</w:t>
      </w:r>
      <w:r w:rsidRPr="00DC3A05">
        <w:rPr>
          <w:rFonts w:ascii="Times New Roman" w:hAnsi="Times New Roman"/>
          <w:sz w:val="24"/>
          <w:szCs w:val="24"/>
        </w:rPr>
        <w:t>/</w:t>
      </w:r>
      <w:r w:rsidRPr="00DC3A05">
        <w:rPr>
          <w:rFonts w:ascii="Times New Roman" w:hAnsi="Times New Roman"/>
          <w:i/>
          <w:sz w:val="24"/>
          <w:szCs w:val="24"/>
          <w:lang w:val="en-US"/>
        </w:rPr>
        <w:t>afew</w:t>
      </w:r>
      <w:r w:rsidRPr="00DC3A05">
        <w:rPr>
          <w:rFonts w:ascii="Times New Roman" w:hAnsi="Times New Roman"/>
          <w:sz w:val="24"/>
          <w:szCs w:val="24"/>
        </w:rPr>
        <w:t xml:space="preserve">, </w:t>
      </w:r>
      <w:r w:rsidRPr="00DC3A05">
        <w:rPr>
          <w:rFonts w:ascii="Times New Roman" w:hAnsi="Times New Roman"/>
          <w:i/>
          <w:sz w:val="24"/>
          <w:szCs w:val="24"/>
          <w:lang w:val="en-US"/>
        </w:rPr>
        <w:t>little</w:t>
      </w:r>
      <w:r w:rsidRPr="00DC3A05">
        <w:rPr>
          <w:rFonts w:ascii="Times New Roman" w:hAnsi="Times New Roman"/>
          <w:sz w:val="24"/>
          <w:szCs w:val="24"/>
        </w:rPr>
        <w:t>/</w:t>
      </w:r>
      <w:r w:rsidRPr="00DC3A05">
        <w:rPr>
          <w:rFonts w:ascii="Times New Roman" w:hAnsi="Times New Roman"/>
          <w:i/>
          <w:sz w:val="24"/>
          <w:szCs w:val="24"/>
          <w:lang w:val="en-US"/>
        </w:rPr>
        <w:t>alittle</w:t>
      </w:r>
      <w:r w:rsidRPr="00DC3A0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количественные и порядковые числительные;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lastRenderedPageBreak/>
        <w:t>распознавать и употреблять в речи различные грамматические средства для выражения будущего времени: Simple Future</w:t>
      </w:r>
      <w:r w:rsidRPr="00DC3A05">
        <w:rPr>
          <w:rFonts w:ascii="Times New Roman" w:hAnsi="Times New Roman"/>
          <w:i/>
          <w:sz w:val="24"/>
          <w:szCs w:val="24"/>
        </w:rPr>
        <w:t xml:space="preserve">, to be going to, </w:t>
      </w:r>
      <w:r w:rsidRPr="00DC3A05">
        <w:rPr>
          <w:rFonts w:ascii="Times New Roman" w:hAnsi="Times New Roman"/>
          <w:sz w:val="24"/>
          <w:szCs w:val="24"/>
        </w:rPr>
        <w:t>Present Continuous</w:t>
      </w:r>
      <w:r w:rsidRPr="00DC3A05">
        <w:rPr>
          <w:rFonts w:ascii="Times New Roman" w:hAnsi="Times New Roman"/>
          <w:i/>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модальные глаголы и их эквиваленты (</w:t>
      </w:r>
      <w:r w:rsidRPr="00DC3A05">
        <w:rPr>
          <w:rFonts w:ascii="Times New Roman" w:hAnsi="Times New Roman"/>
          <w:i/>
          <w:sz w:val="24"/>
          <w:szCs w:val="24"/>
          <w:lang w:val="en-US"/>
        </w:rPr>
        <w:t>may</w:t>
      </w:r>
      <w:r w:rsidRPr="00DC3A05">
        <w:rPr>
          <w:rFonts w:ascii="Times New Roman" w:hAnsi="Times New Roman"/>
          <w:sz w:val="24"/>
          <w:szCs w:val="24"/>
        </w:rPr>
        <w:t>,</w:t>
      </w:r>
      <w:r w:rsidRPr="00DC3A05">
        <w:rPr>
          <w:rFonts w:ascii="Times New Roman" w:hAnsi="Times New Roman"/>
          <w:i/>
          <w:sz w:val="24"/>
          <w:szCs w:val="24"/>
          <w:lang w:val="en-US"/>
        </w:rPr>
        <w:t>can</w:t>
      </w:r>
      <w:r w:rsidRPr="00DC3A05">
        <w:rPr>
          <w:rFonts w:ascii="Times New Roman" w:hAnsi="Times New Roman"/>
          <w:sz w:val="24"/>
          <w:szCs w:val="24"/>
        </w:rPr>
        <w:t>,</w:t>
      </w:r>
      <w:r w:rsidRPr="00DC3A05">
        <w:rPr>
          <w:rFonts w:ascii="Times New Roman" w:hAnsi="Times New Roman"/>
          <w:i/>
          <w:sz w:val="24"/>
          <w:szCs w:val="24"/>
          <w:lang w:val="en-US"/>
        </w:rPr>
        <w:t>could</w:t>
      </w:r>
      <w:r w:rsidRPr="00DC3A05">
        <w:rPr>
          <w:rFonts w:ascii="Times New Roman" w:hAnsi="Times New Roman"/>
          <w:sz w:val="24"/>
          <w:szCs w:val="24"/>
        </w:rPr>
        <w:t>,</w:t>
      </w:r>
      <w:r w:rsidRPr="00DC3A05">
        <w:rPr>
          <w:rFonts w:ascii="Times New Roman" w:hAnsi="Times New Roman"/>
          <w:i/>
          <w:sz w:val="24"/>
          <w:szCs w:val="24"/>
          <w:lang w:val="en-US"/>
        </w:rPr>
        <w:t>beableto</w:t>
      </w:r>
      <w:r w:rsidRPr="00DC3A05">
        <w:rPr>
          <w:rFonts w:ascii="Times New Roman" w:hAnsi="Times New Roman"/>
          <w:sz w:val="24"/>
          <w:szCs w:val="24"/>
        </w:rPr>
        <w:t>,</w:t>
      </w:r>
      <w:r w:rsidRPr="00DC3A05">
        <w:rPr>
          <w:rFonts w:ascii="Times New Roman" w:hAnsi="Times New Roman"/>
          <w:i/>
          <w:sz w:val="24"/>
          <w:szCs w:val="24"/>
          <w:lang w:val="en-US"/>
        </w:rPr>
        <w:t>must</w:t>
      </w:r>
      <w:r w:rsidRPr="00DC3A05">
        <w:rPr>
          <w:rFonts w:ascii="Times New Roman" w:hAnsi="Times New Roman"/>
          <w:sz w:val="24"/>
          <w:szCs w:val="24"/>
        </w:rPr>
        <w:t>,</w:t>
      </w:r>
      <w:r w:rsidRPr="00DC3A05">
        <w:rPr>
          <w:rFonts w:ascii="Times New Roman" w:hAnsi="Times New Roman"/>
          <w:i/>
          <w:sz w:val="24"/>
          <w:szCs w:val="24"/>
          <w:lang w:val="en-US"/>
        </w:rPr>
        <w:t>haveto</w:t>
      </w:r>
      <w:r w:rsidRPr="00DC3A05">
        <w:rPr>
          <w:rFonts w:ascii="Times New Roman" w:hAnsi="Times New Roman"/>
          <w:sz w:val="24"/>
          <w:szCs w:val="24"/>
        </w:rPr>
        <w:t xml:space="preserve">, </w:t>
      </w:r>
      <w:r w:rsidRPr="00DC3A05">
        <w:rPr>
          <w:rFonts w:ascii="Times New Roman" w:hAnsi="Times New Roman"/>
          <w:i/>
          <w:sz w:val="24"/>
          <w:szCs w:val="24"/>
          <w:lang w:val="en-US"/>
        </w:rPr>
        <w:t>should</w:t>
      </w:r>
      <w:r w:rsidRPr="00DC3A05">
        <w:rPr>
          <w:rFonts w:ascii="Times New Roman" w:hAnsi="Times New Roman"/>
          <w:sz w:val="24"/>
          <w:szCs w:val="24"/>
        </w:rPr>
        <w:t>)</w:t>
      </w:r>
      <w:r w:rsidR="00437180"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DC3A05">
        <w:rPr>
          <w:rFonts w:ascii="Times New Roman" w:hAnsi="Times New Roman"/>
          <w:sz w:val="24"/>
          <w:szCs w:val="24"/>
          <w:lang w:val="en-US"/>
        </w:rPr>
        <w:t>PresentSimplePassive</w:t>
      </w:r>
      <w:r w:rsidRPr="00DC3A05">
        <w:rPr>
          <w:rFonts w:ascii="Times New Roman" w:hAnsi="Times New Roman"/>
          <w:sz w:val="24"/>
          <w:szCs w:val="24"/>
        </w:rPr>
        <w:t xml:space="preserve">, </w:t>
      </w:r>
      <w:r w:rsidRPr="00DC3A05">
        <w:rPr>
          <w:rFonts w:ascii="Times New Roman" w:hAnsi="Times New Roman"/>
          <w:sz w:val="24"/>
          <w:szCs w:val="24"/>
          <w:lang w:val="en-US"/>
        </w:rPr>
        <w:t>PastSimplePassive</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сложноподчиненные предложения с придаточными: времени с союзом </w:t>
      </w:r>
      <w:r w:rsidRPr="00DC3A05">
        <w:rPr>
          <w:rFonts w:ascii="Times New Roman" w:hAnsi="Times New Roman"/>
          <w:i/>
          <w:sz w:val="24"/>
          <w:szCs w:val="24"/>
          <w:lang w:val="en-US"/>
        </w:rPr>
        <w:t>since</w:t>
      </w:r>
      <w:r w:rsidRPr="00DC3A05">
        <w:rPr>
          <w:rFonts w:ascii="Times New Roman" w:hAnsi="Times New Roman"/>
          <w:i/>
          <w:sz w:val="24"/>
          <w:szCs w:val="24"/>
        </w:rPr>
        <w:t xml:space="preserve">; цели с союзом </w:t>
      </w:r>
      <w:r w:rsidRPr="00DC3A05">
        <w:rPr>
          <w:rFonts w:ascii="Times New Roman" w:hAnsi="Times New Roman"/>
          <w:i/>
          <w:sz w:val="24"/>
          <w:szCs w:val="24"/>
          <w:lang w:val="en-US"/>
        </w:rPr>
        <w:t>sothat</w:t>
      </w:r>
      <w:r w:rsidRPr="00DC3A05">
        <w:rPr>
          <w:rFonts w:ascii="Times New Roman" w:hAnsi="Times New Roman"/>
          <w:i/>
          <w:sz w:val="24"/>
          <w:szCs w:val="24"/>
        </w:rPr>
        <w:t xml:space="preserve">; условия с союзом </w:t>
      </w:r>
      <w:r w:rsidRPr="00DC3A05">
        <w:rPr>
          <w:rFonts w:ascii="Times New Roman" w:hAnsi="Times New Roman"/>
          <w:i/>
          <w:sz w:val="24"/>
          <w:szCs w:val="24"/>
          <w:lang w:val="en-US"/>
        </w:rPr>
        <w:t>unless</w:t>
      </w:r>
      <w:r w:rsidRPr="00DC3A05">
        <w:rPr>
          <w:rFonts w:ascii="Times New Roman" w:hAnsi="Times New Roman"/>
          <w:i/>
          <w:sz w:val="24"/>
          <w:szCs w:val="24"/>
        </w:rPr>
        <w:t xml:space="preserve">; определительными с союзами </w:t>
      </w:r>
      <w:r w:rsidRPr="00DC3A05">
        <w:rPr>
          <w:rFonts w:ascii="Times New Roman" w:hAnsi="Times New Roman"/>
          <w:i/>
          <w:sz w:val="24"/>
          <w:szCs w:val="24"/>
          <w:lang w:val="en-US"/>
        </w:rPr>
        <w:t>who</w:t>
      </w:r>
      <w:r w:rsidRPr="00DC3A05">
        <w:rPr>
          <w:rFonts w:ascii="Times New Roman" w:hAnsi="Times New Roman"/>
          <w:i/>
          <w:sz w:val="24"/>
          <w:szCs w:val="24"/>
        </w:rPr>
        <w:t xml:space="preserve">, </w:t>
      </w:r>
      <w:r w:rsidRPr="00DC3A05">
        <w:rPr>
          <w:rFonts w:ascii="Times New Roman" w:hAnsi="Times New Roman"/>
          <w:i/>
          <w:sz w:val="24"/>
          <w:szCs w:val="24"/>
          <w:lang w:val="en-US"/>
        </w:rPr>
        <w:t>which</w:t>
      </w:r>
      <w:r w:rsidRPr="00DC3A05">
        <w:rPr>
          <w:rFonts w:ascii="Times New Roman" w:hAnsi="Times New Roman"/>
          <w:i/>
          <w:sz w:val="24"/>
          <w:szCs w:val="24"/>
        </w:rPr>
        <w:t xml:space="preserve">, </w:t>
      </w:r>
      <w:r w:rsidRPr="00DC3A05">
        <w:rPr>
          <w:rFonts w:ascii="Times New Roman" w:hAnsi="Times New Roman"/>
          <w:i/>
          <w:sz w:val="24"/>
          <w:szCs w:val="24"/>
          <w:lang w:val="en-US"/>
        </w:rPr>
        <w:t>that</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предложения с конструкциями </w:t>
      </w:r>
      <w:r w:rsidRPr="00DC3A05">
        <w:rPr>
          <w:rFonts w:ascii="Times New Roman" w:hAnsi="Times New Roman"/>
          <w:i/>
          <w:sz w:val="24"/>
          <w:szCs w:val="24"/>
          <w:lang w:val="en-US"/>
        </w:rPr>
        <w:t>as</w:t>
      </w:r>
      <w:r w:rsidRPr="00DC3A05">
        <w:rPr>
          <w:rFonts w:ascii="Times New Roman" w:hAnsi="Times New Roman"/>
          <w:i/>
          <w:sz w:val="24"/>
          <w:szCs w:val="24"/>
        </w:rPr>
        <w:t xml:space="preserve"> … </w:t>
      </w:r>
      <w:r w:rsidRPr="00DC3A05">
        <w:rPr>
          <w:rFonts w:ascii="Times New Roman" w:hAnsi="Times New Roman"/>
          <w:i/>
          <w:sz w:val="24"/>
          <w:szCs w:val="24"/>
          <w:lang w:val="en-US"/>
        </w:rPr>
        <w:t>as</w:t>
      </w:r>
      <w:r w:rsidRPr="00DC3A05">
        <w:rPr>
          <w:rFonts w:ascii="Times New Roman" w:hAnsi="Times New Roman"/>
          <w:i/>
          <w:sz w:val="24"/>
          <w:szCs w:val="24"/>
        </w:rPr>
        <w:t xml:space="preserve">; </w:t>
      </w:r>
      <w:r w:rsidRPr="00DC3A05">
        <w:rPr>
          <w:rFonts w:ascii="Times New Roman" w:hAnsi="Times New Roman"/>
          <w:i/>
          <w:sz w:val="24"/>
          <w:szCs w:val="24"/>
          <w:lang w:val="en-US"/>
        </w:rPr>
        <w:t>notso</w:t>
      </w:r>
      <w:r w:rsidRPr="00DC3A05">
        <w:rPr>
          <w:rFonts w:ascii="Times New Roman" w:hAnsi="Times New Roman"/>
          <w:i/>
          <w:sz w:val="24"/>
          <w:szCs w:val="24"/>
        </w:rPr>
        <w:t xml:space="preserve"> … </w:t>
      </w:r>
      <w:r w:rsidRPr="00DC3A05">
        <w:rPr>
          <w:rFonts w:ascii="Times New Roman" w:hAnsi="Times New Roman"/>
          <w:i/>
          <w:sz w:val="24"/>
          <w:szCs w:val="24"/>
          <w:lang w:val="en-US"/>
        </w:rPr>
        <w:t>as</w:t>
      </w:r>
      <w:r w:rsidRPr="00DC3A05">
        <w:rPr>
          <w:rFonts w:ascii="Times New Roman" w:hAnsi="Times New Roman"/>
          <w:i/>
          <w:sz w:val="24"/>
          <w:szCs w:val="24"/>
        </w:rPr>
        <w:t xml:space="preserve">; </w:t>
      </w:r>
      <w:r w:rsidRPr="00DC3A05">
        <w:rPr>
          <w:rFonts w:ascii="Times New Roman" w:hAnsi="Times New Roman"/>
          <w:i/>
          <w:sz w:val="24"/>
          <w:szCs w:val="24"/>
          <w:lang w:val="en-US"/>
        </w:rPr>
        <w:t>either</w:t>
      </w:r>
      <w:r w:rsidRPr="00DC3A05">
        <w:rPr>
          <w:rFonts w:ascii="Times New Roman" w:hAnsi="Times New Roman"/>
          <w:i/>
          <w:sz w:val="24"/>
          <w:szCs w:val="24"/>
        </w:rPr>
        <w:t xml:space="preserve"> … </w:t>
      </w:r>
      <w:r w:rsidRPr="00DC3A05">
        <w:rPr>
          <w:rFonts w:ascii="Times New Roman" w:hAnsi="Times New Roman"/>
          <w:i/>
          <w:sz w:val="24"/>
          <w:szCs w:val="24"/>
          <w:lang w:val="en-US"/>
        </w:rPr>
        <w:t>or</w:t>
      </w:r>
      <w:r w:rsidRPr="00DC3A05">
        <w:rPr>
          <w:rFonts w:ascii="Times New Roman" w:hAnsi="Times New Roman"/>
          <w:i/>
          <w:sz w:val="24"/>
          <w:szCs w:val="24"/>
        </w:rPr>
        <w:t xml:space="preserve">; </w:t>
      </w:r>
      <w:r w:rsidRPr="00DC3A05">
        <w:rPr>
          <w:rFonts w:ascii="Times New Roman" w:hAnsi="Times New Roman"/>
          <w:i/>
          <w:sz w:val="24"/>
          <w:szCs w:val="24"/>
          <w:lang w:val="en-US"/>
        </w:rPr>
        <w:t>neither</w:t>
      </w:r>
      <w:r w:rsidRPr="00DC3A05">
        <w:rPr>
          <w:rFonts w:ascii="Times New Roman" w:hAnsi="Times New Roman"/>
          <w:i/>
          <w:sz w:val="24"/>
          <w:szCs w:val="24"/>
        </w:rPr>
        <w:t xml:space="preserve"> … </w:t>
      </w:r>
      <w:r w:rsidRPr="00DC3A05">
        <w:rPr>
          <w:rFonts w:ascii="Times New Roman" w:hAnsi="Times New Roman"/>
          <w:i/>
          <w:sz w:val="24"/>
          <w:szCs w:val="24"/>
          <w:lang w:val="en-US"/>
        </w:rPr>
        <w:t>nor</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предложения с конструкцией I wish;</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DC3A05">
        <w:rPr>
          <w:rFonts w:ascii="Times New Roman" w:hAnsi="Times New Roman"/>
          <w:i/>
          <w:sz w:val="24"/>
          <w:szCs w:val="24"/>
        </w:rPr>
        <w:t>распознаватьиупотреблятьвречиконструкции</w:t>
      </w:r>
      <w:r w:rsidRPr="00DC3A05">
        <w:rPr>
          <w:rFonts w:ascii="Times New Roman" w:hAnsi="Times New Roman"/>
          <w:i/>
          <w:sz w:val="24"/>
          <w:szCs w:val="24"/>
          <w:lang w:val="en-US"/>
        </w:rPr>
        <w:t>It takes me …to do something; to look / feel / be happy;</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глаголы во временных формах действительного залога:</w:t>
      </w:r>
      <w:r w:rsidRPr="00DC3A05">
        <w:rPr>
          <w:rFonts w:ascii="Times New Roman" w:hAnsi="Times New Roman"/>
          <w:i/>
          <w:sz w:val="24"/>
          <w:szCs w:val="24"/>
          <w:lang w:val="en-US"/>
        </w:rPr>
        <w:t>PastPerfect</w:t>
      </w:r>
      <w:r w:rsidRPr="00DC3A05">
        <w:rPr>
          <w:rFonts w:ascii="Times New Roman" w:hAnsi="Times New Roman"/>
          <w:i/>
          <w:sz w:val="24"/>
          <w:szCs w:val="24"/>
        </w:rPr>
        <w:t xml:space="preserve">, </w:t>
      </w:r>
      <w:r w:rsidR="00740FB9" w:rsidRPr="00DC3A05">
        <w:rPr>
          <w:rFonts w:ascii="Times New Roman" w:hAnsi="Times New Roman"/>
          <w:i/>
          <w:sz w:val="24"/>
          <w:szCs w:val="24"/>
          <w:lang w:val="de-DE"/>
        </w:rPr>
        <w:t xml:space="preserve">Present </w:t>
      </w:r>
      <w:r w:rsidRPr="00DC3A05">
        <w:rPr>
          <w:rFonts w:ascii="Times New Roman" w:hAnsi="Times New Roman"/>
          <w:i/>
          <w:sz w:val="24"/>
          <w:szCs w:val="24"/>
          <w:lang w:val="en-US"/>
        </w:rPr>
        <w:t>PerfectContinuous</w:t>
      </w:r>
      <w:r w:rsidRPr="00DC3A05">
        <w:rPr>
          <w:rFonts w:ascii="Times New Roman" w:hAnsi="Times New Roman"/>
          <w:i/>
          <w:sz w:val="24"/>
          <w:szCs w:val="24"/>
        </w:rPr>
        <w:t xml:space="preserve">, </w:t>
      </w:r>
      <w:r w:rsidRPr="00DC3A05">
        <w:rPr>
          <w:rFonts w:ascii="Times New Roman" w:hAnsi="Times New Roman"/>
          <w:i/>
          <w:sz w:val="24"/>
          <w:szCs w:val="24"/>
          <w:lang w:val="en-US"/>
        </w:rPr>
        <w:t>Future</w:t>
      </w:r>
      <w:r w:rsidRPr="00DC3A05">
        <w:rPr>
          <w:rFonts w:ascii="Times New Roman" w:hAnsi="Times New Roman"/>
          <w:i/>
          <w:sz w:val="24"/>
          <w:szCs w:val="24"/>
        </w:rPr>
        <w:t>-</w:t>
      </w:r>
      <w:r w:rsidRPr="00DC3A05">
        <w:rPr>
          <w:rFonts w:ascii="Times New Roman" w:hAnsi="Times New Roman"/>
          <w:i/>
          <w:sz w:val="24"/>
          <w:szCs w:val="24"/>
          <w:lang w:val="en-US"/>
        </w:rPr>
        <w:t>in</w:t>
      </w:r>
      <w:r w:rsidRPr="00DC3A05">
        <w:rPr>
          <w:rFonts w:ascii="Times New Roman" w:hAnsi="Times New Roman"/>
          <w:i/>
          <w:sz w:val="24"/>
          <w:szCs w:val="24"/>
        </w:rPr>
        <w:t>-</w:t>
      </w:r>
      <w:r w:rsidRPr="00DC3A05">
        <w:rPr>
          <w:rFonts w:ascii="Times New Roman" w:hAnsi="Times New Roman"/>
          <w:i/>
          <w:sz w:val="24"/>
          <w:szCs w:val="24"/>
          <w:lang w:val="en-US"/>
        </w:rPr>
        <w:t>the</w:t>
      </w:r>
      <w:r w:rsidRPr="00DC3A05">
        <w:rPr>
          <w:rFonts w:ascii="Times New Roman" w:hAnsi="Times New Roman"/>
          <w:i/>
          <w:sz w:val="24"/>
          <w:szCs w:val="24"/>
        </w:rPr>
        <w:t>-</w:t>
      </w:r>
      <w:r w:rsidRPr="00DC3A05">
        <w:rPr>
          <w:rFonts w:ascii="Times New Roman" w:hAnsi="Times New Roman"/>
          <w:i/>
          <w:sz w:val="24"/>
          <w:szCs w:val="24"/>
          <w:lang w:val="en-US"/>
        </w:rPr>
        <w:t>Past</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DC3A05">
        <w:rPr>
          <w:rFonts w:ascii="Times New Roman" w:hAnsi="Times New Roman"/>
          <w:i/>
          <w:sz w:val="24"/>
          <w:szCs w:val="24"/>
          <w:lang w:val="en-US"/>
        </w:rPr>
        <w:t>PresentPerfect</w:t>
      </w:r>
      <w:r w:rsidRPr="00DC3A05">
        <w:rPr>
          <w:rFonts w:ascii="Times New Roman" w:hAnsi="Times New Roman"/>
          <w:i/>
          <w:sz w:val="24"/>
          <w:szCs w:val="24"/>
        </w:rPr>
        <w:t xml:space="preserve"> Passive;</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модальные глаголы </w:t>
      </w:r>
      <w:r w:rsidRPr="00DC3A05">
        <w:rPr>
          <w:rFonts w:ascii="Times New Roman" w:hAnsi="Times New Roman"/>
          <w:i/>
          <w:sz w:val="24"/>
          <w:szCs w:val="24"/>
          <w:lang w:val="en-US"/>
        </w:rPr>
        <w:t>need</w:t>
      </w:r>
      <w:r w:rsidRPr="00DC3A05">
        <w:rPr>
          <w:rFonts w:ascii="Times New Roman" w:hAnsi="Times New Roman"/>
          <w:i/>
          <w:sz w:val="24"/>
          <w:szCs w:val="24"/>
        </w:rPr>
        <w:t xml:space="preserve">, </w:t>
      </w:r>
      <w:r w:rsidRPr="00DC3A05">
        <w:rPr>
          <w:rFonts w:ascii="Times New Roman" w:hAnsi="Times New Roman"/>
          <w:i/>
          <w:sz w:val="24"/>
          <w:szCs w:val="24"/>
          <w:lang w:val="en-US"/>
        </w:rPr>
        <w:t>shall</w:t>
      </w:r>
      <w:r w:rsidRPr="00DC3A05">
        <w:rPr>
          <w:rFonts w:ascii="Times New Roman" w:hAnsi="Times New Roman"/>
          <w:i/>
          <w:sz w:val="24"/>
          <w:szCs w:val="24"/>
        </w:rPr>
        <w:t xml:space="preserve">, </w:t>
      </w:r>
      <w:r w:rsidRPr="00DC3A05">
        <w:rPr>
          <w:rFonts w:ascii="Times New Roman" w:hAnsi="Times New Roman"/>
          <w:i/>
          <w:sz w:val="24"/>
          <w:szCs w:val="24"/>
          <w:lang w:val="en-US"/>
        </w:rPr>
        <w:t>might</w:t>
      </w:r>
      <w:r w:rsidRPr="00DC3A05">
        <w:rPr>
          <w:rFonts w:ascii="Times New Roman" w:hAnsi="Times New Roman"/>
          <w:i/>
          <w:sz w:val="24"/>
          <w:szCs w:val="24"/>
        </w:rPr>
        <w:t xml:space="preserve">, </w:t>
      </w:r>
      <w:r w:rsidRPr="00DC3A05">
        <w:rPr>
          <w:rFonts w:ascii="Times New Roman" w:hAnsi="Times New Roman"/>
          <w:i/>
          <w:sz w:val="24"/>
          <w:szCs w:val="24"/>
          <w:lang w:val="en-US"/>
        </w:rPr>
        <w:t>would</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DC3A05">
        <w:rPr>
          <w:rFonts w:ascii="Times New Roman" w:hAnsi="Times New Roman"/>
          <w:i/>
          <w:sz w:val="24"/>
          <w:szCs w:val="24"/>
          <w:lang w:val="en-US"/>
        </w:rPr>
        <w:t>I</w:t>
      </w:r>
      <w:r w:rsidRPr="00DC3A05">
        <w:rPr>
          <w:rFonts w:ascii="Times New Roman" w:hAnsi="Times New Roman"/>
          <w:i/>
          <w:sz w:val="24"/>
          <w:szCs w:val="24"/>
        </w:rPr>
        <w:t xml:space="preserve">и </w:t>
      </w:r>
      <w:r w:rsidRPr="00DC3A05">
        <w:rPr>
          <w:rFonts w:ascii="Times New Roman" w:hAnsi="Times New Roman"/>
          <w:i/>
          <w:sz w:val="24"/>
          <w:szCs w:val="24"/>
          <w:lang w:val="en-US"/>
        </w:rPr>
        <w:t>II</w:t>
      </w:r>
      <w:r w:rsidRPr="00DC3A05">
        <w:rPr>
          <w:rFonts w:ascii="Times New Roman" w:hAnsi="Times New Roman"/>
          <w:i/>
          <w:sz w:val="24"/>
          <w:szCs w:val="24"/>
        </w:rPr>
        <w:t>, отглагольного существительного) без различения их функций и употреблятьих в речи;</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словосочетания «Причастие </w:t>
      </w:r>
      <w:r w:rsidRPr="00DC3A05">
        <w:rPr>
          <w:rFonts w:ascii="Times New Roman" w:hAnsi="Times New Roman"/>
          <w:i/>
          <w:sz w:val="24"/>
          <w:szCs w:val="24"/>
          <w:lang w:val="en-US"/>
        </w:rPr>
        <w:t>I</w:t>
      </w:r>
      <w:r w:rsidRPr="00DC3A05">
        <w:rPr>
          <w:rFonts w:ascii="Times New Roman" w:hAnsi="Times New Roman"/>
          <w:i/>
          <w:sz w:val="24"/>
          <w:szCs w:val="24"/>
        </w:rPr>
        <w:t>+существительное</w:t>
      </w:r>
      <w:r w:rsidR="00E77079" w:rsidRPr="00DC3A05">
        <w:rPr>
          <w:rFonts w:ascii="Times New Roman" w:hAnsi="Times New Roman"/>
          <w:i/>
          <w:sz w:val="24"/>
          <w:szCs w:val="24"/>
        </w:rPr>
        <w:t>»</w:t>
      </w:r>
      <w:r w:rsidRPr="00DC3A05">
        <w:rPr>
          <w:rFonts w:ascii="Times New Roman" w:hAnsi="Times New Roman"/>
          <w:i/>
          <w:sz w:val="24"/>
          <w:szCs w:val="24"/>
        </w:rPr>
        <w:t xml:space="preserve"> (</w:t>
      </w:r>
      <w:r w:rsidRPr="00DC3A05">
        <w:rPr>
          <w:rFonts w:ascii="Times New Roman" w:hAnsi="Times New Roman"/>
          <w:i/>
          <w:sz w:val="24"/>
          <w:szCs w:val="24"/>
          <w:lang w:val="en-US"/>
        </w:rPr>
        <w:t>aplayingchild</w:t>
      </w:r>
      <w:r w:rsidRPr="00DC3A05">
        <w:rPr>
          <w:rFonts w:ascii="Times New Roman" w:hAnsi="Times New Roman"/>
          <w:i/>
          <w:sz w:val="24"/>
          <w:szCs w:val="24"/>
        </w:rPr>
        <w:t xml:space="preserve">) и «Причастие </w:t>
      </w:r>
      <w:r w:rsidRPr="00DC3A05">
        <w:rPr>
          <w:rFonts w:ascii="Times New Roman" w:hAnsi="Times New Roman"/>
          <w:i/>
          <w:sz w:val="24"/>
          <w:szCs w:val="24"/>
          <w:lang w:val="en-US"/>
        </w:rPr>
        <w:t>II</w:t>
      </w:r>
      <w:r w:rsidRPr="00DC3A05">
        <w:rPr>
          <w:rFonts w:ascii="Times New Roman" w:hAnsi="Times New Roman"/>
          <w:i/>
          <w:sz w:val="24"/>
          <w:szCs w:val="24"/>
        </w:rPr>
        <w:t>+существительное</w:t>
      </w:r>
      <w:r w:rsidR="00E77079" w:rsidRPr="00DC3A05">
        <w:rPr>
          <w:rFonts w:ascii="Times New Roman" w:hAnsi="Times New Roman"/>
          <w:i/>
          <w:sz w:val="24"/>
          <w:szCs w:val="24"/>
        </w:rPr>
        <w:t>»</w:t>
      </w:r>
      <w:r w:rsidRPr="00DC3A05">
        <w:rPr>
          <w:rFonts w:ascii="Times New Roman" w:hAnsi="Times New Roman"/>
          <w:i/>
          <w:sz w:val="24"/>
          <w:szCs w:val="24"/>
        </w:rPr>
        <w:t xml:space="preserve"> (</w:t>
      </w:r>
      <w:r w:rsidRPr="00DC3A05">
        <w:rPr>
          <w:rFonts w:ascii="Times New Roman" w:hAnsi="Times New Roman"/>
          <w:i/>
          <w:sz w:val="24"/>
          <w:szCs w:val="24"/>
          <w:lang w:val="en-US"/>
        </w:rPr>
        <w:t>awrittenpoem</w:t>
      </w:r>
      <w:r w:rsidR="00813C2D" w:rsidRPr="00DC3A05">
        <w:rPr>
          <w:rFonts w:ascii="Times New Roman" w:hAnsi="Times New Roman"/>
          <w:i/>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Социокультурные знания и умения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C3A0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C3A05" w:rsidRDefault="006E54D0" w:rsidP="00014A76">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C3A05">
        <w:rPr>
          <w:rFonts w:ascii="Times New Roman" w:eastAsia="Arial Unicode MS" w:hAnsi="Times New Roman"/>
          <w:sz w:val="24"/>
          <w:szCs w:val="24"/>
          <w:lang w:eastAsia="ar-SA"/>
        </w:rPr>
        <w:t>представлять родную страну и культуру на английском языке;</w:t>
      </w:r>
    </w:p>
    <w:p w:rsidR="006E54D0" w:rsidRPr="00DC3A05" w:rsidRDefault="006E54D0" w:rsidP="00014A76">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C3A0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DC3A05" w:rsidRDefault="006E54D0" w:rsidP="00014A76">
      <w:pPr>
        <w:spacing w:after="0" w:line="240" w:lineRule="auto"/>
        <w:ind w:firstLine="709"/>
        <w:jc w:val="both"/>
        <w:rPr>
          <w:rFonts w:ascii="Times New Roman" w:eastAsia="Arial Unicode MS" w:hAnsi="Times New Roman"/>
          <w:sz w:val="24"/>
          <w:szCs w:val="24"/>
          <w:lang w:eastAsia="ar-SA"/>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9"/>
        </w:numPr>
        <w:tabs>
          <w:tab w:val="left" w:pos="993"/>
        </w:tabs>
        <w:spacing w:after="0" w:line="240" w:lineRule="auto"/>
        <w:ind w:left="0" w:firstLine="709"/>
        <w:jc w:val="both"/>
        <w:rPr>
          <w:rFonts w:ascii="Times New Roman" w:hAnsi="Times New Roman"/>
          <w:b/>
          <w:i/>
          <w:sz w:val="24"/>
          <w:szCs w:val="24"/>
        </w:rPr>
      </w:pPr>
      <w:r w:rsidRPr="00DC3A0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DC3A05" w:rsidRDefault="006E54D0" w:rsidP="00014A76">
      <w:pPr>
        <w:numPr>
          <w:ilvl w:val="0"/>
          <w:numId w:val="59"/>
        </w:numPr>
        <w:tabs>
          <w:tab w:val="left" w:pos="993"/>
        </w:tabs>
        <w:spacing w:after="0" w:line="240" w:lineRule="auto"/>
        <w:ind w:left="0" w:firstLine="709"/>
        <w:jc w:val="both"/>
        <w:rPr>
          <w:rFonts w:ascii="Times New Roman" w:hAnsi="Times New Roman"/>
          <w:b/>
          <w:i/>
          <w:sz w:val="24"/>
          <w:szCs w:val="24"/>
        </w:rPr>
      </w:pPr>
      <w:r w:rsidRPr="00DC3A0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DC3A05" w:rsidRDefault="006E54D0" w:rsidP="00014A76">
      <w:pPr>
        <w:spacing w:after="0" w:line="240" w:lineRule="auto"/>
        <w:ind w:firstLine="709"/>
        <w:jc w:val="both"/>
        <w:rPr>
          <w:rFonts w:ascii="Times New Roman" w:eastAsia="Arial Unicode MS" w:hAnsi="Times New Roman"/>
          <w:b/>
          <w:sz w:val="24"/>
          <w:szCs w:val="24"/>
          <w:lang w:eastAsia="ar-SA"/>
        </w:rPr>
      </w:pPr>
      <w:r w:rsidRPr="00DC3A05">
        <w:rPr>
          <w:rFonts w:ascii="Times New Roman" w:eastAsia="Arial Unicode MS" w:hAnsi="Times New Roman"/>
          <w:b/>
          <w:sz w:val="24"/>
          <w:szCs w:val="24"/>
          <w:lang w:eastAsia="ar-SA"/>
        </w:rPr>
        <w:t>Компенсаторные умения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60"/>
        </w:numPr>
        <w:tabs>
          <w:tab w:val="left" w:pos="993"/>
        </w:tabs>
        <w:spacing w:after="0" w:line="240" w:lineRule="auto"/>
        <w:ind w:left="0" w:firstLine="709"/>
        <w:jc w:val="both"/>
        <w:rPr>
          <w:rFonts w:ascii="Times New Roman" w:hAnsi="Times New Roman"/>
          <w:b/>
          <w:sz w:val="24"/>
          <w:szCs w:val="24"/>
        </w:rPr>
      </w:pPr>
      <w:r w:rsidRPr="00DC3A0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DC3A05" w:rsidRDefault="006E54D0" w:rsidP="00014A76">
      <w:pPr>
        <w:spacing w:after="0" w:line="240" w:lineRule="auto"/>
        <w:ind w:firstLine="709"/>
        <w:jc w:val="both"/>
        <w:rPr>
          <w:rFonts w:ascii="Times New Roman" w:eastAsia="Arial Unicode MS" w:hAnsi="Times New Roman"/>
          <w:sz w:val="24"/>
          <w:szCs w:val="24"/>
          <w:lang w:eastAsia="ar-SA"/>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DC3A0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DC3A05" w:rsidRDefault="006E54D0" w:rsidP="00014A76">
      <w:pPr>
        <w:numPr>
          <w:ilvl w:val="0"/>
          <w:numId w:val="60"/>
        </w:numPr>
        <w:tabs>
          <w:tab w:val="left" w:pos="993"/>
        </w:tabs>
        <w:spacing w:after="0" w:line="240" w:lineRule="auto"/>
        <w:ind w:left="0" w:firstLine="709"/>
        <w:jc w:val="both"/>
        <w:rPr>
          <w:rFonts w:ascii="Times New Roman" w:hAnsi="Times New Roman"/>
          <w:b/>
          <w:sz w:val="24"/>
          <w:szCs w:val="24"/>
        </w:rPr>
      </w:pPr>
      <w:r w:rsidRPr="00DC3A0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DC3A05" w:rsidRDefault="00B540EE" w:rsidP="00014A76">
      <w:pPr>
        <w:spacing w:line="240" w:lineRule="auto"/>
        <w:rPr>
          <w:rFonts w:ascii="Times New Roman" w:hAnsi="Times New Roman"/>
          <w:sz w:val="24"/>
          <w:szCs w:val="24"/>
        </w:rPr>
      </w:pPr>
    </w:p>
    <w:p w:rsidR="006E54D0" w:rsidRPr="00DC3A05" w:rsidRDefault="006F777F" w:rsidP="00014A76">
      <w:pPr>
        <w:pStyle w:val="4"/>
        <w:spacing w:line="240" w:lineRule="auto"/>
        <w:ind w:left="0" w:firstLine="709"/>
        <w:rPr>
          <w:rFonts w:eastAsia="Calibri"/>
          <w:sz w:val="24"/>
          <w:szCs w:val="24"/>
        </w:rPr>
      </w:pPr>
      <w:bookmarkStart w:id="43" w:name="_Toc409691631"/>
      <w:bookmarkStart w:id="44" w:name="_Toc410653956"/>
      <w:bookmarkStart w:id="45" w:name="_Toc414553138"/>
      <w:r w:rsidRPr="00DC3A05">
        <w:rPr>
          <w:sz w:val="24"/>
          <w:szCs w:val="24"/>
        </w:rPr>
        <w:t>1.2.</w:t>
      </w:r>
      <w:r w:rsidR="006940DA" w:rsidRPr="00DC3A05">
        <w:rPr>
          <w:sz w:val="24"/>
          <w:szCs w:val="24"/>
        </w:rPr>
        <w:t>5.4</w:t>
      </w:r>
      <w:r w:rsidRPr="00DC3A05">
        <w:rPr>
          <w:sz w:val="24"/>
          <w:szCs w:val="24"/>
        </w:rPr>
        <w:t xml:space="preserve">. </w:t>
      </w:r>
      <w:r w:rsidR="00F21876" w:rsidRPr="00DC3A05">
        <w:rPr>
          <w:sz w:val="24"/>
          <w:szCs w:val="24"/>
        </w:rPr>
        <w:t>Второй и</w:t>
      </w:r>
      <w:r w:rsidR="006E54D0" w:rsidRPr="00DC3A05">
        <w:rPr>
          <w:sz w:val="24"/>
          <w:szCs w:val="24"/>
        </w:rPr>
        <w:t xml:space="preserve">ностранный язык </w:t>
      </w:r>
      <w:r w:rsidR="006E54D0" w:rsidRPr="00DC3A05">
        <w:rPr>
          <w:rFonts w:eastAsia="Calibri"/>
          <w:sz w:val="24"/>
          <w:szCs w:val="24"/>
        </w:rPr>
        <w:t>(</w:t>
      </w:r>
      <w:r w:rsidR="00C40C1E" w:rsidRPr="00DC3A05">
        <w:rPr>
          <w:rFonts w:eastAsia="Calibri"/>
          <w:sz w:val="24"/>
          <w:szCs w:val="24"/>
        </w:rPr>
        <w:t>на примере английского языка</w:t>
      </w:r>
      <w:r w:rsidR="006E54D0" w:rsidRPr="00DC3A05">
        <w:rPr>
          <w:rFonts w:eastAsia="Calibri"/>
          <w:sz w:val="24"/>
          <w:szCs w:val="24"/>
        </w:rPr>
        <w:t>)</w:t>
      </w:r>
      <w:bookmarkEnd w:id="43"/>
      <w:bookmarkEnd w:id="44"/>
      <w:bookmarkEnd w:id="45"/>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Коммуникативные умения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Говорение.Диалогическая речь</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4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вести диалог (диалог этикетного характер, диалог</w:t>
      </w:r>
      <w:r w:rsidR="00155B8F" w:rsidRPr="00DC3A05">
        <w:rPr>
          <w:rFonts w:ascii="Times New Roman" w:hAnsi="Times New Roman"/>
          <w:sz w:val="24"/>
          <w:szCs w:val="24"/>
        </w:rPr>
        <w:t>-</w:t>
      </w:r>
      <w:r w:rsidRPr="00DC3A0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вести диалог-обмен мнениями; </w:t>
      </w:r>
    </w:p>
    <w:p w:rsidR="006E54D0" w:rsidRPr="00DC3A05" w:rsidRDefault="006E54D0" w:rsidP="00014A76">
      <w:pPr>
        <w:numPr>
          <w:ilvl w:val="0"/>
          <w:numId w:val="3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брать и давать интервью;</w:t>
      </w:r>
    </w:p>
    <w:p w:rsidR="006E54D0" w:rsidRPr="00DC3A05" w:rsidRDefault="006E54D0" w:rsidP="00014A76">
      <w:pPr>
        <w:numPr>
          <w:ilvl w:val="0"/>
          <w:numId w:val="3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вести диалог-расспрос на основе нелинейного текста (таблицы, диаграммы и </w:t>
      </w:r>
      <w:r w:rsidR="00245F1D" w:rsidRPr="00DC3A05">
        <w:rPr>
          <w:rFonts w:ascii="Times New Roman" w:hAnsi="Times New Roman"/>
          <w:i/>
          <w:sz w:val="24"/>
          <w:szCs w:val="24"/>
        </w:rPr>
        <w:t>т. д.</w:t>
      </w:r>
      <w:r w:rsidRPr="00DC3A05">
        <w:rPr>
          <w:rFonts w:ascii="Times New Roman" w:hAnsi="Times New Roman"/>
          <w:i/>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Говорение. Монологическая речь</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давать краткую характеристику реальных людей и литературных персонажей; </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DC3A05" w:rsidRDefault="006E54D0" w:rsidP="00014A76">
      <w:pPr>
        <w:numPr>
          <w:ilvl w:val="0"/>
          <w:numId w:val="41"/>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описывать картинку/фото с опорой или без опоры на ключевые слова/план/вопросы.</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получит возможность научиться: </w:t>
      </w:r>
    </w:p>
    <w:p w:rsidR="006E54D0" w:rsidRPr="00DC3A05" w:rsidRDefault="006E54D0" w:rsidP="00014A76">
      <w:pPr>
        <w:numPr>
          <w:ilvl w:val="0"/>
          <w:numId w:val="4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делать сообщение на заданную тему на основе прочитанного; </w:t>
      </w:r>
    </w:p>
    <w:p w:rsidR="006E54D0" w:rsidRPr="00DC3A05" w:rsidRDefault="006E54D0" w:rsidP="00014A76">
      <w:pPr>
        <w:numPr>
          <w:ilvl w:val="0"/>
          <w:numId w:val="4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DC3A05" w:rsidRDefault="006E54D0" w:rsidP="00014A76">
      <w:pPr>
        <w:numPr>
          <w:ilvl w:val="0"/>
          <w:numId w:val="4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DC3A05" w:rsidRDefault="006E54D0" w:rsidP="00014A76">
      <w:pPr>
        <w:numPr>
          <w:ilvl w:val="0"/>
          <w:numId w:val="4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DC3A05">
        <w:rPr>
          <w:rFonts w:ascii="Times New Roman" w:hAnsi="Times New Roman"/>
          <w:i/>
          <w:sz w:val="24"/>
          <w:szCs w:val="24"/>
        </w:rPr>
        <w:t>т. п.</w:t>
      </w:r>
      <w:r w:rsidRPr="00DC3A05">
        <w:rPr>
          <w:rFonts w:ascii="Times New Roman" w:hAnsi="Times New Roman"/>
          <w:i/>
          <w:sz w:val="24"/>
          <w:szCs w:val="24"/>
        </w:rPr>
        <w:t xml:space="preserve">) </w:t>
      </w:r>
    </w:p>
    <w:p w:rsidR="006E54D0" w:rsidRPr="00DC3A05" w:rsidRDefault="006E54D0" w:rsidP="00014A76">
      <w:pPr>
        <w:numPr>
          <w:ilvl w:val="0"/>
          <w:numId w:val="4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кратко излагать результаты выполненной проектной работы.</w:t>
      </w:r>
    </w:p>
    <w:p w:rsidR="006E54D0" w:rsidRPr="00DC3A05" w:rsidRDefault="006E54D0" w:rsidP="00014A76">
      <w:pPr>
        <w:spacing w:after="0" w:line="240" w:lineRule="auto"/>
        <w:ind w:firstLine="709"/>
        <w:jc w:val="both"/>
        <w:rPr>
          <w:rFonts w:ascii="Times New Roman" w:hAnsi="Times New Roman"/>
          <w:b/>
          <w:i/>
          <w:sz w:val="24"/>
          <w:szCs w:val="24"/>
        </w:rPr>
      </w:pPr>
      <w:r w:rsidRPr="00DC3A05">
        <w:rPr>
          <w:rFonts w:ascii="Times New Roman" w:hAnsi="Times New Roman"/>
          <w:b/>
          <w:sz w:val="24"/>
          <w:szCs w:val="24"/>
        </w:rPr>
        <w:t>Аудирование</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научится: </w:t>
      </w:r>
    </w:p>
    <w:p w:rsidR="006E54D0" w:rsidRPr="00DC3A05" w:rsidRDefault="006E54D0" w:rsidP="00014A76">
      <w:pPr>
        <w:numPr>
          <w:ilvl w:val="0"/>
          <w:numId w:val="4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C3A05" w:rsidRDefault="006E54D0" w:rsidP="00014A76">
      <w:pPr>
        <w:numPr>
          <w:ilvl w:val="0"/>
          <w:numId w:val="4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4"/>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выделять основную тему в воспринимаемом на слух тексте;</w:t>
      </w:r>
    </w:p>
    <w:p w:rsidR="006E54D0" w:rsidRPr="00DC3A05" w:rsidRDefault="006E54D0" w:rsidP="00014A76">
      <w:pPr>
        <w:numPr>
          <w:ilvl w:val="0"/>
          <w:numId w:val="44"/>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DC3A05" w:rsidRDefault="006E54D0" w:rsidP="00014A76">
      <w:pPr>
        <w:spacing w:after="0" w:line="240" w:lineRule="auto"/>
        <w:ind w:firstLine="709"/>
        <w:jc w:val="both"/>
        <w:rPr>
          <w:rFonts w:ascii="Times New Roman" w:hAnsi="Times New Roman"/>
          <w:i/>
          <w:sz w:val="24"/>
          <w:szCs w:val="24"/>
        </w:rPr>
      </w:pPr>
      <w:r w:rsidRPr="00DC3A05">
        <w:rPr>
          <w:rFonts w:ascii="Times New Roman" w:hAnsi="Times New Roman"/>
          <w:b/>
          <w:sz w:val="24"/>
          <w:szCs w:val="24"/>
        </w:rPr>
        <w:t xml:space="preserve">Чтение </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научится: </w:t>
      </w:r>
    </w:p>
    <w:p w:rsidR="006E54D0" w:rsidRPr="00DC3A05" w:rsidRDefault="006E54D0" w:rsidP="00014A76">
      <w:pPr>
        <w:numPr>
          <w:ilvl w:val="0"/>
          <w:numId w:val="4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DC3A05" w:rsidRDefault="006E54D0" w:rsidP="00014A76">
      <w:pPr>
        <w:numPr>
          <w:ilvl w:val="0"/>
          <w:numId w:val="4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C3A05" w:rsidRDefault="006E54D0" w:rsidP="00014A76">
      <w:pPr>
        <w:spacing w:after="0" w:line="240" w:lineRule="auto"/>
        <w:ind w:firstLine="709"/>
        <w:jc w:val="both"/>
        <w:rPr>
          <w:rFonts w:ascii="Times New Roman" w:hAnsi="Times New Roman"/>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DC3A05" w:rsidRDefault="006E54D0" w:rsidP="00014A76">
      <w:pPr>
        <w:numPr>
          <w:ilvl w:val="0"/>
          <w:numId w:val="46"/>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Письменная речь </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научится: </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C3A05">
        <w:rPr>
          <w:rFonts w:ascii="Times New Roman" w:hAnsi="Times New Roman"/>
          <w:sz w:val="24"/>
          <w:szCs w:val="24"/>
        </w:rPr>
        <w:t>т. д.</w:t>
      </w:r>
      <w:r w:rsidRPr="00DC3A05">
        <w:rPr>
          <w:rFonts w:ascii="Times New Roman" w:hAnsi="Times New Roman"/>
          <w:sz w:val="24"/>
          <w:szCs w:val="24"/>
        </w:rPr>
        <w:t>);</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DC3A05">
        <w:rPr>
          <w:rFonts w:ascii="Times New Roman" w:hAnsi="Times New Roman"/>
          <w:sz w:val="24"/>
          <w:szCs w:val="24"/>
        </w:rPr>
        <w:t>–</w:t>
      </w:r>
      <w:r w:rsidRPr="00DC3A05">
        <w:rPr>
          <w:rFonts w:ascii="Times New Roman" w:hAnsi="Times New Roman"/>
          <w:sz w:val="24"/>
          <w:szCs w:val="24"/>
        </w:rPr>
        <w:t>40 слов, включая адрес)</w:t>
      </w:r>
      <w:r w:rsidR="0043702F" w:rsidRPr="00DC3A05">
        <w:rPr>
          <w:rFonts w:ascii="Times New Roman" w:hAnsi="Times New Roman"/>
          <w:sz w:val="24"/>
          <w:szCs w:val="24"/>
        </w:rPr>
        <w:t>;</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C3A05">
        <w:rPr>
          <w:rFonts w:ascii="Times New Roman" w:hAnsi="Times New Roman"/>
          <w:sz w:val="24"/>
          <w:szCs w:val="24"/>
        </w:rPr>
        <w:t>т. д.</w:t>
      </w:r>
      <w:r w:rsidRPr="00DC3A05">
        <w:rPr>
          <w:rFonts w:ascii="Times New Roman" w:hAnsi="Times New Roman"/>
          <w:sz w:val="24"/>
          <w:szCs w:val="24"/>
        </w:rPr>
        <w:t xml:space="preserve"> (объемом 120 слов, включая адрес);</w:t>
      </w:r>
    </w:p>
    <w:p w:rsidR="006E54D0" w:rsidRPr="00DC3A05" w:rsidRDefault="006E54D0" w:rsidP="00014A76">
      <w:pPr>
        <w:numPr>
          <w:ilvl w:val="0"/>
          <w:numId w:val="47"/>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писать небольшие письменные высказывания с опорой на образец/план.</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48"/>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DC3A05" w:rsidRDefault="006E54D0" w:rsidP="00014A76">
      <w:pPr>
        <w:numPr>
          <w:ilvl w:val="0"/>
          <w:numId w:val="48"/>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писать электронное письмо (</w:t>
      </w:r>
      <w:r w:rsidRPr="00DC3A05">
        <w:rPr>
          <w:rFonts w:ascii="Times New Roman" w:hAnsi="Times New Roman"/>
          <w:i/>
          <w:sz w:val="24"/>
          <w:szCs w:val="24"/>
          <w:lang w:val="en-US"/>
        </w:rPr>
        <w:t>e</w:t>
      </w:r>
      <w:r w:rsidRPr="00DC3A05">
        <w:rPr>
          <w:rFonts w:ascii="Times New Roman" w:hAnsi="Times New Roman"/>
          <w:i/>
          <w:sz w:val="24"/>
          <w:szCs w:val="24"/>
        </w:rPr>
        <w:t>-</w:t>
      </w:r>
      <w:r w:rsidRPr="00DC3A05">
        <w:rPr>
          <w:rFonts w:ascii="Times New Roman" w:hAnsi="Times New Roman"/>
          <w:i/>
          <w:sz w:val="24"/>
          <w:szCs w:val="24"/>
          <w:lang w:val="en-US"/>
        </w:rPr>
        <w:t>mail</w:t>
      </w:r>
      <w:r w:rsidRPr="00DC3A05">
        <w:rPr>
          <w:rFonts w:ascii="Times New Roman" w:hAnsi="Times New Roman"/>
          <w:i/>
          <w:sz w:val="24"/>
          <w:szCs w:val="24"/>
        </w:rPr>
        <w:t>) зарубежному другу в ответ на электронное письмо-стимул</w:t>
      </w:r>
      <w:r w:rsidR="0043702F" w:rsidRPr="00DC3A05">
        <w:rPr>
          <w:rFonts w:ascii="Times New Roman" w:hAnsi="Times New Roman"/>
          <w:i/>
          <w:sz w:val="24"/>
          <w:szCs w:val="24"/>
        </w:rPr>
        <w:t>;</w:t>
      </w:r>
    </w:p>
    <w:p w:rsidR="006E54D0" w:rsidRPr="00DC3A05" w:rsidRDefault="006E54D0" w:rsidP="00014A76">
      <w:pPr>
        <w:numPr>
          <w:ilvl w:val="0"/>
          <w:numId w:val="48"/>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составлять план/тезисы устного или письменного сообщения; </w:t>
      </w:r>
    </w:p>
    <w:p w:rsidR="006E54D0" w:rsidRPr="00DC3A05" w:rsidRDefault="006E54D0" w:rsidP="00014A76">
      <w:pPr>
        <w:numPr>
          <w:ilvl w:val="0"/>
          <w:numId w:val="4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кратко излагать в письменном виде результаты проектной деятельности;</w:t>
      </w:r>
    </w:p>
    <w:p w:rsidR="006E54D0" w:rsidRPr="00DC3A05" w:rsidRDefault="006E54D0" w:rsidP="00014A76">
      <w:pPr>
        <w:numPr>
          <w:ilvl w:val="0"/>
          <w:numId w:val="49"/>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C3A05">
        <w:rPr>
          <w:rFonts w:ascii="Times New Roman" w:hAnsi="Times New Roman"/>
          <w:i/>
          <w:sz w:val="24"/>
          <w:szCs w:val="24"/>
        </w:rPr>
        <w:t>т. п.</w:t>
      </w:r>
      <w:r w:rsidRPr="00DC3A05">
        <w:rPr>
          <w:rFonts w:ascii="Times New Roman" w:hAnsi="Times New Roman"/>
          <w:i/>
          <w:sz w:val="24"/>
          <w:szCs w:val="24"/>
        </w:rPr>
        <w:t>)</w:t>
      </w:r>
      <w:r w:rsidR="0043702F" w:rsidRPr="00DC3A05">
        <w:rPr>
          <w:rFonts w:ascii="Times New Roman" w:hAnsi="Times New Roman"/>
          <w:i/>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Языковые навыки и средства оперирования ими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Орфография и пунктуация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правильно писать изученные слова;</w:t>
      </w:r>
    </w:p>
    <w:p w:rsidR="006E54D0" w:rsidRPr="00DC3A05" w:rsidRDefault="006E54D0" w:rsidP="00014A76">
      <w:pPr>
        <w:numPr>
          <w:ilvl w:val="0"/>
          <w:numId w:val="5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C3A05" w:rsidRDefault="006E54D0" w:rsidP="00014A76">
      <w:pPr>
        <w:numPr>
          <w:ilvl w:val="0"/>
          <w:numId w:val="5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7"/>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сравнивать и анализировать буквосочетания английского языка и их транскрипцию.</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Фонетическая сторона речи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правильное ударение в изученных словах;</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коммуникативные типы предложений по их интонации;</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членить предложение на смысловые группы;</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DC3A05">
        <w:rPr>
          <w:rFonts w:ascii="Times New Roman" w:hAnsi="Times New Roman"/>
          <w:sz w:val="24"/>
          <w:szCs w:val="24"/>
        </w:rPr>
        <w:t>,</w:t>
      </w:r>
      <w:r w:rsidRPr="00DC3A05">
        <w:rPr>
          <w:rFonts w:ascii="Times New Roman" w:hAnsi="Times New Roman"/>
          <w:sz w:val="24"/>
          <w:szCs w:val="24"/>
        </w:rPr>
        <w:t xml:space="preserve"> соблюдая правило отсутствия фразового ударения на служебных словах.</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lastRenderedPageBreak/>
        <w:t>выражать модальные значения, чувства и эмоции с помощью интонации;</w:t>
      </w:r>
    </w:p>
    <w:p w:rsidR="006E54D0" w:rsidRPr="00DC3A05" w:rsidRDefault="006E54D0" w:rsidP="00014A76">
      <w:pPr>
        <w:numPr>
          <w:ilvl w:val="0"/>
          <w:numId w:val="5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Лексическая сторона речи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употреблять в устной и письменной речи в их основном</w:t>
      </w:r>
      <w:r w:rsidR="00ED4AB1" w:rsidRPr="00DC3A05">
        <w:rPr>
          <w:rFonts w:ascii="Times New Roman" w:hAnsi="Times New Roman"/>
          <w:sz w:val="24"/>
          <w:szCs w:val="24"/>
        </w:rPr>
        <w:t xml:space="preserve"> значении</w:t>
      </w:r>
      <w:r w:rsidRPr="00DC3A05">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существующие в английском языке нормы лексической сочетаемости;</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C3A05" w:rsidRDefault="006E54D0" w:rsidP="00014A76">
      <w:pPr>
        <w:numPr>
          <w:ilvl w:val="0"/>
          <w:numId w:val="51"/>
        </w:numPr>
        <w:tabs>
          <w:tab w:val="left" w:pos="993"/>
        </w:tabs>
        <w:spacing w:after="0" w:line="240" w:lineRule="auto"/>
        <w:ind w:left="0" w:firstLine="709"/>
        <w:jc w:val="both"/>
        <w:rPr>
          <w:rFonts w:ascii="Times New Roman" w:hAnsi="Times New Roman"/>
          <w:sz w:val="24"/>
          <w:szCs w:val="24"/>
          <w:lang w:bidi="en-US"/>
        </w:rPr>
      </w:pPr>
      <w:r w:rsidRPr="00DC3A0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DC3A05" w:rsidRDefault="00437180" w:rsidP="0045120E">
      <w:pPr>
        <w:numPr>
          <w:ilvl w:val="0"/>
          <w:numId w:val="1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глаголы при помощи аффиксов </w:t>
      </w:r>
      <w:r w:rsidRPr="00DC3A05">
        <w:rPr>
          <w:rFonts w:ascii="Times New Roman" w:hAnsi="Times New Roman"/>
          <w:i/>
          <w:sz w:val="24"/>
          <w:szCs w:val="24"/>
          <w:lang w:val="en-US"/>
        </w:rPr>
        <w:t>dis</w:t>
      </w:r>
      <w:r w:rsidRPr="00DC3A05">
        <w:rPr>
          <w:rFonts w:ascii="Times New Roman" w:hAnsi="Times New Roman"/>
          <w:sz w:val="24"/>
          <w:szCs w:val="24"/>
        </w:rPr>
        <w:t xml:space="preserve">-, </w:t>
      </w:r>
      <w:r w:rsidRPr="00DC3A05">
        <w:rPr>
          <w:rFonts w:ascii="Times New Roman" w:hAnsi="Times New Roman"/>
          <w:i/>
          <w:sz w:val="24"/>
          <w:szCs w:val="24"/>
          <w:lang w:val="en-US"/>
        </w:rPr>
        <w:t>mis</w:t>
      </w:r>
      <w:r w:rsidRPr="00DC3A05">
        <w:rPr>
          <w:rFonts w:ascii="Times New Roman" w:hAnsi="Times New Roman"/>
          <w:sz w:val="24"/>
          <w:szCs w:val="24"/>
        </w:rPr>
        <w:t xml:space="preserve">-, </w:t>
      </w:r>
      <w:r w:rsidRPr="00DC3A05">
        <w:rPr>
          <w:rFonts w:ascii="Times New Roman" w:hAnsi="Times New Roman"/>
          <w:i/>
          <w:sz w:val="24"/>
          <w:szCs w:val="24"/>
          <w:lang w:val="en-US"/>
        </w:rPr>
        <w:t>re</w:t>
      </w:r>
      <w:r w:rsidRPr="00DC3A05">
        <w:rPr>
          <w:rFonts w:ascii="Times New Roman" w:hAnsi="Times New Roman"/>
          <w:sz w:val="24"/>
          <w:szCs w:val="24"/>
        </w:rPr>
        <w:t>-, -</w:t>
      </w:r>
      <w:r w:rsidR="005D64CA" w:rsidRPr="00DC3A05">
        <w:rPr>
          <w:rFonts w:ascii="Times New Roman" w:hAnsi="Times New Roman"/>
          <w:i/>
          <w:sz w:val="24"/>
          <w:szCs w:val="24"/>
          <w:lang w:val="en-US"/>
        </w:rPr>
        <w:t>i</w:t>
      </w:r>
      <w:r w:rsidRPr="00DC3A05">
        <w:rPr>
          <w:rFonts w:ascii="Times New Roman" w:hAnsi="Times New Roman"/>
          <w:i/>
          <w:sz w:val="24"/>
          <w:szCs w:val="24"/>
        </w:rPr>
        <w:t>ze</w:t>
      </w:r>
      <w:r w:rsidRPr="00DC3A05">
        <w:rPr>
          <w:rFonts w:ascii="Times New Roman" w:hAnsi="Times New Roman"/>
          <w:sz w:val="24"/>
          <w:szCs w:val="24"/>
        </w:rPr>
        <w:t>/-</w:t>
      </w:r>
      <w:r w:rsidRPr="00DC3A05">
        <w:rPr>
          <w:rFonts w:ascii="Times New Roman" w:hAnsi="Times New Roman"/>
          <w:i/>
          <w:sz w:val="24"/>
          <w:szCs w:val="24"/>
        </w:rPr>
        <w:t>ise</w:t>
      </w:r>
      <w:r w:rsidRPr="00DC3A05">
        <w:rPr>
          <w:rFonts w:ascii="Times New Roman" w:hAnsi="Times New Roman"/>
          <w:sz w:val="24"/>
          <w:szCs w:val="24"/>
        </w:rPr>
        <w:t xml:space="preserve">; </w:t>
      </w:r>
    </w:p>
    <w:p w:rsidR="00437180" w:rsidRPr="00DC3A05" w:rsidRDefault="00437180" w:rsidP="0045120E">
      <w:pPr>
        <w:numPr>
          <w:ilvl w:val="0"/>
          <w:numId w:val="151"/>
        </w:numPr>
        <w:tabs>
          <w:tab w:val="left" w:pos="993"/>
        </w:tabs>
        <w:spacing w:after="0" w:line="240" w:lineRule="auto"/>
        <w:ind w:left="0" w:firstLine="709"/>
        <w:jc w:val="both"/>
        <w:rPr>
          <w:rFonts w:ascii="Times New Roman" w:hAnsi="Times New Roman"/>
          <w:sz w:val="24"/>
          <w:szCs w:val="24"/>
          <w:lang w:val="en-US"/>
        </w:rPr>
      </w:pPr>
      <w:r w:rsidRPr="00DC3A05">
        <w:rPr>
          <w:rFonts w:ascii="Times New Roman" w:hAnsi="Times New Roman"/>
          <w:sz w:val="24"/>
          <w:szCs w:val="24"/>
        </w:rPr>
        <w:t>именасуществительныеприпомощисуффиксов</w:t>
      </w:r>
      <w:r w:rsidRPr="00DC3A05">
        <w:rPr>
          <w:rFonts w:ascii="Times New Roman" w:hAnsi="Times New Roman"/>
          <w:sz w:val="24"/>
          <w:szCs w:val="24"/>
          <w:lang w:val="en-US"/>
        </w:rPr>
        <w:t xml:space="preserve"> -</w:t>
      </w:r>
      <w:r w:rsidRPr="00DC3A05">
        <w:rPr>
          <w:rFonts w:ascii="Times New Roman" w:hAnsi="Times New Roman"/>
          <w:i/>
          <w:sz w:val="24"/>
          <w:szCs w:val="24"/>
          <w:lang w:val="en-US"/>
        </w:rPr>
        <w:t>or</w:t>
      </w:r>
      <w:r w:rsidRPr="00DC3A05">
        <w:rPr>
          <w:rFonts w:ascii="Times New Roman" w:hAnsi="Times New Roman"/>
          <w:sz w:val="24"/>
          <w:szCs w:val="24"/>
          <w:lang w:val="en-US"/>
        </w:rPr>
        <w:t>/-</w:t>
      </w:r>
      <w:r w:rsidRPr="00DC3A05">
        <w:rPr>
          <w:rFonts w:ascii="Times New Roman" w:hAnsi="Times New Roman"/>
          <w:i/>
          <w:sz w:val="24"/>
          <w:szCs w:val="24"/>
          <w:lang w:val="en-US"/>
        </w:rPr>
        <w:t>er</w:t>
      </w:r>
      <w:r w:rsidRPr="00DC3A05">
        <w:rPr>
          <w:rFonts w:ascii="Times New Roman" w:hAnsi="Times New Roman"/>
          <w:sz w:val="24"/>
          <w:szCs w:val="24"/>
          <w:lang w:val="en-US"/>
        </w:rPr>
        <w:t>, -</w:t>
      </w:r>
      <w:r w:rsidRPr="00DC3A05">
        <w:rPr>
          <w:rFonts w:ascii="Times New Roman" w:hAnsi="Times New Roman"/>
          <w:i/>
          <w:sz w:val="24"/>
          <w:szCs w:val="24"/>
          <w:lang w:val="en-US"/>
        </w:rPr>
        <w:t>ist</w:t>
      </w:r>
      <w:r w:rsidRPr="00DC3A05">
        <w:rPr>
          <w:rFonts w:ascii="Times New Roman" w:hAnsi="Times New Roman"/>
          <w:sz w:val="24"/>
          <w:szCs w:val="24"/>
          <w:lang w:val="en-US"/>
        </w:rPr>
        <w:t xml:space="preserve"> , -</w:t>
      </w:r>
      <w:r w:rsidRPr="00DC3A05">
        <w:rPr>
          <w:rFonts w:ascii="Times New Roman" w:hAnsi="Times New Roman"/>
          <w:i/>
          <w:sz w:val="24"/>
          <w:szCs w:val="24"/>
          <w:lang w:val="en-US"/>
        </w:rPr>
        <w:t>sion</w:t>
      </w:r>
      <w:r w:rsidRPr="00DC3A05">
        <w:rPr>
          <w:rFonts w:ascii="Times New Roman" w:hAnsi="Times New Roman"/>
          <w:sz w:val="24"/>
          <w:szCs w:val="24"/>
          <w:lang w:val="en-US"/>
        </w:rPr>
        <w:t>/-</w:t>
      </w:r>
      <w:r w:rsidRPr="00DC3A05">
        <w:rPr>
          <w:rFonts w:ascii="Times New Roman" w:hAnsi="Times New Roman"/>
          <w:i/>
          <w:sz w:val="24"/>
          <w:szCs w:val="24"/>
          <w:lang w:val="en-US"/>
        </w:rPr>
        <w:t>tion</w:t>
      </w:r>
      <w:r w:rsidRPr="00DC3A05">
        <w:rPr>
          <w:rFonts w:ascii="Times New Roman" w:hAnsi="Times New Roman"/>
          <w:sz w:val="24"/>
          <w:szCs w:val="24"/>
          <w:lang w:val="en-US"/>
        </w:rPr>
        <w:t>, -</w:t>
      </w:r>
      <w:r w:rsidRPr="00DC3A05">
        <w:rPr>
          <w:rFonts w:ascii="Times New Roman" w:hAnsi="Times New Roman"/>
          <w:i/>
          <w:sz w:val="24"/>
          <w:szCs w:val="24"/>
          <w:lang w:val="en-US"/>
        </w:rPr>
        <w:t>nce</w:t>
      </w:r>
      <w:r w:rsidRPr="00DC3A05">
        <w:rPr>
          <w:rFonts w:ascii="Times New Roman" w:hAnsi="Times New Roman"/>
          <w:sz w:val="24"/>
          <w:szCs w:val="24"/>
          <w:lang w:val="en-US"/>
        </w:rPr>
        <w:t>/-</w:t>
      </w:r>
      <w:r w:rsidRPr="00DC3A05">
        <w:rPr>
          <w:rFonts w:ascii="Times New Roman" w:hAnsi="Times New Roman"/>
          <w:i/>
          <w:sz w:val="24"/>
          <w:szCs w:val="24"/>
          <w:lang w:val="en-US"/>
        </w:rPr>
        <w:t>ence</w:t>
      </w:r>
      <w:r w:rsidRPr="00DC3A05">
        <w:rPr>
          <w:rFonts w:ascii="Times New Roman" w:hAnsi="Times New Roman"/>
          <w:sz w:val="24"/>
          <w:szCs w:val="24"/>
          <w:lang w:val="en-US"/>
        </w:rPr>
        <w:t>, -</w:t>
      </w:r>
      <w:r w:rsidRPr="00DC3A05">
        <w:rPr>
          <w:rFonts w:ascii="Times New Roman" w:hAnsi="Times New Roman"/>
          <w:i/>
          <w:sz w:val="24"/>
          <w:szCs w:val="24"/>
          <w:lang w:val="en-US"/>
        </w:rPr>
        <w:t>ment</w:t>
      </w:r>
      <w:r w:rsidRPr="00DC3A05">
        <w:rPr>
          <w:rFonts w:ascii="Times New Roman" w:hAnsi="Times New Roman"/>
          <w:sz w:val="24"/>
          <w:szCs w:val="24"/>
          <w:lang w:val="en-US"/>
        </w:rPr>
        <w:t>, -</w:t>
      </w:r>
      <w:r w:rsidRPr="00DC3A05">
        <w:rPr>
          <w:rFonts w:ascii="Times New Roman" w:hAnsi="Times New Roman"/>
          <w:i/>
          <w:sz w:val="24"/>
          <w:szCs w:val="24"/>
          <w:lang w:val="en-US"/>
        </w:rPr>
        <w:t>ity</w:t>
      </w:r>
      <w:r w:rsidRPr="00DC3A05">
        <w:rPr>
          <w:rFonts w:ascii="Times New Roman" w:hAnsi="Times New Roman"/>
          <w:sz w:val="24"/>
          <w:szCs w:val="24"/>
          <w:lang w:val="en-US"/>
        </w:rPr>
        <w:t xml:space="preserve"> , -</w:t>
      </w:r>
      <w:r w:rsidRPr="00DC3A05">
        <w:rPr>
          <w:rFonts w:ascii="Times New Roman" w:hAnsi="Times New Roman"/>
          <w:i/>
          <w:sz w:val="24"/>
          <w:szCs w:val="24"/>
          <w:lang w:val="en-US"/>
        </w:rPr>
        <w:t>ness</w:t>
      </w:r>
      <w:r w:rsidRPr="00DC3A05">
        <w:rPr>
          <w:rFonts w:ascii="Times New Roman" w:hAnsi="Times New Roman"/>
          <w:sz w:val="24"/>
          <w:szCs w:val="24"/>
          <w:lang w:val="en-US"/>
        </w:rPr>
        <w:t>, -</w:t>
      </w:r>
      <w:r w:rsidRPr="00DC3A05">
        <w:rPr>
          <w:rFonts w:ascii="Times New Roman" w:hAnsi="Times New Roman"/>
          <w:i/>
          <w:sz w:val="24"/>
          <w:szCs w:val="24"/>
          <w:lang w:val="en-US"/>
        </w:rPr>
        <w:t>ship</w:t>
      </w:r>
      <w:r w:rsidRPr="00DC3A05">
        <w:rPr>
          <w:rFonts w:ascii="Times New Roman" w:hAnsi="Times New Roman"/>
          <w:sz w:val="24"/>
          <w:szCs w:val="24"/>
          <w:lang w:val="en-US"/>
        </w:rPr>
        <w:t>, -</w:t>
      </w:r>
      <w:r w:rsidRPr="00DC3A05">
        <w:rPr>
          <w:rFonts w:ascii="Times New Roman" w:hAnsi="Times New Roman"/>
          <w:i/>
          <w:sz w:val="24"/>
          <w:szCs w:val="24"/>
          <w:lang w:val="en-US"/>
        </w:rPr>
        <w:t>ing</w:t>
      </w:r>
      <w:r w:rsidRPr="00DC3A05">
        <w:rPr>
          <w:rFonts w:ascii="Times New Roman" w:hAnsi="Times New Roman"/>
          <w:sz w:val="24"/>
          <w:szCs w:val="24"/>
          <w:lang w:val="en-US"/>
        </w:rPr>
        <w:t xml:space="preserve">; </w:t>
      </w:r>
    </w:p>
    <w:p w:rsidR="00437180" w:rsidRPr="00DC3A05" w:rsidRDefault="00437180" w:rsidP="0045120E">
      <w:pPr>
        <w:numPr>
          <w:ilvl w:val="0"/>
          <w:numId w:val="151"/>
        </w:numPr>
        <w:tabs>
          <w:tab w:val="left" w:pos="993"/>
        </w:tabs>
        <w:spacing w:after="0" w:line="240" w:lineRule="auto"/>
        <w:ind w:left="0" w:firstLine="709"/>
        <w:jc w:val="both"/>
        <w:rPr>
          <w:rFonts w:ascii="Times New Roman" w:hAnsi="Times New Roman"/>
          <w:sz w:val="24"/>
          <w:szCs w:val="24"/>
          <w:lang w:val="en-US" w:bidi="en-US"/>
        </w:rPr>
      </w:pPr>
      <w:r w:rsidRPr="00DC3A05">
        <w:rPr>
          <w:rFonts w:ascii="Times New Roman" w:hAnsi="Times New Roman"/>
          <w:sz w:val="24"/>
          <w:szCs w:val="24"/>
        </w:rPr>
        <w:t>именаприлагательныеприпомощиаффиксов</w:t>
      </w:r>
      <w:r w:rsidRPr="00DC3A05">
        <w:rPr>
          <w:rFonts w:ascii="Times New Roman" w:hAnsi="Times New Roman"/>
          <w:i/>
          <w:sz w:val="24"/>
          <w:szCs w:val="24"/>
          <w:lang w:val="en-US" w:bidi="en-US"/>
        </w:rPr>
        <w:t>inter</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y</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ly</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ful</w:t>
      </w:r>
      <w:r w:rsidRPr="00DC3A05">
        <w:rPr>
          <w:rFonts w:ascii="Times New Roman" w:hAnsi="Times New Roman"/>
          <w:sz w:val="24"/>
          <w:szCs w:val="24"/>
          <w:lang w:val="en-US" w:bidi="en-US"/>
        </w:rPr>
        <w:t xml:space="preserve"> , -</w:t>
      </w:r>
      <w:r w:rsidRPr="00DC3A05">
        <w:rPr>
          <w:rFonts w:ascii="Times New Roman" w:hAnsi="Times New Roman"/>
          <w:i/>
          <w:sz w:val="24"/>
          <w:szCs w:val="24"/>
          <w:lang w:val="en-US" w:bidi="en-US"/>
        </w:rPr>
        <w:t>al</w:t>
      </w:r>
      <w:r w:rsidRPr="00DC3A05">
        <w:rPr>
          <w:rFonts w:ascii="Times New Roman" w:hAnsi="Times New Roman"/>
          <w:sz w:val="24"/>
          <w:szCs w:val="24"/>
          <w:lang w:val="en-US" w:bidi="en-US"/>
        </w:rPr>
        <w:t xml:space="preserve"> , -</w:t>
      </w:r>
      <w:r w:rsidRPr="00DC3A05">
        <w:rPr>
          <w:rFonts w:ascii="Times New Roman" w:hAnsi="Times New Roman"/>
          <w:i/>
          <w:sz w:val="24"/>
          <w:szCs w:val="24"/>
          <w:lang w:val="en-US" w:bidi="en-US"/>
        </w:rPr>
        <w:t>ic</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ian</w:t>
      </w:r>
      <w:r w:rsidRPr="00DC3A05">
        <w:rPr>
          <w:rFonts w:ascii="Times New Roman" w:hAnsi="Times New Roman"/>
          <w:sz w:val="24"/>
          <w:szCs w:val="24"/>
          <w:lang w:val="en-US" w:bidi="en-US"/>
        </w:rPr>
        <w:t>/</w:t>
      </w:r>
      <w:r w:rsidRPr="00DC3A05">
        <w:rPr>
          <w:rFonts w:ascii="Times New Roman" w:hAnsi="Times New Roman"/>
          <w:i/>
          <w:sz w:val="24"/>
          <w:szCs w:val="24"/>
          <w:lang w:val="en-US" w:bidi="en-US"/>
        </w:rPr>
        <w:t>an</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ing</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ous</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able</w:t>
      </w:r>
      <w:r w:rsidRPr="00DC3A05">
        <w:rPr>
          <w:rFonts w:ascii="Times New Roman" w:hAnsi="Times New Roman"/>
          <w:sz w:val="24"/>
          <w:szCs w:val="24"/>
          <w:lang w:val="en-US" w:bidi="en-US"/>
        </w:rPr>
        <w:t>/</w:t>
      </w:r>
      <w:r w:rsidRPr="00DC3A05">
        <w:rPr>
          <w:rFonts w:ascii="Times New Roman" w:hAnsi="Times New Roman"/>
          <w:i/>
          <w:sz w:val="24"/>
          <w:szCs w:val="24"/>
          <w:lang w:val="en-US" w:bidi="en-US"/>
        </w:rPr>
        <w:t>ible</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less</w:t>
      </w:r>
      <w:r w:rsidRPr="00DC3A05">
        <w:rPr>
          <w:rFonts w:ascii="Times New Roman" w:hAnsi="Times New Roman"/>
          <w:sz w:val="24"/>
          <w:szCs w:val="24"/>
          <w:lang w:val="en-US" w:bidi="en-US"/>
        </w:rPr>
        <w:t>, -</w:t>
      </w:r>
      <w:r w:rsidRPr="00DC3A05">
        <w:rPr>
          <w:rFonts w:ascii="Times New Roman" w:hAnsi="Times New Roman"/>
          <w:i/>
          <w:sz w:val="24"/>
          <w:szCs w:val="24"/>
          <w:lang w:val="en-US" w:bidi="en-US"/>
        </w:rPr>
        <w:t>ive</w:t>
      </w:r>
      <w:r w:rsidRPr="00DC3A05">
        <w:rPr>
          <w:rFonts w:ascii="Times New Roman" w:hAnsi="Times New Roman"/>
          <w:sz w:val="24"/>
          <w:szCs w:val="24"/>
          <w:lang w:val="en-US" w:bidi="en-US"/>
        </w:rPr>
        <w:t>;</w:t>
      </w:r>
    </w:p>
    <w:p w:rsidR="00437180" w:rsidRPr="00DC3A05" w:rsidRDefault="00437180" w:rsidP="0045120E">
      <w:pPr>
        <w:numPr>
          <w:ilvl w:val="0"/>
          <w:numId w:val="1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наречия при помощи суффикса -</w:t>
      </w:r>
      <w:r w:rsidRPr="00DC3A05">
        <w:rPr>
          <w:rFonts w:ascii="Times New Roman" w:hAnsi="Times New Roman"/>
          <w:i/>
          <w:sz w:val="24"/>
          <w:szCs w:val="24"/>
          <w:lang w:val="en-US"/>
        </w:rPr>
        <w:t>ly</w:t>
      </w:r>
      <w:r w:rsidRPr="00DC3A05">
        <w:rPr>
          <w:rFonts w:ascii="Times New Roman" w:hAnsi="Times New Roman"/>
          <w:sz w:val="24"/>
          <w:szCs w:val="24"/>
        </w:rPr>
        <w:t>;</w:t>
      </w:r>
    </w:p>
    <w:p w:rsidR="00437180" w:rsidRPr="00DC3A05" w:rsidRDefault="00437180" w:rsidP="0045120E">
      <w:pPr>
        <w:numPr>
          <w:ilvl w:val="0"/>
          <w:numId w:val="1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имена существительные, имена прилагательные, наречия при помощи отрицательных префиксов</w:t>
      </w:r>
      <w:r w:rsidRPr="00DC3A05">
        <w:rPr>
          <w:rFonts w:ascii="Times New Roman" w:hAnsi="Times New Roman"/>
          <w:i/>
          <w:sz w:val="24"/>
          <w:szCs w:val="24"/>
          <w:lang w:val="en-US" w:bidi="en-US"/>
        </w:rPr>
        <w:t>un</w:t>
      </w:r>
      <w:r w:rsidRPr="00DC3A05">
        <w:rPr>
          <w:rFonts w:ascii="Times New Roman" w:hAnsi="Times New Roman"/>
          <w:sz w:val="24"/>
          <w:szCs w:val="24"/>
          <w:lang w:bidi="en-US"/>
        </w:rPr>
        <w:t xml:space="preserve">-, </w:t>
      </w:r>
      <w:r w:rsidRPr="00DC3A05">
        <w:rPr>
          <w:rFonts w:ascii="Times New Roman" w:hAnsi="Times New Roman"/>
          <w:i/>
          <w:sz w:val="24"/>
          <w:szCs w:val="24"/>
          <w:lang w:val="en-US" w:bidi="en-US"/>
        </w:rPr>
        <w:t>im</w:t>
      </w:r>
      <w:r w:rsidRPr="00DC3A05">
        <w:rPr>
          <w:rFonts w:ascii="Times New Roman" w:hAnsi="Times New Roman"/>
          <w:sz w:val="24"/>
          <w:szCs w:val="24"/>
          <w:lang w:bidi="en-US"/>
        </w:rPr>
        <w:t>-/</w:t>
      </w:r>
      <w:r w:rsidRPr="00DC3A05">
        <w:rPr>
          <w:rFonts w:ascii="Times New Roman" w:hAnsi="Times New Roman"/>
          <w:i/>
          <w:sz w:val="24"/>
          <w:szCs w:val="24"/>
          <w:lang w:val="en-US" w:bidi="en-US"/>
        </w:rPr>
        <w:t>in</w:t>
      </w:r>
      <w:r w:rsidRPr="00DC3A05">
        <w:rPr>
          <w:rFonts w:ascii="Times New Roman" w:hAnsi="Times New Roman"/>
          <w:sz w:val="24"/>
          <w:szCs w:val="24"/>
          <w:lang w:bidi="en-US"/>
        </w:rPr>
        <w:t>-;</w:t>
      </w:r>
    </w:p>
    <w:p w:rsidR="00437180" w:rsidRPr="00DC3A05" w:rsidRDefault="00437180" w:rsidP="0045120E">
      <w:pPr>
        <w:numPr>
          <w:ilvl w:val="0"/>
          <w:numId w:val="151"/>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числительные при помощи суффиксов -</w:t>
      </w:r>
      <w:r w:rsidRPr="00DC3A05">
        <w:rPr>
          <w:rFonts w:ascii="Times New Roman" w:hAnsi="Times New Roman"/>
          <w:i/>
          <w:sz w:val="24"/>
          <w:szCs w:val="24"/>
          <w:lang w:val="en-US"/>
        </w:rPr>
        <w:t>teen</w:t>
      </w:r>
      <w:r w:rsidRPr="00DC3A05">
        <w:rPr>
          <w:rFonts w:ascii="Times New Roman" w:hAnsi="Times New Roman"/>
          <w:sz w:val="24"/>
          <w:szCs w:val="24"/>
        </w:rPr>
        <w:t>, -</w:t>
      </w:r>
      <w:r w:rsidRPr="00DC3A05">
        <w:rPr>
          <w:rFonts w:ascii="Times New Roman" w:hAnsi="Times New Roman"/>
          <w:i/>
          <w:sz w:val="24"/>
          <w:szCs w:val="24"/>
          <w:lang w:val="en-US"/>
        </w:rPr>
        <w:t>ty</w:t>
      </w:r>
      <w:r w:rsidRPr="00DC3A05">
        <w:rPr>
          <w:rFonts w:ascii="Times New Roman" w:hAnsi="Times New Roman"/>
          <w:sz w:val="24"/>
          <w:szCs w:val="24"/>
        </w:rPr>
        <w:t>; -</w:t>
      </w:r>
      <w:r w:rsidRPr="00DC3A05">
        <w:rPr>
          <w:rFonts w:ascii="Times New Roman" w:hAnsi="Times New Roman"/>
          <w:i/>
          <w:sz w:val="24"/>
          <w:szCs w:val="24"/>
          <w:lang w:val="en-US"/>
        </w:rPr>
        <w:t>th</w:t>
      </w:r>
      <w:r w:rsidRPr="00DC3A05">
        <w:rPr>
          <w:rFonts w:ascii="Times New Roman" w:hAnsi="Times New Roman"/>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наиболее распространенные фразовые глаголы;</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принадлежность слов к частям речи по аффиксам;</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DC3A05">
        <w:rPr>
          <w:rFonts w:ascii="Times New Roman" w:hAnsi="Times New Roman"/>
          <w:i/>
          <w:sz w:val="24"/>
          <w:szCs w:val="24"/>
          <w:lang w:val="en-US"/>
        </w:rPr>
        <w:t>firstly</w:t>
      </w:r>
      <w:r w:rsidRPr="00DC3A05">
        <w:rPr>
          <w:rFonts w:ascii="Times New Roman" w:hAnsi="Times New Roman"/>
          <w:i/>
          <w:sz w:val="24"/>
          <w:szCs w:val="24"/>
        </w:rPr>
        <w:t xml:space="preserve">, </w:t>
      </w:r>
      <w:r w:rsidRPr="00DC3A05">
        <w:rPr>
          <w:rFonts w:ascii="Times New Roman" w:hAnsi="Times New Roman"/>
          <w:i/>
          <w:sz w:val="24"/>
          <w:szCs w:val="24"/>
          <w:lang w:val="en-US"/>
        </w:rPr>
        <w:t>tobeginwith</w:t>
      </w:r>
      <w:r w:rsidRPr="00DC3A05">
        <w:rPr>
          <w:rFonts w:ascii="Times New Roman" w:hAnsi="Times New Roman"/>
          <w:i/>
          <w:sz w:val="24"/>
          <w:szCs w:val="24"/>
        </w:rPr>
        <w:t xml:space="preserve">, </w:t>
      </w:r>
      <w:r w:rsidRPr="00DC3A05">
        <w:rPr>
          <w:rFonts w:ascii="Times New Roman" w:hAnsi="Times New Roman"/>
          <w:i/>
          <w:sz w:val="24"/>
          <w:szCs w:val="24"/>
          <w:lang w:val="en-US"/>
        </w:rPr>
        <w:t>however</w:t>
      </w:r>
      <w:r w:rsidRPr="00DC3A05">
        <w:rPr>
          <w:rFonts w:ascii="Times New Roman" w:hAnsi="Times New Roman"/>
          <w:i/>
          <w:sz w:val="24"/>
          <w:szCs w:val="24"/>
        </w:rPr>
        <w:t xml:space="preserve">, </w:t>
      </w:r>
      <w:r w:rsidRPr="00DC3A05">
        <w:rPr>
          <w:rFonts w:ascii="Times New Roman" w:hAnsi="Times New Roman"/>
          <w:i/>
          <w:sz w:val="24"/>
          <w:szCs w:val="24"/>
          <w:lang w:val="en-US"/>
        </w:rPr>
        <w:t>asforme</w:t>
      </w:r>
      <w:r w:rsidRPr="00DC3A05">
        <w:rPr>
          <w:rFonts w:ascii="Times New Roman" w:hAnsi="Times New Roman"/>
          <w:i/>
          <w:sz w:val="24"/>
          <w:szCs w:val="24"/>
        </w:rPr>
        <w:t xml:space="preserve">, </w:t>
      </w:r>
      <w:r w:rsidRPr="00DC3A05">
        <w:rPr>
          <w:rFonts w:ascii="Times New Roman" w:hAnsi="Times New Roman"/>
          <w:i/>
          <w:sz w:val="24"/>
          <w:szCs w:val="24"/>
          <w:lang w:val="en-US"/>
        </w:rPr>
        <w:t>finally</w:t>
      </w:r>
      <w:r w:rsidRPr="00DC3A05">
        <w:rPr>
          <w:rFonts w:ascii="Times New Roman" w:hAnsi="Times New Roman"/>
          <w:i/>
          <w:sz w:val="24"/>
          <w:szCs w:val="24"/>
        </w:rPr>
        <w:t xml:space="preserve">, </w:t>
      </w:r>
      <w:r w:rsidRPr="00DC3A05">
        <w:rPr>
          <w:rFonts w:ascii="Times New Roman" w:hAnsi="Times New Roman"/>
          <w:i/>
          <w:sz w:val="24"/>
          <w:szCs w:val="24"/>
          <w:lang w:val="en-US"/>
        </w:rPr>
        <w:t>atlast</w:t>
      </w:r>
      <w:r w:rsidRPr="00DC3A05">
        <w:rPr>
          <w:rFonts w:ascii="Times New Roman" w:hAnsi="Times New Roman"/>
          <w:i/>
          <w:sz w:val="24"/>
          <w:szCs w:val="24"/>
        </w:rPr>
        <w:t xml:space="preserve">, </w:t>
      </w:r>
      <w:r w:rsidRPr="00DC3A05">
        <w:rPr>
          <w:rFonts w:ascii="Times New Roman" w:hAnsi="Times New Roman"/>
          <w:i/>
          <w:sz w:val="24"/>
          <w:szCs w:val="24"/>
          <w:lang w:val="en-US"/>
        </w:rPr>
        <w:t>etc</w:t>
      </w:r>
      <w:r w:rsidRPr="00DC3A05">
        <w:rPr>
          <w:rFonts w:ascii="Times New Roman" w:hAnsi="Times New Roman"/>
          <w:i/>
          <w:sz w:val="24"/>
          <w:szCs w:val="24"/>
        </w:rPr>
        <w:t>.);</w:t>
      </w:r>
    </w:p>
    <w:p w:rsidR="006E54D0" w:rsidRPr="00DC3A05" w:rsidRDefault="006E54D0" w:rsidP="00014A76">
      <w:pPr>
        <w:numPr>
          <w:ilvl w:val="0"/>
          <w:numId w:val="5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Грамматическая сторона речи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4"/>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предложения с начальным</w:t>
      </w:r>
      <w:r w:rsidRPr="00DC3A05">
        <w:rPr>
          <w:rFonts w:ascii="Times New Roman" w:hAnsi="Times New Roman"/>
          <w:i/>
          <w:sz w:val="24"/>
          <w:szCs w:val="24"/>
        </w:rPr>
        <w:t>It</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предложения с начальным</w:t>
      </w:r>
      <w:r w:rsidRPr="00DC3A05">
        <w:rPr>
          <w:rFonts w:ascii="Times New Roman" w:hAnsi="Times New Roman"/>
          <w:i/>
          <w:sz w:val="24"/>
          <w:szCs w:val="24"/>
        </w:rPr>
        <w:t>There+</w:t>
      </w:r>
      <w:r w:rsidRPr="00DC3A05">
        <w:rPr>
          <w:rFonts w:ascii="Times New Roman" w:hAnsi="Times New Roman"/>
          <w:i/>
          <w:sz w:val="24"/>
          <w:szCs w:val="24"/>
          <w:lang w:val="en-US"/>
        </w:rPr>
        <w:t>tobe</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 xml:space="preserve">распознавать и употреблять в речи сложносочиненные предложения с сочинительными союзами </w:t>
      </w:r>
      <w:r w:rsidRPr="00DC3A05">
        <w:rPr>
          <w:rFonts w:ascii="Times New Roman" w:hAnsi="Times New Roman"/>
          <w:i/>
          <w:sz w:val="24"/>
          <w:szCs w:val="24"/>
        </w:rPr>
        <w:t>and, but, or</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DC3A05">
        <w:rPr>
          <w:rFonts w:ascii="Times New Roman" w:hAnsi="Times New Roman"/>
          <w:i/>
          <w:sz w:val="24"/>
          <w:szCs w:val="24"/>
          <w:lang w:val="en-US"/>
        </w:rPr>
        <w:t>because</w:t>
      </w:r>
      <w:r w:rsidRPr="00DC3A05">
        <w:rPr>
          <w:rFonts w:ascii="Times New Roman" w:hAnsi="Times New Roman"/>
          <w:sz w:val="24"/>
          <w:szCs w:val="24"/>
        </w:rPr>
        <w:t xml:space="preserve">, </w:t>
      </w:r>
      <w:r w:rsidRPr="00DC3A05">
        <w:rPr>
          <w:rFonts w:ascii="Times New Roman" w:hAnsi="Times New Roman"/>
          <w:i/>
          <w:sz w:val="24"/>
          <w:szCs w:val="24"/>
          <w:lang w:val="en-US"/>
        </w:rPr>
        <w:t>if</w:t>
      </w:r>
      <w:r w:rsidRPr="00DC3A05">
        <w:rPr>
          <w:rFonts w:ascii="Times New Roman" w:hAnsi="Times New Roman"/>
          <w:sz w:val="24"/>
          <w:szCs w:val="24"/>
        </w:rPr>
        <w:t xml:space="preserve">, </w:t>
      </w:r>
      <w:r w:rsidRPr="00DC3A05">
        <w:rPr>
          <w:rFonts w:ascii="Times New Roman" w:hAnsi="Times New Roman"/>
          <w:i/>
          <w:sz w:val="24"/>
          <w:szCs w:val="24"/>
          <w:lang w:val="en-US"/>
        </w:rPr>
        <w:t>that</w:t>
      </w:r>
      <w:r w:rsidRPr="00DC3A05">
        <w:rPr>
          <w:rFonts w:ascii="Times New Roman" w:hAnsi="Times New Roman"/>
          <w:sz w:val="24"/>
          <w:szCs w:val="24"/>
        </w:rPr>
        <w:t xml:space="preserve">, </w:t>
      </w:r>
      <w:r w:rsidRPr="00DC3A05">
        <w:rPr>
          <w:rFonts w:ascii="Times New Roman" w:hAnsi="Times New Roman"/>
          <w:i/>
          <w:sz w:val="24"/>
          <w:szCs w:val="24"/>
          <w:lang w:val="en-US"/>
        </w:rPr>
        <w:t>who</w:t>
      </w:r>
      <w:r w:rsidRPr="00DC3A05">
        <w:rPr>
          <w:rFonts w:ascii="Times New Roman" w:hAnsi="Times New Roman"/>
          <w:sz w:val="24"/>
          <w:szCs w:val="24"/>
        </w:rPr>
        <w:t xml:space="preserve">, </w:t>
      </w:r>
      <w:r w:rsidRPr="00DC3A05">
        <w:rPr>
          <w:rFonts w:ascii="Times New Roman" w:hAnsi="Times New Roman"/>
          <w:i/>
          <w:sz w:val="24"/>
          <w:szCs w:val="24"/>
          <w:lang w:val="en-US"/>
        </w:rPr>
        <w:t>which</w:t>
      </w:r>
      <w:r w:rsidRPr="00DC3A05">
        <w:rPr>
          <w:rFonts w:ascii="Times New Roman" w:hAnsi="Times New Roman"/>
          <w:sz w:val="24"/>
          <w:szCs w:val="24"/>
        </w:rPr>
        <w:t xml:space="preserve">, </w:t>
      </w:r>
      <w:r w:rsidRPr="00DC3A05">
        <w:rPr>
          <w:rFonts w:ascii="Times New Roman" w:hAnsi="Times New Roman"/>
          <w:i/>
          <w:sz w:val="24"/>
          <w:szCs w:val="24"/>
          <w:lang w:val="en-US"/>
        </w:rPr>
        <w:t>what</w:t>
      </w:r>
      <w:r w:rsidRPr="00DC3A05">
        <w:rPr>
          <w:rFonts w:ascii="Times New Roman" w:hAnsi="Times New Roman"/>
          <w:sz w:val="24"/>
          <w:szCs w:val="24"/>
        </w:rPr>
        <w:t xml:space="preserve">, </w:t>
      </w:r>
      <w:r w:rsidRPr="00DC3A05">
        <w:rPr>
          <w:rFonts w:ascii="Times New Roman" w:hAnsi="Times New Roman"/>
          <w:i/>
          <w:sz w:val="24"/>
          <w:szCs w:val="24"/>
          <w:lang w:val="en-US"/>
        </w:rPr>
        <w:t>when</w:t>
      </w:r>
      <w:r w:rsidRPr="00DC3A05">
        <w:rPr>
          <w:rFonts w:ascii="Times New Roman" w:hAnsi="Times New Roman"/>
          <w:sz w:val="24"/>
          <w:szCs w:val="24"/>
        </w:rPr>
        <w:t xml:space="preserve">, </w:t>
      </w:r>
      <w:r w:rsidRPr="00DC3A05">
        <w:rPr>
          <w:rFonts w:ascii="Times New Roman" w:hAnsi="Times New Roman"/>
          <w:i/>
          <w:sz w:val="24"/>
          <w:szCs w:val="24"/>
          <w:lang w:val="en-US"/>
        </w:rPr>
        <w:t>where</w:t>
      </w:r>
      <w:r w:rsidRPr="00DC3A05">
        <w:rPr>
          <w:rFonts w:ascii="Times New Roman" w:hAnsi="Times New Roman"/>
          <w:sz w:val="24"/>
          <w:szCs w:val="24"/>
        </w:rPr>
        <w:t xml:space="preserve">, </w:t>
      </w:r>
      <w:r w:rsidRPr="00DC3A05">
        <w:rPr>
          <w:rFonts w:ascii="Times New Roman" w:hAnsi="Times New Roman"/>
          <w:i/>
          <w:sz w:val="24"/>
          <w:szCs w:val="24"/>
          <w:lang w:val="en-US"/>
        </w:rPr>
        <w:t>how</w:t>
      </w:r>
      <w:r w:rsidRPr="00DC3A05">
        <w:rPr>
          <w:rFonts w:ascii="Times New Roman" w:hAnsi="Times New Roman"/>
          <w:sz w:val="24"/>
          <w:szCs w:val="24"/>
        </w:rPr>
        <w:t xml:space="preserve">, </w:t>
      </w:r>
      <w:r w:rsidRPr="00DC3A05">
        <w:rPr>
          <w:rFonts w:ascii="Times New Roman" w:hAnsi="Times New Roman"/>
          <w:i/>
          <w:sz w:val="24"/>
          <w:szCs w:val="24"/>
          <w:lang w:val="en-US"/>
        </w:rPr>
        <w:t>why</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DC3A05">
        <w:rPr>
          <w:rFonts w:ascii="Times New Roman" w:hAnsi="Times New Roman"/>
          <w:sz w:val="24"/>
          <w:szCs w:val="24"/>
        </w:rPr>
        <w:t>распознаватьиупотреблятьвречиусловныепредложенияреальногохарактера</w:t>
      </w:r>
      <w:r w:rsidRPr="00DC3A05">
        <w:rPr>
          <w:rFonts w:ascii="Times New Roman" w:hAnsi="Times New Roman"/>
          <w:sz w:val="24"/>
          <w:szCs w:val="24"/>
          <w:lang w:val="en-US"/>
        </w:rPr>
        <w:t xml:space="preserve"> (Conditional I – </w:t>
      </w:r>
      <w:r w:rsidRPr="00DC3A05">
        <w:rPr>
          <w:rFonts w:ascii="Times New Roman" w:hAnsi="Times New Roman"/>
          <w:i/>
          <w:sz w:val="24"/>
          <w:szCs w:val="24"/>
          <w:lang w:val="en-US"/>
        </w:rPr>
        <w:t>If I see Jim, I’ll invite him to our school party</w:t>
      </w:r>
      <w:r w:rsidRPr="00DC3A05">
        <w:rPr>
          <w:rFonts w:ascii="Times New Roman" w:hAnsi="Times New Roman"/>
          <w:sz w:val="24"/>
          <w:szCs w:val="24"/>
          <w:lang w:val="en-US"/>
        </w:rPr>
        <w:t xml:space="preserve">) </w:t>
      </w:r>
      <w:r w:rsidRPr="00DC3A05">
        <w:rPr>
          <w:rFonts w:ascii="Times New Roman" w:hAnsi="Times New Roman"/>
          <w:sz w:val="24"/>
          <w:szCs w:val="24"/>
        </w:rPr>
        <w:t>инереальногохарактера</w:t>
      </w:r>
      <w:r w:rsidRPr="00DC3A05">
        <w:rPr>
          <w:rFonts w:ascii="Times New Roman" w:hAnsi="Times New Roman"/>
          <w:sz w:val="24"/>
          <w:szCs w:val="24"/>
          <w:lang w:val="en-US"/>
        </w:rPr>
        <w:t xml:space="preserve"> (Conditional II</w:t>
      </w:r>
      <w:r w:rsidRPr="00DC3A05">
        <w:rPr>
          <w:rFonts w:ascii="Times New Roman" w:hAnsi="Times New Roman"/>
          <w:i/>
          <w:sz w:val="24"/>
          <w:szCs w:val="24"/>
          <w:lang w:val="en-US"/>
        </w:rPr>
        <w:t xml:space="preserve"> – If I were you, I would start learning French);</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DC3A05">
        <w:rPr>
          <w:rFonts w:ascii="Times New Roman" w:hAnsi="Times New Roman"/>
          <w:i/>
          <w:sz w:val="24"/>
          <w:szCs w:val="24"/>
          <w:lang w:val="en-US"/>
        </w:rPr>
        <w:t>many</w:t>
      </w:r>
      <w:r w:rsidRPr="00DC3A05">
        <w:rPr>
          <w:rFonts w:ascii="Times New Roman" w:hAnsi="Times New Roman"/>
          <w:sz w:val="24"/>
          <w:szCs w:val="24"/>
        </w:rPr>
        <w:t>/</w:t>
      </w:r>
      <w:r w:rsidRPr="00DC3A05">
        <w:rPr>
          <w:rFonts w:ascii="Times New Roman" w:hAnsi="Times New Roman"/>
          <w:i/>
          <w:sz w:val="24"/>
          <w:szCs w:val="24"/>
          <w:lang w:val="en-US"/>
        </w:rPr>
        <w:t>much</w:t>
      </w:r>
      <w:r w:rsidRPr="00DC3A05">
        <w:rPr>
          <w:rFonts w:ascii="Times New Roman" w:hAnsi="Times New Roman"/>
          <w:sz w:val="24"/>
          <w:szCs w:val="24"/>
        </w:rPr>
        <w:t xml:space="preserve">, </w:t>
      </w:r>
      <w:r w:rsidRPr="00DC3A05">
        <w:rPr>
          <w:rFonts w:ascii="Times New Roman" w:hAnsi="Times New Roman"/>
          <w:i/>
          <w:sz w:val="24"/>
          <w:szCs w:val="24"/>
          <w:lang w:val="en-US"/>
        </w:rPr>
        <w:t>few</w:t>
      </w:r>
      <w:r w:rsidRPr="00DC3A05">
        <w:rPr>
          <w:rFonts w:ascii="Times New Roman" w:hAnsi="Times New Roman"/>
          <w:sz w:val="24"/>
          <w:szCs w:val="24"/>
        </w:rPr>
        <w:t>/</w:t>
      </w:r>
      <w:r w:rsidRPr="00DC3A05">
        <w:rPr>
          <w:rFonts w:ascii="Times New Roman" w:hAnsi="Times New Roman"/>
          <w:i/>
          <w:sz w:val="24"/>
          <w:szCs w:val="24"/>
          <w:lang w:val="en-US"/>
        </w:rPr>
        <w:t>afew</w:t>
      </w:r>
      <w:r w:rsidRPr="00DC3A05">
        <w:rPr>
          <w:rFonts w:ascii="Times New Roman" w:hAnsi="Times New Roman"/>
          <w:sz w:val="24"/>
          <w:szCs w:val="24"/>
        </w:rPr>
        <w:t xml:space="preserve">, </w:t>
      </w:r>
      <w:r w:rsidRPr="00DC3A05">
        <w:rPr>
          <w:rFonts w:ascii="Times New Roman" w:hAnsi="Times New Roman"/>
          <w:i/>
          <w:sz w:val="24"/>
          <w:szCs w:val="24"/>
          <w:lang w:val="en-US"/>
        </w:rPr>
        <w:t>little</w:t>
      </w:r>
      <w:r w:rsidRPr="00DC3A05">
        <w:rPr>
          <w:rFonts w:ascii="Times New Roman" w:hAnsi="Times New Roman"/>
          <w:sz w:val="24"/>
          <w:szCs w:val="24"/>
        </w:rPr>
        <w:t>/</w:t>
      </w:r>
      <w:r w:rsidRPr="00DC3A05">
        <w:rPr>
          <w:rFonts w:ascii="Times New Roman" w:hAnsi="Times New Roman"/>
          <w:i/>
          <w:sz w:val="24"/>
          <w:szCs w:val="24"/>
          <w:lang w:val="en-US"/>
        </w:rPr>
        <w:t>alittle</w:t>
      </w:r>
      <w:r w:rsidRPr="00DC3A0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количественные и порядковые числительные;</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DC3A05">
        <w:rPr>
          <w:rFonts w:ascii="Times New Roman" w:hAnsi="Times New Roman"/>
          <w:i/>
          <w:sz w:val="24"/>
          <w:szCs w:val="24"/>
        </w:rPr>
        <w:t xml:space="preserve"> to be going to</w:t>
      </w:r>
      <w:r w:rsidRPr="00DC3A05">
        <w:rPr>
          <w:rFonts w:ascii="Times New Roman" w:hAnsi="Times New Roman"/>
          <w:sz w:val="24"/>
          <w:szCs w:val="24"/>
        </w:rPr>
        <w:t>, Present Continuous;</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модальные глаголы и их эквиваленты (</w:t>
      </w:r>
      <w:r w:rsidRPr="00DC3A05">
        <w:rPr>
          <w:rFonts w:ascii="Times New Roman" w:hAnsi="Times New Roman"/>
          <w:i/>
          <w:sz w:val="24"/>
          <w:szCs w:val="24"/>
          <w:lang w:val="en-US"/>
        </w:rPr>
        <w:t>may</w:t>
      </w:r>
      <w:r w:rsidRPr="00DC3A05">
        <w:rPr>
          <w:rFonts w:ascii="Times New Roman" w:hAnsi="Times New Roman"/>
          <w:i/>
          <w:sz w:val="24"/>
          <w:szCs w:val="24"/>
        </w:rPr>
        <w:t xml:space="preserve">, </w:t>
      </w:r>
      <w:r w:rsidRPr="00DC3A05">
        <w:rPr>
          <w:rFonts w:ascii="Times New Roman" w:hAnsi="Times New Roman"/>
          <w:i/>
          <w:sz w:val="24"/>
          <w:szCs w:val="24"/>
          <w:lang w:val="en-US"/>
        </w:rPr>
        <w:t>can</w:t>
      </w:r>
      <w:r w:rsidRPr="00DC3A05">
        <w:rPr>
          <w:rFonts w:ascii="Times New Roman" w:hAnsi="Times New Roman"/>
          <w:i/>
          <w:sz w:val="24"/>
          <w:szCs w:val="24"/>
        </w:rPr>
        <w:t xml:space="preserve">, </w:t>
      </w:r>
      <w:r w:rsidRPr="00DC3A05">
        <w:rPr>
          <w:rFonts w:ascii="Times New Roman" w:hAnsi="Times New Roman"/>
          <w:i/>
          <w:sz w:val="24"/>
          <w:szCs w:val="24"/>
          <w:lang w:val="en-US"/>
        </w:rPr>
        <w:t>could</w:t>
      </w:r>
      <w:r w:rsidRPr="00DC3A05">
        <w:rPr>
          <w:rFonts w:ascii="Times New Roman" w:hAnsi="Times New Roman"/>
          <w:i/>
          <w:sz w:val="24"/>
          <w:szCs w:val="24"/>
        </w:rPr>
        <w:t xml:space="preserve">, </w:t>
      </w:r>
      <w:r w:rsidRPr="00DC3A05">
        <w:rPr>
          <w:rFonts w:ascii="Times New Roman" w:hAnsi="Times New Roman"/>
          <w:i/>
          <w:sz w:val="24"/>
          <w:szCs w:val="24"/>
          <w:lang w:val="en-US"/>
        </w:rPr>
        <w:t>beableto</w:t>
      </w:r>
      <w:r w:rsidRPr="00DC3A05">
        <w:rPr>
          <w:rFonts w:ascii="Times New Roman" w:hAnsi="Times New Roman"/>
          <w:i/>
          <w:sz w:val="24"/>
          <w:szCs w:val="24"/>
        </w:rPr>
        <w:t xml:space="preserve">, </w:t>
      </w:r>
      <w:r w:rsidRPr="00DC3A05">
        <w:rPr>
          <w:rFonts w:ascii="Times New Roman" w:hAnsi="Times New Roman"/>
          <w:i/>
          <w:sz w:val="24"/>
          <w:szCs w:val="24"/>
          <w:lang w:val="en-US"/>
        </w:rPr>
        <w:t>must</w:t>
      </w:r>
      <w:r w:rsidRPr="00DC3A05">
        <w:rPr>
          <w:rFonts w:ascii="Times New Roman" w:hAnsi="Times New Roman"/>
          <w:i/>
          <w:sz w:val="24"/>
          <w:szCs w:val="24"/>
        </w:rPr>
        <w:t xml:space="preserve">, </w:t>
      </w:r>
      <w:r w:rsidRPr="00DC3A05">
        <w:rPr>
          <w:rFonts w:ascii="Times New Roman" w:hAnsi="Times New Roman"/>
          <w:i/>
          <w:sz w:val="24"/>
          <w:szCs w:val="24"/>
          <w:lang w:val="en-US"/>
        </w:rPr>
        <w:t>haveto</w:t>
      </w:r>
      <w:r w:rsidRPr="00DC3A05">
        <w:rPr>
          <w:rFonts w:ascii="Times New Roman" w:hAnsi="Times New Roman"/>
          <w:i/>
          <w:sz w:val="24"/>
          <w:szCs w:val="24"/>
        </w:rPr>
        <w:t xml:space="preserve">, </w:t>
      </w:r>
      <w:r w:rsidRPr="00DC3A05">
        <w:rPr>
          <w:rFonts w:ascii="Times New Roman" w:hAnsi="Times New Roman"/>
          <w:i/>
          <w:sz w:val="24"/>
          <w:szCs w:val="24"/>
          <w:lang w:val="en-US"/>
        </w:rPr>
        <w:t>should</w:t>
      </w:r>
      <w:r w:rsidRPr="00DC3A05">
        <w:rPr>
          <w:rFonts w:ascii="Times New Roman" w:hAnsi="Times New Roman"/>
          <w:sz w:val="24"/>
          <w:szCs w:val="24"/>
        </w:rPr>
        <w:t>)</w:t>
      </w:r>
      <w:r w:rsidR="003D4330"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DC3A05">
        <w:rPr>
          <w:rFonts w:ascii="Times New Roman" w:hAnsi="Times New Roman"/>
          <w:sz w:val="24"/>
          <w:szCs w:val="24"/>
          <w:lang w:val="en-US"/>
        </w:rPr>
        <w:t>PresentSimplePassive</w:t>
      </w:r>
      <w:r w:rsidRPr="00DC3A05">
        <w:rPr>
          <w:rFonts w:ascii="Times New Roman" w:hAnsi="Times New Roman"/>
          <w:sz w:val="24"/>
          <w:szCs w:val="24"/>
        </w:rPr>
        <w:t xml:space="preserve">, </w:t>
      </w:r>
      <w:r w:rsidRPr="00DC3A05">
        <w:rPr>
          <w:rFonts w:ascii="Times New Roman" w:hAnsi="Times New Roman"/>
          <w:sz w:val="24"/>
          <w:szCs w:val="24"/>
          <w:lang w:val="en-US"/>
        </w:rPr>
        <w:t>PastSimplePassive</w:t>
      </w:r>
      <w:r w:rsidRPr="00DC3A05">
        <w:rPr>
          <w:rFonts w:ascii="Times New Roman" w:hAnsi="Times New Roman"/>
          <w:sz w:val="24"/>
          <w:szCs w:val="24"/>
        </w:rPr>
        <w:t>;</w:t>
      </w:r>
    </w:p>
    <w:p w:rsidR="006E54D0" w:rsidRPr="00DC3A05" w:rsidRDefault="006E54D0" w:rsidP="00014A76">
      <w:pPr>
        <w:numPr>
          <w:ilvl w:val="0"/>
          <w:numId w:val="5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сложноподчиненные предложения с придаточными: времени с союзом </w:t>
      </w:r>
      <w:r w:rsidRPr="00DC3A05">
        <w:rPr>
          <w:rFonts w:ascii="Times New Roman" w:hAnsi="Times New Roman"/>
          <w:i/>
          <w:sz w:val="24"/>
          <w:szCs w:val="24"/>
          <w:lang w:val="en-US"/>
        </w:rPr>
        <w:t>since</w:t>
      </w:r>
      <w:r w:rsidRPr="00DC3A05">
        <w:rPr>
          <w:rFonts w:ascii="Times New Roman" w:hAnsi="Times New Roman"/>
          <w:i/>
          <w:sz w:val="24"/>
          <w:szCs w:val="24"/>
        </w:rPr>
        <w:t xml:space="preserve">; цели с союзом </w:t>
      </w:r>
      <w:r w:rsidRPr="00DC3A05">
        <w:rPr>
          <w:rFonts w:ascii="Times New Roman" w:hAnsi="Times New Roman"/>
          <w:i/>
          <w:sz w:val="24"/>
          <w:szCs w:val="24"/>
          <w:lang w:val="en-US"/>
        </w:rPr>
        <w:t>sothat</w:t>
      </w:r>
      <w:r w:rsidRPr="00DC3A05">
        <w:rPr>
          <w:rFonts w:ascii="Times New Roman" w:hAnsi="Times New Roman"/>
          <w:i/>
          <w:sz w:val="24"/>
          <w:szCs w:val="24"/>
        </w:rPr>
        <w:t xml:space="preserve">; условия с союзом </w:t>
      </w:r>
      <w:r w:rsidRPr="00DC3A05">
        <w:rPr>
          <w:rFonts w:ascii="Times New Roman" w:hAnsi="Times New Roman"/>
          <w:i/>
          <w:sz w:val="24"/>
          <w:szCs w:val="24"/>
          <w:lang w:val="en-US"/>
        </w:rPr>
        <w:t>unless</w:t>
      </w:r>
      <w:r w:rsidRPr="00DC3A05">
        <w:rPr>
          <w:rFonts w:ascii="Times New Roman" w:hAnsi="Times New Roman"/>
          <w:i/>
          <w:sz w:val="24"/>
          <w:szCs w:val="24"/>
        </w:rPr>
        <w:t xml:space="preserve">; определительными с союзами </w:t>
      </w:r>
      <w:r w:rsidRPr="00DC3A05">
        <w:rPr>
          <w:rFonts w:ascii="Times New Roman" w:hAnsi="Times New Roman"/>
          <w:i/>
          <w:sz w:val="24"/>
          <w:szCs w:val="24"/>
          <w:lang w:val="en-US"/>
        </w:rPr>
        <w:t>who</w:t>
      </w:r>
      <w:r w:rsidRPr="00DC3A05">
        <w:rPr>
          <w:rFonts w:ascii="Times New Roman" w:hAnsi="Times New Roman"/>
          <w:i/>
          <w:sz w:val="24"/>
          <w:szCs w:val="24"/>
        </w:rPr>
        <w:t xml:space="preserve">, </w:t>
      </w:r>
      <w:r w:rsidRPr="00DC3A05">
        <w:rPr>
          <w:rFonts w:ascii="Times New Roman" w:hAnsi="Times New Roman"/>
          <w:i/>
          <w:sz w:val="24"/>
          <w:szCs w:val="24"/>
          <w:lang w:val="en-US"/>
        </w:rPr>
        <w:t>which</w:t>
      </w:r>
      <w:r w:rsidRPr="00DC3A05">
        <w:rPr>
          <w:rFonts w:ascii="Times New Roman" w:hAnsi="Times New Roman"/>
          <w:i/>
          <w:sz w:val="24"/>
          <w:szCs w:val="24"/>
        </w:rPr>
        <w:t xml:space="preserve">, </w:t>
      </w:r>
      <w:r w:rsidRPr="00DC3A05">
        <w:rPr>
          <w:rFonts w:ascii="Times New Roman" w:hAnsi="Times New Roman"/>
          <w:i/>
          <w:sz w:val="24"/>
          <w:szCs w:val="24"/>
          <w:lang w:val="en-US"/>
        </w:rPr>
        <w:t>that</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предложения с конструкциями </w:t>
      </w:r>
      <w:r w:rsidRPr="00DC3A05">
        <w:rPr>
          <w:rFonts w:ascii="Times New Roman" w:hAnsi="Times New Roman"/>
          <w:i/>
          <w:sz w:val="24"/>
          <w:szCs w:val="24"/>
          <w:lang w:val="en-US"/>
        </w:rPr>
        <w:t>as</w:t>
      </w:r>
      <w:r w:rsidRPr="00DC3A05">
        <w:rPr>
          <w:rFonts w:ascii="Times New Roman" w:hAnsi="Times New Roman"/>
          <w:i/>
          <w:sz w:val="24"/>
          <w:szCs w:val="24"/>
        </w:rPr>
        <w:t xml:space="preserve"> … </w:t>
      </w:r>
      <w:r w:rsidRPr="00DC3A05">
        <w:rPr>
          <w:rFonts w:ascii="Times New Roman" w:hAnsi="Times New Roman"/>
          <w:i/>
          <w:sz w:val="24"/>
          <w:szCs w:val="24"/>
          <w:lang w:val="en-US"/>
        </w:rPr>
        <w:t>as</w:t>
      </w:r>
      <w:r w:rsidRPr="00DC3A05">
        <w:rPr>
          <w:rFonts w:ascii="Times New Roman" w:hAnsi="Times New Roman"/>
          <w:i/>
          <w:sz w:val="24"/>
          <w:szCs w:val="24"/>
        </w:rPr>
        <w:t xml:space="preserve">; </w:t>
      </w:r>
      <w:r w:rsidRPr="00DC3A05">
        <w:rPr>
          <w:rFonts w:ascii="Times New Roman" w:hAnsi="Times New Roman"/>
          <w:i/>
          <w:sz w:val="24"/>
          <w:szCs w:val="24"/>
          <w:lang w:val="en-US"/>
        </w:rPr>
        <w:t>notso</w:t>
      </w:r>
      <w:r w:rsidRPr="00DC3A05">
        <w:rPr>
          <w:rFonts w:ascii="Times New Roman" w:hAnsi="Times New Roman"/>
          <w:i/>
          <w:sz w:val="24"/>
          <w:szCs w:val="24"/>
        </w:rPr>
        <w:t xml:space="preserve"> … </w:t>
      </w:r>
      <w:r w:rsidRPr="00DC3A05">
        <w:rPr>
          <w:rFonts w:ascii="Times New Roman" w:hAnsi="Times New Roman"/>
          <w:i/>
          <w:sz w:val="24"/>
          <w:szCs w:val="24"/>
          <w:lang w:val="en-US"/>
        </w:rPr>
        <w:t>as</w:t>
      </w:r>
      <w:r w:rsidRPr="00DC3A05">
        <w:rPr>
          <w:rFonts w:ascii="Times New Roman" w:hAnsi="Times New Roman"/>
          <w:i/>
          <w:sz w:val="24"/>
          <w:szCs w:val="24"/>
        </w:rPr>
        <w:t xml:space="preserve">; </w:t>
      </w:r>
      <w:r w:rsidRPr="00DC3A05">
        <w:rPr>
          <w:rFonts w:ascii="Times New Roman" w:hAnsi="Times New Roman"/>
          <w:i/>
          <w:sz w:val="24"/>
          <w:szCs w:val="24"/>
          <w:lang w:val="en-US"/>
        </w:rPr>
        <w:t>either</w:t>
      </w:r>
      <w:r w:rsidRPr="00DC3A05">
        <w:rPr>
          <w:rFonts w:ascii="Times New Roman" w:hAnsi="Times New Roman"/>
          <w:i/>
          <w:sz w:val="24"/>
          <w:szCs w:val="24"/>
        </w:rPr>
        <w:t xml:space="preserve"> … </w:t>
      </w:r>
      <w:r w:rsidRPr="00DC3A05">
        <w:rPr>
          <w:rFonts w:ascii="Times New Roman" w:hAnsi="Times New Roman"/>
          <w:i/>
          <w:sz w:val="24"/>
          <w:szCs w:val="24"/>
          <w:lang w:val="en-US"/>
        </w:rPr>
        <w:t>or</w:t>
      </w:r>
      <w:r w:rsidRPr="00DC3A05">
        <w:rPr>
          <w:rFonts w:ascii="Times New Roman" w:hAnsi="Times New Roman"/>
          <w:i/>
          <w:sz w:val="24"/>
          <w:szCs w:val="24"/>
        </w:rPr>
        <w:t xml:space="preserve">; </w:t>
      </w:r>
      <w:r w:rsidRPr="00DC3A05">
        <w:rPr>
          <w:rFonts w:ascii="Times New Roman" w:hAnsi="Times New Roman"/>
          <w:i/>
          <w:sz w:val="24"/>
          <w:szCs w:val="24"/>
          <w:lang w:val="en-US"/>
        </w:rPr>
        <w:t>neither</w:t>
      </w:r>
      <w:r w:rsidRPr="00DC3A05">
        <w:rPr>
          <w:rFonts w:ascii="Times New Roman" w:hAnsi="Times New Roman"/>
          <w:i/>
          <w:sz w:val="24"/>
          <w:szCs w:val="24"/>
        </w:rPr>
        <w:t xml:space="preserve"> … </w:t>
      </w:r>
      <w:r w:rsidRPr="00DC3A05">
        <w:rPr>
          <w:rFonts w:ascii="Times New Roman" w:hAnsi="Times New Roman"/>
          <w:i/>
          <w:sz w:val="24"/>
          <w:szCs w:val="24"/>
          <w:lang w:val="en-US"/>
        </w:rPr>
        <w:t>nor</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предложения с конструкцией I wish;</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DC3A05">
        <w:rPr>
          <w:rFonts w:ascii="Times New Roman" w:hAnsi="Times New Roman"/>
          <w:i/>
          <w:sz w:val="24"/>
          <w:szCs w:val="24"/>
        </w:rPr>
        <w:t>распознаватьиупотреблятьвречиконструкции</w:t>
      </w:r>
      <w:r w:rsidRPr="00DC3A05">
        <w:rPr>
          <w:rFonts w:ascii="Times New Roman" w:hAnsi="Times New Roman"/>
          <w:i/>
          <w:sz w:val="24"/>
          <w:szCs w:val="24"/>
          <w:lang w:val="en-US"/>
        </w:rPr>
        <w:t>It takes me …to do something; to look/feel/be happy;</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распознавать и употреблять в речи глаголы во временных формах действительного залога:</w:t>
      </w:r>
      <w:r w:rsidRPr="00DC3A05">
        <w:rPr>
          <w:rFonts w:ascii="Times New Roman" w:hAnsi="Times New Roman"/>
          <w:i/>
          <w:sz w:val="24"/>
          <w:szCs w:val="24"/>
          <w:lang w:val="en-US"/>
        </w:rPr>
        <w:t>PastPerfect</w:t>
      </w:r>
      <w:r w:rsidRPr="00DC3A05">
        <w:rPr>
          <w:rFonts w:ascii="Times New Roman" w:hAnsi="Times New Roman"/>
          <w:i/>
          <w:sz w:val="24"/>
          <w:szCs w:val="24"/>
        </w:rPr>
        <w:t xml:space="preserve">, </w:t>
      </w:r>
      <w:r w:rsidR="00FB26A1" w:rsidRPr="00DC3A05">
        <w:rPr>
          <w:rFonts w:ascii="Times New Roman" w:hAnsi="Times New Roman"/>
          <w:i/>
          <w:sz w:val="24"/>
          <w:szCs w:val="24"/>
          <w:lang w:val="de-DE"/>
        </w:rPr>
        <w:t>Present</w:t>
      </w:r>
      <w:r w:rsidRPr="00DC3A05">
        <w:rPr>
          <w:rFonts w:ascii="Times New Roman" w:hAnsi="Times New Roman"/>
          <w:i/>
          <w:sz w:val="24"/>
          <w:szCs w:val="24"/>
          <w:lang w:val="en-US"/>
        </w:rPr>
        <w:t>PerfectContinuous</w:t>
      </w:r>
      <w:r w:rsidRPr="00DC3A05">
        <w:rPr>
          <w:rFonts w:ascii="Times New Roman" w:hAnsi="Times New Roman"/>
          <w:i/>
          <w:sz w:val="24"/>
          <w:szCs w:val="24"/>
        </w:rPr>
        <w:t xml:space="preserve">, </w:t>
      </w:r>
      <w:r w:rsidRPr="00DC3A05">
        <w:rPr>
          <w:rFonts w:ascii="Times New Roman" w:hAnsi="Times New Roman"/>
          <w:i/>
          <w:sz w:val="24"/>
          <w:szCs w:val="24"/>
          <w:lang w:val="en-US"/>
        </w:rPr>
        <w:t>Future</w:t>
      </w:r>
      <w:r w:rsidRPr="00DC3A05">
        <w:rPr>
          <w:rFonts w:ascii="Times New Roman" w:hAnsi="Times New Roman"/>
          <w:i/>
          <w:sz w:val="24"/>
          <w:szCs w:val="24"/>
        </w:rPr>
        <w:t>-</w:t>
      </w:r>
      <w:r w:rsidRPr="00DC3A05">
        <w:rPr>
          <w:rFonts w:ascii="Times New Roman" w:hAnsi="Times New Roman"/>
          <w:i/>
          <w:sz w:val="24"/>
          <w:szCs w:val="24"/>
          <w:lang w:val="en-US"/>
        </w:rPr>
        <w:t>in</w:t>
      </w:r>
      <w:r w:rsidRPr="00DC3A05">
        <w:rPr>
          <w:rFonts w:ascii="Times New Roman" w:hAnsi="Times New Roman"/>
          <w:i/>
          <w:sz w:val="24"/>
          <w:szCs w:val="24"/>
        </w:rPr>
        <w:t>-</w:t>
      </w:r>
      <w:r w:rsidRPr="00DC3A05">
        <w:rPr>
          <w:rFonts w:ascii="Times New Roman" w:hAnsi="Times New Roman"/>
          <w:i/>
          <w:sz w:val="24"/>
          <w:szCs w:val="24"/>
          <w:lang w:val="en-US"/>
        </w:rPr>
        <w:t>the</w:t>
      </w:r>
      <w:r w:rsidRPr="00DC3A05">
        <w:rPr>
          <w:rFonts w:ascii="Times New Roman" w:hAnsi="Times New Roman"/>
          <w:i/>
          <w:sz w:val="24"/>
          <w:szCs w:val="24"/>
        </w:rPr>
        <w:t>-</w:t>
      </w:r>
      <w:r w:rsidRPr="00DC3A05">
        <w:rPr>
          <w:rFonts w:ascii="Times New Roman" w:hAnsi="Times New Roman"/>
          <w:i/>
          <w:sz w:val="24"/>
          <w:szCs w:val="24"/>
          <w:lang w:val="en-US"/>
        </w:rPr>
        <w:t>Past</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DC3A05">
        <w:rPr>
          <w:rFonts w:ascii="Times New Roman" w:hAnsi="Times New Roman"/>
          <w:i/>
          <w:sz w:val="24"/>
          <w:szCs w:val="24"/>
          <w:lang w:val="en-US"/>
        </w:rPr>
        <w:t>PresentPerfect</w:t>
      </w:r>
      <w:r w:rsidRPr="00DC3A05">
        <w:rPr>
          <w:rFonts w:ascii="Times New Roman" w:hAnsi="Times New Roman"/>
          <w:i/>
          <w:sz w:val="24"/>
          <w:szCs w:val="24"/>
        </w:rPr>
        <w:t xml:space="preserve"> Passive;</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модальные глаголы </w:t>
      </w:r>
      <w:r w:rsidRPr="00DC3A05">
        <w:rPr>
          <w:rFonts w:ascii="Times New Roman" w:hAnsi="Times New Roman"/>
          <w:i/>
          <w:sz w:val="24"/>
          <w:szCs w:val="24"/>
          <w:lang w:val="en-US"/>
        </w:rPr>
        <w:t>need</w:t>
      </w:r>
      <w:r w:rsidRPr="00DC3A05">
        <w:rPr>
          <w:rFonts w:ascii="Times New Roman" w:hAnsi="Times New Roman"/>
          <w:i/>
          <w:sz w:val="24"/>
          <w:szCs w:val="24"/>
        </w:rPr>
        <w:t xml:space="preserve">, </w:t>
      </w:r>
      <w:r w:rsidRPr="00DC3A05">
        <w:rPr>
          <w:rFonts w:ascii="Times New Roman" w:hAnsi="Times New Roman"/>
          <w:i/>
          <w:sz w:val="24"/>
          <w:szCs w:val="24"/>
          <w:lang w:val="en-US"/>
        </w:rPr>
        <w:t>shall</w:t>
      </w:r>
      <w:r w:rsidRPr="00DC3A05">
        <w:rPr>
          <w:rFonts w:ascii="Times New Roman" w:hAnsi="Times New Roman"/>
          <w:i/>
          <w:sz w:val="24"/>
          <w:szCs w:val="24"/>
        </w:rPr>
        <w:t xml:space="preserve">, </w:t>
      </w:r>
      <w:r w:rsidRPr="00DC3A05">
        <w:rPr>
          <w:rFonts w:ascii="Times New Roman" w:hAnsi="Times New Roman"/>
          <w:i/>
          <w:sz w:val="24"/>
          <w:szCs w:val="24"/>
          <w:lang w:val="en-US"/>
        </w:rPr>
        <w:t>might</w:t>
      </w:r>
      <w:r w:rsidRPr="00DC3A05">
        <w:rPr>
          <w:rFonts w:ascii="Times New Roman" w:hAnsi="Times New Roman"/>
          <w:i/>
          <w:sz w:val="24"/>
          <w:szCs w:val="24"/>
        </w:rPr>
        <w:t xml:space="preserve">, </w:t>
      </w:r>
      <w:r w:rsidRPr="00DC3A05">
        <w:rPr>
          <w:rFonts w:ascii="Times New Roman" w:hAnsi="Times New Roman"/>
          <w:i/>
          <w:sz w:val="24"/>
          <w:szCs w:val="24"/>
          <w:lang w:val="en-US"/>
        </w:rPr>
        <w:t>would</w:t>
      </w:r>
      <w:r w:rsidRPr="00DC3A05">
        <w:rPr>
          <w:rFonts w:ascii="Times New Roman" w:hAnsi="Times New Roman"/>
          <w:i/>
          <w:sz w:val="24"/>
          <w:szCs w:val="24"/>
        </w:rPr>
        <w:t>;</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DC3A05">
        <w:rPr>
          <w:rFonts w:ascii="Times New Roman" w:hAnsi="Times New Roman"/>
          <w:i/>
          <w:sz w:val="24"/>
          <w:szCs w:val="24"/>
          <w:lang w:val="en-US"/>
        </w:rPr>
        <w:t>I</w:t>
      </w:r>
      <w:r w:rsidRPr="00DC3A05">
        <w:rPr>
          <w:rFonts w:ascii="Times New Roman" w:hAnsi="Times New Roman"/>
          <w:i/>
          <w:sz w:val="24"/>
          <w:szCs w:val="24"/>
        </w:rPr>
        <w:t xml:space="preserve">и </w:t>
      </w:r>
      <w:r w:rsidRPr="00DC3A05">
        <w:rPr>
          <w:rFonts w:ascii="Times New Roman" w:hAnsi="Times New Roman"/>
          <w:i/>
          <w:sz w:val="24"/>
          <w:szCs w:val="24"/>
          <w:lang w:val="en-US"/>
        </w:rPr>
        <w:t>II</w:t>
      </w:r>
      <w:r w:rsidRPr="00DC3A05">
        <w:rPr>
          <w:rFonts w:ascii="Times New Roman" w:hAnsi="Times New Roman"/>
          <w:i/>
          <w:sz w:val="24"/>
          <w:szCs w:val="24"/>
        </w:rPr>
        <w:t>, отглагольного существительного) без различения их функций и употреблятьих в речи;</w:t>
      </w:r>
    </w:p>
    <w:p w:rsidR="006E54D0" w:rsidRPr="00DC3A05" w:rsidRDefault="006E54D0" w:rsidP="00014A76">
      <w:pPr>
        <w:numPr>
          <w:ilvl w:val="0"/>
          <w:numId w:val="55"/>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распознавать и употреблять в речи словосочетания «Причастие </w:t>
      </w:r>
      <w:r w:rsidRPr="00DC3A05">
        <w:rPr>
          <w:rFonts w:ascii="Times New Roman" w:hAnsi="Times New Roman"/>
          <w:i/>
          <w:sz w:val="24"/>
          <w:szCs w:val="24"/>
          <w:lang w:val="en-US"/>
        </w:rPr>
        <w:t>I</w:t>
      </w:r>
      <w:r w:rsidRPr="00DC3A05">
        <w:rPr>
          <w:rFonts w:ascii="Times New Roman" w:hAnsi="Times New Roman"/>
          <w:i/>
          <w:sz w:val="24"/>
          <w:szCs w:val="24"/>
        </w:rPr>
        <w:t>+существительное</w:t>
      </w:r>
      <w:r w:rsidR="002F41E9" w:rsidRPr="00DC3A05">
        <w:rPr>
          <w:rFonts w:ascii="Times New Roman" w:hAnsi="Times New Roman"/>
          <w:i/>
          <w:sz w:val="24"/>
          <w:szCs w:val="24"/>
        </w:rPr>
        <w:t>»</w:t>
      </w:r>
      <w:r w:rsidRPr="00DC3A05">
        <w:rPr>
          <w:rFonts w:ascii="Times New Roman" w:hAnsi="Times New Roman"/>
          <w:i/>
          <w:sz w:val="24"/>
          <w:szCs w:val="24"/>
        </w:rPr>
        <w:t xml:space="preserve"> (</w:t>
      </w:r>
      <w:r w:rsidRPr="00DC3A05">
        <w:rPr>
          <w:rFonts w:ascii="Times New Roman" w:hAnsi="Times New Roman"/>
          <w:i/>
          <w:sz w:val="24"/>
          <w:szCs w:val="24"/>
          <w:lang w:val="en-US"/>
        </w:rPr>
        <w:t>aplayingchild</w:t>
      </w:r>
      <w:r w:rsidRPr="00DC3A05">
        <w:rPr>
          <w:rFonts w:ascii="Times New Roman" w:hAnsi="Times New Roman"/>
          <w:i/>
          <w:sz w:val="24"/>
          <w:szCs w:val="24"/>
        </w:rPr>
        <w:t xml:space="preserve">) и «Причастие </w:t>
      </w:r>
      <w:r w:rsidRPr="00DC3A05">
        <w:rPr>
          <w:rFonts w:ascii="Times New Roman" w:hAnsi="Times New Roman"/>
          <w:i/>
          <w:sz w:val="24"/>
          <w:szCs w:val="24"/>
          <w:lang w:val="en-US"/>
        </w:rPr>
        <w:t>II</w:t>
      </w:r>
      <w:r w:rsidRPr="00DC3A05">
        <w:rPr>
          <w:rFonts w:ascii="Times New Roman" w:hAnsi="Times New Roman"/>
          <w:i/>
          <w:sz w:val="24"/>
          <w:szCs w:val="24"/>
        </w:rPr>
        <w:t>+существительное</w:t>
      </w:r>
      <w:r w:rsidR="002F41E9" w:rsidRPr="00DC3A05">
        <w:rPr>
          <w:rFonts w:ascii="Times New Roman" w:hAnsi="Times New Roman"/>
          <w:i/>
          <w:sz w:val="24"/>
          <w:szCs w:val="24"/>
        </w:rPr>
        <w:t>»</w:t>
      </w:r>
      <w:r w:rsidRPr="00DC3A05">
        <w:rPr>
          <w:rFonts w:ascii="Times New Roman" w:hAnsi="Times New Roman"/>
          <w:i/>
          <w:sz w:val="24"/>
          <w:szCs w:val="24"/>
        </w:rPr>
        <w:t xml:space="preserve"> (</w:t>
      </w:r>
      <w:r w:rsidRPr="00DC3A05">
        <w:rPr>
          <w:rFonts w:ascii="Times New Roman" w:hAnsi="Times New Roman"/>
          <w:i/>
          <w:sz w:val="24"/>
          <w:szCs w:val="24"/>
          <w:lang w:val="en-US"/>
        </w:rPr>
        <w:t>awrittenpoem</w:t>
      </w:r>
      <w:r w:rsidRPr="00DC3A05">
        <w:rPr>
          <w:rFonts w:ascii="Times New Roman" w:hAnsi="Times New Roman"/>
          <w:i/>
          <w:sz w:val="24"/>
          <w:szCs w:val="24"/>
        </w:rPr>
        <w:t>)</w:t>
      </w:r>
      <w:r w:rsidR="002F41E9" w:rsidRPr="00DC3A05">
        <w:rPr>
          <w:rFonts w:ascii="Times New Roman" w:hAnsi="Times New Roman"/>
          <w:i/>
          <w:sz w:val="24"/>
          <w:szCs w:val="24"/>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Социокультурные знания и умения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C3A0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C3A05" w:rsidRDefault="006E54D0" w:rsidP="00014A76">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C3A05">
        <w:rPr>
          <w:rFonts w:ascii="Times New Roman" w:eastAsia="Arial Unicode MS" w:hAnsi="Times New Roman"/>
          <w:sz w:val="24"/>
          <w:szCs w:val="24"/>
          <w:lang w:eastAsia="ar-SA"/>
        </w:rPr>
        <w:t>представлять родную страну и культуру на английском языке;</w:t>
      </w:r>
    </w:p>
    <w:p w:rsidR="006E54D0" w:rsidRPr="00DC3A05" w:rsidRDefault="006E54D0" w:rsidP="00014A76">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C3A0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DC3A05" w:rsidRDefault="006E54D0" w:rsidP="00014A76">
      <w:pPr>
        <w:spacing w:after="0" w:line="240" w:lineRule="auto"/>
        <w:ind w:firstLine="709"/>
        <w:jc w:val="both"/>
        <w:rPr>
          <w:rFonts w:ascii="Times New Roman" w:eastAsia="Arial Unicode MS" w:hAnsi="Times New Roman"/>
          <w:sz w:val="24"/>
          <w:szCs w:val="24"/>
          <w:lang w:eastAsia="ar-SA"/>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59"/>
        </w:numPr>
        <w:tabs>
          <w:tab w:val="left" w:pos="993"/>
        </w:tabs>
        <w:spacing w:after="0" w:line="240" w:lineRule="auto"/>
        <w:ind w:left="0" w:firstLine="709"/>
        <w:jc w:val="both"/>
        <w:rPr>
          <w:rFonts w:ascii="Times New Roman" w:hAnsi="Times New Roman"/>
          <w:b/>
          <w:i/>
          <w:sz w:val="24"/>
          <w:szCs w:val="24"/>
        </w:rPr>
      </w:pPr>
      <w:r w:rsidRPr="00DC3A0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DC3A05" w:rsidRDefault="006E54D0" w:rsidP="00014A76">
      <w:pPr>
        <w:numPr>
          <w:ilvl w:val="0"/>
          <w:numId w:val="59"/>
        </w:numPr>
        <w:tabs>
          <w:tab w:val="left" w:pos="993"/>
        </w:tabs>
        <w:spacing w:after="0" w:line="240" w:lineRule="auto"/>
        <w:ind w:left="0" w:firstLine="709"/>
        <w:jc w:val="both"/>
        <w:rPr>
          <w:rFonts w:ascii="Times New Roman" w:hAnsi="Times New Roman"/>
          <w:b/>
          <w:i/>
          <w:sz w:val="24"/>
          <w:szCs w:val="24"/>
        </w:rPr>
      </w:pPr>
      <w:r w:rsidRPr="00DC3A0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DC3A05" w:rsidRDefault="006E54D0" w:rsidP="00014A76">
      <w:pPr>
        <w:spacing w:after="0" w:line="240" w:lineRule="auto"/>
        <w:ind w:firstLine="709"/>
        <w:jc w:val="both"/>
        <w:rPr>
          <w:rFonts w:ascii="Times New Roman" w:eastAsia="Arial Unicode MS" w:hAnsi="Times New Roman"/>
          <w:b/>
          <w:sz w:val="24"/>
          <w:szCs w:val="24"/>
          <w:lang w:eastAsia="ar-SA"/>
        </w:rPr>
      </w:pPr>
      <w:r w:rsidRPr="00DC3A05">
        <w:rPr>
          <w:rFonts w:ascii="Times New Roman" w:eastAsia="Arial Unicode MS" w:hAnsi="Times New Roman"/>
          <w:b/>
          <w:sz w:val="24"/>
          <w:szCs w:val="24"/>
          <w:lang w:eastAsia="ar-SA"/>
        </w:rPr>
        <w:t>Компенсаторные умения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60"/>
        </w:numPr>
        <w:tabs>
          <w:tab w:val="left" w:pos="993"/>
        </w:tabs>
        <w:spacing w:after="0" w:line="240" w:lineRule="auto"/>
        <w:ind w:left="0" w:firstLine="709"/>
        <w:jc w:val="both"/>
        <w:rPr>
          <w:rFonts w:ascii="Times New Roman" w:hAnsi="Times New Roman"/>
          <w:b/>
          <w:sz w:val="24"/>
          <w:szCs w:val="24"/>
        </w:rPr>
      </w:pPr>
      <w:r w:rsidRPr="00DC3A0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DC3A05">
        <w:rPr>
          <w:rFonts w:ascii="Times New Roman" w:eastAsia="Arial Unicode MS" w:hAnsi="Times New Roman"/>
          <w:sz w:val="24"/>
          <w:szCs w:val="24"/>
          <w:lang w:eastAsia="ar-SA"/>
        </w:rPr>
        <w:t>.</w:t>
      </w:r>
    </w:p>
    <w:p w:rsidR="006E54D0" w:rsidRPr="00DC3A05" w:rsidRDefault="006E54D0" w:rsidP="00014A76">
      <w:pPr>
        <w:spacing w:after="0" w:line="240" w:lineRule="auto"/>
        <w:ind w:firstLine="709"/>
        <w:jc w:val="both"/>
        <w:rPr>
          <w:rFonts w:ascii="Times New Roman" w:eastAsia="Arial Unicode MS" w:hAnsi="Times New Roman"/>
          <w:sz w:val="24"/>
          <w:szCs w:val="24"/>
          <w:lang w:eastAsia="ar-SA"/>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DC3A0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DC3A05" w:rsidRDefault="006E54D0" w:rsidP="00014A76">
      <w:pPr>
        <w:numPr>
          <w:ilvl w:val="0"/>
          <w:numId w:val="60"/>
        </w:numPr>
        <w:tabs>
          <w:tab w:val="left" w:pos="993"/>
        </w:tabs>
        <w:spacing w:after="0" w:line="240" w:lineRule="auto"/>
        <w:ind w:left="0" w:firstLine="709"/>
        <w:jc w:val="both"/>
        <w:rPr>
          <w:rFonts w:ascii="Times New Roman" w:hAnsi="Times New Roman"/>
          <w:b/>
          <w:sz w:val="24"/>
          <w:szCs w:val="24"/>
        </w:rPr>
      </w:pPr>
      <w:r w:rsidRPr="00DC3A0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DC3A05">
        <w:rPr>
          <w:rFonts w:ascii="Times New Roman" w:eastAsia="Arial Unicode MS" w:hAnsi="Times New Roman"/>
          <w:i/>
          <w:sz w:val="24"/>
          <w:szCs w:val="24"/>
          <w:lang w:eastAsia="ar-SA"/>
        </w:rPr>
        <w:t>.</w:t>
      </w:r>
    </w:p>
    <w:p w:rsidR="00B540EE" w:rsidRPr="00DC3A05" w:rsidRDefault="00A52363" w:rsidP="00DC3A05">
      <w:pPr>
        <w:pStyle w:val="4"/>
        <w:spacing w:line="240" w:lineRule="auto"/>
        <w:ind w:left="0"/>
        <w:rPr>
          <w:sz w:val="24"/>
          <w:szCs w:val="24"/>
        </w:rPr>
      </w:pPr>
      <w:bookmarkStart w:id="46" w:name="_Toc409691632"/>
      <w:bookmarkStart w:id="47" w:name="_Toc410653957"/>
      <w:bookmarkStart w:id="48" w:name="_Toc414553139"/>
      <w:r w:rsidRPr="00DC3A05">
        <w:rPr>
          <w:sz w:val="24"/>
          <w:szCs w:val="24"/>
        </w:rPr>
        <w:t>1.2.</w:t>
      </w:r>
      <w:r w:rsidR="006940DA" w:rsidRPr="00DC3A05">
        <w:rPr>
          <w:sz w:val="24"/>
          <w:szCs w:val="24"/>
        </w:rPr>
        <w:t>5.5.</w:t>
      </w:r>
      <w:r w:rsidR="00B540EE" w:rsidRPr="00DC3A05">
        <w:rPr>
          <w:sz w:val="24"/>
          <w:szCs w:val="24"/>
        </w:rPr>
        <w:t>История России. Всеобщая история</w:t>
      </w:r>
      <w:bookmarkEnd w:id="46"/>
      <w:bookmarkEnd w:id="47"/>
      <w:r w:rsidR="00ED4AB1" w:rsidRPr="00DC3A05">
        <w:rPr>
          <w:rStyle w:val="af4"/>
          <w:sz w:val="24"/>
          <w:szCs w:val="24"/>
        </w:rPr>
        <w:footnoteReference w:id="2"/>
      </w:r>
      <w:bookmarkEnd w:id="48"/>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b/>
          <w:sz w:val="24"/>
          <w:szCs w:val="24"/>
        </w:rPr>
        <w:t>Предметные результаты</w:t>
      </w:r>
      <w:r w:rsidRPr="00DC3A05">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применять исторически</w:t>
      </w:r>
      <w:r w:rsidR="001F00F6" w:rsidRPr="00DC3A05">
        <w:rPr>
          <w:rFonts w:ascii="Times New Roman" w:hAnsi="Times New Roman"/>
          <w:sz w:val="24"/>
          <w:szCs w:val="24"/>
        </w:rPr>
        <w:t>е</w:t>
      </w:r>
      <w:r w:rsidRPr="00DC3A05">
        <w:rPr>
          <w:rFonts w:ascii="Times New Roman" w:hAnsi="Times New Roman"/>
          <w:sz w:val="24"/>
          <w:szCs w:val="24"/>
        </w:rPr>
        <w:t xml:space="preserve"> знани</w:t>
      </w:r>
      <w:r w:rsidR="001F00F6" w:rsidRPr="00DC3A05">
        <w:rPr>
          <w:rFonts w:ascii="Times New Roman" w:hAnsi="Times New Roman"/>
          <w:sz w:val="24"/>
          <w:szCs w:val="24"/>
        </w:rPr>
        <w:t>я</w:t>
      </w:r>
      <w:r w:rsidRPr="00DC3A05">
        <w:rPr>
          <w:rFonts w:ascii="Times New Roman" w:hAnsi="Times New Roman"/>
          <w:sz w:val="24"/>
          <w:szCs w:val="24"/>
        </w:rPr>
        <w:t xml:space="preserve"> для осмысления общественных событий и явлений прошлого и современности;</w:t>
      </w:r>
    </w:p>
    <w:p w:rsidR="00A339D1"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C3A05" w:rsidRDefault="00A339D1" w:rsidP="00014A76">
      <w:pPr>
        <w:numPr>
          <w:ilvl w:val="0"/>
          <w:numId w:val="12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C3A05" w:rsidRDefault="00A339D1" w:rsidP="00014A76">
      <w:pPr>
        <w:spacing w:after="0" w:line="240" w:lineRule="auto"/>
        <w:ind w:firstLine="709"/>
        <w:rPr>
          <w:rFonts w:ascii="Times New Roman" w:hAnsi="Times New Roman"/>
          <w:b/>
          <w:sz w:val="24"/>
          <w:szCs w:val="24"/>
        </w:rPr>
      </w:pPr>
      <w:r w:rsidRPr="00DC3A05">
        <w:rPr>
          <w:rFonts w:ascii="Times New Roman" w:hAnsi="Times New Roman"/>
          <w:b/>
          <w:sz w:val="24"/>
          <w:szCs w:val="24"/>
        </w:rPr>
        <w:t>История Древнего мира (5 класс)</w:t>
      </w:r>
    </w:p>
    <w:p w:rsidR="00A339D1" w:rsidRPr="00DC3A05" w:rsidRDefault="00A339D1" w:rsidP="00014A76">
      <w:pPr>
        <w:pStyle w:val="afff9"/>
        <w:spacing w:line="240" w:lineRule="auto"/>
        <w:ind w:firstLine="709"/>
        <w:rPr>
          <w:b/>
          <w:sz w:val="24"/>
        </w:rPr>
      </w:pPr>
      <w:r w:rsidRPr="00DC3A05">
        <w:rPr>
          <w:b/>
          <w:sz w:val="24"/>
        </w:rPr>
        <w:t>Выпускник научится:</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C3A05">
        <w:rPr>
          <w:rFonts w:ascii="Times New Roman" w:hAnsi="Times New Roman"/>
          <w:sz w:val="24"/>
          <w:szCs w:val="24"/>
        </w:rPr>
        <w:t>ашей </w:t>
      </w:r>
      <w:r w:rsidRPr="00DC3A05">
        <w:rPr>
          <w:rFonts w:ascii="Times New Roman" w:hAnsi="Times New Roman"/>
          <w:sz w:val="24"/>
          <w:szCs w:val="24"/>
        </w:rPr>
        <w:t>э</w:t>
      </w:r>
      <w:r w:rsidR="001F00F6" w:rsidRPr="00DC3A05">
        <w:rPr>
          <w:rFonts w:ascii="Times New Roman" w:hAnsi="Times New Roman"/>
          <w:sz w:val="24"/>
          <w:szCs w:val="24"/>
        </w:rPr>
        <w:t>ры</w:t>
      </w:r>
      <w:r w:rsidRPr="00DC3A05">
        <w:rPr>
          <w:rFonts w:ascii="Times New Roman" w:hAnsi="Times New Roman"/>
          <w:sz w:val="24"/>
          <w:szCs w:val="24"/>
        </w:rPr>
        <w:t>, н</w:t>
      </w:r>
      <w:r w:rsidR="001F00F6" w:rsidRPr="00DC3A05">
        <w:rPr>
          <w:rFonts w:ascii="Times New Roman" w:hAnsi="Times New Roman"/>
          <w:sz w:val="24"/>
          <w:szCs w:val="24"/>
        </w:rPr>
        <w:t>ашей</w:t>
      </w:r>
      <w:r w:rsidRPr="00DC3A05">
        <w:rPr>
          <w:rFonts w:ascii="Times New Roman" w:hAnsi="Times New Roman"/>
          <w:sz w:val="24"/>
          <w:szCs w:val="24"/>
        </w:rPr>
        <w:t> э</w:t>
      </w:r>
      <w:r w:rsidR="001F00F6" w:rsidRPr="00DC3A05">
        <w:rPr>
          <w:rFonts w:ascii="Times New Roman" w:hAnsi="Times New Roman"/>
          <w:sz w:val="24"/>
          <w:szCs w:val="24"/>
        </w:rPr>
        <w:t>ры</w:t>
      </w:r>
      <w:r w:rsidRPr="00DC3A05">
        <w:rPr>
          <w:rFonts w:ascii="Times New Roman" w:hAnsi="Times New Roman"/>
          <w:sz w:val="24"/>
          <w:szCs w:val="24"/>
        </w:rPr>
        <w:t>);</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объяснять,в ч</w:t>
      </w:r>
      <w:r w:rsidR="00245F1D" w:rsidRPr="00DC3A05">
        <w:rPr>
          <w:rFonts w:ascii="Times New Roman" w:hAnsi="Times New Roman"/>
          <w:sz w:val="24"/>
          <w:szCs w:val="24"/>
        </w:rPr>
        <w:t>е</w:t>
      </w:r>
      <w:r w:rsidRPr="00DC3A05">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давать оценку наиболее значительным событиям и личностям древней истории.</w:t>
      </w:r>
    </w:p>
    <w:p w:rsidR="00A339D1" w:rsidRPr="00DC3A05" w:rsidRDefault="00A339D1"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i/>
          <w:sz w:val="24"/>
          <w:szCs w:val="24"/>
        </w:rPr>
        <w:t>• давать характеристику общественного строя древних государств;</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видеть проявления влияния античного искусства в окружающей среде;</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DC3A05" w:rsidRDefault="00A339D1" w:rsidP="00014A76">
      <w:pPr>
        <w:spacing w:after="0" w:line="240" w:lineRule="auto"/>
        <w:ind w:firstLine="709"/>
        <w:rPr>
          <w:rFonts w:ascii="Times New Roman" w:hAnsi="Times New Roman"/>
          <w:sz w:val="24"/>
          <w:szCs w:val="24"/>
        </w:rPr>
      </w:pPr>
      <w:r w:rsidRPr="00DC3A05">
        <w:rPr>
          <w:rFonts w:ascii="Times New Roman" w:hAnsi="Times New Roman"/>
          <w:b/>
          <w:sz w:val="24"/>
          <w:szCs w:val="24"/>
        </w:rPr>
        <w:t xml:space="preserve">История Средних веков. </w:t>
      </w:r>
      <w:r w:rsidRPr="00DC3A05">
        <w:rPr>
          <w:rFonts w:ascii="Times New Roman" w:hAnsi="Times New Roman"/>
          <w:b/>
          <w:bCs/>
          <w:sz w:val="24"/>
          <w:szCs w:val="24"/>
        </w:rPr>
        <w:t>От Древней Руси к Российскому государству (</w:t>
      </w:r>
      <w:r w:rsidRPr="00DC3A05">
        <w:rPr>
          <w:rFonts w:ascii="Times New Roman" w:hAnsi="Times New Roman"/>
          <w:b/>
          <w:sz w:val="24"/>
          <w:szCs w:val="24"/>
          <w:lang w:val="en-US"/>
        </w:rPr>
        <w:t>VIII</w:t>
      </w:r>
      <w:r w:rsidRPr="00DC3A05">
        <w:rPr>
          <w:rFonts w:ascii="Times New Roman" w:hAnsi="Times New Roman"/>
          <w:b/>
          <w:sz w:val="24"/>
          <w:szCs w:val="24"/>
        </w:rPr>
        <w:t xml:space="preserve"> –</w:t>
      </w:r>
      <w:r w:rsidRPr="00DC3A05">
        <w:rPr>
          <w:rFonts w:ascii="Times New Roman" w:hAnsi="Times New Roman"/>
          <w:b/>
          <w:sz w:val="24"/>
          <w:szCs w:val="24"/>
          <w:lang w:val="en-US"/>
        </w:rPr>
        <w:t>XV</w:t>
      </w:r>
      <w:r w:rsidRPr="00DC3A05">
        <w:rPr>
          <w:rFonts w:ascii="Times New Roman" w:hAnsi="Times New Roman"/>
          <w:b/>
          <w:sz w:val="24"/>
          <w:szCs w:val="24"/>
        </w:rPr>
        <w:t xml:space="preserve"> вв.) (6 класс)</w:t>
      </w:r>
    </w:p>
    <w:p w:rsidR="00A339D1" w:rsidRPr="00DC3A05" w:rsidRDefault="00A339D1" w:rsidP="00014A76">
      <w:pPr>
        <w:pStyle w:val="afff9"/>
        <w:spacing w:line="240" w:lineRule="auto"/>
        <w:ind w:firstLine="709"/>
        <w:rPr>
          <w:b/>
          <w:sz w:val="24"/>
        </w:rPr>
      </w:pPr>
      <w:r w:rsidRPr="00DC3A05">
        <w:rPr>
          <w:b/>
          <w:sz w:val="24"/>
        </w:rPr>
        <w:t>Выпускник научится:</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DC3A05">
        <w:rPr>
          <w:rFonts w:ascii="Times New Roman" w:hAnsi="Times New Roman"/>
          <w:sz w:val="24"/>
          <w:szCs w:val="24"/>
        </w:rPr>
        <w:t xml:space="preserve">– </w:t>
      </w:r>
      <w:r w:rsidRPr="00DC3A05">
        <w:rPr>
          <w:rFonts w:ascii="Times New Roman" w:hAnsi="Times New Roman"/>
          <w:sz w:val="24"/>
          <w:szCs w:val="24"/>
        </w:rPr>
        <w:t>походов, завоеваний, колонизаций и др.;</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раскрывать характерные, существенные черты: а) экономических и социальных отношений</w:t>
      </w:r>
      <w:r w:rsidR="00B2173A" w:rsidRPr="00DC3A05">
        <w:rPr>
          <w:rFonts w:ascii="Times New Roman" w:hAnsi="Times New Roman"/>
          <w:sz w:val="24"/>
          <w:szCs w:val="24"/>
        </w:rPr>
        <w:t>,</w:t>
      </w:r>
      <w:r w:rsidRPr="00DC3A05">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давать оценку событиям и личностям отечественной и всеобщей истории Средних веков.</w:t>
      </w:r>
    </w:p>
    <w:p w:rsidR="00A339D1" w:rsidRPr="00DC3A05" w:rsidRDefault="00A339D1"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lastRenderedPageBreak/>
        <w:t>• </w:t>
      </w:r>
      <w:r w:rsidRPr="00DC3A05">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C3A05">
        <w:rPr>
          <w:rFonts w:ascii="Times New Roman" w:hAnsi="Times New Roman"/>
          <w:i/>
          <w:sz w:val="24"/>
          <w:szCs w:val="24"/>
        </w:rPr>
        <w:t>е</w:t>
      </w:r>
      <w:r w:rsidRPr="00DC3A05">
        <w:rPr>
          <w:rFonts w:ascii="Times New Roman" w:hAnsi="Times New Roman"/>
          <w:i/>
          <w:sz w:val="24"/>
          <w:szCs w:val="24"/>
        </w:rPr>
        <w:t>м заключаются их художес</w:t>
      </w:r>
      <w:r w:rsidR="00813C2D" w:rsidRPr="00DC3A05">
        <w:rPr>
          <w:rFonts w:ascii="Times New Roman" w:hAnsi="Times New Roman"/>
          <w:i/>
          <w:sz w:val="24"/>
          <w:szCs w:val="24"/>
        </w:rPr>
        <w:t>твенные достоинства и значение.</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b/>
          <w:sz w:val="24"/>
          <w:szCs w:val="24"/>
        </w:rPr>
        <w:t xml:space="preserve">История Нового времени. </w:t>
      </w:r>
      <w:r w:rsidRPr="00DC3A05">
        <w:rPr>
          <w:rFonts w:ascii="Times New Roman" w:hAnsi="Times New Roman"/>
          <w:b/>
          <w:bCs/>
          <w:sz w:val="24"/>
          <w:szCs w:val="24"/>
        </w:rPr>
        <w:t>Россия в XVI – Х</w:t>
      </w:r>
      <w:r w:rsidRPr="00DC3A05">
        <w:rPr>
          <w:rFonts w:ascii="Times New Roman" w:hAnsi="Times New Roman"/>
          <w:b/>
          <w:bCs/>
          <w:sz w:val="24"/>
          <w:szCs w:val="24"/>
          <w:lang w:val="en-US"/>
        </w:rPr>
        <w:t>I</w:t>
      </w:r>
      <w:r w:rsidRPr="00DC3A05">
        <w:rPr>
          <w:rFonts w:ascii="Times New Roman" w:hAnsi="Times New Roman"/>
          <w:b/>
          <w:bCs/>
          <w:sz w:val="24"/>
          <w:szCs w:val="24"/>
        </w:rPr>
        <w:t>Х веках</w:t>
      </w:r>
      <w:r w:rsidRPr="00DC3A05">
        <w:rPr>
          <w:rFonts w:ascii="Times New Roman" w:hAnsi="Times New Roman"/>
          <w:b/>
          <w:sz w:val="24"/>
          <w:szCs w:val="24"/>
        </w:rPr>
        <w:t xml:space="preserve"> (7</w:t>
      </w:r>
      <w:r w:rsidR="00437180" w:rsidRPr="00DC3A05">
        <w:rPr>
          <w:rFonts w:ascii="Times New Roman" w:hAnsi="Times New Roman"/>
          <w:sz w:val="24"/>
          <w:szCs w:val="24"/>
        </w:rPr>
        <w:t>–</w:t>
      </w:r>
      <w:r w:rsidRPr="00DC3A05">
        <w:rPr>
          <w:rFonts w:ascii="Times New Roman" w:hAnsi="Times New Roman"/>
          <w:b/>
          <w:sz w:val="24"/>
          <w:szCs w:val="24"/>
        </w:rPr>
        <w:t>9 класс)</w:t>
      </w:r>
    </w:p>
    <w:p w:rsidR="00A339D1" w:rsidRPr="00DC3A05" w:rsidRDefault="00A339D1" w:rsidP="00014A76">
      <w:pPr>
        <w:pStyle w:val="afff9"/>
        <w:spacing w:line="240" w:lineRule="auto"/>
        <w:ind w:firstLine="709"/>
        <w:rPr>
          <w:b/>
          <w:sz w:val="24"/>
        </w:rPr>
      </w:pPr>
      <w:r w:rsidRPr="00DC3A05">
        <w:rPr>
          <w:b/>
          <w:sz w:val="24"/>
        </w:rPr>
        <w:t>Выпускник научится:</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DC3A05">
        <w:rPr>
          <w:rFonts w:ascii="Times New Roman" w:hAnsi="Times New Roman"/>
          <w:sz w:val="24"/>
          <w:szCs w:val="24"/>
        </w:rPr>
        <w:t>–</w:t>
      </w:r>
      <w:r w:rsidRPr="00DC3A05">
        <w:rPr>
          <w:rFonts w:ascii="Times New Roman" w:hAnsi="Times New Roman"/>
          <w:sz w:val="24"/>
          <w:szCs w:val="24"/>
        </w:rPr>
        <w:t xml:space="preserve"> походов, завоеваний, колонизации и др.;</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DC3A05" w:rsidRDefault="00A339D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DC3A05" w:rsidRDefault="00A339D1"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DC3A05" w:rsidRDefault="00A339D1" w:rsidP="00014A76">
      <w:pPr>
        <w:spacing w:after="0" w:line="240" w:lineRule="auto"/>
        <w:ind w:firstLine="709"/>
        <w:jc w:val="both"/>
        <w:rPr>
          <w:rFonts w:ascii="Times New Roman" w:hAnsi="Times New Roman"/>
          <w:i/>
          <w:sz w:val="24"/>
          <w:szCs w:val="24"/>
        </w:rPr>
      </w:pPr>
      <w:r w:rsidRPr="00DC3A05">
        <w:rPr>
          <w:rFonts w:ascii="Times New Roman" w:hAnsi="Times New Roman"/>
          <w:sz w:val="24"/>
          <w:szCs w:val="24"/>
        </w:rPr>
        <w:t>• </w:t>
      </w:r>
      <w:r w:rsidRPr="00DC3A05">
        <w:rPr>
          <w:rFonts w:ascii="Times New Roman" w:hAnsi="Times New Roman"/>
          <w:i/>
          <w:sz w:val="24"/>
          <w:szCs w:val="24"/>
        </w:rPr>
        <w:t>сравнивать развитие России и других стран в Новое время, объяснять, в ч</w:t>
      </w:r>
      <w:r w:rsidR="00245F1D" w:rsidRPr="00DC3A05">
        <w:rPr>
          <w:rFonts w:ascii="Times New Roman" w:hAnsi="Times New Roman"/>
          <w:i/>
          <w:sz w:val="24"/>
          <w:szCs w:val="24"/>
        </w:rPr>
        <w:t>е</w:t>
      </w:r>
      <w:r w:rsidRPr="00DC3A05">
        <w:rPr>
          <w:rFonts w:ascii="Times New Roman" w:hAnsi="Times New Roman"/>
          <w:i/>
          <w:sz w:val="24"/>
          <w:szCs w:val="24"/>
        </w:rPr>
        <w:t xml:space="preserve">м заключались общие черты и особенности; </w:t>
      </w:r>
    </w:p>
    <w:p w:rsidR="00B540EE" w:rsidRPr="00DC3A05" w:rsidRDefault="00A339D1" w:rsidP="00014A76">
      <w:pPr>
        <w:spacing w:after="0" w:line="240" w:lineRule="auto"/>
        <w:ind w:firstLine="709"/>
        <w:jc w:val="both"/>
        <w:rPr>
          <w:rFonts w:ascii="Times New Roman" w:hAnsi="Times New Roman"/>
          <w:b/>
          <w:i/>
          <w:sz w:val="24"/>
          <w:szCs w:val="24"/>
        </w:rPr>
      </w:pPr>
      <w:r w:rsidRPr="00DC3A05">
        <w:rPr>
          <w:rFonts w:ascii="Times New Roman" w:hAnsi="Times New Roman"/>
          <w:sz w:val="24"/>
          <w:szCs w:val="24"/>
        </w:rPr>
        <w:t>• </w:t>
      </w:r>
      <w:r w:rsidRPr="00DC3A0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DC3A05" w:rsidRDefault="00437180" w:rsidP="00014A76">
      <w:pPr>
        <w:pStyle w:val="3"/>
        <w:spacing w:before="0" w:beforeAutospacing="0" w:after="0" w:afterAutospacing="0"/>
        <w:ind w:firstLine="709"/>
        <w:rPr>
          <w:sz w:val="24"/>
          <w:szCs w:val="24"/>
        </w:rPr>
      </w:pPr>
      <w:bookmarkStart w:id="49" w:name="_Toc409691636"/>
    </w:p>
    <w:p w:rsidR="00B540EE" w:rsidRPr="00DC3A05" w:rsidRDefault="00A52363" w:rsidP="00014A76">
      <w:pPr>
        <w:pStyle w:val="4"/>
        <w:spacing w:line="240" w:lineRule="auto"/>
        <w:rPr>
          <w:sz w:val="24"/>
          <w:szCs w:val="24"/>
        </w:rPr>
      </w:pPr>
      <w:bookmarkStart w:id="50" w:name="_Toc410653959"/>
      <w:bookmarkStart w:id="51" w:name="_Toc414553140"/>
      <w:r w:rsidRPr="00DC3A05">
        <w:rPr>
          <w:sz w:val="24"/>
          <w:szCs w:val="24"/>
        </w:rPr>
        <w:t>1.2.</w:t>
      </w:r>
      <w:r w:rsidR="006940DA" w:rsidRPr="00DC3A05">
        <w:rPr>
          <w:sz w:val="24"/>
          <w:szCs w:val="24"/>
        </w:rPr>
        <w:t>5.6.</w:t>
      </w:r>
      <w:r w:rsidR="00B540EE" w:rsidRPr="00DC3A05">
        <w:rPr>
          <w:sz w:val="24"/>
          <w:szCs w:val="24"/>
        </w:rPr>
        <w:t>Обществознание</w:t>
      </w:r>
      <w:bookmarkEnd w:id="49"/>
      <w:bookmarkEnd w:id="50"/>
      <w:bookmarkEnd w:id="51"/>
    </w:p>
    <w:p w:rsidR="006E54D0" w:rsidRPr="00DC3A05" w:rsidRDefault="006E54D0" w:rsidP="00014A76">
      <w:pPr>
        <w:spacing w:after="0" w:line="240" w:lineRule="auto"/>
        <w:ind w:firstLine="709"/>
        <w:jc w:val="both"/>
        <w:rPr>
          <w:rFonts w:ascii="Times New Roman" w:hAnsi="Times New Roman"/>
          <w:b/>
          <w:sz w:val="24"/>
          <w:szCs w:val="24"/>
          <w:shd w:val="clear" w:color="auto" w:fill="FFFFFF"/>
        </w:rPr>
      </w:pPr>
      <w:r w:rsidRPr="00DC3A05">
        <w:rPr>
          <w:rFonts w:ascii="Times New Roman" w:hAnsi="Times New Roman"/>
          <w:b/>
          <w:bCs/>
          <w:sz w:val="24"/>
          <w:szCs w:val="24"/>
          <w:shd w:val="clear" w:color="auto" w:fill="FFFFFF"/>
        </w:rPr>
        <w:t>Человек. Деятельность человека</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128"/>
        </w:numPr>
        <w:tabs>
          <w:tab w:val="left" w:pos="993"/>
        </w:tabs>
        <w:spacing w:after="0" w:line="240" w:lineRule="auto"/>
        <w:ind w:firstLine="709"/>
        <w:jc w:val="both"/>
        <w:rPr>
          <w:rFonts w:ascii="Times New Roman" w:hAnsi="Times New Roman"/>
          <w:sz w:val="24"/>
          <w:szCs w:val="24"/>
        </w:rPr>
      </w:pPr>
      <w:r w:rsidRPr="00DC3A05">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DC3A05" w:rsidRDefault="006E54D0" w:rsidP="00014A76">
      <w:pPr>
        <w:numPr>
          <w:ilvl w:val="0"/>
          <w:numId w:val="128"/>
        </w:numPr>
        <w:tabs>
          <w:tab w:val="left" w:pos="993"/>
        </w:tabs>
        <w:spacing w:after="0" w:line="240" w:lineRule="auto"/>
        <w:ind w:firstLine="709"/>
        <w:jc w:val="both"/>
        <w:rPr>
          <w:rFonts w:ascii="Times New Roman" w:hAnsi="Times New Roman"/>
          <w:sz w:val="24"/>
          <w:szCs w:val="24"/>
        </w:rPr>
      </w:pPr>
      <w:r w:rsidRPr="00DC3A05">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DC3A05" w:rsidRDefault="006E54D0" w:rsidP="00014A76">
      <w:pPr>
        <w:numPr>
          <w:ilvl w:val="0"/>
          <w:numId w:val="128"/>
        </w:numPr>
        <w:tabs>
          <w:tab w:val="left" w:pos="993"/>
        </w:tabs>
        <w:spacing w:after="0" w:line="240" w:lineRule="auto"/>
        <w:ind w:firstLine="709"/>
        <w:jc w:val="both"/>
        <w:rPr>
          <w:rFonts w:ascii="Times New Roman" w:hAnsi="Times New Roman"/>
          <w:sz w:val="24"/>
          <w:szCs w:val="24"/>
        </w:rPr>
      </w:pPr>
      <w:r w:rsidRPr="00DC3A05">
        <w:rPr>
          <w:rFonts w:ascii="Times New Roman" w:hAnsi="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C3A05" w:rsidRDefault="006E54D0" w:rsidP="00014A76">
      <w:pPr>
        <w:numPr>
          <w:ilvl w:val="0"/>
          <w:numId w:val="128"/>
        </w:numPr>
        <w:tabs>
          <w:tab w:val="left" w:pos="993"/>
        </w:tabs>
        <w:spacing w:after="0" w:line="240" w:lineRule="auto"/>
        <w:ind w:firstLine="709"/>
        <w:jc w:val="both"/>
        <w:rPr>
          <w:rFonts w:ascii="Times New Roman" w:hAnsi="Times New Roman"/>
          <w:sz w:val="24"/>
          <w:szCs w:val="24"/>
        </w:rPr>
      </w:pPr>
      <w:r w:rsidRPr="00DC3A05">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DC3A05" w:rsidRDefault="006E54D0" w:rsidP="00014A76">
      <w:pPr>
        <w:numPr>
          <w:ilvl w:val="0"/>
          <w:numId w:val="128"/>
        </w:numPr>
        <w:tabs>
          <w:tab w:val="left" w:pos="993"/>
        </w:tabs>
        <w:spacing w:after="0" w:line="240" w:lineRule="auto"/>
        <w:ind w:firstLine="709"/>
        <w:jc w:val="both"/>
        <w:rPr>
          <w:rFonts w:ascii="Times New Roman" w:hAnsi="Times New Roman"/>
          <w:sz w:val="24"/>
          <w:szCs w:val="24"/>
        </w:rPr>
      </w:pPr>
      <w:r w:rsidRPr="00DC3A05">
        <w:rPr>
          <w:rFonts w:ascii="Times New Roman" w:hAnsi="Times New Roman"/>
          <w:sz w:val="24"/>
          <w:szCs w:val="24"/>
        </w:rPr>
        <w:t>приводить примеры основных видов деятельности человека;</w:t>
      </w:r>
    </w:p>
    <w:p w:rsidR="006E54D0" w:rsidRPr="00DC3A05" w:rsidRDefault="006E54D0" w:rsidP="00014A76">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DC3A0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C3A05" w:rsidRDefault="006E54D0" w:rsidP="00014A76">
      <w:pPr>
        <w:tabs>
          <w:tab w:val="left" w:pos="1023"/>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DC3A05" w:rsidRDefault="006E54D0" w:rsidP="00014A76">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оценивать роль деятельности в жизни человека и общества;</w:t>
      </w:r>
    </w:p>
    <w:p w:rsidR="006E54D0" w:rsidRPr="00DC3A05" w:rsidRDefault="006E54D0" w:rsidP="00014A76">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C3A05" w:rsidRDefault="006E54D0" w:rsidP="00014A76">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DC3A05" w:rsidRDefault="006E54D0" w:rsidP="00014A76">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DC3A05" w:rsidRDefault="006E54D0" w:rsidP="00014A76">
      <w:pPr>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Общество</w:t>
      </w:r>
    </w:p>
    <w:p w:rsidR="006E54D0" w:rsidRPr="00DC3A05" w:rsidRDefault="006E54D0" w:rsidP="00014A76">
      <w:pPr>
        <w:shd w:val="clear" w:color="auto" w:fill="FFFFFF"/>
        <w:tabs>
          <w:tab w:val="left" w:pos="1023"/>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DC3A05">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на основе приведенных данных основные типы обществ;</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DC3A05" w:rsidRDefault="006E54D0" w:rsidP="00014A76">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конкретизировать примерами опасность международного терроризма.</w:t>
      </w:r>
    </w:p>
    <w:p w:rsidR="006E54D0" w:rsidRPr="00DC3A05" w:rsidRDefault="006E54D0" w:rsidP="00014A76">
      <w:pPr>
        <w:shd w:val="clear" w:color="auto" w:fill="FFFFFF"/>
        <w:tabs>
          <w:tab w:val="left" w:pos="0"/>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DC3A05" w:rsidRDefault="006E54D0" w:rsidP="00014A76">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DC3A05" w:rsidRDefault="006E54D0" w:rsidP="00014A76">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осознанно содействовать защите природы.</w:t>
      </w:r>
    </w:p>
    <w:p w:rsidR="006E54D0" w:rsidRPr="00DC3A05" w:rsidRDefault="006E54D0" w:rsidP="00014A76">
      <w:pPr>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Социальные нормы</w:t>
      </w:r>
    </w:p>
    <w:p w:rsidR="006E54D0" w:rsidRPr="00DC3A05" w:rsidRDefault="006E54D0" w:rsidP="00014A76">
      <w:pPr>
        <w:shd w:val="clear" w:color="auto" w:fill="FFFFFF"/>
        <w:tabs>
          <w:tab w:val="left" w:pos="1023"/>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C3A05">
        <w:rPr>
          <w:rFonts w:ascii="Times New Roman" w:hAnsi="Times New Roman"/>
          <w:sz w:val="24"/>
          <w:szCs w:val="24"/>
        </w:rPr>
        <w:t>различать отдельные виды социальных норм;</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C3A05">
        <w:rPr>
          <w:rFonts w:ascii="Times New Roman" w:hAnsi="Times New Roman"/>
          <w:sz w:val="24"/>
          <w:szCs w:val="24"/>
        </w:rPr>
        <w:t>характеризовать основные нормы морали;</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lastRenderedPageBreak/>
        <w:t>характеризовать специфику норм права;</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сравнивать нормы морали и права, выявлять их общие черты и особенности;</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раскрывать сущность процесса социализации личности;</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объяснять причины отклоняющегося поведения;</w:t>
      </w:r>
    </w:p>
    <w:p w:rsidR="006E54D0" w:rsidRPr="00DC3A05" w:rsidRDefault="006E54D0" w:rsidP="00014A76">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негативные последствия наиболее опасных форм отклоняющегося поведения.</w:t>
      </w:r>
    </w:p>
    <w:p w:rsidR="006E54D0" w:rsidRPr="00DC3A05" w:rsidRDefault="006E54D0" w:rsidP="00014A76">
      <w:pPr>
        <w:shd w:val="clear" w:color="auto" w:fill="FFFFFF"/>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DC3A05" w:rsidRDefault="006E54D0" w:rsidP="00014A76">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оценивать социальную значимость здорового образа жизни.</w:t>
      </w:r>
    </w:p>
    <w:p w:rsidR="006E54D0" w:rsidRPr="00DC3A05" w:rsidRDefault="006E54D0" w:rsidP="00014A76">
      <w:pPr>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Сфера духовной культуры</w:t>
      </w:r>
    </w:p>
    <w:p w:rsidR="006E54D0" w:rsidRPr="00DC3A05" w:rsidRDefault="006E54D0" w:rsidP="00014A76">
      <w:pPr>
        <w:shd w:val="clear" w:color="auto" w:fill="FFFFFF"/>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научится:</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описывать явления духовной культуры;</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оценивать роль образования в современном обществе;</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различать уровни общего образования в России;</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раскрывать роль религии в современном обществе;</w:t>
      </w:r>
    </w:p>
    <w:p w:rsidR="006E54D0" w:rsidRPr="00DC3A05" w:rsidRDefault="006E54D0" w:rsidP="00014A76">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DC3A05">
        <w:rPr>
          <w:rFonts w:ascii="Times New Roman" w:hAnsi="Times New Roman"/>
          <w:bCs/>
          <w:sz w:val="24"/>
          <w:szCs w:val="24"/>
          <w:shd w:val="clear" w:color="auto" w:fill="FFFFFF"/>
        </w:rPr>
        <w:t>характеризовать особенности искусства как формы духовной культуры</w:t>
      </w:r>
      <w:r w:rsidRPr="00DC3A05">
        <w:rPr>
          <w:rFonts w:ascii="Times New Roman" w:hAnsi="Times New Roman"/>
          <w:b/>
          <w:bCs/>
          <w:sz w:val="24"/>
          <w:szCs w:val="24"/>
          <w:shd w:val="clear" w:color="auto" w:fill="FFFFFF"/>
        </w:rPr>
        <w:t>.</w:t>
      </w:r>
    </w:p>
    <w:p w:rsidR="006E54D0" w:rsidRPr="00DC3A05" w:rsidRDefault="006E54D0" w:rsidP="00014A76">
      <w:pPr>
        <w:shd w:val="clear" w:color="auto" w:fill="FFFFFF"/>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получит возможность научиться:</w:t>
      </w:r>
    </w:p>
    <w:p w:rsidR="006E54D0" w:rsidRPr="00DC3A05" w:rsidRDefault="006E54D0" w:rsidP="00014A76">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DC3A05" w:rsidRDefault="006E54D0" w:rsidP="00014A76">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DC3A05" w:rsidRDefault="006E54D0" w:rsidP="00014A76">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DC3A05">
        <w:rPr>
          <w:rFonts w:ascii="Times New Roman" w:hAnsi="Times New Roman"/>
          <w:bCs/>
          <w:i/>
          <w:sz w:val="24"/>
          <w:szCs w:val="24"/>
          <w:shd w:val="clear" w:color="auto" w:fill="FFFFFF"/>
        </w:rPr>
        <w:t>,</w:t>
      </w:r>
      <w:r w:rsidRPr="00DC3A05">
        <w:rPr>
          <w:rFonts w:ascii="Times New Roman" w:hAnsi="Times New Roman"/>
          <w:bCs/>
          <w:i/>
          <w:sz w:val="24"/>
          <w:szCs w:val="24"/>
          <w:shd w:val="clear" w:color="auto" w:fill="FFFFFF"/>
        </w:rPr>
        <w:t xml:space="preserve"> как шоу-бизнес и мода.</w:t>
      </w:r>
    </w:p>
    <w:p w:rsidR="006E54D0" w:rsidRPr="00DC3A05" w:rsidRDefault="006E54D0" w:rsidP="00014A76">
      <w:pPr>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Социальная сфера</w:t>
      </w:r>
    </w:p>
    <w:p w:rsidR="006E54D0" w:rsidRPr="00DC3A05" w:rsidRDefault="006E54D0" w:rsidP="00014A76">
      <w:pPr>
        <w:tabs>
          <w:tab w:val="left" w:pos="1027"/>
        </w:tabs>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научится:</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объяснять взаимодействие социальных общностей и групп;</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приводить примеры предписанных и достигаемых статусов;</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описывать основные социальные роли подростка;</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конкретизировать примерами процесс социальной мобильности;</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 xml:space="preserve">раскрывать основные роли членов семьи; </w:t>
      </w:r>
    </w:p>
    <w:p w:rsidR="006E54D0" w:rsidRPr="00DC3A05" w:rsidRDefault="006E54D0" w:rsidP="00014A76">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DC3A05" w:rsidRDefault="006E54D0" w:rsidP="00014A76">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DC3A05">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DC3A05" w:rsidRDefault="006E54D0" w:rsidP="00014A76">
      <w:pPr>
        <w:tabs>
          <w:tab w:val="left" w:pos="1027"/>
        </w:tabs>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получит возможность научиться:</w:t>
      </w:r>
    </w:p>
    <w:p w:rsidR="006E54D0" w:rsidRPr="00DC3A05" w:rsidRDefault="006E54D0" w:rsidP="00014A76">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DC3A05" w:rsidRDefault="006E54D0" w:rsidP="00014A76">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DC3A05">
        <w:rPr>
          <w:rFonts w:ascii="Times New Roman" w:hAnsi="Times New Roman"/>
          <w:bCs/>
          <w:i/>
          <w:sz w:val="24"/>
          <w:szCs w:val="24"/>
          <w:shd w:val="clear" w:color="auto" w:fill="FFFFFF"/>
        </w:rPr>
        <w:t>е</w:t>
      </w:r>
      <w:r w:rsidRPr="00DC3A05">
        <w:rPr>
          <w:rFonts w:ascii="Times New Roman" w:hAnsi="Times New Roman"/>
          <w:bCs/>
          <w:i/>
          <w:sz w:val="24"/>
          <w:szCs w:val="24"/>
          <w:shd w:val="clear" w:color="auto" w:fill="FFFFFF"/>
        </w:rPr>
        <w:t>жи;</w:t>
      </w:r>
    </w:p>
    <w:p w:rsidR="006E54D0" w:rsidRPr="00DC3A05" w:rsidRDefault="006E54D0" w:rsidP="00014A76">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DC3A05">
        <w:rPr>
          <w:rFonts w:ascii="Times New Roman" w:hAnsi="Times New Roman"/>
          <w:bCs/>
          <w:i/>
          <w:sz w:val="24"/>
          <w:szCs w:val="24"/>
          <w:shd w:val="clear" w:color="auto" w:fill="FFFFFF"/>
        </w:rPr>
        <w:t xml:space="preserve">;выражать </w:t>
      </w:r>
      <w:r w:rsidRPr="00DC3A05">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DC3A05" w:rsidRDefault="006E54D0" w:rsidP="00014A76">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DC3A05" w:rsidRDefault="006E54D0" w:rsidP="00014A76">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DC3A05" w:rsidRDefault="006E54D0" w:rsidP="00014A76">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DC3A05">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C3A05">
        <w:rPr>
          <w:rFonts w:ascii="Times New Roman" w:hAnsi="Times New Roman"/>
          <w:b/>
          <w:bCs/>
          <w:i/>
          <w:sz w:val="24"/>
          <w:szCs w:val="24"/>
          <w:shd w:val="clear" w:color="auto" w:fill="FFFFFF"/>
        </w:rPr>
        <w:t>.</w:t>
      </w:r>
    </w:p>
    <w:p w:rsidR="006E54D0" w:rsidRPr="00DC3A05" w:rsidRDefault="006E54D0" w:rsidP="00014A76">
      <w:pPr>
        <w:tabs>
          <w:tab w:val="left" w:pos="1027"/>
        </w:tabs>
        <w:spacing w:after="0" w:line="240" w:lineRule="auto"/>
        <w:ind w:firstLine="709"/>
        <w:jc w:val="both"/>
        <w:rPr>
          <w:rFonts w:ascii="Times New Roman" w:hAnsi="Times New Roman"/>
          <w:sz w:val="24"/>
          <w:szCs w:val="24"/>
        </w:rPr>
      </w:pPr>
      <w:r w:rsidRPr="00DC3A05">
        <w:rPr>
          <w:rFonts w:ascii="Times New Roman" w:hAnsi="Times New Roman"/>
          <w:b/>
          <w:sz w:val="24"/>
          <w:szCs w:val="24"/>
        </w:rPr>
        <w:t>Политическая сфера жизни общества</w:t>
      </w:r>
    </w:p>
    <w:p w:rsidR="006E54D0" w:rsidRPr="00DC3A05" w:rsidRDefault="006E54D0" w:rsidP="00014A76">
      <w:pPr>
        <w:tabs>
          <w:tab w:val="left" w:pos="1027"/>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роль политики в жизни общества;</w:t>
      </w:r>
    </w:p>
    <w:p w:rsidR="006E54D0"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и сравнивать различные формы правления, иллюстрировать их примерами;</w:t>
      </w:r>
    </w:p>
    <w:p w:rsidR="006E54D0"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давать характеристику формам государственно-территориального устройства;</w:t>
      </w:r>
    </w:p>
    <w:p w:rsidR="006E54D0"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различные типы политических режимов, раскрывать их основные признаки;</w:t>
      </w:r>
    </w:p>
    <w:p w:rsidR="006E54D0"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на конкретных примерах основные черты и принципы демократии;</w:t>
      </w:r>
    </w:p>
    <w:p w:rsidR="00EC713E"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называть признаки политической партии, раскрывать их на конкретных примерах;</w:t>
      </w:r>
    </w:p>
    <w:p w:rsidR="006E54D0" w:rsidRPr="00DC3A05" w:rsidRDefault="006E54D0"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различные формы участия граждан в политической жизни.</w:t>
      </w:r>
    </w:p>
    <w:p w:rsidR="006E54D0" w:rsidRPr="00DC3A05" w:rsidRDefault="006E54D0" w:rsidP="00014A76">
      <w:pPr>
        <w:tabs>
          <w:tab w:val="left" w:pos="1027"/>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получит возможность научиться: </w:t>
      </w:r>
    </w:p>
    <w:p w:rsidR="0040362A" w:rsidRPr="00DC3A05" w:rsidRDefault="0040362A" w:rsidP="00014A76">
      <w:pPr>
        <w:numPr>
          <w:ilvl w:val="0"/>
          <w:numId w:val="84"/>
        </w:numPr>
        <w:tabs>
          <w:tab w:val="left" w:pos="1027"/>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DC3A05" w:rsidRDefault="006E54D0" w:rsidP="00014A76">
      <w:pPr>
        <w:numPr>
          <w:ilvl w:val="0"/>
          <w:numId w:val="85"/>
        </w:numPr>
        <w:tabs>
          <w:tab w:val="left" w:pos="1027"/>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DC3A05" w:rsidRDefault="006E54D0" w:rsidP="00014A76">
      <w:pPr>
        <w:tabs>
          <w:tab w:val="left" w:pos="1200"/>
        </w:tabs>
        <w:spacing w:after="0" w:line="240" w:lineRule="auto"/>
        <w:ind w:firstLine="709"/>
        <w:jc w:val="both"/>
        <w:rPr>
          <w:rFonts w:ascii="Times New Roman" w:hAnsi="Times New Roman"/>
          <w:sz w:val="24"/>
          <w:szCs w:val="24"/>
        </w:rPr>
      </w:pPr>
      <w:r w:rsidRPr="00DC3A05">
        <w:rPr>
          <w:rFonts w:ascii="Times New Roman" w:hAnsi="Times New Roman"/>
          <w:b/>
          <w:bCs/>
          <w:sz w:val="24"/>
          <w:szCs w:val="24"/>
          <w:shd w:val="clear" w:color="auto" w:fill="FFFFFF"/>
        </w:rPr>
        <w:t>Гражданин и государство</w:t>
      </w:r>
    </w:p>
    <w:p w:rsidR="006E54D0" w:rsidRPr="00DC3A05" w:rsidRDefault="006E54D0" w:rsidP="00014A76">
      <w:pPr>
        <w:tabs>
          <w:tab w:val="left" w:pos="1200"/>
        </w:tabs>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научится:</w:t>
      </w:r>
    </w:p>
    <w:p w:rsidR="006E54D0" w:rsidRPr="00DC3A05" w:rsidRDefault="006E54D0" w:rsidP="00014A7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DC3A05" w:rsidRDefault="006E54D0" w:rsidP="00014A7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DC3A05" w:rsidRDefault="006E54D0" w:rsidP="00014A7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раскрывать достижения российского народа;</w:t>
      </w:r>
    </w:p>
    <w:p w:rsidR="006E54D0" w:rsidRPr="00DC3A05" w:rsidRDefault="006E54D0" w:rsidP="00014A7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DC3A05">
        <w:rPr>
          <w:rFonts w:ascii="Times New Roman" w:hAnsi="Times New Roman"/>
          <w:bCs/>
          <w:sz w:val="24"/>
          <w:szCs w:val="24"/>
          <w:shd w:val="clear" w:color="auto" w:fill="FFFFFF"/>
        </w:rPr>
        <w:t>;</w:t>
      </w:r>
    </w:p>
    <w:p w:rsidR="0040362A" w:rsidRPr="00DC3A05" w:rsidRDefault="006E54D0" w:rsidP="00014A76">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DC3A05" w:rsidRDefault="0040362A" w:rsidP="00014A76">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DC3A05" w:rsidRDefault="006E54D0" w:rsidP="00014A76">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DC3A05">
        <w:rPr>
          <w:rFonts w:ascii="Times New Roman" w:hAnsi="Times New Roman"/>
          <w:bCs/>
          <w:sz w:val="24"/>
          <w:szCs w:val="24"/>
          <w:shd w:val="clear" w:color="auto" w:fill="FFFFFF"/>
        </w:rPr>
        <w:t>характеризовать конституционные обязанности гражданина.</w:t>
      </w:r>
    </w:p>
    <w:p w:rsidR="006E54D0" w:rsidRPr="00DC3A05" w:rsidRDefault="006E54D0" w:rsidP="00014A76">
      <w:pPr>
        <w:tabs>
          <w:tab w:val="left" w:pos="1200"/>
        </w:tabs>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получит возможность научиться:</w:t>
      </w:r>
    </w:p>
    <w:p w:rsidR="006E54D0" w:rsidRPr="00DC3A05" w:rsidRDefault="0040362A" w:rsidP="00014A76">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C3A05">
        <w:rPr>
          <w:rFonts w:ascii="Times New Roman" w:hAnsi="Times New Roman"/>
          <w:bCs/>
          <w:i/>
          <w:sz w:val="24"/>
          <w:szCs w:val="24"/>
          <w:shd w:val="clear" w:color="auto" w:fill="FFFFFF"/>
        </w:rPr>
        <w:t>аргументированно обосновывать</w:t>
      </w:r>
      <w:r w:rsidR="006E54D0" w:rsidRPr="00DC3A05">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DC3A05" w:rsidRDefault="006E54D0" w:rsidP="00014A76">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DC3A05">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C3A05">
        <w:rPr>
          <w:rFonts w:ascii="Times New Roman" w:hAnsi="Times New Roman"/>
          <w:b/>
          <w:bCs/>
          <w:i/>
          <w:sz w:val="24"/>
          <w:szCs w:val="24"/>
          <w:shd w:val="clear" w:color="auto" w:fill="FFFFFF"/>
        </w:rPr>
        <w:t>.</w:t>
      </w:r>
    </w:p>
    <w:p w:rsidR="006E54D0" w:rsidRPr="00DC3A05" w:rsidRDefault="006E54D0" w:rsidP="00014A76">
      <w:pPr>
        <w:tabs>
          <w:tab w:val="left" w:pos="994"/>
        </w:tabs>
        <w:spacing w:after="0" w:line="240" w:lineRule="auto"/>
        <w:ind w:firstLine="709"/>
        <w:jc w:val="both"/>
        <w:rPr>
          <w:rFonts w:ascii="Times New Roman" w:hAnsi="Times New Roman"/>
          <w:sz w:val="24"/>
          <w:szCs w:val="24"/>
        </w:rPr>
      </w:pPr>
      <w:r w:rsidRPr="00DC3A05">
        <w:rPr>
          <w:rFonts w:ascii="Times New Roman" w:hAnsi="Times New Roman"/>
          <w:b/>
          <w:bCs/>
          <w:sz w:val="24"/>
          <w:szCs w:val="24"/>
          <w:shd w:val="clear" w:color="auto" w:fill="FFFFFF"/>
        </w:rPr>
        <w:t>Основы российского законодательства</w:t>
      </w:r>
    </w:p>
    <w:p w:rsidR="006E54D0" w:rsidRPr="00DC3A05" w:rsidRDefault="006E54D0" w:rsidP="00014A76">
      <w:pPr>
        <w:tabs>
          <w:tab w:val="left" w:pos="994"/>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систему российского законодательства;</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раскрывать особенности гражданской дееспособности несовершеннолетних;</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lastRenderedPageBreak/>
        <w:t>характеризовать гражданские правоотношения;</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раскрывать смысл права на труд;</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объяснять роль трудового договора;</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права и обязанности супругов, родителей, детей;</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особенности уголовного права и уголовных правоотношений;</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конкретизировать примерами виды преступлений и наказания за них;</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специфику уголовной ответственности несовершеннолетних;</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раскрывать связь права на образование и обязанности получить образование</w:t>
      </w:r>
      <w:r w:rsidR="00EC3D62" w:rsidRPr="00DC3A05">
        <w:rPr>
          <w:rFonts w:ascii="Times New Roman" w:hAnsi="Times New Roman"/>
          <w:bCs/>
          <w:sz w:val="24"/>
          <w:szCs w:val="24"/>
        </w:rPr>
        <w:t>;</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DC3A05">
        <w:rPr>
          <w:rFonts w:ascii="Times New Roman" w:hAnsi="Times New Roman"/>
          <w:bCs/>
          <w:sz w:val="24"/>
          <w:szCs w:val="24"/>
        </w:rPr>
        <w:t>ях</w:t>
      </w:r>
      <w:r w:rsidRPr="00DC3A05">
        <w:rPr>
          <w:rFonts w:ascii="Times New Roman" w:hAnsi="Times New Roman"/>
          <w:bCs/>
          <w:sz w:val="24"/>
          <w:szCs w:val="24"/>
        </w:rPr>
        <w:t xml:space="preserve"> определять признаки правонарушения, проступка, преступления;</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DC3A05" w:rsidRDefault="006E54D0" w:rsidP="00014A76">
      <w:pPr>
        <w:numPr>
          <w:ilvl w:val="0"/>
          <w:numId w:val="87"/>
        </w:numPr>
        <w:tabs>
          <w:tab w:val="left" w:pos="994"/>
        </w:tabs>
        <w:spacing w:after="0" w:line="240" w:lineRule="auto"/>
        <w:ind w:left="0" w:firstLine="709"/>
        <w:jc w:val="both"/>
        <w:rPr>
          <w:rFonts w:ascii="Times New Roman" w:hAnsi="Times New Roman"/>
          <w:sz w:val="24"/>
          <w:szCs w:val="24"/>
        </w:rPr>
      </w:pPr>
      <w:r w:rsidRPr="00DC3A05">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C3A05">
        <w:rPr>
          <w:rFonts w:ascii="Times New Roman" w:hAnsi="Times New Roman"/>
          <w:sz w:val="24"/>
          <w:szCs w:val="24"/>
        </w:rPr>
        <w:t>.</w:t>
      </w:r>
    </w:p>
    <w:p w:rsidR="006E54D0" w:rsidRPr="00DC3A05" w:rsidRDefault="006E54D0" w:rsidP="00014A76">
      <w:pPr>
        <w:tabs>
          <w:tab w:val="left" w:pos="994"/>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88"/>
        </w:numPr>
        <w:tabs>
          <w:tab w:val="left" w:pos="994"/>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DC3A05" w:rsidRDefault="006E54D0" w:rsidP="00014A76">
      <w:pPr>
        <w:numPr>
          <w:ilvl w:val="0"/>
          <w:numId w:val="88"/>
        </w:numPr>
        <w:tabs>
          <w:tab w:val="left" w:pos="994"/>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DC3A05" w:rsidRDefault="006E54D0" w:rsidP="00014A76">
      <w:pPr>
        <w:numPr>
          <w:ilvl w:val="0"/>
          <w:numId w:val="88"/>
        </w:numPr>
        <w:tabs>
          <w:tab w:val="left" w:pos="994"/>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DC3A05">
        <w:rPr>
          <w:rFonts w:ascii="Times New Roman" w:hAnsi="Times New Roman"/>
          <w:bCs/>
          <w:i/>
          <w:sz w:val="24"/>
          <w:szCs w:val="24"/>
        </w:rPr>
        <w:t>.</w:t>
      </w:r>
    </w:p>
    <w:p w:rsidR="006E54D0" w:rsidRPr="00DC3A05" w:rsidRDefault="006E54D0" w:rsidP="00014A76">
      <w:pPr>
        <w:tabs>
          <w:tab w:val="left" w:pos="1267"/>
        </w:tabs>
        <w:spacing w:after="0" w:line="240" w:lineRule="auto"/>
        <w:ind w:firstLine="709"/>
        <w:jc w:val="both"/>
        <w:rPr>
          <w:rFonts w:ascii="Times New Roman" w:hAnsi="Times New Roman"/>
          <w:sz w:val="24"/>
          <w:szCs w:val="24"/>
        </w:rPr>
      </w:pPr>
      <w:r w:rsidRPr="00DC3A05">
        <w:rPr>
          <w:rFonts w:ascii="Times New Roman" w:hAnsi="Times New Roman"/>
          <w:b/>
          <w:bCs/>
          <w:sz w:val="24"/>
          <w:szCs w:val="24"/>
          <w:shd w:val="clear" w:color="auto" w:fill="FFFFFF"/>
        </w:rPr>
        <w:t>Экономика</w:t>
      </w:r>
    </w:p>
    <w:p w:rsidR="006E54D0" w:rsidRPr="00DC3A05" w:rsidRDefault="006E54D0" w:rsidP="00014A76">
      <w:pPr>
        <w:tabs>
          <w:tab w:val="left" w:pos="1267"/>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объяснять проблему ограниченности экономических ресурсов;</w:t>
      </w:r>
    </w:p>
    <w:p w:rsidR="006E54D0" w:rsidRPr="00DC3A05" w:rsidRDefault="006E54D0" w:rsidP="00014A76">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DC3A05" w:rsidRDefault="006E54D0" w:rsidP="00014A76">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раскрывать факторы, влияющие на производительность труда;</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называть и конкретизировать примерами виды налогов;</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 xml:space="preserve">характеризовать </w:t>
      </w:r>
      <w:r w:rsidR="0073382A" w:rsidRPr="00DC3A05">
        <w:rPr>
          <w:rFonts w:ascii="Times New Roman" w:hAnsi="Times New Roman"/>
          <w:bCs/>
          <w:sz w:val="24"/>
          <w:szCs w:val="24"/>
        </w:rPr>
        <w:t xml:space="preserve">функции денег и их </w:t>
      </w:r>
      <w:r w:rsidRPr="00DC3A05">
        <w:rPr>
          <w:rFonts w:ascii="Times New Roman" w:hAnsi="Times New Roman"/>
          <w:bCs/>
          <w:sz w:val="24"/>
          <w:szCs w:val="24"/>
        </w:rPr>
        <w:t>роль в экономике;</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раскрывать социально-экономическую роль и функции предпринимательства;</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DC3A05" w:rsidRDefault="006E54D0" w:rsidP="00014A76">
      <w:pPr>
        <w:numPr>
          <w:ilvl w:val="0"/>
          <w:numId w:val="89"/>
        </w:numPr>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DC3A05">
        <w:rPr>
          <w:rFonts w:ascii="Times New Roman" w:hAnsi="Times New Roman"/>
          <w:bCs/>
          <w:sz w:val="24"/>
          <w:szCs w:val="24"/>
        </w:rPr>
        <w:t>;</w:t>
      </w:r>
    </w:p>
    <w:p w:rsidR="006E54D0" w:rsidRPr="00DC3A05" w:rsidRDefault="006E54D0" w:rsidP="00014A76">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рациональное поведение субъектов экономической деятельности;</w:t>
      </w:r>
    </w:p>
    <w:p w:rsidR="006E54D0" w:rsidRPr="00DC3A05" w:rsidRDefault="006E54D0" w:rsidP="00014A76">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экономику семьи; анализировать структуру семейного бюджета;</w:t>
      </w:r>
    </w:p>
    <w:p w:rsidR="00EC713E" w:rsidRPr="00DC3A05" w:rsidRDefault="006E54D0" w:rsidP="00014A76">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sz w:val="24"/>
          <w:szCs w:val="24"/>
        </w:rPr>
        <w:lastRenderedPageBreak/>
        <w:t>использовать полученные знания при анализе фактов поведения участников экономической деятельности</w:t>
      </w:r>
      <w:r w:rsidR="00EC713E" w:rsidRPr="00DC3A05">
        <w:rPr>
          <w:rFonts w:ascii="Times New Roman" w:hAnsi="Times New Roman"/>
          <w:sz w:val="24"/>
          <w:szCs w:val="24"/>
        </w:rPr>
        <w:t>;</w:t>
      </w:r>
    </w:p>
    <w:p w:rsidR="006E54D0" w:rsidRPr="00DC3A05" w:rsidRDefault="00EC713E" w:rsidP="00014A76">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обосновывать связь профессионализма и жизненного успеха.</w:t>
      </w:r>
    </w:p>
    <w:p w:rsidR="006E54D0" w:rsidRPr="00DC3A05" w:rsidRDefault="006E54D0" w:rsidP="00014A76">
      <w:pPr>
        <w:tabs>
          <w:tab w:val="left" w:pos="1267"/>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numPr>
          <w:ilvl w:val="0"/>
          <w:numId w:val="90"/>
        </w:numPr>
        <w:tabs>
          <w:tab w:val="left" w:pos="993"/>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DC3A05" w:rsidRDefault="006E54D0" w:rsidP="00014A76">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DC3A05" w:rsidRDefault="006E54D0" w:rsidP="00014A76">
      <w:pPr>
        <w:numPr>
          <w:ilvl w:val="0"/>
          <w:numId w:val="90"/>
        </w:numPr>
        <w:tabs>
          <w:tab w:val="left" w:pos="993"/>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DC3A05" w:rsidRDefault="006E54D0" w:rsidP="00014A76">
      <w:pPr>
        <w:numPr>
          <w:ilvl w:val="0"/>
          <w:numId w:val="90"/>
        </w:numPr>
        <w:tabs>
          <w:tab w:val="left" w:pos="993"/>
        </w:tabs>
        <w:spacing w:after="0" w:line="240" w:lineRule="auto"/>
        <w:ind w:left="0" w:firstLine="709"/>
        <w:jc w:val="both"/>
        <w:rPr>
          <w:rFonts w:ascii="Times New Roman" w:hAnsi="Times New Roman"/>
          <w:bCs/>
          <w:i/>
          <w:sz w:val="24"/>
          <w:szCs w:val="24"/>
        </w:rPr>
      </w:pPr>
      <w:r w:rsidRPr="00DC3A05">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DC3A05" w:rsidRDefault="006E54D0" w:rsidP="00014A76">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DC3A05" w:rsidRDefault="006E54D0" w:rsidP="00014A76">
      <w:pPr>
        <w:numPr>
          <w:ilvl w:val="0"/>
          <w:numId w:val="90"/>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DC3A05" w:rsidRDefault="0093548C" w:rsidP="00014A76">
      <w:pPr>
        <w:pStyle w:val="3"/>
        <w:spacing w:before="0" w:beforeAutospacing="0" w:after="0" w:afterAutospacing="0"/>
        <w:ind w:firstLine="709"/>
        <w:rPr>
          <w:sz w:val="24"/>
          <w:szCs w:val="24"/>
        </w:rPr>
      </w:pPr>
      <w:bookmarkStart w:id="52" w:name="_Toc409691637"/>
    </w:p>
    <w:p w:rsidR="00B540EE" w:rsidRPr="00DC3A05" w:rsidRDefault="00230229" w:rsidP="00014A76">
      <w:pPr>
        <w:pStyle w:val="3"/>
        <w:spacing w:before="0" w:beforeAutospacing="0" w:after="0" w:afterAutospacing="0"/>
        <w:ind w:firstLine="709"/>
        <w:rPr>
          <w:sz w:val="24"/>
          <w:szCs w:val="24"/>
        </w:rPr>
      </w:pPr>
      <w:bookmarkStart w:id="53" w:name="_Toc410653960"/>
      <w:bookmarkStart w:id="54" w:name="_Toc414553141"/>
      <w:r w:rsidRPr="00DC3A05">
        <w:rPr>
          <w:sz w:val="24"/>
          <w:szCs w:val="24"/>
        </w:rPr>
        <w:t>1.2.</w:t>
      </w:r>
      <w:r w:rsidR="00331F3D" w:rsidRPr="00DC3A05">
        <w:rPr>
          <w:sz w:val="24"/>
          <w:szCs w:val="24"/>
        </w:rPr>
        <w:t>5.7</w:t>
      </w:r>
      <w:r w:rsidRPr="00DC3A05">
        <w:rPr>
          <w:sz w:val="24"/>
          <w:szCs w:val="24"/>
        </w:rPr>
        <w:t xml:space="preserve">. </w:t>
      </w:r>
      <w:r w:rsidR="00B540EE" w:rsidRPr="00DC3A05">
        <w:rPr>
          <w:sz w:val="24"/>
          <w:szCs w:val="24"/>
        </w:rPr>
        <w:t>География</w:t>
      </w:r>
      <w:bookmarkEnd w:id="52"/>
      <w:bookmarkEnd w:id="53"/>
      <w:bookmarkEnd w:id="54"/>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r w:rsidR="00D66950" w:rsidRPr="00DC3A05">
        <w:rPr>
          <w:rFonts w:ascii="Times New Roman" w:hAnsi="Times New Roman"/>
          <w:b/>
          <w:sz w:val="24"/>
          <w:szCs w:val="24"/>
        </w:rPr>
        <w:t>:</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C3A05">
        <w:rPr>
          <w:rFonts w:ascii="Times New Roman" w:hAnsi="Times New Roman"/>
          <w:sz w:val="24"/>
          <w:szCs w:val="24"/>
        </w:rPr>
        <w:t>;</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C3A05" w:rsidRDefault="004D6611"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DC3A05">
        <w:rPr>
          <w:rFonts w:ascii="Times New Roman" w:hAnsi="Times New Roman"/>
          <w:sz w:val="24"/>
          <w:szCs w:val="24"/>
        </w:rPr>
        <w:t>,</w:t>
      </w:r>
      <w:r w:rsidRPr="00DC3A05">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C3A05">
        <w:rPr>
          <w:rFonts w:ascii="Times New Roman" w:hAnsi="Times New Roman"/>
          <w:sz w:val="24"/>
          <w:szCs w:val="24"/>
        </w:rPr>
        <w:t>;</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объяснять особенности компонентов природы отдельных территорий; </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C3A05">
        <w:rPr>
          <w:rFonts w:ascii="Times New Roman" w:hAnsi="Times New Roman"/>
          <w:sz w:val="24"/>
          <w:szCs w:val="24"/>
        </w:rPr>
        <w:t>в</w:t>
      </w:r>
      <w:r w:rsidRPr="00DC3A05">
        <w:rPr>
          <w:rFonts w:ascii="Times New Roman" w:hAnsi="Times New Roman"/>
          <w:sz w:val="24"/>
          <w:szCs w:val="24"/>
        </w:rPr>
        <w:t xml:space="preserve"> контекст</w:t>
      </w:r>
      <w:r w:rsidR="00F90668" w:rsidRPr="00DC3A05">
        <w:rPr>
          <w:rFonts w:ascii="Times New Roman" w:hAnsi="Times New Roman"/>
          <w:sz w:val="24"/>
          <w:szCs w:val="24"/>
        </w:rPr>
        <w:t>е</w:t>
      </w:r>
      <w:r w:rsidRPr="00DC3A05">
        <w:rPr>
          <w:rFonts w:ascii="Times New Roman" w:hAnsi="Times New Roman"/>
          <w:sz w:val="24"/>
          <w:szCs w:val="24"/>
        </w:rPr>
        <w:t xml:space="preserve">  реальной жизни;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DC3A05">
        <w:rPr>
          <w:rFonts w:ascii="Times New Roman" w:hAnsi="Times New Roman"/>
          <w:sz w:val="24"/>
          <w:szCs w:val="24"/>
        </w:rPr>
        <w:t>е</w:t>
      </w:r>
      <w:r w:rsidRPr="00DC3A05">
        <w:rPr>
          <w:rFonts w:ascii="Times New Roman" w:hAnsi="Times New Roman"/>
          <w:sz w:val="24"/>
          <w:szCs w:val="24"/>
        </w:rPr>
        <w:t xml:space="preserve"> отдельных регионов;</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особенности компонентов природы отдельных частей страны;</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использовать знания </w:t>
      </w:r>
      <w:r w:rsidR="00DD6D6D" w:rsidRPr="00DC3A05">
        <w:rPr>
          <w:rFonts w:ascii="Times New Roman" w:hAnsi="Times New Roman"/>
          <w:sz w:val="24"/>
          <w:szCs w:val="24"/>
        </w:rPr>
        <w:t xml:space="preserve">об </w:t>
      </w:r>
      <w:r w:rsidRPr="00DC3A05">
        <w:rPr>
          <w:rFonts w:ascii="Times New Roman" w:hAnsi="Times New Roman"/>
          <w:sz w:val="24"/>
          <w:szCs w:val="24"/>
        </w:rPr>
        <w:t>особенностях компонентов природы России и е</w:t>
      </w:r>
      <w:r w:rsidR="00245F1D" w:rsidRPr="00DC3A05">
        <w:rPr>
          <w:rFonts w:ascii="Times New Roman" w:hAnsi="Times New Roman"/>
          <w:sz w:val="24"/>
          <w:szCs w:val="24"/>
        </w:rPr>
        <w:t>е</w:t>
      </w:r>
      <w:r w:rsidRPr="00DC3A05">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C3A05">
        <w:rPr>
          <w:rFonts w:ascii="Times New Roman" w:hAnsi="Times New Roman"/>
          <w:sz w:val="24"/>
          <w:szCs w:val="24"/>
        </w:rPr>
        <w:t>,</w:t>
      </w:r>
      <w:r w:rsidRPr="00DC3A05">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DC3A05">
        <w:rPr>
          <w:rFonts w:ascii="Times New Roman" w:hAnsi="Times New Roman"/>
          <w:sz w:val="24"/>
          <w:szCs w:val="24"/>
        </w:rPr>
        <w:t>,</w:t>
      </w:r>
      <w:r w:rsidRPr="00DC3A05">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объяснять </w:t>
      </w:r>
      <w:r w:rsidR="007C3BBA" w:rsidRPr="00DC3A05">
        <w:rPr>
          <w:rFonts w:ascii="Times New Roman" w:hAnsi="Times New Roman"/>
          <w:sz w:val="24"/>
          <w:szCs w:val="24"/>
        </w:rPr>
        <w:t xml:space="preserve">и сравнивать </w:t>
      </w:r>
      <w:r w:rsidRPr="00DC3A05">
        <w:rPr>
          <w:rFonts w:ascii="Times New Roman" w:hAnsi="Times New Roman"/>
          <w:sz w:val="24"/>
          <w:szCs w:val="24"/>
        </w:rPr>
        <w:t>особенности природы, населения и хозяйства отдельных регионов России;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сравнивать особенности природы, населения и хозяйства отдельных регионов России;</w:t>
      </w:r>
    </w:p>
    <w:p w:rsidR="00EC713E"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DC3A05" w:rsidRDefault="00CE4A6B"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C3A05">
        <w:rPr>
          <w:rFonts w:ascii="Times New Roman" w:hAnsi="Times New Roman"/>
          <w:sz w:val="24"/>
          <w:szCs w:val="24"/>
        </w:rPr>
        <w:t xml:space="preserve">; </w:t>
      </w:r>
    </w:p>
    <w:p w:rsidR="00331F3D" w:rsidRPr="00DC3A05" w:rsidRDefault="00331F3D"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описывать погоду своей местности; </w:t>
      </w:r>
    </w:p>
    <w:p w:rsidR="00331F3D" w:rsidRPr="00DC3A05" w:rsidRDefault="00331F3D"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расовые отличия разных народов мира;</w:t>
      </w:r>
    </w:p>
    <w:p w:rsidR="00CE4A6B" w:rsidRPr="00DC3A05" w:rsidRDefault="00331F3D"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давать характеристику рельефа своей местности; </w:t>
      </w:r>
    </w:p>
    <w:p w:rsidR="00CE4A6B" w:rsidRPr="00DC3A05" w:rsidRDefault="00CE4A6B"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уметь выделять в записках путешественников географические особенности территории</w:t>
      </w:r>
    </w:p>
    <w:p w:rsidR="00331F3D" w:rsidRPr="00DC3A05" w:rsidRDefault="00331F3D"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приводить примеры современных видов связи</w:t>
      </w:r>
      <w:r w:rsidR="00CE4A6B" w:rsidRPr="00DC3A05">
        <w:rPr>
          <w:rFonts w:ascii="Times New Roman" w:hAnsi="Times New Roman"/>
          <w:sz w:val="24"/>
          <w:szCs w:val="24"/>
        </w:rPr>
        <w:t>, применять  современные виды связи для решения  учебных и практических задач по географии</w:t>
      </w:r>
      <w:r w:rsidRPr="00DC3A05">
        <w:rPr>
          <w:rFonts w:ascii="Times New Roman" w:hAnsi="Times New Roman"/>
          <w:sz w:val="24"/>
          <w:szCs w:val="24"/>
        </w:rPr>
        <w:t>;</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место и роль России в мировом хозяйстве.</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r w:rsidR="007C3BBA" w:rsidRPr="00DC3A05">
        <w:rPr>
          <w:rFonts w:ascii="Times New Roman" w:hAnsi="Times New Roman"/>
          <w:b/>
          <w:sz w:val="24"/>
          <w:szCs w:val="24"/>
        </w:rPr>
        <w:t>:</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создавать простейшие географические карты различного содержания;</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моделировать географические объекты и явления;</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ориентироваться на местности: в мегаполисе и в природе;</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w:t>
      </w:r>
      <w:r w:rsidR="007C3BBA" w:rsidRPr="00DC3A05">
        <w:rPr>
          <w:rFonts w:ascii="Times New Roman" w:hAnsi="Times New Roman"/>
          <w:i/>
          <w:sz w:val="24"/>
          <w:szCs w:val="24"/>
        </w:rPr>
        <w:t>ва</w:t>
      </w:r>
      <w:r w:rsidRPr="00DC3A05">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DC3A05">
        <w:rPr>
          <w:rFonts w:ascii="Times New Roman" w:hAnsi="Times New Roman"/>
          <w:i/>
          <w:sz w:val="24"/>
          <w:szCs w:val="24"/>
        </w:rPr>
        <w:t>;</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наносить на контурные карты основные формы рельефа;</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давать характеристику климата своей области (края, республики);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оценивать ситуацию на рынке труда и ее динамику;</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обосновывать возможные пути решения проблем развития хозяйства России;</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выбирать критерии для сравнения, сопоставления, места страны в мировой экономике;</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DC3A05" w:rsidRDefault="006E54D0" w:rsidP="00014A76">
      <w:pPr>
        <w:numPr>
          <w:ilvl w:val="0"/>
          <w:numId w:val="92"/>
        </w:numPr>
        <w:tabs>
          <w:tab w:val="left" w:pos="993"/>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оценивать социально-экономическое положение и перспективы развития России.</w:t>
      </w:r>
    </w:p>
    <w:p w:rsidR="00B540EE" w:rsidRPr="00DC3A05" w:rsidRDefault="00B540EE" w:rsidP="00014A76">
      <w:pPr>
        <w:spacing w:after="0" w:line="240" w:lineRule="auto"/>
        <w:ind w:firstLine="709"/>
        <w:jc w:val="both"/>
        <w:rPr>
          <w:rFonts w:ascii="Times New Roman" w:hAnsi="Times New Roman"/>
          <w:sz w:val="24"/>
          <w:szCs w:val="24"/>
        </w:rPr>
      </w:pPr>
    </w:p>
    <w:p w:rsidR="00980C1E" w:rsidRPr="00DC3A05" w:rsidRDefault="00230229" w:rsidP="00014A76">
      <w:pPr>
        <w:pStyle w:val="4"/>
        <w:spacing w:line="240" w:lineRule="auto"/>
        <w:rPr>
          <w:sz w:val="24"/>
          <w:szCs w:val="24"/>
        </w:rPr>
      </w:pPr>
      <w:bookmarkStart w:id="55" w:name="_Toc409691638"/>
      <w:bookmarkStart w:id="56" w:name="_Toc410653961"/>
      <w:bookmarkStart w:id="57" w:name="_Toc414553142"/>
      <w:r w:rsidRPr="00DC3A05">
        <w:rPr>
          <w:sz w:val="24"/>
          <w:szCs w:val="24"/>
        </w:rPr>
        <w:t>1.2.</w:t>
      </w:r>
      <w:r w:rsidR="00331F3D" w:rsidRPr="00DC3A05">
        <w:rPr>
          <w:sz w:val="24"/>
          <w:szCs w:val="24"/>
        </w:rPr>
        <w:t>5.8</w:t>
      </w:r>
      <w:r w:rsidRPr="00DC3A05">
        <w:rPr>
          <w:sz w:val="24"/>
          <w:szCs w:val="24"/>
        </w:rPr>
        <w:t xml:space="preserve">. </w:t>
      </w:r>
      <w:r w:rsidR="00B540EE" w:rsidRPr="00DC3A05">
        <w:rPr>
          <w:sz w:val="24"/>
          <w:szCs w:val="24"/>
        </w:rPr>
        <w:t>Математика</w:t>
      </w:r>
      <w:bookmarkEnd w:id="55"/>
      <w:bookmarkEnd w:id="56"/>
      <w:bookmarkEnd w:id="57"/>
    </w:p>
    <w:p w:rsidR="0082206B" w:rsidRPr="00DC3A05" w:rsidRDefault="0082206B" w:rsidP="00014A76">
      <w:pPr>
        <w:pStyle w:val="3"/>
        <w:tabs>
          <w:tab w:val="left" w:pos="1134"/>
        </w:tabs>
        <w:spacing w:before="0" w:beforeAutospacing="0" w:after="0" w:afterAutospacing="0"/>
        <w:ind w:firstLine="709"/>
        <w:jc w:val="both"/>
        <w:rPr>
          <w:sz w:val="24"/>
          <w:szCs w:val="24"/>
        </w:rPr>
      </w:pPr>
      <w:r w:rsidRPr="00DC3A05">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DC3A05" w:rsidRDefault="00FF65A6" w:rsidP="0045120E">
      <w:pPr>
        <w:pStyle w:val="a9"/>
        <w:numPr>
          <w:ilvl w:val="0"/>
          <w:numId w:val="158"/>
        </w:numPr>
        <w:tabs>
          <w:tab w:val="left" w:pos="993"/>
        </w:tabs>
        <w:ind w:left="0" w:firstLine="709"/>
        <w:jc w:val="both"/>
        <w:rPr>
          <w:rFonts w:ascii="Times New Roman" w:hAnsi="Times New Roman"/>
        </w:rPr>
      </w:pPr>
      <w:r w:rsidRPr="00DC3A05">
        <w:rPr>
          <w:rFonts w:ascii="Times New Roman" w:hAnsi="Times New Roman"/>
        </w:rPr>
        <w:t>Оперировать на базовом уровне</w:t>
      </w:r>
      <w:r w:rsidRPr="00DC3A05">
        <w:rPr>
          <w:rStyle w:val="af4"/>
          <w:rFonts w:ascii="Times New Roman" w:hAnsi="Times New Roman"/>
        </w:rPr>
        <w:footnoteReference w:id="3"/>
      </w:r>
      <w:r w:rsidRPr="00DC3A05">
        <w:rPr>
          <w:rFonts w:ascii="Times New Roman" w:hAnsi="Times New Roman"/>
        </w:rPr>
        <w:t xml:space="preserve"> понятиями: множество, элемент множества, подмножество, принадлежность;</w:t>
      </w:r>
    </w:p>
    <w:p w:rsidR="00FF65A6" w:rsidRPr="00DC3A05" w:rsidRDefault="00FF65A6" w:rsidP="0045120E">
      <w:pPr>
        <w:pStyle w:val="a9"/>
        <w:numPr>
          <w:ilvl w:val="0"/>
          <w:numId w:val="158"/>
        </w:numPr>
        <w:tabs>
          <w:tab w:val="left" w:pos="993"/>
        </w:tabs>
        <w:ind w:left="0" w:firstLine="709"/>
        <w:jc w:val="both"/>
        <w:rPr>
          <w:rFonts w:ascii="Times New Roman" w:hAnsi="Times New Roman"/>
        </w:rPr>
      </w:pPr>
      <w:r w:rsidRPr="00DC3A05">
        <w:rPr>
          <w:rFonts w:ascii="Times New Roman" w:hAnsi="Times New Roman"/>
        </w:rPr>
        <w:t>задавать множества перечислением их элементов;</w:t>
      </w:r>
    </w:p>
    <w:p w:rsidR="00FF65A6" w:rsidRPr="00DC3A05" w:rsidRDefault="00FF65A6" w:rsidP="0045120E">
      <w:pPr>
        <w:pStyle w:val="a9"/>
        <w:numPr>
          <w:ilvl w:val="0"/>
          <w:numId w:val="158"/>
        </w:numPr>
        <w:tabs>
          <w:tab w:val="left" w:pos="993"/>
        </w:tabs>
        <w:ind w:left="0" w:firstLine="709"/>
        <w:jc w:val="both"/>
        <w:rPr>
          <w:rFonts w:ascii="Times New Roman" w:hAnsi="Times New Roman"/>
        </w:rPr>
      </w:pPr>
      <w:r w:rsidRPr="00DC3A05">
        <w:rPr>
          <w:rFonts w:ascii="Times New Roman" w:hAnsi="Times New Roman"/>
        </w:rPr>
        <w:t>находить пересечение, объединение, подмножество в простейших ситуациях</w:t>
      </w:r>
      <w:r w:rsidR="007F1502"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993"/>
        </w:tabs>
        <w:ind w:left="0" w:firstLine="709"/>
        <w:rPr>
          <w:rFonts w:ascii="Times New Roman" w:hAnsi="Times New Roman"/>
          <w:sz w:val="24"/>
          <w:szCs w:val="24"/>
        </w:rPr>
      </w:pPr>
      <w:r w:rsidRPr="00DC3A05">
        <w:rPr>
          <w:rFonts w:ascii="Times New Roman" w:hAnsi="Times New Roman"/>
          <w:sz w:val="24"/>
          <w:szCs w:val="24"/>
        </w:rPr>
        <w:t>распознавать логически некорректные высказывания</w:t>
      </w:r>
      <w:r w:rsidR="007F1502"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Числа</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использовать признаки делимости на 2, 5, 3, 9, 10 при выполнении вычислений и решении несложных задач;</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выполнять округление рациональных чисел в соответствии с правилами;</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сравнивать рациональные числа</w:t>
      </w:r>
      <w:r w:rsidRPr="00DC3A05">
        <w:rPr>
          <w:rFonts w:ascii="Times New Roman" w:hAnsi="Times New Roman"/>
          <w:b/>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оценивать результаты вычислений при решении практических задач;</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выполнять сравнение чисел в реальных ситуациях;</w:t>
      </w:r>
    </w:p>
    <w:p w:rsidR="00FF65A6" w:rsidRPr="00DC3A05" w:rsidRDefault="00FF65A6" w:rsidP="0045120E">
      <w:pPr>
        <w:pStyle w:val="a9"/>
        <w:numPr>
          <w:ilvl w:val="0"/>
          <w:numId w:val="155"/>
        </w:numPr>
        <w:tabs>
          <w:tab w:val="left" w:pos="993"/>
        </w:tabs>
        <w:ind w:left="0" w:firstLine="709"/>
        <w:contextualSpacing w:val="0"/>
        <w:jc w:val="both"/>
        <w:rPr>
          <w:rFonts w:ascii="Times New Roman" w:hAnsi="Times New Roman"/>
        </w:rPr>
      </w:pPr>
      <w:r w:rsidRPr="00DC3A05">
        <w:rPr>
          <w:rFonts w:ascii="Times New Roman" w:hAnsi="Times New Roman"/>
        </w:rPr>
        <w:t>составлять числовые выражения при решении практических задач и задач из других учебных предметов</w:t>
      </w:r>
      <w:r w:rsidR="007F1502"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Статистика и теория вероятностей</w:t>
      </w:r>
    </w:p>
    <w:p w:rsidR="00FF65A6" w:rsidRPr="00DC3A05" w:rsidRDefault="00FF65A6" w:rsidP="0045120E">
      <w:pPr>
        <w:pStyle w:val="a"/>
        <w:numPr>
          <w:ilvl w:val="0"/>
          <w:numId w:val="154"/>
        </w:numPr>
        <w:tabs>
          <w:tab w:val="left" w:pos="993"/>
        </w:tabs>
        <w:ind w:left="0" w:firstLine="709"/>
        <w:rPr>
          <w:rFonts w:ascii="Times New Roman" w:hAnsi="Times New Roman"/>
          <w:sz w:val="24"/>
          <w:szCs w:val="24"/>
        </w:rPr>
      </w:pPr>
      <w:r w:rsidRPr="00DC3A05">
        <w:rPr>
          <w:rFonts w:ascii="Times New Roman" w:hAnsi="Times New Roman"/>
          <w:sz w:val="24"/>
          <w:szCs w:val="24"/>
        </w:rPr>
        <w:t xml:space="preserve">Представлять данные в виде таблиц, диаграмм, </w:t>
      </w:r>
    </w:p>
    <w:p w:rsidR="00FF65A6" w:rsidRPr="00DC3A05" w:rsidRDefault="00FF65A6" w:rsidP="0045120E">
      <w:pPr>
        <w:pStyle w:val="a"/>
        <w:numPr>
          <w:ilvl w:val="0"/>
          <w:numId w:val="154"/>
        </w:numPr>
        <w:tabs>
          <w:tab w:val="left" w:pos="993"/>
        </w:tabs>
        <w:ind w:left="0" w:firstLine="709"/>
        <w:rPr>
          <w:rFonts w:ascii="Times New Roman" w:hAnsi="Times New Roman"/>
          <w:sz w:val="24"/>
          <w:szCs w:val="24"/>
        </w:rPr>
      </w:pPr>
      <w:r w:rsidRPr="00DC3A05">
        <w:rPr>
          <w:rFonts w:ascii="Times New Roman" w:hAnsi="Times New Roman"/>
          <w:sz w:val="24"/>
          <w:szCs w:val="24"/>
        </w:rPr>
        <w:t>читать информацию, представленную в виде таблицы, диаграммы.</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Текстовые задачи</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Решать несложные сюжетные задачи разных типов на все арифметические действия;</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строить модель условия задачи (в виде таблицы, схемы, рисунка), в которой даны значения двух из тр</w:t>
      </w:r>
      <w:r w:rsidR="00A23AB5" w:rsidRPr="00DC3A05">
        <w:rPr>
          <w:rFonts w:ascii="Times New Roman" w:hAnsi="Times New Roman"/>
        </w:rPr>
        <w:t>е</w:t>
      </w:r>
      <w:r w:rsidRPr="00DC3A05">
        <w:rPr>
          <w:rFonts w:ascii="Times New Roman" w:hAnsi="Times New Roman"/>
        </w:rPr>
        <w:t>х взаимосвязанных величин, с целью поиска решения задачи;</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 xml:space="preserve">составлять план решения задачи; </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выделять этапы решения задачи;</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интерпретировать вычислительные результаты в задаче, исследовать полученное решение задачи;</w:t>
      </w:r>
    </w:p>
    <w:p w:rsidR="00FF65A6" w:rsidRPr="00DC3A05" w:rsidRDefault="00FF65A6" w:rsidP="0045120E">
      <w:pPr>
        <w:pStyle w:val="a9"/>
        <w:numPr>
          <w:ilvl w:val="0"/>
          <w:numId w:val="202"/>
        </w:numPr>
        <w:tabs>
          <w:tab w:val="left" w:pos="993"/>
        </w:tabs>
        <w:ind w:left="0" w:firstLine="709"/>
        <w:contextualSpacing w:val="0"/>
        <w:jc w:val="both"/>
        <w:rPr>
          <w:rFonts w:ascii="Times New Roman" w:hAnsi="Times New Roman"/>
        </w:rPr>
      </w:pPr>
      <w:r w:rsidRPr="00DC3A05">
        <w:rPr>
          <w:rFonts w:ascii="Times New Roman" w:hAnsi="Times New Roman"/>
        </w:rPr>
        <w:t>знать различие скоростей объекта в стоячей воде, против течения и по течению реки;</w:t>
      </w:r>
    </w:p>
    <w:p w:rsidR="00FF65A6" w:rsidRPr="00DC3A05" w:rsidRDefault="00FF65A6" w:rsidP="0045120E">
      <w:pPr>
        <w:pStyle w:val="a9"/>
        <w:numPr>
          <w:ilvl w:val="0"/>
          <w:numId w:val="202"/>
        </w:numPr>
        <w:tabs>
          <w:tab w:val="left" w:pos="993"/>
        </w:tabs>
        <w:ind w:left="0" w:firstLine="709"/>
        <w:jc w:val="both"/>
        <w:rPr>
          <w:rFonts w:ascii="Times New Roman" w:hAnsi="Times New Roman"/>
        </w:rPr>
      </w:pPr>
      <w:r w:rsidRPr="00DC3A05">
        <w:rPr>
          <w:rFonts w:ascii="Times New Roman" w:hAnsi="Times New Roman"/>
        </w:rPr>
        <w:t>решать задачи на нахождение части числа и числа по его части;</w:t>
      </w:r>
    </w:p>
    <w:p w:rsidR="00FF65A6" w:rsidRPr="00DC3A05" w:rsidRDefault="00FF65A6" w:rsidP="0045120E">
      <w:pPr>
        <w:pStyle w:val="a9"/>
        <w:numPr>
          <w:ilvl w:val="0"/>
          <w:numId w:val="202"/>
        </w:numPr>
        <w:tabs>
          <w:tab w:val="left" w:pos="993"/>
        </w:tabs>
        <w:ind w:left="0" w:firstLine="709"/>
        <w:jc w:val="both"/>
        <w:rPr>
          <w:rFonts w:ascii="Times New Roman" w:hAnsi="Times New Roman"/>
        </w:rPr>
      </w:pPr>
      <w:r w:rsidRPr="00DC3A05">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C3A05" w:rsidRDefault="00FF65A6" w:rsidP="0045120E">
      <w:pPr>
        <w:pStyle w:val="a9"/>
        <w:numPr>
          <w:ilvl w:val="0"/>
          <w:numId w:val="202"/>
        </w:numPr>
        <w:tabs>
          <w:tab w:val="left" w:pos="993"/>
        </w:tabs>
        <w:ind w:left="0" w:firstLine="709"/>
        <w:jc w:val="both"/>
        <w:rPr>
          <w:rFonts w:ascii="Times New Roman" w:hAnsi="Times New Roman"/>
        </w:rPr>
      </w:pPr>
      <w:r w:rsidRPr="00DC3A05">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C3A05" w:rsidRDefault="00FF65A6" w:rsidP="0045120E">
      <w:pPr>
        <w:pStyle w:val="a9"/>
        <w:numPr>
          <w:ilvl w:val="0"/>
          <w:numId w:val="202"/>
        </w:numPr>
        <w:tabs>
          <w:tab w:val="left" w:pos="993"/>
        </w:tabs>
        <w:ind w:left="0" w:firstLine="709"/>
        <w:jc w:val="both"/>
        <w:rPr>
          <w:rFonts w:ascii="Times New Roman" w:hAnsi="Times New Roman"/>
        </w:rPr>
      </w:pPr>
      <w:r w:rsidRPr="00DC3A05">
        <w:rPr>
          <w:rFonts w:ascii="Times New Roman" w:hAnsi="Times New Roman"/>
        </w:rPr>
        <w:t>решать несложные логические задачи методом рассуждений.</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numPr>
          <w:ilvl w:val="0"/>
          <w:numId w:val="203"/>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Наглядная геометрия</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фигуры</w:t>
      </w:r>
    </w:p>
    <w:p w:rsidR="001E1B4A" w:rsidRPr="00DC3A05" w:rsidRDefault="00FF65A6" w:rsidP="0045120E">
      <w:pPr>
        <w:numPr>
          <w:ilvl w:val="0"/>
          <w:numId w:val="204"/>
        </w:numPr>
        <w:tabs>
          <w:tab w:val="left" w:pos="0"/>
          <w:tab w:val="left" w:pos="993"/>
        </w:tabs>
        <w:spacing w:after="0" w:line="240" w:lineRule="auto"/>
        <w:ind w:left="0" w:firstLine="709"/>
        <w:jc w:val="both"/>
        <w:rPr>
          <w:rFonts w:ascii="Times New Roman" w:hAnsi="Times New Roman"/>
          <w:b/>
          <w:i/>
          <w:sz w:val="24"/>
          <w:szCs w:val="24"/>
        </w:rPr>
      </w:pPr>
      <w:r w:rsidRPr="00DC3A05">
        <w:rPr>
          <w:rFonts w:ascii="Times New Roman" w:hAnsi="Times New Roman"/>
          <w:sz w:val="24"/>
          <w:szCs w:val="24"/>
        </w:rPr>
        <w:t>Оперировать на базовом уровне понятиями: фигура,</w:t>
      </w:r>
      <w:r w:rsidRPr="00DC3A05">
        <w:rPr>
          <w:rFonts w:ascii="Times New Roman" w:hAnsi="Times New Roman"/>
          <w:bCs/>
          <w:sz w:val="24"/>
          <w:szCs w:val="24"/>
        </w:rPr>
        <w:t>т</w:t>
      </w:r>
      <w:r w:rsidRPr="00DC3A05">
        <w:rPr>
          <w:rFonts w:ascii="Times New Roman" w:hAnsi="Times New Roman"/>
          <w:sz w:val="24"/>
          <w:szCs w:val="24"/>
        </w:rPr>
        <w:t>очка, отрезок, прямая, луч, ломаная, угол, многоугольник, треугольник и четыр</w:t>
      </w:r>
      <w:r w:rsidR="00A23AB5" w:rsidRPr="00DC3A05">
        <w:rPr>
          <w:rFonts w:ascii="Times New Roman" w:hAnsi="Times New Roman"/>
          <w:sz w:val="24"/>
          <w:szCs w:val="24"/>
        </w:rPr>
        <w:t>е</w:t>
      </w:r>
      <w:r w:rsidRPr="00DC3A05">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DC3A05">
        <w:rPr>
          <w:rFonts w:ascii="Times New Roman" w:hAnsi="Times New Roman"/>
          <w:sz w:val="24"/>
          <w:szCs w:val="24"/>
          <w:lang w:eastAsia="ru-RU"/>
        </w:rPr>
        <w:t>Изображать изучаемые фигуры от руки и с помощью линейки и циркуля.</w:t>
      </w:r>
    </w:p>
    <w:p w:rsidR="00FF65A6" w:rsidRPr="00DC3A05" w:rsidRDefault="00FF65A6" w:rsidP="00014A76">
      <w:pPr>
        <w:tabs>
          <w:tab w:val="left" w:pos="0"/>
          <w:tab w:val="left" w:pos="993"/>
        </w:tabs>
        <w:spacing w:after="0" w:line="240" w:lineRule="auto"/>
        <w:ind w:left="709"/>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71"/>
        </w:numPr>
        <w:tabs>
          <w:tab w:val="left" w:pos="993"/>
        </w:tabs>
        <w:ind w:left="0" w:firstLine="709"/>
        <w:jc w:val="both"/>
        <w:rPr>
          <w:rFonts w:ascii="Times New Roman" w:hAnsi="Times New Roman"/>
        </w:rPr>
      </w:pPr>
      <w:r w:rsidRPr="00DC3A05">
        <w:rPr>
          <w:rFonts w:ascii="Times New Roman" w:hAnsi="Times New Roman"/>
        </w:rPr>
        <w:t xml:space="preserve">решать практические задачи с применением простейших свойств фигур. </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Измерения и вычисления</w:t>
      </w:r>
    </w:p>
    <w:p w:rsidR="00FF65A6" w:rsidRPr="00DC3A05" w:rsidRDefault="00FF65A6" w:rsidP="0045120E">
      <w:pPr>
        <w:pStyle w:val="a"/>
        <w:numPr>
          <w:ilvl w:val="0"/>
          <w:numId w:val="205"/>
        </w:numPr>
        <w:tabs>
          <w:tab w:val="left" w:pos="993"/>
        </w:tabs>
        <w:ind w:left="0" w:firstLine="709"/>
        <w:rPr>
          <w:rFonts w:ascii="Times New Roman" w:hAnsi="Times New Roman"/>
          <w:sz w:val="24"/>
          <w:szCs w:val="24"/>
        </w:rPr>
      </w:pPr>
      <w:r w:rsidRPr="00DC3A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C3A05" w:rsidRDefault="00FF65A6" w:rsidP="0045120E">
      <w:pPr>
        <w:pStyle w:val="a"/>
        <w:numPr>
          <w:ilvl w:val="0"/>
          <w:numId w:val="205"/>
        </w:numPr>
        <w:tabs>
          <w:tab w:val="left" w:pos="993"/>
        </w:tabs>
        <w:ind w:left="0" w:firstLine="709"/>
        <w:rPr>
          <w:rFonts w:ascii="Times New Roman" w:hAnsi="Times New Roman"/>
          <w:sz w:val="24"/>
          <w:szCs w:val="24"/>
        </w:rPr>
      </w:pPr>
      <w:r w:rsidRPr="00DC3A05">
        <w:rPr>
          <w:rFonts w:ascii="Times New Roman" w:hAnsi="Times New Roman"/>
          <w:sz w:val="24"/>
          <w:szCs w:val="24"/>
        </w:rPr>
        <w:t xml:space="preserve">вычислять площади прямоугольников. </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numPr>
          <w:ilvl w:val="0"/>
          <w:numId w:val="161"/>
        </w:numPr>
        <w:tabs>
          <w:tab w:val="left" w:pos="0"/>
          <w:tab w:val="left" w:pos="993"/>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DC3A05" w:rsidRDefault="00FF65A6" w:rsidP="0045120E">
      <w:pPr>
        <w:numPr>
          <w:ilvl w:val="0"/>
          <w:numId w:val="163"/>
        </w:numPr>
        <w:tabs>
          <w:tab w:val="left" w:pos="0"/>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История математики</w:t>
      </w:r>
    </w:p>
    <w:p w:rsidR="00FF65A6" w:rsidRPr="00DC3A05" w:rsidRDefault="00FF65A6" w:rsidP="0045120E">
      <w:pPr>
        <w:numPr>
          <w:ilvl w:val="0"/>
          <w:numId w:val="206"/>
        </w:numPr>
        <w:tabs>
          <w:tab w:val="left" w:pos="34"/>
          <w:tab w:val="left" w:pos="993"/>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C3A05" w:rsidRDefault="00FF65A6" w:rsidP="0045120E">
      <w:pPr>
        <w:numPr>
          <w:ilvl w:val="0"/>
          <w:numId w:val="206"/>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DC3A05">
        <w:rPr>
          <w:rFonts w:ascii="Times New Roman" w:hAnsi="Times New Roman"/>
          <w:sz w:val="24"/>
          <w:szCs w:val="24"/>
          <w:lang w:eastAsia="ru-RU"/>
        </w:rPr>
        <w:t>.</w:t>
      </w:r>
    </w:p>
    <w:p w:rsidR="00FF65A6" w:rsidRPr="00DC3A05" w:rsidRDefault="00FF65A6" w:rsidP="00014A76">
      <w:pPr>
        <w:pStyle w:val="3"/>
        <w:spacing w:before="0" w:beforeAutospacing="0" w:after="0" w:afterAutospacing="0"/>
        <w:rPr>
          <w:sz w:val="24"/>
          <w:szCs w:val="24"/>
        </w:rPr>
      </w:pPr>
      <w:bookmarkStart w:id="58" w:name="_Toc284662720"/>
      <w:bookmarkStart w:id="59" w:name="_Toc284663346"/>
      <w:r w:rsidRPr="00DC3A05">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DC3A05">
        <w:rPr>
          <w:sz w:val="24"/>
          <w:szCs w:val="24"/>
        </w:rPr>
        <w:t>е</w:t>
      </w:r>
      <w:r w:rsidRPr="00DC3A05">
        <w:rPr>
          <w:sz w:val="24"/>
          <w:szCs w:val="24"/>
        </w:rPr>
        <w:t>нном уровнях)</w:t>
      </w:r>
      <w:bookmarkEnd w:id="58"/>
      <w:bookmarkEnd w:id="59"/>
    </w:p>
    <w:p w:rsidR="00FF65A6" w:rsidRPr="00DC3A05" w:rsidRDefault="00FF65A6" w:rsidP="00014A76">
      <w:pPr>
        <w:spacing w:after="0" w:line="240" w:lineRule="auto"/>
        <w:rPr>
          <w:rFonts w:ascii="Times New Roman" w:hAnsi="Times New Roman"/>
          <w:sz w:val="24"/>
          <w:szCs w:val="24"/>
        </w:rPr>
      </w:pPr>
      <w:r w:rsidRPr="00DC3A05">
        <w:rPr>
          <w:rFonts w:ascii="Times New Roman" w:hAnsi="Times New Roman"/>
          <w:b/>
          <w:sz w:val="24"/>
          <w:szCs w:val="24"/>
        </w:rPr>
        <w:t>Элементы теории множеств и математической логики</w:t>
      </w:r>
    </w:p>
    <w:p w:rsidR="00FF65A6" w:rsidRPr="00DC3A05" w:rsidRDefault="00FF65A6" w:rsidP="0045120E">
      <w:pPr>
        <w:pStyle w:val="a9"/>
        <w:numPr>
          <w:ilvl w:val="0"/>
          <w:numId w:val="207"/>
        </w:numPr>
        <w:tabs>
          <w:tab w:val="left" w:pos="1134"/>
        </w:tabs>
        <w:ind w:left="0" w:firstLine="709"/>
        <w:jc w:val="both"/>
        <w:rPr>
          <w:rFonts w:ascii="Times New Roman" w:hAnsi="Times New Roman"/>
          <w:i/>
        </w:rPr>
      </w:pPr>
      <w:r w:rsidRPr="00DC3A05">
        <w:rPr>
          <w:rFonts w:ascii="Times New Roman" w:hAnsi="Times New Roman"/>
          <w:i/>
        </w:rPr>
        <w:t>Оперировать</w:t>
      </w:r>
      <w:r w:rsidRPr="00DC3A05">
        <w:rPr>
          <w:rStyle w:val="af4"/>
          <w:rFonts w:ascii="Times New Roman" w:hAnsi="Times New Roman"/>
          <w:i/>
        </w:rPr>
        <w:footnoteReference w:id="4"/>
      </w:r>
      <w:r w:rsidRPr="00DC3A05">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C3A05" w:rsidRDefault="00FF65A6" w:rsidP="0045120E">
      <w:pPr>
        <w:pStyle w:val="a9"/>
        <w:numPr>
          <w:ilvl w:val="0"/>
          <w:numId w:val="207"/>
        </w:numPr>
        <w:tabs>
          <w:tab w:val="left" w:pos="1134"/>
        </w:tabs>
        <w:ind w:left="0" w:firstLine="709"/>
        <w:jc w:val="both"/>
        <w:rPr>
          <w:rFonts w:ascii="Times New Roman" w:hAnsi="Times New Roman"/>
          <w:i/>
        </w:rPr>
      </w:pPr>
      <w:r w:rsidRPr="00DC3A05">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C3A05">
        <w:rPr>
          <w:rFonts w:ascii="Times New Roman" w:hAnsi="Times New Roman"/>
          <w:i/>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208"/>
        </w:numPr>
        <w:tabs>
          <w:tab w:val="left" w:pos="993"/>
        </w:tabs>
        <w:ind w:left="0" w:firstLine="709"/>
        <w:rPr>
          <w:rFonts w:ascii="Times New Roman" w:hAnsi="Times New Roman"/>
          <w:i/>
          <w:sz w:val="24"/>
          <w:szCs w:val="24"/>
        </w:rPr>
      </w:pPr>
      <w:r w:rsidRPr="00DC3A05">
        <w:rPr>
          <w:rFonts w:ascii="Times New Roman" w:hAnsi="Times New Roman"/>
          <w:i/>
          <w:sz w:val="24"/>
          <w:szCs w:val="24"/>
        </w:rPr>
        <w:t xml:space="preserve">распознавать логически некорректные высказывания; </w:t>
      </w:r>
    </w:p>
    <w:p w:rsidR="00FF65A6" w:rsidRPr="00DC3A05" w:rsidRDefault="00FF65A6" w:rsidP="0045120E">
      <w:pPr>
        <w:pStyle w:val="a"/>
        <w:numPr>
          <w:ilvl w:val="0"/>
          <w:numId w:val="208"/>
        </w:numPr>
        <w:tabs>
          <w:tab w:val="left" w:pos="993"/>
        </w:tabs>
        <w:ind w:left="0" w:firstLine="709"/>
        <w:rPr>
          <w:rFonts w:ascii="Times New Roman" w:hAnsi="Times New Roman"/>
          <w:i/>
          <w:sz w:val="24"/>
          <w:szCs w:val="24"/>
        </w:rPr>
      </w:pPr>
      <w:r w:rsidRPr="00DC3A05">
        <w:rPr>
          <w:rFonts w:ascii="Times New Roman" w:hAnsi="Times New Roman"/>
          <w:i/>
          <w:sz w:val="24"/>
          <w:szCs w:val="24"/>
        </w:rPr>
        <w:t>строить цепочки умозаключений на основе использования правил логики</w:t>
      </w:r>
      <w:r w:rsidR="001E1B4A"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i/>
          <w:sz w:val="24"/>
          <w:szCs w:val="24"/>
        </w:rPr>
      </w:pPr>
      <w:r w:rsidRPr="00DC3A05">
        <w:rPr>
          <w:rFonts w:ascii="Times New Roman" w:hAnsi="Times New Roman"/>
          <w:b/>
          <w:i/>
          <w:sz w:val="24"/>
          <w:szCs w:val="24"/>
        </w:rPr>
        <w:t>Числа</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понимать и объяснять смысл позиционной записи натурального числа;</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выполнять вычисления, в том числе с использованием при</w:t>
      </w:r>
      <w:r w:rsidR="00A23AB5" w:rsidRPr="00DC3A05">
        <w:rPr>
          <w:rFonts w:ascii="Times New Roman" w:hAnsi="Times New Roman"/>
          <w:i/>
        </w:rPr>
        <w:t>е</w:t>
      </w:r>
      <w:r w:rsidRPr="00DC3A05">
        <w:rPr>
          <w:rFonts w:ascii="Times New Roman" w:hAnsi="Times New Roman"/>
          <w:i/>
        </w:rPr>
        <w:t>мов рациональных вычислений, обосновывать алгоритмы выполнения действий;</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lastRenderedPageBreak/>
        <w:t>выполнять округление рациональных чисел с заданной точностью;</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упорядочивать числа, записанные в виде обыкновенных и десятичных дробей;</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находить НОД и НОК чисел и использовать их при решении зада</w:t>
      </w:r>
      <w:r w:rsidR="001E1B4A" w:rsidRPr="00DC3A05">
        <w:rPr>
          <w:rFonts w:ascii="Times New Roman" w:hAnsi="Times New Roman"/>
          <w:i/>
        </w:rPr>
        <w:t>;</w:t>
      </w:r>
      <w:r w:rsidRPr="00DC3A05">
        <w:rPr>
          <w:rFonts w:ascii="Times New Roman" w:hAnsi="Times New Roman"/>
          <w:i/>
        </w:rPr>
        <w:t>.</w:t>
      </w:r>
    </w:p>
    <w:p w:rsidR="00FF65A6" w:rsidRPr="00DC3A05" w:rsidRDefault="00FF65A6" w:rsidP="0045120E">
      <w:pPr>
        <w:pStyle w:val="a9"/>
        <w:numPr>
          <w:ilvl w:val="0"/>
          <w:numId w:val="209"/>
        </w:numPr>
        <w:tabs>
          <w:tab w:val="left" w:pos="1134"/>
        </w:tabs>
        <w:ind w:left="0" w:firstLine="709"/>
        <w:contextualSpacing w:val="0"/>
        <w:jc w:val="both"/>
        <w:rPr>
          <w:rFonts w:ascii="Times New Roman" w:hAnsi="Times New Roman"/>
          <w:i/>
        </w:rPr>
      </w:pPr>
      <w:r w:rsidRPr="00DC3A05">
        <w:rPr>
          <w:rFonts w:ascii="Times New Roman" w:hAnsi="Times New Roman"/>
          <w:i/>
        </w:rPr>
        <w:t>оперировать понятием модуль числа, геометрическая интерпретация модуля числа.</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210"/>
        </w:numPr>
        <w:tabs>
          <w:tab w:val="left" w:pos="1134"/>
        </w:tabs>
        <w:ind w:left="0" w:firstLine="709"/>
        <w:rPr>
          <w:rFonts w:ascii="Times New Roman" w:hAnsi="Times New Roman"/>
          <w:i/>
          <w:sz w:val="24"/>
          <w:szCs w:val="24"/>
        </w:rPr>
      </w:pPr>
      <w:r w:rsidRPr="00DC3A0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C3A05" w:rsidRDefault="00FF65A6" w:rsidP="0045120E">
      <w:pPr>
        <w:pStyle w:val="a"/>
        <w:numPr>
          <w:ilvl w:val="0"/>
          <w:numId w:val="210"/>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C3A05" w:rsidRDefault="00FF65A6" w:rsidP="0045120E">
      <w:pPr>
        <w:pStyle w:val="a"/>
        <w:numPr>
          <w:ilvl w:val="0"/>
          <w:numId w:val="210"/>
        </w:numPr>
        <w:tabs>
          <w:tab w:val="left" w:pos="1134"/>
        </w:tabs>
        <w:ind w:left="0" w:firstLine="709"/>
        <w:rPr>
          <w:rFonts w:ascii="Times New Roman" w:hAnsi="Times New Roman"/>
          <w:i/>
          <w:sz w:val="24"/>
          <w:szCs w:val="24"/>
        </w:rPr>
      </w:pPr>
      <w:r w:rsidRPr="00DC3A0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 xml:space="preserve">Уравнения и неравенства </w:t>
      </w:r>
    </w:p>
    <w:p w:rsidR="00FF65A6" w:rsidRPr="00DC3A05" w:rsidRDefault="00FF65A6" w:rsidP="0045120E">
      <w:pPr>
        <w:pStyle w:val="a"/>
        <w:numPr>
          <w:ilvl w:val="0"/>
          <w:numId w:val="211"/>
        </w:numPr>
        <w:tabs>
          <w:tab w:val="left" w:pos="1134"/>
        </w:tabs>
        <w:ind w:left="0" w:firstLine="709"/>
        <w:rPr>
          <w:rFonts w:ascii="Times New Roman" w:hAnsi="Times New Roman"/>
          <w:i/>
          <w:sz w:val="24"/>
          <w:szCs w:val="24"/>
        </w:rPr>
      </w:pPr>
      <w:r w:rsidRPr="00DC3A0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Статистика и теория вероятностей</w:t>
      </w:r>
    </w:p>
    <w:p w:rsidR="00FF65A6" w:rsidRPr="00DC3A05" w:rsidRDefault="00FF65A6" w:rsidP="0045120E">
      <w:pPr>
        <w:pStyle w:val="a9"/>
        <w:numPr>
          <w:ilvl w:val="0"/>
          <w:numId w:val="212"/>
        </w:numPr>
        <w:tabs>
          <w:tab w:val="left" w:pos="1134"/>
        </w:tabs>
        <w:ind w:left="0" w:firstLine="709"/>
        <w:contextualSpacing w:val="0"/>
        <w:jc w:val="both"/>
        <w:rPr>
          <w:rFonts w:ascii="Times New Roman" w:hAnsi="Times New Roman"/>
          <w:i/>
        </w:rPr>
      </w:pPr>
      <w:r w:rsidRPr="00DC3A05">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DC3A05" w:rsidRDefault="00FF65A6" w:rsidP="0045120E">
      <w:pPr>
        <w:pStyle w:val="a"/>
        <w:numPr>
          <w:ilvl w:val="0"/>
          <w:numId w:val="212"/>
        </w:numPr>
        <w:tabs>
          <w:tab w:val="left" w:pos="1134"/>
        </w:tabs>
        <w:ind w:left="0" w:firstLine="709"/>
        <w:rPr>
          <w:rFonts w:ascii="Times New Roman" w:hAnsi="Times New Roman"/>
          <w:i/>
          <w:sz w:val="24"/>
          <w:szCs w:val="24"/>
        </w:rPr>
      </w:pPr>
      <w:r w:rsidRPr="00DC3A05">
        <w:rPr>
          <w:rFonts w:ascii="Times New Roman" w:hAnsi="Times New Roman"/>
          <w:i/>
          <w:sz w:val="24"/>
          <w:szCs w:val="24"/>
        </w:rPr>
        <w:t xml:space="preserve">извлекать, информацию, </w:t>
      </w:r>
      <w:r w:rsidRPr="00DC3A05">
        <w:rPr>
          <w:rStyle w:val="dash041e0431044b0447043d044b0439char1"/>
          <w:i/>
        </w:rPr>
        <w:t>представленную в таблицах, на диаграммах</w:t>
      </w:r>
      <w:r w:rsidRPr="00DC3A05">
        <w:rPr>
          <w:rFonts w:ascii="Times New Roman" w:hAnsi="Times New Roman"/>
          <w:i/>
          <w:sz w:val="24"/>
          <w:szCs w:val="24"/>
        </w:rPr>
        <w:t>;</w:t>
      </w:r>
    </w:p>
    <w:p w:rsidR="00FF65A6" w:rsidRPr="00DC3A05" w:rsidRDefault="00FF65A6" w:rsidP="0045120E">
      <w:pPr>
        <w:pStyle w:val="a"/>
        <w:numPr>
          <w:ilvl w:val="0"/>
          <w:numId w:val="212"/>
        </w:numPr>
        <w:tabs>
          <w:tab w:val="left" w:pos="1134"/>
        </w:tabs>
        <w:ind w:left="0" w:firstLine="709"/>
        <w:rPr>
          <w:rFonts w:ascii="Times New Roman" w:hAnsi="Times New Roman"/>
          <w:i/>
          <w:sz w:val="24"/>
          <w:szCs w:val="24"/>
        </w:rPr>
      </w:pPr>
      <w:r w:rsidRPr="00DC3A05">
        <w:rPr>
          <w:rFonts w:ascii="Times New Roman" w:hAnsi="Times New Roman"/>
          <w:i/>
          <w:sz w:val="24"/>
          <w:szCs w:val="24"/>
        </w:rPr>
        <w:t>составлять таблицы, строить диаграммы на основе данных.</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213"/>
        </w:numPr>
        <w:tabs>
          <w:tab w:val="left" w:pos="1134"/>
        </w:tabs>
        <w:ind w:left="0" w:firstLine="709"/>
        <w:contextualSpacing w:val="0"/>
        <w:jc w:val="both"/>
        <w:rPr>
          <w:rFonts w:ascii="Times New Roman" w:hAnsi="Times New Roman"/>
          <w:i/>
        </w:rPr>
      </w:pPr>
      <w:r w:rsidRPr="00DC3A05">
        <w:rPr>
          <w:rFonts w:ascii="Times New Roman" w:hAnsi="Times New Roman"/>
          <w:i/>
        </w:rPr>
        <w:t xml:space="preserve">извлекать, интерпретировать и преобразовывать информацию, </w:t>
      </w:r>
      <w:r w:rsidRPr="00DC3A05">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DC3A05">
        <w:rPr>
          <w:rStyle w:val="dash041e0431044b0447043d044b0439char1"/>
          <w:i/>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Текстовые задачи</w:t>
      </w:r>
    </w:p>
    <w:p w:rsidR="00FF65A6" w:rsidRPr="00DC3A05" w:rsidRDefault="00FF65A6" w:rsidP="0045120E">
      <w:pPr>
        <w:pStyle w:val="a9"/>
        <w:numPr>
          <w:ilvl w:val="0"/>
          <w:numId w:val="214"/>
        </w:numPr>
        <w:tabs>
          <w:tab w:val="left" w:pos="1134"/>
        </w:tabs>
        <w:ind w:left="0" w:firstLine="709"/>
        <w:jc w:val="both"/>
        <w:rPr>
          <w:rFonts w:ascii="Times New Roman" w:hAnsi="Times New Roman"/>
          <w:i/>
        </w:rPr>
      </w:pPr>
      <w:r w:rsidRPr="00DC3A05">
        <w:rPr>
          <w:rFonts w:ascii="Times New Roman" w:hAnsi="Times New Roman"/>
          <w:i/>
        </w:rPr>
        <w:t>Решать простые и сложные задачи разных типов, а также задачи повышенной трудности;</w:t>
      </w:r>
    </w:p>
    <w:p w:rsidR="00FF65A6" w:rsidRPr="00DC3A05" w:rsidRDefault="00FF65A6" w:rsidP="0045120E">
      <w:pPr>
        <w:pStyle w:val="a9"/>
        <w:numPr>
          <w:ilvl w:val="0"/>
          <w:numId w:val="214"/>
        </w:numPr>
        <w:tabs>
          <w:tab w:val="left" w:pos="1134"/>
        </w:tabs>
        <w:ind w:left="0" w:firstLine="709"/>
        <w:jc w:val="both"/>
        <w:rPr>
          <w:rFonts w:ascii="Times New Roman" w:hAnsi="Times New Roman"/>
          <w:i/>
        </w:rPr>
      </w:pPr>
      <w:r w:rsidRPr="00DC3A0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C3A05" w:rsidRDefault="00FF65A6" w:rsidP="0045120E">
      <w:pPr>
        <w:pStyle w:val="a9"/>
        <w:numPr>
          <w:ilvl w:val="0"/>
          <w:numId w:val="214"/>
        </w:numPr>
        <w:tabs>
          <w:tab w:val="left" w:pos="1134"/>
        </w:tabs>
        <w:ind w:left="0" w:firstLine="709"/>
        <w:contextualSpacing w:val="0"/>
        <w:jc w:val="both"/>
        <w:rPr>
          <w:rFonts w:ascii="Times New Roman" w:hAnsi="Times New Roman"/>
          <w:i/>
        </w:rPr>
      </w:pPr>
      <w:r w:rsidRPr="00DC3A0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C3A05" w:rsidRDefault="00FF65A6" w:rsidP="0045120E">
      <w:pPr>
        <w:pStyle w:val="a9"/>
        <w:numPr>
          <w:ilvl w:val="0"/>
          <w:numId w:val="214"/>
        </w:numPr>
        <w:tabs>
          <w:tab w:val="left" w:pos="1134"/>
        </w:tabs>
        <w:ind w:left="0" w:firstLine="709"/>
        <w:contextualSpacing w:val="0"/>
        <w:jc w:val="both"/>
        <w:rPr>
          <w:rFonts w:ascii="Times New Roman" w:hAnsi="Times New Roman"/>
          <w:i/>
        </w:rPr>
      </w:pPr>
      <w:r w:rsidRPr="00DC3A05">
        <w:rPr>
          <w:rFonts w:ascii="Times New Roman" w:hAnsi="Times New Roman"/>
          <w:i/>
        </w:rPr>
        <w:t>моделировать рассуждения при поиске решения задач с помощью граф-схемы;</w:t>
      </w:r>
    </w:p>
    <w:p w:rsidR="00FF65A6" w:rsidRPr="00DC3A05" w:rsidRDefault="00FF65A6" w:rsidP="0045120E">
      <w:pPr>
        <w:pStyle w:val="a9"/>
        <w:numPr>
          <w:ilvl w:val="0"/>
          <w:numId w:val="214"/>
        </w:numPr>
        <w:tabs>
          <w:tab w:val="left" w:pos="1134"/>
        </w:tabs>
        <w:ind w:left="0" w:firstLine="709"/>
        <w:contextualSpacing w:val="0"/>
        <w:jc w:val="both"/>
        <w:rPr>
          <w:rFonts w:ascii="Times New Roman" w:hAnsi="Times New Roman"/>
          <w:i/>
        </w:rPr>
      </w:pPr>
      <w:r w:rsidRPr="00DC3A05">
        <w:rPr>
          <w:rFonts w:ascii="Times New Roman" w:hAnsi="Times New Roman"/>
          <w:i/>
        </w:rPr>
        <w:t>выделять этапы решения задачи и содержание каждого этапа;</w:t>
      </w:r>
    </w:p>
    <w:p w:rsidR="00FF65A6" w:rsidRPr="00DC3A05" w:rsidRDefault="00FF65A6" w:rsidP="0045120E">
      <w:pPr>
        <w:pStyle w:val="a9"/>
        <w:numPr>
          <w:ilvl w:val="0"/>
          <w:numId w:val="214"/>
        </w:numPr>
        <w:tabs>
          <w:tab w:val="left" w:pos="1134"/>
        </w:tabs>
        <w:ind w:left="0" w:firstLine="709"/>
        <w:jc w:val="both"/>
        <w:rPr>
          <w:rFonts w:ascii="Times New Roman" w:hAnsi="Times New Roman"/>
          <w:i/>
        </w:rPr>
      </w:pPr>
      <w:r w:rsidRPr="00DC3A05">
        <w:rPr>
          <w:rFonts w:ascii="Times New Roman" w:hAnsi="Times New Roman"/>
          <w:i/>
        </w:rPr>
        <w:t>интерпретировать вычислительные результаты в задаче, исследовать полученное решение задачи;</w:t>
      </w:r>
    </w:p>
    <w:p w:rsidR="00FF65A6" w:rsidRPr="00DC3A05" w:rsidRDefault="00FF65A6" w:rsidP="0045120E">
      <w:pPr>
        <w:pStyle w:val="a9"/>
        <w:numPr>
          <w:ilvl w:val="0"/>
          <w:numId w:val="214"/>
        </w:numPr>
        <w:tabs>
          <w:tab w:val="left" w:pos="1134"/>
        </w:tabs>
        <w:ind w:left="0" w:firstLine="709"/>
        <w:jc w:val="both"/>
        <w:rPr>
          <w:rFonts w:ascii="Times New Roman" w:hAnsi="Times New Roman"/>
          <w:i/>
        </w:rPr>
      </w:pPr>
      <w:r w:rsidRPr="00DC3A0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C3A05" w:rsidRDefault="00FF65A6" w:rsidP="0045120E">
      <w:pPr>
        <w:pStyle w:val="a9"/>
        <w:numPr>
          <w:ilvl w:val="0"/>
          <w:numId w:val="214"/>
        </w:numPr>
        <w:tabs>
          <w:tab w:val="left" w:pos="1134"/>
        </w:tabs>
        <w:ind w:left="0" w:firstLine="709"/>
        <w:jc w:val="both"/>
        <w:rPr>
          <w:rFonts w:ascii="Times New Roman" w:hAnsi="Times New Roman"/>
          <w:i/>
        </w:rPr>
      </w:pPr>
      <w:r w:rsidRPr="00DC3A0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DC3A05">
        <w:rPr>
          <w:rFonts w:ascii="Times New Roman" w:hAnsi="Times New Roman"/>
          <w:i/>
        </w:rPr>
        <w:t>е</w:t>
      </w:r>
      <w:r w:rsidRPr="00DC3A05">
        <w:rPr>
          <w:rFonts w:ascii="Times New Roman" w:hAnsi="Times New Roman"/>
          <w:i/>
        </w:rPr>
        <w:t>та;</w:t>
      </w:r>
    </w:p>
    <w:p w:rsidR="00FF65A6" w:rsidRPr="00DC3A05" w:rsidRDefault="00FF65A6" w:rsidP="0045120E">
      <w:pPr>
        <w:pStyle w:val="a9"/>
        <w:numPr>
          <w:ilvl w:val="0"/>
          <w:numId w:val="214"/>
        </w:numPr>
        <w:tabs>
          <w:tab w:val="left" w:pos="1134"/>
        </w:tabs>
        <w:ind w:left="0" w:firstLine="709"/>
        <w:jc w:val="both"/>
        <w:rPr>
          <w:rFonts w:ascii="Times New Roman" w:hAnsi="Times New Roman"/>
          <w:i/>
        </w:rPr>
      </w:pPr>
      <w:r w:rsidRPr="00DC3A05">
        <w:rPr>
          <w:rFonts w:ascii="Times New Roman" w:hAnsi="Times New Roman"/>
          <w:i/>
        </w:rPr>
        <w:t xml:space="preserve">решать разнообразные задачи «на части», </w:t>
      </w:r>
    </w:p>
    <w:p w:rsidR="00FF65A6" w:rsidRPr="00DC3A05" w:rsidRDefault="00FF65A6" w:rsidP="0045120E">
      <w:pPr>
        <w:numPr>
          <w:ilvl w:val="0"/>
          <w:numId w:val="214"/>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C3A05" w:rsidRDefault="00FF65A6" w:rsidP="0045120E">
      <w:pPr>
        <w:numPr>
          <w:ilvl w:val="0"/>
          <w:numId w:val="214"/>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215"/>
        </w:numPr>
        <w:tabs>
          <w:tab w:val="left" w:pos="1134"/>
        </w:tabs>
        <w:ind w:left="0" w:firstLine="709"/>
        <w:rPr>
          <w:rFonts w:ascii="Times New Roman" w:hAnsi="Times New Roman"/>
          <w:i/>
          <w:sz w:val="24"/>
          <w:szCs w:val="24"/>
          <w:lang w:eastAsia="en-US"/>
        </w:rPr>
      </w:pPr>
      <w:r w:rsidRPr="00DC3A0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C3A05">
        <w:rPr>
          <w:rFonts w:ascii="Times New Roman" w:hAnsi="Times New Roman"/>
          <w:i/>
          <w:sz w:val="24"/>
          <w:szCs w:val="24"/>
          <w:lang w:eastAsia="en-US"/>
        </w:rPr>
        <w:t>е</w:t>
      </w:r>
      <w:r w:rsidRPr="00DC3A0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DC3A05" w:rsidRDefault="00FF65A6" w:rsidP="0045120E">
      <w:pPr>
        <w:pStyle w:val="a"/>
        <w:numPr>
          <w:ilvl w:val="0"/>
          <w:numId w:val="215"/>
        </w:numPr>
        <w:tabs>
          <w:tab w:val="left" w:pos="1134"/>
        </w:tabs>
        <w:ind w:left="0" w:firstLine="709"/>
        <w:rPr>
          <w:rFonts w:ascii="Times New Roman" w:hAnsi="Times New Roman"/>
          <w:i/>
          <w:sz w:val="24"/>
          <w:szCs w:val="24"/>
          <w:lang w:eastAsia="en-US"/>
        </w:rPr>
      </w:pPr>
      <w:r w:rsidRPr="00DC3A05">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DC3A05" w:rsidRDefault="00FF65A6" w:rsidP="0045120E">
      <w:pPr>
        <w:pStyle w:val="a"/>
        <w:numPr>
          <w:ilvl w:val="0"/>
          <w:numId w:val="215"/>
        </w:numPr>
        <w:tabs>
          <w:tab w:val="left" w:pos="1134"/>
        </w:tabs>
        <w:ind w:left="0" w:firstLine="709"/>
        <w:rPr>
          <w:rFonts w:ascii="Times New Roman" w:hAnsi="Times New Roman"/>
          <w:i/>
          <w:sz w:val="24"/>
          <w:szCs w:val="24"/>
        </w:rPr>
      </w:pPr>
      <w:r w:rsidRPr="00DC3A05">
        <w:rPr>
          <w:rFonts w:ascii="Times New Roman" w:hAnsi="Times New Roman"/>
          <w:i/>
          <w:sz w:val="24"/>
          <w:szCs w:val="24"/>
          <w:lang w:eastAsia="en-US"/>
        </w:rPr>
        <w:t>решать задачи на движение по реке, рассматривая разные системы отсчета</w:t>
      </w:r>
      <w:r w:rsidR="001E1B4A" w:rsidRPr="00DC3A05">
        <w:rPr>
          <w:rFonts w:ascii="Times New Roman" w:hAnsi="Times New Roman"/>
          <w:i/>
          <w:sz w:val="24"/>
          <w:szCs w:val="24"/>
          <w:lang w:eastAsia="en-US"/>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Наглядная геометрия</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фигуры</w:t>
      </w:r>
    </w:p>
    <w:p w:rsidR="00FF65A6" w:rsidRPr="00DC3A05" w:rsidRDefault="001E1B4A" w:rsidP="0045120E">
      <w:pPr>
        <w:pStyle w:val="a9"/>
        <w:numPr>
          <w:ilvl w:val="0"/>
          <w:numId w:val="216"/>
        </w:numPr>
        <w:tabs>
          <w:tab w:val="left" w:pos="1134"/>
        </w:tabs>
        <w:ind w:left="0" w:firstLine="709"/>
        <w:jc w:val="both"/>
        <w:rPr>
          <w:rFonts w:ascii="Times New Roman" w:hAnsi="Times New Roman"/>
          <w:i/>
        </w:rPr>
      </w:pPr>
      <w:r w:rsidRPr="00DC3A05">
        <w:rPr>
          <w:rFonts w:ascii="Times New Roman" w:hAnsi="Times New Roman"/>
          <w:i/>
        </w:rPr>
        <w:t>И</w:t>
      </w:r>
      <w:r w:rsidR="00FF65A6" w:rsidRPr="00DC3A05">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DC3A05">
        <w:rPr>
          <w:rFonts w:ascii="Times New Roman" w:hAnsi="Times New Roman"/>
          <w:i/>
        </w:rPr>
        <w:t>;</w:t>
      </w:r>
    </w:p>
    <w:p w:rsidR="00FF65A6" w:rsidRPr="00DC3A05" w:rsidRDefault="00FF65A6" w:rsidP="0045120E">
      <w:pPr>
        <w:pStyle w:val="a9"/>
        <w:numPr>
          <w:ilvl w:val="0"/>
          <w:numId w:val="216"/>
        </w:numPr>
        <w:tabs>
          <w:tab w:val="left" w:pos="1134"/>
        </w:tabs>
        <w:ind w:left="0" w:firstLine="709"/>
        <w:jc w:val="both"/>
        <w:rPr>
          <w:rFonts w:ascii="Times New Roman" w:hAnsi="Times New Roman"/>
          <w:i/>
        </w:rPr>
      </w:pPr>
      <w:r w:rsidRPr="00DC3A05">
        <w:rPr>
          <w:rFonts w:ascii="Times New Roman" w:hAnsi="Times New Roman"/>
          <w:i/>
        </w:rPr>
        <w:t>изображать изучаемые фигуры от руки и с помощью компьютерных инструментов.</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Измерения и вычисления</w:t>
      </w:r>
    </w:p>
    <w:p w:rsidR="00FF65A6" w:rsidRPr="00DC3A05" w:rsidRDefault="00FF65A6" w:rsidP="0045120E">
      <w:pPr>
        <w:pStyle w:val="a"/>
        <w:numPr>
          <w:ilvl w:val="0"/>
          <w:numId w:val="217"/>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DC3A05" w:rsidRDefault="00FF65A6" w:rsidP="0045120E">
      <w:pPr>
        <w:pStyle w:val="a"/>
        <w:numPr>
          <w:ilvl w:val="0"/>
          <w:numId w:val="217"/>
        </w:numPr>
        <w:tabs>
          <w:tab w:val="left" w:pos="1134"/>
        </w:tabs>
        <w:ind w:left="0" w:firstLine="709"/>
        <w:rPr>
          <w:rFonts w:ascii="Times New Roman" w:hAnsi="Times New Roman"/>
          <w:i/>
          <w:sz w:val="24"/>
          <w:szCs w:val="24"/>
        </w:rPr>
      </w:pPr>
      <w:r w:rsidRPr="00DC3A05">
        <w:rPr>
          <w:rFonts w:ascii="Times New Roman" w:hAnsi="Times New Roman"/>
          <w:i/>
          <w:sz w:val="24"/>
          <w:szCs w:val="24"/>
        </w:rPr>
        <w:t>вычислять площади прямоугольников, квадратов, объ</w:t>
      </w:r>
      <w:r w:rsidR="00A23AB5" w:rsidRPr="00DC3A05">
        <w:rPr>
          <w:rFonts w:ascii="Times New Roman" w:hAnsi="Times New Roman"/>
          <w:i/>
          <w:sz w:val="24"/>
          <w:szCs w:val="24"/>
        </w:rPr>
        <w:t>е</w:t>
      </w:r>
      <w:r w:rsidRPr="00DC3A05">
        <w:rPr>
          <w:rFonts w:ascii="Times New Roman" w:hAnsi="Times New Roman"/>
          <w:i/>
          <w:sz w:val="24"/>
          <w:szCs w:val="24"/>
        </w:rPr>
        <w:t>мы прямоугольных параллелепипедов, кубов.</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217"/>
        </w:numPr>
        <w:tabs>
          <w:tab w:val="left" w:pos="1134"/>
        </w:tabs>
        <w:ind w:left="0" w:firstLine="709"/>
        <w:jc w:val="both"/>
        <w:rPr>
          <w:rFonts w:ascii="Times New Roman" w:hAnsi="Times New Roman"/>
          <w:i/>
        </w:rPr>
      </w:pPr>
      <w:r w:rsidRPr="00DC3A05">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DC3A05">
        <w:rPr>
          <w:rFonts w:ascii="Times New Roman" w:hAnsi="Times New Roman"/>
          <w:i/>
        </w:rPr>
        <w:t>е</w:t>
      </w:r>
      <w:r w:rsidRPr="00DC3A05">
        <w:rPr>
          <w:rFonts w:ascii="Times New Roman" w:hAnsi="Times New Roman"/>
          <w:i/>
        </w:rPr>
        <w:t>мы комнат;</w:t>
      </w:r>
    </w:p>
    <w:p w:rsidR="00FF65A6" w:rsidRPr="00DC3A05" w:rsidRDefault="00FF65A6" w:rsidP="0045120E">
      <w:pPr>
        <w:pStyle w:val="a9"/>
        <w:numPr>
          <w:ilvl w:val="0"/>
          <w:numId w:val="217"/>
        </w:numPr>
        <w:tabs>
          <w:tab w:val="left" w:pos="1134"/>
        </w:tabs>
        <w:jc w:val="both"/>
        <w:rPr>
          <w:rFonts w:ascii="Times New Roman" w:hAnsi="Times New Roman"/>
          <w:i/>
        </w:rPr>
      </w:pPr>
      <w:r w:rsidRPr="00DC3A05">
        <w:rPr>
          <w:rFonts w:ascii="Times New Roman" w:hAnsi="Times New Roman"/>
          <w:i/>
        </w:rPr>
        <w:t xml:space="preserve">выполнять простейшие построения на местности, необходимые в реальной жизни; </w:t>
      </w:r>
    </w:p>
    <w:p w:rsidR="00FF65A6" w:rsidRPr="00DC3A05" w:rsidRDefault="00FF65A6" w:rsidP="0045120E">
      <w:pPr>
        <w:pStyle w:val="a9"/>
        <w:numPr>
          <w:ilvl w:val="0"/>
          <w:numId w:val="217"/>
        </w:numPr>
        <w:tabs>
          <w:tab w:val="left" w:pos="1134"/>
        </w:tabs>
        <w:ind w:left="0" w:firstLine="709"/>
        <w:jc w:val="both"/>
        <w:rPr>
          <w:rFonts w:ascii="Times New Roman" w:hAnsi="Times New Roman"/>
          <w:i/>
        </w:rPr>
      </w:pPr>
      <w:r w:rsidRPr="00DC3A05">
        <w:rPr>
          <w:rFonts w:ascii="Times New Roman" w:hAnsi="Times New Roman"/>
          <w:i/>
        </w:rPr>
        <w:t>оценивать размеры реальных объектов окружающего мира</w:t>
      </w:r>
      <w:r w:rsidR="001E1B4A" w:rsidRPr="00DC3A05">
        <w:rPr>
          <w:rFonts w:ascii="Times New Roman" w:hAnsi="Times New Roman"/>
          <w:i/>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История математики</w:t>
      </w:r>
    </w:p>
    <w:p w:rsidR="00FF65A6" w:rsidRPr="00DC3A05" w:rsidRDefault="00FF65A6" w:rsidP="0045120E">
      <w:pPr>
        <w:pStyle w:val="a9"/>
        <w:numPr>
          <w:ilvl w:val="0"/>
          <w:numId w:val="172"/>
        </w:numPr>
        <w:ind w:left="0" w:firstLine="709"/>
        <w:jc w:val="both"/>
        <w:rPr>
          <w:rFonts w:ascii="Times New Roman" w:hAnsi="Times New Roman"/>
          <w:i/>
        </w:rPr>
      </w:pPr>
      <w:r w:rsidRPr="00DC3A05">
        <w:rPr>
          <w:rFonts w:ascii="Times New Roman" w:hAnsi="Times New Roman"/>
          <w:i/>
        </w:rPr>
        <w:t>Характеризовать вклад выдающихся математиков в развитие математики и иных научных областей</w:t>
      </w:r>
      <w:r w:rsidR="001E1B4A" w:rsidRPr="00DC3A05">
        <w:rPr>
          <w:rFonts w:ascii="Times New Roman" w:hAnsi="Times New Roman"/>
          <w:i/>
        </w:rPr>
        <w:t>.</w:t>
      </w:r>
    </w:p>
    <w:p w:rsidR="00FF65A6" w:rsidRPr="00DC3A05" w:rsidRDefault="00FF65A6" w:rsidP="00014A76">
      <w:pPr>
        <w:pStyle w:val="3"/>
        <w:spacing w:before="0" w:beforeAutospacing="0" w:after="0" w:afterAutospacing="0"/>
        <w:rPr>
          <w:sz w:val="24"/>
          <w:szCs w:val="24"/>
        </w:rPr>
      </w:pPr>
    </w:p>
    <w:p w:rsidR="00FF65A6" w:rsidRPr="00DC3A05" w:rsidRDefault="00FF65A6" w:rsidP="00014A76">
      <w:pPr>
        <w:pStyle w:val="3"/>
        <w:spacing w:before="0" w:beforeAutospacing="0" w:after="0" w:afterAutospacing="0"/>
        <w:rPr>
          <w:sz w:val="24"/>
          <w:szCs w:val="24"/>
        </w:rPr>
      </w:pPr>
      <w:bookmarkStart w:id="60" w:name="_Toc284662721"/>
      <w:bookmarkStart w:id="61" w:name="_Toc284663347"/>
      <w:r w:rsidRPr="00DC3A05">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DC3A05" w:rsidRDefault="00FF65A6" w:rsidP="00014A76">
      <w:pPr>
        <w:spacing w:after="0" w:line="240" w:lineRule="auto"/>
        <w:rPr>
          <w:rFonts w:ascii="Times New Roman" w:hAnsi="Times New Roman"/>
          <w:sz w:val="24"/>
          <w:szCs w:val="24"/>
        </w:rPr>
      </w:pPr>
      <w:r w:rsidRPr="00DC3A05">
        <w:rPr>
          <w:rFonts w:ascii="Times New Roman" w:hAnsi="Times New Roman"/>
          <w:b/>
          <w:sz w:val="24"/>
          <w:szCs w:val="24"/>
        </w:rPr>
        <w:t>Элементы теории множеств и математической логики</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Оперировать на базовом уровне</w:t>
      </w:r>
      <w:r w:rsidRPr="00DC3A05">
        <w:rPr>
          <w:rStyle w:val="af4"/>
          <w:rFonts w:ascii="Times New Roman" w:hAnsi="Times New Roman"/>
        </w:rPr>
        <w:footnoteReference w:id="5"/>
      </w:r>
      <w:r w:rsidRPr="00DC3A05">
        <w:rPr>
          <w:rFonts w:ascii="Times New Roman" w:hAnsi="Times New Roman"/>
        </w:rPr>
        <w:t xml:space="preserve"> понятиями: множество, элемент множества, подмножество, принадлежность;</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задавать множества перечислением их элементов;</w:t>
      </w:r>
    </w:p>
    <w:p w:rsidR="00FF65A6" w:rsidRPr="00DC3A05" w:rsidRDefault="00FF65A6" w:rsidP="0045120E">
      <w:pPr>
        <w:pStyle w:val="a9"/>
        <w:numPr>
          <w:ilvl w:val="0"/>
          <w:numId w:val="158"/>
        </w:numPr>
        <w:tabs>
          <w:tab w:val="left" w:pos="993"/>
          <w:tab w:val="left" w:pos="1134"/>
        </w:tabs>
        <w:ind w:left="0" w:firstLine="709"/>
        <w:jc w:val="both"/>
        <w:rPr>
          <w:rFonts w:ascii="Times New Roman" w:hAnsi="Times New Roman"/>
        </w:rPr>
      </w:pPr>
      <w:r w:rsidRPr="00DC3A05">
        <w:rPr>
          <w:rFonts w:ascii="Times New Roman" w:hAnsi="Times New Roman"/>
        </w:rPr>
        <w:t>находить пересечение, объединение, подмножество в простейших ситуациях;</w:t>
      </w:r>
    </w:p>
    <w:p w:rsidR="00FF65A6" w:rsidRPr="00DC3A05" w:rsidRDefault="00FF65A6" w:rsidP="0045120E">
      <w:pPr>
        <w:pStyle w:val="a9"/>
        <w:numPr>
          <w:ilvl w:val="0"/>
          <w:numId w:val="158"/>
        </w:numPr>
        <w:tabs>
          <w:tab w:val="left" w:pos="993"/>
        </w:tabs>
        <w:ind w:left="0" w:firstLine="709"/>
        <w:jc w:val="both"/>
        <w:rPr>
          <w:rFonts w:ascii="Times New Roman" w:hAnsi="Times New Roman"/>
        </w:rPr>
      </w:pPr>
      <w:r w:rsidRPr="00DC3A05">
        <w:rPr>
          <w:rFonts w:ascii="Times New Roman" w:hAnsi="Times New Roman"/>
        </w:rPr>
        <w:t>оперировать на базовом уровне понятиями: определение, аксиома, теорема, доказательство;</w:t>
      </w:r>
    </w:p>
    <w:p w:rsidR="00FF65A6" w:rsidRPr="00DC3A05" w:rsidRDefault="00FF65A6" w:rsidP="0045120E">
      <w:pPr>
        <w:pStyle w:val="a9"/>
        <w:numPr>
          <w:ilvl w:val="0"/>
          <w:numId w:val="158"/>
        </w:numPr>
        <w:tabs>
          <w:tab w:val="left" w:pos="993"/>
          <w:tab w:val="left" w:pos="1134"/>
        </w:tabs>
        <w:ind w:left="0" w:firstLine="709"/>
        <w:jc w:val="both"/>
        <w:rPr>
          <w:rFonts w:ascii="Times New Roman" w:hAnsi="Times New Roman"/>
        </w:rPr>
      </w:pPr>
      <w:r w:rsidRPr="00DC3A05">
        <w:rPr>
          <w:rFonts w:ascii="Times New Roman" w:hAnsi="Times New Roman"/>
        </w:rPr>
        <w:t>приводить примеры и контрпримеры для подтверж</w:t>
      </w:r>
      <w:r w:rsidR="004A1E43" w:rsidRPr="00DC3A05">
        <w:rPr>
          <w:rFonts w:ascii="Times New Roman" w:hAnsi="Times New Roman"/>
        </w:rPr>
        <w:t>д</w:t>
      </w:r>
      <w:r w:rsidRPr="00DC3A05">
        <w:rPr>
          <w:rFonts w:ascii="Times New Roman" w:hAnsi="Times New Roman"/>
        </w:rPr>
        <w:t>ения своих высказываний</w:t>
      </w:r>
      <w:r w:rsidR="001E1B4A" w:rsidRPr="00DC3A05">
        <w:rPr>
          <w:rFonts w:ascii="Times New Roman" w:hAnsi="Times New Roman"/>
        </w:rPr>
        <w:t>.</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Числа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использовать свойства чисел и правила действий при выполнении вычислений;</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использовать признаки делимости на 2, 5, 3, 9, 10 при выполнении вычислений и решении несложных задач;</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выполнять округление рациональных чисел в соответствии с правилами;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 xml:space="preserve">оценивать значение квадратного корня из положительного целого числа; </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распознавать рациональные и иррациональные числа;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сравнивать числа.</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оценивать результаты вычислений при решении практических задач;</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выполнять сравнение чисел в реальных ситуациях;</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lastRenderedPageBreak/>
        <w:t>составлять числовые выражения при решении практических задач и задач из других учебных предметов</w:t>
      </w:r>
      <w:r w:rsidR="001E1B4A"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Тождественные преобразования</w:t>
      </w:r>
    </w:p>
    <w:p w:rsidR="00FF65A6" w:rsidRPr="00DC3A05" w:rsidRDefault="00FF65A6" w:rsidP="0045120E">
      <w:pPr>
        <w:pStyle w:val="a9"/>
        <w:numPr>
          <w:ilvl w:val="0"/>
          <w:numId w:val="162"/>
        </w:numPr>
        <w:tabs>
          <w:tab w:val="left" w:pos="1134"/>
        </w:tabs>
        <w:ind w:left="0" w:firstLine="709"/>
        <w:contextualSpacing w:val="0"/>
        <w:jc w:val="both"/>
        <w:rPr>
          <w:rFonts w:ascii="Times New Roman" w:hAnsi="Times New Roman"/>
        </w:rPr>
      </w:pPr>
      <w:r w:rsidRPr="00DC3A05">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DC3A05" w:rsidRDefault="00FF65A6" w:rsidP="0045120E">
      <w:pPr>
        <w:pStyle w:val="a9"/>
        <w:numPr>
          <w:ilvl w:val="0"/>
          <w:numId w:val="162"/>
        </w:numPr>
        <w:tabs>
          <w:tab w:val="left" w:pos="1134"/>
        </w:tabs>
        <w:ind w:left="0" w:firstLine="709"/>
        <w:contextualSpacing w:val="0"/>
        <w:jc w:val="both"/>
        <w:rPr>
          <w:rFonts w:ascii="Times New Roman" w:hAnsi="Times New Roman"/>
        </w:rPr>
      </w:pPr>
      <w:r w:rsidRPr="00DC3A05">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DC3A05" w:rsidRDefault="00FF65A6" w:rsidP="0045120E">
      <w:pPr>
        <w:pStyle w:val="a9"/>
        <w:numPr>
          <w:ilvl w:val="0"/>
          <w:numId w:val="162"/>
        </w:numPr>
        <w:tabs>
          <w:tab w:val="left" w:pos="1134"/>
        </w:tabs>
        <w:ind w:left="0" w:firstLine="709"/>
        <w:contextualSpacing w:val="0"/>
        <w:jc w:val="both"/>
        <w:rPr>
          <w:rFonts w:ascii="Times New Roman" w:hAnsi="Times New Roman"/>
        </w:rPr>
      </w:pPr>
      <w:r w:rsidRPr="00DC3A05">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DC3A05" w:rsidRDefault="00FF65A6" w:rsidP="0045120E">
      <w:pPr>
        <w:pStyle w:val="a9"/>
        <w:numPr>
          <w:ilvl w:val="0"/>
          <w:numId w:val="162"/>
        </w:numPr>
        <w:tabs>
          <w:tab w:val="left" w:pos="1134"/>
        </w:tabs>
        <w:ind w:left="0" w:firstLine="709"/>
        <w:contextualSpacing w:val="0"/>
        <w:jc w:val="both"/>
        <w:rPr>
          <w:rFonts w:ascii="Times New Roman" w:hAnsi="Times New Roman"/>
        </w:rPr>
      </w:pPr>
      <w:r w:rsidRPr="00DC3A05">
        <w:rPr>
          <w:rFonts w:ascii="Times New Roman" w:hAnsi="Times New Roman"/>
        </w:rPr>
        <w:t>выполнять несложные преобразования дробно-линейных выражений и выражений с квадратными корнями.</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6"/>
        </w:numPr>
        <w:tabs>
          <w:tab w:val="left" w:pos="1134"/>
        </w:tabs>
        <w:ind w:left="0" w:firstLine="709"/>
        <w:jc w:val="both"/>
        <w:rPr>
          <w:rFonts w:ascii="Times New Roman" w:hAnsi="Times New Roman"/>
        </w:rPr>
      </w:pPr>
      <w:r w:rsidRPr="00DC3A05">
        <w:rPr>
          <w:rFonts w:ascii="Times New Roman" w:hAnsi="Times New Roman"/>
        </w:rPr>
        <w:t xml:space="preserve">понимать смысл записи числа в стандартном виде; </w:t>
      </w:r>
    </w:p>
    <w:p w:rsidR="00FF65A6" w:rsidRPr="00DC3A05" w:rsidRDefault="00FF65A6" w:rsidP="0045120E">
      <w:pPr>
        <w:pStyle w:val="a9"/>
        <w:numPr>
          <w:ilvl w:val="0"/>
          <w:numId w:val="156"/>
        </w:numPr>
        <w:tabs>
          <w:tab w:val="left" w:pos="1134"/>
        </w:tabs>
        <w:ind w:left="0" w:firstLine="709"/>
        <w:jc w:val="both"/>
        <w:rPr>
          <w:rFonts w:ascii="Times New Roman" w:hAnsi="Times New Roman"/>
        </w:rPr>
      </w:pPr>
      <w:r w:rsidRPr="00DC3A05">
        <w:rPr>
          <w:rFonts w:ascii="Times New Roman" w:hAnsi="Times New Roman"/>
        </w:rPr>
        <w:t>оперировать на базовом уровне понятием «стандартная запись числа»</w:t>
      </w:r>
      <w:r w:rsidR="001E1B4A"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Уравнения и неравенства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проверять справедливость числовых равенств и неравенств;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линейные неравенства и несложные неравенства, сводящиеся к линейным;</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системы несложных линейных уравнений, неравенств;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проверять, является ли данное число решением уравнения (неравенства);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квадратные уравнения по формуле корней квадратного уравнения;</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изображать решения неравенств и их систем на числовой прямой.</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составлять и решать линейные уравнения при решении задач, возникающих в других учебных предметах</w:t>
      </w:r>
      <w:r w:rsidR="001E1B4A"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Функции</w:t>
      </w:r>
    </w:p>
    <w:p w:rsidR="00FF65A6" w:rsidRPr="00DC3A05" w:rsidRDefault="001E1B4A"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Н</w:t>
      </w:r>
      <w:r w:rsidR="00FF65A6" w:rsidRPr="00DC3A05">
        <w:rPr>
          <w:rFonts w:ascii="Times New Roman" w:hAnsi="Times New Roman"/>
          <w:sz w:val="24"/>
          <w:szCs w:val="24"/>
        </w:rPr>
        <w:t xml:space="preserve">аходить значение функции по заданному значению аргумента;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находить значение аргумента по заданному значению функции в несложных ситуациях;</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определять положение точки по е</w:t>
      </w:r>
      <w:r w:rsidR="00A23AB5" w:rsidRPr="00DC3A05">
        <w:rPr>
          <w:rFonts w:ascii="Times New Roman" w:hAnsi="Times New Roman"/>
          <w:sz w:val="24"/>
          <w:szCs w:val="24"/>
        </w:rPr>
        <w:t>е</w:t>
      </w:r>
      <w:r w:rsidRPr="00DC3A05">
        <w:rPr>
          <w:rFonts w:ascii="Times New Roman" w:hAnsi="Times New Roman"/>
          <w:sz w:val="24"/>
          <w:szCs w:val="24"/>
        </w:rPr>
        <w:t xml:space="preserve"> координатам, координаты точки по е</w:t>
      </w:r>
      <w:r w:rsidR="00A23AB5" w:rsidRPr="00DC3A05">
        <w:rPr>
          <w:rFonts w:ascii="Times New Roman" w:hAnsi="Times New Roman"/>
          <w:sz w:val="24"/>
          <w:szCs w:val="24"/>
        </w:rPr>
        <w:t>е</w:t>
      </w:r>
      <w:r w:rsidRPr="00DC3A05">
        <w:rPr>
          <w:rFonts w:ascii="Times New Roman" w:hAnsi="Times New Roman"/>
          <w:sz w:val="24"/>
          <w:szCs w:val="24"/>
        </w:rPr>
        <w:t xml:space="preserve"> положению на координатной плоскости;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строить график линейной функции;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определять приближ</w:t>
      </w:r>
      <w:r w:rsidR="00A23AB5" w:rsidRPr="00DC3A05">
        <w:rPr>
          <w:rFonts w:ascii="Times New Roman" w:hAnsi="Times New Roman"/>
          <w:sz w:val="24"/>
          <w:szCs w:val="24"/>
        </w:rPr>
        <w:t>е</w:t>
      </w:r>
      <w:r w:rsidRPr="00DC3A05">
        <w:rPr>
          <w:rFonts w:ascii="Times New Roman" w:hAnsi="Times New Roman"/>
          <w:sz w:val="24"/>
          <w:szCs w:val="24"/>
        </w:rPr>
        <w:t>нные значения координат точки пересечения графиков функций;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rPr>
      </w:pPr>
      <w:r w:rsidRPr="00DC3A05">
        <w:rPr>
          <w:rFonts w:ascii="Times New Roman" w:hAnsi="Times New Roman"/>
        </w:rPr>
        <w:t>решать задачи на прогрессии, в которых ответ может быть получен непосредственным подсч</w:t>
      </w:r>
      <w:r w:rsidR="00A23AB5" w:rsidRPr="00DC3A05">
        <w:rPr>
          <w:rFonts w:ascii="Times New Roman" w:hAnsi="Times New Roman"/>
        </w:rPr>
        <w:t>е</w:t>
      </w:r>
      <w:r w:rsidRPr="00DC3A05">
        <w:rPr>
          <w:rFonts w:ascii="Times New Roman" w:hAnsi="Times New Roman"/>
        </w:rPr>
        <w:t>том без применения формул.</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rPr>
      </w:pPr>
      <w:r w:rsidRPr="00DC3A05">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rPr>
      </w:pPr>
      <w:r w:rsidRPr="00DC3A05">
        <w:rPr>
          <w:rFonts w:ascii="Times New Roman" w:hAnsi="Times New Roman"/>
        </w:rPr>
        <w:t>использовать свойства линейной функции и ее график при решении задач из других учебных предметов</w:t>
      </w:r>
      <w:r w:rsidR="00CB50A3"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 xml:space="preserve">Статистика и теория вероятностей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представлять данные в виде таблиц, диаграмм, графиков;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читать информацию, представленную в виде таблицы, диаграммы, графика;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определять </w:t>
      </w:r>
      <w:r w:rsidRPr="00DC3A05">
        <w:rPr>
          <w:rStyle w:val="dash041e0431044b0447043d044b0439char1"/>
        </w:rPr>
        <w:t>основные статистические характеристики числовых наборов;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оценивать вероятность события в простейших случаях;</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иметь представление о роли закона больших чисел в массовых явлениях.</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оценивать количество возможных вариантов методом перебора;</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иметь представление о роли практически достоверных и маловероятных событий;</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 xml:space="preserve">сравнивать </w:t>
      </w:r>
      <w:r w:rsidRPr="00DC3A0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C3A05">
        <w:rPr>
          <w:rFonts w:ascii="Times New Roman" w:hAnsi="Times New Roman"/>
        </w:rPr>
        <w:t xml:space="preserve">;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оценивать вероятность реальных событий и явлений в несложных ситуациях</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Текстовые задачи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Решать несложные сюжетные задачи разных типов на все арифметические действия;</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DC3A05">
        <w:rPr>
          <w:rFonts w:ascii="Times New Roman" w:hAnsi="Times New Roman"/>
        </w:rPr>
        <w:t>е</w:t>
      </w:r>
      <w:r w:rsidRPr="00DC3A05">
        <w:rPr>
          <w:rFonts w:ascii="Times New Roman" w:hAnsi="Times New Roman"/>
        </w:rPr>
        <w:t>х взаимосвязанных величин, с целью поиска решения задачи;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 xml:space="preserve">составлять план решения задачи; </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выделять этапы решения задачи;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интерпретировать вычислительные результаты в задаче, исследовать полученное решение задачи;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знать различие скоростей объекта в стоячей воде, против течения и по течению реки;</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решать задачи на нахождение части числа и числа по его части;</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решать несложные логические задачи методом рассуждений.</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numPr>
          <w:ilvl w:val="0"/>
          <w:numId w:val="167"/>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фигуры</w:t>
      </w:r>
    </w:p>
    <w:p w:rsidR="00FF65A6" w:rsidRPr="00DC3A05" w:rsidRDefault="00FF65A6" w:rsidP="0045120E">
      <w:pPr>
        <w:pStyle w:val="a"/>
        <w:numPr>
          <w:ilvl w:val="0"/>
          <w:numId w:val="164"/>
        </w:numPr>
        <w:tabs>
          <w:tab w:val="left" w:pos="1134"/>
        </w:tabs>
        <w:ind w:left="0" w:firstLine="709"/>
        <w:rPr>
          <w:rFonts w:ascii="Times New Roman" w:hAnsi="Times New Roman"/>
          <w:sz w:val="24"/>
          <w:szCs w:val="24"/>
        </w:rPr>
      </w:pPr>
      <w:r w:rsidRPr="00DC3A05">
        <w:rPr>
          <w:rFonts w:ascii="Times New Roman" w:hAnsi="Times New Roman"/>
          <w:sz w:val="24"/>
          <w:szCs w:val="24"/>
        </w:rPr>
        <w:t>Оперировать на базовом уровне понятиями геометрических фигур;</w:t>
      </w:r>
    </w:p>
    <w:p w:rsidR="00FF65A6" w:rsidRPr="00DC3A05" w:rsidRDefault="00FF65A6" w:rsidP="0045120E">
      <w:pPr>
        <w:pStyle w:val="a"/>
        <w:numPr>
          <w:ilvl w:val="0"/>
          <w:numId w:val="164"/>
        </w:numPr>
        <w:tabs>
          <w:tab w:val="left" w:pos="1134"/>
        </w:tabs>
        <w:ind w:left="0" w:firstLine="709"/>
        <w:rPr>
          <w:rFonts w:ascii="Times New Roman" w:hAnsi="Times New Roman"/>
          <w:sz w:val="24"/>
          <w:szCs w:val="24"/>
        </w:rPr>
      </w:pPr>
      <w:r w:rsidRPr="00DC3A05">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DC3A05" w:rsidRDefault="00FF65A6" w:rsidP="0045120E">
      <w:pPr>
        <w:pStyle w:val="a"/>
        <w:numPr>
          <w:ilvl w:val="0"/>
          <w:numId w:val="164"/>
        </w:numPr>
        <w:tabs>
          <w:tab w:val="left" w:pos="1134"/>
        </w:tabs>
        <w:ind w:left="0" w:firstLine="709"/>
        <w:rPr>
          <w:rFonts w:ascii="Times New Roman" w:hAnsi="Times New Roman"/>
          <w:sz w:val="24"/>
          <w:szCs w:val="24"/>
        </w:rPr>
      </w:pPr>
      <w:r w:rsidRPr="00DC3A0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DC3A05" w:rsidRDefault="00FF65A6" w:rsidP="0045120E">
      <w:pPr>
        <w:pStyle w:val="a"/>
        <w:numPr>
          <w:ilvl w:val="0"/>
          <w:numId w:val="164"/>
        </w:numPr>
        <w:tabs>
          <w:tab w:val="left" w:pos="1134"/>
        </w:tabs>
        <w:ind w:left="0" w:firstLine="709"/>
        <w:rPr>
          <w:rFonts w:ascii="Times New Roman" w:hAnsi="Times New Roman"/>
          <w:i/>
          <w:sz w:val="24"/>
          <w:szCs w:val="24"/>
        </w:rPr>
      </w:pPr>
      <w:r w:rsidRPr="00DC3A05">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numPr>
          <w:ilvl w:val="0"/>
          <w:numId w:val="165"/>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Отношения</w:t>
      </w:r>
    </w:p>
    <w:p w:rsidR="00FF65A6" w:rsidRPr="00DC3A05" w:rsidRDefault="00FF65A6" w:rsidP="0045120E">
      <w:pPr>
        <w:numPr>
          <w:ilvl w:val="0"/>
          <w:numId w:val="154"/>
        </w:numPr>
        <w:tabs>
          <w:tab w:val="left" w:pos="34"/>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54"/>
        </w:numPr>
        <w:tabs>
          <w:tab w:val="left" w:pos="34"/>
          <w:tab w:val="left" w:pos="1134"/>
        </w:tabs>
        <w:ind w:left="0" w:firstLine="709"/>
        <w:jc w:val="both"/>
        <w:rPr>
          <w:rFonts w:ascii="Times New Roman" w:hAnsi="Times New Roman"/>
        </w:rPr>
      </w:pPr>
      <w:r w:rsidRPr="00DC3A05">
        <w:rPr>
          <w:rFonts w:ascii="Times New Roman" w:hAnsi="Times New Roman"/>
        </w:rPr>
        <w:lastRenderedPageBreak/>
        <w:t>использовать отношения для решения простейших задач, возникающих в реальной жизни</w:t>
      </w:r>
      <w:r w:rsidR="00CB50A3"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Измерения и вычисления</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применять формулы периметра, площади и объ</w:t>
      </w:r>
      <w:r w:rsidR="00A23AB5" w:rsidRPr="00DC3A05">
        <w:rPr>
          <w:rFonts w:ascii="Times New Roman" w:hAnsi="Times New Roman"/>
          <w:sz w:val="24"/>
          <w:szCs w:val="24"/>
        </w:rPr>
        <w:t>е</w:t>
      </w:r>
      <w:r w:rsidRPr="00DC3A05">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63"/>
        </w:numPr>
        <w:tabs>
          <w:tab w:val="left" w:pos="1134"/>
        </w:tabs>
        <w:ind w:left="0" w:firstLine="709"/>
        <w:rPr>
          <w:rFonts w:ascii="Times New Roman" w:hAnsi="Times New Roman"/>
          <w:sz w:val="24"/>
          <w:szCs w:val="24"/>
        </w:rPr>
      </w:pPr>
      <w:r w:rsidRPr="00DC3A0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построения</w:t>
      </w:r>
    </w:p>
    <w:p w:rsidR="00FF65A6" w:rsidRPr="00DC3A05" w:rsidRDefault="00FF65A6" w:rsidP="0045120E">
      <w:pPr>
        <w:numPr>
          <w:ilvl w:val="0"/>
          <w:numId w:val="161"/>
        </w:numPr>
        <w:tabs>
          <w:tab w:val="left" w:pos="0"/>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numPr>
          <w:ilvl w:val="0"/>
          <w:numId w:val="161"/>
        </w:numPr>
        <w:tabs>
          <w:tab w:val="left" w:pos="0"/>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rPr>
        <w:t>выполнять простейшие построения на местности, необходимые в реальной жизни</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преобразования</w:t>
      </w:r>
    </w:p>
    <w:p w:rsidR="00FF65A6" w:rsidRPr="00DC3A05" w:rsidRDefault="00FF65A6" w:rsidP="0045120E">
      <w:pPr>
        <w:pStyle w:val="a"/>
        <w:numPr>
          <w:ilvl w:val="0"/>
          <w:numId w:val="160"/>
        </w:numPr>
        <w:tabs>
          <w:tab w:val="left" w:pos="1134"/>
        </w:tabs>
        <w:ind w:left="0" w:firstLine="709"/>
        <w:rPr>
          <w:rFonts w:ascii="Times New Roman" w:hAnsi="Times New Roman"/>
          <w:sz w:val="24"/>
          <w:szCs w:val="24"/>
        </w:rPr>
      </w:pPr>
      <w:r w:rsidRPr="00DC3A05">
        <w:rPr>
          <w:rFonts w:ascii="Times New Roman" w:hAnsi="Times New Roman"/>
          <w:sz w:val="24"/>
          <w:szCs w:val="24"/>
        </w:rPr>
        <w:t>Строить фигуру, симметричную данной фигуре относительно оси и точки.</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60"/>
        </w:numPr>
        <w:tabs>
          <w:tab w:val="left" w:pos="1134"/>
        </w:tabs>
        <w:ind w:left="0" w:firstLine="709"/>
        <w:rPr>
          <w:rFonts w:ascii="Times New Roman" w:hAnsi="Times New Roman"/>
          <w:sz w:val="24"/>
          <w:szCs w:val="24"/>
        </w:rPr>
      </w:pPr>
      <w:r w:rsidRPr="00DC3A05">
        <w:rPr>
          <w:rFonts w:ascii="Times New Roman" w:hAnsi="Times New Roman"/>
          <w:sz w:val="24"/>
          <w:szCs w:val="24"/>
        </w:rPr>
        <w:t>распознавать движение объектов в окружающем мире;</w:t>
      </w:r>
    </w:p>
    <w:p w:rsidR="00FF65A6" w:rsidRPr="00DC3A05" w:rsidRDefault="00FF65A6" w:rsidP="0045120E">
      <w:pPr>
        <w:pStyle w:val="a"/>
        <w:numPr>
          <w:ilvl w:val="0"/>
          <w:numId w:val="160"/>
        </w:numPr>
        <w:tabs>
          <w:tab w:val="left" w:pos="1134"/>
        </w:tabs>
        <w:ind w:left="0" w:firstLine="709"/>
        <w:rPr>
          <w:rFonts w:ascii="Times New Roman" w:hAnsi="Times New Roman"/>
          <w:sz w:val="24"/>
          <w:szCs w:val="24"/>
        </w:rPr>
      </w:pPr>
      <w:r w:rsidRPr="00DC3A05">
        <w:rPr>
          <w:rFonts w:ascii="Times New Roman" w:hAnsi="Times New Roman"/>
          <w:sz w:val="24"/>
          <w:szCs w:val="24"/>
        </w:rPr>
        <w:t>распознавать симметричные фигуры в окружающем мире</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Векторы и координаты на плоскости</w:t>
      </w:r>
    </w:p>
    <w:p w:rsidR="00FF65A6" w:rsidRPr="00DC3A05" w:rsidRDefault="00FF65A6" w:rsidP="0045120E">
      <w:pPr>
        <w:pStyle w:val="a"/>
        <w:numPr>
          <w:ilvl w:val="0"/>
          <w:numId w:val="159"/>
        </w:numPr>
        <w:tabs>
          <w:tab w:val="left" w:pos="1134"/>
        </w:tabs>
        <w:ind w:left="0" w:firstLine="709"/>
        <w:rPr>
          <w:rFonts w:ascii="Times New Roman" w:hAnsi="Times New Roman"/>
          <w:sz w:val="24"/>
          <w:szCs w:val="24"/>
        </w:rPr>
      </w:pPr>
      <w:r w:rsidRPr="00DC3A05">
        <w:rPr>
          <w:rFonts w:ascii="Times New Roman" w:hAnsi="Times New Roman"/>
          <w:sz w:val="24"/>
          <w:szCs w:val="24"/>
        </w:rPr>
        <w:t>Оперировать на базовом уровне понятиями вектор, сумма векторов</w:t>
      </w:r>
      <w:r w:rsidRPr="00DC3A05">
        <w:rPr>
          <w:rFonts w:ascii="Times New Roman" w:hAnsi="Times New Roman"/>
          <w:i/>
          <w:sz w:val="24"/>
          <w:szCs w:val="24"/>
        </w:rPr>
        <w:t xml:space="preserve">, </w:t>
      </w:r>
      <w:r w:rsidRPr="00DC3A05">
        <w:rPr>
          <w:rFonts w:ascii="Times New Roman" w:hAnsi="Times New Roman"/>
          <w:sz w:val="24"/>
          <w:szCs w:val="24"/>
        </w:rPr>
        <w:t>произведение вектора на число,координаты на плоскости;</w:t>
      </w:r>
    </w:p>
    <w:p w:rsidR="00FF65A6" w:rsidRPr="00DC3A05" w:rsidRDefault="00FF65A6" w:rsidP="0045120E">
      <w:pPr>
        <w:pStyle w:val="a"/>
        <w:numPr>
          <w:ilvl w:val="0"/>
          <w:numId w:val="159"/>
        </w:numPr>
        <w:tabs>
          <w:tab w:val="left" w:pos="1134"/>
        </w:tabs>
        <w:ind w:left="0" w:firstLine="709"/>
        <w:rPr>
          <w:rFonts w:ascii="Times New Roman" w:hAnsi="Times New Roman"/>
          <w:sz w:val="24"/>
          <w:szCs w:val="24"/>
        </w:rPr>
      </w:pPr>
      <w:r w:rsidRPr="00DC3A05">
        <w:rPr>
          <w:rFonts w:ascii="Times New Roman" w:hAnsi="Times New Roman"/>
          <w:sz w:val="24"/>
          <w:szCs w:val="24"/>
        </w:rPr>
        <w:t>определять приближ</w:t>
      </w:r>
      <w:r w:rsidR="00A23AB5" w:rsidRPr="00DC3A05">
        <w:rPr>
          <w:rFonts w:ascii="Times New Roman" w:hAnsi="Times New Roman"/>
          <w:sz w:val="24"/>
          <w:szCs w:val="24"/>
        </w:rPr>
        <w:t>е</w:t>
      </w:r>
      <w:r w:rsidRPr="00DC3A05">
        <w:rPr>
          <w:rFonts w:ascii="Times New Roman" w:hAnsi="Times New Roman"/>
          <w:sz w:val="24"/>
          <w:szCs w:val="24"/>
        </w:rPr>
        <w:t>нно координаты точки по е</w:t>
      </w:r>
      <w:r w:rsidR="00A23AB5" w:rsidRPr="00DC3A05">
        <w:rPr>
          <w:rFonts w:ascii="Times New Roman" w:hAnsi="Times New Roman"/>
          <w:sz w:val="24"/>
          <w:szCs w:val="24"/>
        </w:rPr>
        <w:t>е</w:t>
      </w:r>
      <w:r w:rsidRPr="00DC3A05">
        <w:rPr>
          <w:rFonts w:ascii="Times New Roman" w:hAnsi="Times New Roman"/>
          <w:sz w:val="24"/>
          <w:szCs w:val="24"/>
        </w:rPr>
        <w:t xml:space="preserve"> изображению на координатной плоскости.</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
        <w:numPr>
          <w:ilvl w:val="0"/>
          <w:numId w:val="159"/>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История математики</w:t>
      </w:r>
    </w:p>
    <w:p w:rsidR="00FF65A6" w:rsidRPr="00DC3A05" w:rsidRDefault="00FF65A6" w:rsidP="0045120E">
      <w:pPr>
        <w:numPr>
          <w:ilvl w:val="0"/>
          <w:numId w:val="166"/>
        </w:numPr>
        <w:tabs>
          <w:tab w:val="left" w:pos="34"/>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C3A05" w:rsidRDefault="00FF65A6" w:rsidP="0045120E">
      <w:pPr>
        <w:numPr>
          <w:ilvl w:val="0"/>
          <w:numId w:val="166"/>
        </w:numPr>
        <w:tabs>
          <w:tab w:val="left" w:pos="34"/>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DC3A05" w:rsidRDefault="00FF65A6" w:rsidP="0045120E">
      <w:pPr>
        <w:numPr>
          <w:ilvl w:val="0"/>
          <w:numId w:val="166"/>
        </w:numPr>
        <w:tabs>
          <w:tab w:val="left" w:pos="34"/>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rPr>
        <w:t>понимать роль математики в развитии России</w:t>
      </w:r>
      <w:r w:rsidR="00CB50A3"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 xml:space="preserve">Методы математики </w:t>
      </w:r>
    </w:p>
    <w:p w:rsidR="00FF65A6" w:rsidRPr="00DC3A05" w:rsidRDefault="00FF65A6" w:rsidP="0045120E">
      <w:pPr>
        <w:numPr>
          <w:ilvl w:val="0"/>
          <w:numId w:val="166"/>
        </w:numPr>
        <w:tabs>
          <w:tab w:val="left" w:pos="34"/>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Выбирать подходящий изученный метод для решени</w:t>
      </w:r>
      <w:r w:rsidR="004A1E43" w:rsidRPr="00DC3A05">
        <w:rPr>
          <w:rFonts w:ascii="Times New Roman" w:hAnsi="Times New Roman"/>
          <w:sz w:val="24"/>
          <w:szCs w:val="24"/>
          <w:lang w:eastAsia="ru-RU"/>
        </w:rPr>
        <w:t>я</w:t>
      </w:r>
      <w:r w:rsidRPr="00DC3A05">
        <w:rPr>
          <w:rFonts w:ascii="Times New Roman" w:hAnsi="Times New Roman"/>
          <w:sz w:val="24"/>
          <w:szCs w:val="24"/>
          <w:lang w:eastAsia="ru-RU"/>
        </w:rPr>
        <w:t xml:space="preserve"> изученных типов математических задач;</w:t>
      </w:r>
    </w:p>
    <w:p w:rsidR="00FF65A6" w:rsidRPr="00DC3A05" w:rsidRDefault="00FF65A6" w:rsidP="0045120E">
      <w:pPr>
        <w:numPr>
          <w:ilvl w:val="0"/>
          <w:numId w:val="166"/>
        </w:numPr>
        <w:tabs>
          <w:tab w:val="left" w:pos="34"/>
          <w:tab w:val="left" w:pos="1134"/>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DC3A05" w:rsidRDefault="00FF65A6" w:rsidP="00014A76">
      <w:pPr>
        <w:pStyle w:val="3"/>
        <w:spacing w:before="0" w:beforeAutospacing="0" w:after="0" w:afterAutospacing="0"/>
        <w:rPr>
          <w:sz w:val="24"/>
          <w:szCs w:val="24"/>
        </w:rPr>
      </w:pPr>
      <w:bookmarkStart w:id="62" w:name="_Toc284662722"/>
      <w:bookmarkStart w:id="63" w:name="_Toc284663348"/>
    </w:p>
    <w:p w:rsidR="00FF65A6" w:rsidRPr="00DC3A05" w:rsidRDefault="00FF65A6" w:rsidP="00014A76">
      <w:pPr>
        <w:pStyle w:val="3"/>
        <w:spacing w:before="0" w:beforeAutospacing="0" w:after="0" w:afterAutospacing="0"/>
        <w:rPr>
          <w:sz w:val="24"/>
          <w:szCs w:val="24"/>
        </w:rPr>
      </w:pPr>
      <w:r w:rsidRPr="00DC3A0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DC3A05">
        <w:rPr>
          <w:sz w:val="24"/>
          <w:szCs w:val="24"/>
        </w:rPr>
        <w:t>е</w:t>
      </w:r>
      <w:r w:rsidRPr="00DC3A05">
        <w:rPr>
          <w:sz w:val="24"/>
          <w:szCs w:val="24"/>
        </w:rPr>
        <w:t>нном уровнях</w:t>
      </w:r>
      <w:bookmarkEnd w:id="62"/>
      <w:bookmarkEnd w:id="63"/>
    </w:p>
    <w:p w:rsidR="00FF65A6" w:rsidRPr="00DC3A05" w:rsidRDefault="00FF65A6" w:rsidP="00014A76">
      <w:pPr>
        <w:spacing w:after="0" w:line="240" w:lineRule="auto"/>
        <w:rPr>
          <w:rFonts w:ascii="Times New Roman" w:hAnsi="Times New Roman"/>
          <w:sz w:val="24"/>
          <w:szCs w:val="24"/>
        </w:rPr>
      </w:pPr>
      <w:r w:rsidRPr="00DC3A05">
        <w:rPr>
          <w:rFonts w:ascii="Times New Roman" w:hAnsi="Times New Roman"/>
          <w:b/>
          <w:sz w:val="24"/>
          <w:szCs w:val="24"/>
        </w:rPr>
        <w:t>Элементы теории множеств и математической логики</w:t>
      </w:r>
    </w:p>
    <w:p w:rsidR="00FF65A6" w:rsidRPr="00DC3A05" w:rsidRDefault="00FF65A6" w:rsidP="0045120E">
      <w:pPr>
        <w:pStyle w:val="a9"/>
        <w:numPr>
          <w:ilvl w:val="0"/>
          <w:numId w:val="158"/>
        </w:numPr>
        <w:tabs>
          <w:tab w:val="left" w:pos="1134"/>
        </w:tabs>
        <w:ind w:left="0" w:firstLine="709"/>
        <w:jc w:val="both"/>
        <w:rPr>
          <w:rFonts w:ascii="Times New Roman" w:hAnsi="Times New Roman"/>
          <w:i/>
        </w:rPr>
      </w:pPr>
      <w:r w:rsidRPr="00DC3A05">
        <w:rPr>
          <w:rFonts w:ascii="Times New Roman" w:hAnsi="Times New Roman"/>
          <w:i/>
        </w:rPr>
        <w:t>Оперировать</w:t>
      </w:r>
      <w:r w:rsidRPr="00DC3A05">
        <w:rPr>
          <w:rStyle w:val="af4"/>
          <w:rFonts w:ascii="Times New Roman" w:hAnsi="Times New Roman"/>
          <w:i/>
        </w:rPr>
        <w:footnoteReference w:id="6"/>
      </w:r>
      <w:r w:rsidRPr="00DC3A05">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DC3A05" w:rsidRDefault="00FF65A6" w:rsidP="0045120E">
      <w:pPr>
        <w:pStyle w:val="a9"/>
        <w:numPr>
          <w:ilvl w:val="0"/>
          <w:numId w:val="158"/>
        </w:numPr>
        <w:tabs>
          <w:tab w:val="left" w:pos="1134"/>
        </w:tabs>
        <w:ind w:left="0" w:firstLine="709"/>
        <w:jc w:val="both"/>
        <w:rPr>
          <w:rFonts w:ascii="Times New Roman" w:hAnsi="Times New Roman"/>
          <w:i/>
        </w:rPr>
      </w:pPr>
      <w:r w:rsidRPr="00DC3A05">
        <w:rPr>
          <w:rFonts w:ascii="Times New Roman" w:hAnsi="Times New Roman"/>
          <w:i/>
        </w:rPr>
        <w:t>изображать множества и отношение множеств с помощью кругов Эйлера;</w:t>
      </w:r>
    </w:p>
    <w:p w:rsidR="00FF65A6" w:rsidRPr="00DC3A05" w:rsidRDefault="00FF65A6" w:rsidP="0045120E">
      <w:pPr>
        <w:pStyle w:val="a9"/>
        <w:numPr>
          <w:ilvl w:val="0"/>
          <w:numId w:val="158"/>
        </w:numPr>
        <w:tabs>
          <w:tab w:val="left" w:pos="1134"/>
        </w:tabs>
        <w:ind w:left="0" w:firstLine="709"/>
        <w:jc w:val="both"/>
        <w:rPr>
          <w:rFonts w:ascii="Times New Roman" w:hAnsi="Times New Roman"/>
          <w:i/>
        </w:rPr>
      </w:pPr>
      <w:r w:rsidRPr="00DC3A05">
        <w:rPr>
          <w:rFonts w:ascii="Times New Roman" w:hAnsi="Times New Roman"/>
          <w:i/>
        </w:rPr>
        <w:t xml:space="preserve">определять принадлежность элемента множеству, объединению и пересечению множеств; </w:t>
      </w:r>
    </w:p>
    <w:p w:rsidR="00FF65A6" w:rsidRPr="00DC3A05" w:rsidRDefault="00FF65A6" w:rsidP="0045120E">
      <w:pPr>
        <w:pStyle w:val="a9"/>
        <w:numPr>
          <w:ilvl w:val="0"/>
          <w:numId w:val="158"/>
        </w:numPr>
        <w:tabs>
          <w:tab w:val="left" w:pos="1134"/>
        </w:tabs>
        <w:ind w:left="0" w:firstLine="709"/>
        <w:jc w:val="both"/>
        <w:rPr>
          <w:rFonts w:ascii="Times New Roman" w:hAnsi="Times New Roman"/>
          <w:i/>
        </w:rPr>
      </w:pPr>
      <w:r w:rsidRPr="00DC3A05">
        <w:rPr>
          <w:rFonts w:ascii="Times New Roman" w:hAnsi="Times New Roman"/>
          <w:i/>
        </w:rPr>
        <w:t>задавать множество с помощью перечисления элементов, словесного описания;</w:t>
      </w:r>
    </w:p>
    <w:p w:rsidR="00FF65A6" w:rsidRPr="00DC3A05" w:rsidRDefault="00FF65A6" w:rsidP="0045120E">
      <w:pPr>
        <w:pStyle w:val="a9"/>
        <w:numPr>
          <w:ilvl w:val="0"/>
          <w:numId w:val="158"/>
        </w:numPr>
        <w:tabs>
          <w:tab w:val="left" w:pos="1134"/>
        </w:tabs>
        <w:ind w:left="0" w:firstLine="709"/>
        <w:jc w:val="both"/>
        <w:rPr>
          <w:rFonts w:ascii="Times New Roman" w:hAnsi="Times New Roman"/>
          <w:i/>
        </w:rPr>
      </w:pPr>
      <w:r w:rsidRPr="00DC3A05">
        <w:rPr>
          <w:rFonts w:ascii="Times New Roman" w:hAnsi="Times New Roman"/>
          <w:i/>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DC3A05" w:rsidRDefault="00FF65A6" w:rsidP="0045120E">
      <w:pPr>
        <w:pStyle w:val="a9"/>
        <w:numPr>
          <w:ilvl w:val="0"/>
          <w:numId w:val="158"/>
        </w:numPr>
        <w:tabs>
          <w:tab w:val="left" w:pos="1134"/>
        </w:tabs>
        <w:ind w:left="0" w:firstLine="709"/>
        <w:jc w:val="both"/>
        <w:rPr>
          <w:rFonts w:ascii="Times New Roman" w:hAnsi="Times New Roman"/>
          <w:i/>
        </w:rPr>
      </w:pPr>
      <w:r w:rsidRPr="00DC3A05">
        <w:rPr>
          <w:rFonts w:ascii="Times New Roman" w:hAnsi="Times New Roman"/>
          <w:i/>
        </w:rPr>
        <w:t>строить высказывания, отрицания высказываний.</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строить цепочки умозаключений на основе использования правил логики;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Числа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понимать и объяснять смысл позиционной записи натурального числа;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выполнять вычисления, в том числе с использованием при</w:t>
      </w:r>
      <w:r w:rsidR="00A23AB5" w:rsidRPr="00DC3A05">
        <w:rPr>
          <w:rFonts w:ascii="Times New Roman" w:hAnsi="Times New Roman"/>
          <w:i/>
        </w:rPr>
        <w:t>е</w:t>
      </w:r>
      <w:r w:rsidRPr="00DC3A05">
        <w:rPr>
          <w:rFonts w:ascii="Times New Roman" w:hAnsi="Times New Roman"/>
          <w:i/>
        </w:rPr>
        <w:t>мов рациональных вычислений;</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выполнять округление рациональных чисел с заданной точностью;</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сравнивать рациональные и иррациональные числа;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представлять рациональное число в виде десятичной дроби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упорядочивать числа, записанные в виде обыкновенной и десятичной дроби;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находить НОД и НОК чисел и использовать их при решении задач.</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Тождественные преобразования</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выделять квадрат суммы и разности одночленов;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раскладывать на множители квадратный   тр</w:t>
      </w:r>
      <w:r w:rsidR="00A23AB5" w:rsidRPr="00DC3A05">
        <w:rPr>
          <w:rFonts w:ascii="Times New Roman" w:hAnsi="Times New Roman"/>
          <w:i/>
          <w:sz w:val="24"/>
          <w:szCs w:val="24"/>
        </w:rPr>
        <w:t>е</w:t>
      </w:r>
      <w:r w:rsidRPr="00DC3A05">
        <w:rPr>
          <w:rFonts w:ascii="Times New Roman" w:hAnsi="Times New Roman"/>
          <w:i/>
          <w:sz w:val="24"/>
          <w:szCs w:val="24"/>
        </w:rPr>
        <w:t>хчлен;</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преобразования выражений, содержащих квадратные корни;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преобразования выражений, содержащих модуль.</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68"/>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преобразования и действия с числами, записанными в стандартном виде;</w:t>
      </w:r>
    </w:p>
    <w:p w:rsidR="00FF65A6" w:rsidRPr="00DC3A05" w:rsidRDefault="00FF65A6" w:rsidP="0045120E">
      <w:pPr>
        <w:pStyle w:val="a"/>
        <w:numPr>
          <w:ilvl w:val="0"/>
          <w:numId w:val="168"/>
        </w:numPr>
        <w:tabs>
          <w:tab w:val="left" w:pos="1134"/>
        </w:tabs>
        <w:ind w:left="0" w:firstLine="709"/>
        <w:rPr>
          <w:rFonts w:ascii="Times New Roman" w:hAnsi="Times New Roman"/>
          <w:i/>
          <w:sz w:val="24"/>
          <w:szCs w:val="24"/>
        </w:rPr>
      </w:pPr>
      <w:r w:rsidRPr="00DC3A05">
        <w:rPr>
          <w:rFonts w:ascii="Times New Roman" w:hAnsi="Times New Roman"/>
          <w:i/>
          <w:sz w:val="24"/>
          <w:szCs w:val="24"/>
        </w:rPr>
        <w:lastRenderedPageBreak/>
        <w:t>выполнять преобразования алгебраических выражений при решении задач других учебных предметов</w:t>
      </w:r>
      <w:r w:rsidR="00CB50A3"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Уравнения и неравенства</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дробно-линейные уравнения;</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 xml:space="preserve">решать простейшие иррациональные уравнения вида </w:t>
      </w:r>
      <w:r w:rsidRPr="00DC3A0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1.75pt" o:ole="">
            <v:imagedata r:id="rId9" o:title=""/>
          </v:shape>
          <o:OLEObject Type="Embed" ProgID="Equation.DSMT4" ShapeID="_x0000_i1025" DrawAspect="Content" ObjectID="_1709105275" r:id="rId10"/>
        </w:object>
      </w:r>
      <w:r w:rsidRPr="00DC3A05">
        <w:rPr>
          <w:rFonts w:ascii="Times New Roman" w:hAnsi="Times New Roman"/>
          <w:i/>
          <w:sz w:val="24"/>
          <w:szCs w:val="24"/>
        </w:rPr>
        <w:t xml:space="preserve">, </w:t>
      </w:r>
      <w:r w:rsidRPr="00DC3A05">
        <w:rPr>
          <w:rFonts w:ascii="Times New Roman" w:hAnsi="Times New Roman"/>
          <w:i/>
          <w:position w:val="-16"/>
          <w:sz w:val="24"/>
          <w:szCs w:val="24"/>
        </w:rPr>
        <w:object w:dxaOrig="1680" w:dyaOrig="460">
          <v:shape id="_x0000_i1026" type="#_x0000_t75" style="width:86.25pt;height:21.75pt" o:ole="">
            <v:imagedata r:id="rId11" o:title=""/>
          </v:shape>
          <o:OLEObject Type="Embed" ProgID="Equation.DSMT4" ShapeID="_x0000_i1026" DrawAspect="Content" ObjectID="_1709105276" r:id="rId12"/>
        </w:object>
      </w:r>
      <w:r w:rsidRPr="00DC3A05">
        <w:rPr>
          <w:rFonts w:ascii="Times New Roman" w:hAnsi="Times New Roman"/>
          <w:i/>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уравнения вида</w:t>
      </w:r>
      <w:r w:rsidRPr="00DC3A05">
        <w:rPr>
          <w:rFonts w:ascii="Times New Roman" w:hAnsi="Times New Roman"/>
          <w:i/>
          <w:position w:val="-6"/>
          <w:sz w:val="24"/>
          <w:szCs w:val="24"/>
        </w:rPr>
        <w:object w:dxaOrig="700" w:dyaOrig="360">
          <v:shape id="_x0000_i1027" type="#_x0000_t75" style="width:36pt;height:21.75pt" o:ole="">
            <v:imagedata r:id="rId13" o:title=""/>
          </v:shape>
          <o:OLEObject Type="Embed" ProgID="Equation.DSMT4" ShapeID="_x0000_i1027" DrawAspect="Content" ObjectID="_1709105277" r:id="rId14"/>
        </w:object>
      </w:r>
      <w:r w:rsidRPr="00DC3A05">
        <w:rPr>
          <w:rFonts w:ascii="Times New Roman" w:hAnsi="Times New Roman"/>
          <w:i/>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уравнения способом разложения на множители и замены переменной;</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использовать метод интервалов для решения целых и дробно-рациональных неравенств;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линейные уравнения и неравенства с параметрами;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несложные квадратные уравнения с параметром;</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несложные системы линейных уравнений с параметрами;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несложные уравнения в целых числах.</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Функции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DC3A05">
        <w:rPr>
          <w:rFonts w:ascii="Times New Roman" w:hAnsi="Times New Roman"/>
          <w:i/>
          <w:sz w:val="24"/>
          <w:szCs w:val="24"/>
        </w:rPr>
        <w:t>е</w:t>
      </w:r>
      <w:r w:rsidRPr="00DC3A05">
        <w:rPr>
          <w:rFonts w:ascii="Times New Roman" w:hAnsi="Times New Roman"/>
          <w:i/>
          <w:sz w:val="24"/>
          <w:szCs w:val="24"/>
        </w:rPr>
        <w:t>тность/неч</w:t>
      </w:r>
      <w:r w:rsidR="00A23AB5" w:rsidRPr="00DC3A05">
        <w:rPr>
          <w:rFonts w:ascii="Times New Roman" w:hAnsi="Times New Roman"/>
          <w:i/>
          <w:sz w:val="24"/>
          <w:szCs w:val="24"/>
        </w:rPr>
        <w:t>е</w:t>
      </w:r>
      <w:r w:rsidRPr="00DC3A05">
        <w:rPr>
          <w:rFonts w:ascii="Times New Roman" w:hAnsi="Times New Roman"/>
          <w:i/>
          <w:sz w:val="24"/>
          <w:szCs w:val="24"/>
        </w:rPr>
        <w:t xml:space="preserve">тность функции; </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C3A05">
        <w:rPr>
          <w:rFonts w:ascii="Times New Roman" w:hAnsi="Times New Roman"/>
          <w:i/>
          <w:position w:val="-24"/>
          <w:sz w:val="24"/>
          <w:szCs w:val="24"/>
        </w:rPr>
        <w:object w:dxaOrig="1300" w:dyaOrig="620">
          <v:shape id="_x0000_i1028" type="#_x0000_t75" style="width:63.75pt;height:28.5pt" o:ole="">
            <v:imagedata r:id="rId15" o:title=""/>
          </v:shape>
          <o:OLEObject Type="Embed" ProgID="Equation.DSMT4" ShapeID="_x0000_i1028" DrawAspect="Content" ObjectID="_1709105278" r:id="rId16"/>
        </w:object>
      </w:r>
      <w:r w:rsidRPr="00DC3A05">
        <w:rPr>
          <w:rFonts w:ascii="Times New Roman" w:hAnsi="Times New Roman"/>
          <w:i/>
          <w:sz w:val="24"/>
          <w:szCs w:val="24"/>
        </w:rPr>
        <w:t xml:space="preserve">, </w:t>
      </w:r>
      <w:r w:rsidRPr="00DC3A05">
        <w:rPr>
          <w:rFonts w:ascii="Times New Roman" w:hAnsi="Times New Roman"/>
          <w:i/>
          <w:position w:val="-10"/>
          <w:sz w:val="24"/>
          <w:szCs w:val="24"/>
        </w:rPr>
        <w:object w:dxaOrig="760" w:dyaOrig="380">
          <v:shape id="_x0000_i1029" type="#_x0000_t75" style="width:43.5pt;height:14.25pt" o:ole="">
            <v:imagedata r:id="rId17" o:title=""/>
          </v:shape>
          <o:OLEObject Type="Embed" ProgID="Equation.DSMT4" ShapeID="_x0000_i1029" DrawAspect="Content" ObjectID="_1709105279" r:id="rId18"/>
        </w:object>
      </w:r>
      <w:r w:rsidR="00777111" w:rsidRPr="00DC3A05">
        <w:rPr>
          <w:rFonts w:ascii="Times New Roman" w:hAnsi="Times New Roman"/>
          <w:i/>
          <w:sz w:val="24"/>
          <w:szCs w:val="24"/>
        </w:rPr>
        <w:fldChar w:fldCharType="begin"/>
      </w:r>
      <w:r w:rsidRPr="00DC3A05">
        <w:rPr>
          <w:rFonts w:ascii="Times New Roman" w:hAnsi="Times New Roman"/>
          <w:i/>
          <w:sz w:val="24"/>
          <w:szCs w:val="24"/>
        </w:rPr>
        <w:instrText xml:space="preserve"> QUOTE  </w:instrText>
      </w:r>
      <w:r w:rsidR="00777111" w:rsidRPr="00DC3A05">
        <w:rPr>
          <w:rFonts w:ascii="Times New Roman" w:hAnsi="Times New Roman"/>
          <w:i/>
          <w:sz w:val="24"/>
          <w:szCs w:val="24"/>
        </w:rPr>
        <w:fldChar w:fldCharType="end"/>
      </w:r>
      <w:r w:rsidRPr="00DC3A05">
        <w:rPr>
          <w:rFonts w:ascii="Times New Roman" w:hAnsi="Times New Roman"/>
          <w:b/>
          <w:bCs/>
          <w:i/>
          <w:sz w:val="24"/>
          <w:szCs w:val="24"/>
        </w:rPr>
        <w:t>,</w:t>
      </w:r>
      <w:r w:rsidRPr="00DC3A05">
        <w:rPr>
          <w:rFonts w:ascii="Times New Roman" w:eastAsia="Times New Roman" w:hAnsi="Times New Roman"/>
          <w:bCs/>
          <w:i/>
          <w:position w:val="-10"/>
          <w:sz w:val="24"/>
          <w:szCs w:val="24"/>
        </w:rPr>
        <w:object w:dxaOrig="760" w:dyaOrig="380">
          <v:shape id="_x0000_i1030" type="#_x0000_t75" style="width:36pt;height:14.25pt" o:ole="">
            <v:imagedata r:id="rId19" o:title=""/>
          </v:shape>
          <o:OLEObject Type="Embed" ProgID="Equation.DSMT4" ShapeID="_x0000_i1030" DrawAspect="Content" ObjectID="_1709105280" r:id="rId20"/>
        </w:object>
      </w:r>
      <w:r w:rsidR="00A93139">
        <w:fldChar w:fldCharType="begin"/>
      </w:r>
      <w:r w:rsidR="00A93139">
        <w:fldChar w:fldCharType="separate"/>
      </w:r>
      <w:r w:rsidRPr="00DC3A05">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93139">
        <w:rPr>
          <w:rFonts w:ascii="Times New Roman" w:eastAsia="Times New Roman" w:hAnsi="Times New Roman"/>
          <w:bCs/>
          <w:i/>
          <w:noProof/>
          <w:position w:val="-10"/>
          <w:sz w:val="24"/>
          <w:szCs w:val="24"/>
        </w:rPr>
        <w:fldChar w:fldCharType="end"/>
      </w:r>
      <w:r w:rsidRPr="00DC3A05">
        <w:rPr>
          <w:rFonts w:ascii="Times New Roman" w:hAnsi="Times New Roman"/>
          <w:bCs/>
          <w:i/>
          <w:sz w:val="24"/>
          <w:szCs w:val="24"/>
        </w:rPr>
        <w:t xml:space="preserve">, </w:t>
      </w:r>
      <w:r w:rsidRPr="00DC3A05">
        <w:rPr>
          <w:rFonts w:ascii="Times New Roman" w:hAnsi="Times New Roman"/>
          <w:bCs/>
          <w:i/>
          <w:position w:val="-12"/>
          <w:sz w:val="24"/>
          <w:szCs w:val="24"/>
        </w:rPr>
        <w:object w:dxaOrig="660" w:dyaOrig="380">
          <v:shape id="_x0000_i1031" type="#_x0000_t75" style="width:29.25pt;height:14.25pt" o:ole="">
            <v:imagedata r:id="rId22" o:title=""/>
          </v:shape>
          <o:OLEObject Type="Embed" ProgID="Equation.DSMT4" ShapeID="_x0000_i1031" DrawAspect="Content" ObjectID="_1709105281" r:id="rId23"/>
        </w:object>
      </w:r>
      <w:r w:rsidRPr="00DC3A05">
        <w:rPr>
          <w:rFonts w:ascii="Times New Roman" w:hAnsi="Times New Roman"/>
          <w:bCs/>
          <w:i/>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 xml:space="preserve">на примере квадратичной функции, использовать преобразования графика функции </w:t>
      </w:r>
      <w:r w:rsidRPr="00DC3A05">
        <w:rPr>
          <w:rFonts w:ascii="Times New Roman" w:hAnsi="Times New Roman"/>
          <w:i/>
          <w:sz w:val="24"/>
          <w:szCs w:val="24"/>
          <w:lang w:val="en-US"/>
        </w:rPr>
        <w:t>y</w:t>
      </w:r>
      <w:r w:rsidRPr="00DC3A05">
        <w:rPr>
          <w:rFonts w:ascii="Times New Roman" w:hAnsi="Times New Roman"/>
          <w:i/>
          <w:sz w:val="24"/>
          <w:szCs w:val="24"/>
        </w:rPr>
        <w:t>=</w:t>
      </w:r>
      <w:r w:rsidRPr="00DC3A05">
        <w:rPr>
          <w:rFonts w:ascii="Times New Roman" w:hAnsi="Times New Roman"/>
          <w:i/>
          <w:sz w:val="24"/>
          <w:szCs w:val="24"/>
          <w:lang w:val="en-US"/>
        </w:rPr>
        <w:t>f</w:t>
      </w:r>
      <w:r w:rsidRPr="00DC3A05">
        <w:rPr>
          <w:rFonts w:ascii="Times New Roman" w:hAnsi="Times New Roman"/>
          <w:i/>
          <w:sz w:val="24"/>
          <w:szCs w:val="24"/>
        </w:rPr>
        <w:t>(</w:t>
      </w:r>
      <w:r w:rsidRPr="00DC3A05">
        <w:rPr>
          <w:rFonts w:ascii="Times New Roman" w:hAnsi="Times New Roman"/>
          <w:i/>
          <w:sz w:val="24"/>
          <w:szCs w:val="24"/>
          <w:lang w:val="en-US"/>
        </w:rPr>
        <w:t>x</w:t>
      </w:r>
      <w:r w:rsidRPr="00DC3A05">
        <w:rPr>
          <w:rFonts w:ascii="Times New Roman" w:hAnsi="Times New Roman"/>
          <w:i/>
          <w:sz w:val="24"/>
          <w:szCs w:val="24"/>
        </w:rPr>
        <w:t xml:space="preserve">) для построения графиков функций </w:t>
      </w:r>
      <w:r w:rsidRPr="00DC3A05">
        <w:rPr>
          <w:rFonts w:ascii="Times New Roman" w:hAnsi="Times New Roman"/>
          <w:i/>
          <w:position w:val="-12"/>
          <w:sz w:val="24"/>
          <w:szCs w:val="24"/>
        </w:rPr>
        <w:object w:dxaOrig="1780" w:dyaOrig="380">
          <v:shape id="_x0000_i1032" type="#_x0000_t75" style="width:85.5pt;height:14.25pt" o:ole="">
            <v:imagedata r:id="rId24" o:title=""/>
          </v:shape>
          <o:OLEObject Type="Embed" ProgID="Equation.DSMT4" ShapeID="_x0000_i1032" DrawAspect="Content" ObjectID="_1709105282" r:id="rId25"/>
        </w:object>
      </w:r>
      <w:r w:rsidRPr="00DC3A05">
        <w:rPr>
          <w:rFonts w:ascii="Times New Roman" w:hAnsi="Times New Roman"/>
          <w:i/>
          <w:sz w:val="24"/>
          <w:szCs w:val="24"/>
        </w:rPr>
        <w:t xml:space="preserve">; </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исследовать функцию по е</w:t>
      </w:r>
      <w:r w:rsidR="00A23AB5" w:rsidRPr="00DC3A05">
        <w:rPr>
          <w:rFonts w:ascii="Times New Roman" w:hAnsi="Times New Roman"/>
          <w:i/>
          <w:sz w:val="24"/>
          <w:szCs w:val="24"/>
        </w:rPr>
        <w:t>е</w:t>
      </w:r>
      <w:r w:rsidRPr="00DC3A05">
        <w:rPr>
          <w:rFonts w:ascii="Times New Roman" w:hAnsi="Times New Roman"/>
          <w:i/>
          <w:sz w:val="24"/>
          <w:szCs w:val="24"/>
        </w:rPr>
        <w:t xml:space="preserve"> графику;</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решать задачи на арифметическую и геометрическую прогрессию.</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Текстовые задачи</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Решать простые и сложные задачи разных типов, а также задачи повышенной трудности;</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lang w:eastAsia="en-US"/>
        </w:rPr>
      </w:pPr>
      <w:r w:rsidRPr="00DC3A0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моделировать рассуждения при поиске решения задач с помощью граф-схемы;</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выделять этапы решения задачи и содержание каждого этапа;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анализировать затруднения при решении задач;</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интерпретировать вычислительные результаты в задаче, исследовать полученное решение задачи;</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DC3A05">
        <w:rPr>
          <w:rFonts w:ascii="Times New Roman" w:hAnsi="Times New Roman"/>
          <w:i/>
        </w:rPr>
        <w:t>е</w:t>
      </w:r>
      <w:r w:rsidRPr="00DC3A05">
        <w:rPr>
          <w:rFonts w:ascii="Times New Roman" w:hAnsi="Times New Roman"/>
          <w:i/>
        </w:rPr>
        <w:t>та;</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 xml:space="preserve">решать разнообразные задачи «на части», </w:t>
      </w:r>
    </w:p>
    <w:p w:rsidR="00FF65A6" w:rsidRPr="00DC3A05" w:rsidRDefault="00FF65A6" w:rsidP="0045120E">
      <w:pPr>
        <w:numPr>
          <w:ilvl w:val="0"/>
          <w:numId w:val="155"/>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C3A05" w:rsidRDefault="00FF65A6" w:rsidP="0045120E">
      <w:pPr>
        <w:numPr>
          <w:ilvl w:val="0"/>
          <w:numId w:val="155"/>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DC3A05">
        <w:rPr>
          <w:rFonts w:ascii="Times New Roman" w:hAnsi="Times New Roman"/>
          <w:i/>
          <w:sz w:val="24"/>
          <w:szCs w:val="24"/>
        </w:rPr>
        <w:t xml:space="preserve">, </w:t>
      </w:r>
      <w:r w:rsidRPr="00DC3A05">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владеть основными методами решения задач на смеси, сплавы, концентрации;</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решать несложные задачи по математической статистике;</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i/>
        </w:rPr>
      </w:pPr>
      <w:r w:rsidRPr="00DC3A05">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lang w:eastAsia="en-US"/>
        </w:rPr>
      </w:pPr>
      <w:r w:rsidRPr="00DC3A0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DC3A05">
        <w:rPr>
          <w:rFonts w:ascii="Times New Roman" w:hAnsi="Times New Roman"/>
          <w:i/>
          <w:sz w:val="24"/>
          <w:szCs w:val="24"/>
          <w:lang w:eastAsia="en-US"/>
        </w:rPr>
        <w:t>е</w:t>
      </w:r>
      <w:r w:rsidRPr="00DC3A0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lang w:eastAsia="en-US"/>
        </w:rPr>
      </w:pPr>
      <w:r w:rsidRPr="00DC3A0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lang w:eastAsia="en-US"/>
        </w:rPr>
        <w:t>решать задачи на движение по реке, рассматривая разные системы отсчета</w:t>
      </w:r>
      <w:r w:rsidR="00C31256" w:rsidRPr="00DC3A05">
        <w:rPr>
          <w:rFonts w:ascii="Times New Roman" w:hAnsi="Times New Roman"/>
          <w:i/>
          <w:sz w:val="24"/>
          <w:szCs w:val="24"/>
          <w:lang w:eastAsia="en-US"/>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 xml:space="preserve">Статистика и теория вероятностей </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 xml:space="preserve">извлекать информацию, </w:t>
      </w:r>
      <w:r w:rsidRPr="00DC3A05">
        <w:rPr>
          <w:rStyle w:val="dash041e0431044b0447043d044b0439char1"/>
          <w:i/>
        </w:rPr>
        <w:t>представленную в таблицах, на диаграммах, графиках</w:t>
      </w:r>
      <w:r w:rsidRPr="00DC3A05">
        <w:rPr>
          <w:rFonts w:ascii="Times New Roman" w:hAnsi="Times New Roman"/>
          <w:i/>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составлять таблицы, строить диаграммы и графики на основе данных;</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оперировать понятиями: факториал числа, перестановки и сочетания, треугольник Паскаля;</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применять правило произведения при решении комбинаторных задач;</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представлять информацию с помощью кругов Эйлера;</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 xml:space="preserve">извлекать, интерпретировать и преобразовывать информацию, </w:t>
      </w:r>
      <w:r w:rsidRPr="00DC3A0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DC3A05" w:rsidRDefault="00FF65A6" w:rsidP="0045120E">
      <w:pPr>
        <w:pStyle w:val="a9"/>
        <w:numPr>
          <w:ilvl w:val="0"/>
          <w:numId w:val="154"/>
        </w:numPr>
        <w:tabs>
          <w:tab w:val="left" w:pos="1134"/>
        </w:tabs>
        <w:ind w:left="0" w:firstLine="709"/>
        <w:contextualSpacing w:val="0"/>
        <w:jc w:val="both"/>
        <w:rPr>
          <w:rFonts w:ascii="Times New Roman" w:hAnsi="Times New Roman"/>
          <w:i/>
        </w:rPr>
      </w:pPr>
      <w:r w:rsidRPr="00DC3A05">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DC3A05" w:rsidRDefault="00FF65A6" w:rsidP="0045120E">
      <w:pPr>
        <w:pStyle w:val="a"/>
        <w:numPr>
          <w:ilvl w:val="0"/>
          <w:numId w:val="154"/>
        </w:numPr>
        <w:tabs>
          <w:tab w:val="left" w:pos="1134"/>
        </w:tabs>
        <w:ind w:left="0" w:firstLine="709"/>
        <w:rPr>
          <w:rFonts w:ascii="Times New Roman" w:hAnsi="Times New Roman"/>
          <w:i/>
          <w:sz w:val="24"/>
          <w:szCs w:val="24"/>
        </w:rPr>
      </w:pPr>
      <w:r w:rsidRPr="00DC3A05">
        <w:rPr>
          <w:rFonts w:ascii="Times New Roman" w:hAnsi="Times New Roman"/>
          <w:i/>
          <w:sz w:val="24"/>
          <w:szCs w:val="24"/>
        </w:rPr>
        <w:t>оценивать вероятность реальных событий и явлений.</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фигуры</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 xml:space="preserve">Оперировать понятиями геометрических фигур; </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формулировать в простейших случаях свойства и признаки фигур;</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доказывать геометрические утверждения</w:t>
      </w:r>
      <w:r w:rsidR="00C31256" w:rsidRPr="00DC3A05">
        <w:rPr>
          <w:rFonts w:ascii="Times New Roman" w:hAnsi="Times New Roman"/>
          <w:i/>
        </w:rPr>
        <w:t>;</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владеть стандартной классификацией плоских фигур (треугольников и четыр</w:t>
      </w:r>
      <w:r w:rsidR="00A23AB5" w:rsidRPr="00DC3A05">
        <w:rPr>
          <w:rFonts w:ascii="Times New Roman" w:hAnsi="Times New Roman"/>
          <w:i/>
        </w:rPr>
        <w:t>е</w:t>
      </w:r>
      <w:r w:rsidRPr="00DC3A05">
        <w:rPr>
          <w:rFonts w:ascii="Times New Roman" w:hAnsi="Times New Roman"/>
          <w:i/>
        </w:rPr>
        <w:t>хугольников).</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 xml:space="preserve">использовать свойства геометрических фигур для решения </w:t>
      </w:r>
      <w:r w:rsidRPr="00DC3A05">
        <w:rPr>
          <w:rStyle w:val="dash041e0431044b0447043d044b0439char1"/>
          <w:i/>
        </w:rPr>
        <w:t>задач практического характера и задач из смежных дисциплин</w:t>
      </w:r>
      <w:r w:rsidR="00C31256" w:rsidRPr="00DC3A05">
        <w:rPr>
          <w:rStyle w:val="dash041e0431044b0447043d044b0439char1"/>
          <w:i/>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Отношения</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применять теорему Фалеса и теорему о пропорциональных отрезках при решении задач;</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характеризовать взаимное расположение прямой и окружности, двух окружностей.</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использовать отношения для решения задач, возникающих в реальной жизни</w:t>
      </w:r>
      <w:r w:rsidR="00C31256" w:rsidRPr="00DC3A05">
        <w:rPr>
          <w:rFonts w:ascii="Times New Roman" w:hAnsi="Times New Roman"/>
          <w:i/>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Измерения и вычисления</w:t>
      </w:r>
    </w:p>
    <w:p w:rsidR="00FF65A6" w:rsidRPr="00DC3A05" w:rsidRDefault="00FF65A6" w:rsidP="0045120E">
      <w:pPr>
        <w:pStyle w:val="a9"/>
        <w:numPr>
          <w:ilvl w:val="0"/>
          <w:numId w:val="154"/>
        </w:numPr>
        <w:tabs>
          <w:tab w:val="left" w:pos="1134"/>
        </w:tabs>
        <w:ind w:left="0" w:firstLine="709"/>
        <w:jc w:val="both"/>
        <w:rPr>
          <w:rFonts w:ascii="Times New Roman" w:hAnsi="Times New Roman"/>
          <w:i/>
        </w:rPr>
      </w:pPr>
      <w:r w:rsidRPr="00DC3A05">
        <w:rPr>
          <w:rFonts w:ascii="Times New Roman" w:hAnsi="Times New Roman"/>
          <w:i/>
        </w:rPr>
        <w:t>Оперировать представлениями о длине, площади, объ</w:t>
      </w:r>
      <w:r w:rsidR="00A23AB5" w:rsidRPr="00DC3A05">
        <w:rPr>
          <w:rFonts w:ascii="Times New Roman" w:hAnsi="Times New Roman"/>
          <w:i/>
        </w:rPr>
        <w:t>е</w:t>
      </w:r>
      <w:r w:rsidRPr="00DC3A05">
        <w:rPr>
          <w:rFonts w:ascii="Times New Roman" w:hAnsi="Times New Roman"/>
          <w:i/>
        </w:rPr>
        <w:t>ме как величинами. Применять теорему Пифагора, формулы площади, объ</w:t>
      </w:r>
      <w:r w:rsidR="00A23AB5" w:rsidRPr="00DC3A05">
        <w:rPr>
          <w:rFonts w:ascii="Times New Roman" w:hAnsi="Times New Roman"/>
          <w:i/>
        </w:rPr>
        <w:t>е</w:t>
      </w:r>
      <w:r w:rsidRPr="00DC3A05">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DC3A05">
        <w:rPr>
          <w:rFonts w:ascii="Times New Roman" w:hAnsi="Times New Roman"/>
          <w:i/>
        </w:rPr>
        <w:t>е</w:t>
      </w:r>
      <w:r w:rsidRPr="00DC3A05">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DC3A05" w:rsidRDefault="00FF65A6" w:rsidP="0045120E">
      <w:pPr>
        <w:pStyle w:val="a9"/>
        <w:numPr>
          <w:ilvl w:val="0"/>
          <w:numId w:val="154"/>
        </w:numPr>
        <w:tabs>
          <w:tab w:val="left" w:pos="1134"/>
        </w:tabs>
        <w:ind w:left="0" w:firstLine="709"/>
        <w:jc w:val="both"/>
        <w:rPr>
          <w:rFonts w:ascii="Times New Roman" w:hAnsi="Times New Roman"/>
          <w:i/>
        </w:rPr>
      </w:pPr>
      <w:r w:rsidRPr="00DC3A05">
        <w:rPr>
          <w:rFonts w:ascii="Times New Roman" w:hAnsi="Times New Roman"/>
          <w:i/>
        </w:rPr>
        <w:t>проводить простые вычисления на объ</w:t>
      </w:r>
      <w:r w:rsidR="00A23AB5" w:rsidRPr="00DC3A05">
        <w:rPr>
          <w:rFonts w:ascii="Times New Roman" w:hAnsi="Times New Roman"/>
          <w:i/>
        </w:rPr>
        <w:t>е</w:t>
      </w:r>
      <w:r w:rsidRPr="00DC3A05">
        <w:rPr>
          <w:rFonts w:ascii="Times New Roman" w:hAnsi="Times New Roman"/>
          <w:i/>
        </w:rPr>
        <w:t>мных телах;</w:t>
      </w:r>
    </w:p>
    <w:p w:rsidR="00C31256" w:rsidRPr="00DC3A05" w:rsidRDefault="00FF65A6" w:rsidP="0045120E">
      <w:pPr>
        <w:pStyle w:val="a9"/>
        <w:numPr>
          <w:ilvl w:val="0"/>
          <w:numId w:val="154"/>
        </w:numPr>
        <w:tabs>
          <w:tab w:val="left" w:pos="1134"/>
        </w:tabs>
        <w:ind w:left="0" w:firstLine="709"/>
        <w:jc w:val="both"/>
        <w:rPr>
          <w:rFonts w:ascii="Times New Roman" w:hAnsi="Times New Roman"/>
          <w:b/>
        </w:rPr>
      </w:pPr>
      <w:r w:rsidRPr="00DC3A05">
        <w:rPr>
          <w:rFonts w:ascii="Times New Roman" w:hAnsi="Times New Roman"/>
          <w:i/>
        </w:rPr>
        <w:lastRenderedPageBreak/>
        <w:t>формулировать задачи на вычисление длин, площадей и объ</w:t>
      </w:r>
      <w:r w:rsidR="00A23AB5" w:rsidRPr="00DC3A05">
        <w:rPr>
          <w:rFonts w:ascii="Times New Roman" w:hAnsi="Times New Roman"/>
          <w:i/>
        </w:rPr>
        <w:t>е</w:t>
      </w:r>
      <w:r w:rsidRPr="00DC3A05">
        <w:rPr>
          <w:rFonts w:ascii="Times New Roman" w:hAnsi="Times New Roman"/>
          <w:i/>
        </w:rPr>
        <w:t xml:space="preserve">мов и решать их. </w:t>
      </w:r>
    </w:p>
    <w:p w:rsidR="00FF65A6" w:rsidRPr="00DC3A05" w:rsidRDefault="00FF65A6" w:rsidP="00014A76">
      <w:pPr>
        <w:tabs>
          <w:tab w:val="left" w:pos="1134"/>
        </w:tabs>
        <w:spacing w:line="240" w:lineRule="auto"/>
        <w:jc w:val="both"/>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4"/>
        </w:numPr>
        <w:tabs>
          <w:tab w:val="left" w:pos="1134"/>
        </w:tabs>
        <w:ind w:left="0" w:firstLine="709"/>
        <w:jc w:val="both"/>
        <w:rPr>
          <w:rFonts w:ascii="Times New Roman" w:hAnsi="Times New Roman"/>
          <w:i/>
        </w:rPr>
      </w:pPr>
      <w:r w:rsidRPr="00DC3A05">
        <w:rPr>
          <w:rFonts w:ascii="Times New Roman" w:hAnsi="Times New Roman"/>
          <w:i/>
        </w:rPr>
        <w:t>проводить вычисления на местности;</w:t>
      </w:r>
    </w:p>
    <w:p w:rsidR="00FF65A6" w:rsidRPr="00DC3A05" w:rsidRDefault="00FF65A6" w:rsidP="0045120E">
      <w:pPr>
        <w:pStyle w:val="a9"/>
        <w:numPr>
          <w:ilvl w:val="0"/>
          <w:numId w:val="154"/>
        </w:numPr>
        <w:tabs>
          <w:tab w:val="left" w:pos="1134"/>
        </w:tabs>
        <w:ind w:left="0" w:firstLine="709"/>
        <w:jc w:val="both"/>
        <w:rPr>
          <w:rFonts w:ascii="Times New Roman" w:hAnsi="Times New Roman"/>
          <w:i/>
        </w:rPr>
      </w:pPr>
      <w:r w:rsidRPr="00DC3A05">
        <w:rPr>
          <w:rFonts w:ascii="Times New Roman" w:hAnsi="Times New Roman"/>
          <w:i/>
        </w:rPr>
        <w:t>применять формулы при вычислениях в смежных учебных предметах, в окружающей действительности</w:t>
      </w:r>
      <w:r w:rsidR="00C31256" w:rsidRPr="00DC3A05">
        <w:rPr>
          <w:rFonts w:ascii="Times New Roman" w:hAnsi="Times New Roman"/>
          <w:i/>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построения</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Изображать геометрические фигуры по текстовому и символьному описанию;</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свободно оперировать черт</w:t>
      </w:r>
      <w:r w:rsidR="00A23AB5" w:rsidRPr="00DC3A05">
        <w:rPr>
          <w:rFonts w:ascii="Times New Roman" w:hAnsi="Times New Roman"/>
          <w:i/>
        </w:rPr>
        <w:t>е</w:t>
      </w:r>
      <w:r w:rsidRPr="00DC3A05">
        <w:rPr>
          <w:rFonts w:ascii="Times New Roman" w:hAnsi="Times New Roman"/>
          <w:i/>
        </w:rPr>
        <w:t xml:space="preserve">жными инструментами в несложных случаях, </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 xml:space="preserve">выполнять простейшие построения на местности, необходимые в реальной жизни; </w:t>
      </w:r>
    </w:p>
    <w:p w:rsidR="00FF65A6" w:rsidRPr="00DC3A05" w:rsidRDefault="00FF65A6" w:rsidP="0045120E">
      <w:pPr>
        <w:pStyle w:val="a9"/>
        <w:numPr>
          <w:ilvl w:val="0"/>
          <w:numId w:val="155"/>
        </w:numPr>
        <w:tabs>
          <w:tab w:val="left" w:pos="1134"/>
        </w:tabs>
        <w:ind w:left="0" w:firstLine="709"/>
        <w:jc w:val="both"/>
        <w:rPr>
          <w:rFonts w:ascii="Times New Roman" w:hAnsi="Times New Roman"/>
          <w:i/>
        </w:rPr>
      </w:pPr>
      <w:r w:rsidRPr="00DC3A05">
        <w:rPr>
          <w:rFonts w:ascii="Times New Roman" w:hAnsi="Times New Roman"/>
          <w:i/>
        </w:rPr>
        <w:t>оценивать размеры реальных объектов окружающего мира</w:t>
      </w:r>
      <w:r w:rsidR="00C31256" w:rsidRPr="00DC3A05">
        <w:rPr>
          <w:rFonts w:ascii="Times New Roman" w:hAnsi="Times New Roman"/>
          <w:i/>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Преобразования</w:t>
      </w:r>
    </w:p>
    <w:p w:rsidR="00FF65A6" w:rsidRPr="00DC3A05" w:rsidRDefault="00FF65A6" w:rsidP="0045120E">
      <w:pPr>
        <w:pStyle w:val="a"/>
        <w:numPr>
          <w:ilvl w:val="0"/>
          <w:numId w:val="160"/>
        </w:numPr>
        <w:tabs>
          <w:tab w:val="left" w:pos="1134"/>
        </w:tabs>
        <w:ind w:left="0" w:firstLine="709"/>
        <w:rPr>
          <w:rFonts w:ascii="Times New Roman" w:hAnsi="Times New Roman"/>
          <w:i/>
          <w:sz w:val="24"/>
          <w:szCs w:val="24"/>
        </w:rPr>
      </w:pPr>
      <w:r w:rsidRPr="00DC3A05">
        <w:rPr>
          <w:rFonts w:ascii="Times New Roman" w:hAnsi="Times New Roman"/>
          <w:i/>
          <w:sz w:val="24"/>
          <w:szCs w:val="24"/>
        </w:rPr>
        <w:t>Оперировать понятием движения и преобразования подобия, владеть при</w:t>
      </w:r>
      <w:r w:rsidR="00A23AB5" w:rsidRPr="00DC3A05">
        <w:rPr>
          <w:rFonts w:ascii="Times New Roman" w:hAnsi="Times New Roman"/>
          <w:i/>
          <w:sz w:val="24"/>
          <w:szCs w:val="24"/>
        </w:rPr>
        <w:t>е</w:t>
      </w:r>
      <w:r w:rsidRPr="00DC3A05">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DC3A05" w:rsidRDefault="00FF65A6" w:rsidP="0045120E">
      <w:pPr>
        <w:pStyle w:val="a"/>
        <w:numPr>
          <w:ilvl w:val="0"/>
          <w:numId w:val="160"/>
        </w:numPr>
        <w:tabs>
          <w:tab w:val="left" w:pos="1134"/>
        </w:tabs>
        <w:ind w:left="0" w:firstLine="709"/>
        <w:rPr>
          <w:rFonts w:ascii="Times New Roman" w:hAnsi="Times New Roman"/>
          <w:i/>
          <w:sz w:val="24"/>
          <w:szCs w:val="24"/>
        </w:rPr>
      </w:pPr>
      <w:r w:rsidRPr="00DC3A0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DC3A05" w:rsidRDefault="00FF65A6" w:rsidP="0045120E">
      <w:pPr>
        <w:pStyle w:val="a"/>
        <w:numPr>
          <w:ilvl w:val="0"/>
          <w:numId w:val="160"/>
        </w:numPr>
        <w:tabs>
          <w:tab w:val="left" w:pos="1134"/>
        </w:tabs>
        <w:ind w:left="0" w:firstLine="709"/>
        <w:rPr>
          <w:rFonts w:ascii="Times New Roman" w:hAnsi="Times New Roman"/>
          <w:i/>
          <w:sz w:val="24"/>
          <w:szCs w:val="24"/>
        </w:rPr>
      </w:pPr>
      <w:r w:rsidRPr="00DC3A05">
        <w:rPr>
          <w:rFonts w:ascii="Times New Roman" w:hAnsi="Times New Roman"/>
          <w:i/>
          <w:sz w:val="24"/>
          <w:szCs w:val="24"/>
        </w:rPr>
        <w:t>применять свойства движений для проведения простейших обоснований свойств фигур.</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60"/>
        </w:numPr>
        <w:tabs>
          <w:tab w:val="left" w:pos="1134"/>
        </w:tabs>
        <w:ind w:left="0" w:firstLine="709"/>
        <w:rPr>
          <w:rFonts w:ascii="Times New Roman" w:hAnsi="Times New Roman"/>
          <w:i/>
          <w:sz w:val="24"/>
          <w:szCs w:val="24"/>
        </w:rPr>
      </w:pPr>
      <w:r w:rsidRPr="00DC3A05">
        <w:rPr>
          <w:rFonts w:ascii="Times New Roman" w:hAnsi="Times New Roman"/>
          <w:i/>
          <w:sz w:val="24"/>
          <w:szCs w:val="24"/>
        </w:rPr>
        <w:t>применять свойства движений и применять подобие для построений и вычислений</w:t>
      </w:r>
      <w:r w:rsidR="00C31256"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Векторы и координаты на плоскости</w:t>
      </w:r>
    </w:p>
    <w:p w:rsidR="00FF65A6" w:rsidRPr="00DC3A05" w:rsidRDefault="00FF65A6" w:rsidP="0045120E">
      <w:pPr>
        <w:pStyle w:val="a9"/>
        <w:numPr>
          <w:ilvl w:val="0"/>
          <w:numId w:val="159"/>
        </w:numPr>
        <w:tabs>
          <w:tab w:val="left" w:pos="1134"/>
        </w:tabs>
        <w:ind w:left="0" w:firstLine="709"/>
        <w:jc w:val="both"/>
        <w:rPr>
          <w:rFonts w:ascii="Times New Roman" w:hAnsi="Times New Roman"/>
          <w:i/>
        </w:rPr>
      </w:pPr>
      <w:r w:rsidRPr="00DC3A05">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DC3A05" w:rsidRDefault="00FF65A6" w:rsidP="0045120E">
      <w:pPr>
        <w:pStyle w:val="a9"/>
        <w:numPr>
          <w:ilvl w:val="0"/>
          <w:numId w:val="159"/>
        </w:numPr>
        <w:tabs>
          <w:tab w:val="left" w:pos="1134"/>
        </w:tabs>
        <w:ind w:left="0" w:firstLine="709"/>
        <w:jc w:val="both"/>
        <w:rPr>
          <w:rFonts w:ascii="Times New Roman" w:hAnsi="Times New Roman"/>
          <w:i/>
        </w:rPr>
      </w:pPr>
      <w:r w:rsidRPr="00DC3A05">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DC3A05" w:rsidRDefault="00FF65A6" w:rsidP="0045120E">
      <w:pPr>
        <w:pStyle w:val="a9"/>
        <w:numPr>
          <w:ilvl w:val="0"/>
          <w:numId w:val="159"/>
        </w:numPr>
        <w:tabs>
          <w:tab w:val="left" w:pos="1134"/>
        </w:tabs>
        <w:ind w:left="0" w:firstLine="709"/>
        <w:jc w:val="both"/>
        <w:rPr>
          <w:rFonts w:ascii="Times New Roman" w:hAnsi="Times New Roman"/>
          <w:i/>
        </w:rPr>
      </w:pPr>
      <w:r w:rsidRPr="00DC3A05">
        <w:rPr>
          <w:rFonts w:ascii="Times New Roman" w:hAnsi="Times New Roman"/>
          <w:i/>
        </w:rPr>
        <w:t>применять векторы и координаты для решения геометрических задач на вычисление длин, углов.</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59"/>
        </w:numPr>
        <w:tabs>
          <w:tab w:val="left" w:pos="1134"/>
        </w:tabs>
        <w:ind w:left="0" w:firstLine="709"/>
        <w:jc w:val="both"/>
        <w:rPr>
          <w:rFonts w:ascii="Times New Roman" w:hAnsi="Times New Roman"/>
          <w:i/>
        </w:rPr>
      </w:pPr>
      <w:r w:rsidRPr="00DC3A05">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DC3A05">
        <w:rPr>
          <w:rFonts w:ascii="Times New Roman" w:hAnsi="Times New Roman"/>
          <w:i/>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История математики</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понимать роль математики в развитии России</w:t>
      </w:r>
      <w:r w:rsidR="00C31256" w:rsidRPr="00DC3A05">
        <w:rPr>
          <w:rFonts w:ascii="Times New Roman" w:hAnsi="Times New Roman"/>
          <w:i/>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Методы математики</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Используя изученные методы, проводить доказательство, выполнять опровержение;</w:t>
      </w:r>
    </w:p>
    <w:p w:rsidR="00FF65A6" w:rsidRPr="00DC3A05" w:rsidRDefault="00C31256" w:rsidP="0045120E">
      <w:pPr>
        <w:numPr>
          <w:ilvl w:val="0"/>
          <w:numId w:val="166"/>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w:t>
      </w:r>
      <w:r w:rsidR="00FF65A6" w:rsidRPr="00DC3A05">
        <w:rPr>
          <w:rFonts w:ascii="Times New Roman" w:hAnsi="Times New Roman"/>
          <w:i/>
          <w:sz w:val="24"/>
          <w:szCs w:val="24"/>
        </w:rPr>
        <w:t>ыбирать изученные методы и их комбинации для решения математических задач;</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C3A05">
        <w:rPr>
          <w:rFonts w:ascii="Times New Roman" w:hAnsi="Times New Roman"/>
          <w:i/>
          <w:sz w:val="24"/>
          <w:szCs w:val="24"/>
        </w:rPr>
        <w:t>;</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FF65A6" w:rsidRPr="00DC3A05" w:rsidRDefault="00FF65A6" w:rsidP="00014A76">
      <w:pPr>
        <w:pStyle w:val="3"/>
        <w:spacing w:before="0" w:beforeAutospacing="0" w:after="0" w:afterAutospacing="0"/>
        <w:rPr>
          <w:sz w:val="24"/>
          <w:szCs w:val="24"/>
        </w:rPr>
      </w:pPr>
      <w:bookmarkStart w:id="64" w:name="_Toc284662723"/>
      <w:bookmarkStart w:id="65" w:name="_Toc284663349"/>
      <w:r w:rsidRPr="00DC3A05">
        <w:rPr>
          <w:sz w:val="24"/>
          <w:szCs w:val="24"/>
        </w:rPr>
        <w:t>Выпускник получит возможность научиться в 7-9 классах для успешного продолжения образования на углубл</w:t>
      </w:r>
      <w:r w:rsidR="00A23AB5" w:rsidRPr="00DC3A05">
        <w:rPr>
          <w:sz w:val="24"/>
          <w:szCs w:val="24"/>
        </w:rPr>
        <w:t>е</w:t>
      </w:r>
      <w:r w:rsidRPr="00DC3A05">
        <w:rPr>
          <w:sz w:val="24"/>
          <w:szCs w:val="24"/>
        </w:rPr>
        <w:t>нном уровне</w:t>
      </w:r>
      <w:bookmarkEnd w:id="64"/>
      <w:bookmarkEnd w:id="65"/>
    </w:p>
    <w:p w:rsidR="00FF65A6" w:rsidRPr="00DC3A05" w:rsidRDefault="00FF65A6" w:rsidP="00014A76">
      <w:pPr>
        <w:spacing w:after="0" w:line="240" w:lineRule="auto"/>
        <w:rPr>
          <w:rFonts w:ascii="Times New Roman" w:hAnsi="Times New Roman"/>
          <w:sz w:val="24"/>
          <w:szCs w:val="24"/>
        </w:rPr>
      </w:pPr>
      <w:r w:rsidRPr="00DC3A05">
        <w:rPr>
          <w:rFonts w:ascii="Times New Roman" w:hAnsi="Times New Roman"/>
          <w:b/>
          <w:sz w:val="24"/>
          <w:szCs w:val="24"/>
        </w:rPr>
        <w:t>Элементы теории множеств и математической логики</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Свободно оперировать</w:t>
      </w:r>
      <w:r w:rsidRPr="00DC3A05">
        <w:rPr>
          <w:rStyle w:val="af4"/>
          <w:rFonts w:ascii="Times New Roman" w:hAnsi="Times New Roman"/>
        </w:rPr>
        <w:footnoteReference w:id="7"/>
      </w:r>
      <w:r w:rsidRPr="00DC3A05">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задавать множества разными способами;</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проверять выполнение характеристического свойства множества;</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DC3A05">
        <w:rPr>
          <w:rFonts w:ascii="Times New Roman" w:hAnsi="Times New Roman"/>
        </w:rPr>
        <w:t>;у</w:t>
      </w:r>
      <w:r w:rsidRPr="00DC3A05">
        <w:rPr>
          <w:rFonts w:ascii="Times New Roman" w:hAnsi="Times New Roman"/>
        </w:rPr>
        <w:t>словные высказывания (импликации);</w:t>
      </w:r>
    </w:p>
    <w:p w:rsidR="00FF65A6" w:rsidRPr="00DC3A05" w:rsidRDefault="00FF65A6" w:rsidP="0045120E">
      <w:pPr>
        <w:pStyle w:val="a9"/>
        <w:numPr>
          <w:ilvl w:val="0"/>
          <w:numId w:val="158"/>
        </w:numPr>
        <w:tabs>
          <w:tab w:val="left" w:pos="1134"/>
        </w:tabs>
        <w:ind w:left="0" w:firstLine="709"/>
        <w:jc w:val="both"/>
        <w:rPr>
          <w:rFonts w:ascii="Times New Roman" w:hAnsi="Times New Roman"/>
        </w:rPr>
      </w:pPr>
      <w:r w:rsidRPr="00DC3A05">
        <w:rPr>
          <w:rFonts w:ascii="Times New Roman" w:hAnsi="Times New Roman"/>
        </w:rPr>
        <w:t>строить высказывания с использованием законов алгебры высказываний.</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строить рассуждения на основе использования правил логики;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Числа</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понимать и объяснять разницу между позиционной и непозиционной системами записи чисел;</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переводить числа из одной системы записи (системы счисления) в другую;</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выполнять округление рациональных и иррациональных чисел с заданной точностью;</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сравнивать действительные числа разными способами;</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находить НОД и НОК чисел разными способами и использовать их при решении задач;</w:t>
      </w:r>
    </w:p>
    <w:p w:rsidR="00FF65A6" w:rsidRPr="00DC3A05" w:rsidRDefault="00FF65A6" w:rsidP="0045120E">
      <w:pPr>
        <w:pStyle w:val="a9"/>
        <w:numPr>
          <w:ilvl w:val="0"/>
          <w:numId w:val="155"/>
        </w:numPr>
        <w:tabs>
          <w:tab w:val="left" w:pos="1134"/>
        </w:tabs>
        <w:ind w:left="0" w:firstLine="709"/>
        <w:contextualSpacing w:val="0"/>
        <w:jc w:val="both"/>
        <w:rPr>
          <w:rFonts w:ascii="Times New Roman" w:hAnsi="Times New Roman"/>
        </w:rPr>
      </w:pPr>
      <w:r w:rsidRPr="00DC3A05">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Тождественные преобразования</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Свободно оперировать понятиями степени с целым и дробным показателем;</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доказательство свойств степени с целыми и дробными показателями;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свободно владеть приемами преобразования целых и дробно-рациональных выражений;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DC3A05">
        <w:rPr>
          <w:rFonts w:ascii="Times New Roman" w:hAnsi="Times New Roman"/>
          <w:sz w:val="24"/>
          <w:szCs w:val="24"/>
        </w:rPr>
        <w:t>е</w:t>
      </w:r>
      <w:r w:rsidRPr="00DC3A05">
        <w:rPr>
          <w:rFonts w:ascii="Times New Roman" w:hAnsi="Times New Roman"/>
          <w:sz w:val="24"/>
          <w:szCs w:val="24"/>
        </w:rPr>
        <w:t>мов;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DC3A05">
        <w:rPr>
          <w:rFonts w:ascii="Times New Roman" w:hAnsi="Times New Roman"/>
          <w:sz w:val="24"/>
          <w:szCs w:val="24"/>
        </w:rPr>
        <w:t>е</w:t>
      </w:r>
      <w:r w:rsidRPr="00DC3A05">
        <w:rPr>
          <w:rFonts w:ascii="Times New Roman" w:hAnsi="Times New Roman"/>
          <w:sz w:val="24"/>
          <w:szCs w:val="24"/>
        </w:rPr>
        <w:t>хчлена и для решения задач, в том числе задач с параметрами на основе квадратного тр</w:t>
      </w:r>
      <w:r w:rsidR="00A23AB5" w:rsidRPr="00DC3A05">
        <w:rPr>
          <w:rFonts w:ascii="Times New Roman" w:hAnsi="Times New Roman"/>
          <w:sz w:val="24"/>
          <w:szCs w:val="24"/>
        </w:rPr>
        <w:t>е</w:t>
      </w:r>
      <w:r w:rsidRPr="00DC3A05">
        <w:rPr>
          <w:rFonts w:ascii="Times New Roman" w:hAnsi="Times New Roman"/>
          <w:sz w:val="24"/>
          <w:szCs w:val="24"/>
        </w:rPr>
        <w:t>хчлена;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деление многочлена на многочлен с остатком;</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доказывать свойства квадратных корней и корней степени </w:t>
      </w:r>
      <w:r w:rsidRPr="00DC3A05">
        <w:rPr>
          <w:rFonts w:ascii="Times New Roman" w:hAnsi="Times New Roman"/>
          <w:i/>
          <w:sz w:val="24"/>
          <w:szCs w:val="24"/>
        </w:rPr>
        <w:t>n</w:t>
      </w:r>
      <w:r w:rsidRPr="00DC3A05">
        <w:rPr>
          <w:rFonts w:ascii="Times New Roman" w:hAnsi="Times New Roman"/>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выполнять преобразования выражений, содержащих квадратные корни, корни степени </w:t>
      </w:r>
      <w:r w:rsidRPr="00DC3A05">
        <w:rPr>
          <w:rFonts w:ascii="Times New Roman" w:hAnsi="Times New Roman"/>
          <w:i/>
          <w:sz w:val="24"/>
          <w:szCs w:val="24"/>
          <w:lang w:val="en-US"/>
        </w:rPr>
        <w:t>n</w:t>
      </w:r>
      <w:r w:rsidRPr="00DC3A05">
        <w:rPr>
          <w:rFonts w:ascii="Times New Roman" w:hAnsi="Times New Roman"/>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различные преобразования выражений, содержащих модули.</w:t>
      </w:r>
      <w:r w:rsidR="00777111" w:rsidRPr="00DC3A05">
        <w:rPr>
          <w:rFonts w:ascii="Times New Roman" w:hAnsi="Times New Roman"/>
          <w:sz w:val="24"/>
          <w:szCs w:val="24"/>
        </w:rPr>
        <w:fldChar w:fldCharType="begin"/>
      </w:r>
      <w:r w:rsidRPr="00DC3A05">
        <w:rPr>
          <w:rFonts w:ascii="Times New Roman" w:hAnsi="Times New Roman"/>
          <w:sz w:val="24"/>
          <w:szCs w:val="24"/>
        </w:rPr>
        <w:instrText xml:space="preserve"> QUOTE </w:instrText>
      </w:r>
      <w:r w:rsidRPr="00DC3A05">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77111" w:rsidRPr="00DC3A05">
        <w:rPr>
          <w:rFonts w:ascii="Times New Roman" w:hAnsi="Times New Roman"/>
          <w:sz w:val="24"/>
          <w:szCs w:val="24"/>
        </w:rPr>
        <w:fldChar w:fldCharType="separate"/>
      </w:r>
      <w:r w:rsidRPr="00DC3A05">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77111" w:rsidRPr="00DC3A05">
        <w:rPr>
          <w:rFonts w:ascii="Times New Roman" w:hAnsi="Times New Roman"/>
          <w:sz w:val="24"/>
          <w:szCs w:val="24"/>
        </w:rPr>
        <w:fldChar w:fldCharType="end"/>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69"/>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DC3A05" w:rsidRDefault="00FF65A6" w:rsidP="0045120E">
      <w:pPr>
        <w:pStyle w:val="a"/>
        <w:numPr>
          <w:ilvl w:val="0"/>
          <w:numId w:val="169"/>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DC3A05" w:rsidRDefault="00FF65A6" w:rsidP="0045120E">
      <w:pPr>
        <w:pStyle w:val="a"/>
        <w:numPr>
          <w:ilvl w:val="0"/>
          <w:numId w:val="169"/>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Уравнения и неравенства</w:t>
      </w:r>
    </w:p>
    <w:p w:rsidR="00FF65A6" w:rsidRPr="00DC3A05" w:rsidRDefault="00FF65A6" w:rsidP="0045120E">
      <w:pPr>
        <w:pStyle w:val="a9"/>
        <w:numPr>
          <w:ilvl w:val="0"/>
          <w:numId w:val="154"/>
        </w:numPr>
        <w:tabs>
          <w:tab w:val="left" w:pos="1134"/>
        </w:tabs>
        <w:ind w:left="0" w:firstLine="709"/>
        <w:jc w:val="both"/>
        <w:rPr>
          <w:rFonts w:ascii="Times New Roman" w:hAnsi="Times New Roman"/>
          <w:i/>
        </w:rPr>
      </w:pPr>
      <w:r w:rsidRPr="00DC3A05">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знать теорему Виета для уравнений степени выше второй;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владеть разными методами доказательства неравенств;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уравнения в целых числах;</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DC3A05">
        <w:rPr>
          <w:rFonts w:ascii="Times New Roman" w:hAnsi="Times New Roman"/>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lastRenderedPageBreak/>
        <w:t>Функции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DC3A05">
        <w:rPr>
          <w:rFonts w:ascii="Times New Roman" w:hAnsi="Times New Roman"/>
          <w:sz w:val="24"/>
          <w:szCs w:val="24"/>
        </w:rPr>
        <w:t>е</w:t>
      </w:r>
      <w:r w:rsidRPr="00DC3A05">
        <w:rPr>
          <w:rFonts w:ascii="Times New Roman" w:hAnsi="Times New Roman"/>
          <w:sz w:val="24"/>
          <w:szCs w:val="24"/>
        </w:rPr>
        <w:t>тность/неч</w:t>
      </w:r>
      <w:r w:rsidR="00A23AB5" w:rsidRPr="00DC3A05">
        <w:rPr>
          <w:rFonts w:ascii="Times New Roman" w:hAnsi="Times New Roman"/>
          <w:sz w:val="24"/>
          <w:szCs w:val="24"/>
        </w:rPr>
        <w:t>е</w:t>
      </w:r>
      <w:r w:rsidRPr="00DC3A05">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C3A05">
        <w:rPr>
          <w:rFonts w:ascii="Times New Roman" w:hAnsi="Times New Roman"/>
          <w:bCs/>
          <w:position w:val="-12"/>
          <w:sz w:val="24"/>
          <w:szCs w:val="24"/>
        </w:rPr>
        <w:object w:dxaOrig="660" w:dyaOrig="380">
          <v:shape id="_x0000_i1033" type="#_x0000_t75" style="width:29.25pt;height:14.25pt" o:ole="">
            <v:imagedata r:id="rId22" o:title=""/>
          </v:shape>
          <o:OLEObject Type="Embed" ProgID="Equation.DSMT4" ShapeID="_x0000_i1033" DrawAspect="Content" ObjectID="_1709105283" r:id="rId27"/>
        </w:object>
      </w:r>
      <w:r w:rsidRPr="00DC3A05">
        <w:rPr>
          <w:rFonts w:ascii="Times New Roman" w:hAnsi="Times New Roman"/>
          <w:bCs/>
          <w:sz w:val="24"/>
          <w:szCs w:val="24"/>
        </w:rPr>
        <w:t>;</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использовать преобразования графика функции </w:t>
      </w:r>
      <w:r w:rsidRPr="00DC3A05">
        <w:rPr>
          <w:rFonts w:ascii="Times New Roman" w:hAnsi="Times New Roman"/>
          <w:position w:val="-12"/>
          <w:sz w:val="24"/>
          <w:szCs w:val="24"/>
        </w:rPr>
        <w:object w:dxaOrig="960" w:dyaOrig="380">
          <v:shape id="_x0000_i1034" type="#_x0000_t75" style="width:50.25pt;height:14.25pt" o:ole="">
            <v:imagedata r:id="rId28" o:title=""/>
          </v:shape>
          <o:OLEObject Type="Embed" ProgID="Equation.DSMT4" ShapeID="_x0000_i1034" DrawAspect="Content" ObjectID="_1709105284" r:id="rId29"/>
        </w:object>
      </w:r>
      <w:r w:rsidRPr="00DC3A05">
        <w:rPr>
          <w:rFonts w:ascii="Times New Roman" w:hAnsi="Times New Roman"/>
          <w:sz w:val="24"/>
          <w:szCs w:val="24"/>
        </w:rPr>
        <w:t xml:space="preserve"> для построения графиков функций </w:t>
      </w:r>
      <w:r w:rsidRPr="00DC3A05">
        <w:rPr>
          <w:rFonts w:ascii="Times New Roman" w:hAnsi="Times New Roman"/>
          <w:position w:val="-12"/>
          <w:sz w:val="24"/>
          <w:szCs w:val="24"/>
        </w:rPr>
        <w:object w:dxaOrig="1780" w:dyaOrig="380">
          <v:shape id="_x0000_i1035" type="#_x0000_t75" style="width:85.5pt;height:14.25pt" o:ole="">
            <v:imagedata r:id="rId24" o:title=""/>
          </v:shape>
          <o:OLEObject Type="Embed" ProgID="Equation.DSMT4" ShapeID="_x0000_i1035" DrawAspect="Content" ObjectID="_1709105285" r:id="rId30"/>
        </w:object>
      </w:r>
      <w:r w:rsidRPr="00DC3A05">
        <w:rPr>
          <w:rFonts w:ascii="Times New Roman" w:hAnsi="Times New Roman"/>
          <w:sz w:val="24"/>
          <w:szCs w:val="24"/>
        </w:rPr>
        <w:t xml:space="preserve">;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анализировать свойства функций и вид графика в зависимости от параметров;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исследовать последовательности, заданные рекуррентно;</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комбинированные задачи на арифметическую и геометрическую прогрессии.</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графики зависимостей для исследования реальных процессов и явлений;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rPr>
      </w:pPr>
      <w:r w:rsidRPr="00DC3A0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 xml:space="preserve">Статистика и теория вероятностей </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выбирать наиболее удобный способ представления информации, адекватный е</w:t>
      </w:r>
      <w:r w:rsidR="00A23AB5" w:rsidRPr="00DC3A05">
        <w:rPr>
          <w:rFonts w:ascii="Times New Roman" w:hAnsi="Times New Roman"/>
        </w:rPr>
        <w:t>е</w:t>
      </w:r>
      <w:r w:rsidRPr="00DC3A05">
        <w:rPr>
          <w:rFonts w:ascii="Times New Roman" w:hAnsi="Times New Roman"/>
        </w:rPr>
        <w:t xml:space="preserve"> свойствам и целям анализа;</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вычислять числовые характеристики выборки;</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C3A05" w:rsidRDefault="00FF65A6" w:rsidP="0045120E">
      <w:pPr>
        <w:pStyle w:val="a9"/>
        <w:numPr>
          <w:ilvl w:val="0"/>
          <w:numId w:val="157"/>
        </w:numPr>
        <w:tabs>
          <w:tab w:val="left" w:pos="1134"/>
        </w:tabs>
        <w:ind w:left="0" w:firstLine="709"/>
        <w:contextualSpacing w:val="0"/>
        <w:jc w:val="both"/>
        <w:rPr>
          <w:rFonts w:ascii="Times New Roman" w:hAnsi="Times New Roman"/>
        </w:rPr>
      </w:pPr>
      <w:r w:rsidRPr="00DC3A05">
        <w:rPr>
          <w:rFonts w:ascii="Times New Roman" w:hAnsi="Times New Roman"/>
        </w:rPr>
        <w:t>знать примеры случайных величин, и вычислять их статистические характеристики;</w:t>
      </w:r>
    </w:p>
    <w:p w:rsidR="00FF65A6" w:rsidRPr="00DC3A05" w:rsidRDefault="00FF65A6" w:rsidP="0045120E">
      <w:pPr>
        <w:pStyle w:val="a"/>
        <w:numPr>
          <w:ilvl w:val="0"/>
          <w:numId w:val="157"/>
        </w:numPr>
        <w:tabs>
          <w:tab w:val="left" w:pos="1134"/>
        </w:tabs>
        <w:ind w:left="0" w:firstLine="709"/>
        <w:rPr>
          <w:rFonts w:ascii="Times New Roman" w:hAnsi="Times New Roman"/>
          <w:sz w:val="24"/>
          <w:szCs w:val="24"/>
        </w:rPr>
      </w:pPr>
      <w:r w:rsidRPr="00DC3A05">
        <w:rPr>
          <w:rFonts w:ascii="Times New Roman" w:hAnsi="Times New Roman"/>
          <w:sz w:val="24"/>
          <w:szCs w:val="24"/>
        </w:rPr>
        <w:t>использовать формулы комбинаторики при решении комбинаторных задач;</w:t>
      </w:r>
    </w:p>
    <w:p w:rsidR="00FF65A6" w:rsidRPr="00DC3A05" w:rsidRDefault="00FF65A6" w:rsidP="0045120E">
      <w:pPr>
        <w:pStyle w:val="a"/>
        <w:numPr>
          <w:ilvl w:val="0"/>
          <w:numId w:val="157"/>
        </w:numPr>
        <w:tabs>
          <w:tab w:val="left" w:pos="1134"/>
        </w:tabs>
        <w:ind w:left="0" w:firstLine="709"/>
        <w:rPr>
          <w:rFonts w:ascii="Times New Roman" w:hAnsi="Times New Roman"/>
          <w:sz w:val="24"/>
          <w:szCs w:val="24"/>
        </w:rPr>
      </w:pPr>
      <w:r w:rsidRPr="00DC3A05">
        <w:rPr>
          <w:rFonts w:ascii="Times New Roman" w:hAnsi="Times New Roman"/>
          <w:sz w:val="24"/>
          <w:szCs w:val="24"/>
        </w:rPr>
        <w:t>решать задачи на вычисление вероятности в том числе с использованием формул.</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7"/>
        </w:numPr>
        <w:tabs>
          <w:tab w:val="left" w:pos="1134"/>
        </w:tabs>
        <w:ind w:left="0" w:firstLine="709"/>
        <w:rPr>
          <w:rFonts w:ascii="Times New Roman" w:hAnsi="Times New Roman"/>
          <w:sz w:val="24"/>
          <w:szCs w:val="24"/>
        </w:rPr>
      </w:pPr>
      <w:r w:rsidRPr="00DC3A05">
        <w:rPr>
          <w:rFonts w:ascii="Times New Roman" w:hAnsi="Times New Roman"/>
          <w:sz w:val="24"/>
          <w:szCs w:val="24"/>
        </w:rPr>
        <w:t>представлять информацию о реальных процессах и явлениях способом, адекватным е</w:t>
      </w:r>
      <w:r w:rsidR="00A23AB5" w:rsidRPr="00DC3A05">
        <w:rPr>
          <w:rFonts w:ascii="Times New Roman" w:hAnsi="Times New Roman"/>
          <w:sz w:val="24"/>
          <w:szCs w:val="24"/>
        </w:rPr>
        <w:t>е</w:t>
      </w:r>
      <w:r w:rsidRPr="00DC3A05">
        <w:rPr>
          <w:rFonts w:ascii="Times New Roman" w:hAnsi="Times New Roman"/>
          <w:sz w:val="24"/>
          <w:szCs w:val="24"/>
        </w:rPr>
        <w:t xml:space="preserve"> свойствам и цели исследования;</w:t>
      </w:r>
    </w:p>
    <w:p w:rsidR="00FF65A6" w:rsidRPr="00DC3A05" w:rsidRDefault="00FF65A6" w:rsidP="0045120E">
      <w:pPr>
        <w:pStyle w:val="a"/>
        <w:numPr>
          <w:ilvl w:val="0"/>
          <w:numId w:val="157"/>
        </w:numPr>
        <w:tabs>
          <w:tab w:val="left" w:pos="1134"/>
        </w:tabs>
        <w:ind w:left="0" w:firstLine="709"/>
        <w:rPr>
          <w:rFonts w:ascii="Times New Roman" w:hAnsi="Times New Roman"/>
          <w:sz w:val="24"/>
          <w:szCs w:val="24"/>
        </w:rPr>
      </w:pPr>
      <w:r w:rsidRPr="00DC3A05">
        <w:rPr>
          <w:rFonts w:ascii="Times New Roman" w:hAnsi="Times New Roman"/>
          <w:sz w:val="24"/>
          <w:szCs w:val="24"/>
        </w:rPr>
        <w:lastRenderedPageBreak/>
        <w:t xml:space="preserve">анализировать и сравнивать статистические характеристики выборок, </w:t>
      </w:r>
      <w:r w:rsidRPr="00DC3A0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C3A05">
        <w:rPr>
          <w:rFonts w:ascii="Times New Roman" w:hAnsi="Times New Roman"/>
          <w:sz w:val="24"/>
          <w:szCs w:val="24"/>
        </w:rPr>
        <w:t>;</w:t>
      </w:r>
    </w:p>
    <w:p w:rsidR="00FF65A6" w:rsidRPr="00DC3A05" w:rsidRDefault="00FF65A6" w:rsidP="0045120E">
      <w:pPr>
        <w:pStyle w:val="a"/>
        <w:numPr>
          <w:ilvl w:val="0"/>
          <w:numId w:val="157"/>
        </w:numPr>
        <w:tabs>
          <w:tab w:val="left" w:pos="1134"/>
        </w:tabs>
        <w:ind w:left="0" w:firstLine="709"/>
        <w:rPr>
          <w:rFonts w:ascii="Times New Roman" w:hAnsi="Times New Roman"/>
          <w:sz w:val="24"/>
          <w:szCs w:val="24"/>
        </w:rPr>
      </w:pPr>
      <w:r w:rsidRPr="00DC3A05">
        <w:rPr>
          <w:rFonts w:ascii="Times New Roman" w:hAnsi="Times New Roman"/>
          <w:sz w:val="24"/>
          <w:szCs w:val="24"/>
        </w:rPr>
        <w:t>оценивать вероятность реальных событий и явлений в различных ситуациях</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Текстовые задачи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распознавать разные виды и типы задач;</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моделировать рассуждения при поиске решения задач с помощью граф-схемы;</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выделять этапы решения задачи и содержание каждого этапа;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анализировать затруднения при решении задач;</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DC3A05">
        <w:rPr>
          <w:rFonts w:ascii="Times New Roman" w:hAnsi="Times New Roman"/>
          <w:sz w:val="24"/>
          <w:szCs w:val="24"/>
          <w:lang w:eastAsia="en-US"/>
        </w:rPr>
        <w:t xml:space="preserve">решении </w:t>
      </w:r>
      <w:r w:rsidRPr="00DC3A05">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DC3A05">
        <w:rPr>
          <w:rFonts w:ascii="Times New Roman" w:hAnsi="Times New Roman"/>
          <w:sz w:val="24"/>
          <w:szCs w:val="24"/>
          <w:lang w:eastAsia="en-US"/>
        </w:rPr>
        <w:t>е</w:t>
      </w:r>
      <w:r w:rsidRPr="00DC3A05">
        <w:rPr>
          <w:rFonts w:ascii="Times New Roman" w:hAnsi="Times New Roman"/>
          <w:sz w:val="24"/>
          <w:szCs w:val="24"/>
          <w:lang w:eastAsia="en-US"/>
        </w:rPr>
        <w:t>та;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разнообразные задачи «на части»;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DC3A05">
        <w:rPr>
          <w:rFonts w:ascii="Times New Roman" w:hAnsi="Times New Roman"/>
          <w:sz w:val="24"/>
          <w:szCs w:val="24"/>
          <w:lang w:eastAsia="en-US"/>
        </w:rPr>
        <w:t xml:space="preserve">, </w:t>
      </w:r>
      <w:r w:rsidRPr="00DC3A05">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DC3A05" w:rsidRDefault="00FF65A6" w:rsidP="0045120E">
      <w:pPr>
        <w:numPr>
          <w:ilvl w:val="0"/>
          <w:numId w:val="154"/>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несложные задачи по математической статистике;</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конструировать новые для данной задачи задачные ситуации с уч</w:t>
      </w:r>
      <w:r w:rsidR="00A23AB5" w:rsidRPr="00DC3A05">
        <w:rPr>
          <w:rFonts w:ascii="Times New Roman" w:hAnsi="Times New Roman"/>
          <w:sz w:val="24"/>
          <w:szCs w:val="24"/>
          <w:lang w:eastAsia="en-US"/>
        </w:rPr>
        <w:t>е</w:t>
      </w:r>
      <w:r w:rsidRPr="00DC3A05">
        <w:rPr>
          <w:rFonts w:ascii="Times New Roman" w:hAnsi="Times New Roman"/>
          <w:sz w:val="24"/>
          <w:szCs w:val="24"/>
          <w:lang w:eastAsia="en-US"/>
        </w:rPr>
        <w:t xml:space="preserve">том реальных характеристик, в частности, при решении задач на концентрации, учитывать плотность </w:t>
      </w:r>
      <w:r w:rsidRPr="00DC3A05">
        <w:rPr>
          <w:rFonts w:ascii="Times New Roman" w:hAnsi="Times New Roman"/>
          <w:sz w:val="24"/>
          <w:szCs w:val="24"/>
          <w:lang w:eastAsia="en-US"/>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решать задачи на движение по реке, рассматривая разные системы отсч</w:t>
      </w:r>
      <w:r w:rsidR="00A23AB5" w:rsidRPr="00DC3A05">
        <w:rPr>
          <w:rFonts w:ascii="Times New Roman" w:hAnsi="Times New Roman"/>
          <w:sz w:val="24"/>
          <w:szCs w:val="24"/>
          <w:lang w:eastAsia="en-US"/>
        </w:rPr>
        <w:t>е</w:t>
      </w:r>
      <w:r w:rsidRPr="00DC3A05">
        <w:rPr>
          <w:rFonts w:ascii="Times New Roman" w:hAnsi="Times New Roman"/>
          <w:sz w:val="24"/>
          <w:szCs w:val="24"/>
          <w:lang w:eastAsia="en-US"/>
        </w:rPr>
        <w:t>та;</w:t>
      </w:r>
    </w:p>
    <w:p w:rsidR="00FF65A6" w:rsidRPr="00DC3A05" w:rsidRDefault="00FF65A6" w:rsidP="0045120E">
      <w:pPr>
        <w:pStyle w:val="a"/>
        <w:numPr>
          <w:ilvl w:val="0"/>
          <w:numId w:val="154"/>
        </w:numPr>
        <w:tabs>
          <w:tab w:val="left" w:pos="1134"/>
        </w:tabs>
        <w:ind w:left="0" w:firstLine="709"/>
        <w:rPr>
          <w:rFonts w:ascii="Times New Roman" w:hAnsi="Times New Roman"/>
          <w:sz w:val="24"/>
          <w:szCs w:val="24"/>
          <w:lang w:eastAsia="en-US"/>
        </w:rPr>
      </w:pPr>
      <w:r w:rsidRPr="00DC3A05">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DC3A05">
        <w:rPr>
          <w:rFonts w:ascii="Times New Roman" w:hAnsi="Times New Roman"/>
          <w:sz w:val="24"/>
          <w:szCs w:val="24"/>
          <w:lang w:eastAsia="en-US"/>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фигуры</w:t>
      </w:r>
    </w:p>
    <w:p w:rsidR="00FF65A6" w:rsidRPr="00DC3A05" w:rsidRDefault="00FF65A6" w:rsidP="0045120E">
      <w:pPr>
        <w:pStyle w:val="a"/>
        <w:numPr>
          <w:ilvl w:val="0"/>
          <w:numId w:val="170"/>
        </w:numPr>
        <w:tabs>
          <w:tab w:val="left" w:pos="1134"/>
        </w:tabs>
        <w:ind w:left="0" w:firstLine="709"/>
        <w:rPr>
          <w:rFonts w:ascii="Times New Roman" w:hAnsi="Times New Roman"/>
          <w:sz w:val="24"/>
          <w:szCs w:val="24"/>
        </w:rPr>
      </w:pPr>
      <w:r w:rsidRPr="00DC3A0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DC3A05" w:rsidRDefault="00FF65A6" w:rsidP="0045120E">
      <w:pPr>
        <w:pStyle w:val="a"/>
        <w:numPr>
          <w:ilvl w:val="0"/>
          <w:numId w:val="170"/>
        </w:numPr>
        <w:tabs>
          <w:tab w:val="left" w:pos="1134"/>
        </w:tabs>
        <w:ind w:left="0" w:firstLine="709"/>
        <w:rPr>
          <w:rFonts w:ascii="Times New Roman" w:hAnsi="Times New Roman"/>
          <w:sz w:val="24"/>
          <w:szCs w:val="24"/>
        </w:rPr>
      </w:pPr>
      <w:r w:rsidRPr="00DC3A0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DC3A05" w:rsidRDefault="00FF65A6" w:rsidP="0045120E">
      <w:pPr>
        <w:pStyle w:val="a9"/>
        <w:numPr>
          <w:ilvl w:val="0"/>
          <w:numId w:val="170"/>
        </w:numPr>
        <w:tabs>
          <w:tab w:val="left" w:pos="1134"/>
        </w:tabs>
        <w:ind w:left="0" w:firstLine="709"/>
        <w:contextualSpacing w:val="0"/>
        <w:jc w:val="both"/>
        <w:rPr>
          <w:rFonts w:ascii="Times New Roman" w:hAnsi="Times New Roman"/>
        </w:rPr>
      </w:pPr>
      <w:r w:rsidRPr="00DC3A05">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DC3A05" w:rsidRDefault="00FF65A6" w:rsidP="0045120E">
      <w:pPr>
        <w:pStyle w:val="a9"/>
        <w:numPr>
          <w:ilvl w:val="0"/>
          <w:numId w:val="170"/>
        </w:numPr>
        <w:tabs>
          <w:tab w:val="left" w:pos="1134"/>
        </w:tabs>
        <w:ind w:left="0" w:firstLine="709"/>
        <w:contextualSpacing w:val="0"/>
        <w:jc w:val="both"/>
        <w:rPr>
          <w:rFonts w:ascii="Times New Roman" w:hAnsi="Times New Roman"/>
        </w:rPr>
      </w:pPr>
      <w:r w:rsidRPr="00DC3A05">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DC3A05" w:rsidRDefault="00FF65A6" w:rsidP="0045120E">
      <w:pPr>
        <w:pStyle w:val="a9"/>
        <w:numPr>
          <w:ilvl w:val="0"/>
          <w:numId w:val="170"/>
        </w:numPr>
        <w:tabs>
          <w:tab w:val="left" w:pos="1134"/>
        </w:tabs>
        <w:ind w:left="0" w:firstLine="709"/>
        <w:jc w:val="both"/>
        <w:rPr>
          <w:rFonts w:ascii="Times New Roman" w:hAnsi="Times New Roman"/>
        </w:rPr>
      </w:pPr>
      <w:r w:rsidRPr="00DC3A05">
        <w:rPr>
          <w:rFonts w:ascii="Times New Roman" w:hAnsi="Times New Roman"/>
        </w:rPr>
        <w:t>формулировать и доказывать геометрические утверждения.</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70"/>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составлять с использованием свойств геометрических фигур математические модели </w:t>
      </w:r>
      <w:r w:rsidRPr="00DC3A05">
        <w:rPr>
          <w:rStyle w:val="dash041e0431044b0447043d044b0439char1"/>
        </w:rPr>
        <w:t>для решения задач практического характера и задач из смежных дисциплин</w:t>
      </w:r>
      <w:r w:rsidRPr="00DC3A05">
        <w:rPr>
          <w:rFonts w:ascii="Times New Roman" w:hAnsi="Times New Roman"/>
          <w:sz w:val="24"/>
          <w:szCs w:val="24"/>
        </w:rPr>
        <w:t>, исследовать полученные модели и интерпретировать результат</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Отношения</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Владеть понятием отношения как метапредметным;</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использовать свойства подобия и равенства фигур при решении задач.</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55"/>
        </w:numPr>
        <w:tabs>
          <w:tab w:val="left" w:pos="1134"/>
        </w:tabs>
        <w:ind w:left="0" w:firstLine="709"/>
        <w:jc w:val="both"/>
        <w:rPr>
          <w:rFonts w:ascii="Times New Roman" w:hAnsi="Times New Roman"/>
        </w:rPr>
      </w:pPr>
      <w:r w:rsidRPr="00DC3A05">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Измерения и вычисления</w:t>
      </w:r>
    </w:p>
    <w:p w:rsidR="00FF65A6" w:rsidRPr="00DC3A05" w:rsidRDefault="00FF65A6" w:rsidP="0045120E">
      <w:pPr>
        <w:pStyle w:val="a9"/>
        <w:numPr>
          <w:ilvl w:val="0"/>
          <w:numId w:val="154"/>
        </w:numPr>
        <w:tabs>
          <w:tab w:val="left" w:pos="1134"/>
        </w:tabs>
        <w:ind w:left="0" w:firstLine="709"/>
        <w:jc w:val="both"/>
        <w:rPr>
          <w:rFonts w:ascii="Times New Roman" w:hAnsi="Times New Roman"/>
        </w:rPr>
      </w:pPr>
      <w:r w:rsidRPr="00DC3A05">
        <w:rPr>
          <w:rFonts w:ascii="Times New Roman" w:hAnsi="Times New Roman"/>
        </w:rPr>
        <w:t>Свободно оперировать понятиями длина, площадь, объ</w:t>
      </w:r>
      <w:r w:rsidR="00A23AB5" w:rsidRPr="00DC3A05">
        <w:rPr>
          <w:rFonts w:ascii="Times New Roman" w:hAnsi="Times New Roman"/>
        </w:rPr>
        <w:t>е</w:t>
      </w:r>
      <w:r w:rsidRPr="00DC3A05">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DC3A05">
        <w:rPr>
          <w:rFonts w:ascii="Times New Roman" w:hAnsi="Times New Roman"/>
        </w:rPr>
        <w:t>е</w:t>
      </w:r>
      <w:r w:rsidRPr="00DC3A05">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DC3A05">
        <w:rPr>
          <w:rFonts w:ascii="Times New Roman" w:hAnsi="Times New Roman"/>
        </w:rPr>
        <w:t>е</w:t>
      </w:r>
      <w:r w:rsidRPr="00DC3A05">
        <w:rPr>
          <w:rFonts w:ascii="Times New Roman" w:hAnsi="Times New Roman"/>
        </w:rPr>
        <w:t>хугольника, а также с применением тригонометрии;</w:t>
      </w:r>
    </w:p>
    <w:p w:rsidR="00FF65A6" w:rsidRPr="00DC3A05" w:rsidRDefault="00FF65A6" w:rsidP="0045120E">
      <w:pPr>
        <w:pStyle w:val="a9"/>
        <w:numPr>
          <w:ilvl w:val="0"/>
          <w:numId w:val="154"/>
        </w:numPr>
        <w:tabs>
          <w:tab w:val="left" w:pos="1134"/>
        </w:tabs>
        <w:ind w:left="0" w:firstLine="709"/>
        <w:jc w:val="both"/>
        <w:rPr>
          <w:rFonts w:ascii="Times New Roman" w:hAnsi="Times New Roman"/>
        </w:rPr>
      </w:pPr>
      <w:r w:rsidRPr="00DC3A05">
        <w:rPr>
          <w:rFonts w:ascii="Times New Roman" w:hAnsi="Times New Roman"/>
        </w:rPr>
        <w:t>самостоятельно формулировать гипотезы и проверять их достоверность.</w:t>
      </w:r>
    </w:p>
    <w:p w:rsidR="00FF65A6" w:rsidRPr="00DC3A05" w:rsidRDefault="00FF65A6" w:rsidP="00014A76">
      <w:pPr>
        <w:tabs>
          <w:tab w:val="left" w:pos="1134"/>
        </w:tabs>
        <w:spacing w:after="0" w:line="240" w:lineRule="auto"/>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9"/>
        <w:numPr>
          <w:ilvl w:val="0"/>
          <w:numId w:val="154"/>
        </w:numPr>
        <w:tabs>
          <w:tab w:val="left" w:pos="1134"/>
        </w:tabs>
        <w:ind w:left="0" w:firstLine="709"/>
        <w:jc w:val="both"/>
        <w:rPr>
          <w:rFonts w:ascii="Times New Roman" w:hAnsi="Times New Roman"/>
        </w:rPr>
      </w:pPr>
      <w:r w:rsidRPr="00DC3A05">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Геометрические построения</w:t>
      </w:r>
    </w:p>
    <w:p w:rsidR="00FF65A6" w:rsidRPr="00DC3A05" w:rsidRDefault="00FF65A6" w:rsidP="0045120E">
      <w:pPr>
        <w:pStyle w:val="a"/>
        <w:numPr>
          <w:ilvl w:val="0"/>
          <w:numId w:val="155"/>
        </w:numPr>
        <w:tabs>
          <w:tab w:val="left" w:pos="1134"/>
        </w:tabs>
        <w:ind w:left="0" w:firstLine="709"/>
        <w:rPr>
          <w:rFonts w:ascii="Times New Roman" w:hAnsi="Times New Roman"/>
          <w:sz w:val="24"/>
          <w:szCs w:val="24"/>
        </w:rPr>
      </w:pPr>
      <w:r w:rsidRPr="00DC3A05">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DC3A05" w:rsidRDefault="00FF65A6" w:rsidP="0045120E">
      <w:pPr>
        <w:pStyle w:val="a"/>
        <w:numPr>
          <w:ilvl w:val="0"/>
          <w:numId w:val="155"/>
        </w:numPr>
        <w:tabs>
          <w:tab w:val="left" w:pos="1134"/>
        </w:tabs>
        <w:ind w:left="0" w:firstLine="709"/>
        <w:rPr>
          <w:rFonts w:ascii="Times New Roman" w:hAnsi="Times New Roman"/>
          <w:sz w:val="24"/>
          <w:szCs w:val="24"/>
        </w:rPr>
      </w:pPr>
      <w:r w:rsidRPr="00DC3A05">
        <w:rPr>
          <w:rFonts w:ascii="Times New Roman" w:hAnsi="Times New Roman"/>
          <w:sz w:val="24"/>
          <w:szCs w:val="24"/>
        </w:rPr>
        <w:t>владеть набором методов построений циркулем и линейкой;</w:t>
      </w:r>
    </w:p>
    <w:p w:rsidR="00FF65A6" w:rsidRPr="00DC3A05" w:rsidRDefault="00FF65A6" w:rsidP="0045120E">
      <w:pPr>
        <w:pStyle w:val="a"/>
        <w:numPr>
          <w:ilvl w:val="0"/>
          <w:numId w:val="155"/>
        </w:numPr>
        <w:tabs>
          <w:tab w:val="left" w:pos="1134"/>
        </w:tabs>
        <w:ind w:left="0" w:firstLine="709"/>
        <w:rPr>
          <w:rFonts w:ascii="Times New Roman" w:hAnsi="Times New Roman"/>
          <w:sz w:val="24"/>
          <w:szCs w:val="24"/>
        </w:rPr>
      </w:pPr>
      <w:r w:rsidRPr="00DC3A05">
        <w:rPr>
          <w:rFonts w:ascii="Times New Roman" w:hAnsi="Times New Roman"/>
          <w:sz w:val="24"/>
          <w:szCs w:val="24"/>
        </w:rPr>
        <w:t>проводить анализ и реализовывать этапы решения задач на построение.</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В повседневной жизни и при изучении других предметов:</w:t>
      </w:r>
    </w:p>
    <w:p w:rsidR="00FF65A6" w:rsidRPr="00DC3A05" w:rsidRDefault="00FF65A6" w:rsidP="0045120E">
      <w:pPr>
        <w:pStyle w:val="a"/>
        <w:numPr>
          <w:ilvl w:val="0"/>
          <w:numId w:val="155"/>
        </w:numPr>
        <w:tabs>
          <w:tab w:val="left" w:pos="1134"/>
        </w:tabs>
        <w:ind w:left="0" w:firstLine="709"/>
        <w:rPr>
          <w:rFonts w:ascii="Times New Roman" w:hAnsi="Times New Roman"/>
          <w:sz w:val="24"/>
          <w:szCs w:val="24"/>
        </w:rPr>
      </w:pPr>
      <w:r w:rsidRPr="00DC3A05">
        <w:rPr>
          <w:rFonts w:ascii="Times New Roman" w:hAnsi="Times New Roman"/>
          <w:sz w:val="24"/>
          <w:szCs w:val="24"/>
        </w:rPr>
        <w:t>выполнять построения на местности;</w:t>
      </w:r>
    </w:p>
    <w:p w:rsidR="00FF65A6" w:rsidRPr="00DC3A05" w:rsidRDefault="00FF65A6" w:rsidP="0045120E">
      <w:pPr>
        <w:pStyle w:val="a"/>
        <w:numPr>
          <w:ilvl w:val="0"/>
          <w:numId w:val="155"/>
        </w:numPr>
        <w:tabs>
          <w:tab w:val="left" w:pos="1134"/>
        </w:tabs>
        <w:ind w:left="0" w:firstLine="709"/>
        <w:rPr>
          <w:rFonts w:ascii="Times New Roman" w:hAnsi="Times New Roman"/>
          <w:sz w:val="24"/>
          <w:szCs w:val="24"/>
        </w:rPr>
      </w:pPr>
      <w:r w:rsidRPr="00DC3A05">
        <w:rPr>
          <w:rFonts w:ascii="Times New Roman" w:hAnsi="Times New Roman"/>
          <w:sz w:val="24"/>
          <w:szCs w:val="24"/>
        </w:rPr>
        <w:t>оценивать размеры реальных объектов окружающего мира</w:t>
      </w:r>
      <w:r w:rsidR="007465E1"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Преобразования</w:t>
      </w:r>
    </w:p>
    <w:p w:rsidR="00FF65A6" w:rsidRPr="00DC3A05" w:rsidRDefault="00FF65A6" w:rsidP="0045120E">
      <w:pPr>
        <w:pStyle w:val="a9"/>
        <w:numPr>
          <w:ilvl w:val="0"/>
          <w:numId w:val="160"/>
        </w:numPr>
        <w:tabs>
          <w:tab w:val="left" w:pos="1134"/>
        </w:tabs>
        <w:ind w:left="0" w:firstLine="709"/>
        <w:jc w:val="both"/>
        <w:rPr>
          <w:rFonts w:ascii="Times New Roman" w:hAnsi="Times New Roman"/>
        </w:rPr>
      </w:pPr>
      <w:r w:rsidRPr="00DC3A05">
        <w:rPr>
          <w:rFonts w:ascii="Times New Roman" w:hAnsi="Times New Roman"/>
        </w:rPr>
        <w:t>Оперировать движениями и преобразованиями как метапредметными понятиями;</w:t>
      </w:r>
    </w:p>
    <w:p w:rsidR="00521B35" w:rsidRPr="00DC3A05" w:rsidRDefault="00FF65A6" w:rsidP="0045120E">
      <w:pPr>
        <w:pStyle w:val="a9"/>
        <w:numPr>
          <w:ilvl w:val="0"/>
          <w:numId w:val="160"/>
        </w:numPr>
        <w:tabs>
          <w:tab w:val="left" w:pos="1134"/>
        </w:tabs>
        <w:ind w:left="0" w:firstLine="709"/>
        <w:jc w:val="both"/>
        <w:rPr>
          <w:rFonts w:ascii="Times New Roman" w:hAnsi="Times New Roman"/>
        </w:rPr>
      </w:pPr>
      <w:r w:rsidRPr="00DC3A05">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DC3A05" w:rsidRDefault="00FF65A6" w:rsidP="0045120E">
      <w:pPr>
        <w:pStyle w:val="a9"/>
        <w:numPr>
          <w:ilvl w:val="0"/>
          <w:numId w:val="160"/>
        </w:numPr>
        <w:tabs>
          <w:tab w:val="left" w:pos="1134"/>
        </w:tabs>
        <w:ind w:left="0" w:firstLine="709"/>
        <w:jc w:val="both"/>
        <w:rPr>
          <w:rFonts w:ascii="Times New Roman" w:hAnsi="Times New Roman"/>
        </w:rPr>
      </w:pPr>
      <w:r w:rsidRPr="00DC3A05">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DC3A05" w:rsidRDefault="00FF65A6" w:rsidP="0045120E">
      <w:pPr>
        <w:pStyle w:val="a9"/>
        <w:numPr>
          <w:ilvl w:val="0"/>
          <w:numId w:val="160"/>
        </w:numPr>
        <w:tabs>
          <w:tab w:val="left" w:pos="1134"/>
        </w:tabs>
        <w:ind w:left="0" w:firstLine="709"/>
        <w:jc w:val="both"/>
        <w:rPr>
          <w:rFonts w:ascii="Times New Roman" w:hAnsi="Times New Roman"/>
        </w:rPr>
      </w:pPr>
      <w:r w:rsidRPr="00DC3A05">
        <w:rPr>
          <w:rFonts w:ascii="Times New Roman" w:hAnsi="Times New Roman"/>
        </w:rPr>
        <w:t>пользоваться свойствами движений и преобразований при решении задач.</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60"/>
        </w:numPr>
        <w:tabs>
          <w:tab w:val="left" w:pos="1134"/>
        </w:tabs>
        <w:ind w:left="0" w:firstLine="709"/>
        <w:jc w:val="both"/>
        <w:rPr>
          <w:rFonts w:ascii="Times New Roman" w:hAnsi="Times New Roman"/>
        </w:rPr>
      </w:pPr>
      <w:r w:rsidRPr="00DC3A05">
        <w:rPr>
          <w:rFonts w:ascii="Times New Roman" w:hAnsi="Times New Roman"/>
        </w:rPr>
        <w:t>применять свойства движений и применять подобие для построений и вычислений</w:t>
      </w:r>
      <w:r w:rsidR="00521B35" w:rsidRPr="00DC3A05">
        <w:rPr>
          <w:rFonts w:ascii="Times New Roman" w:hAnsi="Times New Roman"/>
        </w:rPr>
        <w:t>.</w:t>
      </w:r>
    </w:p>
    <w:p w:rsidR="00FF65A6" w:rsidRPr="00DC3A05" w:rsidRDefault="00FF65A6" w:rsidP="00014A76">
      <w:pPr>
        <w:spacing w:after="0" w:line="240" w:lineRule="auto"/>
        <w:rPr>
          <w:rFonts w:ascii="Times New Roman" w:hAnsi="Times New Roman"/>
          <w:b/>
          <w:sz w:val="24"/>
          <w:szCs w:val="24"/>
        </w:rPr>
      </w:pPr>
      <w:r w:rsidRPr="00DC3A05">
        <w:rPr>
          <w:rFonts w:ascii="Times New Roman" w:hAnsi="Times New Roman"/>
          <w:b/>
          <w:sz w:val="24"/>
          <w:szCs w:val="24"/>
        </w:rPr>
        <w:t>Векторы и координаты на плоскости</w:t>
      </w:r>
    </w:p>
    <w:p w:rsidR="00FF65A6" w:rsidRPr="00DC3A05" w:rsidRDefault="00FF65A6" w:rsidP="0045120E">
      <w:pPr>
        <w:pStyle w:val="a9"/>
        <w:numPr>
          <w:ilvl w:val="0"/>
          <w:numId w:val="159"/>
        </w:numPr>
        <w:tabs>
          <w:tab w:val="left" w:pos="1134"/>
        </w:tabs>
        <w:ind w:left="0" w:firstLine="709"/>
        <w:jc w:val="both"/>
        <w:rPr>
          <w:rFonts w:ascii="Times New Roman" w:hAnsi="Times New Roman"/>
        </w:rPr>
      </w:pPr>
      <w:r w:rsidRPr="00DC3A05">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DC3A05" w:rsidRDefault="00521B35" w:rsidP="0045120E">
      <w:pPr>
        <w:pStyle w:val="a9"/>
        <w:numPr>
          <w:ilvl w:val="0"/>
          <w:numId w:val="159"/>
        </w:numPr>
        <w:tabs>
          <w:tab w:val="left" w:pos="1134"/>
        </w:tabs>
        <w:ind w:left="0" w:firstLine="709"/>
        <w:jc w:val="both"/>
        <w:rPr>
          <w:rFonts w:ascii="Times New Roman" w:hAnsi="Times New Roman"/>
        </w:rPr>
      </w:pPr>
      <w:r w:rsidRPr="00DC3A05">
        <w:rPr>
          <w:rFonts w:ascii="Times New Roman" w:hAnsi="Times New Roman"/>
        </w:rPr>
        <w:t>в</w:t>
      </w:r>
      <w:r w:rsidR="00FF65A6" w:rsidRPr="00DC3A05">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DC3A05" w:rsidRDefault="00FF65A6" w:rsidP="0045120E">
      <w:pPr>
        <w:pStyle w:val="a9"/>
        <w:numPr>
          <w:ilvl w:val="0"/>
          <w:numId w:val="159"/>
        </w:numPr>
        <w:tabs>
          <w:tab w:val="left" w:pos="1134"/>
        </w:tabs>
        <w:ind w:left="0" w:firstLine="709"/>
        <w:jc w:val="both"/>
        <w:rPr>
          <w:rFonts w:ascii="Times New Roman" w:hAnsi="Times New Roman"/>
        </w:rPr>
      </w:pPr>
      <w:r w:rsidRPr="00DC3A05">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DC3A05" w:rsidRDefault="00FF65A6" w:rsidP="0045120E">
      <w:pPr>
        <w:pStyle w:val="a9"/>
        <w:numPr>
          <w:ilvl w:val="0"/>
          <w:numId w:val="159"/>
        </w:numPr>
        <w:tabs>
          <w:tab w:val="left" w:pos="1134"/>
        </w:tabs>
        <w:ind w:left="0" w:firstLine="709"/>
        <w:jc w:val="both"/>
        <w:rPr>
          <w:rFonts w:ascii="Times New Roman" w:hAnsi="Times New Roman"/>
        </w:rPr>
      </w:pPr>
      <w:r w:rsidRPr="00DC3A05">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DC3A05" w:rsidRDefault="00FF65A6" w:rsidP="00014A76">
      <w:pPr>
        <w:pStyle w:val="a"/>
        <w:numPr>
          <w:ilvl w:val="0"/>
          <w:numId w:val="0"/>
        </w:numPr>
        <w:tabs>
          <w:tab w:val="left" w:pos="1134"/>
        </w:tabs>
        <w:rPr>
          <w:rFonts w:ascii="Times New Roman" w:hAnsi="Times New Roman"/>
          <w:b/>
          <w:sz w:val="24"/>
          <w:szCs w:val="24"/>
        </w:rPr>
      </w:pPr>
      <w:r w:rsidRPr="00DC3A05">
        <w:rPr>
          <w:rFonts w:ascii="Times New Roman" w:hAnsi="Times New Roman"/>
          <w:b/>
          <w:sz w:val="24"/>
          <w:szCs w:val="24"/>
        </w:rPr>
        <w:t xml:space="preserve">В повседневной жизни и при изучении других предметов: </w:t>
      </w:r>
    </w:p>
    <w:p w:rsidR="00FF65A6" w:rsidRPr="00DC3A05" w:rsidRDefault="00FF65A6" w:rsidP="0045120E">
      <w:pPr>
        <w:pStyle w:val="a9"/>
        <w:numPr>
          <w:ilvl w:val="0"/>
          <w:numId w:val="159"/>
        </w:numPr>
        <w:tabs>
          <w:tab w:val="left" w:pos="1134"/>
        </w:tabs>
        <w:ind w:left="0" w:firstLine="709"/>
        <w:jc w:val="both"/>
        <w:rPr>
          <w:rFonts w:ascii="Times New Roman" w:hAnsi="Times New Roman"/>
        </w:rPr>
      </w:pPr>
      <w:r w:rsidRPr="00DC3A05">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DC3A05">
        <w:rPr>
          <w:rFonts w:ascii="Times New Roman" w:hAnsi="Times New Roman"/>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История математики</w:t>
      </w:r>
    </w:p>
    <w:p w:rsidR="00FF65A6" w:rsidRPr="00DC3A05" w:rsidRDefault="00FF65A6" w:rsidP="0045120E">
      <w:pPr>
        <w:pStyle w:val="a9"/>
        <w:numPr>
          <w:ilvl w:val="0"/>
          <w:numId w:val="166"/>
        </w:numPr>
        <w:tabs>
          <w:tab w:val="left" w:pos="1134"/>
        </w:tabs>
        <w:ind w:left="0" w:firstLine="709"/>
        <w:jc w:val="both"/>
        <w:rPr>
          <w:rFonts w:ascii="Times New Roman" w:hAnsi="Times New Roman"/>
        </w:rPr>
      </w:pPr>
      <w:r w:rsidRPr="00DC3A05">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DC3A05" w:rsidRDefault="00FF65A6" w:rsidP="0045120E">
      <w:pPr>
        <w:pStyle w:val="a"/>
        <w:numPr>
          <w:ilvl w:val="0"/>
          <w:numId w:val="166"/>
        </w:numPr>
        <w:tabs>
          <w:tab w:val="left" w:pos="1134"/>
        </w:tabs>
        <w:ind w:left="0" w:firstLine="709"/>
        <w:rPr>
          <w:rFonts w:ascii="Times New Roman" w:hAnsi="Times New Roman"/>
          <w:sz w:val="24"/>
          <w:szCs w:val="24"/>
        </w:rPr>
      </w:pPr>
      <w:r w:rsidRPr="00DC3A0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DC3A05">
        <w:rPr>
          <w:rFonts w:ascii="Times New Roman" w:hAnsi="Times New Roman"/>
          <w:sz w:val="24"/>
          <w:szCs w:val="24"/>
        </w:rPr>
        <w:t>.</w:t>
      </w:r>
    </w:p>
    <w:p w:rsidR="00FF65A6" w:rsidRPr="00DC3A05" w:rsidRDefault="00FF65A6" w:rsidP="00014A76">
      <w:pPr>
        <w:spacing w:after="0" w:line="240" w:lineRule="auto"/>
        <w:rPr>
          <w:rFonts w:ascii="Times New Roman" w:hAnsi="Times New Roman"/>
          <w:b/>
          <w:bCs/>
          <w:sz w:val="24"/>
          <w:szCs w:val="24"/>
        </w:rPr>
      </w:pPr>
      <w:r w:rsidRPr="00DC3A05">
        <w:rPr>
          <w:rFonts w:ascii="Times New Roman" w:hAnsi="Times New Roman"/>
          <w:b/>
          <w:bCs/>
          <w:sz w:val="24"/>
          <w:szCs w:val="24"/>
        </w:rPr>
        <w:t xml:space="preserve">Методы математики </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bCs/>
          <w:iCs/>
          <w:sz w:val="24"/>
          <w:szCs w:val="24"/>
        </w:rPr>
      </w:pPr>
      <w:r w:rsidRPr="00DC3A0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DC3A05" w:rsidRDefault="00FF65A6" w:rsidP="0045120E">
      <w:pPr>
        <w:numPr>
          <w:ilvl w:val="0"/>
          <w:numId w:val="166"/>
        </w:numPr>
        <w:tabs>
          <w:tab w:val="left" w:pos="1134"/>
        </w:tabs>
        <w:spacing w:after="0" w:line="240" w:lineRule="auto"/>
        <w:ind w:left="0" w:firstLine="709"/>
        <w:jc w:val="both"/>
        <w:rPr>
          <w:rFonts w:ascii="Times New Roman" w:hAnsi="Times New Roman"/>
          <w:b/>
          <w:iCs/>
          <w:sz w:val="24"/>
          <w:szCs w:val="24"/>
        </w:rPr>
      </w:pPr>
      <w:r w:rsidRPr="00DC3A05">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C3A05">
        <w:rPr>
          <w:rFonts w:ascii="Times New Roman" w:hAnsi="Times New Roman"/>
          <w:bCs/>
          <w:iCs/>
          <w:sz w:val="24"/>
          <w:szCs w:val="24"/>
        </w:rPr>
        <w:t>;</w:t>
      </w:r>
    </w:p>
    <w:p w:rsidR="000778F8" w:rsidRPr="00DC3A05" w:rsidRDefault="00FF65A6" w:rsidP="0045120E">
      <w:pPr>
        <w:numPr>
          <w:ilvl w:val="0"/>
          <w:numId w:val="16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произведения искусства с уч</w:t>
      </w:r>
      <w:r w:rsidR="00A23AB5" w:rsidRPr="00DC3A05">
        <w:rPr>
          <w:rFonts w:ascii="Times New Roman" w:hAnsi="Times New Roman"/>
          <w:sz w:val="24"/>
          <w:szCs w:val="24"/>
        </w:rPr>
        <w:t>е</w:t>
      </w:r>
      <w:r w:rsidRPr="00DC3A05">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B540EE" w:rsidRPr="00DC3A05" w:rsidRDefault="00230229" w:rsidP="00014A76">
      <w:pPr>
        <w:pStyle w:val="4"/>
        <w:spacing w:line="240" w:lineRule="auto"/>
        <w:rPr>
          <w:sz w:val="24"/>
          <w:szCs w:val="24"/>
        </w:rPr>
      </w:pPr>
      <w:bookmarkStart w:id="66" w:name="_Toc409691639"/>
      <w:bookmarkStart w:id="67" w:name="_Toc410653962"/>
      <w:bookmarkStart w:id="68" w:name="_Toc414553148"/>
      <w:r w:rsidRPr="00DC3A05">
        <w:rPr>
          <w:sz w:val="24"/>
          <w:szCs w:val="24"/>
        </w:rPr>
        <w:t>1.2.</w:t>
      </w:r>
      <w:r w:rsidR="00331F3D" w:rsidRPr="00DC3A05">
        <w:rPr>
          <w:sz w:val="24"/>
          <w:szCs w:val="24"/>
        </w:rPr>
        <w:t>5.9</w:t>
      </w:r>
      <w:r w:rsidRPr="00DC3A05">
        <w:rPr>
          <w:sz w:val="24"/>
          <w:szCs w:val="24"/>
        </w:rPr>
        <w:t xml:space="preserve">. </w:t>
      </w:r>
      <w:r w:rsidR="00B540EE" w:rsidRPr="00DC3A05">
        <w:rPr>
          <w:sz w:val="24"/>
          <w:szCs w:val="24"/>
        </w:rPr>
        <w:t>Информатика</w:t>
      </w:r>
      <w:bookmarkEnd w:id="66"/>
      <w:bookmarkEnd w:id="67"/>
      <w:bookmarkEnd w:id="68"/>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DC3A05">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DC3A05">
        <w:rPr>
          <w:rFonts w:ascii="Times New Roman" w:hAnsi="Times New Roman"/>
        </w:rPr>
        <w:t>.</w:t>
      </w:r>
      <w:r w:rsidRPr="00DC3A05">
        <w:rPr>
          <w:rFonts w:ascii="Times New Roman" w:hAnsi="Times New Roman"/>
        </w:rPr>
        <w:t>;</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DC3A05">
        <w:rPr>
          <w:rFonts w:ascii="Times New Roman" w:hAnsi="Times New Roman"/>
        </w:rPr>
        <w:t>различать виды информации по способам е</w:t>
      </w:r>
      <w:r w:rsidR="00A23AB5" w:rsidRPr="00DC3A05">
        <w:rPr>
          <w:rFonts w:ascii="Times New Roman" w:hAnsi="Times New Roman"/>
        </w:rPr>
        <w:t>е</w:t>
      </w:r>
      <w:r w:rsidRPr="00DC3A05">
        <w:rPr>
          <w:rFonts w:ascii="Times New Roman" w:hAnsi="Times New Roman"/>
        </w:rPr>
        <w:t xml:space="preserve"> восприятия человеком и по способам е</w:t>
      </w:r>
      <w:r w:rsidR="00A23AB5" w:rsidRPr="00DC3A05">
        <w:rPr>
          <w:rFonts w:ascii="Times New Roman" w:hAnsi="Times New Roman"/>
        </w:rPr>
        <w:t>е</w:t>
      </w:r>
      <w:r w:rsidRPr="00DC3A05">
        <w:rPr>
          <w:rFonts w:ascii="Times New Roman" w:hAnsi="Times New Roman"/>
        </w:rPr>
        <w:t xml:space="preserve"> представления на материальных носителях;</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DC3A05">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C3A05">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C3A05">
        <w:rPr>
          <w:rFonts w:ascii="Times New Roman" w:hAnsi="Times New Roman"/>
        </w:rPr>
        <w:t>классифицировать средства ИКТ в соответствии с кругом выполняемых задач;</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C3A05">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C3A05">
        <w:rPr>
          <w:rFonts w:ascii="Times New Roman" w:hAnsi="Times New Roman"/>
        </w:rPr>
        <w:t>определять качественные и количественные характеристики компонентов компьютера;</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C3A05">
        <w:rPr>
          <w:rFonts w:ascii="Times New Roman" w:hAnsi="Times New Roman"/>
        </w:rPr>
        <w:lastRenderedPageBreak/>
        <w:t>узнает о</w:t>
      </w:r>
      <w:r w:rsidR="00FA035C" w:rsidRPr="00DC3A05">
        <w:rPr>
          <w:rFonts w:ascii="Times New Roman" w:hAnsi="Times New Roman"/>
        </w:rPr>
        <w:t>б</w:t>
      </w:r>
      <w:r w:rsidRPr="00DC3A05">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DC3A05" w:rsidRDefault="002658F5" w:rsidP="00014A76">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C3A05">
        <w:rPr>
          <w:rFonts w:ascii="Times New Roman" w:hAnsi="Times New Roman"/>
        </w:rPr>
        <w:t>узнает о том</w:t>
      </w:r>
      <w:r w:rsidR="00FA035C" w:rsidRPr="00DC3A05">
        <w:rPr>
          <w:rFonts w:ascii="Times New Roman" w:hAnsi="Times New Roman"/>
        </w:rPr>
        <w:t>,</w:t>
      </w:r>
      <w:r w:rsidRPr="00DC3A05">
        <w:rPr>
          <w:rFonts w:ascii="Times New Roman" w:hAnsi="Times New Roman"/>
        </w:rPr>
        <w:t xml:space="preserve"> какие задачи решаются с помощью суперкомпьютеров.</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w:t>
      </w:r>
    </w:p>
    <w:p w:rsidR="0095315B" w:rsidRPr="00DC3A05" w:rsidRDefault="0095315B" w:rsidP="00014A76">
      <w:pPr>
        <w:pStyle w:val="a9"/>
        <w:numPr>
          <w:ilvl w:val="0"/>
          <w:numId w:val="96"/>
        </w:numPr>
        <w:tabs>
          <w:tab w:val="left" w:pos="940"/>
        </w:tabs>
        <w:ind w:left="0" w:firstLine="709"/>
        <w:jc w:val="both"/>
        <w:rPr>
          <w:rFonts w:ascii="Times New Roman" w:hAnsi="Times New Roman"/>
          <w:i/>
        </w:rPr>
      </w:pPr>
      <w:r w:rsidRPr="00DC3A05">
        <w:rPr>
          <w:rFonts w:ascii="Times New Roman" w:eastAsia="Times New Roman" w:hAnsi="Times New Roman"/>
          <w:i/>
        </w:rPr>
        <w:t>осознано подходить к выбору ИКТ–средств для своих учебных и иных целей;</w:t>
      </w:r>
    </w:p>
    <w:p w:rsidR="0095315B" w:rsidRPr="00DC3A05" w:rsidRDefault="0095315B" w:rsidP="00014A76">
      <w:pPr>
        <w:pStyle w:val="a9"/>
        <w:numPr>
          <w:ilvl w:val="0"/>
          <w:numId w:val="96"/>
        </w:numPr>
        <w:tabs>
          <w:tab w:val="left" w:pos="940"/>
        </w:tabs>
        <w:ind w:left="0" w:firstLine="709"/>
        <w:jc w:val="both"/>
        <w:rPr>
          <w:rFonts w:ascii="Times New Roman" w:hAnsi="Times New Roman"/>
          <w:i/>
        </w:rPr>
      </w:pPr>
      <w:r w:rsidRPr="00DC3A05">
        <w:rPr>
          <w:rFonts w:ascii="Times New Roman" w:eastAsia="Times New Roman" w:hAnsi="Times New Roman"/>
          <w:i/>
        </w:rPr>
        <w:t>узнать о физических ограничениях на значения характеристик компьютера.</w:t>
      </w:r>
    </w:p>
    <w:p w:rsidR="006E54D0" w:rsidRPr="00DC3A05" w:rsidRDefault="006E54D0" w:rsidP="00014A76">
      <w:pPr>
        <w:spacing w:after="0" w:line="240" w:lineRule="auto"/>
        <w:ind w:firstLine="709"/>
        <w:jc w:val="both"/>
        <w:rPr>
          <w:rFonts w:ascii="Times New Roman" w:hAnsi="Times New Roman"/>
          <w:sz w:val="24"/>
          <w:szCs w:val="24"/>
        </w:rPr>
      </w:pPr>
      <w:r w:rsidRPr="00DC3A05">
        <w:rPr>
          <w:rFonts w:ascii="Times New Roman" w:hAnsi="Times New Roman"/>
          <w:b/>
          <w:bCs/>
          <w:sz w:val="24"/>
          <w:szCs w:val="24"/>
        </w:rPr>
        <w:t>Математические основы информатики</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кодировать и декодировать тексты по заданной кодовой таблице;</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оперировать понятиями, связанными с передачей данных (источник и при</w:t>
      </w:r>
      <w:r w:rsidR="00245F1D" w:rsidRPr="00DC3A05">
        <w:rPr>
          <w:rFonts w:ascii="Times New Roman" w:eastAsia="Times New Roman" w:hAnsi="Times New Roman"/>
        </w:rPr>
        <w:t>е</w:t>
      </w:r>
      <w:r w:rsidRPr="00DC3A05">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DC3A05" w:rsidRDefault="006E54D0" w:rsidP="00014A76">
      <w:pPr>
        <w:pStyle w:val="a9"/>
        <w:numPr>
          <w:ilvl w:val="0"/>
          <w:numId w:val="96"/>
        </w:numPr>
        <w:tabs>
          <w:tab w:val="left" w:pos="820"/>
          <w:tab w:val="left" w:pos="993"/>
        </w:tabs>
        <w:ind w:left="0" w:firstLine="709"/>
        <w:jc w:val="both"/>
        <w:rPr>
          <w:rFonts w:ascii="Times New Roman" w:hAnsi="Times New Roman"/>
        </w:rPr>
      </w:pPr>
      <w:r w:rsidRPr="00DC3A05">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DC3A05" w:rsidRDefault="006E54D0" w:rsidP="00014A76">
      <w:pPr>
        <w:pStyle w:val="a9"/>
        <w:numPr>
          <w:ilvl w:val="0"/>
          <w:numId w:val="96"/>
        </w:numPr>
        <w:tabs>
          <w:tab w:val="left" w:pos="820"/>
          <w:tab w:val="left" w:pos="993"/>
          <w:tab w:val="left" w:pos="1960"/>
        </w:tabs>
        <w:ind w:left="0" w:firstLine="709"/>
        <w:jc w:val="both"/>
        <w:rPr>
          <w:rFonts w:ascii="Times New Roman" w:eastAsia="Times New Roman" w:hAnsi="Times New Roman"/>
        </w:rPr>
      </w:pPr>
      <w:r w:rsidRPr="00DC3A05">
        <w:rPr>
          <w:rFonts w:ascii="Times New Roman" w:eastAsia="Times New Roman" w:hAnsi="Times New Roman"/>
        </w:rPr>
        <w:t>записывать логические выражения</w:t>
      </w:r>
      <w:r w:rsidR="00FA035C" w:rsidRPr="00DC3A05">
        <w:rPr>
          <w:rFonts w:ascii="Times New Roman" w:eastAsia="Times New Roman" w:hAnsi="Times New Roman"/>
        </w:rPr>
        <w:t>,</w:t>
      </w:r>
      <w:r w:rsidRPr="00DC3A05">
        <w:rPr>
          <w:rFonts w:ascii="Times New Roman" w:eastAsia="Times New Roman" w:hAnsi="Times New Roman"/>
        </w:rPr>
        <w:t xml:space="preserve"> составленные с помощью операций «</w:t>
      </w:r>
      <w:r w:rsidR="006460EB" w:rsidRPr="00DC3A05">
        <w:rPr>
          <w:rFonts w:ascii="Times New Roman" w:eastAsia="Times New Roman" w:hAnsi="Times New Roman"/>
        </w:rPr>
        <w:t>и», «или», «не</w:t>
      </w:r>
      <w:r w:rsidRPr="00DC3A05">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DC3A05" w:rsidRDefault="00726303" w:rsidP="00014A76">
      <w:pPr>
        <w:pStyle w:val="a9"/>
        <w:numPr>
          <w:ilvl w:val="0"/>
          <w:numId w:val="96"/>
        </w:numPr>
        <w:tabs>
          <w:tab w:val="left" w:pos="284"/>
          <w:tab w:val="left" w:pos="993"/>
        </w:tabs>
        <w:ind w:left="0" w:firstLine="709"/>
        <w:jc w:val="both"/>
        <w:rPr>
          <w:rFonts w:ascii="Times New Roman" w:eastAsia="Times New Roman" w:hAnsi="Times New Roman"/>
        </w:rPr>
      </w:pPr>
      <w:r w:rsidRPr="00DC3A05">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DC3A05" w:rsidRDefault="006E54D0" w:rsidP="00014A76">
      <w:pPr>
        <w:pStyle w:val="a9"/>
        <w:numPr>
          <w:ilvl w:val="0"/>
          <w:numId w:val="96"/>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использовать основные способы графического представления числовой информации</w:t>
      </w:r>
      <w:r w:rsidR="00726303" w:rsidRPr="00DC3A05">
        <w:rPr>
          <w:rFonts w:ascii="Times New Roman" w:eastAsia="Times New Roman" w:hAnsi="Times New Roman"/>
        </w:rPr>
        <w:t>, (графики, диаграммы)</w:t>
      </w:r>
      <w:r w:rsidRPr="00DC3A05">
        <w:rPr>
          <w:rFonts w:ascii="Times New Roman" w:eastAsia="Times New Roman" w:hAnsi="Times New Roman"/>
        </w:rPr>
        <w:t>.</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w:t>
      </w:r>
    </w:p>
    <w:p w:rsidR="006E54D0" w:rsidRPr="00DC3A05" w:rsidRDefault="006E54D0" w:rsidP="00014A76">
      <w:pPr>
        <w:pStyle w:val="a9"/>
        <w:numPr>
          <w:ilvl w:val="0"/>
          <w:numId w:val="97"/>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DC3A05" w:rsidRDefault="006E54D0" w:rsidP="00014A76">
      <w:pPr>
        <w:pStyle w:val="a9"/>
        <w:numPr>
          <w:ilvl w:val="0"/>
          <w:numId w:val="97"/>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DC3A05" w:rsidRDefault="006E54D0" w:rsidP="00014A76">
      <w:pPr>
        <w:pStyle w:val="a9"/>
        <w:numPr>
          <w:ilvl w:val="0"/>
          <w:numId w:val="97"/>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DC3A05">
        <w:rPr>
          <w:rFonts w:ascii="Times New Roman" w:eastAsia="Times New Roman" w:hAnsi="Times New Roman"/>
          <w:i/>
        </w:rPr>
        <w:t xml:space="preserve"> и робототехнических системах</w:t>
      </w:r>
      <w:r w:rsidRPr="00DC3A05">
        <w:rPr>
          <w:rFonts w:ascii="Times New Roman" w:eastAsia="Times New Roman" w:hAnsi="Times New Roman"/>
          <w:i/>
        </w:rPr>
        <w:t>;</w:t>
      </w:r>
    </w:p>
    <w:p w:rsidR="0095315B" w:rsidRPr="00DC3A05" w:rsidRDefault="006E54D0" w:rsidP="00014A76">
      <w:pPr>
        <w:pStyle w:val="a9"/>
        <w:numPr>
          <w:ilvl w:val="0"/>
          <w:numId w:val="97"/>
        </w:numPr>
        <w:tabs>
          <w:tab w:val="left" w:pos="820"/>
          <w:tab w:val="left" w:pos="993"/>
        </w:tabs>
        <w:ind w:left="0" w:firstLine="709"/>
        <w:jc w:val="both"/>
        <w:rPr>
          <w:rFonts w:ascii="Times New Roman" w:hAnsi="Times New Roman"/>
          <w:i/>
        </w:rPr>
      </w:pPr>
      <w:r w:rsidRPr="00DC3A05">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DC3A05">
        <w:rPr>
          <w:rFonts w:ascii="Times New Roman" w:eastAsia="Times New Roman" w:hAnsi="Times New Roman"/>
          <w:i/>
        </w:rPr>
        <w:t>;</w:t>
      </w:r>
    </w:p>
    <w:p w:rsidR="0095315B" w:rsidRPr="00DC3A05" w:rsidRDefault="0095315B" w:rsidP="00014A76">
      <w:pPr>
        <w:pStyle w:val="a9"/>
        <w:numPr>
          <w:ilvl w:val="0"/>
          <w:numId w:val="97"/>
        </w:numPr>
        <w:tabs>
          <w:tab w:val="left" w:pos="940"/>
        </w:tabs>
        <w:ind w:left="0" w:firstLine="709"/>
        <w:jc w:val="both"/>
        <w:rPr>
          <w:rFonts w:ascii="Times New Roman" w:hAnsi="Times New Roman"/>
          <w:i/>
        </w:rPr>
      </w:pPr>
      <w:r w:rsidRPr="00DC3A05">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DC3A05" w:rsidRDefault="0095315B" w:rsidP="00014A76">
      <w:pPr>
        <w:pStyle w:val="a9"/>
        <w:numPr>
          <w:ilvl w:val="0"/>
          <w:numId w:val="97"/>
        </w:numPr>
        <w:tabs>
          <w:tab w:val="left" w:pos="940"/>
        </w:tabs>
        <w:ind w:left="0" w:firstLine="709"/>
        <w:jc w:val="both"/>
        <w:rPr>
          <w:rFonts w:ascii="Times New Roman" w:hAnsi="Times New Roman"/>
          <w:i/>
        </w:rPr>
      </w:pPr>
      <w:r w:rsidRPr="00DC3A05">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DC3A05" w:rsidRDefault="006E54D0" w:rsidP="00014A76">
      <w:pPr>
        <w:spacing w:after="0" w:line="240" w:lineRule="auto"/>
        <w:ind w:firstLine="709"/>
        <w:jc w:val="both"/>
        <w:rPr>
          <w:rFonts w:ascii="Times New Roman" w:hAnsi="Times New Roman"/>
          <w:sz w:val="24"/>
          <w:szCs w:val="24"/>
        </w:rPr>
      </w:pPr>
      <w:r w:rsidRPr="00DC3A05">
        <w:rPr>
          <w:rFonts w:ascii="Times New Roman" w:hAnsi="Times New Roman"/>
          <w:b/>
          <w:bCs/>
          <w:sz w:val="24"/>
          <w:szCs w:val="24"/>
        </w:rPr>
        <w:t>Алгоритмы и элементы программирования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2658F5" w:rsidRPr="00DC3A05" w:rsidRDefault="002658F5" w:rsidP="00014A76">
      <w:pPr>
        <w:pStyle w:val="a9"/>
        <w:numPr>
          <w:ilvl w:val="0"/>
          <w:numId w:val="98"/>
        </w:numPr>
        <w:tabs>
          <w:tab w:val="left" w:pos="820"/>
          <w:tab w:val="left" w:pos="993"/>
        </w:tabs>
        <w:ind w:left="0" w:firstLine="709"/>
        <w:jc w:val="both"/>
        <w:rPr>
          <w:rFonts w:ascii="Times New Roman" w:eastAsia="Times New Roman" w:hAnsi="Times New Roman"/>
        </w:rPr>
      </w:pPr>
      <w:r w:rsidRPr="00DC3A05">
        <w:rPr>
          <w:rFonts w:ascii="Times New Roman" w:hAnsi="Times New Roman"/>
        </w:rPr>
        <w:lastRenderedPageBreak/>
        <w:t>составлять алгоритмы для решения учебных задач различных типов;</w:t>
      </w:r>
    </w:p>
    <w:p w:rsidR="002658F5" w:rsidRPr="00DC3A05" w:rsidRDefault="002658F5" w:rsidP="00014A76">
      <w:pPr>
        <w:pStyle w:val="a9"/>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C3A0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DC3A05" w:rsidRDefault="002658F5" w:rsidP="00014A76">
      <w:pPr>
        <w:pStyle w:val="a9"/>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C3A0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DC3A05" w:rsidRDefault="002658F5" w:rsidP="00014A76">
      <w:pPr>
        <w:pStyle w:val="a9"/>
        <w:numPr>
          <w:ilvl w:val="0"/>
          <w:numId w:val="98"/>
        </w:numPr>
        <w:tabs>
          <w:tab w:val="left" w:pos="820"/>
          <w:tab w:val="left" w:pos="993"/>
        </w:tabs>
        <w:ind w:left="0" w:firstLine="709"/>
        <w:jc w:val="both"/>
        <w:rPr>
          <w:rFonts w:ascii="Times New Roman" w:eastAsia="Times New Roman" w:hAnsi="Times New Roman"/>
        </w:rPr>
      </w:pPr>
      <w:r w:rsidRPr="00DC3A0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DC3A05" w:rsidRDefault="006E54D0" w:rsidP="00014A76">
      <w:pPr>
        <w:pStyle w:val="a9"/>
        <w:numPr>
          <w:ilvl w:val="0"/>
          <w:numId w:val="98"/>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DC3A05" w:rsidRDefault="006E54D0" w:rsidP="00014A76">
      <w:pPr>
        <w:pStyle w:val="a9"/>
        <w:numPr>
          <w:ilvl w:val="0"/>
          <w:numId w:val="98"/>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DC3A05" w:rsidRDefault="006E54D0" w:rsidP="00014A76">
      <w:pPr>
        <w:pStyle w:val="a9"/>
        <w:numPr>
          <w:ilvl w:val="0"/>
          <w:numId w:val="98"/>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DC3A05">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DC3A05" w:rsidRDefault="006E54D0" w:rsidP="00014A76">
      <w:pPr>
        <w:pStyle w:val="a9"/>
        <w:numPr>
          <w:ilvl w:val="0"/>
          <w:numId w:val="98"/>
        </w:numPr>
        <w:tabs>
          <w:tab w:val="left" w:pos="900"/>
          <w:tab w:val="left" w:pos="993"/>
        </w:tabs>
        <w:ind w:left="0" w:firstLine="709"/>
        <w:jc w:val="both"/>
        <w:rPr>
          <w:rFonts w:ascii="Times New Roman" w:eastAsia="Times New Roman" w:hAnsi="Times New Roman"/>
        </w:rPr>
      </w:pPr>
      <w:r w:rsidRPr="00DC3A05">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DC3A05" w:rsidRDefault="006E54D0" w:rsidP="00014A76">
      <w:pPr>
        <w:pStyle w:val="a9"/>
        <w:numPr>
          <w:ilvl w:val="0"/>
          <w:numId w:val="98"/>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DC3A05" w:rsidRDefault="006E54D0" w:rsidP="00014A76">
      <w:pPr>
        <w:pStyle w:val="a9"/>
        <w:numPr>
          <w:ilvl w:val="0"/>
          <w:numId w:val="98"/>
        </w:numPr>
        <w:tabs>
          <w:tab w:val="left" w:pos="820"/>
          <w:tab w:val="left" w:pos="993"/>
        </w:tabs>
        <w:ind w:left="0" w:firstLine="709"/>
        <w:jc w:val="both"/>
        <w:rPr>
          <w:rFonts w:ascii="Times New Roman" w:hAnsi="Times New Roman"/>
        </w:rPr>
      </w:pPr>
      <w:r w:rsidRPr="00DC3A05">
        <w:rPr>
          <w:rFonts w:ascii="Times New Roman" w:eastAsia="Times New Roman" w:hAnsi="Times New Roman"/>
        </w:rPr>
        <w:t>использовать логические значения, операции и выражения с ними;</w:t>
      </w:r>
    </w:p>
    <w:p w:rsidR="006E54D0" w:rsidRPr="00DC3A05" w:rsidRDefault="006E54D0" w:rsidP="00014A76">
      <w:pPr>
        <w:pStyle w:val="a9"/>
        <w:numPr>
          <w:ilvl w:val="0"/>
          <w:numId w:val="98"/>
        </w:numPr>
        <w:tabs>
          <w:tab w:val="left" w:pos="820"/>
          <w:tab w:val="left" w:pos="993"/>
        </w:tabs>
        <w:ind w:left="0" w:firstLine="709"/>
        <w:jc w:val="both"/>
        <w:rPr>
          <w:rFonts w:ascii="Times New Roman" w:hAnsi="Times New Roman"/>
        </w:rPr>
      </w:pPr>
      <w:r w:rsidRPr="00DC3A05">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w:t>
      </w:r>
    </w:p>
    <w:p w:rsidR="006E54D0" w:rsidRPr="00DC3A05" w:rsidRDefault="006E54D0" w:rsidP="00014A76">
      <w:pPr>
        <w:pStyle w:val="a9"/>
        <w:numPr>
          <w:ilvl w:val="0"/>
          <w:numId w:val="99"/>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DC3A05" w:rsidRDefault="006E54D0" w:rsidP="00014A76">
      <w:pPr>
        <w:pStyle w:val="a9"/>
        <w:numPr>
          <w:ilvl w:val="0"/>
          <w:numId w:val="99"/>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создавать программы для решения задач, возникающих в процессе учебы и вне е</w:t>
      </w:r>
      <w:r w:rsidR="00245F1D" w:rsidRPr="00DC3A05">
        <w:rPr>
          <w:rFonts w:ascii="Times New Roman" w:eastAsia="Times New Roman" w:hAnsi="Times New Roman"/>
          <w:i/>
        </w:rPr>
        <w:t>е</w:t>
      </w:r>
      <w:r w:rsidRPr="00DC3A05">
        <w:rPr>
          <w:rFonts w:ascii="Times New Roman" w:eastAsia="Times New Roman" w:hAnsi="Times New Roman"/>
          <w:i/>
        </w:rPr>
        <w:t>;</w:t>
      </w:r>
    </w:p>
    <w:p w:rsidR="006E54D0" w:rsidRPr="00DC3A05" w:rsidRDefault="006E54D0" w:rsidP="00014A76">
      <w:pPr>
        <w:pStyle w:val="a9"/>
        <w:numPr>
          <w:ilvl w:val="0"/>
          <w:numId w:val="99"/>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задачами обработки данных и алгоритмами их решения;</w:t>
      </w:r>
    </w:p>
    <w:p w:rsidR="0095315B" w:rsidRPr="00DC3A05" w:rsidRDefault="006E54D0" w:rsidP="00014A76">
      <w:pPr>
        <w:pStyle w:val="a9"/>
        <w:numPr>
          <w:ilvl w:val="0"/>
          <w:numId w:val="99"/>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DC3A05">
        <w:rPr>
          <w:rFonts w:ascii="Times New Roman" w:eastAsia="Times New Roman" w:hAnsi="Times New Roman"/>
          <w:i/>
        </w:rPr>
        <w:t xml:space="preserve">роботы, </w:t>
      </w:r>
      <w:r w:rsidRPr="00DC3A05">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DC3A05">
        <w:rPr>
          <w:rFonts w:ascii="Times New Roman" w:eastAsia="Times New Roman" w:hAnsi="Times New Roman"/>
          <w:i/>
        </w:rPr>
        <w:t>;</w:t>
      </w:r>
    </w:p>
    <w:p w:rsidR="006E54D0" w:rsidRPr="00DC3A05" w:rsidRDefault="0095315B" w:rsidP="00014A76">
      <w:pPr>
        <w:pStyle w:val="a9"/>
        <w:numPr>
          <w:ilvl w:val="0"/>
          <w:numId w:val="99"/>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DC3A05">
        <w:rPr>
          <w:rFonts w:ascii="Times New Roman" w:eastAsia="Times New Roman" w:hAnsi="Times New Roman"/>
          <w:i/>
        </w:rPr>
        <w:t>.</w:t>
      </w:r>
    </w:p>
    <w:p w:rsidR="006E54D0" w:rsidRPr="00DC3A05" w:rsidRDefault="006E54D0" w:rsidP="00014A76">
      <w:pPr>
        <w:spacing w:after="0" w:line="240" w:lineRule="auto"/>
        <w:ind w:firstLine="709"/>
        <w:jc w:val="both"/>
        <w:rPr>
          <w:rFonts w:ascii="Times New Roman" w:hAnsi="Times New Roman"/>
          <w:sz w:val="24"/>
          <w:szCs w:val="24"/>
        </w:rPr>
      </w:pPr>
      <w:r w:rsidRPr="00DC3A05">
        <w:rPr>
          <w:rFonts w:ascii="Times New Roman" w:hAnsi="Times New Roman"/>
          <w:b/>
          <w:bCs/>
          <w:sz w:val="24"/>
          <w:szCs w:val="24"/>
        </w:rPr>
        <w:t>Использование программных систем и сервисов</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2658F5" w:rsidRPr="00DC3A05" w:rsidRDefault="002658F5" w:rsidP="00014A76">
      <w:pPr>
        <w:pStyle w:val="a9"/>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hAnsi="Times New Roman"/>
        </w:rPr>
        <w:t>классифицировать файлы по типу и иным параметрам;</w:t>
      </w:r>
    </w:p>
    <w:p w:rsidR="002658F5" w:rsidRPr="00DC3A05" w:rsidRDefault="002658F5" w:rsidP="00014A76">
      <w:pPr>
        <w:pStyle w:val="a9"/>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DC3A05" w:rsidRDefault="002658F5" w:rsidP="00014A76">
      <w:pPr>
        <w:pStyle w:val="a9"/>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hAnsi="Times New Roman"/>
        </w:rPr>
        <w:t>разбираться в иерархической структуре файловой системы;</w:t>
      </w:r>
    </w:p>
    <w:p w:rsidR="002658F5" w:rsidRPr="00DC3A05" w:rsidRDefault="002658F5" w:rsidP="00014A76">
      <w:pPr>
        <w:pStyle w:val="a9"/>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hAnsi="Times New Roman"/>
        </w:rPr>
        <w:t>осуществлять поиск файлов средствами операционной системы;</w:t>
      </w:r>
    </w:p>
    <w:p w:rsidR="006E54D0" w:rsidRPr="00DC3A05" w:rsidRDefault="006E54D0" w:rsidP="00014A76">
      <w:pPr>
        <w:pStyle w:val="a9"/>
        <w:widowControl w:val="0"/>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DC3A05" w:rsidRDefault="006E54D0" w:rsidP="00014A76">
      <w:pPr>
        <w:pStyle w:val="a9"/>
        <w:widowControl w:val="0"/>
        <w:numPr>
          <w:ilvl w:val="0"/>
          <w:numId w:val="100"/>
        </w:numPr>
        <w:tabs>
          <w:tab w:val="left" w:pos="993"/>
        </w:tabs>
        <w:ind w:left="0" w:firstLine="709"/>
        <w:jc w:val="both"/>
        <w:rPr>
          <w:rFonts w:ascii="Times New Roman" w:eastAsia="Times New Roman" w:hAnsi="Times New Roman"/>
        </w:rPr>
      </w:pPr>
      <w:r w:rsidRPr="00DC3A05">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DC3A05" w:rsidRDefault="006E54D0" w:rsidP="00014A76">
      <w:pPr>
        <w:pStyle w:val="a9"/>
        <w:numPr>
          <w:ilvl w:val="0"/>
          <w:numId w:val="100"/>
        </w:numPr>
        <w:tabs>
          <w:tab w:val="left" w:pos="820"/>
          <w:tab w:val="left" w:pos="993"/>
        </w:tabs>
        <w:ind w:left="0" w:firstLine="709"/>
        <w:jc w:val="both"/>
        <w:rPr>
          <w:rFonts w:ascii="Times New Roman" w:hAnsi="Times New Roman"/>
        </w:rPr>
      </w:pPr>
      <w:r w:rsidRPr="00DC3A05">
        <w:rPr>
          <w:rFonts w:ascii="Times New Roman" w:eastAsia="Times New Roman" w:hAnsi="Times New Roman"/>
        </w:rPr>
        <w:t>анализировать доменные имена компьютеров и адреса документов в Интернете;</w:t>
      </w:r>
    </w:p>
    <w:p w:rsidR="006E54D0" w:rsidRPr="00DC3A05" w:rsidRDefault="006E54D0" w:rsidP="00014A76">
      <w:pPr>
        <w:pStyle w:val="a9"/>
        <w:numPr>
          <w:ilvl w:val="0"/>
          <w:numId w:val="100"/>
        </w:numPr>
        <w:tabs>
          <w:tab w:val="left" w:pos="820"/>
          <w:tab w:val="left" w:pos="993"/>
        </w:tabs>
        <w:ind w:left="0" w:firstLine="709"/>
        <w:jc w:val="both"/>
        <w:rPr>
          <w:rFonts w:ascii="Times New Roman" w:hAnsi="Times New Roman"/>
        </w:rPr>
      </w:pPr>
      <w:r w:rsidRPr="00DC3A05">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DC3A05" w:rsidRDefault="006E54D0"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Выпускник овладеет (как результат применения программных систем и </w:t>
      </w:r>
      <w:r w:rsidR="006C6E8B" w:rsidRPr="00DC3A05">
        <w:rPr>
          <w:rFonts w:ascii="Times New Roman" w:hAnsi="Times New Roman"/>
          <w:b/>
          <w:sz w:val="24"/>
          <w:szCs w:val="24"/>
        </w:rPr>
        <w:t>и</w:t>
      </w:r>
      <w:r w:rsidR="00AC7420" w:rsidRPr="00DC3A05">
        <w:rPr>
          <w:rFonts w:ascii="Times New Roman" w:hAnsi="Times New Roman"/>
          <w:b/>
          <w:sz w:val="24"/>
          <w:szCs w:val="24"/>
        </w:rPr>
        <w:t>нтернет</w:t>
      </w:r>
      <w:r w:rsidRPr="00DC3A05">
        <w:rPr>
          <w:rFonts w:ascii="Times New Roman" w:hAnsi="Times New Roman"/>
          <w:b/>
          <w:sz w:val="24"/>
          <w:szCs w:val="24"/>
        </w:rPr>
        <w:t>-сервисов в данном курсе и во всем образовательном процессе):</w:t>
      </w:r>
    </w:p>
    <w:p w:rsidR="006E54D0" w:rsidRPr="00DC3A05" w:rsidRDefault="006E54D0" w:rsidP="00014A76">
      <w:pPr>
        <w:pStyle w:val="a9"/>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DC3A05">
        <w:rPr>
          <w:rFonts w:ascii="Times New Roman" w:eastAsia="Times New Roman" w:hAnsi="Times New Roman"/>
        </w:rPr>
        <w:t>и</w:t>
      </w:r>
      <w:r w:rsidR="00AC7420" w:rsidRPr="00DC3A05">
        <w:rPr>
          <w:rFonts w:ascii="Times New Roman" w:eastAsia="Times New Roman" w:hAnsi="Times New Roman"/>
        </w:rPr>
        <w:t>нтернет</w:t>
      </w:r>
      <w:r w:rsidRPr="00DC3A05">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DC3A05" w:rsidRDefault="006E54D0" w:rsidP="00014A76">
      <w:pPr>
        <w:pStyle w:val="a9"/>
        <w:numPr>
          <w:ilvl w:val="0"/>
          <w:numId w:val="100"/>
        </w:numPr>
        <w:tabs>
          <w:tab w:val="left" w:pos="820"/>
          <w:tab w:val="left" w:pos="993"/>
        </w:tabs>
        <w:ind w:left="0" w:firstLine="709"/>
        <w:jc w:val="both"/>
        <w:rPr>
          <w:rFonts w:ascii="Times New Roman" w:hAnsi="Times New Roman"/>
        </w:rPr>
      </w:pPr>
      <w:r w:rsidRPr="00DC3A05">
        <w:rPr>
          <w:rFonts w:ascii="Times New Roman" w:eastAsia="Times New Roman" w:hAnsi="Times New Roman"/>
        </w:rPr>
        <w:t>различными формами представления данных (таблицы, диаграммы, графики и т. д.);</w:t>
      </w:r>
    </w:p>
    <w:p w:rsidR="006E54D0" w:rsidRPr="00DC3A05" w:rsidRDefault="006E54D0" w:rsidP="00014A76">
      <w:pPr>
        <w:pStyle w:val="a9"/>
        <w:numPr>
          <w:ilvl w:val="0"/>
          <w:numId w:val="100"/>
        </w:numPr>
        <w:tabs>
          <w:tab w:val="left" w:pos="820"/>
          <w:tab w:val="left" w:pos="993"/>
        </w:tabs>
        <w:ind w:left="0" w:firstLine="709"/>
        <w:jc w:val="both"/>
        <w:rPr>
          <w:rFonts w:ascii="Times New Roman" w:eastAsia="Times New Roman" w:hAnsi="Times New Roman"/>
        </w:rPr>
      </w:pPr>
      <w:r w:rsidRPr="00DC3A05">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DC3A05">
        <w:rPr>
          <w:rFonts w:ascii="Times New Roman" w:eastAsia="Times New Roman" w:hAnsi="Times New Roman"/>
        </w:rPr>
        <w:t>и</w:t>
      </w:r>
      <w:r w:rsidR="00AC7420" w:rsidRPr="00DC3A05">
        <w:rPr>
          <w:rFonts w:ascii="Times New Roman" w:eastAsia="Times New Roman" w:hAnsi="Times New Roman"/>
        </w:rPr>
        <w:t>нтернет</w:t>
      </w:r>
      <w:r w:rsidRPr="00DC3A05">
        <w:rPr>
          <w:rFonts w:ascii="Times New Roman" w:eastAsia="Times New Roman" w:hAnsi="Times New Roman"/>
        </w:rPr>
        <w:t xml:space="preserve">-сервисов и </w:t>
      </w:r>
      <w:r w:rsidR="00245F1D" w:rsidRPr="00DC3A05">
        <w:rPr>
          <w:rFonts w:ascii="Times New Roman" w:eastAsia="Times New Roman" w:hAnsi="Times New Roman"/>
        </w:rPr>
        <w:t>т. п.</w:t>
      </w:r>
      <w:r w:rsidRPr="00DC3A05">
        <w:rPr>
          <w:rFonts w:ascii="Times New Roman" w:eastAsia="Times New Roman" w:hAnsi="Times New Roman"/>
        </w:rPr>
        <w:t>;</w:t>
      </w:r>
    </w:p>
    <w:p w:rsidR="00726303" w:rsidRPr="00DC3A05" w:rsidRDefault="00726303" w:rsidP="00014A76">
      <w:pPr>
        <w:pStyle w:val="a9"/>
        <w:numPr>
          <w:ilvl w:val="0"/>
          <w:numId w:val="100"/>
        </w:numPr>
        <w:tabs>
          <w:tab w:val="left" w:pos="820"/>
          <w:tab w:val="left" w:pos="993"/>
        </w:tabs>
        <w:jc w:val="both"/>
        <w:rPr>
          <w:rFonts w:ascii="Times New Roman" w:hAnsi="Times New Roman"/>
        </w:rPr>
      </w:pPr>
      <w:r w:rsidRPr="00DC3A05">
        <w:rPr>
          <w:rFonts w:ascii="Times New Roman" w:eastAsia="Times New Roman" w:hAnsi="Times New Roman"/>
        </w:rPr>
        <w:t>основами соблюдения норм информационной этики и права;</w:t>
      </w:r>
    </w:p>
    <w:p w:rsidR="00726303" w:rsidRPr="00DC3A05" w:rsidRDefault="00726303" w:rsidP="00014A76">
      <w:pPr>
        <w:pStyle w:val="a9"/>
        <w:numPr>
          <w:ilvl w:val="0"/>
          <w:numId w:val="100"/>
        </w:numPr>
        <w:tabs>
          <w:tab w:val="left" w:pos="780"/>
          <w:tab w:val="left" w:pos="993"/>
        </w:tabs>
        <w:jc w:val="both"/>
        <w:rPr>
          <w:rFonts w:ascii="Times New Roman" w:eastAsia="Times New Roman" w:hAnsi="Times New Roman"/>
          <w:w w:val="99"/>
        </w:rPr>
      </w:pPr>
      <w:r w:rsidRPr="00DC3A05">
        <w:rPr>
          <w:rFonts w:ascii="Times New Roman" w:eastAsia="Times New Roman" w:hAnsi="Times New Roman"/>
        </w:rPr>
        <w:t xml:space="preserve">познакомится с программными средствами для работы с </w:t>
      </w:r>
      <w:r w:rsidR="00FA035C" w:rsidRPr="00DC3A05">
        <w:rPr>
          <w:rFonts w:ascii="Times New Roman" w:eastAsia="Times New Roman" w:hAnsi="Times New Roman"/>
          <w:w w:val="99"/>
        </w:rPr>
        <w:t xml:space="preserve">аудиовизуальными </w:t>
      </w:r>
      <w:r w:rsidRPr="00DC3A05">
        <w:rPr>
          <w:rFonts w:ascii="Times New Roman" w:eastAsia="Times New Roman" w:hAnsi="Times New Roman"/>
        </w:rPr>
        <w:t xml:space="preserve">данными и соответствующим понятийным </w:t>
      </w:r>
      <w:r w:rsidRPr="00DC3A05">
        <w:rPr>
          <w:rFonts w:ascii="Times New Roman" w:eastAsia="Times New Roman" w:hAnsi="Times New Roman"/>
          <w:w w:val="99"/>
        </w:rPr>
        <w:t>аппаратом;</w:t>
      </w:r>
    </w:p>
    <w:p w:rsidR="00726303" w:rsidRPr="00DC3A05" w:rsidRDefault="00726303" w:rsidP="00014A76">
      <w:pPr>
        <w:pStyle w:val="a9"/>
        <w:numPr>
          <w:ilvl w:val="0"/>
          <w:numId w:val="100"/>
        </w:numPr>
        <w:tabs>
          <w:tab w:val="left" w:pos="820"/>
          <w:tab w:val="left" w:pos="993"/>
        </w:tabs>
        <w:jc w:val="both"/>
        <w:rPr>
          <w:rFonts w:ascii="Times New Roman" w:hAnsi="Times New Roman"/>
        </w:rPr>
      </w:pPr>
      <w:r w:rsidRPr="00DC3A05">
        <w:rPr>
          <w:rFonts w:ascii="Times New Roman" w:eastAsia="Times New Roman" w:hAnsi="Times New Roman"/>
        </w:rPr>
        <w:t xml:space="preserve">узнает о дискретном представлении </w:t>
      </w:r>
      <w:r w:rsidRPr="00DC3A05">
        <w:rPr>
          <w:rFonts w:ascii="Times New Roman" w:eastAsia="Times New Roman" w:hAnsi="Times New Roman"/>
          <w:w w:val="99"/>
        </w:rPr>
        <w:t>аудио</w:t>
      </w:r>
      <w:r w:rsidRPr="00DC3A05">
        <w:rPr>
          <w:rFonts w:ascii="Times New Roman" w:eastAsia="Times New Roman" w:hAnsi="Times New Roman"/>
        </w:rPr>
        <w:t>визуальных данных.</w:t>
      </w:r>
    </w:p>
    <w:p w:rsidR="006E54D0" w:rsidRPr="00DC3A05" w:rsidRDefault="006E54D0" w:rsidP="00014A7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Выпускникполучитвозможность(вданномкурсеиинойучебной деятельности):</w:t>
      </w:r>
    </w:p>
    <w:p w:rsidR="006E54D0" w:rsidRPr="00DC3A05" w:rsidRDefault="00726303" w:rsidP="00014A76">
      <w:pPr>
        <w:pStyle w:val="a9"/>
        <w:numPr>
          <w:ilvl w:val="0"/>
          <w:numId w:val="101"/>
        </w:numPr>
        <w:tabs>
          <w:tab w:val="left" w:pos="993"/>
        </w:tabs>
        <w:ind w:left="0" w:firstLine="709"/>
        <w:jc w:val="both"/>
        <w:rPr>
          <w:rFonts w:ascii="Times New Roman" w:hAnsi="Times New Roman"/>
          <w:i/>
        </w:rPr>
      </w:pPr>
      <w:r w:rsidRPr="00DC3A05">
        <w:rPr>
          <w:rFonts w:ascii="Times New Roman" w:eastAsia="Times New Roman" w:hAnsi="Times New Roman"/>
          <w:i/>
        </w:rPr>
        <w:t>узнать о</w:t>
      </w:r>
      <w:r w:rsidR="0095315B" w:rsidRPr="00DC3A05">
        <w:rPr>
          <w:rFonts w:ascii="Times New Roman" w:eastAsia="Times New Roman" w:hAnsi="Times New Roman"/>
          <w:i/>
        </w:rPr>
        <w:t xml:space="preserve"> данных от датчиков, например, датчиков роботизированных устройств;</w:t>
      </w:r>
    </w:p>
    <w:p w:rsidR="006E54D0" w:rsidRPr="00DC3A05" w:rsidRDefault="006E54D0" w:rsidP="00014A76">
      <w:pPr>
        <w:pStyle w:val="a9"/>
        <w:numPr>
          <w:ilvl w:val="0"/>
          <w:numId w:val="101"/>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DC3A05" w:rsidRDefault="006E54D0" w:rsidP="00014A76">
      <w:pPr>
        <w:pStyle w:val="a9"/>
        <w:numPr>
          <w:ilvl w:val="0"/>
          <w:numId w:val="101"/>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DC3A05" w:rsidRDefault="006E54D0" w:rsidP="00014A76">
      <w:pPr>
        <w:pStyle w:val="a9"/>
        <w:numPr>
          <w:ilvl w:val="0"/>
          <w:numId w:val="101"/>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DC3A05" w:rsidRDefault="006E54D0" w:rsidP="00014A76">
      <w:pPr>
        <w:pStyle w:val="a9"/>
        <w:numPr>
          <w:ilvl w:val="0"/>
          <w:numId w:val="101"/>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DC3A05" w:rsidRDefault="006E54D0" w:rsidP="00014A76">
      <w:pPr>
        <w:pStyle w:val="a9"/>
        <w:numPr>
          <w:ilvl w:val="0"/>
          <w:numId w:val="101"/>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DC3A05" w:rsidRDefault="006E54D0" w:rsidP="00014A76">
      <w:pPr>
        <w:pStyle w:val="a9"/>
        <w:numPr>
          <w:ilvl w:val="0"/>
          <w:numId w:val="101"/>
        </w:numPr>
        <w:tabs>
          <w:tab w:val="left" w:pos="820"/>
          <w:tab w:val="left" w:pos="993"/>
        </w:tabs>
        <w:ind w:left="0" w:firstLine="709"/>
        <w:jc w:val="both"/>
        <w:rPr>
          <w:rFonts w:ascii="Times New Roman" w:eastAsia="Times New Roman" w:hAnsi="Times New Roman"/>
          <w:i/>
        </w:rPr>
      </w:pPr>
      <w:r w:rsidRPr="00DC3A05">
        <w:rPr>
          <w:rFonts w:ascii="Times New Roman" w:eastAsia="Times New Roman" w:hAnsi="Times New Roman"/>
          <w:i/>
        </w:rPr>
        <w:t>узнать о структуре современных компьютеров и назначении их элементов;</w:t>
      </w:r>
    </w:p>
    <w:p w:rsidR="006E54D0" w:rsidRPr="00DC3A05" w:rsidRDefault="006E54D0" w:rsidP="00014A76">
      <w:pPr>
        <w:pStyle w:val="a9"/>
        <w:numPr>
          <w:ilvl w:val="0"/>
          <w:numId w:val="101"/>
        </w:numPr>
        <w:tabs>
          <w:tab w:val="left" w:pos="780"/>
          <w:tab w:val="left" w:pos="993"/>
        </w:tabs>
        <w:ind w:left="0" w:firstLine="709"/>
        <w:jc w:val="both"/>
        <w:rPr>
          <w:rFonts w:ascii="Times New Roman" w:hAnsi="Times New Roman"/>
          <w:i/>
        </w:rPr>
      </w:pPr>
      <w:r w:rsidRPr="00DC3A05">
        <w:rPr>
          <w:rFonts w:ascii="Times New Roman" w:eastAsia="Times New Roman" w:hAnsi="Times New Roman"/>
          <w:i/>
        </w:rPr>
        <w:t xml:space="preserve">получить представление об истории и тенденциях развития </w:t>
      </w:r>
      <w:r w:rsidRPr="00DC3A05">
        <w:rPr>
          <w:rFonts w:ascii="Times New Roman" w:eastAsia="Times New Roman" w:hAnsi="Times New Roman"/>
          <w:i/>
          <w:w w:val="99"/>
        </w:rPr>
        <w:t>ИКТ;</w:t>
      </w:r>
    </w:p>
    <w:p w:rsidR="0095315B" w:rsidRPr="00DC3A05" w:rsidRDefault="006E54D0" w:rsidP="00014A76">
      <w:pPr>
        <w:pStyle w:val="a9"/>
        <w:numPr>
          <w:ilvl w:val="0"/>
          <w:numId w:val="101"/>
        </w:numPr>
        <w:tabs>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познакомиться с примерами использования ИКТ в современном мире</w:t>
      </w:r>
      <w:r w:rsidR="0095315B" w:rsidRPr="00DC3A05">
        <w:rPr>
          <w:rFonts w:ascii="Times New Roman" w:eastAsia="Times New Roman" w:hAnsi="Times New Roman"/>
          <w:i/>
        </w:rPr>
        <w:t>;</w:t>
      </w:r>
    </w:p>
    <w:p w:rsidR="00B540EE" w:rsidRPr="00DC3A05" w:rsidRDefault="0095315B" w:rsidP="00014A76">
      <w:pPr>
        <w:pStyle w:val="a9"/>
        <w:numPr>
          <w:ilvl w:val="0"/>
          <w:numId w:val="101"/>
        </w:numPr>
        <w:tabs>
          <w:tab w:val="left" w:pos="940"/>
          <w:tab w:val="left" w:pos="993"/>
        </w:tabs>
        <w:ind w:left="0" w:firstLine="709"/>
        <w:jc w:val="both"/>
        <w:rPr>
          <w:rFonts w:ascii="Times New Roman" w:eastAsia="Times New Roman" w:hAnsi="Times New Roman"/>
          <w:i/>
        </w:rPr>
      </w:pPr>
      <w:r w:rsidRPr="00DC3A05">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DC3A05" w:rsidRDefault="00AC7420" w:rsidP="00014A76">
      <w:pPr>
        <w:pStyle w:val="3"/>
        <w:spacing w:before="0" w:beforeAutospacing="0" w:after="0" w:afterAutospacing="0"/>
        <w:ind w:firstLine="709"/>
        <w:rPr>
          <w:sz w:val="24"/>
          <w:szCs w:val="24"/>
        </w:rPr>
      </w:pPr>
      <w:bookmarkStart w:id="69" w:name="_Toc409691640"/>
    </w:p>
    <w:p w:rsidR="00B540EE" w:rsidRPr="00DC3A05" w:rsidRDefault="00230229" w:rsidP="00014A76">
      <w:pPr>
        <w:pStyle w:val="4"/>
        <w:spacing w:line="240" w:lineRule="auto"/>
        <w:rPr>
          <w:sz w:val="24"/>
          <w:szCs w:val="24"/>
        </w:rPr>
      </w:pPr>
      <w:bookmarkStart w:id="70" w:name="_Toc410653963"/>
      <w:bookmarkStart w:id="71" w:name="_Toc414553149"/>
      <w:r w:rsidRPr="00DC3A05">
        <w:rPr>
          <w:sz w:val="24"/>
          <w:szCs w:val="24"/>
        </w:rPr>
        <w:t>1.2.</w:t>
      </w:r>
      <w:r w:rsidR="005114E3" w:rsidRPr="00DC3A05">
        <w:rPr>
          <w:sz w:val="24"/>
          <w:szCs w:val="24"/>
        </w:rPr>
        <w:t>5.10</w:t>
      </w:r>
      <w:r w:rsidRPr="00DC3A05">
        <w:rPr>
          <w:sz w:val="24"/>
          <w:szCs w:val="24"/>
        </w:rPr>
        <w:t xml:space="preserve">. </w:t>
      </w:r>
      <w:r w:rsidR="00B540EE" w:rsidRPr="00DC3A05">
        <w:rPr>
          <w:sz w:val="24"/>
          <w:szCs w:val="24"/>
        </w:rPr>
        <w:t>Физика</w:t>
      </w:r>
      <w:bookmarkEnd w:id="69"/>
      <w:bookmarkEnd w:id="70"/>
      <w:bookmarkEnd w:id="71"/>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DC3A05" w:rsidRDefault="00EC713E"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роль эксперимента в получении научной информации;</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проводить прямые измерения физических величин: время, расстояние, масса тела, объ</w:t>
      </w:r>
      <w:r w:rsidR="00245F1D" w:rsidRPr="00DC3A05">
        <w:rPr>
          <w:rFonts w:ascii="Times New Roman" w:hAnsi="Times New Roman"/>
          <w:sz w:val="24"/>
          <w:szCs w:val="24"/>
        </w:rPr>
        <w:t>е</w:t>
      </w:r>
      <w:r w:rsidRPr="00DC3A05">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C3A05">
        <w:rPr>
          <w:rFonts w:ascii="Times New Roman" w:hAnsi="Times New Roman"/>
          <w:sz w:val="24"/>
          <w:szCs w:val="24"/>
        </w:rPr>
        <w:t>е</w:t>
      </w:r>
      <w:r w:rsidRPr="00DC3A05">
        <w:rPr>
          <w:rFonts w:ascii="Times New Roman" w:hAnsi="Times New Roman"/>
          <w:sz w:val="24"/>
          <w:szCs w:val="24"/>
        </w:rPr>
        <w:t>том заданной точности измерений;</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при</w:t>
      </w:r>
      <w:r w:rsidR="00245F1D" w:rsidRPr="00DC3A05">
        <w:rPr>
          <w:rFonts w:ascii="Times New Roman" w:hAnsi="Times New Roman"/>
          <w:i/>
          <w:sz w:val="24"/>
          <w:szCs w:val="24"/>
        </w:rPr>
        <w:t>е</w:t>
      </w:r>
      <w:r w:rsidRPr="00DC3A0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C3A05">
        <w:rPr>
          <w:rFonts w:ascii="Times New Roman" w:hAnsi="Times New Roman"/>
          <w:i/>
          <w:sz w:val="24"/>
          <w:szCs w:val="24"/>
        </w:rPr>
        <w:t>е</w:t>
      </w:r>
      <w:r w:rsidRPr="00DC3A05">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C3A05">
        <w:rPr>
          <w:rFonts w:ascii="Times New Roman" w:hAnsi="Times New Roman"/>
          <w:i/>
          <w:sz w:val="24"/>
          <w:szCs w:val="24"/>
        </w:rPr>
        <w:t>е</w:t>
      </w:r>
      <w:r w:rsidRPr="00DC3A05">
        <w:rPr>
          <w:rFonts w:ascii="Times New Roman" w:hAnsi="Times New Roman"/>
          <w:i/>
          <w:sz w:val="24"/>
          <w:szCs w:val="24"/>
        </w:rPr>
        <w:t xml:space="preserve"> содержание и данные об источнике информации;</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Механические явления</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C3A05">
        <w:rPr>
          <w:rFonts w:ascii="Times New Roman" w:hAnsi="Times New Roman"/>
          <w:sz w:val="24"/>
          <w:szCs w:val="24"/>
        </w:rPr>
        <w:t>е</w:t>
      </w:r>
      <w:r w:rsidRPr="00DC3A05">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DC3A05">
        <w:rPr>
          <w:rFonts w:ascii="Times New Roman" w:hAnsi="Times New Roman"/>
          <w:sz w:val="24"/>
          <w:szCs w:val="24"/>
        </w:rPr>
        <w:t>е</w:t>
      </w:r>
      <w:r w:rsidRPr="00DC3A0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Тепловые явления</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C3A05">
        <w:rPr>
          <w:rFonts w:ascii="Times New Roman" w:hAnsi="Times New Roman"/>
          <w:sz w:val="24"/>
          <w:szCs w:val="24"/>
        </w:rPr>
        <w:t>е</w:t>
      </w:r>
      <w:r w:rsidRPr="00DC3A05">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DC3A05" w:rsidRDefault="005114E3"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 xml:space="preserve">решать задачи, используя закон сохранения энергии в тепловых процессах и </w:t>
      </w:r>
      <w:r w:rsidRPr="00DC3A05">
        <w:rPr>
          <w:rFonts w:ascii="Times New Roman" w:hAnsi="Times New Roman"/>
          <w:sz w:val="24"/>
          <w:szCs w:val="24"/>
        </w:rPr>
        <w:lastRenderedPageBreak/>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C3A05">
        <w:rPr>
          <w:rFonts w:ascii="Times New Roman" w:hAnsi="Times New Roman"/>
          <w:sz w:val="24"/>
          <w:szCs w:val="24"/>
        </w:rPr>
        <w:t>е</w:t>
      </w:r>
      <w:r w:rsidRPr="00DC3A05">
        <w:rPr>
          <w:rFonts w:ascii="Times New Roman" w:hAnsi="Times New Roman"/>
          <w:sz w:val="24"/>
          <w:szCs w:val="24"/>
        </w:rPr>
        <w:t xml:space="preserve"> решения, проводить расч</w:t>
      </w:r>
      <w:r w:rsidR="00245F1D" w:rsidRPr="00DC3A05">
        <w:rPr>
          <w:rFonts w:ascii="Times New Roman" w:hAnsi="Times New Roman"/>
          <w:sz w:val="24"/>
          <w:szCs w:val="24"/>
        </w:rPr>
        <w:t>е</w:t>
      </w:r>
      <w:r w:rsidRPr="00DC3A05">
        <w:rPr>
          <w:rFonts w:ascii="Times New Roman" w:hAnsi="Times New Roman"/>
          <w:sz w:val="24"/>
          <w:szCs w:val="24"/>
        </w:rPr>
        <w:t>ты и оценивать реальность полученного значения физической величины.</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Электрические и магнитные явления</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DC3A05" w:rsidRDefault="00726303"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DC3A05">
        <w:rPr>
          <w:rFonts w:ascii="Times New Roman" w:hAnsi="Times New Roman"/>
          <w:sz w:val="24"/>
          <w:szCs w:val="24"/>
        </w:rPr>
        <w:t>е</w:t>
      </w:r>
      <w:r w:rsidRPr="00DC3A05">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DC3A05">
        <w:rPr>
          <w:rFonts w:ascii="Times New Roman" w:hAnsi="Times New Roman"/>
          <w:sz w:val="24"/>
          <w:szCs w:val="24"/>
        </w:rPr>
        <w:t>е</w:t>
      </w:r>
      <w:r w:rsidRPr="00DC3A05">
        <w:rPr>
          <w:rFonts w:ascii="Times New Roman" w:hAnsi="Times New Roman"/>
          <w:sz w:val="24"/>
          <w:szCs w:val="24"/>
        </w:rPr>
        <w:t xml:space="preserve"> решения, проводить расч</w:t>
      </w:r>
      <w:r w:rsidR="00245F1D" w:rsidRPr="00DC3A05">
        <w:rPr>
          <w:rFonts w:ascii="Times New Roman" w:hAnsi="Times New Roman"/>
          <w:sz w:val="24"/>
          <w:szCs w:val="24"/>
        </w:rPr>
        <w:t>е</w:t>
      </w:r>
      <w:r w:rsidRPr="00DC3A05">
        <w:rPr>
          <w:rFonts w:ascii="Times New Roman" w:hAnsi="Times New Roman"/>
          <w:sz w:val="24"/>
          <w:szCs w:val="24"/>
        </w:rPr>
        <w:t xml:space="preserve">ты </w:t>
      </w:r>
      <w:r w:rsidRPr="00DC3A05">
        <w:rPr>
          <w:rFonts w:ascii="Times New Roman" w:hAnsi="Times New Roman"/>
          <w:sz w:val="24"/>
          <w:szCs w:val="24"/>
        </w:rPr>
        <w:lastRenderedPageBreak/>
        <w:t>и оценивать реальность полученного значения физической величины.</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при</w:t>
      </w:r>
      <w:r w:rsidR="00245F1D" w:rsidRPr="00DC3A05">
        <w:rPr>
          <w:rFonts w:ascii="Times New Roman" w:hAnsi="Times New Roman"/>
          <w:i/>
          <w:sz w:val="24"/>
          <w:szCs w:val="24"/>
        </w:rPr>
        <w:t>е</w:t>
      </w:r>
      <w:r w:rsidRPr="00DC3A0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Квантовые явления</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DC3A05" w:rsidRDefault="006E54D0" w:rsidP="00014A76">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DC3A05">
        <w:rPr>
          <w:rFonts w:ascii="Times New Roman" w:hAnsi="Times New Roman"/>
          <w:i/>
          <w:sz w:val="24"/>
          <w:szCs w:val="24"/>
        </w:rPr>
        <w:t>е</w:t>
      </w:r>
      <w:r w:rsidRPr="00DC3A05">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соотносить энергию связи атомных ядер с дефектом массы;</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Элементы астрономии</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DC3A05">
        <w:rPr>
          <w:rFonts w:ascii="Times New Roman" w:hAnsi="Times New Roman"/>
          <w:sz w:val="24"/>
          <w:szCs w:val="24"/>
        </w:rPr>
        <w:t>е</w:t>
      </w:r>
      <w:r w:rsidRPr="00DC3A05">
        <w:rPr>
          <w:rFonts w:ascii="Times New Roman" w:hAnsi="Times New Roman"/>
          <w:sz w:val="24"/>
          <w:szCs w:val="24"/>
        </w:rPr>
        <w:t>здного неба, движения Луны, Солнца и планет относительно зв</w:t>
      </w:r>
      <w:r w:rsidR="00245F1D" w:rsidRPr="00DC3A05">
        <w:rPr>
          <w:rFonts w:ascii="Times New Roman" w:hAnsi="Times New Roman"/>
          <w:sz w:val="24"/>
          <w:szCs w:val="24"/>
        </w:rPr>
        <w:t>е</w:t>
      </w:r>
      <w:r w:rsidRPr="00DC3A05">
        <w:rPr>
          <w:rFonts w:ascii="Times New Roman" w:hAnsi="Times New Roman"/>
          <w:sz w:val="24"/>
          <w:szCs w:val="24"/>
        </w:rPr>
        <w:t>зд;</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различия между гелиоцентрической и геоцентрической системами мира;</w:t>
      </w:r>
    </w:p>
    <w:p w:rsidR="006E54D0" w:rsidRPr="00DC3A05" w:rsidRDefault="006E54D0" w:rsidP="00014A7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DC3A05">
        <w:rPr>
          <w:rFonts w:ascii="Times New Roman" w:hAnsi="Times New Roman"/>
          <w:i/>
          <w:sz w:val="24"/>
          <w:szCs w:val="24"/>
        </w:rPr>
        <w:t>е</w:t>
      </w:r>
      <w:r w:rsidRPr="00DC3A05">
        <w:rPr>
          <w:rFonts w:ascii="Times New Roman" w:hAnsi="Times New Roman"/>
          <w:i/>
          <w:sz w:val="24"/>
          <w:szCs w:val="24"/>
        </w:rPr>
        <w:t>здного неба при наблюдениях зв</w:t>
      </w:r>
      <w:r w:rsidR="00245F1D" w:rsidRPr="00DC3A05">
        <w:rPr>
          <w:rFonts w:ascii="Times New Roman" w:hAnsi="Times New Roman"/>
          <w:i/>
          <w:sz w:val="24"/>
          <w:szCs w:val="24"/>
        </w:rPr>
        <w:t>е</w:t>
      </w:r>
      <w:r w:rsidRPr="00DC3A05">
        <w:rPr>
          <w:rFonts w:ascii="Times New Roman" w:hAnsi="Times New Roman"/>
          <w:i/>
          <w:sz w:val="24"/>
          <w:szCs w:val="24"/>
        </w:rPr>
        <w:t>здного неба;</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различать основные характеристики зв</w:t>
      </w:r>
      <w:r w:rsidR="00245F1D" w:rsidRPr="00DC3A05">
        <w:rPr>
          <w:rFonts w:ascii="Times New Roman" w:hAnsi="Times New Roman"/>
          <w:i/>
          <w:sz w:val="24"/>
          <w:szCs w:val="24"/>
        </w:rPr>
        <w:t>е</w:t>
      </w:r>
      <w:r w:rsidRPr="00DC3A05">
        <w:rPr>
          <w:rFonts w:ascii="Times New Roman" w:hAnsi="Times New Roman"/>
          <w:i/>
          <w:sz w:val="24"/>
          <w:szCs w:val="24"/>
        </w:rPr>
        <w:t>зд (размер, цвет, температура) соотносить цвет звезды с е</w:t>
      </w:r>
      <w:r w:rsidR="00245F1D" w:rsidRPr="00DC3A05">
        <w:rPr>
          <w:rFonts w:ascii="Times New Roman" w:hAnsi="Times New Roman"/>
          <w:i/>
          <w:sz w:val="24"/>
          <w:szCs w:val="24"/>
        </w:rPr>
        <w:t>е</w:t>
      </w:r>
      <w:r w:rsidRPr="00DC3A05">
        <w:rPr>
          <w:rFonts w:ascii="Times New Roman" w:hAnsi="Times New Roman"/>
          <w:i/>
          <w:sz w:val="24"/>
          <w:szCs w:val="24"/>
        </w:rPr>
        <w:t xml:space="preserve"> температурой;</w:t>
      </w:r>
    </w:p>
    <w:p w:rsidR="006E54D0" w:rsidRPr="00DC3A05" w:rsidRDefault="006E54D0" w:rsidP="00014A76">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lastRenderedPageBreak/>
        <w:t>различать гипотезы о происхождении Солнечной системы.</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230229" w:rsidP="00014A76">
      <w:pPr>
        <w:pStyle w:val="4"/>
        <w:spacing w:line="240" w:lineRule="auto"/>
        <w:rPr>
          <w:sz w:val="24"/>
          <w:szCs w:val="24"/>
        </w:rPr>
      </w:pPr>
      <w:bookmarkStart w:id="72" w:name="_Toc409691641"/>
      <w:bookmarkStart w:id="73" w:name="_Toc410653964"/>
      <w:bookmarkStart w:id="74" w:name="_Toc414553150"/>
      <w:r w:rsidRPr="00DC3A05">
        <w:rPr>
          <w:sz w:val="24"/>
          <w:szCs w:val="24"/>
        </w:rPr>
        <w:t>1.2.</w:t>
      </w:r>
      <w:r w:rsidR="005114E3" w:rsidRPr="00DC3A05">
        <w:rPr>
          <w:sz w:val="24"/>
          <w:szCs w:val="24"/>
        </w:rPr>
        <w:t>5.11</w:t>
      </w:r>
      <w:r w:rsidRPr="00DC3A05">
        <w:rPr>
          <w:sz w:val="24"/>
          <w:szCs w:val="24"/>
        </w:rPr>
        <w:t xml:space="preserve">. </w:t>
      </w:r>
      <w:r w:rsidR="00B540EE" w:rsidRPr="00DC3A05">
        <w:rPr>
          <w:sz w:val="24"/>
          <w:szCs w:val="24"/>
        </w:rPr>
        <w:t>Биология</w:t>
      </w:r>
      <w:bookmarkEnd w:id="72"/>
      <w:bookmarkEnd w:id="73"/>
      <w:bookmarkEnd w:id="74"/>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В результате изучения курса биологии в основной школе: </w:t>
      </w:r>
    </w:p>
    <w:p w:rsidR="00E53743" w:rsidRPr="00DC3A05" w:rsidRDefault="00E53743" w:rsidP="00014A76">
      <w:pPr>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Выпускник </w:t>
      </w:r>
      <w:r w:rsidRPr="00DC3A05">
        <w:rPr>
          <w:rFonts w:ascii="Times New Roman" w:hAnsi="Times New Roman"/>
          <w:b/>
          <w:sz w:val="24"/>
          <w:szCs w:val="24"/>
        </w:rPr>
        <w:t xml:space="preserve">научится </w:t>
      </w:r>
      <w:r w:rsidRPr="00DC3A05">
        <w:rPr>
          <w:rFonts w:ascii="Times New Roman" w:hAnsi="Times New Roman"/>
          <w:bCs/>
          <w:sz w:val="24"/>
          <w:szCs w:val="24"/>
        </w:rPr>
        <w:t xml:space="preserve">пользоваться научными методами для распознания биологических проблем; </w:t>
      </w:r>
      <w:r w:rsidRPr="00DC3A05">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DC3A05" w:rsidRDefault="00E53743" w:rsidP="00014A76">
      <w:pPr>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C3A05" w:rsidRDefault="00E53743" w:rsidP="00014A76">
      <w:pPr>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sz w:val="24"/>
          <w:szCs w:val="24"/>
        </w:rPr>
        <w:t>Выпускник освоит общие при</w:t>
      </w:r>
      <w:r w:rsidR="00245F1D" w:rsidRPr="00DC3A05">
        <w:rPr>
          <w:rFonts w:ascii="Times New Roman" w:hAnsi="Times New Roman"/>
          <w:sz w:val="24"/>
          <w:szCs w:val="24"/>
        </w:rPr>
        <w:t>е</w:t>
      </w:r>
      <w:r w:rsidRPr="00DC3A05">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DC3A05" w:rsidRDefault="00E53743" w:rsidP="00014A76">
      <w:pPr>
        <w:autoSpaceDE w:val="0"/>
        <w:autoSpaceDN w:val="0"/>
        <w:adjustRightInd w:val="0"/>
        <w:spacing w:after="0" w:line="240" w:lineRule="auto"/>
        <w:ind w:firstLine="709"/>
        <w:jc w:val="both"/>
        <w:rPr>
          <w:rFonts w:ascii="Times New Roman" w:hAnsi="Times New Roman"/>
          <w:iCs/>
          <w:sz w:val="24"/>
          <w:szCs w:val="24"/>
        </w:rPr>
      </w:pPr>
      <w:r w:rsidRPr="00DC3A05">
        <w:rPr>
          <w:rFonts w:ascii="Times New Roman" w:hAnsi="Times New Roman"/>
          <w:iCs/>
          <w:sz w:val="24"/>
          <w:szCs w:val="24"/>
        </w:rPr>
        <w:t>Выпускник приобрет</w:t>
      </w:r>
      <w:r w:rsidR="00245F1D" w:rsidRPr="00DC3A05">
        <w:rPr>
          <w:rFonts w:ascii="Times New Roman" w:hAnsi="Times New Roman"/>
          <w:iCs/>
          <w:sz w:val="24"/>
          <w:szCs w:val="24"/>
        </w:rPr>
        <w:t>е</w:t>
      </w:r>
      <w:r w:rsidRPr="00DC3A05">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DC3A05" w:rsidRDefault="00E53743" w:rsidP="00014A76">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C3A05" w:rsidRDefault="00E53743" w:rsidP="00014A76">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C3A05">
        <w:rPr>
          <w:rFonts w:ascii="Times New Roman" w:hAnsi="Times New Roman"/>
          <w:i/>
          <w:sz w:val="24"/>
          <w:szCs w:val="24"/>
        </w:rPr>
        <w:t>-</w:t>
      </w:r>
      <w:r w:rsidRPr="00DC3A05">
        <w:rPr>
          <w:rFonts w:ascii="Times New Roman" w:hAnsi="Times New Roman"/>
          <w:i/>
          <w:sz w:val="24"/>
          <w:szCs w:val="24"/>
        </w:rPr>
        <w:t>ресурсах, критически оценивать полученную информацию, анализируя е</w:t>
      </w:r>
      <w:r w:rsidR="00245F1D" w:rsidRPr="00DC3A05">
        <w:rPr>
          <w:rFonts w:ascii="Times New Roman" w:hAnsi="Times New Roman"/>
          <w:i/>
          <w:sz w:val="24"/>
          <w:szCs w:val="24"/>
        </w:rPr>
        <w:t>е</w:t>
      </w:r>
      <w:r w:rsidRPr="00DC3A05">
        <w:rPr>
          <w:rFonts w:ascii="Times New Roman" w:hAnsi="Times New Roman"/>
          <w:i/>
          <w:sz w:val="24"/>
          <w:szCs w:val="24"/>
        </w:rPr>
        <w:t xml:space="preserve"> содержание и данные об источнике информации;</w:t>
      </w:r>
    </w:p>
    <w:p w:rsidR="00E53743" w:rsidRPr="00DC3A05" w:rsidRDefault="00E53743" w:rsidP="00014A76">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C3A05">
        <w:rPr>
          <w:rFonts w:ascii="Times New Roman" w:hAnsi="Times New Roman"/>
          <w:i/>
          <w:iCs/>
          <w:sz w:val="24"/>
          <w:szCs w:val="24"/>
        </w:rPr>
        <w:t>.</w:t>
      </w:r>
    </w:p>
    <w:p w:rsidR="00E53743" w:rsidRPr="00DC3A05" w:rsidRDefault="00243C14" w:rsidP="00014A76">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Живые организмы</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C3A05">
        <w:rPr>
          <w:rFonts w:ascii="Times New Roman" w:hAnsi="Times New Roman"/>
          <w:sz w:val="24"/>
          <w:szCs w:val="24"/>
        </w:rPr>
        <w:t>е</w:t>
      </w:r>
      <w:r w:rsidRPr="00DC3A05">
        <w:rPr>
          <w:rFonts w:ascii="Times New Roman" w:hAnsi="Times New Roman"/>
          <w:sz w:val="24"/>
          <w:szCs w:val="24"/>
        </w:rPr>
        <w:t>нной систематической группе;</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DC3A05" w:rsidRDefault="00E53743" w:rsidP="00014A76">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lastRenderedPageBreak/>
        <w:t>устанавливать взаимосвязи между особенностями строения и функциями клеток и тканей, органов и систем органов;</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знать и аргументировать основные правила поведения в природе;</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и оценивать последствия деятельности человека в природе;</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DC3A05" w:rsidRDefault="00E53743" w:rsidP="00014A76">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знать и соблюдать правила работы в кабинете биологии.</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C3A05">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C3A05">
        <w:rPr>
          <w:rFonts w:ascii="Times New Roman" w:hAnsi="Times New Roman"/>
          <w:i/>
          <w:sz w:val="24"/>
          <w:szCs w:val="24"/>
        </w:rPr>
        <w:t>е</w:t>
      </w:r>
      <w:r w:rsidRPr="00DC3A05">
        <w:rPr>
          <w:rFonts w:ascii="Times New Roman" w:hAnsi="Times New Roman"/>
          <w:i/>
          <w:sz w:val="24"/>
          <w:szCs w:val="24"/>
        </w:rPr>
        <w:t>.</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использовать при</w:t>
      </w:r>
      <w:r w:rsidR="00245F1D" w:rsidRPr="00DC3A05">
        <w:rPr>
          <w:rFonts w:ascii="Times New Roman" w:hAnsi="Times New Roman"/>
          <w:i/>
          <w:sz w:val="24"/>
          <w:szCs w:val="24"/>
        </w:rPr>
        <w:t>е</w:t>
      </w:r>
      <w:r w:rsidRPr="00DC3A05">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C3A0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C3A05" w:rsidRDefault="00E53743" w:rsidP="00014A76">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DC3A05" w:rsidRDefault="00243C14" w:rsidP="00014A76">
      <w:pPr>
        <w:autoSpaceDE w:val="0"/>
        <w:autoSpaceDN w:val="0"/>
        <w:adjustRightInd w:val="0"/>
        <w:spacing w:after="0" w:line="240" w:lineRule="auto"/>
        <w:ind w:firstLine="709"/>
        <w:contextualSpacing/>
        <w:jc w:val="both"/>
        <w:rPr>
          <w:rFonts w:ascii="Times New Roman" w:hAnsi="Times New Roman"/>
          <w:b/>
          <w:sz w:val="24"/>
          <w:szCs w:val="24"/>
        </w:rPr>
      </w:pPr>
      <w:r w:rsidRPr="00DC3A05">
        <w:rPr>
          <w:rFonts w:ascii="Times New Roman" w:hAnsi="Times New Roman"/>
          <w:b/>
          <w:sz w:val="24"/>
          <w:szCs w:val="24"/>
        </w:rPr>
        <w:t>Человек и его здоровье</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аргументировать, приводить доказательства отличий человека от животных;</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lastRenderedPageBreak/>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и оценивать влияние факторов риска на здоровье человека;</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 использовать при</w:t>
      </w:r>
      <w:r w:rsidR="00245F1D" w:rsidRPr="00DC3A05">
        <w:rPr>
          <w:rFonts w:ascii="Times New Roman" w:hAnsi="Times New Roman"/>
          <w:sz w:val="24"/>
          <w:szCs w:val="24"/>
        </w:rPr>
        <w:t>е</w:t>
      </w:r>
      <w:r w:rsidRPr="00DC3A05">
        <w:rPr>
          <w:rFonts w:ascii="Times New Roman" w:hAnsi="Times New Roman"/>
          <w:sz w:val="24"/>
          <w:szCs w:val="24"/>
        </w:rPr>
        <w:t>мы оказания первой помощи;</w:t>
      </w:r>
    </w:p>
    <w:p w:rsidR="00E53743" w:rsidRPr="00DC3A05" w:rsidRDefault="00E53743" w:rsidP="00014A76">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знать и соблюдать правила работы в кабинете биологии.</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C3A0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DC3A05">
        <w:rPr>
          <w:rFonts w:ascii="Times New Roman" w:hAnsi="Times New Roman"/>
          <w:i/>
          <w:sz w:val="24"/>
          <w:szCs w:val="24"/>
        </w:rPr>
        <w:t>-</w:t>
      </w:r>
      <w:r w:rsidRPr="00DC3A05">
        <w:rPr>
          <w:rFonts w:ascii="Times New Roman" w:hAnsi="Times New Roman"/>
          <w:i/>
          <w:sz w:val="24"/>
          <w:szCs w:val="24"/>
        </w:rPr>
        <w:t>ресурсе, анализировать и оценивать ее, переводить из одной формы в другую;</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находить в учебной, научно-популярной литературе, Интернет</w:t>
      </w:r>
      <w:r w:rsidR="00AC7420" w:rsidRPr="00DC3A05">
        <w:rPr>
          <w:rFonts w:ascii="Times New Roman" w:hAnsi="Times New Roman"/>
          <w:i/>
          <w:sz w:val="24"/>
          <w:szCs w:val="24"/>
        </w:rPr>
        <w:t>-</w:t>
      </w:r>
      <w:r w:rsidRPr="00DC3A05">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DC3A05" w:rsidRDefault="00E53743" w:rsidP="00014A76">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C3A0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Общ</w:t>
      </w:r>
      <w:r w:rsidR="00243C14" w:rsidRPr="00DC3A05">
        <w:rPr>
          <w:rFonts w:ascii="Times New Roman" w:hAnsi="Times New Roman"/>
          <w:b/>
          <w:sz w:val="24"/>
          <w:szCs w:val="24"/>
        </w:rPr>
        <w:t>ие биологические закономерности</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E53743" w:rsidRPr="00DC3A05" w:rsidRDefault="00E53743" w:rsidP="00014A76">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C3A0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DC3A05" w:rsidRDefault="00E53743" w:rsidP="00014A76">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C3A05">
        <w:rPr>
          <w:rFonts w:ascii="Times New Roman" w:hAnsi="Times New Roman"/>
          <w:sz w:val="24"/>
          <w:szCs w:val="24"/>
        </w:rPr>
        <w:t>аргументировать, приводить доказательства необходимости защиты окружающей среды;</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DC3A05">
        <w:rPr>
          <w:rFonts w:ascii="Times New Roman" w:hAnsi="Times New Roman"/>
          <w:sz w:val="24"/>
          <w:szCs w:val="24"/>
        </w:rPr>
        <w:t>е</w:t>
      </w:r>
      <w:r w:rsidRPr="00DC3A05">
        <w:rPr>
          <w:rFonts w:ascii="Times New Roman" w:hAnsi="Times New Roman"/>
          <w:sz w:val="24"/>
          <w:szCs w:val="24"/>
        </w:rPr>
        <w:t xml:space="preserve">нной систематической группе; </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DC3A05" w:rsidRDefault="00E53743" w:rsidP="00014A76">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DC3A05" w:rsidRDefault="00E53743" w:rsidP="00014A76">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DC3A05" w:rsidRDefault="00E53743" w:rsidP="00014A76">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DC3A05" w:rsidRDefault="00A61E55" w:rsidP="00014A76">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DC3A05" w:rsidRDefault="00E53743" w:rsidP="00014A76">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знать и соблюдать правила работы в кабинете биологии.</w:t>
      </w:r>
    </w:p>
    <w:p w:rsidR="00E53743" w:rsidRPr="00DC3A05" w:rsidRDefault="00E53743" w:rsidP="00014A76">
      <w:pPr>
        <w:autoSpaceDE w:val="0"/>
        <w:autoSpaceDN w:val="0"/>
        <w:adjustRightInd w:val="0"/>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C3A0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DC3A05">
        <w:rPr>
          <w:rFonts w:ascii="Times New Roman" w:hAnsi="Times New Roman"/>
          <w:i/>
          <w:iCs/>
          <w:sz w:val="24"/>
          <w:szCs w:val="24"/>
        </w:rPr>
        <w:t>;</w:t>
      </w:r>
    </w:p>
    <w:p w:rsidR="00E53743" w:rsidRPr="00DC3A05" w:rsidRDefault="00E53743" w:rsidP="00014A76">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C3A0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C3A05" w:rsidRDefault="00E53743" w:rsidP="00014A76">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C3A0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DC3A05" w:rsidRDefault="00E53743" w:rsidP="00014A76">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C3A05" w:rsidRDefault="00E53743" w:rsidP="00014A76">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C3A0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DC3A05" w:rsidRDefault="00E53743" w:rsidP="00014A76">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C3A0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243C14" w:rsidP="00014A76">
      <w:pPr>
        <w:pStyle w:val="4"/>
        <w:spacing w:line="240" w:lineRule="auto"/>
        <w:rPr>
          <w:sz w:val="24"/>
          <w:szCs w:val="24"/>
        </w:rPr>
      </w:pPr>
      <w:bookmarkStart w:id="75" w:name="_Toc409691642"/>
      <w:bookmarkStart w:id="76" w:name="_Toc410653965"/>
      <w:bookmarkStart w:id="77" w:name="_Toc414553151"/>
      <w:r w:rsidRPr="00DC3A05">
        <w:rPr>
          <w:sz w:val="24"/>
          <w:szCs w:val="24"/>
        </w:rPr>
        <w:t>1.2.</w:t>
      </w:r>
      <w:r w:rsidR="00A61E55" w:rsidRPr="00DC3A05">
        <w:rPr>
          <w:sz w:val="24"/>
          <w:szCs w:val="24"/>
        </w:rPr>
        <w:t>5.12</w:t>
      </w:r>
      <w:r w:rsidRPr="00DC3A05">
        <w:rPr>
          <w:sz w:val="24"/>
          <w:szCs w:val="24"/>
        </w:rPr>
        <w:t xml:space="preserve">. </w:t>
      </w:r>
      <w:r w:rsidR="00B540EE" w:rsidRPr="00DC3A05">
        <w:rPr>
          <w:sz w:val="24"/>
          <w:szCs w:val="24"/>
        </w:rPr>
        <w:t>Химия</w:t>
      </w:r>
      <w:bookmarkEnd w:id="75"/>
      <w:bookmarkEnd w:id="76"/>
      <w:bookmarkEnd w:id="77"/>
    </w:p>
    <w:p w:rsidR="00E53743" w:rsidRPr="00DC3A05" w:rsidRDefault="00E53743" w:rsidP="00014A76">
      <w:pPr>
        <w:spacing w:after="0" w:line="240" w:lineRule="auto"/>
        <w:ind w:firstLine="709"/>
        <w:jc w:val="both"/>
        <w:rPr>
          <w:rFonts w:ascii="Times New Roman" w:hAnsi="Times New Roman"/>
          <w:b/>
          <w:bCs/>
          <w:sz w:val="24"/>
          <w:szCs w:val="24"/>
        </w:rPr>
      </w:pPr>
      <w:r w:rsidRPr="00DC3A05">
        <w:rPr>
          <w:rFonts w:ascii="Times New Roman" w:hAnsi="Times New Roman"/>
          <w:b/>
          <w:bCs/>
          <w:sz w:val="24"/>
          <w:szCs w:val="24"/>
        </w:rPr>
        <w:t>Выпускник научится:</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характеризовать основные методы познания: наблюдение, измерение, эксперимент;</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различать химические и физические явления;</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называть химические элементы;</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состав веществ по их формулам;</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валентность атома элемента в соединениях;</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тип химических реакций;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называть признаки и условия протекания химических реакций;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формулы бинарных соединений;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уравнения химических реакций;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правила безопасной работы при проведении опытов;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пользоваться лабораторным оборудованием и посудой;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вычислять относительную молекулярную и молярную массы веществ;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вычислять массовую долю химического элемента по формуле соединения;</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получать, собирать кислород и водород;</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опытным путем газообразные вещества: кислород, водород;</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закона Авогадро;</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понятий «тепловой эффект реакции», «молярный объем»;</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физические и химические свойства воды;</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понятия «раствор»;</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вычислять массовую долю растворенного вещества в растворе;</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приготовлять растворы с определенной массовой долей растворенного вещества;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называть соединения изученных классов неорганических веществ;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принадлежность веществ к определенному классу соединений;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формулы неорганических соединений изученных классов;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взаимосвязь между классами неорганических соединений;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Периодического закона Д.И. Менделеева;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DC3A05">
        <w:rPr>
          <w:rFonts w:ascii="Times New Roman" w:hAnsi="Times New Roman"/>
          <w:sz w:val="24"/>
          <w:szCs w:val="24"/>
        </w:rPr>
        <w:t>. </w:t>
      </w:r>
      <w:r w:rsidRPr="00DC3A05">
        <w:rPr>
          <w:rFonts w:ascii="Times New Roman" w:hAnsi="Times New Roman"/>
          <w:sz w:val="24"/>
          <w:szCs w:val="24"/>
        </w:rPr>
        <w:t>Менделеева;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DC3A05">
        <w:rPr>
          <w:rFonts w:ascii="Times New Roman" w:hAnsi="Times New Roman"/>
          <w:sz w:val="24"/>
          <w:szCs w:val="24"/>
        </w:rPr>
        <w:t> </w:t>
      </w:r>
      <w:r w:rsidRPr="00DC3A05">
        <w:rPr>
          <w:rFonts w:ascii="Times New Roman" w:hAnsi="Times New Roman"/>
          <w:sz w:val="24"/>
          <w:szCs w:val="24"/>
        </w:rPr>
        <w:t>Менделеева и особенностей строения их атомов;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понятий: «химическая связь», «электроотрицательность»;</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вид химической связи в неорганических соединениях;</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степень окисления атома элемента в соединении;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раскрывать смысл теории электролитической диссоциации;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уравнения электролитической диссоциации кислот, щелочей, солей;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полные и сокращенные ионные уравнения реакции обмена;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возможность протекания реакций ионного обмена;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проводить реакции, подтверждающие качественный состав различных веществ;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окислитель и восстановитель;</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составлять уравнения окислительно-восстановительных реакций;</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называть факторы, влияющие на скорость химической реакции;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химические реакции по различным признакам;</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характеризовать взаимосвязь между составом, строением и свойствами неметаллов;</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распознавать опытным путем газообразные вещества: углекислый газ и аммиак;</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взаимосвязь между составом, строением и свойствами металлов;</w:t>
      </w:r>
    </w:p>
    <w:p w:rsidR="00A61E55" w:rsidRPr="00DC3A05" w:rsidRDefault="00E53743" w:rsidP="00014A76">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DC3A05" w:rsidRDefault="00A61E55" w:rsidP="00014A76">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оценивать влияние химического загрязнения окружающей среды на организм человека;</w:t>
      </w:r>
    </w:p>
    <w:p w:rsidR="00726303" w:rsidRPr="00DC3A05" w:rsidRDefault="0072630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грамотно обращаться с веществами в повседневной жизни</w:t>
      </w:r>
    </w:p>
    <w:p w:rsidR="00E53743" w:rsidRPr="00DC3A05" w:rsidRDefault="00E53743" w:rsidP="00014A76">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DC3A05" w:rsidRDefault="00E53743" w:rsidP="00014A76">
      <w:pPr>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b/>
          <w:bCs/>
          <w:sz w:val="24"/>
          <w:szCs w:val="24"/>
        </w:rPr>
        <w:t>Выпускник получитвозможность научиться:</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DC3A05" w:rsidRDefault="00E53743" w:rsidP="00014A76">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DC3A05">
        <w:rPr>
          <w:rFonts w:ascii="Times New Roman" w:hAnsi="Times New Roman"/>
          <w:i/>
          <w:sz w:val="24"/>
          <w:szCs w:val="24"/>
        </w:rPr>
        <w:t>и</w:t>
      </w:r>
      <w:r w:rsidRPr="00DC3A05">
        <w:rPr>
          <w:rFonts w:ascii="Times New Roman" w:hAnsi="Times New Roman"/>
          <w:i/>
          <w:sz w:val="24"/>
          <w:szCs w:val="24"/>
        </w:rPr>
        <w:t>;</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объективно оценивать информацию о веществах и химических процессах;</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DC3A05" w:rsidRDefault="00E53743" w:rsidP="00014A76">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DC3A05" w:rsidRDefault="00E53743" w:rsidP="00014A76">
      <w:pPr>
        <w:autoSpaceDE w:val="0"/>
        <w:autoSpaceDN w:val="0"/>
        <w:adjustRightInd w:val="0"/>
        <w:spacing w:after="0" w:line="240" w:lineRule="auto"/>
        <w:ind w:firstLine="709"/>
        <w:jc w:val="both"/>
        <w:rPr>
          <w:rFonts w:ascii="Times New Roman" w:hAnsi="Times New Roman"/>
          <w:sz w:val="24"/>
          <w:szCs w:val="24"/>
        </w:rPr>
      </w:pPr>
    </w:p>
    <w:p w:rsidR="00B540EE" w:rsidRPr="00DC3A05" w:rsidRDefault="00243C14" w:rsidP="00014A76">
      <w:pPr>
        <w:pStyle w:val="4"/>
        <w:spacing w:line="240" w:lineRule="auto"/>
        <w:rPr>
          <w:sz w:val="24"/>
          <w:szCs w:val="24"/>
        </w:rPr>
      </w:pPr>
      <w:bookmarkStart w:id="78" w:name="_Toc409691643"/>
      <w:bookmarkStart w:id="79" w:name="_Toc410653966"/>
      <w:bookmarkStart w:id="80" w:name="_Toc414553152"/>
      <w:r w:rsidRPr="00DC3A05">
        <w:rPr>
          <w:sz w:val="24"/>
          <w:szCs w:val="24"/>
        </w:rPr>
        <w:t>1.2.</w:t>
      </w:r>
      <w:r w:rsidR="00A61E55" w:rsidRPr="00DC3A05">
        <w:rPr>
          <w:sz w:val="24"/>
          <w:szCs w:val="24"/>
        </w:rPr>
        <w:t>5.13</w:t>
      </w:r>
      <w:r w:rsidRPr="00DC3A05">
        <w:rPr>
          <w:sz w:val="24"/>
          <w:szCs w:val="24"/>
        </w:rPr>
        <w:t xml:space="preserve">. </w:t>
      </w:r>
      <w:r w:rsidR="00B540EE" w:rsidRPr="00DC3A05">
        <w:rPr>
          <w:sz w:val="24"/>
          <w:szCs w:val="24"/>
        </w:rPr>
        <w:t>Изобразительное искусство</w:t>
      </w:r>
      <w:bookmarkEnd w:id="78"/>
      <w:bookmarkEnd w:id="79"/>
      <w:bookmarkEnd w:id="80"/>
    </w:p>
    <w:p w:rsidR="00E53743" w:rsidRPr="00DC3A05" w:rsidRDefault="00E53743" w:rsidP="00014A76">
      <w:pPr>
        <w:autoSpaceDE w:val="0"/>
        <w:autoSpaceDN w:val="0"/>
        <w:adjustRightInd w:val="0"/>
        <w:spacing w:after="0" w:line="240" w:lineRule="auto"/>
        <w:ind w:firstLine="709"/>
        <w:jc w:val="both"/>
        <w:rPr>
          <w:rFonts w:ascii="Times New Roman" w:hAnsi="Times New Roman"/>
          <w:b/>
          <w:bCs/>
          <w:sz w:val="24"/>
          <w:szCs w:val="24"/>
        </w:rPr>
      </w:pPr>
      <w:r w:rsidRPr="00DC3A05">
        <w:rPr>
          <w:rFonts w:ascii="Times New Roman" w:hAnsi="Times New Roman"/>
          <w:b/>
          <w:bCs/>
          <w:sz w:val="24"/>
          <w:szCs w:val="24"/>
        </w:rPr>
        <w:t>Выпускник научится: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эскизы декоративного убранства русской избы;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цветовую композицию внутреннего убранства избы;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определять специфику образного языка декоративно-прикладного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lastRenderedPageBreak/>
        <w:t>создавать эскизы народного праздничного костюма, его отдельных элементов в цветовом решении;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C3A05">
        <w:rPr>
          <w:rFonts w:ascii="Times New Roman" w:hAnsi="Times New Roman"/>
        </w:rPr>
        <w:t>т. д.</w:t>
      </w:r>
      <w:r w:rsidRPr="00DC3A05">
        <w:rPr>
          <w:rFonts w:ascii="Times New Roman" w:hAnsi="Times New Roman"/>
        </w:rPr>
        <w:t>) на основе ритмического повтора изобразительных или геометрических элементов;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C3A05">
        <w:rPr>
          <w:rFonts w:ascii="Times New Roman" w:hAnsi="Times New Roman"/>
        </w:rPr>
        <w:t>е</w:t>
      </w:r>
      <w:r w:rsidRPr="00DC3A05">
        <w:rPr>
          <w:rFonts w:ascii="Times New Roman" w:hAnsi="Times New Roman"/>
        </w:rPr>
        <w:t xml:space="preserve"> декоративной росписью в традиции одного из промыслов;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основы народного орнамента; создавать орнаменты на основе народных традиций;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виды и материалы декоративно-прикладного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национальные особенности русского орнамента и орнаментов других народов России;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и характеризовать несколько народных художественных промыслов России;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классифицировать жанровую систему в изобразительном искусстве и е</w:t>
      </w:r>
      <w:r w:rsidR="00245F1D" w:rsidRPr="00DC3A05">
        <w:rPr>
          <w:rFonts w:ascii="Times New Roman" w:hAnsi="Times New Roman"/>
        </w:rPr>
        <w:t>е</w:t>
      </w:r>
      <w:r w:rsidRPr="00DC3A05">
        <w:rPr>
          <w:rFonts w:ascii="Times New Roman" w:hAnsi="Times New Roman"/>
        </w:rPr>
        <w:t xml:space="preserve"> значение для анализа развития искусства и понимания изменений видения мира;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объяснять разницу между предметом изображения, сюжетом и содержанием изображения;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композиционным навыкам работы, чувству ритма, работе с различными художественными материалами;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образы, используя все выразительные возможности</w:t>
      </w:r>
      <w:r w:rsidR="00AD272E" w:rsidRPr="00DC3A05">
        <w:rPr>
          <w:rFonts w:ascii="Times New Roman" w:hAnsi="Times New Roman"/>
        </w:rPr>
        <w:t xml:space="preserve"> художественных материалов</w:t>
      </w:r>
      <w:r w:rsidRPr="00DC3A05">
        <w:rPr>
          <w:rFonts w:ascii="Times New Roman" w:hAnsi="Times New Roman"/>
        </w:rPr>
        <w:t>;</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простым навыкам изображения с помощью пятна и тональных отношений;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навыку плоскостного силуэтного изображения обычных, простых предметов (кухонная утварь);</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линейные изображения геометрических тел и натюрморт с натуры из геометрических тел;</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строить изображения простых предметов по правилам линейной перспективы;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передавать с помощью света характер формы и эмоциональное напряжение в композиции натюрморта;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творческому опыту выполнения графического натюрморта и гравюры наклейками на картоне;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выражать цветом в натюрморте собственное настроение и переживания;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применять перспективу в практической творческой работе;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навыкам изображения перспективных сокращений в зарисовках наблюдаемого;</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lastRenderedPageBreak/>
        <w:t>навыкам изображения уходящего вдаль пространства, применяя правила линейной и воздушной перспективы;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навыкам создания пейзажных зарисовок;</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и характеризовать понятия: пространство, ракурс, воздушная перспектива;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пользоваться правилами работы на пленэре;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и характеризовать виды портрета;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понимать и характеризовать основы изображения головы человека;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пользоваться навыками работы с доступными скульптурными материалами;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графические материалы в работе над портретом;</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образные возможности освещения в портрете;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пользоваться правилами </w:t>
      </w:r>
      <w:r w:rsidR="00AD272E" w:rsidRPr="00DC3A05">
        <w:rPr>
          <w:rFonts w:ascii="Times New Roman" w:hAnsi="Times New Roman"/>
        </w:rPr>
        <w:t xml:space="preserve">схематического </w:t>
      </w:r>
      <w:r w:rsidRPr="00DC3A05">
        <w:rPr>
          <w:rFonts w:ascii="Times New Roman" w:hAnsi="Times New Roman"/>
        </w:rPr>
        <w:t>построения головы человека</w:t>
      </w:r>
      <w:r w:rsidR="00AD272E" w:rsidRPr="00DC3A05">
        <w:rPr>
          <w:rFonts w:ascii="Times New Roman" w:hAnsi="Times New Roman"/>
        </w:rPr>
        <w:t xml:space="preserve"> в рисунке</w:t>
      </w:r>
      <w:r w:rsidRPr="00DC3A05">
        <w:rPr>
          <w:rFonts w:ascii="Times New Roman" w:hAnsi="Times New Roman"/>
        </w:rPr>
        <w:t>;</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навыкам передачи в плоскостном изображении простых движений фигуры человека;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навыкам понимания особенностей восприятия скульптурного образа;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навыкам лепки и работы с пластилином или глиной;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C3A05" w:rsidRDefault="00E53743" w:rsidP="00014A76">
      <w:pPr>
        <w:pStyle w:val="a9"/>
        <w:widowControl w:val="0"/>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объяснять понятия «тема», «содержание», «сюжет» в произведениях станковой живописи;</w:t>
      </w:r>
    </w:p>
    <w:p w:rsidR="00E53743" w:rsidRPr="00DC3A05" w:rsidRDefault="00E53743" w:rsidP="00014A76">
      <w:pPr>
        <w:pStyle w:val="a9"/>
        <w:widowControl w:val="0"/>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изобразительным и композиционным навыкам в процессе работы над эскизом;</w:t>
      </w:r>
    </w:p>
    <w:p w:rsidR="00E53743" w:rsidRPr="00DC3A05" w:rsidRDefault="00E53743" w:rsidP="00014A76">
      <w:pPr>
        <w:pStyle w:val="a9"/>
        <w:widowControl w:val="0"/>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узнавать и объяснять понятия «тематическая картина», «станковая живопись»;</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перечислять и характеризовать основные жанры сюжетно- тематической картины;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значение тематической картины XIX века в развитии русской культуры;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творческому опыту создания композиции на основе библейских сюжетов;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называть имена великих европейских и русских художников, творивших на библейские темы;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роль монументальных памятников в жизни общества;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культуре зрительского восприятия;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временные и пространственные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понимать разницу между реальностью и художественным образом;</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опыту художественного иллюстрирования и навыкам работы графическими материалами;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C3A05">
        <w:rPr>
          <w:rFonts w:ascii="Times New Roman" w:hAnsi="Times New Roman"/>
        </w:rPr>
        <w:t>т.д.</w:t>
      </w:r>
      <w:r w:rsidRPr="00DC3A05">
        <w:rPr>
          <w:rFonts w:ascii="Times New Roman" w:hAnsi="Times New Roman"/>
        </w:rPr>
        <w:t>);</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опыту художественного творчества по созданию стилизованных образов животных;</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систематизировать и характеризовать основные этапы развития и истории архитектуры и дизайна;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распознавать объект и пространство в конструктивных видах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понимать сочетание различных объемов в здании;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понимать единство художественного и функционального в вещи, форму и материал;</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понимать тенденции и перспективы развития современной архитектуры;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образно-стилевой язык архитектуры прошлого;</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и различать малые формы архитектуры и дизайна в пространстве городской среды;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lastRenderedPageBreak/>
        <w:t>понимать плоскостную композицию как возможное схематическое изображение объемов при взгляде на них сверху;</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композиционные макеты объектов на предметной плоскости и в пространстве;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практические творческие композиции в технике коллажа, дизайн-проектов;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приобретать общее представление о традициях ландшафтно-парковой архитектуры;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основные школы садово-паркового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понимать основы краткой истории русской усадебной культуры XVIII </w:t>
      </w:r>
      <w:r w:rsidR="006C7538" w:rsidRPr="00DC3A05">
        <w:rPr>
          <w:rFonts w:ascii="Times New Roman" w:hAnsi="Times New Roman"/>
        </w:rPr>
        <w:t>–</w:t>
      </w:r>
      <w:r w:rsidRPr="00DC3A05">
        <w:rPr>
          <w:rFonts w:ascii="Times New Roman" w:hAnsi="Times New Roman"/>
        </w:rPr>
        <w:t xml:space="preserve"> XIX веков;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называть и раскрывать смысл основ искусства флористики;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понимать основы краткой истории костюма;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и раскрывать смысл композиционно-конструктивных принципов дизайна одежды;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отражать в эскизном проекте дизайна сада образно-архитектурный композиционный замысел;</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узнавать и характеризовать памятники архитектуры Древнего Киева. София Киевская. Фрески. Мозаики;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узнавать и описывать памятники шатрового зодчества;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особенности церкви Вознесения в селе Коломенском и храма Покрова</w:t>
      </w:r>
      <w:r w:rsidR="006C7538" w:rsidRPr="00DC3A05">
        <w:rPr>
          <w:rFonts w:ascii="Times New Roman" w:hAnsi="Times New Roman"/>
        </w:rPr>
        <w:t>-</w:t>
      </w:r>
      <w:r w:rsidRPr="00DC3A05">
        <w:rPr>
          <w:rFonts w:ascii="Times New Roman" w:hAnsi="Times New Roman"/>
        </w:rPr>
        <w:t>на</w:t>
      </w:r>
      <w:r w:rsidR="006C7538" w:rsidRPr="00DC3A05">
        <w:rPr>
          <w:rFonts w:ascii="Times New Roman" w:hAnsi="Times New Roman"/>
        </w:rPr>
        <w:t>-</w:t>
      </w:r>
      <w:r w:rsidRPr="00DC3A05">
        <w:rPr>
          <w:rFonts w:ascii="Times New Roman" w:hAnsi="Times New Roman"/>
        </w:rPr>
        <w:t>Рву;</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различать стилевые особенности разных школ архитектуры Древней Руси;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с натуры и по воображению архитектурные образы графическими материалами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сравнивать, сопоставлять и анализировать произведения живописи Древней Руси;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рассуждать о значении художественного образа древнерусской культуры;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DC3A05">
        <w:rPr>
          <w:rFonts w:ascii="Times New Roman" w:hAnsi="Times New Roman"/>
        </w:rPr>
        <w:t>–</w:t>
      </w:r>
      <w:r w:rsidRPr="00DC3A05">
        <w:rPr>
          <w:rFonts w:ascii="Times New Roman" w:hAnsi="Times New Roman"/>
        </w:rPr>
        <w:t xml:space="preserve"> XIX веков;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lastRenderedPageBreak/>
        <w:t xml:space="preserve">использовать в речи новые термины, связанные со стилями в изобразительном искусстве и архитектуре XVIII </w:t>
      </w:r>
      <w:r w:rsidR="006C7538" w:rsidRPr="00DC3A05">
        <w:rPr>
          <w:rFonts w:ascii="Times New Roman" w:hAnsi="Times New Roman"/>
        </w:rPr>
        <w:t>–</w:t>
      </w:r>
      <w:r w:rsidRPr="00DC3A05">
        <w:rPr>
          <w:rFonts w:ascii="Times New Roman" w:hAnsi="Times New Roman"/>
        </w:rPr>
        <w:t xml:space="preserve"> XIX веков;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выявлять и называть характерные особенности русской портретной живописи XVIII века;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характеризовать признаки и особенности московского барокко;</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rPr>
        <w:t>создавать разнообразные творческие работы (фантазийные конструкции) в материале.</w:t>
      </w:r>
    </w:p>
    <w:p w:rsidR="00E53743" w:rsidRPr="00DC3A05" w:rsidRDefault="00E53743" w:rsidP="00014A76">
      <w:pPr>
        <w:autoSpaceDE w:val="0"/>
        <w:autoSpaceDN w:val="0"/>
        <w:adjustRightInd w:val="0"/>
        <w:spacing w:after="0" w:line="240" w:lineRule="auto"/>
        <w:ind w:firstLine="709"/>
        <w:jc w:val="both"/>
        <w:rPr>
          <w:rFonts w:ascii="Times New Roman" w:hAnsi="Times New Roman"/>
          <w:b/>
          <w:bCs/>
          <w:sz w:val="24"/>
          <w:szCs w:val="24"/>
        </w:rPr>
      </w:pPr>
      <w:r w:rsidRPr="00DC3A05">
        <w:rPr>
          <w:rFonts w:ascii="Times New Roman" w:hAnsi="Times New Roman"/>
          <w:b/>
          <w:bCs/>
          <w:sz w:val="24"/>
          <w:szCs w:val="24"/>
        </w:rPr>
        <w:t>Выпускник получит возможность научиться: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специфику изображения в полиграфии;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различать формы полиграфической продукции: книги, журналы, плакаты, афиши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проектировать обложку книги, рекламы открытки, визитки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создавать художественную композицию макета книги, журнала;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 xml:space="preserve">называть имена великих русских живописцев и архитекторов XVIII </w:t>
      </w:r>
      <w:r w:rsidR="006C7538" w:rsidRPr="00DC3A05">
        <w:rPr>
          <w:rFonts w:ascii="Times New Roman" w:hAnsi="Times New Roman"/>
          <w:i/>
          <w:iCs/>
        </w:rPr>
        <w:t>–</w:t>
      </w:r>
      <w:r w:rsidRPr="00DC3A05">
        <w:rPr>
          <w:rFonts w:ascii="Times New Roman" w:hAnsi="Times New Roman"/>
          <w:i/>
          <w:iCs/>
        </w:rPr>
        <w:t xml:space="preserve"> XIX веков;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DC3A05">
        <w:rPr>
          <w:rFonts w:ascii="Times New Roman" w:hAnsi="Times New Roman"/>
          <w:i/>
          <w:iCs/>
        </w:rPr>
        <w:t>–</w:t>
      </w:r>
      <w:r w:rsidRPr="00DC3A05">
        <w:rPr>
          <w:rFonts w:ascii="Times New Roman" w:hAnsi="Times New Roman"/>
          <w:i/>
          <w:iCs/>
        </w:rPr>
        <w:t xml:space="preserve"> XIX веков;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особенности исторического жанра, определять произведения исторической живописи;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определять «Русский стиль» в архитектуре модерна, называть памятники архитектуры модерна;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создавать разнообразные творческие работы (фантазийные конструкции) в материале;</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узнавать основные художественные направления в искусстве XIX и XX веков;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lastRenderedPageBreak/>
        <w:t>применять творческий опыт разработки художественного проекта – создания композиции на определенную тему;</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характеризовать стиль модерн в архитектуре. Ф.О. Шехтель. А</w:t>
      </w:r>
      <w:r w:rsidR="006C7538" w:rsidRPr="00DC3A05">
        <w:rPr>
          <w:rFonts w:ascii="Times New Roman" w:hAnsi="Times New Roman"/>
          <w:i/>
          <w:iCs/>
        </w:rPr>
        <w:t>. </w:t>
      </w:r>
      <w:r w:rsidRPr="00DC3A05">
        <w:rPr>
          <w:rFonts w:ascii="Times New Roman" w:hAnsi="Times New Roman"/>
          <w:i/>
          <w:iCs/>
        </w:rPr>
        <w:t>Гауди;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создавать с натуры и по воображению архитектурные образы графическими материалами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использовать выразительный язык при моделировании архитектурного пространства;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характеризовать крупнейшие художественные музеи мира и России;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получать представления об особенностях художественных коллекций крупнейших музеев мира;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использовать навыки коллективной работы над объемно- пространственной композицией;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основы сценографии как вида художественного творчества;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роль костюма, маски и грима в искусстве актерского перевоплощения;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называть имена российск</w:t>
      </w:r>
      <w:r w:rsidR="0024776D" w:rsidRPr="00DC3A05">
        <w:rPr>
          <w:rFonts w:ascii="Times New Roman" w:hAnsi="Times New Roman"/>
          <w:i/>
          <w:iCs/>
        </w:rPr>
        <w:t>их художников</w:t>
      </w:r>
      <w:r w:rsidR="00AD272E" w:rsidRPr="00DC3A05">
        <w:rPr>
          <w:rFonts w:ascii="Times New Roman" w:hAnsi="Times New Roman"/>
          <w:i/>
          <w:iCs/>
        </w:rPr>
        <w:t>(А.Я. Головин, А.Н. Бенуа, М.В. Добужинский)</w:t>
      </w:r>
      <w:r w:rsidRPr="00DC3A05">
        <w:rPr>
          <w:rFonts w:ascii="Times New Roman" w:hAnsi="Times New Roman"/>
          <w:i/>
          <w:iCs/>
        </w:rPr>
        <w:t>;</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различать особенности художественной фотографии;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изобразительную природу экранных искусств;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характеризовать принципы киномонтажа в создании художественного образа;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различать понятия: игровой и документальный фильм;</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 xml:space="preserve">называть имена мастеров российского кинематографа. </w:t>
      </w:r>
      <w:r w:rsidR="006C7538" w:rsidRPr="00DC3A05">
        <w:rPr>
          <w:rFonts w:ascii="Times New Roman" w:hAnsi="Times New Roman"/>
          <w:i/>
          <w:iCs/>
        </w:rPr>
        <w:t xml:space="preserve">С.М. Эйзенштейн. А.А. Тарковский. </w:t>
      </w:r>
      <w:r w:rsidRPr="00DC3A05">
        <w:rPr>
          <w:rFonts w:ascii="Times New Roman" w:hAnsi="Times New Roman"/>
          <w:i/>
          <w:iCs/>
        </w:rPr>
        <w:t>С.Ф</w:t>
      </w:r>
      <w:r w:rsidR="006C7538" w:rsidRPr="00DC3A05">
        <w:rPr>
          <w:rFonts w:ascii="Times New Roman" w:hAnsi="Times New Roman"/>
          <w:i/>
          <w:iCs/>
        </w:rPr>
        <w:t>. </w:t>
      </w:r>
      <w:r w:rsidRPr="00DC3A05">
        <w:rPr>
          <w:rFonts w:ascii="Times New Roman" w:hAnsi="Times New Roman"/>
          <w:i/>
          <w:iCs/>
        </w:rPr>
        <w:t>Бондарчук. Н.С. Михалков;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основы искусства телевидения;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различия в творческой работе художника-живописца и сценографа;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применять полученные знания о типах оформления сцены при создании школьного спектакля;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DC3A05">
        <w:rPr>
          <w:rFonts w:ascii="Times New Roman" w:hAnsi="Times New Roman"/>
          <w:i/>
          <w:iCs/>
        </w:rPr>
        <w:t>т. д.</w:t>
      </w:r>
      <w:r w:rsidRPr="00DC3A05">
        <w:rPr>
          <w:rFonts w:ascii="Times New Roman" w:hAnsi="Times New Roman"/>
          <w:i/>
          <w:iCs/>
        </w:rPr>
        <w:t xml:space="preserve"> для спектакля из доступных материалов;</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DC3A05">
        <w:rPr>
          <w:rFonts w:ascii="Times New Roman" w:hAnsi="Times New Roman"/>
          <w:i/>
          <w:iCs/>
        </w:rPr>
        <w:t>т. д.</w:t>
      </w:r>
      <w:r w:rsidRPr="00DC3A05">
        <w:rPr>
          <w:rFonts w:ascii="Times New Roman" w:hAnsi="Times New Roman"/>
          <w:i/>
          <w:iCs/>
        </w:rPr>
        <w:t>;</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понимать и объяснять синтетическую природу фильма;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применять первоначальные навыки в создании сценария и замысла фильма;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применять полученные ранее знания по композиции и построению кадра;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C3A05">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DC3A05" w:rsidRDefault="00E53743" w:rsidP="00014A76">
      <w:pPr>
        <w:pStyle w:val="a9"/>
        <w:numPr>
          <w:ilvl w:val="0"/>
          <w:numId w:val="124"/>
        </w:numPr>
        <w:tabs>
          <w:tab w:val="left" w:pos="993"/>
        </w:tabs>
        <w:autoSpaceDE w:val="0"/>
        <w:autoSpaceDN w:val="0"/>
        <w:adjustRightInd w:val="0"/>
        <w:ind w:left="0" w:firstLine="709"/>
        <w:jc w:val="both"/>
        <w:rPr>
          <w:rFonts w:ascii="Times New Roman" w:hAnsi="Times New Roman"/>
        </w:rPr>
      </w:pPr>
      <w:r w:rsidRPr="00DC3A05">
        <w:rPr>
          <w:rFonts w:ascii="Times New Roman" w:hAnsi="Times New Roman"/>
          <w:i/>
          <w:iCs/>
        </w:rPr>
        <w:lastRenderedPageBreak/>
        <w:t>реализовывать сценарно-режиссерскую и операторскую грамоту в практике создания видео-этюда.</w:t>
      </w:r>
    </w:p>
    <w:p w:rsidR="00E53743" w:rsidRPr="00DC3A05" w:rsidRDefault="00E53743" w:rsidP="00014A76">
      <w:pPr>
        <w:spacing w:after="0" w:line="240" w:lineRule="auto"/>
        <w:ind w:firstLine="709"/>
        <w:jc w:val="both"/>
        <w:rPr>
          <w:rFonts w:ascii="Times New Roman" w:hAnsi="Times New Roman"/>
          <w:sz w:val="24"/>
          <w:szCs w:val="24"/>
        </w:rPr>
      </w:pPr>
    </w:p>
    <w:p w:rsidR="00B540EE" w:rsidRPr="00DC3A05" w:rsidRDefault="00243C14" w:rsidP="00014A76">
      <w:pPr>
        <w:pStyle w:val="4"/>
        <w:spacing w:line="240" w:lineRule="auto"/>
        <w:rPr>
          <w:sz w:val="24"/>
          <w:szCs w:val="24"/>
        </w:rPr>
      </w:pPr>
      <w:bookmarkStart w:id="81" w:name="_Toc409691644"/>
      <w:bookmarkStart w:id="82" w:name="_Toc410653967"/>
      <w:bookmarkStart w:id="83" w:name="_Toc414553153"/>
      <w:r w:rsidRPr="00DC3A05">
        <w:rPr>
          <w:sz w:val="24"/>
          <w:szCs w:val="24"/>
        </w:rPr>
        <w:t>1.2.</w:t>
      </w:r>
      <w:r w:rsidR="00E63D8D" w:rsidRPr="00DC3A05">
        <w:rPr>
          <w:sz w:val="24"/>
          <w:szCs w:val="24"/>
        </w:rPr>
        <w:t>5.14</w:t>
      </w:r>
      <w:r w:rsidRPr="00DC3A05">
        <w:rPr>
          <w:sz w:val="24"/>
          <w:szCs w:val="24"/>
        </w:rPr>
        <w:t xml:space="preserve">. </w:t>
      </w:r>
      <w:r w:rsidR="00B540EE" w:rsidRPr="00DC3A05">
        <w:rPr>
          <w:sz w:val="24"/>
          <w:szCs w:val="24"/>
        </w:rPr>
        <w:t>Музыка</w:t>
      </w:r>
      <w:bookmarkEnd w:id="81"/>
      <w:bookmarkEnd w:id="82"/>
      <w:bookmarkEnd w:id="83"/>
    </w:p>
    <w:p w:rsidR="00E53743" w:rsidRPr="00DC3A05" w:rsidRDefault="00E53743"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научится:</w:t>
      </w:r>
    </w:p>
    <w:p w:rsidR="00E53743" w:rsidRPr="00DC3A05" w:rsidRDefault="00E53743"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значение интонации в музыке как носител</w:t>
      </w:r>
      <w:r w:rsidR="00AD272E" w:rsidRPr="00DC3A05">
        <w:rPr>
          <w:rFonts w:ascii="Times New Roman" w:hAnsi="Times New Roman"/>
          <w:sz w:val="24"/>
          <w:szCs w:val="24"/>
        </w:rPr>
        <w:t>я</w:t>
      </w:r>
      <w:r w:rsidRPr="00DC3A05">
        <w:rPr>
          <w:rFonts w:ascii="Times New Roman" w:hAnsi="Times New Roman"/>
          <w:sz w:val="24"/>
          <w:szCs w:val="24"/>
        </w:rPr>
        <w:t xml:space="preserve"> образного смысла;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жизненно-образное содержание музыкальных произведений разных жанров;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многообразие музыкальных образов и способов их развития;</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производить интонационно-образный анализ музыкального произведения;</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основной принцип построения и развития музыки;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взаимосвязь жизненного содержания музыки и музыкальных образов;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специфику перевоплощения народной музыки в произведениях композиторов;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узнавать формы построения музыки (двухчастную, трехчастную, вариации, рондо);</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тембры музыкальных инструментов;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владеть музыкальными терминами в пределах изучаемой темы;</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характерные особенности музыкального языка;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эмоционально-образно воспринимать и характеризовать музыкальные произведения;</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произведения выдающихся композиторов прошлого и современности;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творчески интерпретировать содержание музыкальных произведений;</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различать интерпретацию классической музыки в современных обработках;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характерные признаки современной популярной музыки;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называть стили рок-музыки и ее отдельных направлений: рок-оперы, рок-н-ролла и др.;</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анализировать творчество исполнителей авторской песни;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выявлять особенности взаимодействия музыки с другими видами искусства;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находить жанровые параллели между музыкой и другими видами искусств;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сравнивать интонации музыкального, живописного и литературного произведений;</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значимость музыки в творчестве писателей и поэтов;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владеть навыками вокально-хорового музицирования;</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DC3A05">
        <w:rPr>
          <w:rFonts w:ascii="Times New Roman" w:hAnsi="Times New Roman"/>
          <w:sz w:val="24"/>
          <w:szCs w:val="24"/>
          <w:lang w:val="en-US"/>
        </w:rPr>
        <w:t>acappella</w:t>
      </w:r>
      <w:r w:rsidRPr="00DC3A05">
        <w:rPr>
          <w:rFonts w:ascii="Times New Roman" w:hAnsi="Times New Roman"/>
          <w:sz w:val="24"/>
          <w:szCs w:val="24"/>
        </w:rPr>
        <w:t>);</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творчески интерпретировать содержание музыкального произведения в пении;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 xml:space="preserve">передавать свои музыкальные впечатления в устной или письменной форме; </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проявлять творческую инициативу, участвуя в музыкально-эстетической деятельности;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DC3A05" w:rsidRDefault="00AD272E" w:rsidP="00014A76">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C3A0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DC3A05" w:rsidRDefault="00AD272E" w:rsidP="00014A76">
      <w:pPr>
        <w:tabs>
          <w:tab w:val="left" w:pos="993"/>
        </w:tabs>
        <w:spacing w:after="0" w:line="240" w:lineRule="auto"/>
        <w:contextualSpacing/>
        <w:jc w:val="both"/>
        <w:rPr>
          <w:rFonts w:ascii="Times New Roman" w:hAnsi="Times New Roman"/>
          <w:sz w:val="24"/>
          <w:szCs w:val="24"/>
        </w:rPr>
      </w:pPr>
      <w:r w:rsidRPr="00DC3A05">
        <w:rPr>
          <w:rFonts w:ascii="Times New Roman" w:hAnsi="Times New Roman"/>
          <w:sz w:val="24"/>
          <w:szCs w:val="24"/>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DC3A05" w:rsidRDefault="00E53743"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определять специфику духовной музыки в эпоху Средневековья;</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распознавать мелодику знаменного распева – основы древнерусской церковной музыки;</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DC3A05" w:rsidRDefault="00AD272E" w:rsidP="00014A76">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C3A05">
        <w:rPr>
          <w:rFonts w:ascii="Times New Roman" w:hAnsi="Times New Roman"/>
          <w:i/>
          <w:sz w:val="24"/>
          <w:szCs w:val="24"/>
        </w:rPr>
        <w:t>.</w:t>
      </w:r>
    </w:p>
    <w:p w:rsidR="006C7538" w:rsidRPr="00DC3A05" w:rsidRDefault="006C7538" w:rsidP="00014A76">
      <w:pPr>
        <w:pStyle w:val="3"/>
        <w:spacing w:before="0" w:beforeAutospacing="0" w:after="0" w:afterAutospacing="0"/>
        <w:ind w:firstLine="709"/>
        <w:rPr>
          <w:rFonts w:eastAsia="Calibri"/>
          <w:i/>
          <w:sz w:val="24"/>
          <w:szCs w:val="24"/>
        </w:rPr>
      </w:pPr>
    </w:p>
    <w:p w:rsidR="00B540EE" w:rsidRPr="00DC3A05" w:rsidRDefault="00243C14" w:rsidP="00014A76">
      <w:pPr>
        <w:pStyle w:val="4"/>
        <w:spacing w:line="240" w:lineRule="auto"/>
        <w:rPr>
          <w:sz w:val="24"/>
          <w:szCs w:val="24"/>
        </w:rPr>
      </w:pPr>
      <w:bookmarkStart w:id="84" w:name="_Toc409691645"/>
      <w:bookmarkStart w:id="85" w:name="_Toc410653968"/>
      <w:bookmarkStart w:id="86" w:name="_Toc414553154"/>
      <w:r w:rsidRPr="00DC3A05">
        <w:rPr>
          <w:sz w:val="24"/>
          <w:szCs w:val="24"/>
        </w:rPr>
        <w:t>1.2.</w:t>
      </w:r>
      <w:r w:rsidR="00E63D8D" w:rsidRPr="00DC3A05">
        <w:rPr>
          <w:sz w:val="24"/>
          <w:szCs w:val="24"/>
        </w:rPr>
        <w:t>5.15.</w:t>
      </w:r>
      <w:r w:rsidR="00B540EE" w:rsidRPr="00DC3A05">
        <w:rPr>
          <w:sz w:val="24"/>
          <w:szCs w:val="24"/>
        </w:rPr>
        <w:t>Технология</w:t>
      </w:r>
      <w:bookmarkEnd w:id="84"/>
      <w:bookmarkEnd w:id="85"/>
      <w:bookmarkEnd w:id="86"/>
    </w:p>
    <w:p w:rsidR="00E53743" w:rsidRPr="00DC3A05" w:rsidRDefault="00E53743" w:rsidP="00014A76">
      <w:pPr>
        <w:tabs>
          <w:tab w:val="left" w:pos="851"/>
        </w:tabs>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DC3A05">
        <w:rPr>
          <w:rFonts w:ascii="Times New Roman" w:hAnsi="Times New Roman"/>
          <w:sz w:val="24"/>
          <w:szCs w:val="24"/>
        </w:rPr>
        <w:t xml:space="preserve">общего образования </w:t>
      </w:r>
      <w:r w:rsidRPr="00DC3A05">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DC3A05" w:rsidRDefault="00E53743" w:rsidP="00014A76">
      <w:pPr>
        <w:pStyle w:val="a9"/>
        <w:numPr>
          <w:ilvl w:val="0"/>
          <w:numId w:val="73"/>
        </w:numPr>
        <w:tabs>
          <w:tab w:val="left" w:pos="993"/>
        </w:tabs>
        <w:ind w:left="0" w:firstLine="709"/>
        <w:jc w:val="both"/>
        <w:rPr>
          <w:rFonts w:ascii="Times New Roman" w:hAnsi="Times New Roman"/>
        </w:rPr>
      </w:pPr>
      <w:r w:rsidRPr="00DC3A05">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DC3A05" w:rsidRDefault="00E53743" w:rsidP="00014A76">
      <w:pPr>
        <w:pStyle w:val="a9"/>
        <w:numPr>
          <w:ilvl w:val="0"/>
          <w:numId w:val="73"/>
        </w:numPr>
        <w:tabs>
          <w:tab w:val="left" w:pos="993"/>
        </w:tabs>
        <w:ind w:left="0" w:firstLine="709"/>
        <w:jc w:val="both"/>
        <w:rPr>
          <w:rFonts w:ascii="Times New Roman" w:hAnsi="Times New Roman"/>
        </w:rPr>
      </w:pPr>
      <w:r w:rsidRPr="00DC3A05">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C3A05" w:rsidRDefault="00E53743" w:rsidP="00014A76">
      <w:pPr>
        <w:pStyle w:val="a9"/>
        <w:numPr>
          <w:ilvl w:val="0"/>
          <w:numId w:val="73"/>
        </w:numPr>
        <w:tabs>
          <w:tab w:val="left" w:pos="993"/>
        </w:tabs>
        <w:ind w:left="0" w:firstLine="709"/>
        <w:jc w:val="both"/>
        <w:rPr>
          <w:rFonts w:ascii="Times New Roman" w:hAnsi="Times New Roman"/>
        </w:rPr>
      </w:pPr>
      <w:r w:rsidRPr="00DC3A05">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C3A05" w:rsidRDefault="00E53743" w:rsidP="00014A76">
      <w:pPr>
        <w:pStyle w:val="a9"/>
        <w:numPr>
          <w:ilvl w:val="0"/>
          <w:numId w:val="73"/>
        </w:numPr>
        <w:tabs>
          <w:tab w:val="left" w:pos="993"/>
        </w:tabs>
        <w:ind w:left="0" w:firstLine="709"/>
        <w:jc w:val="both"/>
        <w:rPr>
          <w:rFonts w:ascii="Times New Roman" w:hAnsi="Times New Roman"/>
        </w:rPr>
      </w:pPr>
      <w:r w:rsidRPr="00DC3A05">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DC3A05" w:rsidRDefault="00E63D8D" w:rsidP="00014A76">
      <w:pPr>
        <w:pStyle w:val="a9"/>
        <w:numPr>
          <w:ilvl w:val="0"/>
          <w:numId w:val="73"/>
        </w:numPr>
        <w:tabs>
          <w:tab w:val="left" w:pos="993"/>
        </w:tabs>
        <w:ind w:left="0" w:firstLine="709"/>
        <w:jc w:val="both"/>
        <w:rPr>
          <w:rFonts w:ascii="Times New Roman" w:hAnsi="Times New Roman"/>
        </w:rPr>
      </w:pPr>
      <w:r w:rsidRPr="00DC3A05">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C3A05" w:rsidRDefault="00E53743" w:rsidP="00014A76">
      <w:pPr>
        <w:pStyle w:val="a9"/>
        <w:numPr>
          <w:ilvl w:val="0"/>
          <w:numId w:val="73"/>
        </w:numPr>
        <w:tabs>
          <w:tab w:val="left" w:pos="993"/>
        </w:tabs>
        <w:ind w:left="0" w:firstLine="709"/>
        <w:jc w:val="both"/>
        <w:rPr>
          <w:rFonts w:ascii="Times New Roman" w:hAnsi="Times New Roman"/>
        </w:rPr>
      </w:pPr>
      <w:r w:rsidRPr="00DC3A05">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DC3A05" w:rsidRDefault="00E53743" w:rsidP="00014A76">
      <w:pPr>
        <w:tabs>
          <w:tab w:val="left" w:pos="851"/>
        </w:tabs>
        <w:spacing w:after="0" w:line="240" w:lineRule="auto"/>
        <w:ind w:firstLine="709"/>
        <w:jc w:val="both"/>
        <w:rPr>
          <w:rFonts w:ascii="Times New Roman" w:hAnsi="Times New Roman"/>
          <w:sz w:val="24"/>
          <w:szCs w:val="24"/>
        </w:rPr>
      </w:pPr>
      <w:r w:rsidRPr="00DC3A0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DC3A05" w:rsidRDefault="00E53743" w:rsidP="00014A76">
      <w:pPr>
        <w:pStyle w:val="-11"/>
        <w:ind w:left="0" w:firstLine="709"/>
        <w:jc w:val="both"/>
        <w:rPr>
          <w:b/>
          <w:lang w:eastAsia="en-US"/>
        </w:rPr>
      </w:pPr>
      <w:r w:rsidRPr="00DC3A05">
        <w:rPr>
          <w:b/>
          <w:lang w:eastAsia="en-US"/>
        </w:rPr>
        <w:t>Результаты, заявленные образовательной программой «Технология» по блокам содержания</w:t>
      </w:r>
    </w:p>
    <w:p w:rsidR="00E53743" w:rsidRPr="00DC3A05" w:rsidRDefault="00E53743" w:rsidP="00014A76">
      <w:pPr>
        <w:pStyle w:val="-11"/>
        <w:ind w:left="0" w:firstLine="709"/>
        <w:jc w:val="both"/>
        <w:rPr>
          <w:b/>
          <w:lang w:eastAsia="en-US"/>
        </w:rPr>
      </w:pPr>
      <w:r w:rsidRPr="00DC3A05">
        <w:rPr>
          <w:b/>
          <w:lang w:eastAsia="en-US"/>
        </w:rPr>
        <w:t>Современные материальные, информационные и гуманитарные технологии и перспективы их развития</w:t>
      </w:r>
    </w:p>
    <w:p w:rsidR="00E63D8D" w:rsidRPr="00DC3A05" w:rsidRDefault="00180CC0" w:rsidP="00014A76">
      <w:pPr>
        <w:pStyle w:val="-11"/>
        <w:ind w:left="0" w:firstLine="709"/>
        <w:jc w:val="both"/>
        <w:rPr>
          <w:rFonts w:eastAsia="MS Mincho"/>
        </w:rPr>
      </w:pPr>
      <w:r w:rsidRPr="00DC3A05">
        <w:lastRenderedPageBreak/>
        <w:t>Выпускник научится:</w:t>
      </w:r>
    </w:p>
    <w:p w:rsidR="00E53743" w:rsidRPr="00DC3A05" w:rsidRDefault="00180CC0" w:rsidP="00014A76">
      <w:pPr>
        <w:pStyle w:val="-11"/>
        <w:numPr>
          <w:ilvl w:val="0"/>
          <w:numId w:val="63"/>
        </w:numPr>
        <w:tabs>
          <w:tab w:val="left" w:pos="993"/>
        </w:tabs>
        <w:ind w:left="0" w:firstLine="709"/>
        <w:jc w:val="both"/>
        <w:rPr>
          <w:lang w:eastAsia="en-US"/>
        </w:rPr>
      </w:pPr>
      <w:r w:rsidRPr="00DC3A05">
        <w:rPr>
          <w:lang w:eastAsia="en-US"/>
        </w:rPr>
        <w:t xml:space="preserve">называть </w:t>
      </w:r>
      <w:r w:rsidR="00E53743" w:rsidRPr="00DC3A05">
        <w:rPr>
          <w:lang w:eastAsia="en-US"/>
        </w:rPr>
        <w:t>и характериз</w:t>
      </w:r>
      <w:r w:rsidRPr="00DC3A05">
        <w:rPr>
          <w:lang w:eastAsia="en-US"/>
        </w:rPr>
        <w:t>овать</w:t>
      </w:r>
      <w:r w:rsidR="00E53743" w:rsidRPr="00DC3A05">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C3A05">
        <w:rPr>
          <w:lang w:eastAsia="en-US"/>
        </w:rPr>
        <w:t>;</w:t>
      </w:r>
    </w:p>
    <w:p w:rsidR="00E53743" w:rsidRPr="00DC3A05" w:rsidRDefault="00180CC0" w:rsidP="00014A76">
      <w:pPr>
        <w:pStyle w:val="-11"/>
        <w:numPr>
          <w:ilvl w:val="0"/>
          <w:numId w:val="63"/>
        </w:numPr>
        <w:tabs>
          <w:tab w:val="left" w:pos="993"/>
        </w:tabs>
        <w:ind w:left="0" w:firstLine="709"/>
        <w:jc w:val="both"/>
        <w:rPr>
          <w:lang w:eastAsia="en-US"/>
        </w:rPr>
      </w:pPr>
      <w:r w:rsidRPr="00DC3A05">
        <w:rPr>
          <w:lang w:eastAsia="en-US"/>
        </w:rPr>
        <w:t>называть  и характеризовать</w:t>
      </w:r>
      <w:r w:rsidR="00E53743" w:rsidRPr="00DC3A05">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C3A05">
        <w:rPr>
          <w:lang w:eastAsia="en-US"/>
        </w:rPr>
        <w:t>;</w:t>
      </w:r>
    </w:p>
    <w:p w:rsidR="00E53743" w:rsidRPr="00DC3A05" w:rsidRDefault="00F578F2" w:rsidP="00014A76">
      <w:pPr>
        <w:pStyle w:val="-11"/>
        <w:numPr>
          <w:ilvl w:val="0"/>
          <w:numId w:val="63"/>
        </w:numPr>
        <w:tabs>
          <w:tab w:val="left" w:pos="993"/>
        </w:tabs>
        <w:ind w:left="0" w:firstLine="709"/>
        <w:jc w:val="both"/>
        <w:rPr>
          <w:lang w:eastAsia="en-US"/>
        </w:rPr>
      </w:pPr>
      <w:r w:rsidRPr="00DC3A05">
        <w:rPr>
          <w:lang w:eastAsia="en-US"/>
        </w:rPr>
        <w:t xml:space="preserve">объяснять </w:t>
      </w:r>
      <w:r w:rsidR="00E53743" w:rsidRPr="00DC3A05">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DC3A05">
        <w:rPr>
          <w:lang w:eastAsia="en-US"/>
        </w:rPr>
        <w:t>;</w:t>
      </w:r>
    </w:p>
    <w:p w:rsidR="00E53743" w:rsidRPr="00DC3A05" w:rsidRDefault="00180CC0" w:rsidP="00014A76">
      <w:pPr>
        <w:pStyle w:val="-11"/>
        <w:numPr>
          <w:ilvl w:val="0"/>
          <w:numId w:val="63"/>
        </w:numPr>
        <w:tabs>
          <w:tab w:val="left" w:pos="993"/>
        </w:tabs>
        <w:ind w:left="0" w:firstLine="709"/>
        <w:jc w:val="both"/>
        <w:rPr>
          <w:lang w:eastAsia="en-US"/>
        </w:rPr>
      </w:pPr>
      <w:r w:rsidRPr="00DC3A05">
        <w:rPr>
          <w:lang w:eastAsia="en-US"/>
        </w:rPr>
        <w:t>проводить</w:t>
      </w:r>
      <w:r w:rsidR="00E53743" w:rsidRPr="00DC3A05">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C3A05" w:rsidRDefault="00E53743"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pStyle w:val="-11"/>
        <w:numPr>
          <w:ilvl w:val="0"/>
          <w:numId w:val="63"/>
        </w:numPr>
        <w:tabs>
          <w:tab w:val="left" w:pos="993"/>
        </w:tabs>
        <w:ind w:left="0" w:firstLine="709"/>
        <w:jc w:val="both"/>
        <w:rPr>
          <w:i/>
          <w:lang w:eastAsia="en-US"/>
        </w:rPr>
      </w:pPr>
      <w:r w:rsidRPr="00DC3A05">
        <w:rPr>
          <w:i/>
          <w:lang w:eastAsia="en-US"/>
        </w:rPr>
        <w:t>приводит</w:t>
      </w:r>
      <w:r w:rsidR="006C7538" w:rsidRPr="00DC3A05">
        <w:rPr>
          <w:i/>
          <w:lang w:eastAsia="en-US"/>
        </w:rPr>
        <w:t>ь</w:t>
      </w:r>
      <w:r w:rsidRPr="00DC3A05">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C3A05" w:rsidRDefault="00E53743" w:rsidP="00014A76">
      <w:pPr>
        <w:pStyle w:val="-11"/>
        <w:ind w:left="0" w:firstLine="709"/>
        <w:jc w:val="both"/>
        <w:rPr>
          <w:b/>
          <w:lang w:eastAsia="en-US"/>
        </w:rPr>
      </w:pPr>
      <w:r w:rsidRPr="00DC3A05">
        <w:rPr>
          <w:b/>
          <w:lang w:eastAsia="en-US"/>
        </w:rPr>
        <w:t>Формирование технологической культуры и проектно-технологического мышления обучающихся</w:t>
      </w:r>
    </w:p>
    <w:p w:rsidR="00E53743" w:rsidRPr="00DC3A05" w:rsidRDefault="00180CC0" w:rsidP="00014A76">
      <w:pPr>
        <w:pStyle w:val="-11"/>
        <w:ind w:left="0" w:firstLine="709"/>
        <w:jc w:val="both"/>
        <w:rPr>
          <w:rFonts w:eastAsia="MS Mincho"/>
        </w:rPr>
      </w:pPr>
      <w:r w:rsidRPr="00DC3A05">
        <w:t>В</w:t>
      </w:r>
      <w:r w:rsidR="00E53743" w:rsidRPr="00DC3A05">
        <w:t>ыпускник</w:t>
      </w:r>
      <w:r w:rsidRPr="00DC3A05">
        <w:t xml:space="preserve"> научится</w:t>
      </w:r>
      <w:r w:rsidR="00E53743" w:rsidRPr="00DC3A05">
        <w:t>:</w:t>
      </w:r>
    </w:p>
    <w:p w:rsidR="00E53743" w:rsidRPr="00DC3A05" w:rsidRDefault="00E53743" w:rsidP="00014A76">
      <w:pPr>
        <w:pStyle w:val="-11"/>
        <w:numPr>
          <w:ilvl w:val="1"/>
          <w:numId w:val="74"/>
        </w:numPr>
        <w:tabs>
          <w:tab w:val="left" w:pos="993"/>
        </w:tabs>
        <w:ind w:left="0" w:firstLine="709"/>
        <w:jc w:val="both"/>
        <w:rPr>
          <w:lang w:eastAsia="en-US"/>
        </w:rPr>
      </w:pPr>
      <w:r w:rsidRPr="00DC3A05">
        <w:rPr>
          <w:lang w:eastAsia="en-US"/>
        </w:rPr>
        <w:t>след</w:t>
      </w:r>
      <w:r w:rsidR="00180CC0" w:rsidRPr="00DC3A05">
        <w:rPr>
          <w:lang w:eastAsia="en-US"/>
        </w:rPr>
        <w:t>овать</w:t>
      </w:r>
      <w:r w:rsidRPr="00DC3A05">
        <w:rPr>
          <w:lang w:eastAsia="en-US"/>
        </w:rPr>
        <w:t xml:space="preserve"> технологии, в том числе в процессе изготовления субъективно нового продукта</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оценивать </w:t>
      </w:r>
      <w:r w:rsidR="00E53743" w:rsidRPr="00DC3A05">
        <w:rPr>
          <w:lang w:eastAsia="en-US"/>
        </w:rPr>
        <w:t>условия применимости технологии в том числе с позиций экологической защищенности</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прогнозировать </w:t>
      </w:r>
      <w:r w:rsidR="00E53743" w:rsidRPr="00DC3A05">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C3A05">
        <w:rPr>
          <w:lang w:eastAsia="en-US"/>
        </w:rPr>
        <w:t>е</w:t>
      </w:r>
      <w:r w:rsidR="00E53743" w:rsidRPr="00DC3A05">
        <w:rPr>
          <w:lang w:eastAsia="en-US"/>
        </w:rPr>
        <w:t>м, в том числе самостоятельно планируя такого рода эксперименты</w:t>
      </w:r>
      <w:r w:rsidR="006C7538" w:rsidRPr="00DC3A05">
        <w:rPr>
          <w:lang w:eastAsia="en-US"/>
        </w:rPr>
        <w:t>;</w:t>
      </w:r>
    </w:p>
    <w:p w:rsidR="00E53743" w:rsidRPr="00DC3A05" w:rsidRDefault="00E53743" w:rsidP="00014A76">
      <w:pPr>
        <w:pStyle w:val="-11"/>
        <w:numPr>
          <w:ilvl w:val="1"/>
          <w:numId w:val="74"/>
        </w:numPr>
        <w:tabs>
          <w:tab w:val="left" w:pos="993"/>
        </w:tabs>
        <w:ind w:left="0" w:firstLine="709"/>
        <w:jc w:val="both"/>
        <w:rPr>
          <w:lang w:eastAsia="en-US"/>
        </w:rPr>
      </w:pPr>
      <w:r w:rsidRPr="00DC3A05">
        <w:rPr>
          <w:lang w:eastAsia="en-US"/>
        </w:rPr>
        <w:t xml:space="preserve">в зависимости от ситуации </w:t>
      </w:r>
      <w:r w:rsidR="00180CC0" w:rsidRPr="00DC3A05">
        <w:rPr>
          <w:lang w:eastAsia="en-US"/>
        </w:rPr>
        <w:t xml:space="preserve">оптимизировать </w:t>
      </w:r>
      <w:r w:rsidRPr="00DC3A05">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C3A05">
        <w:rPr>
          <w:lang w:eastAsia="en-US"/>
        </w:rPr>
        <w:t>;</w:t>
      </w:r>
    </w:p>
    <w:p w:rsidR="00E53743" w:rsidRPr="00DC3A05" w:rsidRDefault="00E53743" w:rsidP="00014A76">
      <w:pPr>
        <w:pStyle w:val="-11"/>
        <w:numPr>
          <w:ilvl w:val="1"/>
          <w:numId w:val="74"/>
        </w:numPr>
        <w:tabs>
          <w:tab w:val="left" w:pos="993"/>
        </w:tabs>
        <w:ind w:left="0" w:firstLine="709"/>
        <w:jc w:val="both"/>
        <w:rPr>
          <w:lang w:eastAsia="en-US"/>
        </w:rPr>
      </w:pPr>
      <w:r w:rsidRPr="00DC3A05">
        <w:rPr>
          <w:lang w:eastAsia="en-US"/>
        </w:rPr>
        <w:t>проводит</w:t>
      </w:r>
      <w:r w:rsidR="00180CC0" w:rsidRPr="00DC3A05">
        <w:rPr>
          <w:lang w:eastAsia="en-US"/>
        </w:rPr>
        <w:t>ь</w:t>
      </w:r>
      <w:r w:rsidRPr="00DC3A05">
        <w:rPr>
          <w:lang w:eastAsia="en-US"/>
        </w:rPr>
        <w:t xml:space="preserve"> оценку и испытание полученного продукта</w:t>
      </w:r>
      <w:r w:rsidR="006C7538" w:rsidRPr="00DC3A05">
        <w:rPr>
          <w:lang w:eastAsia="en-US"/>
        </w:rPr>
        <w:t>;</w:t>
      </w:r>
    </w:p>
    <w:p w:rsidR="00E53743" w:rsidRPr="00DC3A05" w:rsidRDefault="00E53743" w:rsidP="00014A76">
      <w:pPr>
        <w:pStyle w:val="-11"/>
        <w:numPr>
          <w:ilvl w:val="1"/>
          <w:numId w:val="74"/>
        </w:numPr>
        <w:tabs>
          <w:tab w:val="left" w:pos="993"/>
        </w:tabs>
        <w:ind w:left="0" w:firstLine="709"/>
        <w:jc w:val="both"/>
        <w:rPr>
          <w:lang w:eastAsia="en-US"/>
        </w:rPr>
      </w:pPr>
      <w:r w:rsidRPr="00DC3A05">
        <w:rPr>
          <w:lang w:eastAsia="en-US"/>
        </w:rPr>
        <w:t>проводит</w:t>
      </w:r>
      <w:r w:rsidR="00180CC0" w:rsidRPr="00DC3A05">
        <w:rPr>
          <w:lang w:eastAsia="en-US"/>
        </w:rPr>
        <w:t>ь</w:t>
      </w:r>
      <w:r w:rsidRPr="00DC3A05">
        <w:rPr>
          <w:lang w:eastAsia="en-US"/>
        </w:rPr>
        <w:t xml:space="preserve"> анализ потребностей в тех или иных материальных или информационных продуктах</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описывать </w:t>
      </w:r>
      <w:r w:rsidR="00E53743" w:rsidRPr="00DC3A05">
        <w:rPr>
          <w:lang w:eastAsia="en-US"/>
        </w:rPr>
        <w:t>технологическое решение с помощью текста, рисунков, графического изображения</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анализировать </w:t>
      </w:r>
      <w:r w:rsidR="00E53743" w:rsidRPr="00DC3A05">
        <w:rPr>
          <w:lang w:eastAsia="en-US"/>
        </w:rPr>
        <w:t>возможные технологические решения, определять их достоинства и недостатки в контексте заданной ситуации</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проводить и анализироватьразработку </w:t>
      </w:r>
      <w:r w:rsidR="00E53743" w:rsidRPr="00DC3A05">
        <w:rPr>
          <w:lang w:eastAsia="en-US"/>
        </w:rPr>
        <w:t xml:space="preserve">и / или </w:t>
      </w:r>
      <w:r w:rsidRPr="00DC3A05">
        <w:rPr>
          <w:lang w:eastAsia="en-US"/>
        </w:rPr>
        <w:t xml:space="preserve">реализацию </w:t>
      </w:r>
      <w:r w:rsidR="00E53743" w:rsidRPr="00DC3A05">
        <w:rPr>
          <w:lang w:eastAsia="en-US"/>
        </w:rPr>
        <w:t>прикладных проектов, предполагающих:</w:t>
      </w:r>
    </w:p>
    <w:p w:rsidR="00E53743" w:rsidRPr="00DC3A05" w:rsidRDefault="00E53743" w:rsidP="0045120E">
      <w:pPr>
        <w:pStyle w:val="-11"/>
        <w:numPr>
          <w:ilvl w:val="1"/>
          <w:numId w:val="152"/>
        </w:numPr>
        <w:ind w:left="709" w:firstLine="11"/>
        <w:jc w:val="both"/>
        <w:rPr>
          <w:lang w:eastAsia="en-US"/>
        </w:rPr>
      </w:pPr>
      <w:r w:rsidRPr="00DC3A0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C3A05" w:rsidRDefault="00E53743" w:rsidP="0045120E">
      <w:pPr>
        <w:pStyle w:val="-11"/>
        <w:numPr>
          <w:ilvl w:val="1"/>
          <w:numId w:val="152"/>
        </w:numPr>
        <w:ind w:left="709" w:firstLine="11"/>
        <w:jc w:val="both"/>
        <w:rPr>
          <w:lang w:eastAsia="en-US"/>
        </w:rPr>
      </w:pPr>
      <w:r w:rsidRPr="00DC3A0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C3A05" w:rsidRDefault="00E53743" w:rsidP="0045120E">
      <w:pPr>
        <w:pStyle w:val="-11"/>
        <w:numPr>
          <w:ilvl w:val="1"/>
          <w:numId w:val="152"/>
        </w:numPr>
        <w:ind w:left="709" w:firstLine="11"/>
        <w:jc w:val="both"/>
        <w:rPr>
          <w:lang w:eastAsia="en-US"/>
        </w:rPr>
      </w:pPr>
      <w:r w:rsidRPr="00DC3A0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C3A05" w:rsidRDefault="00E53743" w:rsidP="0045120E">
      <w:pPr>
        <w:pStyle w:val="-11"/>
        <w:numPr>
          <w:ilvl w:val="1"/>
          <w:numId w:val="152"/>
        </w:numPr>
        <w:ind w:left="709" w:firstLine="11"/>
        <w:jc w:val="both"/>
        <w:rPr>
          <w:lang w:eastAsia="en-US"/>
        </w:rPr>
      </w:pPr>
      <w:r w:rsidRPr="00DC3A05">
        <w:rPr>
          <w:lang w:eastAsia="en-US"/>
        </w:rPr>
        <w:t>встраивание созданного информационного продукта в заданную оболочку;</w:t>
      </w:r>
    </w:p>
    <w:p w:rsidR="00E53743" w:rsidRPr="00DC3A05" w:rsidRDefault="00E53743" w:rsidP="0045120E">
      <w:pPr>
        <w:pStyle w:val="-11"/>
        <w:numPr>
          <w:ilvl w:val="1"/>
          <w:numId w:val="152"/>
        </w:numPr>
        <w:ind w:left="709" w:firstLine="11"/>
        <w:jc w:val="both"/>
        <w:rPr>
          <w:lang w:eastAsia="en-US"/>
        </w:rPr>
      </w:pPr>
      <w:r w:rsidRPr="00DC3A05">
        <w:rPr>
          <w:lang w:eastAsia="en-US"/>
        </w:rPr>
        <w:t>изготовление информационного продукта по заданному алгоритму в заданной оболочке</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проводить и анализироватьразработку </w:t>
      </w:r>
      <w:r w:rsidR="00E53743" w:rsidRPr="00DC3A05">
        <w:rPr>
          <w:lang w:eastAsia="en-US"/>
        </w:rPr>
        <w:t xml:space="preserve">и / или </w:t>
      </w:r>
      <w:r w:rsidRPr="00DC3A05">
        <w:rPr>
          <w:lang w:eastAsia="en-US"/>
        </w:rPr>
        <w:t xml:space="preserve">реализацию </w:t>
      </w:r>
      <w:r w:rsidR="00E53743" w:rsidRPr="00DC3A05">
        <w:rPr>
          <w:lang w:eastAsia="en-US"/>
        </w:rPr>
        <w:t>технологических проектов, предполагающих:</w:t>
      </w:r>
    </w:p>
    <w:p w:rsidR="00E53743" w:rsidRPr="00DC3A05" w:rsidRDefault="00E53743" w:rsidP="0045120E">
      <w:pPr>
        <w:pStyle w:val="-11"/>
        <w:numPr>
          <w:ilvl w:val="1"/>
          <w:numId w:val="152"/>
        </w:numPr>
        <w:ind w:left="709" w:firstLine="11"/>
        <w:jc w:val="both"/>
        <w:rPr>
          <w:lang w:eastAsia="en-US"/>
        </w:rPr>
      </w:pPr>
      <w:r w:rsidRPr="00DC3A05">
        <w:rPr>
          <w:lang w:eastAsia="en-US"/>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C3A05" w:rsidRDefault="00E53743" w:rsidP="0045120E">
      <w:pPr>
        <w:pStyle w:val="-11"/>
        <w:numPr>
          <w:ilvl w:val="1"/>
          <w:numId w:val="152"/>
        </w:numPr>
        <w:ind w:left="709" w:firstLine="11"/>
        <w:jc w:val="both"/>
        <w:rPr>
          <w:lang w:eastAsia="en-US"/>
        </w:rPr>
      </w:pPr>
      <w:r w:rsidRPr="00DC3A0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DC3A05">
        <w:rPr>
          <w:lang w:eastAsia="en-US"/>
        </w:rPr>
        <w:t>е</w:t>
      </w:r>
      <w:r w:rsidRPr="00DC3A05">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C3A05" w:rsidRDefault="00E53743" w:rsidP="0045120E">
      <w:pPr>
        <w:pStyle w:val="-11"/>
        <w:numPr>
          <w:ilvl w:val="1"/>
          <w:numId w:val="152"/>
        </w:numPr>
        <w:ind w:left="709" w:firstLine="11"/>
        <w:jc w:val="both"/>
        <w:rPr>
          <w:lang w:eastAsia="en-US"/>
        </w:rPr>
      </w:pPr>
      <w:r w:rsidRPr="00DC3A0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C3A05">
        <w:rPr>
          <w:lang w:eastAsia="en-US"/>
        </w:rPr>
        <w:t>;</w:t>
      </w:r>
    </w:p>
    <w:p w:rsidR="00E53743" w:rsidRPr="00DC3A05" w:rsidRDefault="00180CC0" w:rsidP="00014A76">
      <w:pPr>
        <w:pStyle w:val="-11"/>
        <w:numPr>
          <w:ilvl w:val="1"/>
          <w:numId w:val="74"/>
        </w:numPr>
        <w:tabs>
          <w:tab w:val="left" w:pos="993"/>
        </w:tabs>
        <w:ind w:left="0" w:firstLine="709"/>
        <w:jc w:val="both"/>
        <w:rPr>
          <w:lang w:eastAsia="en-US"/>
        </w:rPr>
      </w:pPr>
      <w:r w:rsidRPr="00DC3A05">
        <w:rPr>
          <w:lang w:eastAsia="en-US"/>
        </w:rPr>
        <w:t xml:space="preserve">проводить и анализировать разработку </w:t>
      </w:r>
      <w:r w:rsidR="00E53743" w:rsidRPr="00DC3A05">
        <w:rPr>
          <w:lang w:eastAsia="en-US"/>
        </w:rPr>
        <w:t xml:space="preserve">и / или </w:t>
      </w:r>
      <w:r w:rsidRPr="00DC3A05">
        <w:rPr>
          <w:lang w:eastAsia="en-US"/>
        </w:rPr>
        <w:t xml:space="preserve">реализацию </w:t>
      </w:r>
      <w:r w:rsidR="00E53743" w:rsidRPr="00DC3A05">
        <w:rPr>
          <w:lang w:eastAsia="en-US"/>
        </w:rPr>
        <w:t>проектов, предполагающих:</w:t>
      </w:r>
    </w:p>
    <w:p w:rsidR="00E53743" w:rsidRPr="00DC3A05" w:rsidRDefault="00E53743" w:rsidP="0045120E">
      <w:pPr>
        <w:pStyle w:val="-11"/>
        <w:numPr>
          <w:ilvl w:val="1"/>
          <w:numId w:val="152"/>
        </w:numPr>
        <w:ind w:left="709" w:firstLine="11"/>
        <w:jc w:val="both"/>
        <w:rPr>
          <w:lang w:eastAsia="en-US"/>
        </w:rPr>
      </w:pPr>
      <w:r w:rsidRPr="00DC3A0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C3A05" w:rsidRDefault="00E53743" w:rsidP="0045120E">
      <w:pPr>
        <w:pStyle w:val="-11"/>
        <w:numPr>
          <w:ilvl w:val="1"/>
          <w:numId w:val="152"/>
        </w:numPr>
        <w:ind w:left="709" w:firstLine="11"/>
        <w:jc w:val="both"/>
        <w:rPr>
          <w:lang w:eastAsia="en-US"/>
        </w:rPr>
      </w:pPr>
      <w:r w:rsidRPr="00DC3A05">
        <w:rPr>
          <w:lang w:eastAsia="en-US"/>
        </w:rPr>
        <w:t>планирование (разработку) материального продукта на основе самостоятельно провед</w:t>
      </w:r>
      <w:r w:rsidR="00245F1D" w:rsidRPr="00DC3A05">
        <w:rPr>
          <w:lang w:eastAsia="en-US"/>
        </w:rPr>
        <w:t>е</w:t>
      </w:r>
      <w:r w:rsidRPr="00DC3A05">
        <w:rPr>
          <w:lang w:eastAsia="en-US"/>
        </w:rPr>
        <w:t>нных исследований потребительских интересов;</w:t>
      </w:r>
    </w:p>
    <w:p w:rsidR="00E53743" w:rsidRPr="00DC3A05" w:rsidRDefault="00E53743" w:rsidP="0045120E">
      <w:pPr>
        <w:pStyle w:val="-11"/>
        <w:numPr>
          <w:ilvl w:val="1"/>
          <w:numId w:val="152"/>
        </w:numPr>
        <w:ind w:left="709" w:firstLine="11"/>
        <w:jc w:val="both"/>
        <w:rPr>
          <w:lang w:eastAsia="en-US"/>
        </w:rPr>
      </w:pPr>
      <w:r w:rsidRPr="00DC3A05">
        <w:rPr>
          <w:lang w:eastAsia="en-US"/>
        </w:rPr>
        <w:t>разработку плана продвижения продукта</w:t>
      </w:r>
      <w:r w:rsidR="006C7538" w:rsidRPr="00DC3A05">
        <w:rPr>
          <w:lang w:eastAsia="en-US"/>
        </w:rPr>
        <w:t>;</w:t>
      </w:r>
    </w:p>
    <w:p w:rsidR="00587979" w:rsidRPr="00DC3A05" w:rsidRDefault="00587979" w:rsidP="00014A76">
      <w:pPr>
        <w:pStyle w:val="-11"/>
        <w:numPr>
          <w:ilvl w:val="1"/>
          <w:numId w:val="74"/>
        </w:numPr>
        <w:tabs>
          <w:tab w:val="left" w:pos="993"/>
        </w:tabs>
        <w:ind w:left="0" w:firstLine="709"/>
        <w:jc w:val="both"/>
        <w:rPr>
          <w:lang w:eastAsia="en-US"/>
        </w:rPr>
      </w:pPr>
      <w:r w:rsidRPr="00DC3A05">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C3A05" w:rsidRDefault="00E53743" w:rsidP="00014A76">
      <w:pPr>
        <w:pStyle w:val="-11"/>
        <w:numPr>
          <w:ilvl w:val="1"/>
          <w:numId w:val="74"/>
        </w:numPr>
        <w:tabs>
          <w:tab w:val="left" w:pos="993"/>
        </w:tabs>
        <w:ind w:left="0" w:firstLine="709"/>
        <w:jc w:val="both"/>
        <w:rPr>
          <w:b/>
        </w:rPr>
      </w:pPr>
      <w:r w:rsidRPr="00DC3A05">
        <w:rPr>
          <w:b/>
        </w:rPr>
        <w:t>Выпускник получит возможность научиться:</w:t>
      </w:r>
    </w:p>
    <w:p w:rsidR="00E53743" w:rsidRPr="00DC3A05" w:rsidRDefault="006C7538" w:rsidP="00014A76">
      <w:pPr>
        <w:pStyle w:val="-11"/>
        <w:numPr>
          <w:ilvl w:val="1"/>
          <w:numId w:val="66"/>
        </w:numPr>
        <w:tabs>
          <w:tab w:val="left" w:pos="993"/>
        </w:tabs>
        <w:ind w:left="0" w:firstLine="709"/>
        <w:jc w:val="both"/>
        <w:rPr>
          <w:i/>
          <w:lang w:eastAsia="en-US"/>
        </w:rPr>
      </w:pPr>
      <w:r w:rsidRPr="00DC3A05">
        <w:rPr>
          <w:i/>
          <w:lang w:eastAsia="en-US"/>
        </w:rPr>
        <w:t xml:space="preserve">выявлять </w:t>
      </w:r>
      <w:r w:rsidR="00E53743" w:rsidRPr="00DC3A05">
        <w:rPr>
          <w:i/>
          <w:lang w:eastAsia="en-US"/>
        </w:rPr>
        <w:t xml:space="preserve">и </w:t>
      </w:r>
      <w:r w:rsidRPr="00DC3A05">
        <w:rPr>
          <w:i/>
          <w:lang w:eastAsia="en-US"/>
        </w:rPr>
        <w:t xml:space="preserve">формулировать </w:t>
      </w:r>
      <w:r w:rsidR="00E53743" w:rsidRPr="00DC3A05">
        <w:rPr>
          <w:i/>
          <w:lang w:eastAsia="en-US"/>
        </w:rPr>
        <w:t>проблему, требующую технологического решения</w:t>
      </w:r>
      <w:r w:rsidRPr="00DC3A05">
        <w:rPr>
          <w:i/>
          <w:lang w:eastAsia="en-US"/>
        </w:rPr>
        <w:t>;</w:t>
      </w:r>
    </w:p>
    <w:p w:rsidR="00E53743" w:rsidRPr="00DC3A05" w:rsidRDefault="006C7538" w:rsidP="00014A76">
      <w:pPr>
        <w:pStyle w:val="-11"/>
        <w:numPr>
          <w:ilvl w:val="1"/>
          <w:numId w:val="66"/>
        </w:numPr>
        <w:tabs>
          <w:tab w:val="left" w:pos="993"/>
        </w:tabs>
        <w:ind w:left="0" w:firstLine="709"/>
        <w:jc w:val="both"/>
        <w:rPr>
          <w:i/>
          <w:lang w:eastAsia="en-US"/>
        </w:rPr>
      </w:pPr>
      <w:r w:rsidRPr="00DC3A05">
        <w:rPr>
          <w:i/>
          <w:lang w:eastAsia="en-US"/>
        </w:rPr>
        <w:t xml:space="preserve">модифицировать </w:t>
      </w:r>
      <w:r w:rsidR="00E53743" w:rsidRPr="00DC3A05">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C3A05">
        <w:rPr>
          <w:i/>
          <w:lang w:eastAsia="en-US"/>
        </w:rPr>
        <w:t xml:space="preserve">разрабатывать </w:t>
      </w:r>
      <w:r w:rsidR="00E53743" w:rsidRPr="00DC3A05">
        <w:rPr>
          <w:i/>
          <w:lang w:eastAsia="en-US"/>
        </w:rPr>
        <w:t>технологию на основе базовой технологи</w:t>
      </w:r>
      <w:r w:rsidRPr="00DC3A05">
        <w:rPr>
          <w:i/>
          <w:lang w:eastAsia="en-US"/>
        </w:rPr>
        <w:t>и;</w:t>
      </w:r>
    </w:p>
    <w:p w:rsidR="00E53743" w:rsidRPr="00DC3A05" w:rsidRDefault="006C7538" w:rsidP="00014A76">
      <w:pPr>
        <w:pStyle w:val="-11"/>
        <w:numPr>
          <w:ilvl w:val="1"/>
          <w:numId w:val="66"/>
        </w:numPr>
        <w:tabs>
          <w:tab w:val="left" w:pos="993"/>
        </w:tabs>
        <w:ind w:left="0" w:firstLine="709"/>
        <w:jc w:val="both"/>
        <w:rPr>
          <w:i/>
          <w:lang w:eastAsia="en-US"/>
        </w:rPr>
      </w:pPr>
      <w:r w:rsidRPr="00DC3A05">
        <w:rPr>
          <w:i/>
          <w:lang w:eastAsia="en-US"/>
        </w:rPr>
        <w:t xml:space="preserve">технологизировать </w:t>
      </w:r>
      <w:r w:rsidR="00E53743" w:rsidRPr="00DC3A05">
        <w:rPr>
          <w:i/>
          <w:lang w:eastAsia="en-US"/>
        </w:rPr>
        <w:t xml:space="preserve">свой опыт, </w:t>
      </w:r>
      <w:r w:rsidRPr="00DC3A05">
        <w:rPr>
          <w:i/>
          <w:lang w:eastAsia="en-US"/>
        </w:rPr>
        <w:t xml:space="preserve">представлять </w:t>
      </w:r>
      <w:r w:rsidR="00E53743" w:rsidRPr="00DC3A05">
        <w:rPr>
          <w:i/>
          <w:lang w:eastAsia="en-US"/>
        </w:rPr>
        <w:t>на основе ретроспективного анализа и унификации деятельности описание в виде инструкции или технологической карты</w:t>
      </w:r>
      <w:r w:rsidRPr="00DC3A05">
        <w:rPr>
          <w:i/>
          <w:lang w:eastAsia="en-US"/>
        </w:rPr>
        <w:t>;</w:t>
      </w:r>
    </w:p>
    <w:p w:rsidR="00E53743" w:rsidRPr="00DC3A05" w:rsidRDefault="006C7538" w:rsidP="00014A76">
      <w:pPr>
        <w:pStyle w:val="-11"/>
        <w:numPr>
          <w:ilvl w:val="1"/>
          <w:numId w:val="66"/>
        </w:numPr>
        <w:tabs>
          <w:tab w:val="left" w:pos="993"/>
        </w:tabs>
        <w:ind w:left="0" w:firstLine="709"/>
        <w:jc w:val="both"/>
        <w:rPr>
          <w:lang w:eastAsia="en-US"/>
        </w:rPr>
      </w:pPr>
      <w:r w:rsidRPr="00DC3A05">
        <w:rPr>
          <w:i/>
          <w:lang w:eastAsia="en-US"/>
        </w:rPr>
        <w:t xml:space="preserve">оценивать </w:t>
      </w:r>
      <w:r w:rsidR="00E53743" w:rsidRPr="00DC3A05">
        <w:rPr>
          <w:i/>
          <w:lang w:eastAsia="en-US"/>
        </w:rPr>
        <w:t>коммерческий потенциал продукта и / или технологии</w:t>
      </w:r>
      <w:r w:rsidR="00E53743" w:rsidRPr="00DC3A05">
        <w:rPr>
          <w:lang w:eastAsia="en-US"/>
        </w:rPr>
        <w:t>.</w:t>
      </w:r>
    </w:p>
    <w:p w:rsidR="00E53743" w:rsidRPr="00DC3A05" w:rsidRDefault="00E53743" w:rsidP="00014A76">
      <w:pPr>
        <w:pStyle w:val="-11"/>
        <w:ind w:left="0" w:firstLine="709"/>
        <w:jc w:val="both"/>
        <w:rPr>
          <w:b/>
          <w:lang w:eastAsia="en-US"/>
        </w:rPr>
      </w:pPr>
      <w:r w:rsidRPr="00DC3A05">
        <w:rPr>
          <w:b/>
          <w:lang w:eastAsia="en-US"/>
        </w:rPr>
        <w:t>Построение образовательных траекторий и планов в области профессионального самоопределения</w:t>
      </w:r>
    </w:p>
    <w:p w:rsidR="00E53743" w:rsidRPr="00DC3A05" w:rsidRDefault="00587979" w:rsidP="00014A76">
      <w:pPr>
        <w:pStyle w:val="-11"/>
        <w:ind w:left="0" w:firstLine="709"/>
        <w:jc w:val="both"/>
        <w:rPr>
          <w:rFonts w:eastAsia="MS Mincho"/>
        </w:rPr>
      </w:pPr>
      <w:r w:rsidRPr="00DC3A05">
        <w:t>Выпускник научится</w:t>
      </w:r>
      <w:r w:rsidR="00E53743" w:rsidRPr="00DC3A05">
        <w:t>:</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характеризовать </w:t>
      </w:r>
      <w:r w:rsidR="00E53743" w:rsidRPr="00DC3A05">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характеризовать </w:t>
      </w:r>
      <w:r w:rsidR="00E53743" w:rsidRPr="00DC3A05">
        <w:rPr>
          <w:lang w:eastAsia="en-US"/>
        </w:rPr>
        <w:t>ситуацию на региональном рынке труда, называет тенденции е</w:t>
      </w:r>
      <w:r w:rsidR="00245F1D" w:rsidRPr="00DC3A05">
        <w:rPr>
          <w:lang w:eastAsia="en-US"/>
        </w:rPr>
        <w:t>е</w:t>
      </w:r>
      <w:r w:rsidR="00E53743" w:rsidRPr="00DC3A05">
        <w:rPr>
          <w:lang w:eastAsia="en-US"/>
        </w:rPr>
        <w:t xml:space="preserve"> развития,</w:t>
      </w:r>
    </w:p>
    <w:p w:rsidR="00E53743" w:rsidRPr="00DC3A05" w:rsidRDefault="00F578F2" w:rsidP="00014A76">
      <w:pPr>
        <w:pStyle w:val="-11"/>
        <w:numPr>
          <w:ilvl w:val="1"/>
          <w:numId w:val="65"/>
        </w:numPr>
        <w:tabs>
          <w:tab w:val="left" w:pos="993"/>
        </w:tabs>
        <w:ind w:left="0" w:firstLine="709"/>
        <w:jc w:val="both"/>
        <w:rPr>
          <w:lang w:eastAsia="en-US"/>
        </w:rPr>
      </w:pPr>
      <w:r w:rsidRPr="00DC3A05">
        <w:rPr>
          <w:lang w:eastAsia="en-US"/>
        </w:rPr>
        <w:t xml:space="preserve">разъяснять </w:t>
      </w:r>
      <w:r w:rsidR="00E53743" w:rsidRPr="00DC3A05">
        <w:rPr>
          <w:lang w:eastAsia="en-US"/>
        </w:rPr>
        <w:t>социальное значение групп профессий, востребованных на региональном рынке труда,</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характеризовать </w:t>
      </w:r>
      <w:r w:rsidR="00E53743" w:rsidRPr="00DC3A05">
        <w:rPr>
          <w:lang w:eastAsia="en-US"/>
        </w:rPr>
        <w:t>группы предприятий региона проживания,</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характеризовать </w:t>
      </w:r>
      <w:r w:rsidR="00E53743" w:rsidRPr="00DC3A05">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анализировать </w:t>
      </w:r>
      <w:r w:rsidR="00E53743" w:rsidRPr="00DC3A05">
        <w:rPr>
          <w:lang w:eastAsia="en-US"/>
        </w:rPr>
        <w:t>свои мотивы и причины принятия тех или иных решений,</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анализировать </w:t>
      </w:r>
      <w:r w:rsidR="00E53743" w:rsidRPr="00DC3A05">
        <w:rPr>
          <w:lang w:eastAsia="en-US"/>
        </w:rPr>
        <w:t>результаты и последствия своих решений, связанных с выбором и реализацией образовательной траектории,</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анализировать </w:t>
      </w:r>
      <w:r w:rsidR="00E53743" w:rsidRPr="00DC3A05">
        <w:rPr>
          <w:lang w:eastAsia="en-US"/>
        </w:rPr>
        <w:t>свои возможности и предпочтения, связанные с освоением определ</w:t>
      </w:r>
      <w:r w:rsidR="00245F1D" w:rsidRPr="00DC3A05">
        <w:rPr>
          <w:lang w:eastAsia="en-US"/>
        </w:rPr>
        <w:t>е</w:t>
      </w:r>
      <w:r w:rsidR="00E53743" w:rsidRPr="00DC3A05">
        <w:rPr>
          <w:lang w:eastAsia="en-US"/>
        </w:rPr>
        <w:t>нного уровня образовательных программ и реализацией тех или иных видов деятельности,</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t xml:space="preserve">получит </w:t>
      </w:r>
      <w:r w:rsidR="00E53743" w:rsidRPr="00DC3A05">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C3A05" w:rsidRDefault="00587979" w:rsidP="00014A76">
      <w:pPr>
        <w:pStyle w:val="-11"/>
        <w:numPr>
          <w:ilvl w:val="1"/>
          <w:numId w:val="65"/>
        </w:numPr>
        <w:tabs>
          <w:tab w:val="left" w:pos="993"/>
        </w:tabs>
        <w:ind w:left="0" w:firstLine="709"/>
        <w:jc w:val="both"/>
        <w:rPr>
          <w:lang w:eastAsia="en-US"/>
        </w:rPr>
      </w:pPr>
      <w:r w:rsidRPr="00DC3A05">
        <w:rPr>
          <w:lang w:eastAsia="en-US"/>
        </w:rPr>
        <w:lastRenderedPageBreak/>
        <w:t xml:space="preserve">получит </w:t>
      </w:r>
      <w:r w:rsidR="00E53743" w:rsidRPr="00DC3A05">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C3A05" w:rsidRDefault="00E53743"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6C7538" w:rsidP="00014A76">
      <w:pPr>
        <w:pStyle w:val="-11"/>
        <w:numPr>
          <w:ilvl w:val="1"/>
          <w:numId w:val="64"/>
        </w:numPr>
        <w:tabs>
          <w:tab w:val="left" w:pos="284"/>
          <w:tab w:val="left" w:pos="993"/>
        </w:tabs>
        <w:ind w:left="0" w:firstLine="709"/>
        <w:jc w:val="both"/>
        <w:rPr>
          <w:i/>
          <w:lang w:eastAsia="en-US"/>
        </w:rPr>
      </w:pPr>
      <w:r w:rsidRPr="00DC3A05">
        <w:rPr>
          <w:i/>
          <w:lang w:eastAsia="en-US"/>
        </w:rPr>
        <w:t xml:space="preserve">предлагать </w:t>
      </w:r>
      <w:r w:rsidR="00E53743" w:rsidRPr="00DC3A05">
        <w:rPr>
          <w:i/>
          <w:lang w:eastAsia="en-US"/>
        </w:rPr>
        <w:t>альтернативные варианты траекторий профессионального образования для занятия заданных должностей</w:t>
      </w:r>
      <w:r w:rsidRPr="00DC3A05">
        <w:rPr>
          <w:i/>
          <w:lang w:eastAsia="en-US"/>
        </w:rPr>
        <w:t>;</w:t>
      </w:r>
    </w:p>
    <w:p w:rsidR="00E53743" w:rsidRPr="00DC3A05" w:rsidRDefault="006C7538" w:rsidP="00014A76">
      <w:pPr>
        <w:pStyle w:val="-11"/>
        <w:numPr>
          <w:ilvl w:val="1"/>
          <w:numId w:val="62"/>
        </w:numPr>
        <w:tabs>
          <w:tab w:val="left" w:pos="284"/>
          <w:tab w:val="left" w:pos="993"/>
        </w:tabs>
        <w:ind w:left="0" w:firstLine="709"/>
        <w:jc w:val="both"/>
        <w:rPr>
          <w:lang w:eastAsia="en-US"/>
        </w:rPr>
      </w:pPr>
      <w:r w:rsidRPr="00DC3A05">
        <w:rPr>
          <w:i/>
          <w:lang w:eastAsia="en-US"/>
        </w:rPr>
        <w:t xml:space="preserve">анализировать </w:t>
      </w:r>
      <w:r w:rsidR="00E53743" w:rsidRPr="00DC3A05">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C3A05">
        <w:rPr>
          <w:lang w:eastAsia="en-US"/>
        </w:rPr>
        <w:t>.</w:t>
      </w:r>
    </w:p>
    <w:p w:rsidR="00E53743" w:rsidRPr="00DC3A05" w:rsidRDefault="00E53743" w:rsidP="00014A76">
      <w:pPr>
        <w:pStyle w:val="afff9"/>
        <w:spacing w:line="240" w:lineRule="auto"/>
        <w:ind w:firstLine="709"/>
        <w:outlineLvl w:val="0"/>
        <w:rPr>
          <w:b/>
          <w:sz w:val="24"/>
        </w:rPr>
      </w:pPr>
      <w:bookmarkStart w:id="87" w:name="_Toc409691646"/>
      <w:bookmarkStart w:id="88" w:name="_Toc410653969"/>
      <w:bookmarkStart w:id="89" w:name="_Toc410702973"/>
      <w:bookmarkStart w:id="90" w:name="_Toc414553155"/>
      <w:r w:rsidRPr="00DC3A05">
        <w:rPr>
          <w:b/>
          <w:sz w:val="24"/>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DC3A05" w:rsidRDefault="00E53743" w:rsidP="00014A76">
      <w:pPr>
        <w:tabs>
          <w:tab w:val="left" w:pos="851"/>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5 класс</w:t>
      </w:r>
    </w:p>
    <w:p w:rsidR="00E53743" w:rsidRPr="00DC3A05" w:rsidRDefault="00E53743" w:rsidP="00014A76">
      <w:pPr>
        <w:tabs>
          <w:tab w:val="left" w:pos="851"/>
        </w:tabs>
        <w:spacing w:after="0" w:line="240" w:lineRule="auto"/>
        <w:ind w:firstLine="709"/>
        <w:jc w:val="both"/>
        <w:rPr>
          <w:rFonts w:ascii="Times New Roman" w:hAnsi="Times New Roman"/>
          <w:sz w:val="24"/>
          <w:szCs w:val="24"/>
        </w:rPr>
      </w:pPr>
      <w:r w:rsidRPr="00DC3A05">
        <w:rPr>
          <w:rFonts w:ascii="Times New Roman" w:hAnsi="Times New Roman"/>
          <w:sz w:val="24"/>
          <w:szCs w:val="24"/>
        </w:rPr>
        <w:t>По завершении учебного года обучающийся:</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характеризует рекламу как средство формирования потребностей</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составляет техническое задание, памятку, инструкцию, технологическую карту</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осуществляет сборку моделей с помощью образовательного конструктора по инструкции</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осуществляет выбор товара в модельной ситуации</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конструирует модель по заданному прототипу</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проведения испытания, анализа, модернизации модели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C3A05">
        <w:rPr>
          <w:rFonts w:ascii="Times New Roman" w:hAnsi="Times New Roman"/>
          <w:sz w:val="24"/>
          <w:szCs w:val="24"/>
        </w:rPr>
        <w:t>;</w:t>
      </w:r>
    </w:p>
    <w:p w:rsidR="00E53743" w:rsidRPr="00DC3A05" w:rsidRDefault="00E53743" w:rsidP="00014A76">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DC3A05">
        <w:rPr>
          <w:rFonts w:ascii="Times New Roman" w:hAnsi="Times New Roman"/>
          <w:sz w:val="24"/>
          <w:szCs w:val="24"/>
        </w:rPr>
        <w:t>ействий и взаимодействия в быту.</w:t>
      </w:r>
    </w:p>
    <w:p w:rsidR="00E53743" w:rsidRPr="00DC3A05" w:rsidRDefault="00E53743" w:rsidP="00014A76">
      <w:pPr>
        <w:tabs>
          <w:tab w:val="left" w:pos="851"/>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6 класс</w:t>
      </w:r>
    </w:p>
    <w:p w:rsidR="00E53743" w:rsidRPr="00DC3A05" w:rsidRDefault="00E53743" w:rsidP="00014A76">
      <w:pPr>
        <w:tabs>
          <w:tab w:val="left" w:pos="851"/>
        </w:tabs>
        <w:spacing w:after="0" w:line="240" w:lineRule="auto"/>
        <w:ind w:firstLine="709"/>
        <w:jc w:val="both"/>
        <w:rPr>
          <w:rFonts w:ascii="Times New Roman" w:hAnsi="Times New Roman"/>
          <w:sz w:val="24"/>
          <w:szCs w:val="24"/>
        </w:rPr>
      </w:pPr>
      <w:r w:rsidRPr="00DC3A05">
        <w:rPr>
          <w:rFonts w:ascii="Times New Roman" w:hAnsi="Times New Roman"/>
          <w:sz w:val="24"/>
          <w:szCs w:val="24"/>
        </w:rPr>
        <w:t>По завершении учебного года обучающийся:</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описывает жизненный цикл технологии, приводя примеры</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 морфологический и функциональный анализ технологической системы</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читает элементарные чертежи и эскизы</w:t>
      </w:r>
      <w:r w:rsidR="00523BF1" w:rsidRPr="00DC3A05">
        <w:rPr>
          <w:rFonts w:ascii="Times New Roman" w:hAnsi="Times New Roman"/>
          <w:sz w:val="24"/>
          <w:szCs w:val="24"/>
        </w:rPr>
        <w:t>;</w:t>
      </w:r>
    </w:p>
    <w:p w:rsidR="00523BF1"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выполняет эскизы механизмов, интерьера</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решения задач на взаимодействие со службами ЖКХ</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C3A05">
        <w:rPr>
          <w:rFonts w:ascii="Times New Roman" w:hAnsi="Times New Roman"/>
          <w:sz w:val="24"/>
          <w:szCs w:val="24"/>
        </w:rPr>
        <w:t>е</w:t>
      </w:r>
      <w:r w:rsidRPr="00DC3A05">
        <w:rPr>
          <w:rFonts w:ascii="Times New Roman" w:hAnsi="Times New Roman"/>
          <w:sz w:val="24"/>
          <w:szCs w:val="24"/>
        </w:rPr>
        <w:t>нных исследований потребительских интересов.</w:t>
      </w:r>
    </w:p>
    <w:p w:rsidR="00E53743" w:rsidRPr="00DC3A05" w:rsidRDefault="00E53743" w:rsidP="00014A76">
      <w:pPr>
        <w:tabs>
          <w:tab w:val="left" w:pos="851"/>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7 класс</w:t>
      </w:r>
    </w:p>
    <w:p w:rsidR="00E53743" w:rsidRPr="00DC3A05" w:rsidRDefault="00E53743" w:rsidP="00014A76">
      <w:pPr>
        <w:tabs>
          <w:tab w:val="left" w:pos="851"/>
        </w:tabs>
        <w:spacing w:after="0" w:line="240" w:lineRule="auto"/>
        <w:ind w:firstLine="709"/>
        <w:jc w:val="both"/>
        <w:rPr>
          <w:rFonts w:ascii="Times New Roman" w:hAnsi="Times New Roman"/>
          <w:sz w:val="24"/>
          <w:szCs w:val="24"/>
        </w:rPr>
      </w:pPr>
      <w:r w:rsidRPr="00DC3A05">
        <w:rPr>
          <w:rFonts w:ascii="Times New Roman" w:hAnsi="Times New Roman"/>
          <w:sz w:val="24"/>
          <w:szCs w:val="24"/>
        </w:rPr>
        <w:t>По завершении учебного года обучающийся:</w:t>
      </w:r>
    </w:p>
    <w:p w:rsidR="00E53743" w:rsidRPr="00DC3A05" w:rsidRDefault="00E53743" w:rsidP="00014A76">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выполняет базовые операции редактора компьютерного тр</w:t>
      </w:r>
      <w:r w:rsidR="00245F1D" w:rsidRPr="00DC3A05">
        <w:rPr>
          <w:rFonts w:ascii="Times New Roman" w:hAnsi="Times New Roman"/>
          <w:sz w:val="24"/>
          <w:szCs w:val="24"/>
        </w:rPr>
        <w:t>е</w:t>
      </w:r>
      <w:r w:rsidRPr="00DC3A05">
        <w:rPr>
          <w:rFonts w:ascii="Times New Roman" w:hAnsi="Times New Roman"/>
          <w:sz w:val="24"/>
          <w:szCs w:val="24"/>
        </w:rPr>
        <w:t>хмерного проектирования (на выбор образовательной организации)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конструирует простые системы с обратной связью на основе технических конструкторов</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следует технологии, в том числе, в процессе изготовления субъективно нового продукта</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DC3A05">
        <w:rPr>
          <w:rFonts w:ascii="Times New Roman" w:hAnsi="Times New Roman"/>
          <w:sz w:val="24"/>
          <w:szCs w:val="24"/>
        </w:rPr>
        <w:t>е</w:t>
      </w:r>
      <w:r w:rsidRPr="00DC3A05">
        <w:rPr>
          <w:rFonts w:ascii="Times New Roman" w:hAnsi="Times New Roman"/>
          <w:sz w:val="24"/>
          <w:szCs w:val="24"/>
        </w:rPr>
        <w:t>хмерного проектирования</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DC3A05" w:rsidRDefault="00E53743" w:rsidP="00014A76">
      <w:pPr>
        <w:tabs>
          <w:tab w:val="left" w:pos="851"/>
        </w:tabs>
        <w:spacing w:after="0" w:line="240" w:lineRule="auto"/>
        <w:ind w:firstLine="709"/>
        <w:jc w:val="both"/>
        <w:rPr>
          <w:rFonts w:ascii="Times New Roman" w:hAnsi="Times New Roman"/>
          <w:b/>
          <w:sz w:val="24"/>
          <w:szCs w:val="24"/>
        </w:rPr>
      </w:pPr>
      <w:r w:rsidRPr="00DC3A05">
        <w:rPr>
          <w:rFonts w:ascii="Times New Roman" w:hAnsi="Times New Roman"/>
          <w:b/>
          <w:sz w:val="24"/>
          <w:szCs w:val="24"/>
        </w:rPr>
        <w:t>8 класс</w:t>
      </w:r>
    </w:p>
    <w:p w:rsidR="00E53743" w:rsidRPr="00DC3A05" w:rsidRDefault="00E53743" w:rsidP="00014A76">
      <w:pPr>
        <w:tabs>
          <w:tab w:val="left" w:pos="851"/>
        </w:tabs>
        <w:spacing w:after="0" w:line="240" w:lineRule="auto"/>
        <w:ind w:firstLine="709"/>
        <w:jc w:val="both"/>
        <w:rPr>
          <w:rFonts w:ascii="Times New Roman" w:hAnsi="Times New Roman"/>
          <w:sz w:val="24"/>
          <w:szCs w:val="24"/>
        </w:rPr>
      </w:pPr>
      <w:r w:rsidRPr="00DC3A05">
        <w:rPr>
          <w:rFonts w:ascii="Times New Roman" w:hAnsi="Times New Roman"/>
          <w:sz w:val="24"/>
          <w:szCs w:val="24"/>
        </w:rPr>
        <w:t>По завершении учебного года обучающийся:</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DC3A05">
        <w:rPr>
          <w:rFonts w:ascii="Times New Roman" w:hAnsi="Times New Roman"/>
          <w:sz w:val="24"/>
          <w:szCs w:val="24"/>
        </w:rPr>
        <w:t>е</w:t>
      </w:r>
      <w:r w:rsidRPr="00DC3A05">
        <w:rPr>
          <w:rFonts w:ascii="Times New Roman" w:hAnsi="Times New Roman"/>
          <w:sz w:val="24"/>
          <w:szCs w:val="24"/>
        </w:rPr>
        <w:t xml:space="preserve"> развития</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и характеризует актуальные и перспективные технологии транспорта</w:t>
      </w:r>
      <w:r w:rsidR="00523BF1"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характеризует ситуацию на региональном рынке труда, называет тенденции е</w:t>
      </w:r>
      <w:r w:rsidR="00A23AB5" w:rsidRPr="00DC3A05">
        <w:rPr>
          <w:rFonts w:ascii="Times New Roman" w:hAnsi="Times New Roman"/>
          <w:sz w:val="24"/>
          <w:szCs w:val="24"/>
        </w:rPr>
        <w:t>е</w:t>
      </w:r>
      <w:r w:rsidRPr="00DC3A05">
        <w:rPr>
          <w:rFonts w:ascii="Times New Roman" w:hAnsi="Times New Roman"/>
          <w:sz w:val="24"/>
          <w:szCs w:val="24"/>
        </w:rPr>
        <w:t xml:space="preserve"> развития;</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перечисляет и характеризует виды технической и технологической документации</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разъясняет функции модели и принципы моделирования</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созда</w:t>
      </w:r>
      <w:r w:rsidR="00A23AB5" w:rsidRPr="00DC3A05">
        <w:rPr>
          <w:rFonts w:ascii="Times New Roman" w:hAnsi="Times New Roman"/>
          <w:sz w:val="24"/>
          <w:szCs w:val="24"/>
        </w:rPr>
        <w:t>е</w:t>
      </w:r>
      <w:r w:rsidRPr="00DC3A05">
        <w:rPr>
          <w:rFonts w:ascii="Times New Roman" w:hAnsi="Times New Roman"/>
          <w:sz w:val="24"/>
          <w:szCs w:val="24"/>
        </w:rPr>
        <w:t>т модель, адекватную практической задаче</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отбирает материал в соответствии с техническим решением или по заданным критериям</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составляет рацион питания, адекватный ситуации</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планирует продвижение продукта</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регламентирует заданный процесс в заданной форме</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проводит оценку и испытание полученного продукта</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лабораторного исследования продуктов питания</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выявления проблем транспортной логистики насел</w:t>
      </w:r>
      <w:r w:rsidR="00A23AB5" w:rsidRPr="00DC3A05">
        <w:rPr>
          <w:rFonts w:ascii="Times New Roman" w:hAnsi="Times New Roman"/>
          <w:sz w:val="24"/>
          <w:szCs w:val="24"/>
        </w:rPr>
        <w:t>е</w:t>
      </w:r>
      <w:r w:rsidRPr="00DC3A05">
        <w:rPr>
          <w:rFonts w:ascii="Times New Roman" w:hAnsi="Times New Roman"/>
          <w:sz w:val="24"/>
          <w:szCs w:val="24"/>
        </w:rPr>
        <w:t>нного пункта / трассы на основе самостоятельно спланированного наблюдения</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моделирования транспортных потоков</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опыт анализа объявлений, предлагающих работу</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получил и проанализировал опыт создания информационного продукта и его встраивания в заданную оболочку</w:t>
      </w:r>
      <w:r w:rsidR="00F578F2" w:rsidRPr="00DC3A05">
        <w:rPr>
          <w:rFonts w:ascii="Times New Roman" w:hAnsi="Times New Roman"/>
          <w:sz w:val="24"/>
          <w:szCs w:val="24"/>
        </w:rPr>
        <w:t>;</w:t>
      </w:r>
    </w:p>
    <w:p w:rsidR="00E53743" w:rsidRPr="00DC3A05" w:rsidRDefault="00E53743" w:rsidP="00014A76">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DC3A05" w:rsidRDefault="00E53743" w:rsidP="00014A76">
      <w:pPr>
        <w:tabs>
          <w:tab w:val="left" w:pos="851"/>
        </w:tabs>
        <w:spacing w:after="0" w:line="240" w:lineRule="auto"/>
        <w:ind w:firstLine="851"/>
        <w:jc w:val="both"/>
        <w:rPr>
          <w:rFonts w:ascii="Times New Roman" w:hAnsi="Times New Roman"/>
          <w:b/>
          <w:sz w:val="24"/>
          <w:szCs w:val="24"/>
        </w:rPr>
      </w:pPr>
      <w:r w:rsidRPr="00DC3A05">
        <w:rPr>
          <w:rFonts w:ascii="Times New Roman" w:hAnsi="Times New Roman"/>
          <w:b/>
          <w:sz w:val="24"/>
          <w:szCs w:val="24"/>
        </w:rPr>
        <w:t xml:space="preserve">9 класс </w:t>
      </w:r>
    </w:p>
    <w:p w:rsidR="00E53743" w:rsidRPr="00DC3A05" w:rsidRDefault="00E53743" w:rsidP="00014A76">
      <w:pPr>
        <w:tabs>
          <w:tab w:val="left" w:pos="851"/>
        </w:tabs>
        <w:spacing w:after="0" w:line="240" w:lineRule="auto"/>
        <w:ind w:firstLine="851"/>
        <w:jc w:val="both"/>
        <w:rPr>
          <w:rFonts w:ascii="Times New Roman" w:hAnsi="Times New Roman"/>
          <w:sz w:val="24"/>
          <w:szCs w:val="24"/>
        </w:rPr>
      </w:pPr>
      <w:r w:rsidRPr="00DC3A05">
        <w:rPr>
          <w:rFonts w:ascii="Times New Roman" w:hAnsi="Times New Roman"/>
          <w:sz w:val="24"/>
          <w:szCs w:val="24"/>
        </w:rPr>
        <w:t>По завершении учебного года обучающийся:</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объясняет закономерности технологического развития цивилизации,</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DC3A05">
        <w:rPr>
          <w:rFonts w:ascii="Times New Roman" w:hAnsi="Times New Roman"/>
          <w:sz w:val="24"/>
          <w:szCs w:val="24"/>
        </w:rPr>
        <w:t>е</w:t>
      </w:r>
      <w:r w:rsidRPr="00DC3A05">
        <w:rPr>
          <w:rFonts w:ascii="Times New Roman" w:hAnsi="Times New Roman"/>
          <w:sz w:val="24"/>
          <w:szCs w:val="24"/>
        </w:rPr>
        <w:t>нности,</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DC3A05">
        <w:rPr>
          <w:rFonts w:ascii="Times New Roman" w:hAnsi="Times New Roman"/>
          <w:sz w:val="24"/>
          <w:szCs w:val="24"/>
        </w:rPr>
        <w:t>е</w:t>
      </w:r>
      <w:r w:rsidRPr="00DC3A05">
        <w:rPr>
          <w:rFonts w:ascii="Times New Roman" w:hAnsi="Times New Roman"/>
          <w:sz w:val="24"/>
          <w:szCs w:val="24"/>
        </w:rPr>
        <w:t>м, в том числе самостоятельно планируя такого рода эксперименты,</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DC3A05" w:rsidRDefault="00E53743" w:rsidP="00014A76">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анализирует свои возможности и предпочтения, связанные с освоением определ</w:t>
      </w:r>
      <w:r w:rsidR="00A23AB5" w:rsidRPr="00DC3A05">
        <w:rPr>
          <w:rFonts w:ascii="Times New Roman" w:hAnsi="Times New Roman"/>
          <w:sz w:val="24"/>
          <w:szCs w:val="24"/>
        </w:rPr>
        <w:t>е</w:t>
      </w:r>
      <w:r w:rsidRPr="00DC3A05">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предпрофессиональных проб,</w:t>
      </w:r>
    </w:p>
    <w:p w:rsidR="00E53743" w:rsidRPr="00DC3A05" w:rsidRDefault="00E53743" w:rsidP="00014A76">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243C14" w:rsidP="00014A76">
      <w:pPr>
        <w:pStyle w:val="4"/>
        <w:spacing w:line="240" w:lineRule="auto"/>
        <w:rPr>
          <w:sz w:val="24"/>
          <w:szCs w:val="24"/>
        </w:rPr>
      </w:pPr>
      <w:bookmarkStart w:id="91" w:name="_Toc409691647"/>
      <w:bookmarkStart w:id="92" w:name="_Toc410653970"/>
      <w:bookmarkStart w:id="93" w:name="_Toc414553156"/>
      <w:r w:rsidRPr="00DC3A05">
        <w:rPr>
          <w:sz w:val="24"/>
          <w:szCs w:val="24"/>
        </w:rPr>
        <w:t>1.2.</w:t>
      </w:r>
      <w:r w:rsidR="00EA45E1" w:rsidRPr="00DC3A05">
        <w:rPr>
          <w:sz w:val="24"/>
          <w:szCs w:val="24"/>
        </w:rPr>
        <w:t>5.16</w:t>
      </w:r>
      <w:r w:rsidRPr="00DC3A05">
        <w:rPr>
          <w:sz w:val="24"/>
          <w:szCs w:val="24"/>
        </w:rPr>
        <w:t xml:space="preserve">. </w:t>
      </w:r>
      <w:r w:rsidR="00B540EE" w:rsidRPr="00DC3A05">
        <w:rPr>
          <w:sz w:val="24"/>
          <w:szCs w:val="24"/>
        </w:rPr>
        <w:t>Физическая культура</w:t>
      </w:r>
      <w:bookmarkEnd w:id="91"/>
      <w:bookmarkEnd w:id="92"/>
      <w:bookmarkEnd w:id="93"/>
    </w:p>
    <w:p w:rsidR="00E53743" w:rsidRPr="00DC3A05" w:rsidRDefault="00E53743" w:rsidP="00014A76">
      <w:pPr>
        <w:spacing w:after="0" w:line="240" w:lineRule="auto"/>
        <w:ind w:right="-5"/>
        <w:jc w:val="both"/>
        <w:rPr>
          <w:rFonts w:ascii="Times New Roman" w:hAnsi="Times New Roman"/>
          <w:sz w:val="24"/>
          <w:szCs w:val="24"/>
        </w:rPr>
      </w:pPr>
      <w:r w:rsidRPr="00DC3A05">
        <w:rPr>
          <w:rFonts w:ascii="Times New Roman" w:hAnsi="Times New Roman"/>
          <w:b/>
          <w:sz w:val="24"/>
          <w:szCs w:val="24"/>
        </w:rPr>
        <w:t xml:space="preserve">Выпускник научится: </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акробатические комбинации из числа хорошо освоенных упражнений;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легкоатлетические упражнения в беге и в прыжках (в длину и высоту);</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спуски и торможения на лыжах с пологого склона;</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DC3A05" w:rsidRDefault="00E53743" w:rsidP="00014A76">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C3A0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DC3A05" w:rsidRDefault="00E53743" w:rsidP="00014A76">
      <w:pPr>
        <w:spacing w:after="0" w:line="240" w:lineRule="auto"/>
        <w:ind w:right="-5"/>
        <w:jc w:val="both"/>
        <w:rPr>
          <w:rFonts w:ascii="Times New Roman" w:hAnsi="Times New Roman"/>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w:t>
      </w:r>
      <w:r w:rsidRPr="00DC3A05">
        <w:rPr>
          <w:rFonts w:ascii="Times New Roman" w:hAnsi="Times New Roman"/>
          <w:i/>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 xml:space="preserve">осуществлять судейство по одному из осваиваемых видов спорта; </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DC3A05" w:rsidRDefault="00F962DD"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выполнять технико-тактические действия национальных видов спорта;</w:t>
      </w:r>
    </w:p>
    <w:p w:rsidR="00E53743" w:rsidRPr="00DC3A05" w:rsidRDefault="00E53743" w:rsidP="00014A76">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C3A05">
        <w:rPr>
          <w:rFonts w:ascii="Times New Roman" w:hAnsi="Times New Roman"/>
          <w:i/>
          <w:sz w:val="24"/>
          <w:szCs w:val="24"/>
        </w:rPr>
        <w:t>проплывать учебную дистанцию вольным стилем.</w:t>
      </w:r>
    </w:p>
    <w:p w:rsidR="00B540EE" w:rsidRPr="00DC3A05" w:rsidRDefault="00B540EE" w:rsidP="00014A76">
      <w:pPr>
        <w:spacing w:after="0" w:line="240" w:lineRule="auto"/>
        <w:ind w:firstLine="709"/>
        <w:jc w:val="both"/>
        <w:rPr>
          <w:rFonts w:ascii="Times New Roman" w:hAnsi="Times New Roman"/>
          <w:b/>
          <w:sz w:val="24"/>
          <w:szCs w:val="24"/>
        </w:rPr>
      </w:pPr>
    </w:p>
    <w:p w:rsidR="00B540EE" w:rsidRPr="00DC3A05" w:rsidRDefault="00523BF1" w:rsidP="00014A76">
      <w:pPr>
        <w:pStyle w:val="4"/>
        <w:spacing w:line="240" w:lineRule="auto"/>
        <w:rPr>
          <w:sz w:val="24"/>
          <w:szCs w:val="24"/>
        </w:rPr>
      </w:pPr>
      <w:bookmarkStart w:id="94" w:name="_Toc409691648"/>
      <w:bookmarkStart w:id="95" w:name="_Toc410653971"/>
      <w:bookmarkStart w:id="96" w:name="_Toc414553157"/>
      <w:r w:rsidRPr="00DC3A05">
        <w:rPr>
          <w:sz w:val="24"/>
          <w:szCs w:val="24"/>
        </w:rPr>
        <w:t>1.2.</w:t>
      </w:r>
      <w:r w:rsidR="00EA45E1" w:rsidRPr="00DC3A05">
        <w:rPr>
          <w:sz w:val="24"/>
          <w:szCs w:val="24"/>
        </w:rPr>
        <w:t>5.17</w:t>
      </w:r>
      <w:r w:rsidRPr="00DC3A05">
        <w:rPr>
          <w:sz w:val="24"/>
          <w:szCs w:val="24"/>
        </w:rPr>
        <w:t xml:space="preserve">. </w:t>
      </w:r>
      <w:r w:rsidR="00B540EE" w:rsidRPr="00DC3A05">
        <w:rPr>
          <w:sz w:val="24"/>
          <w:szCs w:val="24"/>
        </w:rPr>
        <w:t>Основы безопасности жизнедеятельности</w:t>
      </w:r>
      <w:bookmarkEnd w:id="94"/>
      <w:bookmarkEnd w:id="95"/>
      <w:bookmarkEnd w:id="96"/>
    </w:p>
    <w:p w:rsidR="00E53743" w:rsidRPr="00DC3A05" w:rsidRDefault="00E53743" w:rsidP="00014A76">
      <w:pPr>
        <w:spacing w:after="0" w:line="240" w:lineRule="auto"/>
        <w:ind w:firstLine="709"/>
        <w:jc w:val="both"/>
        <w:rPr>
          <w:rFonts w:ascii="Times New Roman" w:hAnsi="Times New Roman"/>
          <w:b/>
          <w:bCs/>
          <w:sz w:val="24"/>
          <w:szCs w:val="24"/>
          <w:shd w:val="clear" w:color="auto" w:fill="FFFFFF"/>
        </w:rPr>
      </w:pPr>
      <w:r w:rsidRPr="00DC3A05">
        <w:rPr>
          <w:rFonts w:ascii="Times New Roman" w:hAnsi="Times New Roman"/>
          <w:b/>
          <w:bCs/>
          <w:sz w:val="24"/>
          <w:szCs w:val="24"/>
          <w:shd w:val="clear" w:color="auto" w:fill="FFFFFF"/>
        </w:rPr>
        <w:t>Выпускник научится: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C3A05">
        <w:rPr>
          <w:rFonts w:ascii="Times New Roman" w:hAnsi="Times New Roman"/>
          <w:sz w:val="24"/>
          <w:szCs w:val="24"/>
        </w:rPr>
        <w:t>классифицировать и характеризовать</w:t>
      </w:r>
      <w:r w:rsidRPr="00DC3A05">
        <w:rPr>
          <w:rFonts w:ascii="Times New Roman" w:hAnsi="Times New Roman"/>
          <w:iCs/>
          <w:sz w:val="24"/>
          <w:szCs w:val="24"/>
        </w:rPr>
        <w:t xml:space="preserve"> условия экологической безопасности;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C3A0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DC3A0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использовать бытовые приборы;</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использовать средства бытовой химии;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использовать средства коммуникации;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опасные ситуации криминогенного характера;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DC3A05">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вести и применять способы самозащиты в криминогенной ситуации на улице;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вести и применять способы самозащиты в криминогенной ситуации в лифте;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вести и применять способы самозащиты при карманной краже;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вести и применять способы самозащиты при попытке мошенничества;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дорожного движения;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безопасно действовать при пожаре;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использовать средства индивидуальной защиты при пожаре;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применять первичные средства пожаротушения;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правила безопасности дорожного движения пешехода;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соблюдать правила безопасности дорожного движения велосипедиста;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соблюдать правила безопасности дорожного движения пассажира транспортного средства</w:t>
      </w:r>
      <w:r w:rsidR="00AA585F" w:rsidRPr="00DC3A05">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DC3A05">
        <w:rPr>
          <w:rFonts w:ascii="Times New Roman" w:hAnsi="Times New Roman"/>
          <w:sz w:val="24"/>
          <w:szCs w:val="24"/>
        </w:rPr>
        <w:t>;</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причины и последствия опасных ситуаций на воде;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безопасно вести у воды и на воде;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использовать средства и способы само- и взаимопомощи на воде;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готовиться к туристическим походам;</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безопасно вести в туристических походах;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ориентироваться на местности;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добывать и поддерживать огонь в автономных условиях;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добывать и очищать воду в автономных условиях;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подавать сигналы бедствия и отвечать на них;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DC3A05" w:rsidRDefault="00F962DD"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безопасно использовать средства индивидуальной защиты; </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DC3A05" w:rsidRDefault="00F962DD"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действовать по сигналу «Внимание всем!»;</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безопасно использовать средства индивидуальной </w:t>
      </w:r>
      <w:r w:rsidR="00F962DD" w:rsidRPr="00DC3A05">
        <w:rPr>
          <w:rFonts w:ascii="Times New Roman" w:hAnsi="Times New Roman"/>
          <w:sz w:val="24"/>
          <w:szCs w:val="24"/>
        </w:rPr>
        <w:t xml:space="preserve">и коллективной </w:t>
      </w:r>
      <w:r w:rsidRPr="00DC3A05">
        <w:rPr>
          <w:rFonts w:ascii="Times New Roman" w:hAnsi="Times New Roman"/>
          <w:sz w:val="24"/>
          <w:szCs w:val="24"/>
        </w:rPr>
        <w:t>защиты;</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оповещать (вызывать) экстренные службы при чрезвычайной ситуации;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C3A05">
        <w:rPr>
          <w:rFonts w:ascii="Times New Roman" w:hAnsi="Times New Roman"/>
          <w:sz w:val="24"/>
          <w:szCs w:val="24"/>
        </w:rPr>
        <w:lastRenderedPageBreak/>
        <w:t>классифицировать мероприятия и факторы, укрепляющие и разрушающие здоровье;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DC3A05" w:rsidRDefault="002818BE"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выявлять мероприятия и факторы, потенциально опасные для здоровья;</w:t>
      </w:r>
    </w:p>
    <w:p w:rsidR="00EA45E1" w:rsidRPr="00DC3A05" w:rsidRDefault="002818BE"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безопасно использовать ресурсы интернета;</w:t>
      </w:r>
    </w:p>
    <w:p w:rsidR="002818BE" w:rsidRPr="00DC3A05" w:rsidRDefault="002818BE"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bCs/>
          <w:sz w:val="24"/>
          <w:szCs w:val="24"/>
        </w:rPr>
        <w:t>анализировать состояние своего здоровья;</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определять состояния оказания неотложной помощи;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C3A05">
        <w:rPr>
          <w:rFonts w:ascii="Times New Roman" w:hAnsi="Times New Roman"/>
          <w:bCs/>
          <w:sz w:val="24"/>
          <w:szCs w:val="24"/>
        </w:rPr>
        <w:t>использовать алгоритм действий по оказанию первой помощи;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bCs/>
          <w:sz w:val="24"/>
          <w:szCs w:val="24"/>
        </w:rPr>
        <w:t xml:space="preserve">классифицировать </w:t>
      </w:r>
      <w:r w:rsidRPr="00DC3A05">
        <w:rPr>
          <w:rFonts w:ascii="Times New Roman" w:hAnsi="Times New Roman"/>
          <w:sz w:val="24"/>
          <w:szCs w:val="24"/>
        </w:rPr>
        <w:t>средства оказания первой помощи;</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наружном и внутреннем кровотечении;</w:t>
      </w:r>
    </w:p>
    <w:p w:rsidR="007A1E4C" w:rsidRPr="00DC3A05" w:rsidRDefault="007A1E4C"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извлекать инородное тело из верхних дыхательных путей;</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ушибах;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растяжениях;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вывихах;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переломах;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ожогах;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оказывать первую помощь при </w:t>
      </w:r>
      <w:r w:rsidR="007A1E4C" w:rsidRPr="00DC3A05">
        <w:rPr>
          <w:rFonts w:ascii="Times New Roman" w:hAnsi="Times New Roman"/>
          <w:sz w:val="24"/>
          <w:szCs w:val="24"/>
        </w:rPr>
        <w:t>отморожениях и общем переохлаждении</w:t>
      </w:r>
      <w:r w:rsidRPr="00DC3A05">
        <w:rPr>
          <w:rFonts w:ascii="Times New Roman" w:hAnsi="Times New Roman"/>
          <w:sz w:val="24"/>
          <w:szCs w:val="24"/>
        </w:rPr>
        <w:t>;</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отравлениях;</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тепловом (солнечном) ударе;</w:t>
      </w:r>
    </w:p>
    <w:p w:rsidR="00E53743" w:rsidRPr="00DC3A05" w:rsidRDefault="00E53743" w:rsidP="00014A76">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оказывать первую помощь при укусе насекомых</w:t>
      </w:r>
      <w:r w:rsidR="007A1E4C" w:rsidRPr="00DC3A05">
        <w:rPr>
          <w:rFonts w:ascii="Times New Roman" w:hAnsi="Times New Roman"/>
          <w:sz w:val="24"/>
          <w:szCs w:val="24"/>
        </w:rPr>
        <w:t xml:space="preserve"> и змей.</w:t>
      </w:r>
    </w:p>
    <w:p w:rsidR="00E53743" w:rsidRPr="00DC3A05" w:rsidRDefault="00E53743"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Выпускник получит возможность научиться:</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безопасно использовать средства индивидуальной защиты велосипедиста;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i/>
          <w:sz w:val="24"/>
          <w:szCs w:val="24"/>
        </w:rPr>
        <w:t>готовиться к туристическим поездкам;</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i/>
          <w:sz w:val="24"/>
          <w:szCs w:val="24"/>
        </w:rPr>
        <w:t>безопасно вести и применять права покупателя;</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DC3A05">
        <w:rPr>
          <w:rFonts w:ascii="Times New Roman" w:hAnsi="Times New Roman"/>
          <w:i/>
          <w:sz w:val="24"/>
          <w:szCs w:val="24"/>
        </w:rPr>
        <w:t>анализировать последствия проявления терроризма, экстремизма, наркотизма;</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DC3A05">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DC3A05">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bCs/>
          <w:i/>
          <w:sz w:val="24"/>
          <w:szCs w:val="24"/>
        </w:rPr>
        <w:t xml:space="preserve">характеризовать </w:t>
      </w:r>
      <w:r w:rsidRPr="00DC3A05">
        <w:rPr>
          <w:rFonts w:ascii="Times New Roman" w:hAnsi="Times New Roman"/>
          <w:i/>
          <w:sz w:val="24"/>
          <w:szCs w:val="24"/>
        </w:rPr>
        <w:t xml:space="preserve">роль семьи в жизни личности и общества и ее влияние на здоровье человека;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3A05">
        <w:rPr>
          <w:rFonts w:ascii="Times New Roman" w:hAnsi="Times New Roman"/>
          <w:i/>
          <w:sz w:val="24"/>
          <w:szCs w:val="24"/>
        </w:rPr>
        <w:t>классифицировать основные правовые аспекты оказания первой помощи;</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оказывать первую помощь при не инфекционных заболеваниях;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оказывать первую помощь при инфекционных заболеваниях;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оказывать первую помощь при остановке сердечной деятельности;</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оказывать первую помощь при коме;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оказывать первую помощь при поражении электрическим током;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усваивать приемы действий в различных опасных и чрезвычайных ситуациях; </w:t>
      </w:r>
    </w:p>
    <w:p w:rsidR="00E53743"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DC3A05" w:rsidRDefault="00E53743" w:rsidP="00014A76">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C3A0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5C7B1B" w:rsidRPr="00DC3A05" w:rsidRDefault="000745FC" w:rsidP="00014A76">
      <w:pPr>
        <w:keepNext/>
        <w:keepLines/>
        <w:spacing w:after="0" w:line="240" w:lineRule="auto"/>
        <w:ind w:firstLine="540"/>
        <w:outlineLvl w:val="3"/>
        <w:rPr>
          <w:rFonts w:ascii="Times New Roman" w:eastAsia="Times New Roman" w:hAnsi="Times New Roman"/>
          <w:b/>
          <w:bCs/>
          <w:iCs/>
          <w:color w:val="000000"/>
          <w:sz w:val="24"/>
          <w:szCs w:val="24"/>
        </w:rPr>
      </w:pPr>
      <w:r w:rsidRPr="00DC3A05">
        <w:rPr>
          <w:rFonts w:ascii="Times New Roman" w:hAnsi="Times New Roman"/>
          <w:b/>
          <w:sz w:val="24"/>
          <w:szCs w:val="24"/>
        </w:rPr>
        <w:t>1.2.5.18</w:t>
      </w:r>
      <w:r w:rsidR="00381A05">
        <w:rPr>
          <w:rFonts w:ascii="Times New Roman" w:hAnsi="Times New Roman"/>
          <w:b/>
          <w:sz w:val="24"/>
          <w:szCs w:val="24"/>
        </w:rPr>
        <w:t xml:space="preserve">  </w:t>
      </w:r>
      <w:r w:rsidR="00FC47FF">
        <w:rPr>
          <w:rFonts w:ascii="Times New Roman" w:eastAsia="Times New Roman" w:hAnsi="Times New Roman"/>
          <w:b/>
          <w:bCs/>
          <w:iCs/>
          <w:color w:val="000000"/>
          <w:sz w:val="24"/>
          <w:szCs w:val="24"/>
        </w:rPr>
        <w:t>Родной (ч</w:t>
      </w:r>
      <w:r w:rsidR="00876F57" w:rsidRPr="00DC3A05">
        <w:rPr>
          <w:rFonts w:ascii="Times New Roman" w:eastAsia="Times New Roman" w:hAnsi="Times New Roman"/>
          <w:b/>
          <w:bCs/>
          <w:iCs/>
          <w:color w:val="000000"/>
          <w:sz w:val="24"/>
          <w:szCs w:val="24"/>
        </w:rPr>
        <w:t>увашский</w:t>
      </w:r>
      <w:r w:rsidR="00FC47FF">
        <w:rPr>
          <w:rFonts w:ascii="Times New Roman" w:eastAsia="Times New Roman" w:hAnsi="Times New Roman"/>
          <w:b/>
          <w:bCs/>
          <w:iCs/>
          <w:color w:val="000000"/>
          <w:sz w:val="24"/>
          <w:szCs w:val="24"/>
        </w:rPr>
        <w:t>)</w:t>
      </w:r>
      <w:r w:rsidR="005C7B1B" w:rsidRPr="00DC3A05">
        <w:rPr>
          <w:rFonts w:ascii="Times New Roman" w:eastAsia="Times New Roman" w:hAnsi="Times New Roman"/>
          <w:b/>
          <w:bCs/>
          <w:iCs/>
          <w:color w:val="000000"/>
          <w:sz w:val="24"/>
          <w:szCs w:val="24"/>
        </w:rPr>
        <w:t xml:space="preserve"> язык</w:t>
      </w:r>
    </w:p>
    <w:p w:rsidR="005C7B1B" w:rsidRPr="00DC3A05" w:rsidRDefault="005C7B1B" w:rsidP="00014A76">
      <w:pPr>
        <w:pStyle w:val="24"/>
        <w:rPr>
          <w:sz w:val="24"/>
          <w:szCs w:val="24"/>
        </w:rPr>
      </w:pPr>
      <w:r w:rsidRPr="00DC3A05">
        <w:rPr>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C7B1B" w:rsidRPr="00DC3A05" w:rsidRDefault="005C7B1B" w:rsidP="00014A76">
      <w:pPr>
        <w:pStyle w:val="24"/>
        <w:rPr>
          <w:sz w:val="24"/>
          <w:szCs w:val="24"/>
        </w:rPr>
      </w:pPr>
      <w:r w:rsidRPr="00DC3A05">
        <w:rPr>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C7B1B" w:rsidRPr="00DC3A05" w:rsidRDefault="005C7B1B" w:rsidP="00014A76">
      <w:pPr>
        <w:pStyle w:val="24"/>
        <w:rPr>
          <w:sz w:val="24"/>
          <w:szCs w:val="24"/>
        </w:rPr>
      </w:pPr>
      <w:r w:rsidRPr="00DC3A05">
        <w:rPr>
          <w:sz w:val="24"/>
          <w:szCs w:val="24"/>
        </w:rPr>
        <w:t>3) использование коммуникативно-эстетических возможностей родного языка;</w:t>
      </w:r>
    </w:p>
    <w:p w:rsidR="005C7B1B" w:rsidRPr="00DC3A05" w:rsidRDefault="005C7B1B" w:rsidP="00014A76">
      <w:pPr>
        <w:pStyle w:val="24"/>
        <w:rPr>
          <w:sz w:val="24"/>
          <w:szCs w:val="24"/>
        </w:rPr>
      </w:pPr>
      <w:r w:rsidRPr="00DC3A05">
        <w:rPr>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C7B1B" w:rsidRPr="00DC3A05" w:rsidRDefault="005C7B1B" w:rsidP="00014A76">
      <w:pPr>
        <w:pStyle w:val="24"/>
        <w:rPr>
          <w:sz w:val="24"/>
          <w:szCs w:val="24"/>
        </w:rPr>
      </w:pPr>
      <w:r w:rsidRPr="00DC3A05">
        <w:rPr>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C7B1B" w:rsidRPr="00DC3A05" w:rsidRDefault="005C7B1B" w:rsidP="00014A76">
      <w:pPr>
        <w:pStyle w:val="24"/>
        <w:rPr>
          <w:sz w:val="24"/>
          <w:szCs w:val="24"/>
        </w:rPr>
      </w:pPr>
      <w:r w:rsidRPr="00DC3A05">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C7B1B" w:rsidRPr="00DC3A05" w:rsidRDefault="005C7B1B" w:rsidP="00014A76">
      <w:pPr>
        <w:pStyle w:val="24"/>
        <w:rPr>
          <w:sz w:val="24"/>
          <w:szCs w:val="24"/>
        </w:rPr>
      </w:pPr>
      <w:r w:rsidRPr="00DC3A05">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C7B1B" w:rsidRPr="00DC3A05" w:rsidRDefault="005C7B1B" w:rsidP="00014A76">
      <w:pPr>
        <w:pStyle w:val="24"/>
        <w:rPr>
          <w:sz w:val="24"/>
          <w:szCs w:val="24"/>
        </w:rPr>
      </w:pPr>
      <w:r w:rsidRPr="00DC3A05">
        <w:rPr>
          <w:sz w:val="24"/>
          <w:szCs w:val="24"/>
        </w:rPr>
        <w:t>8) формирование ответственности за языковую культуру как общечеловеческую ценность.</w:t>
      </w:r>
    </w:p>
    <w:p w:rsidR="005C7B1B" w:rsidRPr="00DC3A05" w:rsidRDefault="005C7B1B" w:rsidP="00014A76">
      <w:pPr>
        <w:pStyle w:val="24"/>
        <w:rPr>
          <w:sz w:val="24"/>
          <w:szCs w:val="24"/>
        </w:rPr>
      </w:pPr>
      <w:r w:rsidRPr="00DC3A05">
        <w:rPr>
          <w:i/>
          <w:iCs/>
          <w:sz w:val="24"/>
          <w:szCs w:val="24"/>
          <w:u w:val="single"/>
        </w:rPr>
        <w:t>Речевая компетенция</w:t>
      </w:r>
      <w:r w:rsidRPr="00DC3A05">
        <w:rPr>
          <w:sz w:val="24"/>
          <w:szCs w:val="24"/>
          <w:u w:val="single"/>
        </w:rPr>
        <w:t xml:space="preserve"> в основных видах речевой деятельности</w:t>
      </w:r>
    </w:p>
    <w:p w:rsidR="005C7B1B" w:rsidRPr="00DC3A05" w:rsidRDefault="005C7B1B" w:rsidP="00014A76">
      <w:pPr>
        <w:pStyle w:val="24"/>
        <w:rPr>
          <w:sz w:val="24"/>
          <w:szCs w:val="24"/>
        </w:rPr>
      </w:pPr>
      <w:r w:rsidRPr="00DC3A05">
        <w:rPr>
          <w:b/>
          <w:bCs/>
          <w:i/>
          <w:iCs/>
          <w:sz w:val="24"/>
          <w:szCs w:val="24"/>
        </w:rPr>
        <w:t>Говорение</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22"/>
        </w:numPr>
        <w:suppressAutoHyphens/>
        <w:rPr>
          <w:sz w:val="24"/>
          <w:szCs w:val="24"/>
        </w:rPr>
      </w:pPr>
      <w:r w:rsidRPr="00DC3A05">
        <w:rPr>
          <w:sz w:val="24"/>
          <w:szCs w:val="24"/>
        </w:rPr>
        <w:t>начинать, вести, поддерживать и заканчивать различные виды диалогов (этикетный диалог, диалог-расспрос, диалог-побуждение к действию, диалог-обмен мнениями, комбинированный диалог): объем диалога должен составлять не менее 5–6 реплик с каждой стороны;</w:t>
      </w:r>
    </w:p>
    <w:p w:rsidR="005C7B1B" w:rsidRPr="00DC3A05" w:rsidRDefault="005C7B1B" w:rsidP="0045120E">
      <w:pPr>
        <w:pStyle w:val="24"/>
        <w:numPr>
          <w:ilvl w:val="0"/>
          <w:numId w:val="222"/>
        </w:numPr>
        <w:suppressAutoHyphens/>
        <w:rPr>
          <w:sz w:val="24"/>
          <w:szCs w:val="24"/>
        </w:rPr>
      </w:pPr>
      <w:r w:rsidRPr="00DC3A05">
        <w:rPr>
          <w:sz w:val="24"/>
          <w:szCs w:val="24"/>
        </w:rPr>
        <w:t>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с использованием усвоенного лексико-грамматического материала;</w:t>
      </w:r>
    </w:p>
    <w:p w:rsidR="005C7B1B" w:rsidRPr="00DC3A05" w:rsidRDefault="005C7B1B" w:rsidP="0045120E">
      <w:pPr>
        <w:pStyle w:val="24"/>
        <w:numPr>
          <w:ilvl w:val="0"/>
          <w:numId w:val="222"/>
        </w:numPr>
        <w:suppressAutoHyphens/>
        <w:rPr>
          <w:sz w:val="24"/>
          <w:szCs w:val="24"/>
        </w:rPr>
      </w:pPr>
      <w:r w:rsidRPr="00DC3A05">
        <w:rPr>
          <w:sz w:val="24"/>
          <w:szCs w:val="24"/>
        </w:rPr>
        <w:t>разыгрывать диалог;</w:t>
      </w:r>
    </w:p>
    <w:p w:rsidR="005C7B1B" w:rsidRPr="00DC3A05" w:rsidRDefault="005C7B1B" w:rsidP="0045120E">
      <w:pPr>
        <w:pStyle w:val="24"/>
        <w:numPr>
          <w:ilvl w:val="0"/>
          <w:numId w:val="222"/>
        </w:numPr>
        <w:suppressAutoHyphens/>
        <w:rPr>
          <w:sz w:val="24"/>
          <w:szCs w:val="24"/>
        </w:rPr>
      </w:pPr>
      <w:r w:rsidRPr="00DC3A05">
        <w:rPr>
          <w:sz w:val="24"/>
          <w:szCs w:val="24"/>
        </w:rPr>
        <w:t>составлять монологические высказывания на темы, предусмотренные программой (о себе, семье, друзьях, школе, родном городе, Чувашской Республике, стране и т. д.) с опорой на зрительную наглядность и/или вербальные опоры (ключевые слова, план, вопросы);</w:t>
      </w:r>
    </w:p>
    <w:p w:rsidR="005C7B1B" w:rsidRPr="00DC3A05" w:rsidRDefault="005C7B1B" w:rsidP="0045120E">
      <w:pPr>
        <w:pStyle w:val="24"/>
        <w:numPr>
          <w:ilvl w:val="0"/>
          <w:numId w:val="222"/>
        </w:numPr>
        <w:suppressAutoHyphens/>
        <w:rPr>
          <w:sz w:val="24"/>
          <w:szCs w:val="24"/>
        </w:rPr>
      </w:pPr>
      <w:r w:rsidRPr="00DC3A05">
        <w:rPr>
          <w:sz w:val="24"/>
          <w:szCs w:val="24"/>
        </w:rPr>
        <w:t xml:space="preserve">описывать человека, животное, предмет, картину, события; </w:t>
      </w:r>
    </w:p>
    <w:p w:rsidR="005C7B1B" w:rsidRPr="00DC3A05" w:rsidRDefault="005C7B1B" w:rsidP="0045120E">
      <w:pPr>
        <w:pStyle w:val="24"/>
        <w:numPr>
          <w:ilvl w:val="0"/>
          <w:numId w:val="222"/>
        </w:numPr>
        <w:suppressAutoHyphens/>
        <w:rPr>
          <w:sz w:val="24"/>
          <w:szCs w:val="24"/>
        </w:rPr>
      </w:pPr>
      <w:r w:rsidRPr="00DC3A05">
        <w:rPr>
          <w:sz w:val="24"/>
          <w:szCs w:val="24"/>
        </w:rPr>
        <w:t>составлять краткую характеристику реальных людей и литературных персонажей;</w:t>
      </w:r>
    </w:p>
    <w:p w:rsidR="005C7B1B" w:rsidRPr="00DC3A05" w:rsidRDefault="005C7B1B" w:rsidP="0045120E">
      <w:pPr>
        <w:pStyle w:val="24"/>
        <w:numPr>
          <w:ilvl w:val="0"/>
          <w:numId w:val="222"/>
        </w:numPr>
        <w:suppressAutoHyphens/>
        <w:rPr>
          <w:sz w:val="24"/>
          <w:szCs w:val="24"/>
        </w:rPr>
      </w:pPr>
      <w:r w:rsidRPr="00DC3A05">
        <w:rPr>
          <w:sz w:val="24"/>
          <w:szCs w:val="24"/>
        </w:rPr>
        <w:t>передавать основную мысль прочитанного или услышанного;</w:t>
      </w:r>
    </w:p>
    <w:p w:rsidR="005C7B1B" w:rsidRPr="00DC3A05" w:rsidRDefault="005C7B1B" w:rsidP="0045120E">
      <w:pPr>
        <w:pStyle w:val="24"/>
        <w:numPr>
          <w:ilvl w:val="0"/>
          <w:numId w:val="222"/>
        </w:numPr>
        <w:suppressAutoHyphens/>
        <w:rPr>
          <w:sz w:val="24"/>
          <w:szCs w:val="24"/>
        </w:rPr>
      </w:pPr>
      <w:r w:rsidRPr="00DC3A05">
        <w:rPr>
          <w:sz w:val="24"/>
          <w:szCs w:val="24"/>
        </w:rPr>
        <w:t>выражать свое отношение к прочитанному, услышанному;</w:t>
      </w:r>
    </w:p>
    <w:p w:rsidR="005C7B1B" w:rsidRPr="00DC3A05" w:rsidRDefault="005C7B1B" w:rsidP="0045120E">
      <w:pPr>
        <w:pStyle w:val="24"/>
        <w:numPr>
          <w:ilvl w:val="0"/>
          <w:numId w:val="222"/>
        </w:numPr>
        <w:suppressAutoHyphens/>
        <w:rPr>
          <w:sz w:val="24"/>
          <w:szCs w:val="24"/>
        </w:rPr>
      </w:pPr>
      <w:r w:rsidRPr="00DC3A05">
        <w:rPr>
          <w:sz w:val="24"/>
          <w:szCs w:val="24"/>
        </w:rPr>
        <w:t>передавать полное содержание прочитанного с опорой на текст, вопросы, ключевые слова, план;</w:t>
      </w:r>
    </w:p>
    <w:p w:rsidR="005C7B1B" w:rsidRPr="00DC3A05" w:rsidRDefault="005C7B1B" w:rsidP="0045120E">
      <w:pPr>
        <w:pStyle w:val="24"/>
        <w:numPr>
          <w:ilvl w:val="0"/>
          <w:numId w:val="222"/>
        </w:numPr>
        <w:suppressAutoHyphens/>
        <w:rPr>
          <w:sz w:val="24"/>
          <w:szCs w:val="24"/>
        </w:rPr>
      </w:pPr>
      <w:r w:rsidRPr="00DC3A05">
        <w:rPr>
          <w:sz w:val="24"/>
          <w:szCs w:val="24"/>
        </w:rPr>
        <w:t>давать на вопросы краткий и развернутый ответы, используя текст;</w:t>
      </w:r>
    </w:p>
    <w:p w:rsidR="005C7B1B" w:rsidRPr="00DC3A05" w:rsidRDefault="005C7B1B" w:rsidP="0045120E">
      <w:pPr>
        <w:pStyle w:val="24"/>
        <w:numPr>
          <w:ilvl w:val="0"/>
          <w:numId w:val="222"/>
        </w:numPr>
        <w:suppressAutoHyphens/>
        <w:rPr>
          <w:sz w:val="24"/>
          <w:szCs w:val="24"/>
        </w:rPr>
      </w:pPr>
      <w:r w:rsidRPr="00DC3A05">
        <w:rPr>
          <w:sz w:val="24"/>
          <w:szCs w:val="24"/>
        </w:rPr>
        <w:t>задавать вопросы по тексту;</w:t>
      </w:r>
    </w:p>
    <w:p w:rsidR="005C7B1B" w:rsidRPr="00DC3A05" w:rsidRDefault="005C7B1B" w:rsidP="0045120E">
      <w:pPr>
        <w:pStyle w:val="24"/>
        <w:numPr>
          <w:ilvl w:val="0"/>
          <w:numId w:val="222"/>
        </w:numPr>
        <w:suppressAutoHyphens/>
        <w:rPr>
          <w:sz w:val="24"/>
          <w:szCs w:val="24"/>
        </w:rPr>
      </w:pPr>
      <w:r w:rsidRPr="00DC3A05">
        <w:rPr>
          <w:sz w:val="24"/>
          <w:szCs w:val="24"/>
        </w:rPr>
        <w:t>составлять тексты с опорой на ключевые слова, план.</w:t>
      </w:r>
    </w:p>
    <w:p w:rsidR="005C7B1B" w:rsidRPr="00DC3A05" w:rsidRDefault="005C7B1B" w:rsidP="00014A76">
      <w:pPr>
        <w:pStyle w:val="24"/>
        <w:rPr>
          <w:i/>
          <w:sz w:val="24"/>
          <w:szCs w:val="24"/>
          <w:u w:val="single"/>
        </w:rPr>
      </w:pPr>
      <w:r w:rsidRPr="00DC3A05">
        <w:rPr>
          <w:i/>
          <w:sz w:val="24"/>
          <w:szCs w:val="24"/>
          <w:u w:val="single"/>
        </w:rPr>
        <w:lastRenderedPageBreak/>
        <w:t>Выпускник получит возможность научиться:</w:t>
      </w:r>
    </w:p>
    <w:p w:rsidR="005C7B1B" w:rsidRPr="00DC3A05" w:rsidRDefault="005C7B1B" w:rsidP="0045120E">
      <w:pPr>
        <w:pStyle w:val="24"/>
        <w:numPr>
          <w:ilvl w:val="0"/>
          <w:numId w:val="223"/>
        </w:numPr>
        <w:suppressAutoHyphens/>
        <w:rPr>
          <w:sz w:val="24"/>
          <w:szCs w:val="24"/>
        </w:rPr>
      </w:pPr>
      <w:r w:rsidRPr="00DC3A05">
        <w:rPr>
          <w:i/>
          <w:iCs/>
          <w:sz w:val="24"/>
          <w:szCs w:val="24"/>
        </w:rPr>
        <w:t>воспроизводить наизусть небольшие произведения в стихотворной форме;</w:t>
      </w:r>
    </w:p>
    <w:p w:rsidR="005C7B1B" w:rsidRPr="00DC3A05" w:rsidRDefault="005C7B1B" w:rsidP="0045120E">
      <w:pPr>
        <w:pStyle w:val="24"/>
        <w:numPr>
          <w:ilvl w:val="0"/>
          <w:numId w:val="223"/>
        </w:numPr>
        <w:suppressAutoHyphens/>
        <w:rPr>
          <w:sz w:val="24"/>
          <w:szCs w:val="24"/>
        </w:rPr>
      </w:pPr>
      <w:r w:rsidRPr="00DC3A05">
        <w:rPr>
          <w:i/>
          <w:iCs/>
          <w:sz w:val="24"/>
          <w:szCs w:val="24"/>
        </w:rPr>
        <w:t>кратко излагать содержание прочитанного текста;</w:t>
      </w:r>
    </w:p>
    <w:p w:rsidR="005C7B1B" w:rsidRPr="00DC3A05" w:rsidRDefault="005C7B1B" w:rsidP="0045120E">
      <w:pPr>
        <w:pStyle w:val="24"/>
        <w:numPr>
          <w:ilvl w:val="0"/>
          <w:numId w:val="223"/>
        </w:numPr>
        <w:suppressAutoHyphens/>
        <w:rPr>
          <w:sz w:val="24"/>
          <w:szCs w:val="24"/>
        </w:rPr>
      </w:pPr>
      <w:r w:rsidRPr="00DC3A05">
        <w:rPr>
          <w:i/>
          <w:iCs/>
          <w:sz w:val="24"/>
          <w:szCs w:val="24"/>
        </w:rPr>
        <w:t>составлять тексты в пределах изученной тематики;</w:t>
      </w:r>
    </w:p>
    <w:p w:rsidR="005C7B1B" w:rsidRPr="00DC3A05" w:rsidRDefault="005C7B1B" w:rsidP="0045120E">
      <w:pPr>
        <w:pStyle w:val="24"/>
        <w:numPr>
          <w:ilvl w:val="0"/>
          <w:numId w:val="223"/>
        </w:numPr>
        <w:suppressAutoHyphens/>
        <w:rPr>
          <w:sz w:val="24"/>
          <w:szCs w:val="24"/>
        </w:rPr>
      </w:pPr>
      <w:r w:rsidRPr="00DC3A05">
        <w:rPr>
          <w:i/>
          <w:iCs/>
          <w:sz w:val="24"/>
          <w:szCs w:val="24"/>
        </w:rPr>
        <w:t>делать сообщение на заданную тему на основе прочитанного;</w:t>
      </w:r>
    </w:p>
    <w:p w:rsidR="005C7B1B" w:rsidRPr="00DC3A05" w:rsidRDefault="005C7B1B" w:rsidP="0045120E">
      <w:pPr>
        <w:pStyle w:val="24"/>
        <w:numPr>
          <w:ilvl w:val="0"/>
          <w:numId w:val="223"/>
        </w:numPr>
        <w:suppressAutoHyphens/>
        <w:rPr>
          <w:sz w:val="24"/>
          <w:szCs w:val="24"/>
        </w:rPr>
      </w:pPr>
      <w:r w:rsidRPr="00DC3A05">
        <w:rPr>
          <w:i/>
          <w:iCs/>
          <w:sz w:val="24"/>
          <w:szCs w:val="24"/>
        </w:rPr>
        <w:t>комментировать факты из прочитанного/прослушанного текста, объяснять своё отношение к прочитанному/прослушанному;</w:t>
      </w:r>
    </w:p>
    <w:p w:rsidR="005C7B1B" w:rsidRPr="00DC3A05" w:rsidRDefault="005C7B1B" w:rsidP="0045120E">
      <w:pPr>
        <w:pStyle w:val="24"/>
        <w:numPr>
          <w:ilvl w:val="0"/>
          <w:numId w:val="223"/>
        </w:numPr>
        <w:suppressAutoHyphens/>
        <w:rPr>
          <w:sz w:val="24"/>
          <w:szCs w:val="24"/>
        </w:rPr>
      </w:pPr>
      <w:r w:rsidRPr="00DC3A05">
        <w:rPr>
          <w:i/>
          <w:iCs/>
          <w:sz w:val="24"/>
          <w:szCs w:val="24"/>
        </w:rPr>
        <w:t>кратко высказываться без предварительной подготовки на заданную тему в соответствии с предложенной ситуацией общения;</w:t>
      </w:r>
    </w:p>
    <w:p w:rsidR="005C7B1B" w:rsidRPr="00DC3A05" w:rsidRDefault="005C7B1B" w:rsidP="0045120E">
      <w:pPr>
        <w:pStyle w:val="24"/>
        <w:numPr>
          <w:ilvl w:val="0"/>
          <w:numId w:val="223"/>
        </w:numPr>
        <w:suppressAutoHyphens/>
        <w:rPr>
          <w:sz w:val="24"/>
          <w:szCs w:val="24"/>
        </w:rPr>
      </w:pPr>
      <w:r w:rsidRPr="00DC3A05">
        <w:rPr>
          <w:i/>
          <w:iCs/>
          <w:sz w:val="24"/>
          <w:szCs w:val="24"/>
        </w:rPr>
        <w:t xml:space="preserve"> расставлять предложения так, чтобы получился текст;</w:t>
      </w:r>
    </w:p>
    <w:p w:rsidR="005C7B1B" w:rsidRPr="00DC3A05" w:rsidRDefault="005C7B1B" w:rsidP="0045120E">
      <w:pPr>
        <w:pStyle w:val="24"/>
        <w:numPr>
          <w:ilvl w:val="0"/>
          <w:numId w:val="223"/>
        </w:numPr>
        <w:suppressAutoHyphens/>
        <w:rPr>
          <w:sz w:val="24"/>
          <w:szCs w:val="24"/>
        </w:rPr>
      </w:pPr>
      <w:r w:rsidRPr="00DC3A05">
        <w:rPr>
          <w:i/>
          <w:iCs/>
          <w:sz w:val="24"/>
          <w:szCs w:val="24"/>
        </w:rPr>
        <w:t xml:space="preserve"> научиться брать и давать интервью;</w:t>
      </w:r>
    </w:p>
    <w:p w:rsidR="005C7B1B" w:rsidRPr="00DC3A05" w:rsidRDefault="005C7B1B" w:rsidP="0045120E">
      <w:pPr>
        <w:pStyle w:val="24"/>
        <w:numPr>
          <w:ilvl w:val="0"/>
          <w:numId w:val="223"/>
        </w:numPr>
        <w:suppressAutoHyphens/>
        <w:rPr>
          <w:sz w:val="24"/>
          <w:szCs w:val="24"/>
        </w:rPr>
      </w:pPr>
      <w:r w:rsidRPr="00DC3A05">
        <w:rPr>
          <w:i/>
          <w:iCs/>
          <w:sz w:val="24"/>
          <w:szCs w:val="24"/>
        </w:rPr>
        <w:t>кратко излагать результаты выполненной проектной работы.</w:t>
      </w:r>
    </w:p>
    <w:p w:rsidR="005C7B1B" w:rsidRPr="00DC3A05" w:rsidRDefault="005C7B1B" w:rsidP="00014A76">
      <w:pPr>
        <w:pStyle w:val="24"/>
        <w:rPr>
          <w:sz w:val="24"/>
          <w:szCs w:val="24"/>
        </w:rPr>
      </w:pPr>
      <w:r w:rsidRPr="00DC3A05">
        <w:rPr>
          <w:b/>
          <w:bCs/>
          <w:i/>
          <w:iCs/>
          <w:sz w:val="24"/>
          <w:szCs w:val="24"/>
        </w:rPr>
        <w:t>Аудирование</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24"/>
        </w:numPr>
        <w:suppressAutoHyphens/>
        <w:rPr>
          <w:sz w:val="24"/>
          <w:szCs w:val="24"/>
        </w:rPr>
      </w:pPr>
      <w:r w:rsidRPr="00DC3A05">
        <w:rPr>
          <w:sz w:val="24"/>
          <w:szCs w:val="24"/>
        </w:rPr>
        <w:t xml:space="preserve">воспринимать на слух и полностью понимать речь учителя и одноклассников; </w:t>
      </w:r>
    </w:p>
    <w:p w:rsidR="005C7B1B" w:rsidRPr="00DC3A05" w:rsidRDefault="005C7B1B" w:rsidP="0045120E">
      <w:pPr>
        <w:pStyle w:val="24"/>
        <w:numPr>
          <w:ilvl w:val="0"/>
          <w:numId w:val="224"/>
        </w:numPr>
        <w:suppressAutoHyphens/>
        <w:rPr>
          <w:sz w:val="24"/>
          <w:szCs w:val="24"/>
        </w:rPr>
      </w:pPr>
      <w:r w:rsidRPr="00DC3A05">
        <w:rPr>
          <w:sz w:val="24"/>
          <w:szCs w:val="24"/>
        </w:rPr>
        <w:t>воспринимать на слух и понимать основное содержание несложных аудио- и видеотекстов, построенных на изученном языковом материале, содержащем небольшое количество неизученных языковых явлений;</w:t>
      </w:r>
    </w:p>
    <w:p w:rsidR="005C7B1B" w:rsidRPr="00DC3A05" w:rsidRDefault="005C7B1B" w:rsidP="0045120E">
      <w:pPr>
        <w:pStyle w:val="24"/>
        <w:numPr>
          <w:ilvl w:val="0"/>
          <w:numId w:val="224"/>
        </w:numPr>
        <w:suppressAutoHyphens/>
        <w:rPr>
          <w:sz w:val="24"/>
          <w:szCs w:val="24"/>
        </w:rPr>
      </w:pPr>
      <w:r w:rsidRPr="00DC3A05">
        <w:rPr>
          <w:sz w:val="24"/>
          <w:szCs w:val="24"/>
        </w:rPr>
        <w:t>воспринимать на слух и выборочно понимать с опорой на языковую догадку, контекст, краткие несложные аудио- и видеотексты, выделяя основную/нужную информацию.</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1"/>
          <w:numId w:val="225"/>
        </w:numPr>
        <w:suppressAutoHyphens/>
        <w:rPr>
          <w:sz w:val="24"/>
          <w:szCs w:val="24"/>
        </w:rPr>
      </w:pPr>
      <w:r w:rsidRPr="00DC3A05">
        <w:rPr>
          <w:i/>
          <w:iCs/>
          <w:sz w:val="24"/>
          <w:szCs w:val="24"/>
        </w:rPr>
        <w:t>использовать контекстуальную или языковую догадку при восприятии на слух текстов, содержащих небольшое количество незнакомых слов;</w:t>
      </w:r>
    </w:p>
    <w:p w:rsidR="005C7B1B" w:rsidRPr="00DC3A05" w:rsidRDefault="005C7B1B" w:rsidP="0045120E">
      <w:pPr>
        <w:pStyle w:val="24"/>
        <w:numPr>
          <w:ilvl w:val="1"/>
          <w:numId w:val="225"/>
        </w:numPr>
        <w:suppressAutoHyphens/>
        <w:rPr>
          <w:sz w:val="24"/>
          <w:szCs w:val="24"/>
        </w:rPr>
      </w:pPr>
      <w:r w:rsidRPr="00DC3A05">
        <w:rPr>
          <w:i/>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5C7B1B" w:rsidRPr="00DC3A05" w:rsidRDefault="005C7B1B" w:rsidP="0045120E">
      <w:pPr>
        <w:pStyle w:val="24"/>
        <w:numPr>
          <w:ilvl w:val="1"/>
          <w:numId w:val="225"/>
        </w:numPr>
        <w:suppressAutoHyphens/>
        <w:rPr>
          <w:sz w:val="24"/>
          <w:szCs w:val="24"/>
        </w:rPr>
      </w:pPr>
      <w:r w:rsidRPr="00DC3A05">
        <w:rPr>
          <w:i/>
          <w:iCs/>
          <w:sz w:val="24"/>
          <w:szCs w:val="24"/>
        </w:rPr>
        <w:t>выделять основную мысль в воспринимаемом на слух тексте;</w:t>
      </w:r>
    </w:p>
    <w:p w:rsidR="005C7B1B" w:rsidRPr="00DC3A05" w:rsidRDefault="005C7B1B" w:rsidP="0045120E">
      <w:pPr>
        <w:pStyle w:val="24"/>
        <w:numPr>
          <w:ilvl w:val="1"/>
          <w:numId w:val="225"/>
        </w:numPr>
        <w:suppressAutoHyphens/>
        <w:rPr>
          <w:sz w:val="24"/>
          <w:szCs w:val="24"/>
        </w:rPr>
      </w:pPr>
      <w:r w:rsidRPr="00DC3A05">
        <w:rPr>
          <w:i/>
          <w:iCs/>
          <w:sz w:val="24"/>
          <w:szCs w:val="24"/>
        </w:rPr>
        <w:t>отделять в тексте, воспринимаемом на слух, главные факты от второстепенных;</w:t>
      </w:r>
    </w:p>
    <w:p w:rsidR="005C7B1B" w:rsidRPr="00DC3A05" w:rsidRDefault="005C7B1B" w:rsidP="00014A76">
      <w:pPr>
        <w:pStyle w:val="24"/>
        <w:rPr>
          <w:sz w:val="24"/>
          <w:szCs w:val="24"/>
        </w:rPr>
      </w:pPr>
      <w:r w:rsidRPr="00DC3A05">
        <w:rPr>
          <w:b/>
          <w:bCs/>
          <w:i/>
          <w:iCs/>
          <w:sz w:val="24"/>
          <w:szCs w:val="24"/>
        </w:rPr>
        <w:t>Чтение</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26"/>
        </w:numPr>
        <w:suppressAutoHyphens/>
        <w:rPr>
          <w:sz w:val="24"/>
          <w:szCs w:val="24"/>
        </w:rPr>
      </w:pPr>
      <w:r w:rsidRPr="00DC3A05">
        <w:rPr>
          <w:sz w:val="24"/>
          <w:szCs w:val="24"/>
        </w:rPr>
        <w:t>соотносить графический образ чувашского слова с его звуковым;</w:t>
      </w:r>
    </w:p>
    <w:p w:rsidR="005C7B1B" w:rsidRPr="00DC3A05" w:rsidRDefault="005C7B1B" w:rsidP="0045120E">
      <w:pPr>
        <w:pStyle w:val="24"/>
        <w:numPr>
          <w:ilvl w:val="0"/>
          <w:numId w:val="226"/>
        </w:numPr>
        <w:suppressAutoHyphens/>
        <w:rPr>
          <w:sz w:val="24"/>
          <w:szCs w:val="24"/>
        </w:rPr>
      </w:pPr>
      <w:r w:rsidRPr="00DC3A05">
        <w:rPr>
          <w:sz w:val="24"/>
          <w:szCs w:val="24"/>
        </w:rPr>
        <w:t>соблюдать основные правила чтения;</w:t>
      </w:r>
    </w:p>
    <w:p w:rsidR="005C7B1B" w:rsidRPr="00DC3A05" w:rsidRDefault="005C7B1B" w:rsidP="0045120E">
      <w:pPr>
        <w:pStyle w:val="24"/>
        <w:numPr>
          <w:ilvl w:val="0"/>
          <w:numId w:val="226"/>
        </w:numPr>
        <w:suppressAutoHyphens/>
        <w:rPr>
          <w:sz w:val="24"/>
          <w:szCs w:val="24"/>
        </w:rPr>
      </w:pPr>
      <w:r w:rsidRPr="00DC3A05">
        <w:rPr>
          <w:sz w:val="24"/>
          <w:szCs w:val="24"/>
        </w:rPr>
        <w:t>читать вслух несложные тексты разных жанров преимущественно с пониманием основного содержания;</w:t>
      </w:r>
    </w:p>
    <w:p w:rsidR="005C7B1B" w:rsidRPr="00DC3A05" w:rsidRDefault="005C7B1B" w:rsidP="0045120E">
      <w:pPr>
        <w:pStyle w:val="24"/>
        <w:numPr>
          <w:ilvl w:val="0"/>
          <w:numId w:val="226"/>
        </w:numPr>
        <w:suppressAutoHyphens/>
        <w:rPr>
          <w:sz w:val="24"/>
          <w:szCs w:val="24"/>
        </w:rPr>
      </w:pPr>
      <w:r w:rsidRPr="00DC3A05">
        <w:rPr>
          <w:sz w:val="24"/>
          <w:szCs w:val="24"/>
        </w:rPr>
        <w:t>читать вслух несложные тексты разных жанров с полным и точным пониманием, используя языковую догадку, выборочный перевод, справочные материалы;</w:t>
      </w:r>
    </w:p>
    <w:p w:rsidR="005C7B1B" w:rsidRPr="00DC3A05" w:rsidRDefault="005C7B1B" w:rsidP="0045120E">
      <w:pPr>
        <w:pStyle w:val="24"/>
        <w:numPr>
          <w:ilvl w:val="0"/>
          <w:numId w:val="226"/>
        </w:numPr>
        <w:suppressAutoHyphens/>
        <w:rPr>
          <w:sz w:val="24"/>
          <w:szCs w:val="24"/>
        </w:rPr>
      </w:pPr>
      <w:r w:rsidRPr="00DC3A05">
        <w:rPr>
          <w:sz w:val="24"/>
          <w:szCs w:val="24"/>
        </w:rPr>
        <w:t xml:space="preserve">оценивать полученную информацию, выражать свое мнение; </w:t>
      </w:r>
    </w:p>
    <w:p w:rsidR="005C7B1B" w:rsidRPr="00DC3A05" w:rsidRDefault="005C7B1B" w:rsidP="0045120E">
      <w:pPr>
        <w:pStyle w:val="24"/>
        <w:numPr>
          <w:ilvl w:val="0"/>
          <w:numId w:val="226"/>
        </w:numPr>
        <w:suppressAutoHyphens/>
        <w:rPr>
          <w:sz w:val="24"/>
          <w:szCs w:val="24"/>
        </w:rPr>
      </w:pPr>
      <w:r w:rsidRPr="00DC3A05">
        <w:rPr>
          <w:sz w:val="24"/>
          <w:szCs w:val="24"/>
        </w:rPr>
        <w:t>читать про себя и понимать содержание небольшого текста, построенного в основном на изученном языковом материале;</w:t>
      </w:r>
    </w:p>
    <w:p w:rsidR="005C7B1B" w:rsidRPr="00DC3A05" w:rsidRDefault="005C7B1B" w:rsidP="0045120E">
      <w:pPr>
        <w:pStyle w:val="24"/>
        <w:numPr>
          <w:ilvl w:val="0"/>
          <w:numId w:val="226"/>
        </w:numPr>
        <w:suppressAutoHyphens/>
        <w:rPr>
          <w:sz w:val="24"/>
          <w:szCs w:val="24"/>
        </w:rPr>
      </w:pPr>
      <w:r w:rsidRPr="00DC3A05">
        <w:rPr>
          <w:sz w:val="24"/>
          <w:szCs w:val="24"/>
        </w:rPr>
        <w:t>читать про себя и находить в тексте нужную информацию, зачитывать нужные места в тексте.</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27"/>
        </w:numPr>
        <w:suppressAutoHyphens/>
        <w:rPr>
          <w:sz w:val="24"/>
          <w:szCs w:val="24"/>
        </w:rPr>
      </w:pPr>
      <w:r w:rsidRPr="00DC3A05">
        <w:rPr>
          <w:i/>
          <w:iCs/>
          <w:sz w:val="24"/>
          <w:szCs w:val="24"/>
        </w:rPr>
        <w:t>догадываться о значении незнакомых слов по контексту;</w:t>
      </w:r>
    </w:p>
    <w:p w:rsidR="005C7B1B" w:rsidRPr="00DC3A05" w:rsidRDefault="005C7B1B" w:rsidP="0045120E">
      <w:pPr>
        <w:pStyle w:val="24"/>
        <w:numPr>
          <w:ilvl w:val="0"/>
          <w:numId w:val="227"/>
        </w:numPr>
        <w:suppressAutoHyphens/>
        <w:rPr>
          <w:sz w:val="24"/>
          <w:szCs w:val="24"/>
        </w:rPr>
      </w:pPr>
      <w:r w:rsidRPr="00DC3A05">
        <w:rPr>
          <w:i/>
          <w:iCs/>
          <w:sz w:val="24"/>
          <w:szCs w:val="24"/>
        </w:rPr>
        <w:t>не обращать внимания на незнакомые слова, не мешающие пониманию основного содержания текста;</w:t>
      </w:r>
    </w:p>
    <w:p w:rsidR="005C7B1B" w:rsidRPr="00DC3A05" w:rsidRDefault="005C7B1B" w:rsidP="0045120E">
      <w:pPr>
        <w:pStyle w:val="24"/>
        <w:numPr>
          <w:ilvl w:val="0"/>
          <w:numId w:val="227"/>
        </w:numPr>
        <w:suppressAutoHyphens/>
        <w:rPr>
          <w:sz w:val="24"/>
          <w:szCs w:val="24"/>
        </w:rPr>
      </w:pPr>
      <w:r w:rsidRPr="00DC3A05">
        <w:rPr>
          <w:i/>
          <w:iCs/>
          <w:sz w:val="24"/>
          <w:szCs w:val="24"/>
        </w:rPr>
        <w:t>подбирать заголовки к тексту.</w:t>
      </w:r>
    </w:p>
    <w:p w:rsidR="005C7B1B" w:rsidRPr="00DC3A05" w:rsidRDefault="005C7B1B" w:rsidP="00014A76">
      <w:pPr>
        <w:pStyle w:val="24"/>
        <w:rPr>
          <w:sz w:val="24"/>
          <w:szCs w:val="24"/>
        </w:rPr>
      </w:pPr>
      <w:r w:rsidRPr="00DC3A05">
        <w:rPr>
          <w:b/>
          <w:bCs/>
          <w:i/>
          <w:iCs/>
          <w:sz w:val="24"/>
          <w:szCs w:val="24"/>
        </w:rPr>
        <w:t>Письменная речь</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28"/>
        </w:numPr>
        <w:suppressAutoHyphens/>
        <w:rPr>
          <w:sz w:val="24"/>
          <w:szCs w:val="24"/>
        </w:rPr>
      </w:pPr>
      <w:r w:rsidRPr="00DC3A05">
        <w:rPr>
          <w:sz w:val="24"/>
          <w:szCs w:val="24"/>
        </w:rPr>
        <w:t xml:space="preserve"> владеть техникой письма;</w:t>
      </w:r>
    </w:p>
    <w:p w:rsidR="005C7B1B" w:rsidRPr="00DC3A05" w:rsidRDefault="005C7B1B" w:rsidP="0045120E">
      <w:pPr>
        <w:pStyle w:val="24"/>
        <w:numPr>
          <w:ilvl w:val="0"/>
          <w:numId w:val="228"/>
        </w:numPr>
        <w:suppressAutoHyphens/>
        <w:rPr>
          <w:sz w:val="24"/>
          <w:szCs w:val="24"/>
        </w:rPr>
      </w:pPr>
      <w:r w:rsidRPr="00DC3A05">
        <w:rPr>
          <w:sz w:val="24"/>
          <w:szCs w:val="24"/>
        </w:rPr>
        <w:t xml:space="preserve"> выписывать из текста слова, словосочетания, предложения;</w:t>
      </w:r>
    </w:p>
    <w:p w:rsidR="005C7B1B" w:rsidRPr="00DC3A05" w:rsidRDefault="005C7B1B" w:rsidP="0045120E">
      <w:pPr>
        <w:pStyle w:val="24"/>
        <w:numPr>
          <w:ilvl w:val="0"/>
          <w:numId w:val="228"/>
        </w:numPr>
        <w:suppressAutoHyphens/>
        <w:rPr>
          <w:sz w:val="24"/>
          <w:szCs w:val="24"/>
        </w:rPr>
      </w:pPr>
      <w:r w:rsidRPr="00DC3A05">
        <w:rPr>
          <w:sz w:val="24"/>
          <w:szCs w:val="24"/>
        </w:rPr>
        <w:t xml:space="preserve"> списывать небольшой текст с выполнением грамматического задания;</w:t>
      </w:r>
    </w:p>
    <w:p w:rsidR="005C7B1B" w:rsidRPr="00DC3A05" w:rsidRDefault="005C7B1B" w:rsidP="0045120E">
      <w:pPr>
        <w:pStyle w:val="24"/>
        <w:numPr>
          <w:ilvl w:val="0"/>
          <w:numId w:val="228"/>
        </w:numPr>
        <w:suppressAutoHyphens/>
        <w:rPr>
          <w:sz w:val="24"/>
          <w:szCs w:val="24"/>
        </w:rPr>
      </w:pPr>
      <w:r w:rsidRPr="00DC3A05">
        <w:rPr>
          <w:sz w:val="24"/>
          <w:szCs w:val="24"/>
        </w:rPr>
        <w:t xml:space="preserve"> писать по памяти наиболее частотные слова;</w:t>
      </w:r>
    </w:p>
    <w:p w:rsidR="005C7B1B" w:rsidRPr="00DC3A05" w:rsidRDefault="005C7B1B" w:rsidP="0045120E">
      <w:pPr>
        <w:pStyle w:val="24"/>
        <w:numPr>
          <w:ilvl w:val="0"/>
          <w:numId w:val="228"/>
        </w:numPr>
        <w:suppressAutoHyphens/>
        <w:rPr>
          <w:sz w:val="24"/>
          <w:szCs w:val="24"/>
        </w:rPr>
      </w:pPr>
      <w:r w:rsidRPr="00DC3A05">
        <w:rPr>
          <w:sz w:val="24"/>
          <w:szCs w:val="24"/>
        </w:rPr>
        <w:t xml:space="preserve"> выполнять письменные упражнения разного характера;</w:t>
      </w:r>
    </w:p>
    <w:p w:rsidR="005C7B1B" w:rsidRPr="00DC3A05" w:rsidRDefault="005C7B1B" w:rsidP="0045120E">
      <w:pPr>
        <w:pStyle w:val="24"/>
        <w:numPr>
          <w:ilvl w:val="0"/>
          <w:numId w:val="228"/>
        </w:numPr>
        <w:suppressAutoHyphens/>
        <w:rPr>
          <w:sz w:val="24"/>
          <w:szCs w:val="24"/>
        </w:rPr>
      </w:pPr>
      <w:r w:rsidRPr="00DC3A05">
        <w:rPr>
          <w:sz w:val="24"/>
          <w:szCs w:val="24"/>
        </w:rPr>
        <w:t xml:space="preserve"> писать небольшие диктанты на основе изученных грамматических тем;</w:t>
      </w:r>
    </w:p>
    <w:p w:rsidR="005C7B1B" w:rsidRPr="00DC3A05" w:rsidRDefault="005C7B1B" w:rsidP="0045120E">
      <w:pPr>
        <w:pStyle w:val="24"/>
        <w:numPr>
          <w:ilvl w:val="0"/>
          <w:numId w:val="228"/>
        </w:numPr>
        <w:suppressAutoHyphens/>
        <w:rPr>
          <w:sz w:val="24"/>
          <w:szCs w:val="24"/>
        </w:rPr>
      </w:pPr>
      <w:r w:rsidRPr="00DC3A05">
        <w:rPr>
          <w:sz w:val="24"/>
          <w:szCs w:val="24"/>
        </w:rPr>
        <w:lastRenderedPageBreak/>
        <w:t xml:space="preserve"> писать поздравления с опорой на образец с употреблением формул речевого этикета;</w:t>
      </w:r>
    </w:p>
    <w:p w:rsidR="005C7B1B" w:rsidRPr="00DC3A05" w:rsidRDefault="005C7B1B" w:rsidP="0045120E">
      <w:pPr>
        <w:pStyle w:val="24"/>
        <w:numPr>
          <w:ilvl w:val="0"/>
          <w:numId w:val="228"/>
        </w:numPr>
        <w:suppressAutoHyphens/>
        <w:rPr>
          <w:sz w:val="24"/>
          <w:szCs w:val="24"/>
        </w:rPr>
      </w:pPr>
      <w:r w:rsidRPr="00DC3A05">
        <w:rPr>
          <w:sz w:val="24"/>
          <w:szCs w:val="24"/>
        </w:rPr>
        <w:t xml:space="preserve"> писать личные письма с опорой на образец;</w:t>
      </w:r>
    </w:p>
    <w:p w:rsidR="005C7B1B" w:rsidRPr="00DC3A05" w:rsidRDefault="005C7B1B" w:rsidP="0045120E">
      <w:pPr>
        <w:pStyle w:val="24"/>
        <w:numPr>
          <w:ilvl w:val="0"/>
          <w:numId w:val="228"/>
        </w:numPr>
        <w:suppressAutoHyphens/>
        <w:rPr>
          <w:sz w:val="24"/>
          <w:szCs w:val="24"/>
        </w:rPr>
      </w:pPr>
      <w:r w:rsidRPr="00DC3A05">
        <w:rPr>
          <w:sz w:val="24"/>
          <w:szCs w:val="24"/>
        </w:rPr>
        <w:t xml:space="preserve"> составлять план устного или письменного сообщения;</w:t>
      </w:r>
    </w:p>
    <w:p w:rsidR="005C7B1B" w:rsidRPr="00DC3A05" w:rsidRDefault="005C7B1B" w:rsidP="0045120E">
      <w:pPr>
        <w:pStyle w:val="24"/>
        <w:numPr>
          <w:ilvl w:val="0"/>
          <w:numId w:val="228"/>
        </w:numPr>
        <w:suppressAutoHyphens/>
        <w:rPr>
          <w:sz w:val="24"/>
          <w:szCs w:val="24"/>
        </w:rPr>
      </w:pPr>
      <w:r w:rsidRPr="00DC3A05">
        <w:rPr>
          <w:sz w:val="24"/>
          <w:szCs w:val="24"/>
        </w:rPr>
        <w:t xml:space="preserve"> составлять собственные тексты, пользуясь материалом урока, образцом, ключевыми словами, вопросами или планом; </w:t>
      </w:r>
    </w:p>
    <w:p w:rsidR="005C7B1B" w:rsidRPr="00DC3A05" w:rsidRDefault="005C7B1B" w:rsidP="0045120E">
      <w:pPr>
        <w:pStyle w:val="24"/>
        <w:numPr>
          <w:ilvl w:val="0"/>
          <w:numId w:val="228"/>
        </w:numPr>
        <w:suppressAutoHyphens/>
        <w:rPr>
          <w:sz w:val="24"/>
          <w:szCs w:val="24"/>
        </w:rPr>
      </w:pPr>
      <w:r w:rsidRPr="00DC3A05">
        <w:rPr>
          <w:sz w:val="24"/>
          <w:szCs w:val="24"/>
        </w:rPr>
        <w:t xml:space="preserve"> письменно отвечать на вопросы по тексту;</w:t>
      </w:r>
    </w:p>
    <w:p w:rsidR="005C7B1B" w:rsidRPr="00DC3A05" w:rsidRDefault="005C7B1B" w:rsidP="0045120E">
      <w:pPr>
        <w:pStyle w:val="24"/>
        <w:numPr>
          <w:ilvl w:val="0"/>
          <w:numId w:val="228"/>
        </w:numPr>
        <w:suppressAutoHyphens/>
        <w:rPr>
          <w:sz w:val="24"/>
          <w:szCs w:val="24"/>
        </w:rPr>
      </w:pPr>
      <w:r w:rsidRPr="00DC3A05">
        <w:rPr>
          <w:sz w:val="24"/>
          <w:szCs w:val="24"/>
        </w:rPr>
        <w:t xml:space="preserve"> заполнять простую анкету.</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29"/>
        </w:numPr>
        <w:suppressAutoHyphens/>
        <w:rPr>
          <w:sz w:val="24"/>
          <w:szCs w:val="24"/>
        </w:rPr>
      </w:pPr>
      <w:r w:rsidRPr="00DC3A05">
        <w:rPr>
          <w:sz w:val="24"/>
          <w:szCs w:val="24"/>
        </w:rPr>
        <w:t xml:space="preserve"> писать сочинения-миниатюры по наблюдениям с использованием описания и повествования; связно и последовательно излагать свои мысли;</w:t>
      </w:r>
    </w:p>
    <w:p w:rsidR="005C7B1B" w:rsidRPr="00DC3A05" w:rsidRDefault="005C7B1B" w:rsidP="0045120E">
      <w:pPr>
        <w:pStyle w:val="24"/>
        <w:numPr>
          <w:ilvl w:val="0"/>
          <w:numId w:val="229"/>
        </w:numPr>
        <w:suppressAutoHyphens/>
        <w:rPr>
          <w:sz w:val="24"/>
          <w:szCs w:val="24"/>
        </w:rPr>
      </w:pPr>
      <w:r w:rsidRPr="00DC3A05">
        <w:rPr>
          <w:sz w:val="24"/>
          <w:szCs w:val="24"/>
        </w:rPr>
        <w:t xml:space="preserve"> использовать в собственном сочинении по наблюдениям или впечатлениям элементы рассуждения;</w:t>
      </w:r>
    </w:p>
    <w:p w:rsidR="005C7B1B" w:rsidRPr="00DC3A05" w:rsidRDefault="005C7B1B" w:rsidP="0045120E">
      <w:pPr>
        <w:pStyle w:val="24"/>
        <w:numPr>
          <w:ilvl w:val="0"/>
          <w:numId w:val="229"/>
        </w:numPr>
        <w:suppressAutoHyphens/>
        <w:rPr>
          <w:sz w:val="24"/>
          <w:szCs w:val="24"/>
        </w:rPr>
      </w:pPr>
      <w:r w:rsidRPr="00DC3A05">
        <w:rPr>
          <w:sz w:val="24"/>
          <w:szCs w:val="24"/>
        </w:rPr>
        <w:t xml:space="preserve"> кратко излагать в письменном виде результаты своей проектной деятельности.</w:t>
      </w:r>
    </w:p>
    <w:p w:rsidR="005C7B1B" w:rsidRPr="00DC3A05" w:rsidRDefault="005C7B1B" w:rsidP="00014A76">
      <w:pPr>
        <w:pStyle w:val="24"/>
        <w:rPr>
          <w:sz w:val="24"/>
          <w:szCs w:val="24"/>
        </w:rPr>
      </w:pPr>
      <w:r w:rsidRPr="00DC3A05">
        <w:rPr>
          <w:sz w:val="24"/>
          <w:szCs w:val="24"/>
          <w:u w:val="single"/>
        </w:rPr>
        <w:t>Языковая компетенция (владение языковыми средствами)</w:t>
      </w:r>
    </w:p>
    <w:p w:rsidR="005C7B1B" w:rsidRPr="00DC3A05" w:rsidRDefault="005C7B1B" w:rsidP="00014A76">
      <w:pPr>
        <w:pStyle w:val="24"/>
        <w:rPr>
          <w:sz w:val="24"/>
          <w:szCs w:val="24"/>
        </w:rPr>
      </w:pPr>
      <w:r w:rsidRPr="00DC3A05">
        <w:rPr>
          <w:b/>
          <w:bCs/>
          <w:i/>
          <w:iCs/>
          <w:sz w:val="24"/>
          <w:szCs w:val="24"/>
        </w:rPr>
        <w:t>Графика, орфография, пунктуация</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30"/>
        </w:numPr>
        <w:suppressAutoHyphens/>
        <w:rPr>
          <w:sz w:val="24"/>
          <w:szCs w:val="24"/>
        </w:rPr>
      </w:pPr>
      <w:r w:rsidRPr="00DC3A05">
        <w:rPr>
          <w:sz w:val="24"/>
          <w:szCs w:val="24"/>
        </w:rPr>
        <w:t xml:space="preserve"> воспроизводить графически все буквы чувашского алфавита;</w:t>
      </w:r>
    </w:p>
    <w:p w:rsidR="005C7B1B" w:rsidRPr="00DC3A05" w:rsidRDefault="005C7B1B" w:rsidP="0045120E">
      <w:pPr>
        <w:pStyle w:val="24"/>
        <w:numPr>
          <w:ilvl w:val="0"/>
          <w:numId w:val="230"/>
        </w:numPr>
        <w:suppressAutoHyphens/>
        <w:rPr>
          <w:sz w:val="24"/>
          <w:szCs w:val="24"/>
        </w:rPr>
      </w:pPr>
      <w:r w:rsidRPr="00DC3A05">
        <w:rPr>
          <w:sz w:val="24"/>
          <w:szCs w:val="24"/>
        </w:rPr>
        <w:t xml:space="preserve"> писать исконно чувашские слова без букв о, ё, б, г, д, ж, з, щ, ц, ф, ъ;</w:t>
      </w:r>
    </w:p>
    <w:p w:rsidR="005C7B1B" w:rsidRPr="00DC3A05" w:rsidRDefault="005C7B1B" w:rsidP="0045120E">
      <w:pPr>
        <w:pStyle w:val="24"/>
        <w:numPr>
          <w:ilvl w:val="0"/>
          <w:numId w:val="230"/>
        </w:numPr>
        <w:suppressAutoHyphens/>
        <w:rPr>
          <w:sz w:val="24"/>
          <w:szCs w:val="24"/>
        </w:rPr>
      </w:pPr>
      <w:r w:rsidRPr="00DC3A05">
        <w:rPr>
          <w:sz w:val="24"/>
          <w:szCs w:val="24"/>
        </w:rPr>
        <w:t xml:space="preserve"> отличать буквы от знаков транскрипции;</w:t>
      </w:r>
    </w:p>
    <w:p w:rsidR="005C7B1B" w:rsidRPr="00DC3A05" w:rsidRDefault="005C7B1B" w:rsidP="0045120E">
      <w:pPr>
        <w:pStyle w:val="24"/>
        <w:numPr>
          <w:ilvl w:val="0"/>
          <w:numId w:val="230"/>
        </w:numPr>
        <w:suppressAutoHyphens/>
        <w:rPr>
          <w:sz w:val="24"/>
          <w:szCs w:val="24"/>
        </w:rPr>
      </w:pPr>
      <w:r w:rsidRPr="00DC3A05">
        <w:rPr>
          <w:sz w:val="24"/>
          <w:szCs w:val="24"/>
        </w:rPr>
        <w:t xml:space="preserve"> знать последовательность букв в алфавите, пользоваться алфавитом при работе со словарями;</w:t>
      </w:r>
    </w:p>
    <w:p w:rsidR="005C7B1B" w:rsidRPr="00DC3A05" w:rsidRDefault="005C7B1B" w:rsidP="0045120E">
      <w:pPr>
        <w:pStyle w:val="24"/>
        <w:numPr>
          <w:ilvl w:val="0"/>
          <w:numId w:val="230"/>
        </w:numPr>
        <w:suppressAutoHyphens/>
        <w:rPr>
          <w:sz w:val="24"/>
          <w:szCs w:val="24"/>
        </w:rPr>
      </w:pPr>
      <w:r w:rsidRPr="00DC3A05">
        <w:rPr>
          <w:sz w:val="24"/>
          <w:szCs w:val="24"/>
        </w:rPr>
        <w:t xml:space="preserve"> знать и применять на практике основные правила чтения и орфографии;</w:t>
      </w:r>
    </w:p>
    <w:p w:rsidR="005C7B1B" w:rsidRPr="00DC3A05" w:rsidRDefault="005C7B1B" w:rsidP="0045120E">
      <w:pPr>
        <w:pStyle w:val="24"/>
        <w:numPr>
          <w:ilvl w:val="0"/>
          <w:numId w:val="230"/>
        </w:numPr>
        <w:suppressAutoHyphens/>
        <w:rPr>
          <w:sz w:val="24"/>
          <w:szCs w:val="24"/>
        </w:rPr>
      </w:pPr>
      <w:r w:rsidRPr="00DC3A05">
        <w:rPr>
          <w:sz w:val="24"/>
          <w:szCs w:val="24"/>
        </w:rPr>
        <w:t xml:space="preserve"> при работе над ошибками осознавать причины их появления и определять способы их предупреждения. </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31"/>
        </w:numPr>
        <w:suppressAutoHyphens/>
        <w:rPr>
          <w:sz w:val="24"/>
          <w:szCs w:val="24"/>
        </w:rPr>
      </w:pPr>
      <w:r w:rsidRPr="00DC3A05">
        <w:rPr>
          <w:i/>
          <w:iCs/>
          <w:sz w:val="24"/>
          <w:szCs w:val="24"/>
        </w:rPr>
        <w:t>осуществлять звукобуквенный разбор слов;</w:t>
      </w:r>
    </w:p>
    <w:p w:rsidR="005C7B1B" w:rsidRPr="00DC3A05" w:rsidRDefault="005C7B1B" w:rsidP="0045120E">
      <w:pPr>
        <w:pStyle w:val="24"/>
        <w:numPr>
          <w:ilvl w:val="0"/>
          <w:numId w:val="231"/>
        </w:numPr>
        <w:suppressAutoHyphens/>
        <w:rPr>
          <w:sz w:val="24"/>
          <w:szCs w:val="24"/>
        </w:rPr>
      </w:pPr>
      <w:r w:rsidRPr="00DC3A05">
        <w:rPr>
          <w:i/>
          <w:iCs/>
          <w:sz w:val="24"/>
          <w:szCs w:val="24"/>
        </w:rPr>
        <w:t xml:space="preserve">воспроизводить графически правильно слова, воспринимаемые на слух; </w:t>
      </w:r>
    </w:p>
    <w:p w:rsidR="005C7B1B" w:rsidRPr="00DC3A05" w:rsidRDefault="005C7B1B" w:rsidP="0045120E">
      <w:pPr>
        <w:pStyle w:val="24"/>
        <w:numPr>
          <w:ilvl w:val="0"/>
          <w:numId w:val="231"/>
        </w:numPr>
        <w:suppressAutoHyphens/>
        <w:rPr>
          <w:sz w:val="24"/>
          <w:szCs w:val="24"/>
        </w:rPr>
      </w:pPr>
      <w:r w:rsidRPr="00DC3A05">
        <w:rPr>
          <w:i/>
          <w:iCs/>
          <w:sz w:val="24"/>
          <w:szCs w:val="24"/>
        </w:rPr>
        <w:t>уточнять написание слова по орфографическому словарю;</w:t>
      </w:r>
    </w:p>
    <w:p w:rsidR="005C7B1B" w:rsidRPr="00DC3A05" w:rsidRDefault="005C7B1B" w:rsidP="0045120E">
      <w:pPr>
        <w:pStyle w:val="24"/>
        <w:numPr>
          <w:ilvl w:val="0"/>
          <w:numId w:val="231"/>
        </w:numPr>
        <w:suppressAutoHyphens/>
        <w:rPr>
          <w:sz w:val="24"/>
          <w:szCs w:val="24"/>
        </w:rPr>
      </w:pPr>
      <w:r w:rsidRPr="00DC3A05">
        <w:rPr>
          <w:i/>
          <w:iCs/>
          <w:sz w:val="24"/>
          <w:szCs w:val="24"/>
        </w:rPr>
        <w:t>применять правила пунктуации, изученные в основной школе;</w:t>
      </w:r>
    </w:p>
    <w:p w:rsidR="005C7B1B" w:rsidRPr="00DC3A05" w:rsidRDefault="005C7B1B" w:rsidP="0045120E">
      <w:pPr>
        <w:pStyle w:val="24"/>
        <w:numPr>
          <w:ilvl w:val="0"/>
          <w:numId w:val="231"/>
        </w:numPr>
        <w:suppressAutoHyphens/>
        <w:rPr>
          <w:sz w:val="24"/>
          <w:szCs w:val="24"/>
        </w:rPr>
      </w:pPr>
      <w:r w:rsidRPr="00DC3A05">
        <w:rPr>
          <w:i/>
          <w:iCs/>
          <w:sz w:val="24"/>
          <w:szCs w:val="24"/>
        </w:rPr>
        <w:t>находить орфографические и пунктуационные ошибки в предложенном тексте.</w:t>
      </w:r>
    </w:p>
    <w:p w:rsidR="005C7B1B" w:rsidRPr="00DC3A05" w:rsidRDefault="005C7B1B" w:rsidP="00014A76">
      <w:pPr>
        <w:pStyle w:val="24"/>
        <w:rPr>
          <w:sz w:val="24"/>
          <w:szCs w:val="24"/>
        </w:rPr>
      </w:pPr>
      <w:r w:rsidRPr="00DC3A05">
        <w:rPr>
          <w:b/>
          <w:bCs/>
          <w:i/>
          <w:iCs/>
          <w:sz w:val="24"/>
          <w:szCs w:val="24"/>
        </w:rPr>
        <w:t>Фонетическая сторона речи</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32"/>
        </w:numPr>
        <w:suppressAutoHyphens/>
        <w:rPr>
          <w:sz w:val="24"/>
          <w:szCs w:val="24"/>
        </w:rPr>
      </w:pPr>
      <w:r w:rsidRPr="00DC3A05">
        <w:rPr>
          <w:sz w:val="24"/>
          <w:szCs w:val="24"/>
        </w:rPr>
        <w:t xml:space="preserve"> различать на слух и адекватно произносить все звуки чувашского языка, соблюдая нормы произношения; </w:t>
      </w:r>
    </w:p>
    <w:p w:rsidR="005C7B1B" w:rsidRPr="00DC3A05" w:rsidRDefault="005C7B1B" w:rsidP="0045120E">
      <w:pPr>
        <w:pStyle w:val="24"/>
        <w:numPr>
          <w:ilvl w:val="0"/>
          <w:numId w:val="232"/>
        </w:numPr>
        <w:suppressAutoHyphens/>
        <w:rPr>
          <w:sz w:val="24"/>
          <w:szCs w:val="24"/>
        </w:rPr>
      </w:pPr>
      <w:r w:rsidRPr="00DC3A05">
        <w:rPr>
          <w:sz w:val="24"/>
          <w:szCs w:val="24"/>
        </w:rPr>
        <w:t xml:space="preserve"> правильно произносить звуки </w:t>
      </w:r>
      <w:r w:rsidRPr="00DC3A05">
        <w:rPr>
          <w:i/>
          <w:iCs/>
          <w:sz w:val="24"/>
          <w:szCs w:val="24"/>
        </w:rPr>
        <w:t>ă, ĕ, ÿ, ç</w:t>
      </w:r>
      <w:r w:rsidRPr="00DC3A05">
        <w:rPr>
          <w:sz w:val="24"/>
          <w:szCs w:val="24"/>
        </w:rPr>
        <w:t xml:space="preserve"> (в начале, середине, конце слов);</w:t>
      </w:r>
    </w:p>
    <w:p w:rsidR="005C7B1B" w:rsidRPr="00DC3A05" w:rsidRDefault="005C7B1B" w:rsidP="0045120E">
      <w:pPr>
        <w:pStyle w:val="24"/>
        <w:numPr>
          <w:ilvl w:val="0"/>
          <w:numId w:val="232"/>
        </w:numPr>
        <w:suppressAutoHyphens/>
        <w:rPr>
          <w:sz w:val="24"/>
          <w:szCs w:val="24"/>
        </w:rPr>
      </w:pPr>
      <w:r w:rsidRPr="00DC3A05">
        <w:rPr>
          <w:sz w:val="24"/>
          <w:szCs w:val="24"/>
        </w:rPr>
        <w:t xml:space="preserve"> соблюдать основные правила произношения звуков в словах в разных позициях;</w:t>
      </w:r>
    </w:p>
    <w:p w:rsidR="005C7B1B" w:rsidRPr="00DC3A05" w:rsidRDefault="005C7B1B" w:rsidP="0045120E">
      <w:pPr>
        <w:pStyle w:val="24"/>
        <w:numPr>
          <w:ilvl w:val="0"/>
          <w:numId w:val="232"/>
        </w:numPr>
        <w:suppressAutoHyphens/>
        <w:rPr>
          <w:sz w:val="24"/>
          <w:szCs w:val="24"/>
        </w:rPr>
      </w:pPr>
      <w:r w:rsidRPr="00DC3A05">
        <w:rPr>
          <w:sz w:val="24"/>
          <w:szCs w:val="24"/>
        </w:rPr>
        <w:t xml:space="preserve"> характеризовать звуки чувашского языка (гласные: ударные и безударные, гласные, обозначающие мягкость и твердость согласных; согласные: твердые и мягкие, звонкие и глухие);</w:t>
      </w:r>
    </w:p>
    <w:p w:rsidR="005C7B1B" w:rsidRPr="00DC3A05" w:rsidRDefault="005C7B1B" w:rsidP="0045120E">
      <w:pPr>
        <w:pStyle w:val="24"/>
        <w:numPr>
          <w:ilvl w:val="0"/>
          <w:numId w:val="232"/>
        </w:numPr>
        <w:suppressAutoHyphens/>
        <w:rPr>
          <w:sz w:val="24"/>
          <w:szCs w:val="24"/>
        </w:rPr>
      </w:pPr>
      <w:r w:rsidRPr="00DC3A05">
        <w:rPr>
          <w:sz w:val="24"/>
          <w:szCs w:val="24"/>
        </w:rPr>
        <w:t xml:space="preserve"> в соответствии с законом сингармонизма прибавлять к корням слов мягкий или твердый вариант аффикса;</w:t>
      </w:r>
    </w:p>
    <w:p w:rsidR="005C7B1B" w:rsidRPr="00DC3A05" w:rsidRDefault="005C7B1B" w:rsidP="0045120E">
      <w:pPr>
        <w:pStyle w:val="24"/>
        <w:numPr>
          <w:ilvl w:val="0"/>
          <w:numId w:val="232"/>
        </w:numPr>
        <w:suppressAutoHyphens/>
        <w:rPr>
          <w:sz w:val="24"/>
          <w:szCs w:val="24"/>
        </w:rPr>
      </w:pPr>
      <w:r w:rsidRPr="00DC3A05">
        <w:rPr>
          <w:sz w:val="24"/>
          <w:szCs w:val="24"/>
        </w:rPr>
        <w:t xml:space="preserve"> соблюдать правильное ударение в словах;</w:t>
      </w:r>
    </w:p>
    <w:p w:rsidR="005C7B1B" w:rsidRPr="00DC3A05" w:rsidRDefault="005C7B1B" w:rsidP="0045120E">
      <w:pPr>
        <w:pStyle w:val="24"/>
        <w:numPr>
          <w:ilvl w:val="0"/>
          <w:numId w:val="232"/>
        </w:numPr>
        <w:suppressAutoHyphens/>
        <w:rPr>
          <w:sz w:val="24"/>
          <w:szCs w:val="24"/>
        </w:rPr>
      </w:pPr>
      <w:r w:rsidRPr="00DC3A05">
        <w:rPr>
          <w:sz w:val="24"/>
          <w:szCs w:val="24"/>
        </w:rPr>
        <w:t xml:space="preserve"> при воспроизведении вслух соблюдать разделение предложений на смысловые группы (синтагмы);</w:t>
      </w:r>
    </w:p>
    <w:p w:rsidR="005C7B1B" w:rsidRPr="00DC3A05" w:rsidRDefault="005C7B1B" w:rsidP="0045120E">
      <w:pPr>
        <w:pStyle w:val="24"/>
        <w:numPr>
          <w:ilvl w:val="0"/>
          <w:numId w:val="232"/>
        </w:numPr>
        <w:suppressAutoHyphens/>
        <w:rPr>
          <w:sz w:val="24"/>
          <w:szCs w:val="24"/>
        </w:rPr>
      </w:pPr>
      <w:r w:rsidRPr="00DC3A05">
        <w:rPr>
          <w:sz w:val="24"/>
          <w:szCs w:val="24"/>
        </w:rPr>
        <w:t xml:space="preserve"> при произношении предложения соблюдать их ритмико-интонационные особенности;</w:t>
      </w:r>
    </w:p>
    <w:p w:rsidR="005C7B1B" w:rsidRPr="00DC3A05" w:rsidRDefault="005C7B1B" w:rsidP="0045120E">
      <w:pPr>
        <w:pStyle w:val="24"/>
        <w:numPr>
          <w:ilvl w:val="0"/>
          <w:numId w:val="232"/>
        </w:numPr>
        <w:suppressAutoHyphens/>
        <w:rPr>
          <w:sz w:val="24"/>
          <w:szCs w:val="24"/>
        </w:rPr>
      </w:pPr>
      <w:r w:rsidRPr="00DC3A05">
        <w:rPr>
          <w:sz w:val="24"/>
          <w:szCs w:val="24"/>
        </w:rPr>
        <w:t xml:space="preserve"> при необходимости соблюдать интонацию перечисления;</w:t>
      </w:r>
    </w:p>
    <w:p w:rsidR="005C7B1B" w:rsidRPr="00DC3A05" w:rsidRDefault="005C7B1B" w:rsidP="0045120E">
      <w:pPr>
        <w:pStyle w:val="24"/>
        <w:numPr>
          <w:ilvl w:val="0"/>
          <w:numId w:val="232"/>
        </w:numPr>
        <w:suppressAutoHyphens/>
        <w:rPr>
          <w:sz w:val="24"/>
          <w:szCs w:val="24"/>
        </w:rPr>
      </w:pPr>
      <w:r w:rsidRPr="00DC3A05">
        <w:rPr>
          <w:sz w:val="24"/>
          <w:szCs w:val="24"/>
        </w:rPr>
        <w:t xml:space="preserve"> проводить звукобуквенный разбор слова по предложенному в учебнике алгоритму;</w:t>
      </w:r>
    </w:p>
    <w:p w:rsidR="005C7B1B" w:rsidRPr="00DC3A05" w:rsidRDefault="005C7B1B" w:rsidP="0045120E">
      <w:pPr>
        <w:pStyle w:val="24"/>
        <w:numPr>
          <w:ilvl w:val="0"/>
          <w:numId w:val="232"/>
        </w:numPr>
        <w:suppressAutoHyphens/>
        <w:rPr>
          <w:sz w:val="24"/>
          <w:szCs w:val="24"/>
        </w:rPr>
      </w:pPr>
      <w:r w:rsidRPr="00DC3A05">
        <w:rPr>
          <w:sz w:val="24"/>
          <w:szCs w:val="24"/>
        </w:rPr>
        <w:t xml:space="preserve"> при сомнении в правильности постановки ударения пользоваться словарем.</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33"/>
        </w:numPr>
        <w:suppressAutoHyphens/>
        <w:rPr>
          <w:sz w:val="24"/>
          <w:szCs w:val="24"/>
        </w:rPr>
      </w:pPr>
      <w:r w:rsidRPr="00DC3A05">
        <w:rPr>
          <w:i/>
          <w:iCs/>
          <w:sz w:val="24"/>
          <w:szCs w:val="24"/>
        </w:rPr>
        <w:lastRenderedPageBreak/>
        <w:t>произносить твердо звуки [л], [н], [т] перед аффиксом -и: хула – хули, шкулта – шкулти, çуна – çуни;</w:t>
      </w:r>
    </w:p>
    <w:p w:rsidR="005C7B1B" w:rsidRPr="00DC3A05" w:rsidRDefault="005C7B1B" w:rsidP="0045120E">
      <w:pPr>
        <w:pStyle w:val="24"/>
        <w:numPr>
          <w:ilvl w:val="0"/>
          <w:numId w:val="233"/>
        </w:numPr>
        <w:suppressAutoHyphens/>
        <w:rPr>
          <w:sz w:val="24"/>
          <w:szCs w:val="24"/>
        </w:rPr>
      </w:pPr>
      <w:r w:rsidRPr="00DC3A05">
        <w:rPr>
          <w:i/>
          <w:iCs/>
          <w:sz w:val="24"/>
          <w:szCs w:val="24"/>
        </w:rPr>
        <w:t>прибавлять к словам мягкий или твердый вариант аффикса по конечному звуку при не сингармонических основах (тăри – тăрипе, супăнь – супăньпе, бензин – бензинпа);</w:t>
      </w:r>
    </w:p>
    <w:p w:rsidR="005C7B1B" w:rsidRPr="00DC3A05" w:rsidRDefault="005C7B1B" w:rsidP="0045120E">
      <w:pPr>
        <w:pStyle w:val="24"/>
        <w:numPr>
          <w:ilvl w:val="0"/>
          <w:numId w:val="233"/>
        </w:numPr>
        <w:suppressAutoHyphens/>
        <w:rPr>
          <w:sz w:val="24"/>
          <w:szCs w:val="24"/>
        </w:rPr>
      </w:pPr>
      <w:r w:rsidRPr="00DC3A05">
        <w:rPr>
          <w:i/>
          <w:iCs/>
          <w:sz w:val="24"/>
          <w:szCs w:val="24"/>
        </w:rPr>
        <w:t>правильно прибавлять к словам не сингармонические аффиксы: -сем, -и(</w:t>
      </w:r>
      <w:r w:rsidRPr="00DC3A05">
        <w:rPr>
          <w:rFonts w:eastAsia="MS Mincho"/>
          <w:i/>
          <w:iCs/>
          <w:sz w:val="24"/>
          <w:szCs w:val="24"/>
        </w:rPr>
        <w:t>ӗ</w:t>
      </w:r>
      <w:r w:rsidRPr="00DC3A05">
        <w:rPr>
          <w:i/>
          <w:iCs/>
          <w:sz w:val="24"/>
          <w:szCs w:val="24"/>
        </w:rPr>
        <w:t>), -ри, -ти, -хи, -иччен.</w:t>
      </w:r>
    </w:p>
    <w:p w:rsidR="005C7B1B" w:rsidRPr="00DC3A05" w:rsidRDefault="005C7B1B" w:rsidP="0045120E">
      <w:pPr>
        <w:pStyle w:val="24"/>
        <w:numPr>
          <w:ilvl w:val="0"/>
          <w:numId w:val="233"/>
        </w:numPr>
        <w:suppressAutoHyphens/>
        <w:rPr>
          <w:sz w:val="24"/>
          <w:szCs w:val="24"/>
        </w:rPr>
      </w:pPr>
      <w:r w:rsidRPr="00DC3A05">
        <w:rPr>
          <w:i/>
          <w:iCs/>
          <w:sz w:val="24"/>
          <w:szCs w:val="24"/>
        </w:rPr>
        <w:t>выражать чувства и эмоции с помощью интонации;</w:t>
      </w:r>
    </w:p>
    <w:p w:rsidR="005C7B1B" w:rsidRPr="00DC3A05" w:rsidRDefault="005C7B1B" w:rsidP="0045120E">
      <w:pPr>
        <w:pStyle w:val="24"/>
        <w:numPr>
          <w:ilvl w:val="0"/>
          <w:numId w:val="233"/>
        </w:numPr>
        <w:suppressAutoHyphens/>
        <w:rPr>
          <w:sz w:val="24"/>
          <w:szCs w:val="24"/>
        </w:rPr>
      </w:pPr>
      <w:r w:rsidRPr="00DC3A05">
        <w:rPr>
          <w:i/>
          <w:iCs/>
          <w:sz w:val="24"/>
          <w:szCs w:val="24"/>
        </w:rPr>
        <w:t>соблюдать фразовое ударение.</w:t>
      </w:r>
    </w:p>
    <w:p w:rsidR="005C7B1B" w:rsidRPr="00DC3A05" w:rsidRDefault="005C7B1B" w:rsidP="00014A76">
      <w:pPr>
        <w:pStyle w:val="24"/>
        <w:rPr>
          <w:sz w:val="24"/>
          <w:szCs w:val="24"/>
        </w:rPr>
      </w:pPr>
      <w:r w:rsidRPr="00DC3A05">
        <w:rPr>
          <w:b/>
          <w:bCs/>
          <w:i/>
          <w:iCs/>
          <w:sz w:val="24"/>
          <w:szCs w:val="24"/>
        </w:rPr>
        <w:t>Лексическая сторона речи</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34"/>
        </w:numPr>
        <w:suppressAutoHyphens/>
        <w:rPr>
          <w:sz w:val="24"/>
          <w:szCs w:val="24"/>
        </w:rPr>
      </w:pPr>
      <w:r w:rsidRPr="00DC3A05">
        <w:rPr>
          <w:sz w:val="24"/>
          <w:szCs w:val="24"/>
        </w:rPr>
        <w:t xml:space="preserve">использовать речевые клише этикета в соответствии с коммуникативной задачей; </w:t>
      </w:r>
    </w:p>
    <w:p w:rsidR="005C7B1B" w:rsidRPr="00DC3A05" w:rsidRDefault="005C7B1B" w:rsidP="0045120E">
      <w:pPr>
        <w:pStyle w:val="24"/>
        <w:numPr>
          <w:ilvl w:val="0"/>
          <w:numId w:val="234"/>
        </w:numPr>
        <w:suppressAutoHyphens/>
        <w:rPr>
          <w:sz w:val="24"/>
          <w:szCs w:val="24"/>
        </w:rPr>
      </w:pPr>
      <w:r w:rsidRPr="00DC3A05">
        <w:rPr>
          <w:sz w:val="24"/>
          <w:szCs w:val="24"/>
        </w:rPr>
        <w:t xml:space="preserve"> узнавать в письменном и устном тексте изученные слова и словосочетания и оперировать ими в процессе общения;</w:t>
      </w:r>
    </w:p>
    <w:p w:rsidR="005C7B1B" w:rsidRPr="00DC3A05" w:rsidRDefault="005C7B1B" w:rsidP="0045120E">
      <w:pPr>
        <w:pStyle w:val="24"/>
        <w:numPr>
          <w:ilvl w:val="0"/>
          <w:numId w:val="234"/>
        </w:numPr>
        <w:suppressAutoHyphens/>
        <w:rPr>
          <w:sz w:val="24"/>
          <w:szCs w:val="24"/>
        </w:rPr>
      </w:pPr>
      <w:r w:rsidRPr="00DC3A05">
        <w:rPr>
          <w:sz w:val="24"/>
          <w:szCs w:val="24"/>
        </w:rPr>
        <w:t xml:space="preserve"> использовать в речи нужное значение многозначных слов и омонимов;</w:t>
      </w:r>
    </w:p>
    <w:p w:rsidR="005C7B1B" w:rsidRPr="00DC3A05" w:rsidRDefault="005C7B1B" w:rsidP="0045120E">
      <w:pPr>
        <w:pStyle w:val="24"/>
        <w:numPr>
          <w:ilvl w:val="0"/>
          <w:numId w:val="234"/>
        </w:numPr>
        <w:suppressAutoHyphens/>
        <w:rPr>
          <w:sz w:val="24"/>
          <w:szCs w:val="24"/>
        </w:rPr>
      </w:pPr>
      <w:r w:rsidRPr="00DC3A05">
        <w:rPr>
          <w:sz w:val="24"/>
          <w:szCs w:val="24"/>
        </w:rPr>
        <w:t xml:space="preserve"> находить в тексте синонимы и антонимы, понимать их значение;</w:t>
      </w:r>
    </w:p>
    <w:p w:rsidR="005C7B1B" w:rsidRPr="00DC3A05" w:rsidRDefault="005C7B1B" w:rsidP="0045120E">
      <w:pPr>
        <w:pStyle w:val="24"/>
        <w:numPr>
          <w:ilvl w:val="0"/>
          <w:numId w:val="234"/>
        </w:numPr>
        <w:suppressAutoHyphens/>
        <w:rPr>
          <w:sz w:val="24"/>
          <w:szCs w:val="24"/>
        </w:rPr>
      </w:pPr>
      <w:r w:rsidRPr="00DC3A05">
        <w:rPr>
          <w:sz w:val="24"/>
          <w:szCs w:val="24"/>
        </w:rPr>
        <w:t xml:space="preserve"> употреблять слова, словосочетания адекватно ситуации общения;</w:t>
      </w:r>
    </w:p>
    <w:p w:rsidR="005C7B1B" w:rsidRPr="00DC3A05" w:rsidRDefault="005C7B1B" w:rsidP="0045120E">
      <w:pPr>
        <w:pStyle w:val="24"/>
        <w:numPr>
          <w:ilvl w:val="0"/>
          <w:numId w:val="234"/>
        </w:numPr>
        <w:suppressAutoHyphens/>
        <w:rPr>
          <w:sz w:val="24"/>
          <w:szCs w:val="24"/>
        </w:rPr>
      </w:pPr>
      <w:r w:rsidRPr="00DC3A05">
        <w:rPr>
          <w:sz w:val="24"/>
          <w:szCs w:val="24"/>
        </w:rPr>
        <w:t xml:space="preserve"> выбирать слова из ряда предложенных для успешного решения коммуникативной задачи;</w:t>
      </w:r>
    </w:p>
    <w:p w:rsidR="005C7B1B" w:rsidRPr="00DC3A05" w:rsidRDefault="005C7B1B" w:rsidP="0045120E">
      <w:pPr>
        <w:pStyle w:val="24"/>
        <w:numPr>
          <w:ilvl w:val="0"/>
          <w:numId w:val="234"/>
        </w:numPr>
        <w:suppressAutoHyphens/>
        <w:rPr>
          <w:sz w:val="24"/>
          <w:szCs w:val="24"/>
        </w:rPr>
      </w:pPr>
      <w:r w:rsidRPr="00DC3A05">
        <w:rPr>
          <w:sz w:val="24"/>
          <w:szCs w:val="24"/>
        </w:rPr>
        <w:t xml:space="preserve"> правильно использовать в речи формы заимствованных слов (</w:t>
      </w:r>
      <w:r w:rsidRPr="00DC3A05">
        <w:rPr>
          <w:i/>
          <w:iCs/>
          <w:sz w:val="24"/>
          <w:szCs w:val="24"/>
        </w:rPr>
        <w:t>историпе, промышленноçĕ, столовăйра, дежурнăйсем</w:t>
      </w:r>
      <w:r w:rsidRPr="00DC3A05">
        <w:rPr>
          <w:sz w:val="24"/>
          <w:szCs w:val="24"/>
        </w:rPr>
        <w:t>);</w:t>
      </w:r>
    </w:p>
    <w:p w:rsidR="005C7B1B" w:rsidRPr="00DC3A05" w:rsidRDefault="005C7B1B" w:rsidP="0045120E">
      <w:pPr>
        <w:pStyle w:val="24"/>
        <w:numPr>
          <w:ilvl w:val="0"/>
          <w:numId w:val="234"/>
        </w:numPr>
        <w:suppressAutoHyphens/>
        <w:rPr>
          <w:sz w:val="24"/>
          <w:szCs w:val="24"/>
        </w:rPr>
      </w:pPr>
      <w:r w:rsidRPr="00DC3A05">
        <w:rPr>
          <w:sz w:val="24"/>
          <w:szCs w:val="24"/>
        </w:rPr>
        <w:t>определять значение слова по словарю.</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35"/>
        </w:numPr>
        <w:suppressAutoHyphens/>
        <w:rPr>
          <w:sz w:val="24"/>
          <w:szCs w:val="24"/>
        </w:rPr>
      </w:pPr>
      <w:r w:rsidRPr="00DC3A05">
        <w:rPr>
          <w:i/>
          <w:iCs/>
          <w:sz w:val="24"/>
          <w:szCs w:val="24"/>
        </w:rPr>
        <w:t>подбирать синонимы для устранения повторов в тексте;</w:t>
      </w:r>
    </w:p>
    <w:p w:rsidR="005C7B1B" w:rsidRPr="00DC3A05" w:rsidRDefault="005C7B1B" w:rsidP="0045120E">
      <w:pPr>
        <w:pStyle w:val="24"/>
        <w:numPr>
          <w:ilvl w:val="0"/>
          <w:numId w:val="235"/>
        </w:numPr>
        <w:suppressAutoHyphens/>
        <w:rPr>
          <w:sz w:val="24"/>
          <w:szCs w:val="24"/>
        </w:rPr>
      </w:pPr>
      <w:r w:rsidRPr="00DC3A05">
        <w:rPr>
          <w:i/>
          <w:iCs/>
          <w:sz w:val="24"/>
          <w:szCs w:val="24"/>
        </w:rPr>
        <w:t>подбирать антонимы для точной характеристики предметов при их сравнении;</w:t>
      </w:r>
    </w:p>
    <w:p w:rsidR="005C7B1B" w:rsidRPr="00DC3A05" w:rsidRDefault="005C7B1B" w:rsidP="0045120E">
      <w:pPr>
        <w:pStyle w:val="24"/>
        <w:numPr>
          <w:ilvl w:val="0"/>
          <w:numId w:val="235"/>
        </w:numPr>
        <w:suppressAutoHyphens/>
        <w:rPr>
          <w:sz w:val="24"/>
          <w:szCs w:val="24"/>
        </w:rPr>
      </w:pPr>
      <w:r w:rsidRPr="00DC3A05">
        <w:rPr>
          <w:i/>
          <w:iCs/>
          <w:sz w:val="24"/>
          <w:szCs w:val="24"/>
        </w:rPr>
        <w:t>опираться на языковую догадку в процессе чтения и аудирования;</w:t>
      </w:r>
    </w:p>
    <w:p w:rsidR="005C7B1B" w:rsidRPr="00DC3A05" w:rsidRDefault="005C7B1B" w:rsidP="0045120E">
      <w:pPr>
        <w:pStyle w:val="24"/>
        <w:numPr>
          <w:ilvl w:val="0"/>
          <w:numId w:val="235"/>
        </w:numPr>
        <w:suppressAutoHyphens/>
        <w:rPr>
          <w:sz w:val="24"/>
          <w:szCs w:val="24"/>
        </w:rPr>
      </w:pPr>
      <w:r w:rsidRPr="00DC3A05">
        <w:rPr>
          <w:i/>
          <w:iCs/>
          <w:sz w:val="24"/>
          <w:szCs w:val="24"/>
        </w:rPr>
        <w:t>использовать в речи фразеологизмы и устойчивые сочетания слов (ылтăн алă, хĕвел пăхать, çумăр çăвать, çурт ларать);</w:t>
      </w:r>
    </w:p>
    <w:p w:rsidR="005C7B1B" w:rsidRPr="00DC3A05" w:rsidRDefault="005C7B1B" w:rsidP="0045120E">
      <w:pPr>
        <w:pStyle w:val="24"/>
        <w:numPr>
          <w:ilvl w:val="0"/>
          <w:numId w:val="235"/>
        </w:numPr>
        <w:suppressAutoHyphens/>
        <w:rPr>
          <w:sz w:val="24"/>
          <w:szCs w:val="24"/>
        </w:rPr>
      </w:pPr>
      <w:r w:rsidRPr="00DC3A05">
        <w:rPr>
          <w:i/>
          <w:iCs/>
          <w:sz w:val="24"/>
          <w:szCs w:val="24"/>
        </w:rPr>
        <w:t>использовать в речи повторяющиеся слова для усиления признака (шурă-шурă) или для обозначения продолжительности действия (утрăм-утрăм, кайсан-кайсан).</w:t>
      </w:r>
    </w:p>
    <w:p w:rsidR="005C7B1B" w:rsidRPr="00DC3A05" w:rsidRDefault="005C7B1B" w:rsidP="00014A76">
      <w:pPr>
        <w:pStyle w:val="24"/>
        <w:rPr>
          <w:sz w:val="24"/>
          <w:szCs w:val="24"/>
        </w:rPr>
      </w:pPr>
      <w:r w:rsidRPr="00DC3A05">
        <w:rPr>
          <w:b/>
          <w:bCs/>
          <w:i/>
          <w:iCs/>
          <w:sz w:val="24"/>
          <w:szCs w:val="24"/>
        </w:rPr>
        <w:t>Морфемика и словообразование</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36"/>
        </w:numPr>
        <w:suppressAutoHyphens/>
        <w:rPr>
          <w:sz w:val="24"/>
          <w:szCs w:val="24"/>
        </w:rPr>
      </w:pPr>
      <w:r w:rsidRPr="00DC3A05">
        <w:rPr>
          <w:sz w:val="24"/>
          <w:szCs w:val="24"/>
        </w:rPr>
        <w:t xml:space="preserve"> выделять в словах корень и аффиксы;</w:t>
      </w:r>
    </w:p>
    <w:p w:rsidR="005C7B1B" w:rsidRPr="00DC3A05" w:rsidRDefault="005C7B1B" w:rsidP="0045120E">
      <w:pPr>
        <w:pStyle w:val="24"/>
        <w:numPr>
          <w:ilvl w:val="0"/>
          <w:numId w:val="236"/>
        </w:numPr>
        <w:suppressAutoHyphens/>
        <w:rPr>
          <w:sz w:val="24"/>
          <w:szCs w:val="24"/>
        </w:rPr>
      </w:pPr>
      <w:r w:rsidRPr="00DC3A05">
        <w:rPr>
          <w:sz w:val="24"/>
          <w:szCs w:val="24"/>
        </w:rPr>
        <w:t xml:space="preserve"> различать грамматические формы одного и того же слова;</w:t>
      </w:r>
    </w:p>
    <w:p w:rsidR="005C7B1B" w:rsidRPr="00DC3A05" w:rsidRDefault="005C7B1B" w:rsidP="0045120E">
      <w:pPr>
        <w:pStyle w:val="24"/>
        <w:numPr>
          <w:ilvl w:val="0"/>
          <w:numId w:val="236"/>
        </w:numPr>
        <w:suppressAutoHyphens/>
        <w:rPr>
          <w:sz w:val="24"/>
          <w:szCs w:val="24"/>
        </w:rPr>
      </w:pPr>
      <w:r w:rsidRPr="00DC3A05">
        <w:rPr>
          <w:sz w:val="24"/>
          <w:szCs w:val="24"/>
        </w:rPr>
        <w:t xml:space="preserve"> выделять в словах основу;</w:t>
      </w:r>
    </w:p>
    <w:p w:rsidR="005C7B1B" w:rsidRPr="00DC3A05" w:rsidRDefault="005C7B1B" w:rsidP="0045120E">
      <w:pPr>
        <w:pStyle w:val="24"/>
        <w:numPr>
          <w:ilvl w:val="0"/>
          <w:numId w:val="236"/>
        </w:numPr>
        <w:suppressAutoHyphens/>
        <w:rPr>
          <w:sz w:val="24"/>
          <w:szCs w:val="24"/>
        </w:rPr>
      </w:pPr>
      <w:r w:rsidRPr="00DC3A05">
        <w:rPr>
          <w:sz w:val="24"/>
          <w:szCs w:val="24"/>
        </w:rPr>
        <w:t xml:space="preserve"> определять способы образования слов;</w:t>
      </w:r>
    </w:p>
    <w:p w:rsidR="005C7B1B" w:rsidRPr="00DC3A05" w:rsidRDefault="005C7B1B" w:rsidP="0045120E">
      <w:pPr>
        <w:pStyle w:val="24"/>
        <w:numPr>
          <w:ilvl w:val="0"/>
          <w:numId w:val="236"/>
        </w:numPr>
        <w:suppressAutoHyphens/>
        <w:rPr>
          <w:sz w:val="24"/>
          <w:szCs w:val="24"/>
        </w:rPr>
      </w:pPr>
      <w:r w:rsidRPr="00DC3A05">
        <w:rPr>
          <w:sz w:val="24"/>
          <w:szCs w:val="24"/>
        </w:rPr>
        <w:t>образовывать новые слова с помощью продуктивных аффиксов;</w:t>
      </w:r>
    </w:p>
    <w:p w:rsidR="005C7B1B" w:rsidRPr="00DC3A05" w:rsidRDefault="005C7B1B" w:rsidP="0045120E">
      <w:pPr>
        <w:pStyle w:val="24"/>
        <w:numPr>
          <w:ilvl w:val="0"/>
          <w:numId w:val="236"/>
        </w:numPr>
        <w:suppressAutoHyphens/>
        <w:rPr>
          <w:sz w:val="24"/>
          <w:szCs w:val="24"/>
        </w:rPr>
      </w:pPr>
      <w:r w:rsidRPr="00DC3A05">
        <w:rPr>
          <w:sz w:val="24"/>
          <w:szCs w:val="24"/>
        </w:rPr>
        <w:t xml:space="preserve"> правильно использовать в речи слова, образованные способом конверсии (</w:t>
      </w:r>
      <w:r w:rsidRPr="00DC3A05">
        <w:rPr>
          <w:i/>
          <w:iCs/>
          <w:sz w:val="24"/>
          <w:szCs w:val="24"/>
        </w:rPr>
        <w:t>Кĕр çитрĕ. Кĕркунне эпир шкула каятпăр.</w:t>
      </w:r>
      <w:r w:rsidRPr="00DC3A05">
        <w:rPr>
          <w:sz w:val="24"/>
          <w:szCs w:val="24"/>
        </w:rPr>
        <w:t>);</w:t>
      </w:r>
    </w:p>
    <w:p w:rsidR="005C7B1B" w:rsidRPr="00DC3A05" w:rsidRDefault="005C7B1B" w:rsidP="0045120E">
      <w:pPr>
        <w:pStyle w:val="24"/>
        <w:numPr>
          <w:ilvl w:val="0"/>
          <w:numId w:val="236"/>
        </w:numPr>
        <w:suppressAutoHyphens/>
        <w:rPr>
          <w:sz w:val="24"/>
          <w:szCs w:val="24"/>
        </w:rPr>
      </w:pPr>
      <w:r w:rsidRPr="00DC3A05">
        <w:rPr>
          <w:sz w:val="24"/>
          <w:szCs w:val="24"/>
        </w:rPr>
        <w:t xml:space="preserve"> узнавать парные слова и использовать их в качестве обобщающих слов в смысловых группах (</w:t>
      </w:r>
      <w:r w:rsidRPr="00DC3A05">
        <w:rPr>
          <w:i/>
          <w:iCs/>
          <w:sz w:val="24"/>
          <w:szCs w:val="24"/>
        </w:rPr>
        <w:t>пан улми, груша, чие, хурлăхан – улма-çырла</w:t>
      </w:r>
      <w:r w:rsidRPr="00DC3A05">
        <w:rPr>
          <w:sz w:val="24"/>
          <w:szCs w:val="24"/>
        </w:rPr>
        <w:t xml:space="preserve">, </w:t>
      </w:r>
      <w:r w:rsidRPr="00DC3A05">
        <w:rPr>
          <w:i/>
          <w:iCs/>
          <w:sz w:val="24"/>
          <w:szCs w:val="24"/>
        </w:rPr>
        <w:t>йывăç, чечек, курăк, кăмпа – ÿсен-тăран);</w:t>
      </w:r>
    </w:p>
    <w:p w:rsidR="005C7B1B" w:rsidRPr="00DC3A05" w:rsidRDefault="005C7B1B" w:rsidP="0045120E">
      <w:pPr>
        <w:pStyle w:val="24"/>
        <w:numPr>
          <w:ilvl w:val="0"/>
          <w:numId w:val="236"/>
        </w:numPr>
        <w:suppressAutoHyphens/>
        <w:rPr>
          <w:sz w:val="24"/>
          <w:szCs w:val="24"/>
        </w:rPr>
      </w:pPr>
      <w:r w:rsidRPr="00DC3A05">
        <w:rPr>
          <w:sz w:val="24"/>
          <w:szCs w:val="24"/>
        </w:rPr>
        <w:t xml:space="preserve"> пониматьэтимологию наиболее употребительных сложных слов;</w:t>
      </w:r>
    </w:p>
    <w:p w:rsidR="005C7B1B" w:rsidRPr="00DC3A05" w:rsidRDefault="005C7B1B" w:rsidP="0045120E">
      <w:pPr>
        <w:pStyle w:val="24"/>
        <w:numPr>
          <w:ilvl w:val="0"/>
          <w:numId w:val="236"/>
        </w:numPr>
        <w:suppressAutoHyphens/>
        <w:rPr>
          <w:sz w:val="24"/>
          <w:szCs w:val="24"/>
        </w:rPr>
      </w:pPr>
      <w:r w:rsidRPr="00DC3A05">
        <w:rPr>
          <w:sz w:val="24"/>
          <w:szCs w:val="24"/>
        </w:rPr>
        <w:t xml:space="preserve"> в соответствии с законом сингармонизма прибавлять к корням слов мягкий или твердый вариант аффикса (</w:t>
      </w:r>
      <w:r w:rsidRPr="00DC3A05">
        <w:rPr>
          <w:i/>
          <w:iCs/>
          <w:sz w:val="24"/>
          <w:szCs w:val="24"/>
        </w:rPr>
        <w:t xml:space="preserve">шкулта – </w:t>
      </w:r>
      <w:r w:rsidRPr="00DC3A05">
        <w:rPr>
          <w:sz w:val="24"/>
          <w:szCs w:val="24"/>
        </w:rPr>
        <w:t xml:space="preserve">не </w:t>
      </w:r>
      <w:r w:rsidRPr="00DC3A05">
        <w:rPr>
          <w:i/>
          <w:iCs/>
          <w:sz w:val="24"/>
          <w:szCs w:val="24"/>
        </w:rPr>
        <w:t xml:space="preserve">шкулте, кĕнекере – </w:t>
      </w:r>
      <w:r w:rsidRPr="00DC3A05">
        <w:rPr>
          <w:sz w:val="24"/>
          <w:szCs w:val="24"/>
        </w:rPr>
        <w:t xml:space="preserve">не </w:t>
      </w:r>
      <w:r w:rsidRPr="00DC3A05">
        <w:rPr>
          <w:i/>
          <w:iCs/>
          <w:sz w:val="24"/>
          <w:szCs w:val="24"/>
        </w:rPr>
        <w:t>кĕнекера</w:t>
      </w:r>
      <w:r w:rsidRPr="00DC3A05">
        <w:rPr>
          <w:sz w:val="24"/>
          <w:szCs w:val="24"/>
        </w:rPr>
        <w:t>);</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37"/>
        </w:numPr>
        <w:suppressAutoHyphens/>
        <w:rPr>
          <w:sz w:val="24"/>
          <w:szCs w:val="24"/>
        </w:rPr>
      </w:pPr>
      <w:r w:rsidRPr="00DC3A05">
        <w:rPr>
          <w:i/>
          <w:iCs/>
          <w:sz w:val="24"/>
          <w:szCs w:val="24"/>
        </w:rPr>
        <w:t>различать словообразующие и формообразующие аффиксы;</w:t>
      </w:r>
    </w:p>
    <w:p w:rsidR="005C7B1B" w:rsidRPr="00DC3A05" w:rsidRDefault="005C7B1B" w:rsidP="0045120E">
      <w:pPr>
        <w:pStyle w:val="24"/>
        <w:numPr>
          <w:ilvl w:val="0"/>
          <w:numId w:val="237"/>
        </w:numPr>
        <w:suppressAutoHyphens/>
        <w:rPr>
          <w:sz w:val="24"/>
          <w:szCs w:val="24"/>
        </w:rPr>
      </w:pPr>
      <w:r w:rsidRPr="00DC3A05">
        <w:rPr>
          <w:i/>
          <w:iCs/>
          <w:sz w:val="24"/>
          <w:szCs w:val="24"/>
        </w:rPr>
        <w:t>распознавать по аффиксам принадлежность слова к определенной части речи;</w:t>
      </w:r>
    </w:p>
    <w:p w:rsidR="005C7B1B" w:rsidRPr="00DC3A05" w:rsidRDefault="005C7B1B" w:rsidP="0045120E">
      <w:pPr>
        <w:pStyle w:val="24"/>
        <w:numPr>
          <w:ilvl w:val="0"/>
          <w:numId w:val="237"/>
        </w:numPr>
        <w:suppressAutoHyphens/>
        <w:rPr>
          <w:sz w:val="24"/>
          <w:szCs w:val="24"/>
        </w:rPr>
      </w:pPr>
      <w:r w:rsidRPr="00DC3A05">
        <w:rPr>
          <w:i/>
          <w:iCs/>
          <w:sz w:val="24"/>
          <w:szCs w:val="24"/>
        </w:rPr>
        <w:t>проводитьморфемный и словообразовательный анализ;</w:t>
      </w:r>
    </w:p>
    <w:p w:rsidR="005C7B1B" w:rsidRPr="00DC3A05" w:rsidRDefault="005C7B1B" w:rsidP="0045120E">
      <w:pPr>
        <w:pStyle w:val="24"/>
        <w:numPr>
          <w:ilvl w:val="0"/>
          <w:numId w:val="237"/>
        </w:numPr>
        <w:suppressAutoHyphens/>
        <w:rPr>
          <w:sz w:val="24"/>
          <w:szCs w:val="24"/>
        </w:rPr>
      </w:pPr>
      <w:r w:rsidRPr="00DC3A05">
        <w:rPr>
          <w:i/>
          <w:iCs/>
          <w:sz w:val="24"/>
          <w:szCs w:val="24"/>
        </w:rPr>
        <w:t xml:space="preserve">оценивать правильность разбора слова по составу; </w:t>
      </w:r>
    </w:p>
    <w:p w:rsidR="005C7B1B" w:rsidRPr="00DC3A05" w:rsidRDefault="005C7B1B" w:rsidP="0045120E">
      <w:pPr>
        <w:pStyle w:val="24"/>
        <w:numPr>
          <w:ilvl w:val="0"/>
          <w:numId w:val="237"/>
        </w:numPr>
        <w:suppressAutoHyphens/>
        <w:rPr>
          <w:sz w:val="24"/>
          <w:szCs w:val="24"/>
        </w:rPr>
      </w:pPr>
      <w:r w:rsidRPr="00DC3A05">
        <w:rPr>
          <w:i/>
          <w:iCs/>
          <w:sz w:val="24"/>
          <w:szCs w:val="24"/>
        </w:rPr>
        <w:t>понимать этимологию слов, образованных сложением основ: асанне (аслă анне), кукамай (кăкамăшĕ), улмуççи (улма йывăççи).</w:t>
      </w:r>
    </w:p>
    <w:p w:rsidR="005C7B1B" w:rsidRPr="00DC3A05" w:rsidRDefault="005C7B1B" w:rsidP="00014A76">
      <w:pPr>
        <w:pStyle w:val="24"/>
        <w:rPr>
          <w:sz w:val="24"/>
          <w:szCs w:val="24"/>
        </w:rPr>
      </w:pPr>
      <w:r w:rsidRPr="00DC3A05">
        <w:rPr>
          <w:b/>
          <w:bCs/>
          <w:i/>
          <w:iCs/>
          <w:sz w:val="24"/>
          <w:szCs w:val="24"/>
        </w:rPr>
        <w:lastRenderedPageBreak/>
        <w:t>Грамматическая сторона речи</w:t>
      </w:r>
    </w:p>
    <w:p w:rsidR="005C7B1B" w:rsidRPr="00DC3A05" w:rsidRDefault="005C7B1B" w:rsidP="00014A76">
      <w:pPr>
        <w:pStyle w:val="24"/>
        <w:rPr>
          <w:sz w:val="24"/>
          <w:szCs w:val="24"/>
        </w:rPr>
      </w:pPr>
      <w:r w:rsidRPr="00DC3A05">
        <w:rPr>
          <w:b/>
          <w:bCs/>
          <w:i/>
          <w:iCs/>
          <w:sz w:val="24"/>
          <w:szCs w:val="24"/>
        </w:rPr>
        <w:t>Морфология</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38"/>
        </w:numPr>
        <w:suppressAutoHyphens/>
        <w:rPr>
          <w:sz w:val="24"/>
          <w:szCs w:val="24"/>
        </w:rPr>
      </w:pPr>
      <w:r w:rsidRPr="00DC3A05">
        <w:rPr>
          <w:sz w:val="24"/>
          <w:szCs w:val="24"/>
        </w:rPr>
        <w:t>оперировать в процессе устного и письменного общения основными морфологическими формами чувашского языка в соответствии с коммуникативной задачей:</w:t>
      </w:r>
    </w:p>
    <w:p w:rsidR="005C7B1B" w:rsidRPr="00DC3A05" w:rsidRDefault="005C7B1B" w:rsidP="0045120E">
      <w:pPr>
        <w:pStyle w:val="24"/>
        <w:numPr>
          <w:ilvl w:val="0"/>
          <w:numId w:val="238"/>
        </w:numPr>
        <w:suppressAutoHyphens/>
        <w:rPr>
          <w:sz w:val="24"/>
          <w:szCs w:val="24"/>
        </w:rPr>
      </w:pPr>
      <w:r w:rsidRPr="00DC3A05">
        <w:rPr>
          <w:sz w:val="24"/>
          <w:szCs w:val="24"/>
        </w:rPr>
        <w:t>распознавать и употреблять в речи:</w:t>
      </w:r>
    </w:p>
    <w:p w:rsidR="005C7B1B" w:rsidRPr="00DC3A05" w:rsidRDefault="005C7B1B" w:rsidP="0045120E">
      <w:pPr>
        <w:pStyle w:val="24"/>
        <w:numPr>
          <w:ilvl w:val="0"/>
          <w:numId w:val="244"/>
        </w:numPr>
        <w:suppressAutoHyphens/>
        <w:rPr>
          <w:sz w:val="24"/>
          <w:szCs w:val="24"/>
        </w:rPr>
      </w:pPr>
      <w:r w:rsidRPr="00DC3A05">
        <w:rPr>
          <w:sz w:val="24"/>
          <w:szCs w:val="24"/>
        </w:rPr>
        <w:t xml:space="preserve">существительные в единственном и во множественном числе, </w:t>
      </w:r>
    </w:p>
    <w:p w:rsidR="005C7B1B" w:rsidRPr="00DC3A05" w:rsidRDefault="005C7B1B" w:rsidP="0045120E">
      <w:pPr>
        <w:pStyle w:val="24"/>
        <w:numPr>
          <w:ilvl w:val="0"/>
          <w:numId w:val="244"/>
        </w:numPr>
        <w:suppressAutoHyphens/>
        <w:rPr>
          <w:sz w:val="24"/>
          <w:szCs w:val="24"/>
        </w:rPr>
      </w:pPr>
      <w:r w:rsidRPr="00DC3A05">
        <w:rPr>
          <w:sz w:val="24"/>
          <w:szCs w:val="24"/>
        </w:rPr>
        <w:t xml:space="preserve"> существительные в разных падежных формах с опорой на вопросы;</w:t>
      </w:r>
    </w:p>
    <w:p w:rsidR="005C7B1B" w:rsidRPr="00DC3A05" w:rsidRDefault="005C7B1B" w:rsidP="0045120E">
      <w:pPr>
        <w:pStyle w:val="24"/>
        <w:numPr>
          <w:ilvl w:val="0"/>
          <w:numId w:val="244"/>
        </w:numPr>
        <w:suppressAutoHyphens/>
        <w:rPr>
          <w:sz w:val="24"/>
          <w:szCs w:val="24"/>
        </w:rPr>
      </w:pPr>
      <w:r w:rsidRPr="00DC3A05">
        <w:rPr>
          <w:sz w:val="24"/>
          <w:szCs w:val="24"/>
        </w:rPr>
        <w:t xml:space="preserve"> форму принадлежности существительных: </w:t>
      </w:r>
      <w:r w:rsidRPr="00DC3A05">
        <w:rPr>
          <w:i/>
          <w:iCs/>
          <w:sz w:val="24"/>
          <w:szCs w:val="24"/>
        </w:rPr>
        <w:t>манăн анне, санăн аннÿ, унăн амăшĕ;</w:t>
      </w:r>
    </w:p>
    <w:p w:rsidR="005C7B1B" w:rsidRPr="00DC3A05" w:rsidRDefault="005C7B1B" w:rsidP="0045120E">
      <w:pPr>
        <w:pStyle w:val="24"/>
        <w:numPr>
          <w:ilvl w:val="0"/>
          <w:numId w:val="244"/>
        </w:numPr>
        <w:suppressAutoHyphens/>
        <w:rPr>
          <w:sz w:val="24"/>
          <w:szCs w:val="24"/>
        </w:rPr>
      </w:pPr>
      <w:r w:rsidRPr="00DC3A05">
        <w:rPr>
          <w:sz w:val="24"/>
          <w:szCs w:val="24"/>
        </w:rPr>
        <w:t xml:space="preserve"> прилагательные в положительной, сравнительной и превосходной степени; </w:t>
      </w:r>
    </w:p>
    <w:p w:rsidR="005C7B1B" w:rsidRPr="00DC3A05" w:rsidRDefault="005C7B1B" w:rsidP="0045120E">
      <w:pPr>
        <w:pStyle w:val="24"/>
        <w:numPr>
          <w:ilvl w:val="0"/>
          <w:numId w:val="244"/>
        </w:numPr>
        <w:suppressAutoHyphens/>
        <w:rPr>
          <w:sz w:val="24"/>
          <w:szCs w:val="24"/>
        </w:rPr>
      </w:pPr>
      <w:r w:rsidRPr="00DC3A05">
        <w:rPr>
          <w:sz w:val="24"/>
          <w:szCs w:val="24"/>
        </w:rPr>
        <w:t xml:space="preserve"> количественные и порядковые числительные; </w:t>
      </w:r>
    </w:p>
    <w:p w:rsidR="005C7B1B" w:rsidRPr="00DC3A05" w:rsidRDefault="005C7B1B" w:rsidP="0045120E">
      <w:pPr>
        <w:pStyle w:val="24"/>
        <w:numPr>
          <w:ilvl w:val="0"/>
          <w:numId w:val="244"/>
        </w:numPr>
        <w:suppressAutoHyphens/>
        <w:rPr>
          <w:sz w:val="24"/>
          <w:szCs w:val="24"/>
        </w:rPr>
      </w:pPr>
      <w:r w:rsidRPr="00DC3A05">
        <w:rPr>
          <w:sz w:val="24"/>
          <w:szCs w:val="24"/>
        </w:rPr>
        <w:t xml:space="preserve"> личные, указательные местоимения (</w:t>
      </w:r>
      <w:r w:rsidRPr="00DC3A05">
        <w:rPr>
          <w:i/>
          <w:iCs/>
          <w:sz w:val="24"/>
          <w:szCs w:val="24"/>
        </w:rPr>
        <w:t xml:space="preserve">ку, çак, кашни, леш, акă, ав), </w:t>
      </w:r>
      <w:r w:rsidRPr="00DC3A05">
        <w:rPr>
          <w:sz w:val="24"/>
          <w:szCs w:val="24"/>
        </w:rPr>
        <w:t>вопросительные местоимения (</w:t>
      </w:r>
      <w:r w:rsidRPr="00DC3A05">
        <w:rPr>
          <w:i/>
          <w:iCs/>
          <w:sz w:val="24"/>
          <w:szCs w:val="24"/>
        </w:rPr>
        <w:t>кам, мĕн, мĕнле, хăш, миçе, мĕн чухл</w:t>
      </w:r>
      <w:r w:rsidRPr="00DC3A05">
        <w:rPr>
          <w:rFonts w:eastAsia="MS Mincho"/>
          <w:i/>
          <w:iCs/>
          <w:sz w:val="24"/>
          <w:szCs w:val="24"/>
        </w:rPr>
        <w:t>ӗ</w:t>
      </w:r>
      <w:r w:rsidRPr="00DC3A05">
        <w:rPr>
          <w:i/>
          <w:iCs/>
          <w:sz w:val="24"/>
          <w:szCs w:val="24"/>
        </w:rPr>
        <w:t xml:space="preserve">), </w:t>
      </w:r>
      <w:r w:rsidRPr="00DC3A05">
        <w:rPr>
          <w:sz w:val="24"/>
          <w:szCs w:val="24"/>
        </w:rPr>
        <w:t>отрицательные местоимения</w:t>
      </w:r>
      <w:r w:rsidRPr="00DC3A05">
        <w:rPr>
          <w:i/>
          <w:iCs/>
          <w:sz w:val="24"/>
          <w:szCs w:val="24"/>
        </w:rPr>
        <w:t xml:space="preserve"> (никам, нимĕн, нимле, нихăш, нимĕн чухлĕ</w:t>
      </w:r>
      <w:r w:rsidRPr="00DC3A05">
        <w:rPr>
          <w:sz w:val="24"/>
          <w:szCs w:val="24"/>
        </w:rPr>
        <w:t>), неопределенные местоимения (</w:t>
      </w:r>
      <w:r w:rsidRPr="00DC3A05">
        <w:rPr>
          <w:i/>
          <w:iCs/>
          <w:sz w:val="24"/>
          <w:szCs w:val="24"/>
        </w:rPr>
        <w:t xml:space="preserve">такам, темĕн, темле, тахăш, темĕн чухлĕ, темиçе), </w:t>
      </w:r>
      <w:r w:rsidRPr="00DC3A05">
        <w:rPr>
          <w:sz w:val="24"/>
          <w:szCs w:val="24"/>
        </w:rPr>
        <w:t>определительные местоимения (</w:t>
      </w:r>
      <w:r w:rsidRPr="00DC3A05">
        <w:rPr>
          <w:i/>
          <w:iCs/>
          <w:sz w:val="24"/>
          <w:szCs w:val="24"/>
        </w:rPr>
        <w:t>пĕтĕм, пур);</w:t>
      </w:r>
    </w:p>
    <w:p w:rsidR="005C7B1B" w:rsidRPr="00DC3A05" w:rsidRDefault="005C7B1B" w:rsidP="0045120E">
      <w:pPr>
        <w:pStyle w:val="24"/>
        <w:numPr>
          <w:ilvl w:val="0"/>
          <w:numId w:val="244"/>
        </w:numPr>
        <w:suppressAutoHyphens/>
        <w:rPr>
          <w:sz w:val="24"/>
          <w:szCs w:val="24"/>
        </w:rPr>
      </w:pPr>
      <w:r w:rsidRPr="00DC3A05">
        <w:rPr>
          <w:sz w:val="24"/>
          <w:szCs w:val="24"/>
        </w:rPr>
        <w:t xml:space="preserve"> имена (существительные, прилагательные, числительные, местоимения) с аффиксом </w:t>
      </w:r>
      <w:r w:rsidRPr="00DC3A05">
        <w:rPr>
          <w:i/>
          <w:iCs/>
          <w:sz w:val="24"/>
          <w:szCs w:val="24"/>
        </w:rPr>
        <w:t xml:space="preserve">-чĕ </w:t>
      </w:r>
      <w:r w:rsidRPr="00DC3A05">
        <w:rPr>
          <w:sz w:val="24"/>
          <w:szCs w:val="24"/>
        </w:rPr>
        <w:t>для выражения значения прошедшего времени</w:t>
      </w:r>
      <w:r w:rsidRPr="00DC3A05">
        <w:rPr>
          <w:i/>
          <w:iCs/>
          <w:sz w:val="24"/>
          <w:szCs w:val="24"/>
        </w:rPr>
        <w:t>;</w:t>
      </w:r>
    </w:p>
    <w:p w:rsidR="005C7B1B" w:rsidRPr="00DC3A05" w:rsidRDefault="005C7B1B" w:rsidP="0045120E">
      <w:pPr>
        <w:pStyle w:val="24"/>
        <w:numPr>
          <w:ilvl w:val="0"/>
          <w:numId w:val="244"/>
        </w:numPr>
        <w:suppressAutoHyphens/>
        <w:rPr>
          <w:sz w:val="24"/>
          <w:szCs w:val="24"/>
        </w:rPr>
      </w:pPr>
      <w:r w:rsidRPr="00DC3A05">
        <w:rPr>
          <w:sz w:val="24"/>
          <w:szCs w:val="24"/>
        </w:rPr>
        <w:t xml:space="preserve"> глаголы в настоящем, прошедшем очевидном, будущем времени в утвердительной и отрицательной формах; </w:t>
      </w:r>
    </w:p>
    <w:p w:rsidR="005C7B1B" w:rsidRPr="00DC3A05" w:rsidRDefault="005C7B1B" w:rsidP="0045120E">
      <w:pPr>
        <w:pStyle w:val="24"/>
        <w:numPr>
          <w:ilvl w:val="0"/>
          <w:numId w:val="244"/>
        </w:numPr>
        <w:suppressAutoHyphens/>
        <w:rPr>
          <w:sz w:val="24"/>
          <w:szCs w:val="24"/>
        </w:rPr>
      </w:pPr>
      <w:r w:rsidRPr="00DC3A05">
        <w:rPr>
          <w:sz w:val="24"/>
          <w:szCs w:val="24"/>
        </w:rPr>
        <w:t xml:space="preserve"> глаголы 2 лица побудительного наклонения в утвердительной и отрицательной формах;</w:t>
      </w:r>
    </w:p>
    <w:p w:rsidR="005C7B1B" w:rsidRPr="00DC3A05" w:rsidRDefault="005C7B1B" w:rsidP="0045120E">
      <w:pPr>
        <w:pStyle w:val="24"/>
        <w:numPr>
          <w:ilvl w:val="0"/>
          <w:numId w:val="244"/>
        </w:numPr>
        <w:suppressAutoHyphens/>
        <w:rPr>
          <w:sz w:val="24"/>
          <w:szCs w:val="24"/>
        </w:rPr>
      </w:pPr>
      <w:r w:rsidRPr="00DC3A05">
        <w:rPr>
          <w:sz w:val="24"/>
          <w:szCs w:val="24"/>
        </w:rPr>
        <w:t xml:space="preserve"> причастия настоящего, прошедшего времени и долженствования в утвердительной и отрицательной формах;</w:t>
      </w:r>
    </w:p>
    <w:p w:rsidR="005C7B1B" w:rsidRPr="00DC3A05" w:rsidRDefault="005C7B1B" w:rsidP="0045120E">
      <w:pPr>
        <w:pStyle w:val="24"/>
        <w:numPr>
          <w:ilvl w:val="0"/>
          <w:numId w:val="244"/>
        </w:numPr>
        <w:suppressAutoHyphens/>
        <w:rPr>
          <w:sz w:val="24"/>
          <w:szCs w:val="24"/>
        </w:rPr>
      </w:pPr>
      <w:r w:rsidRPr="00DC3A05">
        <w:rPr>
          <w:sz w:val="24"/>
          <w:szCs w:val="24"/>
        </w:rPr>
        <w:t xml:space="preserve"> деепричастия с аффиксами </w:t>
      </w:r>
      <w:r w:rsidRPr="00DC3A05">
        <w:rPr>
          <w:i/>
          <w:iCs/>
          <w:sz w:val="24"/>
          <w:szCs w:val="24"/>
        </w:rPr>
        <w:t>-са(-се), -сан(-сен), -иччен;</w:t>
      </w:r>
    </w:p>
    <w:p w:rsidR="005C7B1B" w:rsidRPr="00DC3A05" w:rsidRDefault="005C7B1B" w:rsidP="0045120E">
      <w:pPr>
        <w:pStyle w:val="24"/>
        <w:numPr>
          <w:ilvl w:val="0"/>
          <w:numId w:val="244"/>
        </w:numPr>
        <w:suppressAutoHyphens/>
        <w:rPr>
          <w:sz w:val="24"/>
          <w:szCs w:val="24"/>
        </w:rPr>
      </w:pPr>
      <w:r w:rsidRPr="00DC3A05">
        <w:rPr>
          <w:sz w:val="24"/>
          <w:szCs w:val="24"/>
        </w:rPr>
        <w:t xml:space="preserve"> инфинитив с аффиксом </w:t>
      </w:r>
      <w:r w:rsidRPr="00DC3A05">
        <w:rPr>
          <w:i/>
          <w:iCs/>
          <w:sz w:val="24"/>
          <w:szCs w:val="24"/>
        </w:rPr>
        <w:t>-ма(-ме), -машк</w:t>
      </w:r>
      <w:r w:rsidRPr="00DC3A05">
        <w:rPr>
          <w:rFonts w:eastAsia="MS Mincho"/>
          <w:i/>
          <w:iCs/>
          <w:sz w:val="24"/>
          <w:szCs w:val="24"/>
        </w:rPr>
        <w:t>ӑ</w:t>
      </w:r>
      <w:r w:rsidRPr="00DC3A05">
        <w:rPr>
          <w:i/>
          <w:iCs/>
          <w:sz w:val="24"/>
          <w:szCs w:val="24"/>
        </w:rPr>
        <w:t>н(-мешк</w:t>
      </w:r>
      <w:r w:rsidRPr="00DC3A05">
        <w:rPr>
          <w:rFonts w:eastAsia="MS Mincho"/>
          <w:i/>
          <w:iCs/>
          <w:sz w:val="24"/>
          <w:szCs w:val="24"/>
        </w:rPr>
        <w:t>ӗ</w:t>
      </w:r>
      <w:r w:rsidRPr="00DC3A05">
        <w:rPr>
          <w:i/>
          <w:iCs/>
          <w:sz w:val="24"/>
          <w:szCs w:val="24"/>
        </w:rPr>
        <w:t>н);</w:t>
      </w:r>
    </w:p>
    <w:p w:rsidR="005C7B1B" w:rsidRPr="00DC3A05" w:rsidRDefault="005C7B1B" w:rsidP="0045120E">
      <w:pPr>
        <w:pStyle w:val="24"/>
        <w:numPr>
          <w:ilvl w:val="0"/>
          <w:numId w:val="244"/>
        </w:numPr>
        <w:suppressAutoHyphens/>
        <w:rPr>
          <w:sz w:val="24"/>
          <w:szCs w:val="24"/>
        </w:rPr>
      </w:pPr>
      <w:r w:rsidRPr="00DC3A05">
        <w:rPr>
          <w:sz w:val="24"/>
          <w:szCs w:val="24"/>
        </w:rPr>
        <w:t xml:space="preserve"> наиболее употребительные наречия;</w:t>
      </w:r>
    </w:p>
    <w:p w:rsidR="005C7B1B" w:rsidRPr="00DC3A05" w:rsidRDefault="005C7B1B" w:rsidP="0045120E">
      <w:pPr>
        <w:pStyle w:val="24"/>
        <w:numPr>
          <w:ilvl w:val="0"/>
          <w:numId w:val="244"/>
        </w:numPr>
        <w:suppressAutoHyphens/>
        <w:rPr>
          <w:sz w:val="24"/>
          <w:szCs w:val="24"/>
        </w:rPr>
      </w:pPr>
      <w:r w:rsidRPr="00DC3A05">
        <w:rPr>
          <w:sz w:val="24"/>
          <w:szCs w:val="24"/>
        </w:rPr>
        <w:t xml:space="preserve"> наиболее употребительные подражательные слова;</w:t>
      </w:r>
    </w:p>
    <w:p w:rsidR="005C7B1B" w:rsidRPr="00DC3A05" w:rsidRDefault="005C7B1B" w:rsidP="0045120E">
      <w:pPr>
        <w:pStyle w:val="24"/>
        <w:numPr>
          <w:ilvl w:val="0"/>
          <w:numId w:val="244"/>
        </w:numPr>
        <w:suppressAutoHyphens/>
        <w:rPr>
          <w:sz w:val="24"/>
          <w:szCs w:val="24"/>
        </w:rPr>
      </w:pPr>
      <w:r w:rsidRPr="00DC3A05">
        <w:rPr>
          <w:sz w:val="24"/>
          <w:szCs w:val="24"/>
        </w:rPr>
        <w:t xml:space="preserve"> наиболее употребительные послелоги</w:t>
      </w:r>
      <w:r w:rsidRPr="00DC3A05">
        <w:rPr>
          <w:i/>
          <w:iCs/>
          <w:sz w:val="24"/>
          <w:szCs w:val="24"/>
        </w:rPr>
        <w:t>,</w:t>
      </w:r>
      <w:r w:rsidRPr="00DC3A05">
        <w:rPr>
          <w:sz w:val="24"/>
          <w:szCs w:val="24"/>
        </w:rPr>
        <w:t xml:space="preserve"> союзы, частицы, междометия.</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39"/>
        </w:numPr>
        <w:suppressAutoHyphens/>
        <w:rPr>
          <w:sz w:val="24"/>
          <w:szCs w:val="24"/>
        </w:rPr>
      </w:pPr>
      <w:r w:rsidRPr="00DC3A05">
        <w:rPr>
          <w:sz w:val="24"/>
          <w:szCs w:val="24"/>
        </w:rPr>
        <w:t xml:space="preserve">распознавать и употреблять в речи:существительные в разных падежных формах без опоры на вопросы; прилагательные в самостоятельной форме; разделительные и собирательные числительные; лично-возвратные местоимения; неопределенные местоимения с частицей </w:t>
      </w:r>
      <w:r w:rsidRPr="00DC3A05">
        <w:rPr>
          <w:i/>
          <w:iCs/>
          <w:sz w:val="24"/>
          <w:szCs w:val="24"/>
        </w:rPr>
        <w:t>та, те (такам та, тем</w:t>
      </w:r>
      <w:r w:rsidRPr="00DC3A05">
        <w:rPr>
          <w:rFonts w:eastAsia="MS Mincho"/>
          <w:i/>
          <w:iCs/>
          <w:sz w:val="24"/>
          <w:szCs w:val="24"/>
        </w:rPr>
        <w:t>ӗ</w:t>
      </w:r>
      <w:r w:rsidRPr="00DC3A05">
        <w:rPr>
          <w:i/>
          <w:iCs/>
          <w:sz w:val="24"/>
          <w:szCs w:val="24"/>
        </w:rPr>
        <w:t>н те)</w:t>
      </w:r>
      <w:r w:rsidRPr="00DC3A05">
        <w:rPr>
          <w:sz w:val="24"/>
          <w:szCs w:val="24"/>
        </w:rPr>
        <w:t>; глаголы в прошедшем многократном времени; глаголы повелительного и сослагательного наклонений; глаголы в формевозможности-невозможности действия</w:t>
      </w:r>
      <w:r w:rsidRPr="00DC3A05">
        <w:rPr>
          <w:i/>
          <w:iCs/>
          <w:sz w:val="24"/>
          <w:szCs w:val="24"/>
        </w:rPr>
        <w:t>;</w:t>
      </w:r>
      <w:r w:rsidRPr="00DC3A05">
        <w:rPr>
          <w:sz w:val="24"/>
          <w:szCs w:val="24"/>
        </w:rPr>
        <w:t>причастие будущего времени;</w:t>
      </w:r>
    </w:p>
    <w:p w:rsidR="005C7B1B" w:rsidRPr="00DC3A05" w:rsidRDefault="005C7B1B" w:rsidP="0045120E">
      <w:pPr>
        <w:pStyle w:val="24"/>
        <w:numPr>
          <w:ilvl w:val="0"/>
          <w:numId w:val="239"/>
        </w:numPr>
        <w:suppressAutoHyphens/>
        <w:rPr>
          <w:sz w:val="24"/>
          <w:szCs w:val="24"/>
        </w:rPr>
      </w:pPr>
      <w:r w:rsidRPr="00DC3A05">
        <w:rPr>
          <w:sz w:val="24"/>
          <w:szCs w:val="24"/>
        </w:rPr>
        <w:t>осуществлять частичный морфологический разбор существительных, прилагательных, числительных, местоимений, глаголов, наречий;</w:t>
      </w:r>
    </w:p>
    <w:p w:rsidR="005C7B1B" w:rsidRPr="00DC3A05" w:rsidRDefault="005C7B1B" w:rsidP="00014A76">
      <w:pPr>
        <w:pStyle w:val="24"/>
        <w:rPr>
          <w:sz w:val="24"/>
          <w:szCs w:val="24"/>
        </w:rPr>
      </w:pPr>
      <w:r w:rsidRPr="00DC3A05">
        <w:rPr>
          <w:b/>
          <w:bCs/>
          <w:i/>
          <w:iCs/>
          <w:sz w:val="24"/>
          <w:szCs w:val="24"/>
        </w:rPr>
        <w:t>Синтаксис</w:t>
      </w:r>
    </w:p>
    <w:p w:rsidR="005C7B1B" w:rsidRPr="00DC3A05" w:rsidRDefault="005C7B1B" w:rsidP="00014A76">
      <w:pPr>
        <w:pStyle w:val="24"/>
        <w:rPr>
          <w:sz w:val="24"/>
          <w:szCs w:val="24"/>
        </w:rPr>
      </w:pPr>
      <w:r w:rsidRPr="00DC3A05">
        <w:rPr>
          <w:sz w:val="24"/>
          <w:szCs w:val="24"/>
          <w:u w:val="single"/>
        </w:rPr>
        <w:t>Выпускник научится:</w:t>
      </w:r>
    </w:p>
    <w:p w:rsidR="005C7B1B" w:rsidRPr="00DC3A05" w:rsidRDefault="005C7B1B" w:rsidP="0045120E">
      <w:pPr>
        <w:pStyle w:val="24"/>
        <w:numPr>
          <w:ilvl w:val="0"/>
          <w:numId w:val="240"/>
        </w:numPr>
        <w:suppressAutoHyphens/>
        <w:rPr>
          <w:b/>
          <w:bCs/>
          <w:i/>
          <w:iCs/>
          <w:sz w:val="24"/>
          <w:szCs w:val="24"/>
        </w:rPr>
      </w:pPr>
      <w:r w:rsidRPr="00DC3A05">
        <w:rPr>
          <w:b/>
          <w:bCs/>
          <w:i/>
          <w:iCs/>
          <w:sz w:val="24"/>
          <w:szCs w:val="24"/>
        </w:rPr>
        <w:t>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w:t>
      </w:r>
    </w:p>
    <w:p w:rsidR="005C7B1B" w:rsidRPr="00DC3A05" w:rsidRDefault="005C7B1B" w:rsidP="0045120E">
      <w:pPr>
        <w:pStyle w:val="24"/>
        <w:numPr>
          <w:ilvl w:val="0"/>
          <w:numId w:val="241"/>
        </w:numPr>
        <w:suppressAutoHyphens/>
        <w:rPr>
          <w:sz w:val="24"/>
          <w:szCs w:val="24"/>
        </w:rPr>
      </w:pPr>
      <w:r w:rsidRPr="00DC3A05">
        <w:rPr>
          <w:sz w:val="24"/>
          <w:szCs w:val="24"/>
        </w:rPr>
        <w:t>различать слово, словосочетание, предложение;</w:t>
      </w:r>
    </w:p>
    <w:p w:rsidR="005C7B1B" w:rsidRPr="00DC3A05" w:rsidRDefault="005C7B1B" w:rsidP="0045120E">
      <w:pPr>
        <w:pStyle w:val="24"/>
        <w:numPr>
          <w:ilvl w:val="0"/>
          <w:numId w:val="241"/>
        </w:numPr>
        <w:suppressAutoHyphens/>
        <w:rPr>
          <w:sz w:val="24"/>
          <w:szCs w:val="24"/>
        </w:rPr>
      </w:pPr>
      <w:r w:rsidRPr="00DC3A05">
        <w:rPr>
          <w:sz w:val="24"/>
          <w:szCs w:val="24"/>
        </w:rPr>
        <w:t xml:space="preserve"> составлять из слов словосочетания и предложения; </w:t>
      </w:r>
    </w:p>
    <w:p w:rsidR="005C7B1B" w:rsidRPr="00DC3A05" w:rsidRDefault="005C7B1B" w:rsidP="0045120E">
      <w:pPr>
        <w:pStyle w:val="24"/>
        <w:numPr>
          <w:ilvl w:val="0"/>
          <w:numId w:val="241"/>
        </w:numPr>
        <w:suppressAutoHyphens/>
        <w:rPr>
          <w:sz w:val="24"/>
          <w:szCs w:val="24"/>
        </w:rPr>
      </w:pPr>
      <w:r w:rsidRPr="00DC3A05">
        <w:rPr>
          <w:sz w:val="24"/>
          <w:szCs w:val="24"/>
        </w:rPr>
        <w:t>определять главное и зависимое слово в словосочетаниях, указывать, чем они выражены; ставить вопрос от главного к зависимому;</w:t>
      </w:r>
    </w:p>
    <w:p w:rsidR="005C7B1B" w:rsidRPr="00DC3A05" w:rsidRDefault="005C7B1B" w:rsidP="0045120E">
      <w:pPr>
        <w:pStyle w:val="24"/>
        <w:numPr>
          <w:ilvl w:val="0"/>
          <w:numId w:val="241"/>
        </w:numPr>
        <w:suppressAutoHyphens/>
        <w:rPr>
          <w:sz w:val="24"/>
          <w:szCs w:val="24"/>
        </w:rPr>
      </w:pPr>
      <w:r w:rsidRPr="00DC3A05">
        <w:rPr>
          <w:sz w:val="24"/>
          <w:szCs w:val="24"/>
        </w:rPr>
        <w:t>располагать слова в словосочетаниях (зависимые слова предшествуют главному);</w:t>
      </w:r>
    </w:p>
    <w:p w:rsidR="005C7B1B" w:rsidRPr="00DC3A05" w:rsidRDefault="005C7B1B" w:rsidP="0045120E">
      <w:pPr>
        <w:pStyle w:val="24"/>
        <w:numPr>
          <w:ilvl w:val="0"/>
          <w:numId w:val="241"/>
        </w:numPr>
        <w:suppressAutoHyphens/>
        <w:rPr>
          <w:sz w:val="24"/>
          <w:szCs w:val="24"/>
        </w:rPr>
      </w:pPr>
      <w:r w:rsidRPr="00DC3A05">
        <w:rPr>
          <w:sz w:val="24"/>
          <w:szCs w:val="24"/>
        </w:rPr>
        <w:t xml:space="preserve"> составлять именные и глагольные словосочетания;</w:t>
      </w:r>
    </w:p>
    <w:p w:rsidR="005C7B1B" w:rsidRPr="00DC3A05" w:rsidRDefault="005C7B1B" w:rsidP="0045120E">
      <w:pPr>
        <w:pStyle w:val="24"/>
        <w:numPr>
          <w:ilvl w:val="0"/>
          <w:numId w:val="241"/>
        </w:numPr>
        <w:suppressAutoHyphens/>
        <w:rPr>
          <w:sz w:val="24"/>
          <w:szCs w:val="24"/>
        </w:rPr>
      </w:pPr>
      <w:r w:rsidRPr="00DC3A05">
        <w:rPr>
          <w:sz w:val="24"/>
          <w:szCs w:val="24"/>
        </w:rPr>
        <w:t>устанавливать связи между словами в словосочетании и предложении;</w:t>
      </w:r>
    </w:p>
    <w:p w:rsidR="005C7B1B" w:rsidRPr="00DC3A05" w:rsidRDefault="005C7B1B" w:rsidP="0045120E">
      <w:pPr>
        <w:pStyle w:val="24"/>
        <w:numPr>
          <w:ilvl w:val="0"/>
          <w:numId w:val="241"/>
        </w:numPr>
        <w:suppressAutoHyphens/>
        <w:rPr>
          <w:sz w:val="24"/>
          <w:szCs w:val="24"/>
        </w:rPr>
      </w:pPr>
      <w:r w:rsidRPr="00DC3A05">
        <w:rPr>
          <w:sz w:val="24"/>
          <w:szCs w:val="24"/>
        </w:rPr>
        <w:t xml:space="preserve">связывать слова с послелогами, аффиксами, порядком следования слов; </w:t>
      </w:r>
    </w:p>
    <w:p w:rsidR="005C7B1B" w:rsidRPr="00DC3A05" w:rsidRDefault="005C7B1B" w:rsidP="0045120E">
      <w:pPr>
        <w:pStyle w:val="24"/>
        <w:numPr>
          <w:ilvl w:val="0"/>
          <w:numId w:val="241"/>
        </w:numPr>
        <w:suppressAutoHyphens/>
        <w:rPr>
          <w:sz w:val="24"/>
          <w:szCs w:val="24"/>
        </w:rPr>
      </w:pPr>
      <w:r w:rsidRPr="00DC3A05">
        <w:rPr>
          <w:sz w:val="24"/>
          <w:szCs w:val="24"/>
        </w:rPr>
        <w:t>находить в предложении грамматическую основу (подлежащее и сказуемое) и второстепенные члены предложения (дополнение, обстоятельство, определение);</w:t>
      </w:r>
    </w:p>
    <w:p w:rsidR="005C7B1B" w:rsidRPr="00DC3A05" w:rsidRDefault="005C7B1B" w:rsidP="0045120E">
      <w:pPr>
        <w:pStyle w:val="24"/>
        <w:numPr>
          <w:ilvl w:val="1"/>
          <w:numId w:val="242"/>
        </w:numPr>
        <w:suppressAutoHyphens/>
        <w:rPr>
          <w:b/>
          <w:bCs/>
          <w:i/>
          <w:iCs/>
          <w:sz w:val="24"/>
          <w:szCs w:val="24"/>
        </w:rPr>
      </w:pPr>
      <w:r w:rsidRPr="00DC3A05">
        <w:rPr>
          <w:b/>
          <w:bCs/>
          <w:i/>
          <w:iCs/>
          <w:sz w:val="24"/>
          <w:szCs w:val="24"/>
        </w:rPr>
        <w:t>распознавать и употреблять в речи:</w:t>
      </w:r>
    </w:p>
    <w:p w:rsidR="005C7B1B" w:rsidRPr="00DC3A05" w:rsidRDefault="005C7B1B" w:rsidP="0045120E">
      <w:pPr>
        <w:pStyle w:val="24"/>
        <w:numPr>
          <w:ilvl w:val="0"/>
          <w:numId w:val="243"/>
        </w:numPr>
        <w:suppressAutoHyphens/>
        <w:rPr>
          <w:sz w:val="24"/>
          <w:szCs w:val="24"/>
        </w:rPr>
      </w:pPr>
      <w:r w:rsidRPr="00DC3A05">
        <w:rPr>
          <w:sz w:val="24"/>
          <w:szCs w:val="24"/>
        </w:rPr>
        <w:lastRenderedPageBreak/>
        <w:t xml:space="preserve"> различные по цели высказывания и интонации предложения: повествовательные, вопросительные, побудительные, восклицательные); </w:t>
      </w:r>
    </w:p>
    <w:p w:rsidR="005C7B1B" w:rsidRPr="00DC3A05" w:rsidRDefault="005C7B1B" w:rsidP="0045120E">
      <w:pPr>
        <w:pStyle w:val="24"/>
        <w:numPr>
          <w:ilvl w:val="0"/>
          <w:numId w:val="243"/>
        </w:numPr>
        <w:suppressAutoHyphens/>
        <w:rPr>
          <w:sz w:val="24"/>
          <w:szCs w:val="24"/>
        </w:rPr>
      </w:pPr>
      <w:r w:rsidRPr="00DC3A05">
        <w:rPr>
          <w:sz w:val="24"/>
          <w:szCs w:val="24"/>
        </w:rPr>
        <w:t xml:space="preserve"> различные по структуре предложения: распространенные и нераспространенные, односоставные (назывные) и двусоставные; полные и неполные; </w:t>
      </w:r>
    </w:p>
    <w:p w:rsidR="005C7B1B" w:rsidRPr="00DC3A05" w:rsidRDefault="005C7B1B" w:rsidP="0045120E">
      <w:pPr>
        <w:pStyle w:val="24"/>
        <w:numPr>
          <w:ilvl w:val="0"/>
          <w:numId w:val="243"/>
        </w:numPr>
        <w:suppressAutoHyphens/>
        <w:rPr>
          <w:sz w:val="24"/>
          <w:szCs w:val="24"/>
        </w:rPr>
      </w:pPr>
      <w:r w:rsidRPr="00DC3A05">
        <w:rPr>
          <w:sz w:val="24"/>
          <w:szCs w:val="24"/>
        </w:rPr>
        <w:t xml:space="preserve"> утвердительные и отрицательные предложения;</w:t>
      </w:r>
    </w:p>
    <w:p w:rsidR="005C7B1B" w:rsidRPr="00DC3A05" w:rsidRDefault="005C7B1B" w:rsidP="0045120E">
      <w:pPr>
        <w:pStyle w:val="24"/>
        <w:numPr>
          <w:ilvl w:val="0"/>
          <w:numId w:val="243"/>
        </w:numPr>
        <w:suppressAutoHyphens/>
        <w:rPr>
          <w:sz w:val="24"/>
          <w:szCs w:val="24"/>
        </w:rPr>
      </w:pPr>
      <w:r w:rsidRPr="00DC3A05">
        <w:rPr>
          <w:sz w:val="24"/>
          <w:szCs w:val="24"/>
        </w:rPr>
        <w:t xml:space="preserve"> предложения с однородными членами;</w:t>
      </w:r>
    </w:p>
    <w:p w:rsidR="005C7B1B" w:rsidRPr="00DC3A05" w:rsidRDefault="005C7B1B" w:rsidP="0045120E">
      <w:pPr>
        <w:pStyle w:val="24"/>
        <w:numPr>
          <w:ilvl w:val="0"/>
          <w:numId w:val="243"/>
        </w:numPr>
        <w:suppressAutoHyphens/>
        <w:rPr>
          <w:sz w:val="24"/>
          <w:szCs w:val="24"/>
        </w:rPr>
      </w:pPr>
      <w:r w:rsidRPr="00DC3A05">
        <w:rPr>
          <w:sz w:val="24"/>
          <w:szCs w:val="24"/>
        </w:rPr>
        <w:t xml:space="preserve"> простые и сложныепредложения;</w:t>
      </w:r>
    </w:p>
    <w:p w:rsidR="005C7B1B" w:rsidRPr="00DC3A05" w:rsidRDefault="005C7B1B" w:rsidP="0045120E">
      <w:pPr>
        <w:pStyle w:val="24"/>
        <w:numPr>
          <w:ilvl w:val="0"/>
          <w:numId w:val="243"/>
        </w:numPr>
        <w:suppressAutoHyphens/>
        <w:rPr>
          <w:sz w:val="24"/>
          <w:szCs w:val="24"/>
        </w:rPr>
      </w:pPr>
      <w:r w:rsidRPr="00DC3A05">
        <w:rPr>
          <w:sz w:val="24"/>
          <w:szCs w:val="24"/>
        </w:rPr>
        <w:t xml:space="preserve">сложносочинённые предложения с сочинительными союзами </w:t>
      </w:r>
      <w:r w:rsidRPr="00DC3A05">
        <w:rPr>
          <w:i/>
          <w:iCs/>
          <w:sz w:val="24"/>
          <w:szCs w:val="24"/>
        </w:rPr>
        <w:t>та (те), тата, анчах, çапах, е;</w:t>
      </w:r>
    </w:p>
    <w:p w:rsidR="005C7B1B" w:rsidRPr="00DC3A05" w:rsidRDefault="005C7B1B" w:rsidP="0045120E">
      <w:pPr>
        <w:pStyle w:val="24"/>
        <w:numPr>
          <w:ilvl w:val="0"/>
          <w:numId w:val="243"/>
        </w:numPr>
        <w:suppressAutoHyphens/>
        <w:rPr>
          <w:sz w:val="24"/>
          <w:szCs w:val="24"/>
        </w:rPr>
      </w:pPr>
      <w:r w:rsidRPr="00DC3A05">
        <w:rPr>
          <w:sz w:val="24"/>
          <w:szCs w:val="24"/>
        </w:rPr>
        <w:t xml:space="preserve"> сложноподчинённые предложения с подчинительным союзом </w:t>
      </w:r>
      <w:r w:rsidRPr="00DC3A05">
        <w:rPr>
          <w:i/>
          <w:iCs/>
          <w:sz w:val="24"/>
          <w:szCs w:val="24"/>
        </w:rPr>
        <w:t>м</w:t>
      </w:r>
      <w:r w:rsidRPr="00DC3A05">
        <w:rPr>
          <w:rFonts w:eastAsia="MS Mincho"/>
          <w:i/>
          <w:iCs/>
          <w:sz w:val="24"/>
          <w:szCs w:val="24"/>
        </w:rPr>
        <w:t>ӗ</w:t>
      </w:r>
      <w:r w:rsidRPr="00DC3A05">
        <w:rPr>
          <w:i/>
          <w:iCs/>
          <w:sz w:val="24"/>
          <w:szCs w:val="24"/>
        </w:rPr>
        <w:t>нш</w:t>
      </w:r>
      <w:r w:rsidRPr="00DC3A05">
        <w:rPr>
          <w:rFonts w:eastAsia="MS Mincho"/>
          <w:i/>
          <w:iCs/>
          <w:sz w:val="24"/>
          <w:szCs w:val="24"/>
        </w:rPr>
        <w:t>ӗ</w:t>
      </w:r>
      <w:r w:rsidRPr="00DC3A05">
        <w:rPr>
          <w:i/>
          <w:iCs/>
          <w:sz w:val="24"/>
          <w:szCs w:val="24"/>
        </w:rPr>
        <w:t>н тесен;</w:t>
      </w:r>
    </w:p>
    <w:p w:rsidR="005C7B1B" w:rsidRPr="00DC3A05" w:rsidRDefault="005C7B1B" w:rsidP="0045120E">
      <w:pPr>
        <w:pStyle w:val="24"/>
        <w:numPr>
          <w:ilvl w:val="0"/>
          <w:numId w:val="243"/>
        </w:numPr>
        <w:suppressAutoHyphens/>
        <w:rPr>
          <w:sz w:val="24"/>
          <w:szCs w:val="24"/>
        </w:rPr>
      </w:pPr>
      <w:r w:rsidRPr="00DC3A05">
        <w:rPr>
          <w:sz w:val="24"/>
          <w:szCs w:val="24"/>
        </w:rPr>
        <w:t xml:space="preserve"> предложения с обращением;</w:t>
      </w:r>
    </w:p>
    <w:p w:rsidR="005C7B1B" w:rsidRPr="00DC3A05" w:rsidRDefault="005C7B1B" w:rsidP="0045120E">
      <w:pPr>
        <w:pStyle w:val="24"/>
        <w:numPr>
          <w:ilvl w:val="0"/>
          <w:numId w:val="243"/>
        </w:numPr>
        <w:suppressAutoHyphens/>
        <w:rPr>
          <w:sz w:val="24"/>
          <w:szCs w:val="24"/>
        </w:rPr>
      </w:pPr>
      <w:r w:rsidRPr="00DC3A05">
        <w:rPr>
          <w:sz w:val="24"/>
          <w:szCs w:val="24"/>
        </w:rPr>
        <w:t xml:space="preserve"> предложения с наиболее употребительными вводными словами.</w:t>
      </w:r>
    </w:p>
    <w:p w:rsidR="005C7B1B" w:rsidRPr="00DC3A05" w:rsidRDefault="005C7B1B" w:rsidP="00014A76">
      <w:pPr>
        <w:pStyle w:val="24"/>
        <w:rPr>
          <w:i/>
          <w:sz w:val="24"/>
          <w:szCs w:val="24"/>
          <w:u w:val="single"/>
        </w:rPr>
      </w:pPr>
      <w:r w:rsidRPr="00DC3A05">
        <w:rPr>
          <w:i/>
          <w:sz w:val="24"/>
          <w:szCs w:val="24"/>
          <w:u w:val="single"/>
        </w:rPr>
        <w:t>Выпускник получит возможность научиться:</w:t>
      </w:r>
    </w:p>
    <w:p w:rsidR="005C7B1B" w:rsidRPr="00DC3A05" w:rsidRDefault="005C7B1B" w:rsidP="0045120E">
      <w:pPr>
        <w:pStyle w:val="24"/>
        <w:numPr>
          <w:ilvl w:val="0"/>
          <w:numId w:val="221"/>
        </w:numPr>
        <w:suppressAutoHyphens/>
        <w:rPr>
          <w:sz w:val="24"/>
          <w:szCs w:val="24"/>
        </w:rPr>
      </w:pPr>
      <w:r w:rsidRPr="00DC3A05">
        <w:rPr>
          <w:sz w:val="24"/>
          <w:szCs w:val="24"/>
        </w:rPr>
        <w:t xml:space="preserve">употреблять в речиглагольные сочетания, соответствующие русским самостоятельным словам </w:t>
      </w:r>
      <w:r w:rsidRPr="00DC3A05">
        <w:rPr>
          <w:i/>
          <w:iCs/>
          <w:sz w:val="24"/>
          <w:szCs w:val="24"/>
        </w:rPr>
        <w:t>(х</w:t>
      </w:r>
      <w:r w:rsidRPr="00DC3A05">
        <w:rPr>
          <w:rFonts w:eastAsia="MS Mincho"/>
          <w:i/>
          <w:iCs/>
          <w:sz w:val="24"/>
          <w:szCs w:val="24"/>
        </w:rPr>
        <w:t>ӑ</w:t>
      </w:r>
      <w:r w:rsidRPr="00DC3A05">
        <w:rPr>
          <w:i/>
          <w:iCs/>
          <w:sz w:val="24"/>
          <w:szCs w:val="24"/>
        </w:rPr>
        <w:t xml:space="preserve">раса </w:t>
      </w:r>
      <w:r w:rsidRPr="00DC3A05">
        <w:rPr>
          <w:rFonts w:eastAsia="MS Mincho"/>
          <w:i/>
          <w:iCs/>
          <w:sz w:val="24"/>
          <w:szCs w:val="24"/>
        </w:rPr>
        <w:t>ӱ</w:t>
      </w:r>
      <w:r w:rsidRPr="00DC3A05">
        <w:rPr>
          <w:i/>
          <w:iCs/>
          <w:sz w:val="24"/>
          <w:szCs w:val="24"/>
        </w:rPr>
        <w:t xml:space="preserve">к </w:t>
      </w:r>
      <w:r w:rsidRPr="00DC3A05">
        <w:rPr>
          <w:b/>
          <w:bCs/>
          <w:i/>
          <w:iCs/>
          <w:sz w:val="24"/>
          <w:szCs w:val="24"/>
        </w:rPr>
        <w:t>–</w:t>
      </w:r>
      <w:r w:rsidRPr="00DC3A05">
        <w:rPr>
          <w:i/>
          <w:iCs/>
          <w:sz w:val="24"/>
          <w:szCs w:val="24"/>
        </w:rPr>
        <w:t xml:space="preserve"> испугаться, вуласа тух </w:t>
      </w:r>
      <w:r w:rsidRPr="00DC3A05">
        <w:rPr>
          <w:b/>
          <w:bCs/>
          <w:i/>
          <w:iCs/>
          <w:sz w:val="24"/>
          <w:szCs w:val="24"/>
        </w:rPr>
        <w:t>–</w:t>
      </w:r>
      <w:r w:rsidRPr="00DC3A05">
        <w:rPr>
          <w:i/>
          <w:iCs/>
          <w:sz w:val="24"/>
          <w:szCs w:val="24"/>
        </w:rPr>
        <w:t xml:space="preserve"> прочитать); </w:t>
      </w:r>
    </w:p>
    <w:p w:rsidR="005C7B1B" w:rsidRPr="00DC3A05" w:rsidRDefault="005C7B1B" w:rsidP="0045120E">
      <w:pPr>
        <w:pStyle w:val="24"/>
        <w:numPr>
          <w:ilvl w:val="0"/>
          <w:numId w:val="221"/>
        </w:numPr>
        <w:suppressAutoHyphens/>
        <w:rPr>
          <w:sz w:val="24"/>
          <w:szCs w:val="24"/>
        </w:rPr>
      </w:pPr>
      <w:r w:rsidRPr="00DC3A05">
        <w:rPr>
          <w:sz w:val="24"/>
          <w:szCs w:val="24"/>
        </w:rPr>
        <w:t>устанавливать между главным и зависимым словом смысловую и грамматическую связь;</w:t>
      </w:r>
    </w:p>
    <w:p w:rsidR="005C7B1B" w:rsidRPr="00DC3A05" w:rsidRDefault="005C7B1B" w:rsidP="0045120E">
      <w:pPr>
        <w:pStyle w:val="24"/>
        <w:numPr>
          <w:ilvl w:val="0"/>
          <w:numId w:val="221"/>
        </w:numPr>
        <w:suppressAutoHyphens/>
        <w:rPr>
          <w:sz w:val="24"/>
          <w:szCs w:val="24"/>
        </w:rPr>
      </w:pPr>
      <w:r w:rsidRPr="00DC3A05">
        <w:rPr>
          <w:sz w:val="24"/>
          <w:szCs w:val="24"/>
        </w:rPr>
        <w:t>выделятьвторостепенные члены, поясняющие подлежащее и сказуемое;</w:t>
      </w:r>
    </w:p>
    <w:p w:rsidR="005C7B1B" w:rsidRPr="00DC3A05" w:rsidRDefault="005C7B1B" w:rsidP="0045120E">
      <w:pPr>
        <w:pStyle w:val="24"/>
        <w:numPr>
          <w:ilvl w:val="0"/>
          <w:numId w:val="221"/>
        </w:numPr>
        <w:suppressAutoHyphens/>
        <w:rPr>
          <w:sz w:val="24"/>
          <w:szCs w:val="24"/>
        </w:rPr>
      </w:pPr>
      <w:r w:rsidRPr="00DC3A05">
        <w:rPr>
          <w:sz w:val="24"/>
          <w:szCs w:val="24"/>
        </w:rPr>
        <w:t>выделятьдополнения вместе с теми словами, к которым они относятся, подчеркивать их в предложении;</w:t>
      </w:r>
    </w:p>
    <w:p w:rsidR="005C7B1B" w:rsidRPr="00DC3A05" w:rsidRDefault="005C7B1B" w:rsidP="0045120E">
      <w:pPr>
        <w:pStyle w:val="24"/>
        <w:numPr>
          <w:ilvl w:val="0"/>
          <w:numId w:val="221"/>
        </w:numPr>
        <w:suppressAutoHyphens/>
        <w:rPr>
          <w:sz w:val="24"/>
          <w:szCs w:val="24"/>
        </w:rPr>
      </w:pPr>
      <w:r w:rsidRPr="00DC3A05">
        <w:rPr>
          <w:sz w:val="24"/>
          <w:szCs w:val="24"/>
        </w:rPr>
        <w:t xml:space="preserve">использовать в речи односоставные глагольные (определенно-личное, неопределенно-личное, безличное) предложения; предложения с прямой и косвенной речью;сложносочиненные предложения с сочинительными союзами </w:t>
      </w:r>
      <w:r w:rsidRPr="00DC3A05">
        <w:rPr>
          <w:i/>
          <w:iCs/>
          <w:sz w:val="24"/>
          <w:szCs w:val="24"/>
        </w:rPr>
        <w:t>те - те, п</w:t>
      </w:r>
      <w:r w:rsidRPr="00DC3A05">
        <w:rPr>
          <w:rFonts w:eastAsia="MS Mincho"/>
          <w:i/>
          <w:iCs/>
          <w:sz w:val="24"/>
          <w:szCs w:val="24"/>
        </w:rPr>
        <w:t>ӗ</w:t>
      </w:r>
      <w:r w:rsidRPr="00DC3A05">
        <w:rPr>
          <w:i/>
          <w:iCs/>
          <w:sz w:val="24"/>
          <w:szCs w:val="24"/>
        </w:rPr>
        <w:t>рре-тепре, ни-ни</w:t>
      </w:r>
      <w:r w:rsidRPr="00DC3A05">
        <w:rPr>
          <w:sz w:val="24"/>
          <w:szCs w:val="24"/>
        </w:rPr>
        <w:t xml:space="preserve">; сложноподчиненные предложения с подчинительными союзами </w:t>
      </w:r>
      <w:r w:rsidRPr="00DC3A05">
        <w:rPr>
          <w:i/>
          <w:iCs/>
          <w:sz w:val="24"/>
          <w:szCs w:val="24"/>
        </w:rPr>
        <w:t>тесе, тесен, пулин те, пулсан та, тесен те</w:t>
      </w:r>
      <w:r w:rsidRPr="00DC3A05">
        <w:rPr>
          <w:sz w:val="24"/>
          <w:szCs w:val="24"/>
        </w:rPr>
        <w:t>.</w:t>
      </w:r>
    </w:p>
    <w:p w:rsidR="005C7B1B" w:rsidRPr="00DC3A05" w:rsidRDefault="005C7B1B" w:rsidP="00014A76">
      <w:pPr>
        <w:spacing w:after="0" w:line="240" w:lineRule="auto"/>
        <w:ind w:firstLine="284"/>
        <w:outlineLvl w:val="2"/>
        <w:rPr>
          <w:rFonts w:ascii="Times New Roman" w:hAnsi="Times New Roman"/>
          <w:color w:val="000000"/>
          <w:sz w:val="24"/>
          <w:szCs w:val="24"/>
        </w:rPr>
      </w:pPr>
    </w:p>
    <w:p w:rsidR="005C7B1B" w:rsidRPr="00DC3A05" w:rsidRDefault="005C7B1B" w:rsidP="00014A76">
      <w:pPr>
        <w:spacing w:after="0" w:line="240" w:lineRule="auto"/>
        <w:ind w:firstLine="284"/>
        <w:outlineLvl w:val="2"/>
        <w:rPr>
          <w:rFonts w:ascii="Times New Roman" w:hAnsi="Times New Roman"/>
          <w:color w:val="000000"/>
          <w:sz w:val="24"/>
          <w:szCs w:val="24"/>
        </w:rPr>
      </w:pPr>
    </w:p>
    <w:p w:rsidR="005C7B1B" w:rsidRPr="00DC3A05" w:rsidRDefault="00FC47FF" w:rsidP="00014A76">
      <w:pPr>
        <w:keepNext/>
        <w:keepLines/>
        <w:spacing w:after="0" w:line="240" w:lineRule="auto"/>
        <w:outlineLvl w:val="3"/>
        <w:rPr>
          <w:rFonts w:ascii="Times New Roman" w:eastAsia="Times New Roman" w:hAnsi="Times New Roman"/>
          <w:b/>
          <w:bCs/>
          <w:iCs/>
          <w:sz w:val="24"/>
          <w:szCs w:val="24"/>
        </w:rPr>
      </w:pPr>
      <w:r>
        <w:rPr>
          <w:rFonts w:ascii="Times New Roman" w:eastAsia="Times New Roman" w:hAnsi="Times New Roman"/>
          <w:b/>
          <w:bCs/>
          <w:iCs/>
          <w:sz w:val="24"/>
          <w:szCs w:val="24"/>
        </w:rPr>
        <w:t>1.2.5.19    Родная (ч</w:t>
      </w:r>
      <w:r w:rsidR="005C7B1B" w:rsidRPr="00DC3A05">
        <w:rPr>
          <w:rFonts w:ascii="Times New Roman" w:eastAsia="Times New Roman" w:hAnsi="Times New Roman"/>
          <w:b/>
          <w:bCs/>
          <w:iCs/>
          <w:sz w:val="24"/>
          <w:szCs w:val="24"/>
        </w:rPr>
        <w:t>у</w:t>
      </w:r>
      <w:r w:rsidR="00876F57" w:rsidRPr="00DC3A05">
        <w:rPr>
          <w:rFonts w:ascii="Times New Roman" w:eastAsia="Times New Roman" w:hAnsi="Times New Roman"/>
          <w:b/>
          <w:bCs/>
          <w:iCs/>
          <w:sz w:val="24"/>
          <w:szCs w:val="24"/>
        </w:rPr>
        <w:t>вашская</w:t>
      </w:r>
      <w:r>
        <w:rPr>
          <w:rFonts w:ascii="Times New Roman" w:eastAsia="Times New Roman" w:hAnsi="Times New Roman"/>
          <w:b/>
          <w:bCs/>
          <w:iCs/>
          <w:sz w:val="24"/>
          <w:szCs w:val="24"/>
        </w:rPr>
        <w:t>)</w:t>
      </w:r>
      <w:r w:rsidR="005C7B1B" w:rsidRPr="00DC3A05">
        <w:rPr>
          <w:rFonts w:ascii="Times New Roman" w:eastAsia="Times New Roman" w:hAnsi="Times New Roman"/>
          <w:b/>
          <w:bCs/>
          <w:iCs/>
          <w:sz w:val="24"/>
          <w:szCs w:val="24"/>
        </w:rPr>
        <w:t xml:space="preserve"> литература</w:t>
      </w:r>
    </w:p>
    <w:p w:rsidR="005C7B1B" w:rsidRPr="00DC3A05" w:rsidRDefault="005C7B1B" w:rsidP="00014A76">
      <w:pPr>
        <w:overflowPunct w:val="0"/>
        <w:autoSpaceDE w:val="0"/>
        <w:autoSpaceDN w:val="0"/>
        <w:adjustRightInd w:val="0"/>
        <w:spacing w:after="0" w:line="240" w:lineRule="auto"/>
        <w:ind w:firstLine="540"/>
        <w:jc w:val="both"/>
        <w:rPr>
          <w:rFonts w:ascii="Times New Roman" w:hAnsi="Times New Roman"/>
          <w:sz w:val="24"/>
          <w:szCs w:val="24"/>
        </w:rPr>
      </w:pPr>
    </w:p>
    <w:p w:rsidR="005C7B1B" w:rsidRPr="00DC3A05" w:rsidRDefault="005C7B1B" w:rsidP="00014A76">
      <w:pPr>
        <w:pStyle w:val="24"/>
        <w:rPr>
          <w:sz w:val="24"/>
          <w:szCs w:val="24"/>
        </w:rPr>
      </w:pPr>
      <w:r w:rsidRPr="00DC3A05">
        <w:rPr>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C7B1B" w:rsidRPr="00DC3A05" w:rsidRDefault="005C7B1B" w:rsidP="00014A76">
      <w:pPr>
        <w:pStyle w:val="24"/>
        <w:rPr>
          <w:sz w:val="24"/>
          <w:szCs w:val="24"/>
        </w:rPr>
      </w:pPr>
      <w:r w:rsidRPr="00DC3A05">
        <w:rPr>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5C7B1B" w:rsidRPr="00DC3A05" w:rsidRDefault="005C7B1B" w:rsidP="00014A76">
      <w:pPr>
        <w:pStyle w:val="24"/>
        <w:rPr>
          <w:sz w:val="24"/>
          <w:szCs w:val="24"/>
        </w:rPr>
      </w:pPr>
      <w:r w:rsidRPr="00DC3A05">
        <w:rPr>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C7B1B" w:rsidRPr="00DC3A05" w:rsidRDefault="005C7B1B" w:rsidP="00014A76">
      <w:pPr>
        <w:pStyle w:val="24"/>
        <w:rPr>
          <w:sz w:val="24"/>
          <w:szCs w:val="24"/>
        </w:rPr>
      </w:pPr>
      <w:r w:rsidRPr="00DC3A05">
        <w:rPr>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C7B1B" w:rsidRPr="00DC3A05" w:rsidRDefault="005C7B1B" w:rsidP="00014A76">
      <w:pPr>
        <w:pStyle w:val="24"/>
        <w:rPr>
          <w:sz w:val="24"/>
          <w:szCs w:val="24"/>
        </w:rPr>
      </w:pPr>
      <w:r w:rsidRPr="00DC3A05">
        <w:rPr>
          <w:sz w:val="24"/>
          <w:szCs w:val="24"/>
        </w:rPr>
        <w:t>5) развитие способности понимать литературные художественные произведения, отражающие разные этнокультурные традиции;</w:t>
      </w:r>
    </w:p>
    <w:p w:rsidR="005C7B1B" w:rsidRPr="00DC3A05" w:rsidRDefault="005C7B1B" w:rsidP="00014A76">
      <w:pPr>
        <w:autoSpaceDE w:val="0"/>
        <w:autoSpaceDN w:val="0"/>
        <w:adjustRightInd w:val="0"/>
        <w:spacing w:after="0" w:line="240" w:lineRule="auto"/>
        <w:rPr>
          <w:rFonts w:ascii="Times New Roman" w:hAnsi="Times New Roman"/>
          <w:sz w:val="24"/>
          <w:szCs w:val="24"/>
        </w:rPr>
      </w:pPr>
      <w:r w:rsidRPr="00DC3A05">
        <w:rPr>
          <w:rFonts w:ascii="Times New Roman" w:hAnsi="Times New Roman"/>
          <w:sz w:val="24"/>
          <w:szCs w:val="24"/>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b/>
          <w:sz w:val="24"/>
          <w:szCs w:val="24"/>
        </w:rPr>
        <w:t>Выпускник научится</w:t>
      </w:r>
      <w:r w:rsidRPr="00DC3A05">
        <w:rPr>
          <w:rFonts w:ascii="Times New Roman" w:hAnsi="Times New Roman"/>
          <w:sz w:val="24"/>
          <w:szCs w:val="24"/>
        </w:rPr>
        <w:t xml:space="preserve">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определять тему и основную мысль произведения (5–6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lastRenderedPageBreak/>
        <w:t>владеть различными видами пересказа (5–6 кл.), пересказывать сюжет; выявлять особенности композиции, основной конфликт, вычленять фабулу (6–7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определять родо-жанровую специфику художественного произведения (5–9 кл.);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сопоставлять, сравнивать, находить сходства и различия (как в одном тексте, так и между разными произведениями);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воспринимать произведение как художественное целое, концептуально осмысливать его в этой целостности, видеть воплощенный в нем авторский замысел. </w:t>
      </w:r>
    </w:p>
    <w:p w:rsidR="005C7B1B" w:rsidRPr="00DC3A05" w:rsidRDefault="005C7B1B" w:rsidP="00014A76">
      <w:pPr>
        <w:spacing w:after="0" w:line="240" w:lineRule="auto"/>
        <w:jc w:val="both"/>
        <w:rPr>
          <w:rFonts w:ascii="Times New Roman" w:hAnsi="Times New Roman"/>
          <w:b/>
          <w:i/>
          <w:sz w:val="24"/>
          <w:szCs w:val="24"/>
        </w:rPr>
      </w:pPr>
      <w:r w:rsidRPr="00DC3A05">
        <w:rPr>
          <w:rFonts w:ascii="Times New Roman" w:hAnsi="Times New Roman"/>
          <w:b/>
          <w:i/>
          <w:sz w:val="24"/>
          <w:szCs w:val="24"/>
        </w:rPr>
        <w:t xml:space="preserve">Выпускник получит возможность научиться: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характеризовать героев-персонажей, давать их сравнительные характеристики (5–6 кл.); оценивать систему персонажей (6–7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или публицистическую тему, для организации дискуссии (в каждом классе – на своем уровне);</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акцентно-смысловому чтению;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воспроизводить элементы содержания произведения в устной и письменной форме;</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определять, какие события в произведении являются центральными;</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выделять в тексте наиболее непонятные (загадочные, удивительные и т. п.) для них места;</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выделять в произведении значимые в смысловом и эстетическом плане отдельные элементы художественного произведения;</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показывать, какие особенности художественного текста проявляют позицию его автора;</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проанализировать фрагменты, эпизоды текста (по предложенному алгоритму и без него);</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толковать смысл произведения как художественного целого; создавать эссе, научно-исследовательские заметки (статьи), доклад на конференцию, рецензии, сценарий научить акцентно-смысловому чтению и т.п.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определять позицию автора и способы ее выражения;</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озаглавить предложенный текст (в случае если у литературного произведения нет заглавия);</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 xml:space="preserve">писать сочинение-интерпретацию; </w:t>
      </w:r>
    </w:p>
    <w:p w:rsidR="005C7B1B" w:rsidRPr="00DC3A05" w:rsidRDefault="005C7B1B" w:rsidP="00014A76">
      <w:pPr>
        <w:spacing w:after="0" w:line="240" w:lineRule="auto"/>
        <w:jc w:val="both"/>
        <w:rPr>
          <w:rFonts w:ascii="Times New Roman" w:hAnsi="Times New Roman"/>
          <w:sz w:val="24"/>
          <w:szCs w:val="24"/>
        </w:rPr>
      </w:pPr>
      <w:r w:rsidRPr="00DC3A05">
        <w:rPr>
          <w:rFonts w:ascii="Times New Roman" w:hAnsi="Times New Roman"/>
          <w:sz w:val="24"/>
          <w:szCs w:val="24"/>
        </w:rPr>
        <w:t>писать рецензию на произведение, не изучавшееся на уроках литературы.</w:t>
      </w:r>
    </w:p>
    <w:p w:rsidR="005C7B1B" w:rsidRPr="00FA464F" w:rsidRDefault="00FA464F" w:rsidP="00FA464F">
      <w:pPr>
        <w:pStyle w:val="a9"/>
        <w:numPr>
          <w:ilvl w:val="3"/>
          <w:numId w:val="245"/>
        </w:numPr>
        <w:jc w:val="both"/>
        <w:rPr>
          <w:rFonts w:ascii="Times New Roman" w:hAnsi="Times New Roman"/>
          <w:b/>
        </w:rPr>
      </w:pPr>
      <w:r w:rsidRPr="00FA464F">
        <w:rPr>
          <w:rFonts w:ascii="Times New Roman" w:hAnsi="Times New Roman"/>
          <w:b/>
        </w:rPr>
        <w:t>Культура родного края (КРК)</w:t>
      </w:r>
    </w:p>
    <w:p w:rsidR="00FA464F" w:rsidRPr="00DB6C94" w:rsidRDefault="00FA464F" w:rsidP="00FA464F">
      <w:pPr>
        <w:shd w:val="clear" w:color="auto" w:fill="FFFFFF"/>
        <w:spacing w:after="0" w:line="240" w:lineRule="auto"/>
        <w:ind w:firstLine="709"/>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 результаты</w:t>
      </w:r>
      <w:r w:rsidRPr="004E0506">
        <w:rPr>
          <w:rFonts w:ascii="Times New Roman" w:eastAsia="Times New Roman" w:hAnsi="Times New Roman"/>
          <w:b/>
          <w:sz w:val="24"/>
          <w:szCs w:val="24"/>
          <w:lang w:eastAsia="ru-RU"/>
        </w:rPr>
        <w:t xml:space="preserve"> </w:t>
      </w:r>
    </w:p>
    <w:p w:rsidR="00FA464F" w:rsidRPr="00DB6C94" w:rsidRDefault="00FA464F" w:rsidP="00FA464F">
      <w:pPr>
        <w:numPr>
          <w:ilvl w:val="0"/>
          <w:numId w:val="306"/>
        </w:numPr>
        <w:shd w:val="clear" w:color="auto" w:fill="FFFFFF"/>
        <w:spacing w:after="0" w:line="240" w:lineRule="auto"/>
        <w:ind w:left="0" w:firstLine="709"/>
        <w:jc w:val="both"/>
        <w:textAlignment w:val="baseline"/>
        <w:rPr>
          <w:rFonts w:ascii="Times New Roman" w:eastAsia="Times New Roman" w:hAnsi="Times New Roman"/>
          <w:sz w:val="24"/>
          <w:szCs w:val="24"/>
          <w:lang w:eastAsia="ru-RU"/>
        </w:rPr>
      </w:pPr>
      <w:r w:rsidRPr="004E0506">
        <w:rPr>
          <w:rFonts w:ascii="Times New Roman" w:hAnsi="Times New Roman"/>
          <w:sz w:val="24"/>
          <w:szCs w:val="24"/>
        </w:rPr>
        <w:lastRenderedPageBreak/>
        <w:t xml:space="preserve">воспитание российской гражданской идентичности, </w:t>
      </w:r>
      <w:r>
        <w:rPr>
          <w:rFonts w:ascii="Times New Roman" w:hAnsi="Times New Roman"/>
          <w:sz w:val="24"/>
          <w:szCs w:val="24"/>
        </w:rPr>
        <w:t>патриотизма, уважения к</w:t>
      </w:r>
    </w:p>
    <w:p w:rsidR="00FA464F" w:rsidRPr="004E0506" w:rsidRDefault="00FA464F" w:rsidP="00FA464F">
      <w:pPr>
        <w:shd w:val="clear" w:color="auto" w:fill="FFFFFF"/>
        <w:spacing w:after="0" w:line="240" w:lineRule="auto"/>
        <w:jc w:val="both"/>
        <w:textAlignment w:val="baseline"/>
        <w:rPr>
          <w:rFonts w:ascii="Times New Roman" w:eastAsia="Times New Roman" w:hAnsi="Times New Roman"/>
          <w:sz w:val="24"/>
          <w:szCs w:val="24"/>
          <w:lang w:eastAsia="ru-RU"/>
        </w:rPr>
      </w:pPr>
      <w:r w:rsidRPr="004E0506">
        <w:rPr>
          <w:rFonts w:ascii="Times New Roman" w:hAnsi="Times New Roman"/>
          <w:sz w:val="24"/>
          <w:szCs w:val="24"/>
        </w:rPr>
        <w:t>Отчеству, прошлому и настоящему народов Российской Федерации в условиях многонационального государства, воспитание чувства долга и ответственности перед Родиной, уважения к государственным символам России и Чувашии;</w:t>
      </w:r>
    </w:p>
    <w:p w:rsidR="00FA464F" w:rsidRPr="004E0506" w:rsidRDefault="00FA464F" w:rsidP="00FA464F">
      <w:pPr>
        <w:numPr>
          <w:ilvl w:val="0"/>
          <w:numId w:val="302"/>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sidRPr="004E0506">
        <w:rPr>
          <w:rFonts w:ascii="Times New Roman" w:hAnsi="Times New Roman"/>
          <w:sz w:val="24"/>
          <w:szCs w:val="24"/>
        </w:rPr>
        <w:t>осознание своей этнической принадлежности; знание основ истории, культуры своего народа, своего края, знакомство с культурным наследием народов России;</w:t>
      </w:r>
    </w:p>
    <w:p w:rsidR="00FA464F" w:rsidRPr="004E0506" w:rsidRDefault="00FA464F" w:rsidP="00FA464F">
      <w:pPr>
        <w:numPr>
          <w:ilvl w:val="0"/>
          <w:numId w:val="302"/>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sidRPr="004E0506">
        <w:rPr>
          <w:rFonts w:ascii="Times New Roman" w:hAnsi="Times New Roman"/>
          <w:sz w:val="24"/>
          <w:szCs w:val="24"/>
        </w:rPr>
        <w:t xml:space="preserve">усвоение гуманистических, демократических и традиционных ценностей многонационального российского общества; </w:t>
      </w:r>
    </w:p>
    <w:p w:rsidR="00FA464F" w:rsidRPr="004E0506" w:rsidRDefault="00FA464F" w:rsidP="00FA464F">
      <w:pPr>
        <w:numPr>
          <w:ilvl w:val="0"/>
          <w:numId w:val="302"/>
        </w:numPr>
        <w:tabs>
          <w:tab w:val="left" w:pos="0"/>
        </w:tabs>
        <w:autoSpaceDE w:val="0"/>
        <w:autoSpaceDN w:val="0"/>
        <w:adjustRightInd w:val="0"/>
        <w:spacing w:after="0" w:line="240" w:lineRule="auto"/>
        <w:ind w:left="0" w:firstLine="709"/>
        <w:contextualSpacing/>
        <w:jc w:val="both"/>
        <w:rPr>
          <w:rFonts w:ascii="Times New Roman" w:hAnsi="Times New Roman"/>
          <w:sz w:val="24"/>
          <w:szCs w:val="24"/>
        </w:rPr>
      </w:pPr>
      <w:r w:rsidRPr="004E0506">
        <w:rPr>
          <w:rFonts w:ascii="Times New Roman" w:hAnsi="Times New Roman"/>
          <w:sz w:val="24"/>
          <w:szCs w:val="24"/>
        </w:rPr>
        <w:t xml:space="preserve">формирование уважительного отношения к труду, ответственного отношения к учению, готовности и способности, учащихся к саморазвитию и самообразованию, развитие опыта участия в социально значимой деятельности; </w:t>
      </w:r>
    </w:p>
    <w:p w:rsidR="00FA464F" w:rsidRPr="004E0506" w:rsidRDefault="00FA464F" w:rsidP="00FA464F">
      <w:pPr>
        <w:numPr>
          <w:ilvl w:val="0"/>
          <w:numId w:val="3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и религиозное многообразие современного мира;</w:t>
      </w:r>
    </w:p>
    <w:p w:rsidR="00FA464F" w:rsidRPr="004E0506" w:rsidRDefault="00FA464F" w:rsidP="00FA464F">
      <w:pPr>
        <w:numPr>
          <w:ilvl w:val="0"/>
          <w:numId w:val="3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формирование уважительного и доброжелательного отношения к другому человеку, иному мнению, мировоззрению, языку, религии, истории и культуре других народов; готовность и способность вести диалог с другими людьми и достигать в нем взаимопонимания;</w:t>
      </w:r>
    </w:p>
    <w:p w:rsidR="00FA464F" w:rsidRPr="004E0506" w:rsidRDefault="00FA464F" w:rsidP="00FA464F">
      <w:pPr>
        <w:numPr>
          <w:ilvl w:val="0"/>
          <w:numId w:val="3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A464F" w:rsidRPr="004E0506" w:rsidRDefault="00FA464F" w:rsidP="00FA464F">
      <w:pPr>
        <w:numPr>
          <w:ilvl w:val="0"/>
          <w:numId w:val="3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rsidR="00FA464F" w:rsidRPr="00DB6C94" w:rsidRDefault="00FA464F" w:rsidP="00FA464F">
      <w:pPr>
        <w:numPr>
          <w:ilvl w:val="0"/>
          <w:numId w:val="30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отношения к историческим и современным материальным и духовным ценностям Чувашии, России и всего человечества.</w:t>
      </w:r>
    </w:p>
    <w:p w:rsidR="00FA464F" w:rsidRPr="004E0506" w:rsidRDefault="00FA464F" w:rsidP="00FA464F">
      <w:pPr>
        <w:tabs>
          <w:tab w:val="left" w:pos="0"/>
        </w:tabs>
        <w:spacing w:after="0" w:line="240" w:lineRule="auto"/>
        <w:ind w:firstLine="709"/>
        <w:jc w:val="both"/>
        <w:rPr>
          <w:rFonts w:ascii="Times New Roman" w:hAnsi="Times New Roman"/>
          <w:sz w:val="24"/>
          <w:szCs w:val="24"/>
        </w:rPr>
      </w:pPr>
    </w:p>
    <w:p w:rsidR="00FA464F" w:rsidRPr="00587C05" w:rsidRDefault="00FA464F" w:rsidP="00FA464F">
      <w:pPr>
        <w:shd w:val="clear" w:color="auto" w:fill="FFFFFF"/>
        <w:spacing w:after="0" w:line="240" w:lineRule="auto"/>
        <w:ind w:firstLine="708"/>
        <w:jc w:val="both"/>
        <w:textAlignment w:val="baseline"/>
        <w:rPr>
          <w:rFonts w:ascii="Times New Roman" w:hAnsi="Times New Roman"/>
          <w:sz w:val="24"/>
          <w:szCs w:val="24"/>
        </w:rPr>
      </w:pPr>
      <w:r w:rsidRPr="004723F9">
        <w:rPr>
          <w:rFonts w:ascii="Times New Roman" w:eastAsia="Times New Roman" w:hAnsi="Times New Roman"/>
          <w:b/>
          <w:sz w:val="24"/>
          <w:szCs w:val="24"/>
          <w:bdr w:val="none" w:sz="0" w:space="0" w:color="auto" w:frame="1"/>
          <w:lang w:eastAsia="ru-RU"/>
        </w:rPr>
        <w:t>Метапредметные результаты</w:t>
      </w:r>
      <w:r w:rsidRPr="001B5756">
        <w:rPr>
          <w:rFonts w:ascii="Times New Roman" w:eastAsia="Times New Roman" w:hAnsi="Times New Roman"/>
          <w:sz w:val="24"/>
          <w:szCs w:val="24"/>
          <w:bdr w:val="none" w:sz="0" w:space="0" w:color="auto" w:frame="1"/>
          <w:lang w:eastAsia="ru-RU"/>
        </w:rPr>
        <w:t xml:space="preserve"> </w:t>
      </w:r>
    </w:p>
    <w:p w:rsidR="00FA464F" w:rsidRPr="004E0506" w:rsidRDefault="00FA464F" w:rsidP="00FA464F">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4E0506">
        <w:rPr>
          <w:rFonts w:ascii="Times New Roman" w:eastAsia="Times New Roman" w:hAnsi="Times New Roman"/>
          <w:sz w:val="24"/>
          <w:szCs w:val="24"/>
          <w:lang w:eastAsia="ru-RU"/>
        </w:rPr>
        <w:t xml:space="preserve">К универсальным учебным действиям, формирующимся в результате освоения курса ИКРК </w:t>
      </w:r>
      <w:r>
        <w:rPr>
          <w:rFonts w:ascii="Times New Roman" w:eastAsia="Times New Roman" w:hAnsi="Times New Roman"/>
          <w:sz w:val="24"/>
          <w:szCs w:val="24"/>
          <w:lang w:eastAsia="ru-RU"/>
        </w:rPr>
        <w:t>в 8 классе относятся</w:t>
      </w:r>
      <w:r w:rsidRPr="004E0506">
        <w:rPr>
          <w:rFonts w:ascii="Times New Roman" w:eastAsia="Times New Roman" w:hAnsi="Times New Roman"/>
          <w:sz w:val="24"/>
          <w:szCs w:val="24"/>
          <w:lang w:eastAsia="ru-RU"/>
        </w:rPr>
        <w:t xml:space="preserve">: </w:t>
      </w:r>
    </w:p>
    <w:p w:rsidR="00FA464F" w:rsidRPr="004E0506" w:rsidRDefault="00FA464F" w:rsidP="00FA464F">
      <w:pPr>
        <w:shd w:val="clear" w:color="auto" w:fill="FFFFFF"/>
        <w:spacing w:after="0" w:line="240" w:lineRule="auto"/>
        <w:ind w:firstLine="709"/>
        <w:jc w:val="both"/>
        <w:textAlignment w:val="baseline"/>
        <w:rPr>
          <w:rFonts w:ascii="Times New Roman" w:eastAsia="Times New Roman" w:hAnsi="Times New Roman"/>
          <w:sz w:val="24"/>
          <w:szCs w:val="24"/>
          <w:lang w:eastAsia="ru-RU"/>
        </w:rPr>
      </w:pPr>
      <w:r w:rsidRPr="004E0506">
        <w:rPr>
          <w:rFonts w:ascii="Times New Roman" w:eastAsia="Times New Roman" w:hAnsi="Times New Roman"/>
          <w:sz w:val="24"/>
          <w:szCs w:val="24"/>
          <w:lang w:eastAsia="ru-RU"/>
        </w:rPr>
        <w:t>регулятивные действия:</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умение самостоятельно определять цели своего обучения, ставить и формулировать для себя новые задачи в учебной и познавательной деятельности, развивать мотивы и интересы своей познавательной деятельности;</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умение оценивать правильность выполнения учебной задачи, собственные возможности ее решения;</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A464F" w:rsidRPr="004E0506" w:rsidRDefault="00FA464F" w:rsidP="00FA464F">
      <w:pPr>
        <w:tabs>
          <w:tab w:val="left" w:pos="993"/>
        </w:tabs>
        <w:autoSpaceDE w:val="0"/>
        <w:autoSpaceDN w:val="0"/>
        <w:adjustRightInd w:val="0"/>
        <w:spacing w:after="0" w:line="240" w:lineRule="auto"/>
        <w:ind w:firstLine="709"/>
        <w:jc w:val="both"/>
        <w:rPr>
          <w:rFonts w:ascii="Times New Roman" w:hAnsi="Times New Roman"/>
          <w:sz w:val="24"/>
          <w:szCs w:val="24"/>
        </w:rPr>
      </w:pPr>
      <w:r w:rsidRPr="004E0506">
        <w:rPr>
          <w:rFonts w:ascii="Times New Roman" w:eastAsia="Times New Roman" w:hAnsi="Times New Roman"/>
          <w:sz w:val="24"/>
          <w:szCs w:val="24"/>
          <w:bdr w:val="none" w:sz="0" w:space="0" w:color="auto" w:frame="1"/>
          <w:lang w:eastAsia="ru-RU"/>
        </w:rPr>
        <w:t>познавательные действия:</w:t>
      </w:r>
      <w:r w:rsidRPr="004E0506">
        <w:rPr>
          <w:rFonts w:ascii="Times New Roman" w:hAnsi="Times New Roman"/>
          <w:sz w:val="24"/>
          <w:szCs w:val="24"/>
        </w:rPr>
        <w:t xml:space="preserve"> </w:t>
      </w:r>
    </w:p>
    <w:p w:rsidR="00FA464F" w:rsidRPr="004E0506" w:rsidRDefault="00FA464F" w:rsidP="00FA464F">
      <w:pPr>
        <w:numPr>
          <w:ilvl w:val="0"/>
          <w:numId w:val="30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 xml:space="preserve">совершенствование навыков смыслового чтения текстов различных стилей и жанров, применения </w:t>
      </w:r>
      <w:r w:rsidRPr="004E0506">
        <w:rPr>
          <w:rFonts w:ascii="Times New Roman" w:eastAsia="Times New Roman" w:hAnsi="Times New Roman"/>
          <w:sz w:val="24"/>
          <w:szCs w:val="24"/>
          <w:lang w:eastAsia="ru-RU"/>
        </w:rPr>
        <w:t>базовых предметных и межпредметных понятий;</w:t>
      </w:r>
    </w:p>
    <w:p w:rsidR="00FA464F" w:rsidRPr="004E0506" w:rsidRDefault="00FA464F" w:rsidP="00FA464F">
      <w:pPr>
        <w:numPr>
          <w:ilvl w:val="0"/>
          <w:numId w:val="3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 xml:space="preserve">овладение сведениями о сущности и особенностях объектов, процессов и явлений действительности (культурных, социальных, технических и др.) в соответствии с содержанием учебного курса; </w:t>
      </w:r>
    </w:p>
    <w:p w:rsidR="00FA464F" w:rsidRPr="004E0506" w:rsidRDefault="00FA464F" w:rsidP="00FA464F">
      <w:pPr>
        <w:numPr>
          <w:ilvl w:val="0"/>
          <w:numId w:val="30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z w:val="24"/>
          <w:szCs w:val="24"/>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w:t>
      </w:r>
      <w:r w:rsidRPr="004E0506">
        <w:rPr>
          <w:rFonts w:ascii="Times New Roman" w:hAnsi="Times New Roman"/>
          <w:sz w:val="24"/>
          <w:szCs w:val="24"/>
        </w:rPr>
        <w:lastRenderedPageBreak/>
        <w:t xml:space="preserve">логических рассуждений, </w:t>
      </w:r>
      <w:r w:rsidRPr="004E0506">
        <w:rPr>
          <w:rFonts w:ascii="Times New Roman" w:eastAsia="Times New Roman" w:hAnsi="Times New Roman"/>
          <w:sz w:val="24"/>
          <w:szCs w:val="24"/>
          <w:bdr w:val="none" w:sz="0" w:space="0" w:color="auto" w:frame="1"/>
          <w:lang w:eastAsia="ru-RU"/>
        </w:rPr>
        <w:t>умозаключения (индуктивное, дедуктивное и по аналогии) и делать выводы;</w:t>
      </w:r>
      <w:r w:rsidRPr="004E0506">
        <w:rPr>
          <w:rFonts w:ascii="Times New Roman" w:hAnsi="Times New Roman"/>
          <w:sz w:val="24"/>
          <w:szCs w:val="24"/>
        </w:rPr>
        <w:t xml:space="preserve"> </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развитие мотивации к овладению культурой активного пользования словарями и другими поисковыми системами.</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формирование и развитие экологического мышления, умение применить его в познавательной, социальной практике и профессиональной ориентации;</w:t>
      </w:r>
    </w:p>
    <w:p w:rsidR="00FA464F" w:rsidRPr="004E0506" w:rsidRDefault="00FA464F" w:rsidP="00FA464F">
      <w:pPr>
        <w:shd w:val="clear" w:color="auto" w:fill="FFFFFF"/>
        <w:spacing w:after="0" w:line="240" w:lineRule="auto"/>
        <w:ind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коммуникативные действия:</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A464F" w:rsidRPr="004E0506" w:rsidRDefault="00FA464F" w:rsidP="00FA464F">
      <w:pPr>
        <w:numPr>
          <w:ilvl w:val="0"/>
          <w:numId w:val="304"/>
        </w:numPr>
        <w:shd w:val="clear" w:color="auto" w:fill="FFFFFF"/>
        <w:spacing w:after="0" w:line="240" w:lineRule="auto"/>
        <w:ind w:left="0" w:firstLine="709"/>
        <w:jc w:val="both"/>
        <w:textAlignment w:val="baseline"/>
        <w:rPr>
          <w:rFonts w:ascii="Times New Roman" w:eastAsia="Times New Roman" w:hAnsi="Times New Roman"/>
          <w:sz w:val="24"/>
          <w:szCs w:val="24"/>
          <w:bdr w:val="none" w:sz="0" w:space="0" w:color="auto" w:frame="1"/>
          <w:lang w:eastAsia="ru-RU"/>
        </w:rPr>
      </w:pPr>
      <w:r w:rsidRPr="004E0506">
        <w:rPr>
          <w:rFonts w:ascii="Times New Roman" w:eastAsia="Times New Roman" w:hAnsi="Times New Roman"/>
          <w:sz w:val="24"/>
          <w:szCs w:val="24"/>
          <w:bdr w:val="none" w:sz="0" w:space="0" w:color="auto" w:frame="1"/>
          <w:lang w:eastAsia="ru-RU"/>
        </w:rPr>
        <w:t>умение осознанно использовать речевые средства в соответствии с задачей коммуникации для выражения своих чувств, мыслей, потребностей; планирования и регуляции своей деятельности; владения устной и письменной речью, монологической контекстной речью;</w:t>
      </w:r>
    </w:p>
    <w:p w:rsidR="00FA464F" w:rsidRPr="004E0506" w:rsidRDefault="00FA464F" w:rsidP="00FA464F">
      <w:pPr>
        <w:keepNext/>
        <w:numPr>
          <w:ilvl w:val="0"/>
          <w:numId w:val="304"/>
        </w:numPr>
        <w:spacing w:after="0" w:line="240" w:lineRule="auto"/>
        <w:ind w:left="0" w:firstLine="709"/>
        <w:jc w:val="both"/>
        <w:outlineLvl w:val="1"/>
        <w:rPr>
          <w:rFonts w:ascii="Times New Roman" w:eastAsia="Times New Roman" w:hAnsi="Times New Roman"/>
          <w:bCs/>
          <w:iCs/>
          <w:sz w:val="24"/>
          <w:szCs w:val="24"/>
          <w:lang w:eastAsia="ru-RU"/>
        </w:rPr>
      </w:pPr>
      <w:r w:rsidRPr="004E0506">
        <w:rPr>
          <w:rFonts w:ascii="Times New Roman" w:eastAsia="Times New Roman" w:hAnsi="Times New Roman" w:cs="Arial"/>
          <w:bCs/>
          <w:iCs/>
          <w:sz w:val="24"/>
          <w:szCs w:val="24"/>
          <w:bdr w:val="none" w:sz="0" w:space="0" w:color="auto" w:frame="1"/>
          <w:lang w:eastAsia="ru-RU"/>
        </w:rPr>
        <w:t>формирование и развитие компетентности в области использования информационно-коммуникационных технологий.</w:t>
      </w:r>
    </w:p>
    <w:p w:rsidR="00FA464F" w:rsidRPr="004E0506" w:rsidRDefault="00FA464F" w:rsidP="00FA464F">
      <w:pPr>
        <w:keepNext/>
        <w:spacing w:after="0" w:line="240" w:lineRule="auto"/>
        <w:ind w:left="709"/>
        <w:jc w:val="both"/>
        <w:outlineLvl w:val="1"/>
        <w:rPr>
          <w:rFonts w:ascii="Times New Roman" w:eastAsia="Times New Roman" w:hAnsi="Times New Roman"/>
          <w:bCs/>
          <w:iCs/>
          <w:sz w:val="24"/>
          <w:szCs w:val="24"/>
          <w:lang w:eastAsia="ru-RU"/>
        </w:rPr>
      </w:pPr>
    </w:p>
    <w:p w:rsidR="00FA464F" w:rsidRPr="004E0506" w:rsidRDefault="00FA464F" w:rsidP="00FA464F">
      <w:pPr>
        <w:pStyle w:val="2"/>
        <w:ind w:firstLine="708"/>
        <w:rPr>
          <w:i/>
          <w:spacing w:val="-6"/>
          <w:sz w:val="24"/>
          <w:szCs w:val="24"/>
        </w:rPr>
      </w:pPr>
      <w:r w:rsidRPr="00E75572">
        <w:rPr>
          <w:i/>
          <w:sz w:val="24"/>
          <w:szCs w:val="24"/>
        </w:rPr>
        <w:t>П</w:t>
      </w:r>
      <w:r w:rsidRPr="00E75572">
        <w:rPr>
          <w:i/>
          <w:spacing w:val="-6"/>
          <w:sz w:val="24"/>
          <w:szCs w:val="24"/>
        </w:rPr>
        <w:t>редметные результаты</w:t>
      </w:r>
    </w:p>
    <w:p w:rsidR="00FA464F" w:rsidRPr="004E0506" w:rsidRDefault="00FA464F" w:rsidP="00FA464F">
      <w:pPr>
        <w:keepNext/>
        <w:numPr>
          <w:ilvl w:val="0"/>
          <w:numId w:val="305"/>
        </w:numPr>
        <w:spacing w:after="0" w:line="240" w:lineRule="auto"/>
        <w:ind w:left="0" w:firstLine="709"/>
        <w:jc w:val="both"/>
        <w:outlineLvl w:val="1"/>
        <w:rPr>
          <w:rFonts w:ascii="Times New Roman" w:eastAsia="Times New Roman" w:hAnsi="Times New Roman"/>
          <w:bCs/>
          <w:iCs/>
          <w:spacing w:val="-6"/>
          <w:sz w:val="24"/>
          <w:szCs w:val="24"/>
          <w:lang w:eastAsia="ru-RU"/>
        </w:rPr>
      </w:pPr>
      <w:r w:rsidRPr="004E0506">
        <w:rPr>
          <w:rFonts w:ascii="Times New Roman" w:eastAsia="Times New Roman" w:hAnsi="Times New Roman"/>
          <w:bCs/>
          <w:iCs/>
          <w:spacing w:val="-6"/>
          <w:sz w:val="24"/>
          <w:szCs w:val="24"/>
          <w:lang w:eastAsia="ru-RU"/>
        </w:rPr>
        <w:t>формирование основ гражданской, этнонациональной, культурной самоидентификации личности, осознающей и принимающей поликультурность современного многоэтничного общества;</w:t>
      </w:r>
    </w:p>
    <w:p w:rsidR="00FA464F" w:rsidRPr="004E0506" w:rsidRDefault="00FA464F" w:rsidP="00FA464F">
      <w:pPr>
        <w:keepNext/>
        <w:numPr>
          <w:ilvl w:val="0"/>
          <w:numId w:val="305"/>
        </w:numPr>
        <w:spacing w:after="0" w:line="240" w:lineRule="auto"/>
        <w:ind w:left="0" w:firstLine="709"/>
        <w:jc w:val="both"/>
        <w:outlineLvl w:val="1"/>
        <w:rPr>
          <w:rFonts w:ascii="Times New Roman" w:eastAsia="Times New Roman" w:hAnsi="Times New Roman"/>
          <w:bCs/>
          <w:iCs/>
          <w:spacing w:val="-6"/>
          <w:sz w:val="24"/>
          <w:szCs w:val="24"/>
          <w:lang w:eastAsia="ru-RU"/>
        </w:rPr>
      </w:pPr>
      <w:r w:rsidRPr="004E0506">
        <w:rPr>
          <w:rFonts w:ascii="Times New Roman" w:eastAsia="Times New Roman" w:hAnsi="Times New Roman"/>
          <w:bCs/>
          <w:iCs/>
          <w:spacing w:val="-6"/>
          <w:sz w:val="24"/>
          <w:szCs w:val="24"/>
          <w:lang w:eastAsia="ru-RU"/>
        </w:rPr>
        <w:t xml:space="preserve">осознание общечеловеческой цивилизационной ценности культурного и исторического наследия народов </w:t>
      </w:r>
      <w:r>
        <w:rPr>
          <w:rFonts w:ascii="Times New Roman" w:eastAsia="Times New Roman" w:hAnsi="Times New Roman"/>
          <w:bCs/>
          <w:iCs/>
          <w:spacing w:val="-6"/>
          <w:sz w:val="24"/>
          <w:szCs w:val="24"/>
          <w:lang w:eastAsia="ru-RU"/>
        </w:rPr>
        <w:t xml:space="preserve">Чувашии, </w:t>
      </w:r>
      <w:r w:rsidRPr="004E0506">
        <w:rPr>
          <w:rFonts w:ascii="Times New Roman" w:eastAsia="Times New Roman" w:hAnsi="Times New Roman"/>
          <w:bCs/>
          <w:iCs/>
          <w:spacing w:val="-6"/>
          <w:sz w:val="24"/>
          <w:szCs w:val="24"/>
          <w:lang w:eastAsia="ru-RU"/>
        </w:rPr>
        <w:t>России и мира;</w:t>
      </w:r>
      <w:r>
        <w:rPr>
          <w:rFonts w:ascii="Times New Roman" w:eastAsia="Times New Roman" w:hAnsi="Times New Roman"/>
          <w:bCs/>
          <w:iCs/>
          <w:spacing w:val="-6"/>
          <w:sz w:val="24"/>
          <w:szCs w:val="24"/>
          <w:lang w:eastAsia="ru-RU"/>
        </w:rPr>
        <w:t xml:space="preserve"> </w:t>
      </w:r>
      <w:r w:rsidRPr="004E0506">
        <w:rPr>
          <w:rFonts w:ascii="Times New Roman" w:eastAsia="Times New Roman" w:hAnsi="Times New Roman"/>
          <w:bCs/>
          <w:iCs/>
          <w:spacing w:val="-6"/>
          <w:sz w:val="24"/>
          <w:szCs w:val="24"/>
          <w:lang w:eastAsia="ru-RU"/>
        </w:rPr>
        <w:t>осмыслени</w:t>
      </w:r>
      <w:r w:rsidRPr="00DE0B42">
        <w:rPr>
          <w:rFonts w:ascii="Times New Roman" w:eastAsia="Times New Roman" w:hAnsi="Times New Roman"/>
          <w:bCs/>
          <w:iCs/>
          <w:spacing w:val="-6"/>
          <w:sz w:val="24"/>
          <w:szCs w:val="24"/>
          <w:lang w:eastAsia="ru-RU"/>
        </w:rPr>
        <w:t>е</w:t>
      </w:r>
      <w:r w:rsidRPr="004E0506">
        <w:rPr>
          <w:rFonts w:ascii="Times New Roman" w:eastAsia="Times New Roman" w:hAnsi="Times New Roman"/>
          <w:bCs/>
          <w:iCs/>
          <w:spacing w:val="-6"/>
          <w:sz w:val="24"/>
          <w:szCs w:val="24"/>
          <w:lang w:eastAsia="ru-RU"/>
        </w:rPr>
        <w:t xml:space="preserve"> опыта истории </w:t>
      </w:r>
      <w:r w:rsidRPr="00DE0B42">
        <w:rPr>
          <w:rFonts w:ascii="Times New Roman" w:eastAsia="Times New Roman" w:hAnsi="Times New Roman"/>
          <w:bCs/>
          <w:iCs/>
          <w:spacing w:val="-6"/>
          <w:sz w:val="24"/>
          <w:szCs w:val="24"/>
          <w:lang w:eastAsia="ru-RU"/>
        </w:rPr>
        <w:t>чувашского народа</w:t>
      </w:r>
      <w:r w:rsidRPr="004E0506">
        <w:rPr>
          <w:rFonts w:ascii="Times New Roman" w:eastAsia="Times New Roman" w:hAnsi="Times New Roman"/>
          <w:bCs/>
          <w:iCs/>
          <w:spacing w:val="-6"/>
          <w:sz w:val="24"/>
          <w:szCs w:val="24"/>
          <w:lang w:eastAsia="ru-RU"/>
        </w:rPr>
        <w:t>, как неотъемлемой части российской и мировой истории и культуры;</w:t>
      </w:r>
    </w:p>
    <w:p w:rsidR="00FA464F" w:rsidRPr="00DE0B42" w:rsidRDefault="00FA464F" w:rsidP="00FA464F">
      <w:pPr>
        <w:numPr>
          <w:ilvl w:val="0"/>
          <w:numId w:val="305"/>
        </w:numPr>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spacing w:val="-6"/>
          <w:sz w:val="24"/>
          <w:szCs w:val="24"/>
        </w:rPr>
        <w:t>овладение основами научного подхода к этнологическим проблем</w:t>
      </w:r>
      <w:r>
        <w:rPr>
          <w:rFonts w:ascii="Times New Roman" w:hAnsi="Times New Roman"/>
          <w:spacing w:val="-6"/>
          <w:sz w:val="24"/>
          <w:szCs w:val="24"/>
        </w:rPr>
        <w:t>ам чувашского и других народов;</w:t>
      </w:r>
      <w:r>
        <w:rPr>
          <w:rFonts w:ascii="Times New Roman" w:hAnsi="Times New Roman"/>
          <w:sz w:val="24"/>
          <w:szCs w:val="24"/>
        </w:rPr>
        <w:t xml:space="preserve"> </w:t>
      </w:r>
      <w:r w:rsidRPr="004E0506">
        <w:rPr>
          <w:rFonts w:ascii="Times New Roman" w:hAnsi="Times New Roman"/>
          <w:sz w:val="24"/>
          <w:szCs w:val="24"/>
        </w:rPr>
        <w:t xml:space="preserve">овладение основами научных знаний об этногенезе чувашского народа, об истории Чувашии и Поволжья в контексте российской и евразийской историй;  </w:t>
      </w:r>
      <w:r>
        <w:rPr>
          <w:rFonts w:ascii="Times New Roman" w:hAnsi="Times New Roman"/>
          <w:sz w:val="24"/>
          <w:szCs w:val="24"/>
        </w:rPr>
        <w:t xml:space="preserve">умение </w:t>
      </w:r>
      <w:r w:rsidRPr="004E0506">
        <w:rPr>
          <w:rFonts w:ascii="Times New Roman" w:hAnsi="Times New Roman"/>
          <w:sz w:val="24"/>
          <w:szCs w:val="24"/>
        </w:rPr>
        <w:t>различать и оперировать соответствующей терминологической базой (культурология, лингвистика, этнология, история и т.п.)</w:t>
      </w:r>
      <w:r>
        <w:rPr>
          <w:rFonts w:ascii="Times New Roman" w:hAnsi="Times New Roman"/>
          <w:sz w:val="24"/>
          <w:szCs w:val="24"/>
        </w:rPr>
        <w:t xml:space="preserve">; </w:t>
      </w:r>
      <w:r w:rsidRPr="004E0506">
        <w:rPr>
          <w:rFonts w:ascii="Times New Roman" w:hAnsi="Times New Roman"/>
          <w:sz w:val="24"/>
          <w:szCs w:val="24"/>
        </w:rPr>
        <w:t>выявл</w:t>
      </w:r>
      <w:r w:rsidRPr="00DE0B42">
        <w:rPr>
          <w:rFonts w:ascii="Times New Roman" w:hAnsi="Times New Roman"/>
          <w:sz w:val="24"/>
          <w:szCs w:val="24"/>
        </w:rPr>
        <w:t>ение</w:t>
      </w:r>
      <w:r w:rsidRPr="004E0506">
        <w:rPr>
          <w:rFonts w:ascii="Times New Roman" w:hAnsi="Times New Roman"/>
          <w:sz w:val="24"/>
          <w:szCs w:val="24"/>
        </w:rPr>
        <w:t xml:space="preserve"> основные этапы этногенеза истории чувашского народа в контексте истории Поволжья, России и Евразии, </w:t>
      </w:r>
      <w:r>
        <w:rPr>
          <w:rFonts w:ascii="Times New Roman" w:hAnsi="Times New Roman"/>
          <w:sz w:val="24"/>
          <w:szCs w:val="24"/>
        </w:rPr>
        <w:t xml:space="preserve">умение </w:t>
      </w:r>
      <w:r w:rsidRPr="004E0506">
        <w:rPr>
          <w:rFonts w:ascii="Times New Roman" w:hAnsi="Times New Roman"/>
          <w:sz w:val="24"/>
          <w:szCs w:val="24"/>
        </w:rPr>
        <w:t>соотносить локальные, региональные и общемировые исторические события.</w:t>
      </w:r>
      <w:r w:rsidRPr="00DE0B42">
        <w:rPr>
          <w:rFonts w:ascii="Times New Roman" w:hAnsi="Times New Roman"/>
          <w:sz w:val="24"/>
          <w:szCs w:val="24"/>
        </w:rPr>
        <w:t xml:space="preserve"> </w:t>
      </w:r>
    </w:p>
    <w:p w:rsidR="00FA464F" w:rsidRPr="004E0506" w:rsidRDefault="00FA464F" w:rsidP="00FA464F">
      <w:pPr>
        <w:numPr>
          <w:ilvl w:val="0"/>
          <w:numId w:val="305"/>
        </w:numPr>
        <w:spacing w:after="0" w:line="240" w:lineRule="auto"/>
        <w:ind w:left="0" w:firstLine="720"/>
        <w:jc w:val="both"/>
        <w:rPr>
          <w:rFonts w:ascii="Times New Roman" w:hAnsi="Times New Roman"/>
          <w:sz w:val="24"/>
          <w:szCs w:val="24"/>
        </w:rPr>
      </w:pPr>
      <w:r>
        <w:rPr>
          <w:rFonts w:ascii="Times New Roman" w:hAnsi="Times New Roman"/>
          <w:spacing w:val="-6"/>
          <w:sz w:val="24"/>
          <w:szCs w:val="24"/>
        </w:rPr>
        <w:t xml:space="preserve">умение </w:t>
      </w:r>
      <w:r w:rsidRPr="004E0506">
        <w:rPr>
          <w:rFonts w:ascii="Times New Roman" w:hAnsi="Times New Roman"/>
          <w:sz w:val="24"/>
          <w:szCs w:val="24"/>
        </w:rPr>
        <w:t>понимать значение исторических и этнографических источников, характеризовать значение научной деятел</w:t>
      </w:r>
      <w:r>
        <w:rPr>
          <w:rFonts w:ascii="Times New Roman" w:hAnsi="Times New Roman"/>
          <w:sz w:val="24"/>
          <w:szCs w:val="24"/>
        </w:rPr>
        <w:t>ьности ученых и исследователей;</w:t>
      </w:r>
    </w:p>
    <w:p w:rsidR="00FA464F" w:rsidRPr="004E0506" w:rsidRDefault="00FA464F" w:rsidP="00FA464F">
      <w:pPr>
        <w:numPr>
          <w:ilvl w:val="0"/>
          <w:numId w:val="305"/>
        </w:numPr>
        <w:autoSpaceDE w:val="0"/>
        <w:autoSpaceDN w:val="0"/>
        <w:adjustRightInd w:val="0"/>
        <w:spacing w:after="0" w:line="240" w:lineRule="auto"/>
        <w:ind w:left="0" w:firstLine="709"/>
        <w:jc w:val="both"/>
        <w:rPr>
          <w:rFonts w:ascii="Times New Roman" w:hAnsi="Times New Roman"/>
          <w:kern w:val="2"/>
          <w:sz w:val="24"/>
          <w:szCs w:val="24"/>
        </w:rPr>
      </w:pPr>
      <w:r w:rsidRPr="004E0506">
        <w:rPr>
          <w:rFonts w:ascii="Times New Roman" w:hAnsi="Times New Roman"/>
          <w:sz w:val="24"/>
          <w:szCs w:val="24"/>
        </w:rPr>
        <w:t xml:space="preserve">формирование </w:t>
      </w:r>
      <w:r w:rsidRPr="004E0506">
        <w:rPr>
          <w:rFonts w:ascii="Times New Roman" w:hAnsi="Times New Roman"/>
          <w:kern w:val="2"/>
          <w:sz w:val="24"/>
          <w:szCs w:val="24"/>
        </w:rPr>
        <w:t xml:space="preserve">основ для понимания особенностей народной культуры, знакомства с культурами разных народов и воспитания уважения к ним; </w:t>
      </w:r>
      <w:r w:rsidRPr="004E0506">
        <w:rPr>
          <w:rFonts w:ascii="Times New Roman" w:hAnsi="Times New Roman"/>
          <w:sz w:val="24"/>
          <w:szCs w:val="24"/>
        </w:rPr>
        <w:t>представлений о единстве и многообразии и культурного пространства России</w:t>
      </w:r>
      <w:r>
        <w:rPr>
          <w:rFonts w:ascii="Times New Roman" w:hAnsi="Times New Roman"/>
          <w:sz w:val="24"/>
          <w:szCs w:val="24"/>
        </w:rPr>
        <w:t xml:space="preserve"> и Евразии;</w:t>
      </w:r>
    </w:p>
    <w:p w:rsidR="00FA464F" w:rsidRPr="004E0506" w:rsidRDefault="00FA464F" w:rsidP="00FA464F">
      <w:pPr>
        <w:numPr>
          <w:ilvl w:val="0"/>
          <w:numId w:val="305"/>
        </w:numPr>
        <w:autoSpaceDE w:val="0"/>
        <w:autoSpaceDN w:val="0"/>
        <w:adjustRightInd w:val="0"/>
        <w:spacing w:after="0" w:line="240" w:lineRule="auto"/>
        <w:ind w:left="0" w:firstLine="709"/>
        <w:jc w:val="both"/>
        <w:rPr>
          <w:rFonts w:ascii="Times New Roman" w:hAnsi="Times New Roman"/>
          <w:kern w:val="2"/>
          <w:sz w:val="24"/>
          <w:szCs w:val="24"/>
        </w:rPr>
      </w:pPr>
      <w:r w:rsidRPr="004E0506">
        <w:rPr>
          <w:rFonts w:ascii="Times New Roman" w:hAnsi="Times New Roman"/>
          <w:kern w:val="2"/>
          <w:sz w:val="24"/>
          <w:szCs w:val="24"/>
        </w:rPr>
        <w:t>готовность применять знания о культуре и истории чувашского и других народов Чувашии и России для взаимопонимания и бесконфликтного общения в современном поликультурном обществе;</w:t>
      </w:r>
    </w:p>
    <w:p w:rsidR="00FA464F" w:rsidRPr="004E0506" w:rsidRDefault="00FA464F" w:rsidP="00FA464F">
      <w:pPr>
        <w:numPr>
          <w:ilvl w:val="0"/>
          <w:numId w:val="305"/>
        </w:numPr>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kern w:val="2"/>
          <w:sz w:val="24"/>
          <w:szCs w:val="24"/>
        </w:rPr>
        <w:t xml:space="preserve">освоение доступных научных способов изучения </w:t>
      </w:r>
      <w:r>
        <w:rPr>
          <w:rFonts w:ascii="Times New Roman" w:hAnsi="Times New Roman"/>
          <w:kern w:val="2"/>
          <w:sz w:val="24"/>
          <w:szCs w:val="24"/>
        </w:rPr>
        <w:t>исторических</w:t>
      </w:r>
      <w:r w:rsidRPr="004E0506">
        <w:rPr>
          <w:rFonts w:ascii="Times New Roman" w:hAnsi="Times New Roman"/>
          <w:kern w:val="2"/>
          <w:sz w:val="24"/>
          <w:szCs w:val="24"/>
        </w:rPr>
        <w:t xml:space="preserve"> явлений современного общества с получением и анализом информации, в том числе</w:t>
      </w:r>
      <w:r>
        <w:rPr>
          <w:rFonts w:ascii="Times New Roman" w:hAnsi="Times New Roman"/>
          <w:kern w:val="2"/>
          <w:sz w:val="24"/>
          <w:szCs w:val="24"/>
        </w:rPr>
        <w:t>,</w:t>
      </w:r>
      <w:r w:rsidRPr="004E0506">
        <w:rPr>
          <w:rFonts w:ascii="Times New Roman" w:hAnsi="Times New Roman"/>
          <w:kern w:val="2"/>
          <w:sz w:val="24"/>
          <w:szCs w:val="24"/>
        </w:rPr>
        <w:t xml:space="preserve"> в открытом информационном пространстве;</w:t>
      </w:r>
    </w:p>
    <w:p w:rsidR="00FA464F" w:rsidRPr="004E0506" w:rsidRDefault="00FA464F" w:rsidP="00FA464F">
      <w:pPr>
        <w:numPr>
          <w:ilvl w:val="0"/>
          <w:numId w:val="305"/>
        </w:numPr>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kern w:val="2"/>
          <w:sz w:val="24"/>
          <w:szCs w:val="24"/>
        </w:rPr>
        <w:t xml:space="preserve">умение применять универсальные учебные действия в учебной и внеурочной деятельности в содержательном контексте курса ИКРК; </w:t>
      </w:r>
    </w:p>
    <w:p w:rsidR="00FA464F" w:rsidRPr="00DE0B42" w:rsidRDefault="00FA464F" w:rsidP="00FA464F">
      <w:pPr>
        <w:numPr>
          <w:ilvl w:val="0"/>
          <w:numId w:val="305"/>
        </w:numPr>
        <w:autoSpaceDE w:val="0"/>
        <w:autoSpaceDN w:val="0"/>
        <w:adjustRightInd w:val="0"/>
        <w:spacing w:after="0" w:line="240" w:lineRule="auto"/>
        <w:ind w:left="0" w:firstLine="709"/>
        <w:jc w:val="both"/>
        <w:rPr>
          <w:rFonts w:ascii="Times New Roman" w:hAnsi="Times New Roman"/>
          <w:sz w:val="24"/>
          <w:szCs w:val="24"/>
        </w:rPr>
      </w:pPr>
      <w:r w:rsidRPr="004E0506">
        <w:rPr>
          <w:rFonts w:ascii="Times New Roman" w:hAnsi="Times New Roman"/>
          <w:kern w:val="2"/>
          <w:sz w:val="24"/>
          <w:szCs w:val="24"/>
        </w:rPr>
        <w:t>готовность применять культурологические и исторические знания для выявления и сохранения культурных и исторических памятников, артефактов Чувашии, России и мира.</w:t>
      </w:r>
    </w:p>
    <w:p w:rsidR="00FA464F" w:rsidRPr="004E0506" w:rsidRDefault="00FA464F" w:rsidP="00FA464F">
      <w:pPr>
        <w:numPr>
          <w:ilvl w:val="0"/>
          <w:numId w:val="305"/>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умение </w:t>
      </w:r>
      <w:r w:rsidRPr="004E0506">
        <w:rPr>
          <w:rFonts w:ascii="Times New Roman" w:hAnsi="Times New Roman"/>
          <w:sz w:val="24"/>
          <w:szCs w:val="24"/>
        </w:rPr>
        <w:t>характеризовать значение языка в сохранении</w:t>
      </w:r>
      <w:r>
        <w:rPr>
          <w:rFonts w:ascii="Times New Roman" w:hAnsi="Times New Roman"/>
          <w:sz w:val="24"/>
          <w:szCs w:val="24"/>
        </w:rPr>
        <w:t xml:space="preserve"> и развитии культуры и общества, р</w:t>
      </w:r>
      <w:r w:rsidRPr="004E0506">
        <w:rPr>
          <w:rFonts w:ascii="Times New Roman" w:hAnsi="Times New Roman"/>
          <w:sz w:val="24"/>
          <w:szCs w:val="24"/>
        </w:rPr>
        <w:t xml:space="preserve">азличать понятия языковой семьи и группы, анализировать их графическое выражение (языковое древо); понимать принадлежность чувашского языка булгарской </w:t>
      </w:r>
      <w:r w:rsidRPr="004E0506">
        <w:rPr>
          <w:rFonts w:ascii="Times New Roman" w:hAnsi="Times New Roman"/>
          <w:sz w:val="24"/>
          <w:szCs w:val="24"/>
        </w:rPr>
        <w:lastRenderedPageBreak/>
        <w:t xml:space="preserve">группе тюркской семьи; различать виды письменности, цифр; характеризовать тюркскую руническую письменность. </w:t>
      </w:r>
    </w:p>
    <w:p w:rsidR="00FA464F" w:rsidRPr="004E0506" w:rsidRDefault="00FA464F" w:rsidP="00FA464F">
      <w:pPr>
        <w:numPr>
          <w:ilvl w:val="0"/>
          <w:numId w:val="305"/>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умение </w:t>
      </w:r>
      <w:r w:rsidRPr="004E0506">
        <w:rPr>
          <w:rFonts w:ascii="Times New Roman" w:hAnsi="Times New Roman"/>
          <w:sz w:val="24"/>
          <w:szCs w:val="24"/>
        </w:rPr>
        <w:t>различать и определять назначение артефактов народной культуры; анализировать и сравнивать явления народной культуры разных народов и регионов.</w:t>
      </w:r>
    </w:p>
    <w:p w:rsidR="00FA464F" w:rsidRPr="004E0506" w:rsidRDefault="00FA464F" w:rsidP="00FA464F">
      <w:pPr>
        <w:numPr>
          <w:ilvl w:val="0"/>
          <w:numId w:val="305"/>
        </w:numPr>
        <w:spacing w:after="0" w:line="240" w:lineRule="auto"/>
        <w:ind w:left="0" w:firstLine="720"/>
        <w:jc w:val="both"/>
        <w:rPr>
          <w:rFonts w:ascii="Times New Roman" w:hAnsi="Times New Roman"/>
          <w:sz w:val="24"/>
          <w:szCs w:val="24"/>
        </w:rPr>
      </w:pPr>
      <w:r>
        <w:rPr>
          <w:rFonts w:ascii="Times New Roman" w:hAnsi="Times New Roman"/>
          <w:sz w:val="24"/>
          <w:szCs w:val="24"/>
        </w:rPr>
        <w:t>умение</w:t>
      </w:r>
      <w:r w:rsidRPr="004E0506">
        <w:rPr>
          <w:rFonts w:ascii="Times New Roman" w:hAnsi="Times New Roman"/>
          <w:sz w:val="24"/>
          <w:szCs w:val="24"/>
        </w:rPr>
        <w:t xml:space="preserve"> анализировать текст выявлять его структуру, основные мысли каждого абзаца, разделов; сопоставлять изображения и информацию из текста; преобразовывать текстовую информацию в табличную, схематичную форму; анализировать и сравнивать информацию, представленную в разных формах – текстовых, схематических, изобразительных.</w:t>
      </w:r>
    </w:p>
    <w:p w:rsidR="00FA464F" w:rsidRPr="00763617" w:rsidRDefault="00FA464F" w:rsidP="00FA464F">
      <w:pPr>
        <w:numPr>
          <w:ilvl w:val="0"/>
          <w:numId w:val="305"/>
        </w:numPr>
        <w:spacing w:after="0" w:line="240" w:lineRule="auto"/>
        <w:ind w:left="0" w:firstLine="720"/>
        <w:jc w:val="both"/>
        <w:rPr>
          <w:rFonts w:ascii="Times New Roman" w:hAnsi="Times New Roman"/>
          <w:sz w:val="24"/>
          <w:szCs w:val="24"/>
        </w:rPr>
      </w:pPr>
      <w:r>
        <w:rPr>
          <w:rFonts w:ascii="Times New Roman" w:hAnsi="Times New Roman"/>
          <w:sz w:val="24"/>
          <w:szCs w:val="24"/>
        </w:rPr>
        <w:t>умение</w:t>
      </w:r>
      <w:r w:rsidRPr="004E0506">
        <w:rPr>
          <w:rFonts w:ascii="Times New Roman" w:hAnsi="Times New Roman"/>
          <w:sz w:val="24"/>
          <w:szCs w:val="24"/>
        </w:rPr>
        <w:t xml:space="preserve"> находить и анализировать информацию на конкретных сайтах (в безопасной сети интернета).</w:t>
      </w:r>
    </w:p>
    <w:p w:rsidR="00FA464F" w:rsidRPr="00763617" w:rsidRDefault="00FA464F" w:rsidP="00FA464F">
      <w:pPr>
        <w:spacing w:after="0" w:line="240" w:lineRule="auto"/>
        <w:ind w:firstLine="720"/>
        <w:jc w:val="both"/>
        <w:rPr>
          <w:rFonts w:ascii="Times New Roman" w:hAnsi="Times New Roman"/>
          <w:i/>
          <w:sz w:val="24"/>
          <w:szCs w:val="24"/>
        </w:rPr>
      </w:pPr>
      <w:r w:rsidRPr="00763617">
        <w:rPr>
          <w:rFonts w:ascii="Times New Roman" w:hAnsi="Times New Roman"/>
          <w:i/>
          <w:sz w:val="24"/>
          <w:szCs w:val="24"/>
        </w:rPr>
        <w:t xml:space="preserve">Выпускник получит возможность научиться: </w:t>
      </w:r>
    </w:p>
    <w:p w:rsidR="00FA464F" w:rsidRPr="004E0506" w:rsidRDefault="00FA464F" w:rsidP="00FA464F">
      <w:pPr>
        <w:numPr>
          <w:ilvl w:val="0"/>
          <w:numId w:val="305"/>
        </w:numPr>
        <w:spacing w:after="0" w:line="240" w:lineRule="auto"/>
        <w:ind w:left="0" w:firstLine="720"/>
        <w:jc w:val="both"/>
        <w:rPr>
          <w:rFonts w:ascii="Times New Roman" w:hAnsi="Times New Roman"/>
          <w:i/>
          <w:sz w:val="24"/>
          <w:szCs w:val="24"/>
        </w:rPr>
      </w:pPr>
      <w:r w:rsidRPr="004E0506">
        <w:rPr>
          <w:rFonts w:ascii="Times New Roman" w:hAnsi="Times New Roman"/>
          <w:i/>
          <w:sz w:val="24"/>
          <w:szCs w:val="24"/>
        </w:rPr>
        <w:t>оперировать сведениями об этнической культуре народов России и мира; проводить сравнительный анализ терминов и явлений культуры разных народов.</w:t>
      </w:r>
    </w:p>
    <w:p w:rsidR="00FA464F" w:rsidRPr="004E0506" w:rsidRDefault="00FA464F" w:rsidP="00FA464F">
      <w:pPr>
        <w:numPr>
          <w:ilvl w:val="0"/>
          <w:numId w:val="305"/>
        </w:numPr>
        <w:spacing w:after="0" w:line="240" w:lineRule="auto"/>
        <w:ind w:left="0" w:firstLine="720"/>
        <w:jc w:val="both"/>
        <w:rPr>
          <w:rFonts w:ascii="Times New Roman" w:hAnsi="Times New Roman"/>
          <w:i/>
          <w:sz w:val="24"/>
          <w:szCs w:val="24"/>
        </w:rPr>
      </w:pPr>
      <w:r w:rsidRPr="004E0506">
        <w:rPr>
          <w:rFonts w:ascii="Times New Roman" w:hAnsi="Times New Roman"/>
          <w:i/>
          <w:sz w:val="24"/>
          <w:szCs w:val="24"/>
        </w:rPr>
        <w:t>сравнивать и выявлять общее и различное в языковых фактах; выявлять принадлежность языка той или иной группе и семье; характеризовать особенности чувашского языка, анализировать взаимосвязи и взаимовлияния языков.</w:t>
      </w:r>
    </w:p>
    <w:p w:rsidR="00FA464F" w:rsidRPr="004E0506" w:rsidRDefault="00FA464F" w:rsidP="00FA464F">
      <w:pPr>
        <w:numPr>
          <w:ilvl w:val="0"/>
          <w:numId w:val="305"/>
        </w:numPr>
        <w:spacing w:after="0" w:line="240" w:lineRule="auto"/>
        <w:ind w:left="0" w:firstLine="720"/>
        <w:jc w:val="both"/>
        <w:rPr>
          <w:rFonts w:ascii="Times New Roman" w:hAnsi="Times New Roman"/>
          <w:i/>
          <w:sz w:val="24"/>
          <w:szCs w:val="24"/>
        </w:rPr>
      </w:pPr>
      <w:r w:rsidRPr="004E0506">
        <w:rPr>
          <w:rFonts w:ascii="Times New Roman" w:hAnsi="Times New Roman"/>
          <w:i/>
          <w:sz w:val="24"/>
          <w:szCs w:val="24"/>
        </w:rPr>
        <w:t>анализировать и выявлять утилитарную и мифологическую семантику артефактов народной культуры, выявлять некорректную, ошибочную информацию в явлениях современной культуры моделирующих этнокультуру прошлого.</w:t>
      </w:r>
    </w:p>
    <w:p w:rsidR="00FA464F" w:rsidRPr="004E0506" w:rsidRDefault="00FA464F" w:rsidP="00FA464F">
      <w:pPr>
        <w:numPr>
          <w:ilvl w:val="0"/>
          <w:numId w:val="305"/>
        </w:numPr>
        <w:spacing w:after="0" w:line="240" w:lineRule="auto"/>
        <w:ind w:left="0" w:firstLine="720"/>
        <w:jc w:val="both"/>
        <w:rPr>
          <w:rFonts w:ascii="Times New Roman" w:hAnsi="Times New Roman"/>
          <w:i/>
          <w:sz w:val="24"/>
          <w:szCs w:val="24"/>
        </w:rPr>
      </w:pPr>
      <w:r>
        <w:rPr>
          <w:rFonts w:ascii="Times New Roman" w:hAnsi="Times New Roman"/>
          <w:i/>
          <w:sz w:val="24"/>
          <w:szCs w:val="24"/>
        </w:rPr>
        <w:t>выявлять, давть оценку</w:t>
      </w:r>
      <w:r w:rsidRPr="004E0506">
        <w:rPr>
          <w:rFonts w:ascii="Times New Roman" w:hAnsi="Times New Roman"/>
          <w:i/>
          <w:sz w:val="24"/>
          <w:szCs w:val="24"/>
        </w:rPr>
        <w:t xml:space="preserve"> ненаучн</w:t>
      </w:r>
      <w:r>
        <w:rPr>
          <w:rFonts w:ascii="Times New Roman" w:hAnsi="Times New Roman"/>
          <w:i/>
          <w:sz w:val="24"/>
          <w:szCs w:val="24"/>
        </w:rPr>
        <w:t>ой</w:t>
      </w:r>
      <w:r w:rsidRPr="004E0506">
        <w:rPr>
          <w:rFonts w:ascii="Times New Roman" w:hAnsi="Times New Roman"/>
          <w:i/>
          <w:sz w:val="24"/>
          <w:szCs w:val="24"/>
        </w:rPr>
        <w:t xml:space="preserve"> информаци</w:t>
      </w:r>
      <w:r>
        <w:rPr>
          <w:rFonts w:ascii="Times New Roman" w:hAnsi="Times New Roman"/>
          <w:i/>
          <w:sz w:val="24"/>
          <w:szCs w:val="24"/>
        </w:rPr>
        <w:t>и</w:t>
      </w:r>
      <w:r w:rsidRPr="004E0506">
        <w:rPr>
          <w:rFonts w:ascii="Times New Roman" w:hAnsi="Times New Roman"/>
          <w:i/>
          <w:sz w:val="24"/>
          <w:szCs w:val="24"/>
        </w:rPr>
        <w:t xml:space="preserve"> исторического характера, явления так называемой фольк-истории.</w:t>
      </w:r>
    </w:p>
    <w:p w:rsidR="00FA464F" w:rsidRPr="004E0506" w:rsidRDefault="00FA464F" w:rsidP="00FA464F">
      <w:pPr>
        <w:numPr>
          <w:ilvl w:val="0"/>
          <w:numId w:val="305"/>
        </w:numPr>
        <w:spacing w:after="0" w:line="240" w:lineRule="auto"/>
        <w:ind w:left="0" w:firstLine="720"/>
        <w:jc w:val="both"/>
        <w:rPr>
          <w:rFonts w:ascii="Times New Roman" w:hAnsi="Times New Roman"/>
          <w:i/>
          <w:sz w:val="24"/>
          <w:szCs w:val="24"/>
        </w:rPr>
      </w:pPr>
      <w:r w:rsidRPr="004E0506">
        <w:rPr>
          <w:rFonts w:ascii="Times New Roman" w:hAnsi="Times New Roman"/>
          <w:i/>
          <w:sz w:val="24"/>
          <w:szCs w:val="24"/>
        </w:rPr>
        <w:t>находить и анализировать информацию о явлениях культуры, событиях истории,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применять свои личные наблюдения, опросы, интервью в проектной деятельности.</w:t>
      </w:r>
    </w:p>
    <w:p w:rsidR="00FA464F" w:rsidRPr="004E0506" w:rsidRDefault="00FA464F" w:rsidP="00FA464F">
      <w:pPr>
        <w:numPr>
          <w:ilvl w:val="0"/>
          <w:numId w:val="305"/>
        </w:numPr>
        <w:spacing w:after="0" w:line="240" w:lineRule="auto"/>
        <w:ind w:left="0" w:firstLine="720"/>
        <w:jc w:val="both"/>
        <w:rPr>
          <w:rFonts w:ascii="Times New Roman" w:hAnsi="Times New Roman"/>
          <w:i/>
          <w:sz w:val="24"/>
          <w:szCs w:val="24"/>
        </w:rPr>
      </w:pPr>
      <w:r w:rsidRPr="004E0506">
        <w:rPr>
          <w:rFonts w:ascii="Times New Roman" w:hAnsi="Times New Roman"/>
          <w:i/>
          <w:sz w:val="24"/>
          <w:szCs w:val="24"/>
        </w:rPr>
        <w:t>анализировать форму предметов; развивать навыки эстетического, образного восприятия произведений искусства.</w:t>
      </w:r>
    </w:p>
    <w:p w:rsidR="00FA464F" w:rsidRDefault="00FA464F" w:rsidP="00FA464F">
      <w:pPr>
        <w:spacing w:after="0" w:line="240" w:lineRule="auto"/>
        <w:jc w:val="both"/>
        <w:rPr>
          <w:rFonts w:ascii="Times New Roman" w:hAnsi="Times New Roman"/>
          <w:b/>
          <w:sz w:val="24"/>
          <w:szCs w:val="24"/>
        </w:rPr>
      </w:pPr>
    </w:p>
    <w:p w:rsidR="00FA464F" w:rsidRPr="00FA464F" w:rsidRDefault="00FA464F" w:rsidP="00FA464F">
      <w:pPr>
        <w:ind w:left="360"/>
        <w:jc w:val="both"/>
        <w:rPr>
          <w:rFonts w:ascii="Times New Roman" w:hAnsi="Times New Roman"/>
          <w:b/>
        </w:rPr>
      </w:pPr>
    </w:p>
    <w:p w:rsidR="00B540EE" w:rsidRPr="00DC3A05" w:rsidRDefault="001E2A07" w:rsidP="00014A76">
      <w:pPr>
        <w:spacing w:line="240" w:lineRule="auto"/>
        <w:rPr>
          <w:rFonts w:ascii="Times New Roman" w:eastAsia="Times New Roman" w:hAnsi="Times New Roman"/>
          <w:b/>
          <w:bCs/>
          <w:sz w:val="24"/>
          <w:szCs w:val="24"/>
          <w:lang w:eastAsia="ru-RU"/>
        </w:rPr>
      </w:pPr>
      <w:bookmarkStart w:id="99" w:name="_Toc410653972"/>
      <w:bookmarkStart w:id="100" w:name="_Toc414553158"/>
      <w:r w:rsidRPr="00DC3A05">
        <w:rPr>
          <w:rFonts w:ascii="Times New Roman" w:hAnsi="Times New Roman"/>
          <w:b/>
          <w:sz w:val="24"/>
          <w:szCs w:val="24"/>
        </w:rPr>
        <w:t xml:space="preserve">1.3. </w:t>
      </w:r>
      <w:r w:rsidR="00B540EE" w:rsidRPr="00DC3A05">
        <w:rPr>
          <w:rFonts w:ascii="Times New Roman" w:hAnsi="Times New Roman"/>
          <w:b/>
          <w:sz w:val="24"/>
          <w:szCs w:val="24"/>
        </w:rPr>
        <w:t xml:space="preserve">Система оценки </w:t>
      </w:r>
      <w:bookmarkEnd w:id="97"/>
      <w:r w:rsidR="000D4F24" w:rsidRPr="00DC3A05">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DC3A05" w:rsidRDefault="002F5340" w:rsidP="00014A76">
      <w:pPr>
        <w:pStyle w:val="afffb"/>
        <w:spacing w:line="240" w:lineRule="auto"/>
        <w:ind w:firstLine="709"/>
        <w:rPr>
          <w:b/>
          <w:sz w:val="24"/>
          <w:szCs w:val="24"/>
        </w:rPr>
      </w:pPr>
    </w:p>
    <w:p w:rsidR="002F5340" w:rsidRPr="00DC3A05" w:rsidRDefault="002F5340" w:rsidP="00014A76">
      <w:pPr>
        <w:pStyle w:val="afffb"/>
        <w:spacing w:line="240" w:lineRule="auto"/>
        <w:ind w:firstLine="709"/>
        <w:rPr>
          <w:b/>
          <w:sz w:val="24"/>
          <w:szCs w:val="24"/>
        </w:rPr>
      </w:pPr>
      <w:r w:rsidRPr="00DC3A05">
        <w:rPr>
          <w:b/>
          <w:sz w:val="24"/>
          <w:szCs w:val="24"/>
        </w:rPr>
        <w:t>1.3.1. Общие положения</w:t>
      </w:r>
    </w:p>
    <w:p w:rsidR="002F5340" w:rsidRPr="00DC3A05" w:rsidRDefault="002F5340" w:rsidP="00014A76">
      <w:pPr>
        <w:pStyle w:val="afffb"/>
        <w:spacing w:line="240" w:lineRule="auto"/>
        <w:ind w:firstLine="709"/>
        <w:rPr>
          <w:sz w:val="24"/>
          <w:szCs w:val="24"/>
        </w:rPr>
      </w:pPr>
      <w:r w:rsidRPr="00DC3A05">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020C5" w:rsidRPr="00DC3A05">
        <w:rPr>
          <w:sz w:val="24"/>
          <w:szCs w:val="24"/>
        </w:rPr>
        <w:t>МБОУ «Напольнокотякская СОШ»</w:t>
      </w:r>
      <w:r w:rsidRPr="00DC3A05">
        <w:rPr>
          <w:sz w:val="24"/>
          <w:szCs w:val="24"/>
        </w:rPr>
        <w:t xml:space="preserve"> и служит основой при разработке собственного "Положения об оценке образовательных достижений обучающихся".</w:t>
      </w:r>
    </w:p>
    <w:p w:rsidR="002F5340" w:rsidRPr="00DC3A05" w:rsidRDefault="002F5340" w:rsidP="00014A76">
      <w:pPr>
        <w:pStyle w:val="afffb"/>
        <w:spacing w:line="240" w:lineRule="auto"/>
        <w:ind w:firstLine="709"/>
        <w:rPr>
          <w:sz w:val="24"/>
          <w:szCs w:val="24"/>
        </w:rPr>
      </w:pPr>
      <w:r w:rsidRPr="00DC3A05">
        <w:rPr>
          <w:sz w:val="24"/>
          <w:szCs w:val="24"/>
        </w:rPr>
        <w:t xml:space="preserve">Основными направлениями и целями оценочной деятельности в </w:t>
      </w:r>
      <w:r w:rsidR="004020C5" w:rsidRPr="00DC3A05">
        <w:rPr>
          <w:sz w:val="24"/>
          <w:szCs w:val="24"/>
        </w:rPr>
        <w:t>МБОУ «Напольнокотякская СОШ»</w:t>
      </w:r>
      <w:r w:rsidRPr="00DC3A05">
        <w:rPr>
          <w:sz w:val="24"/>
          <w:szCs w:val="24"/>
        </w:rPr>
        <w:t xml:space="preserve"> в соответствии с требованиями ФГОС ООО являются:</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оценка результатов деятельности педагогических кадровкак основа аттестационных процедур;</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оценка результатов деятельности образовательной организациикак основа аккредитационных процедур.</w:t>
      </w:r>
    </w:p>
    <w:p w:rsidR="002F5340" w:rsidRPr="00DC3A05" w:rsidRDefault="002F5340" w:rsidP="00014A76">
      <w:pPr>
        <w:pStyle w:val="afffb"/>
        <w:spacing w:line="240" w:lineRule="auto"/>
        <w:ind w:firstLine="709"/>
        <w:rPr>
          <w:sz w:val="24"/>
          <w:szCs w:val="24"/>
        </w:rPr>
      </w:pPr>
      <w:r w:rsidRPr="00DC3A05">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DC3A05" w:rsidRDefault="002F5340" w:rsidP="00014A76">
      <w:pPr>
        <w:pStyle w:val="afffb"/>
        <w:spacing w:line="240" w:lineRule="auto"/>
        <w:ind w:firstLine="709"/>
        <w:rPr>
          <w:sz w:val="24"/>
          <w:szCs w:val="24"/>
        </w:rPr>
      </w:pPr>
      <w:r w:rsidRPr="00DC3A05">
        <w:rPr>
          <w:sz w:val="24"/>
          <w:szCs w:val="24"/>
        </w:rPr>
        <w:t>Система оценки включает процедуры внутренней и внешней оценки.</w:t>
      </w:r>
    </w:p>
    <w:p w:rsidR="002F5340" w:rsidRPr="00DC3A05" w:rsidRDefault="002F5340" w:rsidP="00014A76">
      <w:pPr>
        <w:pStyle w:val="afffb"/>
        <w:spacing w:line="240" w:lineRule="auto"/>
        <w:ind w:firstLine="709"/>
        <w:rPr>
          <w:sz w:val="24"/>
          <w:szCs w:val="24"/>
        </w:rPr>
      </w:pPr>
      <w:r w:rsidRPr="00DC3A05">
        <w:rPr>
          <w:sz w:val="24"/>
          <w:szCs w:val="24"/>
        </w:rPr>
        <w:lastRenderedPageBreak/>
        <w:t>Внутренняя оценкавключает:</w:t>
      </w:r>
    </w:p>
    <w:p w:rsidR="002F5340" w:rsidRPr="00DC3A05" w:rsidRDefault="002F5340" w:rsidP="0045120E">
      <w:pPr>
        <w:pStyle w:val="afffb"/>
        <w:numPr>
          <w:ilvl w:val="0"/>
          <w:numId w:val="193"/>
        </w:numPr>
        <w:spacing w:line="240" w:lineRule="auto"/>
        <w:rPr>
          <w:sz w:val="24"/>
          <w:szCs w:val="24"/>
        </w:rPr>
      </w:pPr>
      <w:r w:rsidRPr="00DC3A05">
        <w:rPr>
          <w:sz w:val="24"/>
          <w:szCs w:val="24"/>
        </w:rPr>
        <w:t>стартовую диагностику,</w:t>
      </w:r>
    </w:p>
    <w:p w:rsidR="002F5340" w:rsidRPr="00DC3A05" w:rsidRDefault="002F5340" w:rsidP="0045120E">
      <w:pPr>
        <w:pStyle w:val="afffb"/>
        <w:numPr>
          <w:ilvl w:val="0"/>
          <w:numId w:val="193"/>
        </w:numPr>
        <w:spacing w:line="240" w:lineRule="auto"/>
        <w:rPr>
          <w:sz w:val="24"/>
          <w:szCs w:val="24"/>
        </w:rPr>
      </w:pPr>
      <w:r w:rsidRPr="00DC3A05">
        <w:rPr>
          <w:sz w:val="24"/>
          <w:szCs w:val="24"/>
        </w:rPr>
        <w:t>текущую и тематическую оценку,</w:t>
      </w:r>
    </w:p>
    <w:p w:rsidR="002F5340" w:rsidRPr="00DC3A05" w:rsidRDefault="002F5340" w:rsidP="0045120E">
      <w:pPr>
        <w:pStyle w:val="afffb"/>
        <w:numPr>
          <w:ilvl w:val="0"/>
          <w:numId w:val="193"/>
        </w:numPr>
        <w:spacing w:line="240" w:lineRule="auto"/>
        <w:rPr>
          <w:sz w:val="24"/>
          <w:szCs w:val="24"/>
        </w:rPr>
      </w:pPr>
      <w:r w:rsidRPr="00DC3A05">
        <w:rPr>
          <w:sz w:val="24"/>
          <w:szCs w:val="24"/>
        </w:rPr>
        <w:t>портфолио,</w:t>
      </w:r>
    </w:p>
    <w:p w:rsidR="002F5340" w:rsidRPr="00DC3A05" w:rsidRDefault="002F5340" w:rsidP="0045120E">
      <w:pPr>
        <w:pStyle w:val="afffb"/>
        <w:numPr>
          <w:ilvl w:val="0"/>
          <w:numId w:val="193"/>
        </w:numPr>
        <w:spacing w:line="240" w:lineRule="auto"/>
        <w:rPr>
          <w:sz w:val="24"/>
          <w:szCs w:val="24"/>
        </w:rPr>
      </w:pPr>
      <w:r w:rsidRPr="00DC3A05">
        <w:rPr>
          <w:sz w:val="24"/>
          <w:szCs w:val="24"/>
        </w:rPr>
        <w:t>внутришкольный мониторинг образовательных достижений,</w:t>
      </w:r>
    </w:p>
    <w:p w:rsidR="002F5340" w:rsidRPr="00DC3A05" w:rsidRDefault="002F5340" w:rsidP="0045120E">
      <w:pPr>
        <w:pStyle w:val="afffb"/>
        <w:numPr>
          <w:ilvl w:val="0"/>
          <w:numId w:val="193"/>
        </w:numPr>
        <w:spacing w:line="240" w:lineRule="auto"/>
        <w:rPr>
          <w:sz w:val="24"/>
          <w:szCs w:val="24"/>
        </w:rPr>
      </w:pPr>
      <w:r w:rsidRPr="00DC3A05">
        <w:rPr>
          <w:sz w:val="24"/>
          <w:szCs w:val="24"/>
        </w:rPr>
        <w:t>промежуточную и итоговую аттестацию обучающихся.</w:t>
      </w:r>
    </w:p>
    <w:p w:rsidR="002F5340" w:rsidRPr="00DC3A05" w:rsidRDefault="002F5340" w:rsidP="00014A76">
      <w:pPr>
        <w:pStyle w:val="afffb"/>
        <w:spacing w:line="240" w:lineRule="auto"/>
        <w:ind w:firstLine="709"/>
        <w:rPr>
          <w:sz w:val="24"/>
          <w:szCs w:val="24"/>
        </w:rPr>
      </w:pPr>
      <w:r w:rsidRPr="00DC3A05">
        <w:rPr>
          <w:sz w:val="24"/>
          <w:szCs w:val="24"/>
        </w:rPr>
        <w:t>К внешним процедурам относятся:</w:t>
      </w:r>
    </w:p>
    <w:p w:rsidR="002F5340" w:rsidRPr="00DC3A05" w:rsidRDefault="002F5340" w:rsidP="0045120E">
      <w:pPr>
        <w:pStyle w:val="afffb"/>
        <w:numPr>
          <w:ilvl w:val="0"/>
          <w:numId w:val="194"/>
        </w:numPr>
        <w:spacing w:line="240" w:lineRule="auto"/>
        <w:ind w:left="0" w:firstLine="709"/>
        <w:rPr>
          <w:sz w:val="24"/>
          <w:szCs w:val="24"/>
        </w:rPr>
      </w:pPr>
      <w:r w:rsidRPr="00DC3A05">
        <w:rPr>
          <w:sz w:val="24"/>
          <w:szCs w:val="24"/>
        </w:rPr>
        <w:t>государственная итоговая аттестация</w:t>
      </w:r>
      <w:r w:rsidRPr="00DC3A05">
        <w:rPr>
          <w:rStyle w:val="af4"/>
          <w:sz w:val="24"/>
          <w:szCs w:val="24"/>
        </w:rPr>
        <w:footnoteReference w:id="8"/>
      </w:r>
      <w:r w:rsidRPr="00DC3A05">
        <w:rPr>
          <w:sz w:val="24"/>
          <w:szCs w:val="24"/>
        </w:rPr>
        <w:t>,</w:t>
      </w:r>
    </w:p>
    <w:p w:rsidR="002F5340" w:rsidRPr="00DC3A05" w:rsidRDefault="002F5340" w:rsidP="0045120E">
      <w:pPr>
        <w:pStyle w:val="afffb"/>
        <w:numPr>
          <w:ilvl w:val="0"/>
          <w:numId w:val="194"/>
        </w:numPr>
        <w:spacing w:line="240" w:lineRule="auto"/>
        <w:ind w:left="0" w:firstLine="709"/>
        <w:rPr>
          <w:sz w:val="24"/>
          <w:szCs w:val="24"/>
        </w:rPr>
      </w:pPr>
      <w:r w:rsidRPr="00DC3A05">
        <w:rPr>
          <w:sz w:val="24"/>
          <w:szCs w:val="24"/>
        </w:rPr>
        <w:t>независимая оценка качества образования</w:t>
      </w:r>
      <w:r w:rsidRPr="00DC3A05">
        <w:rPr>
          <w:rStyle w:val="af4"/>
          <w:sz w:val="24"/>
          <w:szCs w:val="24"/>
        </w:rPr>
        <w:footnoteReference w:id="9"/>
      </w:r>
      <w:r w:rsidRPr="00DC3A05">
        <w:rPr>
          <w:sz w:val="24"/>
          <w:szCs w:val="24"/>
        </w:rPr>
        <w:t xml:space="preserve"> и</w:t>
      </w:r>
    </w:p>
    <w:p w:rsidR="002F5340" w:rsidRPr="00DC3A05" w:rsidRDefault="002F5340" w:rsidP="0045120E">
      <w:pPr>
        <w:pStyle w:val="afffb"/>
        <w:numPr>
          <w:ilvl w:val="0"/>
          <w:numId w:val="194"/>
        </w:numPr>
        <w:spacing w:line="240" w:lineRule="auto"/>
        <w:ind w:left="0" w:firstLine="709"/>
        <w:rPr>
          <w:sz w:val="24"/>
          <w:szCs w:val="24"/>
        </w:rPr>
      </w:pPr>
      <w:r w:rsidRPr="00DC3A05">
        <w:rPr>
          <w:sz w:val="24"/>
          <w:szCs w:val="24"/>
        </w:rPr>
        <w:t>мониторинговые исследования</w:t>
      </w:r>
      <w:r w:rsidRPr="00DC3A05">
        <w:rPr>
          <w:rStyle w:val="af4"/>
          <w:sz w:val="24"/>
          <w:szCs w:val="24"/>
        </w:rPr>
        <w:footnoteReference w:id="10"/>
      </w:r>
      <w:r w:rsidRPr="00DC3A05">
        <w:rPr>
          <w:sz w:val="24"/>
          <w:szCs w:val="24"/>
        </w:rPr>
        <w:t xml:space="preserve"> муниципального, регионального и федерального уровней.</w:t>
      </w:r>
    </w:p>
    <w:p w:rsidR="002F5340" w:rsidRPr="00DC3A05" w:rsidRDefault="002F5340" w:rsidP="00014A76">
      <w:pPr>
        <w:pStyle w:val="afffb"/>
        <w:spacing w:line="240" w:lineRule="auto"/>
        <w:ind w:firstLine="709"/>
        <w:rPr>
          <w:sz w:val="24"/>
          <w:szCs w:val="24"/>
        </w:rPr>
      </w:pPr>
      <w:r w:rsidRPr="00DC3A05">
        <w:rPr>
          <w:sz w:val="24"/>
          <w:szCs w:val="24"/>
        </w:rPr>
        <w:t>Особенности каждой из указанных процедур описаны в п.1.3.3 настоящего документа.</w:t>
      </w:r>
    </w:p>
    <w:p w:rsidR="002F5340" w:rsidRPr="00DC3A05" w:rsidRDefault="002F5340" w:rsidP="00014A76">
      <w:pPr>
        <w:pStyle w:val="a9"/>
        <w:ind w:left="0" w:firstLine="709"/>
        <w:jc w:val="both"/>
        <w:rPr>
          <w:rFonts w:ascii="Times New Roman" w:hAnsi="Times New Roman"/>
        </w:rPr>
      </w:pPr>
      <w:r w:rsidRPr="00DC3A05">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DC3A05" w:rsidRDefault="002F5340" w:rsidP="00014A76">
      <w:pPr>
        <w:pStyle w:val="a9"/>
        <w:ind w:left="0" w:firstLine="709"/>
        <w:jc w:val="both"/>
        <w:rPr>
          <w:rFonts w:ascii="Times New Roman" w:hAnsi="Times New Roman"/>
        </w:rPr>
      </w:pPr>
      <w:r w:rsidRPr="00DC3A05">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DC3A05" w:rsidRDefault="002F5340" w:rsidP="00014A76">
      <w:pPr>
        <w:pStyle w:val="afffb"/>
        <w:spacing w:line="240" w:lineRule="auto"/>
        <w:ind w:firstLine="709"/>
        <w:rPr>
          <w:bCs/>
          <w:sz w:val="24"/>
          <w:szCs w:val="24"/>
        </w:rPr>
      </w:pPr>
      <w:r w:rsidRPr="00DC3A05">
        <w:rPr>
          <w:bCs/>
          <w:sz w:val="24"/>
          <w:szCs w:val="24"/>
        </w:rPr>
        <w:t>Уровневый подход</w:t>
      </w:r>
      <w:r w:rsidR="00FA464F">
        <w:rPr>
          <w:bCs/>
          <w:sz w:val="24"/>
          <w:szCs w:val="24"/>
        </w:rPr>
        <w:t xml:space="preserve"> </w:t>
      </w:r>
      <w:r w:rsidRPr="00DC3A05">
        <w:rPr>
          <w:bCs/>
          <w:sz w:val="24"/>
          <w:szCs w:val="24"/>
        </w:rPr>
        <w:t xml:space="preserve">служит важнейшей основой для организации индивидуальной работы с учащимися. </w:t>
      </w:r>
      <w:r w:rsidRPr="00DC3A05">
        <w:rPr>
          <w:sz w:val="24"/>
          <w:szCs w:val="24"/>
        </w:rPr>
        <w:t xml:space="preserve">Он реализуется как по отношению </w:t>
      </w:r>
      <w:r w:rsidRPr="00DC3A05">
        <w:rPr>
          <w:bCs/>
          <w:sz w:val="24"/>
          <w:szCs w:val="24"/>
        </w:rPr>
        <w:t>к содержанию оценки, так и к представлению и интерпретации результатов измерений.</w:t>
      </w:r>
    </w:p>
    <w:p w:rsidR="002F5340" w:rsidRPr="00DC3A05" w:rsidRDefault="002F5340" w:rsidP="00014A76">
      <w:pPr>
        <w:pStyle w:val="afffb"/>
        <w:spacing w:line="240" w:lineRule="auto"/>
        <w:ind w:firstLine="709"/>
        <w:rPr>
          <w:bCs/>
          <w:sz w:val="24"/>
          <w:szCs w:val="24"/>
        </w:rPr>
      </w:pPr>
      <w:r w:rsidRPr="00DC3A05">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C3A0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C3A0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DC3A05">
        <w:rPr>
          <w:sz w:val="24"/>
          <w:szCs w:val="24"/>
        </w:rPr>
        <w:t xml:space="preserve"> планируемых результатах, представленных в блоках «Выпускник научится» и </w:t>
      </w:r>
      <w:r w:rsidRPr="00DC3A0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DC3A05">
        <w:rPr>
          <w:bCs/>
          <w:sz w:val="24"/>
          <w:szCs w:val="24"/>
        </w:rPr>
        <w:t>е</w:t>
      </w:r>
      <w:r w:rsidRPr="00DC3A05">
        <w:rPr>
          <w:bCs/>
          <w:sz w:val="24"/>
          <w:szCs w:val="24"/>
        </w:rPr>
        <w:t>х блоках.</w:t>
      </w:r>
    </w:p>
    <w:p w:rsidR="002F5340" w:rsidRPr="00DC3A05" w:rsidRDefault="002F5340" w:rsidP="00014A76">
      <w:pPr>
        <w:pStyle w:val="afffb"/>
        <w:spacing w:line="240" w:lineRule="auto"/>
        <w:ind w:firstLine="709"/>
        <w:rPr>
          <w:bCs/>
          <w:sz w:val="24"/>
          <w:szCs w:val="24"/>
        </w:rPr>
      </w:pPr>
      <w:r w:rsidRPr="00DC3A05">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C3A05">
        <w:rPr>
          <w:sz w:val="24"/>
          <w:szCs w:val="24"/>
        </w:rPr>
        <w:t>Овладение базовым уровнем является достаточным для продолжения обучения и усвоения последующего материала.</w:t>
      </w:r>
    </w:p>
    <w:p w:rsidR="002F5340" w:rsidRPr="00DC3A05" w:rsidRDefault="002F5340" w:rsidP="00014A76">
      <w:pPr>
        <w:spacing w:after="0" w:line="240" w:lineRule="auto"/>
        <w:ind w:firstLine="709"/>
        <w:jc w:val="both"/>
        <w:rPr>
          <w:rFonts w:ascii="Times New Roman" w:hAnsi="Times New Roman"/>
          <w:bCs/>
          <w:sz w:val="24"/>
          <w:szCs w:val="24"/>
          <w:lang w:eastAsia="ru-RU"/>
        </w:rPr>
      </w:pPr>
      <w:r w:rsidRPr="00DC3A05">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DC3A05">
        <w:rPr>
          <w:rFonts w:ascii="Times New Roman" w:hAnsi="Times New Roman"/>
          <w:bCs/>
          <w:sz w:val="24"/>
          <w:szCs w:val="24"/>
          <w:lang w:eastAsia="ru-RU"/>
        </w:rPr>
        <w:t>е</w:t>
      </w:r>
      <w:r w:rsidRPr="00DC3A05">
        <w:rPr>
          <w:rFonts w:ascii="Times New Roman" w:hAnsi="Times New Roman"/>
          <w:bCs/>
          <w:sz w:val="24"/>
          <w:szCs w:val="24"/>
          <w:lang w:eastAsia="ru-RU"/>
        </w:rPr>
        <w:t>м</w:t>
      </w:r>
    </w:p>
    <w:p w:rsidR="002F5340" w:rsidRPr="00DC3A05" w:rsidRDefault="002F5340" w:rsidP="0045120E">
      <w:pPr>
        <w:pStyle w:val="a9"/>
        <w:numPr>
          <w:ilvl w:val="0"/>
          <w:numId w:val="195"/>
        </w:numPr>
        <w:ind w:left="0" w:firstLine="709"/>
        <w:jc w:val="both"/>
        <w:rPr>
          <w:rFonts w:ascii="Times New Roman" w:hAnsi="Times New Roman"/>
          <w:bCs/>
        </w:rPr>
      </w:pPr>
      <w:r w:rsidRPr="00DC3A05">
        <w:rPr>
          <w:rFonts w:ascii="Times New Roman" w:hAnsi="Times New Roman"/>
          <w:bCs/>
        </w:rPr>
        <w:t>оценки тр</w:t>
      </w:r>
      <w:r w:rsidR="00A23AB5" w:rsidRPr="00DC3A05">
        <w:rPr>
          <w:rFonts w:ascii="Times New Roman" w:hAnsi="Times New Roman"/>
          <w:bCs/>
        </w:rPr>
        <w:t>е</w:t>
      </w:r>
      <w:r w:rsidRPr="00DC3A05">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DC3A05" w:rsidRDefault="002F5340" w:rsidP="0045120E">
      <w:pPr>
        <w:pStyle w:val="a9"/>
        <w:numPr>
          <w:ilvl w:val="0"/>
          <w:numId w:val="195"/>
        </w:numPr>
        <w:ind w:left="0" w:firstLine="709"/>
        <w:jc w:val="both"/>
        <w:rPr>
          <w:rFonts w:ascii="Times New Roman" w:hAnsi="Times New Roman"/>
          <w:bCs/>
        </w:rPr>
      </w:pPr>
      <w:r w:rsidRPr="00DC3A05">
        <w:rPr>
          <w:rFonts w:ascii="Times New Roman" w:hAnsi="Times New Roman"/>
          <w:bCs/>
        </w:rPr>
        <w:t xml:space="preserve">использования комплекса оценочных процедур </w:t>
      </w:r>
      <w:r w:rsidR="006E1EE0" w:rsidRPr="00DC3A05">
        <w:rPr>
          <w:rFonts w:ascii="Times New Roman" w:hAnsi="Times New Roman"/>
          <w:bCs/>
        </w:rPr>
        <w:t>(</w:t>
      </w:r>
      <w:r w:rsidRPr="00DC3A05">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DC3A05" w:rsidRDefault="002F5340" w:rsidP="0045120E">
      <w:pPr>
        <w:pStyle w:val="a9"/>
        <w:numPr>
          <w:ilvl w:val="0"/>
          <w:numId w:val="195"/>
        </w:numPr>
        <w:ind w:left="0" w:firstLine="709"/>
        <w:jc w:val="both"/>
        <w:rPr>
          <w:rFonts w:ascii="Times New Roman" w:hAnsi="Times New Roman"/>
          <w:bCs/>
        </w:rPr>
      </w:pPr>
      <w:r w:rsidRPr="00DC3A05">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DC3A05" w:rsidRDefault="002F5340" w:rsidP="0045120E">
      <w:pPr>
        <w:pStyle w:val="a9"/>
        <w:numPr>
          <w:ilvl w:val="0"/>
          <w:numId w:val="195"/>
        </w:numPr>
        <w:ind w:left="0" w:firstLine="709"/>
        <w:jc w:val="both"/>
        <w:rPr>
          <w:rFonts w:ascii="Times New Roman" w:hAnsi="Times New Roman"/>
          <w:bCs/>
        </w:rPr>
      </w:pPr>
      <w:r w:rsidRPr="00DC3A05">
        <w:rPr>
          <w:rFonts w:ascii="Times New Roman" w:hAnsi="Times New Roman"/>
          <w:bCs/>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DC3A05">
        <w:rPr>
          <w:rFonts w:ascii="Times New Roman" w:hAnsi="Times New Roman"/>
          <w:bCs/>
        </w:rPr>
        <w:t>.</w:t>
      </w:r>
    </w:p>
    <w:p w:rsidR="002F5340" w:rsidRPr="00DC3A05" w:rsidRDefault="002F5340" w:rsidP="00014A76">
      <w:pPr>
        <w:pStyle w:val="affa"/>
        <w:spacing w:before="0" w:after="0" w:line="240" w:lineRule="auto"/>
        <w:ind w:left="0" w:right="0" w:firstLine="709"/>
        <w:rPr>
          <w:rFonts w:ascii="Times New Roman" w:hAnsi="Times New Roman"/>
          <w:i w:val="0"/>
          <w:color w:val="auto"/>
          <w:sz w:val="24"/>
          <w:szCs w:val="24"/>
        </w:rPr>
      </w:pPr>
      <w:r w:rsidRPr="00DC3A05">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DC3A05" w:rsidRDefault="002F5340" w:rsidP="00014A76">
      <w:pPr>
        <w:pStyle w:val="affa"/>
        <w:spacing w:before="0" w:after="0" w:line="240" w:lineRule="auto"/>
        <w:ind w:left="0" w:right="0" w:firstLine="709"/>
        <w:rPr>
          <w:rFonts w:ascii="Times New Roman" w:hAnsi="Times New Roman"/>
          <w:b w:val="0"/>
          <w:i w:val="0"/>
          <w:color w:val="auto"/>
          <w:sz w:val="24"/>
          <w:szCs w:val="24"/>
        </w:rPr>
      </w:pPr>
      <w:r w:rsidRPr="00DC3A05">
        <w:rPr>
          <w:rFonts w:ascii="Times New Roman" w:hAnsi="Times New Roman"/>
          <w:b w:val="0"/>
          <w:i w:val="0"/>
          <w:color w:val="auto"/>
          <w:sz w:val="24"/>
          <w:szCs w:val="24"/>
        </w:rPr>
        <w:t>Особенности оценки личностных результатов</w:t>
      </w:r>
    </w:p>
    <w:p w:rsidR="006E1EE0" w:rsidRPr="00DC3A05" w:rsidRDefault="006E1EE0" w:rsidP="00014A76">
      <w:pPr>
        <w:pStyle w:val="afffb"/>
        <w:spacing w:line="240" w:lineRule="auto"/>
        <w:ind w:firstLine="709"/>
        <w:rPr>
          <w:sz w:val="24"/>
          <w:szCs w:val="24"/>
        </w:rPr>
      </w:pPr>
    </w:p>
    <w:p w:rsidR="002F5340" w:rsidRPr="00DC3A05" w:rsidRDefault="002F5340" w:rsidP="00014A76">
      <w:pPr>
        <w:pStyle w:val="afffb"/>
        <w:spacing w:line="240" w:lineRule="auto"/>
        <w:ind w:firstLine="709"/>
        <w:rPr>
          <w:sz w:val="24"/>
          <w:szCs w:val="24"/>
        </w:rPr>
      </w:pPr>
      <w:r w:rsidRPr="00DC3A0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DC3A05" w:rsidRDefault="002F5340" w:rsidP="00014A76">
      <w:pPr>
        <w:pStyle w:val="afffb"/>
        <w:spacing w:line="240" w:lineRule="auto"/>
        <w:ind w:firstLine="709"/>
        <w:rPr>
          <w:bCs/>
          <w:iCs/>
          <w:sz w:val="24"/>
          <w:szCs w:val="24"/>
        </w:rPr>
      </w:pPr>
      <w:r w:rsidRPr="00DC3A05">
        <w:rPr>
          <w:bCs/>
          <w:iCs/>
          <w:sz w:val="24"/>
          <w:szCs w:val="24"/>
        </w:rPr>
        <w:t xml:space="preserve">Основным объектом оценки личностных результатовв основной школе служит сформированность </w:t>
      </w:r>
      <w:r w:rsidRPr="00DC3A05">
        <w:rPr>
          <w:sz w:val="24"/>
          <w:szCs w:val="24"/>
        </w:rPr>
        <w:t>универсальных учебных действий, включаемых в следующие три основные</w:t>
      </w:r>
      <w:r w:rsidRPr="00DC3A05">
        <w:rPr>
          <w:bCs/>
          <w:iCs/>
          <w:sz w:val="24"/>
          <w:szCs w:val="24"/>
        </w:rPr>
        <w:t xml:space="preserve"> блока:</w:t>
      </w:r>
    </w:p>
    <w:p w:rsidR="002F5340" w:rsidRPr="00DC3A05" w:rsidRDefault="002F5340" w:rsidP="00014A76">
      <w:pPr>
        <w:pStyle w:val="afffb"/>
        <w:spacing w:line="240" w:lineRule="auto"/>
        <w:ind w:firstLine="709"/>
        <w:rPr>
          <w:iCs/>
          <w:sz w:val="24"/>
          <w:szCs w:val="24"/>
        </w:rPr>
      </w:pPr>
      <w:r w:rsidRPr="00DC3A05">
        <w:rPr>
          <w:sz w:val="24"/>
          <w:szCs w:val="24"/>
        </w:rPr>
        <w:t>1) сформированность основ гражданской идентичности личности;</w:t>
      </w:r>
    </w:p>
    <w:p w:rsidR="002F5340" w:rsidRPr="00DC3A05" w:rsidRDefault="002F5340" w:rsidP="00014A76">
      <w:pPr>
        <w:pStyle w:val="afffb"/>
        <w:spacing w:line="240" w:lineRule="auto"/>
        <w:ind w:firstLine="709"/>
        <w:rPr>
          <w:iCs/>
          <w:sz w:val="24"/>
          <w:szCs w:val="24"/>
        </w:rPr>
      </w:pPr>
      <w:r w:rsidRPr="00DC3A0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DC3A05" w:rsidRDefault="002F5340" w:rsidP="00014A76">
      <w:pPr>
        <w:pStyle w:val="afffb"/>
        <w:spacing w:line="240" w:lineRule="auto"/>
        <w:ind w:firstLine="709"/>
        <w:rPr>
          <w:sz w:val="24"/>
          <w:szCs w:val="24"/>
        </w:rPr>
      </w:pPr>
      <w:r w:rsidRPr="00DC3A05">
        <w:rPr>
          <w:rStyle w:val="dash041e005f0431005f044b005f0447005f043d005f044b005f0439005f005fchar1char1"/>
        </w:rPr>
        <w:t>3) </w:t>
      </w:r>
      <w:r w:rsidRPr="00DC3A05">
        <w:rPr>
          <w:sz w:val="24"/>
          <w:szCs w:val="24"/>
        </w:rPr>
        <w:t xml:space="preserve">сформированность </w:t>
      </w:r>
      <w:r w:rsidRPr="00DC3A0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C3A05">
        <w:rPr>
          <w:sz w:val="24"/>
          <w:szCs w:val="24"/>
        </w:rPr>
        <w:t>.</w:t>
      </w:r>
    </w:p>
    <w:p w:rsidR="002F5340" w:rsidRPr="00DC3A05" w:rsidRDefault="002F5340" w:rsidP="00014A76">
      <w:pPr>
        <w:pStyle w:val="afffb"/>
        <w:spacing w:line="240" w:lineRule="auto"/>
        <w:ind w:firstLine="709"/>
        <w:rPr>
          <w:sz w:val="24"/>
          <w:szCs w:val="24"/>
        </w:rPr>
      </w:pPr>
      <w:r w:rsidRPr="00DC3A05">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C3A05">
        <w:rPr>
          <w:bCs/>
          <w:iCs/>
          <w:sz w:val="24"/>
          <w:szCs w:val="24"/>
        </w:rPr>
        <w:t xml:space="preserve">Поэтому оценка </w:t>
      </w:r>
      <w:r w:rsidRPr="00DC3A05">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DC3A05" w:rsidRDefault="002F5340" w:rsidP="00014A76">
      <w:pPr>
        <w:pStyle w:val="afffb"/>
        <w:spacing w:line="240" w:lineRule="auto"/>
        <w:ind w:firstLine="709"/>
        <w:rPr>
          <w:sz w:val="24"/>
          <w:szCs w:val="24"/>
        </w:rPr>
      </w:pPr>
      <w:r w:rsidRPr="00DC3A05">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 xml:space="preserve">соблюдении норм и правил поведения, принятых </w:t>
      </w:r>
      <w:r w:rsidR="000F4498" w:rsidRPr="00DC3A05">
        <w:rPr>
          <w:sz w:val="24"/>
          <w:szCs w:val="24"/>
        </w:rPr>
        <w:t>в МБОУ «Напольнокотякская СОШ»</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 xml:space="preserve">участии в общественной жизни </w:t>
      </w:r>
      <w:r w:rsidR="000F4498" w:rsidRPr="00DC3A05">
        <w:rPr>
          <w:sz w:val="24"/>
          <w:szCs w:val="24"/>
        </w:rPr>
        <w:t>МБОУ «Напольнокотякская СОШ»</w:t>
      </w:r>
      <w:r w:rsidRPr="00DC3A05">
        <w:rPr>
          <w:sz w:val="24"/>
          <w:szCs w:val="24"/>
        </w:rPr>
        <w:t>, ближайшего социального окружения, страны, общественно-полезной деятельности;</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ответственности за результаты обучения;</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готовности и способности делать осознанный выбор своей образовательной траектории, в том числе выбор профессии;</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0F4498" w:rsidRPr="00DC3A05" w:rsidRDefault="002F5340" w:rsidP="0045120E">
      <w:pPr>
        <w:pStyle w:val="afffb"/>
        <w:numPr>
          <w:ilvl w:val="0"/>
          <w:numId w:val="191"/>
        </w:numPr>
        <w:spacing w:line="240" w:lineRule="auto"/>
        <w:ind w:left="0" w:firstLine="709"/>
        <w:rPr>
          <w:sz w:val="24"/>
          <w:szCs w:val="24"/>
        </w:rPr>
      </w:pPr>
      <w:r w:rsidRPr="00DC3A05">
        <w:rPr>
          <w:sz w:val="24"/>
          <w:szCs w:val="24"/>
        </w:rPr>
        <w:t xml:space="preserve">Внутришкольный мониторинг организуется администрацией </w:t>
      </w:r>
      <w:r w:rsidR="000F4498" w:rsidRPr="00DC3A05">
        <w:rPr>
          <w:sz w:val="24"/>
          <w:szCs w:val="24"/>
        </w:rPr>
        <w:t>МБОУ «Напольнокотякская СОШ»</w:t>
      </w:r>
      <w:r w:rsidRPr="00DC3A05">
        <w:rPr>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0F4498" w:rsidRPr="00DC3A05">
        <w:rPr>
          <w:sz w:val="24"/>
          <w:szCs w:val="24"/>
        </w:rPr>
        <w:t>МБОУ «Напольнокотякская СОШ»</w:t>
      </w:r>
    </w:p>
    <w:p w:rsidR="002F5340" w:rsidRPr="00DC3A05" w:rsidRDefault="002F5340" w:rsidP="0045120E">
      <w:pPr>
        <w:pStyle w:val="afffb"/>
        <w:numPr>
          <w:ilvl w:val="0"/>
          <w:numId w:val="191"/>
        </w:numPr>
        <w:spacing w:line="240" w:lineRule="auto"/>
        <w:ind w:left="0" w:firstLine="709"/>
        <w:rPr>
          <w:sz w:val="24"/>
          <w:szCs w:val="24"/>
        </w:rPr>
      </w:pPr>
      <w:r w:rsidRPr="00DC3A05">
        <w:rPr>
          <w:sz w:val="24"/>
          <w:szCs w:val="24"/>
        </w:rPr>
        <w:t xml:space="preserve">. Любое использование данных, полученных в ходе мониторинговых исследований, возможно только в соответствии с </w:t>
      </w:r>
      <w:r w:rsidRPr="00DC3A05">
        <w:rPr>
          <w:bCs/>
          <w:sz w:val="24"/>
          <w:szCs w:val="24"/>
        </w:rPr>
        <w:t xml:space="preserve">Федеральным </w:t>
      </w:r>
      <w:r w:rsidRPr="00DC3A05">
        <w:rPr>
          <w:sz w:val="24"/>
          <w:szCs w:val="24"/>
        </w:rPr>
        <w:t>законом от 17.07.2006 №152-ФЗ «О персональных данных».</w:t>
      </w:r>
    </w:p>
    <w:p w:rsidR="002F5340" w:rsidRPr="00DC3A05" w:rsidRDefault="002F5340" w:rsidP="00014A76">
      <w:pPr>
        <w:pStyle w:val="affa"/>
        <w:spacing w:before="0" w:after="0" w:line="240" w:lineRule="auto"/>
        <w:ind w:left="0" w:right="0" w:firstLine="709"/>
        <w:rPr>
          <w:rFonts w:ascii="Times New Roman" w:hAnsi="Times New Roman"/>
          <w:i w:val="0"/>
          <w:color w:val="auto"/>
          <w:sz w:val="24"/>
          <w:szCs w:val="24"/>
        </w:rPr>
      </w:pPr>
      <w:r w:rsidRPr="00DC3A05">
        <w:rPr>
          <w:rFonts w:ascii="Times New Roman" w:hAnsi="Times New Roman"/>
          <w:i w:val="0"/>
          <w:color w:val="auto"/>
          <w:sz w:val="24"/>
          <w:szCs w:val="24"/>
        </w:rPr>
        <w:t>Особенности оценки метапредметных результатов</w:t>
      </w:r>
    </w:p>
    <w:p w:rsidR="002F5340" w:rsidRPr="00DC3A05" w:rsidRDefault="002F5340" w:rsidP="00014A76">
      <w:pPr>
        <w:pStyle w:val="afffb"/>
        <w:spacing w:line="240" w:lineRule="auto"/>
        <w:ind w:firstLine="709"/>
        <w:rPr>
          <w:sz w:val="24"/>
          <w:szCs w:val="24"/>
        </w:rPr>
      </w:pPr>
      <w:r w:rsidRPr="00DC3A05">
        <w:rPr>
          <w:sz w:val="24"/>
          <w:szCs w:val="24"/>
        </w:rPr>
        <w:t xml:space="preserve">Оценка метапредметных результатов </w:t>
      </w:r>
      <w:r w:rsidRPr="00DC3A05">
        <w:rPr>
          <w:bCs/>
          <w:sz w:val="24"/>
          <w:szCs w:val="24"/>
        </w:rPr>
        <w:t xml:space="preserve">представляет собой оценку достижения </w:t>
      </w:r>
      <w:r w:rsidRPr="00DC3A05">
        <w:rPr>
          <w:sz w:val="24"/>
          <w:szCs w:val="24"/>
        </w:rPr>
        <w:t>планируемых результатов освоения основной образовательной программы, которые представлены в междисциплинарн</w:t>
      </w:r>
      <w:r w:rsidR="006E1EE0" w:rsidRPr="00DC3A05">
        <w:rPr>
          <w:sz w:val="24"/>
          <w:szCs w:val="24"/>
        </w:rPr>
        <w:t xml:space="preserve">ой программе </w:t>
      </w:r>
      <w:r w:rsidRPr="00DC3A05">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DC3A05">
        <w:rPr>
          <w:sz w:val="24"/>
          <w:szCs w:val="24"/>
        </w:rPr>
        <w:t xml:space="preserve">иверсальные учебные действия»). </w:t>
      </w:r>
      <w:r w:rsidRPr="00DC3A05">
        <w:rPr>
          <w:sz w:val="24"/>
          <w:szCs w:val="24"/>
        </w:rPr>
        <w:t>Формирование метапредметных результатов обеспечивается за сч</w:t>
      </w:r>
      <w:r w:rsidR="00A23AB5" w:rsidRPr="00DC3A05">
        <w:rPr>
          <w:sz w:val="24"/>
          <w:szCs w:val="24"/>
        </w:rPr>
        <w:t>е</w:t>
      </w:r>
      <w:r w:rsidRPr="00DC3A05">
        <w:rPr>
          <w:sz w:val="24"/>
          <w:szCs w:val="24"/>
        </w:rPr>
        <w:t>т всех учебных предметов и внеурочной деятельности.</w:t>
      </w:r>
    </w:p>
    <w:p w:rsidR="002F5340" w:rsidRPr="00DC3A05" w:rsidRDefault="002F5340" w:rsidP="00014A76">
      <w:pPr>
        <w:autoSpaceDE w:val="0"/>
        <w:autoSpaceDN w:val="0"/>
        <w:adjustRightInd w:val="0"/>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lastRenderedPageBreak/>
        <w:t>Основным объектом и предметом оценки метапредметных результатов являются</w:t>
      </w:r>
      <w:r w:rsidRPr="00DC3A05">
        <w:rPr>
          <w:rFonts w:ascii="Times New Roman" w:hAnsi="Times New Roman"/>
          <w:sz w:val="24"/>
          <w:szCs w:val="24"/>
        </w:rPr>
        <w:t>:</w:t>
      </w:r>
    </w:p>
    <w:p w:rsidR="002F5340" w:rsidRPr="00DC3A05" w:rsidRDefault="002F5340" w:rsidP="0045120E">
      <w:pPr>
        <w:numPr>
          <w:ilvl w:val="0"/>
          <w:numId w:val="19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DC3A05" w:rsidRDefault="002F5340" w:rsidP="0045120E">
      <w:pPr>
        <w:numPr>
          <w:ilvl w:val="0"/>
          <w:numId w:val="19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работать с информацией;</w:t>
      </w:r>
    </w:p>
    <w:p w:rsidR="002F5340" w:rsidRPr="00DC3A05" w:rsidRDefault="002F5340" w:rsidP="0045120E">
      <w:pPr>
        <w:numPr>
          <w:ilvl w:val="0"/>
          <w:numId w:val="19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к сотрудничеству и коммуникации;</w:t>
      </w:r>
    </w:p>
    <w:p w:rsidR="002F5340" w:rsidRPr="00DC3A05" w:rsidRDefault="002F5340" w:rsidP="0045120E">
      <w:pPr>
        <w:numPr>
          <w:ilvl w:val="0"/>
          <w:numId w:val="19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DC3A05" w:rsidRDefault="002F5340" w:rsidP="0045120E">
      <w:pPr>
        <w:numPr>
          <w:ilvl w:val="0"/>
          <w:numId w:val="19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и готовность к использованию ИКТ в целях обучения и развития;</w:t>
      </w:r>
    </w:p>
    <w:p w:rsidR="002F5340" w:rsidRPr="00DC3A05" w:rsidRDefault="002F5340" w:rsidP="0045120E">
      <w:pPr>
        <w:numPr>
          <w:ilvl w:val="0"/>
          <w:numId w:val="19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способность к самоорганизации, саморегуляции и рефлексии.</w:t>
      </w:r>
    </w:p>
    <w:p w:rsidR="002F5340" w:rsidRPr="00DC3A05" w:rsidRDefault="002F5340" w:rsidP="00014A76">
      <w:pPr>
        <w:pStyle w:val="afffb"/>
        <w:spacing w:line="240" w:lineRule="auto"/>
        <w:ind w:firstLine="709"/>
        <w:rPr>
          <w:i/>
          <w:sz w:val="24"/>
          <w:szCs w:val="24"/>
        </w:rPr>
      </w:pPr>
      <w:r w:rsidRPr="00DC3A05">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C3A05">
        <w:rPr>
          <w:i/>
          <w:sz w:val="24"/>
          <w:szCs w:val="24"/>
        </w:rPr>
        <w:t>.</w:t>
      </w:r>
    </w:p>
    <w:p w:rsidR="002F5340" w:rsidRPr="00DC3A05" w:rsidRDefault="002F5340" w:rsidP="00014A76">
      <w:pPr>
        <w:pStyle w:val="afffb"/>
        <w:spacing w:line="240" w:lineRule="auto"/>
        <w:ind w:firstLine="709"/>
        <w:rPr>
          <w:sz w:val="24"/>
          <w:szCs w:val="24"/>
        </w:rPr>
      </w:pPr>
      <w:r w:rsidRPr="00DC3A05">
        <w:rPr>
          <w:sz w:val="24"/>
          <w:szCs w:val="24"/>
        </w:rPr>
        <w:t xml:space="preserve">Наиболее адекватными формами оценки </w:t>
      </w:r>
    </w:p>
    <w:p w:rsidR="002F5340" w:rsidRPr="00DC3A05" w:rsidRDefault="002F5340" w:rsidP="0045120E">
      <w:pPr>
        <w:pStyle w:val="afffb"/>
        <w:numPr>
          <w:ilvl w:val="0"/>
          <w:numId w:val="197"/>
        </w:numPr>
        <w:tabs>
          <w:tab w:val="left" w:pos="1134"/>
        </w:tabs>
        <w:spacing w:line="240" w:lineRule="auto"/>
        <w:ind w:left="0" w:firstLine="709"/>
        <w:rPr>
          <w:sz w:val="24"/>
          <w:szCs w:val="24"/>
        </w:rPr>
      </w:pPr>
      <w:r w:rsidRPr="00DC3A05">
        <w:rPr>
          <w:sz w:val="24"/>
          <w:szCs w:val="24"/>
        </w:rPr>
        <w:t>читательской грамотности служит письменная работа на межпредметной основе;</w:t>
      </w:r>
    </w:p>
    <w:p w:rsidR="002F5340" w:rsidRPr="00DC3A05" w:rsidRDefault="002F5340" w:rsidP="0045120E">
      <w:pPr>
        <w:pStyle w:val="afffb"/>
        <w:numPr>
          <w:ilvl w:val="0"/>
          <w:numId w:val="197"/>
        </w:numPr>
        <w:tabs>
          <w:tab w:val="left" w:pos="1134"/>
        </w:tabs>
        <w:spacing w:line="240" w:lineRule="auto"/>
        <w:ind w:left="0" w:firstLine="709"/>
        <w:rPr>
          <w:sz w:val="24"/>
          <w:szCs w:val="24"/>
        </w:rPr>
      </w:pPr>
      <w:r w:rsidRPr="00DC3A05">
        <w:rPr>
          <w:sz w:val="24"/>
          <w:szCs w:val="24"/>
        </w:rPr>
        <w:t>ИКТ-компетентности – практическая работа в сочетании с письменной (компьютеризованной) частью;</w:t>
      </w:r>
    </w:p>
    <w:p w:rsidR="002F5340" w:rsidRPr="00DC3A05" w:rsidRDefault="002F5340" w:rsidP="0045120E">
      <w:pPr>
        <w:pStyle w:val="afffb"/>
        <w:numPr>
          <w:ilvl w:val="0"/>
          <w:numId w:val="197"/>
        </w:numPr>
        <w:tabs>
          <w:tab w:val="left" w:pos="1134"/>
        </w:tabs>
        <w:spacing w:line="240" w:lineRule="auto"/>
        <w:ind w:left="0" w:firstLine="709"/>
        <w:rPr>
          <w:sz w:val="24"/>
          <w:szCs w:val="24"/>
        </w:rPr>
      </w:pPr>
      <w:r w:rsidRPr="00DC3A0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DC3A05" w:rsidRDefault="002F5340" w:rsidP="00014A76">
      <w:pPr>
        <w:pStyle w:val="afffb"/>
        <w:spacing w:line="240" w:lineRule="auto"/>
        <w:ind w:firstLine="709"/>
        <w:rPr>
          <w:sz w:val="24"/>
          <w:szCs w:val="24"/>
        </w:rPr>
      </w:pPr>
      <w:r w:rsidRPr="00DC3A05">
        <w:rPr>
          <w:sz w:val="24"/>
          <w:szCs w:val="24"/>
        </w:rPr>
        <w:t>Каждый из перечисленных видов диагностик проводится с периодичностью не менее, чем один раз в два года.</w:t>
      </w:r>
    </w:p>
    <w:p w:rsidR="002F5340" w:rsidRPr="00DC3A05" w:rsidRDefault="002F5340" w:rsidP="00014A76">
      <w:pPr>
        <w:pStyle w:val="afffb"/>
        <w:spacing w:line="240" w:lineRule="auto"/>
        <w:ind w:firstLine="709"/>
        <w:rPr>
          <w:sz w:val="24"/>
          <w:szCs w:val="24"/>
        </w:rPr>
      </w:pPr>
      <w:r w:rsidRPr="00DC3A05">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DC3A05" w:rsidRDefault="002F5340" w:rsidP="00014A76">
      <w:pPr>
        <w:pStyle w:val="afffb"/>
        <w:spacing w:line="240" w:lineRule="auto"/>
        <w:ind w:firstLine="709"/>
        <w:rPr>
          <w:sz w:val="24"/>
          <w:szCs w:val="24"/>
        </w:rPr>
      </w:pPr>
      <w:r w:rsidRPr="00DC3A0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DC3A05" w:rsidRDefault="002F5340" w:rsidP="00014A76">
      <w:pPr>
        <w:pStyle w:val="afffb"/>
        <w:spacing w:line="240" w:lineRule="auto"/>
        <w:ind w:firstLine="709"/>
        <w:rPr>
          <w:sz w:val="24"/>
          <w:szCs w:val="24"/>
        </w:rPr>
      </w:pPr>
      <w:r w:rsidRPr="00DC3A05">
        <w:rPr>
          <w:sz w:val="24"/>
          <w:szCs w:val="24"/>
        </w:rPr>
        <w:t>Результатом (продуктом) проектной деятельности может быть любая из следующих работ:</w:t>
      </w:r>
    </w:p>
    <w:p w:rsidR="002F5340" w:rsidRPr="00DC3A05" w:rsidRDefault="002F5340" w:rsidP="00014A76">
      <w:pPr>
        <w:pStyle w:val="afffb"/>
        <w:spacing w:line="240" w:lineRule="auto"/>
        <w:ind w:firstLine="709"/>
        <w:rPr>
          <w:sz w:val="24"/>
          <w:szCs w:val="24"/>
        </w:rPr>
      </w:pPr>
      <w:r w:rsidRPr="00DC3A05">
        <w:rPr>
          <w:sz w:val="24"/>
          <w:szCs w:val="24"/>
        </w:rPr>
        <w:t>а) письменная работа (эссе, реферат, аналитические материалы, обзорные материалы, отч</w:t>
      </w:r>
      <w:r w:rsidR="00A23AB5" w:rsidRPr="00DC3A05">
        <w:rPr>
          <w:sz w:val="24"/>
          <w:szCs w:val="24"/>
        </w:rPr>
        <w:t>е</w:t>
      </w:r>
      <w:r w:rsidRPr="00DC3A05">
        <w:rPr>
          <w:sz w:val="24"/>
          <w:szCs w:val="24"/>
        </w:rPr>
        <w:t>ты о провед</w:t>
      </w:r>
      <w:r w:rsidR="00A23AB5" w:rsidRPr="00DC3A05">
        <w:rPr>
          <w:sz w:val="24"/>
          <w:szCs w:val="24"/>
        </w:rPr>
        <w:t>е</w:t>
      </w:r>
      <w:r w:rsidRPr="00DC3A05">
        <w:rPr>
          <w:sz w:val="24"/>
          <w:szCs w:val="24"/>
        </w:rPr>
        <w:t>нных исследованиях, стендовый доклад и др.);</w:t>
      </w:r>
    </w:p>
    <w:p w:rsidR="002F5340" w:rsidRPr="00DC3A05" w:rsidRDefault="002F5340" w:rsidP="00014A76">
      <w:pPr>
        <w:pStyle w:val="afffb"/>
        <w:spacing w:line="240" w:lineRule="auto"/>
        <w:ind w:firstLine="709"/>
        <w:rPr>
          <w:sz w:val="24"/>
          <w:szCs w:val="24"/>
        </w:rPr>
      </w:pPr>
      <w:r w:rsidRPr="00DC3A05">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DC3A05" w:rsidRDefault="002F5340" w:rsidP="00014A76">
      <w:pPr>
        <w:pStyle w:val="afffb"/>
        <w:spacing w:line="240" w:lineRule="auto"/>
        <w:ind w:firstLine="709"/>
        <w:rPr>
          <w:sz w:val="24"/>
          <w:szCs w:val="24"/>
        </w:rPr>
      </w:pPr>
      <w:r w:rsidRPr="00DC3A05">
        <w:rPr>
          <w:sz w:val="24"/>
          <w:szCs w:val="24"/>
        </w:rPr>
        <w:t>в) материальный объект, макет, иное конструкторское изделие;</w:t>
      </w:r>
    </w:p>
    <w:p w:rsidR="002F5340" w:rsidRPr="00DC3A05" w:rsidRDefault="002F5340" w:rsidP="00014A76">
      <w:pPr>
        <w:pStyle w:val="afffb"/>
        <w:spacing w:line="240" w:lineRule="auto"/>
        <w:ind w:firstLine="709"/>
        <w:rPr>
          <w:sz w:val="24"/>
          <w:szCs w:val="24"/>
        </w:rPr>
      </w:pPr>
      <w:r w:rsidRPr="00DC3A05">
        <w:rPr>
          <w:sz w:val="24"/>
          <w:szCs w:val="24"/>
        </w:rPr>
        <w:t>г) отч</w:t>
      </w:r>
      <w:r w:rsidR="00A23AB5" w:rsidRPr="00DC3A05">
        <w:rPr>
          <w:sz w:val="24"/>
          <w:szCs w:val="24"/>
        </w:rPr>
        <w:t>е</w:t>
      </w:r>
      <w:r w:rsidRPr="00DC3A05">
        <w:rPr>
          <w:sz w:val="24"/>
          <w:szCs w:val="24"/>
        </w:rPr>
        <w:t>тные материалы по социальному проекту, которые могут включать как тексты, так и мультимедийные продукты.</w:t>
      </w:r>
    </w:p>
    <w:p w:rsidR="002F5340" w:rsidRPr="00DC3A05" w:rsidRDefault="002F5340" w:rsidP="00014A76">
      <w:pPr>
        <w:pStyle w:val="afffb"/>
        <w:spacing w:line="240" w:lineRule="auto"/>
        <w:ind w:firstLine="709"/>
        <w:rPr>
          <w:sz w:val="24"/>
          <w:szCs w:val="24"/>
        </w:rPr>
      </w:pPr>
      <w:r w:rsidRPr="00DC3A05">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DC3A05">
        <w:rPr>
          <w:sz w:val="24"/>
          <w:szCs w:val="24"/>
        </w:rPr>
        <w:t>е</w:t>
      </w:r>
      <w:r w:rsidRPr="00DC3A05">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DC3A05" w:rsidRDefault="002F5340" w:rsidP="00014A76">
      <w:pPr>
        <w:pStyle w:val="afffb"/>
        <w:spacing w:line="240" w:lineRule="auto"/>
        <w:ind w:firstLine="709"/>
        <w:rPr>
          <w:sz w:val="24"/>
          <w:szCs w:val="24"/>
        </w:rPr>
      </w:pPr>
      <w:r w:rsidRPr="00DC3A0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DC3A05" w:rsidRDefault="002F5340" w:rsidP="00014A76">
      <w:pPr>
        <w:pStyle w:val="afffb"/>
        <w:spacing w:line="240" w:lineRule="auto"/>
        <w:rPr>
          <w:sz w:val="24"/>
          <w:szCs w:val="24"/>
        </w:rPr>
      </w:pPr>
      <w:r w:rsidRPr="00DC3A05">
        <w:rPr>
          <w:sz w:val="24"/>
          <w:szCs w:val="24"/>
        </w:rPr>
        <w:t xml:space="preserve">Защита проекта осуществляется </w:t>
      </w:r>
      <w:r w:rsidR="000F4498" w:rsidRPr="00DC3A05">
        <w:rPr>
          <w:sz w:val="24"/>
          <w:szCs w:val="24"/>
        </w:rPr>
        <w:t>на школьной конференции, которая проводится ежегодно согласно Положению о проведении НПК в школе</w:t>
      </w:r>
    </w:p>
    <w:p w:rsidR="002F5340" w:rsidRPr="00DC3A05" w:rsidRDefault="002F5340" w:rsidP="00014A76">
      <w:pPr>
        <w:pStyle w:val="afffb"/>
        <w:spacing w:line="240" w:lineRule="auto"/>
        <w:ind w:firstLine="709"/>
        <w:rPr>
          <w:sz w:val="24"/>
          <w:szCs w:val="24"/>
        </w:rPr>
      </w:pPr>
      <w:r w:rsidRPr="00DC3A0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DC3A05" w:rsidRDefault="002F5340" w:rsidP="00014A76">
      <w:pPr>
        <w:pStyle w:val="affa"/>
        <w:spacing w:before="0" w:after="0" w:line="240" w:lineRule="auto"/>
        <w:ind w:left="0" w:right="0" w:firstLine="709"/>
        <w:rPr>
          <w:rFonts w:ascii="Times New Roman" w:hAnsi="Times New Roman"/>
          <w:color w:val="auto"/>
          <w:sz w:val="24"/>
          <w:szCs w:val="24"/>
        </w:rPr>
      </w:pPr>
    </w:p>
    <w:p w:rsidR="002F5340" w:rsidRPr="00DC3A05" w:rsidRDefault="002F5340" w:rsidP="00014A76">
      <w:pPr>
        <w:pStyle w:val="affa"/>
        <w:spacing w:before="0" w:after="0" w:line="240" w:lineRule="auto"/>
        <w:ind w:left="0" w:right="0" w:firstLine="709"/>
        <w:rPr>
          <w:rFonts w:ascii="Times New Roman" w:hAnsi="Times New Roman"/>
          <w:i w:val="0"/>
          <w:color w:val="auto"/>
          <w:sz w:val="24"/>
          <w:szCs w:val="24"/>
        </w:rPr>
      </w:pPr>
      <w:r w:rsidRPr="00DC3A05">
        <w:rPr>
          <w:rFonts w:ascii="Times New Roman" w:hAnsi="Times New Roman"/>
          <w:i w:val="0"/>
          <w:color w:val="auto"/>
          <w:sz w:val="24"/>
          <w:szCs w:val="24"/>
        </w:rPr>
        <w:t>Особенности оценки предметных результатов</w:t>
      </w:r>
    </w:p>
    <w:p w:rsidR="002F5340" w:rsidRPr="00DC3A05" w:rsidRDefault="002F5340" w:rsidP="00014A76">
      <w:pPr>
        <w:pStyle w:val="afffb"/>
        <w:spacing w:line="240" w:lineRule="auto"/>
        <w:ind w:firstLine="709"/>
        <w:rPr>
          <w:sz w:val="24"/>
          <w:szCs w:val="24"/>
        </w:rPr>
      </w:pPr>
      <w:r w:rsidRPr="00DC3A05">
        <w:rPr>
          <w:sz w:val="24"/>
          <w:szCs w:val="24"/>
        </w:rPr>
        <w:t>Оценка предметных результатов</w:t>
      </w:r>
      <w:r w:rsidR="00FA464F">
        <w:rPr>
          <w:sz w:val="24"/>
          <w:szCs w:val="24"/>
        </w:rPr>
        <w:t xml:space="preserve"> </w:t>
      </w:r>
      <w:r w:rsidRPr="00DC3A05">
        <w:rPr>
          <w:bCs/>
          <w:sz w:val="24"/>
          <w:szCs w:val="24"/>
        </w:rPr>
        <w:t xml:space="preserve">представляет собой оценку достижения обучающимся </w:t>
      </w:r>
      <w:r w:rsidRPr="00DC3A05">
        <w:rPr>
          <w:sz w:val="24"/>
          <w:szCs w:val="24"/>
        </w:rPr>
        <w:t>планируемых результатов по отдельным предметам.</w:t>
      </w:r>
    </w:p>
    <w:p w:rsidR="002F5340" w:rsidRPr="00DC3A05" w:rsidRDefault="002F5340" w:rsidP="00014A76">
      <w:pPr>
        <w:pStyle w:val="afffb"/>
        <w:spacing w:line="240" w:lineRule="auto"/>
        <w:ind w:firstLine="709"/>
        <w:rPr>
          <w:sz w:val="24"/>
          <w:szCs w:val="24"/>
        </w:rPr>
      </w:pPr>
      <w:r w:rsidRPr="00DC3A05">
        <w:rPr>
          <w:sz w:val="24"/>
          <w:szCs w:val="24"/>
        </w:rPr>
        <w:t>Формирование этих результатов обеспечивается каждым учебным предметом.</w:t>
      </w:r>
    </w:p>
    <w:p w:rsidR="002F5340" w:rsidRPr="00DC3A05" w:rsidRDefault="002F5340" w:rsidP="00014A76">
      <w:pPr>
        <w:pStyle w:val="afffb"/>
        <w:spacing w:line="240" w:lineRule="auto"/>
        <w:ind w:firstLine="709"/>
        <w:rPr>
          <w:sz w:val="24"/>
          <w:szCs w:val="24"/>
        </w:rPr>
      </w:pPr>
      <w:r w:rsidRPr="00DC3A05">
        <w:rPr>
          <w:bCs/>
          <w:iCs/>
          <w:sz w:val="24"/>
          <w:szCs w:val="24"/>
        </w:rPr>
        <w:t xml:space="preserve">Основным предметом оценки в соответствии с требованиями ФГОС </w:t>
      </w:r>
      <w:r w:rsidR="007E6E5F" w:rsidRPr="00DC3A05">
        <w:rPr>
          <w:bCs/>
          <w:iCs/>
          <w:sz w:val="24"/>
          <w:szCs w:val="24"/>
        </w:rPr>
        <w:t xml:space="preserve">ООО </w:t>
      </w:r>
      <w:r w:rsidRPr="00DC3A05">
        <w:rPr>
          <w:bCs/>
          <w:iCs/>
          <w:sz w:val="24"/>
          <w:szCs w:val="24"/>
        </w:rPr>
        <w:t xml:space="preserve">является </w:t>
      </w:r>
      <w:r w:rsidRPr="00DC3A0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DC3A05" w:rsidRDefault="002F5340" w:rsidP="00014A76">
      <w:pPr>
        <w:pStyle w:val="afffb"/>
        <w:spacing w:line="240" w:lineRule="auto"/>
        <w:rPr>
          <w:sz w:val="24"/>
          <w:szCs w:val="24"/>
        </w:rPr>
      </w:pPr>
      <w:r w:rsidRPr="00DC3A05">
        <w:rPr>
          <w:sz w:val="24"/>
          <w:szCs w:val="24"/>
        </w:rPr>
        <w:t>Оценка предметных результатов вед</w:t>
      </w:r>
      <w:r w:rsidR="00A23AB5" w:rsidRPr="00DC3A05">
        <w:rPr>
          <w:sz w:val="24"/>
          <w:szCs w:val="24"/>
        </w:rPr>
        <w:t>е</w:t>
      </w:r>
      <w:r w:rsidRPr="00DC3A05">
        <w:rPr>
          <w:sz w:val="24"/>
          <w:szCs w:val="24"/>
        </w:rPr>
        <w:t xml:space="preserve">тся каждым учителем в ходе процедур текущей, тематической, промежуточной и итоговой оценки, а также администрацией </w:t>
      </w:r>
      <w:r w:rsidR="00DB379C" w:rsidRPr="00DC3A05">
        <w:rPr>
          <w:sz w:val="24"/>
          <w:szCs w:val="24"/>
        </w:rPr>
        <w:t xml:space="preserve">МБОУ «Напольнокотякская СОШ» </w:t>
      </w:r>
      <w:r w:rsidRPr="00DC3A05">
        <w:rPr>
          <w:sz w:val="24"/>
          <w:szCs w:val="24"/>
        </w:rPr>
        <w:t>в ходе внутришкольного мониторинга.</w:t>
      </w:r>
    </w:p>
    <w:p w:rsidR="002F5340" w:rsidRPr="00DC3A05" w:rsidRDefault="002F5340" w:rsidP="00014A76">
      <w:pPr>
        <w:pStyle w:val="afffb"/>
        <w:spacing w:line="240" w:lineRule="auto"/>
        <w:rPr>
          <w:sz w:val="24"/>
          <w:szCs w:val="24"/>
        </w:rPr>
      </w:pPr>
      <w:r w:rsidRPr="00DC3A05">
        <w:rPr>
          <w:rFonts w:eastAsia="@Arial Unicode MS"/>
          <w:sz w:val="24"/>
          <w:szCs w:val="24"/>
        </w:rPr>
        <w:t>Особенности оценки по отдельному предмету фиксируются в приложении к об</w:t>
      </w:r>
      <w:r w:rsidR="007E6E5F" w:rsidRPr="00DC3A05">
        <w:rPr>
          <w:rFonts w:eastAsia="@Arial Unicode MS"/>
          <w:sz w:val="24"/>
          <w:szCs w:val="24"/>
        </w:rPr>
        <w:t>разовательной программе, которая</w:t>
      </w:r>
      <w:r w:rsidRPr="00DC3A05">
        <w:rPr>
          <w:rFonts w:eastAsia="@Arial Unicode MS"/>
          <w:sz w:val="24"/>
          <w:szCs w:val="24"/>
        </w:rPr>
        <w:t xml:space="preserve"> утверждается педагогическим советом </w:t>
      </w:r>
      <w:r w:rsidR="00DB379C" w:rsidRPr="00DC3A05">
        <w:rPr>
          <w:sz w:val="24"/>
          <w:szCs w:val="24"/>
        </w:rPr>
        <w:t xml:space="preserve">МБОУ «Напольнокотякская СОШ» </w:t>
      </w:r>
      <w:r w:rsidRPr="00DC3A05">
        <w:rPr>
          <w:rFonts w:eastAsia="@Arial Unicode MS"/>
          <w:sz w:val="24"/>
          <w:szCs w:val="24"/>
        </w:rPr>
        <w:t>и доводится до сведения учащихся и их родителей (</w:t>
      </w:r>
      <w:r w:rsidR="007E6E5F" w:rsidRPr="00DC3A05">
        <w:rPr>
          <w:rFonts w:eastAsia="@Arial Unicode MS"/>
          <w:sz w:val="24"/>
          <w:szCs w:val="24"/>
        </w:rPr>
        <w:t>законных представителей</w:t>
      </w:r>
      <w:r w:rsidRPr="00DC3A05">
        <w:rPr>
          <w:rFonts w:eastAsia="@Arial Unicode MS"/>
          <w:sz w:val="24"/>
          <w:szCs w:val="24"/>
        </w:rPr>
        <w:t xml:space="preserve">). </w:t>
      </w:r>
      <w:r w:rsidRPr="00DC3A05">
        <w:rPr>
          <w:sz w:val="24"/>
          <w:szCs w:val="24"/>
          <w:lang w:eastAsia="ru-RU"/>
        </w:rPr>
        <w:t>Описание должно включить:</w:t>
      </w:r>
    </w:p>
    <w:p w:rsidR="002F5340" w:rsidRPr="00DC3A05" w:rsidRDefault="002F5340" w:rsidP="0045120E">
      <w:pPr>
        <w:numPr>
          <w:ilvl w:val="0"/>
          <w:numId w:val="192"/>
        </w:numPr>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DC3A05" w:rsidRDefault="002F5340" w:rsidP="0045120E">
      <w:pPr>
        <w:numPr>
          <w:ilvl w:val="0"/>
          <w:numId w:val="192"/>
        </w:numPr>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DC3A05" w:rsidRDefault="002F5340" w:rsidP="0045120E">
      <w:pPr>
        <w:numPr>
          <w:ilvl w:val="0"/>
          <w:numId w:val="192"/>
        </w:numPr>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график контрольных мероприятий.</w:t>
      </w:r>
    </w:p>
    <w:p w:rsidR="002F5340" w:rsidRPr="00DC3A05" w:rsidRDefault="002F5340" w:rsidP="00014A76">
      <w:pPr>
        <w:pStyle w:val="a9"/>
        <w:ind w:left="426" w:firstLine="709"/>
        <w:jc w:val="both"/>
        <w:rPr>
          <w:rFonts w:ascii="Times New Roman" w:hAnsi="Times New Roman"/>
          <w:bCs/>
        </w:rPr>
      </w:pPr>
    </w:p>
    <w:p w:rsidR="002F5340" w:rsidRPr="00DC3A05" w:rsidRDefault="002F5340" w:rsidP="00014A76">
      <w:pPr>
        <w:pStyle w:val="afffb"/>
        <w:spacing w:line="240" w:lineRule="auto"/>
        <w:ind w:firstLine="709"/>
        <w:rPr>
          <w:b/>
          <w:sz w:val="24"/>
          <w:szCs w:val="24"/>
        </w:rPr>
      </w:pPr>
      <w:r w:rsidRPr="00DC3A05">
        <w:rPr>
          <w:b/>
          <w:sz w:val="24"/>
          <w:szCs w:val="24"/>
        </w:rPr>
        <w:t>1.3.3. Организация и содержание оценочных процедур</w:t>
      </w:r>
    </w:p>
    <w:p w:rsidR="002F5340" w:rsidRPr="00DC3A05" w:rsidRDefault="002F5340" w:rsidP="0045120E">
      <w:pPr>
        <w:pStyle w:val="afffb"/>
        <w:numPr>
          <w:ilvl w:val="0"/>
          <w:numId w:val="191"/>
        </w:numPr>
        <w:spacing w:line="240" w:lineRule="auto"/>
        <w:ind w:left="0" w:firstLine="709"/>
        <w:rPr>
          <w:rStyle w:val="dash041e0431044b0447043d044b0439char1"/>
        </w:rPr>
      </w:pPr>
      <w:r w:rsidRPr="00DC3A05">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DB379C" w:rsidRPr="00DC3A05">
        <w:rPr>
          <w:sz w:val="24"/>
          <w:szCs w:val="24"/>
        </w:rPr>
        <w:t xml:space="preserve">МБОУ «Напольнокотякская СОШ» </w:t>
      </w:r>
      <w:r w:rsidRPr="00DC3A05">
        <w:rPr>
          <w:rStyle w:val="dash041e0431044b0447043d044b0439char1"/>
        </w:rPr>
        <w:t>в начале 5-го класса и выступает как основа (точка отсч</w:t>
      </w:r>
      <w:r w:rsidR="00A23AB5" w:rsidRPr="00DC3A05">
        <w:rPr>
          <w:rStyle w:val="dash041e0431044b0447043d044b0439char1"/>
        </w:rPr>
        <w:t>е</w:t>
      </w:r>
      <w:r w:rsidRPr="00DC3A05">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C3A05">
        <w:rPr>
          <w:rStyle w:val="dash041e0431044b0447043d044b0439char1"/>
          <w:b/>
          <w:i/>
        </w:rPr>
        <w:t xml:space="preserve">. </w:t>
      </w:r>
      <w:r w:rsidRPr="00DC3A0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DC3A05" w:rsidRDefault="002F5340" w:rsidP="00014A76">
      <w:pPr>
        <w:pStyle w:val="afffb"/>
        <w:spacing w:line="240" w:lineRule="auto"/>
        <w:ind w:firstLine="709"/>
        <w:rPr>
          <w:rStyle w:val="dash041e0431044b0447043d044b0439char1"/>
        </w:rPr>
      </w:pPr>
      <w:r w:rsidRPr="00DC3A05">
        <w:rPr>
          <w:rStyle w:val="dash041e0431044b0447043d044b0439char1"/>
        </w:rPr>
        <w:t xml:space="preserve">Текущая оценка представляет собой процедуру оценки индивидуального продвиженияв освоении программы </w:t>
      </w:r>
      <w:r w:rsidR="007E6E5F" w:rsidRPr="00DC3A05">
        <w:rPr>
          <w:rStyle w:val="dash041e0431044b0447043d044b0439char1"/>
        </w:rPr>
        <w:t>учебного предмета</w:t>
      </w:r>
      <w:r w:rsidRPr="00DC3A05">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C3A05">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DC3A05">
        <w:rPr>
          <w:rFonts w:eastAsia="@Arial Unicode MS"/>
          <w:sz w:val="24"/>
          <w:szCs w:val="24"/>
        </w:rPr>
        <w:t>е</w:t>
      </w:r>
      <w:r w:rsidRPr="00DC3A05">
        <w:rPr>
          <w:rFonts w:eastAsia="@Arial Unicode MS"/>
          <w:sz w:val="24"/>
          <w:szCs w:val="24"/>
        </w:rPr>
        <w:t xml:space="preserve">том особенностей </w:t>
      </w:r>
      <w:r w:rsidR="007E6E5F" w:rsidRPr="00DC3A05">
        <w:rPr>
          <w:rFonts w:eastAsia="@Arial Unicode MS"/>
          <w:sz w:val="24"/>
          <w:szCs w:val="24"/>
        </w:rPr>
        <w:t xml:space="preserve">учебного </w:t>
      </w:r>
      <w:r w:rsidRPr="00DC3A05">
        <w:rPr>
          <w:rFonts w:eastAsia="@Arial Unicode MS"/>
          <w:sz w:val="24"/>
          <w:szCs w:val="24"/>
        </w:rPr>
        <w:t xml:space="preserve">предмета и особенностей контрольно-оценочной деятельности учителя. </w:t>
      </w:r>
      <w:r w:rsidRPr="00DC3A0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DC3A05">
        <w:rPr>
          <w:rStyle w:val="af4"/>
          <w:sz w:val="24"/>
          <w:szCs w:val="24"/>
        </w:rPr>
        <w:footnoteReference w:id="11"/>
      </w:r>
      <w:r w:rsidRPr="00DC3A05">
        <w:rPr>
          <w:rStyle w:val="dash041e0431044b0447043d044b0439char1"/>
        </w:rPr>
        <w:t>.</w:t>
      </w:r>
    </w:p>
    <w:p w:rsidR="002F5340" w:rsidRPr="00DC3A05" w:rsidRDefault="002F5340" w:rsidP="0045120E">
      <w:pPr>
        <w:pStyle w:val="afffb"/>
        <w:numPr>
          <w:ilvl w:val="0"/>
          <w:numId w:val="191"/>
        </w:numPr>
        <w:spacing w:line="240" w:lineRule="auto"/>
        <w:ind w:left="0" w:firstLine="709"/>
        <w:rPr>
          <w:rStyle w:val="dash041e0431044b0447043d044b0439char1"/>
        </w:rPr>
      </w:pPr>
      <w:r w:rsidRPr="00DC3A05">
        <w:rPr>
          <w:rStyle w:val="dash041e0431044b0447043d044b0439char1"/>
        </w:rPr>
        <w:lastRenderedPageBreak/>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DB379C" w:rsidRPr="00DC3A05">
        <w:rPr>
          <w:sz w:val="24"/>
          <w:szCs w:val="24"/>
        </w:rPr>
        <w:t xml:space="preserve">МБОУ «Напольнокотякская СОШ» </w:t>
      </w:r>
      <w:r w:rsidRPr="00DC3A05">
        <w:rPr>
          <w:rStyle w:val="dash041e0431044b0447043d044b0439char1"/>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DC3A05">
        <w:rPr>
          <w:rStyle w:val="dash041e0431044b0447043d044b0439char1"/>
        </w:rPr>
        <w:t>е</w:t>
      </w:r>
      <w:r w:rsidRPr="00DC3A05">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DC3A05" w:rsidRDefault="002F5340" w:rsidP="00014A76">
      <w:pPr>
        <w:pStyle w:val="afffb"/>
        <w:spacing w:line="240" w:lineRule="auto"/>
        <w:ind w:firstLine="709"/>
        <w:rPr>
          <w:rStyle w:val="dash041e0431044b0447043d044b0439char1"/>
          <w:b/>
          <w:i/>
        </w:rPr>
      </w:pPr>
      <w:r w:rsidRPr="00DC3A05">
        <w:rPr>
          <w:rStyle w:val="dash041e0431044b0447043d044b0439char1"/>
        </w:rPr>
        <w:t xml:space="preserve">Портфолио представляет собой процедуру оценки </w:t>
      </w:r>
      <w:r w:rsidRPr="00DC3A05">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C3A05">
        <w:rPr>
          <w:rStyle w:val="dash041e0431044b0447043d044b0439char1"/>
        </w:rPr>
        <w:t>проявлений творческой инициативы</w:t>
      </w:r>
      <w:r w:rsidRPr="00DC3A05">
        <w:rPr>
          <w:sz w:val="24"/>
          <w:szCs w:val="24"/>
        </w:rPr>
        <w:t xml:space="preserve">, а также уровня </w:t>
      </w:r>
      <w:r w:rsidRPr="00DC3A05">
        <w:rPr>
          <w:rStyle w:val="dash041e0431044b0447043d044b0439char1"/>
        </w:rPr>
        <w:t xml:space="preserve">высших достижений, демонстрируемых данным учащимся. </w:t>
      </w:r>
      <w:r w:rsidRPr="00DC3A0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C3A05">
        <w:rPr>
          <w:rStyle w:val="dash041e0431044b0447043d044b0439char1"/>
        </w:rPr>
        <w:t>Отбор работ и отзывов для портфолио вед</w:t>
      </w:r>
      <w:r w:rsidR="00A23AB5" w:rsidRPr="00DC3A05">
        <w:rPr>
          <w:rStyle w:val="dash041e0431044b0447043d044b0439char1"/>
        </w:rPr>
        <w:t>е</w:t>
      </w:r>
      <w:r w:rsidRPr="00DC3A05">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C3A05">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DC3A05">
        <w:rPr>
          <w:sz w:val="24"/>
          <w:szCs w:val="24"/>
          <w:lang w:eastAsia="ru-RU"/>
        </w:rPr>
        <w:t>уровне</w:t>
      </w:r>
      <w:r w:rsidRPr="00DC3A05">
        <w:rPr>
          <w:sz w:val="24"/>
          <w:szCs w:val="24"/>
          <w:lang w:eastAsia="ru-RU"/>
        </w:rPr>
        <w:t xml:space="preserve"> среднего общего образования и могут отражаться в характеристике.</w:t>
      </w:r>
    </w:p>
    <w:p w:rsidR="002F5340" w:rsidRPr="00DC3A05" w:rsidRDefault="002F5340" w:rsidP="00014A76">
      <w:pPr>
        <w:pStyle w:val="afffb"/>
        <w:spacing w:line="240" w:lineRule="auto"/>
        <w:ind w:firstLine="709"/>
        <w:rPr>
          <w:rStyle w:val="dash041e0431044b0447043d044b0439char1"/>
        </w:rPr>
      </w:pPr>
      <w:r w:rsidRPr="00DC3A05">
        <w:rPr>
          <w:rStyle w:val="dash041e0431044b0447043d044b0439char1"/>
        </w:rPr>
        <w:t>Внутришкольный мониторинг представляет собой процедуры:</w:t>
      </w:r>
    </w:p>
    <w:p w:rsidR="002F5340" w:rsidRPr="00DC3A05" w:rsidRDefault="002F5340" w:rsidP="0045120E">
      <w:pPr>
        <w:pStyle w:val="afffb"/>
        <w:numPr>
          <w:ilvl w:val="0"/>
          <w:numId w:val="198"/>
        </w:numPr>
        <w:spacing w:line="240" w:lineRule="auto"/>
        <w:ind w:left="0" w:firstLine="709"/>
        <w:rPr>
          <w:rStyle w:val="dash041e0431044b0447043d044b0439char1"/>
        </w:rPr>
      </w:pPr>
      <w:r w:rsidRPr="00DC3A05">
        <w:rPr>
          <w:rStyle w:val="dash041e0431044b0447043d044b0439char1"/>
        </w:rPr>
        <w:t>оценки уровня достижения предметных и метапредметных результатов;</w:t>
      </w:r>
    </w:p>
    <w:p w:rsidR="002F5340" w:rsidRPr="00DC3A05" w:rsidRDefault="002F5340" w:rsidP="0045120E">
      <w:pPr>
        <w:pStyle w:val="afffb"/>
        <w:numPr>
          <w:ilvl w:val="0"/>
          <w:numId w:val="198"/>
        </w:numPr>
        <w:spacing w:line="240" w:lineRule="auto"/>
        <w:ind w:left="0" w:firstLine="709"/>
        <w:rPr>
          <w:rStyle w:val="dash041e0431044b0447043d044b0439char1"/>
        </w:rPr>
      </w:pPr>
      <w:r w:rsidRPr="00DC3A05">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DC3A05" w:rsidRDefault="002F5340" w:rsidP="0045120E">
      <w:pPr>
        <w:pStyle w:val="afffb"/>
        <w:numPr>
          <w:ilvl w:val="0"/>
          <w:numId w:val="198"/>
        </w:numPr>
        <w:spacing w:line="240" w:lineRule="auto"/>
        <w:ind w:left="0" w:firstLine="709"/>
        <w:rPr>
          <w:rStyle w:val="dash041e0431044b0447043d044b0439char1"/>
          <w:b/>
          <w:i/>
        </w:rPr>
      </w:pPr>
      <w:r w:rsidRPr="00DC3A05">
        <w:rPr>
          <w:rStyle w:val="dash041e0431044b0447043d044b0439char1"/>
        </w:rPr>
        <w:t>оценки уровня профессионального мастерства учителя</w:t>
      </w:r>
      <w:r w:rsidRPr="00DC3A05">
        <w:rPr>
          <w:rStyle w:val="dash041e0431044b0447043d044b0439char1"/>
          <w:i/>
        </w:rPr>
        <w:t>,</w:t>
      </w:r>
      <w:r w:rsidRPr="00DC3A0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DC3A05" w:rsidRDefault="002F5340" w:rsidP="00014A76">
      <w:pPr>
        <w:pStyle w:val="afffb"/>
        <w:spacing w:line="240" w:lineRule="auto"/>
        <w:ind w:firstLine="709"/>
        <w:rPr>
          <w:rStyle w:val="dash041e0431044b0447043d044b0439char1"/>
          <w:b/>
          <w:i/>
        </w:rPr>
      </w:pPr>
      <w:r w:rsidRPr="00DC3A05">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DC3A05">
        <w:rPr>
          <w:rStyle w:val="dash041e0431044b0447043d044b0439char1"/>
        </w:rPr>
        <w:t>для</w:t>
      </w:r>
      <w:r w:rsidRPr="00DC3A05">
        <w:rPr>
          <w:rStyle w:val="dash041e0431044b0447043d044b0439char1"/>
        </w:rPr>
        <w:t xml:space="preserve"> текущей коррекции учебного процесса и его индивидуализации, так и </w:t>
      </w:r>
      <w:r w:rsidR="00D23249" w:rsidRPr="00DC3A05">
        <w:rPr>
          <w:rStyle w:val="dash041e0431044b0447043d044b0439char1"/>
        </w:rPr>
        <w:t>для</w:t>
      </w:r>
      <w:r w:rsidRPr="00DC3A05">
        <w:rPr>
          <w:rStyle w:val="dash041e0431044b0447043d044b0439char1"/>
        </w:rPr>
        <w:t xml:space="preserve"> повышени</w:t>
      </w:r>
      <w:r w:rsidR="00D23249" w:rsidRPr="00DC3A05">
        <w:rPr>
          <w:rStyle w:val="dash041e0431044b0447043d044b0439char1"/>
        </w:rPr>
        <w:t>я</w:t>
      </w:r>
      <w:r w:rsidRPr="00DC3A05">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DC3A05" w:rsidRDefault="002F5340" w:rsidP="00014A76">
      <w:pPr>
        <w:pStyle w:val="afffb"/>
        <w:spacing w:line="240" w:lineRule="auto"/>
        <w:ind w:firstLine="709"/>
        <w:rPr>
          <w:rStyle w:val="dash041e0431044b0447043d044b0439char1"/>
        </w:rPr>
      </w:pPr>
      <w:r w:rsidRPr="00DC3A05">
        <w:rPr>
          <w:rStyle w:val="dash041e0431044b0447043d044b0439char1"/>
        </w:rPr>
        <w:t>Промежуточная аттестация</w:t>
      </w:r>
      <w:r w:rsidR="00FA464F">
        <w:rPr>
          <w:rStyle w:val="dash041e0431044b0447043d044b0439char1"/>
        </w:rPr>
        <w:t xml:space="preserve"> </w:t>
      </w:r>
      <w:r w:rsidRPr="00DC3A05">
        <w:rPr>
          <w:rStyle w:val="dash041e0431044b0447043d044b0439char1"/>
        </w:rPr>
        <w:t xml:space="preserve">представляет собой процедуру аттестации обучающихся на </w:t>
      </w:r>
      <w:r w:rsidR="000E2D31" w:rsidRPr="00DC3A05">
        <w:rPr>
          <w:rStyle w:val="dash041e0431044b0447043d044b0439char1"/>
        </w:rPr>
        <w:t>уровне</w:t>
      </w:r>
      <w:r w:rsidRPr="00DC3A05">
        <w:rPr>
          <w:rStyle w:val="dash041e0431044b0447043d044b0439char1"/>
        </w:rPr>
        <w:t xml:space="preserve">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DC3A05" w:rsidRDefault="002F5340" w:rsidP="00014A76">
      <w:pPr>
        <w:pStyle w:val="afffb"/>
        <w:spacing w:line="240" w:lineRule="auto"/>
        <w:ind w:firstLine="709"/>
        <w:rPr>
          <w:sz w:val="24"/>
          <w:szCs w:val="24"/>
        </w:rPr>
      </w:pPr>
      <w:r w:rsidRPr="00DC3A0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C3A05">
        <w:rPr>
          <w:sz w:val="24"/>
          <w:szCs w:val="24"/>
        </w:rPr>
        <w:t xml:space="preserve">В период введения ФГОС </w:t>
      </w:r>
      <w:r w:rsidR="00A40444" w:rsidRPr="00DC3A05">
        <w:rPr>
          <w:sz w:val="24"/>
          <w:szCs w:val="24"/>
        </w:rPr>
        <w:t xml:space="preserve">ООО </w:t>
      </w:r>
      <w:r w:rsidRPr="00DC3A05">
        <w:rPr>
          <w:sz w:val="24"/>
          <w:szCs w:val="24"/>
          <w:lang w:eastAsia="ru-RU"/>
        </w:rPr>
        <w:t xml:space="preserve">в случае использования стандартизированных измерительных материалов </w:t>
      </w:r>
      <w:r w:rsidRPr="00DC3A05">
        <w:rPr>
          <w:sz w:val="24"/>
          <w:szCs w:val="24"/>
        </w:rPr>
        <w:t xml:space="preserve">критерий достижения/освоения учебного материала задается как выполнение не менее 50% заданий </w:t>
      </w:r>
      <w:r w:rsidRPr="00DC3A05">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DC3A05" w:rsidRDefault="002F5340" w:rsidP="00014A76">
      <w:pPr>
        <w:pStyle w:val="afffb"/>
        <w:spacing w:line="240" w:lineRule="auto"/>
        <w:ind w:firstLine="709"/>
        <w:rPr>
          <w:rStyle w:val="dash041e0431044b0447043d044b0439char1"/>
        </w:rPr>
      </w:pPr>
      <w:r w:rsidRPr="00DC3A05">
        <w:rPr>
          <w:sz w:val="24"/>
          <w:szCs w:val="24"/>
        </w:rPr>
        <w:t>Порядок проведения промежуточн</w:t>
      </w:r>
      <w:r w:rsidR="00A40444" w:rsidRPr="00DC3A05">
        <w:rPr>
          <w:sz w:val="24"/>
          <w:szCs w:val="24"/>
        </w:rPr>
        <w:t>ой аттестации регламентируется Федеральным з</w:t>
      </w:r>
      <w:r w:rsidRPr="00DC3A05">
        <w:rPr>
          <w:sz w:val="24"/>
          <w:szCs w:val="24"/>
        </w:rPr>
        <w:t>аконом «Об образовании в Российской Федерации» (ст</w:t>
      </w:r>
      <w:r w:rsidR="00A40444" w:rsidRPr="00DC3A05">
        <w:rPr>
          <w:sz w:val="24"/>
          <w:szCs w:val="24"/>
        </w:rPr>
        <w:t>.</w:t>
      </w:r>
      <w:r w:rsidRPr="00DC3A05">
        <w:rPr>
          <w:sz w:val="24"/>
          <w:szCs w:val="24"/>
        </w:rPr>
        <w:t>58) и иными нормативными актами.</w:t>
      </w:r>
    </w:p>
    <w:p w:rsidR="002F5340" w:rsidRPr="00DC3A05" w:rsidRDefault="002F5340" w:rsidP="00014A76">
      <w:pPr>
        <w:pStyle w:val="afffb"/>
        <w:spacing w:line="240" w:lineRule="auto"/>
        <w:ind w:firstLine="709"/>
        <w:rPr>
          <w:rStyle w:val="dash041e0431044b0447043d044b0439char1"/>
        </w:rPr>
      </w:pPr>
      <w:r w:rsidRPr="00DC3A05">
        <w:rPr>
          <w:rStyle w:val="dash041e0431044b0447043d044b0439char1"/>
        </w:rPr>
        <w:t>Государственная итоговая аттестация</w:t>
      </w:r>
    </w:p>
    <w:p w:rsidR="002F5340" w:rsidRPr="00DC3A05" w:rsidRDefault="006E1EE0" w:rsidP="00014A76">
      <w:pPr>
        <w:spacing w:after="0" w:line="240" w:lineRule="auto"/>
        <w:ind w:firstLine="709"/>
        <w:jc w:val="both"/>
        <w:rPr>
          <w:rFonts w:ascii="Times New Roman" w:hAnsi="Times New Roman"/>
          <w:bCs/>
          <w:iCs/>
          <w:sz w:val="24"/>
          <w:szCs w:val="24"/>
          <w:lang w:eastAsia="ru-RU"/>
        </w:rPr>
      </w:pPr>
      <w:r w:rsidRPr="00DC3A05">
        <w:rPr>
          <w:rFonts w:ascii="Times New Roman" w:hAnsi="Times New Roman"/>
          <w:bCs/>
          <w:iCs/>
          <w:sz w:val="24"/>
          <w:szCs w:val="24"/>
          <w:lang w:eastAsia="ru-RU"/>
        </w:rPr>
        <w:t>В соответствии со статьей 59 Федерального з</w:t>
      </w:r>
      <w:r w:rsidR="002F5340" w:rsidRPr="00DC3A05">
        <w:rPr>
          <w:rFonts w:ascii="Times New Roman" w:hAnsi="Times New Roman"/>
          <w:bCs/>
          <w:iCs/>
          <w:sz w:val="24"/>
          <w:szCs w:val="24"/>
          <w:lang w:eastAsia="ru-RU"/>
        </w:rPr>
        <w:t xml:space="preserve">акона «Об образовании </w:t>
      </w:r>
      <w:r w:rsidRPr="00DC3A05">
        <w:rPr>
          <w:rFonts w:ascii="Times New Roman" w:hAnsi="Times New Roman"/>
          <w:bCs/>
          <w:iCs/>
          <w:sz w:val="24"/>
          <w:szCs w:val="24"/>
          <w:lang w:eastAsia="ru-RU"/>
        </w:rPr>
        <w:t>в Российской Федерации</w:t>
      </w:r>
      <w:r w:rsidR="002F5340" w:rsidRPr="00DC3A05">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DC3A05">
        <w:rPr>
          <w:rFonts w:ascii="Times New Roman" w:hAnsi="Times New Roman"/>
          <w:bCs/>
          <w:iCs/>
          <w:sz w:val="24"/>
          <w:szCs w:val="24"/>
          <w:lang w:eastAsia="ru-RU"/>
        </w:rPr>
        <w:t>,</w:t>
      </w:r>
      <w:r w:rsidR="002F5340" w:rsidRPr="00DC3A05">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DC3A05">
        <w:rPr>
          <w:rStyle w:val="af4"/>
          <w:rFonts w:ascii="Times New Roman" w:hAnsi="Times New Roman"/>
          <w:bCs/>
          <w:iCs/>
          <w:sz w:val="24"/>
          <w:szCs w:val="24"/>
          <w:lang w:eastAsia="ru-RU"/>
        </w:rPr>
        <w:footnoteReference w:id="12"/>
      </w:r>
      <w:r w:rsidR="002F5340" w:rsidRPr="00DC3A05">
        <w:rPr>
          <w:rFonts w:ascii="Times New Roman" w:hAnsi="Times New Roman"/>
          <w:bCs/>
          <w:iCs/>
          <w:sz w:val="24"/>
          <w:szCs w:val="24"/>
          <w:lang w:eastAsia="ru-RU"/>
        </w:rPr>
        <w:t>.</w:t>
      </w:r>
    </w:p>
    <w:p w:rsidR="002F5340" w:rsidRPr="00DC3A05" w:rsidRDefault="002F5340" w:rsidP="00014A76">
      <w:pPr>
        <w:spacing w:after="0" w:line="240" w:lineRule="auto"/>
        <w:ind w:firstLine="709"/>
        <w:jc w:val="both"/>
        <w:rPr>
          <w:rFonts w:ascii="Times New Roman" w:hAnsi="Times New Roman"/>
          <w:bCs/>
          <w:iCs/>
          <w:sz w:val="24"/>
          <w:szCs w:val="24"/>
          <w:lang w:eastAsia="ru-RU"/>
        </w:rPr>
      </w:pPr>
      <w:r w:rsidRPr="00DC3A05">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DC3A05">
        <w:rPr>
          <w:rFonts w:ascii="Times New Roman" w:hAnsi="Times New Roman"/>
          <w:bCs/>
          <w:iCs/>
          <w:sz w:val="24"/>
          <w:szCs w:val="24"/>
          <w:lang w:eastAsia="ru-RU"/>
        </w:rPr>
        <w:t>ний в стандартизированной форме</w:t>
      </w:r>
      <w:r w:rsidRPr="00DC3A05">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DC3A05" w:rsidRDefault="002F5340" w:rsidP="00014A76">
      <w:pPr>
        <w:pStyle w:val="afffb"/>
        <w:spacing w:line="240" w:lineRule="auto"/>
        <w:ind w:firstLine="709"/>
        <w:rPr>
          <w:sz w:val="24"/>
          <w:szCs w:val="24"/>
          <w:lang w:eastAsia="ru-RU"/>
        </w:rPr>
      </w:pPr>
      <w:r w:rsidRPr="00DC3A05">
        <w:rPr>
          <w:rStyle w:val="dash041e0431044b0447043d044b0439char1"/>
        </w:rPr>
        <w:t xml:space="preserve">Итоговая оценка (итоговая аттестация) по предмету </w:t>
      </w:r>
      <w:r w:rsidRPr="00DC3A05">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C3A05">
        <w:rPr>
          <w:i/>
          <w:sz w:val="24"/>
          <w:szCs w:val="24"/>
          <w:lang w:eastAsia="ru-RU"/>
        </w:rPr>
        <w:t xml:space="preserve">. </w:t>
      </w:r>
      <w:r w:rsidRPr="00DC3A05">
        <w:rPr>
          <w:sz w:val="24"/>
          <w:szCs w:val="24"/>
          <w:lang w:eastAsia="ru-RU"/>
        </w:rPr>
        <w:t xml:space="preserve">Такой подход позволяет обеспечить полноту охвата планируемых результатов и выявить </w:t>
      </w:r>
      <w:r w:rsidR="000B698C" w:rsidRPr="00DC3A05">
        <w:rPr>
          <w:sz w:val="24"/>
          <w:szCs w:val="24"/>
          <w:lang w:eastAsia="ru-RU"/>
        </w:rPr>
        <w:t xml:space="preserve">кумулятивный </w:t>
      </w:r>
      <w:r w:rsidRPr="00DC3A05">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DC3A05" w:rsidRDefault="002F5340" w:rsidP="00014A76">
      <w:pPr>
        <w:pStyle w:val="afffb"/>
        <w:spacing w:line="240" w:lineRule="auto"/>
        <w:ind w:firstLine="709"/>
        <w:rPr>
          <w:sz w:val="24"/>
          <w:szCs w:val="24"/>
          <w:lang w:eastAsia="ru-RU"/>
        </w:rPr>
      </w:pPr>
      <w:r w:rsidRPr="00DC3A0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C3A05">
        <w:rPr>
          <w:sz w:val="24"/>
          <w:szCs w:val="24"/>
          <w:lang w:eastAsia="ru-RU"/>
        </w:rPr>
        <w:t>– аттестате об основном общем образовании</w:t>
      </w:r>
      <w:r w:rsidRPr="00DC3A05">
        <w:rPr>
          <w:rStyle w:val="dash041e0431044b0447043d044b0439char1"/>
        </w:rPr>
        <w:t>.</w:t>
      </w:r>
    </w:p>
    <w:p w:rsidR="002F5340" w:rsidRPr="00DC3A05" w:rsidRDefault="002F5340" w:rsidP="00014A76">
      <w:pPr>
        <w:pStyle w:val="afffb"/>
        <w:spacing w:line="240" w:lineRule="auto"/>
        <w:ind w:firstLine="709"/>
        <w:rPr>
          <w:sz w:val="24"/>
          <w:szCs w:val="24"/>
          <w:lang w:eastAsia="ru-RU"/>
        </w:rPr>
      </w:pPr>
      <w:r w:rsidRPr="00DC3A05">
        <w:rPr>
          <w:rStyle w:val="dash041e0431044b0447043d044b0439char1"/>
        </w:rPr>
        <w:t xml:space="preserve">Итоговая оценка по междисциплинарным программам </w:t>
      </w:r>
      <w:r w:rsidRPr="00DC3A05">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DC3A05" w:rsidRDefault="002F5340" w:rsidP="00014A76">
      <w:pPr>
        <w:spacing w:after="0" w:line="240" w:lineRule="auto"/>
        <w:ind w:firstLine="709"/>
        <w:jc w:val="both"/>
        <w:rPr>
          <w:rFonts w:ascii="Times New Roman" w:hAnsi="Times New Roman"/>
          <w:sz w:val="24"/>
          <w:szCs w:val="24"/>
          <w:lang w:eastAsia="ru-RU"/>
        </w:rPr>
      </w:pPr>
      <w:r w:rsidRPr="00DC3A05">
        <w:rPr>
          <w:rFonts w:ascii="Times New Roman" w:hAnsi="Times New Roman"/>
          <w:sz w:val="24"/>
          <w:szCs w:val="24"/>
          <w:lang w:eastAsia="ru-RU"/>
        </w:rPr>
        <w:t>Характеристика готовится на основании:</w:t>
      </w:r>
    </w:p>
    <w:p w:rsidR="002F5340" w:rsidRPr="00DC3A05" w:rsidRDefault="002F5340" w:rsidP="0045120E">
      <w:pPr>
        <w:numPr>
          <w:ilvl w:val="0"/>
          <w:numId w:val="199"/>
        </w:numPr>
        <w:tabs>
          <w:tab w:val="left" w:pos="1134"/>
          <w:tab w:val="left" w:pos="1418"/>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DC3A05">
        <w:rPr>
          <w:rFonts w:ascii="Times New Roman" w:hAnsi="Times New Roman"/>
          <w:sz w:val="24"/>
          <w:szCs w:val="24"/>
          <w:lang w:eastAsia="ru-RU"/>
        </w:rPr>
        <w:t xml:space="preserve">уровне </w:t>
      </w:r>
      <w:r w:rsidRPr="00DC3A05">
        <w:rPr>
          <w:rFonts w:ascii="Times New Roman" w:hAnsi="Times New Roman"/>
          <w:sz w:val="24"/>
          <w:szCs w:val="24"/>
          <w:lang w:eastAsia="ru-RU"/>
        </w:rPr>
        <w:t>основного образования,</w:t>
      </w:r>
    </w:p>
    <w:p w:rsidR="002F5340" w:rsidRPr="00DC3A05" w:rsidRDefault="002F5340" w:rsidP="0045120E">
      <w:pPr>
        <w:numPr>
          <w:ilvl w:val="0"/>
          <w:numId w:val="199"/>
        </w:numPr>
        <w:tabs>
          <w:tab w:val="left" w:pos="1134"/>
          <w:tab w:val="left" w:pos="1418"/>
        </w:tabs>
        <w:spacing w:after="0" w:line="240" w:lineRule="auto"/>
        <w:ind w:left="0" w:firstLine="709"/>
        <w:jc w:val="both"/>
        <w:rPr>
          <w:rFonts w:ascii="Times New Roman" w:hAnsi="Times New Roman"/>
          <w:i/>
          <w:sz w:val="24"/>
          <w:szCs w:val="24"/>
          <w:lang w:eastAsia="ru-RU"/>
        </w:rPr>
      </w:pPr>
      <w:r w:rsidRPr="00DC3A05">
        <w:rPr>
          <w:rFonts w:ascii="Times New Roman" w:hAnsi="Times New Roman"/>
          <w:sz w:val="24"/>
          <w:szCs w:val="24"/>
          <w:lang w:eastAsia="ru-RU"/>
        </w:rPr>
        <w:t>портфолио выпускника;</w:t>
      </w:r>
    </w:p>
    <w:p w:rsidR="002F5340" w:rsidRPr="00DC3A05" w:rsidRDefault="002F5340" w:rsidP="0045120E">
      <w:pPr>
        <w:numPr>
          <w:ilvl w:val="0"/>
          <w:numId w:val="199"/>
        </w:numPr>
        <w:tabs>
          <w:tab w:val="left" w:pos="1134"/>
          <w:tab w:val="left" w:pos="1418"/>
        </w:tabs>
        <w:spacing w:after="0" w:line="240" w:lineRule="auto"/>
        <w:ind w:left="0" w:firstLine="709"/>
        <w:jc w:val="both"/>
        <w:rPr>
          <w:rFonts w:ascii="Times New Roman" w:hAnsi="Times New Roman"/>
          <w:sz w:val="24"/>
          <w:szCs w:val="24"/>
          <w:lang w:eastAsia="ru-RU"/>
        </w:rPr>
      </w:pPr>
      <w:r w:rsidRPr="00DC3A05">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DC3A05">
        <w:rPr>
          <w:rFonts w:ascii="Times New Roman" w:hAnsi="Times New Roman"/>
          <w:sz w:val="24"/>
          <w:szCs w:val="24"/>
          <w:lang w:eastAsia="ru-RU"/>
        </w:rPr>
        <w:t>уровне</w:t>
      </w:r>
      <w:r w:rsidRPr="00DC3A05">
        <w:rPr>
          <w:rFonts w:ascii="Times New Roman" w:hAnsi="Times New Roman"/>
          <w:sz w:val="24"/>
          <w:szCs w:val="24"/>
          <w:lang w:eastAsia="ru-RU"/>
        </w:rPr>
        <w:t xml:space="preserve"> основного общего образования.</w:t>
      </w:r>
    </w:p>
    <w:p w:rsidR="002F5340" w:rsidRPr="00DC3A05" w:rsidRDefault="002F5340" w:rsidP="00014A76">
      <w:pPr>
        <w:spacing w:after="0" w:line="240" w:lineRule="auto"/>
        <w:ind w:firstLine="709"/>
        <w:jc w:val="both"/>
        <w:rPr>
          <w:rFonts w:ascii="Times New Roman" w:hAnsi="Times New Roman"/>
          <w:sz w:val="24"/>
          <w:szCs w:val="24"/>
          <w:lang w:eastAsia="ru-RU"/>
        </w:rPr>
      </w:pPr>
      <w:r w:rsidRPr="00DC3A05">
        <w:rPr>
          <w:rFonts w:ascii="Times New Roman" w:hAnsi="Times New Roman"/>
          <w:sz w:val="24"/>
          <w:szCs w:val="24"/>
          <w:lang w:eastAsia="ru-RU"/>
        </w:rPr>
        <w:t>В характеристике выпускника:</w:t>
      </w:r>
    </w:p>
    <w:p w:rsidR="002F5340" w:rsidRPr="00DC3A05" w:rsidRDefault="002F5340" w:rsidP="0045120E">
      <w:pPr>
        <w:pStyle w:val="a9"/>
        <w:numPr>
          <w:ilvl w:val="0"/>
          <w:numId w:val="200"/>
        </w:numPr>
        <w:tabs>
          <w:tab w:val="left" w:pos="993"/>
        </w:tabs>
        <w:ind w:left="0" w:firstLine="851"/>
        <w:jc w:val="both"/>
        <w:rPr>
          <w:rFonts w:ascii="Times New Roman" w:hAnsi="Times New Roman"/>
        </w:rPr>
      </w:pPr>
      <w:r w:rsidRPr="00DC3A05">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DC3A05" w:rsidRDefault="002F5340" w:rsidP="0045120E">
      <w:pPr>
        <w:pStyle w:val="a9"/>
        <w:numPr>
          <w:ilvl w:val="0"/>
          <w:numId w:val="200"/>
        </w:numPr>
        <w:tabs>
          <w:tab w:val="left" w:pos="993"/>
        </w:tabs>
        <w:ind w:left="0" w:firstLine="851"/>
        <w:jc w:val="both"/>
        <w:rPr>
          <w:rFonts w:ascii="Times New Roman" w:hAnsi="Times New Roman"/>
        </w:rPr>
      </w:pPr>
      <w:r w:rsidRPr="00DC3A05">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DC3A05">
        <w:rPr>
          <w:rFonts w:ascii="Times New Roman" w:hAnsi="Times New Roman"/>
        </w:rPr>
        <w:t>уровне</w:t>
      </w:r>
      <w:r w:rsidRPr="00DC3A05">
        <w:rPr>
          <w:rFonts w:ascii="Times New Roman" w:hAnsi="Times New Roman"/>
        </w:rPr>
        <w:t xml:space="preserve"> среднего общего образования с уч</w:t>
      </w:r>
      <w:r w:rsidR="00A23AB5" w:rsidRPr="00DC3A05">
        <w:rPr>
          <w:rFonts w:ascii="Times New Roman" w:hAnsi="Times New Roman"/>
        </w:rPr>
        <w:t>е</w:t>
      </w:r>
      <w:r w:rsidRPr="00DC3A05">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DC3A05" w:rsidRDefault="002F5340" w:rsidP="00014A76">
      <w:pPr>
        <w:spacing w:after="0" w:line="240" w:lineRule="auto"/>
        <w:ind w:firstLine="709"/>
        <w:jc w:val="both"/>
        <w:rPr>
          <w:rStyle w:val="dash041e0431044b0447043d044b0439char1"/>
        </w:rPr>
      </w:pPr>
      <w:r w:rsidRPr="00DC3A0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B2E36" w:rsidRPr="00DC3A05" w:rsidRDefault="00B540EE" w:rsidP="00014A76">
      <w:pPr>
        <w:pStyle w:val="a9"/>
        <w:widowControl w:val="0"/>
        <w:numPr>
          <w:ilvl w:val="0"/>
          <w:numId w:val="62"/>
        </w:numPr>
        <w:shd w:val="clear" w:color="auto" w:fill="FFFFFF"/>
        <w:autoSpaceDE w:val="0"/>
        <w:autoSpaceDN w:val="0"/>
        <w:adjustRightInd w:val="0"/>
        <w:jc w:val="both"/>
        <w:rPr>
          <w:rFonts w:ascii="Times New Roman" w:eastAsia="Times New Roman" w:hAnsi="Times New Roman"/>
        </w:rPr>
      </w:pPr>
      <w:bookmarkStart w:id="101" w:name="_Toc409691656"/>
      <w:bookmarkStart w:id="102" w:name="_Toc410653980"/>
      <w:bookmarkStart w:id="103" w:name="_Toc414553166"/>
      <w:r w:rsidRPr="00DC3A05">
        <w:rPr>
          <w:rFonts w:ascii="Times New Roman" w:hAnsi="Times New Roman"/>
          <w:b/>
        </w:rPr>
        <w:t>Содержательный раздел</w:t>
      </w:r>
      <w:bookmarkEnd w:id="101"/>
      <w:r w:rsidR="0081481A" w:rsidRPr="00DC3A05">
        <w:rPr>
          <w:rFonts w:ascii="Times New Roman" w:hAnsi="Times New Roman"/>
          <w:b/>
        </w:rPr>
        <w:t xml:space="preserve"> примерной основной образовательной программы основного общего образования</w:t>
      </w:r>
      <w:bookmarkEnd w:id="102"/>
      <w:bookmarkEnd w:id="103"/>
    </w:p>
    <w:p w:rsidR="00B540EE" w:rsidRPr="00DC3A05" w:rsidRDefault="001E2A07" w:rsidP="00014A76">
      <w:pPr>
        <w:pStyle w:val="2"/>
        <w:spacing w:line="240" w:lineRule="auto"/>
        <w:rPr>
          <w:sz w:val="24"/>
          <w:szCs w:val="24"/>
        </w:rPr>
      </w:pPr>
      <w:bookmarkStart w:id="104" w:name="_Toc406059004"/>
      <w:bookmarkStart w:id="105" w:name="_Toc409691657"/>
      <w:bookmarkStart w:id="106" w:name="_Toc410653981"/>
      <w:bookmarkStart w:id="107" w:name="_Toc414553167"/>
      <w:r w:rsidRPr="00DC3A05">
        <w:rPr>
          <w:sz w:val="24"/>
          <w:szCs w:val="24"/>
        </w:rPr>
        <w:t xml:space="preserve">2.1. </w:t>
      </w:r>
      <w:r w:rsidR="00B540EE" w:rsidRPr="00DC3A05">
        <w:rPr>
          <w:sz w:val="24"/>
          <w:szCs w:val="24"/>
        </w:rPr>
        <w:t>Программа развития универсальных учебных действий, включающ</w:t>
      </w:r>
      <w:r w:rsidR="00CB2E36" w:rsidRPr="00DC3A05">
        <w:rPr>
          <w:sz w:val="24"/>
          <w:szCs w:val="24"/>
        </w:rPr>
        <w:t>ая</w:t>
      </w:r>
      <w:r w:rsidR="00B540EE" w:rsidRPr="00DC3A05">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Структура настоящей программы развития универсальных учебных действий (</w:t>
      </w:r>
      <w:r w:rsidR="0021451B" w:rsidRPr="00DC3A05">
        <w:rPr>
          <w:rFonts w:ascii="Times New Roman" w:hAnsi="Times New Roman"/>
        </w:rPr>
        <w:t>УУД</w:t>
      </w:r>
      <w:r w:rsidRPr="00DC3A05">
        <w:rPr>
          <w:rFonts w:ascii="Times New Roman" w:hAnsi="Times New Roman"/>
        </w:rPr>
        <w:t xml:space="preserve">) </w:t>
      </w:r>
      <w:r w:rsidRPr="00DC3A05">
        <w:rPr>
          <w:rFonts w:ascii="Times New Roman" w:hAnsi="Times New Roman"/>
        </w:rPr>
        <w:lastRenderedPageBreak/>
        <w:t>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DC3A05">
        <w:rPr>
          <w:rStyle w:val="af4"/>
          <w:rFonts w:ascii="Times New Roman" w:hAnsi="Times New Roman"/>
        </w:rPr>
        <w:footnoteReference w:id="13"/>
      </w:r>
      <w:r w:rsidRPr="00DC3A05">
        <w:rPr>
          <w:rFonts w:ascii="Times New Roman" w:hAnsi="Times New Roman"/>
        </w:rPr>
        <w:t xml:space="preserve">. </w:t>
      </w:r>
    </w:p>
    <w:p w:rsidR="007C655F" w:rsidRPr="00DC3A05" w:rsidRDefault="005B2764" w:rsidP="00014A76">
      <w:pPr>
        <w:widowControl w:val="0"/>
        <w:spacing w:after="236" w:line="240" w:lineRule="auto"/>
        <w:ind w:left="2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w:t>
      </w:r>
      <w:r w:rsidR="007C655F" w:rsidRPr="00DC3A05">
        <w:rPr>
          <w:rFonts w:ascii="Times New Roman" w:eastAsia="Times New Roman" w:hAnsi="Times New Roman"/>
          <w:color w:val="000000"/>
          <w:sz w:val="24"/>
          <w:szCs w:val="24"/>
          <w:lang w:eastAsia="ru-RU" w:bidi="ru-RU"/>
        </w:rPr>
        <w:t>ети, переступающие порог школы, уже знакомы на практике с современными технологиями передачи и обработки информации, а в будущем должны стать гражданами информационного общества. ФГОС является отражением социального заказа и представляет собой общественный договор, согласующий требования к образованию, предъявляемые семьей, обществом и государством, поэтому он должен учитывать и потребности развивающегося информационного общества. Одним из основных положений нового стандарта является формирование универсальных учебных действий (УУД).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 Поэтому педагогическому коллективу необходимо развивать у обучающихся навыки сотрудничества и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w:t>
      </w:r>
    </w:p>
    <w:p w:rsidR="0018200A" w:rsidRPr="00DC3A05" w:rsidRDefault="0018200A" w:rsidP="00014A76">
      <w:pPr>
        <w:widowControl w:val="0"/>
        <w:spacing w:after="0" w:line="240" w:lineRule="auto"/>
        <w:jc w:val="both"/>
        <w:rPr>
          <w:rFonts w:ascii="Times New Roman" w:eastAsia="Times New Roman" w:hAnsi="Times New Roman"/>
          <w:color w:val="000000"/>
          <w:sz w:val="24"/>
          <w:szCs w:val="24"/>
          <w:lang w:eastAsia="ru-RU" w:bidi="ru-RU"/>
        </w:rPr>
      </w:pPr>
    </w:p>
    <w:p w:rsidR="00B540EE" w:rsidRPr="00DC3A05" w:rsidRDefault="00715FA7"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2.1.1. </w:t>
      </w:r>
      <w:r w:rsidR="00B540EE" w:rsidRPr="00DC3A05">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DC3A05">
        <w:rPr>
          <w:rFonts w:ascii="Times New Roman" w:hAnsi="Times New Roman"/>
          <w:b/>
        </w:rPr>
        <w:t>универсальных учебных действий</w:t>
      </w:r>
    </w:p>
    <w:p w:rsidR="00B540EE" w:rsidRPr="00DC3A05" w:rsidRDefault="00B540EE" w:rsidP="00014A76">
      <w:pPr>
        <w:spacing w:after="0" w:line="240" w:lineRule="auto"/>
        <w:ind w:firstLine="709"/>
        <w:contextualSpacing/>
        <w:jc w:val="both"/>
        <w:rPr>
          <w:rFonts w:ascii="Times New Roman" w:hAnsi="Times New Roman"/>
          <w:sz w:val="24"/>
          <w:szCs w:val="24"/>
        </w:rPr>
      </w:pPr>
      <w:r w:rsidRPr="00DC3A05">
        <w:rPr>
          <w:rFonts w:ascii="Times New Roman" w:hAnsi="Times New Roman"/>
          <w:sz w:val="24"/>
          <w:szCs w:val="24"/>
        </w:rPr>
        <w:t xml:space="preserve">C целью разработки и реализации </w:t>
      </w:r>
      <w:r w:rsidR="000B698C" w:rsidRPr="00DC3A05">
        <w:rPr>
          <w:rFonts w:ascii="Times New Roman" w:hAnsi="Times New Roman"/>
          <w:sz w:val="24"/>
          <w:szCs w:val="24"/>
        </w:rPr>
        <w:t>п</w:t>
      </w:r>
      <w:r w:rsidRPr="00DC3A05">
        <w:rPr>
          <w:rFonts w:ascii="Times New Roman" w:hAnsi="Times New Roman"/>
          <w:sz w:val="24"/>
          <w:szCs w:val="24"/>
        </w:rPr>
        <w:t xml:space="preserve">рограммы </w:t>
      </w:r>
      <w:r w:rsidR="0021451B" w:rsidRPr="00DC3A05">
        <w:rPr>
          <w:rFonts w:ascii="Times New Roman" w:hAnsi="Times New Roman"/>
          <w:sz w:val="24"/>
          <w:szCs w:val="24"/>
        </w:rPr>
        <w:t xml:space="preserve">развития УУД </w:t>
      </w:r>
      <w:r w:rsidRPr="00DC3A05">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p>
    <w:p w:rsidR="00B540EE" w:rsidRPr="00DC3A05" w:rsidRDefault="00025D75"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shd w:val="clear" w:color="auto" w:fill="FFFFFF"/>
        </w:rPr>
        <w:t>Н</w:t>
      </w:r>
      <w:r w:rsidR="00B540EE" w:rsidRPr="00DC3A05">
        <w:rPr>
          <w:rFonts w:ascii="Times New Roman" w:hAnsi="Times New Roman"/>
          <w:shd w:val="clear" w:color="auto" w:fill="FFFFFF"/>
        </w:rPr>
        <w:t>аправлени</w:t>
      </w:r>
      <w:r w:rsidRPr="00DC3A05">
        <w:rPr>
          <w:rFonts w:ascii="Times New Roman" w:hAnsi="Times New Roman"/>
          <w:shd w:val="clear" w:color="auto" w:fill="FFFFFF"/>
        </w:rPr>
        <w:t>я</w:t>
      </w:r>
      <w:r w:rsidR="00B540EE" w:rsidRPr="00DC3A05">
        <w:rPr>
          <w:rFonts w:ascii="Times New Roman" w:hAnsi="Times New Roman"/>
          <w:shd w:val="clear" w:color="auto" w:fill="FFFFFF"/>
        </w:rPr>
        <w:t xml:space="preserve"> деятельности рабочей группы мо</w:t>
      </w:r>
      <w:r w:rsidR="00BF27A5" w:rsidRPr="00DC3A05">
        <w:rPr>
          <w:rFonts w:ascii="Times New Roman" w:hAnsi="Times New Roman"/>
          <w:shd w:val="clear" w:color="auto" w:fill="FFFFFF"/>
        </w:rPr>
        <w:t>г</w:t>
      </w:r>
      <w:r w:rsidRPr="00DC3A05">
        <w:rPr>
          <w:rFonts w:ascii="Times New Roman" w:hAnsi="Times New Roman"/>
          <w:shd w:val="clear" w:color="auto" w:fill="FFFFFF"/>
        </w:rPr>
        <w:t>ут</w:t>
      </w:r>
      <w:r w:rsidR="00B540EE" w:rsidRPr="00DC3A05">
        <w:rPr>
          <w:rFonts w:ascii="Times New Roman" w:hAnsi="Times New Roman"/>
          <w:shd w:val="clear" w:color="auto" w:fill="FFFFFF"/>
        </w:rPr>
        <w:t xml:space="preserve"> включ</w:t>
      </w:r>
      <w:r w:rsidRPr="00DC3A05">
        <w:rPr>
          <w:rFonts w:ascii="Times New Roman" w:hAnsi="Times New Roman"/>
          <w:shd w:val="clear" w:color="auto" w:fill="FFFFFF"/>
        </w:rPr>
        <w:t>а</w:t>
      </w:r>
      <w:r w:rsidR="00B540EE" w:rsidRPr="00DC3A05">
        <w:rPr>
          <w:rFonts w:ascii="Times New Roman" w:hAnsi="Times New Roman"/>
          <w:shd w:val="clear" w:color="auto" w:fill="FFFFFF"/>
        </w:rPr>
        <w:t>ть:</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DC3A05">
        <w:rPr>
          <w:rFonts w:ascii="Times New Roman" w:hAnsi="Times New Roman"/>
          <w:shd w:val="clear" w:color="auto" w:fill="FFFFFF"/>
        </w:rPr>
        <w:t>уровня</w:t>
      </w:r>
      <w:r w:rsidRPr="00DC3A05">
        <w:rPr>
          <w:rFonts w:ascii="Times New Roman" w:hAnsi="Times New Roman"/>
          <w:shd w:val="clear" w:color="auto" w:fill="FFFFFF"/>
        </w:rPr>
        <w:t>, так и для групп с особыми образовательными потребностями</w:t>
      </w:r>
      <w:r w:rsidR="00715FA7" w:rsidRPr="00DC3A05">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DC3A05">
        <w:rPr>
          <w:rFonts w:ascii="Times New Roman" w:hAnsi="Times New Roman"/>
          <w:shd w:val="clear" w:color="auto" w:fill="FFFFFF"/>
        </w:rPr>
        <w:t>;</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DC3A05">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разработку основных подходов к </w:t>
      </w:r>
      <w:r w:rsidRPr="00DC3A05">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разработку основных подходов к </w:t>
      </w:r>
      <w:r w:rsidRPr="00DC3A05">
        <w:rPr>
          <w:rFonts w:ascii="Times New Roman" w:hAnsi="Times New Roman"/>
        </w:rPr>
        <w:t>организации учебной деятельности по формированию и развитию ИКТ-компетенций;</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разработку системы мер по организации </w:t>
      </w:r>
      <w:r w:rsidRPr="00DC3A05">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разработку системы мер по обеспечению </w:t>
      </w:r>
      <w:r w:rsidRPr="00DC3A05">
        <w:rPr>
          <w:rFonts w:ascii="Times New Roman" w:hAnsi="Times New Roman"/>
        </w:rPr>
        <w:t xml:space="preserve">условий для развития универсальных </w:t>
      </w:r>
      <w:r w:rsidRPr="00DC3A05">
        <w:rPr>
          <w:rFonts w:ascii="Times New Roman" w:hAnsi="Times New Roman"/>
        </w:rPr>
        <w:lastRenderedPageBreak/>
        <w:t>учебных действий у обучающихся, в том числе информационно-методического обеспечения, подготовки кадров;</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DC3A05">
        <w:rPr>
          <w:rFonts w:ascii="Times New Roman" w:hAnsi="Times New Roman"/>
          <w:shd w:val="clear" w:color="auto" w:fill="FFFFFF"/>
        </w:rPr>
        <w:t xml:space="preserve">уровне </w:t>
      </w:r>
      <w:r w:rsidRPr="00DC3A05">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DC3A05">
        <w:rPr>
          <w:rFonts w:ascii="Times New Roman" w:hAnsi="Times New Roman"/>
          <w:shd w:val="clear" w:color="auto" w:fill="FFFFFF"/>
        </w:rPr>
        <w:t>уровня</w:t>
      </w:r>
      <w:r w:rsidRPr="00DC3A05">
        <w:rPr>
          <w:rFonts w:ascii="Times New Roman" w:hAnsi="Times New Roman"/>
          <w:shd w:val="clear" w:color="auto" w:fill="FFFFFF"/>
        </w:rPr>
        <w:t>;</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DC3A05">
        <w:rPr>
          <w:rFonts w:ascii="Times New Roman" w:hAnsi="Times New Roman"/>
          <w:shd w:val="clear" w:color="auto" w:fill="FFFFFF"/>
        </w:rPr>
        <w:t>уровня</w:t>
      </w:r>
      <w:r w:rsidRPr="00DC3A05">
        <w:rPr>
          <w:rFonts w:ascii="Times New Roman" w:hAnsi="Times New Roman"/>
          <w:shd w:val="clear" w:color="auto" w:fill="FFFFFF"/>
        </w:rPr>
        <w:t>;</w:t>
      </w:r>
    </w:p>
    <w:p w:rsidR="00B540EE" w:rsidRPr="00DC3A05" w:rsidRDefault="00B540EE" w:rsidP="00014A76">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Для подготовки содержания разделов программы по развитию УУД, определенныхрабочей группой</w:t>
      </w:r>
      <w:r w:rsidR="000B698C" w:rsidRPr="00DC3A05">
        <w:rPr>
          <w:rFonts w:ascii="Times New Roman" w:hAnsi="Times New Roman"/>
        </w:rPr>
        <w:t>,</w:t>
      </w:r>
      <w:r w:rsidRPr="00DC3A05">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DC3A05" w:rsidRDefault="00B540EE" w:rsidP="00014A7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анализир</w:t>
      </w:r>
      <w:r w:rsidR="00025D75" w:rsidRPr="00DC3A05">
        <w:rPr>
          <w:rFonts w:ascii="Times New Roman" w:hAnsi="Times New Roman"/>
        </w:rPr>
        <w:t>овать</w:t>
      </w:r>
      <w:r w:rsidRPr="00DC3A05">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DC3A05" w:rsidRDefault="00B540EE" w:rsidP="00014A7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рассматрива</w:t>
      </w:r>
      <w:r w:rsidR="00025D75" w:rsidRPr="00DC3A05">
        <w:rPr>
          <w:rFonts w:ascii="Times New Roman" w:hAnsi="Times New Roman"/>
        </w:rPr>
        <w:t>ть</w:t>
      </w:r>
      <w:r w:rsidRPr="00DC3A05">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DC3A05" w:rsidRDefault="00B540EE" w:rsidP="00014A7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определя</w:t>
      </w:r>
      <w:r w:rsidR="00025D75" w:rsidRPr="00DC3A05">
        <w:rPr>
          <w:rFonts w:ascii="Times New Roman" w:hAnsi="Times New Roman"/>
        </w:rPr>
        <w:t>ть</w:t>
      </w:r>
      <w:r w:rsidRPr="00DC3A05">
        <w:rPr>
          <w:rFonts w:ascii="Times New Roman" w:hAnsi="Times New Roman"/>
        </w:rPr>
        <w:t xml:space="preserve"> состав детей с особыми образовательными потребностями, в том числе </w:t>
      </w:r>
      <w:r w:rsidR="006F3B39" w:rsidRPr="00DC3A05">
        <w:rPr>
          <w:rStyle w:val="Zag11"/>
          <w:rFonts w:ascii="Times New Roman" w:eastAsia="@Arial Unicode MS" w:hAnsi="Times New Roman"/>
        </w:rPr>
        <w:t>лиц, проявивших выдающиеся способности</w:t>
      </w:r>
      <w:r w:rsidRPr="00DC3A05">
        <w:rPr>
          <w:rFonts w:ascii="Times New Roman" w:hAnsi="Times New Roman"/>
        </w:rPr>
        <w:t xml:space="preserve">, детей с </w:t>
      </w:r>
      <w:r w:rsidR="000D18F7" w:rsidRPr="00DC3A05">
        <w:rPr>
          <w:rFonts w:ascii="Times New Roman" w:hAnsi="Times New Roman"/>
        </w:rPr>
        <w:t>ОВЗ</w:t>
      </w:r>
      <w:r w:rsidRPr="00DC3A05">
        <w:rPr>
          <w:rFonts w:ascii="Times New Roman" w:hAnsi="Times New Roman"/>
        </w:rPr>
        <w:t>, а также возможности построения их индивидуальных образовательных траекторий;</w:t>
      </w:r>
    </w:p>
    <w:p w:rsidR="00B540EE" w:rsidRPr="00DC3A05" w:rsidRDefault="00025D75" w:rsidP="00014A7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анализировать </w:t>
      </w:r>
      <w:r w:rsidR="00B540EE" w:rsidRPr="00DC3A05">
        <w:rPr>
          <w:rFonts w:ascii="Times New Roman" w:hAnsi="Times New Roman"/>
        </w:rPr>
        <w:t>результаты учащихся по линии развития УУД на предыдуще</w:t>
      </w:r>
      <w:r w:rsidR="00F91F55" w:rsidRPr="00DC3A05">
        <w:rPr>
          <w:rFonts w:ascii="Times New Roman" w:hAnsi="Times New Roman"/>
        </w:rPr>
        <w:t>муровне</w:t>
      </w:r>
      <w:r w:rsidR="00B540EE" w:rsidRPr="00DC3A05">
        <w:rPr>
          <w:rFonts w:ascii="Times New Roman" w:hAnsi="Times New Roman"/>
        </w:rPr>
        <w:t>;</w:t>
      </w:r>
    </w:p>
    <w:p w:rsidR="00B540EE" w:rsidRPr="00DC3A05" w:rsidRDefault="00025D75" w:rsidP="00014A7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анализировать</w:t>
      </w:r>
      <w:r w:rsidR="00B540EE" w:rsidRPr="00DC3A05">
        <w:rPr>
          <w:rFonts w:ascii="Times New Roman" w:hAnsi="Times New Roman"/>
        </w:rPr>
        <w:t xml:space="preserve">и </w:t>
      </w:r>
      <w:r w:rsidRPr="00DC3A05">
        <w:rPr>
          <w:rFonts w:ascii="Times New Roman" w:hAnsi="Times New Roman"/>
        </w:rPr>
        <w:t xml:space="preserve">обсуждать </w:t>
      </w:r>
      <w:r w:rsidR="00B540EE" w:rsidRPr="00DC3A05">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На основном этапе может пров</w:t>
      </w:r>
      <w:r w:rsidR="00025D75" w:rsidRPr="00DC3A05">
        <w:rPr>
          <w:rFonts w:ascii="Times New Roman" w:hAnsi="Times New Roman"/>
        </w:rPr>
        <w:t>одиться</w:t>
      </w:r>
      <w:r w:rsidRPr="00DC3A05">
        <w:rPr>
          <w:rFonts w:ascii="Times New Roman" w:hAnsi="Times New Roman"/>
        </w:rPr>
        <w:t xml:space="preserve"> работа по разработке общей стратегии развити</w:t>
      </w:r>
      <w:r w:rsidR="00025D75" w:rsidRPr="00DC3A05">
        <w:rPr>
          <w:rFonts w:ascii="Times New Roman" w:hAnsi="Times New Roman"/>
        </w:rPr>
        <w:t>я</w:t>
      </w:r>
      <w:r w:rsidRPr="00DC3A05">
        <w:rPr>
          <w:rFonts w:ascii="Times New Roman" w:hAnsi="Times New Roman"/>
        </w:rPr>
        <w:t xml:space="preserve"> УУД, организации и механизма реализации задач программы, </w:t>
      </w:r>
      <w:r w:rsidR="00025D75" w:rsidRPr="00DC3A05">
        <w:rPr>
          <w:rFonts w:ascii="Times New Roman" w:hAnsi="Times New Roman"/>
        </w:rPr>
        <w:t xml:space="preserve">могут быть </w:t>
      </w:r>
      <w:r w:rsidRPr="00DC3A05">
        <w:rPr>
          <w:rFonts w:ascii="Times New Roman" w:hAnsi="Times New Roman"/>
        </w:rPr>
        <w:t>раскрыты направления и ожидаемые результаты работы развити</w:t>
      </w:r>
      <w:r w:rsidR="00025D75" w:rsidRPr="00DC3A05">
        <w:rPr>
          <w:rFonts w:ascii="Times New Roman" w:hAnsi="Times New Roman"/>
        </w:rPr>
        <w:t>я</w:t>
      </w:r>
      <w:r w:rsidRPr="00DC3A05">
        <w:rPr>
          <w:rFonts w:ascii="Times New Roman" w:hAnsi="Times New Roman"/>
        </w:rPr>
        <w:t xml:space="preserve"> УУД, описаны специальные требования к условиям реализации программы развити</w:t>
      </w:r>
      <w:r w:rsidR="00025D75" w:rsidRPr="00DC3A05">
        <w:rPr>
          <w:rFonts w:ascii="Times New Roman" w:hAnsi="Times New Roman"/>
        </w:rPr>
        <w:t>я</w:t>
      </w:r>
      <w:r w:rsidRPr="00DC3A05">
        <w:rPr>
          <w:rFonts w:ascii="Times New Roman" w:hAnsi="Times New Roman"/>
        </w:rPr>
        <w:t xml:space="preserve"> УУД. </w:t>
      </w:r>
      <w:r w:rsidR="00025D75" w:rsidRPr="00DC3A05">
        <w:rPr>
          <w:rFonts w:ascii="Times New Roman" w:hAnsi="Times New Roman"/>
        </w:rPr>
        <w:t>Данный перечень</w:t>
      </w:r>
      <w:r w:rsidRPr="00DC3A05">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Итоговый текст программы развити</w:t>
      </w:r>
      <w:r w:rsidR="00025D75" w:rsidRPr="00DC3A05">
        <w:rPr>
          <w:rFonts w:ascii="Times New Roman" w:hAnsi="Times New Roman"/>
        </w:rPr>
        <w:t>я</w:t>
      </w:r>
      <w:r w:rsidRPr="00DC3A05">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w:t>
      </w:r>
      <w:r w:rsidRPr="00DC3A05">
        <w:rPr>
          <w:rFonts w:ascii="Times New Roman" w:hAnsi="Times New Roman"/>
        </w:rPr>
        <w:lastRenderedPageBreak/>
        <w:t>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DC3A05" w:rsidRDefault="00BF27A5"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DC3A05" w:rsidRDefault="00BF27A5"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DC3A05" w:rsidRDefault="00B540EE" w:rsidP="00014A76">
      <w:pPr>
        <w:pStyle w:val="a7"/>
        <w:widowControl w:val="0"/>
        <w:tabs>
          <w:tab w:val="left" w:pos="567"/>
        </w:tabs>
        <w:spacing w:before="0" w:beforeAutospacing="0" w:after="0" w:afterAutospacing="0"/>
        <w:ind w:firstLine="709"/>
        <w:jc w:val="center"/>
        <w:rPr>
          <w:rFonts w:ascii="Times New Roman" w:hAnsi="Times New Roman"/>
        </w:rPr>
      </w:pPr>
    </w:p>
    <w:p w:rsidR="00B540EE" w:rsidRPr="00DC3A05" w:rsidRDefault="0021451B"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2.1.2. </w:t>
      </w:r>
      <w:r w:rsidR="00B540EE" w:rsidRPr="00DC3A05">
        <w:rPr>
          <w:rFonts w:ascii="Times New Roman" w:hAnsi="Times New Roman"/>
          <w:b/>
        </w:rPr>
        <w:t>Цели и задачи программы, описание ее места и роли в реализации требований ФГОС</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Cs/>
        </w:rPr>
        <w:t>Целью программы</w:t>
      </w:r>
      <w:r w:rsidRPr="00DC3A05">
        <w:rPr>
          <w:rFonts w:ascii="Times New Roman" w:hAnsi="Times New Roman"/>
        </w:rPr>
        <w:t xml:space="preserve"> развития </w:t>
      </w:r>
      <w:r w:rsidR="00025D75" w:rsidRPr="00DC3A05">
        <w:rPr>
          <w:rFonts w:ascii="Times New Roman" w:hAnsi="Times New Roman"/>
        </w:rPr>
        <w:t>УУД</w:t>
      </w:r>
      <w:r w:rsidRPr="00DC3A05">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DC3A05">
        <w:rPr>
          <w:rFonts w:ascii="Times New Roman" w:hAnsi="Times New Roman"/>
        </w:rPr>
        <w:t xml:space="preserve"> ООО</w:t>
      </w:r>
      <w:r w:rsidRPr="00DC3A05">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В соответствии с указанной целью программа развития УУД в основной школе определяет следующие </w:t>
      </w:r>
      <w:r w:rsidRPr="00DC3A05">
        <w:rPr>
          <w:rFonts w:ascii="Times New Roman" w:hAnsi="Times New Roman"/>
          <w:bCs/>
        </w:rPr>
        <w:t>задачи</w:t>
      </w:r>
      <w:r w:rsidRPr="00DC3A05">
        <w:rPr>
          <w:rFonts w:ascii="Times New Roman" w:hAnsi="Times New Roman"/>
        </w:rPr>
        <w:t>:</w:t>
      </w:r>
    </w:p>
    <w:p w:rsidR="00B540EE" w:rsidRPr="00DC3A05" w:rsidRDefault="00B540EE" w:rsidP="00014A7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DC3A05" w:rsidRDefault="00B540EE" w:rsidP="00014A7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DC3A05" w:rsidRDefault="00B540EE" w:rsidP="00014A7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включение развивающих задач как в урочную, так и внеурочную деятельность обучающихся;</w:t>
      </w:r>
    </w:p>
    <w:p w:rsidR="00B540EE" w:rsidRPr="00DC3A05" w:rsidRDefault="00B540EE" w:rsidP="00014A7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DC3A05">
        <w:rPr>
          <w:rFonts w:ascii="Times New Roman" w:hAnsi="Times New Roman"/>
        </w:rPr>
        <w:t>УУД</w:t>
      </w:r>
      <w:r w:rsidRPr="00DC3A05">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DC3A05" w:rsidRDefault="00B540EE" w:rsidP="00014A76">
      <w:pPr>
        <w:pStyle w:val="a7"/>
        <w:widowControl w:val="0"/>
        <w:tabs>
          <w:tab w:val="left" w:pos="567"/>
        </w:tabs>
        <w:spacing w:before="0" w:beforeAutospacing="0" w:after="0" w:afterAutospacing="0"/>
        <w:ind w:firstLine="709"/>
        <w:jc w:val="center"/>
        <w:rPr>
          <w:rFonts w:ascii="Times New Roman" w:hAnsi="Times New Roman"/>
          <w:b/>
        </w:rPr>
      </w:pPr>
    </w:p>
    <w:p w:rsidR="00B540EE" w:rsidRPr="00DC3A05" w:rsidRDefault="0021451B"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2.1.3. </w:t>
      </w:r>
      <w:r w:rsidR="00B540EE" w:rsidRPr="00DC3A05">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К принципам формирования УУД в основной школе можно отнести следующие:</w:t>
      </w:r>
    </w:p>
    <w:p w:rsidR="00B540EE" w:rsidRPr="00DC3A05" w:rsidRDefault="00B540EE" w:rsidP="00014A7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DC3A05" w:rsidRDefault="00B540EE" w:rsidP="00014A7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формирование УУД обязательно требует работы с предметным или междисцип</w:t>
      </w:r>
      <w:r w:rsidR="000B698C" w:rsidRPr="00DC3A05">
        <w:rPr>
          <w:rFonts w:ascii="Times New Roman" w:hAnsi="Times New Roman"/>
        </w:rPr>
        <w:t>л</w:t>
      </w:r>
      <w:r w:rsidRPr="00DC3A05">
        <w:rPr>
          <w:rFonts w:ascii="Times New Roman" w:hAnsi="Times New Roman"/>
        </w:rPr>
        <w:t>инарным содержанием;</w:t>
      </w:r>
    </w:p>
    <w:p w:rsidR="00B540EE" w:rsidRPr="00DC3A05" w:rsidRDefault="00B540EE" w:rsidP="00014A7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DC3A05" w:rsidRDefault="00B540EE" w:rsidP="00014A7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DC3A05" w:rsidRDefault="00B540EE" w:rsidP="00014A7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DC3A05" w:rsidRDefault="00B540EE" w:rsidP="00014A76">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DC3A05">
        <w:rPr>
          <w:rFonts w:ascii="Times New Roman" w:hAnsi="Times New Roman"/>
        </w:rPr>
        <w:t>УУД</w:t>
      </w:r>
      <w:r w:rsidRPr="00DC3A05">
        <w:rPr>
          <w:rFonts w:ascii="Times New Roman" w:hAnsi="Times New Roman"/>
        </w:rPr>
        <w:t xml:space="preserve"> как основа учебного сотрудничества и умения учиться в общении.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Решение задачи формирования </w:t>
      </w:r>
      <w:r w:rsidR="00A428B9" w:rsidRPr="00DC3A05">
        <w:rPr>
          <w:rFonts w:ascii="Times New Roman" w:hAnsi="Times New Roman"/>
        </w:rPr>
        <w:t>УУД</w:t>
      </w:r>
      <w:r w:rsidRPr="00DC3A05">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DC3A05" w:rsidRDefault="00B540EE" w:rsidP="00014A76">
      <w:pPr>
        <w:pStyle w:val="a7"/>
        <w:widowControl w:val="0"/>
        <w:tabs>
          <w:tab w:val="left" w:pos="567"/>
        </w:tabs>
        <w:spacing w:before="0" w:beforeAutospacing="0" w:after="0" w:afterAutospacing="0"/>
        <w:jc w:val="both"/>
        <w:rPr>
          <w:rFonts w:ascii="Times New Roman" w:hAnsi="Times New Roman"/>
        </w:rPr>
      </w:pP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p>
    <w:p w:rsidR="00B540EE" w:rsidRPr="00DC3A05" w:rsidRDefault="0021451B"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2.1.4. </w:t>
      </w:r>
      <w:r w:rsidR="00B540EE" w:rsidRPr="00DC3A05">
        <w:rPr>
          <w:rFonts w:ascii="Times New Roman" w:hAnsi="Times New Roman"/>
          <w:b/>
        </w:rPr>
        <w:t>Типовые задачи применения универсальных учебных действий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Различаются два типа заданий, связанных с УУД:</w:t>
      </w:r>
    </w:p>
    <w:p w:rsidR="00B540EE" w:rsidRPr="00DC3A05" w:rsidRDefault="00B540EE" w:rsidP="00014A76">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задания, позволяющие в рамках образовательного процесса сформировать УУД;</w:t>
      </w:r>
    </w:p>
    <w:p w:rsidR="00B540EE" w:rsidRPr="00DC3A05" w:rsidRDefault="00B540EE" w:rsidP="00014A76">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задания, позволяющие диагностировать уровень сформированности УУД.</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 основной школе возможно использовать в том числе следующие типы задач:</w:t>
      </w:r>
    </w:p>
    <w:p w:rsidR="00B540EE" w:rsidRPr="00DC3A05" w:rsidRDefault="0021451B"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1</w:t>
      </w:r>
      <w:r w:rsidR="00B540EE" w:rsidRPr="00DC3A05">
        <w:rPr>
          <w:rFonts w:ascii="Times New Roman" w:hAnsi="Times New Roman"/>
        </w:rPr>
        <w:t xml:space="preserve">. Задачи, формирующие коммуникативные </w:t>
      </w:r>
      <w:r w:rsidR="00A428B9" w:rsidRPr="00DC3A05">
        <w:rPr>
          <w:rFonts w:ascii="Times New Roman" w:hAnsi="Times New Roman"/>
        </w:rPr>
        <w:t>УУД</w:t>
      </w:r>
      <w:r w:rsidR="00B540EE" w:rsidRPr="00DC3A05">
        <w:rPr>
          <w:rFonts w:ascii="Times New Roman" w:hAnsi="Times New Roman"/>
        </w:rPr>
        <w:t>:</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на учет позиции партнера;</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на организацию и осуществление сотрудничества;</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на передачу информации и отображение предметного содержания;</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тренинги коммуникативных навыков;</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ролевые игры.</w:t>
      </w:r>
    </w:p>
    <w:p w:rsidR="00B540EE" w:rsidRPr="00DC3A05" w:rsidRDefault="0021451B"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2</w:t>
      </w:r>
      <w:r w:rsidR="00B540EE" w:rsidRPr="00DC3A05">
        <w:rPr>
          <w:rFonts w:ascii="Times New Roman" w:hAnsi="Times New Roman"/>
        </w:rPr>
        <w:t xml:space="preserve">. Задачи, формирующие познавательные </w:t>
      </w:r>
      <w:r w:rsidR="00A428B9" w:rsidRPr="00DC3A05">
        <w:rPr>
          <w:rFonts w:ascii="Times New Roman" w:hAnsi="Times New Roman"/>
        </w:rPr>
        <w:t>УУД</w:t>
      </w:r>
      <w:r w:rsidRPr="00DC3A05">
        <w:rPr>
          <w:rFonts w:ascii="Times New Roman" w:hAnsi="Times New Roman"/>
        </w:rPr>
        <w:t>:</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проекты на выстраивание стратегии поиска решения задач;</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задачи на сериацию, сравнение, оценивание;</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проведение эмпирического исследования;</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проведение теоретического исследования;</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lastRenderedPageBreak/>
        <w:t>смысловое чтение.</w:t>
      </w:r>
    </w:p>
    <w:p w:rsidR="00B540EE" w:rsidRPr="00DC3A05" w:rsidRDefault="0021451B"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3</w:t>
      </w:r>
      <w:r w:rsidR="00B540EE" w:rsidRPr="00DC3A05">
        <w:rPr>
          <w:rFonts w:ascii="Times New Roman" w:hAnsi="Times New Roman"/>
        </w:rPr>
        <w:t xml:space="preserve">. Задачи, формирующие регулятивные </w:t>
      </w:r>
      <w:r w:rsidR="00A428B9" w:rsidRPr="00DC3A05">
        <w:rPr>
          <w:rFonts w:ascii="Times New Roman" w:hAnsi="Times New Roman"/>
        </w:rPr>
        <w:t>УУД</w:t>
      </w:r>
      <w:r w:rsidR="00B540EE" w:rsidRPr="00DC3A05">
        <w:rPr>
          <w:rFonts w:ascii="Times New Roman" w:hAnsi="Times New Roman"/>
        </w:rPr>
        <w:t>:</w:t>
      </w:r>
    </w:p>
    <w:p w:rsidR="00B540EE" w:rsidRPr="00DC3A05" w:rsidRDefault="00B540EE"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на планирование;</w:t>
      </w:r>
    </w:p>
    <w:p w:rsidR="00B540EE" w:rsidRPr="00DC3A05" w:rsidRDefault="0021451B"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на </w:t>
      </w:r>
      <w:r w:rsidR="00B540EE" w:rsidRPr="00DC3A05">
        <w:rPr>
          <w:rFonts w:ascii="Times New Roman" w:hAnsi="Times New Roman"/>
        </w:rPr>
        <w:t>ориентировку в ситуации;</w:t>
      </w:r>
    </w:p>
    <w:p w:rsidR="00B540EE" w:rsidRPr="00DC3A05" w:rsidRDefault="0021451B"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на </w:t>
      </w:r>
      <w:r w:rsidR="00B540EE" w:rsidRPr="00DC3A05">
        <w:rPr>
          <w:rFonts w:ascii="Times New Roman" w:hAnsi="Times New Roman"/>
        </w:rPr>
        <w:t>прогнозирование;</w:t>
      </w:r>
    </w:p>
    <w:p w:rsidR="00B540EE" w:rsidRPr="00DC3A05" w:rsidRDefault="0021451B"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на </w:t>
      </w:r>
      <w:r w:rsidR="00B540EE" w:rsidRPr="00DC3A05">
        <w:rPr>
          <w:rFonts w:ascii="Times New Roman" w:hAnsi="Times New Roman"/>
        </w:rPr>
        <w:t>целеполагание;</w:t>
      </w:r>
    </w:p>
    <w:p w:rsidR="00B540EE" w:rsidRPr="00DC3A05" w:rsidRDefault="0021451B"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на </w:t>
      </w:r>
      <w:r w:rsidR="00B540EE" w:rsidRPr="00DC3A05">
        <w:rPr>
          <w:rFonts w:ascii="Times New Roman" w:hAnsi="Times New Roman"/>
        </w:rPr>
        <w:t>принятие решения;</w:t>
      </w:r>
    </w:p>
    <w:p w:rsidR="00B540EE" w:rsidRPr="00DC3A05" w:rsidRDefault="0021451B" w:rsidP="00014A76">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на </w:t>
      </w:r>
      <w:r w:rsidR="00B540EE" w:rsidRPr="00DC3A05">
        <w:rPr>
          <w:rFonts w:ascii="Times New Roman" w:hAnsi="Times New Roman"/>
        </w:rPr>
        <w:t>самоконтроль.</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Развитию регулятивных </w:t>
      </w:r>
      <w:r w:rsidR="00A428B9" w:rsidRPr="00DC3A05">
        <w:rPr>
          <w:rFonts w:ascii="Times New Roman" w:hAnsi="Times New Roman"/>
        </w:rPr>
        <w:t>УУД</w:t>
      </w:r>
      <w:r w:rsidRPr="00DC3A05">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DC3A05">
        <w:rPr>
          <w:rFonts w:ascii="Times New Roman" w:hAnsi="Times New Roman"/>
        </w:rPr>
        <w:t>УУД</w:t>
      </w:r>
      <w:r w:rsidRPr="00DC3A05">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DC3A05" w:rsidRDefault="00B540EE" w:rsidP="00014A76">
      <w:pPr>
        <w:pStyle w:val="a7"/>
        <w:widowControl w:val="0"/>
        <w:tabs>
          <w:tab w:val="left" w:pos="567"/>
        </w:tabs>
        <w:spacing w:before="0" w:beforeAutospacing="0" w:after="0" w:afterAutospacing="0"/>
        <w:ind w:firstLine="709"/>
        <w:jc w:val="center"/>
        <w:rPr>
          <w:rFonts w:ascii="Times New Roman" w:hAnsi="Times New Roman"/>
        </w:rPr>
      </w:pPr>
    </w:p>
    <w:p w:rsidR="00C66CE5" w:rsidRPr="00DC3A05" w:rsidRDefault="0021451B"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2.1.5. </w:t>
      </w:r>
      <w:r w:rsidR="00C66CE5" w:rsidRPr="00DC3A05">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13356" w:rsidRPr="00DC3A05" w:rsidRDefault="00A13356" w:rsidP="00014A76">
      <w:pPr>
        <w:pStyle w:val="a7"/>
        <w:widowControl w:val="0"/>
        <w:tabs>
          <w:tab w:val="left" w:pos="567"/>
        </w:tabs>
        <w:spacing w:before="0" w:beforeAutospacing="0" w:after="0" w:afterAutospacing="0"/>
        <w:ind w:firstLine="709"/>
        <w:jc w:val="center"/>
        <w:rPr>
          <w:rFonts w:ascii="Times New Roman" w:hAnsi="Times New Roman"/>
          <w:b/>
        </w:rPr>
      </w:pPr>
    </w:p>
    <w:p w:rsidR="00A13356" w:rsidRPr="00DC3A05" w:rsidRDefault="00A13356" w:rsidP="00014A76">
      <w:pPr>
        <w:pStyle w:val="a7"/>
        <w:widowControl w:val="0"/>
        <w:tabs>
          <w:tab w:val="left" w:pos="567"/>
        </w:tabs>
        <w:spacing w:before="0" w:beforeAutospacing="0" w:after="0" w:afterAutospacing="0"/>
        <w:ind w:firstLine="709"/>
        <w:jc w:val="center"/>
        <w:rPr>
          <w:rFonts w:ascii="Times New Roman" w:hAnsi="Times New Roman"/>
          <w:b/>
        </w:rPr>
      </w:pPr>
    </w:p>
    <w:p w:rsidR="00746340"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746340" w:rsidRPr="00DC3A05" w:rsidRDefault="00746340" w:rsidP="00014A76">
      <w:pPr>
        <w:keepNext/>
        <w:keepLines/>
        <w:widowControl w:val="0"/>
        <w:spacing w:after="0" w:line="240" w:lineRule="auto"/>
        <w:ind w:left="360" w:right="740"/>
        <w:jc w:val="center"/>
        <w:outlineLvl w:val="0"/>
        <w:rPr>
          <w:rFonts w:ascii="Times New Roman" w:eastAsia="Times New Roman" w:hAnsi="Times New Roman"/>
          <w:b/>
          <w:bCs/>
          <w:color w:val="000000"/>
          <w:sz w:val="24"/>
          <w:szCs w:val="24"/>
          <w:lang w:eastAsia="ru-RU" w:bidi="ru-RU"/>
        </w:rPr>
      </w:pPr>
      <w:bookmarkStart w:id="108" w:name="bookmark0"/>
      <w:r w:rsidRPr="00DC3A05">
        <w:rPr>
          <w:rFonts w:ascii="Times New Roman" w:eastAsia="Times New Roman" w:hAnsi="Times New Roman"/>
          <w:b/>
          <w:bCs/>
          <w:color w:val="000000"/>
          <w:sz w:val="24"/>
          <w:szCs w:val="24"/>
          <w:lang w:eastAsia="ru-RU" w:bidi="ru-RU"/>
        </w:rPr>
        <w:t>Программа</w:t>
      </w:r>
    </w:p>
    <w:p w:rsidR="00746340" w:rsidRPr="00DC3A05" w:rsidRDefault="00746340" w:rsidP="00014A76">
      <w:pPr>
        <w:keepNext/>
        <w:keepLines/>
        <w:widowControl w:val="0"/>
        <w:spacing w:after="0" w:line="240" w:lineRule="auto"/>
        <w:ind w:left="360" w:right="740"/>
        <w:jc w:val="center"/>
        <w:outlineLvl w:val="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«Основы учебно-исследовательской и проектной деятельности»</w:t>
      </w:r>
      <w:bookmarkEnd w:id="108"/>
      <w:r w:rsidRPr="00DC3A05">
        <w:rPr>
          <w:rFonts w:ascii="Times New Roman" w:eastAsia="Times New Roman" w:hAnsi="Times New Roman"/>
          <w:b/>
          <w:bCs/>
          <w:color w:val="000000"/>
          <w:sz w:val="24"/>
          <w:szCs w:val="24"/>
          <w:lang w:eastAsia="ru-RU" w:bidi="ru-RU"/>
        </w:rPr>
        <w:t xml:space="preserve"> МБОУ «Напольнокотякская СОШ»</w:t>
      </w:r>
    </w:p>
    <w:p w:rsidR="00746340" w:rsidRPr="00DC3A05" w:rsidRDefault="00746340" w:rsidP="0045120E">
      <w:pPr>
        <w:keepNext/>
        <w:keepLines/>
        <w:widowControl w:val="0"/>
        <w:numPr>
          <w:ilvl w:val="0"/>
          <w:numId w:val="270"/>
        </w:numPr>
        <w:tabs>
          <w:tab w:val="left" w:pos="4086"/>
        </w:tabs>
        <w:spacing w:after="94" w:line="240" w:lineRule="auto"/>
        <w:ind w:left="3740"/>
        <w:jc w:val="both"/>
        <w:outlineLvl w:val="1"/>
        <w:rPr>
          <w:rFonts w:ascii="Times New Roman" w:eastAsia="Times New Roman" w:hAnsi="Times New Roman"/>
          <w:b/>
          <w:bCs/>
          <w:color w:val="000000"/>
          <w:sz w:val="24"/>
          <w:szCs w:val="24"/>
          <w:lang w:eastAsia="ru-RU" w:bidi="ru-RU"/>
        </w:rPr>
      </w:pPr>
      <w:bookmarkStart w:id="109" w:name="bookmark1"/>
      <w:r w:rsidRPr="00DC3A05">
        <w:rPr>
          <w:rFonts w:ascii="Times New Roman" w:eastAsia="Times New Roman" w:hAnsi="Times New Roman"/>
          <w:b/>
          <w:bCs/>
          <w:color w:val="000000"/>
          <w:sz w:val="24"/>
          <w:szCs w:val="24"/>
          <w:lang w:eastAsia="ru-RU" w:bidi="ru-RU"/>
        </w:rPr>
        <w:t>Пояснительная записка</w:t>
      </w:r>
      <w:bookmarkEnd w:id="109"/>
    </w:p>
    <w:p w:rsidR="00746340" w:rsidRPr="00DC3A05" w:rsidRDefault="00746340" w:rsidP="00014A76">
      <w:pPr>
        <w:widowControl w:val="0"/>
        <w:spacing w:after="0" w:line="240" w:lineRule="auto"/>
        <w:ind w:left="360" w:right="20" w:firstLine="7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Программа учебно-исследовательской и проектной деятельности разработана на основе Примерной основной образовательной программы основного общего образования  и направлена на формирование у обучающихся универсальных учебных действий и основ исследовательской и проектной деятельности.</w:t>
      </w:r>
    </w:p>
    <w:p w:rsidR="00746340" w:rsidRPr="00DC3A05" w:rsidRDefault="00746340" w:rsidP="00014A76">
      <w:pPr>
        <w:widowControl w:val="0"/>
        <w:spacing w:after="0" w:line="240" w:lineRule="auto"/>
        <w:ind w:left="360" w:right="20" w:firstLine="7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Программа учебно-исследовательской и проектной деятельности обучающихся предусматривает выбор, разработку, реализацию и общественную презентацию предметного, межпредметного или метапредметного учебного проекта, направленного на решение личностно и социально-значимой проблемы.</w:t>
      </w:r>
    </w:p>
    <w:p w:rsidR="00746340" w:rsidRPr="00DC3A05" w:rsidRDefault="00746340" w:rsidP="00014A76">
      <w:pPr>
        <w:widowControl w:val="0"/>
        <w:spacing w:after="0" w:line="240" w:lineRule="auto"/>
        <w:ind w:left="36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Основная цель программы —</w:t>
      </w:r>
      <w:r w:rsidRPr="00DC3A05">
        <w:rPr>
          <w:rFonts w:ascii="Times New Roman" w:eastAsia="Times New Roman" w:hAnsi="Times New Roman"/>
          <w:color w:val="000000"/>
          <w:sz w:val="24"/>
          <w:szCs w:val="24"/>
          <w:lang w:eastAsia="ru-RU" w:bidi="ru-RU"/>
        </w:rPr>
        <w:t xml:space="preserve"> 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rsidR="00746340" w:rsidRPr="00DC3A05" w:rsidRDefault="00746340" w:rsidP="00014A76">
      <w:pPr>
        <w:widowControl w:val="0"/>
        <w:spacing w:after="0" w:line="240" w:lineRule="auto"/>
        <w:ind w:left="36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Для достижения этой цели при реализации данной программы необходимо будет решить следующие </w:t>
      </w:r>
      <w:r w:rsidRPr="00DC3A05">
        <w:rPr>
          <w:rFonts w:ascii="Times New Roman" w:eastAsia="Times New Roman" w:hAnsi="Times New Roman"/>
          <w:i/>
          <w:iCs/>
          <w:color w:val="000000"/>
          <w:sz w:val="24"/>
          <w:szCs w:val="24"/>
          <w:lang w:eastAsia="ru-RU" w:bidi="ru-RU"/>
        </w:rPr>
        <w:t>задачи.</w:t>
      </w:r>
    </w:p>
    <w:p w:rsidR="00746340" w:rsidRPr="00DC3A05" w:rsidRDefault="00746340" w:rsidP="0045120E">
      <w:pPr>
        <w:widowControl w:val="0"/>
        <w:numPr>
          <w:ilvl w:val="0"/>
          <w:numId w:val="271"/>
        </w:numPr>
        <w:tabs>
          <w:tab w:val="left" w:pos="302"/>
        </w:tabs>
        <w:spacing w:after="0" w:line="240" w:lineRule="auto"/>
        <w:ind w:left="36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описать специфику учебно-исследовательской и проектной деятельности на этапе основного образования;</w:t>
      </w:r>
    </w:p>
    <w:p w:rsidR="00746340" w:rsidRPr="00DC3A05" w:rsidRDefault="00746340" w:rsidP="0045120E">
      <w:pPr>
        <w:widowControl w:val="0"/>
        <w:numPr>
          <w:ilvl w:val="0"/>
          <w:numId w:val="271"/>
        </w:numPr>
        <w:tabs>
          <w:tab w:val="left" w:pos="302"/>
        </w:tabs>
        <w:spacing w:after="0" w:line="240" w:lineRule="auto"/>
        <w:ind w:left="36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описать этапы введения учебно-исследовательской и проектной деятельности в образовательную среду;</w:t>
      </w:r>
    </w:p>
    <w:p w:rsidR="00746340" w:rsidRPr="00DC3A05" w:rsidRDefault="00746340" w:rsidP="0045120E">
      <w:pPr>
        <w:widowControl w:val="0"/>
        <w:numPr>
          <w:ilvl w:val="0"/>
          <w:numId w:val="271"/>
        </w:numPr>
        <w:tabs>
          <w:tab w:val="left" w:pos="302"/>
        </w:tabs>
        <w:spacing w:after="0" w:line="240" w:lineRule="auto"/>
        <w:ind w:left="36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построить и описать технологию реализации данных видов деятельности в образовательном процессе;</w:t>
      </w:r>
    </w:p>
    <w:p w:rsidR="00746340" w:rsidRPr="00DC3A05" w:rsidRDefault="00746340" w:rsidP="0045120E">
      <w:pPr>
        <w:widowControl w:val="0"/>
        <w:numPr>
          <w:ilvl w:val="0"/>
          <w:numId w:val="271"/>
        </w:numPr>
        <w:tabs>
          <w:tab w:val="left" w:pos="302"/>
        </w:tabs>
        <w:spacing w:after="0" w:line="240" w:lineRule="auto"/>
        <w:ind w:left="36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создать систему оценивания результатов образования с использованием таких видов деятельности как учебно-исследовательская и проектная;</w:t>
      </w:r>
    </w:p>
    <w:p w:rsidR="00746340" w:rsidRPr="00DC3A05" w:rsidRDefault="00746340" w:rsidP="0045120E">
      <w:pPr>
        <w:widowControl w:val="0"/>
        <w:numPr>
          <w:ilvl w:val="0"/>
          <w:numId w:val="271"/>
        </w:numPr>
        <w:tabs>
          <w:tab w:val="left" w:pos="302"/>
        </w:tabs>
        <w:spacing w:after="0" w:line="240" w:lineRule="auto"/>
        <w:ind w:left="36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описать образовательные результаты, которые могут быть получены в ходе реализации данных видов деятельности.</w:t>
      </w:r>
    </w:p>
    <w:p w:rsidR="00746340" w:rsidRPr="00DC3A05" w:rsidRDefault="00746340" w:rsidP="0045120E">
      <w:pPr>
        <w:keepNext/>
        <w:keepLines/>
        <w:widowControl w:val="0"/>
        <w:numPr>
          <w:ilvl w:val="0"/>
          <w:numId w:val="270"/>
        </w:numPr>
        <w:tabs>
          <w:tab w:val="left" w:pos="1405"/>
        </w:tabs>
        <w:spacing w:after="3" w:line="240" w:lineRule="auto"/>
        <w:ind w:left="360" w:firstLine="680"/>
        <w:jc w:val="both"/>
        <w:outlineLvl w:val="1"/>
        <w:rPr>
          <w:rFonts w:ascii="Times New Roman" w:eastAsia="Times New Roman" w:hAnsi="Times New Roman"/>
          <w:b/>
          <w:bCs/>
          <w:color w:val="000000"/>
          <w:sz w:val="24"/>
          <w:szCs w:val="24"/>
          <w:lang w:eastAsia="ru-RU" w:bidi="ru-RU"/>
        </w:rPr>
      </w:pPr>
      <w:bookmarkStart w:id="110" w:name="bookmark2"/>
      <w:r w:rsidRPr="00DC3A05">
        <w:rPr>
          <w:rFonts w:ascii="Times New Roman" w:eastAsia="Times New Roman" w:hAnsi="Times New Roman"/>
          <w:b/>
          <w:bCs/>
          <w:color w:val="000000"/>
          <w:sz w:val="24"/>
          <w:szCs w:val="24"/>
          <w:lang w:eastAsia="ru-RU" w:bidi="ru-RU"/>
        </w:rPr>
        <w:t>Описание основных направлений проектной и учебно-исследовательской</w:t>
      </w:r>
      <w:bookmarkEnd w:id="110"/>
    </w:p>
    <w:p w:rsidR="00746340" w:rsidRPr="00DC3A05" w:rsidRDefault="00746340" w:rsidP="00014A76">
      <w:pPr>
        <w:keepNext/>
        <w:keepLines/>
        <w:widowControl w:val="0"/>
        <w:spacing w:after="94" w:line="240" w:lineRule="auto"/>
        <w:ind w:left="3840"/>
        <w:outlineLvl w:val="1"/>
        <w:rPr>
          <w:rFonts w:ascii="Times New Roman" w:eastAsia="Times New Roman" w:hAnsi="Times New Roman"/>
          <w:b/>
          <w:bCs/>
          <w:color w:val="000000"/>
          <w:sz w:val="24"/>
          <w:szCs w:val="24"/>
          <w:lang w:eastAsia="ru-RU" w:bidi="ru-RU"/>
        </w:rPr>
      </w:pPr>
      <w:bookmarkStart w:id="111" w:name="bookmark3"/>
      <w:r w:rsidRPr="00DC3A05">
        <w:rPr>
          <w:rFonts w:ascii="Times New Roman" w:eastAsia="Times New Roman" w:hAnsi="Times New Roman"/>
          <w:b/>
          <w:bCs/>
          <w:color w:val="000000"/>
          <w:sz w:val="24"/>
          <w:szCs w:val="24"/>
          <w:lang w:eastAsia="ru-RU" w:bidi="ru-RU"/>
        </w:rPr>
        <w:t>деятельности обучающихся.</w:t>
      </w:r>
      <w:bookmarkEnd w:id="111"/>
    </w:p>
    <w:p w:rsidR="00746340" w:rsidRPr="00DC3A05" w:rsidRDefault="00746340" w:rsidP="00014A76">
      <w:pPr>
        <w:widowControl w:val="0"/>
        <w:spacing w:after="0" w:line="240" w:lineRule="auto"/>
        <w:ind w:left="360" w:right="20" w:firstLine="6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Исследования в науке и образовании - весьма различные вещи. Учебно</w:t>
      </w:r>
      <w:r w:rsidRPr="00DC3A05">
        <w:rPr>
          <w:rFonts w:ascii="Times New Roman" w:eastAsia="Times New Roman" w:hAnsi="Times New Roman"/>
          <w:color w:val="000000"/>
          <w:sz w:val="24"/>
          <w:szCs w:val="24"/>
          <w:lang w:eastAsia="ru-RU" w:bidi="ru-RU"/>
        </w:rPr>
        <w:softHyphen/>
        <w:t>исследовательская деятельность идентична научно-исследовательской по применяемому в ней научному методу, но существенно отличается по уровню сложности, методикам (они должны быть доступны учащимся) и направлена прежде всего на развитие учащихся.</w:t>
      </w:r>
    </w:p>
    <w:p w:rsidR="00746340" w:rsidRPr="00DC3A05" w:rsidRDefault="00746340" w:rsidP="00014A76">
      <w:pPr>
        <w:widowControl w:val="0"/>
        <w:spacing w:after="0" w:line="240" w:lineRule="auto"/>
        <w:ind w:left="360" w:right="20" w:firstLine="6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Исследовательская деятельность учащихся</w:t>
      </w:r>
      <w:r w:rsidRPr="00DC3A05">
        <w:rPr>
          <w:rFonts w:ascii="Times New Roman" w:eastAsia="Times New Roman" w:hAnsi="Times New Roman"/>
          <w:color w:val="000000"/>
          <w:sz w:val="24"/>
          <w:szCs w:val="24"/>
          <w:lang w:eastAsia="ru-RU" w:bidi="ru-RU"/>
        </w:rPr>
        <w:t xml:space="preserve"> - образовательная технология, использующая в качестве главного средства учебное исследование, предполагает выполнение учебных исследовательских задач с заранее известным решением, направленных на создание представлений об объекте или явлении окружающего мира, под руководством специалиста. В процессе исследовательской деятельности учащиеся получают субъективно новые знания с помощью научного метода.</w:t>
      </w:r>
    </w:p>
    <w:p w:rsidR="00746340" w:rsidRPr="00DC3A05" w:rsidRDefault="00746340" w:rsidP="00014A76">
      <w:pPr>
        <w:widowControl w:val="0"/>
        <w:spacing w:after="0" w:line="240" w:lineRule="auto"/>
        <w:ind w:left="360" w:right="20" w:firstLine="6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Учебное исследование включает основные этапы, характерные для исследования в научной среде:</w:t>
      </w:r>
    </w:p>
    <w:p w:rsidR="00746340" w:rsidRPr="00DC3A05" w:rsidRDefault="00746340" w:rsidP="0045120E">
      <w:pPr>
        <w:widowControl w:val="0"/>
        <w:numPr>
          <w:ilvl w:val="0"/>
          <w:numId w:val="271"/>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выявление и постановка проблемного вопроса;</w:t>
      </w:r>
    </w:p>
    <w:p w:rsidR="00746340" w:rsidRPr="00DC3A05" w:rsidRDefault="00746340" w:rsidP="0045120E">
      <w:pPr>
        <w:widowControl w:val="0"/>
        <w:numPr>
          <w:ilvl w:val="0"/>
          <w:numId w:val="271"/>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изучение теории, посвященной данной проблематике;</w:t>
      </w:r>
    </w:p>
    <w:p w:rsidR="00746340" w:rsidRPr="00DC3A05" w:rsidRDefault="00746340" w:rsidP="0045120E">
      <w:pPr>
        <w:widowControl w:val="0"/>
        <w:numPr>
          <w:ilvl w:val="0"/>
          <w:numId w:val="271"/>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подбор методик исследования и практическое овладение ими;</w:t>
      </w:r>
    </w:p>
    <w:p w:rsidR="00746340" w:rsidRPr="00DC3A05" w:rsidRDefault="00746340" w:rsidP="0045120E">
      <w:pPr>
        <w:widowControl w:val="0"/>
        <w:numPr>
          <w:ilvl w:val="0"/>
          <w:numId w:val="271"/>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сбор собственного материала, его анализ и обобщение;</w:t>
      </w:r>
    </w:p>
    <w:p w:rsidR="00746340" w:rsidRPr="00DC3A05" w:rsidRDefault="00746340" w:rsidP="0045120E">
      <w:pPr>
        <w:widowControl w:val="0"/>
        <w:numPr>
          <w:ilvl w:val="0"/>
          <w:numId w:val="271"/>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научный комментарий;</w:t>
      </w:r>
    </w:p>
    <w:p w:rsidR="00746340" w:rsidRPr="00DC3A05" w:rsidRDefault="00746340" w:rsidP="0045120E">
      <w:pPr>
        <w:widowControl w:val="0"/>
        <w:numPr>
          <w:ilvl w:val="0"/>
          <w:numId w:val="271"/>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собственные выводы.</w:t>
      </w:r>
    </w:p>
    <w:p w:rsidR="00746340" w:rsidRPr="00DC3A05" w:rsidRDefault="00746340" w:rsidP="00014A76">
      <w:pPr>
        <w:widowControl w:val="0"/>
        <w:tabs>
          <w:tab w:val="left" w:pos="3077"/>
        </w:tabs>
        <w:spacing w:after="0" w:line="240" w:lineRule="auto"/>
        <w:ind w:left="360" w:right="20" w:firstLine="6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Важнейший этап в проведении учебного исследования - поиск того вопроса, который неочевиден и требует проведения наблюдения, эксперимента или анализа. Его называют по-разному: проблемным вопросом, предметом обсуждения, загадкойисследования, основополагающим вопросом (программа </w:t>
      </w:r>
      <w:r w:rsidRPr="00DC3A05">
        <w:rPr>
          <w:rFonts w:ascii="Times New Roman" w:eastAsia="Times New Roman" w:hAnsi="Times New Roman"/>
          <w:color w:val="000000"/>
          <w:sz w:val="24"/>
          <w:szCs w:val="24"/>
          <w:lang w:val="en-US" w:bidi="en-US"/>
        </w:rPr>
        <w:t>Intel</w:t>
      </w:r>
      <w:r w:rsidRPr="00DC3A05">
        <w:rPr>
          <w:rFonts w:ascii="Times New Roman" w:eastAsia="Times New Roman" w:hAnsi="Times New Roman"/>
          <w:color w:val="000000"/>
          <w:sz w:val="24"/>
          <w:szCs w:val="24"/>
          <w:lang w:eastAsia="ru-RU" w:bidi="ru-RU"/>
        </w:rPr>
        <w:t>«Обучение для будущего»).</w:t>
      </w:r>
    </w:p>
    <w:p w:rsidR="00746340" w:rsidRPr="00DC3A05" w:rsidRDefault="00746340" w:rsidP="00014A76">
      <w:pPr>
        <w:widowControl w:val="0"/>
        <w:spacing w:after="0" w:line="240" w:lineRule="auto"/>
        <w:ind w:left="360" w:right="20" w:firstLine="6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Исследовательская деятельность учащихся основывается на научном методе, основные принципы которого применяются в области как естественных, так и гуманитарных наук. Таким образом, предметом исследовательской деятельности могут быть не только проблемы физики, химии, но и истории, лингвистики, искусствознания, фольклористики и др.</w:t>
      </w:r>
    </w:p>
    <w:p w:rsidR="00746340" w:rsidRPr="00DC3A05" w:rsidRDefault="00746340" w:rsidP="00014A76">
      <w:pPr>
        <w:widowControl w:val="0"/>
        <w:spacing w:after="0" w:line="240" w:lineRule="auto"/>
        <w:ind w:left="360" w:right="20" w:firstLine="6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Проект</w:t>
      </w:r>
      <w:r w:rsidRPr="00DC3A05">
        <w:rPr>
          <w:rFonts w:ascii="Times New Roman" w:eastAsia="Times New Roman" w:hAnsi="Times New Roman"/>
          <w:color w:val="000000"/>
          <w:sz w:val="24"/>
          <w:szCs w:val="24"/>
          <w:lang w:eastAsia="ru-RU" w:bidi="ru-RU"/>
        </w:rPr>
        <w:t xml:space="preserve"> направлен на создание того, чего еще не существует (нового здания, компьютерной программы, социального эффекта и т.д.) и предполагает наличие проектного замысла, который достигается в процессе его реализации. Поэтому цель проекта - создать, построить, достичь.</w:t>
      </w:r>
    </w:p>
    <w:p w:rsidR="00746340" w:rsidRPr="00DC3A05" w:rsidRDefault="00746340" w:rsidP="00014A76">
      <w:pPr>
        <w:widowControl w:val="0"/>
        <w:spacing w:after="0" w:line="240" w:lineRule="auto"/>
        <w:ind w:left="360" w:right="20"/>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Проектная деятельность учащихся -</w:t>
      </w:r>
      <w:r w:rsidRPr="00DC3A05">
        <w:rPr>
          <w:rFonts w:ascii="Times New Roman" w:eastAsia="Times New Roman" w:hAnsi="Times New Roman"/>
          <w:color w:val="000000"/>
          <w:sz w:val="24"/>
          <w:szCs w:val="24"/>
          <w:lang w:eastAsia="ru-RU" w:bidi="ru-RU"/>
        </w:rPr>
        <w:t xml:space="preserve"> это совместная учебно-познавательная, творческая или игровая деятельность учащихся, имеющая общую цель, согласованные</w:t>
      </w:r>
    </w:p>
    <w:p w:rsidR="00746340" w:rsidRPr="00DC3A05" w:rsidRDefault="00746340" w:rsidP="00014A76">
      <w:pPr>
        <w:widowControl w:val="0"/>
        <w:spacing w:after="0" w:line="240" w:lineRule="auto"/>
        <w:ind w:left="2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746340" w:rsidRPr="00DC3A05" w:rsidRDefault="00746340" w:rsidP="00014A76">
      <w:pPr>
        <w:widowControl w:val="0"/>
        <w:spacing w:after="0" w:line="240" w:lineRule="auto"/>
        <w:ind w:left="20" w:right="2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Если приоритетной и единственной считать только проектную деятельность, то в силу своего содержания у учащихся может, во-первых, сложится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учащихся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учению и препятствовать формированию «исследовательского поведения.</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Если приоритетной и единственной считать только учебно-исследовательскую </w:t>
      </w:r>
      <w:r w:rsidRPr="00DC3A05">
        <w:rPr>
          <w:rFonts w:ascii="Times New Roman" w:eastAsia="Times New Roman" w:hAnsi="Times New Roman"/>
          <w:color w:val="000000"/>
          <w:sz w:val="24"/>
          <w:szCs w:val="24"/>
          <w:lang w:eastAsia="ru-RU" w:bidi="ru-RU"/>
        </w:rPr>
        <w:lastRenderedPageBreak/>
        <w:t>деятельность, то в силу содержания учебно-исследовательской деятельности у учащихся может, во-первых, не хватить ресурса двигаться в режиме постоянного поиска, учитывая специфику их возраста и несформированности определенных способов деятельности, во- вторых, есть опасность из-за режима постоянного экспериментирования не дойти до оформления результатов, что чревато отсутствием у учащихся определенной базы знаний и умений, которой они могут свободно и уверенно пользоваться.</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Таким образом, только во взаимосвязи и взаимодополнении учебно</w:t>
      </w:r>
      <w:r w:rsidRPr="00DC3A05">
        <w:rPr>
          <w:rFonts w:ascii="Times New Roman" w:eastAsia="Times New Roman" w:hAnsi="Times New Roman"/>
          <w:color w:val="000000"/>
          <w:sz w:val="24"/>
          <w:szCs w:val="24"/>
          <w:lang w:eastAsia="ru-RU" w:bidi="ru-RU"/>
        </w:rPr>
        <w:softHyphen/>
        <w:t>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Специфика курса состоит в том, что необходимым является одновременное обучение проектной и исследовательской деятельности при их взаимном отличии. Учебно-исследовательская и проектная деятельность имеют как общие, так и специфические черты. К общим характеристикам следует отнести:</w:t>
      </w:r>
    </w:p>
    <w:p w:rsidR="00746340" w:rsidRPr="00DC3A05" w:rsidRDefault="00746340" w:rsidP="0045120E">
      <w:pPr>
        <w:pStyle w:val="a9"/>
        <w:widowControl w:val="0"/>
        <w:numPr>
          <w:ilvl w:val="0"/>
          <w:numId w:val="279"/>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практически значимые цели и задачи исследовательской и проектной деятельности;</w:t>
      </w:r>
    </w:p>
    <w:p w:rsidR="00746340" w:rsidRPr="00DC3A05" w:rsidRDefault="00746340" w:rsidP="0045120E">
      <w:pPr>
        <w:pStyle w:val="a9"/>
        <w:widowControl w:val="0"/>
        <w:numPr>
          <w:ilvl w:val="2"/>
          <w:numId w:val="279"/>
        </w:numPr>
        <w:tabs>
          <w:tab w:val="left" w:pos="5333"/>
        </w:tabs>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структуру проектной и учебно-исследовательской деятельности, которая включает общие компоненты:</w:t>
      </w:r>
      <w:r w:rsidRPr="00DC3A05">
        <w:rPr>
          <w:rFonts w:ascii="Times New Roman" w:eastAsia="Times New Roman" w:hAnsi="Times New Roman"/>
          <w:color w:val="000000"/>
          <w:lang w:bidi="ru-RU"/>
        </w:rPr>
        <w:tab/>
        <w:t>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46340" w:rsidRPr="00DC3A05" w:rsidRDefault="00746340" w:rsidP="0045120E">
      <w:pPr>
        <w:pStyle w:val="a9"/>
        <w:widowControl w:val="0"/>
        <w:numPr>
          <w:ilvl w:val="0"/>
          <w:numId w:val="279"/>
        </w:numPr>
        <w:ind w:right="140"/>
        <w:rPr>
          <w:rFonts w:ascii="Times New Roman" w:eastAsia="Times New Roman" w:hAnsi="Times New Roman"/>
          <w:color w:val="000000"/>
          <w:lang w:bidi="ru-RU"/>
        </w:rPr>
      </w:pPr>
      <w:r w:rsidRPr="00DC3A05">
        <w:rPr>
          <w:rFonts w:ascii="Times New Roman" w:eastAsia="Times New Roman" w:hAnsi="Times New Roman"/>
          <w:color w:val="000000"/>
          <w:lang w:bidi="ru-RU"/>
        </w:rPr>
        <w:t>компетентность в выбранной сфере исследования, творческую активность, собранность, аккуратность, целеустремленность, высокую мотивацию;</w:t>
      </w:r>
    </w:p>
    <w:p w:rsidR="00746340" w:rsidRPr="00DC3A05" w:rsidRDefault="00746340" w:rsidP="00014A76">
      <w:pPr>
        <w:widowControl w:val="0"/>
        <w:spacing w:after="0" w:line="240" w:lineRule="auto"/>
        <w:ind w:left="120" w:right="14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u w:val="single"/>
          <w:lang w:eastAsia="ru-RU" w:bidi="ru-RU"/>
        </w:rPr>
        <w:t>Итогами проектной и исследовательской деятельности</w:t>
      </w:r>
      <w:r w:rsidRPr="00DC3A05">
        <w:rPr>
          <w:rFonts w:ascii="Times New Roman" w:eastAsia="Times New Roman" w:hAnsi="Times New Roman"/>
          <w:color w:val="000000"/>
          <w:sz w:val="24"/>
          <w:szCs w:val="24"/>
          <w:lang w:eastAsia="ru-RU" w:bidi="ru-RU"/>
        </w:rPr>
        <w:t xml:space="preserve">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46340" w:rsidRPr="00DC3A05" w:rsidRDefault="00746340" w:rsidP="00014A76">
      <w:pPr>
        <w:widowControl w:val="0"/>
        <w:spacing w:after="38" w:line="240" w:lineRule="auto"/>
        <w:ind w:left="120" w:right="14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Специфические черты (различия) проектной и учебно-исследовательской деятельности указаны в сравнительной таблице: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746340" w:rsidRPr="00DC3A05" w:rsidTr="00746340">
        <w:trPr>
          <w:trHeight w:hRule="exact" w:val="845"/>
          <w:jc w:val="center"/>
        </w:trPr>
        <w:tc>
          <w:tcPr>
            <w:tcW w:w="4790"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Проектная деятельность</w:t>
            </w:r>
          </w:p>
        </w:tc>
        <w:tc>
          <w:tcPr>
            <w:tcW w:w="4795"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180" w:line="240" w:lineRule="auto"/>
              <w:ind w:left="1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Учебно-исследовательская</w:t>
            </w:r>
          </w:p>
          <w:p w:rsidR="00746340" w:rsidRPr="00DC3A05" w:rsidRDefault="00746340" w:rsidP="00014A76">
            <w:pPr>
              <w:framePr w:w="9586" w:wrap="notBeside" w:vAnchor="text" w:hAnchor="text" w:xAlign="center" w:y="1"/>
              <w:widowControl w:val="0"/>
              <w:spacing w:before="180"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деятельность</w:t>
            </w:r>
          </w:p>
        </w:tc>
      </w:tr>
      <w:tr w:rsidR="00746340" w:rsidRPr="00DC3A05" w:rsidTr="009931FB">
        <w:trPr>
          <w:trHeight w:hRule="exact" w:val="1443"/>
          <w:jc w:val="center"/>
        </w:trPr>
        <w:tc>
          <w:tcPr>
            <w:tcW w:w="4790"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46340" w:rsidRPr="00DC3A05" w:rsidTr="009931FB">
        <w:trPr>
          <w:trHeight w:hRule="exact" w:val="1989"/>
          <w:jc w:val="center"/>
        </w:trPr>
        <w:tc>
          <w:tcPr>
            <w:tcW w:w="4790"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after="0" w:line="240" w:lineRule="auto"/>
        <w:ind w:left="120" w:right="14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На основании вышеуказанных тезисов можно говорить о формировании в основной школе целостной концепции проектирования как совместной формы деятельности учителей и детей. Начальным этапом в данной цепочке является данная учебная дисциплина. Учебный проект, выполняемый учеником, позволяет максимально раскрыть свой творческий потенциал. В этом случае учитель получает некое интегральное дидактическое средство развития, обучения и воспитания, которое позволяет </w:t>
      </w:r>
      <w:r w:rsidRPr="00DC3A05">
        <w:rPr>
          <w:rFonts w:ascii="Times New Roman" w:eastAsia="Times New Roman" w:hAnsi="Times New Roman"/>
          <w:color w:val="000000"/>
          <w:sz w:val="24"/>
          <w:szCs w:val="24"/>
          <w:lang w:eastAsia="ru-RU" w:bidi="ru-RU"/>
        </w:rPr>
        <w:lastRenderedPageBreak/>
        <w:t>вырабатывать и развивать специфические умения и навыки проектирования и исследования у обучающихся.</w:t>
      </w:r>
    </w:p>
    <w:p w:rsidR="00746340" w:rsidRPr="00DC3A05" w:rsidRDefault="00746340" w:rsidP="00014A76">
      <w:pPr>
        <w:widowControl w:val="0"/>
        <w:spacing w:after="0" w:line="240" w:lineRule="auto"/>
        <w:ind w:left="120" w:right="14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 xml:space="preserve">Деятельность учителя и учащегося </w:t>
      </w:r>
      <w:r w:rsidRPr="00DC3A05">
        <w:rPr>
          <w:rFonts w:ascii="Times New Roman" w:eastAsia="Times New Roman" w:hAnsi="Times New Roman"/>
          <w:i/>
          <w:iCs/>
          <w:color w:val="000000"/>
          <w:sz w:val="24"/>
          <w:szCs w:val="24"/>
          <w:u w:val="single"/>
          <w:lang w:eastAsia="ru-RU" w:bidi="ru-RU"/>
        </w:rPr>
        <w:t>в процессе выполнения исследования или проекта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746340" w:rsidRPr="00DC3A05" w:rsidTr="00746340">
        <w:trPr>
          <w:trHeight w:hRule="exact" w:val="427"/>
          <w:jc w:val="center"/>
        </w:trPr>
        <w:tc>
          <w:tcPr>
            <w:tcW w:w="4790"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Учащийся</w:t>
            </w:r>
          </w:p>
        </w:tc>
        <w:tc>
          <w:tcPr>
            <w:tcW w:w="4795"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Учитель</w:t>
            </w:r>
          </w:p>
        </w:tc>
      </w:tr>
      <w:tr w:rsidR="00746340" w:rsidRPr="00DC3A05" w:rsidTr="009931FB">
        <w:trPr>
          <w:trHeight w:hRule="exact" w:val="1281"/>
          <w:jc w:val="center"/>
        </w:trPr>
        <w:tc>
          <w:tcPr>
            <w:tcW w:w="4790"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Исследовательская деятельность,</w:t>
            </w:r>
            <w:r w:rsidRPr="00DC3A05">
              <w:rPr>
                <w:rFonts w:ascii="Times New Roman" w:eastAsia="Times New Roman" w:hAnsi="Times New Roman"/>
                <w:color w:val="000000"/>
                <w:sz w:val="24"/>
                <w:szCs w:val="24"/>
                <w:lang w:eastAsia="ru-RU" w:bidi="ru-RU"/>
              </w:rPr>
              <w:t xml:space="preserve"> потому что личная мотивация связана с получением объективно новых знаний об объекте своего исследования.</w:t>
            </w:r>
          </w:p>
        </w:tc>
        <w:tc>
          <w:tcPr>
            <w:tcW w:w="4795"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Проектная деятельность,</w:t>
            </w:r>
            <w:r w:rsidRPr="00DC3A05">
              <w:rPr>
                <w:rFonts w:ascii="Times New Roman" w:eastAsia="Times New Roman" w:hAnsi="Times New Roman"/>
                <w:color w:val="000000"/>
                <w:sz w:val="24"/>
                <w:szCs w:val="24"/>
                <w:lang w:eastAsia="ru-RU" w:bidi="ru-RU"/>
              </w:rPr>
              <w:t xml:space="preserve"> потому что смысл этой деятельности заключается в достижении главной цели образования - повышения качества образования учащегося.</w:t>
            </w:r>
          </w:p>
        </w:tc>
      </w:tr>
      <w:tr w:rsidR="00746340" w:rsidRPr="00DC3A05" w:rsidTr="00746340">
        <w:trPr>
          <w:trHeight w:hRule="exact" w:val="2093"/>
          <w:jc w:val="center"/>
        </w:trPr>
        <w:tc>
          <w:tcPr>
            <w:tcW w:w="4790"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Научный подход</w:t>
            </w:r>
            <w:r w:rsidRPr="00DC3A05">
              <w:rPr>
                <w:rFonts w:ascii="Times New Roman" w:eastAsia="Times New Roman" w:hAnsi="Times New Roman"/>
                <w:color w:val="000000"/>
                <w:sz w:val="24"/>
                <w:szCs w:val="24"/>
                <w:lang w:eastAsia="ru-RU" w:bidi="ru-RU"/>
              </w:rPr>
              <w:t xml:space="preserve"> к деятельности, потому что критерием качества исследования является его объективность, т.е. принципиальная воспроизводимость результата.</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Научно-организационный подход,</w:t>
            </w:r>
            <w:r w:rsidRPr="00DC3A05">
              <w:rPr>
                <w:rFonts w:ascii="Times New Roman" w:eastAsia="Times New Roman" w:hAnsi="Times New Roman"/>
                <w:color w:val="000000"/>
                <w:sz w:val="24"/>
                <w:szCs w:val="24"/>
                <w:lang w:eastAsia="ru-RU" w:bidi="ru-RU"/>
              </w:rPr>
              <w:t xml:space="preserve"> потому что главный смысл деятельности сводится к созданию условий, раскрывающих исследовательские способности учащегося.</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before="258" w:after="0" w:line="240" w:lineRule="auto"/>
        <w:ind w:left="120" w:right="140" w:firstLine="560"/>
        <w:jc w:val="both"/>
        <w:rPr>
          <w:rFonts w:ascii="Times New Roman" w:eastAsia="Times New Roman" w:hAnsi="Times New Roman"/>
          <w:color w:val="000000"/>
          <w:sz w:val="24"/>
          <w:szCs w:val="24"/>
          <w:lang w:eastAsia="ru-RU" w:bidi="ru-RU"/>
        </w:rPr>
        <w:sectPr w:rsidR="00746340" w:rsidRPr="00DC3A05" w:rsidSect="00FA464F">
          <w:footerReference w:type="default" r:id="rId31"/>
          <w:pgSz w:w="11909" w:h="16838"/>
          <w:pgMar w:top="426" w:right="852" w:bottom="851" w:left="1418" w:header="0" w:footer="3" w:gutter="0"/>
          <w:cols w:space="720"/>
          <w:noEndnote/>
          <w:docGrid w:linePitch="360"/>
        </w:sectPr>
      </w:pPr>
      <w:r w:rsidRPr="00DC3A05">
        <w:rPr>
          <w:rFonts w:ascii="Times New Roman" w:eastAsia="Times New Roman" w:hAnsi="Times New Roman"/>
          <w:color w:val="000000"/>
          <w:sz w:val="24"/>
          <w:szCs w:val="24"/>
          <w:lang w:eastAsia="ru-RU" w:bidi="ru-RU"/>
        </w:rPr>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46340" w:rsidRPr="00DC3A05" w:rsidRDefault="00746340" w:rsidP="0045120E">
      <w:pPr>
        <w:widowControl w:val="0"/>
        <w:numPr>
          <w:ilvl w:val="0"/>
          <w:numId w:val="270"/>
        </w:numPr>
        <w:tabs>
          <w:tab w:val="left" w:pos="1200"/>
        </w:tabs>
        <w:spacing w:after="0" w:line="240" w:lineRule="auto"/>
        <w:ind w:left="84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lastRenderedPageBreak/>
        <w:t>Примерные формы организации учебно-исследовательской и проектной</w:t>
      </w:r>
    </w:p>
    <w:p w:rsidR="00746340" w:rsidRPr="00DC3A05" w:rsidRDefault="00746340" w:rsidP="00014A76">
      <w:pPr>
        <w:widowControl w:val="0"/>
        <w:spacing w:after="0" w:line="240" w:lineRule="auto"/>
        <w:ind w:left="364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деятельности обучающихся</w:t>
      </w:r>
    </w:p>
    <w:p w:rsidR="00746340" w:rsidRPr="00DC3A05" w:rsidRDefault="00746340" w:rsidP="00014A76">
      <w:pPr>
        <w:widowControl w:val="0"/>
        <w:spacing w:after="38" w:line="240" w:lineRule="auto"/>
        <w:ind w:left="120" w:right="16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Традиционно в образовательных учреждениях применяются следующие формы индивидуальной творческой работы с учащимися в области науки и техники: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6672"/>
      </w:tblGrid>
      <w:tr w:rsidR="00746340" w:rsidRPr="00DC3A05" w:rsidTr="00746340">
        <w:trPr>
          <w:trHeight w:hRule="exact" w:val="427"/>
          <w:jc w:val="center"/>
        </w:trPr>
        <w:tc>
          <w:tcPr>
            <w:tcW w:w="2947" w:type="dxa"/>
            <w:tcBorders>
              <w:top w:val="single" w:sz="4" w:space="0" w:color="auto"/>
              <w:lef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Творческая работа</w:t>
            </w:r>
          </w:p>
        </w:tc>
        <w:tc>
          <w:tcPr>
            <w:tcW w:w="667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Основные характерные элементы</w:t>
            </w:r>
          </w:p>
        </w:tc>
      </w:tr>
      <w:tr w:rsidR="00746340" w:rsidRPr="00DC3A05" w:rsidTr="00746340">
        <w:trPr>
          <w:trHeight w:hRule="exact" w:val="840"/>
          <w:jc w:val="center"/>
        </w:trPr>
        <w:tc>
          <w:tcPr>
            <w:tcW w:w="2947" w:type="dxa"/>
            <w:tcBorders>
              <w:top w:val="single" w:sz="4" w:space="0" w:color="auto"/>
              <w:lef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Реферативная</w:t>
            </w:r>
          </w:p>
        </w:tc>
        <w:tc>
          <w:tcPr>
            <w:tcW w:w="667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Поиск, компиляция, представление информации по конкретно заданной теме</w:t>
            </w:r>
          </w:p>
        </w:tc>
      </w:tr>
      <w:tr w:rsidR="00746340" w:rsidRPr="00DC3A05" w:rsidTr="00746340">
        <w:trPr>
          <w:trHeight w:hRule="exact" w:val="835"/>
          <w:jc w:val="center"/>
        </w:trPr>
        <w:tc>
          <w:tcPr>
            <w:tcW w:w="2947" w:type="dxa"/>
            <w:tcBorders>
              <w:top w:val="single" w:sz="4" w:space="0" w:color="auto"/>
              <w:lef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Экспериментальная</w:t>
            </w:r>
          </w:p>
        </w:tc>
        <w:tc>
          <w:tcPr>
            <w:tcW w:w="667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Постановка эксперимента, иллюстрирующего известные в науке законы и закономерности</w:t>
            </w:r>
          </w:p>
        </w:tc>
      </w:tr>
      <w:tr w:rsidR="00746340" w:rsidRPr="00DC3A05" w:rsidTr="00746340">
        <w:trPr>
          <w:trHeight w:hRule="exact" w:val="1253"/>
          <w:jc w:val="center"/>
        </w:trPr>
        <w:tc>
          <w:tcPr>
            <w:tcW w:w="2947" w:type="dxa"/>
            <w:tcBorders>
              <w:top w:val="single" w:sz="4" w:space="0" w:color="auto"/>
              <w:lef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Натуралистическая</w:t>
            </w:r>
          </w:p>
        </w:tc>
        <w:tc>
          <w:tcPr>
            <w:tcW w:w="667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Наблюдение, описание, отбор образцов по заранее определенной методике, диагностика натурального материала в соответствии с конкретными методами.</w:t>
            </w:r>
          </w:p>
        </w:tc>
      </w:tr>
      <w:tr w:rsidR="00746340" w:rsidRPr="00DC3A05" w:rsidTr="00746340">
        <w:trPr>
          <w:trHeight w:hRule="exact" w:val="840"/>
          <w:jc w:val="center"/>
        </w:trPr>
        <w:tc>
          <w:tcPr>
            <w:tcW w:w="2947" w:type="dxa"/>
            <w:tcBorders>
              <w:top w:val="single" w:sz="4" w:space="0" w:color="auto"/>
              <w:lef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Проектная</w:t>
            </w:r>
          </w:p>
        </w:tc>
        <w:tc>
          <w:tcPr>
            <w:tcW w:w="667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Постановка цели, достижение и описание заранее спланированного результата.</w:t>
            </w:r>
          </w:p>
        </w:tc>
      </w:tr>
      <w:tr w:rsidR="00746340" w:rsidRPr="00DC3A05" w:rsidTr="00746340">
        <w:trPr>
          <w:trHeight w:hRule="exact" w:val="1262"/>
          <w:jc w:val="center"/>
        </w:trPr>
        <w:tc>
          <w:tcPr>
            <w:tcW w:w="2947"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Исследовательская</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46340" w:rsidRPr="00DC3A05" w:rsidRDefault="00746340" w:rsidP="00014A76">
            <w:pPr>
              <w:framePr w:w="9619"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Решение задачи с заранее неизвестным результатом, осуществляемое на основе наблюдений, описаний, экспериментов и анализа полученных данных.</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after="0" w:line="240" w:lineRule="auto"/>
        <w:ind w:left="120" w:right="16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lastRenderedPageBreak/>
        <w:t>Реферативные творческие работы</w:t>
      </w:r>
      <w:r w:rsidRPr="00DC3A05">
        <w:rPr>
          <w:rFonts w:ascii="Times New Roman" w:eastAsia="Times New Roman" w:hAnsi="Times New Roman"/>
          <w:color w:val="000000"/>
          <w:sz w:val="24"/>
          <w:szCs w:val="24"/>
          <w:lang w:eastAsia="ru-RU" w:bidi="ru-RU"/>
        </w:rPr>
        <w:t xml:space="preserve"> написаны на основе изложения материала, взятого из литературных источников, Интернета и т.д. Реферативные работы широко используются в образовании для обучения самостоятельным навыкам сбора и анализа информации. Они могут быть начальным этапом исследовательских или проектных работ. Критерием качества реферативных работ является полнота сбора информации, а также объективность изложения материала. Типичным недостатком является их перегруженность информацией, мало помогающей в раскрытии поставленной темы.</w:t>
      </w:r>
    </w:p>
    <w:p w:rsidR="00746340" w:rsidRPr="00DC3A05" w:rsidRDefault="00746340" w:rsidP="00014A76">
      <w:pPr>
        <w:widowControl w:val="0"/>
        <w:spacing w:after="0" w:line="240" w:lineRule="auto"/>
        <w:ind w:left="120" w:right="16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Экспериментальные</w:t>
      </w:r>
      <w:r w:rsidRPr="00DC3A05">
        <w:rPr>
          <w:rFonts w:ascii="Times New Roman" w:eastAsia="Times New Roman" w:hAnsi="Times New Roman"/>
          <w:color w:val="000000"/>
          <w:sz w:val="24"/>
          <w:szCs w:val="24"/>
          <w:lang w:eastAsia="ru-RU" w:bidi="ru-RU"/>
        </w:rPr>
        <w:t xml:space="preserve"> творческие работы написаны на основе выполнения эксперимента, иллюстрирующего известные в науке законы и закономерности. Экспериментальные работы могут включать этапы конструирования, анализа технических схем, трактовку результата эксперимента. Экспериментальные работы часто являются творческим развитием лабораторных работ.</w:t>
      </w:r>
    </w:p>
    <w:p w:rsidR="00746340" w:rsidRPr="00DC3A05" w:rsidRDefault="00746340" w:rsidP="00014A76">
      <w:pPr>
        <w:widowControl w:val="0"/>
        <w:spacing w:after="0" w:line="240" w:lineRule="auto"/>
        <w:ind w:left="120" w:right="16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Натуралистические</w:t>
      </w:r>
      <w:r w:rsidRPr="00DC3A05">
        <w:rPr>
          <w:rFonts w:ascii="Times New Roman" w:eastAsia="Times New Roman" w:hAnsi="Times New Roman"/>
          <w:color w:val="000000"/>
          <w:sz w:val="24"/>
          <w:szCs w:val="24"/>
          <w:lang w:eastAsia="ru-RU" w:bidi="ru-RU"/>
        </w:rPr>
        <w:t xml:space="preserve"> (описательные) творческие работы направлены на наблюдение и объективное описание какого-либо явления по определенной методике. Чаще всего выполняются на природных объектах. Натуралистические работы обычно включают диагностику натурного материала.</w:t>
      </w:r>
    </w:p>
    <w:p w:rsidR="00746340" w:rsidRPr="00DC3A05" w:rsidRDefault="00746340" w:rsidP="00014A76">
      <w:pPr>
        <w:widowControl w:val="0"/>
        <w:spacing w:after="0" w:line="240" w:lineRule="auto"/>
        <w:ind w:left="120" w:right="16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Проектные</w:t>
      </w:r>
      <w:r w:rsidRPr="00DC3A05">
        <w:rPr>
          <w:rFonts w:ascii="Times New Roman" w:eastAsia="Times New Roman" w:hAnsi="Times New Roman"/>
          <w:color w:val="000000"/>
          <w:sz w:val="24"/>
          <w:szCs w:val="24"/>
          <w:lang w:eastAsia="ru-RU" w:bidi="ru-RU"/>
        </w:rPr>
        <w:t xml:space="preserve"> творческие работы связаны с планированием, достижением и описанием определенного результата. Критерием качества проектных работ является актуальность и</w:t>
      </w:r>
    </w:p>
    <w:p w:rsidR="00746340" w:rsidRPr="00DC3A05" w:rsidRDefault="00746340" w:rsidP="00014A76">
      <w:pPr>
        <w:widowControl w:val="0"/>
        <w:spacing w:after="0" w:line="240" w:lineRule="auto"/>
        <w:ind w:left="12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практическая значимость. Одной из разновидностей проектных работ являются работы социальной и общественно-экологической направленности, результат которых - формирование общественного мнения по поводу социальных или экологических проблем.</w:t>
      </w:r>
    </w:p>
    <w:p w:rsidR="00746340" w:rsidRPr="00DC3A05" w:rsidRDefault="00746340" w:rsidP="00014A76">
      <w:pPr>
        <w:widowControl w:val="0"/>
        <w:spacing w:after="0" w:line="240" w:lineRule="auto"/>
        <w:ind w:left="120" w:right="20" w:firstLine="5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Исследовательские</w:t>
      </w:r>
      <w:r w:rsidRPr="00DC3A05">
        <w:rPr>
          <w:rFonts w:ascii="Times New Roman" w:eastAsia="Times New Roman" w:hAnsi="Times New Roman"/>
          <w:color w:val="000000"/>
          <w:sz w:val="24"/>
          <w:szCs w:val="24"/>
          <w:lang w:eastAsia="ru-RU" w:bidi="ru-RU"/>
        </w:rPr>
        <w:t xml:space="preserve"> творческие работы, выполненные в результате анализа наблюдений, сбора материала, сведений, экспериментов и т.д. с помощь корректной с научной точи зрения методики. Точный результат исследовательских работ неизвестен заранее, хотя общие тенденции следуют из известных законов и правил. Важным элементом исследования является гипотеза - предположение, которое необходимо доказать или опровергнуть в ходе исследования.</w:t>
      </w:r>
    </w:p>
    <w:p w:rsidR="00746340" w:rsidRPr="00DC3A05" w:rsidRDefault="00746340" w:rsidP="00014A76">
      <w:pPr>
        <w:widowControl w:val="0"/>
        <w:spacing w:after="98" w:line="240" w:lineRule="auto"/>
        <w:ind w:left="1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В соответствии с ФГОС образовательная программа </w:t>
      </w:r>
      <w:r w:rsidR="00E5691D" w:rsidRPr="00DC3A05">
        <w:rPr>
          <w:rFonts w:ascii="Times New Roman" w:eastAsia="Times New Roman" w:hAnsi="Times New Roman"/>
          <w:color w:val="000000"/>
          <w:sz w:val="24"/>
          <w:szCs w:val="24"/>
          <w:lang w:eastAsia="ru-RU" w:bidi="ru-RU"/>
        </w:rPr>
        <w:t>школы</w:t>
      </w:r>
      <w:r w:rsidRPr="00DC3A05">
        <w:rPr>
          <w:rFonts w:ascii="Times New Roman" w:eastAsia="Times New Roman" w:hAnsi="Times New Roman"/>
          <w:color w:val="000000"/>
          <w:sz w:val="24"/>
          <w:szCs w:val="24"/>
          <w:lang w:eastAsia="ru-RU" w:bidi="ru-RU"/>
        </w:rPr>
        <w:t xml:space="preserve"> должна обеспечивать формирование у учащихся основы исследовательской и проектной деятельности,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социально-значимой проблемы. Именно проектные формы работы решают задачи развития универсальных учебных действий.</w:t>
      </w:r>
    </w:p>
    <w:p w:rsidR="00746340" w:rsidRPr="00DC3A05" w:rsidRDefault="00746340" w:rsidP="00014A76">
      <w:pPr>
        <w:framePr w:w="9475"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Типология форм организации проектной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6667"/>
      </w:tblGrid>
      <w:tr w:rsidR="00746340" w:rsidRPr="00DC3A05" w:rsidTr="00746340">
        <w:trPr>
          <w:trHeight w:hRule="exact" w:val="427"/>
          <w:jc w:val="center"/>
        </w:trPr>
        <w:tc>
          <w:tcPr>
            <w:tcW w:w="2808" w:type="dxa"/>
            <w:tcBorders>
              <w:top w:val="single" w:sz="4" w:space="0" w:color="auto"/>
              <w:lef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Основание</w:t>
            </w:r>
          </w:p>
        </w:tc>
        <w:tc>
          <w:tcPr>
            <w:tcW w:w="6667"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Формы</w:t>
            </w:r>
          </w:p>
        </w:tc>
      </w:tr>
      <w:tr w:rsidR="00746340" w:rsidRPr="00DC3A05" w:rsidTr="00746340">
        <w:trPr>
          <w:trHeight w:hRule="exact" w:val="1253"/>
          <w:jc w:val="center"/>
        </w:trPr>
        <w:tc>
          <w:tcPr>
            <w:tcW w:w="2808" w:type="dxa"/>
            <w:tcBorders>
              <w:top w:val="single" w:sz="4" w:space="0" w:color="auto"/>
              <w:lef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Вид проекта</w:t>
            </w:r>
          </w:p>
        </w:tc>
        <w:tc>
          <w:tcPr>
            <w:tcW w:w="6667"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Информационный (поисковый), исследовательский, творческий, социальный, прикладной (практико</w:t>
            </w:r>
            <w:r w:rsidRPr="00DC3A05">
              <w:rPr>
                <w:rFonts w:ascii="Times New Roman" w:eastAsia="Times New Roman" w:hAnsi="Times New Roman"/>
                <w:color w:val="000000"/>
                <w:sz w:val="24"/>
                <w:szCs w:val="24"/>
                <w:lang w:eastAsia="ru-RU" w:bidi="ru-RU"/>
              </w:rPr>
              <w:softHyphen/>
              <w:t>ориентированный), игровой (ролевой), инновационный</w:t>
            </w:r>
          </w:p>
        </w:tc>
      </w:tr>
      <w:tr w:rsidR="00746340" w:rsidRPr="00DC3A05" w:rsidTr="00746340">
        <w:trPr>
          <w:trHeight w:hRule="exact" w:val="1253"/>
          <w:jc w:val="center"/>
        </w:trPr>
        <w:tc>
          <w:tcPr>
            <w:tcW w:w="2808" w:type="dxa"/>
            <w:tcBorders>
              <w:top w:val="single" w:sz="4" w:space="0" w:color="auto"/>
              <w:lef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Содержание проекта</w:t>
            </w:r>
          </w:p>
        </w:tc>
        <w:tc>
          <w:tcPr>
            <w:tcW w:w="6667"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Монопредметный, метапредметный (относящийся к нескольким областям знаний), относящийся к области деятельности т.д.</w:t>
            </w:r>
          </w:p>
        </w:tc>
      </w:tr>
      <w:tr w:rsidR="00746340" w:rsidRPr="00DC3A05" w:rsidTr="00746340">
        <w:trPr>
          <w:trHeight w:hRule="exact" w:val="1253"/>
          <w:jc w:val="center"/>
        </w:trPr>
        <w:tc>
          <w:tcPr>
            <w:tcW w:w="2808" w:type="dxa"/>
            <w:tcBorders>
              <w:top w:val="single" w:sz="4" w:space="0" w:color="auto"/>
              <w:lef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Количество участников</w:t>
            </w:r>
          </w:p>
        </w:tc>
        <w:tc>
          <w:tcPr>
            <w:tcW w:w="6667"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Индивидуальный, парный, малогрупповой, групповой, коллективный, муниципальный, городской, всероссийский, международный, сетевой и т.д.</w:t>
            </w:r>
          </w:p>
        </w:tc>
      </w:tr>
      <w:tr w:rsidR="00746340" w:rsidRPr="00DC3A05" w:rsidTr="00746340">
        <w:trPr>
          <w:trHeight w:hRule="exact" w:val="432"/>
          <w:jc w:val="center"/>
        </w:trPr>
        <w:tc>
          <w:tcPr>
            <w:tcW w:w="2808"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Длительность</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746340" w:rsidRPr="00DC3A05" w:rsidRDefault="00746340" w:rsidP="00014A76">
            <w:pPr>
              <w:framePr w:w="9475"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От проекта-урока до многолетнего проекта</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before="258" w:after="0" w:line="240" w:lineRule="auto"/>
        <w:ind w:left="1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Особое значение для развития УУД в основной школе имеет место индивидуальный проект, представляющий собой самостоятельную работу, осуществляемую обучающимся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Работая над проектом, учащиеся имеют возможность в полной мере реализовать познавательный мотив, выбирая темы, связанные со своими увлечениями.</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Кроме индивидуального проекта учащиеся в полной мере участвуют во внеурочных занятиях, которые также являются одними из форм организации учебно</w:t>
      </w:r>
      <w:r w:rsidRPr="00DC3A05">
        <w:rPr>
          <w:rFonts w:ascii="Times New Roman" w:eastAsia="Times New Roman" w:hAnsi="Times New Roman"/>
          <w:color w:val="000000"/>
          <w:sz w:val="24"/>
          <w:szCs w:val="24"/>
          <w:lang w:eastAsia="ru-RU" w:bidi="ru-RU"/>
        </w:rPr>
        <w:softHyphen/>
        <w:t>исследовательской деятельности. К ним можно отнести:</w:t>
      </w:r>
    </w:p>
    <w:p w:rsidR="00746340" w:rsidRPr="00DC3A05" w:rsidRDefault="00746340" w:rsidP="0045120E">
      <w:pPr>
        <w:widowControl w:val="0"/>
        <w:numPr>
          <w:ilvl w:val="0"/>
          <w:numId w:val="271"/>
        </w:numPr>
        <w:spacing w:after="0" w:line="240" w:lineRule="auto"/>
        <w:ind w:left="14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w:t>
      </w:r>
    </w:p>
    <w:p w:rsidR="00746340" w:rsidRPr="00DC3A05" w:rsidRDefault="00746340" w:rsidP="0045120E">
      <w:pPr>
        <w:widowControl w:val="0"/>
        <w:numPr>
          <w:ilvl w:val="0"/>
          <w:numId w:val="271"/>
        </w:numPr>
        <w:spacing w:after="0" w:line="240" w:lineRule="auto"/>
        <w:ind w:left="14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Факультативные занятия, которые предполагаю углубленное изучение предмета, дают большие возможности для реализации на них учебно</w:t>
      </w:r>
      <w:r w:rsidRPr="00DC3A05">
        <w:rPr>
          <w:rFonts w:ascii="Times New Roman" w:eastAsia="Times New Roman" w:hAnsi="Times New Roman"/>
          <w:color w:val="000000"/>
          <w:sz w:val="24"/>
          <w:szCs w:val="24"/>
          <w:lang w:eastAsia="ru-RU" w:bidi="ru-RU"/>
        </w:rPr>
        <w:softHyphen/>
        <w:t>исследовательской деятельности.</w:t>
      </w:r>
    </w:p>
    <w:p w:rsidR="00746340" w:rsidRPr="00DC3A05" w:rsidRDefault="00746340" w:rsidP="0045120E">
      <w:pPr>
        <w:widowControl w:val="0"/>
        <w:numPr>
          <w:ilvl w:val="0"/>
          <w:numId w:val="271"/>
        </w:numPr>
        <w:spacing w:after="0" w:line="240" w:lineRule="auto"/>
        <w:ind w:left="14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Научное общество учащихся.</w:t>
      </w:r>
    </w:p>
    <w:p w:rsidR="00746340" w:rsidRPr="00DC3A05" w:rsidRDefault="00746340" w:rsidP="0045120E">
      <w:pPr>
        <w:widowControl w:val="0"/>
        <w:numPr>
          <w:ilvl w:val="0"/>
          <w:numId w:val="271"/>
        </w:numPr>
        <w:spacing w:after="0" w:line="240" w:lineRule="auto"/>
        <w:ind w:left="14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Участие обучающихся в олимпиадах, конкурсах, конференциях, в том числе, дистанционных, предметных неделях, интеллектуальных марафонах.</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Процесс проектирования и исследований на протяжении всей основной школы проходит несколько стадий:</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На </w:t>
      </w:r>
      <w:r w:rsidRPr="00DC3A05">
        <w:rPr>
          <w:rFonts w:ascii="Times New Roman" w:eastAsia="Times New Roman" w:hAnsi="Times New Roman"/>
          <w:i/>
          <w:iCs/>
          <w:color w:val="000000"/>
          <w:sz w:val="24"/>
          <w:szCs w:val="24"/>
          <w:lang w:eastAsia="ru-RU" w:bidi="ru-RU"/>
        </w:rPr>
        <w:t>переходном этапе</w:t>
      </w:r>
      <w:r w:rsidRPr="00DC3A05">
        <w:rPr>
          <w:rFonts w:ascii="Times New Roman" w:eastAsia="Times New Roman" w:hAnsi="Times New Roman"/>
          <w:color w:val="000000"/>
          <w:sz w:val="24"/>
          <w:szCs w:val="24"/>
          <w:lang w:eastAsia="ru-RU" w:bidi="ru-RU"/>
        </w:rPr>
        <w:t xml:space="preserve"> (5-6 классы) в учебной деятельности используется специальный тип задач - </w:t>
      </w:r>
      <w:r w:rsidRPr="00DC3A05">
        <w:rPr>
          <w:rFonts w:ascii="Times New Roman" w:eastAsia="Times New Roman" w:hAnsi="Times New Roman"/>
          <w:i/>
          <w:iCs/>
          <w:color w:val="000000"/>
          <w:sz w:val="24"/>
          <w:szCs w:val="24"/>
          <w:lang w:eastAsia="ru-RU" w:bidi="ru-RU"/>
        </w:rPr>
        <w:t>проектная задача.</w:t>
      </w:r>
      <w:r w:rsidRPr="00DC3A05">
        <w:rPr>
          <w:rFonts w:ascii="Times New Roman" w:eastAsia="Times New Roman" w:hAnsi="Times New Roman"/>
          <w:color w:val="000000"/>
          <w:sz w:val="24"/>
          <w:szCs w:val="24"/>
          <w:lang w:eastAsia="ru-RU" w:bidi="ru-RU"/>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Другими словами, проектная задача устроена таким образом, чтобы через систему или набор заданий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746340" w:rsidRPr="00DC3A05" w:rsidRDefault="00746340" w:rsidP="00014A76">
      <w:pPr>
        <w:widowControl w:val="0"/>
        <w:spacing w:after="0" w:line="240" w:lineRule="auto"/>
        <w:ind w:left="20" w:firstLine="700"/>
        <w:jc w:val="both"/>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Педагогические эффекты от проектных задач.</w:t>
      </w:r>
    </w:p>
    <w:p w:rsidR="00746340" w:rsidRPr="00DC3A05" w:rsidRDefault="00746340" w:rsidP="0045120E">
      <w:pPr>
        <w:pStyle w:val="a9"/>
        <w:widowControl w:val="0"/>
        <w:numPr>
          <w:ilvl w:val="0"/>
          <w:numId w:val="280"/>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746340" w:rsidRPr="00DC3A05" w:rsidRDefault="00746340" w:rsidP="0045120E">
      <w:pPr>
        <w:pStyle w:val="a9"/>
        <w:widowControl w:val="0"/>
        <w:numPr>
          <w:ilvl w:val="0"/>
          <w:numId w:val="280"/>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учит (без явного указания на это) способу проектирования через специально разработанные задания;</w:t>
      </w:r>
    </w:p>
    <w:p w:rsidR="00746340" w:rsidRPr="00DC3A05" w:rsidRDefault="00746340" w:rsidP="0045120E">
      <w:pPr>
        <w:pStyle w:val="a9"/>
        <w:widowControl w:val="0"/>
        <w:numPr>
          <w:ilvl w:val="0"/>
          <w:numId w:val="280"/>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746340" w:rsidRPr="00DC3A05" w:rsidRDefault="00746340" w:rsidP="00014A76">
      <w:pPr>
        <w:pStyle w:val="a9"/>
        <w:widowControl w:val="0"/>
        <w:ind w:left="1440"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Таким образом, в ходе решения системы проектных задач у младших подростков (5-6 классы) формируются следующие способности:</w:t>
      </w:r>
    </w:p>
    <w:p w:rsidR="00746340" w:rsidRPr="00DC3A05" w:rsidRDefault="00746340" w:rsidP="0045120E">
      <w:pPr>
        <w:pStyle w:val="a9"/>
        <w:widowControl w:val="0"/>
        <w:numPr>
          <w:ilvl w:val="0"/>
          <w:numId w:val="280"/>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 xml:space="preserve"> рефлексировать (видеть проблему; анализировать сделанное - почему получилось, почему не получилось; видеть трудности, ошибки);</w:t>
      </w:r>
    </w:p>
    <w:p w:rsidR="00746340" w:rsidRPr="00DC3A05" w:rsidRDefault="00746340" w:rsidP="0045120E">
      <w:pPr>
        <w:pStyle w:val="a9"/>
        <w:widowControl w:val="0"/>
        <w:numPr>
          <w:ilvl w:val="0"/>
          <w:numId w:val="280"/>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целеполагать (ставить и удерживать цели);</w:t>
      </w:r>
    </w:p>
    <w:p w:rsidR="00746340" w:rsidRPr="00DC3A05" w:rsidRDefault="00746340" w:rsidP="0045120E">
      <w:pPr>
        <w:pStyle w:val="a9"/>
        <w:widowControl w:val="0"/>
        <w:numPr>
          <w:ilvl w:val="0"/>
          <w:numId w:val="280"/>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планировать (составлять план своей деятельности);</w:t>
      </w:r>
    </w:p>
    <w:p w:rsidR="00746340" w:rsidRPr="00DC3A05" w:rsidRDefault="00746340" w:rsidP="0045120E">
      <w:pPr>
        <w:pStyle w:val="a9"/>
        <w:widowControl w:val="0"/>
        <w:numPr>
          <w:ilvl w:val="0"/>
          <w:numId w:val="280"/>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моделировать (представлять способ действия в виде схемы-модели, выделяя все существенное и главное);</w:t>
      </w:r>
    </w:p>
    <w:p w:rsidR="00746340" w:rsidRPr="00DC3A05" w:rsidRDefault="00746340" w:rsidP="0045120E">
      <w:pPr>
        <w:pStyle w:val="a9"/>
        <w:widowControl w:val="0"/>
        <w:numPr>
          <w:ilvl w:val="0"/>
          <w:numId w:val="280"/>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проявлять инициативу при поиске способа (способов) решения задач;</w:t>
      </w:r>
    </w:p>
    <w:p w:rsidR="00746340" w:rsidRPr="00DC3A05" w:rsidRDefault="00746340" w:rsidP="0045120E">
      <w:pPr>
        <w:pStyle w:val="a9"/>
        <w:widowControl w:val="0"/>
        <w:numPr>
          <w:ilvl w:val="0"/>
          <w:numId w:val="280"/>
        </w:numPr>
        <w:ind w:right="20"/>
        <w:rPr>
          <w:rFonts w:ascii="Times New Roman" w:eastAsia="Times New Roman" w:hAnsi="Times New Roman"/>
          <w:color w:val="000000"/>
          <w:lang w:bidi="ru-RU"/>
        </w:rPr>
      </w:pPr>
      <w:r w:rsidRPr="00DC3A05">
        <w:rPr>
          <w:rFonts w:ascii="Times New Roman" w:eastAsia="Times New Roman" w:hAnsi="Times New Roman"/>
          <w:color w:val="000000"/>
          <w:lang w:bidi="ru-RU"/>
        </w:rPr>
        <w:lastRenderedPageBreak/>
        <w:t>вступать в коммуникацию (взаимодействовать при решении задачи, отстаивать свою позицию, принимать или аргументировано отклонять точки зрения других). Итак, проектные задачи на образовательном переходе (5-6 классы) есть шаг к проектной деятельности в подростковой школе (7-9 классы).</w:t>
      </w:r>
    </w:p>
    <w:p w:rsidR="00746340" w:rsidRPr="00DC3A05" w:rsidRDefault="00746340" w:rsidP="00014A76">
      <w:pPr>
        <w:widowControl w:val="0"/>
        <w:spacing w:after="0" w:line="240" w:lineRule="auto"/>
        <w:ind w:left="20" w:right="20" w:firstLine="7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На этапе самоопределения</w:t>
      </w:r>
      <w:r w:rsidRPr="00DC3A05">
        <w:rPr>
          <w:rFonts w:ascii="Times New Roman" w:eastAsia="Times New Roman" w:hAnsi="Times New Roman"/>
          <w:color w:val="000000"/>
          <w:sz w:val="24"/>
          <w:szCs w:val="24"/>
          <w:lang w:eastAsia="ru-RU" w:bidi="ru-RU"/>
        </w:rPr>
        <w:t xml:space="preserve"> (7-9 классы) появляются проектные формы учебной деятельности, учебное и социальное проектирование.</w:t>
      </w:r>
    </w:p>
    <w:p w:rsidR="00746340" w:rsidRPr="00DC3A05" w:rsidRDefault="00746340" w:rsidP="009931FB">
      <w:pPr>
        <w:widowControl w:val="0"/>
        <w:spacing w:after="0" w:line="240" w:lineRule="auto"/>
        <w:ind w:left="567" w:right="20" w:firstLine="173"/>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Проектная форма учебной деятельности</w:t>
      </w:r>
      <w:r w:rsidRPr="00DC3A05">
        <w:rPr>
          <w:rFonts w:ascii="Times New Roman" w:eastAsia="Times New Roman" w:hAnsi="Times New Roman"/>
          <w:color w:val="000000"/>
          <w:sz w:val="24"/>
          <w:szCs w:val="24"/>
          <w:lang w:eastAsia="ru-RU" w:bidi="ru-RU"/>
        </w:rPr>
        <w:t xml:space="preserve"> учащихся - есть система учебно</w:t>
      </w:r>
      <w:r w:rsidRPr="00DC3A05">
        <w:rPr>
          <w:rFonts w:ascii="Times New Roman" w:eastAsia="Times New Roman" w:hAnsi="Times New Roman"/>
          <w:color w:val="000000"/>
          <w:sz w:val="24"/>
          <w:szCs w:val="24"/>
          <w:lang w:eastAsia="ru-RU" w:bidi="ru-RU"/>
        </w:rPr>
        <w:softHyphen/>
        <w:t xml:space="preserve">познавательных, познавательных действий школьников </w:t>
      </w:r>
      <w:r w:rsidRPr="00DC3A05">
        <w:rPr>
          <w:rFonts w:ascii="Times New Roman" w:eastAsia="Times New Roman" w:hAnsi="Times New Roman"/>
          <w:color w:val="000000"/>
          <w:sz w:val="24"/>
          <w:szCs w:val="24"/>
          <w:u w:val="single"/>
          <w:lang w:eastAsia="ru-RU" w:bidi="ru-RU"/>
        </w:rPr>
        <w:t>под руководством учителя,</w:t>
      </w:r>
      <w:r w:rsidRPr="00DC3A05">
        <w:rPr>
          <w:rFonts w:ascii="Times New Roman" w:eastAsia="Times New Roman" w:hAnsi="Times New Roman"/>
          <w:color w:val="000000"/>
          <w:sz w:val="24"/>
          <w:szCs w:val="24"/>
          <w:lang w:eastAsia="ru-RU" w:bidi="ru-RU"/>
        </w:rPr>
        <w:t xml:space="preserve">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746340" w:rsidRPr="00DC3A05" w:rsidRDefault="00746340" w:rsidP="00014A76">
      <w:pPr>
        <w:widowControl w:val="0"/>
        <w:spacing w:after="0" w:line="240" w:lineRule="auto"/>
        <w:ind w:left="20" w:firstLine="720"/>
        <w:jc w:val="both"/>
        <w:rPr>
          <w:rFonts w:ascii="Times New Roman" w:eastAsia="Times New Roman" w:hAnsi="Times New Roman"/>
          <w:b/>
          <w:i/>
          <w:iCs/>
          <w:color w:val="000000"/>
          <w:sz w:val="24"/>
          <w:szCs w:val="24"/>
          <w:lang w:eastAsia="ru-RU" w:bidi="ru-RU"/>
        </w:rPr>
      </w:pPr>
      <w:r w:rsidRPr="00DC3A05">
        <w:rPr>
          <w:rFonts w:ascii="Times New Roman" w:eastAsia="Times New Roman" w:hAnsi="Times New Roman"/>
          <w:b/>
          <w:i/>
          <w:iCs/>
          <w:color w:val="000000"/>
          <w:sz w:val="24"/>
          <w:szCs w:val="24"/>
          <w:lang w:eastAsia="ru-RU" w:bidi="ru-RU"/>
        </w:rPr>
        <w:t>Основные требования к использованию проектной формы обучения.</w:t>
      </w:r>
    </w:p>
    <w:p w:rsidR="00746340" w:rsidRPr="00DC3A05" w:rsidRDefault="009931FB" w:rsidP="009931FB">
      <w:pPr>
        <w:widowControl w:val="0"/>
        <w:numPr>
          <w:ilvl w:val="0"/>
          <w:numId w:val="272"/>
        </w:numPr>
        <w:spacing w:after="0" w:line="240" w:lineRule="auto"/>
        <w:ind w:righ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746340" w:rsidRPr="00DC3A05">
        <w:rPr>
          <w:rFonts w:ascii="Times New Roman" w:eastAsia="Times New Roman" w:hAnsi="Times New Roman"/>
          <w:color w:val="000000"/>
          <w:sz w:val="24"/>
          <w:szCs w:val="24"/>
          <w:lang w:eastAsia="ru-RU" w:bidi="ru-RU"/>
        </w:rPr>
        <w:t xml:space="preserve"> наличие задачи, требующей интегрированного знания, исследовательского поиска для ее решения;</w:t>
      </w:r>
    </w:p>
    <w:p w:rsidR="00746340" w:rsidRPr="00DC3A05" w:rsidRDefault="009931FB" w:rsidP="0045120E">
      <w:pPr>
        <w:widowControl w:val="0"/>
        <w:numPr>
          <w:ilvl w:val="0"/>
          <w:numId w:val="272"/>
        </w:numPr>
        <w:spacing w:after="0" w:line="240" w:lineRule="auto"/>
        <w:ind w:hanging="34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746340" w:rsidRPr="00DC3A05">
        <w:rPr>
          <w:rFonts w:ascii="Times New Roman" w:eastAsia="Times New Roman" w:hAnsi="Times New Roman"/>
          <w:color w:val="000000"/>
          <w:sz w:val="24"/>
          <w:szCs w:val="24"/>
          <w:lang w:eastAsia="ru-RU" w:bidi="ru-RU"/>
        </w:rPr>
        <w:t xml:space="preserve"> практическая, теоретическая, социальная значимость предполагаемых результатов;</w:t>
      </w:r>
    </w:p>
    <w:p w:rsidR="00746340" w:rsidRPr="00DC3A05" w:rsidRDefault="00746340" w:rsidP="0045120E">
      <w:pPr>
        <w:widowControl w:val="0"/>
        <w:numPr>
          <w:ilvl w:val="0"/>
          <w:numId w:val="272"/>
        </w:numPr>
        <w:spacing w:after="0" w:line="240" w:lineRule="auto"/>
        <w:ind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возможность самостоятельной (индивидуальной, парной, групповой) работы учащихся;</w:t>
      </w:r>
    </w:p>
    <w:p w:rsidR="00746340" w:rsidRPr="00DC3A05" w:rsidRDefault="00746340" w:rsidP="0045120E">
      <w:pPr>
        <w:widowControl w:val="0"/>
        <w:numPr>
          <w:ilvl w:val="0"/>
          <w:numId w:val="272"/>
        </w:numPr>
        <w:spacing w:after="0" w:line="240" w:lineRule="auto"/>
        <w:ind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структурирование содержательной части проекта (с указанием поэтапных результатов);</w:t>
      </w:r>
    </w:p>
    <w:p w:rsidR="00746340" w:rsidRPr="00DC3A05" w:rsidRDefault="00746340" w:rsidP="0045120E">
      <w:pPr>
        <w:widowControl w:val="0"/>
        <w:numPr>
          <w:ilvl w:val="0"/>
          <w:numId w:val="272"/>
        </w:numPr>
        <w:spacing w:after="0" w:line="240" w:lineRule="auto"/>
        <w:ind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использование исследовательских методов, предусматривающих определенную последовательность действий:</w:t>
      </w:r>
    </w:p>
    <w:p w:rsidR="00746340" w:rsidRPr="00DC3A05" w:rsidRDefault="00746340" w:rsidP="0045120E">
      <w:pPr>
        <w:pStyle w:val="a9"/>
        <w:widowControl w:val="0"/>
        <w:numPr>
          <w:ilvl w:val="0"/>
          <w:numId w:val="281"/>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 xml:space="preserve"> 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746340" w:rsidRPr="00DC3A05" w:rsidRDefault="00746340" w:rsidP="0045120E">
      <w:pPr>
        <w:widowControl w:val="0"/>
        <w:numPr>
          <w:ilvl w:val="0"/>
          <w:numId w:val="281"/>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выдвижение гипотезы их решения;</w:t>
      </w:r>
    </w:p>
    <w:p w:rsidR="00746340" w:rsidRPr="00DC3A05" w:rsidRDefault="00746340" w:rsidP="0045120E">
      <w:pPr>
        <w:pStyle w:val="a9"/>
        <w:widowControl w:val="0"/>
        <w:numPr>
          <w:ilvl w:val="0"/>
          <w:numId w:val="281"/>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 xml:space="preserve"> обсуждение методов исследования (статистических, экспериментальных, наблюдений и т.п.);</w:t>
      </w:r>
    </w:p>
    <w:p w:rsidR="00746340" w:rsidRPr="00DC3A05" w:rsidRDefault="00746340" w:rsidP="0045120E">
      <w:pPr>
        <w:pStyle w:val="a9"/>
        <w:widowControl w:val="0"/>
        <w:numPr>
          <w:ilvl w:val="0"/>
          <w:numId w:val="281"/>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обсуждение способов оформления конечных результатов (презентаций, защиты, творческих отчетов, просмотров и пр.);</w:t>
      </w:r>
    </w:p>
    <w:p w:rsidR="00746340" w:rsidRPr="00DC3A05" w:rsidRDefault="00746340" w:rsidP="0045120E">
      <w:pPr>
        <w:pStyle w:val="a9"/>
        <w:widowControl w:val="0"/>
        <w:numPr>
          <w:ilvl w:val="0"/>
          <w:numId w:val="281"/>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сбор, систематизация и анализ полученных данных;</w:t>
      </w:r>
    </w:p>
    <w:p w:rsidR="00746340" w:rsidRPr="00DC3A05" w:rsidRDefault="00746340" w:rsidP="0045120E">
      <w:pPr>
        <w:widowControl w:val="0"/>
        <w:numPr>
          <w:ilvl w:val="0"/>
          <w:numId w:val="281"/>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подведение итогов, оформление результатов, их презентация;</w:t>
      </w:r>
    </w:p>
    <w:p w:rsidR="00746340" w:rsidRPr="00DC3A05" w:rsidRDefault="00746340" w:rsidP="0045120E">
      <w:pPr>
        <w:widowControl w:val="0"/>
        <w:numPr>
          <w:ilvl w:val="0"/>
          <w:numId w:val="281"/>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выводы, выдвижение новых проблем исследования.</w:t>
      </w:r>
    </w:p>
    <w:p w:rsidR="00746340" w:rsidRPr="00DC3A05" w:rsidRDefault="00746340" w:rsidP="0045120E">
      <w:pPr>
        <w:widowControl w:val="0"/>
        <w:numPr>
          <w:ilvl w:val="0"/>
          <w:numId w:val="272"/>
        </w:numPr>
        <w:tabs>
          <w:tab w:val="left" w:pos="740"/>
        </w:tabs>
        <w:spacing w:after="0" w:line="240" w:lineRule="auto"/>
        <w:ind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746340" w:rsidRPr="00DC3A05" w:rsidRDefault="00746340" w:rsidP="00014A76">
      <w:pPr>
        <w:widowControl w:val="0"/>
        <w:spacing w:after="0" w:line="240" w:lineRule="auto"/>
        <w:ind w:left="20" w:right="20" w:firstLine="720"/>
        <w:rPr>
          <w:rFonts w:ascii="Times New Roman" w:eastAsia="Times New Roman" w:hAnsi="Times New Roman"/>
          <w:color w:val="000000"/>
          <w:sz w:val="24"/>
          <w:szCs w:val="24"/>
          <w:lang w:eastAsia="ru-RU" w:bidi="ru-RU"/>
        </w:rPr>
        <w:sectPr w:rsidR="00746340" w:rsidRPr="00DC3A05" w:rsidSect="009931FB">
          <w:type w:val="continuous"/>
          <w:pgSz w:w="11909" w:h="16838"/>
          <w:pgMar w:top="1211" w:right="710" w:bottom="1216" w:left="1560" w:header="0" w:footer="3" w:gutter="0"/>
          <w:cols w:space="720"/>
          <w:noEndnote/>
          <w:docGrid w:linePitch="360"/>
        </w:sectPr>
      </w:pPr>
      <w:r w:rsidRPr="00DC3A05">
        <w:rPr>
          <w:rFonts w:ascii="Times New Roman" w:eastAsia="Times New Roman" w:hAnsi="Times New Roman"/>
          <w:color w:val="000000"/>
          <w:sz w:val="24"/>
          <w:szCs w:val="24"/>
          <w:lang w:eastAsia="ru-RU" w:bidi="ru-RU"/>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rsidR="00746340" w:rsidRPr="00DC3A05" w:rsidRDefault="00746340" w:rsidP="0045120E">
      <w:pPr>
        <w:widowControl w:val="0"/>
        <w:numPr>
          <w:ilvl w:val="0"/>
          <w:numId w:val="270"/>
        </w:numPr>
        <w:tabs>
          <w:tab w:val="left" w:pos="1355"/>
        </w:tabs>
        <w:spacing w:after="0" w:line="240" w:lineRule="auto"/>
        <w:ind w:left="100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lastRenderedPageBreak/>
        <w:t>Планируемые результаты учебно-исследовательской и проектной</w:t>
      </w:r>
    </w:p>
    <w:p w:rsidR="00746340" w:rsidRPr="00DC3A05" w:rsidRDefault="00746340" w:rsidP="00014A76">
      <w:pPr>
        <w:widowControl w:val="0"/>
        <w:spacing w:after="0" w:line="240" w:lineRule="auto"/>
        <w:ind w:left="342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деятельности обучающихся.</w:t>
      </w:r>
    </w:p>
    <w:p w:rsidR="00746340" w:rsidRPr="00DC3A05" w:rsidRDefault="00746340" w:rsidP="00014A76">
      <w:pPr>
        <w:pStyle w:val="a9"/>
        <w:widowControl w:val="0"/>
        <w:ind w:left="1080"/>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Выпускник научится:</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6340" w:rsidRPr="00DC3A05" w:rsidRDefault="00746340" w:rsidP="0045120E">
      <w:pPr>
        <w:pStyle w:val="a9"/>
        <w:widowControl w:val="0"/>
        <w:numPr>
          <w:ilvl w:val="0"/>
          <w:numId w:val="282"/>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выбирать и использовать методы, релевантные рассматриваемой проблеме;</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 xml:space="preserve">использовать такие естественно-научные методы и приёмы, как наблюдение, постановка проблемы, выдвижение «хорошей гипотезы», эксперимент, </w:t>
      </w:r>
      <w:r w:rsidRPr="00DC3A05">
        <w:rPr>
          <w:rFonts w:ascii="Times New Roman" w:eastAsia="Times New Roman" w:hAnsi="Times New Roman"/>
          <w:color w:val="000000"/>
          <w:lang w:bidi="ru-RU"/>
        </w:rPr>
        <w:lastRenderedPageBreak/>
        <w:t>моделирование, использование математических моделей, теоретическое обоснование, установление границ применимости модели/теории;</w:t>
      </w:r>
    </w:p>
    <w:p w:rsidR="00746340" w:rsidRPr="00DC3A05" w:rsidRDefault="00746340" w:rsidP="0045120E">
      <w:pPr>
        <w:pStyle w:val="a9"/>
        <w:widowControl w:val="0"/>
        <w:numPr>
          <w:ilvl w:val="0"/>
          <w:numId w:val="282"/>
        </w:numPr>
        <w:tabs>
          <w:tab w:val="left" w:pos="2839"/>
        </w:tabs>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использовать некоторые методы получения знаний, характерные для социальных и исторических наук:</w:t>
      </w:r>
      <w:r w:rsidRPr="00DC3A05">
        <w:rPr>
          <w:rFonts w:ascii="Times New Roman" w:eastAsia="Times New Roman" w:hAnsi="Times New Roman"/>
          <w:color w:val="000000"/>
          <w:lang w:bidi="ru-RU"/>
        </w:rPr>
        <w:tab/>
        <w:t>постановка проблемы, опросы, описание, сравнительное</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историческое описание, объяснение, использование статистических данных, интерпретация фактов;</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ясно, логично и точно излагать свою точку зрения, использовать языковые средства, адекватные обсуждаемой проблеме;</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отличать факты от суждений, мнений и оценок, критически относиться к суждениям, мнениям, оценкам, реконструировать их основания;</w:t>
      </w:r>
    </w:p>
    <w:p w:rsidR="00746340" w:rsidRPr="00DC3A05" w:rsidRDefault="00746340" w:rsidP="0045120E">
      <w:pPr>
        <w:pStyle w:val="a9"/>
        <w:widowControl w:val="0"/>
        <w:numPr>
          <w:ilvl w:val="0"/>
          <w:numId w:val="282"/>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6340" w:rsidRPr="00DC3A05" w:rsidRDefault="00746340" w:rsidP="0045120E">
      <w:pPr>
        <w:pStyle w:val="a9"/>
        <w:widowControl w:val="0"/>
        <w:numPr>
          <w:ilvl w:val="0"/>
          <w:numId w:val="282"/>
        </w:numPr>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Выпускник получит возможность научиться:</w:t>
      </w:r>
    </w:p>
    <w:p w:rsidR="00746340" w:rsidRPr="00DC3A05" w:rsidRDefault="00746340" w:rsidP="0045120E">
      <w:pPr>
        <w:pStyle w:val="a9"/>
        <w:widowControl w:val="0"/>
        <w:numPr>
          <w:ilvl w:val="0"/>
          <w:numId w:val="282"/>
        </w:numPr>
        <w:ind w:right="20"/>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самостоятельно задумывать, планировать и выполнять учебное исследование, учебный и социальный проект;</w:t>
      </w:r>
    </w:p>
    <w:p w:rsidR="00746340" w:rsidRPr="00DC3A05" w:rsidRDefault="00746340" w:rsidP="0045120E">
      <w:pPr>
        <w:pStyle w:val="a9"/>
        <w:widowControl w:val="0"/>
        <w:numPr>
          <w:ilvl w:val="0"/>
          <w:numId w:val="282"/>
        </w:numPr>
        <w:jc w:val="both"/>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использовать догадку, озарение, интуицию;</w:t>
      </w:r>
    </w:p>
    <w:p w:rsidR="00746340" w:rsidRPr="00DC3A05" w:rsidRDefault="00746340" w:rsidP="0045120E">
      <w:pPr>
        <w:pStyle w:val="a9"/>
        <w:widowControl w:val="0"/>
        <w:numPr>
          <w:ilvl w:val="0"/>
          <w:numId w:val="282"/>
        </w:numPr>
        <w:ind w:right="20"/>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использовать такие математические методы и приёмы, как перебор логических возможностей, математическое моделирование;</w:t>
      </w:r>
    </w:p>
    <w:p w:rsidR="00746340" w:rsidRPr="00DC3A05" w:rsidRDefault="00746340" w:rsidP="0045120E">
      <w:pPr>
        <w:pStyle w:val="a9"/>
        <w:widowControl w:val="0"/>
        <w:numPr>
          <w:ilvl w:val="0"/>
          <w:numId w:val="282"/>
        </w:numPr>
        <w:ind w:right="20"/>
        <w:jc w:val="both"/>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46340" w:rsidRPr="00DC3A05" w:rsidRDefault="00746340" w:rsidP="0045120E">
      <w:pPr>
        <w:pStyle w:val="a9"/>
        <w:widowControl w:val="0"/>
        <w:numPr>
          <w:ilvl w:val="0"/>
          <w:numId w:val="282"/>
        </w:numPr>
        <w:ind w:right="20"/>
        <w:jc w:val="both"/>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46340" w:rsidRPr="00DC3A05" w:rsidRDefault="00746340" w:rsidP="0045120E">
      <w:pPr>
        <w:pStyle w:val="a9"/>
        <w:widowControl w:val="0"/>
        <w:numPr>
          <w:ilvl w:val="0"/>
          <w:numId w:val="282"/>
        </w:numPr>
        <w:ind w:right="20"/>
        <w:jc w:val="both"/>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6340" w:rsidRPr="00DC3A05" w:rsidRDefault="00746340" w:rsidP="0045120E">
      <w:pPr>
        <w:pStyle w:val="a9"/>
        <w:widowControl w:val="0"/>
        <w:numPr>
          <w:ilvl w:val="0"/>
          <w:numId w:val="282"/>
        </w:numPr>
        <w:ind w:right="20"/>
        <w:jc w:val="both"/>
        <w:rPr>
          <w:rFonts w:ascii="Times New Roman" w:eastAsia="Times New Roman" w:hAnsi="Times New Roman"/>
          <w:i/>
          <w:iCs/>
          <w:color w:val="000000"/>
          <w:lang w:bidi="ru-RU"/>
        </w:rPr>
      </w:pPr>
      <w:r w:rsidRPr="00DC3A05">
        <w:rPr>
          <w:rFonts w:ascii="Times New Roman" w:eastAsia="Times New Roman" w:hAnsi="Times New Roman"/>
          <w:i/>
          <w:iCs/>
          <w:color w:val="000000"/>
          <w:lang w:bidi="ru-RU"/>
        </w:rPr>
        <w:t>целенаправленно и осознанно развивать свои коммуникативные способности, осваивать новые языковые средства;</w:t>
      </w:r>
    </w:p>
    <w:p w:rsidR="00746340" w:rsidRPr="00DC3A05" w:rsidRDefault="00746340" w:rsidP="0045120E">
      <w:pPr>
        <w:pStyle w:val="a9"/>
        <w:widowControl w:val="0"/>
        <w:numPr>
          <w:ilvl w:val="0"/>
          <w:numId w:val="282"/>
        </w:numPr>
        <w:ind w:right="20"/>
        <w:rPr>
          <w:rFonts w:ascii="Times New Roman" w:eastAsia="Times New Roman" w:hAnsi="Times New Roman"/>
          <w:i/>
          <w:iCs/>
          <w:color w:val="000000"/>
          <w:lang w:bidi="ru-RU"/>
        </w:rPr>
        <w:sectPr w:rsidR="00746340" w:rsidRPr="00DC3A05">
          <w:type w:val="continuous"/>
          <w:pgSz w:w="11909" w:h="16838"/>
          <w:pgMar w:top="1473" w:right="1317" w:bottom="1473" w:left="1317" w:header="0" w:footer="3" w:gutter="0"/>
          <w:cols w:space="720"/>
          <w:noEndnote/>
          <w:docGrid w:linePitch="360"/>
        </w:sectPr>
      </w:pPr>
      <w:r w:rsidRPr="00DC3A05">
        <w:rPr>
          <w:rFonts w:ascii="Times New Roman" w:eastAsia="Times New Roman" w:hAnsi="Times New Roman"/>
          <w:i/>
          <w:iCs/>
          <w:color w:val="000000"/>
          <w:lang w:bidi="ru-RU"/>
        </w:rPr>
        <w:t>осознавать свою ответственность за достоверность полученных з</w:t>
      </w:r>
      <w:r w:rsidR="00E5691D" w:rsidRPr="00DC3A05">
        <w:rPr>
          <w:rFonts w:ascii="Times New Roman" w:eastAsia="Times New Roman" w:hAnsi="Times New Roman"/>
          <w:i/>
          <w:iCs/>
          <w:color w:val="000000"/>
          <w:lang w:bidi="ru-RU"/>
        </w:rPr>
        <w:t xml:space="preserve">наний, за качество выполненного </w:t>
      </w:r>
      <w:r w:rsidRPr="00DC3A05">
        <w:rPr>
          <w:rFonts w:ascii="Times New Roman" w:eastAsia="Times New Roman" w:hAnsi="Times New Roman"/>
          <w:i/>
          <w:iCs/>
          <w:color w:val="000000"/>
          <w:lang w:bidi="ru-RU"/>
        </w:rPr>
        <w:t>проекта.</w:t>
      </w:r>
    </w:p>
    <w:p w:rsidR="00746340" w:rsidRPr="00DC3A05" w:rsidRDefault="00746340" w:rsidP="0045120E">
      <w:pPr>
        <w:keepNext/>
        <w:keepLines/>
        <w:widowControl w:val="0"/>
        <w:numPr>
          <w:ilvl w:val="0"/>
          <w:numId w:val="270"/>
        </w:numPr>
        <w:tabs>
          <w:tab w:val="left" w:pos="720"/>
        </w:tabs>
        <w:spacing w:after="394" w:line="240" w:lineRule="auto"/>
        <w:ind w:left="360"/>
        <w:jc w:val="both"/>
        <w:outlineLvl w:val="1"/>
        <w:rPr>
          <w:rFonts w:ascii="Times New Roman" w:eastAsia="Times New Roman" w:hAnsi="Times New Roman"/>
          <w:b/>
          <w:bCs/>
          <w:color w:val="000000"/>
          <w:sz w:val="24"/>
          <w:szCs w:val="24"/>
          <w:lang w:eastAsia="ru-RU" w:bidi="ru-RU"/>
        </w:rPr>
      </w:pPr>
      <w:bookmarkStart w:id="112" w:name="bookmark4"/>
      <w:r w:rsidRPr="00DC3A05">
        <w:rPr>
          <w:rFonts w:ascii="Times New Roman" w:eastAsia="Times New Roman" w:hAnsi="Times New Roman"/>
          <w:b/>
          <w:bCs/>
          <w:color w:val="000000"/>
          <w:sz w:val="24"/>
          <w:szCs w:val="24"/>
          <w:lang w:eastAsia="ru-RU" w:bidi="ru-RU"/>
        </w:rPr>
        <w:lastRenderedPageBreak/>
        <w:t>Требования к оформлению проектных и научно-исследовательских работ.</w:t>
      </w:r>
      <w:bookmarkEnd w:id="112"/>
    </w:p>
    <w:p w:rsidR="00746340" w:rsidRPr="00DC3A05" w:rsidRDefault="00746340" w:rsidP="00014A76">
      <w:pPr>
        <w:widowControl w:val="0"/>
        <w:spacing w:after="0" w:line="240" w:lineRule="auto"/>
        <w:ind w:right="20" w:firstLine="56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Исследовательская работа</w:t>
      </w:r>
      <w:r w:rsidRPr="00DC3A05">
        <w:rPr>
          <w:rFonts w:ascii="Times New Roman" w:eastAsia="Times New Roman" w:hAnsi="Times New Roman"/>
          <w:color w:val="000000"/>
          <w:sz w:val="24"/>
          <w:szCs w:val="24"/>
          <w:lang w:eastAsia="ru-RU" w:bidi="ru-RU"/>
        </w:rPr>
        <w:t xml:space="preserve"> должна иметь следующую структуру, которая, как правило, отражается в содержании:</w:t>
      </w:r>
    </w:p>
    <w:p w:rsidR="00746340" w:rsidRPr="00DC3A05" w:rsidRDefault="00746340" w:rsidP="0045120E">
      <w:pPr>
        <w:widowControl w:val="0"/>
        <w:numPr>
          <w:ilvl w:val="0"/>
          <w:numId w:val="273"/>
        </w:numPr>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Обоснование темы - автор раскрывает, что конкретно ему неясно и какие конкретно свойства объекта или явления нуждаются в прояснении.</w:t>
      </w:r>
    </w:p>
    <w:p w:rsidR="00746340" w:rsidRPr="00DC3A05" w:rsidRDefault="00746340" w:rsidP="0045120E">
      <w:pPr>
        <w:widowControl w:val="0"/>
        <w:numPr>
          <w:ilvl w:val="0"/>
          <w:numId w:val="273"/>
        </w:numPr>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Постановка цели и задач - автор формулирует генеральное направление исследований (цель) и поэтапные шаги, которые нужно предпринять, чтобы эту цель достичь (задачи). Цель - одна, все остальные важные положения нужно перевести в ранг задач.</w:t>
      </w:r>
    </w:p>
    <w:p w:rsidR="00746340" w:rsidRPr="00DC3A05" w:rsidRDefault="00746340" w:rsidP="0045120E">
      <w:pPr>
        <w:widowControl w:val="0"/>
        <w:numPr>
          <w:ilvl w:val="0"/>
          <w:numId w:val="273"/>
        </w:numPr>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Гипотеза - предположение, которое доказывается или опровергается в ходе исследований. Гипотеза не должна быть тривиальной.</w:t>
      </w:r>
    </w:p>
    <w:p w:rsidR="00746340" w:rsidRPr="00DC3A05" w:rsidRDefault="00746340" w:rsidP="0045120E">
      <w:pPr>
        <w:widowControl w:val="0"/>
        <w:numPr>
          <w:ilvl w:val="0"/>
          <w:numId w:val="273"/>
        </w:numPr>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Методика - «инструмент» получения автором собственных данных. Методика должна быть определена конкретно, и автор должен уметь объяснять ее. Необходимо помнить, что у признанных научных методик есть авторы, ссылки на источники, из которых были получены сведения о методах исследования, </w:t>
      </w:r>
      <w:r w:rsidRPr="00DC3A05">
        <w:rPr>
          <w:rFonts w:ascii="Times New Roman" w:eastAsia="Times New Roman" w:hAnsi="Times New Roman"/>
          <w:color w:val="000000"/>
          <w:sz w:val="24"/>
          <w:szCs w:val="24"/>
          <w:lang w:eastAsia="ru-RU" w:bidi="ru-RU"/>
        </w:rPr>
        <w:lastRenderedPageBreak/>
        <w:t>обязательны при изложении полученных результатов.</w:t>
      </w:r>
    </w:p>
    <w:p w:rsidR="00746340" w:rsidRPr="00DC3A05" w:rsidRDefault="00746340" w:rsidP="0045120E">
      <w:pPr>
        <w:widowControl w:val="0"/>
        <w:numPr>
          <w:ilvl w:val="0"/>
          <w:numId w:val="273"/>
        </w:numPr>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Собственные данные - главный тап работы. Эту часть автор должен четко выделять и представлять как собственную. Данные должны быть получены путем самостоятельного применения автором методики. Педагогический смысл получения собственных данных - развитие навыка применять теоретические сведения на практике, освоение практических навыков и опыта работы с конкретным материалом, развитие способности говорить от «первого» лица при работе с первоисточниками.</w:t>
      </w:r>
    </w:p>
    <w:p w:rsidR="00746340" w:rsidRPr="00DC3A05" w:rsidRDefault="00746340" w:rsidP="0045120E">
      <w:pPr>
        <w:widowControl w:val="0"/>
        <w:numPr>
          <w:ilvl w:val="0"/>
          <w:numId w:val="273"/>
        </w:numPr>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Анализ, выводы - автор с помощью руководителя обобщает полученные данные, анализирует их, сравнивая, как между собой, так и с взятыми из литературы, формулирует конечное лаконичное резюме своей работы, фиксирует новые знания, которые удалось получить.</w:t>
      </w:r>
    </w:p>
    <w:p w:rsidR="00746340" w:rsidRPr="00DC3A05" w:rsidRDefault="00746340" w:rsidP="00014A76">
      <w:pPr>
        <w:widowControl w:val="0"/>
        <w:spacing w:after="0" w:line="240" w:lineRule="auto"/>
        <w:ind w:right="20"/>
        <w:jc w:val="right"/>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В отличие от исследовательской, </w:t>
      </w:r>
      <w:r w:rsidRPr="00DC3A05">
        <w:rPr>
          <w:rFonts w:ascii="Times New Roman" w:eastAsia="Times New Roman" w:hAnsi="Times New Roman"/>
          <w:i/>
          <w:iCs/>
          <w:color w:val="000000"/>
          <w:sz w:val="24"/>
          <w:szCs w:val="24"/>
          <w:lang w:eastAsia="ru-RU" w:bidi="ru-RU"/>
        </w:rPr>
        <w:t>проектная работа</w:t>
      </w:r>
      <w:r w:rsidRPr="00DC3A05">
        <w:rPr>
          <w:rFonts w:ascii="Times New Roman" w:eastAsia="Times New Roman" w:hAnsi="Times New Roman"/>
          <w:color w:val="000000"/>
          <w:sz w:val="24"/>
          <w:szCs w:val="24"/>
          <w:lang w:eastAsia="ru-RU" w:bidi="ru-RU"/>
        </w:rPr>
        <w:t xml:space="preserve"> имеет следующую структуру:</w:t>
      </w:r>
    </w:p>
    <w:p w:rsidR="00746340" w:rsidRPr="00DC3A05" w:rsidRDefault="00746340" w:rsidP="0045120E">
      <w:pPr>
        <w:widowControl w:val="0"/>
        <w:numPr>
          <w:ilvl w:val="0"/>
          <w:numId w:val="274"/>
        </w:numPr>
        <w:tabs>
          <w:tab w:val="left" w:pos="958"/>
        </w:tabs>
        <w:spacing w:after="0" w:line="240" w:lineRule="auto"/>
        <w:ind w:left="940" w:right="20" w:hanging="3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Постановка проблемы - обоснование актуальности заявленного проекта. Необходимо раскрыть, почему возникла необходимость создания нового объекта (или в чем польза усовершенствования имеющегося). Объектами могут стать: новое техническое устройство, макет, общественное мнение и др. Необходимо провести анализ имеющихся объектов и показать, в чем они не удовлетворяют автора.</w:t>
      </w:r>
    </w:p>
    <w:p w:rsidR="00746340" w:rsidRPr="00DC3A05" w:rsidRDefault="00746340" w:rsidP="0045120E">
      <w:pPr>
        <w:widowControl w:val="0"/>
        <w:numPr>
          <w:ilvl w:val="0"/>
          <w:numId w:val="274"/>
        </w:numPr>
        <w:spacing w:after="0" w:line="240" w:lineRule="auto"/>
        <w:ind w:left="920" w:right="20" w:hanging="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Определение критериев результативности - по каким главным позициям автор планировал судить об успешности результата.</w:t>
      </w:r>
    </w:p>
    <w:p w:rsidR="00746340" w:rsidRPr="00DC3A05" w:rsidRDefault="00746340" w:rsidP="0045120E">
      <w:pPr>
        <w:widowControl w:val="0"/>
        <w:numPr>
          <w:ilvl w:val="0"/>
          <w:numId w:val="274"/>
        </w:numPr>
        <w:spacing w:after="0" w:line="240" w:lineRule="auto"/>
        <w:ind w:left="920" w:right="20" w:hanging="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концепции проекта, анализ ситуации, прогнозирование последствий - необходимо представить на основе каких научных или технических принципов предполагалось получить заявленные новые характеристики объекта, привести результаты исследования возможности и эффективности применения этих принципов, провести анализ возможных положительных или отрицательных последствий, которые могут возникнуть для других характеристик объекта, окружающей среды, людей.</w:t>
      </w:r>
    </w:p>
    <w:p w:rsidR="00746340" w:rsidRPr="00DC3A05" w:rsidRDefault="00746340" w:rsidP="0045120E">
      <w:pPr>
        <w:widowControl w:val="0"/>
        <w:numPr>
          <w:ilvl w:val="0"/>
          <w:numId w:val="274"/>
        </w:numPr>
        <w:spacing w:after="0" w:line="240" w:lineRule="auto"/>
        <w:ind w:left="920" w:right="20" w:hanging="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Определение доступных ресурсов - что необходимо для реализации проекта: какие материалы, комплектующие и где их найти, сколько времени и финансовых средств предполагалось на реализацию проекта, какие требовались консультанты и какова их квалификация и т.д.</w:t>
      </w:r>
    </w:p>
    <w:p w:rsidR="00746340" w:rsidRPr="00DC3A05" w:rsidRDefault="00746340" w:rsidP="0045120E">
      <w:pPr>
        <w:widowControl w:val="0"/>
        <w:numPr>
          <w:ilvl w:val="0"/>
          <w:numId w:val="274"/>
        </w:numPr>
        <w:spacing w:after="0" w:line="240" w:lineRule="auto"/>
        <w:ind w:left="920" w:right="20" w:hanging="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План (этапы) выполнения проекта - необходимо представить график выполнения проекта, рассчитав время и необходимые ресурсы, методы работы.</w:t>
      </w:r>
    </w:p>
    <w:p w:rsidR="00746340" w:rsidRPr="00DC3A05" w:rsidRDefault="00746340" w:rsidP="0045120E">
      <w:pPr>
        <w:widowControl w:val="0"/>
        <w:numPr>
          <w:ilvl w:val="0"/>
          <w:numId w:val="274"/>
        </w:numPr>
        <w:spacing w:after="0" w:line="240" w:lineRule="auto"/>
        <w:ind w:left="920" w:right="20" w:hanging="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Реализация плана, корректировка - необходимо описать ход выполнения проекта, возникшие трудности и способы их разрешения, какие непредвиденные результаты были получены на промежуточных стадиях выполнения проекта, и как с их учетом проводилась корректировка первоначального замысла.</w:t>
      </w:r>
    </w:p>
    <w:p w:rsidR="00746340" w:rsidRPr="00DC3A05" w:rsidRDefault="00746340" w:rsidP="0045120E">
      <w:pPr>
        <w:widowControl w:val="0"/>
        <w:numPr>
          <w:ilvl w:val="0"/>
          <w:numId w:val="274"/>
        </w:numPr>
        <w:spacing w:after="0" w:line="240" w:lineRule="auto"/>
        <w:ind w:left="920" w:right="20" w:hanging="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Оценка эффективности результативности - общая оценка достигнутого результата, его сравнение с первоначальным замыслом, авторская оценка эффективности проекта и перспективы его дальнейшего развития.</w:t>
      </w:r>
    </w:p>
    <w:p w:rsidR="00746340" w:rsidRPr="00DC3A05" w:rsidRDefault="00746340" w:rsidP="00014A76">
      <w:pPr>
        <w:keepNext/>
        <w:keepLines/>
        <w:widowControl w:val="0"/>
        <w:spacing w:after="60" w:line="240" w:lineRule="auto"/>
        <w:ind w:left="1840"/>
        <w:outlineLvl w:val="1"/>
        <w:rPr>
          <w:rFonts w:ascii="Times New Roman" w:eastAsia="Times New Roman" w:hAnsi="Times New Roman"/>
          <w:b/>
          <w:bCs/>
          <w:color w:val="000000"/>
          <w:sz w:val="24"/>
          <w:szCs w:val="24"/>
          <w:lang w:eastAsia="ru-RU" w:bidi="ru-RU"/>
        </w:rPr>
      </w:pPr>
      <w:bookmarkStart w:id="113" w:name="bookmark5"/>
      <w:r w:rsidRPr="00DC3A05">
        <w:rPr>
          <w:rFonts w:ascii="Times New Roman" w:eastAsia="Times New Roman" w:hAnsi="Times New Roman"/>
          <w:b/>
          <w:bCs/>
          <w:color w:val="000000"/>
          <w:sz w:val="24"/>
          <w:szCs w:val="24"/>
          <w:lang w:eastAsia="ru-RU" w:bidi="ru-RU"/>
        </w:rPr>
        <w:t>Требования к оформлению стендов при защите проектов</w:t>
      </w:r>
      <w:bookmarkEnd w:id="113"/>
    </w:p>
    <w:p w:rsidR="00746340" w:rsidRPr="00DC3A05" w:rsidRDefault="00746340" w:rsidP="00014A76">
      <w:pPr>
        <w:widowControl w:val="0"/>
        <w:spacing w:after="0"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Размер плаката для стендового доклада (постера) не должен превышать 800Х800 мм. В верхней части располагается полоска шириной около 105 мм, содержащая название работы, выполненное шрифтом 48 (высота прописной буквы 12 мм). Под названием на той же полосе указаны фамилии авторов и научного руководителя, учреждение, город, где выполнена работа, шрифтом 36 (высота прописной буквы 8 мм).</w:t>
      </w:r>
    </w:p>
    <w:p w:rsidR="00746340" w:rsidRPr="00DC3A05" w:rsidRDefault="00746340" w:rsidP="00014A76">
      <w:pPr>
        <w:widowControl w:val="0"/>
        <w:spacing w:after="0"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Текст, содержащий основную информацию о проделанном исследовании (цели, задачи, методы, полученные результаты и выводы), должен быть выполнен шрифтом </w:t>
      </w:r>
      <w:r w:rsidRPr="00DC3A05">
        <w:rPr>
          <w:rFonts w:ascii="Times New Roman" w:eastAsia="Times New Roman" w:hAnsi="Times New Roman"/>
          <w:color w:val="000000"/>
          <w:sz w:val="24"/>
          <w:szCs w:val="24"/>
          <w:lang w:val="en-US" w:bidi="en-US"/>
        </w:rPr>
        <w:t>TimesNewRomanCyr</w:t>
      </w:r>
      <w:r w:rsidRPr="00DC3A05">
        <w:rPr>
          <w:rFonts w:ascii="Times New Roman" w:eastAsia="Times New Roman" w:hAnsi="Times New Roman"/>
          <w:color w:val="000000"/>
          <w:sz w:val="24"/>
          <w:szCs w:val="24"/>
          <w:lang w:bidi="en-US"/>
        </w:rPr>
        <w:t xml:space="preserve"> 20 </w:t>
      </w:r>
      <w:r w:rsidRPr="00DC3A05">
        <w:rPr>
          <w:rFonts w:ascii="Times New Roman" w:eastAsia="Times New Roman" w:hAnsi="Times New Roman"/>
          <w:color w:val="000000"/>
          <w:sz w:val="24"/>
          <w:szCs w:val="24"/>
          <w:lang w:eastAsia="ru-RU" w:bidi="ru-RU"/>
        </w:rPr>
        <w:t xml:space="preserve">или </w:t>
      </w:r>
      <w:r w:rsidRPr="00DC3A05">
        <w:rPr>
          <w:rFonts w:ascii="Times New Roman" w:eastAsia="Times New Roman" w:hAnsi="Times New Roman"/>
          <w:color w:val="000000"/>
          <w:sz w:val="24"/>
          <w:szCs w:val="24"/>
          <w:lang w:bidi="en-US"/>
        </w:rPr>
        <w:t xml:space="preserve">22 </w:t>
      </w:r>
      <w:r w:rsidRPr="00DC3A05">
        <w:rPr>
          <w:rFonts w:ascii="Times New Roman" w:eastAsia="Times New Roman" w:hAnsi="Times New Roman"/>
          <w:color w:val="000000"/>
          <w:sz w:val="24"/>
          <w:szCs w:val="24"/>
          <w:lang w:eastAsia="ru-RU" w:bidi="ru-RU"/>
        </w:rPr>
        <w:t>через 1,5 интервала.</w:t>
      </w:r>
    </w:p>
    <w:p w:rsidR="00746340" w:rsidRPr="00DC3A05" w:rsidRDefault="00746340" w:rsidP="00014A76">
      <w:pPr>
        <w:widowControl w:val="0"/>
        <w:spacing w:after="0"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Информативность и убедительность предоставлемого материала зависит от качества иллюстративного материала, т.е. графиков, таблиц, рисунков и фотографий. Таблицы </w:t>
      </w:r>
      <w:r w:rsidRPr="00DC3A05">
        <w:rPr>
          <w:rFonts w:ascii="Times New Roman" w:eastAsia="Times New Roman" w:hAnsi="Times New Roman"/>
          <w:color w:val="000000"/>
          <w:sz w:val="24"/>
          <w:szCs w:val="24"/>
          <w:lang w:eastAsia="ru-RU" w:bidi="ru-RU"/>
        </w:rPr>
        <w:lastRenderedPageBreak/>
        <w:t>не должны быть перегружены цифровым материалом. Рисунки и графики должны иметь пояснение. Весьма уместно использование цветной графики. Фотографии должны нести конкретную информационную нагрузку. Оптимальное соотношение текстового и иллюстративного материала примерно соответствует 50:50 по занимаемой площади стенда.</w:t>
      </w:r>
    </w:p>
    <w:p w:rsidR="00746340" w:rsidRPr="00DC3A05" w:rsidRDefault="00746340" w:rsidP="00014A76">
      <w:pPr>
        <w:widowControl w:val="0"/>
        <w:spacing w:after="514"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Любая дополнительная информация о проведенном исследовании (фотоальбом, гербарий, коллекция минералов и т.д.) может быть представлена автором непосредственно во время защиты проекта.</w:t>
      </w:r>
    </w:p>
    <w:p w:rsidR="00746340" w:rsidRPr="00DC3A05" w:rsidRDefault="00746340" w:rsidP="00014A76">
      <w:pPr>
        <w:keepNext/>
        <w:keepLines/>
        <w:widowControl w:val="0"/>
        <w:spacing w:after="399" w:line="240" w:lineRule="auto"/>
        <w:ind w:left="1860"/>
        <w:outlineLvl w:val="1"/>
        <w:rPr>
          <w:rFonts w:ascii="Times New Roman" w:eastAsia="Times New Roman" w:hAnsi="Times New Roman"/>
          <w:b/>
          <w:bCs/>
          <w:color w:val="000000"/>
          <w:sz w:val="24"/>
          <w:szCs w:val="24"/>
          <w:lang w:eastAsia="ru-RU" w:bidi="ru-RU"/>
        </w:rPr>
      </w:pPr>
      <w:bookmarkStart w:id="114" w:name="bookmark6"/>
      <w:r w:rsidRPr="00DC3A05">
        <w:rPr>
          <w:rFonts w:ascii="Times New Roman" w:eastAsia="Times New Roman" w:hAnsi="Times New Roman"/>
          <w:b/>
          <w:bCs/>
          <w:color w:val="000000"/>
          <w:sz w:val="24"/>
          <w:szCs w:val="24"/>
          <w:lang w:eastAsia="ru-RU" w:bidi="ru-RU"/>
        </w:rPr>
        <w:t>Требования к оформлению презентаций при защите проекта</w:t>
      </w:r>
      <w:bookmarkEnd w:id="114"/>
    </w:p>
    <w:p w:rsidR="00746340" w:rsidRPr="00DC3A05" w:rsidRDefault="00746340" w:rsidP="0045120E">
      <w:pPr>
        <w:widowControl w:val="0"/>
        <w:numPr>
          <w:ilvl w:val="0"/>
          <w:numId w:val="275"/>
        </w:numPr>
        <w:spacing w:after="0"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Презентация создается в программе </w:t>
      </w:r>
      <w:r w:rsidRPr="00DC3A05">
        <w:rPr>
          <w:rFonts w:ascii="Times New Roman" w:eastAsia="Times New Roman" w:hAnsi="Times New Roman"/>
          <w:color w:val="000000"/>
          <w:sz w:val="24"/>
          <w:szCs w:val="24"/>
          <w:lang w:val="en-US" w:bidi="en-US"/>
        </w:rPr>
        <w:t>Powerpoint</w:t>
      </w:r>
      <w:r w:rsidRPr="00DC3A05">
        <w:rPr>
          <w:rFonts w:ascii="Times New Roman" w:eastAsia="Times New Roman" w:hAnsi="Times New Roman"/>
          <w:color w:val="000000"/>
          <w:sz w:val="24"/>
          <w:szCs w:val="24"/>
          <w:lang w:eastAsia="ru-RU" w:bidi="ru-RU"/>
        </w:rPr>
        <w:t>(за исключением проектов по предмету «Информатика и ИКТ», демонстрирующих изучение новых прикладных программ и требующих демонстрации результатов в ином программном обеспечении).</w:t>
      </w:r>
    </w:p>
    <w:p w:rsidR="00746340" w:rsidRPr="00DC3A05" w:rsidRDefault="00746340" w:rsidP="0045120E">
      <w:pPr>
        <w:widowControl w:val="0"/>
        <w:numPr>
          <w:ilvl w:val="0"/>
          <w:numId w:val="275"/>
        </w:numPr>
        <w:spacing w:after="0"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Презентация рассчитана для иллюстрации выступления продолжительностью 5 -7 минут.</w:t>
      </w:r>
    </w:p>
    <w:p w:rsidR="00746340" w:rsidRPr="00DC3A05" w:rsidRDefault="00746340" w:rsidP="0045120E">
      <w:pPr>
        <w:widowControl w:val="0"/>
        <w:numPr>
          <w:ilvl w:val="0"/>
          <w:numId w:val="275"/>
        </w:numPr>
        <w:spacing w:after="0" w:line="240" w:lineRule="auto"/>
        <w:ind w:left="36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Презентация должна быть записана на </w:t>
      </w:r>
      <w:r w:rsidRPr="00DC3A05">
        <w:rPr>
          <w:rFonts w:ascii="Times New Roman" w:eastAsia="Times New Roman" w:hAnsi="Times New Roman"/>
          <w:color w:val="000000"/>
          <w:sz w:val="24"/>
          <w:szCs w:val="24"/>
          <w:lang w:val="en-US" w:bidi="en-US"/>
        </w:rPr>
        <w:t>CD</w:t>
      </w:r>
      <w:r w:rsidRPr="00DC3A05">
        <w:rPr>
          <w:rFonts w:ascii="Times New Roman" w:eastAsia="Times New Roman" w:hAnsi="Times New Roman"/>
          <w:color w:val="000000"/>
          <w:sz w:val="24"/>
          <w:szCs w:val="24"/>
          <w:lang w:eastAsia="ru-RU" w:bidi="ru-RU"/>
        </w:rPr>
        <w:t xml:space="preserve">диске или </w:t>
      </w:r>
      <w:r w:rsidRPr="00DC3A05">
        <w:rPr>
          <w:rFonts w:ascii="Times New Roman" w:eastAsia="Times New Roman" w:hAnsi="Times New Roman"/>
          <w:color w:val="000000"/>
          <w:sz w:val="24"/>
          <w:szCs w:val="24"/>
          <w:lang w:val="en-US" w:bidi="en-US"/>
        </w:rPr>
        <w:t>USB</w:t>
      </w:r>
      <w:r w:rsidRPr="00DC3A05">
        <w:rPr>
          <w:rFonts w:ascii="Times New Roman" w:eastAsia="Times New Roman" w:hAnsi="Times New Roman"/>
          <w:color w:val="000000"/>
          <w:sz w:val="24"/>
          <w:szCs w:val="24"/>
          <w:lang w:eastAsia="ru-RU" w:bidi="ru-RU"/>
        </w:rPr>
        <w:t>диске.</w:t>
      </w:r>
    </w:p>
    <w:p w:rsidR="00746340" w:rsidRPr="00DC3A05" w:rsidRDefault="00746340" w:rsidP="0045120E">
      <w:pPr>
        <w:widowControl w:val="0"/>
        <w:numPr>
          <w:ilvl w:val="0"/>
          <w:numId w:val="275"/>
        </w:numPr>
        <w:spacing w:after="0" w:line="240" w:lineRule="auto"/>
        <w:ind w:left="360" w:right="20" w:hanging="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Текст в презентации выполняется прямым шрифтом, таблицы не должны быть перегружены цифровым материалом. Рисунки и графики должны иметь пояснение. Весьма уместно использование цветной графики. Фотографии должны нести конкретную информационную нагрузку. Размер шрифта - не менее 24. Применение анимации - минимальное, только при необходимости. Также при необходимости презентация может содержать медиапродукты (фильм, аудиозапись и т.д.)</w:t>
      </w:r>
    </w:p>
    <w:p w:rsidR="00746340" w:rsidRPr="00DC3A05" w:rsidRDefault="00746340" w:rsidP="0045120E">
      <w:pPr>
        <w:widowControl w:val="0"/>
        <w:numPr>
          <w:ilvl w:val="0"/>
          <w:numId w:val="275"/>
        </w:numPr>
        <w:spacing w:after="0" w:line="240" w:lineRule="auto"/>
        <w:ind w:left="360" w:right="20" w:hanging="340"/>
        <w:jc w:val="both"/>
        <w:rPr>
          <w:rFonts w:ascii="Times New Roman" w:eastAsia="Times New Roman" w:hAnsi="Times New Roman"/>
          <w:color w:val="000000"/>
          <w:sz w:val="24"/>
          <w:szCs w:val="24"/>
          <w:lang w:eastAsia="ru-RU" w:bidi="ru-RU"/>
        </w:rPr>
        <w:sectPr w:rsidR="00746340" w:rsidRPr="00DC3A05">
          <w:type w:val="continuous"/>
          <w:pgSz w:w="11909" w:h="16838"/>
          <w:pgMar w:top="1209" w:right="1267" w:bottom="1180" w:left="1291" w:header="0" w:footer="3" w:gutter="0"/>
          <w:cols w:space="720"/>
          <w:noEndnote/>
          <w:docGrid w:linePitch="360"/>
        </w:sectPr>
      </w:pPr>
      <w:r w:rsidRPr="00DC3A05">
        <w:rPr>
          <w:rFonts w:ascii="Times New Roman" w:eastAsia="Times New Roman" w:hAnsi="Times New Roman"/>
          <w:color w:val="000000"/>
          <w:sz w:val="24"/>
          <w:szCs w:val="24"/>
          <w:lang w:eastAsia="ru-RU" w:bidi="ru-RU"/>
        </w:rPr>
        <w:t xml:space="preserve"> Докладчик во время защиты излагает содержание доклада</w:t>
      </w:r>
      <w:r w:rsidR="00C24E42">
        <w:rPr>
          <w:rFonts w:ascii="Times New Roman" w:eastAsia="Times New Roman" w:hAnsi="Times New Roman"/>
          <w:color w:val="000000"/>
          <w:sz w:val="24"/>
          <w:szCs w:val="24"/>
          <w:lang w:eastAsia="ru-RU" w:bidi="ru-RU"/>
        </w:rPr>
        <w:t>, а не зачитывает его со слайда</w:t>
      </w:r>
    </w:p>
    <w:p w:rsidR="00746340" w:rsidRPr="00DC3A05" w:rsidRDefault="00746340" w:rsidP="00C24E42">
      <w:pPr>
        <w:keepNext/>
        <w:keepLines/>
        <w:widowControl w:val="0"/>
        <w:tabs>
          <w:tab w:val="left" w:pos="935"/>
        </w:tabs>
        <w:spacing w:after="0" w:line="240" w:lineRule="auto"/>
        <w:jc w:val="both"/>
        <w:outlineLvl w:val="1"/>
        <w:rPr>
          <w:rFonts w:ascii="Times New Roman" w:eastAsia="Times New Roman" w:hAnsi="Times New Roman"/>
          <w:b/>
          <w:bCs/>
          <w:color w:val="000000"/>
          <w:sz w:val="24"/>
          <w:szCs w:val="24"/>
          <w:lang w:eastAsia="ru-RU" w:bidi="ru-RU"/>
        </w:rPr>
      </w:pPr>
      <w:bookmarkStart w:id="115" w:name="bookmark7"/>
      <w:r w:rsidRPr="00DC3A05">
        <w:rPr>
          <w:rFonts w:ascii="Times New Roman" w:eastAsia="Times New Roman" w:hAnsi="Times New Roman"/>
          <w:b/>
          <w:bCs/>
          <w:color w:val="000000"/>
          <w:sz w:val="24"/>
          <w:szCs w:val="24"/>
          <w:lang w:eastAsia="ru-RU" w:bidi="ru-RU"/>
        </w:rPr>
        <w:lastRenderedPageBreak/>
        <w:t>Критерии оценки выполнения проектных и учебно-исследовательских работ</w:t>
      </w:r>
      <w:bookmarkEnd w:id="115"/>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Оценивание результатов учебно-исследовательской и проектной деятельности обучающихся - сложная и совершенно новая для педагогов задача. Такое оценивание может производиться не одной оценкой, а несколькими по разным основаниям. Так, можно предложить оценивать проекты по следующим критериям:</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степень самостоятельности в выполнении различных этапов работы над проектом;</w:t>
      </w:r>
    </w:p>
    <w:p w:rsidR="00746340" w:rsidRPr="00DC3A05" w:rsidRDefault="00746340" w:rsidP="009931FB">
      <w:pPr>
        <w:widowControl w:val="0"/>
        <w:numPr>
          <w:ilvl w:val="0"/>
          <w:numId w:val="271"/>
        </w:numPr>
        <w:spacing w:after="0" w:line="240" w:lineRule="auto"/>
        <w:ind w:left="284" w:right="20" w:hanging="284"/>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степень включенности в групповую работу и четкость выполнения отведенной роли;</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практическое использование предметных и универсальных учебных действий;</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количество новой информации, использованной для выполнения проекта;</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степень осмысления использованной информации;</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уровень сложности и степень владения использованными методиками;</w:t>
      </w:r>
    </w:p>
    <w:p w:rsidR="00746340" w:rsidRPr="00DC3A05" w:rsidRDefault="00746340" w:rsidP="0045120E">
      <w:pPr>
        <w:widowControl w:val="0"/>
        <w:numPr>
          <w:ilvl w:val="0"/>
          <w:numId w:val="271"/>
        </w:numPr>
        <w:spacing w:after="35"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оригинальность идеи, способа решения проблемы;</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осмысление проблемы проекта и формулирование цели проекта или исследования;</w:t>
      </w:r>
    </w:p>
    <w:p w:rsidR="00746340" w:rsidRPr="00DC3A05" w:rsidRDefault="00746340" w:rsidP="0045120E">
      <w:pPr>
        <w:widowControl w:val="0"/>
        <w:numPr>
          <w:ilvl w:val="0"/>
          <w:numId w:val="271"/>
        </w:numPr>
        <w:spacing w:after="0" w:line="240" w:lineRule="auto"/>
        <w:ind w:right="20"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уровень организации и проведения презентации: устного сообщения, письменного отчета, обеспечения объектами наглядности;</w:t>
      </w:r>
    </w:p>
    <w:p w:rsidR="00746340" w:rsidRPr="00DC3A05" w:rsidRDefault="00746340" w:rsidP="0045120E">
      <w:pPr>
        <w:widowControl w:val="0"/>
        <w:numPr>
          <w:ilvl w:val="0"/>
          <w:numId w:val="271"/>
        </w:numPr>
        <w:spacing w:after="188"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владение рефлексией;</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творческий подход в подготовке объектов наглядности презентации;</w:t>
      </w:r>
    </w:p>
    <w:p w:rsidR="00746340" w:rsidRPr="00DC3A05" w:rsidRDefault="00746340" w:rsidP="0045120E">
      <w:pPr>
        <w:widowControl w:val="0"/>
        <w:numPr>
          <w:ilvl w:val="0"/>
          <w:numId w:val="271"/>
        </w:numPr>
        <w:spacing w:after="0" w:line="240" w:lineRule="auto"/>
        <w:ind w:hanging="3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социальное и прикладное значение полученных результатов.</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Приведенный общий список избыточный. Но крайне важно само по себе наличие перечня возможных критериев. Он показывает множественность оснований для оценки, их неравнозначность и предлагает выбор критериев оценки самостоятельного проекта (исследования).</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По мере формирования проектной деятельности школьников формируется и возрастное новообразование, крайне важное для всего дальнейшего личностного развития ребенка - </w:t>
      </w:r>
      <w:r w:rsidRPr="00DC3A05">
        <w:rPr>
          <w:rFonts w:ascii="Times New Roman" w:eastAsia="Times New Roman" w:hAnsi="Times New Roman"/>
          <w:i/>
          <w:iCs/>
          <w:color w:val="000000"/>
          <w:sz w:val="24"/>
          <w:szCs w:val="24"/>
          <w:lang w:eastAsia="ru-RU" w:bidi="ru-RU"/>
        </w:rPr>
        <w:t>ответственное действие</w:t>
      </w:r>
      <w:r w:rsidRPr="00DC3A05">
        <w:rPr>
          <w:rFonts w:ascii="Times New Roman" w:eastAsia="Times New Roman" w:hAnsi="Times New Roman"/>
          <w:color w:val="000000"/>
          <w:sz w:val="24"/>
          <w:szCs w:val="24"/>
          <w:lang w:eastAsia="ru-RU" w:bidi="ru-RU"/>
        </w:rPr>
        <w:t>. Оценка как особая (пусть и весьма демократическая) санкция за невыполнение, за нарушение процедуры, сроков, качества продукта - важный момент управления проектной деятельностью. При учебно</w:t>
      </w:r>
      <w:r w:rsidRPr="00DC3A05">
        <w:rPr>
          <w:rFonts w:ascii="Times New Roman" w:eastAsia="Times New Roman" w:hAnsi="Times New Roman"/>
          <w:color w:val="000000"/>
          <w:sz w:val="24"/>
          <w:szCs w:val="24"/>
          <w:lang w:eastAsia="ru-RU" w:bidi="ru-RU"/>
        </w:rPr>
        <w:softHyphen/>
        <w:t>исследовательской и проектной деятельности оценка перестает быть прерогативой учителя.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 Деятельность управления (и составляющее ее оценивание) в принципе в наименьшей степени является исполнительской. Она требует постоянного мониторинга ситуации развертывания проектной деятельности. Формат оценивания также должен выбираться в соответствии с конкретными обстоятельствами.</w:t>
      </w:r>
    </w:p>
    <w:p w:rsidR="00746340" w:rsidRPr="00DC3A05" w:rsidRDefault="00746340" w:rsidP="00014A76">
      <w:pPr>
        <w:widowControl w:val="0"/>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При организации проектной и исследовательской деятельности ключевым результатом образования является </w:t>
      </w:r>
      <w:r w:rsidRPr="00DC3A05">
        <w:rPr>
          <w:rFonts w:ascii="Times New Roman" w:eastAsia="Times New Roman" w:hAnsi="Times New Roman"/>
          <w:i/>
          <w:iCs/>
          <w:color w:val="000000"/>
          <w:sz w:val="24"/>
          <w:szCs w:val="24"/>
          <w:lang w:eastAsia="ru-RU" w:bidi="ru-RU"/>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DC3A05">
        <w:rPr>
          <w:rFonts w:ascii="Times New Roman" w:eastAsia="Times New Roman" w:hAnsi="Times New Roman"/>
          <w:color w:val="000000"/>
          <w:sz w:val="24"/>
          <w:szCs w:val="24"/>
          <w:lang w:eastAsia="ru-RU" w:bidi="ru-RU"/>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DC3A05">
        <w:rPr>
          <w:rFonts w:ascii="Times New Roman" w:eastAsia="Times New Roman" w:hAnsi="Times New Roman"/>
          <w:i/>
          <w:iCs/>
          <w:color w:val="000000"/>
          <w:sz w:val="24"/>
          <w:szCs w:val="24"/>
          <w:lang w:eastAsia="ru-RU" w:bidi="ru-RU"/>
        </w:rPr>
        <w:t>учебно-практической самостоятельностью.</w:t>
      </w:r>
    </w:p>
    <w:p w:rsidR="00746340" w:rsidRPr="00DC3A05" w:rsidRDefault="00746340" w:rsidP="00014A76">
      <w:pPr>
        <w:widowControl w:val="0"/>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rsidR="00746340" w:rsidRPr="00DC3A05" w:rsidRDefault="00746340" w:rsidP="00014A76">
      <w:pPr>
        <w:widowControl w:val="0"/>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Важнейшей составляющей учебно-практической самостоятельности является ответственность, которая проявляется в:</w:t>
      </w:r>
    </w:p>
    <w:p w:rsidR="00746340" w:rsidRPr="00DC3A05" w:rsidRDefault="00746340" w:rsidP="0045120E">
      <w:pPr>
        <w:widowControl w:val="0"/>
        <w:numPr>
          <w:ilvl w:val="0"/>
          <w:numId w:val="271"/>
        </w:numPr>
        <w:spacing w:after="0" w:line="240" w:lineRule="auto"/>
        <w:ind w:left="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умении определить меру и границы собственной ответственности;</w:t>
      </w:r>
    </w:p>
    <w:p w:rsidR="00746340" w:rsidRPr="00DC3A05" w:rsidRDefault="00746340" w:rsidP="0045120E">
      <w:pPr>
        <w:widowControl w:val="0"/>
        <w:numPr>
          <w:ilvl w:val="0"/>
          <w:numId w:val="271"/>
        </w:numPr>
        <w:spacing w:after="0" w:line="240" w:lineRule="auto"/>
        <w:ind w:left="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умении отличить процесс от результата (процесс не оценивается внешним</w:t>
      </w:r>
    </w:p>
    <w:p w:rsidR="00746340" w:rsidRPr="00DC3A05" w:rsidRDefault="00746340" w:rsidP="00014A76">
      <w:pPr>
        <w:widowControl w:val="0"/>
        <w:spacing w:after="0" w:line="240" w:lineRule="auto"/>
        <w:ind w:left="4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экспертом, а результат предъявляется аудитории для оценки);</w:t>
      </w:r>
    </w:p>
    <w:p w:rsidR="00746340" w:rsidRPr="00DC3A05" w:rsidRDefault="00746340" w:rsidP="0045120E">
      <w:pPr>
        <w:widowControl w:val="0"/>
        <w:numPr>
          <w:ilvl w:val="0"/>
          <w:numId w:val="271"/>
        </w:numPr>
        <w:spacing w:after="0" w:line="240" w:lineRule="auto"/>
        <w:ind w:left="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формировании контрольно-оценочной самостоятельности.</w:t>
      </w:r>
    </w:p>
    <w:p w:rsidR="00746340" w:rsidRPr="00DC3A05" w:rsidRDefault="00746340" w:rsidP="00014A76">
      <w:pPr>
        <w:widowControl w:val="0"/>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746340" w:rsidRPr="00DC3A05" w:rsidRDefault="00746340" w:rsidP="00014A76">
      <w:pPr>
        <w:widowControl w:val="0"/>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Оценивание в подростковой школе превращается в самостоятельную </w:t>
      </w:r>
      <w:r w:rsidRPr="00DC3A05">
        <w:rPr>
          <w:rFonts w:ascii="Times New Roman" w:eastAsia="Times New Roman" w:hAnsi="Times New Roman"/>
          <w:color w:val="000000"/>
          <w:sz w:val="24"/>
          <w:szCs w:val="24"/>
          <w:lang w:eastAsia="ru-RU" w:bidi="ru-RU"/>
        </w:rPr>
        <w:lastRenderedPageBreak/>
        <w:t>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746340" w:rsidRPr="00DC3A05" w:rsidRDefault="00746340" w:rsidP="00014A76">
      <w:pPr>
        <w:widowControl w:val="0"/>
        <w:tabs>
          <w:tab w:val="right" w:pos="9390"/>
        </w:tabs>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На </w:t>
      </w:r>
      <w:r w:rsidRPr="00DC3A05">
        <w:rPr>
          <w:rFonts w:ascii="Times New Roman" w:eastAsia="Times New Roman" w:hAnsi="Times New Roman"/>
          <w:b/>
          <w:bCs/>
          <w:color w:val="000000"/>
          <w:sz w:val="24"/>
          <w:szCs w:val="24"/>
          <w:lang w:eastAsia="ru-RU" w:bidi="ru-RU"/>
        </w:rPr>
        <w:t xml:space="preserve">этапе 5-6-х классов </w:t>
      </w:r>
      <w:r w:rsidRPr="00DC3A05">
        <w:rPr>
          <w:rFonts w:ascii="Times New Roman" w:eastAsia="Times New Roman" w:hAnsi="Times New Roman"/>
          <w:color w:val="000000"/>
          <w:sz w:val="24"/>
          <w:szCs w:val="24"/>
          <w:lang w:eastAsia="ru-RU" w:bidi="ru-RU"/>
        </w:rPr>
        <w:t>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w:t>
      </w:r>
      <w:r w:rsidRPr="00DC3A05">
        <w:rPr>
          <w:rFonts w:ascii="Times New Roman" w:eastAsia="Times New Roman" w:hAnsi="Times New Roman"/>
          <w:color w:val="000000"/>
          <w:sz w:val="24"/>
          <w:szCs w:val="24"/>
          <w:lang w:eastAsia="ru-RU" w:bidi="ru-RU"/>
        </w:rPr>
        <w:tab/>
        <w:t>результат - умение различать виды работ и виды</w:t>
      </w:r>
    </w:p>
    <w:p w:rsidR="00746340" w:rsidRPr="00DC3A05" w:rsidRDefault="00746340" w:rsidP="00014A76">
      <w:pPr>
        <w:widowControl w:val="0"/>
        <w:spacing w:after="0" w:line="240" w:lineRule="auto"/>
        <w:ind w:left="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ответственности за них (именно различать, но еще не реализовывать ответственность).</w:t>
      </w:r>
    </w:p>
    <w:p w:rsidR="00746340" w:rsidRPr="00DC3A05" w:rsidRDefault="00746340" w:rsidP="00014A76">
      <w:pPr>
        <w:widowControl w:val="0"/>
        <w:spacing w:after="0" w:line="240" w:lineRule="auto"/>
        <w:ind w:left="4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На этапе </w:t>
      </w:r>
      <w:r w:rsidRPr="00DC3A05">
        <w:rPr>
          <w:rFonts w:ascii="Times New Roman" w:eastAsia="Times New Roman" w:hAnsi="Times New Roman"/>
          <w:b/>
          <w:bCs/>
          <w:color w:val="000000"/>
          <w:sz w:val="24"/>
          <w:szCs w:val="24"/>
          <w:lang w:eastAsia="ru-RU" w:bidi="ru-RU"/>
        </w:rPr>
        <w:t xml:space="preserve">7-9-х классов </w:t>
      </w:r>
      <w:r w:rsidRPr="00DC3A05">
        <w:rPr>
          <w:rFonts w:ascii="Times New Roman" w:eastAsia="Times New Roman" w:hAnsi="Times New Roman"/>
          <w:color w:val="000000"/>
          <w:sz w:val="24"/>
          <w:szCs w:val="24"/>
          <w:lang w:eastAsia="ru-RU" w:bidi="ru-RU"/>
        </w:rPr>
        <w:t>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спланировать собственный образовательный проект - профиль продолжения образования, мера ответственности за собственную работу возрастает. На этом этапе различается: жесткое (критериальное) оценивание и сферы, где оценка условна и субъективна.</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Итак,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К защите проекта на итоговой школьной конференции учащихся </w:t>
      </w:r>
      <w:r w:rsidR="00E5691D" w:rsidRPr="00DC3A05">
        <w:rPr>
          <w:rFonts w:ascii="Times New Roman" w:eastAsia="Times New Roman" w:hAnsi="Times New Roman"/>
          <w:color w:val="000000"/>
          <w:sz w:val="24"/>
          <w:szCs w:val="24"/>
          <w:lang w:eastAsia="ru-RU" w:bidi="ru-RU"/>
        </w:rPr>
        <w:t>МБОУ «Напольнокотякская СОШ»</w:t>
      </w:r>
      <w:r w:rsidRPr="00DC3A05">
        <w:rPr>
          <w:rFonts w:ascii="Times New Roman" w:eastAsia="Times New Roman" w:hAnsi="Times New Roman"/>
          <w:color w:val="000000"/>
          <w:sz w:val="24"/>
          <w:szCs w:val="24"/>
          <w:lang w:eastAsia="ru-RU" w:bidi="ru-RU"/>
        </w:rPr>
        <w:t xml:space="preserve"> должны быть предоставлены следующие материалы:</w:t>
      </w:r>
    </w:p>
    <w:p w:rsidR="00746340" w:rsidRPr="00DC3A05" w:rsidRDefault="00746340" w:rsidP="0045120E">
      <w:pPr>
        <w:pStyle w:val="a9"/>
        <w:widowControl w:val="0"/>
        <w:numPr>
          <w:ilvl w:val="0"/>
          <w:numId w:val="283"/>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Продукт проектной деятельности</w:t>
      </w:r>
    </w:p>
    <w:p w:rsidR="00746340" w:rsidRPr="00DC3A05" w:rsidRDefault="00746340" w:rsidP="0045120E">
      <w:pPr>
        <w:pStyle w:val="a9"/>
        <w:widowControl w:val="0"/>
        <w:numPr>
          <w:ilvl w:val="0"/>
          <w:numId w:val="283"/>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Краткая пояснительная записка к проекту с указанием:</w:t>
      </w:r>
    </w:p>
    <w:p w:rsidR="00746340" w:rsidRPr="00DC3A05" w:rsidRDefault="00746340" w:rsidP="0045120E">
      <w:pPr>
        <w:pStyle w:val="a9"/>
        <w:widowControl w:val="0"/>
        <w:numPr>
          <w:ilvl w:val="3"/>
          <w:numId w:val="283"/>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исходного замысла, цели и назначения проекта,</w:t>
      </w:r>
    </w:p>
    <w:p w:rsidR="00746340" w:rsidRPr="00DC3A05" w:rsidRDefault="00746340" w:rsidP="0045120E">
      <w:pPr>
        <w:pStyle w:val="a9"/>
        <w:widowControl w:val="0"/>
        <w:numPr>
          <w:ilvl w:val="3"/>
          <w:numId w:val="283"/>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краткого описания хода выполнения проекта и полученных результатов,</w:t>
      </w:r>
    </w:p>
    <w:p w:rsidR="00746340" w:rsidRPr="00DC3A05" w:rsidRDefault="00746340" w:rsidP="0045120E">
      <w:pPr>
        <w:pStyle w:val="a9"/>
        <w:widowControl w:val="0"/>
        <w:numPr>
          <w:ilvl w:val="0"/>
          <w:numId w:val="283"/>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списка использованных источников.</w:t>
      </w:r>
    </w:p>
    <w:p w:rsidR="00746340" w:rsidRPr="00DC3A05" w:rsidRDefault="00746340" w:rsidP="0045120E">
      <w:pPr>
        <w:pStyle w:val="a9"/>
        <w:widowControl w:val="0"/>
        <w:numPr>
          <w:ilvl w:val="0"/>
          <w:numId w:val="283"/>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Краткий отзыв руководителя, содержащий итоговую оценку работы обучающегося (максимально 8 баллов) и краткую характеристику хода выполнения проекта, в том числе:</w:t>
      </w:r>
    </w:p>
    <w:p w:rsidR="00746340" w:rsidRPr="00DC3A05" w:rsidRDefault="00746340" w:rsidP="0045120E">
      <w:pPr>
        <w:pStyle w:val="a9"/>
        <w:widowControl w:val="0"/>
        <w:numPr>
          <w:ilvl w:val="3"/>
          <w:numId w:val="283"/>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способность и инициативность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6340" w:rsidRPr="00DC3A05" w:rsidRDefault="00746340" w:rsidP="0045120E">
      <w:pPr>
        <w:pStyle w:val="a9"/>
        <w:widowControl w:val="0"/>
        <w:numPr>
          <w:ilvl w:val="3"/>
          <w:numId w:val="283"/>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6340" w:rsidRPr="00DC3A05" w:rsidRDefault="00746340" w:rsidP="0045120E">
      <w:pPr>
        <w:pStyle w:val="a9"/>
        <w:widowControl w:val="0"/>
        <w:numPr>
          <w:ilvl w:val="3"/>
          <w:numId w:val="283"/>
        </w:numPr>
        <w:ind w:right="2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w:t>
      </w:r>
    </w:p>
    <w:p w:rsidR="00746340" w:rsidRPr="00DC3A05" w:rsidRDefault="00746340" w:rsidP="0045120E">
      <w:pPr>
        <w:pStyle w:val="a9"/>
        <w:widowControl w:val="0"/>
        <w:numPr>
          <w:ilvl w:val="3"/>
          <w:numId w:val="283"/>
        </w:numPr>
        <w:ind w:right="14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достижения целей, осуществлять выбор конструктивных стратегий в трудных ситуациях;</w:t>
      </w:r>
    </w:p>
    <w:p w:rsidR="00746340" w:rsidRPr="00DC3A05" w:rsidRDefault="00746340" w:rsidP="0045120E">
      <w:pPr>
        <w:pStyle w:val="a9"/>
        <w:widowControl w:val="0"/>
        <w:numPr>
          <w:ilvl w:val="3"/>
          <w:numId w:val="283"/>
        </w:numPr>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lastRenderedPageBreak/>
        <w:t>ответственности (динамика отношения к выполняемой работе);</w:t>
      </w:r>
    </w:p>
    <w:p w:rsidR="00746340" w:rsidRPr="00DC3A05" w:rsidRDefault="00746340" w:rsidP="0045120E">
      <w:pPr>
        <w:pStyle w:val="a9"/>
        <w:widowControl w:val="0"/>
        <w:numPr>
          <w:ilvl w:val="3"/>
          <w:numId w:val="283"/>
        </w:numPr>
        <w:spacing w:after="518"/>
        <w:ind w:right="14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по желанию руководителя может быть отмечена новизна подхода и полученных решений, актуальность, практическая значимость полученных результатов.</w:t>
      </w:r>
    </w:p>
    <w:p w:rsidR="00746340" w:rsidRPr="00DC3A05" w:rsidRDefault="00746340" w:rsidP="00014A76">
      <w:pPr>
        <w:framePr w:w="9586" w:wrap="notBeside" w:vAnchor="text" w:hAnchor="text" w:xAlign="center" w:y="1"/>
        <w:widowControl w:val="0"/>
        <w:tabs>
          <w:tab w:val="center" w:leader="underscore" w:pos="3658"/>
          <w:tab w:val="right" w:pos="5155"/>
          <w:tab w:val="left" w:leader="underscore" w:pos="8266"/>
        </w:tabs>
        <w:spacing w:after="0" w:line="240" w:lineRule="auto"/>
        <w:jc w:val="both"/>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 xml:space="preserve">Примерное содержательное описание каждого из критериев для руководителя </w:t>
      </w:r>
      <w:r w:rsidRPr="00DC3A05">
        <w:rPr>
          <w:rFonts w:ascii="Times New Roman" w:eastAsia="Times New Roman" w:hAnsi="Times New Roman"/>
          <w:color w:val="000000"/>
          <w:sz w:val="24"/>
          <w:szCs w:val="24"/>
          <w:lang w:eastAsia="ru-RU" w:bidi="ru-RU"/>
        </w:rPr>
        <w:tab/>
      </w:r>
      <w:r w:rsidRPr="00DC3A05">
        <w:rPr>
          <w:rFonts w:ascii="Times New Roman" w:eastAsia="Times New Roman" w:hAnsi="Times New Roman"/>
          <w:i/>
          <w:iCs/>
          <w:color w:val="000000"/>
          <w:sz w:val="24"/>
          <w:szCs w:val="24"/>
          <w:u w:val="single"/>
          <w:lang w:eastAsia="ru-RU" w:bidi="ru-RU"/>
        </w:rPr>
        <w:t>проектной</w:t>
      </w:r>
      <w:r w:rsidRPr="00DC3A05">
        <w:rPr>
          <w:rFonts w:ascii="Times New Roman" w:eastAsia="Times New Roman" w:hAnsi="Times New Roman"/>
          <w:i/>
          <w:iCs/>
          <w:color w:val="000000"/>
          <w:sz w:val="24"/>
          <w:szCs w:val="24"/>
          <w:u w:val="single"/>
          <w:lang w:eastAsia="ru-RU" w:bidi="ru-RU"/>
        </w:rPr>
        <w:tab/>
        <w:t>работы:</w:t>
      </w:r>
      <w:r w:rsidRPr="00DC3A05">
        <w:rPr>
          <w:rFonts w:ascii="Times New Roman" w:eastAsia="Times New Roman" w:hAnsi="Times New Roman"/>
          <w:color w:val="000000"/>
          <w:sz w:val="24"/>
          <w:szCs w:val="24"/>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746340" w:rsidRPr="00DC3A05" w:rsidTr="00746340">
        <w:trPr>
          <w:trHeight w:hRule="exact" w:val="840"/>
          <w:jc w:val="center"/>
        </w:trPr>
        <w:tc>
          <w:tcPr>
            <w:tcW w:w="3192" w:type="dxa"/>
            <w:vMerge w:val="restart"/>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Критерий</w:t>
            </w:r>
          </w:p>
        </w:tc>
        <w:tc>
          <w:tcPr>
            <w:tcW w:w="6394" w:type="dxa"/>
            <w:gridSpan w:val="2"/>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Уровни сформированности навыков проектной деятельности</w:t>
            </w:r>
          </w:p>
        </w:tc>
      </w:tr>
      <w:tr w:rsidR="00746340" w:rsidRPr="00DC3A05" w:rsidTr="00746340">
        <w:trPr>
          <w:trHeight w:hRule="exact" w:val="427"/>
          <w:jc w:val="center"/>
        </w:trPr>
        <w:tc>
          <w:tcPr>
            <w:tcW w:w="3192" w:type="dxa"/>
            <w:vMerge/>
            <w:tcBorders>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Базовый</w:t>
            </w:r>
          </w:p>
        </w:tc>
        <w:tc>
          <w:tcPr>
            <w:tcW w:w="320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Повышенный</w:t>
            </w:r>
          </w:p>
        </w:tc>
      </w:tr>
      <w:tr w:rsidR="00746340" w:rsidRPr="00DC3A05" w:rsidTr="00746340">
        <w:trPr>
          <w:trHeight w:hRule="exact" w:val="4978"/>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Способность и инициативность к самостоятельному приобретению знаний и решению проблем</w:t>
            </w:r>
          </w:p>
        </w:tc>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 осваивать новые способы действий, достигать более глубокого понимания изученного (1 балл)</w:t>
            </w:r>
          </w:p>
        </w:tc>
        <w:tc>
          <w:tcPr>
            <w:tcW w:w="3202" w:type="dxa"/>
            <w:tcBorders>
              <w:top w:val="single" w:sz="4" w:space="0" w:color="auto"/>
              <w:left w:val="single" w:sz="4" w:space="0" w:color="auto"/>
              <w:righ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 (2 балла).</w:t>
            </w:r>
          </w:p>
        </w:tc>
      </w:tr>
      <w:tr w:rsidR="00746340" w:rsidRPr="00DC3A05" w:rsidTr="00746340">
        <w:trPr>
          <w:trHeight w:hRule="exact" w:val="2491"/>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Сформированность предметных знаний и способов действий</w:t>
            </w:r>
          </w:p>
        </w:tc>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Продемонстрировано понимание содержания выполненной работы. В работе и в ответах на вопросы по содержанию работы отсутствовали грубые ошибки (1 балл).</w:t>
            </w:r>
          </w:p>
        </w:tc>
        <w:tc>
          <w:tcPr>
            <w:tcW w:w="3202" w:type="dxa"/>
            <w:tcBorders>
              <w:top w:val="single" w:sz="4" w:space="0" w:color="auto"/>
              <w:left w:val="single" w:sz="4" w:space="0" w:color="auto"/>
              <w:righ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Продемонстрировано в ходе работы над проектом свободное владение предметом проектной деятельности. Грубые ошибки отсутствовали, неточности имели место быть , либо отсутствовали (2 балла).</w:t>
            </w:r>
          </w:p>
        </w:tc>
      </w:tr>
      <w:tr w:rsidR="00746340" w:rsidRPr="00DC3A05" w:rsidTr="00746340">
        <w:trPr>
          <w:trHeight w:hRule="exact" w:val="2227"/>
          <w:jc w:val="center"/>
        </w:trPr>
        <w:tc>
          <w:tcPr>
            <w:tcW w:w="3192"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Сформированность регулятивных действий</w:t>
            </w:r>
          </w:p>
        </w:tc>
        <w:tc>
          <w:tcPr>
            <w:tcW w:w="3192" w:type="dxa"/>
            <w:tcBorders>
              <w:top w:val="single" w:sz="4" w:space="0" w:color="auto"/>
              <w:left w:val="single" w:sz="4" w:space="0" w:color="auto"/>
              <w:bottom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Продемонстрированы навыки определения темы и планирования работы. Работа доведена до конца, некоторые этапы выполнялись при поддержке руководителя. При этом проявляются отдельные</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746340" w:rsidRPr="00DC3A05" w:rsidTr="00746340">
        <w:trPr>
          <w:trHeight w:hRule="exact" w:val="845"/>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3192" w:type="dxa"/>
            <w:tcBorders>
              <w:top w:val="single" w:sz="4" w:space="0" w:color="auto"/>
              <w:lef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элементы самооценки и самоконтроля обучающегося (1 балл).</w:t>
            </w:r>
          </w:p>
        </w:tc>
        <w:tc>
          <w:tcPr>
            <w:tcW w:w="3202"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самостоятельно (2 балла).</w:t>
            </w:r>
          </w:p>
        </w:tc>
      </w:tr>
      <w:tr w:rsidR="00746340" w:rsidRPr="00DC3A05" w:rsidTr="00746340">
        <w:trPr>
          <w:trHeight w:hRule="exact" w:val="3322"/>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Ответственность</w:t>
            </w:r>
          </w:p>
        </w:tc>
        <w:tc>
          <w:tcPr>
            <w:tcW w:w="3192" w:type="dxa"/>
            <w:tcBorders>
              <w:top w:val="single" w:sz="4" w:space="0" w:color="auto"/>
              <w:lef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процессе работы над проектом учащийся продемонстрировал неустойчивую динамику отношения к выполняемой работе, консультирование и решение вопросов, связанных с работой над проектом практически всегда являлось инициативой руководителя (1 балл).</w:t>
            </w:r>
          </w:p>
        </w:tc>
        <w:tc>
          <w:tcPr>
            <w:tcW w:w="3202" w:type="dxa"/>
            <w:tcBorders>
              <w:top w:val="single" w:sz="4" w:space="0" w:color="auto"/>
              <w:left w:val="single" w:sz="4" w:space="0" w:color="auto"/>
              <w:righ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процессе работы над проектом учащийся продемонстрировал устойчивую динамику отношения к выполняемой работе, консультирование и решение вопросов, связанных с работой над проектом практически всегда являлось инициативой учащегося (2 балла).</w:t>
            </w:r>
          </w:p>
        </w:tc>
      </w:tr>
      <w:tr w:rsidR="00746340" w:rsidRPr="00DC3A05" w:rsidTr="00746340">
        <w:trPr>
          <w:trHeight w:hRule="exact" w:val="2088"/>
          <w:jc w:val="center"/>
        </w:trPr>
        <w:tc>
          <w:tcPr>
            <w:tcW w:w="3192"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Новизна подхода и полученных решений, актуальность, практическая значимость полученных результатов</w:t>
            </w:r>
          </w:p>
        </w:tc>
        <w:tc>
          <w:tcPr>
            <w:tcW w:w="6394" w:type="dxa"/>
            <w:gridSpan w:val="2"/>
            <w:tcBorders>
              <w:top w:val="single" w:sz="4" w:space="0" w:color="auto"/>
              <w:left w:val="single" w:sz="4" w:space="0" w:color="auto"/>
              <w:bottom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Является описательным критерием и может быть учтена как дополнительный балл к общей оценке проектной работы.</w:t>
            </w:r>
          </w:p>
        </w:tc>
      </w:tr>
    </w:tbl>
    <w:p w:rsidR="00746340" w:rsidRPr="00DC3A05" w:rsidRDefault="00746340" w:rsidP="00014A76">
      <w:pPr>
        <w:framePr w:w="9586" w:wrap="notBeside" w:vAnchor="text" w:hAnchor="text" w:xAlign="center" w:y="1"/>
        <w:widowControl w:val="0"/>
        <w:spacing w:after="0" w:line="240" w:lineRule="auto"/>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Единым требованием ко всем представляемым проектным работам является</w:t>
      </w:r>
    </w:p>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after="158" w:line="240" w:lineRule="auto"/>
        <w:ind w:left="840" w:right="120" w:hanging="720"/>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 xml:space="preserve">необходимость соблюдения норм и правил цитирования, ссылок на различные источники. </w:t>
      </w:r>
      <w:r w:rsidRPr="00DC3A05">
        <w:rPr>
          <w:rFonts w:ascii="Times New Roman" w:eastAsia="Times New Roman" w:hAnsi="Times New Roman"/>
          <w:color w:val="000000"/>
          <w:sz w:val="24"/>
          <w:szCs w:val="24"/>
          <w:lang w:eastAsia="ru-RU" w:bidi="ru-RU"/>
        </w:rPr>
        <w:t>Кроме этого, для руководителя проекта показательными должны стать и такие</w:t>
      </w:r>
    </w:p>
    <w:p w:rsidR="00746340" w:rsidRPr="00DC3A05" w:rsidRDefault="00746340" w:rsidP="00014A76">
      <w:pPr>
        <w:framePr w:w="9480" w:wrap="notBeside" w:vAnchor="text" w:hAnchor="text" w:xAlign="center" w:y="1"/>
        <w:widowControl w:val="0"/>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критерии как: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690"/>
      </w:tblGrid>
      <w:tr w:rsidR="00746340" w:rsidRPr="00DC3A05" w:rsidTr="00746340">
        <w:trPr>
          <w:trHeight w:hRule="exact" w:val="29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746340" w:rsidRPr="00DC3A05" w:rsidRDefault="00746340" w:rsidP="00014A76">
            <w:pPr>
              <w:framePr w:w="9480"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Уровни сформированности навыков проектной деятельности</w:t>
            </w:r>
          </w:p>
        </w:tc>
      </w:tr>
      <w:tr w:rsidR="00746340" w:rsidRPr="00DC3A05" w:rsidTr="00746340">
        <w:trPr>
          <w:trHeight w:hRule="exact" w:val="422"/>
          <w:jc w:val="center"/>
        </w:trPr>
        <w:tc>
          <w:tcPr>
            <w:tcW w:w="4790" w:type="dxa"/>
            <w:tcBorders>
              <w:top w:val="single" w:sz="4" w:space="0" w:color="auto"/>
              <w:left w:val="single" w:sz="4" w:space="0" w:color="auto"/>
            </w:tcBorders>
            <w:shd w:val="clear" w:color="auto" w:fill="FFFFFF"/>
          </w:tcPr>
          <w:p w:rsidR="00746340" w:rsidRPr="00DC3A05" w:rsidRDefault="00746340" w:rsidP="00014A76">
            <w:pPr>
              <w:framePr w:w="9480"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Базовый уровень</w:t>
            </w:r>
          </w:p>
        </w:tc>
        <w:tc>
          <w:tcPr>
            <w:tcW w:w="4690"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480"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Повышенный</w:t>
            </w:r>
          </w:p>
        </w:tc>
      </w:tr>
      <w:tr w:rsidR="00746340" w:rsidRPr="00DC3A05" w:rsidTr="00746340">
        <w:trPr>
          <w:trHeight w:hRule="exact" w:val="5918"/>
          <w:jc w:val="center"/>
        </w:trPr>
        <w:tc>
          <w:tcPr>
            <w:tcW w:w="4790"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480" w:wrap="notBeside" w:vAnchor="text" w:hAnchor="text" w:xAlign="center" w:y="1"/>
              <w:widowControl w:val="0"/>
              <w:spacing w:after="12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Авторы проектов / исследований:</w:t>
            </w:r>
          </w:p>
          <w:p w:rsidR="00746340" w:rsidRPr="00DC3A05" w:rsidRDefault="00746340" w:rsidP="0045120E">
            <w:pPr>
              <w:framePr w:w="9480" w:wrap="notBeside" w:vAnchor="text" w:hAnchor="text" w:xAlign="center" w:y="1"/>
              <w:widowControl w:val="0"/>
              <w:numPr>
                <w:ilvl w:val="0"/>
                <w:numId w:val="276"/>
              </w:numPr>
              <w:tabs>
                <w:tab w:val="left" w:pos="-2"/>
              </w:tabs>
              <w:spacing w:before="120"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владеют навыками по определению темы проекта, цели и задач, формулированию гипотезы и планированию работы над проектом;</w:t>
            </w:r>
          </w:p>
          <w:p w:rsidR="00746340" w:rsidRPr="00DC3A05" w:rsidRDefault="00746340" w:rsidP="0045120E">
            <w:pPr>
              <w:framePr w:w="9480" w:wrap="notBeside" w:vAnchor="text" w:hAnchor="text" w:xAlign="center" w:y="1"/>
              <w:widowControl w:val="0"/>
              <w:numPr>
                <w:ilvl w:val="0"/>
                <w:numId w:val="276"/>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имеют выработанные представления о композиции и структуре проектной работы, о виде продукта проектной работы;</w:t>
            </w:r>
          </w:p>
          <w:p w:rsidR="00746340" w:rsidRPr="00DC3A05" w:rsidRDefault="00746340" w:rsidP="0045120E">
            <w:pPr>
              <w:framePr w:w="9480" w:wrap="notBeside" w:vAnchor="text" w:hAnchor="text" w:xAlign="center" w:y="1"/>
              <w:widowControl w:val="0"/>
              <w:numPr>
                <w:ilvl w:val="0"/>
                <w:numId w:val="276"/>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обладают умениями применять теоретические методы, элементы экспериментального исследования;</w:t>
            </w:r>
          </w:p>
          <w:p w:rsidR="00746340" w:rsidRPr="00DC3A05" w:rsidRDefault="00746340" w:rsidP="0045120E">
            <w:pPr>
              <w:framePr w:w="9480" w:wrap="notBeside" w:vAnchor="text" w:hAnchor="text" w:xAlign="center" w:y="1"/>
              <w:widowControl w:val="0"/>
              <w:numPr>
                <w:ilvl w:val="0"/>
                <w:numId w:val="276"/>
              </w:numPr>
              <w:tabs>
                <w:tab w:val="left" w:pos="-1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умеют правильно описывать источники информации и составлять тезисы к работе;</w:t>
            </w:r>
          </w:p>
          <w:p w:rsidR="00746340" w:rsidRPr="00DC3A05" w:rsidRDefault="00746340" w:rsidP="0045120E">
            <w:pPr>
              <w:framePr w:w="9480" w:wrap="notBeside" w:vAnchor="text" w:hAnchor="text" w:xAlign="center" w:y="1"/>
              <w:widowControl w:val="0"/>
              <w:numPr>
                <w:ilvl w:val="0"/>
                <w:numId w:val="276"/>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имеют навыки по написанию доклада для защиты проекта и созданию презентации;</w:t>
            </w:r>
          </w:p>
          <w:p w:rsidR="00746340" w:rsidRPr="00DC3A05" w:rsidRDefault="00746340" w:rsidP="0045120E">
            <w:pPr>
              <w:framePr w:w="9480" w:wrap="notBeside" w:vAnchor="text" w:hAnchor="text" w:xAlign="center" w:y="1"/>
              <w:widowControl w:val="0"/>
              <w:numPr>
                <w:ilvl w:val="0"/>
                <w:numId w:val="276"/>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степень включенности учащегося в проект не превышает 50%.</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bottom"/>
          </w:tcPr>
          <w:p w:rsidR="00746340" w:rsidRPr="00DC3A05" w:rsidRDefault="00746340" w:rsidP="00014A76">
            <w:pPr>
              <w:framePr w:w="9480" w:wrap="notBeside" w:vAnchor="text" w:hAnchor="text" w:xAlign="center" w:y="1"/>
              <w:widowControl w:val="0"/>
              <w:spacing w:after="120" w:line="240" w:lineRule="auto"/>
              <w:ind w:left="8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Авторы проектов / исследований:</w:t>
            </w:r>
          </w:p>
          <w:p w:rsidR="00746340" w:rsidRPr="00DC3A05" w:rsidRDefault="00746340" w:rsidP="0045120E">
            <w:pPr>
              <w:framePr w:w="9480" w:wrap="notBeside" w:vAnchor="text" w:hAnchor="text" w:xAlign="center" w:y="1"/>
              <w:widowControl w:val="0"/>
              <w:numPr>
                <w:ilvl w:val="0"/>
                <w:numId w:val="277"/>
              </w:numPr>
              <w:tabs>
                <w:tab w:val="left" w:pos="-12"/>
              </w:tabs>
              <w:spacing w:before="120"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уверенно владеют умениями и навыками, соответствующими базовому уровню;</w:t>
            </w:r>
          </w:p>
          <w:p w:rsidR="00746340" w:rsidRPr="00DC3A05" w:rsidRDefault="00746340" w:rsidP="0045120E">
            <w:pPr>
              <w:framePr w:w="9480" w:wrap="notBeside" w:vAnchor="text" w:hAnchor="text" w:xAlign="center" w:y="1"/>
              <w:widowControl w:val="0"/>
              <w:numPr>
                <w:ilvl w:val="0"/>
                <w:numId w:val="277"/>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создают проекты с обязательным применением методов экспериментального исследования и последующей апробацией его результатов;</w:t>
            </w:r>
          </w:p>
          <w:p w:rsidR="00746340" w:rsidRPr="00DC3A05" w:rsidRDefault="00746340" w:rsidP="0045120E">
            <w:pPr>
              <w:framePr w:w="9480" w:wrap="notBeside" w:vAnchor="text" w:hAnchor="text" w:xAlign="center" w:y="1"/>
              <w:widowControl w:val="0"/>
              <w:numPr>
                <w:ilvl w:val="0"/>
                <w:numId w:val="277"/>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имеют выработанные представления о составлении паспорта исследовательской части работы;</w:t>
            </w:r>
          </w:p>
          <w:p w:rsidR="00746340" w:rsidRPr="00DC3A05" w:rsidRDefault="00746340" w:rsidP="0045120E">
            <w:pPr>
              <w:framePr w:w="9480" w:wrap="notBeside" w:vAnchor="text" w:hAnchor="text" w:xAlign="center" w:y="1"/>
              <w:widowControl w:val="0"/>
              <w:numPr>
                <w:ilvl w:val="0"/>
                <w:numId w:val="277"/>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обладают устойчивыми умениями создания презентации проектной работы в формате </w:t>
            </w:r>
            <w:r w:rsidRPr="00DC3A05">
              <w:rPr>
                <w:rFonts w:ascii="Times New Roman" w:eastAsia="Times New Roman" w:hAnsi="Times New Roman"/>
                <w:color w:val="000000"/>
                <w:sz w:val="24"/>
                <w:szCs w:val="24"/>
                <w:lang w:bidi="en-US"/>
              </w:rPr>
              <w:t>«</w:t>
            </w:r>
            <w:r w:rsidRPr="00DC3A05">
              <w:rPr>
                <w:rFonts w:ascii="Times New Roman" w:eastAsia="Times New Roman" w:hAnsi="Times New Roman"/>
                <w:color w:val="000000"/>
                <w:sz w:val="24"/>
                <w:szCs w:val="24"/>
                <w:lang w:val="en-US" w:bidi="en-US"/>
              </w:rPr>
              <w:t>PowerPoint</w:t>
            </w:r>
            <w:r w:rsidRPr="00DC3A05">
              <w:rPr>
                <w:rFonts w:ascii="Times New Roman" w:eastAsia="Times New Roman" w:hAnsi="Times New Roman"/>
                <w:color w:val="000000"/>
                <w:sz w:val="24"/>
                <w:szCs w:val="24"/>
                <w:lang w:bidi="en-US"/>
              </w:rPr>
              <w:t xml:space="preserve">» </w:t>
            </w:r>
            <w:r w:rsidRPr="00DC3A05">
              <w:rPr>
                <w:rFonts w:ascii="Times New Roman" w:eastAsia="Times New Roman" w:hAnsi="Times New Roman"/>
                <w:color w:val="000000"/>
                <w:sz w:val="24"/>
                <w:szCs w:val="24"/>
                <w:lang w:eastAsia="ru-RU" w:bidi="ru-RU"/>
              </w:rPr>
              <w:t>и составления защитной речи, а также умениями вести дискуссию по теме своей работы;</w:t>
            </w:r>
          </w:p>
          <w:p w:rsidR="00746340" w:rsidRPr="00DC3A05" w:rsidRDefault="00746340" w:rsidP="0045120E">
            <w:pPr>
              <w:framePr w:w="9480" w:wrap="notBeside" w:vAnchor="text" w:hAnchor="text" w:xAlign="center" w:y="1"/>
              <w:widowControl w:val="0"/>
              <w:numPr>
                <w:ilvl w:val="0"/>
                <w:numId w:val="277"/>
              </w:numPr>
              <w:tabs>
                <w:tab w:val="left" w:pos="-2"/>
              </w:tabs>
              <w:spacing w:after="0" w:line="240" w:lineRule="auto"/>
              <w:ind w:hanging="18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степень самостоятельности учащегося при реализации задач проекта составляет примерно 70 %.</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after="360" w:line="240" w:lineRule="auto"/>
        <w:ind w:left="120" w:right="120" w:firstLine="700"/>
        <w:jc w:val="both"/>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 xml:space="preserve">Данные критерии являются описательными для руководителей с целью </w:t>
      </w:r>
      <w:r w:rsidRPr="00DC3A05">
        <w:rPr>
          <w:rFonts w:ascii="Times New Roman" w:eastAsia="Times New Roman" w:hAnsi="Times New Roman"/>
          <w:i/>
          <w:iCs/>
          <w:color w:val="000000"/>
          <w:sz w:val="24"/>
          <w:szCs w:val="24"/>
          <w:lang w:eastAsia="ru-RU" w:bidi="ru-RU"/>
        </w:rPr>
        <w:lastRenderedPageBreak/>
        <w:t>уточнения уровней сформированности навыков проектной деятельности.</w:t>
      </w:r>
    </w:p>
    <w:p w:rsidR="00746340" w:rsidRPr="00DC3A05" w:rsidRDefault="00746340" w:rsidP="00014A76">
      <w:pPr>
        <w:widowControl w:val="0"/>
        <w:spacing w:after="360" w:line="240" w:lineRule="auto"/>
        <w:ind w:left="120" w:right="1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Защита проектов</w:t>
      </w:r>
      <w:r w:rsidRPr="00DC3A05">
        <w:rPr>
          <w:rFonts w:ascii="Times New Roman" w:eastAsia="Times New Roman" w:hAnsi="Times New Roman"/>
          <w:color w:val="000000"/>
          <w:sz w:val="24"/>
          <w:szCs w:val="24"/>
          <w:lang w:eastAsia="ru-RU" w:bidi="ru-RU"/>
        </w:rPr>
        <w:t xml:space="preserve"> осуществляется на внутришкольной конференции проектных и исследовательских работ, в состав экспертного совета входят руководители проектных работ, администрация и педагоги школы.</w:t>
      </w:r>
    </w:p>
    <w:p w:rsidR="00746340" w:rsidRPr="00DC3A05" w:rsidRDefault="00746340" w:rsidP="00014A76">
      <w:pPr>
        <w:widowControl w:val="0"/>
        <w:spacing w:after="360" w:line="240" w:lineRule="auto"/>
        <w:ind w:left="120" w:right="120" w:firstLine="700"/>
        <w:jc w:val="both"/>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u w:val="single"/>
          <w:lang w:eastAsia="ru-RU" w:bidi="ru-RU"/>
        </w:rPr>
        <w:t>Общая оценка проектной_работы складывается из оценки _руководителя проекта иоценки, полученной при защите проектной работы на общешкольной конференцииучащихся.</w:t>
      </w:r>
    </w:p>
    <w:p w:rsidR="00746340" w:rsidRPr="00DC3A05" w:rsidRDefault="00746340" w:rsidP="00014A76">
      <w:pPr>
        <w:widowControl w:val="0"/>
        <w:spacing w:after="38" w:line="240" w:lineRule="auto"/>
        <w:ind w:left="3300" w:right="460" w:hanging="2140"/>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Критерии оценки проектной работы для экспертного совета при защите на общешкольной конференции: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6394"/>
      </w:tblGrid>
      <w:tr w:rsidR="00746340" w:rsidRPr="00DC3A05" w:rsidTr="00746340">
        <w:trPr>
          <w:trHeight w:hRule="exact" w:val="432"/>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Критерий</w:t>
            </w:r>
          </w:p>
        </w:tc>
        <w:tc>
          <w:tcPr>
            <w:tcW w:w="6394"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Показатели</w:t>
            </w:r>
          </w:p>
        </w:tc>
      </w:tr>
      <w:tr w:rsidR="00746340" w:rsidRPr="00DC3A05" w:rsidTr="00947E17">
        <w:trPr>
          <w:trHeight w:hRule="exact" w:val="1986"/>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Сформированность коммуникативных действий</w:t>
            </w:r>
          </w:p>
        </w:tc>
        <w:tc>
          <w:tcPr>
            <w:tcW w:w="6394" w:type="dxa"/>
            <w:tcBorders>
              <w:top w:val="single" w:sz="4" w:space="0" w:color="auto"/>
              <w:left w:val="single" w:sz="4" w:space="0" w:color="auto"/>
              <w:right w:val="single" w:sz="4" w:space="0" w:color="auto"/>
            </w:tcBorders>
            <w:shd w:val="clear" w:color="auto" w:fill="FFFFFF"/>
          </w:tcPr>
          <w:p w:rsidR="00746340" w:rsidRPr="00DC3A05" w:rsidRDefault="00746340" w:rsidP="0045120E">
            <w:pPr>
              <w:framePr w:w="9586" w:wrap="notBeside" w:vAnchor="text" w:hAnchor="text" w:xAlign="center" w:y="1"/>
              <w:widowControl w:val="0"/>
              <w:numPr>
                <w:ilvl w:val="0"/>
                <w:numId w:val="278"/>
              </w:numPr>
              <w:tabs>
                <w:tab w:val="left" w:pos="-16"/>
              </w:tabs>
              <w:spacing w:after="0" w:line="240" w:lineRule="auto"/>
              <w:ind w:hanging="1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учащийся ясно и логично излагает и оформляет выполненную работу, представляет ее результаты; аргументированно отвечает на вопросы, доказывая свою позицию;</w:t>
            </w:r>
          </w:p>
          <w:p w:rsidR="00746340" w:rsidRPr="00DC3A05" w:rsidRDefault="00746340" w:rsidP="0045120E">
            <w:pPr>
              <w:framePr w:w="9586" w:wrap="notBeside" w:vAnchor="text" w:hAnchor="text" w:xAlign="center" w:y="1"/>
              <w:widowControl w:val="0"/>
              <w:numPr>
                <w:ilvl w:val="0"/>
                <w:numId w:val="278"/>
              </w:numPr>
              <w:tabs>
                <w:tab w:val="left" w:pos="-6"/>
              </w:tabs>
              <w:spacing w:after="0" w:line="240" w:lineRule="auto"/>
              <w:ind w:hanging="1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адекватно использует терминологическускую базу, доказывая понимание сути основополагающего вопроса и понимание исследуемой проблемы;</w:t>
            </w:r>
          </w:p>
        </w:tc>
      </w:tr>
      <w:tr w:rsidR="00746340" w:rsidRPr="00DC3A05" w:rsidTr="00746340">
        <w:trPr>
          <w:trHeight w:hRule="exact" w:val="432"/>
          <w:jc w:val="center"/>
        </w:trPr>
        <w:tc>
          <w:tcPr>
            <w:tcW w:w="3192" w:type="dxa"/>
            <w:tcBorders>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6394" w:type="dxa"/>
            <w:tcBorders>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проявляет обдуманность в суждениях,</w:t>
            </w:r>
          </w:p>
        </w:tc>
      </w:tr>
      <w:tr w:rsidR="00746340" w:rsidRPr="00DC3A05" w:rsidTr="00746340">
        <w:trPr>
          <w:trHeight w:hRule="exact" w:val="288"/>
          <w:jc w:val="center"/>
        </w:trPr>
        <w:tc>
          <w:tcPr>
            <w:tcW w:w="3192" w:type="dxa"/>
            <w:tcBorders>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6394" w:type="dxa"/>
            <w:tcBorders>
              <w:left w:val="single" w:sz="4" w:space="0" w:color="auto"/>
              <w:righ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демонстрирует сдержанность и осознанность в</w:t>
            </w:r>
          </w:p>
        </w:tc>
      </w:tr>
      <w:tr w:rsidR="00746340" w:rsidRPr="00DC3A05" w:rsidTr="00746340">
        <w:trPr>
          <w:trHeight w:hRule="exact" w:val="970"/>
          <w:jc w:val="center"/>
        </w:trPr>
        <w:tc>
          <w:tcPr>
            <w:tcW w:w="3192" w:type="dxa"/>
            <w:tcBorders>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6394" w:type="dxa"/>
            <w:tcBorders>
              <w:left w:val="single" w:sz="4" w:space="0" w:color="auto"/>
              <w:right w:val="single" w:sz="4" w:space="0" w:color="auto"/>
            </w:tcBorders>
            <w:shd w:val="clear" w:color="auto" w:fill="FFFFFF"/>
            <w:vAlign w:val="center"/>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проявлении эмоций, показывает устойчивость эмоциональных состояний,</w:t>
            </w:r>
          </w:p>
        </w:tc>
      </w:tr>
      <w:tr w:rsidR="00746340" w:rsidRPr="00DC3A05" w:rsidTr="00746340">
        <w:trPr>
          <w:trHeight w:hRule="exact" w:val="288"/>
          <w:jc w:val="center"/>
        </w:trPr>
        <w:tc>
          <w:tcPr>
            <w:tcW w:w="3192" w:type="dxa"/>
            <w:tcBorders>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6394" w:type="dxa"/>
            <w:tcBorders>
              <w:left w:val="single" w:sz="4" w:space="0" w:color="auto"/>
              <w:right w:val="single" w:sz="4" w:space="0" w:color="auto"/>
            </w:tcBorders>
            <w:shd w:val="clear" w:color="auto" w:fill="FFFFFF"/>
            <w:vAlign w:val="bottom"/>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имеет выраженную способность к прогнозированию.</w:t>
            </w:r>
          </w:p>
        </w:tc>
      </w:tr>
      <w:tr w:rsidR="00746340" w:rsidRPr="00DC3A05" w:rsidTr="00947E17">
        <w:trPr>
          <w:trHeight w:hRule="exact" w:val="444"/>
          <w:jc w:val="center"/>
        </w:trPr>
        <w:tc>
          <w:tcPr>
            <w:tcW w:w="3192" w:type="dxa"/>
            <w:tcBorders>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6394" w:type="dxa"/>
            <w:tcBorders>
              <w:left w:val="single" w:sz="4" w:space="0" w:color="auto"/>
              <w:right w:val="single" w:sz="4" w:space="0" w:color="auto"/>
            </w:tcBorders>
            <w:shd w:val="clear" w:color="auto" w:fill="FFFFFF"/>
          </w:tcPr>
          <w:p w:rsidR="00746340" w:rsidRDefault="00746340" w:rsidP="00014A76">
            <w:pPr>
              <w:framePr w:w="9586" w:wrap="notBeside" w:vAnchor="text" w:hAnchor="text" w:xAlign="center" w:y="1"/>
              <w:widowControl w:val="0"/>
              <w:spacing w:after="0" w:line="240" w:lineRule="auto"/>
              <w:jc w:val="center"/>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(1-5 баллов)</w:t>
            </w:r>
          </w:p>
          <w:p w:rsidR="00947E17" w:rsidRDefault="00947E17" w:rsidP="00014A76">
            <w:pPr>
              <w:framePr w:w="9586" w:wrap="notBeside" w:vAnchor="text" w:hAnchor="text" w:xAlign="center" w:y="1"/>
              <w:widowControl w:val="0"/>
              <w:spacing w:after="0" w:line="240" w:lineRule="auto"/>
              <w:jc w:val="center"/>
              <w:rPr>
                <w:rFonts w:ascii="Times New Roman" w:eastAsia="Times New Roman" w:hAnsi="Times New Roman"/>
                <w:i/>
                <w:iCs/>
                <w:color w:val="000000"/>
                <w:sz w:val="24"/>
                <w:szCs w:val="24"/>
                <w:lang w:eastAsia="ru-RU" w:bidi="ru-RU"/>
              </w:rPr>
            </w:pPr>
          </w:p>
          <w:p w:rsidR="00947E17" w:rsidRPr="00DC3A05" w:rsidRDefault="00947E17"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p>
        </w:tc>
      </w:tr>
      <w:tr w:rsidR="00746340" w:rsidRPr="00DC3A05" w:rsidTr="00746340">
        <w:trPr>
          <w:trHeight w:hRule="exact" w:val="1272"/>
          <w:jc w:val="center"/>
        </w:trPr>
        <w:tc>
          <w:tcPr>
            <w:tcW w:w="3192" w:type="dxa"/>
            <w:tcBorders>
              <w:top w:val="single" w:sz="4" w:space="0" w:color="auto"/>
              <w:lef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Привлечение знаний из других областей</w:t>
            </w:r>
          </w:p>
        </w:tc>
        <w:tc>
          <w:tcPr>
            <w:tcW w:w="6394" w:type="dxa"/>
            <w:tcBorders>
              <w:top w:val="single" w:sz="4" w:space="0" w:color="auto"/>
              <w:left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учащийся демонстрирует изучение основополагающего вопроса с точки зрения различных предметных областей</w:t>
            </w:r>
          </w:p>
          <w:p w:rsidR="00746340" w:rsidRPr="00DC3A05" w:rsidRDefault="00746340" w:rsidP="00014A76">
            <w:pPr>
              <w:framePr w:w="9586"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(1-3 балла)</w:t>
            </w:r>
          </w:p>
        </w:tc>
      </w:tr>
      <w:tr w:rsidR="00746340" w:rsidRPr="00DC3A05" w:rsidTr="00746340">
        <w:trPr>
          <w:trHeight w:hRule="exact" w:val="864"/>
          <w:jc w:val="center"/>
        </w:trPr>
        <w:tc>
          <w:tcPr>
            <w:tcW w:w="3192" w:type="dxa"/>
            <w:tcBorders>
              <w:top w:val="single" w:sz="4" w:space="0" w:color="auto"/>
              <w:left w:val="single" w:sz="4" w:space="0" w:color="auto"/>
              <w:bottom w:val="single" w:sz="4" w:space="0" w:color="auto"/>
            </w:tcBorders>
            <w:shd w:val="clear" w:color="auto" w:fill="FFFFFF"/>
          </w:tcPr>
          <w:p w:rsidR="00746340" w:rsidRPr="00DC3A05" w:rsidRDefault="00746340" w:rsidP="00014A76">
            <w:pPr>
              <w:framePr w:w="9586" w:wrap="notBeside" w:vAnchor="text" w:hAnchor="text" w:xAlign="center" w:y="1"/>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Эстетика оформления результатов проведенного</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746340" w:rsidRPr="00DC3A05" w:rsidRDefault="00746340" w:rsidP="00014A76">
            <w:pPr>
              <w:framePr w:w="9586" w:wrap="notBeside" w:vAnchor="text" w:hAnchor="text" w:xAlign="center" w:y="1"/>
              <w:widowControl w:val="0"/>
              <w:spacing w:after="18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работа оформлена в соответствии с требованиями</w:t>
            </w:r>
          </w:p>
          <w:p w:rsidR="00746340" w:rsidRPr="00DC3A05" w:rsidRDefault="00746340" w:rsidP="00014A76">
            <w:pPr>
              <w:framePr w:w="9586" w:wrap="notBeside" w:vAnchor="text" w:hAnchor="text" w:xAlign="center" w:y="1"/>
              <w:widowControl w:val="0"/>
              <w:spacing w:before="180"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(1-5 баллов)</w:t>
            </w:r>
          </w:p>
        </w:tc>
      </w:tr>
    </w:tbl>
    <w:p w:rsidR="00746340" w:rsidRPr="00DC3A05" w:rsidRDefault="00746340" w:rsidP="00014A76">
      <w:pPr>
        <w:widowControl w:val="0"/>
        <w:spacing w:after="0" w:line="240" w:lineRule="auto"/>
        <w:rPr>
          <w:rFonts w:ascii="Times New Roman" w:eastAsia="Courier New" w:hAnsi="Times New Roman"/>
          <w:color w:val="000000"/>
          <w:sz w:val="24"/>
          <w:szCs w:val="24"/>
          <w:lang w:eastAsia="ru-RU" w:bidi="ru-RU"/>
        </w:rPr>
      </w:pPr>
    </w:p>
    <w:p w:rsidR="00746340" w:rsidRPr="00DC3A05" w:rsidRDefault="00746340" w:rsidP="00014A76">
      <w:pPr>
        <w:widowControl w:val="0"/>
        <w:spacing w:after="394"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проекта</w:t>
      </w:r>
    </w:p>
    <w:p w:rsidR="00746340" w:rsidRPr="00DC3A05" w:rsidRDefault="00746340" w:rsidP="00014A76">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Таким образом, максимальный первичный балл составляет 21, минимальный - 7. При таком подходе достижение базового уровня (отметка «удовлетворительно» соответствует получению 7 первичных баллов, а достижения повышенных уровней соответсвуют получению 12-16 баллов (отметка «хорошо) и 17-21 баллов (отметка «отлично»).</w:t>
      </w:r>
    </w:p>
    <w:p w:rsidR="00746340" w:rsidRPr="00C24E42" w:rsidRDefault="00746340" w:rsidP="00C24E42">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Отметка за выполнение проекта выставляется </w:t>
      </w:r>
      <w:r w:rsidR="00E5691D" w:rsidRPr="00DC3A05">
        <w:rPr>
          <w:rFonts w:ascii="Times New Roman" w:eastAsia="Times New Roman" w:hAnsi="Times New Roman"/>
          <w:color w:val="000000"/>
          <w:sz w:val="24"/>
          <w:szCs w:val="24"/>
          <w:lang w:eastAsia="ru-RU" w:bidi="ru-RU"/>
        </w:rPr>
        <w:t>в классном журнале</w:t>
      </w:r>
      <w:r w:rsidRPr="00DC3A05">
        <w:rPr>
          <w:rFonts w:ascii="Times New Roman" w:eastAsia="Times New Roman" w:hAnsi="Times New Roman"/>
          <w:color w:val="000000"/>
          <w:sz w:val="24"/>
          <w:szCs w:val="24"/>
          <w:lang w:eastAsia="ru-RU" w:bidi="ru-RU"/>
        </w:rPr>
        <w:t>. 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w:t>
      </w:r>
      <w:r w:rsidR="00C24E42">
        <w:rPr>
          <w:rFonts w:ascii="Times New Roman" w:eastAsia="Times New Roman" w:hAnsi="Times New Roman"/>
          <w:color w:val="000000"/>
          <w:sz w:val="24"/>
          <w:szCs w:val="24"/>
          <w:lang w:eastAsia="ru-RU" w:bidi="ru-RU"/>
        </w:rPr>
        <w:t>вление профильного образования.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Программа ориентирована на использование в рамках урочной и внеурочной деятельности для всех видов образовательных организаций </w:t>
      </w:r>
      <w:r w:rsidR="005063AC" w:rsidRPr="00DC3A05">
        <w:rPr>
          <w:rFonts w:ascii="Times New Roman" w:hAnsi="Times New Roman"/>
        </w:rPr>
        <w:t>при получении</w:t>
      </w:r>
      <w:r w:rsidRPr="00DC3A05">
        <w:rPr>
          <w:rFonts w:ascii="Times New Roman" w:hAnsi="Times New Roman"/>
        </w:rPr>
        <w:t xml:space="preserve"> основного общего образования.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Специфика</w:t>
      </w:r>
      <w:r w:rsidRPr="00DC3A05">
        <w:rPr>
          <w:rFonts w:ascii="Times New Roman" w:hAnsi="Times New Roman"/>
          <w:bCs/>
        </w:rPr>
        <w:t xml:space="preserve"> проектной деятельности обучающихся</w:t>
      </w:r>
      <w:r w:rsidRPr="00DC3A05">
        <w:rPr>
          <w:rFonts w:ascii="Times New Roman" w:hAnsi="Times New Roman"/>
        </w:rPr>
        <w:t xml:space="preserve">в значительной степени связана </w:t>
      </w:r>
      <w:r w:rsidRPr="00DC3A05">
        <w:rPr>
          <w:rFonts w:ascii="Times New Roman" w:hAnsi="Times New Roman"/>
        </w:rPr>
        <w:lastRenderedPageBreak/>
        <w:t>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DC3A05">
        <w:rPr>
          <w:rFonts w:ascii="Times New Roman" w:hAnsi="Times New Roman"/>
        </w:rPr>
        <w:t xml:space="preserve"> и </w:t>
      </w:r>
      <w:r w:rsidRPr="00DC3A05">
        <w:rPr>
          <w:rFonts w:ascii="Times New Roman" w:hAnsi="Times New Roman"/>
        </w:rPr>
        <w:t>ориентирована на формирование и развитие метапредметных и личностных результатов обучающихся.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Особенностью </w:t>
      </w:r>
      <w:r w:rsidRPr="00DC3A05">
        <w:rPr>
          <w:rFonts w:ascii="Times New Roman" w:hAnsi="Times New Roman"/>
          <w:bCs/>
        </w:rPr>
        <w:t>учебно-исследовательской деятельности</w:t>
      </w:r>
      <w:r w:rsidRPr="00DC3A0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Учебно-исследовательская работа учащихся может быть организована по двум направлениям:</w:t>
      </w:r>
    </w:p>
    <w:p w:rsidR="00B540EE" w:rsidRPr="00DC3A05" w:rsidRDefault="00B540EE" w:rsidP="00014A76">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DC3A05" w:rsidRDefault="00B540EE" w:rsidP="00014A76">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DC3A05">
        <w:rPr>
          <w:rFonts w:ascii="Times New Roman" w:hAnsi="Times New Roman"/>
        </w:rPr>
        <w:t xml:space="preserve"> и </w:t>
      </w:r>
      <w:r w:rsidRPr="00DC3A05">
        <w:rPr>
          <w:rFonts w:ascii="Times New Roman" w:hAnsi="Times New Roman"/>
        </w:rPr>
        <w:t>др.</w:t>
      </w:r>
    </w:p>
    <w:p w:rsidR="00B540EE" w:rsidRPr="00DC3A05" w:rsidRDefault="00E5382A"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У</w:t>
      </w:r>
      <w:r w:rsidR="00B540EE" w:rsidRPr="00DC3A05">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исследовательское;</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инженерное;</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прикладное;</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информационное;</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социальное;</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игровое;</w:t>
      </w:r>
    </w:p>
    <w:p w:rsidR="00B540EE" w:rsidRPr="00DC3A05" w:rsidRDefault="00B540EE" w:rsidP="00014A76">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творческое.</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DC3A05">
        <w:rPr>
          <w:rFonts w:ascii="Times New Roman" w:hAnsi="Times New Roman"/>
        </w:rPr>
        <w:t>(</w:t>
      </w:r>
      <w:r w:rsidRPr="00DC3A05">
        <w:rPr>
          <w:rFonts w:ascii="Times New Roman" w:hAnsi="Times New Roman"/>
        </w:rPr>
        <w:t>автор проекта</w:t>
      </w:r>
      <w:r w:rsidR="007D62DE" w:rsidRPr="00DC3A05">
        <w:rPr>
          <w:rFonts w:ascii="Times New Roman" w:hAnsi="Times New Roman"/>
        </w:rPr>
        <w:t>)</w:t>
      </w:r>
      <w:r w:rsidRPr="00DC3A05">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исследовательская практика обучающихся;</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DC3A05">
        <w:rPr>
          <w:rFonts w:ascii="Times New Roman" w:hAnsi="Times New Roman"/>
        </w:rPr>
        <w:t xml:space="preserve">включает </w:t>
      </w:r>
      <w:r w:rsidRPr="00DC3A05">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DC3A05" w:rsidRDefault="00B540EE" w:rsidP="00014A76">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Среди возможных форм представления результатов проектной деятельности можно выделить следующи</w:t>
      </w:r>
      <w:r w:rsidR="007D62DE" w:rsidRPr="00DC3A05">
        <w:rPr>
          <w:rFonts w:ascii="Times New Roman" w:hAnsi="Times New Roman"/>
        </w:rPr>
        <w:t>е</w:t>
      </w:r>
      <w:r w:rsidRPr="00DC3A05">
        <w:rPr>
          <w:rFonts w:ascii="Times New Roman" w:hAnsi="Times New Roman"/>
        </w:rPr>
        <w:t>:</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макеты, модели, рабочие установки, схемы, план-карт</w:t>
      </w:r>
      <w:r w:rsidR="007D62DE" w:rsidRPr="00DC3A05">
        <w:rPr>
          <w:rFonts w:ascii="Times New Roman" w:hAnsi="Times New Roman"/>
        </w:rPr>
        <w:t>ы</w:t>
      </w:r>
      <w:r w:rsidRPr="00DC3A05">
        <w:rPr>
          <w:rFonts w:ascii="Times New Roman" w:hAnsi="Times New Roman"/>
        </w:rPr>
        <w:t>;</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постеры, презентации;</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альбомы, буклеты, брошюры, книги;</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реконструкции событий;</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эссе, рассказы, стихи, рисунки;</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результаты исследовательских экспедиций, обработки архивов и мемуаров;</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документальные фильмы, мультфильмы;</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выставки, игры, тематические вечера, концерты;</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сценарии мероприятий;</w:t>
      </w:r>
    </w:p>
    <w:p w:rsidR="00B540EE" w:rsidRPr="00DC3A05" w:rsidRDefault="00B540EE" w:rsidP="00014A76">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веб-сайты, программное обеспечение, компакт-диски (или другие цифровые носители) и др.</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73A66" w:rsidRPr="00DC3A05" w:rsidRDefault="00B73A66" w:rsidP="00E86CFB">
      <w:pPr>
        <w:pStyle w:val="a7"/>
        <w:widowControl w:val="0"/>
        <w:tabs>
          <w:tab w:val="left" w:pos="567"/>
        </w:tabs>
        <w:spacing w:before="0" w:beforeAutospacing="0" w:after="0" w:afterAutospacing="0"/>
        <w:ind w:firstLine="709"/>
        <w:jc w:val="center"/>
        <w:rPr>
          <w:rFonts w:ascii="Times New Roman" w:hAnsi="Times New Roman"/>
          <w:b/>
        </w:rPr>
      </w:pPr>
    </w:p>
    <w:p w:rsidR="00947E17" w:rsidRDefault="00947E17" w:rsidP="00E86CFB">
      <w:pPr>
        <w:pStyle w:val="a7"/>
        <w:widowControl w:val="0"/>
        <w:tabs>
          <w:tab w:val="left" w:pos="567"/>
        </w:tabs>
        <w:spacing w:before="0" w:beforeAutospacing="0" w:after="0" w:afterAutospacing="0"/>
        <w:ind w:firstLine="709"/>
        <w:jc w:val="center"/>
        <w:rPr>
          <w:rFonts w:ascii="Times New Roman" w:hAnsi="Times New Roman"/>
          <w:b/>
          <w:lang w:bidi="ru-RU"/>
        </w:rPr>
      </w:pPr>
    </w:p>
    <w:p w:rsidR="00E86CFB" w:rsidRPr="00DC3A05" w:rsidRDefault="00102119" w:rsidP="00E86CFB">
      <w:pPr>
        <w:pStyle w:val="a7"/>
        <w:widowControl w:val="0"/>
        <w:tabs>
          <w:tab w:val="left" w:pos="567"/>
        </w:tabs>
        <w:spacing w:before="0" w:beforeAutospacing="0" w:after="0" w:afterAutospacing="0"/>
        <w:ind w:firstLine="709"/>
        <w:jc w:val="center"/>
        <w:rPr>
          <w:rFonts w:ascii="Times New Roman" w:hAnsi="Times New Roman"/>
          <w:b/>
          <w:lang w:bidi="ru-RU"/>
        </w:rPr>
      </w:pPr>
      <w:r w:rsidRPr="00DC3A05">
        <w:rPr>
          <w:rFonts w:ascii="Times New Roman" w:hAnsi="Times New Roman"/>
          <w:b/>
          <w:lang w:bidi="ru-RU"/>
        </w:rPr>
        <w:t xml:space="preserve">Программа «Основы </w:t>
      </w:r>
      <w:r w:rsidR="00B73A66" w:rsidRPr="00DC3A05">
        <w:rPr>
          <w:rFonts w:ascii="Times New Roman" w:hAnsi="Times New Roman"/>
          <w:b/>
          <w:lang w:bidi="ru-RU"/>
        </w:rPr>
        <w:t xml:space="preserve"> смыслового чтения и работа с текстом»</w:t>
      </w:r>
    </w:p>
    <w:p w:rsidR="00B73A66" w:rsidRPr="00DC3A05" w:rsidRDefault="00B73A66" w:rsidP="00E86CFB">
      <w:pPr>
        <w:pStyle w:val="a7"/>
        <w:widowControl w:val="0"/>
        <w:tabs>
          <w:tab w:val="left" w:pos="567"/>
        </w:tabs>
        <w:spacing w:before="0" w:beforeAutospacing="0" w:after="0" w:afterAutospacing="0"/>
        <w:ind w:firstLine="709"/>
        <w:jc w:val="center"/>
        <w:rPr>
          <w:rFonts w:ascii="Times New Roman" w:hAnsi="Times New Roman"/>
          <w:b/>
          <w:lang w:bidi="ru-RU"/>
        </w:rPr>
      </w:pPr>
      <w:r w:rsidRPr="00DC3A05">
        <w:rPr>
          <w:rFonts w:ascii="Times New Roman" w:hAnsi="Times New Roman"/>
          <w:b/>
          <w:lang w:bidi="ru-RU"/>
        </w:rPr>
        <w:t xml:space="preserve"> в МБОУ «Напольнокотякская СОШ»</w:t>
      </w:r>
    </w:p>
    <w:p w:rsidR="00B83CEA" w:rsidRPr="00DC3A05" w:rsidRDefault="00B83CEA" w:rsidP="00E86CFB">
      <w:pPr>
        <w:pStyle w:val="a7"/>
        <w:widowControl w:val="0"/>
        <w:tabs>
          <w:tab w:val="left" w:pos="567"/>
        </w:tabs>
        <w:spacing w:before="0" w:beforeAutospacing="0" w:after="0" w:afterAutospacing="0"/>
        <w:ind w:firstLine="709"/>
        <w:jc w:val="center"/>
        <w:rPr>
          <w:rFonts w:ascii="Times New Roman" w:hAnsi="Times New Roman"/>
          <w:b/>
        </w:rPr>
      </w:pPr>
    </w:p>
    <w:p w:rsidR="00E86CFB" w:rsidRPr="00DC3A05" w:rsidRDefault="00E86CFB" w:rsidP="00E86CFB">
      <w:pPr>
        <w:widowControl w:val="0"/>
        <w:spacing w:after="0" w:line="240" w:lineRule="auto"/>
        <w:ind w:left="20" w:right="480" w:firstLine="202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Пояснительная записка</w:t>
      </w:r>
    </w:p>
    <w:p w:rsidR="00E86CFB" w:rsidRPr="00DC3A05" w:rsidRDefault="00E86CFB" w:rsidP="00E86CFB">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Актуальной междисциплинарной учебной программой, предусмотренной новыми образовательными стандартами, является программа «Основы смыслового чтения и работа с текстом». Программа направлена на формирование и развитие основ читательской компетенции, необходимой учащимся для осуществления своих дальнейших планов, в том числе, продолжения образования и самообразования, </w:t>
      </w:r>
      <w:r w:rsidRPr="00DC3A05">
        <w:rPr>
          <w:rFonts w:ascii="Times New Roman" w:eastAsia="Times New Roman" w:hAnsi="Times New Roman"/>
          <w:color w:val="000000"/>
          <w:sz w:val="24"/>
          <w:szCs w:val="24"/>
          <w:lang w:eastAsia="ru-RU" w:bidi="ru-RU"/>
        </w:rPr>
        <w:lastRenderedPageBreak/>
        <w:t xml:space="preserve">подготовки к трудовой и социальной деятельности. </w:t>
      </w:r>
    </w:p>
    <w:p w:rsidR="00E86CFB" w:rsidRPr="00DC3A05" w:rsidRDefault="00E86CFB" w:rsidP="00E86CFB">
      <w:pPr>
        <w:widowControl w:val="0"/>
        <w:spacing w:after="0" w:line="240" w:lineRule="auto"/>
        <w:ind w:left="20" w:right="20" w:firstLine="7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Смысловое чтение является метапредметным результатом освоения образовательной программы основного общего образования, а также является универсальным учебным действием.</w:t>
      </w:r>
    </w:p>
    <w:p w:rsidR="00E86CFB" w:rsidRPr="00DC3A05" w:rsidRDefault="00E86CFB" w:rsidP="00E86CFB">
      <w:pPr>
        <w:widowControl w:val="0"/>
        <w:spacing w:after="240" w:line="240" w:lineRule="auto"/>
        <w:ind w:left="2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Составляющие смыслового чтения входят в структуру всех универсальных учебных действий:</w:t>
      </w:r>
    </w:p>
    <w:p w:rsidR="00E86CFB" w:rsidRPr="00DC3A05" w:rsidRDefault="00E86CFB" w:rsidP="0045120E">
      <w:pPr>
        <w:widowControl w:val="0"/>
        <w:numPr>
          <w:ilvl w:val="0"/>
          <w:numId w:val="289"/>
        </w:numPr>
        <w:tabs>
          <w:tab w:val="left" w:pos="634"/>
          <w:tab w:val="left" w:pos="990"/>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w:t>
      </w:r>
      <w:r w:rsidRPr="00DC3A05">
        <w:rPr>
          <w:rFonts w:ascii="Times New Roman" w:eastAsia="Times New Roman" w:hAnsi="Times New Roman"/>
          <w:color w:val="000000"/>
          <w:sz w:val="24"/>
          <w:szCs w:val="24"/>
          <w:lang w:eastAsia="ru-RU" w:bidi="ru-RU"/>
        </w:rPr>
        <w:tab/>
        <w:t>личностные УУД - входят мотивация чтения, мотивы учения,</w:t>
      </w:r>
    </w:p>
    <w:p w:rsidR="00E86CFB" w:rsidRPr="00DC3A05" w:rsidRDefault="00E86CFB" w:rsidP="00E86CFB">
      <w:pPr>
        <w:widowControl w:val="0"/>
        <w:spacing w:after="0" w:line="240" w:lineRule="auto"/>
        <w:ind w:left="20" w:firstLine="4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отношение к себе и к школе;</w:t>
      </w:r>
    </w:p>
    <w:p w:rsidR="00E86CFB" w:rsidRPr="00DC3A05" w:rsidRDefault="00E86CFB" w:rsidP="0045120E">
      <w:pPr>
        <w:widowControl w:val="0"/>
        <w:numPr>
          <w:ilvl w:val="0"/>
          <w:numId w:val="289"/>
        </w:numPr>
        <w:tabs>
          <w:tab w:val="left" w:pos="634"/>
          <w:tab w:val="left" w:pos="990"/>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w:t>
      </w:r>
      <w:r w:rsidRPr="00DC3A05">
        <w:rPr>
          <w:rFonts w:ascii="Times New Roman" w:eastAsia="Times New Roman" w:hAnsi="Times New Roman"/>
          <w:color w:val="000000"/>
          <w:sz w:val="24"/>
          <w:szCs w:val="24"/>
          <w:lang w:eastAsia="ru-RU" w:bidi="ru-RU"/>
        </w:rPr>
        <w:tab/>
        <w:t>регулятивные УУД - принятие учеником учебной задачи,</w:t>
      </w:r>
    </w:p>
    <w:p w:rsidR="00E86CFB" w:rsidRPr="00DC3A05" w:rsidRDefault="00E86CFB" w:rsidP="00E86CFB">
      <w:pPr>
        <w:widowControl w:val="0"/>
        <w:spacing w:after="0" w:line="240" w:lineRule="auto"/>
        <w:ind w:left="20" w:firstLine="4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произвольная регуляция деятельности;</w:t>
      </w:r>
    </w:p>
    <w:p w:rsidR="00E86CFB" w:rsidRPr="00DC3A05" w:rsidRDefault="00E86CFB" w:rsidP="0045120E">
      <w:pPr>
        <w:widowControl w:val="0"/>
        <w:numPr>
          <w:ilvl w:val="0"/>
          <w:numId w:val="289"/>
        </w:numPr>
        <w:tabs>
          <w:tab w:val="left" w:pos="634"/>
          <w:tab w:val="left" w:pos="990"/>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w:t>
      </w:r>
      <w:r w:rsidRPr="00DC3A05">
        <w:rPr>
          <w:rFonts w:ascii="Times New Roman" w:eastAsia="Times New Roman" w:hAnsi="Times New Roman"/>
          <w:color w:val="000000"/>
          <w:sz w:val="24"/>
          <w:szCs w:val="24"/>
          <w:lang w:eastAsia="ru-RU" w:bidi="ru-RU"/>
        </w:rPr>
        <w:tab/>
        <w:t>познавательные УУД - логическое и абстрактное мышление,</w:t>
      </w:r>
    </w:p>
    <w:p w:rsidR="00E86CFB" w:rsidRPr="00DC3A05" w:rsidRDefault="00E86CFB" w:rsidP="00E86CFB">
      <w:pPr>
        <w:widowControl w:val="0"/>
        <w:spacing w:after="0" w:line="240" w:lineRule="auto"/>
        <w:ind w:left="40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оперативная память, творческое воображение, концентрация внимания, объем словаря;</w:t>
      </w:r>
    </w:p>
    <w:p w:rsidR="00E86CFB" w:rsidRPr="00DC3A05" w:rsidRDefault="00E86CFB" w:rsidP="0045120E">
      <w:pPr>
        <w:widowControl w:val="0"/>
        <w:numPr>
          <w:ilvl w:val="0"/>
          <w:numId w:val="289"/>
        </w:numPr>
        <w:tabs>
          <w:tab w:val="left" w:pos="634"/>
          <w:tab w:val="left" w:pos="990"/>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w:t>
      </w:r>
      <w:r w:rsidRPr="00DC3A05">
        <w:rPr>
          <w:rFonts w:ascii="Times New Roman" w:eastAsia="Times New Roman" w:hAnsi="Times New Roman"/>
          <w:color w:val="000000"/>
          <w:sz w:val="24"/>
          <w:szCs w:val="24"/>
          <w:lang w:eastAsia="ru-RU" w:bidi="ru-RU"/>
        </w:rPr>
        <w:tab/>
        <w:t>коммуникативные УУД - умение организовать и осуществить</w:t>
      </w:r>
    </w:p>
    <w:p w:rsidR="00E86CFB" w:rsidRPr="00DC3A05" w:rsidRDefault="00E86CFB" w:rsidP="00E86CFB">
      <w:pPr>
        <w:widowControl w:val="0"/>
        <w:spacing w:after="240" w:line="240" w:lineRule="auto"/>
        <w:ind w:left="40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E86CFB" w:rsidRPr="00DC3A05" w:rsidRDefault="00E86CFB" w:rsidP="00E86CFB">
      <w:pPr>
        <w:widowControl w:val="0"/>
        <w:tabs>
          <w:tab w:val="left" w:pos="3044"/>
        </w:tabs>
        <w:spacing w:after="0" w:line="240" w:lineRule="auto"/>
        <w:ind w:left="20" w:right="20" w:firstLine="4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В основной школе на всех предметах будет продолжена работа по формированию и развитию </w:t>
      </w:r>
      <w:r w:rsidRPr="00DC3A05">
        <w:rPr>
          <w:rFonts w:ascii="Times New Roman" w:eastAsia="Times New Roman" w:hAnsi="Times New Roman"/>
          <w:b/>
          <w:bCs/>
          <w:i/>
          <w:iCs/>
          <w:color w:val="000000"/>
          <w:sz w:val="24"/>
          <w:szCs w:val="24"/>
          <w:lang w:eastAsia="ru-RU" w:bidi="ru-RU"/>
        </w:rPr>
        <w:t xml:space="preserve">основ читательской компетенции. </w:t>
      </w:r>
      <w:r w:rsidRPr="00DC3A05">
        <w:rPr>
          <w:rFonts w:ascii="Times New Roman" w:eastAsia="Times New Roman" w:hAnsi="Times New Roman"/>
          <w:color w:val="000000"/>
          <w:sz w:val="24"/>
          <w:szCs w:val="24"/>
          <w:lang w:eastAsia="ru-RU" w:bidi="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86CFB" w:rsidRPr="00DC3A05" w:rsidRDefault="00E86CFB" w:rsidP="00E86CFB">
      <w:pPr>
        <w:widowControl w:val="0"/>
        <w:tabs>
          <w:tab w:val="left" w:pos="1196"/>
        </w:tabs>
        <w:spacing w:after="0" w:line="240" w:lineRule="auto"/>
        <w:ind w:left="20" w:righ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Учащиеся усовершенствуют </w:t>
      </w:r>
      <w:r w:rsidRPr="00DC3A05">
        <w:rPr>
          <w:rFonts w:ascii="Times New Roman" w:eastAsia="Times New Roman" w:hAnsi="Times New Roman"/>
          <w:i/>
          <w:iCs/>
          <w:color w:val="000000"/>
          <w:sz w:val="24"/>
          <w:szCs w:val="24"/>
          <w:lang w:eastAsia="ru-RU" w:bidi="ru-RU"/>
        </w:rPr>
        <w:t>технику чтения</w:t>
      </w:r>
      <w:r w:rsidRPr="00DC3A05">
        <w:rPr>
          <w:rFonts w:ascii="Times New Roman" w:eastAsia="Times New Roman" w:hAnsi="Times New Roman"/>
          <w:color w:val="000000"/>
          <w:sz w:val="24"/>
          <w:szCs w:val="24"/>
          <w:lang w:eastAsia="ru-RU" w:bidi="ru-RU"/>
        </w:rPr>
        <w:t>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E86CFB" w:rsidRPr="00DC3A05" w:rsidRDefault="00E86CFB" w:rsidP="00E86CFB">
      <w:pPr>
        <w:widowControl w:val="0"/>
        <w:spacing w:after="0" w:line="240" w:lineRule="auto"/>
        <w:ind w:left="20" w:righ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При изучении учебных предметов обучающиеся усовершенствуют приобретённые на первом уровне </w:t>
      </w:r>
      <w:r w:rsidRPr="00DC3A05">
        <w:rPr>
          <w:rFonts w:ascii="Times New Roman" w:eastAsia="Times New Roman" w:hAnsi="Times New Roman"/>
          <w:b/>
          <w:bCs/>
          <w:i/>
          <w:iCs/>
          <w:color w:val="000000"/>
          <w:sz w:val="24"/>
          <w:szCs w:val="24"/>
          <w:lang w:eastAsia="ru-RU" w:bidi="ru-RU"/>
        </w:rPr>
        <w:t>навыки работы с информацией</w:t>
      </w:r>
      <w:r w:rsidRPr="00DC3A05">
        <w:rPr>
          <w:rFonts w:ascii="Times New Roman" w:eastAsia="Times New Roman" w:hAnsi="Times New Roman"/>
          <w:color w:val="000000"/>
          <w:sz w:val="24"/>
          <w:szCs w:val="24"/>
          <w:lang w:eastAsia="ru-RU" w:bidi="ru-RU"/>
        </w:rPr>
        <w:t xml:space="preserve"> и пополнят их. Они смогут работать с текстами, преобразовывать и интерпретировать содержащуюся в них информацию, в том числе:</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систематизировать, сопоставлять, анализировать, обобщать и интерпретировать информацию, содержащуюся в готовых информационных объектах;</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E86CFB" w:rsidRPr="00DC3A05" w:rsidRDefault="00E86CFB" w:rsidP="0045120E">
      <w:pPr>
        <w:widowControl w:val="0"/>
        <w:numPr>
          <w:ilvl w:val="0"/>
          <w:numId w:val="28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заполнять и дополнять таблицы, схемы, диаграммы, тексты.</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w:t>
      </w:r>
      <w:r w:rsidRPr="00DC3A05">
        <w:rPr>
          <w:rFonts w:ascii="Times New Roman" w:eastAsia="Times New Roman" w:hAnsi="Times New Roman"/>
          <w:color w:val="000000"/>
          <w:sz w:val="24"/>
          <w:szCs w:val="24"/>
          <w:u w:val="single"/>
          <w:lang w:eastAsia="ru-RU" w:bidi="ru-RU"/>
        </w:rPr>
        <w:t>ши</w:t>
      </w:r>
      <w:r w:rsidRPr="00DC3A05">
        <w:rPr>
          <w:rFonts w:ascii="Times New Roman" w:eastAsia="Times New Roman" w:hAnsi="Times New Roman"/>
          <w:color w:val="000000"/>
          <w:sz w:val="24"/>
          <w:szCs w:val="24"/>
          <w:lang w:eastAsia="ru-RU" w:bidi="ru-RU"/>
        </w:rPr>
        <w:t>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86CFB" w:rsidRPr="00DC3A05" w:rsidRDefault="00E86CFB" w:rsidP="00E86CFB">
      <w:pPr>
        <w:widowControl w:val="0"/>
        <w:spacing w:after="0" w:line="240" w:lineRule="auto"/>
        <w:ind w:left="20" w:righ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w:t>
      </w:r>
      <w:r w:rsidRPr="00DC3A05">
        <w:rPr>
          <w:rFonts w:ascii="Times New Roman" w:eastAsia="Times New Roman" w:hAnsi="Times New Roman"/>
          <w:color w:val="000000"/>
          <w:sz w:val="24"/>
          <w:szCs w:val="24"/>
          <w:lang w:eastAsia="ru-RU" w:bidi="ru-RU"/>
        </w:rPr>
        <w:lastRenderedPageBreak/>
        <w:t>первичные навыки формирования и организации собственного информационного пространства.</w:t>
      </w:r>
    </w:p>
    <w:p w:rsidR="00E86CFB" w:rsidRPr="00DC3A05" w:rsidRDefault="00E86CFB" w:rsidP="00E86CFB">
      <w:pPr>
        <w:widowControl w:val="0"/>
        <w:spacing w:after="0" w:line="240" w:lineRule="auto"/>
        <w:ind w:left="20" w:righ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86CFB" w:rsidRPr="00DC3A05" w:rsidRDefault="00E86CFB" w:rsidP="00E86CFB">
      <w:pPr>
        <w:widowControl w:val="0"/>
        <w:spacing w:after="0" w:line="240" w:lineRule="auto"/>
        <w:ind w:left="20" w:righ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86CFB" w:rsidRPr="00DC3A05" w:rsidRDefault="00E86CFB" w:rsidP="00E86CFB">
      <w:pPr>
        <w:widowControl w:val="0"/>
        <w:spacing w:after="0" w:line="240" w:lineRule="auto"/>
        <w:ind w:left="182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Стратегии смыслового чтения и работа с текстом</w:t>
      </w:r>
    </w:p>
    <w:p w:rsidR="00E86CFB" w:rsidRPr="00DC3A05" w:rsidRDefault="00E86CFB" w:rsidP="00E86CFB">
      <w:pPr>
        <w:widowControl w:val="0"/>
        <w:spacing w:after="0" w:line="240" w:lineRule="auto"/>
        <w:ind w:left="20" w:firstLine="46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Работа с текстом: поиск информации и понимание прочитанного</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Выпускник научится:</w:t>
      </w:r>
    </w:p>
    <w:p w:rsidR="00E86CFB" w:rsidRPr="00DC3A05" w:rsidRDefault="00E86CFB" w:rsidP="0045120E">
      <w:pPr>
        <w:widowControl w:val="0"/>
        <w:numPr>
          <w:ilvl w:val="0"/>
          <w:numId w:val="28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ориентироваться в содержании текста и понимать его целостный смысл:</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определять главную тему, общую цель или назначение текста;</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выбирать из текста или придумать заголовок, соответствующий содержанию и общему смыслу текста;</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формулировать тезис, выражающий общий смысл текста;</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предвосхищать содержание предметного плана текста по заголовку и с опорой на предыдущий опыт;</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объяснять порядок частей/инструкций, содержащихся в тексте;</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решать учебно-познавательные и учебно-практические задачи, требующие полного и критического понимания текста:</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определять назначение разных видов текстов;</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ставить перед собой цель чтения, направляя внимание на полезную в данный момент информацию;</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различать темы и подтемы специального текста;</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выделять не только главную, но и избыточную информацию;</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прогнозировать последовательность изложения идей текста;</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сопоставлять разные точки зрения и разные источники информации по заданной теме;</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выполнять смысловое свёртывание выделенных фактов и мыслей;</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формировать на основе текста систему аргументов (доводов) для обоснования определённой позиции;</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понимать душевное состояние персонажей текста, сопереживать им.</w:t>
      </w:r>
    </w:p>
    <w:p w:rsidR="00E86CFB" w:rsidRPr="00DC3A05" w:rsidRDefault="00E86CFB" w:rsidP="00E86CFB">
      <w:pPr>
        <w:widowControl w:val="0"/>
        <w:spacing w:after="0" w:line="240" w:lineRule="auto"/>
        <w:ind w:left="20" w:firstLine="460"/>
        <w:jc w:val="both"/>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Выпускник получит возможность научиться:</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i/>
          <w:iCs/>
          <w:color w:val="000000"/>
          <w:sz w:val="24"/>
          <w:szCs w:val="24"/>
          <w:lang w:eastAsia="ru-RU" w:bidi="ru-RU"/>
        </w:rPr>
      </w:pPr>
      <w:r w:rsidRPr="00DC3A05">
        <w:rPr>
          <w:rFonts w:ascii="Times New Roman" w:eastAsia="Times New Roman" w:hAnsi="Times New Roman"/>
          <w:i/>
          <w:iCs/>
          <w:color w:val="000000"/>
          <w:sz w:val="24"/>
          <w:szCs w:val="24"/>
          <w:lang w:eastAsia="ru-RU" w:bidi="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86CFB" w:rsidRPr="00DC3A05" w:rsidRDefault="00E86CFB" w:rsidP="00E86CFB">
      <w:pPr>
        <w:widowControl w:val="0"/>
        <w:spacing w:after="0" w:line="240" w:lineRule="auto"/>
        <w:ind w:left="20" w:firstLine="46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Работа с текстом: преобразование и интерпретация информации</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Выпускник научится:</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86CFB" w:rsidRPr="00DC3A05" w:rsidRDefault="00E86CFB" w:rsidP="0045120E">
      <w:pPr>
        <w:widowControl w:val="0"/>
        <w:numPr>
          <w:ilvl w:val="0"/>
          <w:numId w:val="289"/>
        </w:numPr>
        <w:tabs>
          <w:tab w:val="center" w:pos="2439"/>
          <w:tab w:val="right" w:pos="4330"/>
          <w:tab w:val="right" w:pos="5991"/>
          <w:tab w:val="right" w:pos="7263"/>
          <w:tab w:val="center" w:pos="7628"/>
          <w:tab w:val="left" w:pos="7988"/>
        </w:tabs>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преобразовывать текст, используя новые формы представления </w:t>
      </w:r>
      <w:r w:rsidRPr="00DC3A05">
        <w:rPr>
          <w:rFonts w:ascii="Times New Roman" w:eastAsia="Times New Roman" w:hAnsi="Times New Roman"/>
          <w:color w:val="000000"/>
          <w:sz w:val="24"/>
          <w:szCs w:val="24"/>
          <w:lang w:eastAsia="ru-RU" w:bidi="ru-RU"/>
        </w:rPr>
        <w:lastRenderedPageBreak/>
        <w:t>информации:</w:t>
      </w:r>
      <w:r w:rsidRPr="00DC3A05">
        <w:rPr>
          <w:rFonts w:ascii="Times New Roman" w:eastAsia="Times New Roman" w:hAnsi="Times New Roman"/>
          <w:color w:val="000000"/>
          <w:sz w:val="24"/>
          <w:szCs w:val="24"/>
          <w:lang w:eastAsia="ru-RU" w:bidi="ru-RU"/>
        </w:rPr>
        <w:tab/>
        <w:t>формулы,</w:t>
      </w:r>
      <w:r w:rsidRPr="00DC3A05">
        <w:rPr>
          <w:rFonts w:ascii="Times New Roman" w:eastAsia="Times New Roman" w:hAnsi="Times New Roman"/>
          <w:color w:val="000000"/>
          <w:sz w:val="24"/>
          <w:szCs w:val="24"/>
          <w:lang w:eastAsia="ru-RU" w:bidi="ru-RU"/>
        </w:rPr>
        <w:tab/>
        <w:t>графики,</w:t>
      </w:r>
      <w:r w:rsidRPr="00DC3A05">
        <w:rPr>
          <w:rFonts w:ascii="Times New Roman" w:eastAsia="Times New Roman" w:hAnsi="Times New Roman"/>
          <w:color w:val="000000"/>
          <w:sz w:val="24"/>
          <w:szCs w:val="24"/>
          <w:lang w:eastAsia="ru-RU" w:bidi="ru-RU"/>
        </w:rPr>
        <w:tab/>
        <w:t>диаграммы,</w:t>
      </w:r>
      <w:r w:rsidRPr="00DC3A05">
        <w:rPr>
          <w:rFonts w:ascii="Times New Roman" w:eastAsia="Times New Roman" w:hAnsi="Times New Roman"/>
          <w:color w:val="000000"/>
          <w:sz w:val="24"/>
          <w:szCs w:val="24"/>
          <w:lang w:eastAsia="ru-RU" w:bidi="ru-RU"/>
        </w:rPr>
        <w:tab/>
        <w:t>таблицы</w:t>
      </w:r>
      <w:r w:rsidRPr="00DC3A05">
        <w:rPr>
          <w:rFonts w:ascii="Times New Roman" w:eastAsia="Times New Roman" w:hAnsi="Times New Roman"/>
          <w:color w:val="000000"/>
          <w:sz w:val="24"/>
          <w:szCs w:val="24"/>
          <w:lang w:eastAsia="ru-RU" w:bidi="ru-RU"/>
        </w:rPr>
        <w:tab/>
        <w:t>(в</w:t>
      </w:r>
      <w:r w:rsidRPr="00DC3A05">
        <w:rPr>
          <w:rFonts w:ascii="Times New Roman" w:eastAsia="Times New Roman" w:hAnsi="Times New Roman"/>
          <w:color w:val="000000"/>
          <w:sz w:val="24"/>
          <w:szCs w:val="24"/>
          <w:lang w:eastAsia="ru-RU" w:bidi="ru-RU"/>
        </w:rPr>
        <w:tab/>
        <w:t>том числе</w:t>
      </w:r>
    </w:p>
    <w:p w:rsidR="00E86CFB" w:rsidRPr="00DC3A05" w:rsidRDefault="00E86CFB" w:rsidP="00E86CFB">
      <w:pPr>
        <w:widowControl w:val="0"/>
        <w:spacing w:after="0" w:line="240" w:lineRule="auto"/>
        <w:ind w:left="2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динамические, электронные, в частности в практических задачах), переходить от одного представления данных к другому;</w:t>
      </w:r>
    </w:p>
    <w:p w:rsidR="00E86CFB" w:rsidRPr="00DC3A05" w:rsidRDefault="00E86CFB" w:rsidP="0045120E">
      <w:pPr>
        <w:widowControl w:val="0"/>
        <w:numPr>
          <w:ilvl w:val="0"/>
          <w:numId w:val="28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интерпретировать текст:</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сравнивать и противопоставлять заключённую в тексте информацию разного характера;</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обнаруживать в тексте доводы в подтверждение выдвинутых тезисов;</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делать выводы из сформулированных посылок;</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выводить заключение о намерении автора или главной мысли текста.</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Выпускник получит возможность научиться:</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86CFB" w:rsidRPr="00DC3A05" w:rsidRDefault="00E86CFB" w:rsidP="00E86CFB">
      <w:pPr>
        <w:widowControl w:val="0"/>
        <w:spacing w:after="0" w:line="240" w:lineRule="auto"/>
        <w:ind w:left="20" w:firstLine="46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Работа с текстом: оценка информации</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Выпускник научится:</w:t>
      </w:r>
    </w:p>
    <w:p w:rsidR="00E86CFB" w:rsidRPr="00DC3A05" w:rsidRDefault="00E86CFB" w:rsidP="0045120E">
      <w:pPr>
        <w:widowControl w:val="0"/>
        <w:numPr>
          <w:ilvl w:val="0"/>
          <w:numId w:val="28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откликаться на содержание текста:</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связывать информацию, обнаруженную в тексте, со знаниями из других источников;</w:t>
      </w:r>
    </w:p>
    <w:p w:rsidR="00E86CFB" w:rsidRPr="00DC3A05" w:rsidRDefault="00E86CFB" w:rsidP="0045120E">
      <w:pPr>
        <w:widowControl w:val="0"/>
        <w:numPr>
          <w:ilvl w:val="0"/>
          <w:numId w:val="290"/>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оценивать утверждения, сделанные в тексте, исходя из своих представлений о мире;</w:t>
      </w:r>
    </w:p>
    <w:p w:rsidR="00E86CFB" w:rsidRPr="00DC3A05" w:rsidRDefault="00E86CFB" w:rsidP="0045120E">
      <w:pPr>
        <w:widowControl w:val="0"/>
        <w:numPr>
          <w:ilvl w:val="0"/>
          <w:numId w:val="290"/>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находить доводы в защиту своей точки зрения;</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откликаться на форму текста: оценивать не только содержание текста, но и его форму, а в целом - мастерство его исполнения;</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 процессе работы с одним или несколькими источниками выявлять содержащуюся в них противоречивую, конфликтную информацию;</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86CFB" w:rsidRPr="00DC3A05" w:rsidRDefault="00E86CFB" w:rsidP="00E86CFB">
      <w:pPr>
        <w:widowControl w:val="0"/>
        <w:spacing w:after="0" w:line="240" w:lineRule="auto"/>
        <w:ind w:lef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Выпускник получит возможность научиться:</w:t>
      </w:r>
    </w:p>
    <w:p w:rsidR="00E86CFB" w:rsidRPr="00DC3A05" w:rsidRDefault="00E86CFB" w:rsidP="0045120E">
      <w:pPr>
        <w:widowControl w:val="0"/>
        <w:numPr>
          <w:ilvl w:val="0"/>
          <w:numId w:val="28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критически относиться к рекламной информации;</w:t>
      </w:r>
    </w:p>
    <w:p w:rsidR="00E86CFB" w:rsidRPr="00DC3A05" w:rsidRDefault="00E86CFB" w:rsidP="0045120E">
      <w:pPr>
        <w:widowControl w:val="0"/>
        <w:numPr>
          <w:ilvl w:val="0"/>
          <w:numId w:val="28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находить способы проверки противоречивой информации;</w:t>
      </w:r>
    </w:p>
    <w:p w:rsidR="00E86CFB" w:rsidRPr="00DC3A05" w:rsidRDefault="00E86CFB" w:rsidP="0045120E">
      <w:pPr>
        <w:widowControl w:val="0"/>
        <w:numPr>
          <w:ilvl w:val="0"/>
          <w:numId w:val="28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определять достоверную информацию в случае наличия противоречивой или конфликтной ситуации.</w:t>
      </w:r>
    </w:p>
    <w:p w:rsidR="00E86CFB" w:rsidRPr="00DC3A05" w:rsidRDefault="00E86CFB" w:rsidP="00E86CFB">
      <w:pPr>
        <w:widowControl w:val="0"/>
        <w:spacing w:after="0" w:line="240" w:lineRule="auto"/>
        <w:ind w:left="20" w:right="20" w:firstLine="4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Связующим звеном всех учебных предметов является текст, работа с которым позволяет добиваться оптимального результата.</w:t>
      </w:r>
    </w:p>
    <w:p w:rsidR="00E86CFB" w:rsidRPr="00DC3A05" w:rsidRDefault="00E86CFB" w:rsidP="00E86CFB">
      <w:pPr>
        <w:widowControl w:val="0"/>
        <w:spacing w:after="0" w:line="240" w:lineRule="auto"/>
        <w:ind w:right="20"/>
        <w:jc w:val="both"/>
        <w:rPr>
          <w:rFonts w:ascii="Times New Roman" w:eastAsia="Times New Roman" w:hAnsi="Times New Roman"/>
          <w:color w:val="000000"/>
          <w:sz w:val="24"/>
          <w:szCs w:val="24"/>
          <w:lang w:eastAsia="ru-RU" w:bidi="ru-RU"/>
        </w:rPr>
      </w:pP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u w:val="single"/>
          <w:lang w:eastAsia="ru-RU" w:bidi="ru-RU"/>
        </w:rPr>
        <w:t>Цель смыслового чтения</w:t>
      </w:r>
      <w:r w:rsidRPr="00DC3A05">
        <w:rPr>
          <w:rFonts w:ascii="Times New Roman" w:eastAsia="Times New Roman" w:hAnsi="Times New Roman"/>
          <w:color w:val="000000"/>
          <w:sz w:val="24"/>
          <w:szCs w:val="24"/>
          <w:lang w:eastAsia="ru-RU" w:bidi="ru-RU"/>
        </w:rPr>
        <w:t xml:space="preserve">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текста.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w:t>
      </w: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Обучение чтению должно быть максимально приближено к условиям реальной жизни, в которых обучающимся могут понадобиться данные умения. Чтение информативных текстов научно</w:t>
      </w:r>
      <w:r w:rsidRPr="00DC3A05">
        <w:rPr>
          <w:rFonts w:ascii="Times New Roman" w:eastAsia="Times New Roman" w:hAnsi="Times New Roman"/>
          <w:color w:val="000000"/>
          <w:sz w:val="24"/>
          <w:szCs w:val="24"/>
          <w:lang w:eastAsia="ru-RU" w:bidi="ru-RU"/>
        </w:rPr>
        <w:softHyphen/>
        <w:t>популярного и общественно-политического характера, таких как: страничка в Интернете, статья в газете, доклад на научной конференции, как правило, начинается с ознакомления с их общим содержанием.</w:t>
      </w: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 степени проникновения в содержание текста и в зависимости от коммуникативных потребностей выделяют чтение поисково-просмотровое, ознакомительное и изучающее (смысловое).</w:t>
      </w: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Для того чтобы определить основную идею текста, читателю необходимо применить </w:t>
      </w:r>
      <w:r w:rsidRPr="00DC3A05">
        <w:rPr>
          <w:rFonts w:ascii="Times New Roman" w:eastAsia="Times New Roman" w:hAnsi="Times New Roman"/>
          <w:color w:val="000000"/>
          <w:sz w:val="24"/>
          <w:szCs w:val="24"/>
          <w:lang w:eastAsia="ru-RU" w:bidi="ru-RU"/>
        </w:rPr>
        <w:lastRenderedPageBreak/>
        <w:t>умение ознакомительного чтения (просмотровое чтение).</w:t>
      </w: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Часто в повседневной жизни нам важно получить подробную информацию об интересующем нас явлении или событии, что требует владения умением читать с полным пониманием содержания (изучающее (аналитическое) чтение).</w:t>
      </w: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Обычно, таким образом, мы читаем художественную литературу (рассказы, стихи, сказки и т.п.), научно-популярные статьи, инструкции, рецепты, письма, книги по специальности и т.п., данный вид предполагает, что читатель может остановиться на заинтересовавших его отрывках, перечитать и проанализировать их, сделать вывод.</w:t>
      </w:r>
    </w:p>
    <w:p w:rsidR="00E86CFB" w:rsidRPr="00DC3A05" w:rsidRDefault="00E86CFB" w:rsidP="00E86CFB">
      <w:pPr>
        <w:widowControl w:val="0"/>
        <w:spacing w:after="0" w:line="240" w:lineRule="auto"/>
        <w:ind w:left="20" w:right="20" w:firstLine="4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Умение поискового чтения в реальной жизни мы используем, когда просматриваем телевизионную программу или рекламный проспект, знакомимся с меню, оглавлением книги, ищем незнакомое слово в словаре, номер телефона в справочнике, товар в каталоге, информацию о прибытии поезда на табло железнодорожного вокзала и т.п.</w:t>
      </w:r>
    </w:p>
    <w:p w:rsidR="00E86CFB" w:rsidRPr="00DC3A05" w:rsidRDefault="00E86CFB" w:rsidP="00E86CFB">
      <w:pPr>
        <w:widowControl w:val="0"/>
        <w:spacing w:after="0" w:line="240" w:lineRule="auto"/>
        <w:ind w:left="20" w:right="20" w:firstLine="5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Объективные требования к уровню чтения учащихся весьма велики. 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то есть качество человека, которое должно совершенствоваться на протяжении всей его жизни в разных ситуациях деятельности и общения.</w:t>
      </w:r>
    </w:p>
    <w:p w:rsidR="00E86CFB" w:rsidRPr="00DC3A05" w:rsidRDefault="00E86CFB" w:rsidP="00E86CFB">
      <w:pPr>
        <w:widowControl w:val="0"/>
        <w:spacing w:after="0" w:line="240" w:lineRule="auto"/>
        <w:ind w:left="2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Наша главная задача - воспитать грамотного читателя. Грамотность чтения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типов текстов.</w:t>
      </w:r>
    </w:p>
    <w:p w:rsidR="00E86CFB" w:rsidRPr="00DC3A05" w:rsidRDefault="00E86CFB" w:rsidP="00E86CFB">
      <w:pPr>
        <w:widowControl w:val="0"/>
        <w:spacing w:after="0" w:line="240" w:lineRule="auto"/>
        <w:ind w:left="240" w:right="20" w:firstLine="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Понятие «текст» следует трактовать широко. Он может включать не только слова, но и визуальные изображения в виде диаграмм, рисунков, карт, таблиц, графиков.</w:t>
      </w:r>
    </w:p>
    <w:p w:rsidR="00E86CFB" w:rsidRPr="00DC3A05" w:rsidRDefault="00E86CFB" w:rsidP="00E86CFB">
      <w:pPr>
        <w:widowControl w:val="0"/>
        <w:spacing w:after="0" w:line="240" w:lineRule="auto"/>
        <w:ind w:left="240" w:right="20" w:firstLine="3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Тексты принято делить на сплошные (без визуальных изображений) и несплошные (с визуальными изображениями).</w:t>
      </w:r>
    </w:p>
    <w:p w:rsidR="00E86CFB" w:rsidRPr="00DC3A05" w:rsidRDefault="00E86CFB" w:rsidP="00E86CFB">
      <w:pPr>
        <w:widowControl w:val="0"/>
        <w:spacing w:after="0" w:line="240" w:lineRule="auto"/>
        <w:ind w:left="2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Типы сплошных текстов:</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описание (художественное и техническое);</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повествование (рассказ, отчет, репортаж);</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объяснение (рассуждение, интерпретация);</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аргументация (научный комментарий, обоснование);</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инструкция (указание к выполнению работы, правила и т.д.).</w:t>
      </w:r>
    </w:p>
    <w:p w:rsidR="00E86CFB" w:rsidRPr="00DC3A05" w:rsidRDefault="00E86CFB" w:rsidP="00E86CFB">
      <w:pPr>
        <w:widowControl w:val="0"/>
        <w:spacing w:after="0" w:line="240" w:lineRule="auto"/>
        <w:ind w:left="2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К неспло</w:t>
      </w:r>
      <w:r w:rsidRPr="00DC3A05">
        <w:rPr>
          <w:rFonts w:ascii="Times New Roman" w:eastAsia="Times New Roman" w:hAnsi="Times New Roman"/>
          <w:color w:val="000000"/>
          <w:sz w:val="24"/>
          <w:szCs w:val="24"/>
          <w:u w:val="single"/>
          <w:lang w:eastAsia="ru-RU" w:bidi="ru-RU"/>
        </w:rPr>
        <w:t>шн</w:t>
      </w:r>
      <w:r w:rsidRPr="00DC3A05">
        <w:rPr>
          <w:rFonts w:ascii="Times New Roman" w:eastAsia="Times New Roman" w:hAnsi="Times New Roman"/>
          <w:color w:val="000000"/>
          <w:sz w:val="24"/>
          <w:szCs w:val="24"/>
          <w:lang w:eastAsia="ru-RU" w:bidi="ru-RU"/>
        </w:rPr>
        <w:t>ым текста можно отнести:</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формы (анкеты и др.);</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информационные листы (расписание и др.);</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таблицы и графики;</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диаграммы;</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таблицы;</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списки;</w:t>
      </w:r>
    </w:p>
    <w:p w:rsidR="00E86CFB" w:rsidRPr="00DC3A05" w:rsidRDefault="00E86CFB" w:rsidP="0045120E">
      <w:pPr>
        <w:widowControl w:val="0"/>
        <w:numPr>
          <w:ilvl w:val="0"/>
          <w:numId w:val="289"/>
        </w:numPr>
        <w:tabs>
          <w:tab w:val="left" w:pos="858"/>
        </w:tabs>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карты.</w:t>
      </w:r>
    </w:p>
    <w:p w:rsidR="00E86CFB" w:rsidRPr="00DC3A05" w:rsidRDefault="00E86CFB" w:rsidP="00E86CFB">
      <w:pPr>
        <w:widowControl w:val="0"/>
        <w:spacing w:after="0" w:line="240" w:lineRule="auto"/>
        <w:ind w:left="2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 достаточно полном понимании текста могут свидетельствовать следующие умения:</w:t>
      </w:r>
    </w:p>
    <w:p w:rsidR="00E86CFB" w:rsidRPr="00DC3A05" w:rsidRDefault="00E86CFB" w:rsidP="0045120E">
      <w:pPr>
        <w:widowControl w:val="0"/>
        <w:numPr>
          <w:ilvl w:val="0"/>
          <w:numId w:val="289"/>
        </w:numPr>
        <w:tabs>
          <w:tab w:val="left" w:pos="858"/>
        </w:tabs>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общая ориентация в содержании текста и понимание его целостного смысла (определение главной темы; умение выбрать из текста или придумать к нему заголовок; сформировать тезис; сопоставить основные части графика или таблицы; объяснить назначение карты, рисунка и т.д.);</w:t>
      </w:r>
    </w:p>
    <w:p w:rsidR="00E86CFB" w:rsidRPr="00DC3A05" w:rsidRDefault="00E86CFB" w:rsidP="0045120E">
      <w:pPr>
        <w:widowControl w:val="0"/>
        <w:numPr>
          <w:ilvl w:val="0"/>
          <w:numId w:val="289"/>
        </w:numPr>
        <w:tabs>
          <w:tab w:val="left" w:pos="858"/>
        </w:tabs>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нахождение информации (умение пробежать текст глазами, определить его основные элементы и заняться поисками необходимой информации);</w:t>
      </w:r>
    </w:p>
    <w:p w:rsidR="00E86CFB" w:rsidRPr="00DC3A05" w:rsidRDefault="00E86CFB" w:rsidP="0045120E">
      <w:pPr>
        <w:widowControl w:val="0"/>
        <w:numPr>
          <w:ilvl w:val="0"/>
          <w:numId w:val="289"/>
        </w:numPr>
        <w:tabs>
          <w:tab w:val="left" w:pos="858"/>
        </w:tabs>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интерпретация текста (умение сравнивать и противопоставлять заключённую в нём информацию разного характера; сделать выводы, вывести заключение о намерении автора);</w:t>
      </w:r>
    </w:p>
    <w:p w:rsidR="00E86CFB" w:rsidRPr="00DC3A05" w:rsidRDefault="00E86CFB" w:rsidP="0045120E">
      <w:pPr>
        <w:widowControl w:val="0"/>
        <w:numPr>
          <w:ilvl w:val="0"/>
          <w:numId w:val="289"/>
        </w:numPr>
        <w:tabs>
          <w:tab w:val="left" w:pos="858"/>
        </w:tabs>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рефлексия содержания текста (умение связывать информацию, обнаруженную в тексте, со знаниями из других источников; оценить утверждения, сделанные в тексте, найти доводы в защиту своей точки зрения);</w:t>
      </w:r>
    </w:p>
    <w:p w:rsidR="00E86CFB" w:rsidRPr="00DC3A05" w:rsidRDefault="00E86CFB" w:rsidP="0045120E">
      <w:pPr>
        <w:widowControl w:val="0"/>
        <w:numPr>
          <w:ilvl w:val="0"/>
          <w:numId w:val="289"/>
        </w:numPr>
        <w:tabs>
          <w:tab w:val="left" w:pos="858"/>
        </w:tabs>
        <w:spacing w:after="353"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рефлексия на форму текста (умение оценивать не только содержание текста, но и его форму, а в целом - мастерство его исполнения).</w:t>
      </w:r>
    </w:p>
    <w:p w:rsidR="00E86CFB" w:rsidRPr="00DC3A05" w:rsidRDefault="00E86CFB" w:rsidP="00E86CFB">
      <w:pPr>
        <w:widowControl w:val="0"/>
        <w:spacing w:after="128" w:line="240" w:lineRule="auto"/>
        <w:ind w:left="24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lastRenderedPageBreak/>
        <w:t>Схема уровней грамотности чтения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192"/>
        <w:gridCol w:w="3202"/>
      </w:tblGrid>
      <w:tr w:rsidR="00E86CFB" w:rsidRPr="00DC3A05" w:rsidTr="00DC3A05">
        <w:trPr>
          <w:trHeight w:hRule="exact" w:val="336"/>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E86CFB" w:rsidRPr="00DC3A05" w:rsidRDefault="00E86CFB" w:rsidP="00E86CFB">
            <w:pPr>
              <w:framePr w:w="9586" w:wrap="notBeside" w:vAnchor="text" w:hAnchor="text" w:xAlign="center" w:y="1"/>
              <w:widowControl w:val="0"/>
              <w:spacing w:after="0" w:line="240" w:lineRule="auto"/>
              <w:ind w:left="14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1-ый уровень</w:t>
            </w:r>
          </w:p>
        </w:tc>
      </w:tr>
      <w:tr w:rsidR="00E86CFB" w:rsidRPr="00DC3A05" w:rsidTr="00DC3A05">
        <w:trPr>
          <w:trHeight w:hRule="exact" w:val="662"/>
          <w:jc w:val="center"/>
        </w:trPr>
        <w:tc>
          <w:tcPr>
            <w:tcW w:w="3192" w:type="dxa"/>
            <w:tcBorders>
              <w:top w:val="single" w:sz="4" w:space="0" w:color="auto"/>
              <w:left w:val="single" w:sz="4" w:space="0" w:color="auto"/>
              <w:bottom w:val="single" w:sz="4" w:space="0" w:color="auto"/>
            </w:tcBorders>
            <w:shd w:val="clear" w:color="auto" w:fill="FFFFFF"/>
            <w:vAlign w:val="bottom"/>
          </w:tcPr>
          <w:p w:rsidR="00E86CFB" w:rsidRPr="00DC3A05" w:rsidRDefault="00E86CFB" w:rsidP="00E86CFB">
            <w:pPr>
              <w:framePr w:w="9586"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Найти один или более независимый отрывок</w:t>
            </w:r>
          </w:p>
        </w:tc>
        <w:tc>
          <w:tcPr>
            <w:tcW w:w="3192" w:type="dxa"/>
            <w:tcBorders>
              <w:top w:val="single" w:sz="4" w:space="0" w:color="auto"/>
              <w:left w:val="single" w:sz="4" w:space="0" w:color="auto"/>
              <w:bottom w:val="single" w:sz="4" w:space="0" w:color="auto"/>
            </w:tcBorders>
            <w:shd w:val="clear" w:color="auto" w:fill="FFFFFF"/>
            <w:vAlign w:val="bottom"/>
          </w:tcPr>
          <w:p w:rsidR="00E86CFB" w:rsidRPr="00DC3A05" w:rsidRDefault="00E86CFB" w:rsidP="00E86CFB">
            <w:pPr>
              <w:framePr w:w="9586"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Распознать главную идею или авторские</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E86CFB" w:rsidRPr="00DC3A05" w:rsidRDefault="00E86CFB" w:rsidP="00E86CFB">
            <w:pPr>
              <w:framePr w:w="9586"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Установить простые связи между</w:t>
            </w:r>
          </w:p>
        </w:tc>
      </w:tr>
    </w:tbl>
    <w:tbl>
      <w:tblPr>
        <w:tblW w:w="0" w:type="auto"/>
        <w:tblLayout w:type="fixed"/>
        <w:tblCellMar>
          <w:left w:w="10" w:type="dxa"/>
          <w:right w:w="10" w:type="dxa"/>
        </w:tblCellMar>
        <w:tblLook w:val="0000" w:firstRow="0" w:lastRow="0" w:firstColumn="0" w:lastColumn="0" w:noHBand="0" w:noVBand="0"/>
      </w:tblPr>
      <w:tblGrid>
        <w:gridCol w:w="3192"/>
        <w:gridCol w:w="3192"/>
        <w:gridCol w:w="3202"/>
      </w:tblGrid>
      <w:tr w:rsidR="00C24E42" w:rsidRPr="00DC3A05" w:rsidTr="00C24E42">
        <w:trPr>
          <w:trHeight w:hRule="exact" w:val="1301"/>
        </w:trPr>
        <w:tc>
          <w:tcPr>
            <w:tcW w:w="3192" w:type="dxa"/>
            <w:tcBorders>
              <w:top w:val="single" w:sz="4" w:space="0" w:color="auto"/>
              <w:lef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явно выраженной в тексте информации по простому критерию</w:t>
            </w:r>
          </w:p>
        </w:tc>
        <w:tc>
          <w:tcPr>
            <w:tcW w:w="3192" w:type="dxa"/>
            <w:tcBorders>
              <w:top w:val="single" w:sz="4" w:space="0" w:color="auto"/>
              <w:lef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намерения в тексте, когда требуемая информация в нем общеизвестна</w:t>
            </w:r>
          </w:p>
        </w:tc>
        <w:tc>
          <w:tcPr>
            <w:tcW w:w="3202" w:type="dxa"/>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информацией в тексте и общими, повседневными знаниями</w:t>
            </w:r>
          </w:p>
        </w:tc>
      </w:tr>
      <w:tr w:rsidR="00C24E42" w:rsidRPr="00DC3A05" w:rsidTr="00C24E42">
        <w:trPr>
          <w:trHeight w:hRule="exact" w:val="979"/>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tc>
      </w:tr>
      <w:tr w:rsidR="00C24E42" w:rsidRPr="00DC3A05" w:rsidTr="00C24E42">
        <w:trPr>
          <w:trHeight w:hRule="exact" w:val="974"/>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Несплошные тексты: найти отдельные части явно выраженной информации на одной простой карте, которая включает в себя небольшой по объему текст в несколько слов или фраз</w:t>
            </w:r>
          </w:p>
        </w:tc>
      </w:tr>
      <w:tr w:rsidR="00C24E42" w:rsidRPr="00DC3A05" w:rsidTr="00C24E42">
        <w:trPr>
          <w:trHeight w:hRule="exact" w:val="331"/>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2-ой уровень</w:t>
            </w:r>
          </w:p>
        </w:tc>
      </w:tr>
      <w:tr w:rsidR="00C24E42" w:rsidRPr="00DC3A05" w:rsidTr="00C24E42">
        <w:trPr>
          <w:trHeight w:hRule="exact" w:val="3874"/>
        </w:trPr>
        <w:tc>
          <w:tcPr>
            <w:tcW w:w="3192" w:type="dxa"/>
            <w:tcBorders>
              <w:top w:val="single" w:sz="4" w:space="0" w:color="auto"/>
              <w:lef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Найти один или несколько отрывков информации.</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Работать с</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противоречивой</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информацией</w:t>
            </w:r>
          </w:p>
        </w:tc>
        <w:tc>
          <w:tcPr>
            <w:tcW w:w="3192" w:type="dxa"/>
            <w:tcBorders>
              <w:top w:val="single" w:sz="4" w:space="0" w:color="auto"/>
              <w:left w:val="single" w:sz="4" w:space="0" w:color="auto"/>
            </w:tcBorders>
            <w:shd w:val="clear" w:color="auto" w:fill="FFFFFF"/>
            <w:vAlign w:val="bottom"/>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202" w:type="dxa"/>
            <w:tcBorders>
              <w:top w:val="single" w:sz="4" w:space="0" w:color="auto"/>
              <w:left w:val="single" w:sz="4" w:space="0" w:color="auto"/>
              <w:righ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C24E42" w:rsidRPr="00DC3A05" w:rsidTr="00C24E42">
        <w:trPr>
          <w:trHeight w:hRule="exact" w:val="979"/>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связям внутри части текста.</w:t>
            </w:r>
          </w:p>
        </w:tc>
      </w:tr>
      <w:tr w:rsidR="00C24E42" w:rsidRPr="00DC3A05" w:rsidTr="00C24E42">
        <w:trPr>
          <w:trHeight w:hRule="exact" w:val="974"/>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Несплошные тексты: продемонстрировать понимание явно выраженной структуры визуального изображения информации, либо объединить небольшие части информации из графика или таблицы.</w:t>
            </w:r>
          </w:p>
        </w:tc>
      </w:tr>
      <w:tr w:rsidR="00C24E42" w:rsidRPr="00DC3A05" w:rsidTr="00C24E42">
        <w:trPr>
          <w:trHeight w:hRule="exact" w:val="331"/>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3-ий уровень</w:t>
            </w:r>
          </w:p>
        </w:tc>
      </w:tr>
      <w:tr w:rsidR="00C24E42" w:rsidRPr="00DC3A05" w:rsidTr="00C24E42">
        <w:trPr>
          <w:trHeight w:hRule="exact" w:val="4200"/>
        </w:trPr>
        <w:tc>
          <w:tcPr>
            <w:tcW w:w="3192" w:type="dxa"/>
            <w:tcBorders>
              <w:top w:val="single" w:sz="4" w:space="0" w:color="auto"/>
              <w:lef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lastRenderedPageBreak/>
              <w:t>Найти и в некоторых случаях распознать связи между отрывками информации.</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Работать с известной, но</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противоречивой</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информацией</w:t>
            </w:r>
          </w:p>
        </w:tc>
        <w:tc>
          <w:tcPr>
            <w:tcW w:w="3192" w:type="dxa"/>
            <w:tcBorders>
              <w:top w:val="single" w:sz="4" w:space="0" w:color="auto"/>
              <w:lef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Объединить несколько частей текста для того, чтобы определить главную мысль, объяснить связи и истолковать значения слов и смысл фраз. Сравнивать,</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противопоставлять или классифицировать части информации</w:t>
            </w:r>
          </w:p>
        </w:tc>
        <w:tc>
          <w:tcPr>
            <w:tcW w:w="3202" w:type="dxa"/>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Делать сравнения или устанавливать связи, давать объяснения или оценивать особенности текста.</w:t>
            </w:r>
          </w:p>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Демонстрировать точное понимание текста в связи с известными, повседневными знаниями или основывать выводы на известных знаниях</w:t>
            </w:r>
          </w:p>
        </w:tc>
      </w:tr>
      <w:tr w:rsidR="00C24E42" w:rsidRPr="00DC3A05" w:rsidTr="00C24E42">
        <w:trPr>
          <w:trHeight w:hRule="exact" w:val="336"/>
        </w:trPr>
        <w:tc>
          <w:tcPr>
            <w:tcW w:w="958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Сплошные тексты: найти, интерпретировать или оценивать информацию,</w:t>
            </w:r>
          </w:p>
        </w:tc>
      </w:tr>
      <w:tr w:rsidR="00C24E42" w:rsidRPr="00DC3A05" w:rsidTr="00C24E42">
        <w:trPr>
          <w:trHeight w:hRule="exact" w:val="658"/>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используя особенности организации текста, если они имеются, и следуя явно или неявно выраженным логическим связям.</w:t>
            </w:r>
          </w:p>
        </w:tc>
      </w:tr>
      <w:tr w:rsidR="00C24E42" w:rsidRPr="00DC3A05" w:rsidTr="00C24E42">
        <w:trPr>
          <w:trHeight w:hRule="exact" w:val="653"/>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Несплошные тексты: рассмотреть информацию, данную в нескольких различных формах, в их взаимосвязи и сделать на этой основе вывод.</w:t>
            </w:r>
          </w:p>
        </w:tc>
      </w:tr>
      <w:tr w:rsidR="00C24E42" w:rsidRPr="00DC3A05" w:rsidTr="00C24E42">
        <w:trPr>
          <w:trHeight w:hRule="exact" w:val="336"/>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4-ый уровень</w:t>
            </w:r>
          </w:p>
        </w:tc>
      </w:tr>
      <w:tr w:rsidR="00C24E42" w:rsidRPr="00DC3A05" w:rsidTr="00C24E42">
        <w:trPr>
          <w:trHeight w:hRule="exact" w:val="5160"/>
        </w:trPr>
        <w:tc>
          <w:tcPr>
            <w:tcW w:w="3192" w:type="dxa"/>
            <w:tcBorders>
              <w:top w:val="single" w:sz="4" w:space="0" w:color="auto"/>
              <w:lef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Найти и установить возможную</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tc>
        <w:tc>
          <w:tcPr>
            <w:tcW w:w="3192" w:type="dxa"/>
            <w:tcBorders>
              <w:top w:val="single" w:sz="4" w:space="0" w:color="auto"/>
              <w:lef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сформированы в негативном контексте</w:t>
            </w:r>
          </w:p>
        </w:tc>
        <w:tc>
          <w:tcPr>
            <w:tcW w:w="3202" w:type="dxa"/>
            <w:tcBorders>
              <w:top w:val="single" w:sz="4" w:space="0" w:color="auto"/>
              <w:left w:val="single" w:sz="4" w:space="0" w:color="auto"/>
              <w:righ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Использовать академические и общеизвестные знания для выдвижения гипотез или критической оценки текста.</w:t>
            </w:r>
          </w:p>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Демонстрировать точное понимание длинных и сложных текстов.</w:t>
            </w:r>
          </w:p>
        </w:tc>
      </w:tr>
      <w:tr w:rsidR="00C24E42" w:rsidRPr="00DC3A05" w:rsidTr="00C24E42">
        <w:trPr>
          <w:trHeight w:hRule="exact" w:val="974"/>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Сплошные тексты: следуя лингвистическим или тематическим связям различных частей текста; найти, интерпретировать или оценивать неявно выраженную информацию либо сделать выводы философского характера.</w:t>
            </w:r>
          </w:p>
        </w:tc>
      </w:tr>
      <w:tr w:rsidR="00C24E42" w:rsidRPr="00DC3A05" w:rsidTr="00C24E42">
        <w:trPr>
          <w:trHeight w:hRule="exact" w:val="658"/>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Несплошные тексты: найти отдельные части информации и сравнить или обобщить их.</w:t>
            </w:r>
          </w:p>
        </w:tc>
      </w:tr>
      <w:tr w:rsidR="00C24E42" w:rsidRPr="00DC3A05" w:rsidTr="00C24E42">
        <w:trPr>
          <w:trHeight w:hRule="exact" w:val="331"/>
        </w:trPr>
        <w:tc>
          <w:tcPr>
            <w:tcW w:w="9586" w:type="dxa"/>
            <w:gridSpan w:val="3"/>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5-ый уровень</w:t>
            </w:r>
          </w:p>
        </w:tc>
      </w:tr>
      <w:tr w:rsidR="00C24E42" w:rsidRPr="00DC3A05" w:rsidTr="00C24E42">
        <w:trPr>
          <w:trHeight w:hRule="exact" w:val="331"/>
        </w:trPr>
        <w:tc>
          <w:tcPr>
            <w:tcW w:w="3192" w:type="dxa"/>
            <w:tcBorders>
              <w:top w:val="single" w:sz="4" w:space="0" w:color="auto"/>
              <w:left w:val="single" w:sz="4" w:space="0" w:color="auto"/>
            </w:tcBorders>
            <w:shd w:val="clear" w:color="auto" w:fill="FFFFFF"/>
            <w:vAlign w:val="bottom"/>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Работа с информацией</w:t>
            </w:r>
          </w:p>
        </w:tc>
        <w:tc>
          <w:tcPr>
            <w:tcW w:w="3192" w:type="dxa"/>
            <w:tcBorders>
              <w:top w:val="single" w:sz="4" w:space="0" w:color="auto"/>
              <w:left w:val="single" w:sz="4" w:space="0" w:color="auto"/>
            </w:tcBorders>
            <w:shd w:val="clear" w:color="auto" w:fill="FFFFFF"/>
            <w:vAlign w:val="bottom"/>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Интерпретация текста</w:t>
            </w:r>
          </w:p>
        </w:tc>
        <w:tc>
          <w:tcPr>
            <w:tcW w:w="3202" w:type="dxa"/>
            <w:tcBorders>
              <w:top w:val="single" w:sz="4" w:space="0" w:color="auto"/>
              <w:left w:val="single" w:sz="4" w:space="0" w:color="auto"/>
              <w:right w:val="single" w:sz="4" w:space="0" w:color="auto"/>
            </w:tcBorders>
            <w:shd w:val="clear" w:color="auto" w:fill="FFFFFF"/>
            <w:vAlign w:val="bottom"/>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Рефлексия и оценка</w:t>
            </w:r>
          </w:p>
        </w:tc>
      </w:tr>
      <w:tr w:rsidR="00C24E42" w:rsidRPr="00DC3A05" w:rsidTr="00C24E42">
        <w:trPr>
          <w:trHeight w:hRule="exact" w:val="5170"/>
        </w:trPr>
        <w:tc>
          <w:tcPr>
            <w:tcW w:w="3192" w:type="dxa"/>
            <w:tcBorders>
              <w:top w:val="single" w:sz="4" w:space="0" w:color="auto"/>
              <w:left w:val="single" w:sz="4" w:space="0" w:color="auto"/>
              <w:bottom w:val="single" w:sz="4" w:space="0" w:color="auto"/>
            </w:tcBorders>
            <w:shd w:val="clear" w:color="auto" w:fill="FFFFFF"/>
            <w:vAlign w:val="bottom"/>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lastRenderedPageBreak/>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w:t>
            </w:r>
          </w:p>
          <w:p w:rsidR="00392432" w:rsidRPr="00DC3A05" w:rsidRDefault="00C24E42" w:rsidP="00392432">
            <w:pPr>
              <w:widowControl w:val="0"/>
              <w:spacing w:after="0" w:line="240" w:lineRule="auto"/>
              <w:ind w:left="20"/>
              <w:jc w:val="both"/>
              <w:rPr>
                <w:rFonts w:ascii="Times New Roman" w:eastAsia="Times New Roman" w:hAnsi="Times New Roman"/>
                <w:color w:val="000000"/>
                <w:sz w:val="24"/>
                <w:szCs w:val="24"/>
                <w:lang w:eastAsia="ru-RU" w:bidi="ru-RU"/>
              </w:rPr>
            </w:pPr>
            <w:r w:rsidRPr="00DC3A05">
              <w:rPr>
                <w:rFonts w:ascii="Times New Roman" w:hAnsi="Times New Roman"/>
                <w:color w:val="000000"/>
                <w:sz w:val="24"/>
                <w:szCs w:val="24"/>
                <w:lang w:eastAsia="ru-RU" w:bidi="ru-RU"/>
              </w:rPr>
              <w:t>Сделать вывод о том, какая информация в тексте необходима для выполнения задания. Работать с правдоподобной и/или достаточно объемной</w:t>
            </w:r>
            <w:r w:rsidR="00392432" w:rsidRPr="00392432">
              <w:rPr>
                <w:rFonts w:ascii="Times New Roman" w:eastAsia="Times New Roman" w:hAnsi="Times New Roman"/>
                <w:color w:val="000000"/>
                <w:sz w:val="24"/>
                <w:szCs w:val="24"/>
                <w:u w:val="single"/>
                <w:lang w:eastAsia="ru-RU" w:bidi="ru-RU"/>
              </w:rPr>
              <w:t>информацией</w:t>
            </w:r>
          </w:p>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p>
        </w:tc>
        <w:tc>
          <w:tcPr>
            <w:tcW w:w="3192" w:type="dxa"/>
            <w:tcBorders>
              <w:top w:val="single" w:sz="4" w:space="0" w:color="auto"/>
              <w:left w:val="single" w:sz="4" w:space="0" w:color="auto"/>
              <w:bottom w:val="single" w:sz="4" w:space="0" w:color="auto"/>
            </w:tcBorders>
            <w:shd w:val="clear" w:color="auto" w:fill="FFFFFF"/>
          </w:tcPr>
          <w:p w:rsidR="00C24E42" w:rsidRPr="00DC3A05" w:rsidRDefault="00C24E42" w:rsidP="00C24E4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Истолковать знания нюансов языка либо продемонстрировать полное понимание текста и всех его деталей</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Критически оценивать или выдвигать гипотезы на основе специальных знаний. Работать с понятиями, которые противоположны ожиданиям,</w:t>
            </w:r>
          </w:p>
          <w:p w:rsidR="00C24E42" w:rsidRPr="00DC3A05" w:rsidRDefault="00C24E42" w:rsidP="00C24E4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основываясь на глубоком понимании длинных или сложных текстов</w:t>
            </w:r>
          </w:p>
        </w:tc>
      </w:tr>
    </w:tbl>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p w:rsidR="00E86CFB" w:rsidRPr="00DC3A05" w:rsidRDefault="00E86CFB" w:rsidP="00E86CFB">
      <w:pPr>
        <w:widowControl w:val="0"/>
        <w:spacing w:after="0" w:line="240" w:lineRule="auto"/>
        <w:ind w:left="20" w:right="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Сплошные тексты: выявить связь отдельных частей текста с темой или основной мыслью, работая с противоречивыми текстами, структура</w:t>
      </w:r>
    </w:p>
    <w:p w:rsidR="00E86CFB" w:rsidRPr="00DC3A05" w:rsidRDefault="00E86CFB" w:rsidP="00E86CFB">
      <w:pPr>
        <w:widowControl w:val="0"/>
        <w:tabs>
          <w:tab w:val="left" w:leader="underscore" w:pos="9447"/>
        </w:tabs>
        <w:spacing w:after="0" w:line="240" w:lineRule="auto"/>
        <w:ind w:lef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u w:val="single"/>
          <w:lang w:eastAsia="ru-RU" w:bidi="ru-RU"/>
        </w:rPr>
        <w:t>изложения которых неочевидна или явно не обозначена.</w:t>
      </w:r>
      <w:r w:rsidRPr="00DC3A05">
        <w:rPr>
          <w:rFonts w:ascii="Times New Roman" w:eastAsia="Times New Roman" w:hAnsi="Times New Roman"/>
          <w:color w:val="000000"/>
          <w:sz w:val="24"/>
          <w:szCs w:val="24"/>
          <w:lang w:eastAsia="ru-RU" w:bidi="ru-RU"/>
        </w:rPr>
        <w:tab/>
      </w:r>
    </w:p>
    <w:p w:rsidR="00E86CFB" w:rsidRPr="00DC3A05" w:rsidRDefault="00E86CFB" w:rsidP="00E86CFB">
      <w:pPr>
        <w:widowControl w:val="0"/>
        <w:spacing w:after="0" w:line="240" w:lineRule="auto"/>
        <w:ind w:left="20" w:right="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Несплошные тексты: установить характер связи частей информации, которая представлена в виде графиков, таблиц, диаграмм и пр., и может быть длинной и детализированной, иногда используя информации., внешнюю по отношению к основной.</w:t>
      </w:r>
    </w:p>
    <w:p w:rsidR="00E86CFB" w:rsidRPr="00DC3A05" w:rsidRDefault="00E86CFB" w:rsidP="00E86CFB">
      <w:pPr>
        <w:widowControl w:val="0"/>
        <w:spacing w:after="300" w:line="240" w:lineRule="auto"/>
        <w:ind w:left="20" w:right="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Читатель должен обнаружить, что для полного понимания данного текста требуется использовать различные элементы этого же текста, например, сноски.</w:t>
      </w:r>
    </w:p>
    <w:p w:rsidR="00E86CFB" w:rsidRPr="00DC3A05" w:rsidRDefault="00E86CFB" w:rsidP="00E86CFB">
      <w:pPr>
        <w:widowControl w:val="0"/>
        <w:spacing w:after="0" w:line="240" w:lineRule="auto"/>
        <w:ind w:left="12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Условия организации эффективного обучения чтению</w:t>
      </w:r>
    </w:p>
    <w:p w:rsidR="00E86CFB" w:rsidRPr="00DC3A05" w:rsidRDefault="00E86CFB" w:rsidP="00E86CFB">
      <w:pPr>
        <w:widowControl w:val="0"/>
        <w:spacing w:after="0" w:line="240" w:lineRule="auto"/>
        <w:ind w:left="120" w:right="40" w:firstLine="6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настоящее время разработано много подходов к совершенствованию обучения учащихся чтению. При этом затрагиваются практически все составляющие этой сложной деятельности - от коррекции элементарных приёмов техники чтения до наиболее сложных пластов смыслового чтения текстов, поскольку сформированный навык чтения включает в себя, как минимум, два основных компонента: 1) технику чтения; 2) понимание текста.</w:t>
      </w:r>
    </w:p>
    <w:p w:rsidR="00E86CFB" w:rsidRPr="00DC3A05" w:rsidRDefault="00E86CFB" w:rsidP="00E86CFB">
      <w:pPr>
        <w:widowControl w:val="0"/>
        <w:spacing w:after="0" w:line="240" w:lineRule="auto"/>
        <w:ind w:left="120" w:right="40" w:firstLine="3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Наш подход к совершенствованию чтения у школьников направлен на овладение ими навыками и приёмами понимания информации, содержащейся в тексте. 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Понимание очень личный, субъективный процесс. Он основывается на убеждениях и нравственных нормах личности. Научить пониманию очень сложно, тем не менее можно и нужно создавать благоприятные условия для овладения школьниками приёмами понимании и совершенствования чтения в целом.</w:t>
      </w:r>
    </w:p>
    <w:p w:rsidR="00E86CFB" w:rsidRPr="00DC3A05" w:rsidRDefault="00E86CFB" w:rsidP="00E86CFB">
      <w:pPr>
        <w:widowControl w:val="0"/>
        <w:spacing w:after="0" w:line="240" w:lineRule="auto"/>
        <w:ind w:left="120" w:right="40" w:firstLine="3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Понимание и интерпретация информации основаны на её анализе учеником. Ученик, читая, мысленно выделяет структурные и логические единицы текста, выявляет те связи, которые есть между ними, а затем фиксирует это либо в плане, либо в граф - схеме, либо в таблице.</w:t>
      </w:r>
    </w:p>
    <w:p w:rsidR="00E86CFB" w:rsidRPr="00DC3A05" w:rsidRDefault="00E86CFB" w:rsidP="00E86CFB">
      <w:pPr>
        <w:widowControl w:val="0"/>
        <w:tabs>
          <w:tab w:val="left" w:pos="5419"/>
        </w:tabs>
        <w:spacing w:after="0" w:line="240" w:lineRule="auto"/>
        <w:ind w:left="120" w:right="40" w:firstLine="3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Таким образом, ученик перекодирует информацию на другой, в большей степени «свой язык» символов и знаков. Такая работа помогает всю полученную информацию привести в систему, а значит, глубже понять и использовать в дальнейшей работе. Поэтому нельзя добиться от учащихся глубокого понимания текста без специального целенаправленного обучения приёмам переработки информации:</w:t>
      </w:r>
      <w:r w:rsidRPr="00DC3A05">
        <w:rPr>
          <w:rFonts w:ascii="Times New Roman" w:eastAsia="Times New Roman" w:hAnsi="Times New Roman"/>
          <w:color w:val="000000"/>
          <w:sz w:val="24"/>
          <w:szCs w:val="24"/>
          <w:lang w:eastAsia="ru-RU" w:bidi="ru-RU"/>
        </w:rPr>
        <w:tab/>
        <w:t>составлению плана, тезисов,</w:t>
      </w:r>
    </w:p>
    <w:p w:rsidR="00E86CFB" w:rsidRPr="00DC3A05" w:rsidRDefault="00E86CFB" w:rsidP="00E86CFB">
      <w:pPr>
        <w:widowControl w:val="0"/>
        <w:spacing w:after="0" w:line="240" w:lineRule="auto"/>
        <w:ind w:left="1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кодированию информации в графических схемах и т.д.</w:t>
      </w:r>
    </w:p>
    <w:p w:rsidR="00E86CFB" w:rsidRPr="00DC3A05" w:rsidRDefault="00E86CFB" w:rsidP="00B83CEA">
      <w:pPr>
        <w:widowControl w:val="0"/>
        <w:spacing w:after="0" w:line="240" w:lineRule="auto"/>
        <w:ind w:left="120" w:right="40" w:firstLine="3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Данная программа является </w:t>
      </w:r>
      <w:r w:rsidRPr="00DC3A05">
        <w:rPr>
          <w:rFonts w:ascii="Times New Roman" w:eastAsia="Times New Roman" w:hAnsi="Times New Roman"/>
          <w:b/>
          <w:bCs/>
          <w:color w:val="000000"/>
          <w:sz w:val="24"/>
          <w:szCs w:val="24"/>
          <w:lang w:eastAsia="ru-RU" w:bidi="ru-RU"/>
        </w:rPr>
        <w:t>междисциплинарной</w:t>
      </w:r>
      <w:r w:rsidRPr="00DC3A05">
        <w:rPr>
          <w:rFonts w:ascii="Times New Roman" w:eastAsia="Times New Roman" w:hAnsi="Times New Roman"/>
          <w:color w:val="000000"/>
          <w:sz w:val="24"/>
          <w:szCs w:val="24"/>
          <w:lang w:eastAsia="ru-RU" w:bidi="ru-RU"/>
        </w:rPr>
        <w:t>, но хотелось бы подробно остановиться на методах и приёмах смыслового чтения, применяемых на уроках русского языка и литературы:</w:t>
      </w:r>
    </w:p>
    <w:p w:rsidR="00E86CFB" w:rsidRPr="00DC3A05" w:rsidRDefault="00E86CFB" w:rsidP="0045120E">
      <w:pPr>
        <w:widowControl w:val="0"/>
        <w:numPr>
          <w:ilvl w:val="0"/>
          <w:numId w:val="291"/>
        </w:numPr>
        <w:tabs>
          <w:tab w:val="left" w:pos="826"/>
        </w:tabs>
        <w:spacing w:after="0" w:line="240" w:lineRule="auto"/>
        <w:ind w:right="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вопросно-ответные упражнения - предполагают запрашивание и предоставление необходимой информации;</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восстановление / заполнение пропусков - приём работы со связным текстом, в котором преднамеренно пропущено или перекрыто решёткой каждое </w:t>
      </w:r>
      <w:r w:rsidRPr="00DC3A05">
        <w:rPr>
          <w:rFonts w:ascii="Times New Roman" w:eastAsia="Times New Roman" w:hAnsi="Times New Roman"/>
          <w:color w:val="000000"/>
          <w:sz w:val="24"/>
          <w:szCs w:val="24"/>
          <w:lang w:val="en-US" w:bidi="en-US"/>
        </w:rPr>
        <w:t>n</w:t>
      </w:r>
      <w:r w:rsidRPr="00DC3A05">
        <w:rPr>
          <w:rFonts w:ascii="Times New Roman" w:eastAsia="Times New Roman" w:hAnsi="Times New Roman"/>
          <w:color w:val="000000"/>
          <w:sz w:val="24"/>
          <w:szCs w:val="24"/>
          <w:lang w:eastAsia="ru-RU" w:bidi="ru-RU"/>
        </w:rPr>
        <w:t>-е слово. Задача учащихся - восстановить деформированный текст, подобрать пропущенные слова по смыслу, исходя из контекста или привычной сочетаемости слов. Квалифицированный читатель по нескольким начальным буквам угадывает слово, а по нескольким словам - фразу, по нескольким фразам - смысл целого абзаца или даже страницы.</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упражнение на дополнение - приём работы, основанный на отрывке текста или ряде незаконченных предложений, которые необходимо закончить, используя информацию, полученную из прочитанного текста.</w:t>
      </w:r>
    </w:p>
    <w:p w:rsidR="00E86CFB" w:rsidRPr="00DC3A05" w:rsidRDefault="00B83CEA" w:rsidP="0045120E">
      <w:pPr>
        <w:widowControl w:val="0"/>
        <w:numPr>
          <w:ilvl w:val="0"/>
          <w:numId w:val="291"/>
        </w:numPr>
        <w:tabs>
          <w:tab w:val="left" w:pos="639"/>
          <w:tab w:val="left" w:pos="2464"/>
          <w:tab w:val="right" w:pos="8420"/>
        </w:tabs>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исправление</w:t>
      </w:r>
      <w:r w:rsidRPr="00DC3A05">
        <w:rPr>
          <w:rFonts w:ascii="Times New Roman" w:eastAsia="Times New Roman" w:hAnsi="Times New Roman"/>
          <w:color w:val="000000"/>
          <w:sz w:val="24"/>
          <w:szCs w:val="24"/>
          <w:lang w:eastAsia="ru-RU" w:bidi="ru-RU"/>
        </w:rPr>
        <w:tab/>
        <w:t xml:space="preserve">- определение </w:t>
      </w:r>
      <w:r w:rsidR="00E86CFB" w:rsidRPr="00DC3A05">
        <w:rPr>
          <w:rFonts w:ascii="Times New Roman" w:eastAsia="Times New Roman" w:hAnsi="Times New Roman"/>
          <w:color w:val="000000"/>
          <w:sz w:val="24"/>
          <w:szCs w:val="24"/>
          <w:lang w:eastAsia="ru-RU" w:bidi="ru-RU"/>
        </w:rPr>
        <w:t>и корректировка языковых или</w:t>
      </w:r>
    </w:p>
    <w:p w:rsidR="00E86CFB" w:rsidRPr="00DC3A05" w:rsidRDefault="00E86CFB" w:rsidP="00B83CEA">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содержательных нарушений в тексте.</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сопоставление / нахождение сходств и различий - приём работы, основанный на сравнении двух или более объектов, например: картинок, слов, текстов и т.д.</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перекодирование информации - приём работы, заключающиеся в переносе информации из одной формы её представления в другую, например: трансформация вербальной информации (текст, предложение, слово) в невербальную (картинка, жест, пр.) или наоборот.</w:t>
      </w:r>
    </w:p>
    <w:p w:rsidR="00E86CFB" w:rsidRPr="00DC3A05" w:rsidRDefault="00E86CFB" w:rsidP="0045120E">
      <w:pPr>
        <w:widowControl w:val="0"/>
        <w:numPr>
          <w:ilvl w:val="0"/>
          <w:numId w:val="291"/>
        </w:numPr>
        <w:tabs>
          <w:tab w:val="left" w:pos="639"/>
          <w:tab w:val="left" w:pos="2509"/>
          <w:tab w:val="right" w:pos="8420"/>
          <w:tab w:val="right" w:pos="9356"/>
        </w:tabs>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«мозаи</w:t>
      </w:r>
      <w:r w:rsidR="00B83CEA" w:rsidRPr="00DC3A05">
        <w:rPr>
          <w:rFonts w:ascii="Times New Roman" w:eastAsia="Times New Roman" w:hAnsi="Times New Roman"/>
          <w:color w:val="000000"/>
          <w:sz w:val="24"/>
          <w:szCs w:val="24"/>
          <w:lang w:eastAsia="ru-RU" w:bidi="ru-RU"/>
        </w:rPr>
        <w:t xml:space="preserve">ка» - приём работы, основанный на разделении </w:t>
      </w:r>
      <w:r w:rsidRPr="00DC3A05">
        <w:rPr>
          <w:rFonts w:ascii="Times New Roman" w:eastAsia="Times New Roman" w:hAnsi="Times New Roman"/>
          <w:color w:val="000000"/>
          <w:sz w:val="24"/>
          <w:szCs w:val="24"/>
          <w:lang w:eastAsia="ru-RU" w:bidi="ru-RU"/>
        </w:rPr>
        <w:t>«банка</w:t>
      </w:r>
    </w:p>
    <w:p w:rsidR="00E86CFB" w:rsidRPr="00DC3A05" w:rsidRDefault="00E86CFB" w:rsidP="00B83CEA">
      <w:pPr>
        <w:widowControl w:val="0"/>
        <w:tabs>
          <w:tab w:val="left" w:pos="2464"/>
          <w:tab w:val="right" w:pos="9356"/>
        </w:tabs>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информации», то</w:t>
      </w:r>
      <w:r w:rsidRPr="00DC3A05">
        <w:rPr>
          <w:rFonts w:ascii="Times New Roman" w:eastAsia="Times New Roman" w:hAnsi="Times New Roman"/>
          <w:color w:val="000000"/>
          <w:sz w:val="24"/>
          <w:szCs w:val="24"/>
          <w:lang w:eastAsia="ru-RU" w:bidi="ru-RU"/>
        </w:rPr>
        <w:tab/>
        <w:t>есть тек</w:t>
      </w:r>
      <w:r w:rsidR="00B83CEA" w:rsidRPr="00DC3A05">
        <w:rPr>
          <w:rFonts w:ascii="Times New Roman" w:eastAsia="Times New Roman" w:hAnsi="Times New Roman"/>
          <w:color w:val="000000"/>
          <w:sz w:val="24"/>
          <w:szCs w:val="24"/>
          <w:lang w:eastAsia="ru-RU" w:bidi="ru-RU"/>
        </w:rPr>
        <w:t xml:space="preserve">ста для чтения или аудирования. </w:t>
      </w:r>
      <w:r w:rsidRPr="00DC3A05">
        <w:rPr>
          <w:rFonts w:ascii="Times New Roman" w:eastAsia="Times New Roman" w:hAnsi="Times New Roman"/>
          <w:color w:val="000000"/>
          <w:sz w:val="24"/>
          <w:szCs w:val="24"/>
          <w:lang w:eastAsia="ru-RU" w:bidi="ru-RU"/>
        </w:rPr>
        <w:t>После</w:t>
      </w:r>
    </w:p>
    <w:p w:rsidR="00E86CFB" w:rsidRPr="00DC3A05" w:rsidRDefault="00E86CFB" w:rsidP="00B83CEA">
      <w:pPr>
        <w:widowControl w:val="0"/>
        <w:spacing w:after="0" w:line="240" w:lineRule="auto"/>
        <w:ind w:left="20"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ознакомления с определённой частью информации учащиеся обмениваются ею и восстанавливают общее содержание текста.</w:t>
      </w:r>
    </w:p>
    <w:p w:rsidR="00E86CFB" w:rsidRPr="00DC3A05" w:rsidRDefault="00B83CEA" w:rsidP="0045120E">
      <w:pPr>
        <w:widowControl w:val="0"/>
        <w:numPr>
          <w:ilvl w:val="0"/>
          <w:numId w:val="291"/>
        </w:numPr>
        <w:tabs>
          <w:tab w:val="left" w:pos="639"/>
          <w:tab w:val="left" w:pos="2514"/>
          <w:tab w:val="right" w:pos="8420"/>
          <w:tab w:val="right" w:pos="9356"/>
        </w:tabs>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называние - приём работы, </w:t>
      </w:r>
      <w:r w:rsidR="00E86CFB" w:rsidRPr="00DC3A05">
        <w:rPr>
          <w:rFonts w:ascii="Times New Roman" w:eastAsia="Times New Roman" w:hAnsi="Times New Roman"/>
          <w:color w:val="000000"/>
          <w:sz w:val="24"/>
          <w:szCs w:val="24"/>
          <w:lang w:eastAsia="ru-RU" w:bidi="ru-RU"/>
        </w:rPr>
        <w:t>ос</w:t>
      </w:r>
      <w:r w:rsidRPr="00DC3A05">
        <w:rPr>
          <w:rFonts w:ascii="Times New Roman" w:eastAsia="Times New Roman" w:hAnsi="Times New Roman"/>
          <w:color w:val="000000"/>
          <w:sz w:val="24"/>
          <w:szCs w:val="24"/>
          <w:lang w:eastAsia="ru-RU" w:bidi="ru-RU"/>
        </w:rPr>
        <w:t xml:space="preserve">нованный на присвоении </w:t>
      </w:r>
      <w:r w:rsidR="00E86CFB" w:rsidRPr="00DC3A05">
        <w:rPr>
          <w:rFonts w:ascii="Times New Roman" w:eastAsia="Times New Roman" w:hAnsi="Times New Roman"/>
          <w:color w:val="000000"/>
          <w:sz w:val="24"/>
          <w:szCs w:val="24"/>
          <w:lang w:eastAsia="ru-RU" w:bidi="ru-RU"/>
        </w:rPr>
        <w:t>имени</w:t>
      </w:r>
    </w:p>
    <w:p w:rsidR="00E86CFB" w:rsidRPr="00DC3A05" w:rsidRDefault="00E86CFB" w:rsidP="00B83CEA">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анализируемому материалу (картине, диаграмме, тексту, пр.).</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составление списка - приём работы, заключающиёся в перечислении объектов или идей, связанных с определённой темой/ситуацией (выбор действующих лиц, изменения в описании природы, последовательность происходящих событий).</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множественный выбор - выбор правильного ответа из предложенных вариантов.</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конспектирование/составление кратких записей - приём работы, направленный на развитие умения записать кратко в форме заметок содержание прочитанного или прослушанного текста с целью зафиксировать необходимую информацию для дальнейшего использования (краткий пересказ)</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деление текста на абзацы - деление сплошного текста на части согласно основной идее, содержащейся в каждой из них.</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составление плана - сокращение информации текста до основных идей, записанных в форме плана, то есть по пунктам.</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предвосхищение/прогнозирование - приём работы, направленный на развитие умения предвосхищать содержание текста.</w:t>
      </w:r>
    </w:p>
    <w:p w:rsidR="00E86CFB" w:rsidRPr="00DC3A05" w:rsidRDefault="00E86CFB" w:rsidP="0045120E">
      <w:pPr>
        <w:widowControl w:val="0"/>
        <w:numPr>
          <w:ilvl w:val="0"/>
          <w:numId w:val="291"/>
        </w:numPr>
        <w:spacing w:after="0" w:line="240" w:lineRule="auto"/>
        <w:ind w:right="20"/>
        <w:rPr>
          <w:rFonts w:ascii="Times New Roman" w:eastAsia="Times New Roman" w:hAnsi="Times New Roman"/>
          <w:color w:val="000000"/>
          <w:sz w:val="24"/>
          <w:szCs w:val="24"/>
          <w:lang w:eastAsia="ru-RU" w:bidi="ru-RU"/>
        </w:rPr>
        <w:sectPr w:rsidR="00E86CFB" w:rsidRPr="00DC3A05" w:rsidSect="009931FB">
          <w:footnotePr>
            <w:numRestart w:val="eachPage"/>
          </w:footnotePr>
          <w:pgSz w:w="11909" w:h="16838"/>
          <w:pgMar w:top="568" w:right="852" w:bottom="993" w:left="1757" w:header="0" w:footer="3" w:gutter="86"/>
          <w:cols w:space="720"/>
          <w:noEndnote/>
          <w:docGrid w:linePitch="360"/>
        </w:sectPr>
      </w:pPr>
      <w:r w:rsidRPr="00DC3A05">
        <w:rPr>
          <w:rFonts w:ascii="Times New Roman" w:eastAsia="Times New Roman" w:hAnsi="Times New Roman"/>
          <w:color w:val="000000"/>
          <w:sz w:val="24"/>
          <w:szCs w:val="24"/>
          <w:lang w:eastAsia="ru-RU" w:bidi="ru-RU"/>
        </w:rPr>
        <w:t xml:space="preserve"> викторина - опрос-соревнование или опрос-игра, в которой участники отвечают на фактические вопросы по содержанию.</w:t>
      </w:r>
    </w:p>
    <w:p w:rsidR="00E86CFB" w:rsidRPr="00DC3A05" w:rsidRDefault="00E86CFB" w:rsidP="0045120E">
      <w:pPr>
        <w:widowControl w:val="0"/>
        <w:numPr>
          <w:ilvl w:val="0"/>
          <w:numId w:val="291"/>
        </w:numPr>
        <w:spacing w:after="0" w:line="240" w:lineRule="auto"/>
        <w:ind w:right="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 xml:space="preserve"> логическая перегруппировка/восстановление последовательности - перераспределения предлагаемого материала в логической последовательности или согласно плану. Результатом работы является воссозданный связный текст, серия картинок и т.д.</w:t>
      </w:r>
    </w:p>
    <w:p w:rsidR="00E86CFB" w:rsidRPr="00DC3A05" w:rsidRDefault="00E86CFB" w:rsidP="0045120E">
      <w:pPr>
        <w:widowControl w:val="0"/>
        <w:numPr>
          <w:ilvl w:val="0"/>
          <w:numId w:val="291"/>
        </w:numPr>
        <w:spacing w:after="0" w:line="240" w:lineRule="auto"/>
        <w:ind w:right="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заполнение таблицы - приём работы, основанный на внесении в таблицу необходимой информации.</w:t>
      </w:r>
    </w:p>
    <w:p w:rsidR="00E86CFB" w:rsidRPr="00DC3A05" w:rsidRDefault="00E86CFB" w:rsidP="0045120E">
      <w:pPr>
        <w:widowControl w:val="0"/>
        <w:numPr>
          <w:ilvl w:val="0"/>
          <w:numId w:val="291"/>
        </w:numPr>
        <w:spacing w:after="0" w:line="240" w:lineRule="auto"/>
        <w:ind w:right="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верные/неверные утверждения - содержательный и смысловой выбор ответов или суждений, который осуществляется путём соотнесения предлагаемых высказываний с содержанием прочитанного или прослушанного текста.</w:t>
      </w:r>
    </w:p>
    <w:p w:rsidR="00E86CFB" w:rsidRPr="00DC3A05" w:rsidRDefault="00E86CFB" w:rsidP="00E86CFB">
      <w:pPr>
        <w:widowControl w:val="0"/>
        <w:spacing w:after="296" w:line="240" w:lineRule="auto"/>
        <w:ind w:left="140" w:right="86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Пути достижения планируемых результатов освоения обучающимися стратегии смыслового чтения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5102"/>
        <w:gridCol w:w="1978"/>
        <w:gridCol w:w="2098"/>
      </w:tblGrid>
      <w:tr w:rsidR="00E86CFB" w:rsidRPr="00DC3A05" w:rsidTr="00947E17">
        <w:trPr>
          <w:trHeight w:hRule="exact" w:val="869"/>
          <w:jc w:val="center"/>
        </w:trPr>
        <w:tc>
          <w:tcPr>
            <w:tcW w:w="1142"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5102"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hanging="160"/>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ЧЧему учить</w:t>
            </w:r>
          </w:p>
        </w:tc>
        <w:tc>
          <w:tcPr>
            <w:tcW w:w="1978"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Предметы</w:t>
            </w:r>
          </w:p>
        </w:tc>
        <w:tc>
          <w:tcPr>
            <w:tcW w:w="2098"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Стратегии</w:t>
            </w:r>
          </w:p>
        </w:tc>
      </w:tr>
      <w:tr w:rsidR="00E86CFB" w:rsidRPr="00DC3A05" w:rsidTr="00947E17">
        <w:trPr>
          <w:trHeight w:hRule="exact" w:val="331"/>
          <w:jc w:val="center"/>
        </w:trPr>
        <w:tc>
          <w:tcPr>
            <w:tcW w:w="10320" w:type="dxa"/>
            <w:gridSpan w:val="4"/>
            <w:tcBorders>
              <w:top w:val="single" w:sz="4" w:space="0" w:color="auto"/>
              <w:left w:val="single" w:sz="4" w:space="0" w:color="auto"/>
              <w:right w:val="single" w:sz="4" w:space="0" w:color="auto"/>
            </w:tcBorders>
            <w:shd w:val="clear" w:color="auto" w:fill="FFFFFF"/>
            <w:vAlign w:val="bottom"/>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Работа с текстом: поиск информации и понимание прочитанного</w:t>
            </w:r>
          </w:p>
        </w:tc>
      </w:tr>
      <w:tr w:rsidR="00E86CFB" w:rsidRPr="00DC3A05" w:rsidTr="00947E17">
        <w:trPr>
          <w:trHeight w:hRule="exact" w:val="4758"/>
          <w:jc w:val="center"/>
        </w:trPr>
        <w:tc>
          <w:tcPr>
            <w:tcW w:w="1142"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12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5-6</w:t>
            </w:r>
          </w:p>
          <w:p w:rsidR="00E86CFB" w:rsidRPr="00DC3A05" w:rsidRDefault="00E86CFB" w:rsidP="00E86CFB">
            <w:pPr>
              <w:framePr w:w="10320" w:wrap="notBeside" w:vAnchor="text" w:hAnchor="text" w:xAlign="center" w:y="1"/>
              <w:widowControl w:val="0"/>
              <w:spacing w:before="120" w:after="0" w:line="240" w:lineRule="auto"/>
              <w:ind w:right="200"/>
              <w:jc w:val="right"/>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5102"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firstLine="460"/>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Ориентироваться в содержании текста и понимать его целостный смысл:</w:t>
            </w:r>
          </w:p>
          <w:p w:rsidR="00E86CFB" w:rsidRPr="00DC3A05" w:rsidRDefault="00E86CFB" w:rsidP="0045120E">
            <w:pPr>
              <w:framePr w:w="10320" w:wrap="notBeside" w:vAnchor="text" w:hAnchor="text" w:xAlign="center" w:y="1"/>
              <w:widowControl w:val="0"/>
              <w:numPr>
                <w:ilvl w:val="0"/>
                <w:numId w:val="292"/>
              </w:numPr>
              <w:tabs>
                <w:tab w:val="left" w:pos="629"/>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определять главную тему, общую цель или назначение текста;</w:t>
            </w:r>
          </w:p>
          <w:p w:rsidR="00E86CFB" w:rsidRPr="00DC3A05" w:rsidRDefault="00E86CFB" w:rsidP="0045120E">
            <w:pPr>
              <w:framePr w:w="10320" w:wrap="notBeside" w:vAnchor="text" w:hAnchor="text" w:xAlign="center" w:y="1"/>
              <w:widowControl w:val="0"/>
              <w:numPr>
                <w:ilvl w:val="0"/>
                <w:numId w:val="292"/>
              </w:numPr>
              <w:tabs>
                <w:tab w:val="left" w:pos="634"/>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выбирать из текста или придумать заголовок, соответствующий содержанию и общему смыслу текста;</w:t>
            </w:r>
          </w:p>
          <w:p w:rsidR="00E86CFB" w:rsidRPr="00DC3A05" w:rsidRDefault="00E86CFB" w:rsidP="0045120E">
            <w:pPr>
              <w:framePr w:w="10320" w:wrap="notBeside" w:vAnchor="text" w:hAnchor="text" w:xAlign="center" w:y="1"/>
              <w:widowControl w:val="0"/>
              <w:numPr>
                <w:ilvl w:val="0"/>
                <w:numId w:val="292"/>
              </w:numPr>
              <w:tabs>
                <w:tab w:val="left" w:pos="634"/>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формулировать тезис, выражающий общий смысл текста;</w:t>
            </w:r>
          </w:p>
          <w:p w:rsidR="00E86CFB" w:rsidRPr="00DC3A05" w:rsidRDefault="00E86CFB" w:rsidP="0045120E">
            <w:pPr>
              <w:framePr w:w="10320" w:wrap="notBeside" w:vAnchor="text" w:hAnchor="text" w:xAlign="center" w:y="1"/>
              <w:widowControl w:val="0"/>
              <w:numPr>
                <w:ilvl w:val="0"/>
                <w:numId w:val="292"/>
              </w:numPr>
              <w:tabs>
                <w:tab w:val="left" w:pos="634"/>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объяснять порядок частей/инструкций, содержащихся в тексте;</w:t>
            </w:r>
          </w:p>
          <w:p w:rsidR="00E86CFB" w:rsidRPr="00DC3A05" w:rsidRDefault="00E86CFB" w:rsidP="0045120E">
            <w:pPr>
              <w:framePr w:w="10320" w:wrap="notBeside" w:vAnchor="text" w:hAnchor="text" w:xAlign="center" w:y="1"/>
              <w:widowControl w:val="0"/>
              <w:numPr>
                <w:ilvl w:val="0"/>
                <w:numId w:val="293"/>
              </w:numPr>
              <w:tabs>
                <w:tab w:val="left" w:pos="629"/>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находить в тексте требуемую информацию</w:t>
            </w:r>
          </w:p>
          <w:p w:rsidR="00E86CFB" w:rsidRPr="00DC3A05" w:rsidRDefault="00E86CFB" w:rsidP="0045120E">
            <w:pPr>
              <w:framePr w:w="10320" w:wrap="notBeside" w:vAnchor="text" w:hAnchor="text" w:xAlign="center" w:y="1"/>
              <w:widowControl w:val="0"/>
              <w:numPr>
                <w:ilvl w:val="0"/>
                <w:numId w:val="293"/>
              </w:numPr>
              <w:tabs>
                <w:tab w:val="left" w:pos="634"/>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решать учебно-познавательные и учебно-практические задачи, требующие полного и критического понимания текста</w:t>
            </w:r>
          </w:p>
        </w:tc>
        <w:tc>
          <w:tcPr>
            <w:tcW w:w="1978"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Литература,</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русский язык,</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история, ОБЖ,</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природоведение,</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география, ИЗО,</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технология,</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математика,</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биология,</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иностранный</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язык,</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информатика,</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обществознание</w:t>
            </w:r>
          </w:p>
        </w:tc>
        <w:tc>
          <w:tcPr>
            <w:tcW w:w="2098"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Интерактивн</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ые подходы</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(упражнения,</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задания)</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Развитие</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критического</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мышления</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через чтение</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 письмо:</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«Чтение про</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себя»,</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«Чтение в кружок», «Чтение про себя с вопросами», «Чтение с остановкам»</w:t>
            </w:r>
          </w:p>
        </w:tc>
      </w:tr>
      <w:tr w:rsidR="00E86CFB" w:rsidRPr="00DC3A05" w:rsidTr="00947E17">
        <w:trPr>
          <w:trHeight w:hRule="exact" w:val="1848"/>
          <w:jc w:val="center"/>
        </w:trPr>
        <w:tc>
          <w:tcPr>
            <w:tcW w:w="1142"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10320" w:wrap="notBeside" w:vAnchor="text" w:hAnchor="text" w:xAlign="center" w:y="1"/>
              <w:widowControl w:val="0"/>
              <w:spacing w:after="120" w:line="240" w:lineRule="auto"/>
              <w:ind w:right="200"/>
              <w:jc w:val="right"/>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7-9</w:t>
            </w:r>
          </w:p>
          <w:p w:rsidR="00E86CFB" w:rsidRPr="00DC3A05" w:rsidRDefault="00E86CFB" w:rsidP="00E86CFB">
            <w:pPr>
              <w:framePr w:w="10320" w:wrap="notBeside" w:vAnchor="text" w:hAnchor="text" w:xAlign="center" w:y="1"/>
              <w:widowControl w:val="0"/>
              <w:spacing w:before="120" w:after="0" w:line="240" w:lineRule="auto"/>
              <w:ind w:right="200"/>
              <w:jc w:val="right"/>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5102" w:type="dxa"/>
            <w:tcBorders>
              <w:top w:val="single" w:sz="4" w:space="0" w:color="auto"/>
              <w:left w:val="single" w:sz="4" w:space="0" w:color="auto"/>
              <w:bottom w:val="single" w:sz="4" w:space="0" w:color="auto"/>
            </w:tcBorders>
            <w:shd w:val="clear" w:color="auto" w:fill="FFFFFF"/>
            <w:vAlign w:val="bottom"/>
          </w:tcPr>
          <w:p w:rsidR="00E86CFB" w:rsidRPr="00DC3A05" w:rsidRDefault="00E86CFB" w:rsidP="0045120E">
            <w:pPr>
              <w:framePr w:w="10320" w:wrap="notBeside" w:vAnchor="text" w:hAnchor="text" w:xAlign="center" w:y="1"/>
              <w:widowControl w:val="0"/>
              <w:numPr>
                <w:ilvl w:val="0"/>
                <w:numId w:val="294"/>
              </w:numPr>
              <w:tabs>
                <w:tab w:val="left" w:pos="-30"/>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Предвосхищать содержание предметного плана текста по заголовку и с опорой на предыдущий опыт;</w:t>
            </w:r>
          </w:p>
          <w:p w:rsidR="00E86CFB" w:rsidRPr="00DC3A05" w:rsidRDefault="00E86CFB" w:rsidP="0045120E">
            <w:pPr>
              <w:framePr w:w="10320" w:wrap="notBeside" w:vAnchor="text" w:hAnchor="text" w:xAlign="center" w:y="1"/>
              <w:widowControl w:val="0"/>
              <w:numPr>
                <w:ilvl w:val="0"/>
                <w:numId w:val="294"/>
              </w:numPr>
              <w:tabs>
                <w:tab w:val="left" w:pos="-21"/>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сопоставлять разные точки зрения и разные источники информации по заданной теме;</w:t>
            </w:r>
          </w:p>
          <w:p w:rsidR="00E86CFB" w:rsidRPr="00DC3A05" w:rsidRDefault="00E86CFB" w:rsidP="0045120E">
            <w:pPr>
              <w:framePr w:w="10320" w:wrap="notBeside" w:vAnchor="text" w:hAnchor="text" w:xAlign="center" w:y="1"/>
              <w:widowControl w:val="0"/>
              <w:numPr>
                <w:ilvl w:val="0"/>
                <w:numId w:val="294"/>
              </w:numPr>
              <w:tabs>
                <w:tab w:val="left" w:pos="-26"/>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выполнять смысловое свёртывание</w:t>
            </w:r>
          </w:p>
        </w:tc>
        <w:tc>
          <w:tcPr>
            <w:tcW w:w="1978" w:type="dxa"/>
            <w:tcBorders>
              <w:top w:val="single" w:sz="4" w:space="0" w:color="auto"/>
              <w:left w:val="single" w:sz="4" w:space="0" w:color="auto"/>
              <w:bottom w:val="single" w:sz="4" w:space="0" w:color="auto"/>
            </w:tcBorders>
            <w:shd w:val="clear" w:color="auto" w:fill="FFFFFF"/>
            <w:vAlign w:val="bottom"/>
          </w:tcPr>
          <w:p w:rsidR="00E86CFB" w:rsidRPr="00DC3A05" w:rsidRDefault="00E86CFB" w:rsidP="00E86CFB">
            <w:pPr>
              <w:framePr w:w="10320" w:wrap="notBeside" w:vAnchor="text" w:hAnchor="text" w:xAlign="center" w:y="1"/>
              <w:widowControl w:val="0"/>
              <w:spacing w:after="0" w:line="240" w:lineRule="auto"/>
              <w:ind w:left="120" w:firstLine="46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Литература, русский язык, история, ОБЖ, география, ИЗО, технология, математика, биология, иностранный</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E86CFB" w:rsidRPr="00DC3A05" w:rsidRDefault="00E86CFB" w:rsidP="00E86CFB">
            <w:pPr>
              <w:framePr w:w="10320" w:wrap="notBeside" w:vAnchor="text" w:hAnchor="text" w:xAlign="center" w:y="1"/>
              <w:widowControl w:val="0"/>
              <w:spacing w:after="0" w:line="240" w:lineRule="auto"/>
              <w:ind w:left="120" w:firstLine="46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Словарна я карта, групповая работа, инсерт, кластеры, организация дискуссий</w:t>
            </w:r>
          </w:p>
        </w:tc>
      </w:tr>
    </w:tbl>
    <w:tbl>
      <w:tblPr>
        <w:tblW w:w="9508" w:type="dxa"/>
        <w:tblLayout w:type="fixed"/>
        <w:tblCellMar>
          <w:left w:w="10" w:type="dxa"/>
          <w:right w:w="10" w:type="dxa"/>
        </w:tblCellMar>
        <w:tblLook w:val="0000" w:firstRow="0" w:lastRow="0" w:firstColumn="0" w:lastColumn="0" w:noHBand="0" w:noVBand="0"/>
      </w:tblPr>
      <w:tblGrid>
        <w:gridCol w:w="1142"/>
        <w:gridCol w:w="5102"/>
        <w:gridCol w:w="1846"/>
        <w:gridCol w:w="1418"/>
      </w:tblGrid>
      <w:tr w:rsidR="00392432" w:rsidRPr="00DC3A05" w:rsidTr="009931FB">
        <w:trPr>
          <w:trHeight w:hRule="exact" w:val="5890"/>
        </w:trPr>
        <w:tc>
          <w:tcPr>
            <w:tcW w:w="1142" w:type="dxa"/>
            <w:tcBorders>
              <w:top w:val="single" w:sz="4" w:space="0" w:color="auto"/>
              <w:left w:val="single" w:sz="4" w:space="0" w:color="auto"/>
            </w:tcBorders>
            <w:shd w:val="clear" w:color="auto" w:fill="FFFFFF"/>
          </w:tcPr>
          <w:p w:rsidR="00392432" w:rsidRPr="00DC3A05" w:rsidRDefault="00392432" w:rsidP="00392432">
            <w:pPr>
              <w:widowControl w:val="0"/>
              <w:spacing w:after="0" w:line="240" w:lineRule="auto"/>
              <w:rPr>
                <w:rFonts w:ascii="Times New Roman" w:eastAsia="Courier New" w:hAnsi="Times New Roman"/>
                <w:color w:val="000000"/>
                <w:sz w:val="24"/>
                <w:szCs w:val="24"/>
                <w:lang w:eastAsia="ru-RU" w:bidi="ru-RU"/>
              </w:rPr>
            </w:pPr>
          </w:p>
        </w:tc>
        <w:tc>
          <w:tcPr>
            <w:tcW w:w="5102" w:type="dxa"/>
            <w:tcBorders>
              <w:top w:val="single" w:sz="4" w:space="0" w:color="auto"/>
              <w:left w:val="single" w:sz="4" w:space="0" w:color="auto"/>
            </w:tcBorders>
            <w:shd w:val="clear" w:color="auto" w:fill="FFFFFF"/>
            <w:vAlign w:val="bottom"/>
          </w:tcPr>
          <w:p w:rsidR="00392432" w:rsidRPr="00DC3A05" w:rsidRDefault="00392432" w:rsidP="00392432">
            <w:pPr>
              <w:widowControl w:val="0"/>
              <w:spacing w:after="120" w:line="240" w:lineRule="auto"/>
              <w:ind w:left="28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выделенных фактов и мыслей;</w:t>
            </w:r>
          </w:p>
          <w:p w:rsidR="00392432" w:rsidRPr="00DC3A05" w:rsidRDefault="00392432" w:rsidP="00392432">
            <w:pPr>
              <w:widowControl w:val="0"/>
              <w:numPr>
                <w:ilvl w:val="0"/>
                <w:numId w:val="295"/>
              </w:numPr>
              <w:tabs>
                <w:tab w:val="left" w:pos="-36"/>
              </w:tabs>
              <w:spacing w:before="120"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формировать на основе текста систему аргументов (доводов) для обоснования определённой позиции;</w:t>
            </w:r>
          </w:p>
          <w:p w:rsidR="00392432" w:rsidRPr="00DC3A05" w:rsidRDefault="00392432" w:rsidP="00392432">
            <w:pPr>
              <w:widowControl w:val="0"/>
              <w:numPr>
                <w:ilvl w:val="0"/>
                <w:numId w:val="295"/>
              </w:numPr>
              <w:tabs>
                <w:tab w:val="left" w:pos="-46"/>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понимать душевное состояние персонажей текста, сопереживать им;</w:t>
            </w:r>
          </w:p>
          <w:p w:rsidR="00392432" w:rsidRPr="00DC3A05" w:rsidRDefault="00392432" w:rsidP="00392432">
            <w:pPr>
              <w:widowControl w:val="0"/>
              <w:numPr>
                <w:ilvl w:val="0"/>
                <w:numId w:val="295"/>
              </w:numPr>
              <w:tabs>
                <w:tab w:val="left" w:pos="139"/>
              </w:tabs>
              <w:spacing w:after="12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организовывать поиск информации:</w:t>
            </w:r>
          </w:p>
          <w:p w:rsidR="00392432" w:rsidRPr="00DC3A05" w:rsidRDefault="00392432" w:rsidP="00392432">
            <w:pPr>
              <w:widowControl w:val="0"/>
              <w:numPr>
                <w:ilvl w:val="0"/>
                <w:numId w:val="295"/>
              </w:numPr>
              <w:tabs>
                <w:tab w:val="left" w:pos="-46"/>
              </w:tabs>
              <w:spacing w:before="120"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92432" w:rsidRPr="00DC3A05" w:rsidRDefault="00392432" w:rsidP="0039243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846" w:type="dxa"/>
            <w:tcBorders>
              <w:top w:val="single" w:sz="4" w:space="0" w:color="auto"/>
              <w:left w:val="single" w:sz="4" w:space="0" w:color="auto"/>
            </w:tcBorders>
            <w:shd w:val="clear" w:color="auto" w:fill="FFFFFF"/>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язык,</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информатика,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обществознание</w:t>
            </w:r>
          </w:p>
        </w:tc>
        <w:tc>
          <w:tcPr>
            <w:tcW w:w="1418" w:type="dxa"/>
            <w:tcBorders>
              <w:top w:val="single" w:sz="4" w:space="0" w:color="auto"/>
              <w:left w:val="single" w:sz="4" w:space="0" w:color="auto"/>
              <w:right w:val="single" w:sz="4" w:space="0" w:color="auto"/>
            </w:tcBorders>
            <w:shd w:val="clear" w:color="auto" w:fill="FFFFFF"/>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«Чтение про себя с пометками», «Отношения между</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вопросом и ответом»</w:t>
            </w:r>
          </w:p>
        </w:tc>
      </w:tr>
      <w:tr w:rsidR="00392432" w:rsidRPr="00DC3A05" w:rsidTr="009931FB">
        <w:trPr>
          <w:trHeight w:hRule="exact" w:val="331"/>
        </w:trPr>
        <w:tc>
          <w:tcPr>
            <w:tcW w:w="9508" w:type="dxa"/>
            <w:gridSpan w:val="4"/>
            <w:tcBorders>
              <w:top w:val="single" w:sz="4" w:space="0" w:color="auto"/>
              <w:left w:val="single" w:sz="4" w:space="0" w:color="auto"/>
              <w:right w:val="single" w:sz="4" w:space="0" w:color="auto"/>
            </w:tcBorders>
            <w:shd w:val="clear" w:color="auto" w:fill="FFFFFF"/>
            <w:vAlign w:val="bottom"/>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Работа с текстом: преобразование и интерпретация информации</w:t>
            </w:r>
          </w:p>
        </w:tc>
      </w:tr>
      <w:tr w:rsidR="00392432" w:rsidRPr="00DC3A05" w:rsidTr="009931FB">
        <w:trPr>
          <w:trHeight w:hRule="exact" w:val="4560"/>
        </w:trPr>
        <w:tc>
          <w:tcPr>
            <w:tcW w:w="1142" w:type="dxa"/>
            <w:tcBorders>
              <w:top w:val="single" w:sz="4" w:space="0" w:color="auto"/>
              <w:left w:val="single" w:sz="4" w:space="0" w:color="auto"/>
            </w:tcBorders>
            <w:shd w:val="clear" w:color="auto" w:fill="FFFFFF"/>
          </w:tcPr>
          <w:p w:rsidR="00392432" w:rsidRPr="00DC3A05" w:rsidRDefault="00392432" w:rsidP="00392432">
            <w:pPr>
              <w:widowControl w:val="0"/>
              <w:spacing w:after="12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5-6</w:t>
            </w:r>
          </w:p>
          <w:p w:rsidR="00392432" w:rsidRPr="00DC3A05" w:rsidRDefault="00392432" w:rsidP="00392432">
            <w:pPr>
              <w:widowControl w:val="0"/>
              <w:spacing w:before="120"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5102" w:type="dxa"/>
            <w:tcBorders>
              <w:top w:val="single" w:sz="4" w:space="0" w:color="auto"/>
              <w:left w:val="single" w:sz="4" w:space="0" w:color="auto"/>
            </w:tcBorders>
            <w:shd w:val="clear" w:color="auto" w:fill="FFFFFF"/>
            <w:vAlign w:val="bottom"/>
          </w:tcPr>
          <w:p w:rsidR="00392432" w:rsidRPr="00DC3A05" w:rsidRDefault="00392432" w:rsidP="0039243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-структурировать текст, используя нумерацию страниц, списки, ссылки, оглавление;</w:t>
            </w:r>
          </w:p>
          <w:p w:rsidR="00392432" w:rsidRPr="00DC3A05" w:rsidRDefault="00392432" w:rsidP="0039243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-проводить проверку правописания; использовать в тексте таблицы, изображения;</w:t>
            </w:r>
          </w:p>
          <w:p w:rsidR="00392432" w:rsidRPr="00DC3A05" w:rsidRDefault="00392432" w:rsidP="0039243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c>
          <w:tcPr>
            <w:tcW w:w="1846" w:type="dxa"/>
            <w:tcBorders>
              <w:top w:val="single" w:sz="4" w:space="0" w:color="auto"/>
              <w:left w:val="single" w:sz="4" w:space="0" w:color="auto"/>
            </w:tcBorders>
            <w:shd w:val="clear" w:color="auto" w:fill="FFFFFF"/>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Литература,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русский язык,</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история, ОБЖ,</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природоведение,</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география, ИЗО,</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технология,</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математика,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биология,</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иностранный</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язык,</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информатика,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обществознание</w:t>
            </w:r>
          </w:p>
        </w:tc>
        <w:tc>
          <w:tcPr>
            <w:tcW w:w="1418" w:type="dxa"/>
            <w:tcBorders>
              <w:top w:val="single" w:sz="4" w:space="0" w:color="auto"/>
              <w:left w:val="single" w:sz="4" w:space="0" w:color="auto"/>
              <w:right w:val="single" w:sz="4" w:space="0" w:color="auto"/>
            </w:tcBorders>
            <w:shd w:val="clear" w:color="auto" w:fill="FFFFFF"/>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Развитие критического мышления через чтение и письмо (чтение с остановками) «Список тем книги», «Черты характера» «Синквейн»</w:t>
            </w:r>
          </w:p>
        </w:tc>
      </w:tr>
      <w:tr w:rsidR="00392432" w:rsidRPr="00DC3A05" w:rsidTr="009931FB">
        <w:trPr>
          <w:trHeight w:hRule="exact" w:val="3562"/>
        </w:trPr>
        <w:tc>
          <w:tcPr>
            <w:tcW w:w="1142" w:type="dxa"/>
            <w:tcBorders>
              <w:top w:val="single" w:sz="4" w:space="0" w:color="auto"/>
              <w:left w:val="single" w:sz="4" w:space="0" w:color="auto"/>
              <w:bottom w:val="single" w:sz="4" w:space="0" w:color="auto"/>
            </w:tcBorders>
            <w:shd w:val="clear" w:color="auto" w:fill="FFFFFF"/>
          </w:tcPr>
          <w:p w:rsidR="00392432" w:rsidRPr="00DC3A05" w:rsidRDefault="00392432" w:rsidP="00392432">
            <w:pPr>
              <w:widowControl w:val="0"/>
              <w:spacing w:after="12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7-9</w:t>
            </w:r>
          </w:p>
          <w:p w:rsidR="00392432" w:rsidRPr="00DC3A05" w:rsidRDefault="00392432" w:rsidP="00392432">
            <w:pPr>
              <w:widowControl w:val="0"/>
              <w:spacing w:before="120"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5102" w:type="dxa"/>
            <w:tcBorders>
              <w:top w:val="single" w:sz="4" w:space="0" w:color="auto"/>
              <w:left w:val="single" w:sz="4" w:space="0" w:color="auto"/>
              <w:bottom w:val="single" w:sz="4" w:space="0" w:color="auto"/>
            </w:tcBorders>
            <w:shd w:val="clear" w:color="auto" w:fill="FFFFFF"/>
          </w:tcPr>
          <w:p w:rsidR="00392432" w:rsidRPr="00DC3A05" w:rsidRDefault="00392432" w:rsidP="00392432">
            <w:pPr>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1846" w:type="dxa"/>
            <w:tcBorders>
              <w:top w:val="single" w:sz="4" w:space="0" w:color="auto"/>
              <w:left w:val="single" w:sz="4" w:space="0" w:color="auto"/>
              <w:bottom w:val="single" w:sz="4" w:space="0" w:color="auto"/>
            </w:tcBorders>
            <w:shd w:val="clear" w:color="auto" w:fill="FFFFFF"/>
            <w:vAlign w:val="bottom"/>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Литература, русский язык, история, ОБЖ, география, ИЗО, технология, математика, биология, иностранный язык,</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информатика,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обществознание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Визуальные</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методы</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организации</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материала,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таблица</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«Кто?Что?,</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Когда?, Где?,</w:t>
            </w:r>
          </w:p>
          <w:p w:rsidR="00392432" w:rsidRPr="00DC3A05" w:rsidRDefault="00392432" w:rsidP="00392432">
            <w:pPr>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Почему?»,</w:t>
            </w:r>
          </w:p>
        </w:tc>
      </w:tr>
    </w:tbl>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4958"/>
        <w:gridCol w:w="2410"/>
        <w:gridCol w:w="1810"/>
      </w:tblGrid>
      <w:tr w:rsidR="00E86CFB" w:rsidRPr="00DC3A05" w:rsidTr="00FC47FF">
        <w:trPr>
          <w:trHeight w:hRule="exact" w:val="336"/>
          <w:jc w:val="center"/>
        </w:trPr>
        <w:tc>
          <w:tcPr>
            <w:tcW w:w="10320" w:type="dxa"/>
            <w:gridSpan w:val="4"/>
            <w:tcBorders>
              <w:top w:val="single" w:sz="4" w:space="0" w:color="auto"/>
              <w:left w:val="single" w:sz="4" w:space="0" w:color="auto"/>
              <w:right w:val="single" w:sz="4" w:space="0" w:color="auto"/>
            </w:tcBorders>
            <w:shd w:val="clear" w:color="auto" w:fill="FFFFFF"/>
            <w:vAlign w:val="bottom"/>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Работа с текстом: оценка информации</w:t>
            </w:r>
          </w:p>
        </w:tc>
      </w:tr>
      <w:tr w:rsidR="00E86CFB" w:rsidRPr="00DC3A05" w:rsidTr="00FC47FF">
        <w:trPr>
          <w:trHeight w:hRule="exact" w:val="3874"/>
          <w:jc w:val="center"/>
        </w:trPr>
        <w:tc>
          <w:tcPr>
            <w:tcW w:w="1142"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12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5-6</w:t>
            </w:r>
          </w:p>
          <w:p w:rsidR="00E86CFB" w:rsidRPr="00DC3A05" w:rsidRDefault="00E86CFB" w:rsidP="00E86CFB">
            <w:pPr>
              <w:framePr w:w="10320" w:wrap="notBeside" w:vAnchor="text" w:hAnchor="text" w:xAlign="center" w:y="1"/>
              <w:widowControl w:val="0"/>
              <w:spacing w:before="120"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4958" w:type="dxa"/>
            <w:tcBorders>
              <w:top w:val="single" w:sz="4" w:space="0" w:color="auto"/>
              <w:lef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firstLine="46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w:t>
            </w:r>
          </w:p>
          <w:p w:rsidR="00E86CFB" w:rsidRPr="00DC3A05" w:rsidRDefault="00E86CFB" w:rsidP="00E86CFB">
            <w:pPr>
              <w:framePr w:w="10320"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откликаться на форму текста: оценивать не только содержание текста, но и его форму, а в целом — мастерство его исполнения.</w:t>
            </w:r>
          </w:p>
        </w:tc>
        <w:tc>
          <w:tcPr>
            <w:tcW w:w="2410" w:type="dxa"/>
            <w:tcBorders>
              <w:top w:val="single" w:sz="4" w:space="0" w:color="auto"/>
              <w:left w:val="single" w:sz="4" w:space="0" w:color="auto"/>
            </w:tcBorders>
            <w:shd w:val="clear" w:color="auto" w:fill="FFFFFF"/>
            <w:vAlign w:val="bottom"/>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Литература, русский язык, история, ОБЖ, природоведение, география, ИЗО, технология, математика, биология, музыка, иностранный язык,</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информатика,</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обществознание</w:t>
            </w:r>
          </w:p>
        </w:tc>
        <w:tc>
          <w:tcPr>
            <w:tcW w:w="1810"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Интерактивн ые подходы Логические цепочки Инсерт Тайм - аут Вопросы после текста Проверочны й лист</w:t>
            </w:r>
          </w:p>
        </w:tc>
      </w:tr>
      <w:tr w:rsidR="00E86CFB" w:rsidRPr="00DC3A05" w:rsidTr="00FC47FF">
        <w:trPr>
          <w:trHeight w:hRule="exact" w:val="6424"/>
          <w:jc w:val="center"/>
        </w:trPr>
        <w:tc>
          <w:tcPr>
            <w:tcW w:w="1142"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10320" w:wrap="notBeside" w:vAnchor="text" w:hAnchor="text" w:xAlign="center" w:y="1"/>
              <w:widowControl w:val="0"/>
              <w:spacing w:after="12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7-9</w:t>
            </w:r>
          </w:p>
          <w:p w:rsidR="00E86CFB" w:rsidRPr="00DC3A05" w:rsidRDefault="00E86CFB" w:rsidP="00E86CFB">
            <w:pPr>
              <w:framePr w:w="10320" w:wrap="notBeside" w:vAnchor="text" w:hAnchor="text" w:xAlign="center" w:y="1"/>
              <w:widowControl w:val="0"/>
              <w:spacing w:before="120"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классы</w:t>
            </w:r>
          </w:p>
        </w:tc>
        <w:tc>
          <w:tcPr>
            <w:tcW w:w="4958" w:type="dxa"/>
            <w:tcBorders>
              <w:top w:val="single" w:sz="4" w:space="0" w:color="auto"/>
              <w:left w:val="single" w:sz="4" w:space="0" w:color="auto"/>
              <w:bottom w:val="single" w:sz="4" w:space="0" w:color="auto"/>
            </w:tcBorders>
            <w:shd w:val="clear" w:color="auto" w:fill="FFFFFF"/>
            <w:vAlign w:val="bottom"/>
          </w:tcPr>
          <w:p w:rsidR="00E86CFB" w:rsidRPr="00DC3A05" w:rsidRDefault="00E86CFB" w:rsidP="0045120E">
            <w:pPr>
              <w:framePr w:w="10320" w:wrap="notBeside" w:vAnchor="text" w:hAnchor="text" w:xAlign="center" w:y="1"/>
              <w:widowControl w:val="0"/>
              <w:numPr>
                <w:ilvl w:val="0"/>
                <w:numId w:val="296"/>
              </w:numPr>
              <w:tabs>
                <w:tab w:val="left" w:pos="394"/>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86CFB" w:rsidRPr="00DC3A05" w:rsidRDefault="00E86CFB" w:rsidP="0045120E">
            <w:pPr>
              <w:framePr w:w="10320" w:wrap="notBeside" w:vAnchor="text" w:hAnchor="text" w:xAlign="center" w:y="1"/>
              <w:widowControl w:val="0"/>
              <w:numPr>
                <w:ilvl w:val="0"/>
                <w:numId w:val="296"/>
              </w:numPr>
              <w:tabs>
                <w:tab w:val="left" w:pos="298"/>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В процессе работы с одним или несколькими источниками выявлять содержащуюся в них противоречивую, конфликтную информацию;</w:t>
            </w:r>
          </w:p>
          <w:p w:rsidR="00E86CFB" w:rsidRPr="00DC3A05" w:rsidRDefault="00E86CFB" w:rsidP="0045120E">
            <w:pPr>
              <w:framePr w:w="10320" w:wrap="notBeside" w:vAnchor="text" w:hAnchor="text" w:xAlign="center" w:y="1"/>
              <w:widowControl w:val="0"/>
              <w:numPr>
                <w:ilvl w:val="0"/>
                <w:numId w:val="296"/>
              </w:numPr>
              <w:tabs>
                <w:tab w:val="left" w:pos="408"/>
              </w:tabs>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критически относиться к рекламной информации;</w:t>
            </w:r>
          </w:p>
          <w:p w:rsidR="00E86CFB" w:rsidRPr="00DC3A05" w:rsidRDefault="00E86CFB" w:rsidP="0045120E">
            <w:pPr>
              <w:framePr w:w="10320" w:wrap="notBeside" w:vAnchor="text" w:hAnchor="text" w:xAlign="center" w:y="1"/>
              <w:widowControl w:val="0"/>
              <w:numPr>
                <w:ilvl w:val="0"/>
                <w:numId w:val="296"/>
              </w:numPr>
              <w:tabs>
                <w:tab w:val="left" w:pos="278"/>
              </w:tabs>
              <w:spacing w:after="0" w:line="240" w:lineRule="auto"/>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Находить способы проверки противоречивой информации, определять достоверную информацию.</w:t>
            </w:r>
          </w:p>
        </w:tc>
        <w:tc>
          <w:tcPr>
            <w:tcW w:w="2410"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Литература, русский язык, история, ОБЖ, география, ИЗО, технология, математика, биология, иностранный язык,</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информатика,</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обществознание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Кластеры,</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логические</w:t>
            </w:r>
          </w:p>
          <w:p w:rsidR="00E86CFB" w:rsidRPr="00DC3A05" w:rsidRDefault="00E86CFB" w:rsidP="00E86CFB">
            <w:pPr>
              <w:framePr w:w="10320" w:wrap="notBeside" w:vAnchor="text" w:hAnchor="text" w:xAlign="center" w:y="1"/>
              <w:widowControl w:val="0"/>
              <w:spacing w:after="0" w:line="240" w:lineRule="auto"/>
              <w:ind w:left="1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цепочки.</w:t>
            </w:r>
          </w:p>
        </w:tc>
      </w:tr>
    </w:tbl>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p w:rsidR="00E86CFB" w:rsidRPr="00DC3A05" w:rsidRDefault="00E86CFB" w:rsidP="00E86CFB">
      <w:pPr>
        <w:widowControl w:val="0"/>
        <w:spacing w:before="245" w:after="0" w:line="240" w:lineRule="auto"/>
        <w:ind w:left="120" w:right="740" w:firstLine="28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Работу по формированию умений и навыков самостоятельного чтения и понимания текста необходимо начинать с 5-го класса и проводить в системе, усложняя приемы и способы чтения и обработки информации от класса к классу.</w:t>
      </w:r>
    </w:p>
    <w:p w:rsidR="00E86CFB" w:rsidRPr="00DC3A05" w:rsidRDefault="00E86CFB" w:rsidP="00E86CFB">
      <w:pPr>
        <w:widowControl w:val="0"/>
        <w:spacing w:after="6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Простые вопросы.</w:t>
      </w:r>
      <w:r w:rsidRPr="00DC3A05">
        <w:rPr>
          <w:rFonts w:ascii="Times New Roman" w:eastAsia="Times New Roman" w:hAnsi="Times New Roman"/>
          <w:color w:val="000000"/>
          <w:sz w:val="24"/>
          <w:szCs w:val="24"/>
          <w:lang w:eastAsia="ru-RU" w:bidi="ru-RU"/>
        </w:rPr>
        <w:t>Отвечая на них, нужно назвать какие-то факты, вспомнить, воспроизвести некую информацию. Применяю на традиционных формах контроля: на зачетах, при использовании терминологических диктантов и т.д.</w:t>
      </w:r>
    </w:p>
    <w:p w:rsidR="00E86CFB" w:rsidRPr="00DC3A05" w:rsidRDefault="00E86CFB" w:rsidP="00E86CFB">
      <w:pPr>
        <w:widowControl w:val="0"/>
        <w:spacing w:after="6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Уточняющие вопросы</w:t>
      </w:r>
      <w:r w:rsidRPr="00DC3A05">
        <w:rPr>
          <w:rFonts w:ascii="Times New Roman" w:eastAsia="Times New Roman" w:hAnsi="Times New Roman"/>
          <w:b/>
          <w:bCs/>
          <w:i/>
          <w:iCs/>
          <w:color w:val="000000"/>
          <w:sz w:val="24"/>
          <w:szCs w:val="24"/>
          <w:lang w:eastAsia="ru-RU" w:bidi="ru-RU"/>
        </w:rPr>
        <w:t>.</w:t>
      </w:r>
      <w:r w:rsidRPr="00DC3A05">
        <w:rPr>
          <w:rFonts w:ascii="Times New Roman" w:eastAsia="Times New Roman" w:hAnsi="Times New Roman"/>
          <w:color w:val="000000"/>
          <w:sz w:val="24"/>
          <w:szCs w:val="24"/>
          <w:lang w:eastAsia="ru-RU" w:bidi="ru-RU"/>
        </w:rPr>
        <w:t xml:space="preserve"> Обычно начинаются со слов: «То есть ты говоришь, что...?», «Если я правильно поняла, то...?», «Я могу ошибаться, но, по-моему, вы сказали о...?». Целью этих вопросов является предоставление обратной связи ученику относительно того, что он только что сказал. Очень важно эти вопросы задавать без негативной мимики.</w:t>
      </w:r>
    </w:p>
    <w:p w:rsidR="00E86CFB" w:rsidRPr="00DC3A05" w:rsidRDefault="00E86CFB" w:rsidP="00E86CFB">
      <w:pPr>
        <w:widowControl w:val="0"/>
        <w:spacing w:after="6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lastRenderedPageBreak/>
        <w:t>Интерпретационные (объясняющие) вопросы</w:t>
      </w:r>
      <w:r w:rsidRPr="00DC3A05">
        <w:rPr>
          <w:rFonts w:ascii="Times New Roman" w:eastAsia="Times New Roman" w:hAnsi="Times New Roman"/>
          <w:b/>
          <w:bCs/>
          <w:i/>
          <w:iCs/>
          <w:color w:val="000000"/>
          <w:sz w:val="24"/>
          <w:szCs w:val="24"/>
          <w:lang w:eastAsia="ru-RU" w:bidi="ru-RU"/>
        </w:rPr>
        <w:t>.</w:t>
      </w:r>
      <w:r w:rsidRPr="00DC3A05">
        <w:rPr>
          <w:rFonts w:ascii="Times New Roman" w:eastAsia="Times New Roman" w:hAnsi="Times New Roman"/>
          <w:color w:val="000000"/>
          <w:sz w:val="24"/>
          <w:szCs w:val="24"/>
          <w:lang w:eastAsia="ru-RU" w:bidi="ru-RU"/>
        </w:rPr>
        <w:t xml:space="preserve"> Обычно начинаются со слова «Почему?». В некоторых ситуациях (как об этом говорилось выше) могут восприниматься негативно - как принуждение к оправданию. В других случаях - направлены на установление причинно-следственных связей. Если учащийся знает ответ на этот вопрос, тогда он из интерпретационного «превращается» в простой. Следовательно, данный тип вопроса «срабатывает» тогда, когда в ответе на него присутствует элемент самостоятельности.</w:t>
      </w:r>
    </w:p>
    <w:p w:rsidR="00E86CFB" w:rsidRPr="00DC3A05" w:rsidRDefault="00E86CFB" w:rsidP="00E86CFB">
      <w:pPr>
        <w:widowControl w:val="0"/>
        <w:spacing w:after="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Творческие вопросы</w:t>
      </w:r>
      <w:r w:rsidRPr="00DC3A05">
        <w:rPr>
          <w:rFonts w:ascii="Times New Roman" w:eastAsia="Times New Roman" w:hAnsi="Times New Roman"/>
          <w:b/>
          <w:bCs/>
          <w:i/>
          <w:iCs/>
          <w:color w:val="000000"/>
          <w:sz w:val="24"/>
          <w:szCs w:val="24"/>
          <w:lang w:eastAsia="ru-RU" w:bidi="ru-RU"/>
        </w:rPr>
        <w:t>.</w:t>
      </w:r>
      <w:r w:rsidRPr="00DC3A05">
        <w:rPr>
          <w:rFonts w:ascii="Times New Roman" w:eastAsia="Times New Roman" w:hAnsi="Times New Roman"/>
          <w:color w:val="000000"/>
          <w:sz w:val="24"/>
          <w:szCs w:val="24"/>
          <w:lang w:eastAsia="ru-RU" w:bidi="ru-RU"/>
        </w:rPr>
        <w:t xml:space="preserve"> Когда в вопросе есть частица «бы», а в его формулировке есть элементы условности, предположения, фантазии прогноза. «Что бы изменилось в ...., если бы ....?», «Как вы думаете, как будет ....?».</w:t>
      </w:r>
    </w:p>
    <w:p w:rsidR="00E86CFB" w:rsidRPr="00DC3A05" w:rsidRDefault="00E86CFB" w:rsidP="00E86CFB">
      <w:pPr>
        <w:widowControl w:val="0"/>
        <w:spacing w:after="6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Оценочные вопросы</w:t>
      </w:r>
      <w:r w:rsidRPr="00DC3A05">
        <w:rPr>
          <w:rFonts w:ascii="Times New Roman" w:eastAsia="Times New Roman" w:hAnsi="Times New Roman"/>
          <w:b/>
          <w:bCs/>
          <w:i/>
          <w:iCs/>
          <w:color w:val="000000"/>
          <w:sz w:val="24"/>
          <w:szCs w:val="24"/>
          <w:lang w:eastAsia="ru-RU" w:bidi="ru-RU"/>
        </w:rPr>
        <w:t>.</w:t>
      </w:r>
      <w:r w:rsidRPr="00DC3A05">
        <w:rPr>
          <w:rFonts w:ascii="Times New Roman" w:eastAsia="Times New Roman" w:hAnsi="Times New Roman"/>
          <w:color w:val="000000"/>
          <w:sz w:val="24"/>
          <w:szCs w:val="24"/>
          <w:lang w:eastAsia="ru-RU" w:bidi="ru-RU"/>
        </w:rPr>
        <w:t xml:space="preserve"> Эти вопросы направлены на выяснение критериев оценки тех или фактов. «Чем отличается от ?» и т.д.</w:t>
      </w:r>
    </w:p>
    <w:p w:rsidR="00E86CFB" w:rsidRPr="00DC3A05" w:rsidRDefault="00E86CFB" w:rsidP="00E86CFB">
      <w:pPr>
        <w:widowControl w:val="0"/>
        <w:spacing w:after="6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i/>
          <w:iCs/>
          <w:color w:val="000000"/>
          <w:sz w:val="24"/>
          <w:szCs w:val="24"/>
          <w:lang w:eastAsia="ru-RU" w:bidi="ru-RU"/>
        </w:rPr>
        <w:t>Практические вопросы. Это</w:t>
      </w:r>
      <w:r w:rsidRPr="00DC3A05">
        <w:rPr>
          <w:rFonts w:ascii="Times New Roman" w:eastAsia="Times New Roman" w:hAnsi="Times New Roman"/>
          <w:color w:val="000000"/>
          <w:sz w:val="24"/>
          <w:szCs w:val="24"/>
          <w:lang w:eastAsia="ru-RU" w:bidi="ru-RU"/>
        </w:rPr>
        <w:t>вопросы, направленные на установление взаимосвязи между теорией и практикой. Например: «Где вы в обычной жизни вы могли наблюдать симметрию?».</w:t>
      </w:r>
    </w:p>
    <w:p w:rsidR="00E86CFB" w:rsidRPr="00DC3A05" w:rsidRDefault="00E86CFB" w:rsidP="0045120E">
      <w:pPr>
        <w:widowControl w:val="0"/>
        <w:numPr>
          <w:ilvl w:val="0"/>
          <w:numId w:val="297"/>
        </w:numPr>
        <w:spacing w:after="0" w:line="240" w:lineRule="auto"/>
        <w:ind w:right="32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«Тетрадь с печатной основой» </w:t>
      </w:r>
      <w:r w:rsidRPr="00DC3A05">
        <w:rPr>
          <w:rFonts w:ascii="Times New Roman" w:eastAsia="Times New Roman" w:hAnsi="Times New Roman"/>
          <w:color w:val="000000"/>
          <w:sz w:val="24"/>
          <w:szCs w:val="24"/>
          <w:lang w:eastAsia="ru-RU" w:bidi="ru-RU"/>
        </w:rPr>
        <w:t>Часто применяется для структурирования и преобразования информации текста учебника при выполнении заданий «Прочитай текст учебника на стр.9, пользуясь введёнными терминами, опиши линии и заполни таблицу».</w:t>
      </w:r>
    </w:p>
    <w:p w:rsidR="00E86CFB" w:rsidRPr="00DC3A05" w:rsidRDefault="00E86CFB" w:rsidP="0045120E">
      <w:pPr>
        <w:keepNext/>
        <w:keepLines/>
        <w:widowControl w:val="0"/>
        <w:numPr>
          <w:ilvl w:val="0"/>
          <w:numId w:val="297"/>
        </w:numPr>
        <w:spacing w:after="60" w:line="240" w:lineRule="auto"/>
        <w:outlineLvl w:val="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«Инсерт</w:t>
      </w:r>
    </w:p>
    <w:p w:rsidR="00E86CFB" w:rsidRPr="00DC3A05" w:rsidRDefault="00E86CFB" w:rsidP="00E86CFB">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Прием «Инсерт» - это маркировка текста по мере его чтения.</w:t>
      </w:r>
    </w:p>
    <w:p w:rsidR="00E86CFB" w:rsidRPr="00DC3A05" w:rsidRDefault="00E86CFB" w:rsidP="00E86CFB">
      <w:pPr>
        <w:widowControl w:val="0"/>
        <w:spacing w:after="60" w:line="240" w:lineRule="auto"/>
        <w:ind w:left="20" w:right="3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Применяется для стимулирования более внимательного чтения. Чтение превращается в увлекательное путешествие.</w:t>
      </w:r>
    </w:p>
    <w:p w:rsidR="00E86CFB" w:rsidRPr="00DC3A05" w:rsidRDefault="00E86CFB" w:rsidP="0045120E">
      <w:pPr>
        <w:widowControl w:val="0"/>
        <w:numPr>
          <w:ilvl w:val="0"/>
          <w:numId w:val="298"/>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u w:val="single"/>
          <w:lang w:eastAsia="ru-RU" w:bidi="ru-RU"/>
        </w:rPr>
        <w:t xml:space="preserve"> Чтение индивидуальное.</w:t>
      </w:r>
    </w:p>
    <w:p w:rsidR="00E86CFB" w:rsidRPr="00DC3A05" w:rsidRDefault="00E86CFB" w:rsidP="00E86CFB">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Читая, ученик делает пометки в тексте:</w:t>
      </w:r>
    </w:p>
    <w:p w:rsidR="00E86CFB" w:rsidRPr="00DC3A05" w:rsidRDefault="00E86CFB" w:rsidP="00E86CFB">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V - уже знал;</w:t>
      </w:r>
    </w:p>
    <w:p w:rsidR="00E86CFB" w:rsidRPr="00DC3A05" w:rsidRDefault="00E86CFB" w:rsidP="00E86CFB">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w:t>
      </w:r>
      <w:r w:rsidRPr="00DC3A05">
        <w:rPr>
          <w:rFonts w:ascii="Times New Roman" w:eastAsia="Times New Roman" w:hAnsi="Times New Roman"/>
          <w:color w:val="000000"/>
          <w:sz w:val="24"/>
          <w:szCs w:val="24"/>
          <w:lang w:eastAsia="ru-RU" w:bidi="ru-RU"/>
        </w:rPr>
        <w:t>- новое;</w:t>
      </w:r>
    </w:p>
    <w:p w:rsidR="00E86CFB" w:rsidRPr="00DC3A05" w:rsidRDefault="00E86CFB" w:rsidP="00E86CFB">
      <w:pPr>
        <w:widowControl w:val="0"/>
        <w:spacing w:after="0"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думал иначе;</w:t>
      </w:r>
    </w:p>
    <w:p w:rsidR="00E86CFB" w:rsidRPr="00DC3A05" w:rsidRDefault="00E86CFB" w:rsidP="00E86CFB">
      <w:pPr>
        <w:widowControl w:val="0"/>
        <w:spacing w:after="109" w:line="240" w:lineRule="auto"/>
        <w:ind w:left="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 не понял, есть вопросы.</w:t>
      </w:r>
    </w:p>
    <w:p w:rsidR="00E86CFB" w:rsidRPr="00DC3A05" w:rsidRDefault="00E86CFB" w:rsidP="0045120E">
      <w:pPr>
        <w:widowControl w:val="0"/>
        <w:numPr>
          <w:ilvl w:val="0"/>
          <w:numId w:val="298"/>
        </w:numPr>
        <w:spacing w:after="0" w:line="240" w:lineRule="auto"/>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u w:val="single"/>
          <w:lang w:eastAsia="ru-RU" w:bidi="ru-RU"/>
        </w:rPr>
        <w:t xml:space="preserve"> Читая, второй раз, заполняют таблицу, систематизируя материал.</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90"/>
        <w:gridCol w:w="2131"/>
        <w:gridCol w:w="2251"/>
        <w:gridCol w:w="2314"/>
      </w:tblGrid>
      <w:tr w:rsidR="00E86CFB" w:rsidRPr="00DC3A05" w:rsidTr="00DC3A05">
        <w:trPr>
          <w:trHeight w:hRule="exact" w:val="610"/>
        </w:trPr>
        <w:tc>
          <w:tcPr>
            <w:tcW w:w="1790" w:type="dxa"/>
            <w:tcBorders>
              <w:top w:val="single" w:sz="4" w:space="0" w:color="auto"/>
              <w:left w:val="single" w:sz="4" w:space="0" w:color="auto"/>
            </w:tcBorders>
            <w:shd w:val="clear" w:color="auto" w:fill="FFFFFF"/>
            <w:vAlign w:val="center"/>
          </w:tcPr>
          <w:p w:rsidR="00E86CFB" w:rsidRPr="00DC3A05" w:rsidRDefault="00E86CFB" w:rsidP="00E86CFB">
            <w:pPr>
              <w:framePr w:w="8486" w:wrap="notBeside" w:vAnchor="text" w:hAnchor="text" w:y="1"/>
              <w:widowControl w:val="0"/>
              <w:spacing w:after="0" w:line="240" w:lineRule="auto"/>
              <w:ind w:left="80"/>
              <w:rPr>
                <w:rFonts w:ascii="Times New Roman" w:hAnsi="Times New Roman"/>
                <w:color w:val="000000"/>
                <w:sz w:val="24"/>
                <w:szCs w:val="24"/>
                <w:lang w:eastAsia="ru-RU" w:bidi="ru-RU"/>
              </w:rPr>
            </w:pPr>
            <w:r w:rsidRPr="00DC3A05">
              <w:rPr>
                <w:rFonts w:ascii="Times New Roman" w:hAnsi="Times New Roman"/>
                <w:b/>
                <w:bCs/>
                <w:color w:val="000000"/>
                <w:sz w:val="24"/>
                <w:szCs w:val="24"/>
                <w:lang w:eastAsia="ru-RU" w:bidi="ru-RU"/>
              </w:rPr>
              <w:t>Уже знал (V)</w:t>
            </w:r>
          </w:p>
        </w:tc>
        <w:tc>
          <w:tcPr>
            <w:tcW w:w="2131" w:type="dxa"/>
            <w:tcBorders>
              <w:top w:val="single" w:sz="4" w:space="0" w:color="auto"/>
              <w:left w:val="single" w:sz="4" w:space="0" w:color="auto"/>
            </w:tcBorders>
            <w:shd w:val="clear" w:color="auto" w:fill="FFFFFF"/>
            <w:vAlign w:val="center"/>
          </w:tcPr>
          <w:p w:rsidR="00E86CFB" w:rsidRPr="00DC3A05" w:rsidRDefault="00E86CFB" w:rsidP="00E86CFB">
            <w:pPr>
              <w:framePr w:w="8486" w:wrap="notBeside" w:vAnchor="text" w:hAnchor="text" w:y="1"/>
              <w:widowControl w:val="0"/>
              <w:spacing w:after="0" w:line="240" w:lineRule="auto"/>
              <w:ind w:left="80"/>
              <w:rPr>
                <w:rFonts w:ascii="Times New Roman" w:hAnsi="Times New Roman"/>
                <w:color w:val="000000"/>
                <w:sz w:val="24"/>
                <w:szCs w:val="24"/>
                <w:lang w:eastAsia="ru-RU" w:bidi="ru-RU"/>
              </w:rPr>
            </w:pPr>
            <w:r w:rsidRPr="00DC3A05">
              <w:rPr>
                <w:rFonts w:ascii="Times New Roman" w:hAnsi="Times New Roman"/>
                <w:b/>
                <w:bCs/>
                <w:color w:val="000000"/>
                <w:sz w:val="24"/>
                <w:szCs w:val="24"/>
                <w:lang w:eastAsia="ru-RU" w:bidi="ru-RU"/>
              </w:rPr>
              <w:t>Узнал новое (+)</w:t>
            </w:r>
          </w:p>
        </w:tc>
        <w:tc>
          <w:tcPr>
            <w:tcW w:w="2251" w:type="dxa"/>
            <w:tcBorders>
              <w:top w:val="single" w:sz="4" w:space="0" w:color="auto"/>
              <w:left w:val="single" w:sz="4" w:space="0" w:color="auto"/>
            </w:tcBorders>
            <w:shd w:val="clear" w:color="auto" w:fill="FFFFFF"/>
            <w:vAlign w:val="center"/>
          </w:tcPr>
          <w:p w:rsidR="00E86CFB" w:rsidRPr="00DC3A05" w:rsidRDefault="00E86CFB" w:rsidP="00E86CFB">
            <w:pPr>
              <w:framePr w:w="8486" w:wrap="notBeside" w:vAnchor="text" w:hAnchor="text" w:y="1"/>
              <w:widowControl w:val="0"/>
              <w:spacing w:after="0" w:line="240" w:lineRule="auto"/>
              <w:ind w:left="80"/>
              <w:rPr>
                <w:rFonts w:ascii="Times New Roman" w:hAnsi="Times New Roman"/>
                <w:color w:val="000000"/>
                <w:sz w:val="24"/>
                <w:szCs w:val="24"/>
                <w:lang w:eastAsia="ru-RU" w:bidi="ru-RU"/>
              </w:rPr>
            </w:pPr>
            <w:r w:rsidRPr="00DC3A05">
              <w:rPr>
                <w:rFonts w:ascii="Times New Roman" w:hAnsi="Times New Roman"/>
                <w:b/>
                <w:bCs/>
                <w:color w:val="000000"/>
                <w:sz w:val="24"/>
                <w:szCs w:val="24"/>
                <w:lang w:eastAsia="ru-RU" w:bidi="ru-RU"/>
              </w:rPr>
              <w:t>Думал иначе (-)</w:t>
            </w:r>
          </w:p>
        </w:tc>
        <w:tc>
          <w:tcPr>
            <w:tcW w:w="2314" w:type="dxa"/>
            <w:tcBorders>
              <w:top w:val="single" w:sz="4" w:space="0" w:color="auto"/>
              <w:left w:val="single" w:sz="4" w:space="0" w:color="auto"/>
              <w:right w:val="single" w:sz="4" w:space="0" w:color="auto"/>
            </w:tcBorders>
            <w:shd w:val="clear" w:color="auto" w:fill="FFFFFF"/>
            <w:vAlign w:val="center"/>
          </w:tcPr>
          <w:p w:rsidR="00E86CFB" w:rsidRPr="00DC3A05" w:rsidRDefault="00E86CFB" w:rsidP="00E86CFB">
            <w:pPr>
              <w:framePr w:w="8486" w:wrap="notBeside" w:vAnchor="text" w:hAnchor="text" w:y="1"/>
              <w:widowControl w:val="0"/>
              <w:spacing w:after="0" w:line="240" w:lineRule="auto"/>
              <w:ind w:left="80"/>
              <w:rPr>
                <w:rFonts w:ascii="Times New Roman" w:hAnsi="Times New Roman"/>
                <w:color w:val="000000"/>
                <w:sz w:val="24"/>
                <w:szCs w:val="24"/>
                <w:lang w:eastAsia="ru-RU" w:bidi="ru-RU"/>
              </w:rPr>
            </w:pPr>
            <w:r w:rsidRPr="00DC3A05">
              <w:rPr>
                <w:rFonts w:ascii="Times New Roman" w:hAnsi="Times New Roman"/>
                <w:b/>
                <w:bCs/>
                <w:color w:val="000000"/>
                <w:sz w:val="24"/>
                <w:szCs w:val="24"/>
                <w:lang w:eastAsia="ru-RU" w:bidi="ru-RU"/>
              </w:rPr>
              <w:t>Есть вопросы (?)</w:t>
            </w:r>
          </w:p>
        </w:tc>
      </w:tr>
      <w:tr w:rsidR="00E86CFB" w:rsidRPr="00DC3A05" w:rsidTr="00DC3A05">
        <w:trPr>
          <w:trHeight w:hRule="exact" w:val="624"/>
        </w:trPr>
        <w:tc>
          <w:tcPr>
            <w:tcW w:w="1790"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8486" w:wrap="notBeside" w:vAnchor="text" w:hAnchor="text" w:y="1"/>
              <w:widowControl w:val="0"/>
              <w:spacing w:after="0" w:line="240" w:lineRule="auto"/>
              <w:rPr>
                <w:rFonts w:ascii="Times New Roman" w:eastAsia="Courier New" w:hAnsi="Times New Roman"/>
                <w:color w:val="000000"/>
                <w:sz w:val="24"/>
                <w:szCs w:val="24"/>
                <w:lang w:eastAsia="ru-RU" w:bidi="ru-RU"/>
              </w:rPr>
            </w:pPr>
          </w:p>
        </w:tc>
        <w:tc>
          <w:tcPr>
            <w:tcW w:w="2131"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8486" w:wrap="notBeside" w:vAnchor="text" w:hAnchor="text" w:y="1"/>
              <w:widowControl w:val="0"/>
              <w:spacing w:after="0" w:line="240" w:lineRule="auto"/>
              <w:rPr>
                <w:rFonts w:ascii="Times New Roman" w:eastAsia="Courier New" w:hAnsi="Times New Roman"/>
                <w:color w:val="000000"/>
                <w:sz w:val="24"/>
                <w:szCs w:val="24"/>
                <w:lang w:eastAsia="ru-RU" w:bidi="ru-RU"/>
              </w:rPr>
            </w:pPr>
          </w:p>
        </w:tc>
        <w:tc>
          <w:tcPr>
            <w:tcW w:w="2251"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8486" w:wrap="notBeside" w:vAnchor="text" w:hAnchor="text" w:y="1"/>
              <w:widowControl w:val="0"/>
              <w:spacing w:after="0" w:line="240" w:lineRule="auto"/>
              <w:rPr>
                <w:rFonts w:ascii="Times New Roman" w:eastAsia="Courier New" w:hAnsi="Times New Roman"/>
                <w:color w:val="000000"/>
                <w:sz w:val="24"/>
                <w:szCs w:val="24"/>
                <w:lang w:eastAsia="ru-RU" w:bidi="ru-RU"/>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E86CFB" w:rsidRPr="00DC3A05" w:rsidRDefault="00E86CFB" w:rsidP="00E86CFB">
            <w:pPr>
              <w:framePr w:w="8486" w:wrap="notBeside" w:vAnchor="text" w:hAnchor="text" w:y="1"/>
              <w:widowControl w:val="0"/>
              <w:spacing w:after="0" w:line="240" w:lineRule="auto"/>
              <w:rPr>
                <w:rFonts w:ascii="Times New Roman" w:eastAsia="Courier New" w:hAnsi="Times New Roman"/>
                <w:color w:val="000000"/>
                <w:sz w:val="24"/>
                <w:szCs w:val="24"/>
                <w:lang w:eastAsia="ru-RU" w:bidi="ru-RU"/>
              </w:rPr>
            </w:pPr>
          </w:p>
        </w:tc>
      </w:tr>
    </w:tbl>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p w:rsidR="00E86CFB" w:rsidRPr="00DC3A05" w:rsidRDefault="00E86CFB" w:rsidP="00E86CFB">
      <w:pPr>
        <w:widowControl w:val="0"/>
        <w:spacing w:after="60" w:line="240" w:lineRule="auto"/>
        <w:ind w:left="100" w:right="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Записи делают краткие, ключевые слова, фразы. Заполнив таблицу, учащиеся будут иметь мини-конспект. После заполнения учащимися таблицы обобщаем результаты работы в режиме беседы. Если у обучающихся возникли вопросы, то отвечаю на них, предварительно выяснив не может ли кто-то из обучающихся ответить на возникший вопрос. Этот приём способствует развитию умения классифицировать, систематизировать поступающую информацию, выделять новое.</w:t>
      </w:r>
    </w:p>
    <w:p w:rsidR="00E86CFB" w:rsidRPr="00DC3A05" w:rsidRDefault="00E86CFB" w:rsidP="0045120E">
      <w:pPr>
        <w:widowControl w:val="0"/>
        <w:numPr>
          <w:ilvl w:val="0"/>
          <w:numId w:val="297"/>
        </w:numPr>
        <w:spacing w:after="0" w:line="240" w:lineRule="auto"/>
        <w:ind w:right="4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«Кластер» </w:t>
      </w:r>
      <w:r w:rsidRPr="00DC3A05">
        <w:rPr>
          <w:rFonts w:ascii="Times New Roman" w:eastAsia="Times New Roman" w:hAnsi="Times New Roman"/>
          <w:color w:val="000000"/>
          <w:sz w:val="24"/>
          <w:szCs w:val="24"/>
          <w:lang w:eastAsia="ru-RU" w:bidi="ru-RU"/>
        </w:rPr>
        <w:t>Кластеры использую для структуризации и систематизации материала. Кластер - способ графической организации учебного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w:t>
      </w:r>
    </w:p>
    <w:p w:rsidR="00E86CFB" w:rsidRPr="00DC3A05" w:rsidRDefault="00E86CFB" w:rsidP="00E86CFB">
      <w:pPr>
        <w:widowControl w:val="0"/>
        <w:spacing w:after="60" w:line="240" w:lineRule="auto"/>
        <w:ind w:left="100" w:right="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Предлагаю ребятам прочитать изучаемый материал и вокруг основного слова (тема урока) выписать ключевые, по их мнению понятия, выражения, формулы. А затем вместе в ходе беседы или ребята работая в парах, группах наполняют эти ключевые понятия, выражения, формулы необходимой информацией.</w:t>
      </w:r>
    </w:p>
    <w:p w:rsidR="00E86CFB" w:rsidRPr="00DC3A05" w:rsidRDefault="00E86CFB" w:rsidP="0045120E">
      <w:pPr>
        <w:widowControl w:val="0"/>
        <w:numPr>
          <w:ilvl w:val="0"/>
          <w:numId w:val="297"/>
        </w:numPr>
        <w:spacing w:after="60" w:line="240" w:lineRule="auto"/>
        <w:ind w:right="4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«Ключевые слова» </w:t>
      </w:r>
      <w:r w:rsidRPr="00DC3A05">
        <w:rPr>
          <w:rFonts w:ascii="Times New Roman" w:eastAsia="Times New Roman" w:hAnsi="Times New Roman"/>
          <w:color w:val="000000"/>
          <w:sz w:val="24"/>
          <w:szCs w:val="24"/>
          <w:lang w:eastAsia="ru-RU" w:bidi="ru-RU"/>
        </w:rPr>
        <w:t>Это слова, по которым можно составить рассказ или определения некоторого понятия.</w:t>
      </w:r>
    </w:p>
    <w:p w:rsidR="00E86CFB" w:rsidRPr="00DC3A05" w:rsidRDefault="00E86CFB" w:rsidP="0045120E">
      <w:pPr>
        <w:widowControl w:val="0"/>
        <w:numPr>
          <w:ilvl w:val="0"/>
          <w:numId w:val="297"/>
        </w:numPr>
        <w:spacing w:after="0" w:line="240" w:lineRule="auto"/>
        <w:ind w:right="4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«Верные и неверные утверждения» </w:t>
      </w:r>
      <w:r w:rsidRPr="00DC3A05">
        <w:rPr>
          <w:rFonts w:ascii="Times New Roman" w:eastAsia="Times New Roman" w:hAnsi="Times New Roman"/>
          <w:color w:val="000000"/>
          <w:sz w:val="24"/>
          <w:szCs w:val="24"/>
          <w:lang w:eastAsia="ru-RU" w:bidi="ru-RU"/>
        </w:rPr>
        <w:t xml:space="preserve">Универсальный прием, </w:t>
      </w:r>
      <w:r w:rsidRPr="00DC3A05">
        <w:rPr>
          <w:rFonts w:ascii="Times New Roman" w:eastAsia="Times New Roman" w:hAnsi="Times New Roman"/>
          <w:color w:val="000000"/>
          <w:sz w:val="24"/>
          <w:szCs w:val="24"/>
          <w:lang w:eastAsia="ru-RU" w:bidi="ru-RU"/>
        </w:rPr>
        <w:lastRenderedPageBreak/>
        <w:t>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изучению темы урока.</w:t>
      </w:r>
    </w:p>
    <w:p w:rsidR="00E86CFB" w:rsidRPr="00DC3A05" w:rsidRDefault="00E86CFB" w:rsidP="00E86CFB">
      <w:pPr>
        <w:widowControl w:val="0"/>
        <w:spacing w:after="0" w:line="240" w:lineRule="auto"/>
        <w:ind w:left="100" w:right="4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Стратегия формирует умение оценивать ситуацию или факты, умение анализировать информацию, умение отражать свое мнение. Детям предлагается выразить свое отношение к ряду утверждений по правилу: верно - «+», не верно - «-».</w:t>
      </w:r>
    </w:p>
    <w:p w:rsidR="00E86CFB" w:rsidRPr="00DC3A05" w:rsidRDefault="00E86CFB" w:rsidP="0045120E">
      <w:pPr>
        <w:keepNext/>
        <w:keepLines/>
        <w:widowControl w:val="0"/>
        <w:numPr>
          <w:ilvl w:val="0"/>
          <w:numId w:val="297"/>
        </w:numPr>
        <w:spacing w:after="60" w:line="240" w:lineRule="auto"/>
        <w:outlineLvl w:val="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«Верите ли вы...»</w:t>
      </w:r>
    </w:p>
    <w:p w:rsidR="00E86CFB" w:rsidRPr="00DC3A05" w:rsidRDefault="00E86CFB" w:rsidP="00E86CFB">
      <w:pPr>
        <w:widowControl w:val="0"/>
        <w:spacing w:after="60" w:line="240" w:lineRule="auto"/>
        <w:ind w:left="100" w:right="4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Проводится с целью в</w:t>
      </w:r>
      <w:r w:rsidRPr="00DC3A05">
        <w:rPr>
          <w:rFonts w:ascii="Times New Roman" w:eastAsia="Times New Roman" w:hAnsi="Times New Roman"/>
          <w:color w:val="000000"/>
          <w:sz w:val="24"/>
          <w:szCs w:val="24"/>
          <w:lang w:eastAsia="ru-RU" w:bidi="ru-RU"/>
        </w:rPr>
        <w:t>ызвать интерес к изучению темы и создать положительную мотивацию самостоятельного изучения текста по этой теме. Проводится в начале урока, после сообщения темы.</w:t>
      </w:r>
    </w:p>
    <w:p w:rsidR="00E86CFB" w:rsidRPr="00DC3A05" w:rsidRDefault="00E86CFB" w:rsidP="0045120E">
      <w:pPr>
        <w:widowControl w:val="0"/>
        <w:numPr>
          <w:ilvl w:val="0"/>
          <w:numId w:val="297"/>
        </w:numPr>
        <w:spacing w:after="0" w:line="240" w:lineRule="auto"/>
        <w:ind w:right="40"/>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 xml:space="preserve"> Приём «Синквейн» </w:t>
      </w:r>
      <w:r w:rsidRPr="00DC3A05">
        <w:rPr>
          <w:rFonts w:ascii="Times New Roman" w:eastAsia="Times New Roman" w:hAnsi="Times New Roman"/>
          <w:color w:val="000000"/>
          <w:sz w:val="24"/>
          <w:szCs w:val="24"/>
          <w:lang w:eastAsia="ru-RU" w:bidi="ru-RU"/>
        </w:rPr>
        <w:t>Развивает умение учащихся выделять ключевые понятия в прочитанном, главные идеи, синтезировать полученные знания и проявлять творческие способности. Структура синквейна: Существительное (тема).</w:t>
      </w:r>
    </w:p>
    <w:p w:rsidR="00E86CFB" w:rsidRPr="00DC3A05" w:rsidRDefault="00E86CFB" w:rsidP="00E86CFB">
      <w:pPr>
        <w:widowControl w:val="0"/>
        <w:spacing w:after="2" w:line="240" w:lineRule="auto"/>
        <w:ind w:left="1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Два прилагательных (описание).</w:t>
      </w:r>
    </w:p>
    <w:p w:rsidR="00E86CFB" w:rsidRPr="00DC3A05" w:rsidRDefault="00E86CFB" w:rsidP="00E86CFB">
      <w:pPr>
        <w:widowControl w:val="0"/>
        <w:spacing w:after="0" w:line="240" w:lineRule="auto"/>
        <w:ind w:left="1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Три глагола (действие).</w:t>
      </w:r>
    </w:p>
    <w:p w:rsidR="00E86CFB" w:rsidRPr="00DC3A05" w:rsidRDefault="00E86CFB" w:rsidP="00E86CFB">
      <w:pPr>
        <w:widowControl w:val="0"/>
        <w:spacing w:after="2" w:line="240" w:lineRule="auto"/>
        <w:ind w:lef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Фраза из четырех слов (описание).</w:t>
      </w:r>
    </w:p>
    <w:p w:rsidR="00E86CFB" w:rsidRPr="00DC3A05" w:rsidRDefault="00E86CFB" w:rsidP="00E86CFB">
      <w:pPr>
        <w:widowControl w:val="0"/>
        <w:spacing w:after="68" w:line="240" w:lineRule="auto"/>
        <w:ind w:lef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Существительное (перефразировка темы).</w:t>
      </w:r>
    </w:p>
    <w:p w:rsidR="00E86CFB" w:rsidRPr="00DC3A05" w:rsidRDefault="00E86CFB" w:rsidP="00E86CFB">
      <w:pPr>
        <w:widowControl w:val="0"/>
        <w:spacing w:after="0" w:line="240" w:lineRule="auto"/>
        <w:ind w:left="2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Данные методы и приемы будут реализовываться в 5-9 классах. Также будет вестись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E86CFB" w:rsidRPr="00DC3A05" w:rsidRDefault="00E86CFB" w:rsidP="00E86CFB">
      <w:pPr>
        <w:widowControl w:val="0"/>
        <w:spacing w:after="157" w:line="240" w:lineRule="auto"/>
        <w:ind w:left="360"/>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Анализ уровня развития речевой деятельности обучающихся</w:t>
      </w:r>
    </w:p>
    <w:p w:rsidR="00E86CFB" w:rsidRPr="00DC3A05" w:rsidRDefault="00E86CFB" w:rsidP="00E86CFB">
      <w:pPr>
        <w:widowControl w:val="0"/>
        <w:spacing w:after="0" w:line="240" w:lineRule="auto"/>
        <w:ind w:left="20"/>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Цели:</w:t>
      </w:r>
    </w:p>
    <w:p w:rsidR="00E86CFB" w:rsidRPr="00DC3A05" w:rsidRDefault="00E86CFB" w:rsidP="0045120E">
      <w:pPr>
        <w:widowControl w:val="0"/>
        <w:numPr>
          <w:ilvl w:val="0"/>
          <w:numId w:val="299"/>
        </w:numPr>
        <w:spacing w:after="0" w:line="240" w:lineRule="auto"/>
        <w:ind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Проверить правильность, беглость, осознанность и выразительность чтения учащимися художественных произведений.</w:t>
      </w:r>
    </w:p>
    <w:p w:rsidR="00E86CFB" w:rsidRPr="00DC3A05" w:rsidRDefault="00E86CFB" w:rsidP="0045120E">
      <w:pPr>
        <w:widowControl w:val="0"/>
        <w:numPr>
          <w:ilvl w:val="0"/>
          <w:numId w:val="299"/>
        </w:numPr>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Провести диагностику техники чтения учащихся на начало учебного года.</w:t>
      </w:r>
    </w:p>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p w:rsidR="00E86CFB" w:rsidRPr="00DC3A05" w:rsidRDefault="00E86CFB" w:rsidP="00E86CFB">
      <w:pPr>
        <w:widowControl w:val="0"/>
        <w:spacing w:before="459" w:after="0" w:line="240" w:lineRule="auto"/>
        <w:ind w:left="2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Выводы:</w:t>
      </w:r>
    </w:p>
    <w:p w:rsidR="00E86CFB" w:rsidRPr="00DC3A05" w:rsidRDefault="00E86CFB" w:rsidP="00E86CFB">
      <w:pPr>
        <w:widowControl w:val="0"/>
        <w:spacing w:after="83" w:line="240" w:lineRule="auto"/>
        <w:ind w:left="20" w:right="2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lang w:eastAsia="ru-RU" w:bidi="ru-RU"/>
        </w:rPr>
        <w:t>Анкета на выявление интереса к чтению и направленности читательских интересов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15"/>
        <w:gridCol w:w="1819"/>
        <w:gridCol w:w="1478"/>
        <w:gridCol w:w="1762"/>
      </w:tblGrid>
      <w:tr w:rsidR="00E86CFB" w:rsidRPr="00DC3A05" w:rsidTr="00DC3A05">
        <w:trPr>
          <w:trHeight w:hRule="exact" w:val="994"/>
          <w:jc w:val="center"/>
        </w:trPr>
        <w:tc>
          <w:tcPr>
            <w:tcW w:w="3715" w:type="dxa"/>
            <w:vMerge w:val="restart"/>
            <w:tcBorders>
              <w:top w:val="single" w:sz="4" w:space="0" w:color="auto"/>
              <w:left w:val="single" w:sz="4" w:space="0" w:color="auto"/>
            </w:tcBorders>
            <w:shd w:val="clear" w:color="auto" w:fill="FFFFFF"/>
            <w:vAlign w:val="center"/>
          </w:tcPr>
          <w:p w:rsidR="00E86CFB" w:rsidRPr="00DC3A05" w:rsidRDefault="00E86CFB" w:rsidP="00E86CFB">
            <w:pPr>
              <w:framePr w:w="8774"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Является ли чтение для вас:</w:t>
            </w:r>
          </w:p>
        </w:tc>
        <w:tc>
          <w:tcPr>
            <w:tcW w:w="1819" w:type="dxa"/>
            <w:tcBorders>
              <w:top w:val="single" w:sz="4" w:space="0" w:color="auto"/>
              <w:left w:val="single" w:sz="4" w:space="0" w:color="auto"/>
            </w:tcBorders>
            <w:shd w:val="clear" w:color="auto" w:fill="FFFFFF"/>
            <w:vAlign w:val="center"/>
          </w:tcPr>
          <w:p w:rsidR="00E86CFB" w:rsidRPr="00DC3A05" w:rsidRDefault="00E86CFB" w:rsidP="00E86CFB">
            <w:pPr>
              <w:framePr w:w="8774" w:wrap="notBeside" w:vAnchor="text" w:hAnchor="text" w:xAlign="center" w:y="1"/>
              <w:widowControl w:val="0"/>
              <w:spacing w:after="300" w:line="240" w:lineRule="auto"/>
              <w:ind w:left="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Любимым</w:t>
            </w:r>
          </w:p>
          <w:p w:rsidR="00E86CFB" w:rsidRPr="00DC3A05" w:rsidRDefault="00E86CFB" w:rsidP="00E86CFB">
            <w:pPr>
              <w:framePr w:w="8774" w:wrap="notBeside" w:vAnchor="text" w:hAnchor="text" w:xAlign="center" w:y="1"/>
              <w:widowControl w:val="0"/>
              <w:spacing w:before="300" w:after="0" w:line="240" w:lineRule="auto"/>
              <w:ind w:left="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занятием</w:t>
            </w: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ind w:left="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интересным</w:t>
            </w: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ind w:left="20"/>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неинтересным</w:t>
            </w:r>
          </w:p>
        </w:tc>
      </w:tr>
      <w:tr w:rsidR="00E86CFB" w:rsidRPr="00DC3A05" w:rsidTr="00DC3A05">
        <w:trPr>
          <w:trHeight w:hRule="exact" w:val="509"/>
          <w:jc w:val="center"/>
        </w:trPr>
        <w:tc>
          <w:tcPr>
            <w:tcW w:w="3715" w:type="dxa"/>
            <w:vMerge/>
            <w:tcBorders>
              <w:left w:val="single" w:sz="4" w:space="0" w:color="auto"/>
            </w:tcBorders>
            <w:shd w:val="clear" w:color="auto" w:fill="FFFFFF"/>
            <w:vAlign w:val="center"/>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819"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r w:rsidR="00E86CFB" w:rsidRPr="00DC3A05" w:rsidTr="00DC3A05">
        <w:trPr>
          <w:trHeight w:hRule="exact" w:val="509"/>
          <w:jc w:val="center"/>
        </w:trPr>
        <w:tc>
          <w:tcPr>
            <w:tcW w:w="3715" w:type="dxa"/>
            <w:vMerge w:val="restart"/>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Любите ли вы учить наизусть?</w:t>
            </w:r>
          </w:p>
        </w:tc>
        <w:tc>
          <w:tcPr>
            <w:tcW w:w="1819"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r w:rsidR="00E86CFB" w:rsidRPr="00DC3A05" w:rsidTr="00DC3A05">
        <w:trPr>
          <w:trHeight w:hRule="exact" w:val="504"/>
          <w:jc w:val="center"/>
        </w:trPr>
        <w:tc>
          <w:tcPr>
            <w:tcW w:w="3715" w:type="dxa"/>
            <w:vMerge/>
            <w:tcBorders>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819"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r w:rsidR="00E86CFB" w:rsidRPr="00DC3A05" w:rsidTr="00DC3A05">
        <w:trPr>
          <w:trHeight w:hRule="exact" w:val="499"/>
          <w:jc w:val="center"/>
        </w:trPr>
        <w:tc>
          <w:tcPr>
            <w:tcW w:w="3715" w:type="dxa"/>
            <w:vMerge w:val="restart"/>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Читают ли у вас дома?</w:t>
            </w:r>
          </w:p>
        </w:tc>
        <w:tc>
          <w:tcPr>
            <w:tcW w:w="1819"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r w:rsidR="00E86CFB" w:rsidRPr="00DC3A05" w:rsidTr="00DC3A05">
        <w:trPr>
          <w:trHeight w:hRule="exact" w:val="494"/>
          <w:jc w:val="center"/>
        </w:trPr>
        <w:tc>
          <w:tcPr>
            <w:tcW w:w="3715" w:type="dxa"/>
            <w:vMerge/>
            <w:tcBorders>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819"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r w:rsidR="00E86CFB" w:rsidRPr="00DC3A05" w:rsidTr="00DC3A05">
        <w:trPr>
          <w:trHeight w:hRule="exact" w:val="614"/>
          <w:jc w:val="center"/>
        </w:trPr>
        <w:tc>
          <w:tcPr>
            <w:tcW w:w="3715" w:type="dxa"/>
            <w:vMerge w:val="restart"/>
            <w:tcBorders>
              <w:top w:val="single" w:sz="4" w:space="0" w:color="auto"/>
              <w:left w:val="single" w:sz="4" w:space="0" w:color="auto"/>
            </w:tcBorders>
            <w:shd w:val="clear" w:color="auto" w:fill="FFFFFF"/>
            <w:vAlign w:val="center"/>
          </w:tcPr>
          <w:p w:rsidR="00E86CFB" w:rsidRPr="00DC3A05" w:rsidRDefault="00E86CFB" w:rsidP="00E86CFB">
            <w:pPr>
              <w:framePr w:w="8774" w:wrap="notBeside" w:vAnchor="text" w:hAnchor="text" w:xAlign="center" w:y="1"/>
              <w:widowControl w:val="0"/>
              <w:spacing w:after="0" w:line="240" w:lineRule="auto"/>
              <w:jc w:val="both"/>
              <w:rPr>
                <w:rFonts w:ascii="Times New Roman" w:hAnsi="Times New Roman"/>
                <w:color w:val="000000"/>
                <w:sz w:val="24"/>
                <w:szCs w:val="24"/>
                <w:lang w:eastAsia="ru-RU" w:bidi="ru-RU"/>
              </w:rPr>
            </w:pPr>
            <w:r w:rsidRPr="00DC3A05">
              <w:rPr>
                <w:rFonts w:ascii="Times New Roman" w:hAnsi="Times New Roman"/>
                <w:color w:val="000000"/>
                <w:sz w:val="24"/>
                <w:szCs w:val="24"/>
                <w:lang w:eastAsia="ru-RU" w:bidi="ru-RU"/>
              </w:rPr>
              <w:t>Хотелось ли вам читать дома с родителями?</w:t>
            </w:r>
          </w:p>
        </w:tc>
        <w:tc>
          <w:tcPr>
            <w:tcW w:w="1819"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r w:rsidR="00E86CFB" w:rsidRPr="00DC3A05" w:rsidTr="00DC3A05">
        <w:trPr>
          <w:trHeight w:hRule="exact" w:val="509"/>
          <w:jc w:val="center"/>
        </w:trPr>
        <w:tc>
          <w:tcPr>
            <w:tcW w:w="3715" w:type="dxa"/>
            <w:vMerge/>
            <w:tcBorders>
              <w:left w:val="single" w:sz="4" w:space="0" w:color="auto"/>
              <w:bottom w:val="single" w:sz="4" w:space="0" w:color="auto"/>
            </w:tcBorders>
            <w:shd w:val="clear" w:color="auto" w:fill="FFFFFF"/>
            <w:vAlign w:val="center"/>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819"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478" w:type="dxa"/>
            <w:tcBorders>
              <w:top w:val="single" w:sz="4" w:space="0" w:color="auto"/>
              <w:left w:val="single" w:sz="4" w:space="0" w:color="auto"/>
              <w:bottom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E86CFB" w:rsidRPr="00DC3A05" w:rsidRDefault="00E86CFB" w:rsidP="00E86CFB">
            <w:pPr>
              <w:framePr w:w="8774" w:wrap="notBeside" w:vAnchor="text" w:hAnchor="text" w:xAlign="center" w:y="1"/>
              <w:widowControl w:val="0"/>
              <w:spacing w:after="0" w:line="240" w:lineRule="auto"/>
              <w:rPr>
                <w:rFonts w:ascii="Times New Roman" w:eastAsia="Courier New" w:hAnsi="Times New Roman"/>
                <w:color w:val="000000"/>
                <w:sz w:val="24"/>
                <w:szCs w:val="24"/>
                <w:lang w:eastAsia="ru-RU" w:bidi="ru-RU"/>
              </w:rPr>
            </w:pPr>
          </w:p>
        </w:tc>
      </w:tr>
    </w:tbl>
    <w:p w:rsidR="00E86CFB" w:rsidRPr="00DC3A05" w:rsidRDefault="00E86CFB" w:rsidP="00E86CFB">
      <w:pPr>
        <w:widowControl w:val="0"/>
        <w:spacing w:after="0" w:line="240" w:lineRule="auto"/>
        <w:rPr>
          <w:rFonts w:ascii="Times New Roman" w:eastAsia="Courier New" w:hAnsi="Times New Roman"/>
          <w:color w:val="000000"/>
          <w:sz w:val="24"/>
          <w:szCs w:val="24"/>
          <w:lang w:eastAsia="ru-RU" w:bidi="ru-RU"/>
        </w:rPr>
      </w:pPr>
    </w:p>
    <w:p w:rsidR="00E86CFB" w:rsidRPr="00DC3A05" w:rsidRDefault="00E86CFB" w:rsidP="00E86CFB">
      <w:pPr>
        <w:widowControl w:val="0"/>
        <w:spacing w:before="288" w:after="0" w:line="240" w:lineRule="auto"/>
        <w:ind w:left="20" w:right="20" w:firstLine="56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При переходе в среднюю школу у учащихся недостаточно сформированы технические </w:t>
      </w:r>
      <w:r w:rsidRPr="00DC3A05">
        <w:rPr>
          <w:rFonts w:ascii="Times New Roman" w:eastAsia="Times New Roman" w:hAnsi="Times New Roman"/>
          <w:color w:val="000000"/>
          <w:sz w:val="24"/>
          <w:szCs w:val="24"/>
          <w:lang w:eastAsia="ru-RU" w:bidi="ru-RU"/>
        </w:rPr>
        <w:lastRenderedPageBreak/>
        <w:t>навыки чтения и письма, они не умеют извлекать смысл из прочитанного, что является причиной хронической неуспешности и эмоционального нездоровья школьников.</w:t>
      </w:r>
    </w:p>
    <w:p w:rsidR="00E86CFB" w:rsidRPr="00DC3A05" w:rsidRDefault="00E86CFB" w:rsidP="00E86CFB">
      <w:pPr>
        <w:widowControl w:val="0"/>
        <w:spacing w:after="0" w:line="240" w:lineRule="auto"/>
        <w:ind w:left="20" w:right="280" w:firstLine="4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Важность данной программы обусловлена тем, что по результатам проведенных исследований, выявлена проблема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w:t>
      </w:r>
    </w:p>
    <w:p w:rsidR="00B73A66" w:rsidRPr="00DC3A05" w:rsidRDefault="00B73A66" w:rsidP="00014A76">
      <w:pPr>
        <w:pStyle w:val="a7"/>
        <w:widowControl w:val="0"/>
        <w:tabs>
          <w:tab w:val="left" w:pos="567"/>
        </w:tabs>
        <w:spacing w:before="0" w:beforeAutospacing="0" w:after="0" w:afterAutospacing="0"/>
        <w:ind w:firstLine="709"/>
        <w:jc w:val="both"/>
        <w:rPr>
          <w:rFonts w:ascii="Times New Roman" w:hAnsi="Times New Roman"/>
        </w:rPr>
      </w:pPr>
    </w:p>
    <w:p w:rsidR="00B73A66" w:rsidRPr="00DC3A05" w:rsidRDefault="00B73A66" w:rsidP="00014A76">
      <w:pPr>
        <w:pStyle w:val="a7"/>
        <w:widowControl w:val="0"/>
        <w:tabs>
          <w:tab w:val="left" w:pos="567"/>
        </w:tabs>
        <w:spacing w:before="0" w:beforeAutospacing="0" w:after="0" w:afterAutospacing="0"/>
        <w:ind w:firstLine="709"/>
        <w:jc w:val="both"/>
        <w:rPr>
          <w:rFonts w:ascii="Times New Roman" w:hAnsi="Times New Roman"/>
        </w:rPr>
      </w:pPr>
    </w:p>
    <w:p w:rsidR="00B540EE" w:rsidRPr="00DC3A05" w:rsidRDefault="0021451B"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2.1.6. </w:t>
      </w:r>
      <w:r w:rsidR="00B540EE" w:rsidRPr="00DC3A05">
        <w:rPr>
          <w:rFonts w:ascii="Times New Roman" w:hAnsi="Times New Roman"/>
          <w:b/>
        </w:rPr>
        <w:t xml:space="preserve">Описание содержания, видов и форм организации учебной деятельности по развитию </w:t>
      </w:r>
      <w:r w:rsidR="00B46327" w:rsidRPr="00DC3A05">
        <w:rPr>
          <w:rFonts w:ascii="Times New Roman" w:hAnsi="Times New Roman"/>
          <w:b/>
        </w:rPr>
        <w:t>информационно-коммуникационных технологий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DC3A05">
        <w:rPr>
          <w:rFonts w:ascii="Times New Roman" w:hAnsi="Times New Roman"/>
        </w:rPr>
        <w:t xml:space="preserve"> (ИКТ)</w:t>
      </w:r>
      <w:r w:rsidRPr="00DC3A05">
        <w:rPr>
          <w:rFonts w:ascii="Times New Roman" w:hAnsi="Times New Roman"/>
        </w:rPr>
        <w:t xml:space="preserve">. </w:t>
      </w:r>
      <w:r w:rsidR="00E5382A" w:rsidRPr="00DC3A05">
        <w:rPr>
          <w:rFonts w:ascii="Times New Roman" w:hAnsi="Times New Roman"/>
        </w:rPr>
        <w:t>П</w:t>
      </w:r>
      <w:r w:rsidRPr="00DC3A05">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В настоящее время значительно присутствие компьютерных и </w:t>
      </w:r>
      <w:r w:rsidR="00B46327" w:rsidRPr="00DC3A05">
        <w:rPr>
          <w:rFonts w:ascii="Times New Roman" w:hAnsi="Times New Roman"/>
        </w:rPr>
        <w:t>интернет</w:t>
      </w:r>
      <w:r w:rsidRPr="00DC3A05">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DC3A05" w:rsidRDefault="0021451B"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Н</w:t>
      </w:r>
      <w:r w:rsidR="00B540EE" w:rsidRPr="00DC3A05">
        <w:rPr>
          <w:rFonts w:ascii="Times New Roman" w:hAnsi="Times New Roman"/>
        </w:rPr>
        <w:t>еобходимо указать возможные виды и формы организации учебной деятельности</w:t>
      </w:r>
      <w:r w:rsidRPr="00DC3A05">
        <w:rPr>
          <w:rFonts w:ascii="Times New Roman" w:hAnsi="Times New Roman"/>
        </w:rPr>
        <w:t>, позволяющие эфф</w:t>
      </w:r>
      <w:r w:rsidR="000B698C" w:rsidRPr="00DC3A05">
        <w:rPr>
          <w:rFonts w:ascii="Times New Roman" w:hAnsi="Times New Roman"/>
        </w:rPr>
        <w:t>е</w:t>
      </w:r>
      <w:r w:rsidRPr="00DC3A05">
        <w:rPr>
          <w:rFonts w:ascii="Times New Roman" w:hAnsi="Times New Roman"/>
        </w:rPr>
        <w:t xml:space="preserve">ктивно </w:t>
      </w:r>
      <w:r w:rsidR="00667803" w:rsidRPr="00DC3A05">
        <w:rPr>
          <w:rFonts w:ascii="Times New Roman" w:hAnsi="Times New Roman"/>
        </w:rPr>
        <w:t>реализовывать данное направление</w:t>
      </w:r>
      <w:r w:rsidR="00B540EE" w:rsidRPr="00DC3A05">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DC3A05" w:rsidRDefault="00B46327"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О</w:t>
      </w:r>
      <w:r w:rsidR="00B540EE" w:rsidRPr="00DC3A05">
        <w:rPr>
          <w:rFonts w:ascii="Times New Roman" w:hAnsi="Times New Roman"/>
        </w:rPr>
        <w:t>сновны</w:t>
      </w:r>
      <w:r w:rsidRPr="00DC3A05">
        <w:rPr>
          <w:rFonts w:ascii="Times New Roman" w:hAnsi="Times New Roman"/>
        </w:rPr>
        <w:t>е</w:t>
      </w:r>
      <w:r w:rsidR="00B540EE" w:rsidRPr="00DC3A05">
        <w:rPr>
          <w:rFonts w:ascii="Times New Roman" w:hAnsi="Times New Roman"/>
        </w:rPr>
        <w:t xml:space="preserve"> форм</w:t>
      </w:r>
      <w:r w:rsidRPr="00DC3A05">
        <w:rPr>
          <w:rFonts w:ascii="Times New Roman" w:hAnsi="Times New Roman"/>
        </w:rPr>
        <w:t>ы</w:t>
      </w:r>
      <w:r w:rsidR="00B540EE" w:rsidRPr="00DC3A05">
        <w:rPr>
          <w:rFonts w:ascii="Times New Roman" w:hAnsi="Times New Roman"/>
        </w:rPr>
        <w:t xml:space="preserve"> организации учебной деятельности по формированию ИКТ-компетенции обучающихся</w:t>
      </w:r>
      <w:r w:rsidRPr="00DC3A05">
        <w:rPr>
          <w:rFonts w:ascii="Times New Roman" w:hAnsi="Times New Roman"/>
        </w:rPr>
        <w:t xml:space="preserve">могут </w:t>
      </w:r>
      <w:r w:rsidR="00B540EE" w:rsidRPr="00DC3A05">
        <w:rPr>
          <w:rFonts w:ascii="Times New Roman" w:hAnsi="Times New Roman"/>
        </w:rPr>
        <w:t>включить:</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уроки по информатике и другим предметам;</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факультативы;</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кружки;</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интегративные межпредметные проекты;</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внеурочные и внешкольные активности.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создание и редактирование текстов;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создание и редактирование электронных таблиц;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создание и редактирование презентаций;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создание и редактирование графики и фото;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создание и редактирование видео;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создание музыкальных и звуковых объектов;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поиск и анализ информации в Интернете;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моделирование, проектирование и управление;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математическая обработка и визуализация данных;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lastRenderedPageBreak/>
        <w:t>создание</w:t>
      </w:r>
      <w:r w:rsidR="00B46327" w:rsidRPr="00DC3A05">
        <w:rPr>
          <w:rFonts w:ascii="Times New Roman" w:hAnsi="Times New Roman"/>
        </w:rPr>
        <w:t xml:space="preserve"> веб</w:t>
      </w:r>
      <w:r w:rsidRPr="00DC3A05">
        <w:rPr>
          <w:rFonts w:ascii="Times New Roman" w:hAnsi="Times New Roman"/>
        </w:rPr>
        <w:t xml:space="preserve">-страниц и сайтов; </w:t>
      </w:r>
    </w:p>
    <w:p w:rsidR="00B540EE" w:rsidRPr="00DC3A05" w:rsidRDefault="00B540EE" w:rsidP="00014A76">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сетевая коммуникация между учениками и (или) учителем.</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p>
    <w:p w:rsidR="00B540EE" w:rsidRPr="00DC3A05" w:rsidRDefault="00667803"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2.1.7. </w:t>
      </w:r>
      <w:r w:rsidR="00B540EE" w:rsidRPr="00DC3A05">
        <w:rPr>
          <w:rFonts w:ascii="Times New Roman" w:hAnsi="Times New Roman"/>
          <w:b/>
        </w:rPr>
        <w:t>Перечень и описание основных элементов ИКТ-компетенции и инструментов их использования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Обращение с устройствами ИКТ.</w:t>
      </w:r>
      <w:r w:rsidRPr="00DC3A0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Фиксация и обработка изображений и звуков.</w:t>
      </w:r>
      <w:r w:rsidRPr="00DC3A05">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Поиск и организация хранения информации.</w:t>
      </w:r>
      <w:r w:rsidRPr="00DC3A05">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DC3A05">
        <w:rPr>
          <w:rFonts w:ascii="Times New Roman" w:hAnsi="Times New Roman"/>
        </w:rPr>
        <w:t xml:space="preserve">сети </w:t>
      </w:r>
      <w:r w:rsidRPr="00DC3A05">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DC3A05">
        <w:rPr>
          <w:rFonts w:ascii="Times New Roman" w:hAnsi="Times New Roman"/>
        </w:rPr>
        <w:t xml:space="preserve">сети </w:t>
      </w:r>
      <w:r w:rsidRPr="00DC3A05">
        <w:rPr>
          <w:rFonts w:ascii="Times New Roman" w:hAnsi="Times New Roman"/>
        </w:rPr>
        <w:t>Интернет.</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Создание письменных сообщений.</w:t>
      </w:r>
      <w:r w:rsidRPr="00DC3A05">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w:t>
      </w:r>
      <w:r w:rsidRPr="00DC3A05">
        <w:rPr>
          <w:rFonts w:ascii="Times New Roman" w:hAnsi="Times New Roman"/>
        </w:rPr>
        <w:lastRenderedPageBreak/>
        <w:t>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Создание графических объектов.</w:t>
      </w:r>
      <w:r w:rsidRPr="00DC3A05">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Создание музыкальных и звуковых объектов.</w:t>
      </w:r>
      <w:r w:rsidRPr="00DC3A0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Восприятие, использование и создание гипертекстовых и мультимедийных информационных объектов.</w:t>
      </w:r>
      <w:r w:rsidRPr="00DC3A05">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Анализ информации, математическая обработка данных в исследовании.</w:t>
      </w:r>
      <w:r w:rsidRPr="00DC3A0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Моделирование, проектирование и управление.</w:t>
      </w:r>
      <w:r w:rsidRPr="00DC3A05">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w:t>
      </w:r>
      <w:r w:rsidRPr="00DC3A05">
        <w:rPr>
          <w:rFonts w:ascii="Times New Roman" w:hAnsi="Times New Roman"/>
        </w:rPr>
        <w:lastRenderedPageBreak/>
        <w:t>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Коммуникация и социальное взаимодействие.</w:t>
      </w:r>
      <w:r w:rsidRPr="00DC3A0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b/>
          <w:bCs/>
          <w:iCs/>
        </w:rPr>
        <w:t>Информационная безопасность.</w:t>
      </w:r>
      <w:r w:rsidRPr="00DC3A0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p>
    <w:p w:rsidR="00B540EE" w:rsidRPr="00DC3A05" w:rsidRDefault="00667803" w:rsidP="00014A76">
      <w:pPr>
        <w:pStyle w:val="a7"/>
        <w:widowControl w:val="0"/>
        <w:tabs>
          <w:tab w:val="left" w:pos="567"/>
        </w:tabs>
        <w:spacing w:before="0" w:beforeAutospacing="0" w:after="0" w:afterAutospacing="0"/>
        <w:ind w:firstLine="709"/>
        <w:jc w:val="center"/>
        <w:rPr>
          <w:rFonts w:ascii="Times New Roman" w:hAnsi="Times New Roman"/>
          <w:b/>
        </w:rPr>
      </w:pPr>
      <w:r w:rsidRPr="00DC3A05">
        <w:rPr>
          <w:rFonts w:ascii="Times New Roman" w:hAnsi="Times New Roman"/>
          <w:b/>
        </w:rPr>
        <w:t xml:space="preserve">2.1.8. </w:t>
      </w:r>
      <w:r w:rsidR="00B540EE" w:rsidRPr="00DC3A05">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DC3A05">
        <w:rPr>
          <w:rFonts w:ascii="Times New Roman" w:hAnsi="Times New Roman"/>
          <w:b/>
        </w:rPr>
        <w:t>информационно-коммуникационных технологий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DC3A05" w:rsidRDefault="00B540EE" w:rsidP="00014A76">
      <w:pPr>
        <w:pStyle w:val="2"/>
        <w:tabs>
          <w:tab w:val="left" w:pos="567"/>
        </w:tabs>
        <w:spacing w:line="240" w:lineRule="auto"/>
        <w:rPr>
          <w:sz w:val="24"/>
          <w:szCs w:val="24"/>
        </w:rPr>
      </w:pPr>
      <w:bookmarkStart w:id="116" w:name="_Toc405145662"/>
      <w:bookmarkStart w:id="117" w:name="_Toc406059005"/>
      <w:bookmarkStart w:id="118" w:name="_Toc409682184"/>
      <w:bookmarkStart w:id="119" w:name="_Toc409691658"/>
      <w:bookmarkStart w:id="120" w:name="_Toc410653982"/>
      <w:bookmarkStart w:id="121" w:name="_Toc410702986"/>
      <w:bookmarkStart w:id="122" w:name="_Toc284662742"/>
      <w:bookmarkStart w:id="123" w:name="_Toc284663368"/>
      <w:bookmarkStart w:id="124" w:name="_Toc414553168"/>
      <w:r w:rsidRPr="00DC3A05">
        <w:rPr>
          <w:b w:val="0"/>
          <w:sz w:val="24"/>
          <w:szCs w:val="24"/>
        </w:rPr>
        <w:t xml:space="preserve">В рамках направления </w:t>
      </w:r>
      <w:r w:rsidR="00B46327" w:rsidRPr="00DC3A05">
        <w:rPr>
          <w:b w:val="0"/>
          <w:sz w:val="24"/>
          <w:szCs w:val="24"/>
        </w:rPr>
        <w:t>«О</w:t>
      </w:r>
      <w:r w:rsidRPr="00DC3A05">
        <w:rPr>
          <w:b w:val="0"/>
          <w:sz w:val="24"/>
          <w:szCs w:val="24"/>
        </w:rPr>
        <w:t>бращение с устройствами ИКТ</w:t>
      </w:r>
      <w:r w:rsidR="00B46327" w:rsidRPr="00DC3A05">
        <w:rPr>
          <w:b w:val="0"/>
          <w:sz w:val="24"/>
          <w:szCs w:val="24"/>
        </w:rPr>
        <w:t>»</w:t>
      </w:r>
      <w:r w:rsidRPr="00DC3A05">
        <w:rPr>
          <w:b w:val="0"/>
          <w:sz w:val="24"/>
          <w:szCs w:val="24"/>
        </w:rPr>
        <w:t xml:space="preserve"> в качестве основных планируемых результатов возможен следующий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осуществлять информационное подключение к локальной сети и глобальной сети Интернет;</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получать информацию о характеристиках компьютера;</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входить в информационную среду образовательной организации, в том числе через </w:t>
      </w:r>
      <w:r w:rsidR="00B46327" w:rsidRPr="00DC3A05">
        <w:rPr>
          <w:rFonts w:ascii="Times New Roman" w:hAnsi="Times New Roman"/>
        </w:rPr>
        <w:t xml:space="preserve">сеть </w:t>
      </w:r>
      <w:r w:rsidRPr="00DC3A05">
        <w:rPr>
          <w:rFonts w:ascii="Times New Roman" w:hAnsi="Times New Roman"/>
        </w:rPr>
        <w:t>Интернет, размещать в информационной среде различные информационные объекты;</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DC3A05" w:rsidRDefault="00731D9E" w:rsidP="00014A76">
      <w:pPr>
        <w:pStyle w:val="2"/>
        <w:tabs>
          <w:tab w:val="left" w:pos="567"/>
        </w:tabs>
        <w:spacing w:line="240" w:lineRule="auto"/>
        <w:ind w:firstLine="0"/>
        <w:rPr>
          <w:sz w:val="24"/>
          <w:szCs w:val="24"/>
        </w:rPr>
      </w:pPr>
      <w:bookmarkStart w:id="125" w:name="_Toc405145663"/>
      <w:bookmarkStart w:id="126" w:name="_Toc406059006"/>
      <w:bookmarkStart w:id="127" w:name="_Toc409682185"/>
      <w:bookmarkStart w:id="128" w:name="_Toc409691659"/>
      <w:bookmarkStart w:id="129" w:name="_Toc410653983"/>
      <w:bookmarkStart w:id="130" w:name="_Toc410702987"/>
      <w:r w:rsidRPr="00DC3A05">
        <w:rPr>
          <w:b w:val="0"/>
          <w:sz w:val="24"/>
          <w:szCs w:val="24"/>
        </w:rPr>
        <w:tab/>
      </w:r>
      <w:bookmarkStart w:id="131" w:name="_Toc284662743"/>
      <w:bookmarkStart w:id="132" w:name="_Toc284663369"/>
      <w:bookmarkStart w:id="133" w:name="_Toc414553169"/>
      <w:r w:rsidR="00B540EE" w:rsidRPr="00DC3A05">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создавать презентации на основе цифровых фотографий;</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DC3A05" w:rsidRDefault="00731D9E" w:rsidP="00014A76">
      <w:pPr>
        <w:pStyle w:val="2"/>
        <w:tabs>
          <w:tab w:val="left" w:pos="567"/>
        </w:tabs>
        <w:spacing w:line="240" w:lineRule="auto"/>
        <w:ind w:firstLine="0"/>
        <w:rPr>
          <w:sz w:val="24"/>
          <w:szCs w:val="24"/>
        </w:rPr>
      </w:pPr>
      <w:bookmarkStart w:id="134" w:name="_Toc405145664"/>
      <w:bookmarkStart w:id="135" w:name="_Toc406059007"/>
      <w:bookmarkStart w:id="136" w:name="_Toc409682186"/>
      <w:bookmarkStart w:id="137" w:name="_Toc409691660"/>
      <w:bookmarkStart w:id="138" w:name="_Toc410653984"/>
      <w:bookmarkStart w:id="139" w:name="_Toc410702988"/>
      <w:r w:rsidRPr="00DC3A05">
        <w:rPr>
          <w:b w:val="0"/>
          <w:sz w:val="24"/>
          <w:szCs w:val="24"/>
        </w:rPr>
        <w:lastRenderedPageBreak/>
        <w:tab/>
      </w:r>
      <w:bookmarkStart w:id="140" w:name="_Toc284662744"/>
      <w:bookmarkStart w:id="141" w:name="_Toc284663370"/>
      <w:bookmarkStart w:id="142" w:name="_Toc414553170"/>
      <w:r w:rsidR="00B540EE" w:rsidRPr="00DC3A05">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использовать различные приемы поиска информации в </w:t>
      </w:r>
      <w:r w:rsidR="00B46327" w:rsidRPr="00DC3A05">
        <w:rPr>
          <w:rFonts w:ascii="Times New Roman" w:hAnsi="Times New Roman"/>
        </w:rPr>
        <w:t xml:space="preserve">сети </w:t>
      </w:r>
      <w:r w:rsidRPr="00DC3A05">
        <w:rPr>
          <w:rFonts w:ascii="Times New Roman" w:hAnsi="Times New Roman"/>
        </w:rPr>
        <w:t>Интернет (поисковые системы, справочные разделы, предметные рубрики);</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DC3A05" w:rsidRDefault="00731D9E" w:rsidP="00014A76">
      <w:pPr>
        <w:pStyle w:val="2"/>
        <w:tabs>
          <w:tab w:val="left" w:pos="567"/>
        </w:tabs>
        <w:spacing w:line="240" w:lineRule="auto"/>
        <w:ind w:firstLine="0"/>
        <w:rPr>
          <w:sz w:val="24"/>
          <w:szCs w:val="24"/>
        </w:rPr>
      </w:pPr>
      <w:bookmarkStart w:id="143" w:name="_Toc405145665"/>
      <w:bookmarkStart w:id="144" w:name="_Toc406059008"/>
      <w:bookmarkStart w:id="145" w:name="_Toc409682187"/>
      <w:bookmarkStart w:id="146" w:name="_Toc409691661"/>
      <w:bookmarkStart w:id="147" w:name="_Toc410653985"/>
      <w:bookmarkStart w:id="148" w:name="_Toc410702989"/>
      <w:r w:rsidRPr="00DC3A05">
        <w:rPr>
          <w:b w:val="0"/>
          <w:sz w:val="24"/>
          <w:szCs w:val="24"/>
        </w:rPr>
        <w:tab/>
      </w:r>
      <w:bookmarkStart w:id="149" w:name="_Toc284662745"/>
      <w:bookmarkStart w:id="150" w:name="_Toc284663371"/>
      <w:bookmarkStart w:id="151" w:name="_Toc414553171"/>
      <w:r w:rsidR="00B540EE" w:rsidRPr="00DC3A05">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вставлять в документ формулы, таблицы, списки, изображения;</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участвовать в коллективном создании текстового документа;</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создавать гипертекстовые документы.</w:t>
      </w:r>
    </w:p>
    <w:p w:rsidR="00B540EE" w:rsidRPr="00DC3A05" w:rsidRDefault="00731D9E" w:rsidP="00014A76">
      <w:pPr>
        <w:pStyle w:val="2"/>
        <w:tabs>
          <w:tab w:val="left" w:pos="567"/>
        </w:tabs>
        <w:spacing w:line="240" w:lineRule="auto"/>
        <w:ind w:firstLine="0"/>
        <w:rPr>
          <w:sz w:val="24"/>
          <w:szCs w:val="24"/>
        </w:rPr>
      </w:pPr>
      <w:bookmarkStart w:id="152" w:name="_Toc405145666"/>
      <w:bookmarkStart w:id="153" w:name="_Toc406059009"/>
      <w:bookmarkStart w:id="154" w:name="_Toc409682188"/>
      <w:bookmarkStart w:id="155" w:name="_Toc409691662"/>
      <w:bookmarkStart w:id="156" w:name="_Toc410653986"/>
      <w:bookmarkStart w:id="157" w:name="_Toc410702990"/>
      <w:r w:rsidRPr="00DC3A05">
        <w:rPr>
          <w:b w:val="0"/>
          <w:sz w:val="24"/>
          <w:szCs w:val="24"/>
        </w:rPr>
        <w:tab/>
      </w:r>
      <w:bookmarkStart w:id="158" w:name="_Toc284662746"/>
      <w:bookmarkStart w:id="159" w:name="_Toc284663372"/>
      <w:bookmarkStart w:id="160" w:name="_Toc414553172"/>
      <w:r w:rsidR="00B540EE" w:rsidRPr="00DC3A05">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создавать и редактировать изображения с помощью инструментов графического редактора;</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DC3A05" w:rsidRDefault="00731D9E" w:rsidP="00014A76">
      <w:pPr>
        <w:pStyle w:val="2"/>
        <w:tabs>
          <w:tab w:val="left" w:pos="567"/>
        </w:tabs>
        <w:spacing w:line="240" w:lineRule="auto"/>
        <w:ind w:firstLine="0"/>
        <w:rPr>
          <w:sz w:val="24"/>
          <w:szCs w:val="24"/>
        </w:rPr>
      </w:pPr>
      <w:bookmarkStart w:id="161" w:name="_Toc405145667"/>
      <w:bookmarkStart w:id="162" w:name="_Toc406059010"/>
      <w:bookmarkStart w:id="163" w:name="_Toc409682189"/>
      <w:bookmarkStart w:id="164" w:name="_Toc409691663"/>
      <w:bookmarkStart w:id="165" w:name="_Toc410653987"/>
      <w:bookmarkStart w:id="166" w:name="_Toc410702991"/>
      <w:r w:rsidRPr="00DC3A05">
        <w:rPr>
          <w:b w:val="0"/>
          <w:sz w:val="24"/>
          <w:szCs w:val="24"/>
        </w:rPr>
        <w:tab/>
      </w:r>
      <w:bookmarkStart w:id="167" w:name="_Toc284662747"/>
      <w:bookmarkStart w:id="168" w:name="_Toc284663373"/>
      <w:bookmarkStart w:id="169" w:name="_Toc414553173"/>
      <w:r w:rsidR="00B540EE" w:rsidRPr="00DC3A05">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DC3A05" w:rsidRDefault="00731D9E" w:rsidP="00014A76">
      <w:pPr>
        <w:pStyle w:val="2"/>
        <w:tabs>
          <w:tab w:val="left" w:pos="567"/>
        </w:tabs>
        <w:spacing w:line="240" w:lineRule="auto"/>
        <w:ind w:firstLine="0"/>
        <w:rPr>
          <w:sz w:val="24"/>
          <w:szCs w:val="24"/>
        </w:rPr>
      </w:pPr>
      <w:bookmarkStart w:id="170" w:name="_Toc405145668"/>
      <w:bookmarkStart w:id="171" w:name="_Toc406059011"/>
      <w:bookmarkStart w:id="172" w:name="_Toc409682190"/>
      <w:bookmarkStart w:id="173" w:name="_Toc409691664"/>
      <w:bookmarkStart w:id="174" w:name="_Toc410653988"/>
      <w:bookmarkStart w:id="175" w:name="_Toc410702992"/>
      <w:r w:rsidRPr="00DC3A05">
        <w:rPr>
          <w:b w:val="0"/>
          <w:sz w:val="24"/>
          <w:szCs w:val="24"/>
        </w:rPr>
        <w:tab/>
      </w:r>
      <w:bookmarkStart w:id="176" w:name="_Toc284662748"/>
      <w:bookmarkStart w:id="177" w:name="_Toc284663374"/>
      <w:bookmarkStart w:id="178" w:name="_Toc414553174"/>
      <w:r w:rsidR="00B540EE" w:rsidRPr="00DC3A05">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lastRenderedPageBreak/>
        <w:t>использовать программы-архиваторы.</w:t>
      </w:r>
    </w:p>
    <w:p w:rsidR="00B540EE" w:rsidRPr="00DC3A05" w:rsidRDefault="00731D9E" w:rsidP="00014A76">
      <w:pPr>
        <w:pStyle w:val="2"/>
        <w:tabs>
          <w:tab w:val="left" w:pos="567"/>
        </w:tabs>
        <w:spacing w:line="240" w:lineRule="auto"/>
        <w:ind w:firstLine="0"/>
        <w:rPr>
          <w:sz w:val="24"/>
          <w:szCs w:val="24"/>
        </w:rPr>
      </w:pPr>
      <w:bookmarkStart w:id="179" w:name="_Toc405145669"/>
      <w:bookmarkStart w:id="180" w:name="_Toc406059012"/>
      <w:bookmarkStart w:id="181" w:name="_Toc409682191"/>
      <w:bookmarkStart w:id="182" w:name="_Toc409691665"/>
      <w:bookmarkStart w:id="183" w:name="_Toc410653989"/>
      <w:bookmarkStart w:id="184" w:name="_Toc410702993"/>
      <w:r w:rsidRPr="00DC3A05">
        <w:rPr>
          <w:b w:val="0"/>
          <w:sz w:val="24"/>
          <w:szCs w:val="24"/>
        </w:rPr>
        <w:tab/>
      </w:r>
      <w:bookmarkStart w:id="185" w:name="_Toc284662749"/>
      <w:bookmarkStart w:id="186" w:name="_Toc284663375"/>
      <w:bookmarkStart w:id="187" w:name="_Toc414553175"/>
      <w:r w:rsidR="00B540EE" w:rsidRPr="00DC3A05">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проводить простые эксперименты и исследования в виртуальных лабораториях;</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DC3A05" w:rsidRDefault="00731D9E" w:rsidP="00014A76">
      <w:pPr>
        <w:pStyle w:val="2"/>
        <w:tabs>
          <w:tab w:val="left" w:pos="567"/>
        </w:tabs>
        <w:spacing w:line="240" w:lineRule="auto"/>
        <w:ind w:firstLine="0"/>
        <w:rPr>
          <w:sz w:val="24"/>
          <w:szCs w:val="24"/>
        </w:rPr>
      </w:pPr>
      <w:bookmarkStart w:id="188" w:name="_Toc405145670"/>
      <w:bookmarkStart w:id="189" w:name="_Toc406059013"/>
      <w:bookmarkStart w:id="190" w:name="_Toc409682192"/>
      <w:bookmarkStart w:id="191" w:name="_Toc409691666"/>
      <w:bookmarkStart w:id="192" w:name="_Toc410653990"/>
      <w:bookmarkStart w:id="193" w:name="_Toc410702994"/>
      <w:r w:rsidRPr="00DC3A05">
        <w:rPr>
          <w:b w:val="0"/>
          <w:sz w:val="24"/>
          <w:szCs w:val="24"/>
        </w:rPr>
        <w:tab/>
      </w:r>
      <w:bookmarkStart w:id="194" w:name="_Toc284662750"/>
      <w:bookmarkStart w:id="195" w:name="_Toc284663376"/>
      <w:bookmarkStart w:id="196" w:name="_Toc414553176"/>
      <w:r w:rsidR="00B540EE" w:rsidRPr="00DC3A05">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DC3A05">
        <w:rPr>
          <w:rFonts w:ascii="Times New Roman" w:hAnsi="Times New Roman"/>
        </w:rPr>
        <w:t xml:space="preserve"> (робототехника)</w:t>
      </w:r>
      <w:r w:rsidRPr="00DC3A05">
        <w:rPr>
          <w:rFonts w:ascii="Times New Roman" w:hAnsi="Times New Roman"/>
        </w:rPr>
        <w:t>;</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моделировать с использованием виртуальных конструкторов;</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моделировать с использованием средств программирования.</w:t>
      </w:r>
    </w:p>
    <w:p w:rsidR="00B540EE" w:rsidRPr="00DC3A05" w:rsidRDefault="00731D9E" w:rsidP="00014A76">
      <w:pPr>
        <w:pStyle w:val="2"/>
        <w:tabs>
          <w:tab w:val="left" w:pos="567"/>
        </w:tabs>
        <w:spacing w:line="240" w:lineRule="auto"/>
        <w:ind w:firstLine="0"/>
        <w:rPr>
          <w:sz w:val="24"/>
          <w:szCs w:val="24"/>
        </w:rPr>
      </w:pPr>
      <w:bookmarkStart w:id="197" w:name="_Toc405145671"/>
      <w:bookmarkStart w:id="198" w:name="_Toc406059014"/>
      <w:bookmarkStart w:id="199" w:name="_Toc409682193"/>
      <w:bookmarkStart w:id="200" w:name="_Toc409691667"/>
      <w:bookmarkStart w:id="201" w:name="_Toc410653991"/>
      <w:bookmarkStart w:id="202" w:name="_Toc410702995"/>
      <w:r w:rsidRPr="00DC3A05">
        <w:rPr>
          <w:b w:val="0"/>
          <w:sz w:val="24"/>
          <w:szCs w:val="24"/>
        </w:rPr>
        <w:tab/>
      </w:r>
      <w:bookmarkStart w:id="203" w:name="_Toc284662751"/>
      <w:bookmarkStart w:id="204" w:name="_Toc284663377"/>
      <w:bookmarkStart w:id="205" w:name="_Toc414553177"/>
      <w:r w:rsidR="00B540EE" w:rsidRPr="00DC3A05">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использовать возможности электронной почты, </w:t>
      </w:r>
      <w:r w:rsidR="00B46327" w:rsidRPr="00DC3A05">
        <w:rPr>
          <w:rFonts w:ascii="Times New Roman" w:hAnsi="Times New Roman"/>
        </w:rPr>
        <w:t>и</w:t>
      </w:r>
      <w:r w:rsidRPr="00DC3A05">
        <w:rPr>
          <w:rFonts w:ascii="Times New Roman" w:hAnsi="Times New Roman"/>
        </w:rPr>
        <w:t>нтернет-мессенджеров и социальных сетей для обучения;</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вести личный дневник (блог) с использованием возможностей </w:t>
      </w:r>
      <w:r w:rsidR="00B46327" w:rsidRPr="00DC3A05">
        <w:rPr>
          <w:rFonts w:ascii="Times New Roman" w:hAnsi="Times New Roman"/>
        </w:rPr>
        <w:t xml:space="preserve">сети </w:t>
      </w:r>
      <w:r w:rsidRPr="00DC3A05">
        <w:rPr>
          <w:rFonts w:ascii="Times New Roman" w:hAnsi="Times New Roman"/>
        </w:rPr>
        <w:t>Интернет;</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соблюдать правила безопасного поведения в </w:t>
      </w:r>
      <w:r w:rsidR="00B46327" w:rsidRPr="00DC3A05">
        <w:rPr>
          <w:rFonts w:ascii="Times New Roman" w:hAnsi="Times New Roman"/>
        </w:rPr>
        <w:t xml:space="preserve">сети </w:t>
      </w:r>
      <w:r w:rsidRPr="00DC3A05">
        <w:rPr>
          <w:rFonts w:ascii="Times New Roman" w:hAnsi="Times New Roman"/>
        </w:rPr>
        <w:t>Интернет;</w:t>
      </w:r>
    </w:p>
    <w:p w:rsidR="00B540EE" w:rsidRPr="00DC3A05" w:rsidRDefault="00B540EE" w:rsidP="00014A76">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различать безопасные ресурсы </w:t>
      </w:r>
      <w:r w:rsidR="00B46327" w:rsidRPr="00DC3A05">
        <w:rPr>
          <w:rFonts w:ascii="Times New Roman" w:hAnsi="Times New Roman"/>
        </w:rPr>
        <w:t xml:space="preserve">сети </w:t>
      </w:r>
      <w:r w:rsidRPr="00DC3A05">
        <w:rPr>
          <w:rFonts w:ascii="Times New Roman" w:hAnsi="Times New Roman"/>
        </w:rPr>
        <w:t>Интернет и ресурсы, содержание которых несовместимо с задачами воспитания и образования или нежелательно.</w:t>
      </w:r>
    </w:p>
    <w:p w:rsidR="00332145" w:rsidRPr="00DC3A05" w:rsidRDefault="00332145" w:rsidP="00332145">
      <w:pPr>
        <w:pStyle w:val="a7"/>
        <w:widowControl w:val="0"/>
        <w:tabs>
          <w:tab w:val="left" w:pos="993"/>
        </w:tabs>
        <w:spacing w:before="0" w:beforeAutospacing="0" w:after="0" w:afterAutospacing="0"/>
        <w:ind w:left="709"/>
        <w:jc w:val="center"/>
        <w:textAlignment w:val="baseline"/>
        <w:rPr>
          <w:rFonts w:ascii="Times New Roman" w:hAnsi="Times New Roman"/>
          <w:b/>
        </w:rPr>
      </w:pPr>
    </w:p>
    <w:p w:rsidR="00332145" w:rsidRPr="00DC3A05" w:rsidRDefault="00332145" w:rsidP="00332145">
      <w:pPr>
        <w:pStyle w:val="a7"/>
        <w:widowControl w:val="0"/>
        <w:tabs>
          <w:tab w:val="left" w:pos="993"/>
        </w:tabs>
        <w:spacing w:before="0" w:beforeAutospacing="0" w:after="0" w:afterAutospacing="0"/>
        <w:ind w:left="709"/>
        <w:jc w:val="center"/>
        <w:textAlignment w:val="baseline"/>
        <w:rPr>
          <w:rFonts w:ascii="Times New Roman" w:hAnsi="Times New Roman"/>
          <w:b/>
        </w:rPr>
      </w:pPr>
      <w:r w:rsidRPr="00DC3A05">
        <w:rPr>
          <w:rFonts w:ascii="Times New Roman" w:hAnsi="Times New Roman"/>
          <w:b/>
        </w:rPr>
        <w:t xml:space="preserve">Программа формирования ИКТ-компетентности обучающихся </w:t>
      </w:r>
    </w:p>
    <w:p w:rsidR="00332145" w:rsidRPr="00DC3A05" w:rsidRDefault="00332145" w:rsidP="00332145">
      <w:pPr>
        <w:pStyle w:val="a7"/>
        <w:widowControl w:val="0"/>
        <w:tabs>
          <w:tab w:val="left" w:pos="993"/>
        </w:tabs>
        <w:spacing w:before="0" w:beforeAutospacing="0" w:after="0" w:afterAutospacing="0"/>
        <w:ind w:left="709"/>
        <w:jc w:val="center"/>
        <w:textAlignment w:val="baseline"/>
        <w:rPr>
          <w:rFonts w:ascii="Times New Roman" w:hAnsi="Times New Roman"/>
          <w:b/>
        </w:rPr>
      </w:pPr>
      <w:r w:rsidRPr="00DC3A05">
        <w:rPr>
          <w:rFonts w:ascii="Times New Roman" w:hAnsi="Times New Roman"/>
          <w:b/>
        </w:rPr>
        <w:t>в МБОУ «Напольнокотякская СОШ»</w:t>
      </w:r>
    </w:p>
    <w:p w:rsidR="00332145" w:rsidRPr="00DC3A05" w:rsidRDefault="00332145" w:rsidP="00332145">
      <w:pPr>
        <w:widowControl w:val="0"/>
        <w:spacing w:after="0" w:line="240" w:lineRule="auto"/>
        <w:ind w:left="2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Формирование ИКТ-компетентности обучающихся происходит в рамках системно</w:t>
      </w:r>
      <w:r w:rsidRPr="00DC3A05">
        <w:rPr>
          <w:rFonts w:ascii="Times New Roman" w:eastAsia="Times New Roman" w:hAnsi="Times New Roman"/>
          <w:color w:val="000000"/>
          <w:sz w:val="24"/>
          <w:szCs w:val="24"/>
          <w:lang w:eastAsia="ru-RU" w:bidi="ru-RU"/>
        </w:rPr>
        <w:softHyphen/>
        <w:t>деятельностного подхода в процессе изучения всех без исключения предметов учебного плана.</w:t>
      </w:r>
    </w:p>
    <w:p w:rsidR="00332145" w:rsidRPr="00DC3A05" w:rsidRDefault="00332145" w:rsidP="00332145">
      <w:pPr>
        <w:widowControl w:val="0"/>
        <w:spacing w:after="0" w:line="240" w:lineRule="auto"/>
        <w:ind w:left="2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Вынесение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332145" w:rsidRPr="00DC3A05" w:rsidRDefault="00332145" w:rsidP="00332145">
      <w:pPr>
        <w:widowControl w:val="0"/>
        <w:spacing w:after="0" w:line="240" w:lineRule="auto"/>
        <w:ind w:left="2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w:t>
      </w:r>
    </w:p>
    <w:p w:rsidR="00332145" w:rsidRPr="00DC3A05" w:rsidRDefault="00332145" w:rsidP="00332145">
      <w:pPr>
        <w:widowControl w:val="0"/>
        <w:spacing w:after="0" w:line="240" w:lineRule="auto"/>
        <w:ind w:lef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u w:val="single"/>
          <w:lang w:eastAsia="ru-RU" w:bidi="ru-RU"/>
        </w:rPr>
        <w:t>Цель:</w:t>
      </w:r>
      <w:r w:rsidRPr="00DC3A05">
        <w:rPr>
          <w:rFonts w:ascii="Times New Roman" w:eastAsia="Times New Roman" w:hAnsi="Times New Roman"/>
          <w:color w:val="000000"/>
          <w:sz w:val="24"/>
          <w:szCs w:val="24"/>
          <w:lang w:eastAsia="ru-RU" w:bidi="ru-RU"/>
        </w:rPr>
        <w:t>создание условий для формирования ИКТ-компетентности обучающихся.</w:t>
      </w:r>
    </w:p>
    <w:p w:rsidR="00332145" w:rsidRPr="00DC3A05" w:rsidRDefault="00332145" w:rsidP="00332145">
      <w:pPr>
        <w:widowControl w:val="0"/>
        <w:spacing w:after="0" w:line="240" w:lineRule="auto"/>
        <w:ind w:left="20" w:firstLine="860"/>
        <w:jc w:val="both"/>
        <w:rPr>
          <w:rFonts w:ascii="Times New Roman" w:eastAsia="Times New Roman" w:hAnsi="Times New Roman"/>
          <w:b/>
          <w:bCs/>
          <w:color w:val="000000"/>
          <w:sz w:val="24"/>
          <w:szCs w:val="24"/>
          <w:lang w:eastAsia="ru-RU" w:bidi="ru-RU"/>
        </w:rPr>
      </w:pPr>
      <w:r w:rsidRPr="00DC3A05">
        <w:rPr>
          <w:rFonts w:ascii="Times New Roman" w:eastAsia="Times New Roman" w:hAnsi="Times New Roman"/>
          <w:b/>
          <w:bCs/>
          <w:color w:val="000000"/>
          <w:sz w:val="24"/>
          <w:szCs w:val="24"/>
          <w:u w:val="single"/>
          <w:lang w:eastAsia="ru-RU" w:bidi="ru-RU"/>
        </w:rPr>
        <w:t>Задачи:</w:t>
      </w:r>
    </w:p>
    <w:p w:rsidR="00332145" w:rsidRPr="00DC3A05" w:rsidRDefault="00332145" w:rsidP="0045120E">
      <w:pPr>
        <w:widowControl w:val="0"/>
        <w:numPr>
          <w:ilvl w:val="0"/>
          <w:numId w:val="257"/>
        </w:numPr>
        <w:tabs>
          <w:tab w:val="left" w:pos="1317"/>
          <w:tab w:val="center" w:pos="8968"/>
        </w:tabs>
        <w:spacing w:after="0" w:line="240" w:lineRule="auto"/>
        <w:ind w:lef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Формировать ИКТ-компетентность обучающихся посредством</w:t>
      </w:r>
      <w:r w:rsidRPr="00DC3A05">
        <w:rPr>
          <w:rFonts w:ascii="Times New Roman" w:eastAsia="Times New Roman" w:hAnsi="Times New Roman"/>
          <w:color w:val="000000"/>
          <w:sz w:val="24"/>
          <w:szCs w:val="24"/>
          <w:lang w:eastAsia="ru-RU" w:bidi="ru-RU"/>
        </w:rPr>
        <w:tab/>
        <w:t>консолидации</w:t>
      </w:r>
    </w:p>
    <w:p w:rsidR="00332145" w:rsidRPr="00DC3A05" w:rsidRDefault="00332145" w:rsidP="00332145">
      <w:pPr>
        <w:widowControl w:val="0"/>
        <w:spacing w:after="0" w:line="240" w:lineRule="auto"/>
        <w:ind w:left="128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возможностей всех без исключения учебных предметов;</w:t>
      </w:r>
    </w:p>
    <w:p w:rsidR="00332145" w:rsidRPr="00DC3A05" w:rsidRDefault="00332145" w:rsidP="0045120E">
      <w:pPr>
        <w:widowControl w:val="0"/>
        <w:numPr>
          <w:ilvl w:val="0"/>
          <w:numId w:val="257"/>
        </w:numPr>
        <w:spacing w:after="0" w:line="240" w:lineRule="auto"/>
        <w:ind w:left="1280" w:right="20" w:hanging="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 xml:space="preserve"> Способствовать участию школьников в образовательных событиях разного уровня с использование ИКТ-технологий;</w:t>
      </w:r>
    </w:p>
    <w:p w:rsidR="00332145" w:rsidRPr="00DC3A05" w:rsidRDefault="00332145" w:rsidP="0045120E">
      <w:pPr>
        <w:widowControl w:val="0"/>
        <w:numPr>
          <w:ilvl w:val="0"/>
          <w:numId w:val="257"/>
        </w:numPr>
        <w:tabs>
          <w:tab w:val="left" w:pos="1317"/>
          <w:tab w:val="center" w:pos="8968"/>
          <w:tab w:val="right" w:pos="10163"/>
        </w:tabs>
        <w:spacing w:after="0" w:line="240" w:lineRule="auto"/>
        <w:ind w:lef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Использовать информационно-коммуникационную технологию  при  оценке</w:t>
      </w:r>
    </w:p>
    <w:p w:rsidR="00332145" w:rsidRPr="00DC3A05" w:rsidRDefault="00332145" w:rsidP="00332145">
      <w:pPr>
        <w:widowControl w:val="0"/>
        <w:spacing w:after="0" w:line="240" w:lineRule="auto"/>
        <w:ind w:left="128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сформированности универсальных учебных действий;</w:t>
      </w:r>
    </w:p>
    <w:p w:rsidR="00332145" w:rsidRPr="00DC3A05" w:rsidRDefault="00332145" w:rsidP="0045120E">
      <w:pPr>
        <w:widowControl w:val="0"/>
        <w:numPr>
          <w:ilvl w:val="0"/>
          <w:numId w:val="257"/>
        </w:numPr>
        <w:tabs>
          <w:tab w:val="left" w:pos="1317"/>
          <w:tab w:val="right" w:pos="10163"/>
        </w:tabs>
        <w:spacing w:after="0" w:line="240" w:lineRule="auto"/>
        <w:ind w:lef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Формировать навыки использования информационно-образовательной среды</w:t>
      </w:r>
    </w:p>
    <w:p w:rsidR="00332145" w:rsidRPr="00DC3A05" w:rsidRDefault="00332145" w:rsidP="00332145">
      <w:pPr>
        <w:widowControl w:val="0"/>
        <w:spacing w:after="0" w:line="240" w:lineRule="auto"/>
        <w:ind w:left="128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обучающимися и педагогами в урочной и внеурочной деятельности.</w:t>
      </w:r>
    </w:p>
    <w:p w:rsidR="00332145" w:rsidRPr="00DC3A05" w:rsidRDefault="00332145" w:rsidP="00332145">
      <w:pPr>
        <w:widowControl w:val="0"/>
        <w:spacing w:after="0" w:line="240" w:lineRule="auto"/>
        <w:ind w:left="20"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Под участниками образовательного отношений следует понимать следующие устойчивые группы: администрация (директор, его заместители), социально-педагогическая служба, педагоги (классные руководители, учителя - предметники), обучающиеся (независимо от  класса и возраста), родители (как основные заказчики «качества образования»).</w:t>
      </w:r>
    </w:p>
    <w:p w:rsidR="00332145" w:rsidRPr="00DC3A05" w:rsidRDefault="00332145" w:rsidP="00332145">
      <w:pPr>
        <w:widowControl w:val="0"/>
        <w:spacing w:after="0" w:line="240" w:lineRule="auto"/>
        <w:ind w:left="20" w:firstLine="860"/>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u w:val="single"/>
          <w:lang w:eastAsia="ru-RU" w:bidi="ru-RU"/>
        </w:rPr>
        <w:t>Приоритетные направления деятельности администрации:</w:t>
      </w:r>
    </w:p>
    <w:p w:rsidR="00332145" w:rsidRPr="00DC3A05" w:rsidRDefault="00332145" w:rsidP="0045120E">
      <w:pPr>
        <w:widowControl w:val="0"/>
        <w:numPr>
          <w:ilvl w:val="0"/>
          <w:numId w:val="258"/>
        </w:numPr>
        <w:tabs>
          <w:tab w:val="left" w:pos="1317"/>
        </w:tabs>
        <w:spacing w:after="0" w:line="240" w:lineRule="auto"/>
        <w:ind w:left="10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Автоматизация организационно-распорядительной деятельности</w:t>
      </w:r>
    </w:p>
    <w:p w:rsidR="00332145" w:rsidRPr="00DC3A05" w:rsidRDefault="00332145" w:rsidP="0045120E">
      <w:pPr>
        <w:widowControl w:val="0"/>
        <w:numPr>
          <w:ilvl w:val="0"/>
          <w:numId w:val="258"/>
        </w:numPr>
        <w:spacing w:after="0" w:line="240" w:lineRule="auto"/>
        <w:ind w:left="10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Ведение мониторинга качества обучения</w:t>
      </w:r>
    </w:p>
    <w:p w:rsidR="00332145" w:rsidRPr="00DC3A05" w:rsidRDefault="00332145" w:rsidP="0045120E">
      <w:pPr>
        <w:widowControl w:val="0"/>
        <w:numPr>
          <w:ilvl w:val="0"/>
          <w:numId w:val="258"/>
        </w:numPr>
        <w:tabs>
          <w:tab w:val="left" w:pos="1317"/>
        </w:tabs>
        <w:spacing w:after="0" w:line="240" w:lineRule="auto"/>
        <w:ind w:left="10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Организация работы творческих групп учителей и учащихся</w:t>
      </w:r>
    </w:p>
    <w:p w:rsidR="00332145" w:rsidRPr="00DC3A05" w:rsidRDefault="00332145" w:rsidP="0045120E">
      <w:pPr>
        <w:widowControl w:val="0"/>
        <w:numPr>
          <w:ilvl w:val="0"/>
          <w:numId w:val="258"/>
        </w:numPr>
        <w:spacing w:after="0" w:line="240" w:lineRule="auto"/>
        <w:ind w:left="10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Ведение электронного документооборота</w:t>
      </w:r>
    </w:p>
    <w:p w:rsidR="00332145" w:rsidRPr="00DC3A05" w:rsidRDefault="00332145" w:rsidP="0045120E">
      <w:pPr>
        <w:widowControl w:val="0"/>
        <w:numPr>
          <w:ilvl w:val="0"/>
          <w:numId w:val="258"/>
        </w:numPr>
        <w:spacing w:after="0" w:line="240" w:lineRule="auto"/>
        <w:ind w:left="1280" w:right="20" w:hanging="28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Проведение семинаров-практикумов по использованию информационных технологий в образовательном процессе</w:t>
      </w:r>
    </w:p>
    <w:p w:rsidR="00332145" w:rsidRPr="00DC3A05" w:rsidRDefault="00332145" w:rsidP="0045120E">
      <w:pPr>
        <w:widowControl w:val="0"/>
        <w:numPr>
          <w:ilvl w:val="0"/>
          <w:numId w:val="258"/>
        </w:numPr>
        <w:tabs>
          <w:tab w:val="left" w:pos="1317"/>
        </w:tabs>
        <w:spacing w:after="0" w:line="240" w:lineRule="auto"/>
        <w:ind w:left="10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Создание информационно-аналитического центра</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медиацентра</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электронной базы педагогических кадров</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электронной базы учащихся</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Поддержание школьного сайта</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Размещение на сайте школы локальных документов</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Расширение системы дополнительного образования через использование ИКТ</w:t>
      </w:r>
    </w:p>
    <w:p w:rsidR="00332145" w:rsidRPr="00DC3A05" w:rsidRDefault="00332145" w:rsidP="00332145">
      <w:pPr>
        <w:widowControl w:val="0"/>
        <w:spacing w:after="0" w:line="240" w:lineRule="auto"/>
        <w:ind w:left="1280" w:hanging="320"/>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u w:val="single"/>
          <w:lang w:eastAsia="ru-RU" w:bidi="ru-RU"/>
        </w:rPr>
        <w:t>Приоритетные направления деятельности учителя:</w:t>
      </w:r>
    </w:p>
    <w:p w:rsidR="00332145" w:rsidRPr="00DC3A05" w:rsidRDefault="00332145" w:rsidP="0045120E">
      <w:pPr>
        <w:widowControl w:val="0"/>
        <w:numPr>
          <w:ilvl w:val="0"/>
          <w:numId w:val="258"/>
        </w:numPr>
        <w:spacing w:after="0" w:line="240" w:lineRule="auto"/>
        <w:ind w:left="1280" w:right="340" w:hanging="3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Повышение квалификации по использованию информационных ресурсов в учебно</w:t>
      </w:r>
      <w:r w:rsidRPr="00DC3A05">
        <w:rPr>
          <w:rFonts w:ascii="Times New Roman" w:eastAsia="Times New Roman" w:hAnsi="Times New Roman"/>
          <w:color w:val="000000"/>
          <w:sz w:val="24"/>
          <w:szCs w:val="24"/>
          <w:lang w:eastAsia="ru-RU" w:bidi="ru-RU"/>
        </w:rPr>
        <w:softHyphen/>
        <w:t>воспитательном процессе</w:t>
      </w:r>
    </w:p>
    <w:p w:rsidR="00332145" w:rsidRPr="00DC3A05" w:rsidRDefault="00332145" w:rsidP="0045120E">
      <w:pPr>
        <w:widowControl w:val="0"/>
        <w:numPr>
          <w:ilvl w:val="0"/>
          <w:numId w:val="258"/>
        </w:numPr>
        <w:spacing w:after="0" w:line="240" w:lineRule="auto"/>
        <w:ind w:left="1280" w:right="2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Использование информационных ресурсов медиацентра и сети Интернет в организации познавательной деятельности школьников на уроке и внеурочной деятельности.</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мультимедийных уроков, интернет-уроков, интегрированных уроков</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Проведение уроков на основе готовых программных продуктов</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Разработка собственного программного обеспечения</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Интернет-общение с родителями учащихся через АСУ РСО</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Осуществление дистанционного обучения с часто болеющими учащимися и учащимися, обучающимися на дому</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Участие в работе по расширению школьного сайта</w:t>
      </w:r>
    </w:p>
    <w:p w:rsidR="00332145" w:rsidRPr="00DC3A05" w:rsidRDefault="00332145" w:rsidP="00332145">
      <w:pPr>
        <w:widowControl w:val="0"/>
        <w:spacing w:after="0" w:line="240" w:lineRule="auto"/>
        <w:ind w:firstLine="860"/>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u w:val="single"/>
          <w:lang w:eastAsia="ru-RU" w:bidi="ru-RU"/>
        </w:rPr>
        <w:t>Приоритетные направления деятельности ученика:</w:t>
      </w:r>
    </w:p>
    <w:p w:rsidR="00332145" w:rsidRPr="00DC3A05" w:rsidRDefault="00332145" w:rsidP="0045120E">
      <w:pPr>
        <w:widowControl w:val="0"/>
        <w:numPr>
          <w:ilvl w:val="0"/>
          <w:numId w:val="258"/>
        </w:numPr>
        <w:spacing w:after="0" w:line="240" w:lineRule="auto"/>
        <w:ind w:left="1280" w:right="2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Использование информационных ресурсов медиацентра и сети Интернет для самообразования</w:t>
      </w:r>
    </w:p>
    <w:p w:rsidR="00332145" w:rsidRPr="00DC3A05" w:rsidRDefault="00332145" w:rsidP="0045120E">
      <w:pPr>
        <w:widowControl w:val="0"/>
        <w:numPr>
          <w:ilvl w:val="0"/>
          <w:numId w:val="258"/>
        </w:numPr>
        <w:spacing w:after="0" w:line="240" w:lineRule="auto"/>
        <w:ind w:left="1280" w:right="2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Использование компьютерных технологий при подготовке к уроку и во внеклассной деятельности</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Тренировочное тестирование по программе ГИА</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Подготовка конкурсных работ с применением ИКТ</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Участие в проектах, конкурсах, телеконференциях, дистанционных играх, олимпиадах</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Участие в работе по расширению школьного сайта</w:t>
      </w:r>
    </w:p>
    <w:p w:rsidR="00332145" w:rsidRPr="00DC3A05" w:rsidRDefault="00332145" w:rsidP="00332145">
      <w:pPr>
        <w:widowControl w:val="0"/>
        <w:spacing w:after="0" w:line="240" w:lineRule="auto"/>
        <w:ind w:left="1280" w:hanging="320"/>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u w:val="single"/>
          <w:lang w:eastAsia="ru-RU" w:bidi="ru-RU"/>
        </w:rPr>
        <w:t>Приоритетные направления деятельности родителя:</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Освоение курсов информационной грамотности</w:t>
      </w:r>
    </w:p>
    <w:p w:rsidR="00332145" w:rsidRPr="00DC3A05" w:rsidRDefault="00332145" w:rsidP="0045120E">
      <w:pPr>
        <w:widowControl w:val="0"/>
        <w:numPr>
          <w:ilvl w:val="0"/>
          <w:numId w:val="258"/>
        </w:numPr>
        <w:spacing w:after="0" w:line="240" w:lineRule="auto"/>
        <w:ind w:left="128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Получение информации через сайт школы</w:t>
      </w:r>
    </w:p>
    <w:p w:rsidR="00FA464F" w:rsidRPr="00FA464F" w:rsidRDefault="00332145" w:rsidP="00332145">
      <w:pPr>
        <w:widowControl w:val="0"/>
        <w:numPr>
          <w:ilvl w:val="0"/>
          <w:numId w:val="258"/>
        </w:numPr>
        <w:spacing w:after="64" w:line="240" w:lineRule="auto"/>
        <w:ind w:left="1280" w:right="2120" w:hanging="320"/>
        <w:jc w:val="both"/>
        <w:rPr>
          <w:rFonts w:ascii="Times New Roman" w:eastAsia="Times New Roman" w:hAnsi="Times New Roman"/>
          <w:b/>
          <w:bCs/>
          <w:i/>
          <w:iCs/>
          <w:color w:val="000000"/>
          <w:sz w:val="24"/>
          <w:szCs w:val="24"/>
          <w:lang w:eastAsia="ru-RU" w:bidi="ru-RU"/>
        </w:rPr>
      </w:pPr>
      <w:r w:rsidRPr="00FA464F">
        <w:rPr>
          <w:rFonts w:ascii="Times New Roman" w:eastAsia="Times New Roman" w:hAnsi="Times New Roman"/>
          <w:color w:val="000000"/>
          <w:sz w:val="24"/>
          <w:szCs w:val="24"/>
          <w:lang w:eastAsia="ru-RU" w:bidi="ru-RU"/>
        </w:rPr>
        <w:t xml:space="preserve"> Интернет общение с руководством школы и учителями на форуме сайта </w:t>
      </w:r>
    </w:p>
    <w:p w:rsidR="00332145" w:rsidRPr="00FA464F" w:rsidRDefault="00332145" w:rsidP="00332145">
      <w:pPr>
        <w:widowControl w:val="0"/>
        <w:numPr>
          <w:ilvl w:val="0"/>
          <w:numId w:val="258"/>
        </w:numPr>
        <w:spacing w:after="64" w:line="240" w:lineRule="auto"/>
        <w:ind w:left="1280" w:right="2120" w:hanging="320"/>
        <w:jc w:val="both"/>
        <w:rPr>
          <w:rFonts w:ascii="Times New Roman" w:eastAsia="Times New Roman" w:hAnsi="Times New Roman"/>
          <w:b/>
          <w:bCs/>
          <w:i/>
          <w:iCs/>
          <w:color w:val="000000"/>
          <w:sz w:val="24"/>
          <w:szCs w:val="24"/>
          <w:lang w:eastAsia="ru-RU" w:bidi="ru-RU"/>
        </w:rPr>
      </w:pPr>
      <w:r w:rsidRPr="00FA464F">
        <w:rPr>
          <w:rFonts w:ascii="Times New Roman" w:eastAsia="Times New Roman" w:hAnsi="Times New Roman"/>
          <w:b/>
          <w:bCs/>
          <w:i/>
          <w:iCs/>
          <w:color w:val="000000"/>
          <w:sz w:val="24"/>
          <w:szCs w:val="24"/>
          <w:lang w:eastAsia="ru-RU" w:bidi="ru-RU"/>
        </w:rPr>
        <w:lastRenderedPageBreak/>
        <w:t>Средства ИКТ, используемые в ходе формирования и применения ИКТ-компетентности</w:t>
      </w:r>
    </w:p>
    <w:p w:rsidR="00332145" w:rsidRPr="00DC3A05" w:rsidRDefault="00332145" w:rsidP="00332145">
      <w:pPr>
        <w:widowControl w:val="0"/>
        <w:spacing w:after="0" w:line="240" w:lineRule="auto"/>
        <w:ind w:right="2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Для формирования ИКТ-компетентности в рамках реализации основной образовательной программы основного общего образования используются следующие технические средства и программные инструменты:</w:t>
      </w:r>
    </w:p>
    <w:p w:rsidR="00332145" w:rsidRPr="00DC3A05" w:rsidRDefault="00332145" w:rsidP="0045120E">
      <w:pPr>
        <w:widowControl w:val="0"/>
        <w:numPr>
          <w:ilvl w:val="0"/>
          <w:numId w:val="258"/>
        </w:numPr>
        <w:spacing w:after="0" w:line="240" w:lineRule="auto"/>
        <w:ind w:left="1280" w:right="2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технические</w:t>
      </w:r>
      <w:r w:rsidRPr="00DC3A05">
        <w:rPr>
          <w:rFonts w:ascii="Times New Roman" w:eastAsia="Times New Roman" w:hAnsi="Times New Roman"/>
          <w:color w:val="000000"/>
          <w:sz w:val="24"/>
          <w:szCs w:val="24"/>
          <w:lang w:eastAsia="ru-RU" w:bidi="ru-RU"/>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32145" w:rsidRPr="00DC3A05" w:rsidRDefault="00332145" w:rsidP="0045120E">
      <w:pPr>
        <w:widowControl w:val="0"/>
        <w:numPr>
          <w:ilvl w:val="0"/>
          <w:numId w:val="258"/>
        </w:numPr>
        <w:spacing w:after="240" w:line="240" w:lineRule="auto"/>
        <w:ind w:left="1280" w:right="20" w:hanging="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программные инструменты -</w:t>
      </w:r>
      <w:r w:rsidRPr="00DC3A05">
        <w:rPr>
          <w:rFonts w:ascii="Times New Roman" w:eastAsia="Times New Roman" w:hAnsi="Times New Roman"/>
          <w:color w:val="000000"/>
          <w:sz w:val="24"/>
          <w:szCs w:val="24"/>
          <w:lang w:eastAsia="ru-RU" w:bidi="ru-RU"/>
        </w:rPr>
        <w:t xml:space="preserve">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публикаций, редактор интернет-сайтов, редактор для совместного удаленного редактирования сообщений.</w:t>
      </w:r>
    </w:p>
    <w:p w:rsidR="00332145" w:rsidRPr="00DC3A05" w:rsidRDefault="00332145" w:rsidP="00332145">
      <w:pPr>
        <w:widowControl w:val="0"/>
        <w:tabs>
          <w:tab w:val="left" w:pos="3474"/>
        </w:tabs>
        <w:spacing w:line="240" w:lineRule="auto"/>
        <w:ind w:right="1540"/>
        <w:rPr>
          <w:rFonts w:ascii="Times New Roman" w:eastAsia="Times New Roman" w:hAnsi="Times New Roman"/>
          <w:b/>
          <w:bCs/>
          <w:i/>
          <w:iCs/>
          <w:color w:val="000000"/>
          <w:sz w:val="24"/>
          <w:szCs w:val="24"/>
          <w:lang w:bidi="ru-RU"/>
        </w:rPr>
      </w:pPr>
      <w:r w:rsidRPr="00DC3A05">
        <w:rPr>
          <w:rFonts w:ascii="Times New Roman" w:eastAsia="Times New Roman" w:hAnsi="Times New Roman"/>
          <w:b/>
          <w:bCs/>
          <w:i/>
          <w:iCs/>
          <w:color w:val="000000"/>
          <w:sz w:val="24"/>
          <w:szCs w:val="24"/>
          <w:lang w:bidi="ru-RU"/>
        </w:rPr>
        <w:t xml:space="preserve">Описание содержания, видов и форм организации учебной деятельности по формированию и развитию </w:t>
      </w:r>
      <w:r w:rsidRPr="00DC3A05">
        <w:rPr>
          <w:rFonts w:ascii="Times New Roman" w:eastAsia="Times New Roman" w:hAnsi="Times New Roman"/>
          <w:b/>
          <w:bCs/>
          <w:i/>
          <w:iCs/>
          <w:color w:val="000000"/>
          <w:sz w:val="24"/>
          <w:szCs w:val="24"/>
          <w:lang w:eastAsia="ru-RU" w:bidi="ru-RU"/>
        </w:rPr>
        <w:t>ИКТ-компетенций</w:t>
      </w:r>
    </w:p>
    <w:p w:rsidR="00332145" w:rsidRPr="00DC3A05" w:rsidRDefault="00332145" w:rsidP="00332145">
      <w:pPr>
        <w:widowControl w:val="0"/>
        <w:spacing w:after="0" w:line="240" w:lineRule="auto"/>
        <w:ind w:left="20" w:righ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Под ИКТ-компетентностью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 В основной образовательной программе основного общего образования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332145" w:rsidRPr="00DC3A05" w:rsidRDefault="00332145" w:rsidP="00332145">
      <w:pPr>
        <w:widowControl w:val="0"/>
        <w:spacing w:after="25" w:line="240" w:lineRule="auto"/>
        <w:ind w:left="10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познавательных:</w:t>
      </w:r>
    </w:p>
    <w:p w:rsidR="00332145" w:rsidRPr="00DC3A05" w:rsidRDefault="00332145" w:rsidP="0045120E">
      <w:pPr>
        <w:widowControl w:val="0"/>
        <w:numPr>
          <w:ilvl w:val="0"/>
          <w:numId w:val="259"/>
        </w:numPr>
        <w:spacing w:after="0" w:line="240" w:lineRule="auto"/>
        <w:ind w:left="1720" w:right="20" w:hanging="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поиск и организация информации, применение интеллект-карт </w:t>
      </w:r>
      <w:r w:rsidRPr="00DC3A05">
        <w:rPr>
          <w:rFonts w:ascii="Times New Roman" w:eastAsia="Times New Roman" w:hAnsi="Times New Roman"/>
          <w:color w:val="000000"/>
          <w:sz w:val="24"/>
          <w:szCs w:val="24"/>
          <w:lang w:bidi="en-US"/>
        </w:rPr>
        <w:t>(</w:t>
      </w:r>
      <w:r w:rsidRPr="00DC3A05">
        <w:rPr>
          <w:rFonts w:ascii="Times New Roman" w:eastAsia="Times New Roman" w:hAnsi="Times New Roman"/>
          <w:color w:val="000000"/>
          <w:sz w:val="24"/>
          <w:szCs w:val="24"/>
          <w:lang w:val="en-US" w:bidi="en-US"/>
        </w:rPr>
        <w:t>Mindmaps</w:t>
      </w:r>
      <w:r w:rsidRPr="00DC3A05">
        <w:rPr>
          <w:rFonts w:ascii="Times New Roman" w:eastAsia="Times New Roman" w:hAnsi="Times New Roman"/>
          <w:color w:val="000000"/>
          <w:sz w:val="24"/>
          <w:szCs w:val="24"/>
          <w:lang w:bidi="en-US"/>
        </w:rPr>
        <w:t xml:space="preserve">), </w:t>
      </w:r>
      <w:r w:rsidRPr="00DC3A05">
        <w:rPr>
          <w:rFonts w:ascii="Times New Roman" w:eastAsia="Times New Roman" w:hAnsi="Times New Roman"/>
          <w:color w:val="000000"/>
          <w:sz w:val="24"/>
          <w:szCs w:val="24"/>
          <w:lang w:eastAsia="ru-RU" w:bidi="ru-RU"/>
        </w:rPr>
        <w:t>моделирование, проектирование, хранение и обработка больших объемов данных;</w:t>
      </w:r>
    </w:p>
    <w:p w:rsidR="00332145" w:rsidRPr="00DC3A05" w:rsidRDefault="00332145" w:rsidP="0045120E">
      <w:pPr>
        <w:widowControl w:val="0"/>
        <w:numPr>
          <w:ilvl w:val="0"/>
          <w:numId w:val="258"/>
        </w:numPr>
        <w:spacing w:after="68" w:line="240" w:lineRule="auto"/>
        <w:ind w:lef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регулятивных:</w:t>
      </w:r>
    </w:p>
    <w:p w:rsidR="00332145" w:rsidRPr="00DC3A05" w:rsidRDefault="00332145" w:rsidP="0045120E">
      <w:pPr>
        <w:widowControl w:val="0"/>
        <w:numPr>
          <w:ilvl w:val="0"/>
          <w:numId w:val="259"/>
        </w:numPr>
        <w:spacing w:after="10" w:line="240" w:lineRule="auto"/>
        <w:ind w:left="1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управление личными проектами, организация времени </w:t>
      </w:r>
      <w:r w:rsidRPr="00DC3A05">
        <w:rPr>
          <w:rFonts w:ascii="Times New Roman" w:eastAsia="Times New Roman" w:hAnsi="Times New Roman"/>
          <w:color w:val="000000"/>
          <w:sz w:val="24"/>
          <w:szCs w:val="24"/>
          <w:lang w:bidi="en-US"/>
        </w:rPr>
        <w:t>(</w:t>
      </w:r>
      <w:r w:rsidRPr="00DC3A05">
        <w:rPr>
          <w:rFonts w:ascii="Times New Roman" w:eastAsia="Times New Roman" w:hAnsi="Times New Roman"/>
          <w:color w:val="000000"/>
          <w:sz w:val="24"/>
          <w:szCs w:val="24"/>
          <w:lang w:val="en-US" w:bidi="en-US"/>
        </w:rPr>
        <w:t>Timemanagement</w:t>
      </w:r>
      <w:r w:rsidRPr="00DC3A05">
        <w:rPr>
          <w:rFonts w:ascii="Times New Roman" w:eastAsia="Times New Roman" w:hAnsi="Times New Roman"/>
          <w:color w:val="000000"/>
          <w:sz w:val="24"/>
          <w:szCs w:val="24"/>
          <w:lang w:bidi="en-US"/>
        </w:rPr>
        <w:t>);</w:t>
      </w:r>
    </w:p>
    <w:p w:rsidR="00332145" w:rsidRPr="00DC3A05" w:rsidRDefault="00332145" w:rsidP="0045120E">
      <w:pPr>
        <w:widowControl w:val="0"/>
        <w:numPr>
          <w:ilvl w:val="0"/>
          <w:numId w:val="258"/>
        </w:numPr>
        <w:spacing w:after="21" w:line="240" w:lineRule="auto"/>
        <w:ind w:lef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коммуникативных:</w:t>
      </w:r>
    </w:p>
    <w:p w:rsidR="00332145" w:rsidRPr="00DC3A05" w:rsidRDefault="00332145" w:rsidP="0045120E">
      <w:pPr>
        <w:widowControl w:val="0"/>
        <w:numPr>
          <w:ilvl w:val="0"/>
          <w:numId w:val="259"/>
        </w:numPr>
        <w:spacing w:after="0" w:line="240" w:lineRule="auto"/>
        <w:ind w:left="1720" w:right="20" w:hanging="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непосредственная коммуникация: общение в сети, выступление с компьютерным сопровождением,</w:t>
      </w:r>
    </w:p>
    <w:p w:rsidR="00332145" w:rsidRPr="00DC3A05" w:rsidRDefault="00332145" w:rsidP="0045120E">
      <w:pPr>
        <w:widowControl w:val="0"/>
        <w:numPr>
          <w:ilvl w:val="0"/>
          <w:numId w:val="259"/>
        </w:numPr>
        <w:spacing w:after="0" w:line="240" w:lineRule="auto"/>
        <w:ind w:left="1720" w:right="20" w:hanging="4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опосредованная коммуникация: создание документов и печатных изданий, создание мультимедийной продукции, создание электронных изданий.</w:t>
      </w:r>
    </w:p>
    <w:p w:rsidR="00332145" w:rsidRPr="00DC3A05" w:rsidRDefault="00332145" w:rsidP="00332145">
      <w:pPr>
        <w:widowControl w:val="0"/>
        <w:spacing w:after="0" w:line="240" w:lineRule="auto"/>
        <w:ind w:left="20" w:righ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По каждому из перечисленных направлений умение выполнять что-либо с </w:t>
      </w:r>
      <w:r w:rsidRPr="00DC3A05">
        <w:rPr>
          <w:rFonts w:ascii="Times New Roman" w:eastAsia="Times New Roman" w:hAnsi="Times New Roman"/>
          <w:color w:val="000000"/>
          <w:sz w:val="24"/>
          <w:szCs w:val="24"/>
          <w:lang w:eastAsia="ru-RU" w:bidi="ru-RU"/>
        </w:rPr>
        <w:lastRenderedPageBreak/>
        <w:t>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особое внимание уделяется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332145" w:rsidRPr="00DC3A05" w:rsidRDefault="00332145" w:rsidP="00332145">
      <w:pPr>
        <w:widowControl w:val="0"/>
        <w:spacing w:after="0" w:line="240" w:lineRule="auto"/>
        <w:ind w:left="20" w:righ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учебном процессе можно выделить следующие основные формы организации формирования ИКТ-компетентности:</w:t>
      </w:r>
    </w:p>
    <w:p w:rsidR="00332145" w:rsidRPr="00DC3A05" w:rsidRDefault="00332145" w:rsidP="0045120E">
      <w:pPr>
        <w:widowControl w:val="0"/>
        <w:numPr>
          <w:ilvl w:val="0"/>
          <w:numId w:val="258"/>
        </w:numPr>
        <w:spacing w:after="0" w:line="240" w:lineRule="auto"/>
        <w:ind w:left="1320" w:right="20" w:hanging="4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на уроках информатики с последующим применением сформированных умений в учебном процессе на уроках и во внеурочной деятельности;</w:t>
      </w:r>
    </w:p>
    <w:p w:rsidR="00332145" w:rsidRPr="00DC3A05" w:rsidRDefault="00332145" w:rsidP="0045120E">
      <w:pPr>
        <w:widowControl w:val="0"/>
        <w:numPr>
          <w:ilvl w:val="0"/>
          <w:numId w:val="258"/>
        </w:numPr>
        <w:spacing w:after="0" w:line="240" w:lineRule="auto"/>
        <w:ind w:left="1320" w:right="20" w:hanging="4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332145" w:rsidRPr="00DC3A05" w:rsidRDefault="00332145" w:rsidP="0045120E">
      <w:pPr>
        <w:widowControl w:val="0"/>
        <w:numPr>
          <w:ilvl w:val="0"/>
          <w:numId w:val="259"/>
        </w:numPr>
        <w:spacing w:after="0" w:line="240" w:lineRule="auto"/>
        <w:ind w:left="1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тесты</w:t>
      </w:r>
    </w:p>
    <w:p w:rsidR="00332145" w:rsidRPr="00DC3A05" w:rsidRDefault="00332145" w:rsidP="0045120E">
      <w:pPr>
        <w:widowControl w:val="0"/>
        <w:numPr>
          <w:ilvl w:val="0"/>
          <w:numId w:val="259"/>
        </w:numPr>
        <w:spacing w:after="0" w:line="240" w:lineRule="auto"/>
        <w:ind w:left="1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виртуальные лаборатории</w:t>
      </w:r>
    </w:p>
    <w:p w:rsidR="00332145" w:rsidRPr="00DC3A05" w:rsidRDefault="00332145" w:rsidP="0045120E">
      <w:pPr>
        <w:widowControl w:val="0"/>
        <w:numPr>
          <w:ilvl w:val="0"/>
          <w:numId w:val="259"/>
        </w:numPr>
        <w:spacing w:after="0" w:line="240" w:lineRule="auto"/>
        <w:ind w:left="1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компьютерные модели</w:t>
      </w:r>
    </w:p>
    <w:p w:rsidR="00332145" w:rsidRPr="00DC3A05" w:rsidRDefault="00332145" w:rsidP="0045120E">
      <w:pPr>
        <w:widowControl w:val="0"/>
        <w:numPr>
          <w:ilvl w:val="0"/>
          <w:numId w:val="259"/>
        </w:numPr>
        <w:spacing w:after="0" w:line="240" w:lineRule="auto"/>
        <w:ind w:left="1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электронные плакаты</w:t>
      </w:r>
    </w:p>
    <w:p w:rsidR="00332145" w:rsidRPr="00DC3A05" w:rsidRDefault="00332145" w:rsidP="0045120E">
      <w:pPr>
        <w:widowControl w:val="0"/>
        <w:numPr>
          <w:ilvl w:val="0"/>
          <w:numId w:val="259"/>
        </w:numPr>
        <w:spacing w:after="0" w:line="240" w:lineRule="auto"/>
        <w:ind w:left="13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типовые задачи в электронном представлении</w:t>
      </w:r>
    </w:p>
    <w:p w:rsidR="00332145" w:rsidRPr="00DC3A05" w:rsidRDefault="00332145" w:rsidP="0045120E">
      <w:pPr>
        <w:widowControl w:val="0"/>
        <w:numPr>
          <w:ilvl w:val="0"/>
          <w:numId w:val="258"/>
        </w:numPr>
        <w:spacing w:after="68" w:line="240" w:lineRule="auto"/>
        <w:ind w:lef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при работе в специализированных учебных средах;</w:t>
      </w:r>
    </w:p>
    <w:p w:rsidR="00332145" w:rsidRPr="00DC3A05" w:rsidRDefault="00332145" w:rsidP="0045120E">
      <w:pPr>
        <w:widowControl w:val="0"/>
        <w:numPr>
          <w:ilvl w:val="0"/>
          <w:numId w:val="258"/>
        </w:numPr>
        <w:spacing w:after="0" w:line="240" w:lineRule="auto"/>
        <w:ind w:left="20" w:firstLine="90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при работе над проектами и учебными исследованиями:</w:t>
      </w:r>
    </w:p>
    <w:p w:rsidR="00332145" w:rsidRPr="00DC3A05" w:rsidRDefault="00332145" w:rsidP="0045120E">
      <w:pPr>
        <w:widowControl w:val="0"/>
        <w:numPr>
          <w:ilvl w:val="0"/>
          <w:numId w:val="259"/>
        </w:numPr>
        <w:spacing w:after="0" w:line="240" w:lineRule="auto"/>
        <w:ind w:left="146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поиск информации</w:t>
      </w:r>
    </w:p>
    <w:p w:rsidR="00332145" w:rsidRPr="00DC3A05" w:rsidRDefault="00332145" w:rsidP="0045120E">
      <w:pPr>
        <w:widowControl w:val="0"/>
        <w:numPr>
          <w:ilvl w:val="0"/>
          <w:numId w:val="259"/>
        </w:numPr>
        <w:spacing w:after="0" w:line="240" w:lineRule="auto"/>
        <w:ind w:left="146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исследования</w:t>
      </w:r>
    </w:p>
    <w:p w:rsidR="00332145" w:rsidRPr="00DC3A05" w:rsidRDefault="00332145" w:rsidP="0045120E">
      <w:pPr>
        <w:widowControl w:val="0"/>
        <w:numPr>
          <w:ilvl w:val="0"/>
          <w:numId w:val="259"/>
        </w:numPr>
        <w:spacing w:after="0" w:line="240" w:lineRule="auto"/>
        <w:ind w:left="146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проектирование</w:t>
      </w:r>
    </w:p>
    <w:p w:rsidR="00332145" w:rsidRPr="00DC3A05" w:rsidRDefault="00332145" w:rsidP="0045120E">
      <w:pPr>
        <w:widowControl w:val="0"/>
        <w:numPr>
          <w:ilvl w:val="0"/>
          <w:numId w:val="259"/>
        </w:numPr>
        <w:spacing w:after="0" w:line="240" w:lineRule="auto"/>
        <w:ind w:left="146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ИКТ-проектов</w:t>
      </w:r>
    </w:p>
    <w:p w:rsidR="00332145" w:rsidRPr="00DC3A05" w:rsidRDefault="00332145" w:rsidP="0045120E">
      <w:pPr>
        <w:widowControl w:val="0"/>
        <w:numPr>
          <w:ilvl w:val="0"/>
          <w:numId w:val="259"/>
        </w:numPr>
        <w:spacing w:after="0" w:line="240" w:lineRule="auto"/>
        <w:ind w:left="146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оформление, презентации</w:t>
      </w:r>
    </w:p>
    <w:p w:rsidR="00332145" w:rsidRPr="00DC3A05" w:rsidRDefault="00332145" w:rsidP="00332145">
      <w:pPr>
        <w:widowControl w:val="0"/>
        <w:spacing w:after="0" w:line="240" w:lineRule="auto"/>
        <w:ind w:left="12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при включении в учебный процесс элементов дистанционного образования.</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Методика обучения и виды деятельности школьников остаются неизменными. Обычные контрольные заменяются компьютерным тестированием, остаются неизменными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мультимедийные.</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Работа в специализированных учебных средах организационно проходит точно так же, как и традиционные формы образовательной деятельности - в учебном классе во время урока. Как и при информатизации традиционных форм урока возможно перенесение занятий в компьютерный класс, если нет возможности обеспечить наличие компьютеров в обычном классе постоянно или на время проведения урока.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широкополосного доступа в Интернет возможно применение в учебном процессе онлайновых специализированных учебных сред.</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При работе над проектами и учебными исследованиями применение средств ИКТ </w:t>
      </w:r>
      <w:r w:rsidRPr="00DC3A05">
        <w:rPr>
          <w:rFonts w:ascii="Times New Roman" w:eastAsia="Times New Roman" w:hAnsi="Times New Roman"/>
          <w:color w:val="000000"/>
          <w:sz w:val="24"/>
          <w:szCs w:val="24"/>
          <w:lang w:eastAsia="ru-RU" w:bidi="ru-RU"/>
        </w:rPr>
        <w:lastRenderedPageBreak/>
        <w:t>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332145" w:rsidRPr="00DC3A05" w:rsidRDefault="00332145" w:rsidP="00332145">
      <w:pPr>
        <w:widowControl w:val="0"/>
        <w:spacing w:after="236" w:line="240" w:lineRule="auto"/>
        <w:ind w:left="12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Применение элементов дистанционного обучения в школьном учебном процессе.</w:t>
      </w:r>
    </w:p>
    <w:p w:rsidR="00332145" w:rsidRPr="00DC3A05" w:rsidRDefault="00332145" w:rsidP="00332145">
      <w:pPr>
        <w:widowControl w:val="0"/>
        <w:tabs>
          <w:tab w:val="left" w:pos="3303"/>
        </w:tabs>
        <w:spacing w:after="184" w:line="240" w:lineRule="auto"/>
        <w:ind w:right="2340"/>
        <w:rPr>
          <w:rFonts w:ascii="Times New Roman" w:eastAsia="Times New Roman" w:hAnsi="Times New Roman"/>
          <w:b/>
          <w:bCs/>
          <w:i/>
          <w:iCs/>
          <w:color w:val="000000"/>
          <w:sz w:val="24"/>
          <w:szCs w:val="24"/>
          <w:lang w:bidi="ru-RU"/>
        </w:rPr>
      </w:pPr>
      <w:r w:rsidRPr="00DC3A05">
        <w:rPr>
          <w:rFonts w:ascii="Times New Roman" w:eastAsia="Times New Roman" w:hAnsi="Times New Roman"/>
          <w:b/>
          <w:bCs/>
          <w:i/>
          <w:iCs/>
          <w:color w:val="000000"/>
          <w:sz w:val="24"/>
          <w:szCs w:val="24"/>
          <w:lang w:bidi="ru-RU"/>
        </w:rPr>
        <w:t xml:space="preserve">      Перечень и описание основных элементов ИКТ-компетенций и инструментов их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8054"/>
      </w:tblGrid>
      <w:tr w:rsidR="00332145" w:rsidRPr="00DC3A05" w:rsidTr="00B73A66">
        <w:trPr>
          <w:trHeight w:hRule="exact" w:val="566"/>
          <w:jc w:val="center"/>
        </w:trPr>
        <w:tc>
          <w:tcPr>
            <w:tcW w:w="2381" w:type="dxa"/>
            <w:tcBorders>
              <w:top w:val="single" w:sz="4" w:space="0" w:color="auto"/>
              <w:left w:val="single" w:sz="4" w:space="0" w:color="auto"/>
            </w:tcBorders>
            <w:shd w:val="clear" w:color="auto" w:fill="FFFFFF"/>
            <w:vAlign w:val="bottom"/>
          </w:tcPr>
          <w:p w:rsidR="00332145" w:rsidRPr="00DC3A05" w:rsidRDefault="00332145" w:rsidP="00B73A66">
            <w:pPr>
              <w:framePr w:w="10435"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Элементы ИКТ- компетентности</w:t>
            </w:r>
          </w:p>
        </w:tc>
        <w:tc>
          <w:tcPr>
            <w:tcW w:w="8054" w:type="dxa"/>
            <w:tcBorders>
              <w:top w:val="single" w:sz="4" w:space="0" w:color="auto"/>
              <w:left w:val="single" w:sz="4" w:space="0" w:color="auto"/>
              <w:right w:val="single" w:sz="4" w:space="0" w:color="auto"/>
            </w:tcBorders>
            <w:shd w:val="clear" w:color="auto" w:fill="FFFFFF"/>
          </w:tcPr>
          <w:p w:rsidR="00332145" w:rsidRPr="00DC3A05" w:rsidRDefault="00332145" w:rsidP="00B73A66">
            <w:pPr>
              <w:framePr w:w="10435"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color w:val="000000"/>
                <w:sz w:val="24"/>
                <w:szCs w:val="24"/>
                <w:lang w:eastAsia="ru-RU" w:bidi="ru-RU"/>
              </w:rPr>
              <w:t>Описание инструментов их использования</w:t>
            </w:r>
          </w:p>
        </w:tc>
      </w:tr>
      <w:tr w:rsidR="00332145" w:rsidRPr="00DC3A05" w:rsidTr="00B73A66">
        <w:trPr>
          <w:trHeight w:hRule="exact" w:val="2323"/>
          <w:jc w:val="center"/>
        </w:trPr>
        <w:tc>
          <w:tcPr>
            <w:tcW w:w="2381" w:type="dxa"/>
            <w:tcBorders>
              <w:top w:val="single" w:sz="4" w:space="0" w:color="auto"/>
              <w:left w:val="single" w:sz="4" w:space="0" w:color="auto"/>
            </w:tcBorders>
            <w:shd w:val="clear" w:color="auto" w:fill="FFFFFF"/>
          </w:tcPr>
          <w:p w:rsidR="00332145" w:rsidRPr="00DC3A05" w:rsidRDefault="00332145" w:rsidP="00B73A66">
            <w:pPr>
              <w:framePr w:w="10435"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Обращение с ИКТ- устройствами</w:t>
            </w:r>
          </w:p>
        </w:tc>
        <w:tc>
          <w:tcPr>
            <w:tcW w:w="8054" w:type="dxa"/>
            <w:tcBorders>
              <w:top w:val="single" w:sz="4" w:space="0" w:color="auto"/>
              <w:left w:val="single" w:sz="4" w:space="0" w:color="auto"/>
              <w:right w:val="single" w:sz="4" w:space="0" w:color="auto"/>
            </w:tcBorders>
            <w:shd w:val="clear" w:color="auto" w:fill="FFFFFF"/>
          </w:tcPr>
          <w:p w:rsidR="00332145" w:rsidRPr="00DC3A05" w:rsidRDefault="00332145" w:rsidP="0045120E">
            <w:pPr>
              <w:pStyle w:val="a9"/>
              <w:framePr w:w="10435" w:wrap="notBeside" w:vAnchor="text" w:hAnchor="text" w:xAlign="center" w:y="1"/>
              <w:widowControl w:val="0"/>
              <w:numPr>
                <w:ilvl w:val="0"/>
                <w:numId w:val="191"/>
              </w:numPr>
              <w:tabs>
                <w:tab w:val="left" w:pos="350"/>
              </w:tabs>
              <w:spacing w:after="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Включение и выключение компьютеров и других средств ИКТ.</w:t>
            </w:r>
          </w:p>
          <w:p w:rsidR="00332145" w:rsidRPr="00DC3A05" w:rsidRDefault="00332145" w:rsidP="0045120E">
            <w:pPr>
              <w:pStyle w:val="a9"/>
              <w:framePr w:w="10435" w:wrap="notBeside" w:vAnchor="text" w:hAnchor="text" w:xAlign="center" w:y="1"/>
              <w:widowControl w:val="0"/>
              <w:numPr>
                <w:ilvl w:val="0"/>
                <w:numId w:val="191"/>
              </w:numPr>
              <w:tabs>
                <w:tab w:val="left" w:pos="580"/>
              </w:tabs>
              <w:spacing w:before="60"/>
              <w:rPr>
                <w:rFonts w:ascii="Times New Roman" w:eastAsia="Times New Roman" w:hAnsi="Times New Roman"/>
                <w:color w:val="000000"/>
                <w:lang w:bidi="ru-RU"/>
              </w:rPr>
            </w:pPr>
            <w:r w:rsidRPr="00DC3A05">
              <w:rPr>
                <w:rFonts w:ascii="Times New Roman" w:eastAsia="Times New Roman" w:hAnsi="Times New Roman"/>
                <w:color w:val="000000"/>
                <w:lang w:bidi="ru-RU"/>
              </w:rPr>
              <w:t>Освоение базовых операций с компьютером и другими средствами ИКТ.</w:t>
            </w:r>
          </w:p>
          <w:p w:rsidR="00332145" w:rsidRPr="00DC3A05" w:rsidRDefault="00332145" w:rsidP="0045120E">
            <w:pPr>
              <w:pStyle w:val="a9"/>
              <w:framePr w:w="10435" w:wrap="notBeside" w:vAnchor="text" w:hAnchor="text" w:xAlign="center" w:y="1"/>
              <w:widowControl w:val="0"/>
              <w:numPr>
                <w:ilvl w:val="0"/>
                <w:numId w:val="19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Определение оборудования, установленного в компьютере.</w:t>
            </w:r>
          </w:p>
          <w:p w:rsidR="00332145" w:rsidRPr="00DC3A05" w:rsidRDefault="00332145" w:rsidP="0045120E">
            <w:pPr>
              <w:pStyle w:val="a9"/>
              <w:framePr w:w="10435" w:wrap="notBeside" w:vAnchor="text" w:hAnchor="text" w:xAlign="center" w:y="1"/>
              <w:widowControl w:val="0"/>
              <w:numPr>
                <w:ilvl w:val="0"/>
                <w:numId w:val="191"/>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Работа в файловом менеджере.</w:t>
            </w:r>
          </w:p>
          <w:p w:rsidR="00332145" w:rsidRPr="00DC3A05" w:rsidRDefault="00332145" w:rsidP="0045120E">
            <w:pPr>
              <w:pStyle w:val="a9"/>
              <w:framePr w:w="10435" w:wrap="notBeside" w:vAnchor="text" w:hAnchor="text" w:xAlign="center" w:y="1"/>
              <w:widowControl w:val="0"/>
              <w:numPr>
                <w:ilvl w:val="0"/>
                <w:numId w:val="19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файлов и папок.</w:t>
            </w:r>
          </w:p>
          <w:p w:rsidR="00332145" w:rsidRPr="00DC3A05" w:rsidRDefault="00332145" w:rsidP="0045120E">
            <w:pPr>
              <w:pStyle w:val="a9"/>
              <w:framePr w:w="10435" w:wrap="notBeside" w:vAnchor="text" w:hAnchor="text" w:xAlign="center" w:y="1"/>
              <w:widowControl w:val="0"/>
              <w:numPr>
                <w:ilvl w:val="0"/>
                <w:numId w:val="191"/>
              </w:numPr>
              <w:tabs>
                <w:tab w:val="left" w:pos="355"/>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Установка и удаление программ.</w:t>
            </w:r>
          </w:p>
        </w:tc>
      </w:tr>
      <w:tr w:rsidR="00332145" w:rsidRPr="00DC3A05" w:rsidTr="00B73A66">
        <w:trPr>
          <w:trHeight w:hRule="exact" w:val="883"/>
          <w:jc w:val="center"/>
        </w:trPr>
        <w:tc>
          <w:tcPr>
            <w:tcW w:w="2381" w:type="dxa"/>
            <w:tcBorders>
              <w:top w:val="single" w:sz="4" w:space="0" w:color="auto"/>
              <w:left w:val="single" w:sz="4" w:space="0" w:color="auto"/>
              <w:bottom w:val="single" w:sz="4" w:space="0" w:color="auto"/>
            </w:tcBorders>
            <w:shd w:val="clear" w:color="auto" w:fill="FFFFFF"/>
          </w:tcPr>
          <w:p w:rsidR="00332145" w:rsidRPr="00DC3A05" w:rsidRDefault="00332145" w:rsidP="00B73A66">
            <w:pPr>
              <w:framePr w:w="10435" w:wrap="notBeside" w:vAnchor="text" w:hAnchor="text" w:xAlign="center" w:y="1"/>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Создание документов и печатных изданий</w:t>
            </w:r>
          </w:p>
        </w:tc>
        <w:tc>
          <w:tcPr>
            <w:tcW w:w="8054" w:type="dxa"/>
            <w:tcBorders>
              <w:top w:val="single" w:sz="4" w:space="0" w:color="auto"/>
              <w:left w:val="single" w:sz="4" w:space="0" w:color="auto"/>
              <w:bottom w:val="single" w:sz="4" w:space="0" w:color="auto"/>
              <w:right w:val="single" w:sz="4" w:space="0" w:color="auto"/>
            </w:tcBorders>
            <w:shd w:val="clear" w:color="auto" w:fill="FFFFFF"/>
          </w:tcPr>
          <w:p w:rsidR="00332145" w:rsidRPr="00DC3A05" w:rsidRDefault="00332145" w:rsidP="0045120E">
            <w:pPr>
              <w:pStyle w:val="a9"/>
              <w:framePr w:w="10435" w:wrap="notBeside" w:vAnchor="text" w:hAnchor="text" w:xAlign="center" w:y="1"/>
              <w:widowControl w:val="0"/>
              <w:numPr>
                <w:ilvl w:val="0"/>
                <w:numId w:val="26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и редактирование текстовых документов.</w:t>
            </w:r>
          </w:p>
          <w:p w:rsidR="00332145" w:rsidRPr="00DC3A05" w:rsidRDefault="00332145" w:rsidP="0045120E">
            <w:pPr>
              <w:pStyle w:val="a9"/>
              <w:framePr w:w="10435" w:wrap="notBeside" w:vAnchor="text" w:hAnchor="text" w:xAlign="center" w:y="1"/>
              <w:widowControl w:val="0"/>
              <w:numPr>
                <w:ilvl w:val="0"/>
                <w:numId w:val="261"/>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Изменения начертания, размера шрифта, гарнитуры, выравнивание абзацев.</w:t>
            </w:r>
          </w:p>
        </w:tc>
      </w:tr>
    </w:tbl>
    <w:tbl>
      <w:tblPr>
        <w:tblW w:w="9781" w:type="dxa"/>
        <w:tblInd w:w="294" w:type="dxa"/>
        <w:tblLayout w:type="fixed"/>
        <w:tblCellMar>
          <w:left w:w="10" w:type="dxa"/>
          <w:right w:w="10" w:type="dxa"/>
        </w:tblCellMar>
        <w:tblLook w:val="04A0" w:firstRow="1" w:lastRow="0" w:firstColumn="1" w:lastColumn="0" w:noHBand="0" w:noVBand="1"/>
      </w:tblPr>
      <w:tblGrid>
        <w:gridCol w:w="1701"/>
        <w:gridCol w:w="8080"/>
      </w:tblGrid>
      <w:tr w:rsidR="00332145" w:rsidRPr="00DC3A05" w:rsidTr="00392432">
        <w:trPr>
          <w:trHeight w:hRule="exact" w:val="2323"/>
        </w:trPr>
        <w:tc>
          <w:tcPr>
            <w:tcW w:w="1701" w:type="dxa"/>
            <w:tcBorders>
              <w:top w:val="single" w:sz="4" w:space="0" w:color="auto"/>
              <w:left w:val="single" w:sz="4" w:space="0" w:color="auto"/>
            </w:tcBorders>
            <w:shd w:val="clear" w:color="auto" w:fill="FFFFFF"/>
          </w:tcPr>
          <w:p w:rsidR="00332145" w:rsidRPr="00DC3A05" w:rsidRDefault="00332145" w:rsidP="00B73A66">
            <w:pPr>
              <w:widowControl w:val="0"/>
              <w:spacing w:after="0" w:line="240" w:lineRule="auto"/>
              <w:rPr>
                <w:rFonts w:ascii="Times New Roman" w:eastAsia="Courier New" w:hAnsi="Times New Roman"/>
                <w:color w:val="000000"/>
                <w:sz w:val="24"/>
                <w:szCs w:val="24"/>
                <w:lang w:eastAsia="ru-RU" w:bidi="ru-RU"/>
              </w:rPr>
            </w:pPr>
          </w:p>
        </w:tc>
        <w:tc>
          <w:tcPr>
            <w:tcW w:w="8080" w:type="dxa"/>
            <w:tcBorders>
              <w:top w:val="single" w:sz="4" w:space="0" w:color="auto"/>
              <w:left w:val="single" w:sz="4" w:space="0" w:color="auto"/>
              <w:right w:val="single" w:sz="4" w:space="0" w:color="auto"/>
            </w:tcBorders>
            <w:shd w:val="clear" w:color="auto" w:fill="FFFFFF"/>
          </w:tcPr>
          <w:p w:rsidR="00332145" w:rsidRPr="00DC3A05" w:rsidRDefault="00332145" w:rsidP="0045120E">
            <w:pPr>
              <w:pStyle w:val="a9"/>
              <w:widowControl w:val="0"/>
              <w:numPr>
                <w:ilvl w:val="0"/>
                <w:numId w:val="261"/>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Размещение и оформление в документах элементов страницы: заголовки, текст, эпиграфы, иллюстрации.</w:t>
            </w:r>
          </w:p>
          <w:p w:rsidR="00332145" w:rsidRPr="00DC3A05" w:rsidRDefault="00332145" w:rsidP="0045120E">
            <w:pPr>
              <w:pStyle w:val="a9"/>
              <w:widowControl w:val="0"/>
              <w:numPr>
                <w:ilvl w:val="0"/>
                <w:numId w:val="261"/>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Редактирование иллюстраций.</w:t>
            </w:r>
          </w:p>
          <w:p w:rsidR="00332145" w:rsidRPr="00DC3A05" w:rsidRDefault="00332145" w:rsidP="0045120E">
            <w:pPr>
              <w:pStyle w:val="a9"/>
              <w:widowControl w:val="0"/>
              <w:numPr>
                <w:ilvl w:val="0"/>
                <w:numId w:val="26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Оформление и редактирование ячеек, строк и столбцов таблицы.</w:t>
            </w:r>
          </w:p>
          <w:p w:rsidR="00332145" w:rsidRPr="00DC3A05" w:rsidRDefault="00332145" w:rsidP="0045120E">
            <w:pPr>
              <w:pStyle w:val="a9"/>
              <w:widowControl w:val="0"/>
              <w:numPr>
                <w:ilvl w:val="0"/>
                <w:numId w:val="26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и оформление схем.</w:t>
            </w:r>
          </w:p>
          <w:p w:rsidR="00332145" w:rsidRPr="00DC3A05" w:rsidRDefault="00332145" w:rsidP="0045120E">
            <w:pPr>
              <w:pStyle w:val="a9"/>
              <w:widowControl w:val="0"/>
              <w:numPr>
                <w:ilvl w:val="0"/>
                <w:numId w:val="26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и применение стилей.</w:t>
            </w:r>
          </w:p>
          <w:p w:rsidR="00332145" w:rsidRPr="00DC3A05" w:rsidRDefault="00332145" w:rsidP="0045120E">
            <w:pPr>
              <w:pStyle w:val="a9"/>
              <w:widowControl w:val="0"/>
              <w:numPr>
                <w:ilvl w:val="0"/>
                <w:numId w:val="261"/>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сносок, колонок.</w:t>
            </w:r>
          </w:p>
        </w:tc>
      </w:tr>
      <w:tr w:rsidR="00332145" w:rsidRPr="00DC3A05" w:rsidTr="00392432">
        <w:trPr>
          <w:trHeight w:hRule="exact" w:val="4099"/>
        </w:trPr>
        <w:tc>
          <w:tcPr>
            <w:tcW w:w="1701" w:type="dxa"/>
            <w:tcBorders>
              <w:top w:val="single" w:sz="4" w:space="0" w:color="auto"/>
              <w:left w:val="single" w:sz="4" w:space="0" w:color="auto"/>
            </w:tcBorders>
            <w:shd w:val="clear" w:color="auto" w:fill="FFFFFF"/>
          </w:tcPr>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Создание</w:t>
            </w:r>
          </w:p>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мультимедийной</w:t>
            </w:r>
          </w:p>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продукции</w:t>
            </w:r>
          </w:p>
        </w:tc>
        <w:tc>
          <w:tcPr>
            <w:tcW w:w="8080" w:type="dxa"/>
            <w:tcBorders>
              <w:top w:val="single" w:sz="4" w:space="0" w:color="auto"/>
              <w:left w:val="single" w:sz="4" w:space="0" w:color="auto"/>
              <w:right w:val="single" w:sz="4" w:space="0" w:color="auto"/>
            </w:tcBorders>
            <w:shd w:val="clear" w:color="auto" w:fill="FFFFFF"/>
          </w:tcPr>
          <w:p w:rsidR="00332145" w:rsidRPr="00DC3A05" w:rsidRDefault="00332145" w:rsidP="0045120E">
            <w:pPr>
              <w:pStyle w:val="a9"/>
              <w:widowControl w:val="0"/>
              <w:numPr>
                <w:ilvl w:val="0"/>
                <w:numId w:val="262"/>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изображений для различных целей.</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Редактирование размера и разрешения изображения.</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Изменение композиции фотографии.</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Коррекция тонового и цветового баланса изображения.</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Ретуширование дефектов различными способами.</w:t>
            </w:r>
          </w:p>
          <w:p w:rsidR="00332145" w:rsidRPr="00DC3A05" w:rsidRDefault="00332145" w:rsidP="0045120E">
            <w:pPr>
              <w:pStyle w:val="a9"/>
              <w:widowControl w:val="0"/>
              <w:numPr>
                <w:ilvl w:val="0"/>
                <w:numId w:val="262"/>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видеофильмов для различных целей.</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Применение кодеков и форматов.</w:t>
            </w:r>
          </w:p>
          <w:p w:rsidR="00332145" w:rsidRPr="00DC3A05" w:rsidRDefault="00332145" w:rsidP="0045120E">
            <w:pPr>
              <w:pStyle w:val="a9"/>
              <w:widowControl w:val="0"/>
              <w:numPr>
                <w:ilvl w:val="0"/>
                <w:numId w:val="262"/>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сценариев и выполнение раскадровки.</w:t>
            </w:r>
          </w:p>
          <w:p w:rsidR="00332145" w:rsidRPr="00DC3A05" w:rsidRDefault="00332145" w:rsidP="0045120E">
            <w:pPr>
              <w:pStyle w:val="a9"/>
              <w:widowControl w:val="0"/>
              <w:numPr>
                <w:ilvl w:val="0"/>
                <w:numId w:val="262"/>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Отбор видеофрагментов или изображений для проекта.</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Использование переходов при монтаже.</w:t>
            </w:r>
          </w:p>
          <w:p w:rsidR="00332145" w:rsidRPr="00DC3A05" w:rsidRDefault="00332145" w:rsidP="0045120E">
            <w:pPr>
              <w:pStyle w:val="a9"/>
              <w:widowControl w:val="0"/>
              <w:numPr>
                <w:ilvl w:val="0"/>
                <w:numId w:val="262"/>
              </w:numPr>
              <w:tabs>
                <w:tab w:val="left" w:pos="355"/>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Добавление титров разного вида.</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Подбор и применение видеоэффектов.</w:t>
            </w:r>
          </w:p>
          <w:p w:rsidR="00332145" w:rsidRPr="00DC3A05" w:rsidRDefault="00332145" w:rsidP="0045120E">
            <w:pPr>
              <w:pStyle w:val="a9"/>
              <w:widowControl w:val="0"/>
              <w:numPr>
                <w:ilvl w:val="0"/>
                <w:numId w:val="262"/>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Выбор и добавление в проект звука.</w:t>
            </w:r>
          </w:p>
        </w:tc>
      </w:tr>
      <w:tr w:rsidR="00332145" w:rsidRPr="00DC3A05" w:rsidTr="00392432">
        <w:trPr>
          <w:trHeight w:hRule="exact" w:val="2342"/>
        </w:trPr>
        <w:tc>
          <w:tcPr>
            <w:tcW w:w="1701" w:type="dxa"/>
            <w:tcBorders>
              <w:top w:val="single" w:sz="4" w:space="0" w:color="auto"/>
              <w:left w:val="single" w:sz="4" w:space="0" w:color="auto"/>
            </w:tcBorders>
            <w:shd w:val="clear" w:color="auto" w:fill="FFFFFF"/>
          </w:tcPr>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lastRenderedPageBreak/>
              <w:t>Создание</w:t>
            </w:r>
          </w:p>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электронных</w:t>
            </w:r>
          </w:p>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изданий</w:t>
            </w:r>
          </w:p>
        </w:tc>
        <w:tc>
          <w:tcPr>
            <w:tcW w:w="8080" w:type="dxa"/>
            <w:tcBorders>
              <w:top w:val="single" w:sz="4" w:space="0" w:color="auto"/>
              <w:left w:val="single" w:sz="4" w:space="0" w:color="auto"/>
              <w:right w:val="single" w:sz="4" w:space="0" w:color="auto"/>
            </w:tcBorders>
            <w:shd w:val="clear" w:color="auto" w:fill="FFFFFF"/>
          </w:tcPr>
          <w:p w:rsidR="00332145" w:rsidRPr="00DC3A05" w:rsidRDefault="00332145" w:rsidP="0045120E">
            <w:pPr>
              <w:pStyle w:val="a9"/>
              <w:widowControl w:val="0"/>
              <w:numPr>
                <w:ilvl w:val="0"/>
                <w:numId w:val="263"/>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собственных веб-страниц и редактирование существующих.</w:t>
            </w:r>
          </w:p>
          <w:p w:rsidR="00332145" w:rsidRPr="00DC3A05" w:rsidRDefault="00332145" w:rsidP="0045120E">
            <w:pPr>
              <w:pStyle w:val="a9"/>
              <w:widowControl w:val="0"/>
              <w:numPr>
                <w:ilvl w:val="0"/>
                <w:numId w:val="263"/>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Ориентирование в многообразии стилей оформления веб-страниц.</w:t>
            </w:r>
          </w:p>
          <w:p w:rsidR="00332145" w:rsidRPr="00DC3A05" w:rsidRDefault="00332145" w:rsidP="0045120E">
            <w:pPr>
              <w:pStyle w:val="a9"/>
              <w:widowControl w:val="0"/>
              <w:numPr>
                <w:ilvl w:val="0"/>
                <w:numId w:val="263"/>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 xml:space="preserve">Превращение эскиза будущей веб-страницы в </w:t>
            </w:r>
            <w:r w:rsidRPr="00DC3A05">
              <w:rPr>
                <w:rFonts w:ascii="Times New Roman" w:eastAsia="Times New Roman" w:hAnsi="Times New Roman"/>
                <w:color w:val="000000"/>
                <w:lang w:val="en-US" w:bidi="en-US"/>
              </w:rPr>
              <w:t>html</w:t>
            </w:r>
            <w:r w:rsidRPr="00DC3A05">
              <w:rPr>
                <w:rFonts w:ascii="Times New Roman" w:eastAsia="Times New Roman" w:hAnsi="Times New Roman"/>
                <w:color w:val="000000"/>
                <w:lang w:bidi="ru-RU"/>
              </w:rPr>
              <w:t>-документ.</w:t>
            </w:r>
          </w:p>
          <w:p w:rsidR="00332145" w:rsidRPr="00DC3A05" w:rsidRDefault="00332145" w:rsidP="0045120E">
            <w:pPr>
              <w:pStyle w:val="a9"/>
              <w:widowControl w:val="0"/>
              <w:numPr>
                <w:ilvl w:val="0"/>
                <w:numId w:val="263"/>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Оформление веб-страниц с использованием таблиц.</w:t>
            </w:r>
          </w:p>
          <w:p w:rsidR="00332145" w:rsidRPr="00DC3A05" w:rsidRDefault="00332145" w:rsidP="0045120E">
            <w:pPr>
              <w:pStyle w:val="a9"/>
              <w:widowControl w:val="0"/>
              <w:numPr>
                <w:ilvl w:val="0"/>
                <w:numId w:val="263"/>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Иллюстрирование веб-страниц.</w:t>
            </w:r>
          </w:p>
          <w:p w:rsidR="00332145" w:rsidRPr="00DC3A05" w:rsidRDefault="00332145" w:rsidP="0045120E">
            <w:pPr>
              <w:pStyle w:val="a9"/>
              <w:widowControl w:val="0"/>
              <w:numPr>
                <w:ilvl w:val="0"/>
                <w:numId w:val="263"/>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навигации между несколькими страницами.</w:t>
            </w:r>
          </w:p>
          <w:p w:rsidR="00332145" w:rsidRPr="00DC3A05" w:rsidRDefault="00332145" w:rsidP="0045120E">
            <w:pPr>
              <w:pStyle w:val="a9"/>
              <w:widowControl w:val="0"/>
              <w:numPr>
                <w:ilvl w:val="0"/>
                <w:numId w:val="263"/>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 xml:space="preserve">Оформление веб-страниц с помощью каскадных таблиц стилей </w:t>
            </w:r>
            <w:r w:rsidRPr="00DC3A05">
              <w:rPr>
                <w:rFonts w:ascii="Times New Roman" w:eastAsia="Times New Roman" w:hAnsi="Times New Roman"/>
                <w:color w:val="000000"/>
                <w:lang w:bidi="en-US"/>
              </w:rPr>
              <w:t>(</w:t>
            </w:r>
            <w:r w:rsidRPr="00DC3A05">
              <w:rPr>
                <w:rFonts w:ascii="Times New Roman" w:eastAsia="Times New Roman" w:hAnsi="Times New Roman"/>
                <w:color w:val="000000"/>
                <w:lang w:val="en-US" w:bidi="en-US"/>
              </w:rPr>
              <w:t>CSS</w:t>
            </w:r>
            <w:r w:rsidRPr="00DC3A05">
              <w:rPr>
                <w:rFonts w:ascii="Times New Roman" w:eastAsia="Times New Roman" w:hAnsi="Times New Roman"/>
                <w:color w:val="000000"/>
                <w:lang w:bidi="en-US"/>
              </w:rPr>
              <w:t>).</w:t>
            </w:r>
          </w:p>
        </w:tc>
      </w:tr>
      <w:tr w:rsidR="00332145" w:rsidRPr="00DC3A05" w:rsidTr="00392432">
        <w:trPr>
          <w:trHeight w:hRule="exact" w:val="2318"/>
        </w:trPr>
        <w:tc>
          <w:tcPr>
            <w:tcW w:w="1701" w:type="dxa"/>
            <w:tcBorders>
              <w:top w:val="single" w:sz="4" w:space="0" w:color="auto"/>
              <w:left w:val="single" w:sz="4" w:space="0" w:color="auto"/>
            </w:tcBorders>
            <w:shd w:val="clear" w:color="auto" w:fill="FFFFFF"/>
          </w:tcPr>
          <w:p w:rsidR="00332145" w:rsidRPr="00DC3A05" w:rsidRDefault="00332145" w:rsidP="00B73A66">
            <w:pPr>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Общение в сети Интернет</w:t>
            </w:r>
          </w:p>
        </w:tc>
        <w:tc>
          <w:tcPr>
            <w:tcW w:w="8080" w:type="dxa"/>
            <w:tcBorders>
              <w:top w:val="single" w:sz="4" w:space="0" w:color="auto"/>
              <w:left w:val="single" w:sz="4" w:space="0" w:color="auto"/>
              <w:right w:val="single" w:sz="4" w:space="0" w:color="auto"/>
            </w:tcBorders>
            <w:shd w:val="clear" w:color="auto" w:fill="FFFFFF"/>
          </w:tcPr>
          <w:p w:rsidR="00332145" w:rsidRPr="00DC3A05" w:rsidRDefault="00332145" w:rsidP="0045120E">
            <w:pPr>
              <w:pStyle w:val="a9"/>
              <w:widowControl w:val="0"/>
              <w:numPr>
                <w:ilvl w:val="0"/>
                <w:numId w:val="264"/>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своего образа в сети Интернет.</w:t>
            </w:r>
          </w:p>
          <w:p w:rsidR="00332145" w:rsidRPr="00DC3A05" w:rsidRDefault="00332145" w:rsidP="0045120E">
            <w:pPr>
              <w:pStyle w:val="a9"/>
              <w:widowControl w:val="0"/>
              <w:numPr>
                <w:ilvl w:val="0"/>
                <w:numId w:val="264"/>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Соблюдение правил сетевого общения.</w:t>
            </w:r>
          </w:p>
          <w:p w:rsidR="00332145" w:rsidRPr="00DC3A05" w:rsidRDefault="00332145" w:rsidP="0045120E">
            <w:pPr>
              <w:pStyle w:val="a9"/>
              <w:widowControl w:val="0"/>
              <w:numPr>
                <w:ilvl w:val="0"/>
                <w:numId w:val="264"/>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Реагирование на опасные ситуации;</w:t>
            </w:r>
          </w:p>
          <w:p w:rsidR="00332145" w:rsidRPr="00DC3A05" w:rsidRDefault="00332145" w:rsidP="0045120E">
            <w:pPr>
              <w:pStyle w:val="a9"/>
              <w:widowControl w:val="0"/>
              <w:numPr>
                <w:ilvl w:val="0"/>
                <w:numId w:val="264"/>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Ведение беседы в заданном формате;</w:t>
            </w:r>
          </w:p>
          <w:p w:rsidR="00332145" w:rsidRPr="00DC3A05" w:rsidRDefault="00332145" w:rsidP="0045120E">
            <w:pPr>
              <w:pStyle w:val="a9"/>
              <w:widowControl w:val="0"/>
              <w:numPr>
                <w:ilvl w:val="0"/>
                <w:numId w:val="264"/>
              </w:numPr>
              <w:tabs>
                <w:tab w:val="left" w:pos="355"/>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Умение придерживаться темы;</w:t>
            </w:r>
          </w:p>
          <w:p w:rsidR="00332145" w:rsidRPr="00DC3A05" w:rsidRDefault="00332145" w:rsidP="0045120E">
            <w:pPr>
              <w:pStyle w:val="a9"/>
              <w:widowControl w:val="0"/>
              <w:numPr>
                <w:ilvl w:val="0"/>
                <w:numId w:val="264"/>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Распознавание провокаций и попыток манипуляции со стороны собеседников.</w:t>
            </w:r>
          </w:p>
        </w:tc>
      </w:tr>
      <w:tr w:rsidR="00332145" w:rsidRPr="00DC3A05" w:rsidTr="00392432">
        <w:trPr>
          <w:trHeight w:hRule="exact" w:val="3730"/>
        </w:trPr>
        <w:tc>
          <w:tcPr>
            <w:tcW w:w="1701"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Выступление с компьютерным сопровождением</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45120E">
            <w:pPr>
              <w:pStyle w:val="a9"/>
              <w:widowControl w:val="0"/>
              <w:numPr>
                <w:ilvl w:val="0"/>
                <w:numId w:val="265"/>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Сбор и структурирование материал, продумывание плана и сценария выступления.</w:t>
            </w:r>
          </w:p>
          <w:p w:rsidR="00332145" w:rsidRPr="00DC3A05" w:rsidRDefault="00332145" w:rsidP="0045120E">
            <w:pPr>
              <w:pStyle w:val="a9"/>
              <w:widowControl w:val="0"/>
              <w:numPr>
                <w:ilvl w:val="0"/>
                <w:numId w:val="265"/>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Систематизация информации, представление различных точек зрения и своего взгляда по теме выступления.</w:t>
            </w:r>
          </w:p>
          <w:p w:rsidR="00332145" w:rsidRPr="00DC3A05" w:rsidRDefault="00332145" w:rsidP="0045120E">
            <w:pPr>
              <w:pStyle w:val="a9"/>
              <w:widowControl w:val="0"/>
              <w:numPr>
                <w:ilvl w:val="0"/>
                <w:numId w:val="265"/>
              </w:numPr>
              <w:tabs>
                <w:tab w:val="left" w:pos="360"/>
              </w:tabs>
              <w:spacing w:after="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дизайна и цветовой схемы, соответствующих теме.</w:t>
            </w:r>
          </w:p>
          <w:p w:rsidR="00332145" w:rsidRPr="00DC3A05" w:rsidRDefault="00332145" w:rsidP="0045120E">
            <w:pPr>
              <w:pStyle w:val="a9"/>
              <w:widowControl w:val="0"/>
              <w:numPr>
                <w:ilvl w:val="0"/>
                <w:numId w:val="265"/>
              </w:numPr>
              <w:tabs>
                <w:tab w:val="left" w:pos="570"/>
              </w:tabs>
              <w:spacing w:before="60"/>
              <w:rPr>
                <w:rFonts w:ascii="Times New Roman" w:eastAsia="Times New Roman" w:hAnsi="Times New Roman"/>
                <w:color w:val="000000"/>
                <w:lang w:bidi="ru-RU"/>
              </w:rPr>
            </w:pPr>
            <w:r w:rsidRPr="00DC3A05">
              <w:rPr>
                <w:rFonts w:ascii="Times New Roman" w:eastAsia="Times New Roman" w:hAnsi="Times New Roman"/>
                <w:color w:val="000000"/>
                <w:lang w:bidi="ru-RU"/>
              </w:rPr>
              <w:t>Использование библиотеки шаблонов оформления и создание своего авторского стиль оформления.</w:t>
            </w:r>
          </w:p>
          <w:p w:rsidR="00332145" w:rsidRPr="00DC3A05" w:rsidRDefault="00332145" w:rsidP="0045120E">
            <w:pPr>
              <w:pStyle w:val="a9"/>
              <w:widowControl w:val="0"/>
              <w:numPr>
                <w:ilvl w:val="0"/>
                <w:numId w:val="265"/>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презентации, подготовка для нее текста, рисунков, анимации, видео, диаграмм, таблиц. Импортирование объектов из других приложений.</w:t>
            </w:r>
          </w:p>
          <w:p w:rsidR="00332145" w:rsidRPr="00DC3A05" w:rsidRDefault="00332145" w:rsidP="0045120E">
            <w:pPr>
              <w:pStyle w:val="a9"/>
              <w:widowControl w:val="0"/>
              <w:numPr>
                <w:ilvl w:val="0"/>
                <w:numId w:val="265"/>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Оснащение презентации удобной навигацией, в том числе для ответов на вопросы (управляющие кнопки, гиперссылки).</w:t>
            </w:r>
          </w:p>
          <w:p w:rsidR="00332145" w:rsidRPr="00DC3A05" w:rsidRDefault="00332145" w:rsidP="0045120E">
            <w:pPr>
              <w:pStyle w:val="a9"/>
              <w:widowControl w:val="0"/>
              <w:numPr>
                <w:ilvl w:val="0"/>
                <w:numId w:val="265"/>
              </w:numPr>
              <w:tabs>
                <w:tab w:val="left" w:pos="355"/>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Знание и применение правил верстки материала на странице.</w:t>
            </w:r>
          </w:p>
        </w:tc>
      </w:tr>
      <w:tr w:rsidR="00332145" w:rsidRPr="00DC3A05" w:rsidTr="00392432">
        <w:trPr>
          <w:trHeight w:hRule="exact" w:val="972"/>
        </w:trPr>
        <w:tc>
          <w:tcPr>
            <w:tcW w:w="1701"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jc w:val="both"/>
              <w:rPr>
                <w:rFonts w:ascii="Times New Roman" w:eastAsia="Times New Roman" w:hAnsi="Times New Roman"/>
                <w:b/>
                <w:bCs/>
                <w:i/>
                <w:iCs/>
                <w:color w:val="000000"/>
                <w:sz w:val="24"/>
                <w:szCs w:val="24"/>
                <w:lang w:eastAsia="ru-RU" w:bidi="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B73A66">
            <w:pPr>
              <w:pStyle w:val="a9"/>
              <w:widowControl w:val="0"/>
              <w:tabs>
                <w:tab w:val="left" w:pos="360"/>
              </w:tabs>
              <w:spacing w:after="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Создание оглавления с гиперссылками и списка литературы.</w:t>
            </w:r>
          </w:p>
          <w:p w:rsidR="00332145" w:rsidRPr="00DC3A05" w:rsidRDefault="00332145" w:rsidP="0045120E">
            <w:pPr>
              <w:pStyle w:val="a9"/>
              <w:widowControl w:val="0"/>
              <w:numPr>
                <w:ilvl w:val="0"/>
                <w:numId w:val="265"/>
              </w:numPr>
              <w:tabs>
                <w:tab w:val="left" w:pos="575"/>
              </w:tabs>
              <w:spacing w:before="60"/>
              <w:rPr>
                <w:rFonts w:ascii="Times New Roman" w:eastAsia="Times New Roman" w:hAnsi="Times New Roman"/>
                <w:color w:val="000000"/>
                <w:lang w:bidi="ru-RU"/>
              </w:rPr>
            </w:pPr>
            <w:r w:rsidRPr="00DC3A05">
              <w:rPr>
                <w:rFonts w:ascii="Times New Roman" w:eastAsia="Times New Roman" w:hAnsi="Times New Roman"/>
                <w:color w:val="000000"/>
                <w:lang w:bidi="ru-RU"/>
              </w:rPr>
              <w:t>Управление сменой слайдов на экране проектора автоматически и вручную.</w:t>
            </w:r>
          </w:p>
        </w:tc>
      </w:tr>
      <w:tr w:rsidR="00332145" w:rsidRPr="00DC3A05" w:rsidTr="00392432">
        <w:trPr>
          <w:trHeight w:hRule="exact" w:val="1284"/>
        </w:trPr>
        <w:tc>
          <w:tcPr>
            <w:tcW w:w="1701"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Поиск информации</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45120E">
            <w:pPr>
              <w:pStyle w:val="a9"/>
              <w:widowControl w:val="0"/>
              <w:numPr>
                <w:ilvl w:val="0"/>
                <w:numId w:val="266"/>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Постановка информационной задачи.</w:t>
            </w:r>
          </w:p>
          <w:p w:rsidR="00332145" w:rsidRPr="00DC3A05" w:rsidRDefault="00332145" w:rsidP="0045120E">
            <w:pPr>
              <w:pStyle w:val="a9"/>
              <w:widowControl w:val="0"/>
              <w:numPr>
                <w:ilvl w:val="0"/>
                <w:numId w:val="266"/>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Определение источников информации.</w:t>
            </w:r>
          </w:p>
          <w:p w:rsidR="00332145" w:rsidRPr="00DC3A05" w:rsidRDefault="00332145" w:rsidP="0045120E">
            <w:pPr>
              <w:pStyle w:val="a9"/>
              <w:widowControl w:val="0"/>
              <w:numPr>
                <w:ilvl w:val="0"/>
                <w:numId w:val="266"/>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Осуществление поиска с помощью специальных средств.</w:t>
            </w:r>
          </w:p>
          <w:p w:rsidR="00332145" w:rsidRPr="00DC3A05" w:rsidRDefault="00332145" w:rsidP="0045120E">
            <w:pPr>
              <w:pStyle w:val="a9"/>
              <w:widowControl w:val="0"/>
              <w:numPr>
                <w:ilvl w:val="0"/>
                <w:numId w:val="266"/>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Систематизация получаемой информации в процессе поиска и ознакомления.</w:t>
            </w:r>
          </w:p>
          <w:p w:rsidR="00332145" w:rsidRPr="00DC3A05" w:rsidRDefault="00332145" w:rsidP="0045120E">
            <w:pPr>
              <w:pStyle w:val="a9"/>
              <w:widowControl w:val="0"/>
              <w:numPr>
                <w:ilvl w:val="0"/>
                <w:numId w:val="266"/>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Решение задачи с помощью полученной информации.</w:t>
            </w:r>
          </w:p>
          <w:p w:rsidR="00332145" w:rsidRPr="00DC3A05" w:rsidRDefault="00332145" w:rsidP="0045120E">
            <w:pPr>
              <w:pStyle w:val="a9"/>
              <w:widowControl w:val="0"/>
              <w:numPr>
                <w:ilvl w:val="0"/>
                <w:numId w:val="266"/>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Организация найденной информации</w:t>
            </w:r>
          </w:p>
        </w:tc>
      </w:tr>
      <w:tr w:rsidR="00332145" w:rsidRPr="00DC3A05" w:rsidTr="00392432">
        <w:trPr>
          <w:trHeight w:hRule="exact" w:val="2408"/>
        </w:trPr>
        <w:tc>
          <w:tcPr>
            <w:tcW w:w="1701"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Моделирование</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45120E">
            <w:pPr>
              <w:pStyle w:val="a9"/>
              <w:widowControl w:val="0"/>
              <w:numPr>
                <w:ilvl w:val="0"/>
                <w:numId w:val="267"/>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Построение информационной модели.</w:t>
            </w:r>
          </w:p>
          <w:p w:rsidR="00332145" w:rsidRPr="00DC3A05" w:rsidRDefault="00332145" w:rsidP="0045120E">
            <w:pPr>
              <w:pStyle w:val="a9"/>
              <w:widowControl w:val="0"/>
              <w:numPr>
                <w:ilvl w:val="0"/>
                <w:numId w:val="267"/>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Проведение численного эксперимента.</w:t>
            </w:r>
          </w:p>
          <w:p w:rsidR="00332145" w:rsidRPr="00DC3A05" w:rsidRDefault="00332145" w:rsidP="0045120E">
            <w:pPr>
              <w:pStyle w:val="a9"/>
              <w:widowControl w:val="0"/>
              <w:numPr>
                <w:ilvl w:val="0"/>
                <w:numId w:val="267"/>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Визуализация полученных данных.</w:t>
            </w:r>
          </w:p>
          <w:p w:rsidR="00332145" w:rsidRPr="00DC3A05" w:rsidRDefault="00332145" w:rsidP="0045120E">
            <w:pPr>
              <w:pStyle w:val="a9"/>
              <w:widowControl w:val="0"/>
              <w:numPr>
                <w:ilvl w:val="0"/>
                <w:numId w:val="267"/>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Исследование модели.</w:t>
            </w:r>
          </w:p>
          <w:p w:rsidR="00332145" w:rsidRPr="00DC3A05" w:rsidRDefault="00332145" w:rsidP="0045120E">
            <w:pPr>
              <w:pStyle w:val="a9"/>
              <w:widowControl w:val="0"/>
              <w:numPr>
                <w:ilvl w:val="0"/>
                <w:numId w:val="267"/>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Выдвижение гипотез.</w:t>
            </w:r>
          </w:p>
          <w:p w:rsidR="00332145" w:rsidRPr="00DC3A05" w:rsidRDefault="00332145" w:rsidP="0045120E">
            <w:pPr>
              <w:pStyle w:val="a9"/>
              <w:widowControl w:val="0"/>
              <w:numPr>
                <w:ilvl w:val="0"/>
                <w:numId w:val="267"/>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Совершенствование модели.</w:t>
            </w:r>
          </w:p>
          <w:p w:rsidR="00332145" w:rsidRPr="00DC3A05" w:rsidRDefault="00332145" w:rsidP="0045120E">
            <w:pPr>
              <w:pStyle w:val="a9"/>
              <w:widowControl w:val="0"/>
              <w:numPr>
                <w:ilvl w:val="0"/>
                <w:numId w:val="267"/>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Математические и статистические вычисления в процессе моделирования.</w:t>
            </w:r>
          </w:p>
          <w:p w:rsidR="00332145" w:rsidRPr="00DC3A05" w:rsidRDefault="00332145" w:rsidP="0045120E">
            <w:pPr>
              <w:pStyle w:val="a9"/>
              <w:widowControl w:val="0"/>
              <w:numPr>
                <w:ilvl w:val="0"/>
                <w:numId w:val="267"/>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Поиск решения в процессе моделирования.</w:t>
            </w:r>
          </w:p>
        </w:tc>
      </w:tr>
      <w:tr w:rsidR="00332145" w:rsidRPr="00DC3A05" w:rsidTr="00392432">
        <w:trPr>
          <w:trHeight w:hRule="exact" w:val="1987"/>
        </w:trPr>
        <w:tc>
          <w:tcPr>
            <w:tcW w:w="1701"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lastRenderedPageBreak/>
              <w:t>Хранение и обработка больших объемов данных</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45120E">
            <w:pPr>
              <w:pStyle w:val="a9"/>
              <w:widowControl w:val="0"/>
              <w:numPr>
                <w:ilvl w:val="0"/>
                <w:numId w:val="268"/>
              </w:numPr>
              <w:tabs>
                <w:tab w:val="left" w:pos="360"/>
              </w:tabs>
              <w:spacing w:after="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Структурирование информации посредством таблиц.</w:t>
            </w:r>
          </w:p>
          <w:p w:rsidR="00332145" w:rsidRPr="00DC3A05" w:rsidRDefault="00332145" w:rsidP="0045120E">
            <w:pPr>
              <w:pStyle w:val="a9"/>
              <w:widowControl w:val="0"/>
              <w:numPr>
                <w:ilvl w:val="0"/>
                <w:numId w:val="268"/>
              </w:numPr>
              <w:tabs>
                <w:tab w:val="left" w:pos="360"/>
              </w:tabs>
              <w:spacing w:before="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Составление запросов к табличным базам на выборку информации.</w:t>
            </w:r>
          </w:p>
          <w:p w:rsidR="00332145" w:rsidRPr="00DC3A05" w:rsidRDefault="00332145" w:rsidP="0045120E">
            <w:pPr>
              <w:pStyle w:val="a9"/>
              <w:widowControl w:val="0"/>
              <w:numPr>
                <w:ilvl w:val="0"/>
                <w:numId w:val="268"/>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Составление запросов для получения количественных характеристик данных.</w:t>
            </w:r>
          </w:p>
          <w:p w:rsidR="00332145" w:rsidRPr="00DC3A05" w:rsidRDefault="00332145" w:rsidP="0045120E">
            <w:pPr>
              <w:pStyle w:val="a9"/>
              <w:widowControl w:val="0"/>
              <w:numPr>
                <w:ilvl w:val="0"/>
                <w:numId w:val="268"/>
              </w:numPr>
              <w:tabs>
                <w:tab w:val="left" w:pos="580"/>
              </w:tabs>
              <w:rPr>
                <w:rFonts w:ascii="Times New Roman" w:eastAsia="Times New Roman" w:hAnsi="Times New Roman"/>
                <w:color w:val="000000"/>
                <w:lang w:bidi="ru-RU"/>
              </w:rPr>
            </w:pPr>
            <w:r w:rsidRPr="00DC3A05">
              <w:rPr>
                <w:rFonts w:ascii="Times New Roman" w:eastAsia="Times New Roman" w:hAnsi="Times New Roman"/>
                <w:color w:val="000000"/>
                <w:lang w:bidi="ru-RU"/>
              </w:rPr>
              <w:t>Составление запросов на добавление, модификацию и удаление данных.</w:t>
            </w:r>
          </w:p>
          <w:p w:rsidR="00332145" w:rsidRPr="00DC3A05" w:rsidRDefault="00332145" w:rsidP="0045120E">
            <w:pPr>
              <w:pStyle w:val="a9"/>
              <w:widowControl w:val="0"/>
              <w:numPr>
                <w:ilvl w:val="0"/>
                <w:numId w:val="268"/>
              </w:numPr>
              <w:tabs>
                <w:tab w:val="left" w:pos="350"/>
              </w:tabs>
              <w:spacing w:after="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Использование визуального конструктора запросов.</w:t>
            </w:r>
          </w:p>
          <w:p w:rsidR="00332145" w:rsidRPr="00DC3A05" w:rsidRDefault="00332145" w:rsidP="0045120E">
            <w:pPr>
              <w:pStyle w:val="a9"/>
              <w:widowControl w:val="0"/>
              <w:numPr>
                <w:ilvl w:val="0"/>
                <w:numId w:val="268"/>
              </w:numPr>
              <w:tabs>
                <w:tab w:val="left" w:pos="360"/>
              </w:tabs>
              <w:spacing w:before="60"/>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Самостоятельное проектирование базы данных.</w:t>
            </w:r>
          </w:p>
        </w:tc>
      </w:tr>
      <w:tr w:rsidR="00332145" w:rsidRPr="00DC3A05" w:rsidTr="00392432">
        <w:trPr>
          <w:trHeight w:hRule="exact" w:val="2979"/>
        </w:trPr>
        <w:tc>
          <w:tcPr>
            <w:tcW w:w="1701"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Управление личными проектами</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45120E">
            <w:pPr>
              <w:pStyle w:val="a9"/>
              <w:widowControl w:val="0"/>
              <w:numPr>
                <w:ilvl w:val="0"/>
                <w:numId w:val="269"/>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Постановка целей и их достижение.</w:t>
            </w:r>
          </w:p>
          <w:p w:rsidR="00332145" w:rsidRPr="00DC3A05" w:rsidRDefault="00332145" w:rsidP="0045120E">
            <w:pPr>
              <w:pStyle w:val="a9"/>
              <w:widowControl w:val="0"/>
              <w:numPr>
                <w:ilvl w:val="0"/>
                <w:numId w:val="269"/>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Определение последовательности выполнения дел.</w:t>
            </w:r>
          </w:p>
          <w:p w:rsidR="00332145" w:rsidRPr="00DC3A05" w:rsidRDefault="00332145" w:rsidP="0045120E">
            <w:pPr>
              <w:pStyle w:val="a9"/>
              <w:widowControl w:val="0"/>
              <w:numPr>
                <w:ilvl w:val="0"/>
                <w:numId w:val="269"/>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Планирование текущей деятельности, включая учебную.</w:t>
            </w:r>
          </w:p>
          <w:p w:rsidR="00332145" w:rsidRPr="00DC3A05" w:rsidRDefault="00332145" w:rsidP="0045120E">
            <w:pPr>
              <w:pStyle w:val="a9"/>
              <w:widowControl w:val="0"/>
              <w:numPr>
                <w:ilvl w:val="0"/>
                <w:numId w:val="269"/>
              </w:numPr>
              <w:tabs>
                <w:tab w:val="left" w:pos="35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Различение мечты и цели и превращение.</w:t>
            </w:r>
          </w:p>
          <w:p w:rsidR="00332145" w:rsidRPr="00DC3A05" w:rsidRDefault="00332145" w:rsidP="0045120E">
            <w:pPr>
              <w:pStyle w:val="a9"/>
              <w:widowControl w:val="0"/>
              <w:numPr>
                <w:ilvl w:val="0"/>
                <w:numId w:val="269"/>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Классификация текущих задач по критериям важности/срочности, жесткости/гибкости.</w:t>
            </w:r>
          </w:p>
          <w:p w:rsidR="00332145" w:rsidRPr="00DC3A05" w:rsidRDefault="00332145" w:rsidP="0045120E">
            <w:pPr>
              <w:pStyle w:val="a9"/>
              <w:widowControl w:val="0"/>
              <w:numPr>
                <w:ilvl w:val="0"/>
                <w:numId w:val="269"/>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Планирование пути реализации личных проектов, выделение в больших задачах подзадач.</w:t>
            </w:r>
          </w:p>
          <w:p w:rsidR="00332145" w:rsidRPr="00DC3A05" w:rsidRDefault="00332145" w:rsidP="0045120E">
            <w:pPr>
              <w:pStyle w:val="a9"/>
              <w:widowControl w:val="0"/>
              <w:numPr>
                <w:ilvl w:val="0"/>
                <w:numId w:val="269"/>
              </w:numPr>
              <w:tabs>
                <w:tab w:val="left" w:pos="360"/>
              </w:tabs>
              <w:jc w:val="both"/>
              <w:rPr>
                <w:rFonts w:ascii="Times New Roman" w:eastAsia="Times New Roman" w:hAnsi="Times New Roman"/>
                <w:color w:val="000000"/>
                <w:lang w:bidi="ru-RU"/>
              </w:rPr>
            </w:pPr>
            <w:r w:rsidRPr="00DC3A05">
              <w:rPr>
                <w:rFonts w:ascii="Times New Roman" w:eastAsia="Times New Roman" w:hAnsi="Times New Roman"/>
                <w:color w:val="000000"/>
                <w:lang w:bidi="ru-RU"/>
              </w:rPr>
              <w:t>Организация списка текущих.</w:t>
            </w:r>
          </w:p>
          <w:p w:rsidR="00332145" w:rsidRPr="00DC3A05" w:rsidRDefault="00332145" w:rsidP="0045120E">
            <w:pPr>
              <w:pStyle w:val="a9"/>
              <w:widowControl w:val="0"/>
              <w:numPr>
                <w:ilvl w:val="0"/>
                <w:numId w:val="269"/>
              </w:numPr>
              <w:tabs>
                <w:tab w:val="left" w:pos="570"/>
              </w:tabs>
              <w:rPr>
                <w:rFonts w:ascii="Times New Roman" w:eastAsia="Times New Roman" w:hAnsi="Times New Roman"/>
                <w:color w:val="000000"/>
                <w:lang w:bidi="ru-RU"/>
              </w:rPr>
            </w:pPr>
            <w:r w:rsidRPr="00DC3A05">
              <w:rPr>
                <w:rFonts w:ascii="Times New Roman" w:eastAsia="Times New Roman" w:hAnsi="Times New Roman"/>
                <w:color w:val="000000"/>
                <w:lang w:bidi="ru-RU"/>
              </w:rPr>
              <w:t>Использование компьютерных инструментов для планирования дел и повышения интенсивности и качества умственного труда.</w:t>
            </w:r>
          </w:p>
        </w:tc>
      </w:tr>
    </w:tbl>
    <w:p w:rsidR="00332145" w:rsidRPr="00DC3A05" w:rsidRDefault="00332145" w:rsidP="00332145">
      <w:pPr>
        <w:widowControl w:val="0"/>
        <w:spacing w:after="0" w:line="240" w:lineRule="auto"/>
        <w:rPr>
          <w:rFonts w:ascii="Times New Roman" w:eastAsia="Courier New" w:hAnsi="Times New Roman"/>
          <w:color w:val="000000"/>
          <w:sz w:val="24"/>
          <w:szCs w:val="24"/>
          <w:lang w:eastAsia="ru-RU" w:bidi="ru-RU"/>
        </w:rPr>
      </w:pPr>
    </w:p>
    <w:p w:rsidR="00332145" w:rsidRPr="00DC3A05" w:rsidRDefault="00332145" w:rsidP="00332145">
      <w:pPr>
        <w:pStyle w:val="a9"/>
        <w:widowControl w:val="0"/>
        <w:tabs>
          <w:tab w:val="left" w:pos="4629"/>
        </w:tabs>
        <w:spacing w:before="189" w:after="240"/>
        <w:ind w:right="1820"/>
        <w:rPr>
          <w:rFonts w:ascii="Times New Roman" w:eastAsia="Times New Roman" w:hAnsi="Times New Roman"/>
          <w:b/>
          <w:bCs/>
          <w:i/>
          <w:iCs/>
          <w:color w:val="000000"/>
          <w:lang w:bidi="ru-RU"/>
        </w:rPr>
      </w:pPr>
      <w:r w:rsidRPr="00DC3A05">
        <w:rPr>
          <w:rFonts w:ascii="Times New Roman" w:eastAsia="Times New Roman" w:hAnsi="Times New Roman"/>
          <w:b/>
          <w:bCs/>
          <w:i/>
          <w:iCs/>
          <w:color w:val="000000"/>
          <w:lang w:bidi="ru-RU"/>
        </w:rPr>
        <w:t>Общие принципы формирования ИКТ-компетентности в предметных областях</w:t>
      </w:r>
    </w:p>
    <w:p w:rsidR="00332145" w:rsidRPr="00DC3A05" w:rsidRDefault="00332145" w:rsidP="00332145">
      <w:pPr>
        <w:widowControl w:val="0"/>
        <w:spacing w:after="0" w:line="240" w:lineRule="auto"/>
        <w:ind w:left="120" w:right="140" w:firstLine="86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Начальные технические умения формируются в начальной школе. В частности,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Перечисленные положения применимы при формирования ИКТ- компетентности и в начальной и в основной школе.</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332145" w:rsidRPr="00DC3A05" w:rsidRDefault="00332145" w:rsidP="00332145">
      <w:pPr>
        <w:widowControl w:val="0"/>
        <w:spacing w:after="0"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Курс Информатики и ИКТ в 7-9-х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Разумеется, структура учебного процесса этого курса в его ИКТ-компоненте будет весьма разнообразной, в зависимости от уже сформированного уровня </w:t>
      </w:r>
      <w:r w:rsidRPr="00DC3A05">
        <w:rPr>
          <w:rFonts w:ascii="Times New Roman" w:eastAsia="Times New Roman" w:hAnsi="Times New Roman"/>
          <w:color w:val="000000"/>
          <w:sz w:val="24"/>
          <w:szCs w:val="24"/>
          <w:lang w:eastAsia="ru-RU" w:bidi="ru-RU"/>
        </w:rPr>
        <w:lastRenderedPageBreak/>
        <w:t>ИКТ- 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332145" w:rsidRPr="00DC3A05" w:rsidRDefault="00332145" w:rsidP="00332145">
      <w:pPr>
        <w:widowControl w:val="0"/>
        <w:spacing w:after="245" w:line="240" w:lineRule="auto"/>
        <w:ind w:left="120" w:right="140" w:firstLine="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Роль учителя информатики при этом может, при его желании, дополняться ролью ИКТ- 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332145" w:rsidRPr="00DC3A05" w:rsidRDefault="00332145" w:rsidP="00332145">
      <w:pPr>
        <w:widowControl w:val="0"/>
        <w:spacing w:after="245" w:line="240" w:lineRule="auto"/>
        <w:ind w:right="140"/>
        <w:jc w:val="both"/>
        <w:rPr>
          <w:rFonts w:ascii="Times New Roman" w:eastAsia="Times New Roman"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77"/>
        <w:gridCol w:w="8007"/>
      </w:tblGrid>
      <w:tr w:rsidR="00332145" w:rsidRPr="00DC3A05" w:rsidTr="00392432">
        <w:trPr>
          <w:trHeight w:hRule="exact" w:val="288"/>
          <w:jc w:val="center"/>
        </w:trPr>
        <w:tc>
          <w:tcPr>
            <w:tcW w:w="9384" w:type="dxa"/>
            <w:gridSpan w:val="2"/>
            <w:tcBorders>
              <w:top w:val="single" w:sz="4" w:space="0" w:color="auto"/>
              <w:left w:val="single" w:sz="4" w:space="0" w:color="auto"/>
              <w:right w:val="single" w:sz="4" w:space="0" w:color="auto"/>
            </w:tcBorders>
            <w:shd w:val="clear" w:color="auto" w:fill="FFFFFF"/>
            <w:vAlign w:val="bottom"/>
          </w:tcPr>
          <w:p w:rsidR="00332145" w:rsidRPr="00DC3A05" w:rsidRDefault="00332145" w:rsidP="00392432">
            <w:pPr>
              <w:framePr w:w="10435" w:wrap="notBeside" w:vAnchor="text" w:hAnchor="page" w:x="1358" w:y="29"/>
              <w:widowControl w:val="0"/>
              <w:spacing w:after="0" w:line="240" w:lineRule="auto"/>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Формирование ИКТ-компетентности обучающихся на учебных предметах</w:t>
            </w:r>
          </w:p>
        </w:tc>
      </w:tr>
      <w:tr w:rsidR="00332145" w:rsidRPr="00DC3A05" w:rsidTr="00392432">
        <w:trPr>
          <w:trHeight w:hRule="exact" w:val="1114"/>
          <w:jc w:val="center"/>
        </w:trPr>
        <w:tc>
          <w:tcPr>
            <w:tcW w:w="1377" w:type="dxa"/>
            <w:tcBorders>
              <w:top w:val="single" w:sz="4" w:space="0" w:color="auto"/>
              <w:left w:val="single" w:sz="4" w:space="0" w:color="auto"/>
            </w:tcBorders>
            <w:shd w:val="clear" w:color="auto" w:fill="FFFFFF"/>
          </w:tcPr>
          <w:p w:rsidR="00332145" w:rsidRPr="00DC3A05" w:rsidRDefault="00332145" w:rsidP="00392432">
            <w:pPr>
              <w:framePr w:w="10435" w:wrap="notBeside" w:vAnchor="text" w:hAnchor="page" w:x="1358" w:y="29"/>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Русский язык</w:t>
            </w:r>
          </w:p>
        </w:tc>
        <w:tc>
          <w:tcPr>
            <w:tcW w:w="8007" w:type="dxa"/>
            <w:tcBorders>
              <w:top w:val="single" w:sz="4" w:space="0" w:color="auto"/>
              <w:left w:val="single" w:sz="4" w:space="0" w:color="auto"/>
              <w:right w:val="single" w:sz="4" w:space="0" w:color="auto"/>
            </w:tcBorders>
            <w:shd w:val="clear" w:color="auto" w:fill="FFFFFF"/>
            <w:vAlign w:val="bottom"/>
          </w:tcPr>
          <w:p w:rsidR="00332145" w:rsidRPr="00DC3A05" w:rsidRDefault="00332145" w:rsidP="00392432">
            <w:pPr>
              <w:framePr w:w="10435" w:wrap="notBeside" w:vAnchor="text" w:hAnchor="page" w:x="1358" w:y="29"/>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w:t>
            </w:r>
          </w:p>
        </w:tc>
      </w:tr>
      <w:tr w:rsidR="00332145" w:rsidRPr="00DC3A05" w:rsidTr="00392432">
        <w:trPr>
          <w:trHeight w:hRule="exact" w:val="2779"/>
          <w:jc w:val="center"/>
        </w:trPr>
        <w:tc>
          <w:tcPr>
            <w:tcW w:w="1377" w:type="dxa"/>
            <w:tcBorders>
              <w:top w:val="single" w:sz="4" w:space="0" w:color="auto"/>
              <w:left w:val="single" w:sz="4" w:space="0" w:color="auto"/>
              <w:bottom w:val="single" w:sz="4" w:space="0" w:color="auto"/>
            </w:tcBorders>
            <w:shd w:val="clear" w:color="auto" w:fill="FFFFFF"/>
          </w:tcPr>
          <w:p w:rsidR="00332145" w:rsidRPr="00DC3A05" w:rsidRDefault="00332145" w:rsidP="00392432">
            <w:pPr>
              <w:framePr w:w="10435" w:wrap="notBeside" w:vAnchor="text" w:hAnchor="page" w:x="1358" w:y="29"/>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Литература</w:t>
            </w:r>
          </w:p>
        </w:tc>
        <w:tc>
          <w:tcPr>
            <w:tcW w:w="8007"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392432">
            <w:pPr>
              <w:framePr w:w="10435" w:wrap="notBeside" w:vAnchor="text" w:hAnchor="page" w:x="1358" w:y="29"/>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bl>
    <w:tbl>
      <w:tblPr>
        <w:tblW w:w="9356" w:type="dxa"/>
        <w:tblInd w:w="719" w:type="dxa"/>
        <w:tblLayout w:type="fixed"/>
        <w:tblCellMar>
          <w:left w:w="10" w:type="dxa"/>
          <w:right w:w="10" w:type="dxa"/>
        </w:tblCellMar>
        <w:tblLook w:val="04A0" w:firstRow="1" w:lastRow="0" w:firstColumn="1" w:lastColumn="0" w:noHBand="0" w:noVBand="1"/>
      </w:tblPr>
      <w:tblGrid>
        <w:gridCol w:w="1418"/>
        <w:gridCol w:w="7938"/>
      </w:tblGrid>
      <w:tr w:rsidR="00332145" w:rsidRPr="00DC3A05" w:rsidTr="00392432">
        <w:trPr>
          <w:trHeight w:hRule="exact" w:val="2779"/>
        </w:trPr>
        <w:tc>
          <w:tcPr>
            <w:tcW w:w="1418"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Английский</w:t>
            </w:r>
          </w:p>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язык</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B73A66">
            <w:pPr>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tc>
      </w:tr>
      <w:tr w:rsidR="00332145" w:rsidRPr="00DC3A05" w:rsidTr="00392432">
        <w:trPr>
          <w:trHeight w:hRule="exact" w:val="2779"/>
        </w:trPr>
        <w:tc>
          <w:tcPr>
            <w:tcW w:w="1418"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Математика</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B73A66">
            <w:pPr>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DC3A05">
              <w:rPr>
                <w:rFonts w:ascii="Times New Roman" w:eastAsia="Times New Roman" w:hAnsi="Times New Roman"/>
                <w:color w:val="000000"/>
                <w:sz w:val="24"/>
                <w:szCs w:val="24"/>
                <w:lang w:eastAsia="ru-RU" w:bidi="ru-RU"/>
              </w:rPr>
              <w:softHyphen/>
              <w:t>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332145" w:rsidRPr="00DC3A05" w:rsidTr="00392432">
        <w:trPr>
          <w:trHeight w:hRule="exact" w:val="2779"/>
        </w:trPr>
        <w:tc>
          <w:tcPr>
            <w:tcW w:w="1418"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География</w:t>
            </w:r>
          </w:p>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Биология</w:t>
            </w:r>
          </w:p>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Химия</w:t>
            </w:r>
          </w:p>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Физика</w:t>
            </w:r>
          </w:p>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История,</w:t>
            </w:r>
          </w:p>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Обществознание</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B73A66">
            <w:pPr>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tc>
      </w:tr>
      <w:tr w:rsidR="00332145" w:rsidRPr="00DC3A05" w:rsidTr="00392432">
        <w:trPr>
          <w:trHeight w:hRule="exact" w:val="2779"/>
        </w:trPr>
        <w:tc>
          <w:tcPr>
            <w:tcW w:w="1418" w:type="dxa"/>
            <w:tcBorders>
              <w:top w:val="single" w:sz="4" w:space="0" w:color="auto"/>
              <w:left w:val="single" w:sz="4" w:space="0" w:color="auto"/>
              <w:bottom w:val="single" w:sz="4" w:space="0" w:color="auto"/>
            </w:tcBorders>
            <w:shd w:val="clear" w:color="auto" w:fill="FFFFFF"/>
          </w:tcPr>
          <w:p w:rsidR="00332145" w:rsidRPr="00DC3A05" w:rsidRDefault="00332145" w:rsidP="00B73A66">
            <w:pPr>
              <w:widowControl w:val="0"/>
              <w:spacing w:after="0" w:line="240" w:lineRule="auto"/>
              <w:ind w:left="1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Информатика и ИКТ</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332145" w:rsidRPr="00DC3A05" w:rsidRDefault="00332145" w:rsidP="00B73A66">
            <w:pPr>
              <w:widowControl w:val="0"/>
              <w:spacing w:after="0" w:line="240" w:lineRule="auto"/>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Знакомство с компьютером и всеми инструментами ИКТ: назначение, правила безопасной работы. Приобретение опыта работы с простыми информационными объектами: текстом, рисунком, аудио- и видеофрагментами; сохранение результатов своей работы.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Овладение приёмами поиска и использования информации, работы с доступными электронными ресурсами.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tc>
      </w:tr>
    </w:tbl>
    <w:p w:rsidR="00332145" w:rsidRPr="00DC3A05" w:rsidRDefault="00332145" w:rsidP="00332145">
      <w:pPr>
        <w:widowControl w:val="0"/>
        <w:spacing w:after="0" w:line="240" w:lineRule="auto"/>
        <w:rPr>
          <w:rFonts w:ascii="Times New Roman" w:eastAsia="Courier New" w:hAnsi="Times New Roman"/>
          <w:color w:val="000000"/>
          <w:sz w:val="24"/>
          <w:szCs w:val="24"/>
          <w:lang w:eastAsia="ru-RU" w:bidi="ru-RU"/>
        </w:rPr>
      </w:pPr>
    </w:p>
    <w:p w:rsidR="00332145" w:rsidRPr="00DC3A05" w:rsidRDefault="00332145" w:rsidP="00332145">
      <w:pPr>
        <w:widowControl w:val="0"/>
        <w:spacing w:after="0" w:line="240" w:lineRule="auto"/>
        <w:rPr>
          <w:rFonts w:ascii="Times New Roman" w:eastAsia="Courier New" w:hAnsi="Times New Roman"/>
          <w:color w:val="000000"/>
          <w:sz w:val="24"/>
          <w:szCs w:val="24"/>
          <w:lang w:eastAsia="ru-RU" w:bidi="ru-RU"/>
        </w:rPr>
      </w:pPr>
    </w:p>
    <w:p w:rsidR="00332145" w:rsidRPr="00DC3A05" w:rsidRDefault="00332145" w:rsidP="00332145">
      <w:pPr>
        <w:widowControl w:val="0"/>
        <w:tabs>
          <w:tab w:val="left" w:pos="6082"/>
        </w:tabs>
        <w:spacing w:before="249" w:after="0" w:line="240" w:lineRule="auto"/>
        <w:ind w:left="480" w:right="1420"/>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Планируемые результаты формирования и развития компетентностей обучающихся в области использования ИКТ</w:t>
      </w:r>
    </w:p>
    <w:p w:rsidR="00332145" w:rsidRPr="00DC3A05" w:rsidRDefault="00332145" w:rsidP="00332145">
      <w:pPr>
        <w:widowControl w:val="0"/>
        <w:spacing w:after="0" w:line="240" w:lineRule="auto"/>
        <w:ind w:left="120" w:right="340" w:firstLine="90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В качестве главных результатов формирования и развития компетентностей обучающихся в области использования ИКТ мы рассматриваем:</w:t>
      </w:r>
    </w:p>
    <w:p w:rsidR="00332145" w:rsidRPr="00DC3A05" w:rsidRDefault="00332145" w:rsidP="0045120E">
      <w:pPr>
        <w:widowControl w:val="0"/>
        <w:numPr>
          <w:ilvl w:val="0"/>
          <w:numId w:val="260"/>
        </w:numPr>
        <w:tabs>
          <w:tab w:val="left" w:pos="1394"/>
        </w:tabs>
        <w:spacing w:after="0" w:line="240" w:lineRule="auto"/>
        <w:ind w:left="1020"/>
        <w:jc w:val="both"/>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Формирование общих умений:</w:t>
      </w:r>
    </w:p>
    <w:p w:rsidR="00332145" w:rsidRPr="00DC3A05" w:rsidRDefault="00332145" w:rsidP="0045120E">
      <w:pPr>
        <w:widowControl w:val="0"/>
        <w:numPr>
          <w:ilvl w:val="0"/>
          <w:numId w:val="258"/>
        </w:numPr>
        <w:spacing w:after="0" w:line="240" w:lineRule="auto"/>
        <w:ind w:left="16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понимание основных принципов работы устройств ИКТ;</w:t>
      </w:r>
    </w:p>
    <w:p w:rsidR="00332145" w:rsidRPr="00DC3A05" w:rsidRDefault="00332145" w:rsidP="0045120E">
      <w:pPr>
        <w:widowControl w:val="0"/>
        <w:numPr>
          <w:ilvl w:val="0"/>
          <w:numId w:val="258"/>
        </w:numPr>
        <w:spacing w:after="0" w:line="240" w:lineRule="auto"/>
        <w:ind w:left="16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подключение устройств ИКТ к электрической сети, использование</w:t>
      </w:r>
    </w:p>
    <w:p w:rsidR="00332145" w:rsidRPr="00DC3A05" w:rsidRDefault="00332145" w:rsidP="0045120E">
      <w:pPr>
        <w:widowControl w:val="0"/>
        <w:numPr>
          <w:ilvl w:val="0"/>
          <w:numId w:val="258"/>
        </w:numPr>
        <w:spacing w:after="0" w:line="240" w:lineRule="auto"/>
        <w:ind w:left="16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аккумуляторов;</w:t>
      </w:r>
    </w:p>
    <w:p w:rsidR="00332145" w:rsidRPr="00DC3A05" w:rsidRDefault="00332145" w:rsidP="0045120E">
      <w:pPr>
        <w:widowControl w:val="0"/>
        <w:numPr>
          <w:ilvl w:val="0"/>
          <w:numId w:val="258"/>
        </w:numPr>
        <w:spacing w:after="0" w:line="240" w:lineRule="auto"/>
        <w:ind w:left="1620"/>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включение и выключение устройств ИКТ. Вход в операционную систему;</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базовые действия с экранными объектами;</w:t>
      </w:r>
    </w:p>
    <w:p w:rsidR="00332145" w:rsidRPr="00DC3A05" w:rsidRDefault="00332145" w:rsidP="0045120E">
      <w:pPr>
        <w:widowControl w:val="0"/>
        <w:numPr>
          <w:ilvl w:val="0"/>
          <w:numId w:val="258"/>
        </w:numPr>
        <w:spacing w:after="0" w:line="240" w:lineRule="auto"/>
        <w:ind w:left="18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соединение устройств ИКТ с использованием проводных и беспроводных технологий;</w:t>
      </w:r>
    </w:p>
    <w:p w:rsidR="00332145" w:rsidRPr="00DC3A05" w:rsidRDefault="00332145" w:rsidP="0045120E">
      <w:pPr>
        <w:widowControl w:val="0"/>
        <w:numPr>
          <w:ilvl w:val="0"/>
          <w:numId w:val="258"/>
        </w:numPr>
        <w:spacing w:after="13"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информационное подключение к локальной сети и глобальной сети Интернет;</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вход в информационную среду учреждения, в том числе - через Интернет,</w:t>
      </w:r>
    </w:p>
    <w:p w:rsidR="00332145" w:rsidRPr="00DC3A05" w:rsidRDefault="00332145" w:rsidP="0045120E">
      <w:pPr>
        <w:widowControl w:val="0"/>
        <w:numPr>
          <w:ilvl w:val="0"/>
          <w:numId w:val="258"/>
        </w:numPr>
        <w:spacing w:after="0" w:line="240" w:lineRule="auto"/>
        <w:ind w:left="18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средства безопасности входа. Размещение информационного объекта (сообщения) в информационной среде;</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обеспечение надежного функционирования устройств ИКТ;</w:t>
      </w:r>
    </w:p>
    <w:p w:rsidR="00332145" w:rsidRPr="00DC3A05" w:rsidRDefault="00332145" w:rsidP="0045120E">
      <w:pPr>
        <w:widowControl w:val="0"/>
        <w:numPr>
          <w:ilvl w:val="0"/>
          <w:numId w:val="258"/>
        </w:numPr>
        <w:spacing w:after="0" w:line="240" w:lineRule="auto"/>
        <w:ind w:left="18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вывод информации на бумагу и в трехмерную материальную среду (печать), обращение с расходными материалами;</w:t>
      </w:r>
    </w:p>
    <w:p w:rsidR="00332145" w:rsidRPr="00DC3A05" w:rsidRDefault="00332145" w:rsidP="0045120E">
      <w:pPr>
        <w:widowControl w:val="0"/>
        <w:numPr>
          <w:ilvl w:val="0"/>
          <w:numId w:val="258"/>
        </w:numPr>
        <w:spacing w:after="0" w:line="240" w:lineRule="auto"/>
        <w:ind w:left="18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использование основных законов восприятия, обработки и хранения информации человеком;</w:t>
      </w:r>
    </w:p>
    <w:p w:rsidR="00332145" w:rsidRPr="00DC3A05" w:rsidRDefault="00332145" w:rsidP="0045120E">
      <w:pPr>
        <w:widowControl w:val="0"/>
        <w:numPr>
          <w:ilvl w:val="0"/>
          <w:numId w:val="258"/>
        </w:numPr>
        <w:spacing w:after="0" w:line="240" w:lineRule="auto"/>
        <w:ind w:left="1840" w:right="2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332145" w:rsidRPr="00DC3A05" w:rsidRDefault="00332145" w:rsidP="0045120E">
      <w:pPr>
        <w:widowControl w:val="0"/>
        <w:numPr>
          <w:ilvl w:val="0"/>
          <w:numId w:val="260"/>
        </w:numPr>
        <w:spacing w:after="0" w:line="240" w:lineRule="auto"/>
        <w:ind w:left="900"/>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 xml:space="preserve"> Формирование умений в различных предметных областях и во внеурочное время:</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lastRenderedPageBreak/>
        <w:t xml:space="preserve"> фиксация, запись изображений и звуков, их обработка</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письменных текстов</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графических объектов</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музыкальных и звуковых объектов</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создание сообщений (гипермедиа)</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восприятие, понимание и использование сообщений (гипермедиа)</w:t>
      </w:r>
    </w:p>
    <w:p w:rsidR="00332145" w:rsidRPr="00DC3A05" w:rsidRDefault="00332145" w:rsidP="0045120E">
      <w:pPr>
        <w:widowControl w:val="0"/>
        <w:numPr>
          <w:ilvl w:val="0"/>
          <w:numId w:val="260"/>
        </w:numPr>
        <w:spacing w:after="0" w:line="240" w:lineRule="auto"/>
        <w:ind w:left="900"/>
        <w:rPr>
          <w:rFonts w:ascii="Times New Roman" w:eastAsia="Times New Roman" w:hAnsi="Times New Roman"/>
          <w:b/>
          <w:bCs/>
          <w:i/>
          <w:iCs/>
          <w:color w:val="000000"/>
          <w:sz w:val="24"/>
          <w:szCs w:val="24"/>
          <w:lang w:eastAsia="ru-RU" w:bidi="ru-RU"/>
        </w:rPr>
      </w:pPr>
      <w:r w:rsidRPr="00DC3A05">
        <w:rPr>
          <w:rFonts w:ascii="Times New Roman" w:eastAsia="Times New Roman" w:hAnsi="Times New Roman"/>
          <w:b/>
          <w:bCs/>
          <w:i/>
          <w:iCs/>
          <w:color w:val="000000"/>
          <w:sz w:val="24"/>
          <w:szCs w:val="24"/>
          <w:lang w:eastAsia="ru-RU" w:bidi="ru-RU"/>
        </w:rPr>
        <w:t xml:space="preserve"> Формирование компетентностей:</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коммуникация и социальное взаимодействие</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поиск информации</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организация хранения информации</w:t>
      </w:r>
    </w:p>
    <w:p w:rsidR="00332145" w:rsidRPr="00DC3A05" w:rsidRDefault="00332145" w:rsidP="0045120E">
      <w:pPr>
        <w:widowControl w:val="0"/>
        <w:numPr>
          <w:ilvl w:val="0"/>
          <w:numId w:val="258"/>
        </w:numPr>
        <w:spacing w:after="0" w:line="240" w:lineRule="auto"/>
        <w:ind w:left="1840"/>
        <w:jc w:val="both"/>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xml:space="preserve"> анализ информации, математическая обработка данных</w:t>
      </w:r>
    </w:p>
    <w:p w:rsidR="00332145" w:rsidRPr="00DC3A05" w:rsidRDefault="00332145" w:rsidP="00332145">
      <w:pPr>
        <w:widowControl w:val="0"/>
        <w:spacing w:after="0" w:line="240" w:lineRule="auto"/>
        <w:ind w:left="20"/>
        <w:jc w:val="center"/>
        <w:rPr>
          <w:rFonts w:ascii="Times New Roman" w:eastAsia="Times New Roman" w:hAnsi="Times New Roman"/>
          <w:color w:val="000000"/>
          <w:sz w:val="24"/>
          <w:szCs w:val="24"/>
          <w:lang w:eastAsia="ru-RU" w:bidi="ru-RU"/>
        </w:rPr>
      </w:pPr>
      <w:r w:rsidRPr="00DC3A05">
        <w:rPr>
          <w:rFonts w:ascii="Times New Roman" w:eastAsia="Times New Roman" w:hAnsi="Times New Roman"/>
          <w:color w:val="000000"/>
          <w:sz w:val="24"/>
          <w:szCs w:val="24"/>
          <w:lang w:eastAsia="ru-RU" w:bidi="ru-RU"/>
        </w:rPr>
        <w:t>• моделирование, проектирование, управление.</w:t>
      </w:r>
    </w:p>
    <w:p w:rsidR="00B540EE" w:rsidRPr="00DC3A05" w:rsidRDefault="00B540EE" w:rsidP="00014A76">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DC3A05" w:rsidRDefault="00667803" w:rsidP="00014A76">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DC3A05">
        <w:rPr>
          <w:rFonts w:ascii="Times New Roman" w:hAnsi="Times New Roman"/>
          <w:b/>
        </w:rPr>
        <w:t xml:space="preserve">2.1.9. </w:t>
      </w:r>
      <w:r w:rsidR="00B540EE" w:rsidRPr="00DC3A05">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DC3A05" w:rsidRDefault="00B540EE" w:rsidP="00014A76">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договор с </w:t>
      </w:r>
      <w:r w:rsidR="00667803" w:rsidRPr="00DC3A05">
        <w:rPr>
          <w:rFonts w:ascii="Times New Roman" w:hAnsi="Times New Roman"/>
        </w:rPr>
        <w:t xml:space="preserve">вузом </w:t>
      </w:r>
      <w:r w:rsidRPr="00DC3A05">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DC3A05" w:rsidRDefault="00B540EE" w:rsidP="00014A76">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DC3A05" w:rsidRDefault="00B540EE" w:rsidP="00014A76">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DC3A05">
        <w:rPr>
          <w:rFonts w:ascii="Times New Roman" w:hAnsi="Times New Roman"/>
        </w:rPr>
        <w:t>обще</w:t>
      </w:r>
      <w:r w:rsidRPr="00DC3A05">
        <w:rPr>
          <w:rFonts w:ascii="Times New Roman" w:hAnsi="Times New Roman"/>
        </w:rPr>
        <w:t>образовательных организаций;</w:t>
      </w:r>
    </w:p>
    <w:p w:rsidR="00B540EE" w:rsidRPr="00DC3A05" w:rsidRDefault="00B540EE" w:rsidP="00014A76">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p>
    <w:p w:rsidR="00C66CE5" w:rsidRPr="00DC3A05" w:rsidRDefault="00667803" w:rsidP="00014A76">
      <w:pPr>
        <w:pStyle w:val="a7"/>
        <w:widowControl w:val="0"/>
        <w:tabs>
          <w:tab w:val="left" w:pos="567"/>
        </w:tabs>
        <w:spacing w:before="0" w:beforeAutospacing="0" w:after="0" w:afterAutospacing="0"/>
        <w:jc w:val="center"/>
        <w:rPr>
          <w:rFonts w:ascii="Times New Roman" w:hAnsi="Times New Roman"/>
          <w:b/>
        </w:rPr>
      </w:pPr>
      <w:r w:rsidRPr="00DC3A05">
        <w:rPr>
          <w:rFonts w:ascii="Times New Roman" w:hAnsi="Times New Roman"/>
          <w:b/>
        </w:rPr>
        <w:t xml:space="preserve">2.1.10. </w:t>
      </w:r>
      <w:r w:rsidR="00C66CE5" w:rsidRPr="00DC3A05">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DC3A05" w:rsidRDefault="004E6316"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У</w:t>
      </w:r>
      <w:r w:rsidR="00B540EE" w:rsidRPr="00DC3A05">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DC3A05" w:rsidRDefault="004E6316"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Т</w:t>
      </w:r>
      <w:r w:rsidR="00B540EE" w:rsidRPr="00DC3A05">
        <w:rPr>
          <w:rFonts w:ascii="Times New Roman" w:hAnsi="Times New Roman"/>
        </w:rPr>
        <w:t>ребования к условиям включают:</w:t>
      </w:r>
    </w:p>
    <w:p w:rsidR="00B540EE" w:rsidRPr="00DC3A05" w:rsidRDefault="00B540EE" w:rsidP="00014A76">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DC3A05" w:rsidRDefault="00B540EE" w:rsidP="00014A76">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уровень квалификации педагогических и иных работников образовательной организации;</w:t>
      </w:r>
    </w:p>
    <w:p w:rsidR="00B540EE" w:rsidRPr="00DC3A05" w:rsidRDefault="00B540EE" w:rsidP="00014A76">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w:t>
      </w:r>
      <w:r w:rsidRPr="00DC3A05">
        <w:rPr>
          <w:rFonts w:ascii="Times New Roman" w:hAnsi="Times New Roman"/>
        </w:rPr>
        <w:lastRenderedPageBreak/>
        <w:t xml:space="preserve">образования. </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прошли курсы повышения квалификации, посвященные ФГОС;</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осуществляют формирование УУД в рамках проектной, исследовательской деятельностей;</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владеют навыками формирующего оценивания;</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наличие позиции тьютора или педагоги владеют навыками тьюторского сопровождения обучающихся;</w:t>
      </w:r>
    </w:p>
    <w:p w:rsidR="00B540EE" w:rsidRPr="00DC3A05" w:rsidRDefault="00B540EE" w:rsidP="00014A76">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DC3A05" w:rsidRDefault="00C66CE5" w:rsidP="00014A76">
      <w:pPr>
        <w:pStyle w:val="a7"/>
        <w:widowControl w:val="0"/>
        <w:tabs>
          <w:tab w:val="left" w:pos="567"/>
        </w:tabs>
        <w:spacing w:before="0" w:beforeAutospacing="0" w:after="0" w:afterAutospacing="0"/>
        <w:rPr>
          <w:rFonts w:ascii="Times New Roman" w:hAnsi="Times New Roman"/>
          <w:b/>
        </w:rPr>
      </w:pPr>
    </w:p>
    <w:p w:rsidR="00B540EE" w:rsidRPr="00DC3A05" w:rsidRDefault="00667803" w:rsidP="00014A76">
      <w:pPr>
        <w:pStyle w:val="a7"/>
        <w:widowControl w:val="0"/>
        <w:tabs>
          <w:tab w:val="left" w:pos="567"/>
        </w:tabs>
        <w:spacing w:before="0" w:beforeAutospacing="0" w:after="0" w:afterAutospacing="0"/>
        <w:jc w:val="center"/>
        <w:rPr>
          <w:rFonts w:ascii="Times New Roman" w:hAnsi="Times New Roman"/>
          <w:b/>
        </w:rPr>
      </w:pPr>
      <w:r w:rsidRPr="00DC3A05">
        <w:rPr>
          <w:rFonts w:ascii="Times New Roman" w:hAnsi="Times New Roman"/>
          <w:b/>
        </w:rPr>
        <w:t xml:space="preserve">2.1.11. </w:t>
      </w:r>
      <w:r w:rsidR="00B540EE" w:rsidRPr="00DC3A05">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обобщение учебных действий на основе выявления общих принципов.</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Система оценки </w:t>
      </w:r>
      <w:r w:rsidR="00323A58" w:rsidRPr="00DC3A05">
        <w:rPr>
          <w:rFonts w:ascii="Times New Roman" w:hAnsi="Times New Roman"/>
        </w:rPr>
        <w:t>УУД</w:t>
      </w:r>
      <w:r w:rsidRPr="00DC3A05">
        <w:rPr>
          <w:rFonts w:ascii="Times New Roman" w:hAnsi="Times New Roman"/>
        </w:rPr>
        <w:t xml:space="preserve"> может быть:</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 xml:space="preserve">уровневой (определяются уровни владения </w:t>
      </w:r>
      <w:r w:rsidR="00323A58" w:rsidRPr="00DC3A05">
        <w:rPr>
          <w:rFonts w:ascii="Times New Roman" w:hAnsi="Times New Roman"/>
        </w:rPr>
        <w:t>УУД</w:t>
      </w:r>
      <w:r w:rsidRPr="00DC3A05">
        <w:rPr>
          <w:rFonts w:ascii="Times New Roman" w:hAnsi="Times New Roman"/>
        </w:rPr>
        <w:t>);</w:t>
      </w:r>
    </w:p>
    <w:p w:rsidR="00B540EE" w:rsidRPr="00DC3A05" w:rsidRDefault="00B540EE" w:rsidP="00014A76">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C3A05">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DC3A05" w:rsidRDefault="00B540EE" w:rsidP="00014A76">
      <w:pPr>
        <w:pStyle w:val="a7"/>
        <w:widowControl w:val="0"/>
        <w:tabs>
          <w:tab w:val="left" w:pos="567"/>
        </w:tabs>
        <w:spacing w:before="0" w:beforeAutospacing="0" w:after="0" w:afterAutospacing="0"/>
        <w:ind w:firstLine="709"/>
        <w:jc w:val="both"/>
        <w:rPr>
          <w:rFonts w:ascii="Times New Roman" w:hAnsi="Times New Roman"/>
        </w:rPr>
      </w:pPr>
      <w:r w:rsidRPr="00DC3A05">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w:t>
      </w:r>
      <w:r w:rsidRPr="00DC3A05">
        <w:rPr>
          <w:rFonts w:ascii="Times New Roman" w:hAnsi="Times New Roman"/>
        </w:rPr>
        <w:lastRenderedPageBreak/>
        <w:t>динамики индивидуальных достижений.</w:t>
      </w:r>
    </w:p>
    <w:p w:rsidR="00B540EE" w:rsidRPr="00DC3A05" w:rsidRDefault="00B540EE" w:rsidP="00014A76">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C3A0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DC3A05" w:rsidRDefault="00940641" w:rsidP="00014A76">
      <w:pPr>
        <w:pStyle w:val="3"/>
        <w:spacing w:before="0" w:beforeAutospacing="0" w:after="0" w:afterAutospacing="0"/>
        <w:ind w:firstLine="709"/>
        <w:rPr>
          <w:b w:val="0"/>
          <w:i/>
          <w:sz w:val="24"/>
          <w:szCs w:val="24"/>
        </w:rPr>
      </w:pPr>
      <w:bookmarkStart w:id="206" w:name="_Toc406059015"/>
    </w:p>
    <w:p w:rsidR="00B540EE" w:rsidRPr="00DC3A05" w:rsidRDefault="00140CF3" w:rsidP="00014A76">
      <w:pPr>
        <w:pStyle w:val="2"/>
        <w:spacing w:line="240" w:lineRule="auto"/>
        <w:rPr>
          <w:sz w:val="24"/>
          <w:szCs w:val="24"/>
        </w:rPr>
      </w:pPr>
      <w:bookmarkStart w:id="207" w:name="_Toc409691668"/>
      <w:bookmarkStart w:id="208" w:name="_Toc410653992"/>
      <w:bookmarkStart w:id="209" w:name="_Toc414553178"/>
      <w:r w:rsidRPr="00DC3A05">
        <w:rPr>
          <w:sz w:val="24"/>
          <w:szCs w:val="24"/>
        </w:rPr>
        <w:t xml:space="preserve">2.2. </w:t>
      </w:r>
      <w:r w:rsidR="00D441B1">
        <w:rPr>
          <w:sz w:val="24"/>
          <w:szCs w:val="24"/>
        </w:rPr>
        <w:t>П</w:t>
      </w:r>
      <w:r w:rsidR="00B540EE" w:rsidRPr="00DC3A05">
        <w:rPr>
          <w:sz w:val="24"/>
          <w:szCs w:val="24"/>
        </w:rPr>
        <w:t>рограммы учебных предметов, курсов</w:t>
      </w:r>
      <w:bookmarkEnd w:id="206"/>
      <w:bookmarkEnd w:id="207"/>
      <w:bookmarkEnd w:id="208"/>
      <w:bookmarkEnd w:id="209"/>
    </w:p>
    <w:p w:rsidR="00140CF3" w:rsidRPr="00DC3A05" w:rsidRDefault="00533ABE" w:rsidP="00014A76">
      <w:pPr>
        <w:pStyle w:val="2"/>
        <w:spacing w:line="240" w:lineRule="auto"/>
        <w:rPr>
          <w:b w:val="0"/>
          <w:sz w:val="24"/>
          <w:szCs w:val="24"/>
        </w:rPr>
      </w:pPr>
      <w:bookmarkStart w:id="210" w:name="_Toc414553179"/>
      <w:r w:rsidRPr="00DC3A05">
        <w:rPr>
          <w:sz w:val="24"/>
          <w:szCs w:val="24"/>
        </w:rPr>
        <w:t>2.2.1 Общие положения</w:t>
      </w:r>
      <w:bookmarkEnd w:id="210"/>
    </w:p>
    <w:p w:rsidR="008E7CA7" w:rsidRPr="00DC3A05" w:rsidRDefault="008E7CA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DC3A05">
        <w:rPr>
          <w:rFonts w:ascii="Times New Roman" w:hAnsi="Times New Roman"/>
          <w:sz w:val="24"/>
          <w:szCs w:val="24"/>
        </w:rPr>
        <w:t xml:space="preserve"> уровне</w:t>
      </w:r>
      <w:r w:rsidR="00E5241E" w:rsidRPr="00DC3A05">
        <w:rPr>
          <w:rFonts w:ascii="Times New Roman" w:hAnsi="Times New Roman"/>
          <w:sz w:val="24"/>
          <w:szCs w:val="24"/>
        </w:rPr>
        <w:t>основного</w:t>
      </w:r>
      <w:r w:rsidRPr="00DC3A05">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DC3A05">
        <w:rPr>
          <w:rFonts w:ascii="Times New Roman" w:hAnsi="Times New Roman"/>
          <w:sz w:val="24"/>
          <w:szCs w:val="24"/>
        </w:rPr>
        <w:t>е</w:t>
      </w:r>
      <w:r w:rsidRPr="00DC3A05">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DC3A05">
        <w:rPr>
          <w:rFonts w:ascii="Times New Roman" w:hAnsi="Times New Roman"/>
          <w:sz w:val="24"/>
          <w:szCs w:val="24"/>
        </w:rPr>
        <w:t>е</w:t>
      </w:r>
      <w:r w:rsidRPr="00DC3A05">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DC3A05" w:rsidRDefault="00D441B1" w:rsidP="00014A76">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DC3A05">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DC3A05">
        <w:rPr>
          <w:rFonts w:ascii="Times New Roman" w:hAnsi="Times New Roman"/>
          <w:sz w:val="24"/>
          <w:szCs w:val="24"/>
        </w:rPr>
        <w:t>ФГОС ООО</w:t>
      </w:r>
      <w:r w:rsidR="001E5C7E" w:rsidRPr="00DC3A05">
        <w:rPr>
          <w:rFonts w:ascii="Times New Roman" w:hAnsi="Times New Roman"/>
          <w:sz w:val="24"/>
          <w:szCs w:val="24"/>
        </w:rPr>
        <w:t>.</w:t>
      </w:r>
    </w:p>
    <w:p w:rsidR="001E5C7E" w:rsidRPr="00DC3A05" w:rsidRDefault="001E5C7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Программы </w:t>
      </w:r>
      <w:r w:rsidR="00323A58" w:rsidRPr="00DC3A05">
        <w:rPr>
          <w:rFonts w:ascii="Times New Roman" w:hAnsi="Times New Roman"/>
          <w:sz w:val="24"/>
          <w:szCs w:val="24"/>
        </w:rPr>
        <w:t xml:space="preserve">разработаны </w:t>
      </w:r>
      <w:r w:rsidRPr="00DC3A05">
        <w:rPr>
          <w:rFonts w:ascii="Times New Roman" w:hAnsi="Times New Roman"/>
          <w:sz w:val="24"/>
          <w:szCs w:val="24"/>
        </w:rPr>
        <w:t>с учетом актуальных задач воспитания, обучения и развития обучающихся</w:t>
      </w:r>
      <w:r w:rsidR="00323A58" w:rsidRPr="00DC3A05">
        <w:rPr>
          <w:rFonts w:ascii="Times New Roman" w:hAnsi="Times New Roman"/>
          <w:sz w:val="24"/>
          <w:szCs w:val="24"/>
        </w:rPr>
        <w:t xml:space="preserve">, их возрастных и иных особенностей, а также </w:t>
      </w:r>
      <w:r w:rsidRPr="00DC3A05">
        <w:rPr>
          <w:rFonts w:ascii="Times New Roman" w:hAnsi="Times New Roman"/>
          <w:sz w:val="24"/>
          <w:szCs w:val="24"/>
        </w:rPr>
        <w:t>условий, необходимых для развития их личностных и познавательных качеств.</w:t>
      </w:r>
    </w:p>
    <w:p w:rsidR="008E7CA7" w:rsidRPr="00DC3A05" w:rsidRDefault="008E7CA7" w:rsidP="00014A76">
      <w:pPr>
        <w:spacing w:line="240" w:lineRule="auto"/>
        <w:ind w:firstLine="709"/>
        <w:jc w:val="both"/>
        <w:rPr>
          <w:rFonts w:ascii="Times New Roman" w:hAnsi="Times New Roman"/>
          <w:sz w:val="24"/>
          <w:szCs w:val="24"/>
        </w:rPr>
      </w:pPr>
      <w:r w:rsidRPr="00DC3A0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E7CA7" w:rsidRPr="00DC3A05" w:rsidRDefault="008E7CA7" w:rsidP="00014A76">
      <w:pPr>
        <w:spacing w:line="240" w:lineRule="auto"/>
        <w:ind w:firstLine="709"/>
        <w:jc w:val="both"/>
        <w:rPr>
          <w:rFonts w:ascii="Times New Roman" w:hAnsi="Times New Roman"/>
          <w:b/>
          <w:sz w:val="24"/>
          <w:szCs w:val="24"/>
        </w:rPr>
      </w:pPr>
      <w:r w:rsidRPr="00DC3A05">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DC3A05">
        <w:rPr>
          <w:rFonts w:ascii="Times New Roman" w:hAnsi="Times New Roman"/>
          <w:sz w:val="24"/>
          <w:szCs w:val="24"/>
        </w:rPr>
        <w:t>ОВЗ</w:t>
      </w:r>
      <w:r w:rsidRPr="00DC3A05">
        <w:rPr>
          <w:rFonts w:ascii="Times New Roman" w:hAnsi="Times New Roman"/>
          <w:sz w:val="24"/>
          <w:szCs w:val="24"/>
        </w:rPr>
        <w:t xml:space="preserve"> и инвалидами.</w:t>
      </w:r>
    </w:p>
    <w:p w:rsidR="004E6316" w:rsidRPr="00DC3A05" w:rsidRDefault="004E6316"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DC3A05" w:rsidRDefault="004E6316" w:rsidP="00014A76">
      <w:pPr>
        <w:pStyle w:val="2"/>
        <w:spacing w:line="240" w:lineRule="auto"/>
        <w:rPr>
          <w:sz w:val="24"/>
          <w:szCs w:val="24"/>
        </w:rPr>
      </w:pPr>
    </w:p>
    <w:p w:rsidR="00140CF3" w:rsidRDefault="00140CF3" w:rsidP="00014A76">
      <w:pPr>
        <w:pStyle w:val="2"/>
        <w:spacing w:line="240" w:lineRule="auto"/>
        <w:rPr>
          <w:sz w:val="24"/>
          <w:szCs w:val="24"/>
        </w:rPr>
      </w:pPr>
      <w:bookmarkStart w:id="211" w:name="_Toc410653993"/>
      <w:bookmarkStart w:id="212" w:name="_Toc414553180"/>
      <w:r w:rsidRPr="00DC3A05">
        <w:rPr>
          <w:sz w:val="24"/>
          <w:szCs w:val="24"/>
        </w:rPr>
        <w:t xml:space="preserve">2.2.2. Основное содержание </w:t>
      </w:r>
      <w:r w:rsidR="0048158A" w:rsidRPr="00DC3A05">
        <w:rPr>
          <w:sz w:val="24"/>
          <w:szCs w:val="24"/>
        </w:rPr>
        <w:t xml:space="preserve">учебных предметов на </w:t>
      </w:r>
      <w:r w:rsidR="00F91F55" w:rsidRPr="00DC3A05">
        <w:rPr>
          <w:sz w:val="24"/>
          <w:szCs w:val="24"/>
        </w:rPr>
        <w:t xml:space="preserve">уровне </w:t>
      </w:r>
      <w:r w:rsidR="0048158A" w:rsidRPr="00DC3A05">
        <w:rPr>
          <w:sz w:val="24"/>
          <w:szCs w:val="24"/>
        </w:rPr>
        <w:t>основн</w:t>
      </w:r>
      <w:r w:rsidR="00731D9E" w:rsidRPr="00DC3A05">
        <w:rPr>
          <w:sz w:val="24"/>
          <w:szCs w:val="24"/>
        </w:rPr>
        <w:t>о</w:t>
      </w:r>
      <w:r w:rsidR="0048158A" w:rsidRPr="00DC3A05">
        <w:rPr>
          <w:sz w:val="24"/>
          <w:szCs w:val="24"/>
        </w:rPr>
        <w:t>го общего образования</w:t>
      </w:r>
      <w:bookmarkEnd w:id="211"/>
      <w:bookmarkEnd w:id="212"/>
    </w:p>
    <w:p w:rsidR="00D441B1" w:rsidRPr="00B40C62" w:rsidRDefault="00D441B1" w:rsidP="00014A76">
      <w:pPr>
        <w:pStyle w:val="2"/>
        <w:spacing w:line="240" w:lineRule="auto"/>
        <w:rPr>
          <w:b w:val="0"/>
          <w:sz w:val="24"/>
          <w:szCs w:val="24"/>
        </w:rPr>
      </w:pPr>
      <w:r w:rsidRPr="00B40C62">
        <w:rPr>
          <w:b w:val="0"/>
          <w:sz w:val="24"/>
          <w:szCs w:val="24"/>
        </w:rPr>
        <w:t>Содержание учебных пре</w:t>
      </w:r>
      <w:r w:rsidR="00B40C62" w:rsidRPr="00B40C62">
        <w:rPr>
          <w:b w:val="0"/>
          <w:sz w:val="24"/>
          <w:szCs w:val="24"/>
        </w:rPr>
        <w:t>дметов представлено в приложениях</w:t>
      </w:r>
      <w:r w:rsidRPr="00B40C62">
        <w:rPr>
          <w:b w:val="0"/>
          <w:sz w:val="24"/>
          <w:szCs w:val="24"/>
        </w:rPr>
        <w:t>:</w:t>
      </w:r>
    </w:p>
    <w:p w:rsidR="002842B2" w:rsidRPr="00B40C62" w:rsidRDefault="002842B2" w:rsidP="00014A76">
      <w:pPr>
        <w:pStyle w:val="2"/>
        <w:spacing w:line="240" w:lineRule="auto"/>
        <w:rPr>
          <w:b w:val="0"/>
          <w:sz w:val="24"/>
          <w:szCs w:val="24"/>
        </w:rPr>
      </w:pP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2.2.2.1.Русский язык</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2.2.2.2. Литература</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2.2.2.3. Иностранный язык ( англий</w:t>
      </w:r>
      <w:r w:rsidR="00B40C62">
        <w:rPr>
          <w:rFonts w:ascii="Times New Roman" w:hAnsi="Times New Roman"/>
          <w:sz w:val="24"/>
          <w:szCs w:val="24"/>
        </w:rPr>
        <w:t>ский</w:t>
      </w:r>
      <w:r w:rsidRPr="00B40C62">
        <w:rPr>
          <w:rFonts w:ascii="Times New Roman" w:hAnsi="Times New Roman"/>
          <w:sz w:val="24"/>
          <w:szCs w:val="24"/>
        </w:rPr>
        <w:t>)</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2.2.2.4.</w:t>
      </w:r>
      <w:r w:rsidR="00B40C62">
        <w:rPr>
          <w:rFonts w:ascii="Times New Roman" w:hAnsi="Times New Roman"/>
          <w:sz w:val="24"/>
          <w:szCs w:val="24"/>
        </w:rPr>
        <w:t xml:space="preserve"> Второй иностранный язык (немецкий)</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2.2.2.5. История Росии. Всеобщая История</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2.2.2.6. Обществознание</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2.2.2.7. География</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2.2.2.8. Математика</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2.2.2.9. Информатика</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2.2.2.10. Физика</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2.2.2.11. Биология</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2.2.2.12. Химия</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2.2.2.13. Изобразительное искусство</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2.2.2.14. Музыка</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2.2.2.15. Технология</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2.2.2.16. Физическая культура</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2.2.2.17. Основы безопасности жизнедеятельности</w:t>
      </w:r>
    </w:p>
    <w:p w:rsidR="002842B2" w:rsidRPr="00B40C62" w:rsidRDefault="002842B2" w:rsidP="002842B2">
      <w:pPr>
        <w:tabs>
          <w:tab w:val="left" w:pos="1843"/>
          <w:tab w:val="right" w:leader="dot" w:pos="9496"/>
        </w:tabs>
        <w:spacing w:after="0" w:line="240" w:lineRule="auto"/>
        <w:rPr>
          <w:rFonts w:ascii="Times New Roman" w:hAnsi="Times New Roman"/>
          <w:sz w:val="24"/>
          <w:szCs w:val="24"/>
        </w:rPr>
      </w:pPr>
      <w:r w:rsidRPr="00B40C62">
        <w:rPr>
          <w:rFonts w:ascii="Times New Roman" w:hAnsi="Times New Roman"/>
          <w:sz w:val="24"/>
          <w:szCs w:val="24"/>
        </w:rPr>
        <w:t>2.2</w:t>
      </w:r>
      <w:r w:rsidR="00B40C62">
        <w:rPr>
          <w:rFonts w:ascii="Times New Roman" w:hAnsi="Times New Roman"/>
          <w:sz w:val="24"/>
          <w:szCs w:val="24"/>
        </w:rPr>
        <w:t>.2.18. Родной (чувашский)</w:t>
      </w:r>
      <w:r w:rsidRPr="00B40C62">
        <w:rPr>
          <w:rFonts w:ascii="Times New Roman" w:hAnsi="Times New Roman"/>
          <w:sz w:val="24"/>
          <w:szCs w:val="24"/>
        </w:rPr>
        <w:t xml:space="preserve"> язык</w:t>
      </w:r>
    </w:p>
    <w:p w:rsidR="002842B2" w:rsidRPr="00B40C62" w:rsidRDefault="00B40C62" w:rsidP="002842B2">
      <w:pPr>
        <w:tabs>
          <w:tab w:val="left" w:pos="1843"/>
          <w:tab w:val="right" w:leader="dot" w:pos="9496"/>
        </w:tabs>
        <w:spacing w:after="0" w:line="240" w:lineRule="auto"/>
        <w:rPr>
          <w:rFonts w:ascii="Times New Roman" w:hAnsi="Times New Roman"/>
          <w:sz w:val="24"/>
          <w:szCs w:val="24"/>
        </w:rPr>
      </w:pPr>
      <w:r>
        <w:rPr>
          <w:rFonts w:ascii="Times New Roman" w:hAnsi="Times New Roman"/>
          <w:sz w:val="24"/>
          <w:szCs w:val="24"/>
        </w:rPr>
        <w:lastRenderedPageBreak/>
        <w:t>2.2.2.19. Родная (ч</w:t>
      </w:r>
      <w:r w:rsidR="002842B2" w:rsidRPr="00B40C62">
        <w:rPr>
          <w:rFonts w:ascii="Times New Roman" w:hAnsi="Times New Roman"/>
          <w:sz w:val="24"/>
          <w:szCs w:val="24"/>
        </w:rPr>
        <w:t>увашская</w:t>
      </w:r>
      <w:r>
        <w:rPr>
          <w:rFonts w:ascii="Times New Roman" w:hAnsi="Times New Roman"/>
          <w:sz w:val="24"/>
          <w:szCs w:val="24"/>
        </w:rPr>
        <w:t>)</w:t>
      </w:r>
      <w:r w:rsidR="002842B2" w:rsidRPr="00B40C62">
        <w:rPr>
          <w:rFonts w:ascii="Times New Roman" w:hAnsi="Times New Roman"/>
          <w:sz w:val="24"/>
          <w:szCs w:val="24"/>
        </w:rPr>
        <w:t xml:space="preserve"> литература</w:t>
      </w:r>
    </w:p>
    <w:p w:rsidR="002842B2" w:rsidRPr="00DC3A05" w:rsidRDefault="002842B2" w:rsidP="00B40C62">
      <w:pPr>
        <w:pStyle w:val="2"/>
        <w:spacing w:line="240" w:lineRule="auto"/>
        <w:ind w:firstLine="0"/>
        <w:rPr>
          <w:sz w:val="24"/>
          <w:szCs w:val="24"/>
        </w:rPr>
      </w:pPr>
    </w:p>
    <w:p w:rsidR="00B540EE" w:rsidRPr="00DC3A05" w:rsidRDefault="001341D0" w:rsidP="00014A76">
      <w:pPr>
        <w:spacing w:line="240" w:lineRule="auto"/>
        <w:rPr>
          <w:rFonts w:ascii="Times New Roman" w:eastAsia="Times New Roman" w:hAnsi="Times New Roman"/>
          <w:b/>
          <w:bCs/>
          <w:sz w:val="24"/>
          <w:szCs w:val="24"/>
          <w:lang w:eastAsia="ru-RU"/>
        </w:rPr>
      </w:pPr>
      <w:bookmarkStart w:id="213" w:name="_Toc406059050"/>
      <w:bookmarkStart w:id="214" w:name="_Toc409691718"/>
      <w:bookmarkStart w:id="215" w:name="_Toc410654043"/>
      <w:bookmarkStart w:id="216" w:name="_Toc414553254"/>
      <w:r w:rsidRPr="00DC3A05">
        <w:rPr>
          <w:rFonts w:ascii="Times New Roman" w:hAnsi="Times New Roman"/>
          <w:b/>
          <w:sz w:val="24"/>
          <w:szCs w:val="24"/>
        </w:rPr>
        <w:t xml:space="preserve">2.3. </w:t>
      </w:r>
      <w:r w:rsidR="00B540EE" w:rsidRPr="00DC3A05">
        <w:rPr>
          <w:rFonts w:ascii="Times New Roman" w:hAnsi="Times New Roman"/>
          <w:b/>
          <w:sz w:val="24"/>
          <w:szCs w:val="24"/>
        </w:rPr>
        <w:t>Программа воспитания и социализации обучающихся</w:t>
      </w:r>
      <w:bookmarkEnd w:id="213"/>
      <w:bookmarkEnd w:id="214"/>
      <w:bookmarkEnd w:id="215"/>
      <w:bookmarkEnd w:id="216"/>
    </w:p>
    <w:p w:rsidR="00041529"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Программа воспитания и социализации обучающихся на </w:t>
      </w:r>
      <w:r w:rsidR="006F3B39" w:rsidRPr="00DC3A05">
        <w:rPr>
          <w:rFonts w:ascii="Times New Roman" w:hAnsi="Times New Roman"/>
          <w:sz w:val="24"/>
          <w:szCs w:val="24"/>
        </w:rPr>
        <w:t xml:space="preserve">уровне </w:t>
      </w:r>
      <w:r w:rsidRPr="00DC3A05">
        <w:rPr>
          <w:rFonts w:ascii="Times New Roman" w:hAnsi="Times New Roman"/>
          <w:sz w:val="24"/>
          <w:szCs w:val="24"/>
        </w:rPr>
        <w:t xml:space="preserve">основного общего образования (далее – Программа) </w:t>
      </w:r>
      <w:r w:rsidR="007B6BA5" w:rsidRPr="00DC3A05">
        <w:rPr>
          <w:rFonts w:ascii="Times New Roman" w:hAnsi="Times New Roman"/>
          <w:sz w:val="24"/>
          <w:szCs w:val="24"/>
        </w:rPr>
        <w:t xml:space="preserve">в МБОУ «Напольнокотякская СОШ» </w:t>
      </w:r>
      <w:r w:rsidR="00A206A0" w:rsidRPr="00DC3A05">
        <w:rPr>
          <w:rFonts w:ascii="Times New Roman" w:hAnsi="Times New Roman"/>
          <w:sz w:val="24"/>
          <w:szCs w:val="24"/>
        </w:rPr>
        <w:t xml:space="preserve">строится </w:t>
      </w:r>
      <w:r w:rsidRPr="00DC3A05">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DC3A05" w:rsidRDefault="00B540EE"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 xml:space="preserve">Программа направлена на: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формирование экологической культуры</w:t>
      </w:r>
      <w:r w:rsidR="00A206A0" w:rsidRPr="00DC3A05">
        <w:rPr>
          <w:rFonts w:ascii="Times New Roman" w:hAnsi="Times New Roman"/>
        </w:rPr>
        <w:t>,</w:t>
      </w:r>
    </w:p>
    <w:p w:rsidR="00B540EE" w:rsidRPr="00DC3A05" w:rsidRDefault="00A206A0"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формирование антикоррупционного сознания</w:t>
      </w:r>
      <w:r w:rsidR="00B540EE" w:rsidRPr="00DC3A05">
        <w:rPr>
          <w:rFonts w:ascii="Times New Roman" w:hAnsi="Times New Roman"/>
        </w:rPr>
        <w:t xml:space="preserve">.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
          <w:sz w:val="24"/>
          <w:szCs w:val="24"/>
        </w:rPr>
        <w:t xml:space="preserve">Программа </w:t>
      </w:r>
      <w:r w:rsidR="00A206A0" w:rsidRPr="00DC3A05">
        <w:rPr>
          <w:rFonts w:ascii="Times New Roman" w:hAnsi="Times New Roman"/>
          <w:b/>
          <w:sz w:val="24"/>
          <w:szCs w:val="24"/>
        </w:rPr>
        <w:t>обеспечивает</w:t>
      </w:r>
      <w:r w:rsidR="0060150E" w:rsidRPr="00DC3A05">
        <w:rPr>
          <w:rFonts w:ascii="Times New Roman" w:hAnsi="Times New Roman"/>
          <w:b/>
          <w:sz w:val="24"/>
          <w:szCs w:val="24"/>
        </w:rPr>
        <w:t>:</w:t>
      </w:r>
    </w:p>
    <w:p w:rsidR="00B540EE" w:rsidRPr="00DC3A05" w:rsidRDefault="00A206A0"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DC3A05" w:rsidRDefault="00A206A0"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w:t>
      </w:r>
      <w:r w:rsidRPr="00DC3A05">
        <w:rPr>
          <w:rFonts w:ascii="Times New Roman" w:hAnsi="Times New Roman"/>
        </w:rPr>
        <w:lastRenderedPageBreak/>
        <w:t xml:space="preserve">самоуправлении, военно-патриотических объединениях, в проведении акций и праздников (региональных, государственных, международных);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в экологическом просвещении сверстников, родителей, населения;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в благоустройстве школы, класса, сельского поселения, города;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у обучающихся мотивации к труду, потребности к приобретению профессии;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DC3A05" w:rsidRDefault="00A206A0"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осознанное отношение обучающихся к выбору индивидуального рациона здорового питания;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lastRenderedPageBreak/>
        <w:t xml:space="preserve">убежденности в выборе здорового образа жизни и вреде употребления алкоголя и табакокурения; </w:t>
      </w:r>
    </w:p>
    <w:p w:rsidR="00B540EE" w:rsidRPr="00DC3A05" w:rsidRDefault="00B540EE" w:rsidP="00014A76">
      <w:pPr>
        <w:pStyle w:val="a9"/>
        <w:numPr>
          <w:ilvl w:val="0"/>
          <w:numId w:val="129"/>
        </w:numPr>
        <w:tabs>
          <w:tab w:val="left" w:pos="993"/>
        </w:tabs>
        <w:ind w:left="0" w:firstLine="709"/>
        <w:jc w:val="both"/>
        <w:rPr>
          <w:rFonts w:ascii="Times New Roman" w:hAnsi="Times New Roman"/>
        </w:rPr>
      </w:pPr>
      <w:r w:rsidRPr="00DC3A05">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C3A05" w:rsidRDefault="00B91398"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В п</w:t>
      </w:r>
      <w:r w:rsidR="00B540EE" w:rsidRPr="00DC3A05">
        <w:rPr>
          <w:rFonts w:ascii="Times New Roman" w:hAnsi="Times New Roman"/>
          <w:b/>
          <w:sz w:val="24"/>
          <w:szCs w:val="24"/>
        </w:rPr>
        <w:t>рограмм</w:t>
      </w:r>
      <w:r w:rsidRPr="00DC3A05">
        <w:rPr>
          <w:rFonts w:ascii="Times New Roman" w:hAnsi="Times New Roman"/>
          <w:b/>
          <w:sz w:val="24"/>
          <w:szCs w:val="24"/>
        </w:rPr>
        <w:t>еотражаются</w:t>
      </w:r>
      <w:r w:rsidR="00B540EE" w:rsidRPr="00DC3A05">
        <w:rPr>
          <w:rFonts w:ascii="Times New Roman" w:hAnsi="Times New Roman"/>
          <w:b/>
          <w:sz w:val="24"/>
          <w:szCs w:val="24"/>
        </w:rPr>
        <w:t xml:space="preserve">: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DC3A05" w:rsidRDefault="00B540EE" w:rsidP="00014A76">
      <w:pPr>
        <w:spacing w:after="0" w:line="240" w:lineRule="auto"/>
        <w:ind w:firstLine="709"/>
        <w:jc w:val="both"/>
        <w:rPr>
          <w:rFonts w:ascii="Times New Roman" w:hAnsi="Times New Roman"/>
          <w:sz w:val="24"/>
          <w:szCs w:val="24"/>
        </w:rPr>
      </w:pPr>
    </w:p>
    <w:p w:rsidR="00D46213" w:rsidRPr="00DC3A05" w:rsidRDefault="001341D0" w:rsidP="00014A76">
      <w:pPr>
        <w:pStyle w:val="3"/>
        <w:spacing w:before="0" w:beforeAutospacing="0" w:after="0" w:afterAutospacing="0"/>
        <w:ind w:firstLine="709"/>
        <w:jc w:val="center"/>
        <w:rPr>
          <w:sz w:val="24"/>
          <w:szCs w:val="24"/>
        </w:rPr>
      </w:pPr>
      <w:bookmarkStart w:id="217" w:name="_Toc410654044"/>
      <w:bookmarkStart w:id="218" w:name="_Toc284662818"/>
      <w:bookmarkStart w:id="219" w:name="_Toc284663445"/>
      <w:bookmarkStart w:id="220" w:name="_Toc414553255"/>
      <w:bookmarkStart w:id="221" w:name="_Toc409691719"/>
      <w:r w:rsidRPr="00DC3A05">
        <w:rPr>
          <w:sz w:val="24"/>
          <w:szCs w:val="24"/>
        </w:rPr>
        <w:t xml:space="preserve">2.3.1. </w:t>
      </w:r>
      <w:r w:rsidR="00B540EE" w:rsidRPr="00DC3A05">
        <w:rPr>
          <w:sz w:val="24"/>
          <w:szCs w:val="24"/>
        </w:rPr>
        <w:t>Цель и задачи духовно-нравственного развития, воспитания и</w:t>
      </w:r>
      <w:bookmarkEnd w:id="217"/>
      <w:bookmarkEnd w:id="218"/>
      <w:bookmarkEnd w:id="219"/>
      <w:bookmarkEnd w:id="220"/>
    </w:p>
    <w:p w:rsidR="00B540EE" w:rsidRPr="00DC3A05" w:rsidRDefault="00B540EE" w:rsidP="00014A76">
      <w:pPr>
        <w:pStyle w:val="3"/>
        <w:spacing w:before="0" w:beforeAutospacing="0" w:after="0" w:afterAutospacing="0"/>
        <w:ind w:firstLine="709"/>
        <w:jc w:val="center"/>
        <w:rPr>
          <w:sz w:val="24"/>
          <w:szCs w:val="24"/>
        </w:rPr>
      </w:pPr>
      <w:bookmarkStart w:id="222" w:name="_Toc410654045"/>
      <w:bookmarkStart w:id="223" w:name="_Toc414553256"/>
      <w:r w:rsidRPr="00DC3A05">
        <w:rPr>
          <w:sz w:val="24"/>
          <w:szCs w:val="24"/>
        </w:rPr>
        <w:t>социализации обучающихся</w:t>
      </w:r>
      <w:bookmarkEnd w:id="221"/>
      <w:bookmarkEnd w:id="222"/>
      <w:bookmarkEnd w:id="223"/>
      <w:r w:rsidR="007B6BA5" w:rsidRPr="00DC3A05">
        <w:rPr>
          <w:sz w:val="24"/>
          <w:szCs w:val="24"/>
        </w:rPr>
        <w:t xml:space="preserve"> в МБОУ «Напольнокотякская СОШ»</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DC3A05">
        <w:rPr>
          <w:rFonts w:ascii="Times New Roman" w:hAnsi="Times New Roman"/>
          <w:sz w:val="24"/>
          <w:szCs w:val="24"/>
        </w:rPr>
        <w:t>»</w:t>
      </w:r>
      <w:r w:rsidRPr="00DC3A05">
        <w:rPr>
          <w:rFonts w:ascii="Times New Roman" w:hAnsi="Times New Roman"/>
          <w:sz w:val="24"/>
          <w:szCs w:val="24"/>
        </w:rPr>
        <w:t xml:space="preserve"> человека используются в контексте образования: </w:t>
      </w:r>
    </w:p>
    <w:p w:rsidR="00B540EE" w:rsidRPr="00DC3A05" w:rsidRDefault="00B540EE" w:rsidP="0045120E">
      <w:pPr>
        <w:pStyle w:val="a9"/>
        <w:numPr>
          <w:ilvl w:val="0"/>
          <w:numId w:val="182"/>
        </w:numPr>
        <w:tabs>
          <w:tab w:val="left" w:pos="1134"/>
        </w:tabs>
        <w:ind w:left="0" w:firstLine="709"/>
        <w:jc w:val="both"/>
        <w:rPr>
          <w:rFonts w:ascii="Times New Roman" w:hAnsi="Times New Roman"/>
        </w:rPr>
      </w:pPr>
      <w:r w:rsidRPr="00DC3A05">
        <w:rPr>
          <w:rFonts w:ascii="Times New Roman" w:hAnsi="Times New Roman"/>
          <w:i/>
        </w:rPr>
        <w:lastRenderedPageBreak/>
        <w:t>воспитание</w:t>
      </w:r>
      <w:r w:rsidRPr="00DC3A05">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DC3A05" w:rsidRDefault="00B540EE" w:rsidP="0045120E">
      <w:pPr>
        <w:pStyle w:val="a9"/>
        <w:numPr>
          <w:ilvl w:val="0"/>
          <w:numId w:val="182"/>
        </w:numPr>
        <w:tabs>
          <w:tab w:val="left" w:pos="1134"/>
        </w:tabs>
        <w:ind w:left="0" w:firstLine="709"/>
        <w:jc w:val="both"/>
        <w:rPr>
          <w:rFonts w:ascii="Times New Roman" w:hAnsi="Times New Roman"/>
        </w:rPr>
      </w:pPr>
      <w:r w:rsidRPr="00DC3A05">
        <w:rPr>
          <w:rFonts w:ascii="Times New Roman" w:hAnsi="Times New Roman"/>
          <w:i/>
        </w:rPr>
        <w:t>духовно-нравственное развитие</w:t>
      </w:r>
      <w:r w:rsidRPr="00DC3A05">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DC3A05" w:rsidRDefault="00B540EE" w:rsidP="0045120E">
      <w:pPr>
        <w:pStyle w:val="a9"/>
        <w:numPr>
          <w:ilvl w:val="0"/>
          <w:numId w:val="182"/>
        </w:numPr>
        <w:tabs>
          <w:tab w:val="left" w:pos="1134"/>
        </w:tabs>
        <w:ind w:left="0" w:firstLine="709"/>
        <w:jc w:val="both"/>
        <w:rPr>
          <w:rFonts w:ascii="Times New Roman" w:hAnsi="Times New Roman"/>
        </w:rPr>
      </w:pPr>
      <w:r w:rsidRPr="00DC3A05">
        <w:rPr>
          <w:rFonts w:ascii="Times New Roman" w:hAnsi="Times New Roman"/>
        </w:rPr>
        <w:t xml:space="preserve">воспитание создает условия для </w:t>
      </w:r>
      <w:r w:rsidRPr="00DC3A05">
        <w:rPr>
          <w:rFonts w:ascii="Times New Roman" w:hAnsi="Times New Roman"/>
          <w:i/>
        </w:rPr>
        <w:t>социализации (в широком значении)</w:t>
      </w:r>
      <w:r w:rsidRPr="00DC3A05">
        <w:rPr>
          <w:rFonts w:ascii="Times New Roman" w:hAnsi="Times New Roman"/>
        </w:rPr>
        <w:t xml:space="preserve"> и сочетается с </w:t>
      </w:r>
      <w:r w:rsidRPr="00DC3A05">
        <w:rPr>
          <w:rFonts w:ascii="Times New Roman" w:hAnsi="Times New Roman"/>
          <w:i/>
        </w:rPr>
        <w:t>социализацией (в узком значении)</w:t>
      </w:r>
      <w:r w:rsidRPr="00DC3A05">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DC3A05" w:rsidRDefault="00DA159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Задачи духовно-нравственного развития, воспитания и социализации обучающихся: </w:t>
      </w:r>
    </w:p>
    <w:p w:rsidR="00DA159E" w:rsidRPr="00DC3A05" w:rsidRDefault="00DA159E" w:rsidP="0045120E">
      <w:pPr>
        <w:pStyle w:val="a9"/>
        <w:numPr>
          <w:ilvl w:val="0"/>
          <w:numId w:val="186"/>
        </w:numPr>
        <w:ind w:left="0" w:firstLine="709"/>
        <w:jc w:val="both"/>
        <w:rPr>
          <w:rFonts w:ascii="Times New Roman" w:hAnsi="Times New Roman"/>
        </w:rPr>
      </w:pPr>
      <w:r w:rsidRPr="00DC3A05">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DC3A05" w:rsidRDefault="00DA159E" w:rsidP="0045120E">
      <w:pPr>
        <w:pStyle w:val="a9"/>
        <w:numPr>
          <w:ilvl w:val="0"/>
          <w:numId w:val="186"/>
        </w:numPr>
        <w:ind w:left="0" w:firstLine="709"/>
        <w:jc w:val="both"/>
        <w:rPr>
          <w:rFonts w:ascii="Times New Roman" w:hAnsi="Times New Roman"/>
        </w:rPr>
      </w:pPr>
      <w:r w:rsidRPr="00DC3A05">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DC3A05" w:rsidRDefault="00DA159E" w:rsidP="0045120E">
      <w:pPr>
        <w:pStyle w:val="a9"/>
        <w:numPr>
          <w:ilvl w:val="0"/>
          <w:numId w:val="186"/>
        </w:numPr>
        <w:ind w:left="0" w:firstLine="709"/>
        <w:jc w:val="both"/>
        <w:rPr>
          <w:rFonts w:ascii="Times New Roman" w:hAnsi="Times New Roman"/>
        </w:rPr>
      </w:pPr>
      <w:r w:rsidRPr="00DC3A05">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Ценностные ориентиры программы воспитания и социализации обучающихся на </w:t>
      </w:r>
      <w:r w:rsidR="006F3B39" w:rsidRPr="00DC3A05">
        <w:rPr>
          <w:rFonts w:ascii="Times New Roman" w:hAnsi="Times New Roman"/>
          <w:sz w:val="24"/>
          <w:szCs w:val="24"/>
        </w:rPr>
        <w:t xml:space="preserve">уровне </w:t>
      </w:r>
      <w:r w:rsidRPr="00DC3A05">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DC3A05">
        <w:rPr>
          <w:rFonts w:ascii="Times New Roman" w:hAnsi="Times New Roman"/>
          <w:sz w:val="24"/>
          <w:szCs w:val="24"/>
        </w:rPr>
        <w:t xml:space="preserve"> в Российской Федерации</w:t>
      </w:r>
      <w:r w:rsidRPr="00DC3A05">
        <w:rPr>
          <w:rFonts w:ascii="Times New Roman" w:hAnsi="Times New Roman"/>
          <w:sz w:val="24"/>
          <w:szCs w:val="24"/>
        </w:rPr>
        <w:t>»</w:t>
      </w:r>
      <w:r w:rsidR="00A00050" w:rsidRPr="00DC3A05">
        <w:rPr>
          <w:rFonts w:ascii="Times New Roman" w:hAnsi="Times New Roman"/>
          <w:sz w:val="24"/>
          <w:szCs w:val="24"/>
        </w:rPr>
        <w:t xml:space="preserve"> (№ 273-ФЗ от 29 декабря 2012 г.)</w:t>
      </w:r>
      <w:r w:rsidR="00B67BC2" w:rsidRPr="00DC3A05">
        <w:rPr>
          <w:rFonts w:ascii="Times New Roman" w:hAnsi="Times New Roman"/>
          <w:sz w:val="24"/>
          <w:szCs w:val="24"/>
        </w:rPr>
        <w:t>,</w:t>
      </w:r>
      <w:r w:rsidRPr="00DC3A05">
        <w:rPr>
          <w:rFonts w:ascii="Times New Roman" w:hAnsi="Times New Roman"/>
          <w:sz w:val="24"/>
          <w:szCs w:val="24"/>
        </w:rPr>
        <w:t xml:space="preserve"> в тексте </w:t>
      </w:r>
      <w:r w:rsidR="00A56B3C" w:rsidRPr="00DC3A05">
        <w:rPr>
          <w:rFonts w:ascii="Times New Roman" w:hAnsi="Times New Roman"/>
          <w:sz w:val="24"/>
          <w:szCs w:val="24"/>
        </w:rPr>
        <w:t>ФГОС ООО</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«Российская Федерация </w:t>
      </w:r>
      <w:r w:rsidR="00D46213" w:rsidRPr="00DC3A05">
        <w:rPr>
          <w:rFonts w:ascii="Times New Roman" w:hAnsi="Times New Roman"/>
          <w:sz w:val="24"/>
          <w:szCs w:val="24"/>
        </w:rPr>
        <w:t>–</w:t>
      </w:r>
      <w:r w:rsidRPr="00DC3A05">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DC3A05">
        <w:rPr>
          <w:rFonts w:ascii="Times New Roman" w:hAnsi="Times New Roman"/>
          <w:sz w:val="24"/>
          <w:szCs w:val="24"/>
          <w:lang w:val="en-US"/>
        </w:rPr>
        <w:t>I</w:t>
      </w:r>
      <w:r w:rsidRPr="00DC3A05">
        <w:rPr>
          <w:rFonts w:ascii="Times New Roman" w:hAnsi="Times New Roman"/>
          <w:sz w:val="24"/>
          <w:szCs w:val="24"/>
        </w:rPr>
        <w:t>, ст.1);</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«Человек, его права и свободы являются высшей ценностью» (Гл.</w:t>
      </w:r>
      <w:r w:rsidRPr="00DC3A05">
        <w:rPr>
          <w:rFonts w:ascii="Times New Roman" w:hAnsi="Times New Roman"/>
          <w:sz w:val="24"/>
          <w:szCs w:val="24"/>
          <w:lang w:val="en-US"/>
        </w:rPr>
        <w:t>I</w:t>
      </w:r>
      <w:r w:rsidRPr="00DC3A05">
        <w:rPr>
          <w:rFonts w:ascii="Times New Roman" w:hAnsi="Times New Roman"/>
          <w:sz w:val="24"/>
          <w:szCs w:val="24"/>
        </w:rPr>
        <w:t>, ст.2);</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«Российская Федерация </w:t>
      </w:r>
      <w:r w:rsidR="00D46213" w:rsidRPr="00DC3A05">
        <w:rPr>
          <w:rFonts w:ascii="Times New Roman" w:hAnsi="Times New Roman"/>
          <w:sz w:val="24"/>
          <w:szCs w:val="24"/>
        </w:rPr>
        <w:t>–</w:t>
      </w:r>
      <w:r w:rsidRPr="00DC3A05">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w:t>
      </w:r>
      <w:r w:rsidRPr="00DC3A05">
        <w:rPr>
          <w:rFonts w:ascii="Times New Roman" w:hAnsi="Times New Roman"/>
          <w:sz w:val="24"/>
          <w:szCs w:val="24"/>
        </w:rPr>
        <w:lastRenderedPageBreak/>
        <w:t>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Базовые национальные ценности российского общества </w:t>
      </w:r>
      <w:r w:rsidR="005442ED" w:rsidRPr="00DC3A05">
        <w:rPr>
          <w:rFonts w:ascii="Times New Roman" w:hAnsi="Times New Roman"/>
          <w:sz w:val="24"/>
          <w:szCs w:val="24"/>
        </w:rPr>
        <w:t xml:space="preserve">применительно к системе образования определены </w:t>
      </w:r>
      <w:r w:rsidRPr="00DC3A05">
        <w:rPr>
          <w:rFonts w:ascii="Times New Roman" w:hAnsi="Times New Roman"/>
          <w:sz w:val="24"/>
          <w:szCs w:val="24"/>
        </w:rPr>
        <w:t>положениями Федерального закона «Об образовании</w:t>
      </w:r>
      <w:r w:rsidR="00A00050" w:rsidRPr="00DC3A05">
        <w:rPr>
          <w:rFonts w:ascii="Times New Roman" w:hAnsi="Times New Roman"/>
          <w:sz w:val="24"/>
          <w:szCs w:val="24"/>
        </w:rPr>
        <w:t>в Российской Федерации</w:t>
      </w:r>
      <w:r w:rsidRPr="00DC3A05">
        <w:rPr>
          <w:rFonts w:ascii="Times New Roman" w:hAnsi="Times New Roman"/>
          <w:b/>
          <w:sz w:val="24"/>
          <w:szCs w:val="24"/>
        </w:rPr>
        <w:t>»</w:t>
      </w:r>
      <w:r w:rsidR="00B67BC2" w:rsidRPr="00DC3A05">
        <w:rPr>
          <w:rFonts w:ascii="Times New Roman" w:hAnsi="Times New Roman"/>
          <w:sz w:val="24"/>
          <w:szCs w:val="24"/>
        </w:rPr>
        <w:t xml:space="preserve"> (№ 273-ФЗ от 29 декабря 2012 г.)</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w:t>
      </w:r>
      <w:r w:rsidR="00D46213" w:rsidRPr="00DC3A05">
        <w:rPr>
          <w:rFonts w:ascii="Times New Roman" w:hAnsi="Times New Roman"/>
          <w:sz w:val="24"/>
          <w:szCs w:val="24"/>
        </w:rPr>
        <w:t>…</w:t>
      </w:r>
      <w:r w:rsidRPr="00DC3A05">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DC3A05" w:rsidRDefault="00425570"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w:t>
      </w:r>
      <w:r w:rsidR="00B540EE" w:rsidRPr="00DC3A05">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2" w:history="1">
        <w:r w:rsidR="00B540EE" w:rsidRPr="00DC3A05">
          <w:rPr>
            <w:rFonts w:ascii="Times New Roman" w:hAnsi="Times New Roman"/>
            <w:sz w:val="24"/>
            <w:szCs w:val="24"/>
          </w:rPr>
          <w:t>(законных представителей)</w:t>
        </w:r>
      </w:hyperlink>
      <w:r w:rsidR="00B540EE" w:rsidRPr="00DC3A05">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…недопустимость ограничения или устранения конкуренции в сфере образования;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DC3A05" w:rsidRDefault="00B540EE" w:rsidP="00014A76">
      <w:pPr>
        <w:spacing w:after="0" w:line="240" w:lineRule="auto"/>
        <w:ind w:firstLine="709"/>
        <w:jc w:val="both"/>
        <w:rPr>
          <w:rFonts w:ascii="Times New Roman" w:hAnsi="Times New Roman"/>
          <w:bCs/>
          <w:sz w:val="24"/>
          <w:szCs w:val="24"/>
        </w:rPr>
      </w:pPr>
      <w:r w:rsidRPr="00DC3A05">
        <w:rPr>
          <w:rFonts w:ascii="Times New Roman" w:hAnsi="Times New Roman"/>
          <w:sz w:val="24"/>
          <w:szCs w:val="24"/>
        </w:rPr>
        <w:t>Федеральный государственный образовательный стандарт основного общего образования</w:t>
      </w:r>
      <w:r w:rsidR="00D46213" w:rsidRPr="00DC3A05">
        <w:rPr>
          <w:rFonts w:ascii="Times New Roman" w:hAnsi="Times New Roman"/>
          <w:sz w:val="24"/>
          <w:szCs w:val="24"/>
        </w:rPr>
        <w:t>перечисляет</w:t>
      </w:r>
      <w:r w:rsidRPr="00DC3A05">
        <w:rPr>
          <w:rFonts w:ascii="Times New Roman" w:hAnsi="Times New Roman"/>
          <w:sz w:val="24"/>
          <w:szCs w:val="24"/>
        </w:rPr>
        <w:t xml:space="preserve"> базовые национальные ценности российского общества: </w:t>
      </w:r>
      <w:r w:rsidRPr="00DC3A05">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DC3A05" w:rsidRDefault="00B540EE" w:rsidP="00014A76">
      <w:pPr>
        <w:pStyle w:val="3"/>
        <w:spacing w:before="0" w:beforeAutospacing="0" w:after="0" w:afterAutospacing="0"/>
        <w:ind w:firstLine="709"/>
        <w:jc w:val="both"/>
        <w:rPr>
          <w:b w:val="0"/>
          <w:sz w:val="24"/>
          <w:szCs w:val="24"/>
        </w:rPr>
      </w:pPr>
      <w:bookmarkStart w:id="224" w:name="_Toc414553257"/>
      <w:r w:rsidRPr="00DC3A05">
        <w:rPr>
          <w:b w:val="0"/>
          <w:sz w:val="24"/>
          <w:szCs w:val="24"/>
        </w:rPr>
        <w:t>Федеральный государственный образовательный стандарт основного общего образования</w:t>
      </w:r>
      <w:r w:rsidR="00B67BC2" w:rsidRPr="00DC3A05">
        <w:rPr>
          <w:b w:val="0"/>
          <w:sz w:val="24"/>
          <w:szCs w:val="24"/>
        </w:rPr>
        <w:t>«</w:t>
      </w:r>
      <w:r w:rsidR="00B67BC2" w:rsidRPr="00DC3A05">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DC3A05">
        <w:rPr>
          <w:b w:val="0"/>
          <w:sz w:val="24"/>
          <w:szCs w:val="24"/>
        </w:rPr>
        <w:t xml:space="preserve">(ФГОС ООО: Раздел </w:t>
      </w:r>
      <w:r w:rsidR="00B67BC2" w:rsidRPr="00DC3A05">
        <w:rPr>
          <w:b w:val="0"/>
          <w:sz w:val="24"/>
          <w:szCs w:val="24"/>
          <w:lang w:val="en-US"/>
        </w:rPr>
        <w:t>IV</w:t>
      </w:r>
      <w:r w:rsidR="00B67BC2" w:rsidRPr="00DC3A05">
        <w:rPr>
          <w:b w:val="0"/>
          <w:sz w:val="24"/>
          <w:szCs w:val="24"/>
        </w:rPr>
        <w:t>. Требования к результатам освоения образовательной программы основного общего образования, п. 24).</w:t>
      </w:r>
      <w:bookmarkEnd w:id="224"/>
    </w:p>
    <w:p w:rsidR="00B540EE" w:rsidRPr="00DC3A05" w:rsidRDefault="00B540EE" w:rsidP="00014A76">
      <w:pPr>
        <w:spacing w:after="0" w:line="240" w:lineRule="auto"/>
        <w:ind w:firstLine="709"/>
        <w:jc w:val="both"/>
        <w:rPr>
          <w:rStyle w:val="dash041e005f0431005f044b005f0447005f043d005f044b005f0439005f005fchar1char1"/>
        </w:rPr>
      </w:pPr>
    </w:p>
    <w:p w:rsidR="00B540EE" w:rsidRPr="00DC3A05" w:rsidRDefault="001341D0" w:rsidP="00014A76">
      <w:pPr>
        <w:pStyle w:val="3"/>
        <w:jc w:val="center"/>
        <w:rPr>
          <w:sz w:val="24"/>
          <w:szCs w:val="24"/>
        </w:rPr>
      </w:pPr>
      <w:bookmarkStart w:id="225" w:name="_Toc409691720"/>
      <w:bookmarkStart w:id="226" w:name="_Toc410654046"/>
      <w:bookmarkStart w:id="227" w:name="_Toc414553258"/>
      <w:r w:rsidRPr="00DC3A05">
        <w:rPr>
          <w:sz w:val="24"/>
          <w:szCs w:val="24"/>
        </w:rPr>
        <w:t xml:space="preserve">2.3.2. </w:t>
      </w:r>
      <w:r w:rsidR="00B540EE" w:rsidRPr="00DC3A05">
        <w:rPr>
          <w:sz w:val="24"/>
          <w:szCs w:val="24"/>
        </w:rPr>
        <w:t>Направления деятельности по духовно-нравственному развитию, воспитанию и социализации</w:t>
      </w:r>
      <w:bookmarkEnd w:id="225"/>
      <w:bookmarkEnd w:id="226"/>
      <w:r w:rsidRPr="00DC3A05">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27"/>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C3A05">
        <w:rPr>
          <w:rFonts w:ascii="Times New Roman" w:hAnsi="Times New Roman"/>
          <w:i/>
          <w:sz w:val="24"/>
          <w:szCs w:val="24"/>
        </w:rPr>
        <w:t>уклада школьной жизни</w:t>
      </w:r>
      <w:r w:rsidRPr="00DC3A05">
        <w:rPr>
          <w:rFonts w:ascii="Times New Roman" w:hAnsi="Times New Roman"/>
          <w:sz w:val="24"/>
          <w:szCs w:val="24"/>
        </w:rPr>
        <w:t xml:space="preserve">: </w:t>
      </w:r>
    </w:p>
    <w:p w:rsidR="00B540EE" w:rsidRPr="00DC3A05" w:rsidRDefault="00B540EE" w:rsidP="00014A76">
      <w:pPr>
        <w:pStyle w:val="a9"/>
        <w:numPr>
          <w:ilvl w:val="0"/>
          <w:numId w:val="130"/>
        </w:numPr>
        <w:tabs>
          <w:tab w:val="left" w:pos="993"/>
        </w:tabs>
        <w:ind w:left="0" w:firstLine="709"/>
        <w:jc w:val="both"/>
        <w:rPr>
          <w:rFonts w:ascii="Times New Roman" w:hAnsi="Times New Roman"/>
        </w:rPr>
      </w:pPr>
      <w:r w:rsidRPr="00DC3A05">
        <w:rPr>
          <w:rFonts w:ascii="Times New Roman" w:hAnsi="Times New Roman"/>
        </w:rPr>
        <w:t xml:space="preserve">обеспечивающего создание социальной среды развития обучающихся; </w:t>
      </w:r>
    </w:p>
    <w:p w:rsidR="00B540EE" w:rsidRPr="00DC3A05" w:rsidRDefault="00B540EE" w:rsidP="00014A76">
      <w:pPr>
        <w:pStyle w:val="a9"/>
        <w:numPr>
          <w:ilvl w:val="0"/>
          <w:numId w:val="130"/>
        </w:numPr>
        <w:tabs>
          <w:tab w:val="left" w:pos="993"/>
        </w:tabs>
        <w:ind w:left="0" w:firstLine="709"/>
        <w:jc w:val="both"/>
        <w:rPr>
          <w:rFonts w:ascii="Times New Roman" w:hAnsi="Times New Roman"/>
        </w:rPr>
      </w:pPr>
      <w:r w:rsidRPr="00DC3A05">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DC3A05" w:rsidRDefault="00B540EE" w:rsidP="00014A76">
      <w:pPr>
        <w:pStyle w:val="a9"/>
        <w:numPr>
          <w:ilvl w:val="0"/>
          <w:numId w:val="130"/>
        </w:numPr>
        <w:tabs>
          <w:tab w:val="left" w:pos="993"/>
        </w:tabs>
        <w:ind w:left="0" w:firstLine="709"/>
        <w:jc w:val="both"/>
        <w:rPr>
          <w:rFonts w:ascii="Times New Roman" w:hAnsi="Times New Roman"/>
        </w:rPr>
      </w:pPr>
      <w:r w:rsidRPr="00DC3A05">
        <w:rPr>
          <w:rFonts w:ascii="Times New Roman" w:hAnsi="Times New Roman"/>
        </w:rPr>
        <w:t xml:space="preserve">основанного на системе базовых национальных ценностей российского общества; </w:t>
      </w:r>
    </w:p>
    <w:p w:rsidR="00B540EE" w:rsidRPr="00DC3A05" w:rsidRDefault="00B540EE" w:rsidP="00014A76">
      <w:pPr>
        <w:pStyle w:val="a9"/>
        <w:numPr>
          <w:ilvl w:val="0"/>
          <w:numId w:val="130"/>
        </w:numPr>
        <w:tabs>
          <w:tab w:val="left" w:pos="993"/>
        </w:tabs>
        <w:ind w:left="0" w:firstLine="709"/>
        <w:jc w:val="both"/>
        <w:rPr>
          <w:rFonts w:ascii="Times New Roman" w:hAnsi="Times New Roman"/>
        </w:rPr>
      </w:pPr>
      <w:r w:rsidRPr="00DC3A05">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 формировании уклада школьной жизни определяющую роль призвана </w:t>
      </w:r>
      <w:r w:rsidR="007B37F7" w:rsidRPr="00DC3A05">
        <w:rPr>
          <w:rFonts w:ascii="Times New Roman" w:hAnsi="Times New Roman"/>
          <w:sz w:val="24"/>
          <w:szCs w:val="24"/>
        </w:rPr>
        <w:t xml:space="preserve">играть </w:t>
      </w:r>
      <w:r w:rsidRPr="00DC3A05">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DC3A05">
        <w:rPr>
          <w:rFonts w:ascii="Times New Roman" w:hAnsi="Times New Roman"/>
          <w:sz w:val="24"/>
          <w:szCs w:val="24"/>
        </w:rPr>
        <w:t>некоторые из модельных</w:t>
      </w:r>
      <w:r w:rsidRPr="00DC3A05">
        <w:rPr>
          <w:rFonts w:ascii="Times New Roman" w:hAnsi="Times New Roman"/>
          <w:sz w:val="24"/>
          <w:szCs w:val="24"/>
        </w:rPr>
        <w:t xml:space="preserve"> уклад</w:t>
      </w:r>
      <w:r w:rsidR="00A00050" w:rsidRPr="00DC3A05">
        <w:rPr>
          <w:rFonts w:ascii="Times New Roman" w:hAnsi="Times New Roman"/>
          <w:sz w:val="24"/>
          <w:szCs w:val="24"/>
        </w:rPr>
        <w:t>ов</w:t>
      </w:r>
      <w:r w:rsidR="00DA159E" w:rsidRPr="00DC3A05">
        <w:rPr>
          <w:rFonts w:ascii="Times New Roman" w:hAnsi="Times New Roman"/>
          <w:sz w:val="24"/>
          <w:szCs w:val="24"/>
        </w:rPr>
        <w:t xml:space="preserve">: </w:t>
      </w:r>
    </w:p>
    <w:p w:rsidR="00DA159E" w:rsidRPr="00DC3A05" w:rsidRDefault="00DA159E" w:rsidP="00014A76">
      <w:pPr>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lastRenderedPageBreak/>
        <w:t>гимназический</w:t>
      </w:r>
      <w:r w:rsidRPr="00DC3A05">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DC3A05" w:rsidRDefault="00DA159E" w:rsidP="00014A76">
      <w:pPr>
        <w:pStyle w:val="Default"/>
        <w:ind w:firstLine="709"/>
        <w:jc w:val="both"/>
        <w:rPr>
          <w:rFonts w:ascii="Times New Roman" w:hAnsi="Times New Roman" w:cs="Times New Roman"/>
          <w:color w:val="auto"/>
        </w:rPr>
      </w:pPr>
      <w:r w:rsidRPr="00DC3A05">
        <w:rPr>
          <w:rFonts w:ascii="Times New Roman" w:hAnsi="Times New Roman" w:cs="Times New Roman"/>
          <w:bCs/>
          <w:iCs/>
          <w:color w:val="auto"/>
        </w:rPr>
        <w:t>лицейский</w:t>
      </w:r>
      <w:r w:rsidRPr="00DC3A05">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DC3A05" w:rsidRDefault="00DA159E" w:rsidP="00014A76">
      <w:pPr>
        <w:pStyle w:val="Default"/>
        <w:ind w:firstLine="851"/>
        <w:jc w:val="both"/>
        <w:rPr>
          <w:rFonts w:ascii="Times New Roman" w:hAnsi="Times New Roman" w:cs="Times New Roman"/>
          <w:color w:val="auto"/>
        </w:rPr>
      </w:pPr>
      <w:r w:rsidRPr="00DC3A05">
        <w:rPr>
          <w:rFonts w:ascii="Times New Roman" w:hAnsi="Times New Roman" w:cs="Times New Roman"/>
          <w:bCs/>
          <w:iCs/>
          <w:color w:val="auto"/>
        </w:rPr>
        <w:t>клубный</w:t>
      </w:r>
      <w:r w:rsidRPr="00DC3A05">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DC3A05" w:rsidRDefault="00DA159E" w:rsidP="00014A76">
      <w:pPr>
        <w:pStyle w:val="Default"/>
        <w:ind w:firstLine="851"/>
        <w:jc w:val="both"/>
        <w:rPr>
          <w:rFonts w:ascii="Times New Roman" w:hAnsi="Times New Roman" w:cs="Times New Roman"/>
          <w:color w:val="auto"/>
        </w:rPr>
      </w:pPr>
      <w:r w:rsidRPr="00DC3A05">
        <w:rPr>
          <w:rFonts w:ascii="Times New Roman" w:hAnsi="Times New Roman" w:cs="Times New Roman"/>
          <w:bCs/>
          <w:iCs/>
          <w:color w:val="auto"/>
        </w:rPr>
        <w:t>военный</w:t>
      </w:r>
      <w:r w:rsidRPr="00DC3A05">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DC3A05" w:rsidRDefault="00DA159E" w:rsidP="00014A76">
      <w:pPr>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t>производственный</w:t>
      </w:r>
      <w:r w:rsidRPr="00DC3A05">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Основными направлениями деятельности </w:t>
      </w:r>
      <w:r w:rsidR="007B6BA5" w:rsidRPr="00DC3A05">
        <w:rPr>
          <w:rFonts w:ascii="Times New Roman" w:hAnsi="Times New Roman"/>
          <w:sz w:val="24"/>
          <w:szCs w:val="24"/>
        </w:rPr>
        <w:t>МБОУ «Напольнокотякская СОШ»</w:t>
      </w:r>
      <w:r w:rsidRPr="00DC3A05">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DC3A05">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формирование мотивов и ценностей обучающегося в сфере </w:t>
      </w:r>
      <w:r w:rsidR="007B37F7" w:rsidRPr="00DC3A05">
        <w:rPr>
          <w:rFonts w:ascii="Times New Roman" w:hAnsi="Times New Roman"/>
          <w:sz w:val="24"/>
          <w:szCs w:val="24"/>
        </w:rPr>
        <w:t>отношени</w:t>
      </w:r>
      <w:r w:rsidR="009E3A2F" w:rsidRPr="00DC3A05">
        <w:rPr>
          <w:rFonts w:ascii="Times New Roman" w:hAnsi="Times New Roman"/>
          <w:sz w:val="24"/>
          <w:szCs w:val="24"/>
        </w:rPr>
        <w:t>й</w:t>
      </w:r>
      <w:r w:rsidRPr="00DC3A05">
        <w:rPr>
          <w:rFonts w:ascii="Times New Roman" w:hAnsi="Times New Roman"/>
          <w:sz w:val="24"/>
          <w:szCs w:val="24"/>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DC3A05" w:rsidRDefault="00DA159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lastRenderedPageBreak/>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DC3A05">
        <w:rPr>
          <w:rFonts w:ascii="Times New Roman" w:hAnsi="Times New Roman"/>
          <w:sz w:val="24"/>
          <w:szCs w:val="24"/>
        </w:rPr>
        <w:t>)</w:t>
      </w:r>
      <w:r w:rsidRPr="00DC3A05">
        <w:rPr>
          <w:rFonts w:ascii="Times New Roman" w:hAnsi="Times New Roman"/>
          <w:sz w:val="24"/>
          <w:szCs w:val="24"/>
        </w:rPr>
        <w:t xml:space="preserve">; </w:t>
      </w:r>
    </w:p>
    <w:p w:rsidR="00DA159E" w:rsidRPr="00DC3A05" w:rsidRDefault="00DA159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DC3A05">
        <w:rPr>
          <w:rFonts w:ascii="Times New Roman" w:hAnsi="Times New Roman"/>
          <w:sz w:val="24"/>
          <w:szCs w:val="24"/>
        </w:rPr>
        <w:t>;</w:t>
      </w:r>
      <w:r w:rsidR="001F42F3" w:rsidRPr="00DC3A05">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DC3A05">
        <w:rPr>
          <w:rFonts w:ascii="Times New Roman" w:hAnsi="Times New Roman"/>
          <w:sz w:val="24"/>
          <w:szCs w:val="24"/>
        </w:rPr>
        <w:t xml:space="preserve"> – </w:t>
      </w:r>
      <w:r w:rsidR="00AA1567" w:rsidRPr="00DC3A05">
        <w:rPr>
          <w:rFonts w:ascii="Times New Roman" w:hAnsi="Times New Roman"/>
          <w:sz w:val="24"/>
          <w:szCs w:val="24"/>
        </w:rPr>
        <w:lastRenderedPageBreak/>
        <w:t>наркозависимость, алкоголизм, игромания, табакокурение, интернет-зависимость и др., как факторам ограничивающим свободу личности</w:t>
      </w:r>
      <w:r w:rsidRPr="00DC3A05">
        <w:rPr>
          <w:rFonts w:ascii="Times New Roman" w:hAnsi="Times New Roman"/>
          <w:sz w:val="24"/>
          <w:szCs w:val="24"/>
        </w:rPr>
        <w:t xml:space="preserve">); </w:t>
      </w:r>
    </w:p>
    <w:p w:rsidR="00B540E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C3A05" w:rsidRDefault="00B540EE" w:rsidP="0045120E">
      <w:pPr>
        <w:numPr>
          <w:ilvl w:val="0"/>
          <w:numId w:val="173"/>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1341D0" w:rsidP="00014A76">
      <w:pPr>
        <w:pStyle w:val="3"/>
        <w:spacing w:before="0" w:beforeAutospacing="0" w:after="0" w:afterAutospacing="0"/>
        <w:jc w:val="center"/>
        <w:rPr>
          <w:sz w:val="24"/>
          <w:szCs w:val="24"/>
        </w:rPr>
      </w:pPr>
      <w:bookmarkStart w:id="228" w:name="_Toc410654047"/>
      <w:bookmarkStart w:id="229" w:name="_Toc409691721"/>
      <w:bookmarkStart w:id="230" w:name="_Toc414553259"/>
      <w:r w:rsidRPr="00DC3A05">
        <w:rPr>
          <w:sz w:val="24"/>
          <w:szCs w:val="24"/>
        </w:rPr>
        <w:t xml:space="preserve">2.3.3. </w:t>
      </w:r>
      <w:r w:rsidR="00B540EE" w:rsidRPr="00DC3A05">
        <w:rPr>
          <w:sz w:val="24"/>
          <w:szCs w:val="24"/>
        </w:rPr>
        <w:t>Содержание, виды деятельности и формы занятий с обучающимися</w:t>
      </w:r>
      <w:bookmarkStart w:id="231" w:name="_Toc410654048"/>
      <w:bookmarkEnd w:id="228"/>
      <w:r w:rsidR="00B540EE" w:rsidRPr="00DC3A05">
        <w:rPr>
          <w:sz w:val="24"/>
          <w:szCs w:val="24"/>
        </w:rPr>
        <w:t>(по направлениям духовно-нравственного развития, воспитания и</w:t>
      </w:r>
      <w:bookmarkStart w:id="232" w:name="_Toc410654049"/>
      <w:bookmarkEnd w:id="231"/>
      <w:r w:rsidR="00B540EE" w:rsidRPr="00DC3A05">
        <w:rPr>
          <w:sz w:val="24"/>
          <w:szCs w:val="24"/>
        </w:rPr>
        <w:t>социализации обучающихся)</w:t>
      </w:r>
      <w:bookmarkEnd w:id="229"/>
      <w:bookmarkEnd w:id="230"/>
      <w:bookmarkEnd w:id="232"/>
    </w:p>
    <w:p w:rsidR="00DA159E" w:rsidRPr="00DC3A05" w:rsidRDefault="00DA159E" w:rsidP="00014A76">
      <w:pPr>
        <w:tabs>
          <w:tab w:val="left" w:pos="1134"/>
        </w:tabs>
        <w:spacing w:after="0" w:line="240" w:lineRule="auto"/>
        <w:ind w:firstLine="851"/>
        <w:jc w:val="both"/>
        <w:rPr>
          <w:rFonts w:ascii="Times New Roman" w:hAnsi="Times New Roman"/>
          <w:sz w:val="24"/>
          <w:szCs w:val="24"/>
        </w:rPr>
      </w:pPr>
      <w:r w:rsidRPr="00DC3A05">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DC3A05" w:rsidRDefault="00DA159E" w:rsidP="00014A76">
      <w:pPr>
        <w:tabs>
          <w:tab w:val="left" w:pos="1134"/>
        </w:tabs>
        <w:spacing w:after="0" w:line="240" w:lineRule="auto"/>
        <w:ind w:firstLine="851"/>
        <w:jc w:val="both"/>
        <w:rPr>
          <w:rFonts w:ascii="Times New Roman" w:hAnsi="Times New Roman"/>
          <w:sz w:val="24"/>
          <w:szCs w:val="24"/>
        </w:rPr>
      </w:pPr>
      <w:r w:rsidRPr="00DC3A05">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DC3A05" w:rsidRDefault="00DA159E" w:rsidP="00014A76">
      <w:pPr>
        <w:tabs>
          <w:tab w:val="left" w:pos="1134"/>
        </w:tabs>
        <w:spacing w:after="0" w:line="240" w:lineRule="auto"/>
        <w:ind w:firstLine="851"/>
        <w:jc w:val="both"/>
        <w:rPr>
          <w:rFonts w:ascii="Times New Roman" w:hAnsi="Times New Roman"/>
          <w:sz w:val="24"/>
          <w:szCs w:val="24"/>
        </w:rPr>
      </w:pPr>
      <w:r w:rsidRPr="00DC3A05">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DC3A05" w:rsidRDefault="00DA159E" w:rsidP="00014A76">
      <w:pPr>
        <w:tabs>
          <w:tab w:val="left" w:pos="1134"/>
        </w:tabs>
        <w:spacing w:after="0" w:line="240" w:lineRule="auto"/>
        <w:ind w:firstLine="851"/>
        <w:jc w:val="both"/>
        <w:rPr>
          <w:rFonts w:ascii="Times New Roman" w:hAnsi="Times New Roman"/>
          <w:sz w:val="24"/>
          <w:szCs w:val="24"/>
        </w:rPr>
      </w:pPr>
      <w:r w:rsidRPr="00DC3A05">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DC3A05" w:rsidRDefault="00AA1567" w:rsidP="00014A76">
      <w:pPr>
        <w:tabs>
          <w:tab w:val="left" w:pos="1134"/>
        </w:tabs>
        <w:spacing w:after="0" w:line="240" w:lineRule="auto"/>
        <w:ind w:firstLine="851"/>
        <w:jc w:val="both"/>
        <w:rPr>
          <w:rFonts w:ascii="Times New Roman" w:hAnsi="Times New Roman"/>
          <w:sz w:val="24"/>
          <w:szCs w:val="24"/>
        </w:rPr>
      </w:pPr>
      <w:r w:rsidRPr="00DC3A05">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Формирование мотивов и ценностей обучающегося в сфере отношений к России как Отечеству</w:t>
      </w:r>
      <w:r w:rsidR="00DA159E" w:rsidRPr="00DC3A05">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DC3A05">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w:t>
      </w:r>
      <w:r w:rsidRPr="00DC3A05">
        <w:rPr>
          <w:rFonts w:ascii="Times New Roman" w:hAnsi="Times New Roman"/>
          <w:sz w:val="24"/>
          <w:szCs w:val="24"/>
        </w:rPr>
        <w:lastRenderedPageBreak/>
        <w:t xml:space="preserve">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DC3A05">
        <w:rPr>
          <w:rFonts w:ascii="Times New Roman" w:hAnsi="Times New Roman"/>
          <w:sz w:val="24"/>
          <w:szCs w:val="24"/>
        </w:rPr>
        <w:t xml:space="preserve">коллективное проведение, коллективный анализ. </w:t>
      </w:r>
    </w:p>
    <w:p w:rsidR="00CB7527"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При формировании ответственного отношения к учебно-познавательной деятельности</w:t>
      </w:r>
      <w:r w:rsidR="00CB7527" w:rsidRPr="00DC3A05">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Формирование мотивов и ценностей обучающегося в сфере трудовых отношений и выбора будущей профессии</w:t>
      </w:r>
      <w:r w:rsidR="00CB7527" w:rsidRPr="00DC3A05">
        <w:rPr>
          <w:rFonts w:ascii="Times New Roman" w:hAnsi="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w:t>
      </w:r>
      <w:r w:rsidR="00CB7527" w:rsidRPr="00DC3A05">
        <w:rPr>
          <w:rFonts w:ascii="Times New Roman" w:hAnsi="Times New Roman"/>
          <w:sz w:val="24"/>
          <w:szCs w:val="24"/>
        </w:rPr>
        <w:lastRenderedPageBreak/>
        <w:t>профориентационной работы; совместную деятельность обучающихся с родителями (законными представителями);</w:t>
      </w:r>
      <w:r w:rsidR="00AA1567" w:rsidRPr="00DC3A05">
        <w:rPr>
          <w:rFonts w:ascii="Times New Roman" w:hAnsi="Times New Roman"/>
          <w:sz w:val="24"/>
          <w:szCs w:val="24"/>
        </w:rPr>
        <w:t xml:space="preserve"> различные </w:t>
      </w:r>
      <w:r w:rsidR="00425570" w:rsidRPr="00DC3A05">
        <w:rPr>
          <w:rFonts w:ascii="Times New Roman" w:hAnsi="Times New Roman"/>
          <w:sz w:val="24"/>
          <w:szCs w:val="24"/>
        </w:rPr>
        <w:t>и</w:t>
      </w:r>
      <w:r w:rsidR="00AA1567" w:rsidRPr="00DC3A05">
        <w:rPr>
          <w:rFonts w:ascii="Times New Roman" w:hAnsi="Times New Roman"/>
          <w:sz w:val="24"/>
          <w:szCs w:val="24"/>
        </w:rPr>
        <w:t>нтернет-активности обучающихся.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DC3A05" w:rsidRDefault="00B540EE" w:rsidP="00014A76">
      <w:pPr>
        <w:spacing w:after="0" w:line="240" w:lineRule="auto"/>
        <w:ind w:firstLine="709"/>
        <w:jc w:val="both"/>
        <w:rPr>
          <w:rFonts w:ascii="Times New Roman" w:hAnsi="Times New Roman"/>
          <w:sz w:val="24"/>
          <w:szCs w:val="24"/>
        </w:rPr>
      </w:pPr>
    </w:p>
    <w:p w:rsidR="001B41F4" w:rsidRPr="00DC3A05" w:rsidRDefault="001341D0" w:rsidP="00014A76">
      <w:pPr>
        <w:pStyle w:val="3"/>
        <w:spacing w:before="0" w:beforeAutospacing="0" w:after="0" w:afterAutospacing="0"/>
        <w:ind w:firstLine="709"/>
        <w:jc w:val="center"/>
        <w:rPr>
          <w:sz w:val="24"/>
          <w:szCs w:val="24"/>
        </w:rPr>
      </w:pPr>
      <w:bookmarkStart w:id="233" w:name="_Toc410654050"/>
      <w:bookmarkStart w:id="234" w:name="_Toc414553260"/>
      <w:bookmarkStart w:id="235" w:name="_Toc409691722"/>
      <w:r w:rsidRPr="00DC3A05">
        <w:rPr>
          <w:sz w:val="24"/>
          <w:szCs w:val="24"/>
        </w:rPr>
        <w:t xml:space="preserve">2.3.4. </w:t>
      </w:r>
      <w:r w:rsidR="00B540EE" w:rsidRPr="00DC3A05">
        <w:rPr>
          <w:sz w:val="24"/>
          <w:szCs w:val="24"/>
        </w:rPr>
        <w:t>Формы индивидуальной и групповой организации</w:t>
      </w:r>
      <w:bookmarkEnd w:id="233"/>
      <w:bookmarkEnd w:id="234"/>
    </w:p>
    <w:p w:rsidR="00B540EE" w:rsidRPr="00DC3A05" w:rsidRDefault="00B540EE" w:rsidP="00014A76">
      <w:pPr>
        <w:pStyle w:val="3"/>
        <w:spacing w:before="0" w:beforeAutospacing="0" w:after="0" w:afterAutospacing="0"/>
        <w:ind w:firstLine="709"/>
        <w:jc w:val="center"/>
        <w:rPr>
          <w:sz w:val="24"/>
          <w:szCs w:val="24"/>
        </w:rPr>
      </w:pPr>
      <w:bookmarkStart w:id="236" w:name="_Toc410654051"/>
      <w:bookmarkStart w:id="237" w:name="_Toc410703053"/>
      <w:bookmarkStart w:id="238" w:name="_Toc414553261"/>
      <w:r w:rsidRPr="00DC3A05">
        <w:rPr>
          <w:sz w:val="24"/>
          <w:szCs w:val="24"/>
        </w:rPr>
        <w:t>профессиональной ориентации обучающихся</w:t>
      </w:r>
      <w:bookmarkEnd w:id="235"/>
      <w:bookmarkEnd w:id="236"/>
      <w:bookmarkEnd w:id="237"/>
      <w:bookmarkEnd w:id="238"/>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DC3A05">
        <w:rPr>
          <w:rFonts w:ascii="Times New Roman" w:hAnsi="Times New Roman"/>
          <w:sz w:val="24"/>
          <w:szCs w:val="24"/>
        </w:rPr>
        <w:t xml:space="preserve">участие </w:t>
      </w:r>
      <w:r w:rsidRPr="00DC3A05">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DC3A05">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DC3A05">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DC3A05">
        <w:rPr>
          <w:rFonts w:ascii="Times New Roman" w:hAnsi="Times New Roman"/>
          <w:sz w:val="24"/>
          <w:szCs w:val="24"/>
        </w:rPr>
        <w:t>отдельных организациях, реализующих основные профессиональные образовательные программы</w:t>
      </w:r>
      <w:r w:rsidRPr="00DC3A05">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DC3A05">
        <w:rPr>
          <w:rFonts w:ascii="Times New Roman" w:hAnsi="Times New Roman"/>
          <w:sz w:val="24"/>
          <w:szCs w:val="24"/>
        </w:rPr>
        <w:t>й организации</w:t>
      </w:r>
      <w:r w:rsidRPr="00DC3A05">
        <w:rPr>
          <w:rFonts w:ascii="Times New Roman" w:hAnsi="Times New Roman"/>
          <w:sz w:val="24"/>
          <w:szCs w:val="24"/>
        </w:rPr>
        <w:t xml:space="preserve">. </w:t>
      </w:r>
    </w:p>
    <w:p w:rsidR="00497DC9"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DC3A05">
        <w:rPr>
          <w:rFonts w:ascii="Times New Roman" w:hAnsi="Times New Roman"/>
          <w:sz w:val="24"/>
          <w:szCs w:val="24"/>
        </w:rPr>
        <w:t xml:space="preserve">организации </w:t>
      </w:r>
      <w:r w:rsidRPr="00DC3A05">
        <w:rPr>
          <w:rFonts w:ascii="Times New Roman" w:hAnsi="Times New Roman"/>
          <w:sz w:val="24"/>
          <w:szCs w:val="24"/>
        </w:rPr>
        <w:t xml:space="preserve">профессионального образования. </w:t>
      </w:r>
      <w:r w:rsidR="00497DC9" w:rsidRPr="00DC3A05">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lastRenderedPageBreak/>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DC3A05" w:rsidRDefault="00B540EE" w:rsidP="00014A76">
      <w:pPr>
        <w:spacing w:after="0" w:line="240" w:lineRule="auto"/>
        <w:ind w:firstLine="709"/>
        <w:jc w:val="both"/>
        <w:rPr>
          <w:rFonts w:ascii="Times New Roman" w:hAnsi="Times New Roman"/>
          <w:b/>
          <w:sz w:val="24"/>
          <w:szCs w:val="24"/>
        </w:rPr>
      </w:pPr>
    </w:p>
    <w:p w:rsidR="00CB7527" w:rsidRPr="00DC3A05" w:rsidRDefault="001341D0" w:rsidP="00014A76">
      <w:pPr>
        <w:pStyle w:val="3"/>
        <w:spacing w:before="0" w:beforeAutospacing="0" w:after="0" w:afterAutospacing="0"/>
        <w:jc w:val="center"/>
        <w:rPr>
          <w:sz w:val="24"/>
          <w:szCs w:val="24"/>
        </w:rPr>
      </w:pPr>
      <w:bookmarkStart w:id="239" w:name="_Toc414553262"/>
      <w:bookmarkStart w:id="240" w:name="_Toc410654052"/>
      <w:bookmarkStart w:id="241" w:name="_Toc409691723"/>
      <w:r w:rsidRPr="00DC3A05">
        <w:rPr>
          <w:sz w:val="24"/>
          <w:szCs w:val="24"/>
        </w:rPr>
        <w:t xml:space="preserve">2.3.5. </w:t>
      </w:r>
      <w:r w:rsidR="00CB7527" w:rsidRPr="00DC3A05">
        <w:rPr>
          <w:sz w:val="24"/>
          <w:szCs w:val="24"/>
        </w:rPr>
        <w:t xml:space="preserve">Этапы организации работы в системе социального воспитания в рамках </w:t>
      </w:r>
      <w:r w:rsidR="007B6BA5" w:rsidRPr="00DC3A05">
        <w:rPr>
          <w:sz w:val="24"/>
          <w:szCs w:val="24"/>
        </w:rPr>
        <w:t>МБОУ «Напольнокотякская СОШ»</w:t>
      </w:r>
      <w:r w:rsidR="00CB7527" w:rsidRPr="00DC3A05">
        <w:rPr>
          <w:sz w:val="24"/>
          <w:szCs w:val="24"/>
        </w:rPr>
        <w:t xml:space="preserve">, совместной деятельности </w:t>
      </w:r>
      <w:r w:rsidR="0058009A" w:rsidRPr="00DC3A05">
        <w:rPr>
          <w:sz w:val="24"/>
          <w:szCs w:val="24"/>
        </w:rPr>
        <w:t xml:space="preserve">образовательной организации </w:t>
      </w:r>
      <w:r w:rsidR="00CB7527" w:rsidRPr="00DC3A05">
        <w:rPr>
          <w:sz w:val="24"/>
          <w:szCs w:val="24"/>
        </w:rPr>
        <w:t xml:space="preserve">с предприятиями, общественными организациями, в том числе с </w:t>
      </w:r>
      <w:r w:rsidR="0058009A" w:rsidRPr="00DC3A05">
        <w:rPr>
          <w:sz w:val="24"/>
          <w:szCs w:val="24"/>
        </w:rPr>
        <w:t xml:space="preserve">организациями </w:t>
      </w:r>
      <w:r w:rsidR="00CB7527" w:rsidRPr="00DC3A05">
        <w:rPr>
          <w:sz w:val="24"/>
          <w:szCs w:val="24"/>
        </w:rPr>
        <w:t>дополнительного образования</w:t>
      </w:r>
      <w:bookmarkEnd w:id="239"/>
    </w:p>
    <w:bookmarkEnd w:id="240"/>
    <w:bookmarkEnd w:id="241"/>
    <w:p w:rsidR="00041529" w:rsidRPr="00DC3A05" w:rsidRDefault="00041529" w:rsidP="00014A76">
      <w:pPr>
        <w:spacing w:line="240" w:lineRule="auto"/>
        <w:ind w:firstLine="600"/>
        <w:jc w:val="both"/>
        <w:rPr>
          <w:rFonts w:ascii="Times New Roman" w:hAnsi="Times New Roman"/>
          <w:sz w:val="24"/>
          <w:szCs w:val="24"/>
        </w:rPr>
      </w:pPr>
      <w:r w:rsidRPr="00DC3A05">
        <w:rPr>
          <w:rFonts w:ascii="Times New Roman" w:hAnsi="Times New Roman"/>
          <w:sz w:val="24"/>
          <w:szCs w:val="24"/>
        </w:rPr>
        <w:t>В микрорайоне школы нет промышленных предприятий.  Недалеко от школы расположены Сельский дом культуры, модемная библиотека.</w:t>
      </w:r>
    </w:p>
    <w:p w:rsidR="00B540EE" w:rsidRPr="00DC3A05" w:rsidRDefault="00041529" w:rsidP="00014A76">
      <w:pPr>
        <w:spacing w:line="240" w:lineRule="auto"/>
        <w:jc w:val="both"/>
        <w:rPr>
          <w:rFonts w:ascii="Times New Roman" w:hAnsi="Times New Roman"/>
          <w:sz w:val="24"/>
          <w:szCs w:val="24"/>
        </w:rPr>
      </w:pPr>
      <w:r w:rsidRPr="00DC3A05">
        <w:rPr>
          <w:rFonts w:ascii="Times New Roman" w:hAnsi="Times New Roman"/>
          <w:sz w:val="24"/>
          <w:szCs w:val="24"/>
        </w:rPr>
        <w:t xml:space="preserve">    Школа тесно взаимодействует с этими учреждениями, что позволяет говорить о создании воспитательного пространства школы.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313D91" w:rsidRPr="00DC3A05" w:rsidRDefault="00313D91" w:rsidP="0045120E">
      <w:pPr>
        <w:pStyle w:val="a9"/>
        <w:numPr>
          <w:ilvl w:val="0"/>
          <w:numId w:val="246"/>
        </w:numPr>
        <w:autoSpaceDE w:val="0"/>
        <w:autoSpaceDN w:val="0"/>
        <w:adjustRightInd w:val="0"/>
        <w:spacing w:after="216"/>
        <w:rPr>
          <w:rFonts w:ascii="Times New Roman" w:eastAsiaTheme="minorHAnsi" w:hAnsi="Times New Roman"/>
          <w:lang w:eastAsia="en-US"/>
        </w:rPr>
      </w:pPr>
      <w:r w:rsidRPr="00DC3A05">
        <w:rPr>
          <w:rFonts w:ascii="Times New Roman" w:eastAsiaTheme="minorHAnsi" w:hAnsi="Times New Roman"/>
          <w:lang w:eastAsia="en-US"/>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и решения данного вопроса на  общешкольном собрани).</w:t>
      </w:r>
    </w:p>
    <w:p w:rsidR="00313D91" w:rsidRPr="00DC3A05" w:rsidRDefault="00313D91" w:rsidP="0045120E">
      <w:pPr>
        <w:pStyle w:val="a9"/>
        <w:widowControl w:val="0"/>
        <w:numPr>
          <w:ilvl w:val="0"/>
          <w:numId w:val="246"/>
        </w:numPr>
        <w:autoSpaceDE w:val="0"/>
        <w:autoSpaceDN w:val="0"/>
        <w:adjustRightInd w:val="0"/>
        <w:ind w:right="656"/>
        <w:rPr>
          <w:rFonts w:ascii="Times New Roman" w:hAnsi="Times New Roman"/>
        </w:rPr>
      </w:pPr>
      <w:r w:rsidRPr="00DC3A05">
        <w:rPr>
          <w:rFonts w:ascii="Times New Roman" w:hAnsi="Times New Roman"/>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w:t>
      </w:r>
      <w:r w:rsidRPr="00DC3A05">
        <w:rPr>
          <w:rFonts w:ascii="Times New Roman" w:hAnsi="Times New Roman"/>
          <w:w w:val="99"/>
        </w:rPr>
        <w:t>МБУ</w:t>
      </w:r>
      <w:r w:rsidRPr="00DC3A05">
        <w:rPr>
          <w:rFonts w:ascii="Times New Roman" w:hAnsi="Times New Roman"/>
          <w:spacing w:val="-6"/>
        </w:rPr>
        <w:t>«</w:t>
      </w:r>
      <w:r w:rsidRPr="00DC3A05">
        <w:rPr>
          <w:rFonts w:ascii="Times New Roman" w:hAnsi="Times New Roman"/>
          <w:w w:val="99"/>
        </w:rPr>
        <w:t>Ц</w:t>
      </w:r>
      <w:r w:rsidRPr="00DC3A05">
        <w:rPr>
          <w:rFonts w:ascii="Times New Roman" w:hAnsi="Times New Roman"/>
        </w:rPr>
        <w:t>е</w:t>
      </w:r>
      <w:r w:rsidRPr="00DC3A05">
        <w:rPr>
          <w:rFonts w:ascii="Times New Roman" w:hAnsi="Times New Roman"/>
          <w:w w:val="99"/>
        </w:rPr>
        <w:t>н</w:t>
      </w:r>
      <w:r w:rsidRPr="00DC3A05">
        <w:rPr>
          <w:rFonts w:ascii="Times New Roman" w:hAnsi="Times New Roman"/>
          <w:spacing w:val="1"/>
          <w:w w:val="99"/>
        </w:rPr>
        <w:t>т</w:t>
      </w:r>
      <w:r w:rsidRPr="00DC3A05">
        <w:rPr>
          <w:rFonts w:ascii="Times New Roman" w:hAnsi="Times New Roman"/>
        </w:rPr>
        <w:t xml:space="preserve">р </w:t>
      </w:r>
      <w:r w:rsidRPr="00DC3A05">
        <w:rPr>
          <w:rFonts w:ascii="Times New Roman" w:hAnsi="Times New Roman"/>
          <w:spacing w:val="1"/>
          <w:w w:val="99"/>
        </w:rPr>
        <w:t>п</w:t>
      </w:r>
      <w:r w:rsidRPr="00DC3A05">
        <w:rPr>
          <w:rFonts w:ascii="Times New Roman" w:hAnsi="Times New Roman"/>
        </w:rPr>
        <w:t>с</w:t>
      </w:r>
      <w:r w:rsidRPr="00DC3A05">
        <w:rPr>
          <w:rFonts w:ascii="Times New Roman" w:hAnsi="Times New Roman"/>
          <w:spacing w:val="-1"/>
          <w:w w:val="99"/>
        </w:rPr>
        <w:t>и</w:t>
      </w:r>
      <w:r w:rsidRPr="00DC3A05">
        <w:rPr>
          <w:rFonts w:ascii="Times New Roman" w:hAnsi="Times New Roman"/>
          <w:spacing w:val="1"/>
        </w:rPr>
        <w:t>х</w:t>
      </w:r>
      <w:r w:rsidRPr="00DC3A05">
        <w:rPr>
          <w:rFonts w:ascii="Times New Roman" w:hAnsi="Times New Roman"/>
        </w:rPr>
        <w:t>о</w:t>
      </w:r>
      <w:r w:rsidRPr="00DC3A05">
        <w:rPr>
          <w:rFonts w:ascii="Times New Roman" w:hAnsi="Times New Roman"/>
          <w:w w:val="99"/>
        </w:rPr>
        <w:t>л</w:t>
      </w:r>
      <w:r w:rsidRPr="00DC3A05">
        <w:rPr>
          <w:rFonts w:ascii="Times New Roman" w:hAnsi="Times New Roman"/>
        </w:rPr>
        <w:t>о</w:t>
      </w:r>
      <w:r w:rsidRPr="00DC3A05">
        <w:rPr>
          <w:rFonts w:ascii="Times New Roman" w:hAnsi="Times New Roman"/>
          <w:w w:val="99"/>
        </w:rPr>
        <w:t>г</w:t>
      </w:r>
      <w:r w:rsidRPr="00DC3A05">
        <w:rPr>
          <w:rFonts w:ascii="Times New Roman" w:hAnsi="Times New Roman"/>
        </w:rPr>
        <w:t>о</w:t>
      </w:r>
      <w:r w:rsidRPr="00DC3A05">
        <w:rPr>
          <w:rFonts w:ascii="Times New Roman" w:hAnsi="Times New Roman"/>
          <w:w w:val="99"/>
        </w:rPr>
        <w:t>-п</w:t>
      </w:r>
      <w:r w:rsidRPr="00DC3A05">
        <w:rPr>
          <w:rFonts w:ascii="Times New Roman" w:hAnsi="Times New Roman"/>
        </w:rPr>
        <w:t>еда</w:t>
      </w:r>
      <w:r w:rsidRPr="00DC3A05">
        <w:rPr>
          <w:rFonts w:ascii="Times New Roman" w:hAnsi="Times New Roman"/>
          <w:w w:val="99"/>
        </w:rPr>
        <w:t>г</w:t>
      </w:r>
      <w:r w:rsidRPr="00DC3A05">
        <w:rPr>
          <w:rFonts w:ascii="Times New Roman" w:hAnsi="Times New Roman"/>
        </w:rPr>
        <w:t>о</w:t>
      </w:r>
      <w:r w:rsidRPr="00DC3A05">
        <w:rPr>
          <w:rFonts w:ascii="Times New Roman" w:hAnsi="Times New Roman"/>
          <w:w w:val="99"/>
        </w:rPr>
        <w:t>ги</w:t>
      </w:r>
      <w:r w:rsidRPr="00DC3A05">
        <w:rPr>
          <w:rFonts w:ascii="Times New Roman" w:hAnsi="Times New Roman"/>
        </w:rPr>
        <w:t>ч</w:t>
      </w:r>
      <w:r w:rsidRPr="00DC3A05">
        <w:rPr>
          <w:rFonts w:ascii="Times New Roman" w:hAnsi="Times New Roman"/>
          <w:spacing w:val="-1"/>
        </w:rPr>
        <w:t>ес</w:t>
      </w:r>
      <w:r w:rsidRPr="00DC3A05">
        <w:rPr>
          <w:rFonts w:ascii="Times New Roman" w:hAnsi="Times New Roman"/>
        </w:rPr>
        <w:t>ко</w:t>
      </w:r>
      <w:r w:rsidRPr="00DC3A05">
        <w:rPr>
          <w:rFonts w:ascii="Times New Roman" w:hAnsi="Times New Roman"/>
          <w:w w:val="99"/>
        </w:rPr>
        <w:t>й</w:t>
      </w:r>
      <w:r w:rsidRPr="00DC3A05">
        <w:rPr>
          <w:rFonts w:ascii="Times New Roman" w:hAnsi="Times New Roman"/>
        </w:rPr>
        <w:t xml:space="preserve"> м</w:t>
      </w:r>
      <w:r w:rsidRPr="00DC3A05">
        <w:rPr>
          <w:rFonts w:ascii="Times New Roman" w:hAnsi="Times New Roman"/>
          <w:spacing w:val="-1"/>
        </w:rPr>
        <w:t>е</w:t>
      </w:r>
      <w:r w:rsidRPr="00DC3A05">
        <w:rPr>
          <w:rFonts w:ascii="Times New Roman" w:hAnsi="Times New Roman"/>
        </w:rPr>
        <w:t>д</w:t>
      </w:r>
      <w:r w:rsidRPr="00DC3A05">
        <w:rPr>
          <w:rFonts w:ascii="Times New Roman" w:hAnsi="Times New Roman"/>
          <w:w w:val="99"/>
        </w:rPr>
        <w:t>и</w:t>
      </w:r>
      <w:r w:rsidRPr="00DC3A05">
        <w:rPr>
          <w:rFonts w:ascii="Times New Roman" w:hAnsi="Times New Roman"/>
          <w:spacing w:val="1"/>
          <w:w w:val="99"/>
        </w:rPr>
        <w:t>цин</w:t>
      </w:r>
      <w:r w:rsidRPr="00DC3A05">
        <w:rPr>
          <w:rFonts w:ascii="Times New Roman" w:hAnsi="Times New Roman"/>
        </w:rPr>
        <w:t>ск</w:t>
      </w:r>
      <w:r w:rsidRPr="00DC3A05">
        <w:rPr>
          <w:rFonts w:ascii="Times New Roman" w:hAnsi="Times New Roman"/>
          <w:spacing w:val="-2"/>
        </w:rPr>
        <w:t>о</w:t>
      </w:r>
      <w:r w:rsidRPr="00DC3A05">
        <w:rPr>
          <w:rFonts w:ascii="Times New Roman" w:hAnsi="Times New Roman"/>
          <w:w w:val="99"/>
        </w:rPr>
        <w:t>йи</w:t>
      </w:r>
      <w:r w:rsidRPr="00DC3A05">
        <w:rPr>
          <w:rFonts w:ascii="Times New Roman" w:hAnsi="Times New Roman"/>
        </w:rPr>
        <w:t xml:space="preserve"> со</w:t>
      </w:r>
      <w:r w:rsidRPr="00DC3A05">
        <w:rPr>
          <w:rFonts w:ascii="Times New Roman" w:hAnsi="Times New Roman"/>
          <w:w w:val="99"/>
        </w:rPr>
        <w:t>ци</w:t>
      </w:r>
      <w:r w:rsidRPr="00DC3A05">
        <w:rPr>
          <w:rFonts w:ascii="Times New Roman" w:hAnsi="Times New Roman"/>
        </w:rPr>
        <w:t>а</w:t>
      </w:r>
      <w:r w:rsidRPr="00DC3A05">
        <w:rPr>
          <w:rFonts w:ascii="Times New Roman" w:hAnsi="Times New Roman"/>
          <w:w w:val="99"/>
        </w:rPr>
        <w:t>ль</w:t>
      </w:r>
      <w:r w:rsidRPr="00DC3A05">
        <w:rPr>
          <w:rFonts w:ascii="Times New Roman" w:hAnsi="Times New Roman"/>
          <w:spacing w:val="1"/>
          <w:w w:val="99"/>
        </w:rPr>
        <w:t>н</w:t>
      </w:r>
      <w:r w:rsidRPr="00DC3A05">
        <w:rPr>
          <w:rFonts w:ascii="Times New Roman" w:hAnsi="Times New Roman"/>
          <w:spacing w:val="-1"/>
        </w:rPr>
        <w:t>о</w:t>
      </w:r>
      <w:r w:rsidRPr="00DC3A05">
        <w:rPr>
          <w:rFonts w:ascii="Times New Roman" w:hAnsi="Times New Roman"/>
          <w:w w:val="99"/>
        </w:rPr>
        <w:t>й</w:t>
      </w:r>
      <w:r w:rsidRPr="00DC3A05">
        <w:rPr>
          <w:rFonts w:ascii="Times New Roman" w:hAnsi="Times New Roman"/>
          <w:spacing w:val="1"/>
          <w:w w:val="99"/>
        </w:rPr>
        <w:t>п</w:t>
      </w:r>
      <w:r w:rsidRPr="00DC3A05">
        <w:rPr>
          <w:rFonts w:ascii="Times New Roman" w:hAnsi="Times New Roman"/>
        </w:rPr>
        <w:t>омо</w:t>
      </w:r>
      <w:r w:rsidRPr="00DC3A05">
        <w:rPr>
          <w:rFonts w:ascii="Times New Roman" w:hAnsi="Times New Roman"/>
          <w:w w:val="99"/>
        </w:rPr>
        <w:t>щ</w:t>
      </w:r>
      <w:r w:rsidRPr="00DC3A05">
        <w:rPr>
          <w:rFonts w:ascii="Times New Roman" w:hAnsi="Times New Roman"/>
          <w:spacing w:val="3"/>
          <w:w w:val="99"/>
        </w:rPr>
        <w:t>и»,</w:t>
      </w:r>
      <w:r w:rsidRPr="00DC3A05">
        <w:rPr>
          <w:rFonts w:ascii="Times New Roman" w:hAnsi="Times New Roman"/>
        </w:rPr>
        <w:t xml:space="preserve">ОУ ДОД «Детская юношеская спортивная школа «Импульс» Канашского раона,   </w:t>
      </w:r>
      <w:hyperlink r:id="rId33" w:history="1">
        <w:r w:rsidRPr="00DC3A05">
          <w:rPr>
            <w:rStyle w:val="af7"/>
            <w:rFonts w:ascii="Times New Roman" w:hAnsi="Times New Roman"/>
          </w:rPr>
          <w:t>МБОУ ДОД "Центр детского творчества"</w:t>
        </w:r>
      </w:hyperlink>
      <w:r w:rsidRPr="00DC3A05">
        <w:rPr>
          <w:rFonts w:ascii="Times New Roman" w:hAnsi="Times New Roman"/>
        </w:rPr>
        <w:t xml:space="preserve"> Канашского района, ДЮСШ д. Шальтямыи др.</w:t>
      </w:r>
    </w:p>
    <w:p w:rsidR="00313D91" w:rsidRPr="00DC3A05" w:rsidRDefault="00313D91" w:rsidP="00014A76">
      <w:pPr>
        <w:pStyle w:val="a9"/>
        <w:autoSpaceDE w:val="0"/>
        <w:autoSpaceDN w:val="0"/>
        <w:adjustRightInd w:val="0"/>
        <w:spacing w:after="216"/>
        <w:rPr>
          <w:rFonts w:ascii="Times New Roman" w:eastAsiaTheme="minorHAnsi" w:hAnsi="Times New Roman"/>
          <w:lang w:eastAsia="en-US"/>
        </w:rPr>
      </w:pPr>
    </w:p>
    <w:p w:rsidR="00313D91" w:rsidRPr="00DC3A05" w:rsidRDefault="00313D91" w:rsidP="0045120E">
      <w:pPr>
        <w:pStyle w:val="a9"/>
        <w:numPr>
          <w:ilvl w:val="0"/>
          <w:numId w:val="246"/>
        </w:numPr>
        <w:autoSpaceDE w:val="0"/>
        <w:autoSpaceDN w:val="0"/>
        <w:adjustRightInd w:val="0"/>
        <w:spacing w:after="216"/>
        <w:ind w:left="426" w:hanging="66"/>
        <w:rPr>
          <w:rFonts w:ascii="Times New Roman" w:eastAsiaTheme="minorHAnsi" w:hAnsi="Times New Roman"/>
          <w:lang w:eastAsia="en-US"/>
        </w:rPr>
      </w:pPr>
      <w:r w:rsidRPr="00DC3A05">
        <w:rPr>
          <w:rFonts w:ascii="Times New Roman" w:eastAsiaTheme="minorHAnsi" w:hAnsi="Times New Roman"/>
          <w:lang w:eastAsia="en-US"/>
        </w:rPr>
        <w:t>осуществление социальной деятельности в процессе реализации договоров школы с социальными партнерами (</w:t>
      </w:r>
      <w:r w:rsidRPr="00DC3A05">
        <w:rPr>
          <w:rFonts w:ascii="Times New Roman" w:hAnsi="Times New Roman"/>
        </w:rPr>
        <w:t>оказание помощи жителям Ачакасинского сельского поселения, выступления с концертами перед ними, волонтерское движение и т.д.)</w:t>
      </w:r>
      <w:r w:rsidRPr="00DC3A05">
        <w:rPr>
          <w:rFonts w:ascii="Times New Roman" w:eastAsiaTheme="minorHAnsi" w:hAnsi="Times New Roman"/>
          <w:lang w:eastAsia="en-US"/>
        </w:rPr>
        <w:t xml:space="preserve">; </w:t>
      </w:r>
    </w:p>
    <w:p w:rsidR="00313D91" w:rsidRPr="00DC3A05" w:rsidRDefault="00313D91" w:rsidP="0045120E">
      <w:pPr>
        <w:pStyle w:val="a9"/>
        <w:numPr>
          <w:ilvl w:val="0"/>
          <w:numId w:val="246"/>
        </w:numPr>
        <w:autoSpaceDE w:val="0"/>
        <w:autoSpaceDN w:val="0"/>
        <w:adjustRightInd w:val="0"/>
        <w:spacing w:after="216"/>
        <w:rPr>
          <w:rFonts w:ascii="Times New Roman" w:eastAsiaTheme="minorHAnsi" w:hAnsi="Times New Roman"/>
          <w:lang w:eastAsia="en-US"/>
        </w:rPr>
      </w:pPr>
      <w:r w:rsidRPr="00DC3A05">
        <w:rPr>
          <w:rFonts w:ascii="Times New Roman" w:eastAsiaTheme="minorHAnsi" w:hAnsi="Times New Roman"/>
          <w:lang w:eastAsia="en-US"/>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(встречи с представителями Р</w:t>
      </w:r>
      <w:r w:rsidRPr="00DC3A05">
        <w:rPr>
          <w:rFonts w:ascii="Times New Roman" w:hAnsi="Times New Roman"/>
        </w:rPr>
        <w:t xml:space="preserve">ОМВД России по Канашскому району, с интересными людьми Ачакасинского сельского поселения и т. д.)  </w:t>
      </w:r>
      <w:r w:rsidRPr="00DC3A05">
        <w:rPr>
          <w:rFonts w:ascii="Times New Roman" w:eastAsiaTheme="minorHAnsi" w:hAnsi="Times New Roman"/>
          <w:lang w:eastAsia="en-US"/>
        </w:rPr>
        <w:t xml:space="preserve">; </w:t>
      </w:r>
    </w:p>
    <w:p w:rsidR="00313D91" w:rsidRPr="00DC3A05" w:rsidRDefault="00313D91" w:rsidP="0045120E">
      <w:pPr>
        <w:pStyle w:val="a9"/>
        <w:numPr>
          <w:ilvl w:val="0"/>
          <w:numId w:val="246"/>
        </w:numPr>
        <w:autoSpaceDE w:val="0"/>
        <w:autoSpaceDN w:val="0"/>
        <w:adjustRightInd w:val="0"/>
        <w:spacing w:after="216"/>
        <w:rPr>
          <w:rFonts w:ascii="Times New Roman" w:eastAsiaTheme="minorHAnsi" w:hAnsi="Times New Roman"/>
          <w:lang w:eastAsia="en-US"/>
        </w:rPr>
      </w:pPr>
      <w:r w:rsidRPr="00DC3A05">
        <w:rPr>
          <w:rFonts w:ascii="Times New Roman" w:eastAsiaTheme="minorHAnsi" w:hAnsi="Times New Roman"/>
          <w:lang w:eastAsia="en-US"/>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листов самооценки, дневников самонаблюдения;</w:t>
      </w:r>
    </w:p>
    <w:p w:rsidR="00313D91" w:rsidRPr="00DC3A05" w:rsidRDefault="00313D91" w:rsidP="0045120E">
      <w:pPr>
        <w:pStyle w:val="afb"/>
        <w:numPr>
          <w:ilvl w:val="0"/>
          <w:numId w:val="246"/>
        </w:numPr>
        <w:tabs>
          <w:tab w:val="left" w:pos="851"/>
        </w:tabs>
        <w:spacing w:after="0" w:line="240" w:lineRule="auto"/>
        <w:jc w:val="both"/>
        <w:rPr>
          <w:rFonts w:ascii="Times New Roman" w:hAnsi="Times New Roman"/>
          <w:sz w:val="24"/>
          <w:szCs w:val="24"/>
        </w:rPr>
      </w:pPr>
      <w:r w:rsidRPr="00DC3A05">
        <w:rPr>
          <w:rFonts w:ascii="Times New Roman" w:eastAsiaTheme="minorHAnsi" w:hAnsi="Times New Roman"/>
          <w:sz w:val="24"/>
          <w:szCs w:val="24"/>
        </w:rPr>
        <w:lastRenderedPageBreak/>
        <w:t>обеспечение разнообразия социальной деятельности по содержанию, формам организации, возможному характеру участия (</w:t>
      </w:r>
      <w:r w:rsidRPr="00DC3A05">
        <w:rPr>
          <w:rFonts w:ascii="Times New Roman" w:hAnsi="Times New Roman"/>
          <w:sz w:val="24"/>
          <w:szCs w:val="24"/>
        </w:rPr>
        <w:t>участвуют в разнообразных видах и типах отношений в основных сферах своей жизнедеятельности: общение, учёба, игра, спорт, творчество, увлечения; сотрудничество со сверстниками и с учителями; участвуют в организации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 и т. д.).</w:t>
      </w:r>
    </w:p>
    <w:p w:rsidR="00313D91" w:rsidRPr="00DC3A05" w:rsidRDefault="00313D91" w:rsidP="0045120E">
      <w:pPr>
        <w:pStyle w:val="a9"/>
        <w:numPr>
          <w:ilvl w:val="0"/>
          <w:numId w:val="246"/>
        </w:numPr>
        <w:autoSpaceDE w:val="0"/>
        <w:autoSpaceDN w:val="0"/>
        <w:adjustRightInd w:val="0"/>
        <w:rPr>
          <w:rFonts w:ascii="Times New Roman" w:eastAsiaTheme="minorHAnsi" w:hAnsi="Times New Roman"/>
          <w:lang w:eastAsia="en-US"/>
        </w:rPr>
      </w:pPr>
      <w:r w:rsidRPr="00DC3A05">
        <w:rPr>
          <w:rFonts w:ascii="Times New Roman" w:eastAsiaTheme="minorHAnsi" w:hAnsi="Times New Roman"/>
          <w:lang w:eastAsia="en-US"/>
        </w:rPr>
        <w:t xml:space="preserve">стимулирование общественной самоорганизации обучающихся общеобразовательной школы, поддержка общественных инициатив школьников (награждение грамотами отличившихся обучающихся, объявление благодарности на общешкольной линейке, сообщения на сайте и в СМИ и т.д.) . </w:t>
      </w:r>
    </w:p>
    <w:p w:rsidR="00313D91" w:rsidRPr="00DC3A05" w:rsidRDefault="00313D91" w:rsidP="00014A76">
      <w:pPr>
        <w:pStyle w:val="a9"/>
        <w:spacing w:after="150"/>
        <w:rPr>
          <w:rFonts w:ascii="Times New Roman" w:eastAsia="Times New Roman" w:hAnsi="Times New Roman"/>
        </w:rPr>
      </w:pPr>
    </w:p>
    <w:p w:rsidR="00B540EE" w:rsidRPr="00DC3A05" w:rsidRDefault="00B540EE" w:rsidP="00014A76">
      <w:pPr>
        <w:spacing w:after="0" w:line="240" w:lineRule="auto"/>
        <w:ind w:firstLine="709"/>
        <w:jc w:val="both"/>
        <w:rPr>
          <w:rFonts w:ascii="Times New Roman" w:hAnsi="Times New Roman"/>
          <w:sz w:val="24"/>
          <w:szCs w:val="24"/>
        </w:rPr>
      </w:pPr>
    </w:p>
    <w:p w:rsidR="00CF0178" w:rsidRPr="00DC3A05" w:rsidRDefault="00FA53E2" w:rsidP="00014A76">
      <w:pPr>
        <w:pStyle w:val="3"/>
        <w:widowControl w:val="0"/>
        <w:spacing w:before="0" w:beforeAutospacing="0" w:after="0" w:afterAutospacing="0"/>
        <w:ind w:firstLine="709"/>
        <w:jc w:val="center"/>
        <w:rPr>
          <w:sz w:val="24"/>
          <w:szCs w:val="24"/>
        </w:rPr>
      </w:pPr>
      <w:bookmarkStart w:id="242" w:name="_Toc410654056"/>
      <w:bookmarkStart w:id="243" w:name="_Toc414553263"/>
      <w:bookmarkStart w:id="244" w:name="_Toc409691724"/>
      <w:r w:rsidRPr="00DC3A05">
        <w:rPr>
          <w:sz w:val="24"/>
          <w:szCs w:val="24"/>
        </w:rPr>
        <w:t xml:space="preserve">2.3.6. </w:t>
      </w:r>
      <w:r w:rsidR="00B540EE" w:rsidRPr="00DC3A05">
        <w:rPr>
          <w:sz w:val="24"/>
          <w:szCs w:val="24"/>
        </w:rPr>
        <w:t>Основные формы организации педагогической поддержки</w:t>
      </w:r>
      <w:bookmarkEnd w:id="242"/>
      <w:bookmarkEnd w:id="243"/>
    </w:p>
    <w:p w:rsidR="00B540EE" w:rsidRPr="00DC3A05" w:rsidRDefault="00FA53E2" w:rsidP="00014A76">
      <w:pPr>
        <w:pStyle w:val="3"/>
        <w:widowControl w:val="0"/>
        <w:spacing w:before="0" w:beforeAutospacing="0" w:after="0" w:afterAutospacing="0"/>
        <w:jc w:val="center"/>
        <w:rPr>
          <w:sz w:val="24"/>
          <w:szCs w:val="24"/>
        </w:rPr>
      </w:pPr>
      <w:bookmarkStart w:id="245" w:name="_Toc410654057"/>
      <w:bookmarkStart w:id="246" w:name="_Toc414553264"/>
      <w:r w:rsidRPr="00DC3A05">
        <w:rPr>
          <w:sz w:val="24"/>
          <w:szCs w:val="24"/>
        </w:rPr>
        <w:t xml:space="preserve">социализации </w:t>
      </w:r>
      <w:r w:rsidR="00B540EE" w:rsidRPr="00DC3A05">
        <w:rPr>
          <w:sz w:val="24"/>
          <w:szCs w:val="24"/>
        </w:rPr>
        <w:t>обучающихся</w:t>
      </w:r>
      <w:bookmarkEnd w:id="244"/>
      <w:bookmarkEnd w:id="245"/>
      <w:r w:rsidRPr="00DC3A05">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46"/>
    </w:p>
    <w:p w:rsidR="00B540EE" w:rsidRPr="00DC3A05" w:rsidRDefault="00B540EE" w:rsidP="00014A76">
      <w:pPr>
        <w:widowControl w:val="0"/>
        <w:spacing w:after="0" w:line="240" w:lineRule="auto"/>
        <w:ind w:firstLine="709"/>
        <w:jc w:val="both"/>
        <w:rPr>
          <w:rFonts w:ascii="Times New Roman" w:hAnsi="Times New Roman"/>
          <w:sz w:val="24"/>
          <w:szCs w:val="24"/>
        </w:rPr>
      </w:pPr>
      <w:r w:rsidRPr="00DC3A05">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DC3A05" w:rsidRDefault="00CF0178"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Основными формами </w:t>
      </w:r>
      <w:r w:rsidR="00B540EE" w:rsidRPr="00DC3A05">
        <w:rPr>
          <w:rFonts w:ascii="Times New Roman" w:hAnsi="Times New Roman"/>
          <w:sz w:val="24"/>
          <w:szCs w:val="24"/>
        </w:rPr>
        <w:t>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w:t>
      </w:r>
      <w:r w:rsidR="00B540EE" w:rsidRPr="00DC3A05">
        <w:rPr>
          <w:rFonts w:ascii="Times New Roman" w:hAnsi="Times New Roman"/>
          <w:sz w:val="24"/>
          <w:szCs w:val="24"/>
        </w:rPr>
        <w:lastRenderedPageBreak/>
        <w:t xml:space="preserve">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DC3A05" w:rsidRDefault="00CB7527"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как обладатель и распорядитель ресурсов для воспитания и социализации;</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непосредственный воспитатель (в рамках школьного и семейного воспитания).</w:t>
      </w:r>
    </w:p>
    <w:p w:rsidR="00CB7527"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DC3A05" w:rsidRDefault="00CB7527"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DC3A05" w:rsidRDefault="00CB752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40C62" w:rsidRPr="00947E17" w:rsidRDefault="00B40C62" w:rsidP="00947E17">
      <w:pPr>
        <w:spacing w:after="150"/>
        <w:rPr>
          <w:rFonts w:ascii="Times New Roman" w:eastAsia="Times New Roman" w:hAnsi="Times New Roman"/>
          <w:b/>
        </w:rPr>
      </w:pPr>
    </w:p>
    <w:p w:rsidR="00B40C62" w:rsidRDefault="00B40C62" w:rsidP="00014A76">
      <w:pPr>
        <w:pStyle w:val="a9"/>
        <w:spacing w:after="150"/>
        <w:jc w:val="center"/>
        <w:rPr>
          <w:rFonts w:ascii="Times New Roman" w:eastAsia="Times New Roman" w:hAnsi="Times New Roman"/>
          <w:b/>
        </w:rPr>
      </w:pPr>
    </w:p>
    <w:p w:rsidR="00313D91" w:rsidRPr="00DC3A05" w:rsidRDefault="00313D91" w:rsidP="00014A76">
      <w:pPr>
        <w:pStyle w:val="a9"/>
        <w:spacing w:after="150"/>
        <w:jc w:val="center"/>
        <w:rPr>
          <w:rFonts w:ascii="Times New Roman" w:eastAsia="Times New Roman" w:hAnsi="Times New Roman"/>
          <w:b/>
        </w:rPr>
      </w:pPr>
      <w:r w:rsidRPr="00DC3A05">
        <w:rPr>
          <w:rFonts w:ascii="Times New Roman" w:eastAsia="Times New Roman" w:hAnsi="Times New Roman"/>
          <w:b/>
        </w:rPr>
        <w:t>Совместная деятельность с социальными партнерами:</w:t>
      </w:r>
    </w:p>
    <w:p w:rsidR="00313D91" w:rsidRPr="00DC3A05" w:rsidRDefault="00313D91" w:rsidP="00014A76">
      <w:pPr>
        <w:pStyle w:val="a9"/>
        <w:spacing w:after="150"/>
        <w:jc w:val="center"/>
        <w:rPr>
          <w:rFonts w:ascii="Times New Roman" w:eastAsia="Times New Roman" w:hAnsi="Times New Roman"/>
          <w:b/>
        </w:rPr>
      </w:pPr>
    </w:p>
    <w:tbl>
      <w:tblPr>
        <w:tblStyle w:val="a4"/>
        <w:tblW w:w="0" w:type="auto"/>
        <w:tblInd w:w="720" w:type="dxa"/>
        <w:tblLook w:val="04A0" w:firstRow="1" w:lastRow="0" w:firstColumn="1" w:lastColumn="0" w:noHBand="0" w:noVBand="1"/>
      </w:tblPr>
      <w:tblGrid>
        <w:gridCol w:w="4512"/>
        <w:gridCol w:w="4482"/>
      </w:tblGrid>
      <w:tr w:rsidR="00313D91" w:rsidRPr="00DC3A05" w:rsidTr="00313D91">
        <w:tc>
          <w:tcPr>
            <w:tcW w:w="451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Управление образования администрации Канашского района</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Создание условий для реализации мероприятий  различного уровня в сфере развития  молодёжной политики и спорта</w:t>
            </w:r>
          </w:p>
        </w:tc>
      </w:tr>
      <w:tr w:rsidR="00313D91" w:rsidRPr="00DC3A05" w:rsidTr="00313D91">
        <w:tc>
          <w:tcPr>
            <w:tcW w:w="451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Учреждение системы дополнительного образования:</w:t>
            </w:r>
          </w:p>
          <w:p w:rsidR="00313D91" w:rsidRPr="00DC3A05" w:rsidRDefault="006B6A06" w:rsidP="00014A76">
            <w:pPr>
              <w:spacing w:after="150" w:line="240" w:lineRule="auto"/>
              <w:rPr>
                <w:rFonts w:ascii="Times New Roman" w:hAnsi="Times New Roman"/>
                <w:sz w:val="24"/>
                <w:szCs w:val="24"/>
              </w:rPr>
            </w:pPr>
            <w:hyperlink r:id="rId34" w:history="1">
              <w:r w:rsidR="00313D91" w:rsidRPr="00DC3A05">
                <w:rPr>
                  <w:rStyle w:val="af7"/>
                  <w:rFonts w:ascii="Times New Roman" w:hAnsi="Times New Roman"/>
                  <w:sz w:val="24"/>
                  <w:szCs w:val="24"/>
                </w:rPr>
                <w:t>МБОУ ДОД "Центр детского творчества"</w:t>
              </w:r>
            </w:hyperlink>
            <w:r w:rsidR="00313D91" w:rsidRPr="00DC3A05">
              <w:rPr>
                <w:rFonts w:ascii="Times New Roman" w:hAnsi="Times New Roman"/>
                <w:sz w:val="24"/>
                <w:szCs w:val="24"/>
              </w:rPr>
              <w:t xml:space="preserve"> Канашского района</w:t>
            </w:r>
          </w:p>
          <w:p w:rsidR="00313D91" w:rsidRPr="00DC3A05" w:rsidRDefault="006B6A06" w:rsidP="00014A76">
            <w:pPr>
              <w:spacing w:after="150" w:line="240" w:lineRule="auto"/>
              <w:rPr>
                <w:rFonts w:ascii="Times New Roman" w:hAnsi="Times New Roman"/>
                <w:sz w:val="24"/>
                <w:szCs w:val="24"/>
              </w:rPr>
            </w:pPr>
            <w:hyperlink r:id="rId35" w:history="1">
              <w:r w:rsidR="00313D91" w:rsidRPr="00DC3A05">
                <w:rPr>
                  <w:rStyle w:val="af7"/>
                  <w:rFonts w:ascii="Times New Roman" w:hAnsi="Times New Roman"/>
                  <w:sz w:val="24"/>
                  <w:szCs w:val="24"/>
                </w:rPr>
                <w:t>МБОУ ДОД "Канашская художественная школа"</w:t>
              </w:r>
            </w:hyperlink>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lastRenderedPageBreak/>
              <w:t xml:space="preserve">Расширение  образовательных ресурсов основного и дополнительного </w:t>
            </w:r>
            <w:r w:rsidRPr="00DC3A05">
              <w:rPr>
                <w:rFonts w:ascii="Times New Roman" w:hAnsi="Times New Roman"/>
                <w:sz w:val="24"/>
                <w:szCs w:val="24"/>
              </w:rPr>
              <w:lastRenderedPageBreak/>
              <w:t>образования.</w:t>
            </w:r>
          </w:p>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(организация внеурочной деятельности,  участие в реализации муниципальных конкурсов, проектов и т.д.)</w:t>
            </w:r>
          </w:p>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Создание  оптимальных условий для развития</w:t>
            </w:r>
          </w:p>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личности каждого ребенка, развитие индивидуальных способностей, осуществление комплексного педагогического влияния на личность школьника.  </w:t>
            </w:r>
          </w:p>
        </w:tc>
      </w:tr>
      <w:tr w:rsidR="00313D91" w:rsidRPr="00DC3A05" w:rsidTr="00313D91">
        <w:tc>
          <w:tcPr>
            <w:tcW w:w="451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lastRenderedPageBreak/>
              <w:t>МБУК «Централизованная библиотечная система» Канашского района</w:t>
            </w:r>
          </w:p>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Напольнокотякская сельская библиотека</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Создание  и расширение единого культурного,  просветительского и читательского пространства.</w:t>
            </w:r>
          </w:p>
        </w:tc>
      </w:tr>
      <w:tr w:rsidR="00313D91" w:rsidRPr="00DC3A05" w:rsidTr="00313D91">
        <w:tc>
          <w:tcPr>
            <w:tcW w:w="451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Канашский краеведческий музей</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Обеспечение социокультурного пространства для решения проблем гражданско-патриотического воспитания школьников.</w:t>
            </w:r>
          </w:p>
        </w:tc>
      </w:tr>
      <w:tr w:rsidR="00313D91" w:rsidRPr="00DC3A05" w:rsidTr="00313D91">
        <w:tc>
          <w:tcPr>
            <w:tcW w:w="451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ОУ ДОД «Детская юношеская спортивная школа «Импульс» Канашского раона</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Создание условий для реализации мероприятий  различного уровня в сфере развития  физкультуры и спорта</w:t>
            </w:r>
          </w:p>
        </w:tc>
      </w:tr>
      <w:tr w:rsidR="00313D91" w:rsidRPr="00DC3A05" w:rsidTr="00313D91">
        <w:tc>
          <w:tcPr>
            <w:tcW w:w="451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МБУК «Централизованная клубная система»</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Обеспечение социокультурного пространства для решения проблем культурологического, эстетического  воспитания школьников</w:t>
            </w:r>
          </w:p>
        </w:tc>
      </w:tr>
      <w:tr w:rsidR="00313D91" w:rsidRPr="00DC3A05" w:rsidTr="00313D91">
        <w:tc>
          <w:tcPr>
            <w:tcW w:w="4512" w:type="dxa"/>
          </w:tcPr>
          <w:p w:rsidR="00313D91" w:rsidRPr="00DC3A05" w:rsidRDefault="00313D91" w:rsidP="00014A76">
            <w:pPr>
              <w:spacing w:line="240" w:lineRule="auto"/>
              <w:rPr>
                <w:rFonts w:ascii="Times New Roman" w:hAnsi="Times New Roman"/>
                <w:sz w:val="24"/>
                <w:szCs w:val="24"/>
              </w:rPr>
            </w:pPr>
            <w:r w:rsidRPr="00DC3A05">
              <w:rPr>
                <w:rFonts w:ascii="Times New Roman" w:hAnsi="Times New Roman"/>
                <w:sz w:val="24"/>
                <w:szCs w:val="24"/>
              </w:rPr>
              <w:t>ПДН  РО МВД Канашского район</w:t>
            </w:r>
          </w:p>
          <w:p w:rsidR="00313D91" w:rsidRPr="00DC3A05" w:rsidRDefault="00313D91" w:rsidP="00014A76">
            <w:pPr>
              <w:spacing w:line="240" w:lineRule="auto"/>
              <w:rPr>
                <w:rFonts w:ascii="Times New Roman" w:hAnsi="Times New Roman"/>
                <w:sz w:val="24"/>
                <w:szCs w:val="24"/>
              </w:rPr>
            </w:pP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Формирование единого профилактического пространства по реализации  совместных  мероприятий  по профилактике правонарушений и преступлений среди несовершеннолетних</w:t>
            </w:r>
          </w:p>
          <w:p w:rsidR="00313D91" w:rsidRPr="00DC3A05" w:rsidRDefault="00313D91" w:rsidP="00014A76">
            <w:pPr>
              <w:spacing w:line="240" w:lineRule="auto"/>
              <w:rPr>
                <w:rFonts w:ascii="Times New Roman" w:hAnsi="Times New Roman"/>
                <w:sz w:val="24"/>
                <w:szCs w:val="24"/>
              </w:rPr>
            </w:pPr>
          </w:p>
        </w:tc>
      </w:tr>
      <w:tr w:rsidR="00313D91" w:rsidRPr="00DC3A05" w:rsidTr="00313D91">
        <w:tc>
          <w:tcPr>
            <w:tcW w:w="4512" w:type="dxa"/>
          </w:tcPr>
          <w:p w:rsidR="00313D91" w:rsidRPr="00DC3A05" w:rsidRDefault="00313D91" w:rsidP="00014A76">
            <w:pPr>
              <w:spacing w:line="240" w:lineRule="auto"/>
              <w:rPr>
                <w:rFonts w:ascii="Times New Roman" w:hAnsi="Times New Roman"/>
                <w:sz w:val="24"/>
                <w:szCs w:val="24"/>
              </w:rPr>
            </w:pPr>
            <w:r w:rsidRPr="00DC3A05">
              <w:rPr>
                <w:rFonts w:ascii="Times New Roman" w:hAnsi="Times New Roman"/>
                <w:sz w:val="24"/>
                <w:szCs w:val="24"/>
                <w:bdr w:val="none" w:sz="0" w:space="0" w:color="auto" w:frame="1"/>
              </w:rPr>
              <w:t>МБУ "Центр психолого-педагогической, медицинской и социальной  помощи"</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Формирование единого профилактического пространства по оказанию консультативной  помощи</w:t>
            </w:r>
          </w:p>
        </w:tc>
      </w:tr>
      <w:tr w:rsidR="00313D91" w:rsidRPr="00DC3A05" w:rsidTr="00313D91">
        <w:tc>
          <w:tcPr>
            <w:tcW w:w="4512" w:type="dxa"/>
          </w:tcPr>
          <w:p w:rsidR="00313D91" w:rsidRPr="00DC3A05" w:rsidRDefault="00313D91" w:rsidP="00014A76">
            <w:pPr>
              <w:pStyle w:val="afffb"/>
              <w:spacing w:line="240" w:lineRule="auto"/>
              <w:rPr>
                <w:sz w:val="24"/>
                <w:szCs w:val="24"/>
              </w:rPr>
            </w:pPr>
            <w:r w:rsidRPr="00DC3A05">
              <w:rPr>
                <w:sz w:val="24"/>
                <w:szCs w:val="24"/>
              </w:rPr>
              <w:t xml:space="preserve"> БУ «Канашская ЦРБ им.Ф.Г.Григорьева» Минздравсоцразвития Чувашии </w:t>
            </w:r>
          </w:p>
        </w:tc>
        <w:tc>
          <w:tcPr>
            <w:tcW w:w="4482" w:type="dxa"/>
          </w:tcPr>
          <w:p w:rsidR="00313D91" w:rsidRPr="00DC3A05" w:rsidRDefault="00313D91" w:rsidP="00014A76">
            <w:pPr>
              <w:spacing w:after="150" w:line="240" w:lineRule="auto"/>
              <w:rPr>
                <w:rFonts w:ascii="Times New Roman" w:hAnsi="Times New Roman"/>
                <w:sz w:val="24"/>
                <w:szCs w:val="24"/>
              </w:rPr>
            </w:pPr>
            <w:r w:rsidRPr="00DC3A05">
              <w:rPr>
                <w:rFonts w:ascii="Times New Roman" w:hAnsi="Times New Roman"/>
                <w:sz w:val="24"/>
                <w:szCs w:val="24"/>
              </w:rPr>
              <w:t>Формирование единого пространства по реализации  проектов,  направленных на здоровьесбережение  обучающихся</w:t>
            </w:r>
          </w:p>
        </w:tc>
      </w:tr>
    </w:tbl>
    <w:p w:rsidR="00313D91" w:rsidRPr="00DC3A05" w:rsidRDefault="00313D91" w:rsidP="00014A76">
      <w:pPr>
        <w:suppressAutoHyphens/>
        <w:spacing w:after="0" w:line="240" w:lineRule="auto"/>
        <w:ind w:firstLine="454"/>
        <w:jc w:val="center"/>
        <w:rPr>
          <w:rFonts w:ascii="Times New Roman" w:hAnsi="Times New Roman"/>
          <w:b/>
          <w:sz w:val="24"/>
          <w:szCs w:val="24"/>
          <w:lang w:eastAsia="ar-SA"/>
        </w:rPr>
      </w:pPr>
      <w:r w:rsidRPr="00DC3A05">
        <w:rPr>
          <w:rFonts w:ascii="Times New Roman" w:hAnsi="Times New Roman"/>
          <w:b/>
          <w:sz w:val="24"/>
          <w:szCs w:val="24"/>
          <w:lang w:eastAsia="ar-SA"/>
        </w:rPr>
        <w:t>Этапы организации социального воспитания обучающихся</w:t>
      </w:r>
    </w:p>
    <w:p w:rsidR="00A17F5F" w:rsidRPr="00DC3A05" w:rsidRDefault="00A17F5F" w:rsidP="00014A76">
      <w:pPr>
        <w:suppressAutoHyphens/>
        <w:spacing w:after="0" w:line="240" w:lineRule="auto"/>
        <w:ind w:firstLine="454"/>
        <w:jc w:val="center"/>
        <w:rPr>
          <w:rFonts w:ascii="Times New Roman" w:hAnsi="Times New Roman"/>
          <w:b/>
          <w:sz w:val="24"/>
          <w:szCs w:val="24"/>
          <w:lang w:eastAsia="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5812"/>
      </w:tblGrid>
      <w:tr w:rsidR="00A17F5F" w:rsidRPr="00DC3A05" w:rsidTr="00E57671">
        <w:tc>
          <w:tcPr>
            <w:tcW w:w="1560" w:type="dxa"/>
          </w:tcPr>
          <w:p w:rsidR="00A17F5F" w:rsidRPr="00DC3A05" w:rsidRDefault="00A17F5F" w:rsidP="00014A76">
            <w:pPr>
              <w:suppressAutoHyphens/>
              <w:spacing w:after="0" w:line="240" w:lineRule="auto"/>
              <w:jc w:val="both"/>
              <w:rPr>
                <w:rFonts w:ascii="Times New Roman" w:hAnsi="Times New Roman"/>
                <w:b/>
                <w:sz w:val="24"/>
                <w:szCs w:val="24"/>
                <w:lang w:eastAsia="ar-SA"/>
              </w:rPr>
            </w:pPr>
            <w:r w:rsidRPr="00DC3A05">
              <w:rPr>
                <w:rFonts w:ascii="Times New Roman" w:hAnsi="Times New Roman"/>
                <w:b/>
                <w:sz w:val="24"/>
                <w:szCs w:val="24"/>
                <w:lang w:eastAsia="ar-SA"/>
              </w:rPr>
              <w:t>Этапы</w:t>
            </w:r>
          </w:p>
        </w:tc>
        <w:tc>
          <w:tcPr>
            <w:tcW w:w="1842" w:type="dxa"/>
          </w:tcPr>
          <w:p w:rsidR="00A17F5F" w:rsidRPr="00DC3A05" w:rsidRDefault="00A17F5F" w:rsidP="00014A76">
            <w:pPr>
              <w:suppressAutoHyphens/>
              <w:spacing w:after="0" w:line="240" w:lineRule="auto"/>
              <w:jc w:val="both"/>
              <w:rPr>
                <w:rFonts w:ascii="Times New Roman" w:hAnsi="Times New Roman"/>
                <w:b/>
                <w:sz w:val="24"/>
                <w:szCs w:val="24"/>
                <w:lang w:eastAsia="ar-SA"/>
              </w:rPr>
            </w:pPr>
            <w:r w:rsidRPr="00DC3A05">
              <w:rPr>
                <w:rFonts w:ascii="Times New Roman" w:hAnsi="Times New Roman"/>
                <w:b/>
                <w:sz w:val="24"/>
                <w:szCs w:val="24"/>
                <w:lang w:eastAsia="ar-SA"/>
              </w:rPr>
              <w:t>Ведущий субъект</w:t>
            </w:r>
          </w:p>
        </w:tc>
        <w:tc>
          <w:tcPr>
            <w:tcW w:w="5812" w:type="dxa"/>
          </w:tcPr>
          <w:p w:rsidR="00A17F5F" w:rsidRPr="00DC3A05" w:rsidRDefault="00A17F5F" w:rsidP="00014A76">
            <w:pPr>
              <w:tabs>
                <w:tab w:val="left" w:pos="8823"/>
              </w:tabs>
              <w:suppressAutoHyphens/>
              <w:spacing w:after="0" w:line="240" w:lineRule="auto"/>
              <w:ind w:firstLine="602"/>
              <w:jc w:val="both"/>
              <w:rPr>
                <w:rFonts w:ascii="Times New Roman" w:hAnsi="Times New Roman"/>
                <w:b/>
                <w:sz w:val="24"/>
                <w:szCs w:val="24"/>
                <w:lang w:eastAsia="ar-SA"/>
              </w:rPr>
            </w:pPr>
            <w:r w:rsidRPr="00DC3A05">
              <w:rPr>
                <w:rFonts w:ascii="Times New Roman" w:hAnsi="Times New Roman"/>
                <w:b/>
                <w:sz w:val="24"/>
                <w:szCs w:val="24"/>
                <w:lang w:eastAsia="ar-SA"/>
              </w:rPr>
              <w:t xml:space="preserve">Содержание деятельности </w:t>
            </w:r>
          </w:p>
        </w:tc>
      </w:tr>
      <w:tr w:rsidR="00A17F5F" w:rsidRPr="00DC3A05" w:rsidTr="00E57671">
        <w:tc>
          <w:tcPr>
            <w:tcW w:w="1560" w:type="dxa"/>
          </w:tcPr>
          <w:p w:rsidR="00A17F5F" w:rsidRPr="00DC3A05" w:rsidRDefault="00A17F5F" w:rsidP="00014A76">
            <w:pPr>
              <w:suppressAutoHyphens/>
              <w:spacing w:after="0" w:line="240" w:lineRule="auto"/>
              <w:jc w:val="both"/>
              <w:rPr>
                <w:rFonts w:ascii="Times New Roman" w:hAnsi="Times New Roman"/>
                <w:b/>
                <w:bCs/>
                <w:sz w:val="24"/>
                <w:szCs w:val="24"/>
                <w:shd w:val="clear" w:color="auto" w:fill="FFFFFF"/>
                <w:lang w:eastAsia="ar-SA"/>
              </w:rPr>
            </w:pPr>
            <w:r w:rsidRPr="00DC3A05">
              <w:rPr>
                <w:rFonts w:ascii="Times New Roman" w:hAnsi="Times New Roman"/>
                <w:b/>
                <w:bCs/>
                <w:sz w:val="24"/>
                <w:szCs w:val="24"/>
                <w:shd w:val="clear" w:color="auto" w:fill="FFFFFF"/>
                <w:lang w:eastAsia="ar-SA"/>
              </w:rPr>
              <w:t>Организационно-административный</w:t>
            </w:r>
          </w:p>
          <w:p w:rsidR="00A17F5F" w:rsidRPr="00DC3A05" w:rsidRDefault="00A17F5F" w:rsidP="00014A76">
            <w:pPr>
              <w:suppressAutoHyphens/>
              <w:spacing w:after="0" w:line="240" w:lineRule="auto"/>
              <w:jc w:val="both"/>
              <w:rPr>
                <w:rFonts w:ascii="Times New Roman" w:hAnsi="Times New Roman"/>
                <w:b/>
                <w:bCs/>
                <w:i/>
                <w:sz w:val="24"/>
                <w:szCs w:val="24"/>
                <w:shd w:val="clear" w:color="auto" w:fill="FFFFFF"/>
                <w:lang w:eastAsia="ar-SA"/>
              </w:rPr>
            </w:pPr>
          </w:p>
          <w:p w:rsidR="00A17F5F" w:rsidRPr="00DC3A05" w:rsidRDefault="00A17F5F" w:rsidP="00014A76">
            <w:pPr>
              <w:suppressAutoHyphens/>
              <w:spacing w:after="0" w:line="240" w:lineRule="auto"/>
              <w:jc w:val="both"/>
              <w:rPr>
                <w:rFonts w:ascii="Times New Roman" w:hAnsi="Times New Roman"/>
                <w:i/>
                <w:sz w:val="24"/>
                <w:szCs w:val="24"/>
                <w:lang w:eastAsia="ar-SA"/>
              </w:rPr>
            </w:pPr>
          </w:p>
        </w:tc>
        <w:tc>
          <w:tcPr>
            <w:tcW w:w="1842" w:type="dxa"/>
          </w:tcPr>
          <w:p w:rsidR="00A17F5F" w:rsidRPr="00DC3A05" w:rsidRDefault="00A17F5F" w:rsidP="00014A76">
            <w:pPr>
              <w:suppressAutoHyphens/>
              <w:spacing w:after="0" w:line="240" w:lineRule="auto"/>
              <w:jc w:val="both"/>
              <w:rPr>
                <w:rFonts w:ascii="Times New Roman" w:hAnsi="Times New Roman"/>
                <w:sz w:val="24"/>
                <w:szCs w:val="24"/>
                <w:lang w:eastAsia="ar-SA"/>
              </w:rPr>
            </w:pPr>
            <w:r w:rsidRPr="00DC3A05">
              <w:rPr>
                <w:rFonts w:ascii="Times New Roman" w:hAnsi="Times New Roman"/>
                <w:sz w:val="24"/>
                <w:szCs w:val="24"/>
                <w:lang w:eastAsia="ar-SA"/>
              </w:rPr>
              <w:lastRenderedPageBreak/>
              <w:t>Администрация школы</w:t>
            </w:r>
          </w:p>
        </w:tc>
        <w:tc>
          <w:tcPr>
            <w:tcW w:w="5812" w:type="dxa"/>
          </w:tcPr>
          <w:p w:rsidR="00A17F5F" w:rsidRPr="00DC3A05" w:rsidRDefault="00A17F5F" w:rsidP="0045120E">
            <w:pPr>
              <w:numPr>
                <w:ilvl w:val="0"/>
                <w:numId w:val="247"/>
              </w:numPr>
              <w:tabs>
                <w:tab w:val="left" w:pos="639"/>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 xml:space="preserve">Формирование уклада и традиций школы с ориентацией на систему отношений обучающихся, учителей, родителей в духе гражданско-патриотических ценностей и сотрудничества, </w:t>
            </w:r>
            <w:r w:rsidRPr="00DC3A05">
              <w:rPr>
                <w:rFonts w:ascii="Times New Roman" w:hAnsi="Times New Roman"/>
                <w:i/>
                <w:sz w:val="24"/>
                <w:szCs w:val="24"/>
                <w:u w:val="single"/>
                <w:lang w:eastAsia="ar-SA"/>
              </w:rPr>
              <w:lastRenderedPageBreak/>
              <w:t>приоритетов развития общества и государства</w:t>
            </w:r>
            <w:r w:rsidRPr="00DC3A05">
              <w:rPr>
                <w:rFonts w:ascii="Times New Roman" w:hAnsi="Times New Roman"/>
                <w:sz w:val="24"/>
                <w:szCs w:val="24"/>
                <w:lang w:eastAsia="ar-SA"/>
              </w:rPr>
              <w:t>;</w:t>
            </w:r>
          </w:p>
          <w:p w:rsidR="00A17F5F" w:rsidRPr="00DC3A05" w:rsidRDefault="00A17F5F" w:rsidP="0045120E">
            <w:pPr>
              <w:numPr>
                <w:ilvl w:val="0"/>
                <w:numId w:val="247"/>
              </w:numPr>
              <w:tabs>
                <w:tab w:val="left" w:pos="63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развитие форм социального партнёрства с общественными институтами и организациями;</w:t>
            </w:r>
          </w:p>
          <w:p w:rsidR="00A17F5F" w:rsidRPr="00DC3A05" w:rsidRDefault="00A17F5F" w:rsidP="0045120E">
            <w:pPr>
              <w:numPr>
                <w:ilvl w:val="0"/>
                <w:numId w:val="247"/>
              </w:numPr>
              <w:tabs>
                <w:tab w:val="left" w:pos="64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w:t>
            </w:r>
          </w:p>
          <w:p w:rsidR="00A17F5F" w:rsidRPr="00DC3A05" w:rsidRDefault="00A17F5F" w:rsidP="0045120E">
            <w:pPr>
              <w:numPr>
                <w:ilvl w:val="0"/>
                <w:numId w:val="247"/>
              </w:numPr>
              <w:tabs>
                <w:tab w:val="left" w:pos="639"/>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A17F5F" w:rsidRPr="00DC3A05" w:rsidRDefault="00A17F5F" w:rsidP="0045120E">
            <w:pPr>
              <w:numPr>
                <w:ilvl w:val="0"/>
                <w:numId w:val="247"/>
              </w:numPr>
              <w:tabs>
                <w:tab w:val="left" w:pos="63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A17F5F" w:rsidRPr="00DC3A05" w:rsidTr="00E57671">
        <w:tc>
          <w:tcPr>
            <w:tcW w:w="1560" w:type="dxa"/>
          </w:tcPr>
          <w:p w:rsidR="00A17F5F" w:rsidRPr="00DC3A05" w:rsidRDefault="00A17F5F" w:rsidP="00014A76">
            <w:pPr>
              <w:suppressAutoHyphens/>
              <w:spacing w:after="0" w:line="240" w:lineRule="auto"/>
              <w:jc w:val="both"/>
              <w:rPr>
                <w:rFonts w:ascii="Times New Roman" w:hAnsi="Times New Roman"/>
                <w:sz w:val="24"/>
                <w:szCs w:val="24"/>
                <w:lang w:eastAsia="ar-SA"/>
              </w:rPr>
            </w:pPr>
            <w:r w:rsidRPr="00DC3A05">
              <w:rPr>
                <w:rFonts w:ascii="Times New Roman" w:hAnsi="Times New Roman"/>
                <w:b/>
                <w:bCs/>
                <w:sz w:val="24"/>
                <w:szCs w:val="24"/>
                <w:shd w:val="clear" w:color="auto" w:fill="FFFFFF"/>
                <w:lang w:eastAsia="ar-SA"/>
              </w:rPr>
              <w:lastRenderedPageBreak/>
              <w:t xml:space="preserve">Организационно-педагогический </w:t>
            </w:r>
          </w:p>
          <w:p w:rsidR="00A17F5F" w:rsidRPr="00DC3A05" w:rsidRDefault="00A17F5F" w:rsidP="00014A76">
            <w:pPr>
              <w:suppressAutoHyphens/>
              <w:spacing w:after="0" w:line="240" w:lineRule="auto"/>
              <w:jc w:val="both"/>
              <w:rPr>
                <w:rFonts w:ascii="Times New Roman" w:hAnsi="Times New Roman"/>
                <w:sz w:val="24"/>
                <w:szCs w:val="24"/>
                <w:lang w:eastAsia="ar-SA"/>
              </w:rPr>
            </w:pPr>
          </w:p>
        </w:tc>
        <w:tc>
          <w:tcPr>
            <w:tcW w:w="1842" w:type="dxa"/>
          </w:tcPr>
          <w:p w:rsidR="00A17F5F" w:rsidRPr="00DC3A05" w:rsidRDefault="00A17F5F" w:rsidP="00014A76">
            <w:pPr>
              <w:suppressAutoHyphens/>
              <w:spacing w:after="0" w:line="240" w:lineRule="auto"/>
              <w:jc w:val="both"/>
              <w:rPr>
                <w:rFonts w:ascii="Times New Roman" w:hAnsi="Times New Roman"/>
                <w:sz w:val="24"/>
                <w:szCs w:val="24"/>
                <w:lang w:eastAsia="ar-SA"/>
              </w:rPr>
            </w:pPr>
            <w:r w:rsidRPr="00DC3A05">
              <w:rPr>
                <w:rFonts w:ascii="Times New Roman" w:hAnsi="Times New Roman"/>
                <w:sz w:val="24"/>
                <w:szCs w:val="24"/>
                <w:lang w:eastAsia="ar-SA"/>
              </w:rPr>
              <w:t>Педагогический коллектив школы</w:t>
            </w:r>
          </w:p>
        </w:tc>
        <w:tc>
          <w:tcPr>
            <w:tcW w:w="5812" w:type="dxa"/>
          </w:tcPr>
          <w:p w:rsidR="00A17F5F" w:rsidRPr="00DC3A05" w:rsidRDefault="00A17F5F" w:rsidP="0045120E">
            <w:pPr>
              <w:numPr>
                <w:ilvl w:val="0"/>
                <w:numId w:val="248"/>
              </w:numPr>
              <w:tabs>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 учетом знаний возрастной физиологии и социологии, социальной и педагогической психологии;</w:t>
            </w:r>
          </w:p>
          <w:p w:rsidR="00A17F5F" w:rsidRPr="00DC3A05" w:rsidRDefault="00A17F5F" w:rsidP="0045120E">
            <w:pPr>
              <w:numPr>
                <w:ilvl w:val="0"/>
                <w:numId w:val="248"/>
              </w:numPr>
              <w:tabs>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 xml:space="preserve"> обеспечение возможности адаптации обучающихся к новым социальным условиям, интеграции в новые виды социальных отношений, самоактуализации социальной деятельности;</w:t>
            </w:r>
          </w:p>
          <w:p w:rsidR="00A17F5F" w:rsidRPr="00DC3A05" w:rsidRDefault="00A17F5F" w:rsidP="0045120E">
            <w:pPr>
              <w:numPr>
                <w:ilvl w:val="0"/>
                <w:numId w:val="248"/>
              </w:numPr>
              <w:tabs>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17F5F" w:rsidRPr="00DC3A05" w:rsidRDefault="00A17F5F" w:rsidP="00014A76">
            <w:pPr>
              <w:tabs>
                <w:tab w:val="left" w:pos="1079"/>
                <w:tab w:val="left" w:pos="8823"/>
              </w:tabs>
              <w:suppressAutoHyphens/>
              <w:spacing w:after="0" w:line="240" w:lineRule="auto"/>
              <w:ind w:firstLine="602"/>
              <w:jc w:val="both"/>
              <w:rPr>
                <w:rFonts w:ascii="Times New Roman" w:hAnsi="Times New Roman"/>
                <w:sz w:val="24"/>
                <w:szCs w:val="24"/>
                <w:lang w:eastAsia="ar-SA"/>
              </w:rPr>
            </w:pPr>
            <w:r w:rsidRPr="00DC3A05">
              <w:rPr>
                <w:rFonts w:ascii="Times New Roman" w:hAnsi="Times New Roman"/>
                <w:sz w:val="24"/>
                <w:szCs w:val="24"/>
                <w:lang w:eastAsia="ar-SA"/>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17F5F" w:rsidRPr="00DC3A05" w:rsidRDefault="00A17F5F" w:rsidP="0045120E">
            <w:pPr>
              <w:numPr>
                <w:ilvl w:val="0"/>
                <w:numId w:val="248"/>
              </w:numPr>
              <w:tabs>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tc>
      </w:tr>
      <w:tr w:rsidR="00A17F5F" w:rsidRPr="00DC3A05" w:rsidTr="00E57671">
        <w:tc>
          <w:tcPr>
            <w:tcW w:w="1560" w:type="dxa"/>
          </w:tcPr>
          <w:p w:rsidR="00A17F5F" w:rsidRPr="00DC3A05" w:rsidRDefault="00A17F5F" w:rsidP="00014A76">
            <w:pPr>
              <w:suppressAutoHyphens/>
              <w:spacing w:after="0" w:line="240" w:lineRule="auto"/>
              <w:jc w:val="both"/>
              <w:rPr>
                <w:rFonts w:ascii="Times New Roman" w:hAnsi="Times New Roman"/>
                <w:b/>
                <w:sz w:val="24"/>
                <w:szCs w:val="24"/>
                <w:lang w:eastAsia="ar-SA"/>
              </w:rPr>
            </w:pPr>
            <w:r w:rsidRPr="00DC3A05">
              <w:rPr>
                <w:rFonts w:ascii="Times New Roman" w:hAnsi="Times New Roman"/>
                <w:b/>
                <w:sz w:val="24"/>
                <w:szCs w:val="24"/>
                <w:lang w:eastAsia="ar-SA"/>
              </w:rPr>
              <w:t>Социализация обучающихся</w:t>
            </w:r>
          </w:p>
        </w:tc>
        <w:tc>
          <w:tcPr>
            <w:tcW w:w="1842" w:type="dxa"/>
          </w:tcPr>
          <w:p w:rsidR="00A17F5F" w:rsidRPr="00DC3A05" w:rsidRDefault="00A17F5F" w:rsidP="00014A76">
            <w:pPr>
              <w:suppressAutoHyphens/>
              <w:spacing w:after="0" w:line="240" w:lineRule="auto"/>
              <w:jc w:val="both"/>
              <w:rPr>
                <w:rFonts w:ascii="Times New Roman" w:hAnsi="Times New Roman"/>
                <w:sz w:val="24"/>
                <w:szCs w:val="24"/>
                <w:lang w:eastAsia="ar-SA"/>
              </w:rPr>
            </w:pPr>
            <w:r w:rsidRPr="00DC3A05">
              <w:rPr>
                <w:rFonts w:ascii="Times New Roman" w:hAnsi="Times New Roman"/>
                <w:sz w:val="24"/>
                <w:szCs w:val="24"/>
                <w:lang w:eastAsia="ar-SA"/>
              </w:rPr>
              <w:t>Обучающиеся</w:t>
            </w:r>
          </w:p>
        </w:tc>
        <w:tc>
          <w:tcPr>
            <w:tcW w:w="5812" w:type="dxa"/>
          </w:tcPr>
          <w:p w:rsidR="00A17F5F" w:rsidRPr="00DC3A05" w:rsidRDefault="00A17F5F" w:rsidP="0045120E">
            <w:pPr>
              <w:numPr>
                <w:ilvl w:val="0"/>
                <w:numId w:val="249"/>
              </w:numPr>
              <w:tabs>
                <w:tab w:val="left" w:pos="1079"/>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rsidR="00A17F5F" w:rsidRPr="00DC3A05" w:rsidRDefault="00A17F5F" w:rsidP="0045120E">
            <w:pPr>
              <w:numPr>
                <w:ilvl w:val="0"/>
                <w:numId w:val="249"/>
              </w:numPr>
              <w:tabs>
                <w:tab w:val="left" w:pos="108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A17F5F" w:rsidRPr="00DC3A05" w:rsidRDefault="00A17F5F" w:rsidP="0045120E">
            <w:pPr>
              <w:numPr>
                <w:ilvl w:val="0"/>
                <w:numId w:val="249"/>
              </w:numPr>
              <w:tabs>
                <w:tab w:val="left" w:pos="1070"/>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достижение уровня физического, социального и духовного развития, адекватного своему возрасту;</w:t>
            </w:r>
          </w:p>
          <w:p w:rsidR="00A17F5F" w:rsidRPr="00DC3A05" w:rsidRDefault="00A17F5F" w:rsidP="0045120E">
            <w:pPr>
              <w:numPr>
                <w:ilvl w:val="0"/>
                <w:numId w:val="249"/>
              </w:numPr>
              <w:tabs>
                <w:tab w:val="left" w:pos="107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 xml:space="preserve">умение решать социально-культурные задачи (познавательные, мораль-но-нравственные, </w:t>
            </w:r>
            <w:r w:rsidRPr="00DC3A05">
              <w:rPr>
                <w:rFonts w:ascii="Times New Roman" w:hAnsi="Times New Roman"/>
                <w:sz w:val="24"/>
                <w:szCs w:val="24"/>
                <w:lang w:eastAsia="ar-SA"/>
              </w:rPr>
              <w:lastRenderedPageBreak/>
              <w:t>ценностно-смысловые), специфичные для возраста обучающегося;</w:t>
            </w:r>
          </w:p>
          <w:p w:rsidR="00A17F5F" w:rsidRPr="00DC3A05" w:rsidRDefault="00A17F5F" w:rsidP="0045120E">
            <w:pPr>
              <w:numPr>
                <w:ilvl w:val="0"/>
                <w:numId w:val="249"/>
              </w:numPr>
              <w:tabs>
                <w:tab w:val="left" w:pos="107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17F5F" w:rsidRPr="00DC3A05" w:rsidRDefault="00A17F5F" w:rsidP="0045120E">
            <w:pPr>
              <w:numPr>
                <w:ilvl w:val="0"/>
                <w:numId w:val="249"/>
              </w:numPr>
              <w:tabs>
                <w:tab w:val="left" w:pos="108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активное участие в изменении школьной среды и в изменении доступных сфер жизни окружающего социума;</w:t>
            </w:r>
          </w:p>
          <w:p w:rsidR="00A17F5F" w:rsidRPr="00DC3A05" w:rsidRDefault="00A17F5F" w:rsidP="0045120E">
            <w:pPr>
              <w:numPr>
                <w:ilvl w:val="0"/>
                <w:numId w:val="249"/>
              </w:numPr>
              <w:tabs>
                <w:tab w:val="left" w:pos="107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регулярное переосмысление внешних взаимодействий и взаимоотношений с различными людьми в системе общественных отношений;</w:t>
            </w:r>
          </w:p>
          <w:p w:rsidR="00A17F5F" w:rsidRPr="00DC3A05" w:rsidRDefault="00A17F5F" w:rsidP="0045120E">
            <w:pPr>
              <w:numPr>
                <w:ilvl w:val="0"/>
                <w:numId w:val="249"/>
              </w:numPr>
              <w:tabs>
                <w:tab w:val="left" w:pos="631"/>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осознание мотивов своей социальной деятельности;</w:t>
            </w:r>
          </w:p>
          <w:p w:rsidR="00A17F5F" w:rsidRPr="00DC3A05" w:rsidRDefault="00A17F5F" w:rsidP="0045120E">
            <w:pPr>
              <w:numPr>
                <w:ilvl w:val="0"/>
                <w:numId w:val="249"/>
              </w:numPr>
              <w:tabs>
                <w:tab w:val="left" w:pos="630"/>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17F5F" w:rsidRPr="00DC3A05" w:rsidRDefault="00A17F5F" w:rsidP="0045120E">
            <w:pPr>
              <w:numPr>
                <w:ilvl w:val="0"/>
                <w:numId w:val="249"/>
              </w:numPr>
              <w:tabs>
                <w:tab w:val="left" w:pos="634"/>
                <w:tab w:val="left" w:pos="8823"/>
              </w:tabs>
              <w:suppressAutoHyphens/>
              <w:spacing w:after="0" w:line="240" w:lineRule="auto"/>
              <w:ind w:left="0" w:firstLine="602"/>
              <w:jc w:val="both"/>
              <w:rPr>
                <w:rFonts w:ascii="Times New Roman" w:hAnsi="Times New Roman"/>
                <w:sz w:val="24"/>
                <w:szCs w:val="24"/>
                <w:lang w:eastAsia="ar-SA"/>
              </w:rPr>
            </w:pPr>
            <w:r w:rsidRPr="00DC3A05">
              <w:rPr>
                <w:rFonts w:ascii="Times New Roman" w:hAnsi="Times New Roman"/>
                <w:sz w:val="24"/>
                <w:szCs w:val="24"/>
                <w:lang w:eastAsia="ar-SA"/>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17F5F" w:rsidRPr="00DC3A05" w:rsidRDefault="00A17F5F" w:rsidP="00014A76">
            <w:pPr>
              <w:tabs>
                <w:tab w:val="left" w:pos="8823"/>
              </w:tabs>
              <w:suppressAutoHyphens/>
              <w:spacing w:after="0" w:line="240" w:lineRule="auto"/>
              <w:ind w:firstLine="602"/>
              <w:jc w:val="both"/>
              <w:rPr>
                <w:rFonts w:ascii="Times New Roman" w:hAnsi="Times New Roman"/>
                <w:sz w:val="24"/>
                <w:szCs w:val="24"/>
                <w:lang w:eastAsia="ar-SA"/>
              </w:rPr>
            </w:pPr>
          </w:p>
        </w:tc>
      </w:tr>
      <w:tr w:rsidR="00A17F5F" w:rsidRPr="00DC3A05" w:rsidTr="00E57671">
        <w:tc>
          <w:tcPr>
            <w:tcW w:w="9214" w:type="dxa"/>
            <w:gridSpan w:val="3"/>
          </w:tcPr>
          <w:p w:rsidR="00A17F5F" w:rsidRPr="00DC3A05" w:rsidRDefault="00A17F5F" w:rsidP="00014A76">
            <w:pPr>
              <w:tabs>
                <w:tab w:val="left" w:pos="8823"/>
              </w:tabs>
              <w:suppressAutoHyphens/>
              <w:spacing w:after="0" w:line="240" w:lineRule="auto"/>
              <w:ind w:firstLine="602"/>
              <w:jc w:val="center"/>
              <w:rPr>
                <w:rFonts w:ascii="Times New Roman" w:hAnsi="Times New Roman"/>
                <w:b/>
                <w:sz w:val="24"/>
                <w:szCs w:val="24"/>
                <w:lang w:eastAsia="ar-SA"/>
              </w:rPr>
            </w:pPr>
            <w:r w:rsidRPr="00DC3A05">
              <w:rPr>
                <w:rFonts w:ascii="Times New Roman" w:hAnsi="Times New Roman"/>
                <w:b/>
                <w:sz w:val="24"/>
                <w:szCs w:val="24"/>
                <w:lang w:eastAsia="ar-SA"/>
              </w:rPr>
              <w:lastRenderedPageBreak/>
              <w:t>Результат</w:t>
            </w:r>
          </w:p>
          <w:p w:rsidR="00A17F5F" w:rsidRPr="00DC3A05" w:rsidRDefault="00A17F5F" w:rsidP="00014A76">
            <w:pPr>
              <w:tabs>
                <w:tab w:val="left" w:pos="8823"/>
              </w:tabs>
              <w:suppressAutoHyphens/>
              <w:spacing w:after="0" w:line="240" w:lineRule="auto"/>
              <w:ind w:firstLine="602"/>
              <w:jc w:val="both"/>
              <w:rPr>
                <w:rFonts w:ascii="Times New Roman" w:hAnsi="Times New Roman"/>
                <w:sz w:val="24"/>
                <w:szCs w:val="24"/>
                <w:lang w:eastAsia="ar-SA"/>
              </w:rPr>
            </w:pPr>
            <w:r w:rsidRPr="00DC3A05">
              <w:rPr>
                <w:rFonts w:ascii="Times New Roman" w:hAnsi="Times New Roman"/>
                <w:sz w:val="24"/>
                <w:szCs w:val="24"/>
                <w:lang w:eastAsia="ar-SA"/>
              </w:rPr>
              <w:t>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A17F5F" w:rsidRPr="00DC3A05" w:rsidRDefault="00A17F5F" w:rsidP="00014A76">
      <w:pPr>
        <w:suppressAutoHyphens/>
        <w:spacing w:after="0" w:line="240" w:lineRule="auto"/>
        <w:ind w:firstLine="454"/>
        <w:jc w:val="center"/>
        <w:rPr>
          <w:rFonts w:ascii="Times New Roman" w:hAnsi="Times New Roman"/>
          <w:b/>
          <w:sz w:val="24"/>
          <w:szCs w:val="24"/>
          <w:lang w:eastAsia="ar-SA"/>
        </w:rPr>
      </w:pPr>
    </w:p>
    <w:p w:rsidR="00B540EE" w:rsidRPr="00DC3A05" w:rsidRDefault="00B540EE" w:rsidP="00014A76">
      <w:pPr>
        <w:spacing w:after="0" w:line="240" w:lineRule="auto"/>
        <w:jc w:val="both"/>
        <w:rPr>
          <w:rFonts w:ascii="Times New Roman" w:hAnsi="Times New Roman"/>
          <w:sz w:val="24"/>
          <w:szCs w:val="24"/>
        </w:rPr>
      </w:pPr>
    </w:p>
    <w:p w:rsidR="00CF0178" w:rsidRPr="00DC3A05" w:rsidRDefault="00FA53E2" w:rsidP="00014A76">
      <w:pPr>
        <w:pStyle w:val="3"/>
        <w:spacing w:before="0" w:beforeAutospacing="0" w:after="0" w:afterAutospacing="0"/>
        <w:ind w:firstLine="709"/>
        <w:jc w:val="center"/>
        <w:rPr>
          <w:sz w:val="24"/>
          <w:szCs w:val="24"/>
        </w:rPr>
      </w:pPr>
      <w:bookmarkStart w:id="247" w:name="_Toc410654058"/>
      <w:bookmarkStart w:id="248" w:name="_Toc284663454"/>
      <w:bookmarkStart w:id="249" w:name="_Toc414553265"/>
      <w:bookmarkStart w:id="250" w:name="_Toc409691725"/>
      <w:r w:rsidRPr="00DC3A05">
        <w:rPr>
          <w:sz w:val="24"/>
          <w:szCs w:val="24"/>
        </w:rPr>
        <w:t xml:space="preserve">2.3.7. </w:t>
      </w:r>
      <w:r w:rsidR="00B540EE" w:rsidRPr="00DC3A05">
        <w:rPr>
          <w:sz w:val="24"/>
          <w:szCs w:val="24"/>
        </w:rPr>
        <w:t>Модели организации работы по формированию экологически</w:t>
      </w:r>
      <w:bookmarkEnd w:id="247"/>
      <w:bookmarkEnd w:id="248"/>
      <w:bookmarkEnd w:id="249"/>
    </w:p>
    <w:p w:rsidR="00B540EE" w:rsidRPr="00DC3A05" w:rsidRDefault="00B540EE" w:rsidP="00014A76">
      <w:pPr>
        <w:pStyle w:val="3"/>
        <w:spacing w:before="0" w:beforeAutospacing="0" w:after="0" w:afterAutospacing="0"/>
        <w:ind w:firstLine="709"/>
        <w:jc w:val="center"/>
        <w:rPr>
          <w:sz w:val="24"/>
          <w:szCs w:val="24"/>
        </w:rPr>
      </w:pPr>
      <w:bookmarkStart w:id="251" w:name="_Toc410654059"/>
      <w:bookmarkStart w:id="252" w:name="_Toc410703058"/>
      <w:bookmarkStart w:id="253" w:name="_Toc414553266"/>
      <w:r w:rsidRPr="00DC3A05">
        <w:rPr>
          <w:sz w:val="24"/>
          <w:szCs w:val="24"/>
        </w:rPr>
        <w:t>целесообразного, здорового и безопасного образа жизни</w:t>
      </w:r>
      <w:bookmarkEnd w:id="250"/>
      <w:bookmarkEnd w:id="251"/>
      <w:bookmarkEnd w:id="252"/>
      <w:bookmarkEnd w:id="253"/>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DC3A05">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DC3A05">
        <w:rPr>
          <w:rFonts w:ascii="Times New Roman" w:hAnsi="Times New Roman"/>
          <w:sz w:val="24"/>
          <w:szCs w:val="24"/>
        </w:rPr>
        <w:t xml:space="preserve">Сферами рационализации учебно-воспитательного процесса являются: </w:t>
      </w:r>
    </w:p>
    <w:p w:rsidR="00B540EE" w:rsidRPr="00DC3A05" w:rsidRDefault="00B540EE"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организация занятий (уроков); </w:t>
      </w:r>
    </w:p>
    <w:p w:rsidR="00FB2B16" w:rsidRPr="00DC3A05" w:rsidRDefault="00FB2B16"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обеспечение использования различных каналов восприятия информации; </w:t>
      </w:r>
    </w:p>
    <w:p w:rsidR="00B540EE" w:rsidRPr="00DC3A05" w:rsidRDefault="00B540EE"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учет зоны работоспособности обучающихся; </w:t>
      </w:r>
    </w:p>
    <w:p w:rsidR="00B540EE" w:rsidRPr="00DC3A05" w:rsidRDefault="00B540EE"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распределение интенсивности умственной деятельности; </w:t>
      </w:r>
    </w:p>
    <w:p w:rsidR="00B540EE" w:rsidRPr="00DC3A05" w:rsidRDefault="00B540EE" w:rsidP="00014A76">
      <w:pPr>
        <w:pStyle w:val="a9"/>
        <w:numPr>
          <w:ilvl w:val="0"/>
          <w:numId w:val="131"/>
        </w:numPr>
        <w:tabs>
          <w:tab w:val="left" w:pos="993"/>
        </w:tabs>
        <w:ind w:left="0" w:firstLine="709"/>
        <w:jc w:val="both"/>
        <w:rPr>
          <w:rFonts w:ascii="Times New Roman" w:hAnsi="Times New Roman"/>
        </w:rPr>
      </w:pPr>
      <w:r w:rsidRPr="00DC3A05">
        <w:rPr>
          <w:rFonts w:ascii="Times New Roman" w:hAnsi="Times New Roman"/>
        </w:rPr>
        <w:t xml:space="preserve">использование здоровьесберегающих технологий.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lastRenderedPageBreak/>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DC3A05">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DC3A05" w:rsidRDefault="00B540EE" w:rsidP="00014A76">
      <w:pPr>
        <w:pStyle w:val="a9"/>
        <w:numPr>
          <w:ilvl w:val="0"/>
          <w:numId w:val="132"/>
        </w:numPr>
        <w:tabs>
          <w:tab w:val="left" w:pos="993"/>
        </w:tabs>
        <w:ind w:left="0" w:firstLine="709"/>
        <w:jc w:val="both"/>
        <w:rPr>
          <w:rFonts w:ascii="Times New Roman" w:hAnsi="Times New Roman"/>
        </w:rPr>
      </w:pPr>
      <w:r w:rsidRPr="00DC3A05">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DC3A05" w:rsidRDefault="00B540EE" w:rsidP="00014A76">
      <w:pPr>
        <w:pStyle w:val="a9"/>
        <w:numPr>
          <w:ilvl w:val="0"/>
          <w:numId w:val="132"/>
        </w:numPr>
        <w:tabs>
          <w:tab w:val="left" w:pos="993"/>
        </w:tabs>
        <w:ind w:left="0" w:firstLine="709"/>
        <w:jc w:val="both"/>
        <w:rPr>
          <w:rFonts w:ascii="Times New Roman" w:hAnsi="Times New Roman"/>
        </w:rPr>
      </w:pPr>
      <w:r w:rsidRPr="00DC3A05">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DC3A05" w:rsidRDefault="00B540EE" w:rsidP="00014A76">
      <w:pPr>
        <w:pStyle w:val="a9"/>
        <w:numPr>
          <w:ilvl w:val="0"/>
          <w:numId w:val="132"/>
        </w:numPr>
        <w:tabs>
          <w:tab w:val="left" w:pos="993"/>
        </w:tabs>
        <w:ind w:left="0" w:firstLine="709"/>
        <w:jc w:val="both"/>
        <w:rPr>
          <w:rFonts w:ascii="Times New Roman" w:hAnsi="Times New Roman"/>
        </w:rPr>
      </w:pPr>
      <w:r w:rsidRPr="00DC3A05">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DC3A05" w:rsidRDefault="00B540EE" w:rsidP="00014A76">
      <w:pPr>
        <w:pStyle w:val="a9"/>
        <w:numPr>
          <w:ilvl w:val="0"/>
          <w:numId w:val="132"/>
        </w:numPr>
        <w:tabs>
          <w:tab w:val="left" w:pos="993"/>
        </w:tabs>
        <w:ind w:left="0" w:firstLine="709"/>
        <w:jc w:val="both"/>
        <w:rPr>
          <w:rFonts w:ascii="Times New Roman" w:hAnsi="Times New Roman"/>
        </w:rPr>
      </w:pPr>
      <w:r w:rsidRPr="00DC3A05">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DC3A05">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DC3A05" w:rsidRDefault="00B540EE" w:rsidP="00014A76">
      <w:pPr>
        <w:spacing w:after="0" w:line="240" w:lineRule="auto"/>
        <w:ind w:firstLine="709"/>
        <w:jc w:val="both"/>
        <w:rPr>
          <w:rFonts w:ascii="Times New Roman" w:hAnsi="Times New Roman"/>
          <w:sz w:val="24"/>
          <w:szCs w:val="24"/>
        </w:rPr>
      </w:pPr>
    </w:p>
    <w:p w:rsidR="00CF0178" w:rsidRPr="00DC3A05" w:rsidRDefault="00FA53E2" w:rsidP="00014A76">
      <w:pPr>
        <w:pStyle w:val="3"/>
        <w:spacing w:before="0" w:beforeAutospacing="0" w:after="0" w:afterAutospacing="0"/>
        <w:ind w:firstLine="709"/>
        <w:jc w:val="center"/>
        <w:rPr>
          <w:sz w:val="24"/>
          <w:szCs w:val="24"/>
        </w:rPr>
      </w:pPr>
      <w:bookmarkStart w:id="254" w:name="_Toc410654060"/>
      <w:bookmarkStart w:id="255" w:name="_Toc284662829"/>
      <w:bookmarkStart w:id="256" w:name="_Toc284663456"/>
      <w:bookmarkStart w:id="257" w:name="_Toc414553267"/>
      <w:bookmarkStart w:id="258" w:name="_Toc409691726"/>
      <w:r w:rsidRPr="00DC3A05">
        <w:rPr>
          <w:sz w:val="24"/>
          <w:szCs w:val="24"/>
        </w:rPr>
        <w:t xml:space="preserve">2.3.8. </w:t>
      </w:r>
      <w:r w:rsidR="00AF38FD">
        <w:rPr>
          <w:sz w:val="24"/>
          <w:szCs w:val="24"/>
        </w:rPr>
        <w:t>Деятельность</w:t>
      </w:r>
      <w:r w:rsidRPr="00DC3A05">
        <w:rPr>
          <w:sz w:val="24"/>
          <w:szCs w:val="24"/>
        </w:rPr>
        <w:t xml:space="preserve">организации, осуществляющей образовательную деятельность, </w:t>
      </w:r>
      <w:r w:rsidR="00B540EE" w:rsidRPr="00DC3A05">
        <w:rPr>
          <w:sz w:val="24"/>
          <w:szCs w:val="24"/>
        </w:rPr>
        <w:t>в области непрерывного экологического</w:t>
      </w:r>
      <w:bookmarkEnd w:id="254"/>
      <w:bookmarkEnd w:id="255"/>
      <w:bookmarkEnd w:id="256"/>
      <w:bookmarkEnd w:id="257"/>
    </w:p>
    <w:p w:rsidR="00B540EE" w:rsidRPr="00DC3A05" w:rsidRDefault="00B540EE" w:rsidP="00014A76">
      <w:pPr>
        <w:pStyle w:val="3"/>
        <w:spacing w:before="0" w:beforeAutospacing="0" w:after="0" w:afterAutospacing="0"/>
        <w:ind w:firstLine="709"/>
        <w:jc w:val="center"/>
        <w:rPr>
          <w:sz w:val="24"/>
          <w:szCs w:val="24"/>
        </w:rPr>
      </w:pPr>
      <w:bookmarkStart w:id="259" w:name="_Toc410654061"/>
      <w:bookmarkStart w:id="260" w:name="_Toc410703060"/>
      <w:bookmarkStart w:id="261" w:name="_Toc414553268"/>
      <w:r w:rsidRPr="00DC3A05">
        <w:rPr>
          <w:sz w:val="24"/>
          <w:szCs w:val="24"/>
        </w:rPr>
        <w:t>здоровьесберегающего образования обучающихся</w:t>
      </w:r>
      <w:bookmarkEnd w:id="258"/>
      <w:bookmarkEnd w:id="259"/>
      <w:bookmarkEnd w:id="260"/>
      <w:bookmarkEnd w:id="261"/>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w:t>
      </w:r>
      <w:r w:rsidRPr="00DC3A05">
        <w:rPr>
          <w:rFonts w:ascii="Times New Roman" w:hAnsi="Times New Roman"/>
          <w:sz w:val="24"/>
          <w:szCs w:val="24"/>
        </w:rPr>
        <w:lastRenderedPageBreak/>
        <w:t xml:space="preserve">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DC3A05">
        <w:rPr>
          <w:rFonts w:ascii="Times New Roman" w:hAnsi="Times New Roman"/>
          <w:sz w:val="24"/>
          <w:szCs w:val="24"/>
        </w:rPr>
        <w:t>В </w:t>
      </w:r>
      <w:r w:rsidRPr="00DC3A05">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17F5F" w:rsidRPr="00DC3A05" w:rsidRDefault="00A17F5F" w:rsidP="00014A76">
      <w:pPr>
        <w:spacing w:after="0" w:line="240" w:lineRule="auto"/>
        <w:ind w:left="225" w:right="375"/>
        <w:rPr>
          <w:rFonts w:ascii="Times New Roman" w:eastAsia="Times New Roman" w:hAnsi="Times New Roman"/>
          <w:sz w:val="24"/>
          <w:szCs w:val="24"/>
        </w:rPr>
      </w:pPr>
      <w:r w:rsidRPr="00DC3A05">
        <w:rPr>
          <w:rFonts w:ascii="Times New Roman" w:eastAsia="Times New Roman" w:hAnsi="Times New Roman"/>
          <w:sz w:val="24"/>
          <w:szCs w:val="24"/>
        </w:rPr>
        <w:t xml:space="preserve">Экологическая здоровьесберегающая деятельность МБОУ «Напольнокотякская СОШ» при получении основного общего образования представлена в виде пяти взаимосвязанных блоков: </w:t>
      </w:r>
    </w:p>
    <w:p w:rsidR="00A17F5F" w:rsidRPr="00DC3A05" w:rsidRDefault="00A17F5F" w:rsidP="0045120E">
      <w:pPr>
        <w:pStyle w:val="a9"/>
        <w:numPr>
          <w:ilvl w:val="0"/>
          <w:numId w:val="251"/>
        </w:numPr>
        <w:ind w:right="375"/>
        <w:rPr>
          <w:rFonts w:ascii="Times New Roman" w:eastAsia="Times New Roman" w:hAnsi="Times New Roman"/>
        </w:rPr>
      </w:pPr>
      <w:r w:rsidRPr="00DC3A05">
        <w:rPr>
          <w:rFonts w:ascii="Times New Roman" w:eastAsia="Times New Roman" w:hAnsi="Times New Roman"/>
        </w:rPr>
        <w:t xml:space="preserve">создание экологически безопасной здоровьесберагающей инфраструктуры; </w:t>
      </w:r>
    </w:p>
    <w:p w:rsidR="00A17F5F" w:rsidRPr="00DC3A05" w:rsidRDefault="00A17F5F" w:rsidP="0045120E">
      <w:pPr>
        <w:pStyle w:val="a9"/>
        <w:numPr>
          <w:ilvl w:val="0"/>
          <w:numId w:val="251"/>
        </w:numPr>
        <w:ind w:right="375"/>
        <w:rPr>
          <w:rFonts w:ascii="Times New Roman" w:eastAsia="Times New Roman" w:hAnsi="Times New Roman"/>
        </w:rPr>
      </w:pPr>
      <w:r w:rsidRPr="00DC3A05">
        <w:rPr>
          <w:rFonts w:ascii="Times New Roman" w:eastAsia="Times New Roman" w:hAnsi="Times New Roman"/>
        </w:rPr>
        <w:t xml:space="preserve">рациональная организация учебной и внеучебной деятельности обучающихся; </w:t>
      </w:r>
    </w:p>
    <w:p w:rsidR="00A17F5F" w:rsidRPr="00DC3A05" w:rsidRDefault="00A17F5F" w:rsidP="0045120E">
      <w:pPr>
        <w:pStyle w:val="a9"/>
        <w:numPr>
          <w:ilvl w:val="0"/>
          <w:numId w:val="251"/>
        </w:numPr>
        <w:ind w:right="375"/>
        <w:rPr>
          <w:rFonts w:ascii="Times New Roman" w:eastAsia="Times New Roman" w:hAnsi="Times New Roman"/>
        </w:rPr>
      </w:pPr>
      <w:r w:rsidRPr="00DC3A05">
        <w:rPr>
          <w:rFonts w:ascii="Times New Roman" w:eastAsia="Times New Roman" w:hAnsi="Times New Roman"/>
        </w:rPr>
        <w:t xml:space="preserve">эффективная организация физкультурно-оздоровительной работы; </w:t>
      </w:r>
    </w:p>
    <w:p w:rsidR="00A17F5F" w:rsidRPr="00DC3A05" w:rsidRDefault="00A17F5F" w:rsidP="0045120E">
      <w:pPr>
        <w:pStyle w:val="a9"/>
        <w:numPr>
          <w:ilvl w:val="0"/>
          <w:numId w:val="251"/>
        </w:numPr>
        <w:ind w:right="375"/>
        <w:rPr>
          <w:rFonts w:ascii="Times New Roman" w:eastAsia="Times New Roman" w:hAnsi="Times New Roman"/>
        </w:rPr>
      </w:pPr>
      <w:r w:rsidRPr="00DC3A05">
        <w:rPr>
          <w:rFonts w:ascii="Times New Roman" w:eastAsia="Times New Roman" w:hAnsi="Times New Roman"/>
        </w:rPr>
        <w:t>организация профилактической работы</w:t>
      </w:r>
    </w:p>
    <w:p w:rsidR="00A17F5F" w:rsidRPr="00DC3A05" w:rsidRDefault="00A17F5F" w:rsidP="0045120E">
      <w:pPr>
        <w:pStyle w:val="a9"/>
        <w:numPr>
          <w:ilvl w:val="0"/>
          <w:numId w:val="251"/>
        </w:numPr>
        <w:ind w:right="375"/>
        <w:rPr>
          <w:rFonts w:ascii="Times New Roman" w:eastAsia="Times New Roman" w:hAnsi="Times New Roman"/>
        </w:rPr>
      </w:pPr>
      <w:r w:rsidRPr="00DC3A05">
        <w:rPr>
          <w:rFonts w:ascii="Times New Roman" w:eastAsia="Times New Roman" w:hAnsi="Times New Roman"/>
        </w:rPr>
        <w:t xml:space="preserve">просветительская работа с родителями (законными представителями) </w:t>
      </w:r>
    </w:p>
    <w:p w:rsidR="00A17F5F" w:rsidRPr="00DC3A05" w:rsidRDefault="00A17F5F" w:rsidP="00014A76">
      <w:pPr>
        <w:pStyle w:val="a9"/>
        <w:ind w:left="945" w:right="375"/>
        <w:rPr>
          <w:rFonts w:ascii="Times New Roman" w:eastAsia="Times New Roman" w:hAnsi="Times New Roman"/>
        </w:rPr>
      </w:pPr>
    </w:p>
    <w:p w:rsidR="00A17F5F" w:rsidRPr="00DC3A05" w:rsidRDefault="00A17F5F" w:rsidP="00014A76">
      <w:pPr>
        <w:pStyle w:val="a9"/>
        <w:ind w:left="0"/>
        <w:jc w:val="both"/>
        <w:rPr>
          <w:rFonts w:ascii="Times New Roman" w:hAnsi="Times New Roman"/>
        </w:rPr>
      </w:pPr>
      <w:r w:rsidRPr="00DC3A05">
        <w:rPr>
          <w:rFonts w:ascii="Times New Roman" w:hAnsi="Times New Roman"/>
          <w:b/>
          <w:i/>
        </w:rPr>
        <w:t>Создание экологически безопасной здоровьесберагающей инфраструктуры:</w:t>
      </w:r>
    </w:p>
    <w:p w:rsidR="00A17F5F" w:rsidRPr="00DC3A05" w:rsidRDefault="00A17F5F"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Состояние и содержание здания и помещений школы соответствует санитарным и гигиеническим нормам, оборудована пожарная сигнализация, запасные выходы, тревожная кнопка на первом этаже, ежегодно проводится инструктаж с работниками школы по действиям в случае возникновения чрезвычайных ситуаций, систематически проводятся тренировочные эвакуации; </w:t>
      </w:r>
    </w:p>
    <w:p w:rsidR="00A17F5F" w:rsidRPr="00DC3A05" w:rsidRDefault="00A17F5F"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Столовая включает пищеблок,  обеденный  зал и конвейер с устройством для подогрева пищи, а также помещения для хранения продуктов питания; </w:t>
      </w:r>
    </w:p>
    <w:p w:rsidR="00A17F5F" w:rsidRPr="00DC3A05" w:rsidRDefault="00A17F5F"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Организовано горячее питание (обед), организован питьевой режим для учащихся; </w:t>
      </w:r>
    </w:p>
    <w:p w:rsidR="00A17F5F" w:rsidRPr="00DC3A05" w:rsidRDefault="00A17F5F"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Учебные кабинеты оснащены необходимым оборудованием,  компьютерами, дидактическим материалом, специальной мебелью, во всех кабинетах соблюдается режим освещённости;  </w:t>
      </w:r>
    </w:p>
    <w:p w:rsidR="00A17F5F" w:rsidRPr="00DC3A05" w:rsidRDefault="00A17F5F"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Уроков физической культуры – 3 часа в неделю.</w:t>
      </w:r>
    </w:p>
    <w:p w:rsidR="00A17F5F" w:rsidRPr="00DC3A05" w:rsidRDefault="00A17F5F"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Спортивные залы школы оснащены гимнастическим оборудованием,  школьный стадион имеет беговую дорожку, игровое футбольное поле; </w:t>
      </w:r>
    </w:p>
    <w:p w:rsidR="00A17F5F" w:rsidRPr="00DC3A05" w:rsidRDefault="00A17F5F"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Наличие помещений для медицинского персонала.</w:t>
      </w:r>
    </w:p>
    <w:p w:rsidR="00E726F6" w:rsidRPr="00DC3A05" w:rsidRDefault="00E726F6" w:rsidP="0045120E">
      <w:pPr>
        <w:pStyle w:val="a9"/>
        <w:numPr>
          <w:ilvl w:val="0"/>
          <w:numId w:val="250"/>
        </w:numPr>
        <w:autoSpaceDE w:val="0"/>
        <w:autoSpaceDN w:val="0"/>
        <w:adjustRightInd w:val="0"/>
        <w:jc w:val="both"/>
        <w:rPr>
          <w:rFonts w:ascii="Times New Roman" w:hAnsi="Times New Roman"/>
          <w:b/>
          <w:i/>
        </w:rPr>
      </w:pPr>
      <w:r w:rsidRPr="00DC3A05">
        <w:rPr>
          <w:rFonts w:ascii="Times New Roman" w:hAnsi="Times New Roman"/>
          <w:b/>
          <w:i/>
        </w:rPr>
        <w:t>Рациональная организация учебной и внеучебной деятельности обучающихся:</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Организация учебной и внеурочной деятельности обучающихся направлена на повышение эффективности образовательного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а именно: </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Соблюдение гигиенических норм и требований к организации и объёму учебной и внеурочной нагрузки;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Для обучающихся работают кружковые объединения по интересам, во внеурочное время реализуются дополнительные образовательные программы физкультурно-спортивной и оздоровительной направленности;</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Кабинеты оборудованы специальной мебелью, на уроках строго соблюдаются все требования к использованию ИКТ и других  технических средств обучения;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Используются методы и методики обучения, адекватные возрастным возможностям и особенностям обучающихся, новые технологии обучения тщательно изучаются с позиций здоровьесбережения детей (игровые, развивающие, технологии дифференцированного и личностно-ориентированного обучения, информационно-коммуникационные технологии);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Здоровьесберегающие технологии на уроках используют 100% педагогов.</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Профилактическая работа с учащимися организована по направлениям</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профилактика дорожного травматизма,</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профилактика употребления ПАВ,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поведение в чрезвычайных ситуациях,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профилактика правонарушений.</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p>
    <w:p w:rsidR="00E726F6" w:rsidRPr="00DC3A05" w:rsidRDefault="00E726F6" w:rsidP="0045120E">
      <w:pPr>
        <w:pStyle w:val="a9"/>
        <w:numPr>
          <w:ilvl w:val="0"/>
          <w:numId w:val="250"/>
        </w:numPr>
        <w:autoSpaceDE w:val="0"/>
        <w:autoSpaceDN w:val="0"/>
        <w:adjustRightInd w:val="0"/>
        <w:jc w:val="both"/>
        <w:rPr>
          <w:rFonts w:ascii="Times New Roman" w:hAnsi="Times New Roman"/>
          <w:b/>
          <w:i/>
        </w:rPr>
      </w:pPr>
      <w:r w:rsidRPr="00DC3A05">
        <w:rPr>
          <w:rFonts w:ascii="Times New Roman" w:hAnsi="Times New Roman"/>
          <w:b/>
          <w:i/>
        </w:rPr>
        <w:t>Эффективная организации физкультурно-оздоровительной работы</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 полноценную и эффективную работу с обучающимися всех групп здоровья (на уроках физкультуры, в секциях и т. п.);</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 организация часа активных движений (динамической паузы) между 3-м и 4-м уроками в основной школе;</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 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lastRenderedPageBreak/>
        <w:t>• регулярное проведение спортивно-оздоровительных, туристических мероприятий (дней спорта, соревнований, олимпиад, походов,Дни здоровья, «Весёлые старты», школьная Спартакиада,кросс и т. п.).</w:t>
      </w:r>
    </w:p>
    <w:p w:rsidR="00E726F6" w:rsidRPr="00DC3A05" w:rsidRDefault="00E726F6" w:rsidP="0045120E">
      <w:pPr>
        <w:pStyle w:val="a9"/>
        <w:numPr>
          <w:ilvl w:val="0"/>
          <w:numId w:val="250"/>
        </w:numPr>
        <w:autoSpaceDE w:val="0"/>
        <w:autoSpaceDN w:val="0"/>
        <w:adjustRightInd w:val="0"/>
        <w:jc w:val="both"/>
        <w:rPr>
          <w:rFonts w:ascii="Times New Roman" w:hAnsi="Times New Roman"/>
          <w:b/>
          <w:i/>
        </w:rPr>
      </w:pPr>
    </w:p>
    <w:p w:rsidR="00E726F6" w:rsidRPr="00DC3A05" w:rsidRDefault="00E726F6" w:rsidP="0045120E">
      <w:pPr>
        <w:pStyle w:val="a9"/>
        <w:numPr>
          <w:ilvl w:val="0"/>
          <w:numId w:val="250"/>
        </w:numPr>
        <w:autoSpaceDE w:val="0"/>
        <w:autoSpaceDN w:val="0"/>
        <w:adjustRightInd w:val="0"/>
        <w:jc w:val="both"/>
        <w:rPr>
          <w:rFonts w:ascii="Times New Roman" w:hAnsi="Times New Roman"/>
          <w:b/>
          <w:i/>
        </w:rPr>
      </w:pPr>
      <w:r w:rsidRPr="00DC3A05">
        <w:rPr>
          <w:rFonts w:ascii="Times New Roman" w:hAnsi="Times New Roman"/>
          <w:b/>
          <w:i/>
        </w:rPr>
        <w:t>Организация профилактической работы</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Просветительско-воспитательная работа с обучающимися, направленная на формирование ценности здоровья и здорового образа жизни, включает различные виды и формы урочной, внеурочной и внешкольной деятельности, а также организацию работы по дополнительным образовательным программам.</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b/>
          <w:i/>
        </w:rPr>
        <w:t>Урочная деятельность</w:t>
      </w:r>
      <w:r w:rsidRPr="00DC3A05">
        <w:rPr>
          <w:rFonts w:ascii="Times New Roman" w:hAnsi="Times New Roman"/>
          <w:b/>
        </w:rPr>
        <w:t>:</w:t>
      </w:r>
      <w:r w:rsidRPr="00DC3A05">
        <w:rPr>
          <w:rFonts w:ascii="Times New Roman" w:hAnsi="Times New Roman"/>
        </w:rPr>
        <w:t xml:space="preserve"> - беседы, рассказы, мини-лекции, рефераты на уроках физической культуры, окружающего мира, технологии;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-физминутки, динамические паузы с использованием ИКТ, инструктажи;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урок Здоровья</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b/>
          <w:i/>
        </w:rPr>
        <w:t>Внеурочная деятельность</w:t>
      </w:r>
      <w:r w:rsidRPr="00DC3A05">
        <w:rPr>
          <w:rFonts w:ascii="Times New Roman" w:hAnsi="Times New Roman"/>
          <w:b/>
        </w:rPr>
        <w:t>:</w:t>
      </w:r>
      <w:r w:rsidRPr="00DC3A05">
        <w:rPr>
          <w:rFonts w:ascii="Times New Roman" w:hAnsi="Times New Roman"/>
        </w:rPr>
        <w:t xml:space="preserve"> - классные часы, встречи с медработниками, ОП МО МВД РФ «Канашский», ГИБДД;</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школьная Спартакиада</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акции  «Здоровое сердце», «За здоровый образ жизни»;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врачебно-педагогический контроль, показатели физического развития, листы здоровья;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подвижные игры на переменах, памятки по правилам поведения;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спортивные   секции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-школьные и классные праздники;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походы и туристический слёт, </w:t>
      </w:r>
    </w:p>
    <w:p w:rsidR="00E726F6" w:rsidRPr="00DC3A05" w:rsidRDefault="00E726F6" w:rsidP="0045120E">
      <w:pPr>
        <w:pStyle w:val="a7"/>
        <w:numPr>
          <w:ilvl w:val="0"/>
          <w:numId w:val="250"/>
        </w:numPr>
        <w:spacing w:before="0" w:beforeAutospacing="0" w:after="0" w:afterAutospacing="0"/>
        <w:ind w:right="375"/>
        <w:jc w:val="both"/>
        <w:rPr>
          <w:rFonts w:ascii="Times New Roman" w:hAnsi="Times New Roman"/>
        </w:rPr>
      </w:pPr>
      <w:r w:rsidRPr="00DC3A05">
        <w:rPr>
          <w:rFonts w:ascii="Times New Roman" w:hAnsi="Times New Roman"/>
        </w:rPr>
        <w:t xml:space="preserve">            - летний оздоровительный  лагерь.</w:t>
      </w:r>
    </w:p>
    <w:p w:rsidR="00E726F6" w:rsidRPr="00DC3A05" w:rsidRDefault="00E726F6" w:rsidP="0045120E">
      <w:pPr>
        <w:pStyle w:val="a9"/>
        <w:numPr>
          <w:ilvl w:val="0"/>
          <w:numId w:val="250"/>
        </w:numPr>
        <w:autoSpaceDE w:val="0"/>
        <w:autoSpaceDN w:val="0"/>
        <w:adjustRightInd w:val="0"/>
        <w:jc w:val="both"/>
        <w:rPr>
          <w:rFonts w:ascii="Times New Roman" w:hAnsi="Times New Roman"/>
          <w:b/>
          <w:i/>
        </w:rPr>
      </w:pPr>
    </w:p>
    <w:p w:rsidR="00E726F6" w:rsidRPr="00DC3A05" w:rsidRDefault="00E726F6" w:rsidP="0045120E">
      <w:pPr>
        <w:pStyle w:val="a9"/>
        <w:numPr>
          <w:ilvl w:val="0"/>
          <w:numId w:val="250"/>
        </w:numPr>
        <w:autoSpaceDE w:val="0"/>
        <w:autoSpaceDN w:val="0"/>
        <w:adjustRightInd w:val="0"/>
        <w:jc w:val="both"/>
        <w:rPr>
          <w:rFonts w:ascii="Times New Roman" w:hAnsi="Times New Roman"/>
          <w:b/>
          <w:i/>
        </w:rPr>
      </w:pPr>
      <w:r w:rsidRPr="00DC3A05">
        <w:rPr>
          <w:rFonts w:ascii="Times New Roman" w:hAnsi="Times New Roman"/>
          <w:b/>
          <w:i/>
        </w:rPr>
        <w:t>Организация просветительской работы</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Просветительская и методическая работа с педагогами и специалистами школы направлена на повышение квалификации учителей, их профессиональной компетентности: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-здоровьесберегающие технологии на уроках;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-использование ИКТ на уроках и во внеурочное время.</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Школьное методическое объединение классных руководителей: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ведение социального паспорта класса,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планирование оздоровительной работы с учащимися;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анализ карт здоровья учащихся,</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анализ организации горячего питания учащихся,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просветительская работа с родителями,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организация профилактической работы с учащимися</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Просветительская работа с родителями направлена на повышение уровня знаний родителей (законных представителей) по проблемам охраны и укрепления здоровья детей: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«Свободное время школьников»,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«Десять ошибок в воспитании, которые все когда-нибудь совершали»,</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«Почему ребёнок не любит читать»,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«О здоровье всерьёз»,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«Физическое и психическое здоровье школьника»,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 «Организация режима дня».   </w:t>
      </w:r>
    </w:p>
    <w:p w:rsidR="00E726F6" w:rsidRPr="00DC3A05" w:rsidRDefault="00E726F6" w:rsidP="0045120E">
      <w:pPr>
        <w:pStyle w:val="a9"/>
        <w:numPr>
          <w:ilvl w:val="0"/>
          <w:numId w:val="250"/>
        </w:numPr>
        <w:autoSpaceDE w:val="0"/>
        <w:autoSpaceDN w:val="0"/>
        <w:adjustRightInd w:val="0"/>
        <w:jc w:val="both"/>
        <w:rPr>
          <w:rFonts w:ascii="Times New Roman" w:hAnsi="Times New Roman"/>
        </w:rPr>
      </w:pPr>
      <w:r w:rsidRPr="00DC3A05">
        <w:rPr>
          <w:rFonts w:ascii="Times New Roman" w:hAnsi="Times New Roman"/>
        </w:rPr>
        <w:t xml:space="preserve">       Общешкольное тематическое родительское собрание ««</w:t>
      </w:r>
      <w:r w:rsidRPr="00DC3A05">
        <w:rPr>
          <w:rStyle w:val="c0"/>
          <w:rFonts w:ascii="Times New Roman" w:hAnsi="Times New Roman"/>
        </w:rPr>
        <w:t>Роль родителей в профилактике правонарушений и формировании здорового образа жизни у детей</w:t>
      </w:r>
      <w:r w:rsidRPr="00DC3A05">
        <w:rPr>
          <w:rFonts w:ascii="Times New Roman" w:hAnsi="Times New Roman"/>
        </w:rPr>
        <w:t>»».</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FA53E2" w:rsidP="00014A76">
      <w:pPr>
        <w:pStyle w:val="3"/>
        <w:spacing w:before="0" w:beforeAutospacing="0" w:after="0" w:afterAutospacing="0"/>
        <w:ind w:firstLine="709"/>
        <w:jc w:val="center"/>
        <w:rPr>
          <w:sz w:val="24"/>
          <w:szCs w:val="24"/>
        </w:rPr>
      </w:pPr>
      <w:bookmarkStart w:id="262" w:name="_Toc410654062"/>
      <w:bookmarkStart w:id="263" w:name="_Toc409691727"/>
      <w:bookmarkStart w:id="264" w:name="_Toc414553269"/>
      <w:r w:rsidRPr="00DC3A05">
        <w:rPr>
          <w:sz w:val="24"/>
          <w:szCs w:val="24"/>
        </w:rPr>
        <w:t xml:space="preserve">2.3.9. </w:t>
      </w:r>
      <w:r w:rsidR="00B540EE" w:rsidRPr="00DC3A05">
        <w:rPr>
          <w:sz w:val="24"/>
          <w:szCs w:val="24"/>
        </w:rPr>
        <w:t>Система поощрения социальной успешности и проявленийактивной</w:t>
      </w:r>
      <w:bookmarkStart w:id="265" w:name="_Toc410654063"/>
      <w:bookmarkEnd w:id="262"/>
      <w:r w:rsidR="00B540EE" w:rsidRPr="00DC3A05">
        <w:rPr>
          <w:sz w:val="24"/>
          <w:szCs w:val="24"/>
        </w:rPr>
        <w:t>жизненной позиции обучающихся</w:t>
      </w:r>
      <w:bookmarkEnd w:id="263"/>
      <w:bookmarkEnd w:id="264"/>
      <w:bookmarkEnd w:id="265"/>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lastRenderedPageBreak/>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Система поощрения социальной успешности и проявлений активной</w:t>
      </w:r>
      <w:r w:rsidR="009931FB">
        <w:rPr>
          <w:rFonts w:ascii="Times New Roman" w:hAnsi="Times New Roman"/>
          <w:sz w:val="24"/>
          <w:szCs w:val="24"/>
        </w:rPr>
        <w:t xml:space="preserve"> </w:t>
      </w:r>
      <w:r w:rsidRPr="00DC3A05">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DC3A05" w:rsidRDefault="00B540EE" w:rsidP="00014A76">
      <w:pPr>
        <w:pStyle w:val="a9"/>
        <w:numPr>
          <w:ilvl w:val="0"/>
          <w:numId w:val="133"/>
        </w:numPr>
        <w:tabs>
          <w:tab w:val="left" w:pos="993"/>
        </w:tabs>
        <w:ind w:left="0" w:firstLine="709"/>
        <w:jc w:val="both"/>
        <w:rPr>
          <w:rFonts w:ascii="Times New Roman" w:hAnsi="Times New Roman"/>
        </w:rPr>
      </w:pPr>
      <w:r w:rsidRPr="00DC3A05">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DC3A05" w:rsidRDefault="00B540EE" w:rsidP="00014A76">
      <w:pPr>
        <w:pStyle w:val="a9"/>
        <w:numPr>
          <w:ilvl w:val="0"/>
          <w:numId w:val="133"/>
        </w:numPr>
        <w:tabs>
          <w:tab w:val="left" w:pos="993"/>
        </w:tabs>
        <w:ind w:left="0" w:firstLine="709"/>
        <w:jc w:val="both"/>
        <w:rPr>
          <w:rFonts w:ascii="Times New Roman" w:hAnsi="Times New Roman"/>
        </w:rPr>
      </w:pPr>
      <w:r w:rsidRPr="00DC3A05">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DC3A05" w:rsidRDefault="00B540EE" w:rsidP="00014A76">
      <w:pPr>
        <w:pStyle w:val="a9"/>
        <w:numPr>
          <w:ilvl w:val="0"/>
          <w:numId w:val="133"/>
        </w:numPr>
        <w:tabs>
          <w:tab w:val="left" w:pos="993"/>
        </w:tabs>
        <w:ind w:left="0" w:firstLine="709"/>
        <w:jc w:val="both"/>
        <w:rPr>
          <w:rFonts w:ascii="Times New Roman" w:hAnsi="Times New Roman"/>
        </w:rPr>
      </w:pPr>
      <w:r w:rsidRPr="00DC3A05">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DC3A05" w:rsidRDefault="00B540EE" w:rsidP="00014A76">
      <w:pPr>
        <w:pStyle w:val="a9"/>
        <w:numPr>
          <w:ilvl w:val="0"/>
          <w:numId w:val="133"/>
        </w:numPr>
        <w:tabs>
          <w:tab w:val="left" w:pos="993"/>
        </w:tabs>
        <w:ind w:left="0" w:firstLine="709"/>
        <w:jc w:val="both"/>
        <w:rPr>
          <w:rFonts w:ascii="Times New Roman" w:hAnsi="Times New Roman"/>
        </w:rPr>
      </w:pPr>
      <w:r w:rsidRPr="00DC3A05">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DC3A05" w:rsidRDefault="00B540EE" w:rsidP="00014A76">
      <w:pPr>
        <w:pStyle w:val="a9"/>
        <w:numPr>
          <w:ilvl w:val="0"/>
          <w:numId w:val="133"/>
        </w:numPr>
        <w:tabs>
          <w:tab w:val="left" w:pos="993"/>
        </w:tabs>
        <w:ind w:left="0" w:firstLine="709"/>
        <w:jc w:val="both"/>
        <w:rPr>
          <w:rFonts w:ascii="Times New Roman" w:hAnsi="Times New Roman"/>
        </w:rPr>
      </w:pPr>
      <w:r w:rsidRPr="00DC3A05">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DC3A05" w:rsidRDefault="00B540EE" w:rsidP="00014A76">
      <w:pPr>
        <w:pStyle w:val="a9"/>
        <w:numPr>
          <w:ilvl w:val="0"/>
          <w:numId w:val="133"/>
        </w:numPr>
        <w:tabs>
          <w:tab w:val="left" w:pos="993"/>
        </w:tabs>
        <w:ind w:left="0" w:firstLine="709"/>
        <w:jc w:val="both"/>
        <w:rPr>
          <w:rFonts w:ascii="Times New Roman" w:hAnsi="Times New Roman"/>
        </w:rPr>
      </w:pPr>
      <w:r w:rsidRPr="00DC3A05">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E726F6" w:rsidRPr="00DC3A05" w:rsidRDefault="00E726F6" w:rsidP="00014A76">
      <w:pPr>
        <w:spacing w:after="0" w:line="240" w:lineRule="auto"/>
        <w:ind w:firstLine="709"/>
        <w:jc w:val="both"/>
        <w:rPr>
          <w:rFonts w:ascii="Times New Roman" w:eastAsia="Times New Roman" w:hAnsi="Times New Roman"/>
          <w:sz w:val="24"/>
          <w:szCs w:val="24"/>
        </w:rPr>
      </w:pPr>
      <w:r w:rsidRPr="00DC3A05">
        <w:rPr>
          <w:rFonts w:ascii="Times New Roman" w:eastAsia="Times New Roman" w:hAnsi="Times New Roman"/>
          <w:sz w:val="24"/>
          <w:szCs w:val="24"/>
        </w:rPr>
        <w:t>Система поощрения социальной успешности и проявлений активнойжизненной позиции обучающихся в МБОУ «</w:t>
      </w:r>
      <w:r w:rsidRPr="00DC3A05">
        <w:rPr>
          <w:rFonts w:ascii="Times New Roman" w:eastAsia="@Arial Unicode MS" w:hAnsi="Times New Roman"/>
          <w:sz w:val="24"/>
          <w:szCs w:val="24"/>
        </w:rPr>
        <w:t>Напольнокотякская</w:t>
      </w:r>
      <w:r w:rsidRPr="00DC3A05">
        <w:rPr>
          <w:rFonts w:ascii="Times New Roman" w:eastAsia="Times New Roman" w:hAnsi="Times New Roman"/>
          <w:sz w:val="24"/>
          <w:szCs w:val="24"/>
        </w:rPr>
        <w:t xml:space="preserve">СОШ»  строится на следующих принципах: </w:t>
      </w:r>
    </w:p>
    <w:p w:rsidR="00E726F6" w:rsidRPr="00DC3A05" w:rsidRDefault="00E726F6" w:rsidP="0045120E">
      <w:pPr>
        <w:numPr>
          <w:ilvl w:val="0"/>
          <w:numId w:val="252"/>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единства требований и равенства условий применения поощрений для всех обучающихся;  </w:t>
      </w:r>
    </w:p>
    <w:p w:rsidR="00E726F6" w:rsidRPr="00DC3A05" w:rsidRDefault="00E726F6" w:rsidP="0045120E">
      <w:pPr>
        <w:numPr>
          <w:ilvl w:val="0"/>
          <w:numId w:val="252"/>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 гласности;  </w:t>
      </w:r>
    </w:p>
    <w:p w:rsidR="00E726F6" w:rsidRPr="00DC3A05" w:rsidRDefault="00E726F6" w:rsidP="0045120E">
      <w:pPr>
        <w:numPr>
          <w:ilvl w:val="0"/>
          <w:numId w:val="252"/>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 поощрения исключительно за личные заслуги и достижения;  </w:t>
      </w:r>
    </w:p>
    <w:p w:rsidR="00E726F6" w:rsidRPr="00DC3A05" w:rsidRDefault="00E726F6" w:rsidP="0045120E">
      <w:pPr>
        <w:numPr>
          <w:ilvl w:val="0"/>
          <w:numId w:val="252"/>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 стимулирования эффективности и качества деятельности;  </w:t>
      </w:r>
    </w:p>
    <w:p w:rsidR="00E726F6" w:rsidRPr="00DC3A05" w:rsidRDefault="00E726F6" w:rsidP="0045120E">
      <w:pPr>
        <w:numPr>
          <w:ilvl w:val="0"/>
          <w:numId w:val="252"/>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lastRenderedPageBreak/>
        <w:t xml:space="preserve"> взаимосвязи системы морального и материального поощрения.  </w:t>
      </w:r>
    </w:p>
    <w:p w:rsidR="00E726F6" w:rsidRPr="00DC3A05" w:rsidRDefault="00E726F6"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i/>
          <w:sz w:val="24"/>
          <w:szCs w:val="24"/>
        </w:rPr>
        <w:t>Учащиеся поощряются за</w:t>
      </w:r>
      <w:r w:rsidRPr="00DC3A05">
        <w:rPr>
          <w:rFonts w:ascii="Times New Roman" w:eastAsia="Times New Roman" w:hAnsi="Times New Roman"/>
          <w:sz w:val="24"/>
          <w:szCs w:val="24"/>
        </w:rPr>
        <w:t xml:space="preserve">: </w:t>
      </w:r>
    </w:p>
    <w:p w:rsidR="00E726F6" w:rsidRPr="00DC3A05" w:rsidRDefault="00E726F6" w:rsidP="0045120E">
      <w:pPr>
        <w:numPr>
          <w:ilvl w:val="0"/>
          <w:numId w:val="253"/>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успехи в учебе, спорте, труде, общественной жизни; </w:t>
      </w:r>
    </w:p>
    <w:p w:rsidR="00E726F6" w:rsidRPr="00DC3A05" w:rsidRDefault="00E726F6" w:rsidP="0045120E">
      <w:pPr>
        <w:numPr>
          <w:ilvl w:val="0"/>
          <w:numId w:val="253"/>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победу в олимпиаде, спорте, учебных и воспитательных конкурсах, спортивных соревнованиях; </w:t>
      </w:r>
    </w:p>
    <w:p w:rsidR="00E726F6" w:rsidRPr="00DC3A05" w:rsidRDefault="00E726F6" w:rsidP="0045120E">
      <w:pPr>
        <w:numPr>
          <w:ilvl w:val="0"/>
          <w:numId w:val="253"/>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большую общественную работу; </w:t>
      </w:r>
    </w:p>
    <w:p w:rsidR="00E726F6" w:rsidRPr="00DC3A05" w:rsidRDefault="00E726F6" w:rsidP="0045120E">
      <w:pPr>
        <w:numPr>
          <w:ilvl w:val="0"/>
          <w:numId w:val="253"/>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 постоянное добровольное участие в общественно полезном труде. </w:t>
      </w:r>
    </w:p>
    <w:p w:rsidR="00E726F6" w:rsidRPr="00DC3A05" w:rsidRDefault="00E726F6" w:rsidP="00014A76">
      <w:pPr>
        <w:spacing w:after="0" w:line="240" w:lineRule="auto"/>
        <w:jc w:val="both"/>
        <w:rPr>
          <w:rFonts w:ascii="Times New Roman" w:eastAsia="Times New Roman" w:hAnsi="Times New Roman"/>
          <w:i/>
          <w:sz w:val="24"/>
          <w:szCs w:val="24"/>
        </w:rPr>
      </w:pPr>
      <w:r w:rsidRPr="00DC3A05">
        <w:rPr>
          <w:rFonts w:ascii="Times New Roman" w:eastAsia="Times New Roman" w:hAnsi="Times New Roman"/>
          <w:i/>
          <w:sz w:val="24"/>
          <w:szCs w:val="24"/>
        </w:rPr>
        <w:t xml:space="preserve">В школе применяются следующие виды поощрений: </w:t>
      </w:r>
    </w:p>
    <w:p w:rsidR="00E726F6" w:rsidRPr="00DC3A05" w:rsidRDefault="00E726F6" w:rsidP="0045120E">
      <w:pPr>
        <w:numPr>
          <w:ilvl w:val="0"/>
          <w:numId w:val="254"/>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объявление благодарности </w:t>
      </w:r>
    </w:p>
    <w:p w:rsidR="00E726F6" w:rsidRPr="00DC3A05" w:rsidRDefault="00E726F6" w:rsidP="0045120E">
      <w:pPr>
        <w:numPr>
          <w:ilvl w:val="0"/>
          <w:numId w:val="254"/>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награждение «Почетной грамотой» МБОУ «</w:t>
      </w:r>
      <w:r w:rsidRPr="00DC3A05">
        <w:rPr>
          <w:rFonts w:ascii="Times New Roman" w:eastAsia="@Arial Unicode MS" w:hAnsi="Times New Roman"/>
          <w:sz w:val="24"/>
          <w:szCs w:val="24"/>
        </w:rPr>
        <w:t>Напольнокотякская</w:t>
      </w:r>
      <w:r w:rsidRPr="00DC3A05">
        <w:rPr>
          <w:rFonts w:ascii="Times New Roman" w:eastAsia="Times New Roman" w:hAnsi="Times New Roman"/>
          <w:sz w:val="24"/>
          <w:szCs w:val="24"/>
        </w:rPr>
        <w:t xml:space="preserve">СОШ»  </w:t>
      </w:r>
    </w:p>
    <w:p w:rsidR="00E726F6" w:rsidRPr="00DC3A05" w:rsidRDefault="00E726F6" w:rsidP="0045120E">
      <w:pPr>
        <w:numPr>
          <w:ilvl w:val="0"/>
          <w:numId w:val="254"/>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 направление благодарственного письма родителям </w:t>
      </w:r>
    </w:p>
    <w:p w:rsidR="00E726F6" w:rsidRPr="00DC3A05" w:rsidRDefault="00E726F6" w:rsidP="0045120E">
      <w:pPr>
        <w:numPr>
          <w:ilvl w:val="0"/>
          <w:numId w:val="254"/>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размещение информации о достижениях учащихся на сайте школы  «Наши успехи»  </w:t>
      </w:r>
    </w:p>
    <w:p w:rsidR="00E726F6" w:rsidRPr="00DC3A05" w:rsidRDefault="00E726F6" w:rsidP="0045120E">
      <w:pPr>
        <w:numPr>
          <w:ilvl w:val="0"/>
          <w:numId w:val="254"/>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Похвальной грамотой «За особые успехи в изучении отдельных  предметов» </w:t>
      </w:r>
    </w:p>
    <w:p w:rsidR="00E726F6" w:rsidRPr="00DC3A05" w:rsidRDefault="00E726F6" w:rsidP="0045120E">
      <w:pPr>
        <w:numPr>
          <w:ilvl w:val="0"/>
          <w:numId w:val="254"/>
        </w:num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Похвальным листом «За отличные успехи в учении».</w:t>
      </w:r>
    </w:p>
    <w:p w:rsidR="00E726F6" w:rsidRPr="00DC3A05" w:rsidRDefault="00E726F6" w:rsidP="00014A76">
      <w:pPr>
        <w:spacing w:after="0" w:line="240" w:lineRule="auto"/>
        <w:ind w:left="720"/>
        <w:jc w:val="both"/>
        <w:rPr>
          <w:rFonts w:ascii="Times New Roman" w:eastAsia="Times New Roman" w:hAnsi="Times New Roman"/>
          <w:sz w:val="24"/>
          <w:szCs w:val="24"/>
        </w:rPr>
      </w:pPr>
      <w:r w:rsidRPr="00DC3A05">
        <w:rPr>
          <w:rFonts w:ascii="Times New Roman" w:eastAsia="Times New Roman" w:hAnsi="Times New Roman"/>
          <w:sz w:val="24"/>
          <w:szCs w:val="24"/>
        </w:rPr>
        <w:t>Особой формой поощрения социальной успешности и проявлений активной жизненной позиции  является выдвижение кандидатур обучающихс</w:t>
      </w:r>
      <w:r w:rsidR="00E57671" w:rsidRPr="00DC3A05">
        <w:rPr>
          <w:rFonts w:ascii="Times New Roman" w:eastAsia="Times New Roman" w:hAnsi="Times New Roman"/>
          <w:sz w:val="24"/>
          <w:szCs w:val="24"/>
        </w:rPr>
        <w:t xml:space="preserve">я на соискание примий Главы </w:t>
      </w:r>
      <w:r w:rsidRPr="00DC3A05">
        <w:rPr>
          <w:rFonts w:ascii="Times New Roman" w:eastAsia="Times New Roman" w:hAnsi="Times New Roman"/>
          <w:sz w:val="24"/>
          <w:szCs w:val="24"/>
        </w:rPr>
        <w:t xml:space="preserve"> Чувашской Республики и Главы администрации Канашского района. </w:t>
      </w:r>
    </w:p>
    <w:p w:rsidR="00E726F6" w:rsidRPr="00DC3A05" w:rsidRDefault="00E726F6"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Поощрения в форме благодарностей могут выноситься учителями – предметниками и классными руководителями. Это доводится до сведения классного коллектива, в котором обучается школьник. </w:t>
      </w:r>
    </w:p>
    <w:p w:rsidR="00E726F6" w:rsidRPr="00DC3A05" w:rsidRDefault="00E726F6"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 </w:t>
      </w:r>
    </w:p>
    <w:p w:rsidR="00E726F6" w:rsidRPr="00DC3A05" w:rsidRDefault="00E726F6"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Известия о применении мер поощрений получают самую широкую огласку: доводятся до сведения классных коллективов; объявляются на общешкольных линейках. Они также объявляются на классных и общешкольных родительских собраниях. Все поощрения фиксируются в портфолио учащегося. </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FA53E2" w:rsidP="002842B2">
      <w:pPr>
        <w:pStyle w:val="3"/>
        <w:spacing w:before="0" w:beforeAutospacing="0" w:after="0" w:afterAutospacing="0"/>
        <w:jc w:val="center"/>
        <w:rPr>
          <w:sz w:val="24"/>
          <w:szCs w:val="24"/>
        </w:rPr>
      </w:pPr>
      <w:bookmarkStart w:id="266" w:name="_Toc410654064"/>
      <w:bookmarkStart w:id="267" w:name="_Toc409691728"/>
      <w:bookmarkStart w:id="268" w:name="_Toc414553270"/>
      <w:r w:rsidRPr="00DC3A05">
        <w:rPr>
          <w:sz w:val="24"/>
          <w:szCs w:val="24"/>
        </w:rPr>
        <w:t xml:space="preserve">2.3.10. </w:t>
      </w:r>
      <w:r w:rsidR="00B540EE" w:rsidRPr="00DC3A05">
        <w:rPr>
          <w:sz w:val="24"/>
          <w:szCs w:val="24"/>
        </w:rPr>
        <w:t xml:space="preserve">Критерии, показатели эффективности деятельности </w:t>
      </w:r>
      <w:bookmarkStart w:id="269" w:name="_Toc410654065"/>
      <w:bookmarkEnd w:id="266"/>
      <w:r w:rsidR="007B6BA5" w:rsidRPr="00DC3A05">
        <w:rPr>
          <w:sz w:val="24"/>
          <w:szCs w:val="24"/>
        </w:rPr>
        <w:t>МБОУ «Напольнокотякская СОШ»</w:t>
      </w:r>
      <w:r w:rsidR="00B540EE" w:rsidRPr="00DC3A05">
        <w:rPr>
          <w:sz w:val="24"/>
          <w:szCs w:val="24"/>
        </w:rPr>
        <w:t xml:space="preserve"> в части духовно-нравственного развития, воспитания и</w:t>
      </w:r>
      <w:bookmarkStart w:id="270" w:name="_Toc410654066"/>
      <w:bookmarkEnd w:id="269"/>
      <w:r w:rsidR="00B540EE" w:rsidRPr="00DC3A05">
        <w:rPr>
          <w:sz w:val="24"/>
          <w:szCs w:val="24"/>
        </w:rPr>
        <w:t>социализации обучающихся</w:t>
      </w:r>
      <w:bookmarkEnd w:id="267"/>
      <w:bookmarkEnd w:id="268"/>
      <w:bookmarkEnd w:id="270"/>
    </w:p>
    <w:p w:rsidR="007655E6" w:rsidRPr="00DC3A05" w:rsidRDefault="007655E6"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Первый критерий – степень обеспечен</w:t>
      </w:r>
      <w:r w:rsidR="00E57671" w:rsidRPr="00DC3A05">
        <w:rPr>
          <w:rFonts w:ascii="Times New Roman" w:hAnsi="Times New Roman"/>
          <w:sz w:val="24"/>
          <w:szCs w:val="24"/>
        </w:rPr>
        <w:t>ия в МБОУ «Напольнокотякская СОШ»</w:t>
      </w:r>
      <w:r w:rsidRPr="00DC3A05">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DC3A05" w:rsidRDefault="007655E6"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DC3A05" w:rsidRDefault="007655E6"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DC3A05" w:rsidRDefault="007655E6"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DC3A05" w:rsidRDefault="007655E6"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DC3A05" w:rsidRDefault="007655E6"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DC3A05">
        <w:rPr>
          <w:rFonts w:ascii="Times New Roman" w:hAnsi="Times New Roman"/>
        </w:rPr>
        <w:t>ь</w:t>
      </w:r>
      <w:r w:rsidRPr="00DC3A05">
        <w:rPr>
          <w:rFonts w:ascii="Times New Roman" w:hAnsi="Times New Roman"/>
        </w:rPr>
        <w:t xml:space="preserve"> по обеспечению успеха обучающихся в освоени</w:t>
      </w:r>
      <w:r w:rsidR="0083282A" w:rsidRPr="00DC3A05">
        <w:rPr>
          <w:rFonts w:ascii="Times New Roman" w:hAnsi="Times New Roman"/>
        </w:rPr>
        <w:t>и</w:t>
      </w:r>
      <w:r w:rsidRPr="00DC3A05">
        <w:rPr>
          <w:rFonts w:ascii="Times New Roman" w:hAnsi="Times New Roman"/>
        </w:rPr>
        <w:t xml:space="preserve"> образовательной программы основного общего образования.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w:t>
      </w:r>
      <w:r w:rsidRPr="00DC3A05">
        <w:rPr>
          <w:rFonts w:ascii="Times New Roman" w:hAnsi="Times New Roman"/>
          <w:sz w:val="24"/>
          <w:szCs w:val="24"/>
        </w:rPr>
        <w:lastRenderedPageBreak/>
        <w:t xml:space="preserve">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FA53E2" w:rsidP="00014A76">
      <w:pPr>
        <w:pStyle w:val="3"/>
        <w:spacing w:before="0" w:beforeAutospacing="0" w:after="0" w:afterAutospacing="0"/>
        <w:ind w:firstLine="709"/>
        <w:jc w:val="center"/>
        <w:rPr>
          <w:sz w:val="24"/>
          <w:szCs w:val="24"/>
        </w:rPr>
      </w:pPr>
      <w:bookmarkStart w:id="271" w:name="_Toc410654067"/>
      <w:bookmarkStart w:id="272" w:name="_Toc409691729"/>
      <w:bookmarkStart w:id="273" w:name="_Toc414553271"/>
      <w:r w:rsidRPr="00DC3A05">
        <w:rPr>
          <w:sz w:val="24"/>
          <w:szCs w:val="24"/>
        </w:rPr>
        <w:t xml:space="preserve">2.3.11. </w:t>
      </w:r>
      <w:r w:rsidR="00B540EE" w:rsidRPr="00DC3A05">
        <w:rPr>
          <w:sz w:val="24"/>
          <w:szCs w:val="24"/>
        </w:rPr>
        <w:t>Методика и инструментарий мониторинга духовно-</w:t>
      </w:r>
      <w:r w:rsidR="00240807" w:rsidRPr="00DC3A05">
        <w:rPr>
          <w:sz w:val="24"/>
          <w:szCs w:val="24"/>
        </w:rPr>
        <w:t>нравственного</w:t>
      </w:r>
      <w:bookmarkStart w:id="274" w:name="_Toc410654068"/>
      <w:bookmarkEnd w:id="271"/>
      <w:r w:rsidR="00B540EE" w:rsidRPr="00DC3A05">
        <w:rPr>
          <w:sz w:val="24"/>
          <w:szCs w:val="24"/>
        </w:rPr>
        <w:t>развития, воспитания и социализации обучающихся</w:t>
      </w:r>
      <w:bookmarkEnd w:id="272"/>
      <w:bookmarkEnd w:id="273"/>
      <w:bookmarkEnd w:id="274"/>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DC3A05">
        <w:rPr>
          <w:rFonts w:ascii="Times New Roman" w:hAnsi="Times New Roman"/>
        </w:rPr>
        <w:t>с одной стороны</w:t>
      </w:r>
      <w:r w:rsidRPr="00DC3A05">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DC3A05">
        <w:rPr>
          <w:rFonts w:ascii="Times New Roman" w:hAnsi="Times New Roman"/>
        </w:rPr>
        <w:t xml:space="preserve"> и воспитательной деятельности педагогических работников, а  с другой</w:t>
      </w:r>
      <w:r w:rsidR="0083282A" w:rsidRPr="00DC3A05">
        <w:rPr>
          <w:rFonts w:ascii="Times New Roman" w:hAnsi="Times New Roman"/>
        </w:rPr>
        <w:t>,</w:t>
      </w:r>
      <w:r w:rsidR="00CB7527" w:rsidRPr="00DC3A05">
        <w:rPr>
          <w:rFonts w:ascii="Times New Roman" w:hAnsi="Times New Roman"/>
        </w:rPr>
        <w:t xml:space="preserve"> на изучении индивидуальной успешности выпускников школы;</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DC3A05">
        <w:rPr>
          <w:rFonts w:ascii="Times New Roman" w:hAnsi="Times New Roman"/>
        </w:rPr>
        <w:t xml:space="preserve">их деятельности,  направленной на обеспечение </w:t>
      </w:r>
      <w:r w:rsidRPr="00DC3A05">
        <w:rPr>
          <w:rFonts w:ascii="Times New Roman" w:hAnsi="Times New Roman"/>
        </w:rPr>
        <w:t xml:space="preserve">процессов духовно-нравственного развития, воспитания и социализации обучающихся;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мониторинг должен предлагать чрезвычайно простые, </w:t>
      </w:r>
      <w:r w:rsidR="00D2425F" w:rsidRPr="00DC3A05">
        <w:rPr>
          <w:rFonts w:ascii="Times New Roman" w:hAnsi="Times New Roman"/>
        </w:rPr>
        <w:t xml:space="preserve">прозрачные, </w:t>
      </w:r>
      <w:r w:rsidRPr="00DC3A05">
        <w:rPr>
          <w:rFonts w:ascii="Times New Roman" w:hAnsi="Times New Roman"/>
        </w:rPr>
        <w:t xml:space="preserve">формализованные процедуры диагностики; </w:t>
      </w:r>
    </w:p>
    <w:p w:rsidR="00B540EE" w:rsidRPr="00DC3A05" w:rsidRDefault="00B540EE"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DC3A05">
        <w:rPr>
          <w:rFonts w:ascii="Times New Roman" w:hAnsi="Times New Roman"/>
        </w:rPr>
        <w:t>, поэтому целесообразно проводить его в рамках традиционных процедур, модернизировав их в контексте ФГОС</w:t>
      </w:r>
      <w:r w:rsidRPr="00DC3A05">
        <w:rPr>
          <w:rFonts w:ascii="Times New Roman" w:hAnsi="Times New Roman"/>
        </w:rPr>
        <w:t xml:space="preserve">; </w:t>
      </w:r>
    </w:p>
    <w:p w:rsidR="00D2425F" w:rsidRPr="00DC3A05" w:rsidRDefault="00D2425F" w:rsidP="00014A76">
      <w:pPr>
        <w:pStyle w:val="a9"/>
        <w:numPr>
          <w:ilvl w:val="0"/>
          <w:numId w:val="134"/>
        </w:numPr>
        <w:tabs>
          <w:tab w:val="left" w:pos="993"/>
        </w:tabs>
        <w:ind w:left="0" w:firstLine="709"/>
        <w:jc w:val="both"/>
        <w:rPr>
          <w:rFonts w:ascii="Times New Roman" w:hAnsi="Times New Roman"/>
        </w:rPr>
      </w:pPr>
      <w:r w:rsidRPr="00DC3A05">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DC3A05" w:rsidRDefault="00B540EE"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в ходе мониторинга важно исходить из фактической несравнимости результатов </w:t>
      </w:r>
      <w:r w:rsidRPr="00DC3A05">
        <w:rPr>
          <w:rFonts w:ascii="Times New Roman" w:hAnsi="Times New Roman"/>
        </w:rPr>
        <w:lastRenderedPageBreak/>
        <w:t xml:space="preserve">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DC3A05" w:rsidRDefault="00B540EE"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DC3A05" w:rsidRDefault="00B540EE"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DC3A05" w:rsidRDefault="00B540EE"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DC3A05" w:rsidRDefault="00B540EE" w:rsidP="00014A76">
      <w:pPr>
        <w:pStyle w:val="a9"/>
        <w:widowControl w:val="0"/>
        <w:numPr>
          <w:ilvl w:val="0"/>
          <w:numId w:val="134"/>
        </w:numPr>
        <w:tabs>
          <w:tab w:val="left" w:pos="993"/>
        </w:tabs>
        <w:ind w:left="0" w:firstLine="709"/>
        <w:jc w:val="both"/>
        <w:rPr>
          <w:rFonts w:ascii="Times New Roman" w:hAnsi="Times New Roman"/>
        </w:rPr>
      </w:pPr>
      <w:r w:rsidRPr="00DC3A05">
        <w:rPr>
          <w:rFonts w:ascii="Times New Roman" w:hAnsi="Times New Roman"/>
        </w:rPr>
        <w:t>профессиональная и общественная экспертиза отчетов о</w:t>
      </w:r>
      <w:r w:rsidR="00FB2B16" w:rsidRPr="00DC3A05">
        <w:rPr>
          <w:rFonts w:ascii="Times New Roman" w:hAnsi="Times New Roman"/>
        </w:rPr>
        <w:t>б обеспечении</w:t>
      </w:r>
      <w:r w:rsidRPr="00DC3A05">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E726F6" w:rsidRPr="00DC3A05" w:rsidRDefault="00E726F6"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 xml:space="preserve">  Модель мониторинга эффективности реализации программы</w:t>
      </w:r>
    </w:p>
    <w:p w:rsidR="00E726F6" w:rsidRPr="00DC3A05" w:rsidRDefault="00E726F6"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b/>
          <w:sz w:val="24"/>
          <w:szCs w:val="24"/>
        </w:rPr>
        <w:t>воспитания и социализации обучающихся</w:t>
      </w:r>
    </w:p>
    <w:tbl>
      <w:tblPr>
        <w:tblW w:w="97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693"/>
        <w:gridCol w:w="1985"/>
        <w:gridCol w:w="1984"/>
        <w:gridCol w:w="1134"/>
      </w:tblGrid>
      <w:tr w:rsidR="00C07465" w:rsidRPr="00DC3A05" w:rsidTr="00B53273">
        <w:tc>
          <w:tcPr>
            <w:tcW w:w="1984" w:type="dxa"/>
          </w:tcPr>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Критерии</w:t>
            </w:r>
          </w:p>
          <w:p w:rsidR="00C07465" w:rsidRPr="00DC3A05" w:rsidRDefault="00C07465" w:rsidP="00014A76">
            <w:pPr>
              <w:spacing w:after="0" w:line="240" w:lineRule="auto"/>
              <w:jc w:val="both"/>
              <w:rPr>
                <w:rFonts w:ascii="Times New Roman" w:eastAsia="Times New Roman" w:hAnsi="Times New Roman"/>
                <w:b/>
                <w:sz w:val="24"/>
                <w:szCs w:val="24"/>
              </w:rPr>
            </w:pPr>
          </w:p>
        </w:tc>
        <w:tc>
          <w:tcPr>
            <w:tcW w:w="2693" w:type="dxa"/>
          </w:tcPr>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Показатели эффективности</w:t>
            </w:r>
          </w:p>
        </w:tc>
        <w:tc>
          <w:tcPr>
            <w:tcW w:w="1985" w:type="dxa"/>
          </w:tcPr>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Объект мониторинга</w:t>
            </w:r>
          </w:p>
        </w:tc>
        <w:tc>
          <w:tcPr>
            <w:tcW w:w="1984" w:type="dxa"/>
          </w:tcPr>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Диагностические средства и методы оценки</w:t>
            </w:r>
          </w:p>
        </w:tc>
        <w:tc>
          <w:tcPr>
            <w:tcW w:w="1134" w:type="dxa"/>
          </w:tcPr>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Пери-</w:t>
            </w:r>
          </w:p>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одичность</w:t>
            </w:r>
          </w:p>
          <w:p w:rsidR="00C07465" w:rsidRPr="00DC3A05" w:rsidRDefault="00C07465"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обследова-ния</w:t>
            </w:r>
          </w:p>
        </w:tc>
      </w:tr>
      <w:tr w:rsidR="00C07465" w:rsidRPr="00DC3A05" w:rsidTr="00B53273">
        <w:tc>
          <w:tcPr>
            <w:tcW w:w="198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Динамика развития личностной,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социальной, эко-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логической, тру-</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довой(профессиональной) и     здоровьесберегаю-</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щей культуры обучающихся</w:t>
            </w:r>
          </w:p>
        </w:tc>
        <w:tc>
          <w:tcPr>
            <w:tcW w:w="2693" w:type="dxa"/>
          </w:tcPr>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 xml:space="preserve">Уровень развития ценностно-смысловых установок учащихся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 xml:space="preserve">Уровень готовности и способности учащихся к саморазвитию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 xml:space="preserve">Степень сформированности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 xml:space="preserve">мотивации к обучению, познанию, выбору индивидуальной  образовательной траектории и </w:t>
            </w:r>
          </w:p>
          <w:p w:rsidR="00C07465" w:rsidRPr="00DC3A05" w:rsidRDefault="00C07465" w:rsidP="00014A76">
            <w:pPr>
              <w:spacing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образовательного профиля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 xml:space="preserve">Уровень сформированности основ гражданской идентичности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Уровень сформированности экологической и здоровьесберегающей культуры</w:t>
            </w:r>
          </w:p>
        </w:tc>
        <w:tc>
          <w:tcPr>
            <w:tcW w:w="1985"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Особенности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развития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личностной,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социальной,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экологической, трудовой (профес-</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сиональной)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и здоро-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вьесберега-</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ющей культуры обучающихся.</w:t>
            </w:r>
          </w:p>
        </w:tc>
        <w:tc>
          <w:tcPr>
            <w:tcW w:w="198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Тестирование и анкетирование учащихся</w:t>
            </w:r>
          </w:p>
        </w:tc>
        <w:tc>
          <w:tcPr>
            <w:tcW w:w="113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1-2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раза в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год</w:t>
            </w:r>
          </w:p>
        </w:tc>
      </w:tr>
      <w:tr w:rsidR="00C07465" w:rsidRPr="00DC3A05" w:rsidTr="00B53273">
        <w:tc>
          <w:tcPr>
            <w:tcW w:w="198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lastRenderedPageBreak/>
              <w:t>Динамика (харак-</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тер изменения)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социальной, пси-</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холого-педагогической 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нравственной атмосферы в образовательном учреждении</w:t>
            </w:r>
          </w:p>
        </w:tc>
        <w:tc>
          <w:tcPr>
            <w:tcW w:w="2693" w:type="dxa"/>
          </w:tcPr>
          <w:p w:rsidR="00C07465" w:rsidRPr="00DC3A05" w:rsidRDefault="00C07465" w:rsidP="0045120E">
            <w:pPr>
              <w:pStyle w:val="a9"/>
              <w:numPr>
                <w:ilvl w:val="0"/>
                <w:numId w:val="255"/>
              </w:numPr>
              <w:ind w:left="19" w:firstLine="141"/>
              <w:jc w:val="both"/>
              <w:rPr>
                <w:rFonts w:ascii="Times New Roman" w:eastAsia="Times New Roman" w:hAnsi="Times New Roman"/>
              </w:rPr>
            </w:pPr>
            <w:r w:rsidRPr="00DC3A05">
              <w:rPr>
                <w:rFonts w:ascii="Times New Roman" w:eastAsia="Times New Roman" w:hAnsi="Times New Roman"/>
              </w:rPr>
              <w:t>Характер и особенности аксиоло-</w:t>
            </w:r>
          </w:p>
          <w:p w:rsidR="00C07465" w:rsidRPr="00DC3A05" w:rsidRDefault="00C07465" w:rsidP="0045120E">
            <w:pPr>
              <w:pStyle w:val="a9"/>
              <w:numPr>
                <w:ilvl w:val="0"/>
                <w:numId w:val="255"/>
              </w:numPr>
              <w:ind w:left="19" w:firstLine="141"/>
              <w:jc w:val="both"/>
              <w:rPr>
                <w:rFonts w:ascii="Times New Roman" w:eastAsia="Times New Roman" w:hAnsi="Times New Roman"/>
              </w:rPr>
            </w:pPr>
            <w:r w:rsidRPr="00DC3A05">
              <w:rPr>
                <w:rFonts w:ascii="Times New Roman" w:eastAsia="Times New Roman" w:hAnsi="Times New Roman"/>
              </w:rPr>
              <w:t xml:space="preserve">гического пространства школьного уклада </w:t>
            </w:r>
          </w:p>
          <w:p w:rsidR="00C07465" w:rsidRPr="00DC3A05" w:rsidRDefault="00C07465" w:rsidP="0045120E">
            <w:pPr>
              <w:pStyle w:val="a9"/>
              <w:numPr>
                <w:ilvl w:val="0"/>
                <w:numId w:val="255"/>
              </w:numPr>
              <w:ind w:left="19" w:firstLine="141"/>
              <w:jc w:val="both"/>
              <w:rPr>
                <w:rFonts w:ascii="Times New Roman" w:eastAsia="Times New Roman" w:hAnsi="Times New Roman"/>
              </w:rPr>
            </w:pPr>
            <w:r w:rsidRPr="00DC3A05">
              <w:rPr>
                <w:rFonts w:ascii="Times New Roman" w:eastAsia="Times New Roman" w:hAnsi="Times New Roman"/>
              </w:rPr>
              <w:t xml:space="preserve">Характер и особенности взаимоотношения учителей </w:t>
            </w:r>
          </w:p>
          <w:p w:rsidR="00C07465" w:rsidRPr="00DC3A05" w:rsidRDefault="00C07465" w:rsidP="0045120E">
            <w:pPr>
              <w:pStyle w:val="a9"/>
              <w:numPr>
                <w:ilvl w:val="0"/>
                <w:numId w:val="255"/>
              </w:numPr>
              <w:ind w:left="19" w:firstLine="141"/>
              <w:jc w:val="both"/>
              <w:rPr>
                <w:rFonts w:ascii="Times New Roman" w:eastAsia="Times New Roman" w:hAnsi="Times New Roman"/>
              </w:rPr>
            </w:pPr>
            <w:r w:rsidRPr="00DC3A05">
              <w:rPr>
                <w:rFonts w:ascii="Times New Roman" w:eastAsia="Times New Roman" w:hAnsi="Times New Roman"/>
              </w:rPr>
              <w:t xml:space="preserve">Характер и особенности взаимоотношения учителей и учащихся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Особенности предметно-</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 xml:space="preserve">пространственной среды школы </w:t>
            </w:r>
          </w:p>
          <w:p w:rsidR="00C07465" w:rsidRPr="00DC3A05" w:rsidRDefault="00C07465" w:rsidP="0045120E">
            <w:pPr>
              <w:pStyle w:val="a9"/>
              <w:numPr>
                <w:ilvl w:val="0"/>
                <w:numId w:val="255"/>
              </w:numPr>
              <w:ind w:left="19" w:firstLine="341"/>
              <w:jc w:val="both"/>
              <w:rPr>
                <w:rFonts w:ascii="Times New Roman" w:eastAsia="Times New Roman" w:hAnsi="Times New Roman"/>
              </w:rPr>
            </w:pPr>
            <w:r w:rsidRPr="00DC3A05">
              <w:rPr>
                <w:rFonts w:ascii="Times New Roman" w:eastAsia="Times New Roman" w:hAnsi="Times New Roman"/>
              </w:rPr>
              <w:t>Особенности нормативно-правовой организации школьного уклада</w:t>
            </w:r>
          </w:p>
        </w:tc>
        <w:tc>
          <w:tcPr>
            <w:tcW w:w="1985"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Социально-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педагогиче-</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ская среда,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общая психо-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логическая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атмосфера 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нравственный уклад школьной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жизни в об-разовательном учреждении.</w:t>
            </w:r>
          </w:p>
        </w:tc>
        <w:tc>
          <w:tcPr>
            <w:tcW w:w="198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Анализ документации,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интервью с учителями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и руководителями, анкетирование учащихся,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Психолого-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педагогичесое наблюдение</w:t>
            </w:r>
          </w:p>
        </w:tc>
        <w:tc>
          <w:tcPr>
            <w:tcW w:w="113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1-2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раза в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год</w:t>
            </w:r>
          </w:p>
        </w:tc>
      </w:tr>
      <w:tr w:rsidR="00C07465" w:rsidRPr="00DC3A05" w:rsidTr="00B53273">
        <w:tc>
          <w:tcPr>
            <w:tcW w:w="198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Динамика детско-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родительских от-</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ношений и степе-</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ни включённости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родителей (закон-</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ных представите-</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лей) в образова-</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тельный и воспи-</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тательный процесс.</w:t>
            </w:r>
          </w:p>
        </w:tc>
        <w:tc>
          <w:tcPr>
            <w:tcW w:w="2693" w:type="dxa"/>
          </w:tcPr>
          <w:p w:rsidR="00C07465" w:rsidRPr="00DC3A05" w:rsidRDefault="00C07465" w:rsidP="0045120E">
            <w:pPr>
              <w:pStyle w:val="a9"/>
              <w:numPr>
                <w:ilvl w:val="0"/>
                <w:numId w:val="256"/>
              </w:numPr>
              <w:ind w:left="19" w:firstLine="341"/>
              <w:jc w:val="both"/>
              <w:rPr>
                <w:rFonts w:ascii="Times New Roman" w:eastAsia="Times New Roman" w:hAnsi="Times New Roman"/>
              </w:rPr>
            </w:pPr>
            <w:r w:rsidRPr="00DC3A05">
              <w:rPr>
                <w:rFonts w:ascii="Times New Roman" w:eastAsia="Times New Roman" w:hAnsi="Times New Roman"/>
              </w:rPr>
              <w:t xml:space="preserve">Характер детско-родительских </w:t>
            </w:r>
          </w:p>
          <w:p w:rsidR="00C07465" w:rsidRPr="00DC3A05" w:rsidRDefault="00C07465" w:rsidP="00014A76">
            <w:pPr>
              <w:spacing w:line="240" w:lineRule="auto"/>
              <w:ind w:left="19"/>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отношений </w:t>
            </w:r>
          </w:p>
          <w:p w:rsidR="00C07465" w:rsidRPr="00DC3A05" w:rsidRDefault="00C07465" w:rsidP="0045120E">
            <w:pPr>
              <w:pStyle w:val="a9"/>
              <w:numPr>
                <w:ilvl w:val="0"/>
                <w:numId w:val="256"/>
              </w:numPr>
              <w:ind w:left="19" w:firstLine="341"/>
              <w:jc w:val="both"/>
              <w:rPr>
                <w:rFonts w:ascii="Times New Roman" w:eastAsia="Times New Roman" w:hAnsi="Times New Roman"/>
              </w:rPr>
            </w:pPr>
            <w:r w:rsidRPr="00DC3A05">
              <w:rPr>
                <w:rFonts w:ascii="Times New Roman" w:eastAsia="Times New Roman" w:hAnsi="Times New Roman"/>
              </w:rPr>
              <w:t xml:space="preserve">Степень включенности родителей </w:t>
            </w:r>
          </w:p>
          <w:p w:rsidR="00C07465" w:rsidRPr="00DC3A05" w:rsidRDefault="00C07465" w:rsidP="00014A76">
            <w:pPr>
              <w:pStyle w:val="a9"/>
              <w:ind w:left="0" w:firstLine="360"/>
              <w:jc w:val="both"/>
              <w:rPr>
                <w:rFonts w:ascii="Times New Roman" w:eastAsia="Times New Roman" w:hAnsi="Times New Roman"/>
              </w:rPr>
            </w:pPr>
            <w:r w:rsidRPr="00DC3A05">
              <w:rPr>
                <w:rFonts w:ascii="Times New Roman" w:eastAsia="Times New Roman" w:hAnsi="Times New Roman"/>
              </w:rPr>
              <w:t xml:space="preserve">(законных представителей) в образовательный и воспитательный </w:t>
            </w:r>
          </w:p>
          <w:p w:rsidR="00C07465" w:rsidRPr="00DC3A05" w:rsidRDefault="00C07465" w:rsidP="00014A76">
            <w:pPr>
              <w:pStyle w:val="a9"/>
              <w:ind w:left="0" w:firstLine="360"/>
              <w:jc w:val="both"/>
              <w:rPr>
                <w:rFonts w:ascii="Times New Roman" w:eastAsia="Times New Roman" w:hAnsi="Times New Roman"/>
              </w:rPr>
            </w:pPr>
            <w:r w:rsidRPr="00DC3A05">
              <w:rPr>
                <w:rFonts w:ascii="Times New Roman" w:eastAsia="Times New Roman" w:hAnsi="Times New Roman"/>
              </w:rPr>
              <w:t>процесс</w:t>
            </w:r>
          </w:p>
        </w:tc>
        <w:tc>
          <w:tcPr>
            <w:tcW w:w="1985"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Особенности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детско-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родительских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отношений 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степень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включённо-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сти родите-</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лей (закон-</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ных предста-</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вителей) в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образова-</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тельный 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воспитатель-</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ный процесс.</w:t>
            </w:r>
          </w:p>
        </w:tc>
        <w:tc>
          <w:tcPr>
            <w:tcW w:w="198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Анкетирование родите-</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лей и детей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Опросы учащихся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Психолого-</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педагогическое наблю-</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дение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Беседа с родителями и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детьми</w:t>
            </w:r>
          </w:p>
        </w:tc>
        <w:tc>
          <w:tcPr>
            <w:tcW w:w="1134" w:type="dxa"/>
          </w:tcPr>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1-2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xml:space="preserve">раза в </w:t>
            </w:r>
          </w:p>
          <w:p w:rsidR="00C07465" w:rsidRPr="00DC3A05" w:rsidRDefault="00C07465"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год</w:t>
            </w:r>
          </w:p>
        </w:tc>
      </w:tr>
    </w:tbl>
    <w:p w:rsidR="00E726F6" w:rsidRPr="00DC3A05" w:rsidRDefault="00E726F6" w:rsidP="00014A76">
      <w:pPr>
        <w:pStyle w:val="Default"/>
        <w:ind w:firstLine="426"/>
        <w:jc w:val="both"/>
        <w:rPr>
          <w:rFonts w:ascii="Times New Roman" w:hAnsi="Times New Roman" w:cs="Times New Roman"/>
          <w:color w:val="auto"/>
        </w:rPr>
      </w:pPr>
    </w:p>
    <w:p w:rsidR="00B540EE" w:rsidRPr="00DC3A05" w:rsidRDefault="00B540EE" w:rsidP="00DC3A05">
      <w:pPr>
        <w:spacing w:after="0" w:line="240" w:lineRule="auto"/>
        <w:jc w:val="both"/>
        <w:rPr>
          <w:rFonts w:ascii="Times New Roman" w:hAnsi="Times New Roman"/>
          <w:sz w:val="24"/>
          <w:szCs w:val="24"/>
        </w:rPr>
      </w:pPr>
    </w:p>
    <w:p w:rsidR="00240807" w:rsidRPr="00DC3A05" w:rsidRDefault="00FA53E2" w:rsidP="00014A76">
      <w:pPr>
        <w:pStyle w:val="3"/>
        <w:spacing w:before="0" w:beforeAutospacing="0" w:after="0" w:afterAutospacing="0"/>
        <w:ind w:firstLine="709"/>
        <w:jc w:val="center"/>
        <w:rPr>
          <w:sz w:val="24"/>
          <w:szCs w:val="24"/>
        </w:rPr>
      </w:pPr>
      <w:bookmarkStart w:id="275" w:name="_Toc410654069"/>
      <w:bookmarkStart w:id="276" w:name="_Toc414553272"/>
      <w:bookmarkStart w:id="277" w:name="_Toc409691730"/>
      <w:r w:rsidRPr="00DC3A05">
        <w:rPr>
          <w:sz w:val="24"/>
          <w:szCs w:val="24"/>
        </w:rPr>
        <w:t xml:space="preserve">2.3.12. </w:t>
      </w:r>
      <w:r w:rsidR="00B540EE" w:rsidRPr="00DC3A05">
        <w:rPr>
          <w:sz w:val="24"/>
          <w:szCs w:val="24"/>
        </w:rPr>
        <w:t>Планируемые результаты духовно-нравственного развития,</w:t>
      </w:r>
      <w:bookmarkStart w:id="278" w:name="_Toc410654070"/>
      <w:bookmarkEnd w:id="275"/>
      <w:r w:rsidR="00B540EE" w:rsidRPr="00DC3A05">
        <w:rPr>
          <w:sz w:val="24"/>
          <w:szCs w:val="24"/>
        </w:rPr>
        <w:t>воспитания и социализации обучающихся, формирования</w:t>
      </w:r>
      <w:bookmarkEnd w:id="276"/>
      <w:bookmarkEnd w:id="278"/>
    </w:p>
    <w:p w:rsidR="00240807" w:rsidRPr="00DC3A05" w:rsidRDefault="00B540EE" w:rsidP="00014A76">
      <w:pPr>
        <w:pStyle w:val="3"/>
        <w:spacing w:before="0" w:beforeAutospacing="0" w:after="0" w:afterAutospacing="0"/>
        <w:ind w:firstLine="709"/>
        <w:jc w:val="center"/>
        <w:rPr>
          <w:sz w:val="24"/>
          <w:szCs w:val="24"/>
        </w:rPr>
      </w:pPr>
      <w:bookmarkStart w:id="279" w:name="_Toc410654071"/>
      <w:bookmarkStart w:id="280" w:name="_Toc284662835"/>
      <w:bookmarkStart w:id="281" w:name="_Toc284663462"/>
      <w:bookmarkStart w:id="282" w:name="_Toc414553273"/>
      <w:r w:rsidRPr="00DC3A05">
        <w:rPr>
          <w:sz w:val="24"/>
          <w:szCs w:val="24"/>
        </w:rPr>
        <w:t>экологической культуры, культуры здорового и безопасного образа</w:t>
      </w:r>
      <w:bookmarkEnd w:id="279"/>
      <w:bookmarkEnd w:id="280"/>
      <w:bookmarkEnd w:id="281"/>
      <w:bookmarkEnd w:id="282"/>
    </w:p>
    <w:p w:rsidR="00B540EE" w:rsidRPr="00DC3A05" w:rsidRDefault="00B540EE" w:rsidP="00014A76">
      <w:pPr>
        <w:pStyle w:val="3"/>
        <w:spacing w:before="0" w:beforeAutospacing="0" w:after="0" w:afterAutospacing="0"/>
        <w:ind w:firstLine="709"/>
        <w:jc w:val="center"/>
        <w:rPr>
          <w:sz w:val="24"/>
          <w:szCs w:val="24"/>
        </w:rPr>
      </w:pPr>
      <w:bookmarkStart w:id="283" w:name="_Toc410654072"/>
      <w:bookmarkStart w:id="284" w:name="_Toc414553274"/>
      <w:r w:rsidRPr="00DC3A05">
        <w:rPr>
          <w:sz w:val="24"/>
          <w:szCs w:val="24"/>
        </w:rPr>
        <w:t>жизни обучающихся</w:t>
      </w:r>
      <w:bookmarkEnd w:id="277"/>
      <w:bookmarkEnd w:id="283"/>
      <w:bookmarkEnd w:id="284"/>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w:t>
      </w:r>
      <w:r w:rsidRPr="00DC3A05">
        <w:rPr>
          <w:rFonts w:ascii="Times New Roman" w:hAnsi="Times New Roman"/>
          <w:sz w:val="24"/>
          <w:szCs w:val="24"/>
        </w:rPr>
        <w:lastRenderedPageBreak/>
        <w:t xml:space="preserve">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3. </w:t>
      </w:r>
      <w:r w:rsidRPr="00DC3A05">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DC3A05">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DC3A05" w:rsidRDefault="0083282A" w:rsidP="00014A76">
      <w:pPr>
        <w:tabs>
          <w:tab w:val="left" w:pos="1134"/>
        </w:tabs>
        <w:spacing w:after="0" w:line="240" w:lineRule="auto"/>
        <w:ind w:firstLine="709"/>
        <w:jc w:val="both"/>
        <w:rPr>
          <w:rFonts w:ascii="Times New Roman" w:hAnsi="Times New Roman"/>
          <w:sz w:val="24"/>
          <w:szCs w:val="24"/>
        </w:rPr>
      </w:pPr>
      <w:r w:rsidRPr="00DC3A05">
        <w:rPr>
          <w:rFonts w:ascii="Times New Roman" w:hAnsi="Times New Roman"/>
          <w:sz w:val="24"/>
          <w:szCs w:val="24"/>
        </w:rPr>
        <w:t>5</w:t>
      </w:r>
      <w:r w:rsidR="00B540EE" w:rsidRPr="00DC3A05">
        <w:rPr>
          <w:rFonts w:ascii="Times New Roman" w:hAnsi="Times New Roman"/>
          <w:sz w:val="24"/>
          <w:szCs w:val="24"/>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DC3A05">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DC3A05" w:rsidRDefault="0083282A"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6</w:t>
      </w:r>
      <w:r w:rsidR="00B540EE" w:rsidRPr="00DC3A05">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DC3A05" w:rsidRDefault="0083282A"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7</w:t>
      </w:r>
      <w:r w:rsidR="00B540EE" w:rsidRPr="00DC3A05">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w:t>
      </w:r>
      <w:r w:rsidR="00B540EE" w:rsidRPr="00DC3A05">
        <w:rPr>
          <w:rFonts w:ascii="Times New Roman" w:hAnsi="Times New Roman"/>
          <w:sz w:val="24"/>
          <w:szCs w:val="24"/>
        </w:rPr>
        <w:lastRenderedPageBreak/>
        <w:t xml:space="preserve">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DC3A05" w:rsidRDefault="0083282A"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8</w:t>
      </w:r>
      <w:r w:rsidR="00B540EE" w:rsidRPr="00DC3A05">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DC3A05" w:rsidRDefault="0083282A"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9</w:t>
      </w:r>
      <w:r w:rsidR="00B540EE" w:rsidRPr="00DC3A05">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DC3A05" w:rsidRDefault="0083282A"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10</w:t>
      </w:r>
      <w:r w:rsidR="00B540EE" w:rsidRPr="00DC3A05">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DC3A05" w:rsidRDefault="00FA53E2" w:rsidP="00014A76">
      <w:pPr>
        <w:spacing w:line="240" w:lineRule="auto"/>
        <w:rPr>
          <w:rFonts w:ascii="Times New Roman" w:eastAsia="Times New Roman" w:hAnsi="Times New Roman"/>
          <w:b/>
          <w:bCs/>
          <w:sz w:val="24"/>
          <w:szCs w:val="24"/>
          <w:lang w:eastAsia="ru-RU"/>
        </w:rPr>
      </w:pPr>
      <w:bookmarkStart w:id="285" w:name="_Toc406059051"/>
      <w:bookmarkStart w:id="286" w:name="_Toc409691731"/>
      <w:bookmarkStart w:id="287" w:name="_Toc410654073"/>
      <w:bookmarkStart w:id="288" w:name="_Toc414553275"/>
      <w:r w:rsidRPr="00DC3A05">
        <w:rPr>
          <w:rFonts w:ascii="Times New Roman" w:hAnsi="Times New Roman"/>
          <w:b/>
          <w:sz w:val="24"/>
          <w:szCs w:val="24"/>
        </w:rPr>
        <w:t xml:space="preserve">2.4. </w:t>
      </w:r>
      <w:r w:rsidR="00B540EE" w:rsidRPr="00DC3A05">
        <w:rPr>
          <w:rFonts w:ascii="Times New Roman" w:hAnsi="Times New Roman"/>
          <w:b/>
          <w:sz w:val="24"/>
          <w:szCs w:val="24"/>
        </w:rPr>
        <w:t>Программа коррекционной работы</w:t>
      </w:r>
      <w:bookmarkEnd w:id="285"/>
      <w:bookmarkEnd w:id="286"/>
      <w:bookmarkEnd w:id="287"/>
      <w:bookmarkEnd w:id="288"/>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bCs/>
          <w:color w:val="auto"/>
        </w:rPr>
        <w:t>Программа коррекционной работы (</w:t>
      </w:r>
      <w:r w:rsidRPr="00DC3A05">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E57671" w:rsidRPr="00DC3A05">
        <w:rPr>
          <w:rFonts w:ascii="Times New Roman" w:hAnsi="Times New Roman" w:cs="Times New Roman"/>
          <w:color w:val="auto"/>
        </w:rPr>
        <w:t>МБОУ «Н</w:t>
      </w:r>
      <w:r w:rsidR="007B6BA5" w:rsidRPr="00DC3A05">
        <w:rPr>
          <w:rFonts w:ascii="Times New Roman" w:hAnsi="Times New Roman" w:cs="Times New Roman"/>
          <w:color w:val="auto"/>
        </w:rPr>
        <w:t>апольнокотякская СОШ»</w:t>
      </w:r>
      <w:r w:rsidRPr="00DC3A05">
        <w:rPr>
          <w:rFonts w:ascii="Times New Roman" w:hAnsi="Times New Roman" w:cs="Times New Roman"/>
          <w:color w:val="auto"/>
        </w:rPr>
        <w:t>. ПКР разрабатывается для обучающихся сограниченными возможностями здоровья</w:t>
      </w:r>
      <w:r w:rsidR="00E91460" w:rsidRPr="00DC3A05">
        <w:rPr>
          <w:rFonts w:ascii="Times New Roman" w:hAnsi="Times New Roman" w:cs="Times New Roman"/>
          <w:color w:val="auto"/>
        </w:rPr>
        <w:t xml:space="preserve"> (далее – </w:t>
      </w:r>
      <w:r w:rsidR="00CC6674" w:rsidRPr="00DC3A05">
        <w:rPr>
          <w:rFonts w:ascii="Times New Roman" w:hAnsi="Times New Roman" w:cs="Times New Roman"/>
          <w:color w:val="auto"/>
        </w:rPr>
        <w:t>ОВЗ</w:t>
      </w:r>
      <w:r w:rsidR="00E91460" w:rsidRPr="00DC3A05">
        <w:rPr>
          <w:rFonts w:ascii="Times New Roman" w:hAnsi="Times New Roman" w:cs="Times New Roman"/>
          <w:color w:val="auto"/>
        </w:rPr>
        <w:t>)</w:t>
      </w:r>
      <w:r w:rsidRPr="00DC3A05">
        <w:rPr>
          <w:rFonts w:ascii="Times New Roman" w:hAnsi="Times New Roman" w:cs="Times New Roman"/>
          <w:color w:val="auto"/>
        </w:rPr>
        <w:t xml:space="preserve">.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Обучающийся с </w:t>
      </w:r>
      <w:r w:rsidR="00CC6674" w:rsidRPr="00DC3A05">
        <w:rPr>
          <w:rFonts w:ascii="Times New Roman" w:hAnsi="Times New Roman" w:cs="Times New Roman"/>
          <w:color w:val="auto"/>
        </w:rPr>
        <w:t>ОВЗ</w:t>
      </w:r>
      <w:r w:rsidR="00240807" w:rsidRPr="00DC3A05">
        <w:rPr>
          <w:rFonts w:ascii="Times New Roman" w:hAnsi="Times New Roman" w:cs="Times New Roman"/>
          <w:color w:val="auto"/>
        </w:rPr>
        <w:t>–</w:t>
      </w:r>
      <w:r w:rsidRPr="00DC3A05">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DC3A05">
        <w:rPr>
          <w:rFonts w:ascii="Times New Roman" w:hAnsi="Times New Roman" w:cs="Times New Roman"/>
          <w:color w:val="auto"/>
        </w:rPr>
        <w:t>.</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DC3A05">
        <w:rPr>
          <w:rFonts w:ascii="Times New Roman" w:hAnsi="Times New Roman" w:cs="Times New Roman"/>
          <w:color w:val="auto"/>
        </w:rPr>
        <w:t>–</w:t>
      </w:r>
      <w:r w:rsidRPr="00DC3A05">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DC3A05">
        <w:rPr>
          <w:rFonts w:ascii="Times New Roman" w:hAnsi="Times New Roman" w:cs="Times New Roman"/>
          <w:color w:val="auto"/>
        </w:rPr>
        <w:t>–</w:t>
      </w:r>
      <w:r w:rsidRPr="00DC3A05">
        <w:rPr>
          <w:rFonts w:ascii="Times New Roman" w:hAnsi="Times New Roman" w:cs="Times New Roman"/>
          <w:color w:val="auto"/>
        </w:rPr>
        <w:t xml:space="preserve"> образовательная программа, адаптированная для обучения лиц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региональной специфики и возможностей </w:t>
      </w:r>
      <w:r w:rsidR="000D18F7" w:rsidRPr="00DC3A05">
        <w:rPr>
          <w:rFonts w:ascii="Times New Roman" w:hAnsi="Times New Roman" w:cs="Times New Roman"/>
          <w:color w:val="auto"/>
        </w:rPr>
        <w:t xml:space="preserve">образовательной </w:t>
      </w:r>
      <w:r w:rsidRPr="00DC3A05">
        <w:rPr>
          <w:rFonts w:ascii="Times New Roman" w:hAnsi="Times New Roman" w:cs="Times New Roman"/>
          <w:color w:val="auto"/>
        </w:rPr>
        <w:t xml:space="preserve">организации.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ПКР разрабатывается на период </w:t>
      </w:r>
      <w:r w:rsidR="00297DD4" w:rsidRPr="00DC3A05">
        <w:rPr>
          <w:rFonts w:ascii="Times New Roman" w:hAnsi="Times New Roman" w:cs="Times New Roman"/>
          <w:color w:val="auto"/>
        </w:rPr>
        <w:t>получения</w:t>
      </w:r>
      <w:r w:rsidRPr="00DC3A05">
        <w:rPr>
          <w:rFonts w:ascii="Times New Roman" w:hAnsi="Times New Roman" w:cs="Times New Roman"/>
          <w:color w:val="auto"/>
        </w:rPr>
        <w:t xml:space="preserve"> основного общего образованияи включает </w:t>
      </w:r>
      <w:r w:rsidR="00240807" w:rsidRPr="00DC3A05">
        <w:rPr>
          <w:rFonts w:ascii="Times New Roman" w:hAnsi="Times New Roman" w:cs="Times New Roman"/>
          <w:color w:val="auto"/>
        </w:rPr>
        <w:t xml:space="preserve">следующие </w:t>
      </w:r>
      <w:r w:rsidRPr="00DC3A05">
        <w:rPr>
          <w:rFonts w:ascii="Times New Roman" w:hAnsi="Times New Roman" w:cs="Times New Roman"/>
          <w:color w:val="auto"/>
        </w:rPr>
        <w:t xml:space="preserve">разделы. </w:t>
      </w:r>
    </w:p>
    <w:p w:rsidR="00B540EE" w:rsidRPr="00DC3A05" w:rsidRDefault="00452C5F" w:rsidP="00014A76">
      <w:pPr>
        <w:pStyle w:val="3"/>
        <w:jc w:val="center"/>
        <w:rPr>
          <w:sz w:val="24"/>
          <w:szCs w:val="24"/>
        </w:rPr>
      </w:pPr>
      <w:bookmarkStart w:id="289" w:name="_Toc414553276"/>
      <w:r w:rsidRPr="00DC3A05">
        <w:rPr>
          <w:sz w:val="24"/>
          <w:szCs w:val="24"/>
        </w:rPr>
        <w:lastRenderedPageBreak/>
        <w:t>2.4.</w:t>
      </w:r>
      <w:r w:rsidR="00B540EE" w:rsidRPr="00DC3A05">
        <w:rPr>
          <w:sz w:val="24"/>
          <w:szCs w:val="24"/>
        </w:rPr>
        <w:t>1.</w:t>
      </w:r>
      <w:r w:rsidR="00CE20E9" w:rsidRPr="00DC3A05">
        <w:rPr>
          <w:sz w:val="24"/>
          <w:szCs w:val="24"/>
        </w:rPr>
        <w:t xml:space="preserve"> Цели и задачи программы коррекционной работы с обучающимися при получении основного общего образования</w:t>
      </w:r>
      <w:bookmarkEnd w:id="289"/>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определение особых образовательных потребностей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такие, например, как: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DC3A05" w:rsidRDefault="00452C5F" w:rsidP="00014A76">
      <w:pPr>
        <w:pStyle w:val="3"/>
        <w:jc w:val="center"/>
        <w:rPr>
          <w:sz w:val="24"/>
          <w:szCs w:val="24"/>
        </w:rPr>
      </w:pPr>
      <w:bookmarkStart w:id="290" w:name="_Toc414553277"/>
      <w:r w:rsidRPr="00DC3A05">
        <w:rPr>
          <w:sz w:val="24"/>
          <w:szCs w:val="24"/>
        </w:rPr>
        <w:t>2.4.</w:t>
      </w:r>
      <w:r w:rsidR="00B540EE" w:rsidRPr="00DC3A05">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90"/>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lastRenderedPageBreak/>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b/>
          <w:bCs/>
          <w:color w:val="auto"/>
        </w:rPr>
        <w:t xml:space="preserve">Характеристика содержания </w:t>
      </w:r>
      <w:r w:rsidR="00FF3ED0" w:rsidRPr="00DC3A05">
        <w:rPr>
          <w:rFonts w:ascii="Times New Roman" w:hAnsi="Times New Roman" w:cs="Times New Roman"/>
          <w:b/>
          <w:bCs/>
          <w:color w:val="auto"/>
        </w:rPr>
        <w:t>направлений коррекционной работы</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Диагностическая работа может включать в себя следующее: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выявление особых образовательных потребностей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выявление его резервных возможностей;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изучение адаптивных возможностей и уровня социализации ребенка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Коррекционно-развивающая работа может включать в себя следующее: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Консультативная работа может включать в себя следующее: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единых для всех участников образовательного процесса;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отбора и адаптации содержания предметных программ;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DC3A05">
        <w:rPr>
          <w:rFonts w:ascii="Times New Roman" w:hAnsi="Times New Roman" w:cs="Times New Roman"/>
          <w:color w:val="auto"/>
        </w:rPr>
        <w:t xml:space="preserve">ОВЗ </w:t>
      </w:r>
      <w:r w:rsidRPr="00DC3A05">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lastRenderedPageBreak/>
        <w:t xml:space="preserve">Информационно-просветительская работа может включать в себя следующее: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numPr>
          <w:ilvl w:val="0"/>
          <w:numId w:val="135"/>
        </w:numPr>
        <w:tabs>
          <w:tab w:val="left" w:pos="993"/>
        </w:tabs>
        <w:ind w:left="0" w:firstLine="709"/>
        <w:jc w:val="both"/>
        <w:rPr>
          <w:rFonts w:ascii="Times New Roman" w:hAnsi="Times New Roman" w:cs="Times New Roman"/>
          <w:color w:val="auto"/>
        </w:rPr>
      </w:pPr>
      <w:r w:rsidRPr="00DC3A05">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452C5F" w:rsidP="00014A76">
      <w:pPr>
        <w:pStyle w:val="3"/>
        <w:jc w:val="center"/>
        <w:rPr>
          <w:sz w:val="24"/>
          <w:szCs w:val="24"/>
        </w:rPr>
      </w:pPr>
      <w:bookmarkStart w:id="291" w:name="_Toc414553278"/>
      <w:r w:rsidRPr="00DC3A05">
        <w:rPr>
          <w:sz w:val="24"/>
          <w:szCs w:val="24"/>
        </w:rPr>
        <w:t>2.4.</w:t>
      </w:r>
      <w:r w:rsidR="00B540EE" w:rsidRPr="00DC3A05">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91"/>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Для реализации требований к ПКР, обозначенных в ФГОС</w:t>
      </w:r>
      <w:r w:rsidR="00FF3ED0" w:rsidRPr="00DC3A05">
        <w:rPr>
          <w:rFonts w:ascii="Times New Roman" w:hAnsi="Times New Roman" w:cs="Times New Roman"/>
          <w:color w:val="auto"/>
        </w:rPr>
        <w:t xml:space="preserve"> ООО</w:t>
      </w:r>
      <w:r w:rsidRPr="00DC3A05">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DC3A05" w:rsidRDefault="00B540EE" w:rsidP="00014A76">
      <w:pPr>
        <w:pStyle w:val="Default"/>
        <w:widowControl w:val="0"/>
        <w:ind w:firstLine="709"/>
        <w:jc w:val="both"/>
        <w:rPr>
          <w:rFonts w:ascii="Times New Roman" w:hAnsi="Times New Roman" w:cs="Times New Roman"/>
          <w:color w:val="auto"/>
        </w:rPr>
      </w:pPr>
      <w:r w:rsidRPr="00DC3A05">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принимается итоговое решение. </w:t>
      </w:r>
    </w:p>
    <w:p w:rsidR="00B540EE" w:rsidRPr="00DC3A05" w:rsidRDefault="00B540EE" w:rsidP="00014A76">
      <w:pPr>
        <w:pStyle w:val="Default"/>
        <w:widowControl w:val="0"/>
        <w:ind w:firstLine="709"/>
        <w:jc w:val="both"/>
        <w:rPr>
          <w:rFonts w:ascii="Times New Roman" w:hAnsi="Times New Roman" w:cs="Times New Roman"/>
          <w:color w:val="auto"/>
        </w:rPr>
      </w:pPr>
      <w:r w:rsidRPr="00DC3A05">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DC3A05">
        <w:rPr>
          <w:rFonts w:ascii="Times New Roman" w:hAnsi="Times New Roman" w:cs="Times New Roman"/>
          <w:color w:val="auto"/>
        </w:rPr>
        <w:t xml:space="preserve">ОВЗ </w:t>
      </w:r>
      <w:r w:rsidRPr="00DC3A05">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lastRenderedPageBreak/>
        <w:t xml:space="preserve">Медицинская поддержка и сопровождение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DC3A05">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Социально-педагогическое сопровождение школьников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в общеобразовательной организации осуществля</w:t>
      </w:r>
      <w:r w:rsidR="00B40C62">
        <w:rPr>
          <w:rFonts w:ascii="Times New Roman" w:hAnsi="Times New Roman" w:cs="Times New Roman"/>
          <w:color w:val="auto"/>
        </w:rPr>
        <w:t>е</w:t>
      </w:r>
      <w:r w:rsidRPr="00DC3A05">
        <w:rPr>
          <w:rFonts w:ascii="Times New Roman" w:hAnsi="Times New Roman" w:cs="Times New Roman"/>
          <w:color w:val="auto"/>
        </w:rPr>
        <w:t xml:space="preserve">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изучении особенностей школьников с </w:t>
      </w:r>
      <w:r w:rsidR="000D18F7" w:rsidRPr="00DC3A05">
        <w:rPr>
          <w:rFonts w:ascii="Times New Roman" w:hAnsi="Times New Roman" w:cs="Times New Roman"/>
          <w:color w:val="auto"/>
        </w:rPr>
        <w:t>ОВЗ</w:t>
      </w:r>
      <w:r w:rsidRPr="00DC3A05">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DC3A05">
        <w:rPr>
          <w:rFonts w:ascii="Times New Roman" w:hAnsi="Times New Roman" w:cs="Times New Roman"/>
          <w:color w:val="auto"/>
        </w:rPr>
        <w:t>ОВЗ</w:t>
      </w:r>
      <w:r w:rsidRPr="00DC3A05">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DC3A05">
        <w:rPr>
          <w:rFonts w:ascii="Times New Roman" w:hAnsi="Times New Roman" w:cs="Times New Roman"/>
          <w:color w:val="auto"/>
        </w:rPr>
        <w:t>ОВЗ</w:t>
      </w:r>
      <w:r w:rsidRPr="00DC3A05">
        <w:rPr>
          <w:rFonts w:ascii="Times New Roman" w:hAnsi="Times New Roman" w:cs="Times New Roman"/>
          <w:color w:val="auto"/>
        </w:rPr>
        <w:t>;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w:t>
      </w:r>
      <w:r w:rsidR="00B40C62">
        <w:rPr>
          <w:rFonts w:ascii="Times New Roman" w:hAnsi="Times New Roman" w:cs="Times New Roman"/>
          <w:color w:val="auto"/>
        </w:rPr>
        <w:t xml:space="preserve"> с </w:t>
      </w:r>
      <w:r w:rsidRPr="00DC3A05">
        <w:rPr>
          <w:rFonts w:ascii="Times New Roman" w:hAnsi="Times New Roman" w:cs="Times New Roman"/>
          <w:color w:val="auto"/>
        </w:rPr>
        <w:t xml:space="preserve"> педагог</w:t>
      </w:r>
      <w:r w:rsidR="00B40C62">
        <w:rPr>
          <w:rFonts w:ascii="Times New Roman" w:hAnsi="Times New Roman" w:cs="Times New Roman"/>
          <w:color w:val="auto"/>
        </w:rPr>
        <w:t>а</w:t>
      </w:r>
      <w:r w:rsidRPr="00DC3A05">
        <w:rPr>
          <w:rFonts w:ascii="Times New Roman" w:hAnsi="Times New Roman" w:cs="Times New Roman"/>
          <w:color w:val="auto"/>
        </w:rPr>
        <w:t>м</w:t>
      </w:r>
      <w:r w:rsidR="00B40C62">
        <w:rPr>
          <w:rFonts w:ascii="Times New Roman" w:hAnsi="Times New Roman" w:cs="Times New Roman"/>
          <w:color w:val="auto"/>
        </w:rPr>
        <w:t>и</w:t>
      </w:r>
      <w:r w:rsidRPr="00DC3A05">
        <w:rPr>
          <w:rFonts w:ascii="Times New Roman" w:hAnsi="Times New Roman" w:cs="Times New Roman"/>
          <w:color w:val="auto"/>
        </w:rPr>
        <w:t xml:space="preserve">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Данное направление может быть осуществлено ПМПк.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DC3A05">
        <w:rPr>
          <w:rFonts w:ascii="Times New Roman" w:hAnsi="Times New Roman" w:cs="Times New Roman"/>
          <w:color w:val="auto"/>
        </w:rPr>
        <w:t>ОВЗ</w:t>
      </w:r>
      <w:r w:rsidRPr="00DC3A05">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DC3A05">
        <w:rPr>
          <w:rFonts w:ascii="Times New Roman" w:hAnsi="Times New Roman" w:cs="Times New Roman"/>
          <w:color w:val="auto"/>
        </w:rPr>
        <w:t xml:space="preserve"> (</w:t>
      </w:r>
      <w:r w:rsidR="000D18F7" w:rsidRPr="00DC3A05">
        <w:rPr>
          <w:rFonts w:ascii="Times New Roman" w:hAnsi="Times New Roman" w:cs="Times New Roman"/>
          <w:color w:val="auto"/>
        </w:rPr>
        <w:t>Федеральный з</w:t>
      </w:r>
      <w:r w:rsidR="00834238" w:rsidRPr="00DC3A05">
        <w:rPr>
          <w:rFonts w:ascii="Times New Roman" w:hAnsi="Times New Roman" w:cs="Times New Roman"/>
          <w:color w:val="auto"/>
        </w:rPr>
        <w:t>акон «Об образовании в Российской Федерации», ст. 42, 79)</w:t>
      </w:r>
      <w:r w:rsidRPr="00DC3A05">
        <w:rPr>
          <w:rFonts w:ascii="Times New Roman" w:hAnsi="Times New Roman" w:cs="Times New Roman"/>
          <w:color w:val="auto"/>
        </w:rPr>
        <w:t xml:space="preserve">.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DC3A05">
        <w:rPr>
          <w:rFonts w:ascii="Times New Roman" w:hAnsi="Times New Roman" w:cs="Times New Roman"/>
          <w:color w:val="auto"/>
        </w:rPr>
        <w:t>ОВЗ</w:t>
      </w:r>
      <w:r w:rsidRPr="00DC3A05">
        <w:rPr>
          <w:rFonts w:ascii="Times New Roman" w:hAnsi="Times New Roman" w:cs="Times New Roman"/>
          <w:color w:val="auto"/>
        </w:rPr>
        <w:t xml:space="preserve">на основе сетевого взаимодействия с </w:t>
      </w:r>
      <w:r w:rsidRPr="00DC3A05">
        <w:rPr>
          <w:rFonts w:ascii="Times New Roman" w:hAnsi="Times New Roman" w:cs="Times New Roman"/>
          <w:color w:val="auto"/>
        </w:rPr>
        <w:lastRenderedPageBreak/>
        <w:t xml:space="preserve">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DC3A05" w:rsidRDefault="00452C5F" w:rsidP="00014A76">
      <w:pPr>
        <w:pStyle w:val="3"/>
        <w:jc w:val="center"/>
        <w:rPr>
          <w:sz w:val="24"/>
          <w:szCs w:val="24"/>
        </w:rPr>
      </w:pPr>
      <w:bookmarkStart w:id="292" w:name="_Toc414553279"/>
      <w:r w:rsidRPr="00DC3A05">
        <w:rPr>
          <w:sz w:val="24"/>
          <w:szCs w:val="24"/>
        </w:rPr>
        <w:t>2.4.</w:t>
      </w:r>
      <w:r w:rsidR="00B540EE" w:rsidRPr="00DC3A05">
        <w:rPr>
          <w:sz w:val="24"/>
          <w:szCs w:val="24"/>
        </w:rPr>
        <w:t xml:space="preserve">4. </w:t>
      </w:r>
      <w:r w:rsidR="00CE20E9" w:rsidRPr="00DC3A05">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2"/>
    </w:p>
    <w:p w:rsidR="00B540EE" w:rsidRPr="00DC3A05" w:rsidRDefault="003E7D74" w:rsidP="00014A76">
      <w:pPr>
        <w:pStyle w:val="Default"/>
        <w:ind w:firstLine="709"/>
        <w:jc w:val="both"/>
        <w:rPr>
          <w:rFonts w:ascii="Times New Roman" w:hAnsi="Times New Roman" w:cs="Times New Roman"/>
          <w:color w:val="auto"/>
        </w:rPr>
      </w:pPr>
      <w:r>
        <w:rPr>
          <w:rFonts w:ascii="Times New Roman" w:hAnsi="Times New Roman" w:cs="Times New Roman"/>
          <w:color w:val="auto"/>
        </w:rPr>
        <w:t xml:space="preserve">Коррекционная работа планируется </w:t>
      </w:r>
      <w:r w:rsidR="00B540EE" w:rsidRPr="00DC3A05">
        <w:rPr>
          <w:rFonts w:ascii="Times New Roman" w:hAnsi="Times New Roman" w:cs="Times New Roman"/>
          <w:color w:val="auto"/>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Коррекционная работа в обязательной части (</w:t>
      </w:r>
      <w:r w:rsidR="00822099" w:rsidRPr="00DC3A05">
        <w:rPr>
          <w:rFonts w:ascii="Times New Roman" w:hAnsi="Times New Roman" w:cs="Times New Roman"/>
          <w:color w:val="auto"/>
        </w:rPr>
        <w:t>70 </w:t>
      </w:r>
      <w:r w:rsidRPr="00DC3A05">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DC3A05">
        <w:rPr>
          <w:rFonts w:ascii="Times New Roman" w:hAnsi="Times New Roman" w:cs="Times New Roman"/>
          <w:color w:val="auto"/>
        </w:rPr>
        <w:t>ОВЗ</w:t>
      </w:r>
      <w:r w:rsidRPr="00DC3A05">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DC3A05">
        <w:rPr>
          <w:rFonts w:ascii="Times New Roman" w:hAnsi="Times New Roman" w:cs="Times New Roman"/>
          <w:color w:val="auto"/>
        </w:rPr>
        <w:t>ОВЗ</w:t>
      </w:r>
      <w:r w:rsidRPr="00DC3A05">
        <w:rPr>
          <w:rFonts w:ascii="Times New Roman" w:hAnsi="Times New Roman" w:cs="Times New Roman"/>
          <w:color w:val="auto"/>
        </w:rPr>
        <w:t xml:space="preserve">.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Для развития потенциала обучающихся с </w:t>
      </w:r>
      <w:r w:rsidR="00CC6674" w:rsidRPr="00DC3A05">
        <w:rPr>
          <w:rFonts w:ascii="Times New Roman" w:hAnsi="Times New Roman" w:cs="Times New Roman"/>
          <w:color w:val="auto"/>
        </w:rPr>
        <w:t>ОВЗ</w:t>
      </w:r>
      <w:r w:rsidRPr="00DC3A05">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Реализация индивидуальных учебных планов для детей с </w:t>
      </w:r>
      <w:r w:rsidR="000D18F7" w:rsidRPr="00DC3A05">
        <w:rPr>
          <w:rFonts w:ascii="Times New Roman" w:hAnsi="Times New Roman" w:cs="Times New Roman"/>
          <w:color w:val="auto"/>
        </w:rPr>
        <w:t>ОВЗ</w:t>
      </w:r>
      <w:r w:rsidRPr="00DC3A05">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DC3A05">
        <w:rPr>
          <w:rFonts w:ascii="Times New Roman" w:hAnsi="Times New Roman" w:cs="Times New Roman"/>
          <w:color w:val="auto"/>
        </w:rPr>
        <w:t>ОВЗ</w:t>
      </w:r>
      <w:r w:rsidRPr="00DC3A05">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DC3A05" w:rsidRDefault="00452C5F" w:rsidP="00014A76">
      <w:pPr>
        <w:pStyle w:val="3"/>
        <w:rPr>
          <w:sz w:val="24"/>
          <w:szCs w:val="24"/>
        </w:rPr>
      </w:pPr>
      <w:bookmarkStart w:id="293" w:name="_Toc414553280"/>
      <w:r w:rsidRPr="00DC3A05">
        <w:rPr>
          <w:sz w:val="24"/>
          <w:szCs w:val="24"/>
        </w:rPr>
        <w:t>2.4.</w:t>
      </w:r>
      <w:r w:rsidR="00B540EE" w:rsidRPr="00DC3A05">
        <w:rPr>
          <w:sz w:val="24"/>
          <w:szCs w:val="24"/>
        </w:rPr>
        <w:t>5. Планируемые результаты коррекционной работы</w:t>
      </w:r>
      <w:bookmarkEnd w:id="293"/>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DC3A05">
        <w:rPr>
          <w:rFonts w:ascii="Times New Roman" w:hAnsi="Times New Roman" w:cs="Times New Roman"/>
          <w:color w:val="auto"/>
        </w:rPr>
        <w:t xml:space="preserve">определенным </w:t>
      </w:r>
      <w:r w:rsidRPr="00DC3A05">
        <w:rPr>
          <w:rFonts w:ascii="Times New Roman" w:hAnsi="Times New Roman" w:cs="Times New Roman"/>
          <w:color w:val="auto"/>
        </w:rPr>
        <w:t xml:space="preserve">ФГОС </w:t>
      </w:r>
      <w:r w:rsidR="00B46C06" w:rsidRPr="00DC3A05">
        <w:rPr>
          <w:rFonts w:ascii="Times New Roman" w:hAnsi="Times New Roman" w:cs="Times New Roman"/>
          <w:color w:val="auto"/>
        </w:rPr>
        <w:t>ООО</w:t>
      </w:r>
      <w:r w:rsidRPr="00DC3A05">
        <w:rPr>
          <w:rFonts w:ascii="Times New Roman" w:hAnsi="Times New Roman" w:cs="Times New Roman"/>
          <w:color w:val="auto"/>
        </w:rPr>
        <w:t xml:space="preserve">.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DC3A05">
        <w:rPr>
          <w:rFonts w:ascii="Times New Roman" w:hAnsi="Times New Roman" w:cs="Times New Roman"/>
          <w:color w:val="auto"/>
        </w:rPr>
        <w:t>ОВЗ</w:t>
      </w:r>
      <w:r w:rsidRPr="00DC3A05">
        <w:rPr>
          <w:rFonts w:ascii="Times New Roman" w:hAnsi="Times New Roman" w:cs="Times New Roman"/>
          <w:color w:val="auto"/>
        </w:rPr>
        <w:t>.</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w:t>
      </w:r>
      <w:r w:rsidRPr="00DC3A05">
        <w:rPr>
          <w:rFonts w:ascii="Times New Roman" w:hAnsi="Times New Roman" w:cs="Times New Roman"/>
          <w:color w:val="auto"/>
        </w:rPr>
        <w:lastRenderedPageBreak/>
        <w:t xml:space="preserve">отражаются предметные, метапредметные и личностные результаты. Во внеурочной – личностные и метапредметные результаты.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DC3A05">
        <w:rPr>
          <w:rFonts w:ascii="Times New Roman" w:hAnsi="Times New Roman" w:cs="Times New Roman"/>
          <w:color w:val="auto"/>
        </w:rPr>
        <w:t>ООП</w:t>
      </w:r>
      <w:r w:rsidRPr="00DC3A05">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DC3A05">
        <w:rPr>
          <w:rFonts w:ascii="Times New Roman" w:hAnsi="Times New Roman" w:cs="Times New Roman"/>
          <w:color w:val="auto"/>
        </w:rPr>
        <w:t>ОВЗ</w:t>
      </w:r>
      <w:r w:rsidRPr="00DC3A05">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DC3A05" w:rsidRDefault="00B540EE" w:rsidP="00014A76">
      <w:pPr>
        <w:pStyle w:val="Default"/>
        <w:ind w:firstLine="709"/>
        <w:jc w:val="both"/>
        <w:rPr>
          <w:rFonts w:ascii="Times New Roman" w:hAnsi="Times New Roman" w:cs="Times New Roman"/>
          <w:color w:val="auto"/>
        </w:rPr>
      </w:pPr>
      <w:r w:rsidRPr="00DC3A05">
        <w:rPr>
          <w:rFonts w:ascii="Times New Roman" w:hAnsi="Times New Roman" w:cs="Times New Roman"/>
          <w:color w:val="auto"/>
        </w:rPr>
        <w:t xml:space="preserve">Достижения обучающихся с </w:t>
      </w:r>
      <w:r w:rsidR="00B46C06" w:rsidRPr="00DC3A05">
        <w:rPr>
          <w:rFonts w:ascii="Times New Roman" w:hAnsi="Times New Roman" w:cs="Times New Roman"/>
          <w:color w:val="auto"/>
        </w:rPr>
        <w:t>ОВЗ</w:t>
      </w:r>
      <w:r w:rsidRPr="00DC3A05">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C59CB" w:rsidRPr="002842B2" w:rsidRDefault="009C59CB" w:rsidP="002842B2">
      <w:pPr>
        <w:spacing w:after="0" w:line="240" w:lineRule="auto"/>
        <w:rPr>
          <w:rFonts w:ascii="Times New Roman" w:hAnsi="Times New Roman"/>
          <w:b/>
          <w:sz w:val="24"/>
          <w:szCs w:val="24"/>
        </w:rPr>
      </w:pPr>
      <w:bookmarkStart w:id="294" w:name="_Toc414553281"/>
      <w:r w:rsidRPr="00DC3A05">
        <w:rPr>
          <w:rFonts w:ascii="Times New Roman" w:eastAsia="Times New Roman" w:hAnsi="Times New Roman"/>
          <w:b/>
          <w:sz w:val="24"/>
          <w:szCs w:val="24"/>
        </w:rPr>
        <w:t>3. Организационный раздел примерной основной образовательной программы основного общего образования</w:t>
      </w:r>
      <w:bookmarkEnd w:id="294"/>
    </w:p>
    <w:p w:rsidR="009C59CB" w:rsidRPr="00DC3A05" w:rsidRDefault="009C59CB" w:rsidP="00014A76">
      <w:pPr>
        <w:spacing w:after="0" w:line="240" w:lineRule="auto"/>
        <w:ind w:firstLine="709"/>
        <w:outlineLvl w:val="2"/>
        <w:rPr>
          <w:rFonts w:ascii="Times New Roman" w:eastAsia="Times New Roman" w:hAnsi="Times New Roman"/>
          <w:bCs/>
          <w:i/>
          <w:sz w:val="24"/>
          <w:szCs w:val="24"/>
          <w:lang w:eastAsia="ru-RU"/>
        </w:rPr>
      </w:pPr>
    </w:p>
    <w:p w:rsidR="009C59CB" w:rsidRPr="00DC3A05" w:rsidRDefault="009C59CB" w:rsidP="00014A76">
      <w:pPr>
        <w:spacing w:after="0" w:line="240" w:lineRule="auto"/>
        <w:ind w:left="567" w:firstLine="709"/>
        <w:jc w:val="both"/>
        <w:outlineLvl w:val="1"/>
        <w:rPr>
          <w:rFonts w:ascii="Times New Roman" w:eastAsia="@Arial Unicode MS" w:hAnsi="Times New Roman"/>
          <w:b/>
          <w:bCs/>
          <w:sz w:val="24"/>
          <w:szCs w:val="24"/>
          <w:lang w:eastAsia="ru-RU"/>
        </w:rPr>
      </w:pPr>
      <w:bookmarkStart w:id="295" w:name="_Toc406059069"/>
      <w:bookmarkStart w:id="296" w:name="_Toc409691733"/>
      <w:bookmarkStart w:id="297" w:name="_Toc410654074"/>
      <w:bookmarkStart w:id="298" w:name="_Toc414553282"/>
      <w:r w:rsidRPr="00DC3A05">
        <w:rPr>
          <w:rFonts w:ascii="Times New Roman" w:eastAsia="@Arial Unicode MS" w:hAnsi="Times New Roman"/>
          <w:b/>
          <w:bCs/>
          <w:sz w:val="24"/>
          <w:szCs w:val="24"/>
          <w:lang w:eastAsia="ru-RU"/>
        </w:rPr>
        <w:t xml:space="preserve">3.1. </w:t>
      </w:r>
      <w:r w:rsidR="007B6BA5" w:rsidRPr="00DC3A05">
        <w:rPr>
          <w:rFonts w:ascii="Times New Roman" w:eastAsia="@Arial Unicode MS" w:hAnsi="Times New Roman"/>
          <w:b/>
          <w:bCs/>
          <w:sz w:val="24"/>
          <w:szCs w:val="24"/>
          <w:lang w:eastAsia="ru-RU"/>
        </w:rPr>
        <w:t>У</w:t>
      </w:r>
      <w:r w:rsidRPr="00DC3A05">
        <w:rPr>
          <w:rFonts w:ascii="Times New Roman" w:eastAsia="@Arial Unicode MS" w:hAnsi="Times New Roman"/>
          <w:b/>
          <w:bCs/>
          <w:sz w:val="24"/>
          <w:szCs w:val="24"/>
          <w:lang w:eastAsia="ru-RU"/>
        </w:rPr>
        <w:t>чебный план</w:t>
      </w:r>
      <w:bookmarkEnd w:id="295"/>
      <w:r w:rsidRPr="00DC3A05">
        <w:rPr>
          <w:rFonts w:ascii="Times New Roman" w:eastAsia="@Arial Unicode MS" w:hAnsi="Times New Roman"/>
          <w:b/>
          <w:bCs/>
          <w:sz w:val="24"/>
          <w:szCs w:val="24"/>
          <w:lang w:eastAsia="ru-RU"/>
        </w:rPr>
        <w:t xml:space="preserve"> основного общего образования</w:t>
      </w:r>
      <w:bookmarkEnd w:id="296"/>
      <w:bookmarkEnd w:id="297"/>
      <w:bookmarkEnd w:id="298"/>
    </w:p>
    <w:p w:rsidR="009C59CB" w:rsidRPr="00DC3A05" w:rsidRDefault="007B6BA5"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У</w:t>
      </w:r>
      <w:r w:rsidR="009C59CB" w:rsidRPr="00DC3A05">
        <w:rPr>
          <w:rFonts w:ascii="Times New Roman" w:hAnsi="Times New Roman"/>
          <w:sz w:val="24"/>
          <w:szCs w:val="24"/>
        </w:rPr>
        <w:t xml:space="preserve">чебный план </w:t>
      </w:r>
      <w:r w:rsidRPr="00DC3A05">
        <w:rPr>
          <w:rFonts w:ascii="Times New Roman" w:hAnsi="Times New Roman"/>
          <w:sz w:val="24"/>
          <w:szCs w:val="24"/>
        </w:rPr>
        <w:t>МБОУ «Напольнокотякская СОШ», реализующая</w:t>
      </w:r>
      <w:r w:rsidR="009C59CB" w:rsidRPr="00DC3A05">
        <w:rPr>
          <w:rFonts w:ascii="Times New Roman" w:hAnsi="Times New Roman"/>
          <w:sz w:val="24"/>
          <w:szCs w:val="24"/>
        </w:rPr>
        <w:t xml:space="preserve">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DC3A05" w:rsidRDefault="00F21DC3"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У</w:t>
      </w:r>
      <w:r w:rsidR="009C59CB" w:rsidRPr="00DC3A05">
        <w:rPr>
          <w:rFonts w:ascii="Times New Roman" w:hAnsi="Times New Roman"/>
          <w:sz w:val="24"/>
          <w:szCs w:val="24"/>
        </w:rPr>
        <w:t>чебный план:</w:t>
      </w:r>
    </w:p>
    <w:p w:rsidR="009C59CB" w:rsidRPr="00DC3A05" w:rsidRDefault="009C59CB" w:rsidP="00014A76">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3A05">
        <w:rPr>
          <w:rFonts w:ascii="Times New Roman" w:hAnsi="Times New Roman"/>
          <w:sz w:val="24"/>
          <w:szCs w:val="24"/>
          <w:lang w:eastAsia="ru-RU"/>
        </w:rPr>
        <w:t>фиксирует максимальный объем учебной нагрузки обучающихся;</w:t>
      </w:r>
    </w:p>
    <w:p w:rsidR="009C59CB" w:rsidRPr="00DC3A05" w:rsidRDefault="009C59CB" w:rsidP="00014A76">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3A05">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DC3A05" w:rsidRDefault="009C59CB" w:rsidP="00014A76">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3A05">
        <w:rPr>
          <w:rFonts w:ascii="Times New Roman" w:hAnsi="Times New Roman"/>
          <w:sz w:val="24"/>
          <w:szCs w:val="24"/>
          <w:lang w:eastAsia="ru-RU"/>
        </w:rPr>
        <w:t>распределяет учебные предметы, курсы по классам и учебным годам.</w:t>
      </w:r>
    </w:p>
    <w:p w:rsidR="009C59CB" w:rsidRPr="00DC3A05" w:rsidRDefault="00F21DC3"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У</w:t>
      </w:r>
      <w:r w:rsidR="009C59CB" w:rsidRPr="00DC3A05">
        <w:rPr>
          <w:rFonts w:ascii="Times New Roman" w:hAnsi="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DC3A05" w:rsidRDefault="00F21DC3"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У</w:t>
      </w:r>
      <w:r w:rsidR="009C59CB" w:rsidRPr="00DC3A05">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9C59CB" w:rsidRPr="00DC3A05" w:rsidRDefault="00F21DC3"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Обязательная часть </w:t>
      </w:r>
      <w:r w:rsidR="009C59CB" w:rsidRPr="00DC3A05">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DC3A05" w:rsidRDefault="009C59CB"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w:t>
      </w:r>
      <w:r w:rsidRPr="00DC3A05">
        <w:rPr>
          <w:rFonts w:ascii="Times New Roman" w:hAnsi="Times New Roman"/>
          <w:sz w:val="24"/>
          <w:szCs w:val="24"/>
        </w:rPr>
        <w:lastRenderedPageBreak/>
        <w:t>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DC3A05" w:rsidRDefault="009C59CB"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Время, отводимое на данную часть учебного плана, может быть использовано на:</w:t>
      </w:r>
    </w:p>
    <w:p w:rsidR="009C59CB" w:rsidRPr="00DC3A05" w:rsidRDefault="009C59CB" w:rsidP="00014A76">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3A05">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DC3A05" w:rsidRDefault="009C59CB" w:rsidP="00014A76">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3A05">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DC3A05" w:rsidRDefault="009C59CB" w:rsidP="00014A76">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3A05">
        <w:rPr>
          <w:rFonts w:ascii="Times New Roman" w:hAnsi="Times New Roman"/>
          <w:sz w:val="24"/>
          <w:szCs w:val="24"/>
          <w:lang w:eastAsia="ru-RU"/>
        </w:rPr>
        <w:t>другие виды учебной, воспитательной, спортивной и иной деятельности обучающихся.</w:t>
      </w:r>
    </w:p>
    <w:p w:rsidR="009C59CB" w:rsidRPr="00DC3A05" w:rsidRDefault="009C59CB"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DC3A05" w:rsidRDefault="009C59CB" w:rsidP="00014A76">
      <w:pPr>
        <w:tabs>
          <w:tab w:val="left" w:pos="4500"/>
          <w:tab w:val="left" w:pos="9180"/>
          <w:tab w:val="left" w:pos="9360"/>
        </w:tabs>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DC3A05" w:rsidRDefault="002842B2" w:rsidP="00014A76">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МБОУ «Напольнокотякская СОШ» </w:t>
      </w:r>
      <w:r w:rsidR="009C59CB" w:rsidRPr="00DC3A05">
        <w:rPr>
          <w:rFonts w:ascii="Times New Roman" w:hAnsi="Times New Roman"/>
          <w:sz w:val="24"/>
          <w:szCs w:val="24"/>
        </w:rPr>
        <w:t xml:space="preserve">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009C59CB" w:rsidRPr="00DC3A05">
        <w:rPr>
          <w:rFonts w:ascii="Times New Roman" w:hAnsi="Times New Roman"/>
          <w:color w:val="222222"/>
          <w:sz w:val="24"/>
          <w:szCs w:val="24"/>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DC3A05" w:rsidRDefault="009C59CB"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Продолжительность учебного года основного общего обр</w:t>
      </w:r>
      <w:r w:rsidR="002842B2">
        <w:rPr>
          <w:rFonts w:ascii="Times New Roman" w:hAnsi="Times New Roman"/>
          <w:sz w:val="24"/>
          <w:szCs w:val="24"/>
        </w:rPr>
        <w:t>азования составляет 34 недели</w:t>
      </w:r>
      <w:r w:rsidRPr="00DC3A05">
        <w:rPr>
          <w:rFonts w:ascii="Times New Roman" w:hAnsi="Times New Roman"/>
          <w:sz w:val="24"/>
          <w:szCs w:val="24"/>
        </w:rPr>
        <w:t xml:space="preserve">. </w:t>
      </w:r>
    </w:p>
    <w:p w:rsidR="009C59CB" w:rsidRPr="00DC3A05" w:rsidRDefault="009C59CB"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Pr="00DC3A05" w:rsidRDefault="009C59CB"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Продолжительность урока в</w:t>
      </w:r>
      <w:r w:rsidR="003E7D74">
        <w:rPr>
          <w:rFonts w:ascii="Times New Roman" w:hAnsi="Times New Roman"/>
          <w:sz w:val="24"/>
          <w:szCs w:val="24"/>
        </w:rPr>
        <w:t xml:space="preserve"> основной школе составляет 40</w:t>
      </w:r>
      <w:r w:rsidRPr="00DC3A05">
        <w:rPr>
          <w:rFonts w:ascii="Times New Roman" w:hAnsi="Times New Roman"/>
          <w:sz w:val="24"/>
          <w:szCs w:val="24"/>
        </w:rPr>
        <w:t> минут.</w:t>
      </w:r>
    </w:p>
    <w:p w:rsidR="00947E17" w:rsidRPr="00DC3A05" w:rsidRDefault="00947E17" w:rsidP="00947E17">
      <w:pPr>
        <w:spacing w:after="0" w:line="240" w:lineRule="auto"/>
        <w:rPr>
          <w:rStyle w:val="Zag11"/>
          <w:rFonts w:ascii="Times New Roman" w:eastAsia="@Arial Unicode MS" w:hAnsi="Times New Roman"/>
          <w:sz w:val="24"/>
          <w:szCs w:val="24"/>
        </w:rPr>
      </w:pPr>
    </w:p>
    <w:p w:rsidR="00947E17" w:rsidRPr="00DC3A05" w:rsidRDefault="00947E17" w:rsidP="00947E17">
      <w:pPr>
        <w:pStyle w:val="af5"/>
        <w:ind w:firstLine="709"/>
        <w:jc w:val="center"/>
        <w:rPr>
          <w:b/>
          <w:bCs/>
          <w:sz w:val="24"/>
          <w:szCs w:val="24"/>
        </w:rPr>
      </w:pPr>
      <w:r w:rsidRPr="00DC3A05">
        <w:rPr>
          <w:b/>
          <w:bCs/>
          <w:sz w:val="24"/>
          <w:szCs w:val="24"/>
        </w:rPr>
        <w:t xml:space="preserve">Годовой </w:t>
      </w:r>
      <w:r>
        <w:rPr>
          <w:b/>
          <w:bCs/>
          <w:sz w:val="24"/>
          <w:szCs w:val="24"/>
        </w:rPr>
        <w:t xml:space="preserve">перспективный </w:t>
      </w:r>
      <w:r w:rsidRPr="00DC3A05">
        <w:rPr>
          <w:b/>
          <w:bCs/>
          <w:sz w:val="24"/>
          <w:szCs w:val="24"/>
        </w:rPr>
        <w:t>учебный план основного общего образования</w:t>
      </w:r>
    </w:p>
    <w:p w:rsidR="00947E17" w:rsidRPr="00DC3A05" w:rsidRDefault="00947E17" w:rsidP="00947E17">
      <w:pPr>
        <w:pStyle w:val="af5"/>
        <w:ind w:firstLine="709"/>
        <w:jc w:val="center"/>
        <w:rPr>
          <w:sz w:val="24"/>
          <w:szCs w:val="24"/>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2627"/>
        <w:gridCol w:w="851"/>
        <w:gridCol w:w="850"/>
        <w:gridCol w:w="851"/>
        <w:gridCol w:w="777"/>
        <w:gridCol w:w="73"/>
        <w:gridCol w:w="851"/>
        <w:gridCol w:w="917"/>
      </w:tblGrid>
      <w:tr w:rsidR="00947E17" w:rsidRPr="00DC3A05" w:rsidTr="00947E17">
        <w:trPr>
          <w:trHeight w:val="327"/>
          <w:jc w:val="center"/>
        </w:trPr>
        <w:tc>
          <w:tcPr>
            <w:tcW w:w="2261" w:type="dxa"/>
            <w:vMerge w:val="restart"/>
          </w:tcPr>
          <w:p w:rsidR="00947E17" w:rsidRPr="00DC3A05" w:rsidRDefault="00947E17" w:rsidP="00947E17">
            <w:pPr>
              <w:spacing w:after="0" w:line="240" w:lineRule="auto"/>
              <w:jc w:val="both"/>
              <w:rPr>
                <w:rFonts w:ascii="Times New Roman" w:hAnsi="Times New Roman"/>
                <w:b/>
                <w:bCs/>
                <w:sz w:val="24"/>
                <w:szCs w:val="24"/>
              </w:rPr>
            </w:pPr>
            <w:r w:rsidRPr="00DC3A05">
              <w:rPr>
                <w:rFonts w:ascii="Times New Roman" w:hAnsi="Times New Roman"/>
                <w:b/>
                <w:bCs/>
                <w:sz w:val="24"/>
                <w:szCs w:val="24"/>
              </w:rPr>
              <w:t>Предметные области</w:t>
            </w:r>
          </w:p>
        </w:tc>
        <w:tc>
          <w:tcPr>
            <w:tcW w:w="2627" w:type="dxa"/>
            <w:vMerge w:val="restart"/>
            <w:tcBorders>
              <w:tr2bl w:val="single" w:sz="4" w:space="0" w:color="auto"/>
            </w:tcBorders>
          </w:tcPr>
          <w:p w:rsidR="00947E17" w:rsidRPr="00DC3A05" w:rsidRDefault="00947E17" w:rsidP="00947E17">
            <w:pPr>
              <w:spacing w:after="0" w:line="240" w:lineRule="auto"/>
              <w:jc w:val="both"/>
              <w:rPr>
                <w:rFonts w:ascii="Times New Roman" w:hAnsi="Times New Roman"/>
                <w:b/>
                <w:bCs/>
                <w:sz w:val="24"/>
                <w:szCs w:val="24"/>
              </w:rPr>
            </w:pPr>
            <w:r w:rsidRPr="00DC3A05">
              <w:rPr>
                <w:rFonts w:ascii="Times New Roman" w:hAnsi="Times New Roman"/>
                <w:b/>
                <w:bCs/>
                <w:sz w:val="24"/>
                <w:szCs w:val="24"/>
              </w:rPr>
              <w:t>Учебные</w:t>
            </w:r>
          </w:p>
          <w:p w:rsidR="00947E17" w:rsidRPr="00DC3A05" w:rsidRDefault="00947E17" w:rsidP="00947E17">
            <w:pPr>
              <w:spacing w:after="0" w:line="240" w:lineRule="auto"/>
              <w:jc w:val="both"/>
              <w:rPr>
                <w:rFonts w:ascii="Times New Roman" w:hAnsi="Times New Roman"/>
                <w:b/>
                <w:bCs/>
                <w:sz w:val="24"/>
                <w:szCs w:val="24"/>
              </w:rPr>
            </w:pPr>
            <w:r w:rsidRPr="00DC3A05">
              <w:rPr>
                <w:rFonts w:ascii="Times New Roman" w:hAnsi="Times New Roman"/>
                <w:b/>
                <w:bCs/>
                <w:sz w:val="24"/>
                <w:szCs w:val="24"/>
              </w:rPr>
              <w:t>предметы</w:t>
            </w:r>
          </w:p>
          <w:p w:rsidR="00947E17" w:rsidRPr="00DC3A05" w:rsidRDefault="00947E17" w:rsidP="00947E17">
            <w:pPr>
              <w:spacing w:after="0" w:line="240" w:lineRule="auto"/>
              <w:jc w:val="right"/>
              <w:rPr>
                <w:rFonts w:ascii="Times New Roman" w:hAnsi="Times New Roman"/>
                <w:b/>
                <w:bCs/>
                <w:sz w:val="24"/>
                <w:szCs w:val="24"/>
              </w:rPr>
            </w:pPr>
            <w:r w:rsidRPr="00DC3A05">
              <w:rPr>
                <w:rFonts w:ascii="Times New Roman" w:hAnsi="Times New Roman"/>
                <w:b/>
                <w:bCs/>
                <w:sz w:val="24"/>
                <w:szCs w:val="24"/>
              </w:rPr>
              <w:t>Классы</w:t>
            </w:r>
          </w:p>
        </w:tc>
        <w:tc>
          <w:tcPr>
            <w:tcW w:w="5170" w:type="dxa"/>
            <w:gridSpan w:val="7"/>
          </w:tcPr>
          <w:p w:rsidR="00947E17" w:rsidRPr="00DC3A05" w:rsidRDefault="00947E17" w:rsidP="00947E17">
            <w:pPr>
              <w:spacing w:after="0" w:line="240" w:lineRule="auto"/>
              <w:jc w:val="both"/>
              <w:rPr>
                <w:rFonts w:ascii="Times New Roman" w:hAnsi="Times New Roman"/>
                <w:b/>
                <w:bCs/>
                <w:sz w:val="24"/>
                <w:szCs w:val="24"/>
              </w:rPr>
            </w:pPr>
            <w:r w:rsidRPr="00DC3A05">
              <w:rPr>
                <w:rFonts w:ascii="Times New Roman" w:hAnsi="Times New Roman"/>
                <w:b/>
                <w:bCs/>
                <w:sz w:val="24"/>
                <w:szCs w:val="24"/>
              </w:rPr>
              <w:t>Количество часов в неделю</w:t>
            </w:r>
          </w:p>
        </w:tc>
      </w:tr>
      <w:tr w:rsidR="00947E17" w:rsidRPr="00DC3A05" w:rsidTr="00947E17">
        <w:trPr>
          <w:trHeight w:val="511"/>
          <w:jc w:val="center"/>
        </w:trPr>
        <w:tc>
          <w:tcPr>
            <w:tcW w:w="2261" w:type="dxa"/>
            <w:vMerge/>
          </w:tcPr>
          <w:p w:rsidR="00947E17" w:rsidRPr="00DC3A05" w:rsidRDefault="00947E17" w:rsidP="00947E17">
            <w:pPr>
              <w:spacing w:after="0" w:line="240" w:lineRule="auto"/>
              <w:jc w:val="both"/>
              <w:rPr>
                <w:rFonts w:ascii="Times New Roman" w:hAnsi="Times New Roman"/>
                <w:b/>
                <w:bCs/>
                <w:sz w:val="24"/>
                <w:szCs w:val="24"/>
              </w:rPr>
            </w:pPr>
          </w:p>
        </w:tc>
        <w:tc>
          <w:tcPr>
            <w:tcW w:w="2627" w:type="dxa"/>
            <w:vMerge/>
            <w:tcBorders>
              <w:tr2bl w:val="single" w:sz="4" w:space="0" w:color="auto"/>
            </w:tcBorders>
          </w:tcPr>
          <w:p w:rsidR="00947E17" w:rsidRPr="00DC3A05" w:rsidRDefault="00947E17" w:rsidP="00947E17">
            <w:pPr>
              <w:spacing w:after="0" w:line="240" w:lineRule="auto"/>
              <w:jc w:val="both"/>
              <w:rPr>
                <w:rFonts w:ascii="Times New Roman" w:hAnsi="Times New Roman"/>
                <w:b/>
                <w:bCs/>
                <w:sz w:val="24"/>
                <w:szCs w:val="24"/>
              </w:rPr>
            </w:pPr>
          </w:p>
        </w:tc>
        <w:tc>
          <w:tcPr>
            <w:tcW w:w="851" w:type="dxa"/>
          </w:tcPr>
          <w:p w:rsidR="00947E17" w:rsidRPr="00DC3A05" w:rsidRDefault="00947E17" w:rsidP="00947E17">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w:t>
            </w:r>
          </w:p>
        </w:tc>
        <w:tc>
          <w:tcPr>
            <w:tcW w:w="850" w:type="dxa"/>
          </w:tcPr>
          <w:p w:rsidR="00947E17" w:rsidRPr="00DC3A05" w:rsidRDefault="00947E17" w:rsidP="00947E17">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VI</w:t>
            </w:r>
          </w:p>
        </w:tc>
        <w:tc>
          <w:tcPr>
            <w:tcW w:w="851" w:type="dxa"/>
          </w:tcPr>
          <w:p w:rsidR="00947E17" w:rsidRPr="00DC3A05" w:rsidRDefault="00947E17" w:rsidP="00947E17">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VII</w:t>
            </w:r>
          </w:p>
        </w:tc>
        <w:tc>
          <w:tcPr>
            <w:tcW w:w="777" w:type="dxa"/>
          </w:tcPr>
          <w:p w:rsidR="00947E17" w:rsidRPr="00DC3A05" w:rsidRDefault="00947E17" w:rsidP="00947E17">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VIII</w:t>
            </w:r>
          </w:p>
        </w:tc>
        <w:tc>
          <w:tcPr>
            <w:tcW w:w="924" w:type="dxa"/>
            <w:gridSpan w:val="2"/>
          </w:tcPr>
          <w:p w:rsidR="00947E17" w:rsidRPr="00DC3A05" w:rsidRDefault="00947E17" w:rsidP="00947E17">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IX</w:t>
            </w:r>
          </w:p>
        </w:tc>
        <w:tc>
          <w:tcPr>
            <w:tcW w:w="917" w:type="dxa"/>
          </w:tcPr>
          <w:p w:rsidR="00947E17" w:rsidRPr="00DC3A05" w:rsidRDefault="00947E17" w:rsidP="00947E17">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Всего за 5 лет обучения</w:t>
            </w:r>
          </w:p>
        </w:tc>
      </w:tr>
      <w:tr w:rsidR="00947E17" w:rsidRPr="00DC3A05" w:rsidTr="00947E17">
        <w:trPr>
          <w:trHeight w:val="315"/>
          <w:jc w:val="center"/>
        </w:trPr>
        <w:tc>
          <w:tcPr>
            <w:tcW w:w="2261" w:type="dxa"/>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i/>
                <w:sz w:val="24"/>
                <w:szCs w:val="24"/>
              </w:rPr>
            </w:pPr>
            <w:r w:rsidRPr="00DC3A05">
              <w:rPr>
                <w:rFonts w:ascii="Times New Roman" w:hAnsi="Times New Roman"/>
                <w:bCs/>
                <w:i/>
                <w:sz w:val="24"/>
                <w:szCs w:val="24"/>
              </w:rPr>
              <w:t>Обязательная часть</w:t>
            </w:r>
          </w:p>
        </w:tc>
        <w:tc>
          <w:tcPr>
            <w:tcW w:w="5170" w:type="dxa"/>
            <w:gridSpan w:val="7"/>
          </w:tcPr>
          <w:p w:rsidR="00947E17" w:rsidRPr="00DC3A05" w:rsidRDefault="00947E17" w:rsidP="00947E17">
            <w:pPr>
              <w:spacing w:after="0" w:line="240" w:lineRule="auto"/>
              <w:jc w:val="both"/>
              <w:rPr>
                <w:rFonts w:ascii="Times New Roman" w:hAnsi="Times New Roman"/>
                <w:b/>
                <w:bCs/>
                <w:sz w:val="24"/>
                <w:szCs w:val="24"/>
              </w:rPr>
            </w:pPr>
          </w:p>
        </w:tc>
      </w:tr>
      <w:tr w:rsidR="00947E17" w:rsidRPr="00DC3A05" w:rsidTr="00947E17">
        <w:trPr>
          <w:trHeight w:val="330"/>
          <w:jc w:val="center"/>
        </w:trPr>
        <w:tc>
          <w:tcPr>
            <w:tcW w:w="2261" w:type="dxa"/>
            <w:vMerge w:val="restart"/>
          </w:tcPr>
          <w:p w:rsidR="00947E17" w:rsidRPr="00DC3A05" w:rsidRDefault="00947E17" w:rsidP="00947E17">
            <w:pPr>
              <w:spacing w:after="0" w:line="240" w:lineRule="auto"/>
              <w:jc w:val="both"/>
              <w:rPr>
                <w:rFonts w:ascii="Times New Roman" w:hAnsi="Times New Roman"/>
                <w:bCs/>
                <w:sz w:val="24"/>
                <w:szCs w:val="24"/>
              </w:rPr>
            </w:pPr>
          </w:p>
          <w:p w:rsidR="00947E17" w:rsidRPr="00DC3A05" w:rsidRDefault="00947E17" w:rsidP="00947E17">
            <w:pPr>
              <w:spacing w:after="0" w:line="240" w:lineRule="auto"/>
              <w:jc w:val="both"/>
              <w:rPr>
                <w:rFonts w:ascii="Times New Roman" w:hAnsi="Times New Roman"/>
                <w:bCs/>
                <w:sz w:val="24"/>
                <w:szCs w:val="24"/>
              </w:rPr>
            </w:pPr>
            <w:r>
              <w:rPr>
                <w:rFonts w:ascii="Times New Roman" w:hAnsi="Times New Roman"/>
                <w:bCs/>
                <w:sz w:val="24"/>
                <w:szCs w:val="24"/>
              </w:rPr>
              <w:t>Русский язык и литература</w:t>
            </w:r>
          </w:p>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 xml:space="preserve">Русский язык </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170</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204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136</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714</w:t>
            </w:r>
          </w:p>
        </w:tc>
      </w:tr>
      <w:tr w:rsidR="00947E17" w:rsidRPr="00DC3A05" w:rsidTr="00947E17">
        <w:trPr>
          <w:trHeight w:val="301"/>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Литература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442</w:t>
            </w:r>
          </w:p>
        </w:tc>
      </w:tr>
      <w:tr w:rsidR="00947E17" w:rsidRPr="00DC3A05" w:rsidTr="00947E17">
        <w:trPr>
          <w:trHeight w:val="165"/>
          <w:jc w:val="center"/>
        </w:trPr>
        <w:tc>
          <w:tcPr>
            <w:tcW w:w="2261" w:type="dxa"/>
          </w:tcPr>
          <w:p w:rsidR="00947E17" w:rsidRPr="00DC3A05" w:rsidRDefault="00947E17" w:rsidP="00947E17">
            <w:pPr>
              <w:spacing w:after="0" w:line="240" w:lineRule="auto"/>
              <w:jc w:val="both"/>
              <w:rPr>
                <w:rFonts w:ascii="Times New Roman" w:hAnsi="Times New Roman"/>
                <w:bCs/>
                <w:sz w:val="24"/>
                <w:szCs w:val="24"/>
              </w:rPr>
            </w:pPr>
            <w:r>
              <w:rPr>
                <w:rFonts w:ascii="Times New Roman" w:hAnsi="Times New Roman"/>
                <w:bCs/>
                <w:sz w:val="24"/>
                <w:szCs w:val="24"/>
              </w:rPr>
              <w:t>Родной язык и литература</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 xml:space="preserve">Родной </w:t>
            </w:r>
            <w:r>
              <w:rPr>
                <w:rFonts w:ascii="Times New Roman" w:hAnsi="Times New Roman"/>
                <w:bCs/>
                <w:sz w:val="24"/>
                <w:szCs w:val="24"/>
              </w:rPr>
              <w:t>(чувашский)</w:t>
            </w:r>
            <w:r w:rsidRPr="00DC3A05">
              <w:rPr>
                <w:rFonts w:ascii="Times New Roman" w:hAnsi="Times New Roman"/>
                <w:bCs/>
                <w:sz w:val="24"/>
                <w:szCs w:val="24"/>
              </w:rPr>
              <w:t xml:space="preserve">язык и </w:t>
            </w:r>
            <w:r>
              <w:rPr>
                <w:rFonts w:ascii="Times New Roman" w:hAnsi="Times New Roman"/>
                <w:bCs/>
                <w:sz w:val="24"/>
                <w:szCs w:val="24"/>
              </w:rPr>
              <w:t>родная (чувашская)</w:t>
            </w:r>
            <w:r w:rsidRPr="00DC3A05">
              <w:rPr>
                <w:rFonts w:ascii="Times New Roman" w:hAnsi="Times New Roman"/>
                <w:bCs/>
                <w:sz w:val="24"/>
                <w:szCs w:val="24"/>
              </w:rPr>
              <w:t>литература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170</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170</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136</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136</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170</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782</w:t>
            </w:r>
          </w:p>
        </w:tc>
      </w:tr>
      <w:tr w:rsidR="00947E17" w:rsidRPr="00DC3A05" w:rsidTr="00947E17">
        <w:trPr>
          <w:trHeight w:val="360"/>
          <w:jc w:val="center"/>
        </w:trPr>
        <w:tc>
          <w:tcPr>
            <w:tcW w:w="2261" w:type="dxa"/>
          </w:tcPr>
          <w:p w:rsidR="00947E17" w:rsidRPr="00DC3A05" w:rsidRDefault="00947E17" w:rsidP="00947E17">
            <w:pPr>
              <w:spacing w:after="0" w:line="240" w:lineRule="auto"/>
              <w:jc w:val="both"/>
              <w:rPr>
                <w:rFonts w:ascii="Times New Roman" w:hAnsi="Times New Roman"/>
                <w:bCs/>
                <w:sz w:val="24"/>
                <w:szCs w:val="24"/>
              </w:rPr>
            </w:pPr>
            <w:r>
              <w:rPr>
                <w:rFonts w:ascii="Times New Roman" w:hAnsi="Times New Roman"/>
                <w:bCs/>
                <w:sz w:val="24"/>
                <w:szCs w:val="24"/>
              </w:rPr>
              <w:t>Иностранные языки</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Иностранный язык</w:t>
            </w:r>
            <w:r>
              <w:rPr>
                <w:rFonts w:ascii="Times New Roman" w:hAnsi="Times New Roman"/>
                <w:bCs/>
                <w:sz w:val="24"/>
                <w:szCs w:val="24"/>
              </w:rPr>
              <w:t>(английский)</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510</w:t>
            </w:r>
          </w:p>
        </w:tc>
      </w:tr>
      <w:tr w:rsidR="00947E17" w:rsidRPr="00DC3A05" w:rsidTr="00947E17">
        <w:trPr>
          <w:trHeight w:val="360"/>
          <w:jc w:val="center"/>
        </w:trPr>
        <w:tc>
          <w:tcPr>
            <w:tcW w:w="2261" w:type="dxa"/>
          </w:tcPr>
          <w:p w:rsidR="00947E17"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Pr>
                <w:rFonts w:ascii="Times New Roman" w:hAnsi="Times New Roman"/>
                <w:bCs/>
                <w:sz w:val="24"/>
                <w:szCs w:val="24"/>
              </w:rPr>
              <w:t>Второй иностранный язык немецкий)</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p>
        </w:tc>
      </w:tr>
      <w:tr w:rsidR="00947E17" w:rsidRPr="00DC3A05" w:rsidTr="00947E17">
        <w:trPr>
          <w:trHeight w:val="427"/>
          <w:jc w:val="center"/>
        </w:trPr>
        <w:tc>
          <w:tcPr>
            <w:tcW w:w="2261" w:type="dxa"/>
            <w:vMerge w:val="restart"/>
          </w:tcPr>
          <w:p w:rsidR="00947E17" w:rsidRPr="00DC3A05" w:rsidRDefault="00947E17" w:rsidP="00947E17">
            <w:pPr>
              <w:spacing w:after="0" w:line="240" w:lineRule="auto"/>
              <w:jc w:val="both"/>
              <w:rPr>
                <w:rFonts w:ascii="Times New Roman" w:hAnsi="Times New Roman"/>
                <w:bCs/>
                <w:sz w:val="24"/>
                <w:szCs w:val="24"/>
              </w:rPr>
            </w:pPr>
          </w:p>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Математика и информатика</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Математика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170</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170</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340</w:t>
            </w:r>
          </w:p>
        </w:tc>
      </w:tr>
      <w:tr w:rsidR="00947E17" w:rsidRPr="00DC3A05" w:rsidTr="00947E17">
        <w:trPr>
          <w:trHeight w:val="385"/>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Алгебра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306</w:t>
            </w:r>
          </w:p>
        </w:tc>
      </w:tr>
      <w:tr w:rsidR="00947E17" w:rsidRPr="00DC3A05" w:rsidTr="00947E17">
        <w:trPr>
          <w:trHeight w:val="201"/>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Геометрия</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204</w:t>
            </w:r>
          </w:p>
        </w:tc>
      </w:tr>
      <w:tr w:rsidR="00947E17" w:rsidRPr="00DC3A05" w:rsidTr="00947E17">
        <w:trPr>
          <w:trHeight w:val="385"/>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Информатика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r>
      <w:tr w:rsidR="00947E17" w:rsidRPr="00DC3A05" w:rsidTr="00947E17">
        <w:trPr>
          <w:trHeight w:val="402"/>
          <w:jc w:val="center"/>
        </w:trPr>
        <w:tc>
          <w:tcPr>
            <w:tcW w:w="2261" w:type="dxa"/>
            <w:vMerge w:val="restart"/>
          </w:tcPr>
          <w:p w:rsidR="00947E17" w:rsidRPr="00DC3A05" w:rsidRDefault="00947E17" w:rsidP="00947E17">
            <w:pPr>
              <w:spacing w:after="0" w:line="240" w:lineRule="auto"/>
              <w:jc w:val="both"/>
              <w:rPr>
                <w:rFonts w:ascii="Times New Roman" w:hAnsi="Times New Roman"/>
                <w:bCs/>
                <w:sz w:val="24"/>
                <w:szCs w:val="24"/>
              </w:rPr>
            </w:pPr>
          </w:p>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Общественно-научные предметы</w:t>
            </w:r>
          </w:p>
        </w:tc>
        <w:tc>
          <w:tcPr>
            <w:tcW w:w="2627" w:type="dxa"/>
          </w:tcPr>
          <w:p w:rsidR="00947E17" w:rsidRPr="00DC3A05" w:rsidRDefault="00947E17" w:rsidP="00947E17">
            <w:pPr>
              <w:spacing w:after="0" w:line="240" w:lineRule="auto"/>
              <w:rPr>
                <w:rFonts w:ascii="Times New Roman" w:hAnsi="Times New Roman"/>
                <w:bCs/>
                <w:sz w:val="24"/>
                <w:szCs w:val="24"/>
              </w:rPr>
            </w:pPr>
            <w:r w:rsidRPr="00DC3A05">
              <w:rPr>
                <w:rFonts w:ascii="Times New Roman" w:hAnsi="Times New Roman"/>
                <w:bCs/>
                <w:sz w:val="24"/>
                <w:szCs w:val="24"/>
              </w:rPr>
              <w:t>История России. Всеобщая история</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340</w:t>
            </w:r>
          </w:p>
        </w:tc>
      </w:tr>
      <w:tr w:rsidR="00947E17" w:rsidRPr="00DC3A05" w:rsidTr="00947E17">
        <w:trPr>
          <w:trHeight w:val="234"/>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Обществознание</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136</w:t>
            </w:r>
          </w:p>
        </w:tc>
      </w:tr>
      <w:tr w:rsidR="00947E17" w:rsidRPr="00DC3A05" w:rsidTr="00947E17">
        <w:trPr>
          <w:trHeight w:val="318"/>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География</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272</w:t>
            </w:r>
          </w:p>
        </w:tc>
      </w:tr>
      <w:tr w:rsidR="00947E17" w:rsidRPr="00DC3A05" w:rsidTr="00947E17">
        <w:trPr>
          <w:trHeight w:val="181"/>
          <w:jc w:val="center"/>
        </w:trPr>
        <w:tc>
          <w:tcPr>
            <w:tcW w:w="2261" w:type="dxa"/>
            <w:vMerge w:val="restart"/>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Естественно-научные предметы</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Физика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238</w:t>
            </w:r>
          </w:p>
        </w:tc>
      </w:tr>
      <w:tr w:rsidR="00947E17" w:rsidRPr="00DC3A05" w:rsidTr="00947E17">
        <w:trPr>
          <w:trHeight w:val="215"/>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Химия</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136</w:t>
            </w:r>
          </w:p>
        </w:tc>
      </w:tr>
      <w:tr w:rsidR="00947E17" w:rsidRPr="00DC3A05" w:rsidTr="00947E17">
        <w:trPr>
          <w:trHeight w:val="251"/>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Биология</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238</w:t>
            </w:r>
          </w:p>
        </w:tc>
      </w:tr>
      <w:tr w:rsidR="00947E17" w:rsidRPr="00DC3A05" w:rsidTr="00947E17">
        <w:trPr>
          <w:trHeight w:val="251"/>
          <w:jc w:val="center"/>
        </w:trPr>
        <w:tc>
          <w:tcPr>
            <w:tcW w:w="2261" w:type="dxa"/>
            <w:vMerge w:val="restart"/>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Искусство</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Музыка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136</w:t>
            </w:r>
          </w:p>
        </w:tc>
      </w:tr>
      <w:tr w:rsidR="00947E17" w:rsidRPr="00DC3A05" w:rsidTr="00947E17">
        <w:trPr>
          <w:trHeight w:val="215"/>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Изобразительное искусство</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102</w:t>
            </w:r>
          </w:p>
        </w:tc>
      </w:tr>
      <w:tr w:rsidR="00947E17" w:rsidRPr="00DC3A05" w:rsidTr="00947E17">
        <w:trPr>
          <w:trHeight w:val="301"/>
          <w:jc w:val="center"/>
        </w:trPr>
        <w:tc>
          <w:tcPr>
            <w:tcW w:w="2261"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Технология</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Технология</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238</w:t>
            </w:r>
          </w:p>
        </w:tc>
      </w:tr>
      <w:tr w:rsidR="00947E17" w:rsidRPr="00DC3A05" w:rsidTr="00947E17">
        <w:trPr>
          <w:trHeight w:val="413"/>
          <w:jc w:val="center"/>
        </w:trPr>
        <w:tc>
          <w:tcPr>
            <w:tcW w:w="2261" w:type="dxa"/>
            <w:vMerge w:val="restart"/>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Физическая культура и Основы безопасности жизнедеятельности</w:t>
            </w: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Основы безопасности жизнедеятельности</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r>
      <w:tr w:rsidR="00947E17" w:rsidRPr="00DC3A05" w:rsidTr="00947E17">
        <w:trPr>
          <w:trHeight w:val="385"/>
          <w:jc w:val="center"/>
        </w:trPr>
        <w:tc>
          <w:tcPr>
            <w:tcW w:w="2261" w:type="dxa"/>
            <w:vMerge/>
          </w:tcPr>
          <w:p w:rsidR="00947E17" w:rsidRPr="00DC3A05" w:rsidRDefault="00947E17" w:rsidP="00947E17">
            <w:pPr>
              <w:spacing w:after="0" w:line="240" w:lineRule="auto"/>
              <w:jc w:val="both"/>
              <w:rPr>
                <w:rFonts w:ascii="Times New Roman" w:hAnsi="Times New Roman"/>
                <w:bCs/>
                <w:sz w:val="24"/>
                <w:szCs w:val="24"/>
              </w:rPr>
            </w:pPr>
          </w:p>
        </w:tc>
        <w:tc>
          <w:tcPr>
            <w:tcW w:w="2627" w:type="dxa"/>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Физическая культура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340</w:t>
            </w:r>
          </w:p>
        </w:tc>
      </w:tr>
      <w:tr w:rsidR="00947E17" w:rsidRPr="00DC3A05" w:rsidTr="00947E17">
        <w:trPr>
          <w:trHeight w:val="385"/>
          <w:jc w:val="center"/>
        </w:trPr>
        <w:tc>
          <w:tcPr>
            <w:tcW w:w="2261" w:type="dxa"/>
          </w:tcPr>
          <w:p w:rsidR="00947E17" w:rsidRPr="00DC3A05" w:rsidRDefault="00947E17" w:rsidP="00947E17">
            <w:pPr>
              <w:spacing w:after="0" w:line="240" w:lineRule="auto"/>
              <w:jc w:val="both"/>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p>
        </w:tc>
        <w:tc>
          <w:tcPr>
            <w:tcW w:w="2627" w:type="dxa"/>
          </w:tcPr>
          <w:p w:rsidR="00947E17" w:rsidRPr="00DC3A05" w:rsidRDefault="00947E17" w:rsidP="00947E17">
            <w:pPr>
              <w:spacing w:after="0" w:line="240" w:lineRule="auto"/>
              <w:jc w:val="both"/>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p>
        </w:tc>
      </w:tr>
      <w:tr w:rsidR="00947E17" w:rsidRPr="00DC3A05" w:rsidTr="00947E17">
        <w:trPr>
          <w:trHeight w:val="284"/>
          <w:jc w:val="center"/>
        </w:trPr>
        <w:tc>
          <w:tcPr>
            <w:tcW w:w="4888" w:type="dxa"/>
            <w:gridSpan w:val="2"/>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Итого</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1054</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1122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1122</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1156</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1190</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5644</w:t>
            </w:r>
          </w:p>
        </w:tc>
      </w:tr>
      <w:tr w:rsidR="00947E17" w:rsidRPr="00DC3A05" w:rsidTr="00947E17">
        <w:trPr>
          <w:trHeight w:val="301"/>
          <w:jc w:val="center"/>
        </w:trPr>
        <w:tc>
          <w:tcPr>
            <w:tcW w:w="4888" w:type="dxa"/>
            <w:gridSpan w:val="2"/>
          </w:tcPr>
          <w:p w:rsidR="00947E17" w:rsidRPr="00DC3A05" w:rsidRDefault="00947E17" w:rsidP="00947E17">
            <w:pPr>
              <w:spacing w:after="0" w:line="240" w:lineRule="auto"/>
              <w:jc w:val="both"/>
              <w:rPr>
                <w:rFonts w:ascii="Times New Roman" w:hAnsi="Times New Roman"/>
                <w:bCs/>
                <w:i/>
                <w:sz w:val="24"/>
                <w:szCs w:val="24"/>
              </w:rPr>
            </w:pPr>
            <w:r w:rsidRPr="00DC3A05">
              <w:rPr>
                <w:rFonts w:ascii="Times New Roman" w:hAnsi="Times New Roman"/>
                <w:bCs/>
                <w:i/>
                <w:sz w:val="24"/>
                <w:szCs w:val="24"/>
              </w:rPr>
              <w:t>Часть, формируемая участниками образовательных отношений</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850"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0</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68</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204</w:t>
            </w:r>
          </w:p>
        </w:tc>
      </w:tr>
      <w:tr w:rsidR="00947E17" w:rsidRPr="00DC3A05" w:rsidTr="00947E17">
        <w:trPr>
          <w:trHeight w:val="232"/>
          <w:jc w:val="center"/>
        </w:trPr>
        <w:tc>
          <w:tcPr>
            <w:tcW w:w="4888" w:type="dxa"/>
            <w:gridSpan w:val="2"/>
          </w:tcPr>
          <w:p w:rsidR="00947E17" w:rsidRPr="00DC3A05" w:rsidRDefault="00947E17" w:rsidP="00947E17">
            <w:pPr>
              <w:spacing w:after="0" w:line="240" w:lineRule="auto"/>
              <w:jc w:val="both"/>
              <w:rPr>
                <w:rFonts w:ascii="Times New Roman" w:hAnsi="Times New Roman"/>
                <w:bCs/>
                <w:sz w:val="24"/>
                <w:szCs w:val="24"/>
              </w:rPr>
            </w:pPr>
            <w:r w:rsidRPr="00DC3A05">
              <w:rPr>
                <w:rFonts w:ascii="Times New Roman" w:hAnsi="Times New Roman"/>
                <w:bCs/>
                <w:sz w:val="24"/>
                <w:szCs w:val="24"/>
              </w:rPr>
              <w:t>Максимально допустимая недельная нагрузка</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1088</w:t>
            </w:r>
          </w:p>
        </w:tc>
        <w:tc>
          <w:tcPr>
            <w:tcW w:w="850" w:type="dxa"/>
            <w:vAlign w:val="bottom"/>
          </w:tcPr>
          <w:p w:rsidR="00947E17" w:rsidRPr="00DC3A05" w:rsidRDefault="00947E17" w:rsidP="00947E17">
            <w:pPr>
              <w:spacing w:after="0" w:line="240" w:lineRule="auto"/>
              <w:rPr>
                <w:rFonts w:ascii="Times New Roman" w:hAnsi="Times New Roman"/>
                <w:bCs/>
                <w:sz w:val="24"/>
                <w:szCs w:val="24"/>
              </w:rPr>
            </w:pPr>
            <w:r w:rsidRPr="00DC3A05">
              <w:rPr>
                <w:rFonts w:ascii="Times New Roman" w:hAnsi="Times New Roman"/>
                <w:bCs/>
                <w:sz w:val="24"/>
                <w:szCs w:val="24"/>
              </w:rPr>
              <w:t>1122</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1190</w:t>
            </w:r>
          </w:p>
        </w:tc>
        <w:tc>
          <w:tcPr>
            <w:tcW w:w="850" w:type="dxa"/>
            <w:gridSpan w:val="2"/>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1224</w:t>
            </w:r>
          </w:p>
        </w:tc>
        <w:tc>
          <w:tcPr>
            <w:tcW w:w="851"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1224</w:t>
            </w:r>
          </w:p>
        </w:tc>
        <w:tc>
          <w:tcPr>
            <w:tcW w:w="917" w:type="dxa"/>
            <w:vAlign w:val="bottom"/>
          </w:tcPr>
          <w:p w:rsidR="00947E17" w:rsidRPr="00DC3A05" w:rsidRDefault="00947E17" w:rsidP="00947E17">
            <w:pPr>
              <w:spacing w:after="0" w:line="240" w:lineRule="auto"/>
              <w:jc w:val="center"/>
              <w:rPr>
                <w:rFonts w:ascii="Times New Roman" w:hAnsi="Times New Roman"/>
                <w:bCs/>
                <w:sz w:val="24"/>
                <w:szCs w:val="24"/>
              </w:rPr>
            </w:pPr>
            <w:r w:rsidRPr="00DC3A05">
              <w:rPr>
                <w:rFonts w:ascii="Times New Roman" w:hAnsi="Times New Roman"/>
                <w:bCs/>
                <w:sz w:val="24"/>
                <w:szCs w:val="24"/>
              </w:rPr>
              <w:t>5848</w:t>
            </w:r>
          </w:p>
        </w:tc>
      </w:tr>
    </w:tbl>
    <w:p w:rsidR="00947E17" w:rsidRPr="00DC3A05" w:rsidRDefault="00947E17" w:rsidP="00947E17">
      <w:pPr>
        <w:spacing w:after="0" w:line="240" w:lineRule="auto"/>
        <w:rPr>
          <w:rStyle w:val="Zag11"/>
          <w:rFonts w:eastAsia="@Arial Unicode MS"/>
          <w:b/>
          <w:bCs/>
        </w:rPr>
      </w:pPr>
    </w:p>
    <w:p w:rsidR="00B540EE" w:rsidRPr="00DC3A05" w:rsidRDefault="00AF38FD" w:rsidP="00014A76">
      <w:pPr>
        <w:pStyle w:val="af5"/>
        <w:ind w:firstLine="709"/>
        <w:jc w:val="center"/>
        <w:rPr>
          <w:b/>
          <w:bCs/>
          <w:sz w:val="24"/>
          <w:szCs w:val="24"/>
        </w:rPr>
      </w:pPr>
      <w:r>
        <w:rPr>
          <w:b/>
          <w:bCs/>
          <w:sz w:val="24"/>
          <w:szCs w:val="24"/>
        </w:rPr>
        <w:t>Перспективныйн</w:t>
      </w:r>
      <w:r w:rsidR="00B540EE" w:rsidRPr="00DC3A05">
        <w:rPr>
          <w:b/>
          <w:bCs/>
          <w:sz w:val="24"/>
          <w:szCs w:val="24"/>
        </w:rPr>
        <w:t>едельный учебный план основного общего образования</w:t>
      </w:r>
    </w:p>
    <w:p w:rsidR="00B540EE" w:rsidRPr="00DC3A05" w:rsidRDefault="00B540EE" w:rsidP="00014A76">
      <w:pPr>
        <w:pStyle w:val="af5"/>
        <w:ind w:firstLine="709"/>
        <w:jc w:val="center"/>
        <w:rPr>
          <w:sz w:val="24"/>
          <w:szCs w:val="24"/>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DC3A05" w:rsidTr="00F01082">
        <w:trPr>
          <w:trHeight w:val="327"/>
          <w:jc w:val="center"/>
        </w:trPr>
        <w:tc>
          <w:tcPr>
            <w:tcW w:w="2683" w:type="dxa"/>
            <w:gridSpan w:val="2"/>
            <w:vMerge w:val="restart"/>
          </w:tcPr>
          <w:p w:rsidR="00B540EE" w:rsidRPr="00DC3A05" w:rsidRDefault="00B540EE" w:rsidP="00014A76">
            <w:pPr>
              <w:spacing w:after="0" w:line="240" w:lineRule="auto"/>
              <w:jc w:val="both"/>
              <w:rPr>
                <w:rFonts w:ascii="Times New Roman" w:hAnsi="Times New Roman"/>
                <w:b/>
                <w:bCs/>
                <w:sz w:val="24"/>
                <w:szCs w:val="24"/>
              </w:rPr>
            </w:pPr>
            <w:r w:rsidRPr="00DC3A05">
              <w:rPr>
                <w:rFonts w:ascii="Times New Roman" w:hAnsi="Times New Roman"/>
                <w:b/>
                <w:bCs/>
                <w:sz w:val="24"/>
                <w:szCs w:val="24"/>
              </w:rPr>
              <w:t>Предметные области</w:t>
            </w:r>
          </w:p>
        </w:tc>
        <w:tc>
          <w:tcPr>
            <w:tcW w:w="2815" w:type="dxa"/>
            <w:gridSpan w:val="2"/>
            <w:vMerge w:val="restart"/>
            <w:tcBorders>
              <w:tr2bl w:val="single" w:sz="4" w:space="0" w:color="auto"/>
            </w:tcBorders>
          </w:tcPr>
          <w:p w:rsidR="00B540EE" w:rsidRPr="00DC3A05" w:rsidRDefault="00B540EE" w:rsidP="00014A76">
            <w:pPr>
              <w:spacing w:after="0" w:line="240" w:lineRule="auto"/>
              <w:jc w:val="both"/>
              <w:rPr>
                <w:rFonts w:ascii="Times New Roman" w:hAnsi="Times New Roman"/>
                <w:b/>
                <w:bCs/>
                <w:sz w:val="24"/>
                <w:szCs w:val="24"/>
              </w:rPr>
            </w:pPr>
            <w:r w:rsidRPr="00DC3A05">
              <w:rPr>
                <w:rFonts w:ascii="Times New Roman" w:hAnsi="Times New Roman"/>
                <w:b/>
                <w:bCs/>
                <w:sz w:val="24"/>
                <w:szCs w:val="24"/>
              </w:rPr>
              <w:t>Учебные</w:t>
            </w:r>
          </w:p>
          <w:p w:rsidR="00B540EE" w:rsidRPr="00DC3A05" w:rsidRDefault="00B540EE" w:rsidP="00014A76">
            <w:pPr>
              <w:spacing w:after="0" w:line="240" w:lineRule="auto"/>
              <w:jc w:val="both"/>
              <w:rPr>
                <w:rFonts w:ascii="Times New Roman" w:hAnsi="Times New Roman"/>
                <w:b/>
                <w:bCs/>
                <w:sz w:val="24"/>
                <w:szCs w:val="24"/>
              </w:rPr>
            </w:pPr>
            <w:r w:rsidRPr="00DC3A05">
              <w:rPr>
                <w:rFonts w:ascii="Times New Roman" w:hAnsi="Times New Roman"/>
                <w:b/>
                <w:bCs/>
                <w:sz w:val="24"/>
                <w:szCs w:val="24"/>
              </w:rPr>
              <w:t>предметы</w:t>
            </w:r>
          </w:p>
          <w:p w:rsidR="00B540EE" w:rsidRPr="00DC3A05" w:rsidRDefault="00B540EE" w:rsidP="00014A76">
            <w:pPr>
              <w:spacing w:after="0" w:line="240" w:lineRule="auto"/>
              <w:jc w:val="right"/>
              <w:rPr>
                <w:rFonts w:ascii="Times New Roman" w:hAnsi="Times New Roman"/>
                <w:b/>
                <w:bCs/>
                <w:sz w:val="24"/>
                <w:szCs w:val="24"/>
              </w:rPr>
            </w:pPr>
            <w:r w:rsidRPr="00DC3A05">
              <w:rPr>
                <w:rFonts w:ascii="Times New Roman" w:hAnsi="Times New Roman"/>
                <w:b/>
                <w:bCs/>
                <w:sz w:val="24"/>
                <w:szCs w:val="24"/>
              </w:rPr>
              <w:t>Классы</w:t>
            </w:r>
          </w:p>
        </w:tc>
        <w:tc>
          <w:tcPr>
            <w:tcW w:w="4111" w:type="dxa"/>
            <w:gridSpan w:val="10"/>
          </w:tcPr>
          <w:p w:rsidR="00B540EE" w:rsidRPr="00DC3A05" w:rsidRDefault="00B540EE" w:rsidP="00014A76">
            <w:pPr>
              <w:spacing w:after="0" w:line="240" w:lineRule="auto"/>
              <w:jc w:val="both"/>
              <w:rPr>
                <w:rFonts w:ascii="Times New Roman" w:hAnsi="Times New Roman"/>
                <w:b/>
                <w:bCs/>
                <w:sz w:val="24"/>
                <w:szCs w:val="24"/>
              </w:rPr>
            </w:pPr>
            <w:r w:rsidRPr="00DC3A05">
              <w:rPr>
                <w:rFonts w:ascii="Times New Roman" w:hAnsi="Times New Roman"/>
                <w:b/>
                <w:bCs/>
                <w:sz w:val="24"/>
                <w:szCs w:val="24"/>
              </w:rPr>
              <w:t>Количество часов в неделю</w:t>
            </w:r>
          </w:p>
        </w:tc>
      </w:tr>
      <w:tr w:rsidR="00B540EE" w:rsidRPr="00DC3A05" w:rsidTr="00F01082">
        <w:trPr>
          <w:trHeight w:val="511"/>
          <w:jc w:val="center"/>
        </w:trPr>
        <w:tc>
          <w:tcPr>
            <w:tcW w:w="2683" w:type="dxa"/>
            <w:gridSpan w:val="2"/>
            <w:vMerge/>
          </w:tcPr>
          <w:p w:rsidR="00B540EE" w:rsidRPr="00DC3A05" w:rsidRDefault="00B540EE" w:rsidP="00014A76">
            <w:pPr>
              <w:spacing w:after="0" w:line="240" w:lineRule="auto"/>
              <w:jc w:val="both"/>
              <w:rPr>
                <w:rFonts w:ascii="Times New Roman" w:hAnsi="Times New Roman"/>
                <w:b/>
                <w:bCs/>
                <w:sz w:val="24"/>
                <w:szCs w:val="24"/>
              </w:rPr>
            </w:pPr>
          </w:p>
        </w:tc>
        <w:tc>
          <w:tcPr>
            <w:tcW w:w="2815" w:type="dxa"/>
            <w:gridSpan w:val="2"/>
            <w:vMerge/>
            <w:tcBorders>
              <w:tr2bl w:val="single" w:sz="4" w:space="0" w:color="auto"/>
            </w:tcBorders>
          </w:tcPr>
          <w:p w:rsidR="00B540EE" w:rsidRPr="00DC3A05" w:rsidRDefault="00B540EE" w:rsidP="00014A76">
            <w:pPr>
              <w:spacing w:after="0" w:line="240" w:lineRule="auto"/>
              <w:jc w:val="both"/>
              <w:rPr>
                <w:rFonts w:ascii="Times New Roman" w:hAnsi="Times New Roman"/>
                <w:b/>
                <w:bCs/>
                <w:sz w:val="24"/>
                <w:szCs w:val="24"/>
              </w:rPr>
            </w:pPr>
          </w:p>
        </w:tc>
        <w:tc>
          <w:tcPr>
            <w:tcW w:w="593" w:type="dxa"/>
          </w:tcPr>
          <w:p w:rsidR="00B540EE" w:rsidRPr="00DC3A05" w:rsidRDefault="00B540EE" w:rsidP="00014A76">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w:t>
            </w:r>
          </w:p>
        </w:tc>
        <w:tc>
          <w:tcPr>
            <w:tcW w:w="629" w:type="dxa"/>
            <w:gridSpan w:val="2"/>
          </w:tcPr>
          <w:p w:rsidR="00B540EE" w:rsidRPr="00DC3A05" w:rsidRDefault="00B540EE" w:rsidP="00014A76">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VI</w:t>
            </w:r>
          </w:p>
        </w:tc>
        <w:tc>
          <w:tcPr>
            <w:tcW w:w="708" w:type="dxa"/>
          </w:tcPr>
          <w:p w:rsidR="00B540EE" w:rsidRPr="00DC3A05" w:rsidRDefault="00B540EE" w:rsidP="00014A76">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VII</w:t>
            </w:r>
          </w:p>
        </w:tc>
        <w:tc>
          <w:tcPr>
            <w:tcW w:w="789" w:type="dxa"/>
            <w:gridSpan w:val="2"/>
          </w:tcPr>
          <w:p w:rsidR="00B540EE" w:rsidRPr="00DC3A05" w:rsidRDefault="00B540EE" w:rsidP="00014A76">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VIII</w:t>
            </w:r>
          </w:p>
        </w:tc>
        <w:tc>
          <w:tcPr>
            <w:tcW w:w="574" w:type="dxa"/>
            <w:gridSpan w:val="2"/>
          </w:tcPr>
          <w:p w:rsidR="00B540EE" w:rsidRPr="00DC3A05" w:rsidRDefault="00B540EE" w:rsidP="00014A76">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IX</w:t>
            </w:r>
          </w:p>
        </w:tc>
        <w:tc>
          <w:tcPr>
            <w:tcW w:w="818" w:type="dxa"/>
            <w:gridSpan w:val="2"/>
          </w:tcPr>
          <w:p w:rsidR="00B540EE" w:rsidRPr="00DC3A05" w:rsidRDefault="00B540EE" w:rsidP="00014A76">
            <w:pPr>
              <w:spacing w:after="0" w:line="240" w:lineRule="auto"/>
              <w:jc w:val="both"/>
              <w:rPr>
                <w:rFonts w:ascii="Times New Roman" w:eastAsia="Times New Roman" w:hAnsi="Times New Roman"/>
                <w:b/>
                <w:bCs/>
                <w:sz w:val="24"/>
                <w:szCs w:val="24"/>
              </w:rPr>
            </w:pPr>
            <w:r w:rsidRPr="00DC3A05">
              <w:rPr>
                <w:rFonts w:ascii="Times New Roman" w:hAnsi="Times New Roman"/>
                <w:b/>
                <w:bCs/>
                <w:sz w:val="24"/>
                <w:szCs w:val="24"/>
              </w:rPr>
              <w:t>Всего</w:t>
            </w:r>
          </w:p>
        </w:tc>
      </w:tr>
      <w:tr w:rsidR="00B540EE" w:rsidRPr="00DC3A05" w:rsidTr="00F01082">
        <w:trPr>
          <w:trHeight w:val="315"/>
          <w:jc w:val="center"/>
        </w:trPr>
        <w:tc>
          <w:tcPr>
            <w:tcW w:w="2683" w:type="dxa"/>
            <w:gridSpan w:val="2"/>
          </w:tcPr>
          <w:p w:rsidR="00B540EE" w:rsidRPr="00DC3A05" w:rsidRDefault="00B540EE" w:rsidP="00014A76">
            <w:pPr>
              <w:spacing w:after="0" w:line="240" w:lineRule="auto"/>
              <w:jc w:val="both"/>
              <w:rPr>
                <w:rFonts w:ascii="Times New Roman" w:hAnsi="Times New Roman"/>
                <w:bCs/>
                <w:sz w:val="24"/>
                <w:szCs w:val="24"/>
              </w:rPr>
            </w:pPr>
          </w:p>
        </w:tc>
        <w:tc>
          <w:tcPr>
            <w:tcW w:w="2815" w:type="dxa"/>
            <w:gridSpan w:val="2"/>
          </w:tcPr>
          <w:p w:rsidR="00B540EE" w:rsidRPr="00DC3A05" w:rsidRDefault="00B540EE" w:rsidP="00014A76">
            <w:pPr>
              <w:spacing w:after="0" w:line="240" w:lineRule="auto"/>
              <w:jc w:val="both"/>
              <w:rPr>
                <w:rFonts w:ascii="Times New Roman" w:hAnsi="Times New Roman"/>
                <w:bCs/>
                <w:i/>
                <w:sz w:val="24"/>
                <w:szCs w:val="24"/>
              </w:rPr>
            </w:pPr>
            <w:r w:rsidRPr="00DC3A05">
              <w:rPr>
                <w:rFonts w:ascii="Times New Roman" w:hAnsi="Times New Roman"/>
                <w:bCs/>
                <w:i/>
                <w:sz w:val="24"/>
                <w:szCs w:val="24"/>
              </w:rPr>
              <w:t>Обязательная часть</w:t>
            </w:r>
          </w:p>
        </w:tc>
        <w:tc>
          <w:tcPr>
            <w:tcW w:w="4111" w:type="dxa"/>
            <w:gridSpan w:val="10"/>
          </w:tcPr>
          <w:p w:rsidR="00B540EE" w:rsidRPr="00DC3A05" w:rsidRDefault="00B540EE" w:rsidP="00014A76">
            <w:pPr>
              <w:spacing w:after="0" w:line="240" w:lineRule="auto"/>
              <w:jc w:val="both"/>
              <w:rPr>
                <w:rFonts w:ascii="Times New Roman" w:hAnsi="Times New Roman"/>
                <w:b/>
                <w:bCs/>
                <w:sz w:val="24"/>
                <w:szCs w:val="24"/>
              </w:rPr>
            </w:pPr>
          </w:p>
        </w:tc>
      </w:tr>
      <w:tr w:rsidR="000B7959" w:rsidRPr="00DC3A05" w:rsidTr="00F01082">
        <w:trPr>
          <w:gridAfter w:val="1"/>
          <w:wAfter w:w="39" w:type="dxa"/>
          <w:trHeight w:val="330"/>
          <w:jc w:val="center"/>
        </w:trPr>
        <w:tc>
          <w:tcPr>
            <w:tcW w:w="2663" w:type="dxa"/>
            <w:vMerge w:val="restart"/>
          </w:tcPr>
          <w:p w:rsidR="000B7959" w:rsidRPr="00DC3A05" w:rsidRDefault="007C4019" w:rsidP="00014A76">
            <w:pPr>
              <w:spacing w:after="0" w:line="240" w:lineRule="auto"/>
              <w:jc w:val="both"/>
              <w:rPr>
                <w:rFonts w:ascii="Times New Roman" w:hAnsi="Times New Roman"/>
                <w:bCs/>
                <w:sz w:val="24"/>
                <w:szCs w:val="24"/>
              </w:rPr>
            </w:pPr>
            <w:r>
              <w:rPr>
                <w:rFonts w:ascii="Times New Roman" w:hAnsi="Times New Roman"/>
                <w:bCs/>
                <w:sz w:val="24"/>
                <w:szCs w:val="24"/>
              </w:rPr>
              <w:t>Русский язык и литература</w:t>
            </w:r>
          </w:p>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 xml:space="preserve">Русский язык </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5</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6</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4</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21</w:t>
            </w:r>
          </w:p>
        </w:tc>
      </w:tr>
      <w:tr w:rsidR="000B7959" w:rsidRPr="00DC3A05" w:rsidTr="00F01082">
        <w:trPr>
          <w:gridAfter w:val="1"/>
          <w:wAfter w:w="39" w:type="dxa"/>
          <w:trHeight w:val="301"/>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Литература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13</w:t>
            </w:r>
          </w:p>
        </w:tc>
      </w:tr>
      <w:tr w:rsidR="000B7959" w:rsidRPr="00DC3A05" w:rsidTr="00F01082">
        <w:trPr>
          <w:gridAfter w:val="1"/>
          <w:wAfter w:w="39" w:type="dxa"/>
          <w:trHeight w:val="165"/>
          <w:jc w:val="center"/>
        </w:trPr>
        <w:tc>
          <w:tcPr>
            <w:tcW w:w="2663" w:type="dxa"/>
          </w:tcPr>
          <w:p w:rsidR="000B7959" w:rsidRPr="00DC3A05" w:rsidRDefault="007C4019" w:rsidP="00014A76">
            <w:pPr>
              <w:spacing w:after="0" w:line="240" w:lineRule="auto"/>
              <w:jc w:val="both"/>
              <w:rPr>
                <w:rFonts w:ascii="Times New Roman" w:hAnsi="Times New Roman"/>
                <w:bCs/>
                <w:sz w:val="24"/>
                <w:szCs w:val="24"/>
              </w:rPr>
            </w:pPr>
            <w:r>
              <w:rPr>
                <w:rFonts w:ascii="Times New Roman" w:hAnsi="Times New Roman"/>
                <w:bCs/>
                <w:sz w:val="24"/>
                <w:szCs w:val="24"/>
              </w:rPr>
              <w:t>Родной язык и литература</w:t>
            </w: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Родной</w:t>
            </w:r>
            <w:r w:rsidR="007C4019">
              <w:rPr>
                <w:rFonts w:ascii="Times New Roman" w:hAnsi="Times New Roman"/>
                <w:bCs/>
                <w:sz w:val="24"/>
                <w:szCs w:val="24"/>
              </w:rPr>
              <w:t>(чувашский)</w:t>
            </w:r>
            <w:r w:rsidRPr="00DC3A05">
              <w:rPr>
                <w:rFonts w:ascii="Times New Roman" w:hAnsi="Times New Roman"/>
                <w:bCs/>
                <w:sz w:val="24"/>
                <w:szCs w:val="24"/>
              </w:rPr>
              <w:t xml:space="preserve"> язык и</w:t>
            </w:r>
            <w:r w:rsidR="007C4019">
              <w:rPr>
                <w:rFonts w:ascii="Times New Roman" w:hAnsi="Times New Roman"/>
                <w:bCs/>
                <w:sz w:val="24"/>
                <w:szCs w:val="24"/>
              </w:rPr>
              <w:t xml:space="preserve"> родная (чувашская)</w:t>
            </w:r>
            <w:r w:rsidRPr="00DC3A05">
              <w:rPr>
                <w:rFonts w:ascii="Times New Roman" w:hAnsi="Times New Roman"/>
                <w:bCs/>
                <w:sz w:val="24"/>
                <w:szCs w:val="24"/>
              </w:rPr>
              <w:t xml:space="preserve"> литература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5</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5</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4</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4</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5</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23</w:t>
            </w:r>
          </w:p>
        </w:tc>
      </w:tr>
      <w:tr w:rsidR="007C4019" w:rsidRPr="00DC3A05" w:rsidTr="00F01082">
        <w:trPr>
          <w:gridAfter w:val="1"/>
          <w:wAfter w:w="39" w:type="dxa"/>
          <w:trHeight w:val="360"/>
          <w:jc w:val="center"/>
        </w:trPr>
        <w:tc>
          <w:tcPr>
            <w:tcW w:w="2663" w:type="dxa"/>
            <w:vMerge w:val="restart"/>
          </w:tcPr>
          <w:p w:rsidR="007C4019" w:rsidRPr="00DC3A05" w:rsidRDefault="007C4019" w:rsidP="00014A76">
            <w:pPr>
              <w:spacing w:after="0" w:line="240" w:lineRule="auto"/>
              <w:jc w:val="both"/>
              <w:rPr>
                <w:rFonts w:ascii="Times New Roman" w:hAnsi="Times New Roman"/>
                <w:bCs/>
                <w:sz w:val="24"/>
                <w:szCs w:val="24"/>
              </w:rPr>
            </w:pPr>
            <w:r>
              <w:rPr>
                <w:rFonts w:ascii="Times New Roman" w:hAnsi="Times New Roman"/>
                <w:bCs/>
                <w:sz w:val="24"/>
                <w:szCs w:val="24"/>
              </w:rPr>
              <w:t>Иностранные языки</w:t>
            </w:r>
          </w:p>
        </w:tc>
        <w:tc>
          <w:tcPr>
            <w:tcW w:w="2781" w:type="dxa"/>
            <w:gridSpan w:val="2"/>
          </w:tcPr>
          <w:p w:rsidR="007C4019" w:rsidRPr="00DC3A05" w:rsidRDefault="007C401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Иностранный язык</w:t>
            </w:r>
            <w:r>
              <w:rPr>
                <w:rFonts w:ascii="Times New Roman" w:hAnsi="Times New Roman"/>
                <w:bCs/>
                <w:sz w:val="24"/>
                <w:szCs w:val="24"/>
              </w:rPr>
              <w:t>(английский)</w:t>
            </w:r>
          </w:p>
        </w:tc>
        <w:tc>
          <w:tcPr>
            <w:tcW w:w="709" w:type="dxa"/>
            <w:gridSpan w:val="3"/>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67" w:type="dxa"/>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08" w:type="dxa"/>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47" w:type="dxa"/>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1" w:type="dxa"/>
            <w:gridSpan w:val="2"/>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54" w:type="dxa"/>
            <w:gridSpan w:val="2"/>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C4019" w:rsidRPr="00DC3A05" w:rsidTr="00F01082">
        <w:trPr>
          <w:gridAfter w:val="1"/>
          <w:wAfter w:w="39" w:type="dxa"/>
          <w:trHeight w:val="360"/>
          <w:jc w:val="center"/>
        </w:trPr>
        <w:tc>
          <w:tcPr>
            <w:tcW w:w="2663" w:type="dxa"/>
            <w:vMerge/>
          </w:tcPr>
          <w:p w:rsidR="007C4019" w:rsidRDefault="007C4019" w:rsidP="00014A76">
            <w:pPr>
              <w:spacing w:after="0" w:line="240" w:lineRule="auto"/>
              <w:jc w:val="both"/>
              <w:rPr>
                <w:rFonts w:ascii="Times New Roman" w:hAnsi="Times New Roman"/>
                <w:bCs/>
                <w:sz w:val="24"/>
                <w:szCs w:val="24"/>
              </w:rPr>
            </w:pPr>
          </w:p>
        </w:tc>
        <w:tc>
          <w:tcPr>
            <w:tcW w:w="2781" w:type="dxa"/>
            <w:gridSpan w:val="2"/>
          </w:tcPr>
          <w:p w:rsidR="007C4019" w:rsidRPr="00DC3A05" w:rsidRDefault="007C4019" w:rsidP="00014A76">
            <w:pPr>
              <w:spacing w:after="0" w:line="240" w:lineRule="auto"/>
              <w:jc w:val="both"/>
              <w:rPr>
                <w:rFonts w:ascii="Times New Roman" w:hAnsi="Times New Roman"/>
                <w:bCs/>
                <w:sz w:val="24"/>
                <w:szCs w:val="24"/>
              </w:rPr>
            </w:pPr>
            <w:r>
              <w:rPr>
                <w:rFonts w:ascii="Times New Roman" w:hAnsi="Times New Roman"/>
                <w:bCs/>
                <w:sz w:val="24"/>
                <w:szCs w:val="24"/>
              </w:rPr>
              <w:t>Второй иностранный язык (немецкий)</w:t>
            </w:r>
          </w:p>
        </w:tc>
        <w:tc>
          <w:tcPr>
            <w:tcW w:w="709" w:type="dxa"/>
            <w:gridSpan w:val="3"/>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67" w:type="dxa"/>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08" w:type="dxa"/>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47" w:type="dxa"/>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41" w:type="dxa"/>
            <w:gridSpan w:val="2"/>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954" w:type="dxa"/>
            <w:gridSpan w:val="2"/>
            <w:vAlign w:val="bottom"/>
          </w:tcPr>
          <w:p w:rsidR="007C4019" w:rsidRPr="00DC3A05" w:rsidRDefault="007C4019" w:rsidP="00014A76">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0B7959" w:rsidRPr="00DC3A05" w:rsidTr="00F01082">
        <w:trPr>
          <w:gridAfter w:val="1"/>
          <w:wAfter w:w="39" w:type="dxa"/>
          <w:trHeight w:val="427"/>
          <w:jc w:val="center"/>
        </w:trPr>
        <w:tc>
          <w:tcPr>
            <w:tcW w:w="2663" w:type="dxa"/>
            <w:vMerge w:val="restart"/>
          </w:tcPr>
          <w:p w:rsidR="000B7959" w:rsidRPr="00DC3A05" w:rsidRDefault="000B7959" w:rsidP="00014A76">
            <w:pPr>
              <w:spacing w:after="0" w:line="240" w:lineRule="auto"/>
              <w:jc w:val="both"/>
              <w:rPr>
                <w:rFonts w:ascii="Times New Roman" w:hAnsi="Times New Roman"/>
                <w:bCs/>
                <w:sz w:val="24"/>
                <w:szCs w:val="24"/>
              </w:rPr>
            </w:pPr>
          </w:p>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Математика и информатика</w:t>
            </w: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Математика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5</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5</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10</w:t>
            </w:r>
          </w:p>
        </w:tc>
      </w:tr>
      <w:tr w:rsidR="000B7959" w:rsidRPr="00DC3A05" w:rsidTr="00F01082">
        <w:trPr>
          <w:gridAfter w:val="1"/>
          <w:wAfter w:w="39" w:type="dxa"/>
          <w:trHeight w:val="385"/>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Алгебра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9</w:t>
            </w:r>
          </w:p>
        </w:tc>
      </w:tr>
      <w:tr w:rsidR="000B7959" w:rsidRPr="00DC3A05" w:rsidTr="00F01082">
        <w:trPr>
          <w:gridAfter w:val="1"/>
          <w:wAfter w:w="39" w:type="dxa"/>
          <w:trHeight w:val="201"/>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Геометрия</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6</w:t>
            </w:r>
          </w:p>
        </w:tc>
      </w:tr>
      <w:tr w:rsidR="000B7959" w:rsidRPr="00DC3A05" w:rsidTr="00F01082">
        <w:trPr>
          <w:gridAfter w:val="1"/>
          <w:wAfter w:w="39" w:type="dxa"/>
          <w:trHeight w:val="385"/>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Информатика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r>
      <w:tr w:rsidR="000B7959" w:rsidRPr="00DC3A05" w:rsidTr="00F01082">
        <w:trPr>
          <w:gridAfter w:val="1"/>
          <w:wAfter w:w="39" w:type="dxa"/>
          <w:trHeight w:val="402"/>
          <w:jc w:val="center"/>
        </w:trPr>
        <w:tc>
          <w:tcPr>
            <w:tcW w:w="2663" w:type="dxa"/>
            <w:vMerge w:val="restart"/>
          </w:tcPr>
          <w:p w:rsidR="000B7959" w:rsidRPr="00DC3A05" w:rsidRDefault="000B7959" w:rsidP="00014A76">
            <w:pPr>
              <w:spacing w:after="0" w:line="240" w:lineRule="auto"/>
              <w:jc w:val="both"/>
              <w:rPr>
                <w:rFonts w:ascii="Times New Roman" w:hAnsi="Times New Roman"/>
                <w:bCs/>
                <w:sz w:val="24"/>
                <w:szCs w:val="24"/>
              </w:rPr>
            </w:pPr>
          </w:p>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Общественно-научные предметы</w:t>
            </w:r>
          </w:p>
        </w:tc>
        <w:tc>
          <w:tcPr>
            <w:tcW w:w="2781" w:type="dxa"/>
            <w:gridSpan w:val="2"/>
          </w:tcPr>
          <w:p w:rsidR="000B7959" w:rsidRPr="00DC3A05" w:rsidRDefault="007F2F64" w:rsidP="00014A76">
            <w:pPr>
              <w:spacing w:after="0" w:line="240" w:lineRule="auto"/>
              <w:rPr>
                <w:rFonts w:ascii="Times New Roman" w:hAnsi="Times New Roman"/>
                <w:bCs/>
                <w:sz w:val="24"/>
                <w:szCs w:val="24"/>
              </w:rPr>
            </w:pPr>
            <w:r w:rsidRPr="00DC3A05">
              <w:rPr>
                <w:rFonts w:ascii="Times New Roman" w:hAnsi="Times New Roman"/>
                <w:bCs/>
                <w:sz w:val="24"/>
                <w:szCs w:val="24"/>
              </w:rPr>
              <w:t>История России. Всеобщая история</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10</w:t>
            </w:r>
          </w:p>
        </w:tc>
      </w:tr>
      <w:tr w:rsidR="000B7959" w:rsidRPr="00DC3A05" w:rsidTr="00F01082">
        <w:trPr>
          <w:gridAfter w:val="1"/>
          <w:wAfter w:w="39" w:type="dxa"/>
          <w:trHeight w:val="234"/>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Обществознание</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4</w:t>
            </w:r>
          </w:p>
        </w:tc>
      </w:tr>
      <w:tr w:rsidR="000B7959" w:rsidRPr="00DC3A05" w:rsidTr="00F01082">
        <w:trPr>
          <w:gridAfter w:val="1"/>
          <w:wAfter w:w="39" w:type="dxa"/>
          <w:trHeight w:val="318"/>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География</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8</w:t>
            </w:r>
          </w:p>
        </w:tc>
      </w:tr>
      <w:tr w:rsidR="000B7959" w:rsidRPr="00DC3A05" w:rsidTr="00F01082">
        <w:trPr>
          <w:gridAfter w:val="1"/>
          <w:wAfter w:w="39" w:type="dxa"/>
          <w:trHeight w:val="181"/>
          <w:jc w:val="center"/>
        </w:trPr>
        <w:tc>
          <w:tcPr>
            <w:tcW w:w="2663" w:type="dxa"/>
            <w:vMerge w:val="restart"/>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Естественно-научные предметы</w:t>
            </w: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Физика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7</w:t>
            </w:r>
          </w:p>
        </w:tc>
      </w:tr>
      <w:tr w:rsidR="000B7959" w:rsidRPr="00DC3A05" w:rsidTr="00F01082">
        <w:trPr>
          <w:gridAfter w:val="1"/>
          <w:wAfter w:w="39" w:type="dxa"/>
          <w:trHeight w:val="215"/>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Химия</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4</w:t>
            </w:r>
          </w:p>
        </w:tc>
      </w:tr>
      <w:tr w:rsidR="000B7959" w:rsidRPr="00DC3A05" w:rsidTr="00F01082">
        <w:trPr>
          <w:gridAfter w:val="1"/>
          <w:wAfter w:w="39" w:type="dxa"/>
          <w:trHeight w:val="251"/>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Биология</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7</w:t>
            </w:r>
          </w:p>
        </w:tc>
      </w:tr>
      <w:tr w:rsidR="000B7959" w:rsidRPr="00DC3A05" w:rsidTr="00F01082">
        <w:trPr>
          <w:gridAfter w:val="1"/>
          <w:wAfter w:w="39" w:type="dxa"/>
          <w:trHeight w:val="251"/>
          <w:jc w:val="center"/>
        </w:trPr>
        <w:tc>
          <w:tcPr>
            <w:tcW w:w="2663" w:type="dxa"/>
            <w:vMerge w:val="restart"/>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Искусство</w:t>
            </w: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Музыка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4</w:t>
            </w:r>
          </w:p>
        </w:tc>
      </w:tr>
      <w:tr w:rsidR="000B7959" w:rsidRPr="00DC3A05" w:rsidTr="00F01082">
        <w:trPr>
          <w:gridAfter w:val="1"/>
          <w:wAfter w:w="39" w:type="dxa"/>
          <w:trHeight w:val="215"/>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Изобразительное искусство</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w:t>
            </w:r>
          </w:p>
        </w:tc>
      </w:tr>
      <w:tr w:rsidR="000B7959" w:rsidRPr="00DC3A05" w:rsidTr="00F01082">
        <w:trPr>
          <w:gridAfter w:val="1"/>
          <w:wAfter w:w="39" w:type="dxa"/>
          <w:trHeight w:val="301"/>
          <w:jc w:val="center"/>
        </w:trPr>
        <w:tc>
          <w:tcPr>
            <w:tcW w:w="2663" w:type="dxa"/>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Технология</w:t>
            </w: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Технология</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7</w:t>
            </w:r>
          </w:p>
        </w:tc>
      </w:tr>
      <w:tr w:rsidR="000B7959" w:rsidRPr="00DC3A05" w:rsidTr="00F01082">
        <w:trPr>
          <w:gridAfter w:val="1"/>
          <w:wAfter w:w="39" w:type="dxa"/>
          <w:trHeight w:val="413"/>
          <w:jc w:val="center"/>
        </w:trPr>
        <w:tc>
          <w:tcPr>
            <w:tcW w:w="2663" w:type="dxa"/>
            <w:vMerge w:val="restart"/>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Физическая культура и Основы безопасности жизнедеятельности</w:t>
            </w:r>
          </w:p>
        </w:tc>
        <w:tc>
          <w:tcPr>
            <w:tcW w:w="2781" w:type="dxa"/>
            <w:gridSpan w:val="2"/>
          </w:tcPr>
          <w:p w:rsidR="000B7959" w:rsidRPr="00DC3A05" w:rsidRDefault="0092521A"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Основы безопасности жизнедеятельности</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p>
        </w:tc>
        <w:tc>
          <w:tcPr>
            <w:tcW w:w="647" w:type="dxa"/>
            <w:vAlign w:val="bottom"/>
          </w:tcPr>
          <w:p w:rsidR="000B7959" w:rsidRPr="00DC3A05" w:rsidRDefault="002C79B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954" w:type="dxa"/>
            <w:gridSpan w:val="2"/>
            <w:vAlign w:val="bottom"/>
          </w:tcPr>
          <w:p w:rsidR="000B7959" w:rsidRPr="00DC3A05" w:rsidRDefault="002C79B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r>
      <w:tr w:rsidR="000B7959" w:rsidRPr="00DC3A05" w:rsidTr="00F01082">
        <w:trPr>
          <w:gridAfter w:val="1"/>
          <w:wAfter w:w="39" w:type="dxa"/>
          <w:trHeight w:val="385"/>
          <w:jc w:val="center"/>
        </w:trPr>
        <w:tc>
          <w:tcPr>
            <w:tcW w:w="2663" w:type="dxa"/>
            <w:vMerge/>
          </w:tcPr>
          <w:p w:rsidR="000B7959" w:rsidRPr="00DC3A05" w:rsidRDefault="000B7959" w:rsidP="00014A76">
            <w:pPr>
              <w:spacing w:after="0" w:line="240" w:lineRule="auto"/>
              <w:jc w:val="both"/>
              <w:rPr>
                <w:rFonts w:ascii="Times New Roman" w:hAnsi="Times New Roman"/>
                <w:bCs/>
                <w:sz w:val="24"/>
                <w:szCs w:val="24"/>
              </w:rPr>
            </w:pPr>
          </w:p>
        </w:tc>
        <w:tc>
          <w:tcPr>
            <w:tcW w:w="2781" w:type="dxa"/>
            <w:gridSpan w:val="2"/>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Физическая культура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10</w:t>
            </w:r>
          </w:p>
        </w:tc>
      </w:tr>
      <w:tr w:rsidR="007C4019" w:rsidRPr="00DC3A05" w:rsidTr="00F01082">
        <w:trPr>
          <w:gridAfter w:val="1"/>
          <w:wAfter w:w="39" w:type="dxa"/>
          <w:trHeight w:val="385"/>
          <w:jc w:val="center"/>
        </w:trPr>
        <w:tc>
          <w:tcPr>
            <w:tcW w:w="2663" w:type="dxa"/>
          </w:tcPr>
          <w:p w:rsidR="007C4019" w:rsidRPr="00DC3A05" w:rsidRDefault="007C4019" w:rsidP="00014A76">
            <w:pPr>
              <w:spacing w:after="0" w:line="240" w:lineRule="auto"/>
              <w:jc w:val="both"/>
              <w:rPr>
                <w:rFonts w:ascii="Times New Roman" w:hAnsi="Times New Roman"/>
                <w:bCs/>
                <w:sz w:val="24"/>
                <w:szCs w:val="24"/>
              </w:rPr>
            </w:pPr>
            <w:r>
              <w:rPr>
                <w:rFonts w:ascii="Times New Roman" w:hAnsi="Times New Roman"/>
                <w:bCs/>
                <w:sz w:val="24"/>
                <w:szCs w:val="24"/>
              </w:rPr>
              <w:t>Основы духовно-нравственной культуры народов России</w:t>
            </w:r>
            <w:r w:rsidR="00947E17">
              <w:rPr>
                <w:rFonts w:ascii="Times New Roman" w:hAnsi="Times New Roman"/>
                <w:bCs/>
                <w:sz w:val="24"/>
                <w:szCs w:val="24"/>
              </w:rPr>
              <w:t>*</w:t>
            </w:r>
          </w:p>
        </w:tc>
        <w:tc>
          <w:tcPr>
            <w:tcW w:w="2781" w:type="dxa"/>
            <w:gridSpan w:val="2"/>
          </w:tcPr>
          <w:p w:rsidR="007C4019" w:rsidRPr="00DC3A05" w:rsidRDefault="007C4019" w:rsidP="00014A76">
            <w:pPr>
              <w:spacing w:after="0" w:line="240" w:lineRule="auto"/>
              <w:jc w:val="both"/>
              <w:rPr>
                <w:rFonts w:ascii="Times New Roman" w:hAnsi="Times New Roman"/>
                <w:bCs/>
                <w:sz w:val="24"/>
                <w:szCs w:val="24"/>
              </w:rPr>
            </w:pPr>
          </w:p>
        </w:tc>
        <w:tc>
          <w:tcPr>
            <w:tcW w:w="709" w:type="dxa"/>
            <w:gridSpan w:val="3"/>
            <w:vAlign w:val="bottom"/>
          </w:tcPr>
          <w:p w:rsidR="007C4019" w:rsidRPr="00DC3A05" w:rsidRDefault="007C4019" w:rsidP="00014A76">
            <w:pPr>
              <w:spacing w:after="0" w:line="240" w:lineRule="auto"/>
              <w:jc w:val="center"/>
              <w:rPr>
                <w:rFonts w:ascii="Times New Roman" w:hAnsi="Times New Roman"/>
                <w:bCs/>
                <w:sz w:val="24"/>
                <w:szCs w:val="24"/>
              </w:rPr>
            </w:pPr>
          </w:p>
        </w:tc>
        <w:tc>
          <w:tcPr>
            <w:tcW w:w="567" w:type="dxa"/>
            <w:vAlign w:val="bottom"/>
          </w:tcPr>
          <w:p w:rsidR="007C4019" w:rsidRPr="00DC3A05" w:rsidRDefault="007C4019" w:rsidP="00014A76">
            <w:pPr>
              <w:spacing w:after="0" w:line="240" w:lineRule="auto"/>
              <w:jc w:val="center"/>
              <w:rPr>
                <w:rFonts w:ascii="Times New Roman" w:hAnsi="Times New Roman"/>
                <w:bCs/>
                <w:sz w:val="24"/>
                <w:szCs w:val="24"/>
              </w:rPr>
            </w:pPr>
          </w:p>
        </w:tc>
        <w:tc>
          <w:tcPr>
            <w:tcW w:w="708" w:type="dxa"/>
            <w:vAlign w:val="bottom"/>
          </w:tcPr>
          <w:p w:rsidR="007C4019" w:rsidRPr="00DC3A05" w:rsidRDefault="007C4019" w:rsidP="00014A76">
            <w:pPr>
              <w:spacing w:after="0" w:line="240" w:lineRule="auto"/>
              <w:jc w:val="center"/>
              <w:rPr>
                <w:rFonts w:ascii="Times New Roman" w:hAnsi="Times New Roman"/>
                <w:bCs/>
                <w:sz w:val="24"/>
                <w:szCs w:val="24"/>
              </w:rPr>
            </w:pPr>
          </w:p>
        </w:tc>
        <w:tc>
          <w:tcPr>
            <w:tcW w:w="647" w:type="dxa"/>
            <w:vAlign w:val="bottom"/>
          </w:tcPr>
          <w:p w:rsidR="007C4019" w:rsidRPr="00DC3A05" w:rsidRDefault="007C4019" w:rsidP="00014A76">
            <w:pPr>
              <w:spacing w:after="0" w:line="240" w:lineRule="auto"/>
              <w:jc w:val="center"/>
              <w:rPr>
                <w:rFonts w:ascii="Times New Roman" w:hAnsi="Times New Roman"/>
                <w:bCs/>
                <w:sz w:val="24"/>
                <w:szCs w:val="24"/>
              </w:rPr>
            </w:pPr>
          </w:p>
        </w:tc>
        <w:tc>
          <w:tcPr>
            <w:tcW w:w="541" w:type="dxa"/>
            <w:gridSpan w:val="2"/>
            <w:vAlign w:val="bottom"/>
          </w:tcPr>
          <w:p w:rsidR="007C4019" w:rsidRPr="00DC3A05" w:rsidRDefault="007C4019" w:rsidP="00014A76">
            <w:pPr>
              <w:spacing w:after="0" w:line="240" w:lineRule="auto"/>
              <w:jc w:val="center"/>
              <w:rPr>
                <w:rFonts w:ascii="Times New Roman" w:hAnsi="Times New Roman"/>
                <w:bCs/>
                <w:sz w:val="24"/>
                <w:szCs w:val="24"/>
              </w:rPr>
            </w:pPr>
          </w:p>
        </w:tc>
        <w:tc>
          <w:tcPr>
            <w:tcW w:w="954" w:type="dxa"/>
            <w:gridSpan w:val="2"/>
            <w:vAlign w:val="bottom"/>
          </w:tcPr>
          <w:p w:rsidR="007C4019" w:rsidRPr="00DC3A05" w:rsidRDefault="007C4019" w:rsidP="00014A76">
            <w:pPr>
              <w:spacing w:after="0" w:line="240" w:lineRule="auto"/>
              <w:jc w:val="center"/>
              <w:rPr>
                <w:rFonts w:ascii="Times New Roman" w:hAnsi="Times New Roman"/>
                <w:bCs/>
                <w:sz w:val="24"/>
                <w:szCs w:val="24"/>
              </w:rPr>
            </w:pPr>
          </w:p>
        </w:tc>
      </w:tr>
      <w:tr w:rsidR="000B7959" w:rsidRPr="00DC3A05" w:rsidTr="00F01082">
        <w:trPr>
          <w:gridAfter w:val="1"/>
          <w:wAfter w:w="39" w:type="dxa"/>
          <w:trHeight w:val="284"/>
          <w:jc w:val="center"/>
        </w:trPr>
        <w:tc>
          <w:tcPr>
            <w:tcW w:w="5444" w:type="dxa"/>
            <w:gridSpan w:val="3"/>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Итого</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31</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33</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33</w:t>
            </w:r>
          </w:p>
        </w:tc>
        <w:tc>
          <w:tcPr>
            <w:tcW w:w="647" w:type="dxa"/>
            <w:vAlign w:val="bottom"/>
          </w:tcPr>
          <w:p w:rsidR="000B7959" w:rsidRPr="00DC3A05" w:rsidRDefault="002C79B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34</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35</w:t>
            </w:r>
          </w:p>
        </w:tc>
        <w:tc>
          <w:tcPr>
            <w:tcW w:w="954" w:type="dxa"/>
            <w:gridSpan w:val="2"/>
            <w:vAlign w:val="bottom"/>
          </w:tcPr>
          <w:p w:rsidR="000B7959" w:rsidRPr="00DC3A05" w:rsidRDefault="002C79B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166</w:t>
            </w:r>
          </w:p>
        </w:tc>
      </w:tr>
      <w:tr w:rsidR="000B7959" w:rsidRPr="00DC3A05" w:rsidTr="00F01082">
        <w:trPr>
          <w:gridAfter w:val="1"/>
          <w:wAfter w:w="39" w:type="dxa"/>
          <w:trHeight w:val="301"/>
          <w:jc w:val="center"/>
        </w:trPr>
        <w:tc>
          <w:tcPr>
            <w:tcW w:w="5444" w:type="dxa"/>
            <w:gridSpan w:val="3"/>
          </w:tcPr>
          <w:p w:rsidR="000B7959" w:rsidRPr="00DC3A05" w:rsidRDefault="000B7959" w:rsidP="00014A76">
            <w:pPr>
              <w:spacing w:after="0" w:line="240" w:lineRule="auto"/>
              <w:jc w:val="both"/>
              <w:rPr>
                <w:rFonts w:ascii="Times New Roman" w:hAnsi="Times New Roman"/>
                <w:bCs/>
                <w:i/>
                <w:sz w:val="24"/>
                <w:szCs w:val="24"/>
              </w:rPr>
            </w:pPr>
            <w:r w:rsidRPr="00DC3A05">
              <w:rPr>
                <w:rFonts w:ascii="Times New Roman" w:hAnsi="Times New Roman"/>
                <w:bCs/>
                <w:i/>
                <w:sz w:val="24"/>
                <w:szCs w:val="24"/>
              </w:rPr>
              <w:t>Часть, формируемая участниками образовательных отношений</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0</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647" w:type="dxa"/>
            <w:vAlign w:val="bottom"/>
          </w:tcPr>
          <w:p w:rsidR="000B7959" w:rsidRPr="00DC3A05" w:rsidRDefault="002C79B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2</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w:t>
            </w:r>
          </w:p>
        </w:tc>
        <w:tc>
          <w:tcPr>
            <w:tcW w:w="954" w:type="dxa"/>
            <w:gridSpan w:val="2"/>
            <w:vAlign w:val="bottom"/>
          </w:tcPr>
          <w:p w:rsidR="000B7959" w:rsidRPr="00DC3A05" w:rsidRDefault="002C79B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6</w:t>
            </w:r>
          </w:p>
        </w:tc>
      </w:tr>
      <w:tr w:rsidR="000B7959" w:rsidRPr="00DC3A05" w:rsidTr="00F01082">
        <w:trPr>
          <w:gridAfter w:val="1"/>
          <w:wAfter w:w="39" w:type="dxa"/>
          <w:trHeight w:val="232"/>
          <w:jc w:val="center"/>
        </w:trPr>
        <w:tc>
          <w:tcPr>
            <w:tcW w:w="5444" w:type="dxa"/>
            <w:gridSpan w:val="3"/>
          </w:tcPr>
          <w:p w:rsidR="000B7959" w:rsidRPr="00DC3A05" w:rsidRDefault="000B7959" w:rsidP="00014A76">
            <w:pPr>
              <w:spacing w:after="0" w:line="240" w:lineRule="auto"/>
              <w:jc w:val="both"/>
              <w:rPr>
                <w:rFonts w:ascii="Times New Roman" w:hAnsi="Times New Roman"/>
                <w:bCs/>
                <w:sz w:val="24"/>
                <w:szCs w:val="24"/>
              </w:rPr>
            </w:pPr>
            <w:r w:rsidRPr="00DC3A05">
              <w:rPr>
                <w:rFonts w:ascii="Times New Roman" w:hAnsi="Times New Roman"/>
                <w:bCs/>
                <w:sz w:val="24"/>
                <w:szCs w:val="24"/>
              </w:rPr>
              <w:t>Максимально допустимая недельная нагрузка</w:t>
            </w:r>
          </w:p>
        </w:tc>
        <w:tc>
          <w:tcPr>
            <w:tcW w:w="709" w:type="dxa"/>
            <w:gridSpan w:val="3"/>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32</w:t>
            </w:r>
          </w:p>
        </w:tc>
        <w:tc>
          <w:tcPr>
            <w:tcW w:w="56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33</w:t>
            </w:r>
          </w:p>
        </w:tc>
        <w:tc>
          <w:tcPr>
            <w:tcW w:w="708"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35</w:t>
            </w:r>
          </w:p>
        </w:tc>
        <w:tc>
          <w:tcPr>
            <w:tcW w:w="647" w:type="dxa"/>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36</w:t>
            </w:r>
          </w:p>
        </w:tc>
        <w:tc>
          <w:tcPr>
            <w:tcW w:w="541"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36</w:t>
            </w:r>
          </w:p>
        </w:tc>
        <w:tc>
          <w:tcPr>
            <w:tcW w:w="954" w:type="dxa"/>
            <w:gridSpan w:val="2"/>
            <w:vAlign w:val="bottom"/>
          </w:tcPr>
          <w:p w:rsidR="000B7959" w:rsidRPr="00DC3A05" w:rsidRDefault="000B7959" w:rsidP="00014A76">
            <w:pPr>
              <w:spacing w:after="0" w:line="240" w:lineRule="auto"/>
              <w:jc w:val="center"/>
              <w:rPr>
                <w:rFonts w:ascii="Times New Roman" w:hAnsi="Times New Roman"/>
                <w:bCs/>
                <w:sz w:val="24"/>
                <w:szCs w:val="24"/>
              </w:rPr>
            </w:pPr>
            <w:r w:rsidRPr="00DC3A05">
              <w:rPr>
                <w:rFonts w:ascii="Times New Roman" w:hAnsi="Times New Roman"/>
                <w:bCs/>
                <w:sz w:val="24"/>
                <w:szCs w:val="24"/>
              </w:rPr>
              <w:t>172</w:t>
            </w:r>
          </w:p>
        </w:tc>
      </w:tr>
    </w:tbl>
    <w:p w:rsidR="00C56A98" w:rsidRDefault="00947E17" w:rsidP="00014A76">
      <w:pPr>
        <w:spacing w:after="0" w:line="240" w:lineRule="auto"/>
        <w:rPr>
          <w:rStyle w:val="Zag11"/>
          <w:rFonts w:ascii="Times New Roman" w:eastAsia="@Arial Unicode MS" w:hAnsi="Times New Roman"/>
          <w:sz w:val="24"/>
          <w:szCs w:val="24"/>
        </w:rPr>
      </w:pPr>
      <w:r>
        <w:rPr>
          <w:rStyle w:val="Zag11"/>
          <w:rFonts w:ascii="Times New Roman" w:eastAsia="@Arial Unicode MS" w:hAnsi="Times New Roman"/>
          <w:sz w:val="24"/>
          <w:szCs w:val="24"/>
        </w:rPr>
        <w:t>*</w:t>
      </w:r>
    </w:p>
    <w:p w:rsidR="00947E17" w:rsidRDefault="00947E17" w:rsidP="00014A76">
      <w:pPr>
        <w:spacing w:after="0" w:line="240" w:lineRule="auto"/>
        <w:rPr>
          <w:rStyle w:val="Zag11"/>
          <w:rFonts w:ascii="Times New Roman" w:eastAsia="@Arial Unicode MS" w:hAnsi="Times New Roman"/>
          <w:sz w:val="24"/>
          <w:szCs w:val="24"/>
        </w:rPr>
      </w:pPr>
    </w:p>
    <w:p w:rsidR="00CD6C3B" w:rsidRPr="00DC3A05" w:rsidRDefault="00CD6C3B" w:rsidP="00014A76">
      <w:pPr>
        <w:tabs>
          <w:tab w:val="left" w:pos="4500"/>
          <w:tab w:val="left" w:pos="9180"/>
          <w:tab w:val="left" w:pos="9360"/>
        </w:tabs>
        <w:spacing w:after="0" w:line="240" w:lineRule="auto"/>
        <w:ind w:firstLine="709"/>
        <w:jc w:val="both"/>
        <w:rPr>
          <w:rFonts w:ascii="Times New Roman" w:hAnsi="Times New Roman"/>
          <w:sz w:val="24"/>
          <w:szCs w:val="24"/>
        </w:rPr>
      </w:pPr>
    </w:p>
    <w:p w:rsidR="00D051E4" w:rsidRPr="00DC3A05" w:rsidRDefault="00996271" w:rsidP="00947E17">
      <w:pPr>
        <w:pStyle w:val="3"/>
        <w:rPr>
          <w:sz w:val="24"/>
          <w:szCs w:val="24"/>
        </w:rPr>
      </w:pPr>
      <w:bookmarkStart w:id="299" w:name="_Toc414553283"/>
      <w:r w:rsidRPr="00DC3A05">
        <w:rPr>
          <w:sz w:val="24"/>
          <w:szCs w:val="24"/>
        </w:rPr>
        <w:t xml:space="preserve">3.1.1. </w:t>
      </w:r>
      <w:r w:rsidR="00E36AED" w:rsidRPr="00DC3A05">
        <w:rPr>
          <w:sz w:val="24"/>
          <w:szCs w:val="24"/>
        </w:rPr>
        <w:t xml:space="preserve"> К</w:t>
      </w:r>
      <w:r w:rsidR="00D051E4" w:rsidRPr="00DC3A05">
        <w:rPr>
          <w:sz w:val="24"/>
          <w:szCs w:val="24"/>
        </w:rPr>
        <w:t>алендарный учебный график</w:t>
      </w:r>
      <w:bookmarkEnd w:id="299"/>
    </w:p>
    <w:p w:rsidR="00D051E4" w:rsidRPr="00DC3A05" w:rsidRDefault="00DC3369" w:rsidP="00014A76">
      <w:pPr>
        <w:widowControl w:val="0"/>
        <w:spacing w:after="0" w:line="240" w:lineRule="auto"/>
        <w:ind w:firstLine="709"/>
        <w:jc w:val="both"/>
        <w:rPr>
          <w:rFonts w:ascii="Times New Roman" w:hAnsi="Times New Roman"/>
          <w:sz w:val="24"/>
          <w:szCs w:val="24"/>
        </w:rPr>
      </w:pPr>
      <w:r w:rsidRPr="00DC3A05">
        <w:rPr>
          <w:rFonts w:ascii="Times New Roman" w:hAnsi="Times New Roman"/>
          <w:sz w:val="24"/>
          <w:szCs w:val="24"/>
        </w:rPr>
        <w:t>К</w:t>
      </w:r>
      <w:r w:rsidR="00D051E4" w:rsidRPr="00DC3A05">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DC3A05">
        <w:rPr>
          <w:rFonts w:ascii="Times New Roman" w:hAnsi="Times New Roman"/>
          <w:sz w:val="24"/>
          <w:szCs w:val="24"/>
        </w:rPr>
        <w:t xml:space="preserve">Федеральным </w:t>
      </w:r>
      <w:r w:rsidR="00D051E4" w:rsidRPr="00DC3A05">
        <w:rPr>
          <w:rFonts w:ascii="Times New Roman" w:hAnsi="Times New Roman"/>
          <w:sz w:val="24"/>
          <w:szCs w:val="24"/>
        </w:rPr>
        <w:t>законом «Об образовании в Российской Федерации» (п. 10, ст. 2).</w:t>
      </w:r>
    </w:p>
    <w:p w:rsidR="00D051E4" w:rsidRPr="00DC3A05" w:rsidRDefault="00DC3369"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К</w:t>
      </w:r>
      <w:r w:rsidR="00D051E4" w:rsidRPr="00DC3A05">
        <w:rPr>
          <w:rFonts w:ascii="Times New Roman" w:hAnsi="Times New Roman"/>
          <w:sz w:val="24"/>
          <w:szCs w:val="24"/>
        </w:rPr>
        <w:t xml:space="preserve">алендарный учебный график реализации образовательной программы составляется </w:t>
      </w:r>
      <w:r w:rsidRPr="00DC3A05">
        <w:rPr>
          <w:rFonts w:ascii="Times New Roman" w:hAnsi="Times New Roman"/>
          <w:sz w:val="24"/>
          <w:szCs w:val="24"/>
        </w:rPr>
        <w:t>МБОУ «Напольнокотякская СОШ»</w:t>
      </w:r>
      <w:r w:rsidR="00D051E4" w:rsidRPr="00DC3A05">
        <w:rPr>
          <w:rFonts w:ascii="Times New Roman" w:hAnsi="Times New Roman"/>
          <w:sz w:val="24"/>
          <w:szCs w:val="24"/>
        </w:rPr>
        <w:t xml:space="preserve"> самостоятельно с учетом требований СанПиН и мнения участников образовательного процесса.</w:t>
      </w:r>
    </w:p>
    <w:p w:rsidR="00851E37" w:rsidRPr="00DC3A05" w:rsidRDefault="00851E37" w:rsidP="00014A76">
      <w:pPr>
        <w:spacing w:before="500"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Календарный учебный график МБОУ «НапольнокотякскаяСОШ»</w:t>
      </w:r>
    </w:p>
    <w:p w:rsidR="00851E37" w:rsidRPr="00DC3A05" w:rsidRDefault="00851E37" w:rsidP="00014A76">
      <w:pPr>
        <w:spacing w:before="500"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Основное общее образование</w:t>
      </w:r>
    </w:p>
    <w:p w:rsidR="00851E37" w:rsidRPr="00DC3A05" w:rsidRDefault="00851E37" w:rsidP="00014A76">
      <w:pPr>
        <w:spacing w:before="500" w:after="0" w:line="240" w:lineRule="auto"/>
        <w:rPr>
          <w:rFonts w:ascii="Times New Roman" w:eastAsia="Times New Roman" w:hAnsi="Times New Roman"/>
          <w:b/>
          <w:sz w:val="24"/>
          <w:szCs w:val="24"/>
        </w:rPr>
      </w:pPr>
      <w:r w:rsidRPr="00DC3A05">
        <w:rPr>
          <w:rFonts w:ascii="Times New Roman" w:eastAsia="Times New Roman" w:hAnsi="Times New Roman"/>
          <w:b/>
          <w:sz w:val="24"/>
          <w:szCs w:val="24"/>
        </w:rPr>
        <w:t>1. Календарные периоды учебного года</w:t>
      </w:r>
    </w:p>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1.1.Дата начала учебного года: 1 сентября 2018 г.</w:t>
      </w:r>
    </w:p>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1.2. Дата окончания учебного года (5–8-й класс) 30 мая 2019 г.;</w:t>
      </w:r>
    </w:p>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1.3. Дата окончания учебного года (9-й класс) 25 мая 2019 г.</w:t>
      </w:r>
    </w:p>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1.4. Продолжительность учебного года:</w:t>
      </w:r>
    </w:p>
    <w:p w:rsidR="00851E37" w:rsidRPr="00DC3A05" w:rsidRDefault="00450EAB" w:rsidP="00014A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5–8-й класс – 34 недели</w:t>
      </w:r>
      <w:r w:rsidR="00851E37" w:rsidRPr="00DC3A05">
        <w:rPr>
          <w:rFonts w:ascii="Times New Roman" w:eastAsia="Times New Roman" w:hAnsi="Times New Roman"/>
          <w:sz w:val="24"/>
          <w:szCs w:val="24"/>
        </w:rPr>
        <w:t>;</w:t>
      </w:r>
    </w:p>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 9-й класс – 34 недели без учета государственной итоговой аттестации (ГИА).</w:t>
      </w:r>
    </w:p>
    <w:p w:rsidR="00851E37" w:rsidRPr="00DC3A05" w:rsidRDefault="00851E37" w:rsidP="00014A76">
      <w:pPr>
        <w:spacing w:before="500"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2. Периоды</w:t>
      </w:r>
      <w:r w:rsidR="00B36E11">
        <w:rPr>
          <w:rFonts w:ascii="Times New Roman" w:eastAsia="Times New Roman" w:hAnsi="Times New Roman"/>
          <w:b/>
          <w:sz w:val="24"/>
          <w:szCs w:val="24"/>
        </w:rPr>
        <w:t xml:space="preserve"> </w:t>
      </w:r>
      <w:r w:rsidRPr="00DC3A05">
        <w:rPr>
          <w:rFonts w:ascii="Times New Roman" w:eastAsia="Times New Roman" w:hAnsi="Times New Roman"/>
          <w:b/>
          <w:sz w:val="24"/>
          <w:szCs w:val="24"/>
        </w:rPr>
        <w:t>образовательной деятельности</w:t>
      </w:r>
    </w:p>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 xml:space="preserve">2.1. Продолжительность учебных занятий по четвертям в учебных неделях и рабочих днях </w:t>
      </w:r>
    </w:p>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lastRenderedPageBreak/>
        <w:t>5–8-й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66"/>
        <w:gridCol w:w="1514"/>
        <w:gridCol w:w="2009"/>
      </w:tblGrid>
      <w:tr w:rsidR="008B649A" w:rsidRPr="00DC3A05" w:rsidTr="00EF1B7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B649A" w:rsidRPr="00DC3A05" w:rsidRDefault="008B649A" w:rsidP="00014A7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Учебный период</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rPr>
                <w:rFonts w:ascii="Times New Roman" w:eastAsia="Times New Roman" w:hAnsi="Times New Roman"/>
                <w:b/>
                <w:sz w:val="24"/>
                <w:szCs w:val="24"/>
              </w:rPr>
            </w:pPr>
            <w:r w:rsidRPr="00DC3A05">
              <w:rPr>
                <w:rFonts w:ascii="Times New Roman" w:eastAsia="Times New Roman" w:hAnsi="Times New Roman"/>
                <w:b/>
                <w:sz w:val="24"/>
                <w:szCs w:val="24"/>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rPr>
                <w:rFonts w:ascii="Times New Roman" w:eastAsia="Times New Roman" w:hAnsi="Times New Roman"/>
                <w:b/>
                <w:sz w:val="24"/>
                <w:szCs w:val="24"/>
              </w:rPr>
            </w:pPr>
            <w:r w:rsidRPr="00DC3A05">
              <w:rPr>
                <w:rFonts w:ascii="Times New Roman" w:eastAsia="Times New Roman" w:hAnsi="Times New Roman"/>
                <w:b/>
                <w:sz w:val="24"/>
                <w:szCs w:val="24"/>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rPr>
                <w:rFonts w:ascii="Times New Roman" w:eastAsia="Times New Roman" w:hAnsi="Times New Roman"/>
                <w:b/>
                <w:sz w:val="24"/>
                <w:szCs w:val="24"/>
              </w:rPr>
            </w:pPr>
            <w:r w:rsidRPr="00DC3A05">
              <w:rPr>
                <w:rFonts w:ascii="Times New Roman" w:eastAsia="Times New Roman" w:hAnsi="Times New Roman"/>
                <w:b/>
                <w:sz w:val="24"/>
                <w:szCs w:val="24"/>
              </w:rPr>
              <w:t>Количество учебных недель</w:t>
            </w:r>
          </w:p>
        </w:tc>
      </w:tr>
      <w:tr w:rsidR="008B649A" w:rsidRPr="00DC3A05" w:rsidTr="00EF1B76">
        <w:trPr>
          <w:jc w:val="center"/>
        </w:trPr>
        <w:tc>
          <w:tcPr>
            <w:tcW w:w="162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01.09.2018</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04</w:t>
            </w:r>
            <w:r>
              <w:rPr>
                <w:rFonts w:ascii="Times New Roman" w:eastAsia="Times New Roman" w:hAnsi="Times New Roman"/>
                <w:sz w:val="24"/>
                <w:szCs w:val="24"/>
                <w:lang w:val="en-US"/>
              </w:rPr>
              <w:t>.1</w:t>
            </w:r>
            <w:r>
              <w:rPr>
                <w:rFonts w:ascii="Times New Roman" w:eastAsia="Times New Roman" w:hAnsi="Times New Roman"/>
                <w:sz w:val="24"/>
                <w:szCs w:val="24"/>
              </w:rPr>
              <w:t>1</w:t>
            </w:r>
            <w:r w:rsidRPr="00DC3A05">
              <w:rPr>
                <w:rFonts w:ascii="Times New Roman" w:eastAsia="Times New Roman" w:hAnsi="Times New Roman"/>
                <w:sz w:val="24"/>
                <w:szCs w:val="24"/>
                <w:lang w:val="en-US"/>
              </w:rPr>
              <w:t>.2018</w:t>
            </w:r>
          </w:p>
        </w:tc>
        <w:tc>
          <w:tcPr>
            <w:tcW w:w="2009" w:type="dxa"/>
            <w:tcBorders>
              <w:top w:val="single" w:sz="4" w:space="0" w:color="auto"/>
              <w:left w:val="single" w:sz="4" w:space="0" w:color="auto"/>
              <w:bottom w:val="single" w:sz="4" w:space="0" w:color="auto"/>
              <w:right w:val="single" w:sz="4" w:space="0" w:color="auto"/>
            </w:tcBorders>
            <w:hideMark/>
          </w:tcPr>
          <w:p w:rsidR="008B649A" w:rsidRPr="008B649A" w:rsidRDefault="008B649A" w:rsidP="00014A76">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9</w:t>
            </w:r>
          </w:p>
        </w:tc>
      </w:tr>
      <w:tr w:rsidR="008B649A" w:rsidRPr="00DC3A05" w:rsidTr="00EF1B76">
        <w:trPr>
          <w:jc w:val="center"/>
        </w:trPr>
        <w:tc>
          <w:tcPr>
            <w:tcW w:w="162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11</w:t>
            </w:r>
            <w:r w:rsidRPr="00DC3A05">
              <w:rPr>
                <w:rFonts w:ascii="Times New Roman" w:eastAsia="Times New Roman" w:hAnsi="Times New Roman"/>
                <w:sz w:val="24"/>
                <w:szCs w:val="24"/>
                <w:lang w:val="en-US"/>
              </w:rPr>
              <w:t>.11.2018</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9</w:t>
            </w:r>
            <w:r w:rsidRPr="00DC3A05">
              <w:rPr>
                <w:rFonts w:ascii="Times New Roman" w:eastAsia="Times New Roman" w:hAnsi="Times New Roman"/>
                <w:sz w:val="24"/>
                <w:szCs w:val="24"/>
                <w:lang w:val="en-US"/>
              </w:rPr>
              <w:t>.12.2018</w:t>
            </w:r>
          </w:p>
        </w:tc>
        <w:tc>
          <w:tcPr>
            <w:tcW w:w="2009" w:type="dxa"/>
            <w:tcBorders>
              <w:top w:val="single" w:sz="4" w:space="0" w:color="auto"/>
              <w:left w:val="single" w:sz="4" w:space="0" w:color="auto"/>
              <w:bottom w:val="single" w:sz="4" w:space="0" w:color="auto"/>
              <w:right w:val="single" w:sz="4" w:space="0" w:color="auto"/>
            </w:tcBorders>
            <w:hideMark/>
          </w:tcPr>
          <w:p w:rsidR="008B649A" w:rsidRPr="008B649A" w:rsidRDefault="008B649A" w:rsidP="00014A76">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w:t>
            </w:r>
          </w:p>
        </w:tc>
      </w:tr>
      <w:tr w:rsidR="008B649A" w:rsidRPr="00DC3A05" w:rsidTr="00EF1B76">
        <w:trPr>
          <w:jc w:val="center"/>
        </w:trPr>
        <w:tc>
          <w:tcPr>
            <w:tcW w:w="162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11</w:t>
            </w:r>
            <w:r w:rsidRPr="00DC3A05">
              <w:rPr>
                <w:rFonts w:ascii="Times New Roman" w:eastAsia="Times New Roman" w:hAnsi="Times New Roman"/>
                <w:sz w:val="24"/>
                <w:szCs w:val="24"/>
                <w:lang w:val="en-US"/>
              </w:rPr>
              <w:t>.01.2019</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0</w:t>
            </w:r>
            <w:r w:rsidRPr="00DC3A05">
              <w:rPr>
                <w:rFonts w:ascii="Times New Roman" w:eastAsia="Times New Roman" w:hAnsi="Times New Roman"/>
                <w:sz w:val="24"/>
                <w:szCs w:val="24"/>
                <w:lang w:val="en-US"/>
              </w:rPr>
              <w:t>.03.2019</w:t>
            </w:r>
          </w:p>
        </w:tc>
        <w:tc>
          <w:tcPr>
            <w:tcW w:w="2009"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10</w:t>
            </w:r>
          </w:p>
        </w:tc>
      </w:tr>
      <w:tr w:rsidR="008B649A" w:rsidRPr="00DC3A05" w:rsidTr="00EF1B76">
        <w:trPr>
          <w:jc w:val="center"/>
        </w:trPr>
        <w:tc>
          <w:tcPr>
            <w:tcW w:w="162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Pr>
                <w:rFonts w:ascii="Times New Roman" w:eastAsia="Times New Roman" w:hAnsi="Times New Roman"/>
                <w:sz w:val="24"/>
                <w:szCs w:val="24"/>
              </w:rPr>
              <w:t>2</w:t>
            </w:r>
            <w:r w:rsidRPr="00DC3A05">
              <w:rPr>
                <w:rFonts w:ascii="Times New Roman" w:eastAsia="Times New Roman" w:hAnsi="Times New Roman"/>
                <w:sz w:val="24"/>
                <w:szCs w:val="24"/>
                <w:lang w:val="en-US"/>
              </w:rPr>
              <w:t>.04.2019</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r>
              <w:rPr>
                <w:rFonts w:ascii="Times New Roman" w:eastAsia="Times New Roman" w:hAnsi="Times New Roman"/>
                <w:sz w:val="24"/>
                <w:szCs w:val="24"/>
              </w:rPr>
              <w:t>0</w:t>
            </w:r>
            <w:r w:rsidRPr="00DC3A05">
              <w:rPr>
                <w:rFonts w:ascii="Times New Roman" w:eastAsia="Times New Roman" w:hAnsi="Times New Roman"/>
                <w:sz w:val="24"/>
                <w:szCs w:val="24"/>
                <w:lang w:val="en-US"/>
              </w:rPr>
              <w:t>.05.2019</w:t>
            </w:r>
          </w:p>
        </w:tc>
        <w:tc>
          <w:tcPr>
            <w:tcW w:w="2009" w:type="dxa"/>
            <w:tcBorders>
              <w:top w:val="single" w:sz="4" w:space="0" w:color="auto"/>
              <w:left w:val="single" w:sz="4" w:space="0" w:color="auto"/>
              <w:bottom w:val="single" w:sz="4" w:space="0" w:color="auto"/>
              <w:right w:val="single" w:sz="4" w:space="0" w:color="auto"/>
            </w:tcBorders>
            <w:hideMark/>
          </w:tcPr>
          <w:p w:rsidR="008B649A" w:rsidRPr="008B649A" w:rsidRDefault="008B649A" w:rsidP="00014A76">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w:t>
            </w:r>
          </w:p>
        </w:tc>
      </w:tr>
      <w:tr w:rsidR="008B649A" w:rsidRPr="00DC3A05" w:rsidTr="00EF1B76">
        <w:trPr>
          <w:jc w:val="center"/>
        </w:trPr>
        <w:tc>
          <w:tcPr>
            <w:tcW w:w="480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B649A" w:rsidRPr="00DC3A05" w:rsidRDefault="008B649A" w:rsidP="00014A76">
            <w:pPr>
              <w:spacing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8B649A" w:rsidRPr="008B649A" w:rsidRDefault="008B649A" w:rsidP="00014A76">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3</w:t>
            </w:r>
            <w:r>
              <w:rPr>
                <w:rFonts w:ascii="Times New Roman" w:eastAsia="Times New Roman" w:hAnsi="Times New Roman"/>
                <w:b/>
                <w:sz w:val="24"/>
                <w:szCs w:val="24"/>
              </w:rPr>
              <w:t>4</w:t>
            </w:r>
          </w:p>
        </w:tc>
      </w:tr>
    </w:tbl>
    <w:p w:rsidR="00851E37" w:rsidRPr="00DC3A05" w:rsidRDefault="00851E37" w:rsidP="00014A76">
      <w:pPr>
        <w:spacing w:before="500" w:after="0" w:line="240" w:lineRule="auto"/>
        <w:ind w:left="142"/>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9-й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66"/>
        <w:gridCol w:w="1514"/>
        <w:gridCol w:w="2111"/>
      </w:tblGrid>
      <w:tr w:rsidR="008B649A" w:rsidRPr="00DC3A05" w:rsidTr="00EF1B76">
        <w:trPr>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rsidR="008B649A" w:rsidRPr="00DC3A05" w:rsidRDefault="008B649A" w:rsidP="00014A7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Учебные периоды</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 xml:space="preserve">Окончание </w:t>
            </w:r>
          </w:p>
        </w:tc>
        <w:tc>
          <w:tcPr>
            <w:tcW w:w="2111"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 xml:space="preserve">Количество учебных недель </w:t>
            </w:r>
          </w:p>
        </w:tc>
      </w:tr>
      <w:tr w:rsidR="008B649A" w:rsidRPr="00DC3A05" w:rsidTr="00EF1B76">
        <w:trPr>
          <w:jc w:val="center"/>
        </w:trPr>
        <w:tc>
          <w:tcPr>
            <w:tcW w:w="1955"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581511">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01.09.2018</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581511">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04</w:t>
            </w:r>
            <w:r>
              <w:rPr>
                <w:rFonts w:ascii="Times New Roman" w:eastAsia="Times New Roman" w:hAnsi="Times New Roman"/>
                <w:sz w:val="24"/>
                <w:szCs w:val="24"/>
                <w:lang w:val="en-US"/>
              </w:rPr>
              <w:t>.1</w:t>
            </w:r>
            <w:r>
              <w:rPr>
                <w:rFonts w:ascii="Times New Roman" w:eastAsia="Times New Roman" w:hAnsi="Times New Roman"/>
                <w:sz w:val="24"/>
                <w:szCs w:val="24"/>
              </w:rPr>
              <w:t>1</w:t>
            </w:r>
            <w:r w:rsidRPr="00DC3A05">
              <w:rPr>
                <w:rFonts w:ascii="Times New Roman" w:eastAsia="Times New Roman" w:hAnsi="Times New Roman"/>
                <w:sz w:val="24"/>
                <w:szCs w:val="24"/>
                <w:lang w:val="en-US"/>
              </w:rPr>
              <w:t>.2018</w:t>
            </w:r>
          </w:p>
        </w:tc>
        <w:tc>
          <w:tcPr>
            <w:tcW w:w="2111"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8</w:t>
            </w:r>
          </w:p>
        </w:tc>
      </w:tr>
      <w:tr w:rsidR="008B649A" w:rsidRPr="00DC3A05" w:rsidTr="00EF1B76">
        <w:trPr>
          <w:jc w:val="center"/>
        </w:trPr>
        <w:tc>
          <w:tcPr>
            <w:tcW w:w="1955"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581511">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11</w:t>
            </w:r>
            <w:r w:rsidRPr="00DC3A05">
              <w:rPr>
                <w:rFonts w:ascii="Times New Roman" w:eastAsia="Times New Roman" w:hAnsi="Times New Roman"/>
                <w:sz w:val="24"/>
                <w:szCs w:val="24"/>
                <w:lang w:val="en-US"/>
              </w:rPr>
              <w:t>.11.2018</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581511">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9</w:t>
            </w:r>
            <w:r w:rsidRPr="00DC3A05">
              <w:rPr>
                <w:rFonts w:ascii="Times New Roman" w:eastAsia="Times New Roman" w:hAnsi="Times New Roman"/>
                <w:sz w:val="24"/>
                <w:szCs w:val="24"/>
                <w:lang w:val="en-US"/>
              </w:rPr>
              <w:t>.12.2018</w:t>
            </w:r>
          </w:p>
        </w:tc>
        <w:tc>
          <w:tcPr>
            <w:tcW w:w="2111"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8</w:t>
            </w:r>
          </w:p>
        </w:tc>
      </w:tr>
      <w:tr w:rsidR="008B649A" w:rsidRPr="00DC3A05" w:rsidTr="00EF1B76">
        <w:trPr>
          <w:jc w:val="center"/>
        </w:trPr>
        <w:tc>
          <w:tcPr>
            <w:tcW w:w="1955"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581511">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rPr>
              <w:t>11</w:t>
            </w:r>
            <w:r w:rsidRPr="00DC3A05">
              <w:rPr>
                <w:rFonts w:ascii="Times New Roman" w:eastAsia="Times New Roman" w:hAnsi="Times New Roman"/>
                <w:sz w:val="24"/>
                <w:szCs w:val="24"/>
                <w:lang w:val="en-US"/>
              </w:rPr>
              <w:t>.01.2019</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581511">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0</w:t>
            </w:r>
            <w:r w:rsidRPr="00DC3A05">
              <w:rPr>
                <w:rFonts w:ascii="Times New Roman" w:eastAsia="Times New Roman" w:hAnsi="Times New Roman"/>
                <w:sz w:val="24"/>
                <w:szCs w:val="24"/>
                <w:lang w:val="en-US"/>
              </w:rPr>
              <w:t>.03.2019</w:t>
            </w:r>
          </w:p>
        </w:tc>
        <w:tc>
          <w:tcPr>
            <w:tcW w:w="2111"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10</w:t>
            </w:r>
          </w:p>
        </w:tc>
      </w:tr>
      <w:tr w:rsidR="008B649A" w:rsidRPr="00DC3A05" w:rsidTr="00EF1B76">
        <w:trPr>
          <w:jc w:val="center"/>
        </w:trPr>
        <w:tc>
          <w:tcPr>
            <w:tcW w:w="1955"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lang w:val="en-US"/>
              </w:rPr>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Pr>
                <w:rFonts w:ascii="Times New Roman" w:eastAsia="Times New Roman" w:hAnsi="Times New Roman"/>
                <w:sz w:val="24"/>
                <w:szCs w:val="24"/>
              </w:rPr>
              <w:t>2</w:t>
            </w:r>
            <w:r w:rsidRPr="00DC3A05">
              <w:rPr>
                <w:rFonts w:ascii="Times New Roman" w:eastAsia="Times New Roman" w:hAnsi="Times New Roman"/>
                <w:sz w:val="24"/>
                <w:szCs w:val="24"/>
                <w:lang w:val="en-US"/>
              </w:rPr>
              <w:t>.04.2019</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5</w:t>
            </w:r>
            <w:r w:rsidRPr="00DC3A05">
              <w:rPr>
                <w:rFonts w:ascii="Times New Roman" w:eastAsia="Times New Roman" w:hAnsi="Times New Roman"/>
                <w:sz w:val="24"/>
                <w:szCs w:val="24"/>
                <w:lang w:val="en-US"/>
              </w:rPr>
              <w:t>.05.2019</w:t>
            </w:r>
          </w:p>
        </w:tc>
        <w:tc>
          <w:tcPr>
            <w:tcW w:w="2111"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8</w:t>
            </w:r>
          </w:p>
        </w:tc>
      </w:tr>
      <w:tr w:rsidR="008B649A" w:rsidRPr="00DC3A05" w:rsidTr="00EF1B76">
        <w:trPr>
          <w:jc w:val="center"/>
        </w:trPr>
        <w:tc>
          <w:tcPr>
            <w:tcW w:w="1955"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rPr>
              <w:t>ГИА</w:t>
            </w:r>
            <w:r w:rsidRPr="00DC3A05">
              <w:rPr>
                <w:rFonts w:ascii="Times New Roman" w:eastAsia="Times New Roman" w:hAnsi="Times New Roman"/>
                <w:sz w:val="24"/>
                <w:szCs w:val="24"/>
                <w:vertAlign w:val="superscript"/>
              </w:rPr>
              <w:t>*</w:t>
            </w:r>
          </w:p>
        </w:tc>
        <w:tc>
          <w:tcPr>
            <w:tcW w:w="1666"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27.05.2019</w:t>
            </w:r>
          </w:p>
        </w:tc>
        <w:tc>
          <w:tcPr>
            <w:tcW w:w="1514"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21.06.2019</w:t>
            </w:r>
          </w:p>
        </w:tc>
        <w:tc>
          <w:tcPr>
            <w:tcW w:w="2111" w:type="dxa"/>
            <w:tcBorders>
              <w:top w:val="single" w:sz="4" w:space="0" w:color="auto"/>
              <w:left w:val="single" w:sz="4" w:space="0" w:color="auto"/>
              <w:bottom w:val="single" w:sz="4" w:space="0" w:color="auto"/>
              <w:right w:val="single" w:sz="4" w:space="0" w:color="auto"/>
            </w:tcBorders>
            <w:hideMark/>
          </w:tcPr>
          <w:p w:rsidR="008B649A" w:rsidRPr="00DC3A05" w:rsidRDefault="008B649A" w:rsidP="00014A76">
            <w:pPr>
              <w:spacing w:after="0" w:line="240" w:lineRule="auto"/>
              <w:contextualSpacing/>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4</w:t>
            </w:r>
          </w:p>
        </w:tc>
      </w:tr>
      <w:tr w:rsidR="008B649A" w:rsidRPr="00DC3A05" w:rsidTr="00EF1B76">
        <w:trPr>
          <w:jc w:val="center"/>
        </w:trPr>
        <w:tc>
          <w:tcPr>
            <w:tcW w:w="513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B649A" w:rsidRPr="00DC3A05" w:rsidRDefault="008B649A" w:rsidP="00014A76">
            <w:pPr>
              <w:spacing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Итого в учебном году без учета ГИА</w:t>
            </w:r>
          </w:p>
        </w:tc>
        <w:tc>
          <w:tcPr>
            <w:tcW w:w="2111" w:type="dxa"/>
            <w:tcBorders>
              <w:top w:val="single" w:sz="4" w:space="0" w:color="auto"/>
              <w:left w:val="single" w:sz="4" w:space="0" w:color="auto"/>
              <w:bottom w:val="single" w:sz="4" w:space="0" w:color="auto"/>
              <w:right w:val="single" w:sz="4" w:space="0" w:color="auto"/>
            </w:tcBorders>
            <w:shd w:val="clear" w:color="auto" w:fill="BFBFBF"/>
            <w:hideMark/>
          </w:tcPr>
          <w:p w:rsidR="008B649A" w:rsidRPr="00DC3A05" w:rsidRDefault="008B649A" w:rsidP="00014A76">
            <w:pPr>
              <w:spacing w:after="0" w:line="240" w:lineRule="auto"/>
              <w:contextualSpacing/>
              <w:jc w:val="center"/>
              <w:rPr>
                <w:rFonts w:ascii="Times New Roman" w:eastAsia="Times New Roman" w:hAnsi="Times New Roman"/>
                <w:b/>
                <w:sz w:val="24"/>
                <w:szCs w:val="24"/>
                <w:lang w:val="en-US"/>
              </w:rPr>
            </w:pPr>
            <w:r w:rsidRPr="00DC3A05">
              <w:rPr>
                <w:rFonts w:ascii="Times New Roman" w:eastAsia="Times New Roman" w:hAnsi="Times New Roman"/>
                <w:b/>
                <w:sz w:val="24"/>
                <w:szCs w:val="24"/>
                <w:lang w:val="en-US"/>
              </w:rPr>
              <w:t>34</w:t>
            </w:r>
          </w:p>
        </w:tc>
      </w:tr>
      <w:tr w:rsidR="008B649A" w:rsidRPr="00DC3A05" w:rsidTr="00EF1B76">
        <w:trPr>
          <w:jc w:val="center"/>
        </w:trPr>
        <w:tc>
          <w:tcPr>
            <w:tcW w:w="513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B649A" w:rsidRPr="00DC3A05" w:rsidRDefault="008B649A" w:rsidP="00014A76">
            <w:pPr>
              <w:spacing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Итого в учебном году с учетом ГИА</w:t>
            </w:r>
          </w:p>
        </w:tc>
        <w:tc>
          <w:tcPr>
            <w:tcW w:w="2111" w:type="dxa"/>
            <w:tcBorders>
              <w:top w:val="single" w:sz="4" w:space="0" w:color="auto"/>
              <w:left w:val="single" w:sz="4" w:space="0" w:color="auto"/>
              <w:bottom w:val="single" w:sz="4" w:space="0" w:color="auto"/>
              <w:right w:val="single" w:sz="4" w:space="0" w:color="auto"/>
            </w:tcBorders>
            <w:shd w:val="clear" w:color="auto" w:fill="BFBFBF"/>
            <w:hideMark/>
          </w:tcPr>
          <w:p w:rsidR="008B649A" w:rsidRPr="00DC3A05" w:rsidRDefault="008B649A" w:rsidP="00014A76">
            <w:pPr>
              <w:spacing w:after="0" w:line="240" w:lineRule="auto"/>
              <w:contextualSpacing/>
              <w:jc w:val="center"/>
              <w:rPr>
                <w:rFonts w:ascii="Times New Roman" w:eastAsia="Times New Roman" w:hAnsi="Times New Roman"/>
                <w:b/>
                <w:sz w:val="24"/>
                <w:szCs w:val="24"/>
                <w:lang w:val="en-US"/>
              </w:rPr>
            </w:pPr>
            <w:r w:rsidRPr="00DC3A05">
              <w:rPr>
                <w:rFonts w:ascii="Times New Roman" w:eastAsia="Times New Roman" w:hAnsi="Times New Roman"/>
                <w:b/>
                <w:sz w:val="24"/>
                <w:szCs w:val="24"/>
                <w:lang w:val="en-US"/>
              </w:rPr>
              <w:t>38</w:t>
            </w:r>
          </w:p>
        </w:tc>
      </w:tr>
    </w:tbl>
    <w:p w:rsidR="00851E37" w:rsidRPr="00DC3A05" w:rsidRDefault="00851E37"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vertAlign w:val="superscript"/>
        </w:rPr>
        <w:t>*</w:t>
      </w:r>
      <w:r w:rsidRPr="00DC3A05">
        <w:rPr>
          <w:rFonts w:ascii="Times New Roman" w:eastAsia="Times New Roman" w:hAnsi="Times New Roman"/>
          <w:sz w:val="24"/>
          <w:szCs w:val="24"/>
        </w:rPr>
        <w:t xml:space="preserve"> Сроки проведения ГИА обучающихся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851E37" w:rsidRPr="00DC3A05" w:rsidRDefault="00851E37" w:rsidP="00014A76">
      <w:pPr>
        <w:spacing w:before="500"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br/>
      </w:r>
      <w:r w:rsidR="00381A05">
        <w:rPr>
          <w:rFonts w:ascii="Times New Roman" w:eastAsia="Times New Roman" w:hAnsi="Times New Roman"/>
          <w:b/>
          <w:sz w:val="24"/>
          <w:szCs w:val="24"/>
        </w:rPr>
        <w:t>2.2. Продолжительность каникул</w:t>
      </w:r>
    </w:p>
    <w:p w:rsidR="00851E37" w:rsidRPr="00DC3A05" w:rsidRDefault="00851E37" w:rsidP="00014A76">
      <w:pPr>
        <w:spacing w:before="200" w:after="0" w:line="240" w:lineRule="auto"/>
        <w:ind w:left="142"/>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5–8-й класс</w:t>
      </w:r>
    </w:p>
    <w:tbl>
      <w:tblPr>
        <w:tblW w:w="6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17"/>
        <w:gridCol w:w="1903"/>
      </w:tblGrid>
      <w:tr w:rsidR="00381A05" w:rsidRPr="00DC3A05" w:rsidTr="00381A05">
        <w:trPr>
          <w:jc w:val="center"/>
        </w:trPr>
        <w:tc>
          <w:tcPr>
            <w:tcW w:w="2666" w:type="dxa"/>
            <w:vMerge w:val="restart"/>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b/>
                <w:sz w:val="24"/>
                <w:szCs w:val="24"/>
              </w:rPr>
            </w:pPr>
            <w:r w:rsidRPr="00DC3A05">
              <w:rPr>
                <w:rFonts w:ascii="Times New Roman" w:eastAsia="Times New Roman" w:hAnsi="Times New Roman"/>
                <w:b/>
                <w:sz w:val="24"/>
                <w:szCs w:val="24"/>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Дата</w:t>
            </w:r>
          </w:p>
        </w:tc>
      </w:tr>
      <w:tr w:rsidR="00381A05" w:rsidRPr="00DC3A05" w:rsidTr="00381A05">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rsidR="00381A05" w:rsidRPr="00DC3A05" w:rsidRDefault="00381A05" w:rsidP="00014A76">
            <w:pPr>
              <w:spacing w:after="0" w:line="240" w:lineRule="auto"/>
              <w:rPr>
                <w:rFonts w:ascii="Times New Roman" w:eastAsia="Times New Roman" w:hAnsi="Times New Roman"/>
                <w:b/>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 xml:space="preserve">Начало </w:t>
            </w:r>
          </w:p>
        </w:tc>
        <w:tc>
          <w:tcPr>
            <w:tcW w:w="1903"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 xml:space="preserve">Окончание </w:t>
            </w:r>
          </w:p>
        </w:tc>
      </w:tr>
      <w:tr w:rsidR="00381A05" w:rsidRPr="00DC3A05" w:rsidTr="00381A05">
        <w:trPr>
          <w:jc w:val="center"/>
        </w:trPr>
        <w:tc>
          <w:tcPr>
            <w:tcW w:w="2666"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Осенние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05</w:t>
            </w:r>
            <w:r>
              <w:rPr>
                <w:rFonts w:ascii="Times New Roman" w:eastAsia="Times New Roman" w:hAnsi="Times New Roman"/>
                <w:sz w:val="24"/>
                <w:szCs w:val="24"/>
                <w:lang w:val="en-US"/>
              </w:rPr>
              <w:t>.1</w:t>
            </w:r>
            <w:r>
              <w:rPr>
                <w:rFonts w:ascii="Times New Roman" w:eastAsia="Times New Roman" w:hAnsi="Times New Roman"/>
                <w:sz w:val="24"/>
                <w:szCs w:val="24"/>
              </w:rPr>
              <w:t>1</w:t>
            </w:r>
            <w:r w:rsidRPr="00DC3A05">
              <w:rPr>
                <w:rFonts w:ascii="Times New Roman" w:eastAsia="Times New Roman" w:hAnsi="Times New Roman"/>
                <w:sz w:val="24"/>
                <w:szCs w:val="24"/>
                <w:lang w:val="en-US"/>
              </w:rPr>
              <w:t>.2018</w:t>
            </w:r>
          </w:p>
        </w:tc>
        <w:tc>
          <w:tcPr>
            <w:tcW w:w="1903"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10</w:t>
            </w:r>
            <w:r w:rsidRPr="00DC3A05">
              <w:rPr>
                <w:rFonts w:ascii="Times New Roman" w:eastAsia="Times New Roman" w:hAnsi="Times New Roman"/>
                <w:sz w:val="24"/>
                <w:szCs w:val="24"/>
                <w:lang w:val="en-US"/>
              </w:rPr>
              <w:t>.11.2018</w:t>
            </w:r>
          </w:p>
        </w:tc>
      </w:tr>
      <w:tr w:rsidR="00381A05" w:rsidRPr="00DC3A05" w:rsidTr="00381A05">
        <w:trPr>
          <w:jc w:val="center"/>
        </w:trPr>
        <w:tc>
          <w:tcPr>
            <w:tcW w:w="2666"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Зимние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30</w:t>
            </w:r>
            <w:r w:rsidRPr="00DC3A05">
              <w:rPr>
                <w:rFonts w:ascii="Times New Roman" w:eastAsia="Times New Roman" w:hAnsi="Times New Roman"/>
                <w:sz w:val="24"/>
                <w:szCs w:val="24"/>
                <w:lang w:val="en-US"/>
              </w:rPr>
              <w:t>.12.2018</w:t>
            </w:r>
          </w:p>
        </w:tc>
        <w:tc>
          <w:tcPr>
            <w:tcW w:w="1903"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10</w:t>
            </w:r>
            <w:r w:rsidRPr="00DC3A05">
              <w:rPr>
                <w:rFonts w:ascii="Times New Roman" w:eastAsia="Times New Roman" w:hAnsi="Times New Roman"/>
                <w:sz w:val="24"/>
                <w:szCs w:val="24"/>
                <w:lang w:val="en-US"/>
              </w:rPr>
              <w:t>.01.2019</w:t>
            </w:r>
          </w:p>
        </w:tc>
      </w:tr>
      <w:tr w:rsidR="00381A05" w:rsidRPr="00DC3A05" w:rsidTr="00381A05">
        <w:trPr>
          <w:jc w:val="center"/>
        </w:trPr>
        <w:tc>
          <w:tcPr>
            <w:tcW w:w="2666"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Весенние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1</w:t>
            </w:r>
            <w:r w:rsidRPr="00DC3A05">
              <w:rPr>
                <w:rFonts w:ascii="Times New Roman" w:eastAsia="Times New Roman" w:hAnsi="Times New Roman"/>
                <w:sz w:val="24"/>
                <w:szCs w:val="24"/>
                <w:lang w:val="en-US"/>
              </w:rPr>
              <w:t>.03.2019</w:t>
            </w:r>
          </w:p>
        </w:tc>
        <w:tc>
          <w:tcPr>
            <w:tcW w:w="1903" w:type="dxa"/>
            <w:tcBorders>
              <w:top w:val="single" w:sz="4" w:space="0" w:color="auto"/>
              <w:left w:val="single" w:sz="4" w:space="0" w:color="auto"/>
              <w:bottom w:val="single" w:sz="4" w:space="0" w:color="auto"/>
              <w:right w:val="single" w:sz="4" w:space="0" w:color="auto"/>
            </w:tcBorders>
            <w:hideMark/>
          </w:tcPr>
          <w:p w:rsidR="00381A05" w:rsidRPr="00DC3A05" w:rsidRDefault="00381A05" w:rsidP="00381A05">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01</w:t>
            </w:r>
            <w:r w:rsidRPr="00DC3A05">
              <w:rPr>
                <w:rFonts w:ascii="Times New Roman" w:eastAsia="Times New Roman" w:hAnsi="Times New Roman"/>
                <w:sz w:val="24"/>
                <w:szCs w:val="24"/>
                <w:lang w:val="en-US"/>
              </w:rPr>
              <w:t>.0</w:t>
            </w:r>
            <w:r>
              <w:rPr>
                <w:rFonts w:ascii="Times New Roman" w:eastAsia="Times New Roman" w:hAnsi="Times New Roman"/>
                <w:sz w:val="24"/>
                <w:szCs w:val="24"/>
              </w:rPr>
              <w:t>4</w:t>
            </w:r>
            <w:r w:rsidRPr="00DC3A05">
              <w:rPr>
                <w:rFonts w:ascii="Times New Roman" w:eastAsia="Times New Roman" w:hAnsi="Times New Roman"/>
                <w:sz w:val="24"/>
                <w:szCs w:val="24"/>
                <w:lang w:val="en-US"/>
              </w:rPr>
              <w:t>.2019</w:t>
            </w:r>
          </w:p>
        </w:tc>
      </w:tr>
      <w:tr w:rsidR="00381A05" w:rsidRPr="00DC3A05" w:rsidTr="00381A05">
        <w:trPr>
          <w:jc w:val="center"/>
        </w:trPr>
        <w:tc>
          <w:tcPr>
            <w:tcW w:w="2666"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Летние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3</w:t>
            </w:r>
            <w:r>
              <w:rPr>
                <w:rFonts w:ascii="Times New Roman" w:eastAsia="Times New Roman" w:hAnsi="Times New Roman"/>
                <w:sz w:val="24"/>
                <w:szCs w:val="24"/>
                <w:lang w:val="en-US"/>
              </w:rPr>
              <w:t>1.0</w:t>
            </w:r>
            <w:r>
              <w:rPr>
                <w:rFonts w:ascii="Times New Roman" w:eastAsia="Times New Roman" w:hAnsi="Times New Roman"/>
                <w:sz w:val="24"/>
                <w:szCs w:val="24"/>
              </w:rPr>
              <w:t>5</w:t>
            </w:r>
            <w:r w:rsidRPr="00DC3A05">
              <w:rPr>
                <w:rFonts w:ascii="Times New Roman" w:eastAsia="Times New Roman" w:hAnsi="Times New Roman"/>
                <w:sz w:val="24"/>
                <w:szCs w:val="24"/>
                <w:lang w:val="en-US"/>
              </w:rPr>
              <w:t>.2019</w:t>
            </w:r>
          </w:p>
        </w:tc>
        <w:tc>
          <w:tcPr>
            <w:tcW w:w="1903"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31</w:t>
            </w:r>
            <w:r>
              <w:rPr>
                <w:rFonts w:ascii="Times New Roman" w:eastAsia="Times New Roman" w:hAnsi="Times New Roman"/>
                <w:sz w:val="24"/>
                <w:szCs w:val="24"/>
                <w:lang w:val="en-US"/>
              </w:rPr>
              <w:t>.0</w:t>
            </w:r>
            <w:r>
              <w:rPr>
                <w:rFonts w:ascii="Times New Roman" w:eastAsia="Times New Roman" w:hAnsi="Times New Roman"/>
                <w:sz w:val="24"/>
                <w:szCs w:val="24"/>
              </w:rPr>
              <w:t>8</w:t>
            </w:r>
            <w:r w:rsidRPr="00DC3A05">
              <w:rPr>
                <w:rFonts w:ascii="Times New Roman" w:eastAsia="Times New Roman" w:hAnsi="Times New Roman"/>
                <w:sz w:val="24"/>
                <w:szCs w:val="24"/>
                <w:lang w:val="en-US"/>
              </w:rPr>
              <w:t>.2019</w:t>
            </w:r>
          </w:p>
        </w:tc>
      </w:tr>
    </w:tbl>
    <w:p w:rsidR="00381A05" w:rsidRDefault="00381A05" w:rsidP="00014A76">
      <w:pPr>
        <w:spacing w:before="500" w:after="0" w:line="240" w:lineRule="auto"/>
        <w:contextualSpacing/>
        <w:jc w:val="center"/>
        <w:rPr>
          <w:rFonts w:ascii="Times New Roman" w:eastAsia="Times New Roman" w:hAnsi="Times New Roman"/>
          <w:b/>
          <w:sz w:val="24"/>
          <w:szCs w:val="24"/>
        </w:rPr>
      </w:pPr>
    </w:p>
    <w:p w:rsidR="00851E37" w:rsidRPr="00DC3A05" w:rsidRDefault="00851E37" w:rsidP="00014A76">
      <w:pPr>
        <w:spacing w:before="500"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9-й класс</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tblGrid>
      <w:tr w:rsidR="00381A05" w:rsidRPr="00DC3A05" w:rsidTr="00381A05">
        <w:trPr>
          <w:jc w:val="center"/>
        </w:trPr>
        <w:tc>
          <w:tcPr>
            <w:tcW w:w="2610" w:type="dxa"/>
            <w:vMerge w:val="restart"/>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b/>
                <w:sz w:val="24"/>
                <w:szCs w:val="24"/>
              </w:rPr>
            </w:pPr>
            <w:r w:rsidRPr="00DC3A05">
              <w:rPr>
                <w:rFonts w:ascii="Times New Roman" w:eastAsia="Times New Roman" w:hAnsi="Times New Roman"/>
                <w:b/>
                <w:sz w:val="24"/>
                <w:szCs w:val="24"/>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Дата</w:t>
            </w:r>
          </w:p>
        </w:tc>
      </w:tr>
      <w:tr w:rsidR="00381A05" w:rsidRPr="00DC3A05" w:rsidTr="00381A05">
        <w:trPr>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381A05" w:rsidRPr="00DC3A05" w:rsidRDefault="00381A05" w:rsidP="00014A76">
            <w:pPr>
              <w:spacing w:after="0" w:line="240" w:lineRule="auto"/>
              <w:rPr>
                <w:rFonts w:ascii="Times New Roman" w:eastAsia="Times New Roman" w:hAnsi="Times New Roman"/>
                <w:b/>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b/>
                <w:sz w:val="24"/>
                <w:szCs w:val="24"/>
              </w:rPr>
            </w:pPr>
            <w:r w:rsidRPr="00DC3A05">
              <w:rPr>
                <w:rFonts w:ascii="Times New Roman" w:eastAsia="Times New Roman" w:hAnsi="Times New Roman"/>
                <w:b/>
                <w:sz w:val="24"/>
                <w:szCs w:val="24"/>
              </w:rPr>
              <w:t>Окончание</w:t>
            </w:r>
            <w:r w:rsidRPr="00DC3A05">
              <w:rPr>
                <w:rFonts w:ascii="Times New Roman" w:eastAsia="Times New Roman" w:hAnsi="Times New Roman"/>
                <w:b/>
                <w:sz w:val="24"/>
                <w:szCs w:val="24"/>
                <w:vertAlign w:val="superscript"/>
              </w:rPr>
              <w:t>*</w:t>
            </w:r>
          </w:p>
        </w:tc>
      </w:tr>
      <w:tr w:rsidR="00381A05" w:rsidRPr="00DC3A05" w:rsidTr="00381A05">
        <w:trPr>
          <w:jc w:val="center"/>
        </w:trPr>
        <w:tc>
          <w:tcPr>
            <w:tcW w:w="2610"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81A05" w:rsidRPr="00DC3A05" w:rsidRDefault="00381A05" w:rsidP="00581511">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05</w:t>
            </w:r>
            <w:r>
              <w:rPr>
                <w:rFonts w:ascii="Times New Roman" w:eastAsia="Times New Roman" w:hAnsi="Times New Roman"/>
                <w:sz w:val="24"/>
                <w:szCs w:val="24"/>
                <w:lang w:val="en-US"/>
              </w:rPr>
              <w:t>.1</w:t>
            </w:r>
            <w:r>
              <w:rPr>
                <w:rFonts w:ascii="Times New Roman" w:eastAsia="Times New Roman" w:hAnsi="Times New Roman"/>
                <w:sz w:val="24"/>
                <w:szCs w:val="24"/>
              </w:rPr>
              <w:t>1</w:t>
            </w:r>
            <w:r w:rsidRPr="00DC3A05">
              <w:rPr>
                <w:rFonts w:ascii="Times New Roman" w:eastAsia="Times New Roman" w:hAnsi="Times New Roman"/>
                <w:sz w:val="24"/>
                <w:szCs w:val="24"/>
                <w:lang w:val="en-US"/>
              </w:rPr>
              <w:t>.2018</w:t>
            </w:r>
          </w:p>
        </w:tc>
        <w:tc>
          <w:tcPr>
            <w:tcW w:w="1921" w:type="dxa"/>
            <w:tcBorders>
              <w:top w:val="single" w:sz="4" w:space="0" w:color="auto"/>
              <w:left w:val="single" w:sz="4" w:space="0" w:color="auto"/>
              <w:bottom w:val="single" w:sz="4" w:space="0" w:color="auto"/>
              <w:right w:val="single" w:sz="4" w:space="0" w:color="auto"/>
            </w:tcBorders>
            <w:hideMark/>
          </w:tcPr>
          <w:p w:rsidR="00381A05" w:rsidRPr="00DC3A05" w:rsidRDefault="00381A05" w:rsidP="00581511">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10</w:t>
            </w:r>
            <w:r w:rsidRPr="00DC3A05">
              <w:rPr>
                <w:rFonts w:ascii="Times New Roman" w:eastAsia="Times New Roman" w:hAnsi="Times New Roman"/>
                <w:sz w:val="24"/>
                <w:szCs w:val="24"/>
                <w:lang w:val="en-US"/>
              </w:rPr>
              <w:t>.11.2018</w:t>
            </w:r>
          </w:p>
        </w:tc>
      </w:tr>
      <w:tr w:rsidR="00381A05" w:rsidRPr="00DC3A05" w:rsidTr="00381A05">
        <w:trPr>
          <w:jc w:val="center"/>
        </w:trPr>
        <w:tc>
          <w:tcPr>
            <w:tcW w:w="2610"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81A05" w:rsidRPr="00DC3A05" w:rsidRDefault="00381A05" w:rsidP="00581511">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30</w:t>
            </w:r>
            <w:r w:rsidRPr="00DC3A05">
              <w:rPr>
                <w:rFonts w:ascii="Times New Roman" w:eastAsia="Times New Roman" w:hAnsi="Times New Roman"/>
                <w:sz w:val="24"/>
                <w:szCs w:val="24"/>
                <w:lang w:val="en-US"/>
              </w:rPr>
              <w:t>.12.2018</w:t>
            </w:r>
          </w:p>
        </w:tc>
        <w:tc>
          <w:tcPr>
            <w:tcW w:w="1921" w:type="dxa"/>
            <w:tcBorders>
              <w:top w:val="single" w:sz="4" w:space="0" w:color="auto"/>
              <w:left w:val="single" w:sz="4" w:space="0" w:color="auto"/>
              <w:bottom w:val="single" w:sz="4" w:space="0" w:color="auto"/>
              <w:right w:val="single" w:sz="4" w:space="0" w:color="auto"/>
            </w:tcBorders>
            <w:hideMark/>
          </w:tcPr>
          <w:p w:rsidR="00381A05" w:rsidRPr="00DC3A05" w:rsidRDefault="00381A05" w:rsidP="00581511">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10</w:t>
            </w:r>
            <w:r w:rsidRPr="00DC3A05">
              <w:rPr>
                <w:rFonts w:ascii="Times New Roman" w:eastAsia="Times New Roman" w:hAnsi="Times New Roman"/>
                <w:sz w:val="24"/>
                <w:szCs w:val="24"/>
                <w:lang w:val="en-US"/>
              </w:rPr>
              <w:t>.01.2019</w:t>
            </w:r>
          </w:p>
        </w:tc>
      </w:tr>
      <w:tr w:rsidR="00381A05" w:rsidRPr="00DC3A05" w:rsidTr="00381A05">
        <w:trPr>
          <w:jc w:val="center"/>
        </w:trPr>
        <w:tc>
          <w:tcPr>
            <w:tcW w:w="2610"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81A05" w:rsidRPr="00DC3A05" w:rsidRDefault="00381A05" w:rsidP="00581511">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1</w:t>
            </w:r>
            <w:r w:rsidRPr="00DC3A05">
              <w:rPr>
                <w:rFonts w:ascii="Times New Roman" w:eastAsia="Times New Roman" w:hAnsi="Times New Roman"/>
                <w:sz w:val="24"/>
                <w:szCs w:val="24"/>
                <w:lang w:val="en-US"/>
              </w:rPr>
              <w:t>.03.2019</w:t>
            </w:r>
          </w:p>
        </w:tc>
        <w:tc>
          <w:tcPr>
            <w:tcW w:w="1921" w:type="dxa"/>
            <w:tcBorders>
              <w:top w:val="single" w:sz="4" w:space="0" w:color="auto"/>
              <w:left w:val="single" w:sz="4" w:space="0" w:color="auto"/>
              <w:bottom w:val="single" w:sz="4" w:space="0" w:color="auto"/>
              <w:right w:val="single" w:sz="4" w:space="0" w:color="auto"/>
            </w:tcBorders>
            <w:hideMark/>
          </w:tcPr>
          <w:p w:rsidR="00381A05" w:rsidRPr="00DC3A05" w:rsidRDefault="00381A05" w:rsidP="00581511">
            <w:pPr>
              <w:spacing w:after="0" w:line="240" w:lineRule="auto"/>
              <w:contextualSpacing/>
              <w:jc w:val="center"/>
              <w:rPr>
                <w:rFonts w:ascii="Times New Roman" w:eastAsia="Times New Roman" w:hAnsi="Times New Roman"/>
                <w:sz w:val="24"/>
                <w:szCs w:val="24"/>
                <w:highlight w:val="cyan"/>
                <w:lang w:val="en-US"/>
              </w:rPr>
            </w:pPr>
            <w:r>
              <w:rPr>
                <w:rFonts w:ascii="Times New Roman" w:eastAsia="Times New Roman" w:hAnsi="Times New Roman"/>
                <w:sz w:val="24"/>
                <w:szCs w:val="24"/>
              </w:rPr>
              <w:t>01</w:t>
            </w:r>
            <w:r w:rsidRPr="00DC3A05">
              <w:rPr>
                <w:rFonts w:ascii="Times New Roman" w:eastAsia="Times New Roman" w:hAnsi="Times New Roman"/>
                <w:sz w:val="24"/>
                <w:szCs w:val="24"/>
                <w:lang w:val="en-US"/>
              </w:rPr>
              <w:t>.0</w:t>
            </w:r>
            <w:r>
              <w:rPr>
                <w:rFonts w:ascii="Times New Roman" w:eastAsia="Times New Roman" w:hAnsi="Times New Roman"/>
                <w:sz w:val="24"/>
                <w:szCs w:val="24"/>
              </w:rPr>
              <w:t>4</w:t>
            </w:r>
            <w:r w:rsidRPr="00DC3A05">
              <w:rPr>
                <w:rFonts w:ascii="Times New Roman" w:eastAsia="Times New Roman" w:hAnsi="Times New Roman"/>
                <w:sz w:val="24"/>
                <w:szCs w:val="24"/>
                <w:lang w:val="en-US"/>
              </w:rPr>
              <w:t>.2019</w:t>
            </w:r>
          </w:p>
        </w:tc>
      </w:tr>
      <w:tr w:rsidR="00381A05" w:rsidRPr="00DC3A05" w:rsidTr="00381A05">
        <w:trPr>
          <w:jc w:val="center"/>
        </w:trPr>
        <w:tc>
          <w:tcPr>
            <w:tcW w:w="2610"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22.06.2019</w:t>
            </w:r>
          </w:p>
        </w:tc>
        <w:tc>
          <w:tcPr>
            <w:tcW w:w="1921" w:type="dxa"/>
            <w:tcBorders>
              <w:top w:val="single" w:sz="4" w:space="0" w:color="auto"/>
              <w:left w:val="single" w:sz="4" w:space="0" w:color="auto"/>
              <w:bottom w:val="single" w:sz="4" w:space="0" w:color="auto"/>
              <w:right w:val="single" w:sz="4" w:space="0" w:color="auto"/>
            </w:tcBorders>
            <w:hideMark/>
          </w:tcPr>
          <w:p w:rsidR="00381A05" w:rsidRPr="00DC3A05" w:rsidRDefault="00381A05" w:rsidP="00014A76">
            <w:pPr>
              <w:spacing w:after="0" w:line="240" w:lineRule="auto"/>
              <w:contextualSpacing/>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31.08.2019</w:t>
            </w:r>
          </w:p>
        </w:tc>
      </w:tr>
    </w:tbl>
    <w:p w:rsidR="00381A05" w:rsidRDefault="00381A05" w:rsidP="00014A76">
      <w:pPr>
        <w:spacing w:after="0" w:line="240" w:lineRule="auto"/>
        <w:contextualSpacing/>
        <w:jc w:val="both"/>
        <w:rPr>
          <w:rFonts w:ascii="Times New Roman" w:eastAsia="Times New Roman" w:hAnsi="Times New Roman"/>
          <w:sz w:val="24"/>
          <w:szCs w:val="24"/>
          <w:vertAlign w:val="superscript"/>
        </w:rPr>
      </w:pPr>
    </w:p>
    <w:p w:rsidR="00851E37" w:rsidRPr="00DC3A05" w:rsidRDefault="00851E37" w:rsidP="00014A76">
      <w:pPr>
        <w:spacing w:after="0" w:line="240" w:lineRule="auto"/>
        <w:contextualSpacing/>
        <w:jc w:val="both"/>
        <w:rPr>
          <w:rFonts w:ascii="Times New Roman" w:eastAsia="Times New Roman" w:hAnsi="Times New Roman"/>
          <w:sz w:val="24"/>
          <w:szCs w:val="24"/>
        </w:rPr>
      </w:pPr>
      <w:r w:rsidRPr="00DC3A05">
        <w:rPr>
          <w:rFonts w:ascii="Times New Roman" w:eastAsia="Times New Roman" w:hAnsi="Times New Roman"/>
          <w:sz w:val="24"/>
          <w:szCs w:val="24"/>
          <w:vertAlign w:val="superscript"/>
        </w:rPr>
        <w:t>*</w:t>
      </w:r>
      <w:r w:rsidRPr="00DC3A05">
        <w:rPr>
          <w:rFonts w:ascii="Times New Roman" w:eastAsia="Times New Roman" w:hAnsi="Times New Roman"/>
          <w:sz w:val="24"/>
          <w:szCs w:val="24"/>
        </w:rPr>
        <w:t xml:space="preserve"> Для обучающихся 9-х классов учебный год завершается в соответствии с расписанием ГИА. В календарном учебном графике период определен примерно.</w:t>
      </w:r>
    </w:p>
    <w:p w:rsidR="00851E37" w:rsidRPr="00DC3A05" w:rsidRDefault="00851E37" w:rsidP="00014A76">
      <w:pPr>
        <w:spacing w:before="500"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br/>
        <w:t>3. Режим работы образовательной организации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851E37" w:rsidRPr="00DC3A05" w:rsidTr="00EF1B76">
        <w:tc>
          <w:tcPr>
            <w:tcW w:w="637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Период учебной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5–9-й класс</w:t>
            </w:r>
          </w:p>
        </w:tc>
      </w:tr>
      <w:tr w:rsidR="00851E37" w:rsidRPr="00DC3A05" w:rsidTr="00EF1B76">
        <w:tc>
          <w:tcPr>
            <w:tcW w:w="637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Учебная неделя (дней)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6 дней</w:t>
            </w:r>
          </w:p>
        </w:tc>
      </w:tr>
      <w:tr w:rsidR="00851E37" w:rsidRPr="00DC3A05" w:rsidTr="00EF1B76">
        <w:tc>
          <w:tcPr>
            <w:tcW w:w="637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Урок (минут)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CD6C3B" w:rsidP="00014A7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r w:rsidR="00851E37" w:rsidRPr="00DC3A05">
              <w:rPr>
                <w:rFonts w:ascii="Times New Roman" w:eastAsia="Times New Roman" w:hAnsi="Times New Roman"/>
                <w:sz w:val="24"/>
                <w:szCs w:val="24"/>
              </w:rPr>
              <w:t xml:space="preserve"> минут</w:t>
            </w:r>
          </w:p>
        </w:tc>
      </w:tr>
      <w:tr w:rsidR="00851E37" w:rsidRPr="00DC3A05" w:rsidTr="00EF1B76">
        <w:tc>
          <w:tcPr>
            <w:tcW w:w="637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rPr>
            </w:pPr>
            <w:r w:rsidRPr="00DC3A05">
              <w:rPr>
                <w:rFonts w:ascii="Times New Roman" w:eastAsia="Times New Roman" w:hAnsi="Times New Roman"/>
                <w:sz w:val="24"/>
                <w:szCs w:val="24"/>
              </w:rPr>
              <w:t>Перерыв (минут)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rPr>
            </w:pPr>
            <w:r w:rsidRPr="00DC3A05">
              <w:rPr>
                <w:rFonts w:ascii="Times New Roman" w:eastAsia="Times New Roman" w:hAnsi="Times New Roman"/>
                <w:sz w:val="24"/>
                <w:szCs w:val="24"/>
              </w:rPr>
              <w:t>10–20 минут</w:t>
            </w:r>
          </w:p>
        </w:tc>
      </w:tr>
      <w:tr w:rsidR="00851E37" w:rsidRPr="00DC3A05" w:rsidTr="00EF1B76">
        <w:tc>
          <w:tcPr>
            <w:tcW w:w="637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rPr>
            </w:pPr>
            <w:r w:rsidRPr="00DC3A05">
              <w:rPr>
                <w:rFonts w:ascii="Times New Roman" w:eastAsia="Times New Roman" w:hAnsi="Times New Roman"/>
                <w:sz w:val="24"/>
                <w:szCs w:val="24"/>
              </w:rPr>
              <w:t>Периодичность промежуточной аттестации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rPr>
            </w:pPr>
            <w:r w:rsidRPr="00DC3A05">
              <w:rPr>
                <w:rFonts w:ascii="Times New Roman" w:eastAsia="Times New Roman" w:hAnsi="Times New Roman"/>
                <w:sz w:val="24"/>
                <w:szCs w:val="24"/>
              </w:rPr>
              <w:t>В конце учебного года</w:t>
            </w:r>
          </w:p>
        </w:tc>
      </w:tr>
    </w:tbl>
    <w:p w:rsidR="00381A05" w:rsidRDefault="00381A05" w:rsidP="00014A76">
      <w:pPr>
        <w:spacing w:before="500" w:after="0" w:line="240" w:lineRule="auto"/>
        <w:rPr>
          <w:rFonts w:ascii="Times New Roman" w:eastAsia="Times New Roman" w:hAnsi="Times New Roman"/>
          <w:b/>
          <w:sz w:val="24"/>
          <w:szCs w:val="24"/>
        </w:rPr>
      </w:pPr>
    </w:p>
    <w:p w:rsidR="00851E37" w:rsidRPr="00DC3A05" w:rsidRDefault="00851E37" w:rsidP="00014A76">
      <w:pPr>
        <w:spacing w:before="500" w:after="0" w:line="240" w:lineRule="auto"/>
        <w:rPr>
          <w:rFonts w:ascii="Times New Roman" w:eastAsia="Times New Roman" w:hAnsi="Times New Roman"/>
          <w:b/>
          <w:sz w:val="24"/>
          <w:szCs w:val="24"/>
        </w:rPr>
      </w:pPr>
      <w:r w:rsidRPr="00DC3A05">
        <w:rPr>
          <w:rFonts w:ascii="Times New Roman" w:eastAsia="Times New Roman" w:hAnsi="Times New Roman"/>
          <w:b/>
          <w:sz w:val="24"/>
          <w:szCs w:val="24"/>
        </w:rPr>
        <w:lastRenderedPageBreak/>
        <w:br/>
        <w:t>4.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473"/>
        <w:gridCol w:w="1472"/>
        <w:gridCol w:w="1472"/>
        <w:gridCol w:w="1280"/>
        <w:gridCol w:w="1310"/>
      </w:tblGrid>
      <w:tr w:rsidR="00851E37" w:rsidRPr="00DC3A05" w:rsidTr="00EF1B76">
        <w:tc>
          <w:tcPr>
            <w:tcW w:w="2349" w:type="dxa"/>
            <w:vMerge w:val="restart"/>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Образовательная деятельность</w:t>
            </w:r>
          </w:p>
        </w:tc>
        <w:tc>
          <w:tcPr>
            <w:tcW w:w="7007" w:type="dxa"/>
            <w:gridSpan w:val="5"/>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Недельная нагрузка (6-дневная учебная неделя)</w:t>
            </w:r>
            <w:r w:rsidRPr="00DC3A05">
              <w:rPr>
                <w:rFonts w:ascii="Times New Roman" w:eastAsia="Times New Roman" w:hAnsi="Times New Roman"/>
                <w:b/>
                <w:sz w:val="24"/>
                <w:szCs w:val="24"/>
              </w:rPr>
              <w:br/>
              <w:t>в академических часах</w:t>
            </w:r>
          </w:p>
        </w:tc>
      </w:tr>
      <w:tr w:rsidR="00851E37" w:rsidRPr="00DC3A05" w:rsidTr="00EF1B76">
        <w:tc>
          <w:tcPr>
            <w:tcW w:w="2349" w:type="dxa"/>
            <w:vMerge/>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rPr>
                <w:rFonts w:ascii="Times New Roman" w:eastAsia="Times New Roman" w:hAnsi="Times New Roman"/>
                <w:b/>
                <w:sz w:val="24"/>
                <w:szCs w:val="24"/>
              </w:rPr>
            </w:pPr>
          </w:p>
        </w:tc>
        <w:tc>
          <w:tcPr>
            <w:tcW w:w="1473"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5-е классы</w:t>
            </w:r>
          </w:p>
        </w:tc>
        <w:tc>
          <w:tcPr>
            <w:tcW w:w="1472"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6-е классы</w:t>
            </w:r>
          </w:p>
        </w:tc>
        <w:tc>
          <w:tcPr>
            <w:tcW w:w="1472"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7-е классы</w:t>
            </w:r>
          </w:p>
        </w:tc>
        <w:tc>
          <w:tcPr>
            <w:tcW w:w="12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8-е классы</w:t>
            </w:r>
          </w:p>
        </w:tc>
        <w:tc>
          <w:tcPr>
            <w:tcW w:w="131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center"/>
              <w:rPr>
                <w:rFonts w:ascii="Times New Roman" w:eastAsia="Times New Roman" w:hAnsi="Times New Roman"/>
                <w:b/>
                <w:sz w:val="24"/>
                <w:szCs w:val="24"/>
              </w:rPr>
            </w:pPr>
            <w:r w:rsidRPr="00DC3A05">
              <w:rPr>
                <w:rFonts w:ascii="Times New Roman" w:eastAsia="Times New Roman" w:hAnsi="Times New Roman"/>
                <w:b/>
                <w:sz w:val="24"/>
                <w:szCs w:val="24"/>
              </w:rPr>
              <w:t>9-е классы</w:t>
            </w:r>
          </w:p>
        </w:tc>
      </w:tr>
      <w:tr w:rsidR="00851E37" w:rsidRPr="00DC3A05" w:rsidTr="00EF1B76">
        <w:tc>
          <w:tcPr>
            <w:tcW w:w="234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rPr>
            </w:pPr>
            <w:r w:rsidRPr="00DC3A05">
              <w:rPr>
                <w:rFonts w:ascii="Times New Roman" w:eastAsia="Times New Roman" w:hAnsi="Times New Roman"/>
                <w:sz w:val="24"/>
                <w:szCs w:val="24"/>
              </w:rPr>
              <w:t>Урочная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32</w:t>
            </w:r>
          </w:p>
        </w:tc>
        <w:tc>
          <w:tcPr>
            <w:tcW w:w="1472"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33</w:t>
            </w:r>
          </w:p>
        </w:tc>
        <w:tc>
          <w:tcPr>
            <w:tcW w:w="1472"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35</w:t>
            </w:r>
          </w:p>
        </w:tc>
        <w:tc>
          <w:tcPr>
            <w:tcW w:w="1280"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36</w:t>
            </w:r>
          </w:p>
        </w:tc>
        <w:tc>
          <w:tcPr>
            <w:tcW w:w="1310"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36</w:t>
            </w:r>
          </w:p>
        </w:tc>
      </w:tr>
      <w:tr w:rsidR="00851E37" w:rsidRPr="00DC3A05" w:rsidTr="00EF1B76">
        <w:tc>
          <w:tcPr>
            <w:tcW w:w="234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rPr>
            </w:pPr>
            <w:r w:rsidRPr="00DC3A05">
              <w:rPr>
                <w:rFonts w:ascii="Times New Roman" w:eastAsia="Times New Roman" w:hAnsi="Times New Roman"/>
                <w:sz w:val="24"/>
                <w:szCs w:val="24"/>
              </w:rPr>
              <w:t>Внеурочная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w:t>
            </w:r>
          </w:p>
        </w:tc>
        <w:tc>
          <w:tcPr>
            <w:tcW w:w="1472"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w:t>
            </w:r>
          </w:p>
        </w:tc>
        <w:tc>
          <w:tcPr>
            <w:tcW w:w="1472"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w:t>
            </w:r>
          </w:p>
        </w:tc>
        <w:tc>
          <w:tcPr>
            <w:tcW w:w="1280"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w:t>
            </w:r>
          </w:p>
        </w:tc>
        <w:tc>
          <w:tcPr>
            <w:tcW w:w="1310" w:type="dxa"/>
            <w:tcBorders>
              <w:top w:val="single" w:sz="4" w:space="0" w:color="auto"/>
              <w:left w:val="single" w:sz="4" w:space="0" w:color="auto"/>
              <w:bottom w:val="single" w:sz="4" w:space="0" w:color="auto"/>
              <w:right w:val="single" w:sz="4" w:space="0" w:color="auto"/>
            </w:tcBorders>
            <w:vAlign w:val="center"/>
            <w:hideMark/>
          </w:tcPr>
          <w:p w:rsidR="00851E37" w:rsidRPr="00DC3A05" w:rsidRDefault="00851E37" w:rsidP="00014A76">
            <w:pPr>
              <w:spacing w:after="0" w:line="240" w:lineRule="auto"/>
              <w:jc w:val="center"/>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w:t>
            </w:r>
          </w:p>
        </w:tc>
      </w:tr>
    </w:tbl>
    <w:p w:rsidR="00851E37" w:rsidRPr="00DC3A05" w:rsidRDefault="00851E37" w:rsidP="00014A76">
      <w:pPr>
        <w:spacing w:before="500" w:line="240" w:lineRule="auto"/>
        <w:rPr>
          <w:rFonts w:ascii="Times New Roman" w:eastAsia="Times New Roman" w:hAnsi="Times New Roman"/>
          <w:b/>
          <w:sz w:val="24"/>
          <w:szCs w:val="24"/>
        </w:rPr>
      </w:pPr>
      <w:r w:rsidRPr="00DC3A05">
        <w:rPr>
          <w:rFonts w:ascii="Times New Roman" w:eastAsia="Times New Roman" w:hAnsi="Times New Roman"/>
          <w:b/>
          <w:sz w:val="24"/>
          <w:szCs w:val="24"/>
        </w:rPr>
        <w:t>5. Расписание звонков и перемен</w:t>
      </w:r>
    </w:p>
    <w:p w:rsidR="00851E37" w:rsidRPr="00DC3A05" w:rsidRDefault="00851E37" w:rsidP="00014A76">
      <w:pPr>
        <w:spacing w:after="0" w:line="240" w:lineRule="auto"/>
        <w:jc w:val="center"/>
        <w:rPr>
          <w:rFonts w:ascii="Times New Roman" w:eastAsia="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72"/>
        <w:gridCol w:w="3349"/>
      </w:tblGrid>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Урок</w:t>
            </w:r>
          </w:p>
        </w:tc>
        <w:tc>
          <w:tcPr>
            <w:tcW w:w="3172"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Продолжительность урока</w:t>
            </w:r>
          </w:p>
        </w:tc>
        <w:tc>
          <w:tcPr>
            <w:tcW w:w="334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Продолжительность перемены</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lang w:val="en-US"/>
              </w:rPr>
            </w:pPr>
            <w:r w:rsidRPr="00DC3A05">
              <w:rPr>
                <w:rFonts w:ascii="Times New Roman" w:eastAsia="Times New Roman" w:hAnsi="Times New Roman"/>
                <w:b/>
                <w:sz w:val="24"/>
                <w:szCs w:val="24"/>
                <w:lang w:val="en-US"/>
              </w:rPr>
              <w:t>1-й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CD6C3B">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lang w:val="en-US"/>
              </w:rPr>
              <w:t>8</w:t>
            </w:r>
            <w:r>
              <w:rPr>
                <w:rFonts w:ascii="Times New Roman" w:eastAsia="Times New Roman" w:hAnsi="Times New Roman"/>
                <w:sz w:val="24"/>
                <w:szCs w:val="24"/>
              </w:rPr>
              <w:t>.0</w:t>
            </w:r>
            <w:r w:rsidR="00851E37" w:rsidRPr="00DC3A05">
              <w:rPr>
                <w:rFonts w:ascii="Times New Roman" w:eastAsia="Times New Roman" w:hAnsi="Times New Roman"/>
                <w:sz w:val="24"/>
                <w:szCs w:val="24"/>
                <w:lang w:val="en-US"/>
              </w:rPr>
              <w:t xml:space="preserve">0 — </w:t>
            </w:r>
            <w:r>
              <w:rPr>
                <w:rFonts w:ascii="Times New Roman" w:eastAsia="Times New Roman" w:hAnsi="Times New Roman"/>
                <w:sz w:val="24"/>
                <w:szCs w:val="24"/>
              </w:rPr>
              <w:t>8.40</w:t>
            </w:r>
          </w:p>
        </w:tc>
        <w:tc>
          <w:tcPr>
            <w:tcW w:w="334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10 минут</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lang w:val="en-US"/>
              </w:rPr>
            </w:pPr>
            <w:r w:rsidRPr="00DC3A05">
              <w:rPr>
                <w:rFonts w:ascii="Times New Roman" w:eastAsia="Times New Roman" w:hAnsi="Times New Roman"/>
                <w:b/>
                <w:sz w:val="24"/>
                <w:szCs w:val="24"/>
                <w:lang w:val="en-US"/>
              </w:rPr>
              <w:t>2-й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014A76">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rPr>
              <w:t>8.50</w:t>
            </w:r>
            <w:r w:rsidR="00851E37" w:rsidRPr="00CD6C3B">
              <w:rPr>
                <w:rFonts w:ascii="Times New Roman" w:eastAsia="Times New Roman" w:hAnsi="Times New Roman"/>
                <w:sz w:val="24"/>
                <w:szCs w:val="24"/>
              </w:rPr>
              <w:t xml:space="preserve"> —</w:t>
            </w:r>
            <w:r>
              <w:rPr>
                <w:rFonts w:ascii="Times New Roman" w:eastAsia="Times New Roman" w:hAnsi="Times New Roman"/>
                <w:sz w:val="24"/>
                <w:szCs w:val="24"/>
              </w:rPr>
              <w:t xml:space="preserve"> 9.3</w:t>
            </w:r>
            <w:r w:rsidR="00851E37" w:rsidRPr="00CD6C3B">
              <w:rPr>
                <w:rFonts w:ascii="Times New Roman" w:eastAsia="Times New Roman" w:hAnsi="Times New Roman"/>
                <w:sz w:val="24"/>
                <w:szCs w:val="24"/>
              </w:rPr>
              <w:t>0</w:t>
            </w:r>
          </w:p>
        </w:tc>
        <w:tc>
          <w:tcPr>
            <w:tcW w:w="3349" w:type="dxa"/>
            <w:tcBorders>
              <w:top w:val="single" w:sz="4" w:space="0" w:color="auto"/>
              <w:left w:val="single" w:sz="4" w:space="0" w:color="auto"/>
              <w:bottom w:val="single" w:sz="4" w:space="0" w:color="auto"/>
              <w:right w:val="single" w:sz="4" w:space="0" w:color="auto"/>
            </w:tcBorders>
            <w:hideMark/>
          </w:tcPr>
          <w:p w:rsidR="00851E37" w:rsidRPr="00CD6C3B" w:rsidRDefault="00C37B01" w:rsidP="00014A7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851E37" w:rsidRPr="00CD6C3B">
              <w:rPr>
                <w:rFonts w:ascii="Times New Roman" w:eastAsia="Times New Roman" w:hAnsi="Times New Roman"/>
                <w:sz w:val="24"/>
                <w:szCs w:val="24"/>
              </w:rPr>
              <w:t>0 минут</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b/>
                <w:sz w:val="24"/>
                <w:szCs w:val="24"/>
              </w:rPr>
            </w:pPr>
            <w:r w:rsidRPr="00CD6C3B">
              <w:rPr>
                <w:rFonts w:ascii="Times New Roman" w:eastAsia="Times New Roman" w:hAnsi="Times New Roman"/>
                <w:b/>
                <w:sz w:val="24"/>
                <w:szCs w:val="24"/>
              </w:rPr>
              <w:t>3-й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014A76">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rPr>
              <w:t>9.50 — 10.30</w:t>
            </w:r>
          </w:p>
        </w:tc>
        <w:tc>
          <w:tcPr>
            <w:tcW w:w="3349"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sz w:val="24"/>
                <w:szCs w:val="24"/>
              </w:rPr>
            </w:pPr>
            <w:r w:rsidRPr="00CD6C3B">
              <w:rPr>
                <w:rFonts w:ascii="Times New Roman" w:eastAsia="Times New Roman" w:hAnsi="Times New Roman"/>
                <w:sz w:val="24"/>
                <w:szCs w:val="24"/>
              </w:rPr>
              <w:t>20 минут</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b/>
                <w:sz w:val="24"/>
                <w:szCs w:val="24"/>
              </w:rPr>
            </w:pPr>
            <w:r w:rsidRPr="00CD6C3B">
              <w:rPr>
                <w:rFonts w:ascii="Times New Roman" w:eastAsia="Times New Roman" w:hAnsi="Times New Roman"/>
                <w:b/>
                <w:sz w:val="24"/>
                <w:szCs w:val="24"/>
              </w:rPr>
              <w:t>4-й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014A76">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rPr>
              <w:t>10.50 — 11.3</w:t>
            </w:r>
            <w:r w:rsidR="00851E37" w:rsidRPr="00CD6C3B">
              <w:rPr>
                <w:rFonts w:ascii="Times New Roman" w:eastAsia="Times New Roman" w:hAnsi="Times New Roman"/>
                <w:sz w:val="24"/>
                <w:szCs w:val="24"/>
              </w:rPr>
              <w:t>0</w:t>
            </w:r>
          </w:p>
        </w:tc>
        <w:tc>
          <w:tcPr>
            <w:tcW w:w="3349"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sz w:val="24"/>
                <w:szCs w:val="24"/>
              </w:rPr>
            </w:pPr>
            <w:r w:rsidRPr="00CD6C3B">
              <w:rPr>
                <w:rFonts w:ascii="Times New Roman" w:eastAsia="Times New Roman" w:hAnsi="Times New Roman"/>
                <w:sz w:val="24"/>
                <w:szCs w:val="24"/>
              </w:rPr>
              <w:t>10 минут</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b/>
                <w:sz w:val="24"/>
                <w:szCs w:val="24"/>
              </w:rPr>
            </w:pPr>
            <w:r w:rsidRPr="00CD6C3B">
              <w:rPr>
                <w:rFonts w:ascii="Times New Roman" w:eastAsia="Times New Roman" w:hAnsi="Times New Roman"/>
                <w:b/>
                <w:sz w:val="24"/>
                <w:szCs w:val="24"/>
              </w:rPr>
              <w:t>5-й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014A76">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rPr>
              <w:t>11.40 — 12.20</w:t>
            </w:r>
          </w:p>
        </w:tc>
        <w:tc>
          <w:tcPr>
            <w:tcW w:w="3349"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sz w:val="24"/>
                <w:szCs w:val="24"/>
              </w:rPr>
            </w:pPr>
            <w:r w:rsidRPr="00CD6C3B">
              <w:rPr>
                <w:rFonts w:ascii="Times New Roman" w:eastAsia="Times New Roman" w:hAnsi="Times New Roman"/>
                <w:sz w:val="24"/>
                <w:szCs w:val="24"/>
              </w:rPr>
              <w:t>10 минут</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b/>
                <w:sz w:val="24"/>
                <w:szCs w:val="24"/>
              </w:rPr>
            </w:pPr>
            <w:r w:rsidRPr="00CD6C3B">
              <w:rPr>
                <w:rFonts w:ascii="Times New Roman" w:eastAsia="Times New Roman" w:hAnsi="Times New Roman"/>
                <w:b/>
                <w:sz w:val="24"/>
                <w:szCs w:val="24"/>
              </w:rPr>
              <w:t>6-й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014A76">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rPr>
              <w:t>12.30 — 13.1</w:t>
            </w:r>
            <w:r w:rsidR="00851E37" w:rsidRPr="00CD6C3B">
              <w:rPr>
                <w:rFonts w:ascii="Times New Roman" w:eastAsia="Times New Roman" w:hAnsi="Times New Roman"/>
                <w:sz w:val="24"/>
                <w:szCs w:val="24"/>
              </w:rPr>
              <w:t>0</w:t>
            </w:r>
          </w:p>
        </w:tc>
        <w:tc>
          <w:tcPr>
            <w:tcW w:w="3349"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sz w:val="24"/>
                <w:szCs w:val="24"/>
              </w:rPr>
            </w:pPr>
            <w:r w:rsidRPr="00CD6C3B">
              <w:rPr>
                <w:rFonts w:ascii="Times New Roman" w:eastAsia="Times New Roman" w:hAnsi="Times New Roman"/>
                <w:sz w:val="24"/>
                <w:szCs w:val="24"/>
              </w:rPr>
              <w:t>10 минут</w:t>
            </w:r>
          </w:p>
        </w:tc>
      </w:tr>
      <w:tr w:rsidR="00851E37" w:rsidRPr="00DC3A05" w:rsidTr="00EF1B76">
        <w:tc>
          <w:tcPr>
            <w:tcW w:w="2835" w:type="dxa"/>
            <w:tcBorders>
              <w:top w:val="single" w:sz="4" w:space="0" w:color="auto"/>
              <w:left w:val="single" w:sz="4" w:space="0" w:color="auto"/>
              <w:bottom w:val="single" w:sz="4" w:space="0" w:color="auto"/>
              <w:right w:val="single" w:sz="4" w:space="0" w:color="auto"/>
            </w:tcBorders>
            <w:hideMark/>
          </w:tcPr>
          <w:p w:rsidR="00851E37" w:rsidRPr="00CD6C3B" w:rsidRDefault="00851E37" w:rsidP="00014A76">
            <w:pPr>
              <w:spacing w:after="0" w:line="240" w:lineRule="auto"/>
              <w:jc w:val="both"/>
              <w:rPr>
                <w:rFonts w:ascii="Times New Roman" w:eastAsia="Times New Roman" w:hAnsi="Times New Roman"/>
                <w:b/>
                <w:sz w:val="24"/>
                <w:szCs w:val="24"/>
              </w:rPr>
            </w:pPr>
            <w:r w:rsidRPr="00CD6C3B">
              <w:rPr>
                <w:rFonts w:ascii="Times New Roman" w:eastAsia="Times New Roman" w:hAnsi="Times New Roman"/>
                <w:b/>
                <w:sz w:val="24"/>
                <w:szCs w:val="24"/>
              </w:rPr>
              <w:t>7-й</w:t>
            </w:r>
          </w:p>
        </w:tc>
        <w:tc>
          <w:tcPr>
            <w:tcW w:w="3172" w:type="dxa"/>
            <w:tcBorders>
              <w:top w:val="single" w:sz="4" w:space="0" w:color="auto"/>
              <w:left w:val="single" w:sz="4" w:space="0" w:color="auto"/>
              <w:bottom w:val="single" w:sz="4" w:space="0" w:color="auto"/>
              <w:right w:val="single" w:sz="4" w:space="0" w:color="auto"/>
            </w:tcBorders>
            <w:hideMark/>
          </w:tcPr>
          <w:p w:rsidR="00851E37" w:rsidRPr="00CD6C3B" w:rsidRDefault="00CD6C3B" w:rsidP="00014A76">
            <w:pPr>
              <w:spacing w:after="0" w:line="240" w:lineRule="auto"/>
              <w:jc w:val="both"/>
              <w:rPr>
                <w:rFonts w:ascii="Times New Roman" w:eastAsia="Times New Roman" w:hAnsi="Times New Roman"/>
                <w:sz w:val="24"/>
                <w:szCs w:val="24"/>
                <w:highlight w:val="cyan"/>
              </w:rPr>
            </w:pPr>
            <w:r>
              <w:rPr>
                <w:rFonts w:ascii="Times New Roman" w:eastAsia="Times New Roman" w:hAnsi="Times New Roman"/>
                <w:sz w:val="24"/>
                <w:szCs w:val="24"/>
              </w:rPr>
              <w:t>13.2</w:t>
            </w:r>
            <w:r>
              <w:rPr>
                <w:rFonts w:ascii="Times New Roman" w:eastAsia="Times New Roman" w:hAnsi="Times New Roman"/>
                <w:sz w:val="24"/>
                <w:szCs w:val="24"/>
                <w:lang w:val="en-US"/>
              </w:rPr>
              <w:t>0 — 1</w:t>
            </w:r>
            <w:r>
              <w:rPr>
                <w:rFonts w:ascii="Times New Roman" w:eastAsia="Times New Roman" w:hAnsi="Times New Roman"/>
                <w:sz w:val="24"/>
                <w:szCs w:val="24"/>
              </w:rPr>
              <w:t>4.00</w:t>
            </w:r>
          </w:p>
        </w:tc>
        <w:tc>
          <w:tcPr>
            <w:tcW w:w="3349"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lang w:val="en-US"/>
              </w:rPr>
            </w:pPr>
            <w:r w:rsidRPr="00DC3A05">
              <w:rPr>
                <w:rFonts w:ascii="Times New Roman" w:eastAsia="Times New Roman" w:hAnsi="Times New Roman"/>
                <w:sz w:val="24"/>
                <w:szCs w:val="24"/>
                <w:lang w:val="en-US"/>
              </w:rPr>
              <w:t>-</w:t>
            </w:r>
          </w:p>
        </w:tc>
      </w:tr>
    </w:tbl>
    <w:p w:rsidR="00381A05" w:rsidRDefault="00381A05" w:rsidP="00014A76">
      <w:pPr>
        <w:spacing w:before="500" w:after="0" w:line="240" w:lineRule="auto"/>
        <w:contextualSpacing/>
        <w:jc w:val="both"/>
        <w:rPr>
          <w:rFonts w:ascii="Times New Roman" w:eastAsia="Times New Roman" w:hAnsi="Times New Roman"/>
          <w:b/>
          <w:sz w:val="24"/>
          <w:szCs w:val="24"/>
        </w:rPr>
      </w:pPr>
    </w:p>
    <w:p w:rsidR="00851E37" w:rsidRPr="00DC3A05" w:rsidRDefault="00851E37" w:rsidP="00014A76">
      <w:pPr>
        <w:spacing w:before="500" w:after="0" w:line="240" w:lineRule="auto"/>
        <w:contextualSpacing/>
        <w:jc w:val="both"/>
        <w:rPr>
          <w:rFonts w:ascii="Times New Roman" w:eastAsia="Times New Roman" w:hAnsi="Times New Roman"/>
          <w:b/>
          <w:sz w:val="24"/>
          <w:szCs w:val="24"/>
        </w:rPr>
      </w:pPr>
      <w:r w:rsidRPr="00DC3A05">
        <w:rPr>
          <w:rFonts w:ascii="Times New Roman" w:eastAsia="Times New Roman" w:hAnsi="Times New Roman"/>
          <w:b/>
          <w:sz w:val="24"/>
          <w:szCs w:val="24"/>
        </w:rPr>
        <w:t>6. Организация промежуточной аттестации</w:t>
      </w:r>
    </w:p>
    <w:p w:rsidR="00851E37" w:rsidRPr="00DC3A05" w:rsidRDefault="00851E37" w:rsidP="00014A76">
      <w:pPr>
        <w:spacing w:after="0" w:line="240" w:lineRule="auto"/>
        <w:jc w:val="both"/>
        <w:rPr>
          <w:rFonts w:ascii="Times New Roman" w:eastAsia="Times New Roman" w:hAnsi="Times New Roman"/>
          <w:sz w:val="24"/>
          <w:szCs w:val="24"/>
          <w:highlight w:val="yellow"/>
        </w:rPr>
      </w:pPr>
      <w:r w:rsidRPr="00DC3A05">
        <w:rPr>
          <w:rFonts w:ascii="Times New Roman" w:eastAsia="Times New Roman" w:hAnsi="Times New Roman"/>
          <w:sz w:val="24"/>
          <w:szCs w:val="24"/>
        </w:rPr>
        <w:t>Промежуточная аттестация проводится в переводных классах в апреле-мае месяцах без прекращения образовательной деятельности по предметам учебного плана.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480"/>
        <w:gridCol w:w="2898"/>
      </w:tblGrid>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Класс</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b/>
                <w:sz w:val="24"/>
                <w:szCs w:val="24"/>
              </w:rPr>
            </w:pPr>
            <w:r w:rsidRPr="00DC3A05">
              <w:rPr>
                <w:rFonts w:ascii="Times New Roman" w:eastAsia="Times New Roman" w:hAnsi="Times New Roman"/>
                <w:b/>
                <w:sz w:val="24"/>
                <w:szCs w:val="24"/>
              </w:rPr>
              <w:t>Предметы, по которым осуществляется промежуточная аттестация</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b/>
                <w:sz w:val="24"/>
                <w:szCs w:val="24"/>
              </w:rPr>
            </w:pPr>
            <w:r w:rsidRPr="00DC3A05">
              <w:rPr>
                <w:rFonts w:ascii="Times New Roman" w:eastAsia="Times New Roman" w:hAnsi="Times New Roman"/>
                <w:b/>
                <w:sz w:val="24"/>
                <w:szCs w:val="24"/>
              </w:rPr>
              <w:t>Формы проведения аттестации</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7-й, 8-й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Русский язык</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Литература</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Иностранный язык</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Математика</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7-й, 8-й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Алгебра</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7-й, 8-й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Геометрия</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Информатика</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История</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История</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Обществознание</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6-й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Обществознание</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География</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6-й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География</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Биология</w:t>
            </w:r>
          </w:p>
        </w:tc>
        <w:tc>
          <w:tcPr>
            <w:tcW w:w="289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ВПР</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Биология</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Физика</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Химия</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Контрольная работа</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Музыка</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Тестирование</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 8-й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Изобразительное искусство</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Тестирование</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 8-й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Технология</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Тестирование</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lastRenderedPageBreak/>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Физическая культура</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rPr>
              <w:t>Тестирование</w:t>
            </w:r>
          </w:p>
        </w:tc>
      </w:tr>
      <w:tr w:rsidR="00851E37" w:rsidRPr="00DC3A05" w:rsidTr="00EF1B76">
        <w:tc>
          <w:tcPr>
            <w:tcW w:w="1978"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jc w:val="both"/>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851E37" w:rsidRPr="00DC3A05" w:rsidRDefault="00851E37" w:rsidP="00014A76">
            <w:pPr>
              <w:spacing w:after="0" w:line="240" w:lineRule="auto"/>
              <w:rPr>
                <w:rFonts w:ascii="Times New Roman" w:eastAsia="Times New Roman" w:hAnsi="Times New Roman"/>
                <w:sz w:val="24"/>
                <w:szCs w:val="24"/>
                <w:highlight w:val="cyan"/>
                <w:lang w:val="en-US"/>
              </w:rPr>
            </w:pPr>
            <w:r w:rsidRPr="00DC3A05">
              <w:rPr>
                <w:rFonts w:ascii="Times New Roman" w:eastAsia="Times New Roman" w:hAnsi="Times New Roman"/>
                <w:sz w:val="24"/>
                <w:szCs w:val="24"/>
                <w:lang w:val="en-US"/>
              </w:rPr>
              <w:t>Основы безопасности жизнедеятельности</w:t>
            </w:r>
          </w:p>
        </w:tc>
        <w:tc>
          <w:tcPr>
            <w:tcW w:w="2898" w:type="dxa"/>
            <w:tcBorders>
              <w:top w:val="single" w:sz="4" w:space="0" w:color="auto"/>
              <w:left w:val="single" w:sz="4" w:space="0" w:color="auto"/>
              <w:bottom w:val="single" w:sz="4" w:space="0" w:color="auto"/>
              <w:right w:val="single" w:sz="4" w:space="0" w:color="auto"/>
            </w:tcBorders>
          </w:tcPr>
          <w:p w:rsidR="00851E37" w:rsidRPr="00DC3A05" w:rsidRDefault="00851E37" w:rsidP="00014A76">
            <w:pPr>
              <w:spacing w:after="0" w:line="240" w:lineRule="auto"/>
              <w:jc w:val="both"/>
              <w:rPr>
                <w:rFonts w:ascii="Times New Roman" w:eastAsia="Times New Roman" w:hAnsi="Times New Roman"/>
                <w:sz w:val="24"/>
                <w:szCs w:val="24"/>
                <w:highlight w:val="cyan"/>
              </w:rPr>
            </w:pPr>
            <w:r w:rsidRPr="00DC3A05">
              <w:rPr>
                <w:rFonts w:ascii="Times New Roman" w:eastAsia="Times New Roman" w:hAnsi="Times New Roman"/>
                <w:sz w:val="24"/>
                <w:szCs w:val="24"/>
              </w:rPr>
              <w:t>Тестирование</w:t>
            </w:r>
          </w:p>
        </w:tc>
      </w:tr>
    </w:tbl>
    <w:p w:rsidR="00851E37" w:rsidRPr="00DC3A05" w:rsidRDefault="00851E37" w:rsidP="00014A76">
      <w:pPr>
        <w:spacing w:line="240" w:lineRule="auto"/>
        <w:rPr>
          <w:rFonts w:ascii="Times New Roman" w:eastAsia="Times New Roman" w:hAnsi="Times New Roman"/>
          <w:sz w:val="24"/>
          <w:szCs w:val="24"/>
        </w:rPr>
      </w:pPr>
    </w:p>
    <w:p w:rsidR="00B91E42" w:rsidRPr="00C37B01" w:rsidRDefault="00B91E42" w:rsidP="00C37B01">
      <w:pPr>
        <w:spacing w:after="0" w:line="240" w:lineRule="auto"/>
        <w:jc w:val="both"/>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Функционирование внутренней сист</w:t>
      </w:r>
      <w:r w:rsidR="00C37B01">
        <w:rPr>
          <w:rFonts w:ascii="Times New Roman" w:eastAsia="Times New Roman" w:hAnsi="Times New Roman"/>
          <w:b/>
          <w:sz w:val="24"/>
          <w:szCs w:val="24"/>
          <w:lang w:eastAsia="ru-RU"/>
        </w:rPr>
        <w:t>емы оценки качества образования</w:t>
      </w:r>
    </w:p>
    <w:p w:rsidR="00B91E42" w:rsidRPr="00DC3A05" w:rsidRDefault="00B91E42" w:rsidP="00014A76">
      <w:pPr>
        <w:spacing w:after="0" w:line="240" w:lineRule="auto"/>
        <w:ind w:left="57" w:right="57"/>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     Мониторинговые исследования внутри школы проводятся в течение учебного года и завершаются не позднее июня текущего учебного года.</w:t>
      </w:r>
    </w:p>
    <w:p w:rsidR="00B91E42" w:rsidRPr="00DC3A05" w:rsidRDefault="00B91E42" w:rsidP="00014A76">
      <w:pPr>
        <w:spacing w:after="0" w:line="240" w:lineRule="auto"/>
        <w:ind w:right="57"/>
        <w:jc w:val="both"/>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Периодичность проведения мониторингов качества образования определены планом работы школы следующим инструментарием:</w:t>
      </w:r>
    </w:p>
    <w:p w:rsidR="00B91E42" w:rsidRPr="00DC3A05" w:rsidRDefault="00B91E42" w:rsidP="00014A76">
      <w:pPr>
        <w:spacing w:after="0" w:line="240" w:lineRule="auto"/>
        <w:ind w:right="57"/>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559"/>
        <w:gridCol w:w="2294"/>
        <w:gridCol w:w="2398"/>
      </w:tblGrid>
      <w:tr w:rsidR="00B91E42" w:rsidRPr="00DC3A05" w:rsidTr="00B91E42">
        <w:tc>
          <w:tcPr>
            <w:tcW w:w="1049"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Направления мониторинга</w:t>
            </w: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Критерии мониторинга</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Периодичность проведения</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Инструментарий системы оценки качества образования</w:t>
            </w:r>
          </w:p>
        </w:tc>
      </w:tr>
      <w:tr w:rsidR="00B91E42" w:rsidRPr="00DC3A05" w:rsidTr="00B91E42">
        <w:trPr>
          <w:trHeight w:val="547"/>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sz w:val="24"/>
                <w:szCs w:val="24"/>
                <w:lang w:eastAsia="ru-RU"/>
              </w:rPr>
            </w:pPr>
            <w:r w:rsidRPr="00DC3A05">
              <w:rPr>
                <w:rFonts w:ascii="Times New Roman" w:eastAsia="Times New Roman" w:hAnsi="Times New Roman"/>
                <w:b/>
                <w:bCs/>
                <w:sz w:val="24"/>
                <w:szCs w:val="24"/>
                <w:lang w:eastAsia="ru-RU"/>
              </w:rPr>
              <w:t>Мониторинг уровня образовательной подготовки учащихся</w:t>
            </w: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Успеваемость по школе;</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по результатам первого и второго полугодия</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классных и электронного журналов</w:t>
            </w:r>
          </w:p>
        </w:tc>
      </w:tr>
      <w:tr w:rsidR="00B91E42" w:rsidRPr="00DC3A05" w:rsidTr="00B91E42">
        <w:trPr>
          <w:trHeight w:val="589"/>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Успеваемость</w:t>
            </w:r>
            <w:r w:rsidR="00252832">
              <w:rPr>
                <w:rFonts w:ascii="Times New Roman" w:eastAsia="Times New Roman" w:hAnsi="Times New Roman"/>
                <w:bCs/>
                <w:sz w:val="24"/>
                <w:szCs w:val="24"/>
                <w:lang w:eastAsia="ru-RU"/>
              </w:rPr>
              <w:t xml:space="preserve"> по уровням </w:t>
            </w:r>
            <w:r w:rsidRPr="00DC3A05">
              <w:rPr>
                <w:rFonts w:ascii="Times New Roman" w:eastAsia="Times New Roman" w:hAnsi="Times New Roman"/>
                <w:bCs/>
                <w:sz w:val="24"/>
                <w:szCs w:val="24"/>
                <w:lang w:eastAsia="ru-RU"/>
              </w:rPr>
              <w:t xml:space="preserve"> обучения;</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по результатам каж</w:t>
            </w:r>
            <w:r w:rsidR="00C37B01">
              <w:rPr>
                <w:rFonts w:ascii="Times New Roman" w:eastAsia="Times New Roman" w:hAnsi="Times New Roman"/>
                <w:sz w:val="24"/>
                <w:szCs w:val="24"/>
                <w:lang w:eastAsia="ru-RU"/>
              </w:rPr>
              <w:t>дой учебной четверти 1- 4, 5-9</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09"/>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Cs/>
                <w:sz w:val="24"/>
                <w:szCs w:val="24"/>
                <w:lang w:eastAsia="ru-RU"/>
              </w:rPr>
              <w:t>3 Успеваемость по классам;</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по результатам каждой учебной четверти  и </w:t>
            </w:r>
            <w:r w:rsidR="00C37B01">
              <w:rPr>
                <w:rFonts w:ascii="Times New Roman" w:eastAsia="Times New Roman" w:hAnsi="Times New Roman"/>
                <w:sz w:val="24"/>
                <w:szCs w:val="24"/>
                <w:lang w:eastAsia="ru-RU"/>
              </w:rPr>
              <w:t xml:space="preserve">полугодия 1- 4, 5-9, </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709"/>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Cs/>
                <w:sz w:val="24"/>
                <w:szCs w:val="24"/>
                <w:lang w:eastAsia="ru-RU"/>
              </w:rPr>
              <w:t>4 Успеваемость по предметам;</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по результатам каждой учебной четверти и п</w:t>
            </w:r>
            <w:r w:rsidR="00C37B01">
              <w:rPr>
                <w:rFonts w:ascii="Times New Roman" w:eastAsia="Times New Roman" w:hAnsi="Times New Roman"/>
                <w:sz w:val="24"/>
                <w:szCs w:val="24"/>
                <w:lang w:eastAsia="ru-RU"/>
              </w:rPr>
              <w:t xml:space="preserve">олугодия 1- 4, 5-9, </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54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5. Уровень обученности (по внешним диагностическим  работам);</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По графику </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диагностических работ</w:t>
            </w:r>
          </w:p>
        </w:tc>
      </w:tr>
      <w:tr w:rsidR="00B91E42" w:rsidRPr="00DC3A05" w:rsidTr="00B91E42">
        <w:trPr>
          <w:trHeight w:val="54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6. Уровень обученности (по административным контрольным срезам);</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По графику </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контрольных работ</w:t>
            </w:r>
          </w:p>
        </w:tc>
      </w:tr>
      <w:tr w:rsidR="00B91E42" w:rsidRPr="00DC3A05" w:rsidTr="00B91E42">
        <w:trPr>
          <w:trHeight w:val="36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7. Уровень обученности (по контрольным работам);</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По графику </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контрольных работ</w:t>
            </w:r>
          </w:p>
        </w:tc>
      </w:tr>
      <w:tr w:rsidR="00B91E42" w:rsidRPr="00DC3A05" w:rsidTr="00B91E42">
        <w:trPr>
          <w:trHeight w:val="64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8.Уровень учебных достижений учащихся (рейтинг)</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по результатам  полугодия</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Электронный журнал</w:t>
            </w:r>
          </w:p>
        </w:tc>
      </w:tr>
      <w:tr w:rsidR="00B91E42" w:rsidRPr="00DC3A05" w:rsidTr="00B91E42">
        <w:trPr>
          <w:trHeight w:val="359"/>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C37B01" w:rsidP="00014A76">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9.У</w:t>
            </w:r>
            <w:r w:rsidR="00B91E42" w:rsidRPr="00DC3A05">
              <w:rPr>
                <w:rFonts w:ascii="Times New Roman" w:eastAsia="Times New Roman" w:hAnsi="Times New Roman"/>
                <w:bCs/>
                <w:sz w:val="24"/>
                <w:szCs w:val="24"/>
                <w:lang w:eastAsia="ru-RU"/>
              </w:rPr>
              <w:t>ровень сформированности ОУУН;</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диагностических работ</w:t>
            </w:r>
          </w:p>
        </w:tc>
      </w:tr>
      <w:tr w:rsidR="00B91E42" w:rsidRPr="00DC3A05" w:rsidTr="00B91E42">
        <w:trPr>
          <w:trHeight w:val="50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10. Резу</w:t>
            </w:r>
            <w:r w:rsidR="00C37B01">
              <w:rPr>
                <w:rFonts w:ascii="Times New Roman" w:eastAsia="Times New Roman" w:hAnsi="Times New Roman"/>
                <w:bCs/>
                <w:sz w:val="24"/>
                <w:szCs w:val="24"/>
                <w:lang w:eastAsia="ru-RU"/>
              </w:rPr>
              <w:t>льтаты итоговой аттестации 9</w:t>
            </w:r>
            <w:r w:rsidRPr="00DC3A05">
              <w:rPr>
                <w:rFonts w:ascii="Times New Roman" w:eastAsia="Times New Roman" w:hAnsi="Times New Roman"/>
                <w:bCs/>
                <w:sz w:val="24"/>
                <w:szCs w:val="24"/>
                <w:lang w:eastAsia="ru-RU"/>
              </w:rPr>
              <w:t xml:space="preserve">  классов;</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Протоколы экзаменов</w:t>
            </w:r>
          </w:p>
        </w:tc>
      </w:tr>
      <w:tr w:rsidR="00B91E42" w:rsidRPr="00DC3A05" w:rsidTr="00B91E42">
        <w:trPr>
          <w:trHeight w:val="547"/>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11. Результаты олимпиад, интеллектуальных марафонов, конкурсов и др.;</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отчетов о проведении олимпиад, марафонов, справки</w:t>
            </w:r>
          </w:p>
        </w:tc>
      </w:tr>
      <w:tr w:rsidR="00B91E42" w:rsidRPr="00DC3A05" w:rsidTr="00B91E42">
        <w:trPr>
          <w:trHeight w:val="80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12.Сравнительный анализ обученности в сравнении с республиканскими и районными показателями;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работы за учебный период</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статистических данных</w:t>
            </w:r>
          </w:p>
        </w:tc>
      </w:tr>
      <w:tr w:rsidR="00B91E42" w:rsidRPr="00DC3A05" w:rsidTr="00B91E42">
        <w:trPr>
          <w:trHeight w:val="80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13</w:t>
            </w:r>
            <w:r w:rsidR="00C37B01">
              <w:rPr>
                <w:rFonts w:ascii="Times New Roman" w:eastAsia="Times New Roman" w:hAnsi="Times New Roman"/>
                <w:sz w:val="24"/>
                <w:szCs w:val="24"/>
                <w:lang w:eastAsia="ru-RU"/>
              </w:rPr>
              <w:t>.Доля выпускников 9</w:t>
            </w:r>
            <w:r w:rsidR="00252832">
              <w:rPr>
                <w:rFonts w:ascii="Times New Roman" w:eastAsia="Times New Roman" w:hAnsi="Times New Roman"/>
                <w:sz w:val="24"/>
                <w:szCs w:val="24"/>
                <w:lang w:eastAsia="ru-RU"/>
              </w:rPr>
              <w:t xml:space="preserve">классов </w:t>
            </w:r>
            <w:r w:rsidRPr="00DC3A05">
              <w:rPr>
                <w:rFonts w:ascii="Times New Roman" w:eastAsia="Times New Roman" w:hAnsi="Times New Roman"/>
                <w:sz w:val="24"/>
                <w:szCs w:val="24"/>
                <w:lang w:eastAsia="ru-RU"/>
              </w:rPr>
              <w:t>получивших аттестат об основном общем и среднем (полном) образовании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протоколов экзаменов, книг выдачи аттестатов</w:t>
            </w:r>
          </w:p>
        </w:tc>
      </w:tr>
      <w:tr w:rsidR="00B91E42" w:rsidRPr="00DC3A05" w:rsidTr="00B91E42">
        <w:trPr>
          <w:trHeight w:val="360"/>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sz w:val="24"/>
                <w:szCs w:val="24"/>
                <w:lang w:eastAsia="ru-RU"/>
              </w:rPr>
            </w:pPr>
            <w:r w:rsidRPr="00DC3A05">
              <w:rPr>
                <w:rFonts w:ascii="Times New Roman" w:eastAsia="Times New Roman" w:hAnsi="Times New Roman"/>
                <w:b/>
                <w:bCs/>
                <w:sz w:val="24"/>
                <w:szCs w:val="24"/>
                <w:lang w:eastAsia="ru-RU"/>
              </w:rPr>
              <w:t>Мониторинг охвата учащихся образовательным процессом</w:t>
            </w: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Количество учащихся в школе;</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ОО-1</w:t>
            </w:r>
          </w:p>
        </w:tc>
      </w:tr>
      <w:tr w:rsidR="00B91E42" w:rsidRPr="00DC3A05" w:rsidTr="00B91E42">
        <w:trPr>
          <w:trHeight w:val="34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Движение учащихся;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ежемесячно</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34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Количество классов-комплектов;</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126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 xml:space="preserve">4. Социальный паспорт школы  (количество детей «группы риска»): количество детей состоящих на учете в КДН, ПДН; на внутришкольном контроле; </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На начало и конец учебного года, ежеквартально</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социального паспорта</w:t>
            </w:r>
          </w:p>
        </w:tc>
      </w:tr>
      <w:tr w:rsidR="00B91E42" w:rsidRPr="00DC3A05" w:rsidTr="00B91E42">
        <w:trPr>
          <w:trHeight w:val="536"/>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C37B01" w:rsidP="00014A76">
            <w:pPr>
              <w:spacing w:before="100" w:beforeAutospacing="1" w:after="100" w:afterAutospacing="1"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5.К</w:t>
            </w:r>
            <w:r w:rsidR="00B91E42" w:rsidRPr="00DC3A05">
              <w:rPr>
                <w:rFonts w:ascii="Times New Roman" w:eastAsia="Times New Roman" w:hAnsi="Times New Roman"/>
                <w:bCs/>
                <w:sz w:val="24"/>
                <w:szCs w:val="24"/>
                <w:lang w:eastAsia="ru-RU"/>
              </w:rPr>
              <w:t>оличество детей из социально-незащищенных семей</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532"/>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6. Количество учащихся с ограниченными возможностями здоровья;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532"/>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7. Количество учащихся, находящихся на индивидуальном обучении на дому;</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2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8.Количество учащихся, находящихся на семейном обучении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3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9. Количество учащихся  охваченных предпрофильным обучением;</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2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C37B01"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10.З</w:t>
            </w:r>
            <w:r w:rsidR="00B91E42" w:rsidRPr="00DC3A05">
              <w:rPr>
                <w:rFonts w:ascii="Times New Roman" w:eastAsia="Times New Roman" w:hAnsi="Times New Roman"/>
                <w:color w:val="000000"/>
                <w:sz w:val="24"/>
                <w:szCs w:val="24"/>
                <w:lang w:eastAsia="ru-RU"/>
              </w:rPr>
              <w:t xml:space="preserve">анятость обучающихся в элективных, факультативных учебных предметах, учебных практикумах </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2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11. Количество учащихся , занятых в системе ДО;</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453"/>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sz w:val="24"/>
                <w:szCs w:val="24"/>
                <w:lang w:val="en-US" w:eastAsia="ru-RU"/>
              </w:rPr>
            </w:pPr>
            <w:r w:rsidRPr="00DC3A05">
              <w:rPr>
                <w:rFonts w:ascii="Times New Roman" w:eastAsia="Times New Roman" w:hAnsi="Times New Roman"/>
                <w:b/>
                <w:bCs/>
                <w:sz w:val="24"/>
                <w:szCs w:val="24"/>
                <w:lang w:eastAsia="ru-RU"/>
              </w:rPr>
              <w:t>Мониторинг развития педагогического коллектива</w:t>
            </w: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rPr>
                <w:rFonts w:ascii="Times New Roman" w:eastAsia="Times New Roman" w:hAnsi="Times New Roman"/>
                <w:sz w:val="24"/>
                <w:szCs w:val="24"/>
                <w:lang w:val="en-US" w:eastAsia="ru-RU"/>
              </w:rPr>
            </w:pPr>
          </w:p>
          <w:p w:rsidR="00B91E42" w:rsidRPr="00DC3A05" w:rsidRDefault="00B91E42" w:rsidP="00014A76">
            <w:pPr>
              <w:spacing w:after="0" w:line="240" w:lineRule="auto"/>
              <w:jc w:val="right"/>
              <w:rPr>
                <w:rFonts w:ascii="Times New Roman" w:eastAsia="Times New Roman" w:hAnsi="Times New Roman"/>
                <w:sz w:val="24"/>
                <w:szCs w:val="24"/>
                <w:lang w:eastAsia="ru-RU"/>
              </w:rPr>
            </w:pPr>
          </w:p>
          <w:p w:rsidR="00B91E42" w:rsidRPr="00DC3A05" w:rsidRDefault="00B91E42" w:rsidP="00014A76">
            <w:pPr>
              <w:spacing w:after="0" w:line="240" w:lineRule="auto"/>
              <w:jc w:val="right"/>
              <w:rPr>
                <w:rFonts w:ascii="Times New Roman" w:eastAsia="Times New Roman" w:hAnsi="Times New Roman"/>
                <w:sz w:val="24"/>
                <w:szCs w:val="24"/>
                <w:lang w:eastAsia="ru-RU"/>
              </w:rPr>
            </w:pPr>
          </w:p>
          <w:p w:rsidR="00B91E42" w:rsidRPr="00DC3A05" w:rsidRDefault="00B91E42" w:rsidP="00014A76">
            <w:pPr>
              <w:spacing w:after="0" w:line="240" w:lineRule="auto"/>
              <w:jc w:val="right"/>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Уровень кадрового обеспечения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обработка статистических данных РИК</w:t>
            </w:r>
          </w:p>
        </w:tc>
      </w:tr>
      <w:tr w:rsidR="00B91E42" w:rsidRPr="00DC3A05" w:rsidTr="00B91E42">
        <w:trPr>
          <w:trHeight w:val="36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Количество учителей;</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54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квалификационные характеристики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7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Распределение кадрового состава по стажу работы;</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12"/>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Cs/>
                <w:sz w:val="24"/>
                <w:szCs w:val="24"/>
                <w:lang w:eastAsia="ru-RU"/>
              </w:rPr>
              <w:t>4. Повышение квалификации пед. кадров</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документации о прохождении КПК;</w:t>
            </w:r>
          </w:p>
        </w:tc>
      </w:tr>
      <w:tr w:rsidR="00B91E42" w:rsidRPr="00DC3A05" w:rsidTr="00B91E42">
        <w:trPr>
          <w:trHeight w:val="54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Использование современных педагогических  технологий;</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раза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рейтинговых карт.</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Портфолио учителя</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tc>
      </w:tr>
      <w:tr w:rsidR="00B91E42" w:rsidRPr="00DC3A05" w:rsidTr="00B91E42">
        <w:trPr>
          <w:trHeight w:val="359"/>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7. Публикации педагогических работников;</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453"/>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8</w:t>
            </w:r>
            <w:r w:rsidR="00252832">
              <w:rPr>
                <w:rFonts w:ascii="Times New Roman" w:eastAsia="Times New Roman" w:hAnsi="Times New Roman"/>
                <w:bCs/>
                <w:sz w:val="24"/>
                <w:szCs w:val="24"/>
                <w:lang w:eastAsia="ru-RU"/>
              </w:rPr>
              <w:t>. М</w:t>
            </w:r>
            <w:r w:rsidRPr="00DC3A05">
              <w:rPr>
                <w:rFonts w:ascii="Times New Roman" w:eastAsia="Times New Roman" w:hAnsi="Times New Roman"/>
                <w:bCs/>
                <w:sz w:val="24"/>
                <w:szCs w:val="24"/>
                <w:lang w:eastAsia="ru-RU"/>
              </w:rPr>
              <w:t xml:space="preserve">етодическая деятельность </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471"/>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9.Участие в профессиональных конкурсах</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79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10 Эффективность использования ресурсов кабинета</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79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11Степень удовлетворённости педагогического коллектива организацией деятельности школы;</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результатов анкетирования</w:t>
            </w:r>
          </w:p>
        </w:tc>
      </w:tr>
      <w:tr w:rsidR="00B91E42" w:rsidRPr="00DC3A05" w:rsidTr="00B91E42">
        <w:trPr>
          <w:trHeight w:val="751"/>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
                <w:bCs/>
                <w:sz w:val="24"/>
                <w:szCs w:val="24"/>
                <w:lang w:eastAsia="ru-RU"/>
              </w:rPr>
              <w:t>Мониторинг качества инновационной деятельности по совершенствованию образовательного процесса</w:t>
            </w:r>
          </w:p>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Процент педагогов, прошедших курсы повышения квалификации по освоению инновационных технологий;</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документации о прохождении КПК</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анализ уроков, </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lastRenderedPageBreak/>
              <w:t>самоанализ деятельности педагогов</w:t>
            </w:r>
          </w:p>
          <w:p w:rsidR="00B91E42" w:rsidRPr="00DC3A05" w:rsidRDefault="00B91E42" w:rsidP="00014A76">
            <w:pPr>
              <w:spacing w:after="0"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Экспертиза</w:t>
            </w:r>
          </w:p>
        </w:tc>
      </w:tr>
      <w:tr w:rsidR="00B91E42" w:rsidRPr="00DC3A05" w:rsidTr="00B91E42">
        <w:trPr>
          <w:trHeight w:val="70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Процент педагогов внедряющих инновационные технологии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9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Процент педагогов, транслирующих ППО (разработка авторских программ, методических рекомендаций различной предметной направленности, комплексных практических упражнений и заданий);</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87"/>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Cs/>
                <w:sz w:val="24"/>
                <w:szCs w:val="24"/>
                <w:lang w:eastAsia="ru-RU"/>
              </w:rPr>
              <w:t>4. Процент педагогов, участвующих в экспериментальной работе;</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683"/>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Обеспеченность инновационной деятельности УМК, МТБ</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83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6.Доля объема финансирования инновационной деятельности от общего объема финансирования.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1 раз в год </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финансовой документации</w:t>
            </w:r>
          </w:p>
        </w:tc>
      </w:tr>
      <w:tr w:rsidR="00B91E42" w:rsidRPr="00DC3A05" w:rsidTr="00B91E42">
        <w:trPr>
          <w:trHeight w:val="627"/>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
                <w:bCs/>
                <w:sz w:val="24"/>
                <w:szCs w:val="24"/>
                <w:lang w:eastAsia="ru-RU"/>
              </w:rPr>
              <w:t>Мониторинг социальной успешности выпускников</w:t>
            </w:r>
          </w:p>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 xml:space="preserve">1. </w:t>
            </w:r>
            <w:r w:rsidR="00C37B01">
              <w:rPr>
                <w:rFonts w:ascii="Times New Roman" w:eastAsia="Times New Roman" w:hAnsi="Times New Roman"/>
                <w:bCs/>
                <w:sz w:val="24"/>
                <w:szCs w:val="24"/>
                <w:lang w:eastAsia="ru-RU"/>
              </w:rPr>
              <w:t xml:space="preserve">Распределение выпускников 9 </w:t>
            </w:r>
            <w:r w:rsidRPr="00DC3A05">
              <w:rPr>
                <w:rFonts w:ascii="Times New Roman" w:eastAsia="Times New Roman" w:hAnsi="Times New Roman"/>
                <w:bCs/>
                <w:sz w:val="24"/>
                <w:szCs w:val="24"/>
                <w:lang w:eastAsia="ru-RU"/>
              </w:rPr>
              <w:t>классов;</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статистических данных</w:t>
            </w:r>
          </w:p>
        </w:tc>
      </w:tr>
      <w:tr w:rsidR="00B91E42" w:rsidRPr="00DC3A05" w:rsidTr="00B91E42">
        <w:trPr>
          <w:trHeight w:val="516"/>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Процент учащихся окончивших школу на «4» и «5»;</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523"/>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right w:val="single" w:sz="4" w:space="0" w:color="auto"/>
            </w:tcBorders>
          </w:tcPr>
          <w:p w:rsidR="00B91E42" w:rsidRPr="00DC3A05" w:rsidRDefault="00C37B01" w:rsidP="00014A7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Поступление выпускников 9 </w:t>
            </w:r>
            <w:r w:rsidR="00B91E42" w:rsidRPr="00DC3A05">
              <w:rPr>
                <w:rFonts w:ascii="Times New Roman" w:eastAsia="Times New Roman" w:hAnsi="Times New Roman"/>
                <w:bCs/>
                <w:sz w:val="24"/>
                <w:szCs w:val="24"/>
                <w:lang w:eastAsia="ru-RU"/>
              </w:rPr>
              <w:t>ССУЗы</w:t>
            </w:r>
            <w:r>
              <w:rPr>
                <w:rFonts w:ascii="Times New Roman" w:eastAsia="Times New Roman" w:hAnsi="Times New Roman"/>
                <w:sz w:val="24"/>
                <w:szCs w:val="24"/>
                <w:lang w:eastAsia="ru-RU"/>
              </w:rPr>
              <w:t>, в 10 класс</w:t>
            </w:r>
          </w:p>
        </w:tc>
        <w:tc>
          <w:tcPr>
            <w:tcW w:w="1297" w:type="pct"/>
            <w:tcBorders>
              <w:top w:val="single" w:sz="4" w:space="0" w:color="auto"/>
              <w:left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70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6. Процент учащихся, не получивши</w:t>
            </w:r>
            <w:r w:rsidR="00252832">
              <w:rPr>
                <w:rFonts w:ascii="Times New Roman" w:eastAsia="Times New Roman" w:hAnsi="Times New Roman"/>
                <w:bCs/>
                <w:sz w:val="24"/>
                <w:szCs w:val="24"/>
                <w:lang w:eastAsia="ru-RU"/>
              </w:rPr>
              <w:t>х аттестата об основном</w:t>
            </w:r>
            <w:r w:rsidRPr="00DC3A05">
              <w:rPr>
                <w:rFonts w:ascii="Times New Roman" w:eastAsia="Times New Roman" w:hAnsi="Times New Roman"/>
                <w:bCs/>
                <w:sz w:val="24"/>
                <w:szCs w:val="24"/>
                <w:lang w:eastAsia="ru-RU"/>
              </w:rPr>
              <w:t xml:space="preserve">  общем образовании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548"/>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Cs/>
                <w:sz w:val="24"/>
                <w:szCs w:val="24"/>
                <w:lang w:eastAsia="ru-RU"/>
              </w:rPr>
              <w:t>7. Процент учащихся, удовлетворённых полученным образованием в школе;</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анкетирования</w:t>
            </w:r>
          </w:p>
        </w:tc>
      </w:tr>
      <w:tr w:rsidR="00B91E42" w:rsidRPr="00DC3A05" w:rsidTr="00B91E42">
        <w:trPr>
          <w:trHeight w:val="376"/>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
                <w:bCs/>
                <w:sz w:val="24"/>
                <w:szCs w:val="24"/>
                <w:lang w:eastAsia="ru-RU"/>
              </w:rPr>
              <w:t xml:space="preserve">Мониторинг качества деятельности по формированию в школе </w:t>
            </w:r>
            <w:r w:rsidRPr="00DC3A05">
              <w:rPr>
                <w:rFonts w:ascii="Times New Roman" w:eastAsia="Times New Roman" w:hAnsi="Times New Roman"/>
                <w:b/>
                <w:bCs/>
                <w:sz w:val="24"/>
                <w:szCs w:val="24"/>
                <w:lang w:eastAsia="ru-RU"/>
              </w:rPr>
              <w:lastRenderedPageBreak/>
              <w:t>здоровьесберегающей среды</w:t>
            </w:r>
          </w:p>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lastRenderedPageBreak/>
              <w:t>1. Охват учащихся медицинским осмотром;</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анализ статистических данных мед. </w:t>
            </w:r>
            <w:r w:rsidRPr="00DC3A05">
              <w:rPr>
                <w:rFonts w:ascii="Times New Roman" w:eastAsia="Times New Roman" w:hAnsi="Times New Roman"/>
                <w:sz w:val="24"/>
                <w:szCs w:val="24"/>
                <w:lang w:eastAsia="ru-RU"/>
              </w:rPr>
              <w:lastRenderedPageBreak/>
              <w:t>работника, психолога, педагога-организатора ДО</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tc>
      </w:tr>
      <w:tr w:rsidR="00B91E42" w:rsidRPr="00DC3A05" w:rsidTr="00B91E42">
        <w:trPr>
          <w:trHeight w:val="34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Процент учащихся по группам здоровья;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106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Уровень состояния психологического здоровья (тревожность, комфортность, психологический климат в классах, уровень адаптации и т.д.);</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43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4.Уровень заболеваемости учащихся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71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Процент учащихся, занимающихся в спортивных секциях.</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33"/>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Процент педагогов, использующих здоровьесберегающие и  технологии;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уроков,</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самоанализ деятельности педагогов</w:t>
            </w:r>
          </w:p>
        </w:tc>
      </w:tr>
      <w:tr w:rsidR="00B91E42" w:rsidRPr="00DC3A05" w:rsidTr="00B91E42">
        <w:trPr>
          <w:trHeight w:val="485"/>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
                <w:bCs/>
                <w:sz w:val="24"/>
                <w:szCs w:val="24"/>
                <w:lang w:eastAsia="ru-RU"/>
              </w:rPr>
              <w:t>Мониторинг воспитательного процесса</w:t>
            </w:r>
          </w:p>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Уровень воспитанности учащихся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диагностики</w:t>
            </w:r>
          </w:p>
        </w:tc>
      </w:tr>
      <w:tr w:rsidR="00B91E42" w:rsidRPr="00DC3A05" w:rsidTr="00B91E42">
        <w:trPr>
          <w:trHeight w:val="45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Изучение познавательных интересов учащихся.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диагностики</w:t>
            </w:r>
          </w:p>
        </w:tc>
      </w:tr>
      <w:tr w:rsidR="00B91E42" w:rsidRPr="00DC3A05" w:rsidTr="00B91E42">
        <w:trPr>
          <w:trHeight w:val="36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Участие в смотрах-конкурсах;</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статистических данных</w:t>
            </w:r>
          </w:p>
        </w:tc>
      </w:tr>
      <w:tr w:rsidR="00B91E42" w:rsidRPr="00DC3A05" w:rsidTr="00B91E42">
        <w:trPr>
          <w:trHeight w:val="547"/>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252832" w:rsidP="00014A7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4. К</w:t>
            </w:r>
            <w:r w:rsidR="00B91E42" w:rsidRPr="00DC3A05">
              <w:rPr>
                <w:rFonts w:ascii="Times New Roman" w:eastAsia="Times New Roman" w:hAnsi="Times New Roman"/>
                <w:bCs/>
                <w:sz w:val="24"/>
                <w:szCs w:val="24"/>
                <w:lang w:eastAsia="ru-RU"/>
              </w:rPr>
              <w:t>оличественный охват учащихся дополнительным образованием;</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65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Изучение степени удовлетворённости учащихся школьной жизнью;</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анкетирования;</w:t>
            </w:r>
          </w:p>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p>
        </w:tc>
      </w:tr>
      <w:tr w:rsidR="00B91E42" w:rsidRPr="00DC3A05" w:rsidTr="00B91E42">
        <w:trPr>
          <w:trHeight w:val="892"/>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6. Изучение степени удовлетворённости родителей работой образовательного учреждения;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230"/>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r w:rsidRPr="00DC3A05">
              <w:rPr>
                <w:rFonts w:ascii="Times New Roman" w:eastAsia="Times New Roman" w:hAnsi="Times New Roman"/>
                <w:b/>
                <w:bCs/>
                <w:sz w:val="24"/>
                <w:szCs w:val="24"/>
                <w:lang w:eastAsia="ru-RU"/>
              </w:rPr>
              <w:t>Мониторинг качества предпрофильной подготовки и профильного обучения.</w:t>
            </w: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Изучение запроса родителей, учащихся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Анкетирование</w:t>
            </w:r>
          </w:p>
        </w:tc>
      </w:tr>
      <w:tr w:rsidR="00B91E42" w:rsidRPr="00DC3A05" w:rsidTr="00B91E42">
        <w:trPr>
          <w:trHeight w:val="33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color w:val="FF0000"/>
                <w:sz w:val="24"/>
                <w:szCs w:val="24"/>
                <w:lang w:eastAsia="ru-RU"/>
              </w:rPr>
            </w:pPr>
            <w:r w:rsidRPr="00DC3A05">
              <w:rPr>
                <w:rFonts w:ascii="Times New Roman" w:eastAsia="Times New Roman" w:hAnsi="Times New Roman"/>
                <w:bCs/>
                <w:sz w:val="24"/>
                <w:szCs w:val="24"/>
                <w:lang w:eastAsia="ru-RU"/>
              </w:rPr>
              <w:t>2.Определение профессиональных интересов и склонностей обучающихся.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Анкетирование</w:t>
            </w:r>
          </w:p>
        </w:tc>
      </w:tr>
      <w:tr w:rsidR="00B91E42" w:rsidRPr="00DC3A05" w:rsidTr="00B91E42">
        <w:trPr>
          <w:trHeight w:val="28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 xml:space="preserve">3.Уровень сформированности ЗУН по профильным предметам </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результатов обученности</w:t>
            </w:r>
          </w:p>
        </w:tc>
      </w:tr>
      <w:tr w:rsidR="00B91E42" w:rsidRPr="00DC3A05" w:rsidTr="00B91E42">
        <w:trPr>
          <w:trHeight w:val="30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 xml:space="preserve">4.Результаты итоговой </w:t>
            </w:r>
            <w:r w:rsidRPr="00DC3A05">
              <w:rPr>
                <w:rFonts w:ascii="Times New Roman" w:eastAsia="Times New Roman" w:hAnsi="Times New Roman"/>
                <w:bCs/>
                <w:sz w:val="24"/>
                <w:szCs w:val="24"/>
                <w:lang w:eastAsia="ru-RU"/>
              </w:rPr>
              <w:lastRenderedPageBreak/>
              <w:t>аттестации по предпрофильным предметам</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lastRenderedPageBreak/>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Анализ протоколов </w:t>
            </w:r>
            <w:r w:rsidRPr="00DC3A05">
              <w:rPr>
                <w:rFonts w:ascii="Times New Roman" w:eastAsia="Times New Roman" w:hAnsi="Times New Roman"/>
                <w:sz w:val="24"/>
                <w:szCs w:val="24"/>
                <w:lang w:eastAsia="ru-RU"/>
              </w:rPr>
              <w:lastRenderedPageBreak/>
              <w:t>экзаменов</w:t>
            </w:r>
          </w:p>
        </w:tc>
      </w:tr>
      <w:tr w:rsidR="00B91E42" w:rsidRPr="00DC3A05" w:rsidTr="00B91E42">
        <w:trPr>
          <w:trHeight w:val="34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Процент побед в олимпиадах, конкурсах предпрофильного направления.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статистических данных</w:t>
            </w:r>
          </w:p>
        </w:tc>
      </w:tr>
      <w:tr w:rsidR="00B91E42" w:rsidRPr="00DC3A05" w:rsidTr="00B91E42">
        <w:trPr>
          <w:trHeight w:val="22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6. Процент учащихся, поступивших в ВУЗы, ССУЗы по профилю обучения в школе.</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Беседы с выпускниками и их родителями,.</w:t>
            </w:r>
          </w:p>
        </w:tc>
      </w:tr>
      <w:tr w:rsidR="00B91E42" w:rsidRPr="00DC3A05" w:rsidTr="00B91E42">
        <w:trPr>
          <w:trHeight w:val="852"/>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7. Удовлетворенность учащихся и родителей организацией УВП в предпрофильных классах.</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Анкетирование </w:t>
            </w:r>
          </w:p>
        </w:tc>
      </w:tr>
      <w:tr w:rsidR="00B91E42" w:rsidRPr="00DC3A05" w:rsidTr="00B91E42">
        <w:trPr>
          <w:trHeight w:val="300"/>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8. Оснащенность предпрофильного обучения  УМК, МТБ.</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285"/>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r w:rsidRPr="00DC3A05">
              <w:rPr>
                <w:rFonts w:ascii="Times New Roman" w:eastAsia="Times New Roman" w:hAnsi="Times New Roman"/>
                <w:b/>
                <w:bCs/>
                <w:sz w:val="24"/>
                <w:szCs w:val="24"/>
                <w:lang w:eastAsia="ru-RU"/>
              </w:rPr>
              <w:t>Мониторинг качества реализации программ дополнительного образования.</w:t>
            </w: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1.Количество кружков различной направленности.</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28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Процент участия детей группы «риска» в системе дополнительного образования.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раза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28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Процент участия детей в мероприятиях районного, республиканского и федерального уровня.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28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4. Процент победителей и призеров различных конкурсов.</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28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Изучение творческих направленностей учащихся.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Анкетирование</w:t>
            </w:r>
          </w:p>
        </w:tc>
      </w:tr>
      <w:tr w:rsidR="00B91E42" w:rsidRPr="00DC3A05" w:rsidTr="00B91E42">
        <w:trPr>
          <w:trHeight w:val="1059"/>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6  .Процент финансирования системы дополнительного образования от общего процента финансирования школы.</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финансовой документации</w:t>
            </w:r>
          </w:p>
        </w:tc>
      </w:tr>
      <w:tr w:rsidR="00B91E42" w:rsidRPr="00DC3A05" w:rsidTr="00B91E42">
        <w:trPr>
          <w:trHeight w:val="285"/>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r w:rsidRPr="00DC3A05">
              <w:rPr>
                <w:rFonts w:ascii="Times New Roman" w:eastAsia="Times New Roman" w:hAnsi="Times New Roman"/>
                <w:b/>
                <w:bCs/>
                <w:sz w:val="24"/>
                <w:szCs w:val="24"/>
                <w:lang w:eastAsia="ru-RU"/>
              </w:rPr>
              <w:t>Мониторинг качества управления школой и образовательным учреждением.</w:t>
            </w: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sz w:val="24"/>
                <w:szCs w:val="24"/>
                <w:lang w:eastAsia="ru-RU"/>
              </w:rPr>
              <w:t>1.Реализация программы развития.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28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w:t>
            </w:r>
            <w:r w:rsidRPr="00DC3A05">
              <w:rPr>
                <w:rFonts w:ascii="Times New Roman" w:eastAsia="Times New Roman" w:hAnsi="Times New Roman"/>
                <w:sz w:val="24"/>
                <w:szCs w:val="24"/>
                <w:lang w:eastAsia="ru-RU"/>
              </w:rPr>
              <w:t xml:space="preserve"> Количество разработанных (переработанных) локальных актов за последние 3 года.</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383"/>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sz w:val="24"/>
                <w:szCs w:val="24"/>
                <w:lang w:eastAsia="ru-RU"/>
              </w:rPr>
              <w:t>3.Реализация ВШСОКО.</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782"/>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b/>
                <w:bCs/>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4. Самообследование деятельности школы</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jc w:val="center"/>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школьной документации</w:t>
            </w:r>
          </w:p>
        </w:tc>
      </w:tr>
      <w:tr w:rsidR="00B91E42" w:rsidRPr="00DC3A05" w:rsidTr="00B91E42">
        <w:trPr>
          <w:trHeight w:val="418"/>
        </w:trPr>
        <w:tc>
          <w:tcPr>
            <w:tcW w:w="1049"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b/>
                <w:bCs/>
                <w:sz w:val="24"/>
                <w:szCs w:val="24"/>
                <w:lang w:eastAsia="ru-RU"/>
              </w:rPr>
              <w:t>Мониторинг материально-технического обеспечения школы</w:t>
            </w:r>
          </w:p>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1.  Библиотечный фонд (книгопечатная продукция);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val="restar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комплексного методического обеспечения</w:t>
            </w:r>
          </w:p>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Анализ инвентаризационных ведомостей</w:t>
            </w:r>
          </w:p>
        </w:tc>
      </w:tr>
      <w:tr w:rsidR="00B91E42" w:rsidRPr="00DC3A05" w:rsidTr="00B91E42">
        <w:trPr>
          <w:trHeight w:val="245"/>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after="0"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2. Печатные пособия;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704"/>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3. Информационно-коммуникативные средства</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516"/>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
                <w:bCs/>
                <w:sz w:val="24"/>
                <w:szCs w:val="24"/>
                <w:lang w:eastAsia="ru-RU"/>
              </w:rPr>
            </w:pPr>
            <w:r w:rsidRPr="00DC3A05">
              <w:rPr>
                <w:rFonts w:ascii="Times New Roman" w:eastAsia="Times New Roman" w:hAnsi="Times New Roman"/>
                <w:bCs/>
                <w:sz w:val="24"/>
                <w:szCs w:val="24"/>
                <w:lang w:eastAsia="ru-RU"/>
              </w:rPr>
              <w:t>4. Технические средства обучения;</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r w:rsidR="00B91E42" w:rsidRPr="00DC3A05" w:rsidTr="00B91E42">
        <w:trPr>
          <w:trHeight w:val="376"/>
        </w:trPr>
        <w:tc>
          <w:tcPr>
            <w:tcW w:w="1049"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c>
          <w:tcPr>
            <w:tcW w:w="1431"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bCs/>
                <w:sz w:val="24"/>
                <w:szCs w:val="24"/>
                <w:lang w:eastAsia="ru-RU"/>
              </w:rPr>
            </w:pPr>
            <w:r w:rsidRPr="00DC3A05">
              <w:rPr>
                <w:rFonts w:ascii="Times New Roman" w:eastAsia="Times New Roman" w:hAnsi="Times New Roman"/>
                <w:bCs/>
                <w:sz w:val="24"/>
                <w:szCs w:val="24"/>
                <w:lang w:eastAsia="ru-RU"/>
              </w:rPr>
              <w:t>5. Учебно-практическое оборудование.</w:t>
            </w:r>
          </w:p>
        </w:tc>
        <w:tc>
          <w:tcPr>
            <w:tcW w:w="1297" w:type="pct"/>
            <w:tcBorders>
              <w:top w:val="single" w:sz="4" w:space="0" w:color="auto"/>
              <w:left w:val="single" w:sz="4" w:space="0" w:color="auto"/>
              <w:bottom w:val="single" w:sz="4" w:space="0" w:color="auto"/>
              <w:right w:val="single" w:sz="4" w:space="0" w:color="auto"/>
            </w:tcBorders>
          </w:tcPr>
          <w:p w:rsidR="00B91E42" w:rsidRPr="00DC3A05" w:rsidRDefault="00B91E42" w:rsidP="00014A76">
            <w:pPr>
              <w:spacing w:before="100" w:beforeAutospacing="1" w:after="10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раз в год</w:t>
            </w:r>
          </w:p>
        </w:tc>
        <w:tc>
          <w:tcPr>
            <w:tcW w:w="1223" w:type="pct"/>
            <w:vMerge/>
            <w:tcBorders>
              <w:top w:val="single" w:sz="4" w:space="0" w:color="auto"/>
              <w:left w:val="single" w:sz="4" w:space="0" w:color="auto"/>
              <w:bottom w:val="single" w:sz="4" w:space="0" w:color="auto"/>
              <w:right w:val="single" w:sz="4" w:space="0" w:color="auto"/>
            </w:tcBorders>
            <w:vAlign w:val="center"/>
          </w:tcPr>
          <w:p w:rsidR="00B91E42" w:rsidRPr="00DC3A05" w:rsidRDefault="00B91E42" w:rsidP="00014A76">
            <w:pPr>
              <w:spacing w:after="0" w:line="240" w:lineRule="auto"/>
              <w:rPr>
                <w:rFonts w:ascii="Times New Roman" w:eastAsia="Times New Roman" w:hAnsi="Times New Roman"/>
                <w:sz w:val="24"/>
                <w:szCs w:val="24"/>
                <w:lang w:eastAsia="ru-RU"/>
              </w:rPr>
            </w:pPr>
          </w:p>
        </w:tc>
      </w:tr>
    </w:tbl>
    <w:p w:rsidR="00DC3369" w:rsidRPr="00DC3A05" w:rsidRDefault="00DC3369" w:rsidP="00DC3A05">
      <w:pPr>
        <w:spacing w:after="0" w:line="240" w:lineRule="auto"/>
        <w:jc w:val="both"/>
        <w:rPr>
          <w:rFonts w:ascii="Times New Roman" w:hAnsi="Times New Roman"/>
          <w:sz w:val="24"/>
          <w:szCs w:val="24"/>
        </w:rPr>
      </w:pPr>
    </w:p>
    <w:p w:rsidR="00D051E4" w:rsidRPr="00DC3A05" w:rsidRDefault="00996271" w:rsidP="00014A76">
      <w:pPr>
        <w:pStyle w:val="3"/>
        <w:ind w:left="709"/>
        <w:rPr>
          <w:rStyle w:val="Zag11"/>
          <w:rFonts w:eastAsia="@Arial Unicode MS"/>
          <w:sz w:val="24"/>
          <w:szCs w:val="24"/>
        </w:rPr>
      </w:pPr>
      <w:bookmarkStart w:id="300" w:name="_Toc414553284"/>
      <w:r w:rsidRPr="00DC3A05">
        <w:rPr>
          <w:rStyle w:val="Zag11"/>
          <w:rFonts w:eastAsia="@Arial Unicode MS"/>
          <w:sz w:val="24"/>
          <w:szCs w:val="24"/>
        </w:rPr>
        <w:t xml:space="preserve">3.1.2. </w:t>
      </w:r>
      <w:r w:rsidR="00E36AED" w:rsidRPr="00DC3A05">
        <w:rPr>
          <w:rStyle w:val="Zag11"/>
          <w:rFonts w:eastAsia="@Arial Unicode MS"/>
          <w:sz w:val="24"/>
          <w:szCs w:val="24"/>
        </w:rPr>
        <w:t xml:space="preserve"> П</w:t>
      </w:r>
      <w:r w:rsidR="00D051E4" w:rsidRPr="00DC3A05">
        <w:rPr>
          <w:rStyle w:val="Zag11"/>
          <w:rFonts w:eastAsia="@Arial Unicode MS"/>
          <w:sz w:val="24"/>
          <w:szCs w:val="24"/>
        </w:rPr>
        <w:t>лан внеурочной деятельности</w:t>
      </w:r>
      <w:bookmarkEnd w:id="300"/>
    </w:p>
    <w:p w:rsidR="00996271" w:rsidRPr="00DC3A05" w:rsidRDefault="0099627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DC3A05" w:rsidRDefault="00996271" w:rsidP="0045120E">
      <w:pPr>
        <w:pStyle w:val="a9"/>
        <w:numPr>
          <w:ilvl w:val="0"/>
          <w:numId w:val="147"/>
        </w:numPr>
        <w:tabs>
          <w:tab w:val="left" w:pos="993"/>
        </w:tabs>
        <w:ind w:left="0" w:firstLine="709"/>
        <w:jc w:val="both"/>
        <w:rPr>
          <w:rFonts w:ascii="Times New Roman" w:hAnsi="Times New Roman"/>
        </w:rPr>
      </w:pPr>
      <w:r w:rsidRPr="00DC3A05">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DC3A05" w:rsidRDefault="00996271" w:rsidP="0045120E">
      <w:pPr>
        <w:pStyle w:val="a9"/>
        <w:numPr>
          <w:ilvl w:val="0"/>
          <w:numId w:val="147"/>
        </w:numPr>
        <w:tabs>
          <w:tab w:val="left" w:pos="993"/>
        </w:tabs>
        <w:ind w:left="0" w:firstLine="709"/>
        <w:jc w:val="both"/>
        <w:rPr>
          <w:rFonts w:ascii="Times New Roman" w:hAnsi="Times New Roman"/>
        </w:rPr>
      </w:pPr>
      <w:r w:rsidRPr="00DC3A05">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DC3A05" w:rsidRDefault="00996271" w:rsidP="0045120E">
      <w:pPr>
        <w:pStyle w:val="a9"/>
        <w:numPr>
          <w:ilvl w:val="0"/>
          <w:numId w:val="147"/>
        </w:numPr>
        <w:tabs>
          <w:tab w:val="left" w:pos="993"/>
        </w:tabs>
        <w:ind w:left="0" w:firstLine="709"/>
        <w:jc w:val="both"/>
        <w:rPr>
          <w:rFonts w:ascii="Times New Roman" w:hAnsi="Times New Roman"/>
        </w:rPr>
      </w:pPr>
      <w:r w:rsidRPr="00DC3A05">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DC3A05" w:rsidRDefault="00996271" w:rsidP="0045120E">
      <w:pPr>
        <w:pStyle w:val="a9"/>
        <w:numPr>
          <w:ilvl w:val="0"/>
          <w:numId w:val="147"/>
        </w:numPr>
        <w:tabs>
          <w:tab w:val="left" w:pos="993"/>
        </w:tabs>
        <w:ind w:left="0" w:firstLine="709"/>
        <w:jc w:val="both"/>
        <w:rPr>
          <w:rFonts w:ascii="Times New Roman" w:hAnsi="Times New Roman"/>
        </w:rPr>
      </w:pPr>
      <w:r w:rsidRPr="00DC3A05">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педагогов-психологов);</w:t>
      </w:r>
    </w:p>
    <w:p w:rsidR="00996271" w:rsidRPr="00DC3A05" w:rsidRDefault="00996271" w:rsidP="0045120E">
      <w:pPr>
        <w:pStyle w:val="a9"/>
        <w:numPr>
          <w:ilvl w:val="0"/>
          <w:numId w:val="147"/>
        </w:numPr>
        <w:tabs>
          <w:tab w:val="left" w:pos="993"/>
        </w:tabs>
        <w:ind w:left="0" w:firstLine="709"/>
        <w:jc w:val="both"/>
        <w:rPr>
          <w:rFonts w:ascii="Times New Roman" w:hAnsi="Times New Roman"/>
        </w:rPr>
      </w:pPr>
      <w:r w:rsidRPr="00DC3A05">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DC3A05" w:rsidRDefault="00996271" w:rsidP="0045120E">
      <w:pPr>
        <w:pStyle w:val="a9"/>
        <w:numPr>
          <w:ilvl w:val="0"/>
          <w:numId w:val="147"/>
        </w:numPr>
        <w:tabs>
          <w:tab w:val="left" w:pos="993"/>
        </w:tabs>
        <w:ind w:left="0" w:firstLine="709"/>
        <w:jc w:val="both"/>
        <w:rPr>
          <w:rFonts w:ascii="Times New Roman" w:hAnsi="Times New Roman"/>
        </w:rPr>
      </w:pPr>
      <w:r w:rsidRPr="00DC3A05">
        <w:rPr>
          <w:rFonts w:ascii="Times New Roman" w:hAnsi="Times New Roman"/>
        </w:rPr>
        <w:t xml:space="preserve">план воспитательных мероприятий. </w:t>
      </w:r>
    </w:p>
    <w:p w:rsidR="00450EAB" w:rsidRDefault="00996271" w:rsidP="00014A76">
      <w:pPr>
        <w:spacing w:after="0" w:line="240" w:lineRule="auto"/>
        <w:ind w:firstLine="709"/>
        <w:jc w:val="both"/>
        <w:rPr>
          <w:rFonts w:ascii="Times New Roman" w:hAnsi="Times New Roman"/>
          <w:b/>
          <w:sz w:val="24"/>
          <w:szCs w:val="24"/>
        </w:rPr>
      </w:pPr>
      <w:r w:rsidRPr="00DC3A05">
        <w:rPr>
          <w:rFonts w:ascii="Times New Roman" w:hAnsi="Times New Roman"/>
          <w:b/>
          <w:sz w:val="24"/>
          <w:szCs w:val="24"/>
        </w:rPr>
        <w:t>Содержание плана внеурочной деятельности.</w:t>
      </w:r>
    </w:p>
    <w:p w:rsidR="00996271" w:rsidRPr="00450EAB" w:rsidRDefault="00996271" w:rsidP="00014A76">
      <w:pPr>
        <w:spacing w:after="0" w:line="240" w:lineRule="auto"/>
        <w:ind w:firstLine="709"/>
        <w:jc w:val="both"/>
        <w:rPr>
          <w:rFonts w:ascii="Times New Roman" w:hAnsi="Times New Roman"/>
          <w:b/>
          <w:sz w:val="24"/>
          <w:szCs w:val="24"/>
        </w:rPr>
      </w:pPr>
      <w:r w:rsidRPr="00450EAB">
        <w:rPr>
          <w:rFonts w:ascii="Times New Roman" w:hAnsi="Times New Roman"/>
          <w:b/>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DC3A05" w:rsidRDefault="0099627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DC3A05" w:rsidRDefault="0099627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DC3A05" w:rsidRDefault="00996271" w:rsidP="0045120E">
      <w:pPr>
        <w:pStyle w:val="a9"/>
        <w:numPr>
          <w:ilvl w:val="0"/>
          <w:numId w:val="148"/>
        </w:numPr>
        <w:tabs>
          <w:tab w:val="left" w:pos="993"/>
        </w:tabs>
        <w:ind w:left="0" w:firstLine="709"/>
        <w:jc w:val="both"/>
        <w:rPr>
          <w:rFonts w:ascii="Times New Roman" w:hAnsi="Times New Roman"/>
        </w:rPr>
      </w:pPr>
      <w:r w:rsidRPr="00DC3A05">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DC3A05" w:rsidRDefault="00996271" w:rsidP="0045120E">
      <w:pPr>
        <w:pStyle w:val="a9"/>
        <w:numPr>
          <w:ilvl w:val="0"/>
          <w:numId w:val="148"/>
        </w:numPr>
        <w:tabs>
          <w:tab w:val="left" w:pos="993"/>
        </w:tabs>
        <w:ind w:left="0" w:firstLine="709"/>
        <w:jc w:val="both"/>
        <w:rPr>
          <w:rFonts w:ascii="Times New Roman" w:hAnsi="Times New Roman"/>
        </w:rPr>
      </w:pPr>
      <w:r w:rsidRPr="00DC3A05">
        <w:rPr>
          <w:rFonts w:ascii="Times New Roman" w:hAnsi="Times New Roman"/>
        </w:rPr>
        <w:t xml:space="preserve">на внеурочную деятельность по учебным предметам еженедельно – от 1 до 2 часов, </w:t>
      </w:r>
    </w:p>
    <w:p w:rsidR="00996271" w:rsidRPr="00DC3A05" w:rsidRDefault="00996271" w:rsidP="0045120E">
      <w:pPr>
        <w:pStyle w:val="a9"/>
        <w:numPr>
          <w:ilvl w:val="0"/>
          <w:numId w:val="148"/>
        </w:numPr>
        <w:tabs>
          <w:tab w:val="left" w:pos="993"/>
        </w:tabs>
        <w:ind w:left="0" w:firstLine="709"/>
        <w:jc w:val="both"/>
        <w:rPr>
          <w:rFonts w:ascii="Times New Roman" w:hAnsi="Times New Roman"/>
        </w:rPr>
      </w:pPr>
      <w:r w:rsidRPr="00DC3A05">
        <w:rPr>
          <w:rFonts w:ascii="Times New Roman" w:hAnsi="Times New Roman"/>
        </w:rPr>
        <w:t xml:space="preserve">на организационное обеспечение учебной деятельности еженедельно – до 1 часа, </w:t>
      </w:r>
    </w:p>
    <w:p w:rsidR="00996271" w:rsidRPr="00DC3A05" w:rsidRDefault="00996271" w:rsidP="0045120E">
      <w:pPr>
        <w:pStyle w:val="a9"/>
        <w:numPr>
          <w:ilvl w:val="0"/>
          <w:numId w:val="148"/>
        </w:numPr>
        <w:tabs>
          <w:tab w:val="left" w:pos="993"/>
        </w:tabs>
        <w:ind w:left="0" w:firstLine="709"/>
        <w:jc w:val="both"/>
        <w:rPr>
          <w:rFonts w:ascii="Times New Roman" w:hAnsi="Times New Roman"/>
        </w:rPr>
      </w:pPr>
      <w:r w:rsidRPr="00DC3A05">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DC3A05" w:rsidRDefault="00996271" w:rsidP="0045120E">
      <w:pPr>
        <w:pStyle w:val="a9"/>
        <w:numPr>
          <w:ilvl w:val="0"/>
          <w:numId w:val="148"/>
        </w:numPr>
        <w:tabs>
          <w:tab w:val="left" w:pos="993"/>
        </w:tabs>
        <w:ind w:left="0" w:firstLine="709"/>
        <w:jc w:val="both"/>
        <w:rPr>
          <w:rFonts w:ascii="Times New Roman" w:hAnsi="Times New Roman"/>
        </w:rPr>
      </w:pPr>
      <w:r w:rsidRPr="00DC3A05">
        <w:rPr>
          <w:rFonts w:ascii="Times New Roman" w:hAnsi="Times New Roman"/>
        </w:rPr>
        <w:t xml:space="preserve">на обеспечение благополучия школьника еженедельно – от 1 до 2 часов. </w:t>
      </w:r>
    </w:p>
    <w:p w:rsidR="00996271" w:rsidRPr="00DC3A05" w:rsidRDefault="0099627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зависимости от задач на к</w:t>
      </w:r>
      <w:r w:rsidR="00E36AED" w:rsidRPr="00DC3A05">
        <w:rPr>
          <w:rFonts w:ascii="Times New Roman" w:hAnsi="Times New Roman"/>
          <w:sz w:val="24"/>
          <w:szCs w:val="24"/>
        </w:rPr>
        <w:t xml:space="preserve">аждом этапе реализации </w:t>
      </w:r>
      <w:r w:rsidRPr="00DC3A05">
        <w:rPr>
          <w:rFonts w:ascii="Times New Roman" w:hAnsi="Times New Roman"/>
          <w:sz w:val="24"/>
          <w:szCs w:val="24"/>
        </w:rPr>
        <w:t xml:space="preserve">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DC3A05" w:rsidRDefault="00996271"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модель плана с преобладанием общественной самоорганизации обучающихся;</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модель плана с преобладанием педагогической поддержки обучающихся;</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 xml:space="preserve">модель плана с преобладанием воспитательных мероприятий; </w:t>
      </w:r>
    </w:p>
    <w:p w:rsidR="00996271" w:rsidRPr="00B31CCB" w:rsidRDefault="00996271" w:rsidP="0045120E">
      <w:pPr>
        <w:pStyle w:val="a9"/>
        <w:numPr>
          <w:ilvl w:val="0"/>
          <w:numId w:val="149"/>
        </w:numPr>
        <w:tabs>
          <w:tab w:val="left" w:pos="993"/>
        </w:tabs>
        <w:ind w:left="0" w:firstLine="709"/>
        <w:jc w:val="both"/>
        <w:rPr>
          <w:rFonts w:ascii="Times New Roman" w:hAnsi="Times New Roman"/>
        </w:rPr>
      </w:pPr>
      <w:r w:rsidRPr="00B31CCB">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DC3A05" w:rsidRDefault="00996271"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DC3A05">
        <w:rPr>
          <w:rFonts w:ascii="Times New Roman" w:hAnsi="Times New Roman"/>
          <w:sz w:val="24"/>
          <w:szCs w:val="24"/>
        </w:rPr>
        <w:t>российской гражданской идентичности и таких компетенций, как</w:t>
      </w:r>
      <w:r w:rsidRPr="00DC3A05">
        <w:rPr>
          <w:rFonts w:ascii="Times New Roman" w:hAnsi="Times New Roman"/>
          <w:bCs/>
          <w:sz w:val="24"/>
          <w:szCs w:val="24"/>
        </w:rPr>
        <w:t>:</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DC3A05" w:rsidRDefault="00996271" w:rsidP="0045120E">
      <w:pPr>
        <w:pStyle w:val="a9"/>
        <w:numPr>
          <w:ilvl w:val="0"/>
          <w:numId w:val="149"/>
        </w:numPr>
        <w:tabs>
          <w:tab w:val="left" w:pos="993"/>
        </w:tabs>
        <w:ind w:left="0" w:firstLine="709"/>
        <w:jc w:val="both"/>
        <w:rPr>
          <w:rFonts w:ascii="Times New Roman" w:hAnsi="Times New Roman"/>
        </w:rPr>
      </w:pPr>
      <w:r w:rsidRPr="00DC3A05">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DC3A05" w:rsidRDefault="00996271" w:rsidP="00014A76">
      <w:pPr>
        <w:tabs>
          <w:tab w:val="num" w:pos="-426"/>
        </w:tabs>
        <w:spacing w:after="0" w:line="240" w:lineRule="auto"/>
        <w:ind w:firstLine="709"/>
        <w:jc w:val="both"/>
        <w:rPr>
          <w:rFonts w:ascii="Times New Roman" w:hAnsi="Times New Roman"/>
          <w:sz w:val="24"/>
          <w:szCs w:val="24"/>
        </w:rPr>
      </w:pPr>
      <w:r w:rsidRPr="00DC3A05">
        <w:rPr>
          <w:rFonts w:ascii="Times New Roman" w:hAnsi="Times New Roman"/>
          <w:bCs/>
          <w:sz w:val="24"/>
          <w:szCs w:val="24"/>
        </w:rPr>
        <w:t xml:space="preserve">Организация жизни ученических сообществ </w:t>
      </w:r>
      <w:r w:rsidRPr="00DC3A05">
        <w:rPr>
          <w:rFonts w:ascii="Times New Roman" w:hAnsi="Times New Roman"/>
          <w:sz w:val="24"/>
          <w:szCs w:val="24"/>
        </w:rPr>
        <w:t>может происходить:</w:t>
      </w:r>
    </w:p>
    <w:p w:rsidR="00996271" w:rsidRPr="00DC3A05" w:rsidRDefault="00996271" w:rsidP="0045120E">
      <w:pPr>
        <w:pStyle w:val="a9"/>
        <w:numPr>
          <w:ilvl w:val="0"/>
          <w:numId w:val="188"/>
        </w:numPr>
        <w:ind w:left="0" w:firstLine="709"/>
        <w:jc w:val="both"/>
        <w:rPr>
          <w:rFonts w:ascii="Times New Roman" w:hAnsi="Times New Roman"/>
        </w:rPr>
      </w:pPr>
      <w:r w:rsidRPr="00DC3A05">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DC3A05" w:rsidRDefault="00996271" w:rsidP="0045120E">
      <w:pPr>
        <w:pStyle w:val="a9"/>
        <w:numPr>
          <w:ilvl w:val="0"/>
          <w:numId w:val="188"/>
        </w:numPr>
        <w:ind w:left="0" w:firstLine="709"/>
        <w:jc w:val="both"/>
        <w:rPr>
          <w:rFonts w:ascii="Times New Roman" w:hAnsi="Times New Roman"/>
        </w:rPr>
      </w:pPr>
      <w:r w:rsidRPr="00DC3A05">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DC3A05" w:rsidRDefault="00996271" w:rsidP="0045120E">
      <w:pPr>
        <w:pStyle w:val="a9"/>
        <w:numPr>
          <w:ilvl w:val="0"/>
          <w:numId w:val="188"/>
        </w:numPr>
        <w:ind w:left="0" w:firstLine="709"/>
        <w:jc w:val="both"/>
        <w:rPr>
          <w:rFonts w:ascii="Times New Roman" w:hAnsi="Times New Roman"/>
        </w:rPr>
      </w:pPr>
      <w:r w:rsidRPr="00DC3A05">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436C0F" w:rsidRPr="00DC3A05" w:rsidRDefault="00436C0F" w:rsidP="00014A76">
      <w:pPr>
        <w:pStyle w:val="3"/>
        <w:spacing w:after="280"/>
        <w:rPr>
          <w:sz w:val="24"/>
          <w:szCs w:val="24"/>
        </w:rPr>
      </w:pPr>
      <w:r w:rsidRPr="00DC3A05">
        <w:rPr>
          <w:sz w:val="24"/>
          <w:szCs w:val="24"/>
        </w:rPr>
        <w:t>Перечень мероприятий по реализации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89"/>
        <w:gridCol w:w="4396"/>
        <w:gridCol w:w="2644"/>
      </w:tblGrid>
      <w:tr w:rsidR="00436C0F" w:rsidRPr="00DC3A05" w:rsidTr="00436C0F">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Направление деятельности администрации школы</w:t>
            </w:r>
          </w:p>
        </w:tc>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Мероприятия</w:t>
            </w:r>
          </w:p>
        </w:tc>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Ответственные</w:t>
            </w:r>
          </w:p>
        </w:tc>
      </w:tr>
      <w:tr w:rsidR="00436C0F" w:rsidRPr="00DC3A05" w:rsidTr="00436C0F">
        <w:tc>
          <w:tcPr>
            <w:tcW w:w="0" w:type="auto"/>
            <w:vMerge w:val="restart"/>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Нормативное обеспечение введения ФГОС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Разработка и утверждение ООП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Администрация школы</w:t>
            </w:r>
          </w:p>
        </w:tc>
      </w:tr>
      <w:tr w:rsidR="00436C0F" w:rsidRPr="00DC3A05" w:rsidTr="00436C0F">
        <w:tc>
          <w:tcPr>
            <w:tcW w:w="0" w:type="auto"/>
            <w:vMerge/>
            <w:vAlign w:val="center"/>
          </w:tcPr>
          <w:p w:rsidR="00436C0F" w:rsidRPr="00DC3A05" w:rsidRDefault="00436C0F" w:rsidP="00014A76">
            <w:pPr>
              <w:spacing w:after="0" w:line="240" w:lineRule="auto"/>
              <w:rPr>
                <w:rFonts w:ascii="Times New Roman" w:eastAsia="Arial" w:hAnsi="Times New Roman"/>
                <w:sz w:val="24"/>
                <w:szCs w:val="24"/>
                <w:lang w:eastAsia="ru-RU"/>
              </w:rPr>
            </w:pP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Приведение должностных инструкций работников ОО в соответствие с требованиями ФГОС общего образования и тарифно-квалификационными характеристиками в части организации внеурочной деятельности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Директор школы</w:t>
            </w:r>
          </w:p>
        </w:tc>
      </w:tr>
      <w:tr w:rsidR="00436C0F" w:rsidRPr="00DC3A05" w:rsidTr="00436C0F">
        <w:tc>
          <w:tcPr>
            <w:tcW w:w="0" w:type="auto"/>
            <w:vMerge/>
            <w:vAlign w:val="center"/>
          </w:tcPr>
          <w:p w:rsidR="00436C0F" w:rsidRPr="00DC3A05" w:rsidRDefault="00436C0F" w:rsidP="00014A76">
            <w:pPr>
              <w:spacing w:after="0" w:line="240" w:lineRule="auto"/>
              <w:rPr>
                <w:rFonts w:ascii="Times New Roman" w:eastAsia="Arial" w:hAnsi="Times New Roman"/>
                <w:sz w:val="24"/>
                <w:szCs w:val="24"/>
                <w:lang w:eastAsia="ru-RU"/>
              </w:rPr>
            </w:pP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Разработка локальных актов, устанавливающих требования к различным объектам инфраструктуры ОО с учетом требований к минимальной оснащенности образовательного процесса </w:t>
            </w:r>
          </w:p>
        </w:tc>
        <w:tc>
          <w:tcPr>
            <w:tcW w:w="0" w:type="auto"/>
            <w:vMerge w:val="restart"/>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Заместитель директора , педагогические работники</w:t>
            </w:r>
          </w:p>
        </w:tc>
      </w:tr>
      <w:tr w:rsidR="00436C0F" w:rsidRPr="00DC3A05" w:rsidTr="00436C0F">
        <w:tc>
          <w:tcPr>
            <w:tcW w:w="0" w:type="auto"/>
            <w:vMerge/>
            <w:vAlign w:val="center"/>
          </w:tcPr>
          <w:p w:rsidR="00436C0F" w:rsidRPr="00DC3A05" w:rsidRDefault="00436C0F" w:rsidP="00014A76">
            <w:pPr>
              <w:spacing w:after="0" w:line="240" w:lineRule="auto"/>
              <w:rPr>
                <w:rFonts w:ascii="Times New Roman" w:eastAsia="Arial" w:hAnsi="Times New Roman"/>
                <w:sz w:val="24"/>
                <w:szCs w:val="24"/>
                <w:lang w:eastAsia="ru-RU"/>
              </w:rPr>
            </w:pP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Разработка и утверждение положения о внеурочной деятельности обучающихся, плана внеурочной деятельности, рабочих программ внеурочной деятельности </w:t>
            </w:r>
          </w:p>
        </w:tc>
        <w:tc>
          <w:tcPr>
            <w:tcW w:w="0" w:type="auto"/>
            <w:vMerge/>
            <w:vAlign w:val="center"/>
          </w:tcPr>
          <w:p w:rsidR="00436C0F" w:rsidRPr="00DC3A05" w:rsidRDefault="00436C0F" w:rsidP="00014A76">
            <w:pPr>
              <w:spacing w:after="0" w:line="240" w:lineRule="auto"/>
              <w:rPr>
                <w:rFonts w:ascii="Times New Roman" w:eastAsia="Arial" w:hAnsi="Times New Roman"/>
                <w:sz w:val="24"/>
                <w:szCs w:val="24"/>
                <w:lang w:eastAsia="ru-RU"/>
              </w:rPr>
            </w:pPr>
          </w:p>
        </w:tc>
      </w:tr>
      <w:tr w:rsidR="00436C0F" w:rsidRPr="00DC3A05" w:rsidTr="00436C0F">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Финансовое обеспечение введения ФГОС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Определение объема расходов, необходимых для реализации внеурочной деятельности и достижения планируемых образовательных результатов, а также механизма их формирования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Руководитель ОО</w:t>
            </w:r>
          </w:p>
        </w:tc>
      </w:tr>
      <w:tr w:rsidR="00436C0F" w:rsidRPr="00DC3A05" w:rsidTr="00436C0F">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Организационное обеспечение введения ФГОС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Разработка и реализация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Заместитель директора</w:t>
            </w:r>
          </w:p>
        </w:tc>
      </w:tr>
      <w:tr w:rsidR="00436C0F" w:rsidRPr="00DC3A05" w:rsidTr="00436C0F">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Кадровое обеспечение введения ФГОС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Анализ кадрового обеспечения введения и реализации ФГОС основного общего образования</w:t>
            </w:r>
          </w:p>
        </w:tc>
        <w:tc>
          <w:tcPr>
            <w:tcW w:w="0" w:type="auto"/>
            <w:vMerge w:val="restart"/>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Заместитель директора</w:t>
            </w:r>
          </w:p>
        </w:tc>
      </w:tr>
      <w:tr w:rsidR="00436C0F" w:rsidRPr="00DC3A05" w:rsidTr="00436C0F">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Информационное обеспечение введения ФГОС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Разработка рекомендаций для педагогических работников по организации внеурочной деятельности обучающихся </w:t>
            </w:r>
          </w:p>
        </w:tc>
        <w:tc>
          <w:tcPr>
            <w:tcW w:w="0" w:type="auto"/>
            <w:vMerge/>
            <w:vAlign w:val="center"/>
          </w:tcPr>
          <w:p w:rsidR="00436C0F" w:rsidRPr="00DC3A05" w:rsidRDefault="00436C0F" w:rsidP="00014A76">
            <w:pPr>
              <w:spacing w:after="0" w:line="240" w:lineRule="auto"/>
              <w:rPr>
                <w:rFonts w:ascii="Times New Roman" w:eastAsia="Arial" w:hAnsi="Times New Roman"/>
                <w:sz w:val="24"/>
                <w:szCs w:val="24"/>
                <w:lang w:eastAsia="ru-RU"/>
              </w:rPr>
            </w:pPr>
          </w:p>
        </w:tc>
      </w:tr>
      <w:tr w:rsidR="00436C0F" w:rsidRPr="00DC3A05" w:rsidTr="00436C0F">
        <w:tc>
          <w:tcPr>
            <w:tcW w:w="0" w:type="auto"/>
            <w:vMerge w:val="restart"/>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Материально-техническое обеспечение введения ФГОС основного общего образования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Анализ материально-технического обеспечения введения и реализации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Заместитель директора</w:t>
            </w:r>
          </w:p>
        </w:tc>
      </w:tr>
      <w:tr w:rsidR="00436C0F" w:rsidRPr="00DC3A05" w:rsidTr="00436C0F">
        <w:tc>
          <w:tcPr>
            <w:tcW w:w="0" w:type="auto"/>
            <w:vMerge/>
            <w:vAlign w:val="center"/>
          </w:tcPr>
          <w:p w:rsidR="00436C0F" w:rsidRPr="00DC3A05" w:rsidRDefault="00436C0F" w:rsidP="00014A76">
            <w:pPr>
              <w:spacing w:after="0" w:line="240" w:lineRule="auto"/>
              <w:rPr>
                <w:rFonts w:ascii="Times New Roman" w:eastAsia="Arial" w:hAnsi="Times New Roman"/>
                <w:sz w:val="24"/>
                <w:szCs w:val="24"/>
                <w:lang w:eastAsia="ru-RU"/>
              </w:rPr>
            </w:pP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Ответственный за контролируемый доступ к электронным образовательным ресурсам</w:t>
            </w:r>
          </w:p>
        </w:tc>
      </w:tr>
    </w:tbl>
    <w:p w:rsidR="00436C0F" w:rsidRPr="00DC3A05" w:rsidRDefault="00436C0F" w:rsidP="00014A76">
      <w:pPr>
        <w:spacing w:after="0" w:line="240" w:lineRule="auto"/>
        <w:rPr>
          <w:rFonts w:ascii="Times New Roman" w:eastAsia="Times New Roman" w:hAnsi="Times New Roman"/>
          <w:sz w:val="24"/>
          <w:szCs w:val="24"/>
          <w:lang w:eastAsia="ru-RU"/>
        </w:rPr>
      </w:pPr>
    </w:p>
    <w:p w:rsidR="00436C0F" w:rsidRPr="00DC3A05" w:rsidRDefault="00436C0F" w:rsidP="00014A76">
      <w:pPr>
        <w:spacing w:after="0" w:line="240" w:lineRule="auto"/>
        <w:rPr>
          <w:rFonts w:ascii="Times New Roman" w:eastAsia="Times New Roman" w:hAnsi="Times New Roman"/>
          <w:sz w:val="24"/>
          <w:szCs w:val="24"/>
          <w:lang w:eastAsia="ru-RU"/>
        </w:rPr>
      </w:pP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Внеурочная деятельность в каникулярное время может реализовываться в рамках тематических программ (лагерь с дневным пребыванием на базе ОО или на базе загородных детских центров, в походах, поездках и т. д.). </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Администрация школы  самостоятельно решает вопросы формирования и наполняемости групп для организации внеурочной деятельности. Наполняемость каждого класса (группы) не должна превышать 15 чел</w:t>
      </w:r>
      <w:r w:rsidRPr="00DC3A05">
        <w:rPr>
          <w:rFonts w:ascii="Times New Roman" w:eastAsia="Times New Roman" w:hAnsi="Times New Roman"/>
          <w:color w:val="008200"/>
          <w:sz w:val="24"/>
          <w:szCs w:val="24"/>
          <w:u w:val="single"/>
          <w:vertAlign w:val="superscript"/>
          <w:lang w:eastAsia="ru-RU"/>
        </w:rPr>
        <w:t>4</w:t>
      </w:r>
      <w:r w:rsidRPr="00DC3A05">
        <w:rPr>
          <w:rFonts w:ascii="Times New Roman" w:eastAsia="Times New Roman" w:hAnsi="Times New Roman"/>
          <w:sz w:val="24"/>
          <w:szCs w:val="24"/>
          <w:lang w:eastAsia="ru-RU"/>
        </w:rPr>
        <w:t xml:space="preserve">. При наличии необходимых условий и средств возможно деление классов на группы. </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Длительность занятий зависит от возраста обучающихся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1,5 ч в день для обучающихся 5–9-х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1,5 ч для обучающихся 5–8-х классов</w:t>
      </w:r>
      <w:r w:rsidRPr="00DC3A05">
        <w:rPr>
          <w:rFonts w:ascii="Times New Roman" w:eastAsia="Times New Roman" w:hAnsi="Times New Roman"/>
          <w:color w:val="008200"/>
          <w:sz w:val="24"/>
          <w:szCs w:val="24"/>
          <w:u w:val="single"/>
          <w:vertAlign w:val="superscript"/>
          <w:lang w:eastAsia="ru-RU"/>
        </w:rPr>
        <w:t>5</w:t>
      </w:r>
      <w:r w:rsidRPr="00DC3A05">
        <w:rPr>
          <w:rFonts w:ascii="Times New Roman" w:eastAsia="Times New Roman" w:hAnsi="Times New Roman"/>
          <w:sz w:val="24"/>
          <w:szCs w:val="24"/>
          <w:lang w:eastAsia="ru-RU"/>
        </w:rPr>
        <w:t xml:space="preserve">. </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 зависимости от задач на каждом этапе реализации ООП количество часов, отводимых на внеурочную деятельность, может изменяться. Так, например, в 5-м классе для обеспечения адаптации обучающихся к изменившейся образовательной ситуации может быть выделено больше часов, чем в 6-м или 7-м классе, либо в 8-м классе – в связи с организацией предпрофильной подготовки и т. 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 </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Внеурочная деятельность в соответствии с требованиями ФГОС основного общего образования организуется по основным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этим направлениям является неотъемлемой частью образовательного процесса в школе. </w:t>
      </w:r>
    </w:p>
    <w:p w:rsidR="009E035A" w:rsidRPr="00DC3A05" w:rsidRDefault="009E035A" w:rsidP="00014A76">
      <w:pPr>
        <w:spacing w:after="0"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ПЕРСПЕКТИВНЫЙ ПЛАН ВНЕУРОЧНОЙ ДЕЯТЕЛЬНОСТИ</w:t>
      </w:r>
    </w:p>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spacing w:after="280" w:afterAutospacing="1" w:line="300" w:lineRule="atLeast"/>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Перспективный  план  внеурочной деятельности МБОУ «Напольнокотякская СОШ»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729"/>
        <w:gridCol w:w="2194"/>
        <w:gridCol w:w="2822"/>
        <w:gridCol w:w="1157"/>
        <w:gridCol w:w="777"/>
        <w:gridCol w:w="210"/>
        <w:gridCol w:w="210"/>
        <w:gridCol w:w="210"/>
        <w:gridCol w:w="210"/>
        <w:gridCol w:w="210"/>
      </w:tblGrid>
      <w:tr w:rsidR="007E5D41" w:rsidRPr="007E5D41" w:rsidTr="00FC47FF">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Базовые национальные ценности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Комплексные программно-методические блоки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Формы работы</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Тематика</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Класс и кол-во часов</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5</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6</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7</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8</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9</w:t>
            </w:r>
          </w:p>
        </w:tc>
      </w:tr>
      <w:tr w:rsidR="007E5D41" w:rsidRPr="007E5D41" w:rsidTr="00FC47FF">
        <w:tc>
          <w:tcPr>
            <w:tcW w:w="0" w:type="auto"/>
            <w:gridSpan w:val="10"/>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b/>
                <w:bCs/>
                <w:sz w:val="24"/>
                <w:szCs w:val="24"/>
                <w:lang w:eastAsia="ru-RU"/>
              </w:rPr>
              <w:t>Социальное направление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Труд, социальная солидарность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«Совет старшеклассников» «Безопасное детство», волонтерское движение.</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Совет профилактики безнадзорности. Служба примирения. Акции и волонтерство</w:t>
            </w: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«Акции, волонтерство, социальные пробы»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r>
      <w:tr w:rsidR="007E5D41" w:rsidRPr="007E5D41" w:rsidTr="00FC47FF">
        <w:tc>
          <w:tcPr>
            <w:tcW w:w="0" w:type="auto"/>
            <w:gridSpan w:val="10"/>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b/>
                <w:bCs/>
                <w:sz w:val="24"/>
                <w:szCs w:val="24"/>
                <w:lang w:eastAsia="ru-RU"/>
              </w:rPr>
              <w:t>Общекультурное направление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Природа, творчество, литература, искусство</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Фольклорный ансамбль «Илем», танцевальный кружок «Забава», выставки работ учащихся, концерты и театральные постановки для сельского населения.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Театральные постановки. Организация экскурсий в школьном музее. Подготовка выпусков газеты </w:t>
            </w: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«Талантливые дети»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r>
      <w:tr w:rsidR="007E5D41" w:rsidRPr="007E5D41" w:rsidTr="00FC47FF">
        <w:tc>
          <w:tcPr>
            <w:tcW w:w="0" w:type="auto"/>
            <w:gridSpan w:val="10"/>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b/>
                <w:bCs/>
                <w:sz w:val="24"/>
                <w:szCs w:val="24"/>
                <w:lang w:eastAsia="ru-RU"/>
              </w:rPr>
              <w:t>Духовно-нравственное направление</w:t>
            </w:r>
          </w:p>
        </w:tc>
      </w:tr>
      <w:tr w:rsidR="007E5D41" w:rsidRPr="007E5D41" w:rsidTr="00FC47FF">
        <w:tc>
          <w:tcPr>
            <w:tcW w:w="0" w:type="auto"/>
            <w:vMerge w:val="restart"/>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Традиционные религии, гражданский долг, патриотизм, семья</w:t>
            </w:r>
          </w:p>
        </w:tc>
        <w:tc>
          <w:tcPr>
            <w:tcW w:w="0" w:type="auto"/>
            <w:vMerge w:val="restart"/>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«Основы религиозных культур и светской этики». «Основы духовно-нравственной культуры народов России». «Учитель будущего». «Родительский дом» </w:t>
            </w:r>
          </w:p>
        </w:tc>
        <w:tc>
          <w:tcPr>
            <w:tcW w:w="0" w:type="auto"/>
            <w:vMerge w:val="restart"/>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Профориентация. Месячник оборонно-массовой работы. Вахта Памяти. Рождественские чтения, конкурс чтецов «Живая классика»</w:t>
            </w: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 – гражданин нашего города»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r>
      <w:tr w:rsidR="007E5D41" w:rsidRPr="007E5D41" w:rsidTr="00FC47FF">
        <w:tc>
          <w:tcPr>
            <w:tcW w:w="0" w:type="auto"/>
            <w:vMerge/>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vMerge/>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vMerge/>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 – гражданин Кировской области»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r>
      <w:tr w:rsidR="007E5D41" w:rsidRPr="007E5D41" w:rsidTr="00FC47FF">
        <w:tc>
          <w:tcPr>
            <w:tcW w:w="0" w:type="auto"/>
            <w:vMerge/>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vMerge/>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vMerge/>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 – гражданин России»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r>
      <w:tr w:rsidR="007E5D41" w:rsidRPr="007E5D41" w:rsidTr="00FC47FF">
        <w:tc>
          <w:tcPr>
            <w:tcW w:w="0" w:type="auto"/>
            <w:gridSpan w:val="10"/>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b/>
                <w:bCs/>
                <w:sz w:val="24"/>
                <w:szCs w:val="24"/>
                <w:lang w:eastAsia="ru-RU"/>
              </w:rPr>
              <w:t>Общеинтеллектуальное направление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Человек, наука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«Что? Где? Когда?»</w:t>
            </w:r>
          </w:p>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Предметные кружки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Развитие речи. Развитие УУД. Проекты. Общепрофессиональные дисциплины и др.</w:t>
            </w: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«Интеллектика»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r>
      <w:tr w:rsidR="007E5D41" w:rsidRPr="007E5D41" w:rsidTr="00FC47FF">
        <w:tc>
          <w:tcPr>
            <w:tcW w:w="0" w:type="auto"/>
            <w:gridSpan w:val="10"/>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b/>
                <w:bCs/>
                <w:sz w:val="24"/>
                <w:szCs w:val="24"/>
                <w:lang w:eastAsia="ru-RU"/>
              </w:rPr>
              <w:t>Физкультурно-спортивное и оздоровительное направление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Здоровье и спорт</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Туристско-краеведческая работа, сдача норм Всероссийского физкультурно-спортивного комплекса «Готов к труду и обороне», основы безопасности жизнедеятельности, ритмика, здоровое питание, подвижные игры, просветительская работа по неупотреблению наркотиков, курительных смесей, ВИЧ-инфицированию </w:t>
            </w:r>
          </w:p>
        </w:tc>
        <w:tc>
          <w:tcPr>
            <w:tcW w:w="0" w:type="auto"/>
            <w:gridSpan w:val="2"/>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«Здоровье в ваших руках»</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w:t>
            </w:r>
          </w:p>
        </w:tc>
      </w:tr>
    </w:tbl>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450EAB">
      <w:pPr>
        <w:keepNext/>
        <w:spacing w:before="240" w:after="280" w:afterAutospacing="1" w:line="440" w:lineRule="atLeast"/>
        <w:outlineLvl w:val="1"/>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Содержание п</w:t>
      </w:r>
      <w:r w:rsidR="00450EAB">
        <w:rPr>
          <w:rFonts w:ascii="Times New Roman" w:eastAsia="Times New Roman" w:hAnsi="Times New Roman"/>
          <w:b/>
          <w:bCs/>
          <w:sz w:val="24"/>
          <w:szCs w:val="24"/>
          <w:lang w:eastAsia="ru-RU"/>
        </w:rPr>
        <w:t>лана по социальному направлению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36"/>
        <w:gridCol w:w="732"/>
        <w:gridCol w:w="2183"/>
        <w:gridCol w:w="2978"/>
      </w:tblGrid>
      <w:tr w:rsidR="007E5D41" w:rsidRPr="007E5D41" w:rsidTr="00FC47FF">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Название мероприятия</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Класс</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Ориентировочные сроки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Ответственные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Создание социального паспорта учащегося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Составление плана работы с подразделением по делам несовершеннолетних (далее – ПДН), государственной инспекцией безопасности дорожного движения (далее – ГИБДД)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Социальный педагог</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Взаимодействие с ГИБДД, прокуратурой, ПДН, отделом опеки и др.</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Социальный педагог</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Работа с детьми, состоящими на внутришкольном учете, учете в ПДН, комиссии по делам несовершеннолетних (далее – КДН), с опекаемыми детьми, инвалидами, многодетными семьями и др.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Социальный педагог</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Субботник по благоустройству территории и классов</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Выборы ученического самоуправления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Оформление стенда по правилам дорожного движения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Сбор макулатуры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часы по правилам пожарной безопасности, дорожного движения, тренировки по гражданской обороне и действиям в чрезвычайных ситуациях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учитель ОБЖ</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Заседание совета старшекласников</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по воспитательной работе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Совет профилактики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по воспитательной работе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Школа актива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7–9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Старшая вожатая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Акция к Всемирному дню ребенка (20 ноября). Конкурс фотографий «Когда я был маленький»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Оформление стенда «Подростки и закон»</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Социальный педагог</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«Подарим детям радость» благотворительная акция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часы </w:t>
            </w:r>
            <w:r w:rsidRPr="007E5D41">
              <w:rPr>
                <w:rFonts w:ascii="Times New Roman" w:eastAsia="Arial" w:hAnsi="Times New Roman"/>
                <w:sz w:val="24"/>
                <w:szCs w:val="24"/>
                <w:u w:val="single"/>
                <w:lang w:eastAsia="ru-RU"/>
              </w:rPr>
              <w:t>«Конвенция</w:t>
            </w:r>
            <w:r w:rsidRPr="007E5D41">
              <w:rPr>
                <w:rFonts w:ascii="Times New Roman" w:eastAsia="Arial" w:hAnsi="Times New Roman"/>
                <w:sz w:val="24"/>
                <w:szCs w:val="24"/>
                <w:lang w:eastAsia="ru-RU"/>
              </w:rPr>
              <w:t xml:space="preserve"> о правах ребенка»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Заседание школьного правительства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по воспитательной работе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часы «Права человека»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6–9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Акция по раздаче памяток о правовых знаниях (10 декабря)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Заместитель директора по воспитательной работе. Педагог, курирующий деятельность Министерства Правопорядка Лицея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Встречи с представителями прокуратуры по профилактике экстремизма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7–9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Социальный педагог</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Заседание Совета старшеклассников</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Январь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Старшая вожатая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Всероссийская неделя добра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Заседание школьного правительства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Акция по созданию листовок и плакатов, отражающих вред курения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7–9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часы о семье</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Май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bl>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keepNext/>
        <w:spacing w:before="240" w:after="280" w:afterAutospacing="1" w:line="440" w:lineRule="atLeast"/>
        <w:outlineLvl w:val="1"/>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Содержание плана по общекультурному направлению</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Отличие общекультурного направления – ориентация внеурочной деятельности на такие национальные базовые ценности, как природа, творчество, литература и искусство. Система ценностей позволяет определить приоритеты в образовании и воспитании подрастающего поколения. Общекультурное направление предполагает активное включение в творческий процесс учащихся, родителей, учителей, классных руководителей.</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Общекультурное направление включает в себя регулярные внеурочные курсы в формате кружков, секций, студий и разовые мероприятия. </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Реализовать общекультурное направление можно модулем «Талантливые дети». Приоритетная задача модуля – создать условия для выявления и развития способностей одаренных детей в различных областях деятельности, расширение возможностей для участия способных и одаренных учеников в муниципальных, областных, российских фестивалях, конференциях, творческих выставках, различных конкурсах </w:t>
      </w:r>
    </w:p>
    <w:p w:rsidR="007E5D41" w:rsidRPr="007E5D41" w:rsidRDefault="007E5D41" w:rsidP="007E5D41">
      <w:pPr>
        <w:spacing w:after="280" w:afterAutospacing="1" w:line="300" w:lineRule="atLeast"/>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Планирование общекультурного направления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244"/>
        <w:gridCol w:w="732"/>
        <w:gridCol w:w="2259"/>
        <w:gridCol w:w="3494"/>
      </w:tblGrid>
      <w:tr w:rsidR="007E5D41" w:rsidRPr="007E5D41" w:rsidTr="00FC47FF">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Название мероприятия</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Класс</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Ориентировочные сроки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Ответственные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Конкурс-выставка «Чудо-овощи»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5–7</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1-я неделя сентября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«День рождения школы»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«День матери»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Последняя неделя ноября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руководители, учителя русского языка и литературы, художественно-эстетического цикла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«Праздник сказки»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руководители, учителя русского языка и литературы,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Конкурс новогодних газет, плакатов и игрушек</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Новогодние праздники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руководители, учителя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Интегрированный урок «Баллада о солдате»</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учителя русского языка и литературы</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Конкурс смотра строя и песни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руководители, учителя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Концерт-поздравление для мужчин лицея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руководители, учителя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Районный  конкурс песни «За Отечество»</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«День красоты»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Март</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Концерт-поздравление для женщин- учителей школы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Март</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«Красота родной природы» (конкурсы, выставки)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Март</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Районный фестиваль художественной самодеятельности «Канаш ен мерченесем»</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Март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Учитель музыки, старшая вожатая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Встречи с писателями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учителя русского языка и литературы</w:t>
            </w:r>
          </w:p>
        </w:tc>
      </w:tr>
    </w:tbl>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keepNext/>
        <w:spacing w:before="240" w:after="280" w:afterAutospacing="1" w:line="440" w:lineRule="atLeast"/>
        <w:outlineLvl w:val="1"/>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Содержание плана по духовно-нравственному направлению</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Духовно-нравственное воспитание – часть единой системы воспитания. Данное направление внеурочной деятельности развивает у школьников опыт духовной деятельности, формирует у них установки на морально одобряемое поведение, которое не противоречит внутренней системе ценностей. </w:t>
      </w:r>
    </w:p>
    <w:p w:rsidR="007E5D41" w:rsidRPr="007E5D41" w:rsidRDefault="007E5D41" w:rsidP="007E5D41">
      <w:pPr>
        <w:spacing w:after="280" w:afterAutospacing="1" w:line="300" w:lineRule="atLeast"/>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Планирования по духовно-нравственному направлению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224"/>
        <w:gridCol w:w="1783"/>
        <w:gridCol w:w="2237"/>
        <w:gridCol w:w="2485"/>
      </w:tblGrid>
      <w:tr w:rsidR="007E5D41" w:rsidRPr="007E5D41" w:rsidTr="00FC47FF">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Название мероприятия</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Класс (участники)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Ориентировочные сроки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Ответственные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«Человек, на котором держится дом», конкурсное мероприятие, посвященное Дню матери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Учащиеся 5-9-х классов и их мамы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Елка школьных династий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Школьные династии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Декабрь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Рождественские чтения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Январь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Цикл классных часов о героях России «Ими гордится наша страна»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Месячник оборонно-массовой работы</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Учитель  ОБЖ. Учитель музыки. 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Конкурс патриотической песни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Учитель ОБЖ. Учитель музыки. 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Уроки мужества. Встречи с ветеранами Великой Отечественной войны, участниками локальных войн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Учитель ОБЖ. Учитель музыки. 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Цикл классных часов по теме «Я – гражданин и патриот»</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Классные руководители. Руководитель музея.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Вахта Памяти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Май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старшая вожатая, учитель ОБЖ</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«Память, которой не будет конца». Конкурс литературно-музыкальных композиций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Май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Учителя-словесники, библиотекари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Уроки мужества «Ты же выжил, солдат!»</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 май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bl>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В основной школе это направление основывается на содержании, подготовленном Программой духовно-нравственного развития, воспитания младших школьников. Уже в начальной школе учеников приобщают к традиционной духовной культуре как совокупности связей и отношений человека и природы, искусства и человека, человека и общества, человека и Бога. </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Содержание духовно-нравственного направления внеурочной деятельности педагоги отбирают на основе базовых национальных ценностей, которые проецируют на требования ФГОС к личностным образовательным результатам учащихся и получают ключевые результаты: </w:t>
      </w:r>
    </w:p>
    <w:p w:rsidR="007E5D41" w:rsidRPr="007E5D41" w:rsidRDefault="007E5D41" w:rsidP="007E5D41">
      <w:pPr>
        <w:numPr>
          <w:ilvl w:val="0"/>
          <w:numId w:val="301"/>
        </w:numPr>
        <w:spacing w:after="0"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патриотизм: любовь к Отечеству, своему народу, малой родине; служение Отечеству;</w:t>
      </w:r>
    </w:p>
    <w:p w:rsidR="007E5D41" w:rsidRPr="007E5D41" w:rsidRDefault="007E5D41" w:rsidP="007E5D41">
      <w:pPr>
        <w:numPr>
          <w:ilvl w:val="0"/>
          <w:numId w:val="301"/>
        </w:numPr>
        <w:spacing w:after="0"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гражданственность: правовое государство, гражданское общество, закон, межэтнический мир, свобода совести и вероисповедания; </w:t>
      </w:r>
    </w:p>
    <w:p w:rsidR="007E5D41" w:rsidRPr="007E5D41" w:rsidRDefault="007E5D41" w:rsidP="007E5D41">
      <w:pPr>
        <w:numPr>
          <w:ilvl w:val="0"/>
          <w:numId w:val="301"/>
        </w:numPr>
        <w:spacing w:after="0"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семья: любовь и верность, здоровье, достаток, почитание родителей, забота о старших и младших, о продолжении рода; </w:t>
      </w:r>
    </w:p>
    <w:p w:rsidR="007E5D41" w:rsidRPr="007E5D41" w:rsidRDefault="007E5D41" w:rsidP="007E5D41">
      <w:pPr>
        <w:numPr>
          <w:ilvl w:val="0"/>
          <w:numId w:val="301"/>
        </w:num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представление о религиозных культурах народов России и светской этике.</w:t>
      </w:r>
    </w:p>
    <w:p w:rsidR="007E5D41" w:rsidRPr="007E5D41" w:rsidRDefault="007E5D41" w:rsidP="007E5D41">
      <w:pPr>
        <w:keepNext/>
        <w:spacing w:before="240" w:after="280" w:afterAutospacing="1" w:line="440" w:lineRule="atLeast"/>
        <w:outlineLvl w:val="1"/>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Содержание плана по общеинтеллектуальному направлению</w:t>
      </w:r>
    </w:p>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Внеурочная деятельность по общеинтеллектуальному направлению расширяет кругозор учащихся, развивает творческие способности, стимулирует познавательную активность. </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Общеинтеллектуальное направление отвечает за повышение престижа интеллектуального труда и познания как способа отношения с окружающим миром. </w:t>
      </w:r>
    </w:p>
    <w:p w:rsidR="007E5D41" w:rsidRPr="007E5D41" w:rsidRDefault="007E5D41" w:rsidP="007E5D41">
      <w:pPr>
        <w:spacing w:after="280" w:afterAutospacing="1" w:line="300" w:lineRule="atLeast"/>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 xml:space="preserve"> Планирование по общеинтеллектуальному направлению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67"/>
        <w:gridCol w:w="732"/>
        <w:gridCol w:w="2281"/>
        <w:gridCol w:w="2949"/>
      </w:tblGrid>
      <w:tr w:rsidR="007E5D41" w:rsidRPr="007E5D41" w:rsidTr="00FC47FF">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Мероприятие</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Класс</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Ориентировочные сроки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Ответственные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Линейка «День знаний»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Заместитель директора, старшая вожатая, 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Ассамблея отличников. Конкурс «Неделя пятерок»</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Всероссийская олимпиада школьников</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 – 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 Учителя-предметники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Игра «Что? Где? Когда?»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 – 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Предметные конкурсы различных направлений</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 течение года</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Заместитель директора </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Защита годовых исследовательских проектов. Школьная научно-практическая конференция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Конец апреля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Педагоги, курирующие проекты</w:t>
            </w:r>
          </w:p>
        </w:tc>
      </w:tr>
    </w:tbl>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keepNext/>
        <w:spacing w:before="240" w:after="280" w:afterAutospacing="1" w:line="440" w:lineRule="atLeast"/>
        <w:outlineLvl w:val="1"/>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Содержание плана по физкультурно-спортивному и оздоровительному направлению</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В содержании по физкультурно-спортивному и оздоровительному направлению ориентируйтесь на требования ФГОС общего образования к Программе воспитания и социализации учащихся, и прежде всего в части формирования у учащихся навыков здорового образа жизни (далее – ЗОЖ). </w:t>
      </w:r>
    </w:p>
    <w:p w:rsidR="007E5D41" w:rsidRPr="007E5D41" w:rsidRDefault="007E5D41" w:rsidP="007E5D41">
      <w:pPr>
        <w:spacing w:after="280" w:afterAutospacing="1" w:line="300" w:lineRule="atLeast"/>
        <w:rPr>
          <w:rFonts w:ascii="Times New Roman" w:eastAsia="Times New Roman" w:hAnsi="Times New Roman"/>
          <w:sz w:val="24"/>
          <w:szCs w:val="24"/>
          <w:lang w:eastAsia="ru-RU"/>
        </w:rPr>
      </w:pPr>
      <w:r w:rsidRPr="007E5D41">
        <w:rPr>
          <w:rFonts w:ascii="Times New Roman" w:eastAsia="Times New Roman" w:hAnsi="Times New Roman"/>
          <w:sz w:val="24"/>
          <w:szCs w:val="24"/>
          <w:lang w:eastAsia="ru-RU"/>
        </w:rPr>
        <w:t xml:space="preserve">Реализация внеурочной деятельности по физкультурно-спортивному и оздоровительному направлению – это обучение школьников бережно относиться к своему здоровью с раннего детства. Мероприятия по физкультурно-спортивному и оздоровительному направлению внеурочной деятельности в основной школе продолжают мероприятия Программы формирования экологической культуры и ЗОЖ в начальной школе. </w:t>
      </w:r>
    </w:p>
    <w:p w:rsidR="007E5D41" w:rsidRPr="007E5D41" w:rsidRDefault="007E5D41" w:rsidP="007E5D41">
      <w:pPr>
        <w:spacing w:after="280" w:afterAutospacing="1" w:line="300" w:lineRule="atLeast"/>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Планирование по физкультурно-спортивному и оздоровительному направлению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34"/>
        <w:gridCol w:w="732"/>
        <w:gridCol w:w="2416"/>
        <w:gridCol w:w="2447"/>
      </w:tblGrid>
      <w:tr w:rsidR="007E5D41" w:rsidRPr="007E5D41" w:rsidTr="00FC47FF">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Название мероприятия</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Класс</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Ориентировочные сроки</w:t>
            </w:r>
          </w:p>
        </w:tc>
        <w:tc>
          <w:tcPr>
            <w:tcW w:w="0" w:type="auto"/>
            <w:shd w:val="clear" w:color="auto" w:fill="FFFFFF"/>
            <w:vAlign w:val="center"/>
          </w:tcPr>
          <w:p w:rsidR="007E5D41" w:rsidRPr="007E5D41" w:rsidRDefault="007E5D41" w:rsidP="007E5D41">
            <w:pPr>
              <w:spacing w:after="0" w:line="292" w:lineRule="atLeast"/>
              <w:rPr>
                <w:rFonts w:ascii="Times New Roman" w:eastAsia="Arial" w:hAnsi="Times New Roman"/>
                <w:b/>
                <w:bCs/>
                <w:sz w:val="24"/>
                <w:szCs w:val="24"/>
                <w:lang w:eastAsia="ru-RU"/>
              </w:rPr>
            </w:pPr>
            <w:r w:rsidRPr="007E5D41">
              <w:rPr>
                <w:rFonts w:ascii="Times New Roman" w:eastAsia="Arial" w:hAnsi="Times New Roman"/>
                <w:b/>
                <w:bCs/>
                <w:sz w:val="24"/>
                <w:szCs w:val="24"/>
                <w:lang w:eastAsia="ru-RU"/>
              </w:rPr>
              <w:t>Ответственные</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Походы выходного дня «Мы снова вместе»</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Осенняя спартакиада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Сентябрь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Учитель физической культуры</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 xml:space="preserve">«Школа безопасности» для учащихся </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8–9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Приглашенный специалист</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часы о здоровом образе жизни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«Чемпион скакалки»</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5–7</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Октябрь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Учителя физической культуры</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Первенство школы по баскетболу</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Учителя физической культуры</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Конкурс «Самый зеленый класс»</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Ноябрь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Заведующие классов-кабинетов</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Научно-практическая конференция юных исследователей родного края</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Январь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Классные руководители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Первенство школы по настольному теннису</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Январь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Учителя физической культуры</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Проводы зимы, развлечения на улице</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Февраль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Старшая вожатая</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Игра-конкурс «Человек и природа» (ЧИП)</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Учитель биологии</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Военно-спортивная игра «Зарница», «Орленок»</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7–8</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Педагог-организатор ОБЖ</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Первенство школы по волейболу</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8–9</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Учителя физической культуры</w:t>
            </w:r>
          </w:p>
        </w:tc>
      </w:tr>
      <w:tr w:rsidR="007E5D41" w:rsidRPr="007E5D41" w:rsidTr="00FC47FF">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Первенство школы по пионерболу</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5–7</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Апрель</w:t>
            </w:r>
          </w:p>
        </w:tc>
        <w:tc>
          <w:tcPr>
            <w:tcW w:w="0" w:type="auto"/>
            <w:vAlign w:val="center"/>
          </w:tcPr>
          <w:p w:rsidR="007E5D41" w:rsidRPr="007E5D41" w:rsidRDefault="007E5D41" w:rsidP="007E5D41">
            <w:pPr>
              <w:spacing w:after="0" w:line="292" w:lineRule="atLeast"/>
              <w:rPr>
                <w:rFonts w:ascii="Times New Roman" w:eastAsia="Arial" w:hAnsi="Times New Roman"/>
                <w:sz w:val="24"/>
                <w:szCs w:val="24"/>
                <w:lang w:eastAsia="ru-RU"/>
              </w:rPr>
            </w:pPr>
            <w:r w:rsidRPr="007E5D41">
              <w:rPr>
                <w:rFonts w:ascii="Times New Roman" w:eastAsia="Arial" w:hAnsi="Times New Roman"/>
                <w:sz w:val="24"/>
                <w:szCs w:val="24"/>
                <w:lang w:eastAsia="ru-RU"/>
              </w:rPr>
              <w:t>Учителя физической культуры</w:t>
            </w:r>
          </w:p>
        </w:tc>
      </w:tr>
    </w:tbl>
    <w:p w:rsidR="007E5D41" w:rsidRPr="007E5D41" w:rsidRDefault="007E5D41" w:rsidP="007E5D41">
      <w:pPr>
        <w:spacing w:after="0" w:line="300" w:lineRule="atLeast"/>
        <w:rPr>
          <w:rFonts w:ascii="Times New Roman" w:eastAsia="Times New Roman" w:hAnsi="Times New Roman"/>
          <w:sz w:val="24"/>
          <w:szCs w:val="24"/>
          <w:lang w:eastAsia="ru-RU"/>
        </w:rPr>
      </w:pPr>
    </w:p>
    <w:p w:rsidR="007E5D41" w:rsidRPr="007E5D41" w:rsidRDefault="007E5D41" w:rsidP="007E5D41">
      <w:pPr>
        <w:keepNext/>
        <w:spacing w:before="240" w:after="280" w:afterAutospacing="1" w:line="440" w:lineRule="atLeast"/>
        <w:outlineLvl w:val="1"/>
        <w:rPr>
          <w:rFonts w:ascii="Times New Roman" w:eastAsia="Times New Roman" w:hAnsi="Times New Roman"/>
          <w:b/>
          <w:bCs/>
          <w:sz w:val="24"/>
          <w:szCs w:val="24"/>
          <w:lang w:eastAsia="ru-RU"/>
        </w:rPr>
      </w:pPr>
      <w:r w:rsidRPr="007E5D41">
        <w:rPr>
          <w:rFonts w:ascii="Times New Roman" w:eastAsia="Times New Roman" w:hAnsi="Times New Roman"/>
          <w:b/>
          <w:bCs/>
          <w:sz w:val="24"/>
          <w:szCs w:val="24"/>
          <w:lang w:eastAsia="ru-RU"/>
        </w:rPr>
        <w:t>Часть плана внеурочной деятельности, формируемая участниками образовательных отношений</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Содержание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 ч. через органы самоуправления, обеспечивает внеурочную деятельность обучающихся в соответствии с их выбором. </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Как правило, организация внеурочной деятельности обеспечивается рабочими группами, в состав</w:t>
      </w:r>
      <w:r w:rsidR="00312DF8" w:rsidRPr="00DC3A05">
        <w:rPr>
          <w:rFonts w:ascii="Times New Roman" w:eastAsia="Times New Roman" w:hAnsi="Times New Roman"/>
          <w:sz w:val="24"/>
          <w:szCs w:val="24"/>
          <w:lang w:eastAsia="ru-RU"/>
        </w:rPr>
        <w:t xml:space="preserve"> которых входит администрация школы</w:t>
      </w:r>
      <w:r w:rsidRPr="00DC3A05">
        <w:rPr>
          <w:rFonts w:ascii="Times New Roman" w:eastAsia="Times New Roman" w:hAnsi="Times New Roman"/>
          <w:sz w:val="24"/>
          <w:szCs w:val="24"/>
          <w:lang w:eastAsia="ru-RU"/>
        </w:rPr>
        <w:t>, учителя, классные руководители, педагоги, объединенные</w:t>
      </w:r>
      <w:r w:rsidR="00312DF8" w:rsidRPr="00DC3A05">
        <w:rPr>
          <w:rFonts w:ascii="Times New Roman" w:eastAsia="Times New Roman" w:hAnsi="Times New Roman"/>
          <w:sz w:val="24"/>
          <w:szCs w:val="24"/>
          <w:lang w:eastAsia="ru-RU"/>
        </w:rPr>
        <w:t xml:space="preserve"> в профессиональные сообщества.</w:t>
      </w:r>
    </w:p>
    <w:p w:rsidR="00436C0F" w:rsidRPr="00DC3A05" w:rsidRDefault="00436C0F" w:rsidP="00014A76">
      <w:pPr>
        <w:keepNext/>
        <w:spacing w:before="240" w:after="280" w:afterAutospacing="1" w:line="240" w:lineRule="auto"/>
        <w:outlineLvl w:val="2"/>
        <w:rPr>
          <w:rFonts w:ascii="Times New Roman" w:eastAsia="Times New Roman" w:hAnsi="Times New Roman"/>
          <w:b/>
          <w:bCs/>
          <w:sz w:val="24"/>
          <w:szCs w:val="24"/>
          <w:lang w:eastAsia="ru-RU"/>
        </w:rPr>
      </w:pPr>
      <w:r w:rsidRPr="00DC3A05">
        <w:rPr>
          <w:rFonts w:ascii="Times New Roman" w:eastAsia="Times New Roman" w:hAnsi="Times New Roman"/>
          <w:b/>
          <w:bCs/>
          <w:sz w:val="24"/>
          <w:szCs w:val="24"/>
          <w:lang w:eastAsia="ru-RU"/>
        </w:rPr>
        <w:t>Функции рабочих групп по реализации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38"/>
        <w:gridCol w:w="5444"/>
        <w:gridCol w:w="2047"/>
      </w:tblGrid>
      <w:tr w:rsidR="00312DF8" w:rsidRPr="00DC3A05" w:rsidTr="00312DF8">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Рабочая группа</w:t>
            </w:r>
          </w:p>
        </w:tc>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Функции</w:t>
            </w:r>
          </w:p>
        </w:tc>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Состав</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Административно- координационная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Координирует деятельность всех участников образовательного процесса, участвующих в реализации внеурочной деятельности. Обеспечивает своевременную отчетность о результатах.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вырабатывает рекомендации на основании результатов мониторинга </w:t>
            </w:r>
          </w:p>
        </w:tc>
        <w:tc>
          <w:tcPr>
            <w:tcW w:w="0" w:type="auto"/>
            <w:vAlign w:val="center"/>
          </w:tcPr>
          <w:p w:rsidR="00436C0F" w:rsidRPr="00DC3A05" w:rsidRDefault="00312DF8"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Администрация школы</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Консультативно- методическая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Обеспечивает предоставление всех необходимых содержательных материалов, проведение семинаров и совещаний с участниками в рамках инструктивно-методической работы, распространение опыта, оказание консультативной и методической помощи учителям </w:t>
            </w:r>
          </w:p>
        </w:tc>
        <w:tc>
          <w:tcPr>
            <w:tcW w:w="0" w:type="auto"/>
            <w:vAlign w:val="center"/>
          </w:tcPr>
          <w:p w:rsidR="00436C0F" w:rsidRPr="00DC3A05" w:rsidRDefault="00312DF8"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Заместитель директора, руководители ШМО</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Организационно- методическая</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Организует проектную и исследовательскую деятельность обучающихся, обеспечивает взаимодействие с родителями (законными представителями), разрабатывает и реализует рабочие программы по внеурочной деятельности по направлениям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Педагоги</w:t>
            </w:r>
          </w:p>
        </w:tc>
      </w:tr>
    </w:tbl>
    <w:p w:rsidR="00436C0F" w:rsidRPr="00DC3A05" w:rsidRDefault="00436C0F" w:rsidP="00014A76">
      <w:pPr>
        <w:spacing w:after="0" w:line="240" w:lineRule="auto"/>
        <w:rPr>
          <w:rFonts w:ascii="Times New Roman" w:eastAsia="Times New Roman" w:hAnsi="Times New Roman"/>
          <w:sz w:val="24"/>
          <w:szCs w:val="24"/>
          <w:lang w:eastAsia="ru-RU"/>
        </w:rPr>
      </w:pPr>
    </w:p>
    <w:p w:rsidR="00436C0F" w:rsidRPr="00DC3A05" w:rsidRDefault="00436C0F" w:rsidP="00014A76">
      <w:pPr>
        <w:keepNext/>
        <w:spacing w:before="240" w:after="280" w:afterAutospacing="1" w:line="240" w:lineRule="auto"/>
        <w:outlineLvl w:val="3"/>
        <w:rPr>
          <w:rFonts w:ascii="Times New Roman" w:eastAsia="Times New Roman" w:hAnsi="Times New Roman"/>
          <w:b/>
          <w:bCs/>
          <w:sz w:val="24"/>
          <w:szCs w:val="24"/>
          <w:lang w:eastAsia="ru-RU"/>
        </w:rPr>
      </w:pPr>
      <w:r w:rsidRPr="00DC3A05">
        <w:rPr>
          <w:rFonts w:ascii="Times New Roman" w:eastAsia="Times New Roman" w:hAnsi="Times New Roman"/>
          <w:b/>
          <w:bCs/>
          <w:sz w:val="24"/>
          <w:szCs w:val="24"/>
          <w:lang w:eastAsia="ru-RU"/>
        </w:rPr>
        <w:t>Изучение состояния и эффективности системы внеурочной деятельности</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Оценку внеурочной деятельности возможно осуществлять комплексно по нескольким параметрам:</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 Анализ общего состояния внеурочной деятельности:</w:t>
      </w:r>
    </w:p>
    <w:p w:rsidR="00436C0F" w:rsidRPr="00DC3A05" w:rsidRDefault="00436C0F" w:rsidP="0045120E">
      <w:pPr>
        <w:numPr>
          <w:ilvl w:val="0"/>
          <w:numId w:val="285"/>
        </w:num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включенность учащихся в систему внеурочной деятельности;</w:t>
      </w:r>
    </w:p>
    <w:p w:rsidR="00436C0F" w:rsidRPr="00DC3A05" w:rsidRDefault="00436C0F" w:rsidP="0045120E">
      <w:pPr>
        <w:numPr>
          <w:ilvl w:val="0"/>
          <w:numId w:val="285"/>
        </w:num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ресурсная обеспеченность процесса функционирования системы внеурочной деятельности.</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2. Эффективность внеурочной деятельности:</w:t>
      </w:r>
    </w:p>
    <w:p w:rsidR="00436C0F" w:rsidRPr="00DC3A05" w:rsidRDefault="00436C0F" w:rsidP="0045120E">
      <w:pPr>
        <w:numPr>
          <w:ilvl w:val="0"/>
          <w:numId w:val="286"/>
        </w:num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личность обучающегося (на разных уровнях образования данный параметр будет уточняться в зависимости от становления личностных характеристик выпускника (портрета выпускника)); </w:t>
      </w:r>
    </w:p>
    <w:p w:rsidR="00436C0F" w:rsidRPr="00DC3A05" w:rsidRDefault="00436C0F" w:rsidP="0045120E">
      <w:pPr>
        <w:numPr>
          <w:ilvl w:val="0"/>
          <w:numId w:val="286"/>
        </w:num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коллектив учащихся;</w:t>
      </w:r>
    </w:p>
    <w:p w:rsidR="00436C0F" w:rsidRPr="00DC3A05" w:rsidRDefault="00436C0F" w:rsidP="0045120E">
      <w:pPr>
        <w:numPr>
          <w:ilvl w:val="0"/>
          <w:numId w:val="286"/>
        </w:num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профессиональная позиция педагога.</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3. Продуктивность внеурочной деятельности:</w:t>
      </w:r>
    </w:p>
    <w:p w:rsidR="00436C0F" w:rsidRPr="00DC3A05" w:rsidRDefault="00436C0F" w:rsidP="0045120E">
      <w:pPr>
        <w:numPr>
          <w:ilvl w:val="0"/>
          <w:numId w:val="287"/>
        </w:num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уровень достижения ожидаемых результатов;</w:t>
      </w:r>
    </w:p>
    <w:p w:rsidR="00436C0F" w:rsidRPr="00DC3A05" w:rsidRDefault="00436C0F" w:rsidP="0045120E">
      <w:pPr>
        <w:numPr>
          <w:ilvl w:val="0"/>
          <w:numId w:val="287"/>
        </w:num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достижения учащихся в выбранных видах внеурочной деятельности;</w:t>
      </w:r>
    </w:p>
    <w:p w:rsidR="00436C0F" w:rsidRPr="00DC3A05" w:rsidRDefault="00436C0F" w:rsidP="0045120E">
      <w:pPr>
        <w:numPr>
          <w:ilvl w:val="0"/>
          <w:numId w:val="287"/>
        </w:num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рост мотивации к внеурочной деятельности.</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4. Удовлетворенность участников внеурочной деятельности ее организацией и результатами.</w:t>
      </w:r>
    </w:p>
    <w:p w:rsidR="00436C0F" w:rsidRPr="00DC3A05" w:rsidRDefault="00436C0F" w:rsidP="00014A76">
      <w:pPr>
        <w:spacing w:after="280" w:afterAutospacing="1"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Основные результаты реализации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 Примеры методов оценки (приложение 6 к письму Минобрнауки России от 27.09.2012 № 47-14800/12-14) изучения эффективности внеурочной деят</w:t>
      </w:r>
      <w:r w:rsidR="00312DF8" w:rsidRPr="00DC3A05">
        <w:rPr>
          <w:rFonts w:ascii="Times New Roman" w:eastAsia="Times New Roman" w:hAnsi="Times New Roman"/>
          <w:sz w:val="24"/>
          <w:szCs w:val="24"/>
          <w:lang w:eastAsia="ru-RU"/>
        </w:rPr>
        <w:t>ельности представлены в таблице</w:t>
      </w:r>
    </w:p>
    <w:p w:rsidR="00436C0F" w:rsidRPr="00DC3A05" w:rsidRDefault="00436C0F" w:rsidP="00014A76">
      <w:pPr>
        <w:keepNext/>
        <w:spacing w:before="240" w:after="280" w:afterAutospacing="1" w:line="240" w:lineRule="auto"/>
        <w:outlineLvl w:val="2"/>
        <w:rPr>
          <w:rFonts w:ascii="Times New Roman" w:eastAsia="Times New Roman" w:hAnsi="Times New Roman"/>
          <w:b/>
          <w:bCs/>
          <w:sz w:val="24"/>
          <w:szCs w:val="24"/>
          <w:lang w:eastAsia="ru-RU"/>
        </w:rPr>
      </w:pPr>
      <w:r w:rsidRPr="00DC3A05">
        <w:rPr>
          <w:rFonts w:ascii="Times New Roman" w:eastAsia="Times New Roman" w:hAnsi="Times New Roman"/>
          <w:b/>
          <w:bCs/>
          <w:sz w:val="24"/>
          <w:szCs w:val="24"/>
          <w:lang w:eastAsia="ru-RU"/>
        </w:rPr>
        <w:t>Примеры методов оценки изучения эффективности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63"/>
        <w:gridCol w:w="3961"/>
        <w:gridCol w:w="2905"/>
      </w:tblGrid>
      <w:tr w:rsidR="00312DF8" w:rsidRPr="00DC3A05" w:rsidTr="00312DF8">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Критерии анализа и оценки</w:t>
            </w:r>
          </w:p>
        </w:tc>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Показатели</w:t>
            </w:r>
          </w:p>
        </w:tc>
        <w:tc>
          <w:tcPr>
            <w:tcW w:w="0" w:type="auto"/>
            <w:shd w:val="clear" w:color="auto" w:fill="FFFFFF"/>
            <w:vAlign w:val="center"/>
          </w:tcPr>
          <w:p w:rsidR="00436C0F" w:rsidRPr="00DC3A05" w:rsidRDefault="00436C0F" w:rsidP="00014A76">
            <w:pPr>
              <w:spacing w:after="0" w:line="240" w:lineRule="auto"/>
              <w:rPr>
                <w:rFonts w:ascii="Times New Roman" w:eastAsia="Arial" w:hAnsi="Times New Roman"/>
                <w:b/>
                <w:bCs/>
                <w:sz w:val="24"/>
                <w:szCs w:val="24"/>
                <w:lang w:eastAsia="ru-RU"/>
              </w:rPr>
            </w:pPr>
            <w:r w:rsidRPr="00DC3A05">
              <w:rPr>
                <w:rFonts w:ascii="Times New Roman" w:eastAsia="Arial" w:hAnsi="Times New Roman"/>
                <w:b/>
                <w:bCs/>
                <w:sz w:val="24"/>
                <w:szCs w:val="24"/>
                <w:lang w:eastAsia="ru-RU"/>
              </w:rPr>
              <w:t>Приемы и методы оценки</w:t>
            </w:r>
          </w:p>
        </w:tc>
      </w:tr>
      <w:tr w:rsidR="00312DF8" w:rsidRPr="00DC3A05" w:rsidTr="00312DF8">
        <w:tc>
          <w:tcPr>
            <w:tcW w:w="0" w:type="auto"/>
            <w:gridSpan w:val="3"/>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b/>
                <w:bCs/>
                <w:sz w:val="24"/>
                <w:szCs w:val="24"/>
                <w:lang w:eastAsia="ru-RU"/>
              </w:rPr>
              <w:t>Анализ общего состояния системы внеурочной деятельности</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Включенность обучающихся в систему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Охват обучающихся внеурочной деятельностью (посещаемость занятий, курсов, кружков и т. д.). Сохранность контингента. Сформированность активной позиции обучающихся во внеурочной деятельности (участие в выставках, проектах, соревнованиях и т. п.)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Статистический анализ участия обучающихся во внеурочной деятельности. Педагогическое наблюдение </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Соответствие содержания и способов организации внеурочной деятельности ФГОС соответствующего уровня образования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Гуманистическая направленность деятельности. Системность организации внеурочной деятельности. Вариативность видов (направлений), форм и способов. Направленность на развитие творчества обучающихся. Ориентация на формирование у обучающихся потребности в достижении успеха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Методы системного анализа. Анкетирование. Метод индивидуальной и групповой самооценки. Метод экспертной оценки. Педагогическое наблюдение </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Ресурсная обеспеченность процесса функционирования системы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Обеспеченность кадровыми, информационно-технологическими, финансовыми, материально-техническими, организационно-управленческими ресурсами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Метод экспертной оценки. Метод индивидуальной и групповой самооценки. Тестирование. Анкетирование. Наблюдение </w:t>
            </w:r>
          </w:p>
        </w:tc>
      </w:tr>
      <w:tr w:rsidR="00312DF8" w:rsidRPr="00DC3A05" w:rsidTr="00312DF8">
        <w:tc>
          <w:tcPr>
            <w:tcW w:w="0" w:type="auto"/>
            <w:gridSpan w:val="3"/>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b/>
                <w:bCs/>
                <w:sz w:val="24"/>
                <w:szCs w:val="24"/>
                <w:lang w:eastAsia="ru-RU"/>
              </w:rPr>
              <w:t>Эффективность системы внеурочной деятельности</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Продуктивность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Универсальные учебные действия (далее – УУД), сформированные в процессе внеурочной деятельности (формирование основ гражданской идентичности личности, формирование картины мира, развитие нравственных качеств, Я-концепции и др.). Достижения обучающихся в культивируемых видах деятельности (наличие грамот, благодарностей)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Анализ усвоения программ. Метод индивидуальной и групповой оценки. Анализ содержания «портфеля достижений». Анализ результатов участия в мероприятиях. Метод экспертной оценки </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Удовлетворенность обучающихся, родителей (законных представителей) обучающихся, педагогов организацией внеурочной деятельности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Удовлетворенность обучающихся. Сформированность у родителей чувства удовлетворенности. Удовлетворенность педагогов организацией и ресурсным обеспечением внеурочной деятельности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Беседа, тестирование, анализ результатов освоения обучающимися программ внеурочной деятельности. Цветопись, ассоциативный рисунок, метод незаконченного предложения </w:t>
            </w:r>
          </w:p>
        </w:tc>
      </w:tr>
      <w:tr w:rsidR="00312DF8" w:rsidRPr="00DC3A05" w:rsidTr="00312DF8">
        <w:tc>
          <w:tcPr>
            <w:tcW w:w="0" w:type="auto"/>
            <w:gridSpan w:val="3"/>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b/>
                <w:bCs/>
                <w:sz w:val="24"/>
                <w:szCs w:val="24"/>
                <w:lang w:eastAsia="ru-RU"/>
              </w:rPr>
              <w:t>Состояние системы внеурочной деятельности</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Включенность обучающихся в систему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Охват обучающихся внеурочной деятельностью (посещаемость занятий, курсов, кружков и т. д.). Сформированность активной позиции обучающихся во внеурочной деятельности (участие в выставках, проектах, соревнованиях и т. п.)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Статистический анализ. Метод незаконченного предложения. Педагогическое наблюдение</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Соответствие содержания и способов организации внеурочной деятельности ФГОС соответствующего уровня образования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Гуманистическая направленность. Системность организации внеурочной деятельности. Вариативность видов, форм и способов. Направленность на развитие творчества обучающихся. Ориентация на формирование у обучающихся потребности в достижении успеха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Методы системного анализа. Анкетирование. Метод индивидуальной и групповой самооценки. Метод экспертной оценки </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Ресурсная обеспеченность процесса функционирования системы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Обеспеченность кадровыми, информационно-технологическими, финансовыми, материально-техническими, организационно-управленческими ресурсами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Метод экспертной оценки. Метод индивидуальной и групповой самооценки. Тестирование, анкетирование </w:t>
            </w:r>
          </w:p>
        </w:tc>
      </w:tr>
      <w:tr w:rsidR="00312DF8" w:rsidRPr="00DC3A05" w:rsidTr="00312DF8">
        <w:tc>
          <w:tcPr>
            <w:tcW w:w="0" w:type="auto"/>
            <w:gridSpan w:val="3"/>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b/>
                <w:bCs/>
                <w:sz w:val="24"/>
                <w:szCs w:val="24"/>
                <w:lang w:eastAsia="ru-RU"/>
              </w:rPr>
              <w:t>Эффективность системы внеурочной деятельности</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Продуктивность внеурочной деятельности</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УУД, сформированные в процессе внеурочной деятельности. Достижения обучающихся в культивируемых видах деятельности (наличие грамот, благодарностей)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Анализ усвоения программ. Метод незаконченного предложения. Анализ содержания «портфеля достижений». Анализ результатов участия в мероприятиях. Метод экспертной оценки </w:t>
            </w:r>
          </w:p>
        </w:tc>
      </w:tr>
      <w:tr w:rsidR="00312DF8" w:rsidRPr="00DC3A05" w:rsidTr="00312DF8">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Удовлетворенность обучающихся, родителей (законных представителей) обучающихся, педагогов организацией внеурочной деятельности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Удовлетворенность обучающихся. Сформированность у родителей чувства удовлетворенности. Удовлетворенность педагогов организацией и ресурсным обеспечением внеурочной деятельности </w:t>
            </w:r>
          </w:p>
        </w:tc>
        <w:tc>
          <w:tcPr>
            <w:tcW w:w="0" w:type="auto"/>
            <w:vAlign w:val="center"/>
          </w:tcPr>
          <w:p w:rsidR="00436C0F" w:rsidRPr="00DC3A05" w:rsidRDefault="00436C0F" w:rsidP="00014A76">
            <w:pPr>
              <w:spacing w:after="0" w:line="240" w:lineRule="auto"/>
              <w:rPr>
                <w:rFonts w:ascii="Times New Roman" w:eastAsia="Arial" w:hAnsi="Times New Roman"/>
                <w:sz w:val="24"/>
                <w:szCs w:val="24"/>
                <w:lang w:eastAsia="ru-RU"/>
              </w:rPr>
            </w:pPr>
            <w:r w:rsidRPr="00DC3A05">
              <w:rPr>
                <w:rFonts w:ascii="Times New Roman" w:eastAsia="Arial" w:hAnsi="Times New Roman"/>
                <w:sz w:val="24"/>
                <w:szCs w:val="24"/>
                <w:lang w:eastAsia="ru-RU"/>
              </w:rPr>
              <w:t xml:space="preserve">Беседа. Тестирование. Цветопись. Ассоциативный рисунок. </w:t>
            </w:r>
          </w:p>
        </w:tc>
      </w:tr>
    </w:tbl>
    <w:p w:rsidR="00436C0F" w:rsidRPr="00DC3A05" w:rsidRDefault="00436C0F" w:rsidP="00014A76">
      <w:pPr>
        <w:spacing w:after="280" w:afterAutospacing="1" w:line="240" w:lineRule="auto"/>
        <w:rPr>
          <w:rFonts w:ascii="Times New Roman" w:eastAsia="Times New Roman" w:hAnsi="Times New Roman"/>
          <w:sz w:val="24"/>
          <w:szCs w:val="24"/>
          <w:lang w:eastAsia="ru-RU"/>
        </w:rPr>
      </w:pPr>
    </w:p>
    <w:p w:rsidR="00C26251" w:rsidRPr="00DC3A05" w:rsidRDefault="00C26251" w:rsidP="00014A76">
      <w:pPr>
        <w:spacing w:after="0" w:line="240" w:lineRule="auto"/>
        <w:ind w:firstLine="709"/>
        <w:rPr>
          <w:rFonts w:ascii="Times New Roman" w:hAnsi="Times New Roman"/>
          <w:sz w:val="24"/>
          <w:szCs w:val="24"/>
        </w:rPr>
      </w:pPr>
    </w:p>
    <w:p w:rsidR="00B540EE" w:rsidRPr="00DC3A05" w:rsidRDefault="00B540EE" w:rsidP="00014A76">
      <w:pPr>
        <w:spacing w:after="0" w:line="240" w:lineRule="auto"/>
        <w:ind w:firstLine="709"/>
        <w:rPr>
          <w:rFonts w:ascii="Times New Roman" w:hAnsi="Times New Roman"/>
          <w:sz w:val="24"/>
          <w:szCs w:val="24"/>
        </w:rPr>
      </w:pPr>
    </w:p>
    <w:p w:rsidR="00B540EE" w:rsidRPr="00DC3A05" w:rsidRDefault="00B540EE" w:rsidP="000B1852">
      <w:pPr>
        <w:pStyle w:val="2"/>
        <w:numPr>
          <w:ilvl w:val="1"/>
          <w:numId w:val="307"/>
        </w:numPr>
        <w:spacing w:line="240" w:lineRule="auto"/>
        <w:rPr>
          <w:sz w:val="24"/>
          <w:szCs w:val="24"/>
        </w:rPr>
      </w:pPr>
      <w:bookmarkStart w:id="301" w:name="_Toc406059071"/>
      <w:bookmarkStart w:id="302" w:name="_Toc409691735"/>
      <w:bookmarkStart w:id="303" w:name="_Toc410654075"/>
      <w:bookmarkStart w:id="304" w:name="_Toc414553285"/>
      <w:r w:rsidRPr="00DC3A05">
        <w:rPr>
          <w:sz w:val="24"/>
          <w:szCs w:val="24"/>
        </w:rPr>
        <w:t>Система условий</w:t>
      </w:r>
      <w:bookmarkEnd w:id="301"/>
      <w:r w:rsidR="000B1852">
        <w:rPr>
          <w:sz w:val="24"/>
          <w:szCs w:val="24"/>
        </w:rPr>
        <w:t xml:space="preserve"> </w:t>
      </w:r>
      <w:r w:rsidR="0004126E" w:rsidRPr="00DC3A05">
        <w:rPr>
          <w:sz w:val="24"/>
          <w:szCs w:val="24"/>
        </w:rPr>
        <w:t>реализации основной образовательной программы</w:t>
      </w:r>
      <w:bookmarkEnd w:id="302"/>
      <w:bookmarkEnd w:id="303"/>
      <w:bookmarkEnd w:id="304"/>
    </w:p>
    <w:p w:rsidR="00C563B4" w:rsidRPr="00DC3A05" w:rsidRDefault="00C563B4" w:rsidP="00014A76">
      <w:pPr>
        <w:spacing w:after="0" w:line="240" w:lineRule="auto"/>
        <w:ind w:firstLine="709"/>
        <w:jc w:val="both"/>
        <w:rPr>
          <w:rStyle w:val="30"/>
          <w:rFonts w:eastAsia="Calibri"/>
          <w:b w:val="0"/>
          <w:sz w:val="24"/>
          <w:szCs w:val="24"/>
        </w:rPr>
      </w:pPr>
      <w:bookmarkStart w:id="305" w:name="_Toc409691736"/>
      <w:r w:rsidRPr="00DC3A05">
        <w:rPr>
          <w:rStyle w:val="30"/>
          <w:rFonts w:eastAsia="Calibri"/>
          <w:b w:val="0"/>
          <w:sz w:val="24"/>
          <w:szCs w:val="24"/>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xml:space="preserve">В МБОУ «Напольнокотякская СОШ»  для </w:t>
      </w:r>
      <w:r w:rsidR="00252832">
        <w:rPr>
          <w:rStyle w:val="30"/>
          <w:rFonts w:eastAsia="Calibri"/>
          <w:b w:val="0"/>
          <w:sz w:val="24"/>
          <w:szCs w:val="24"/>
        </w:rPr>
        <w:t xml:space="preserve"> реализации ООП ООО </w:t>
      </w:r>
      <w:r w:rsidRPr="00DC3A05">
        <w:rPr>
          <w:rStyle w:val="30"/>
          <w:rFonts w:eastAsia="Calibri"/>
          <w:b w:val="0"/>
          <w:sz w:val="24"/>
          <w:szCs w:val="24"/>
        </w:rPr>
        <w:t>созданы условия:</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соответствующие требованиям ФГОС;</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обеспечивающие достижение планируемых результатов освоения ООП ООО и реализацию предусмотренных в ней образовательных программ;</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учитывающие особенности школы, его организационную структуру, запросы участников образовательного процесса в основном общем образовании;</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предоставляющие возможность взаимодействия с социальными партнёрами, использования ресурсов социума.</w:t>
      </w:r>
    </w:p>
    <w:p w:rsidR="00C563B4" w:rsidRPr="00DC3A05" w:rsidRDefault="00C563B4" w:rsidP="00014A76">
      <w:pPr>
        <w:spacing w:after="0" w:line="240" w:lineRule="auto"/>
        <w:ind w:firstLine="709"/>
        <w:jc w:val="both"/>
        <w:rPr>
          <w:rStyle w:val="30"/>
          <w:rFonts w:eastAsia="Calibri"/>
          <w:b w:val="0"/>
          <w:sz w:val="24"/>
          <w:szCs w:val="24"/>
        </w:rPr>
      </w:pP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Система условий реализации ООП ООО базируется на результатах проведённой в ходе разработки программы комплексной аналитико-обобщающей и прогностической работы, включающей:</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анализ имеющихся в МБОУ «Напольнокотякская СОШ»  условий и ресурсов реализации ООП ООО;</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установление степени их соответствия требованиям Стандарта, а также целям и задачам ООП ООО, сформированным с учётом потребностей всех участников образовательного процесса;</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разработку сетевого графика (дорожной карты) создания необходимой системы условий;</w:t>
      </w:r>
    </w:p>
    <w:p w:rsidR="00C563B4" w:rsidRPr="00DC3A05" w:rsidRDefault="00C563B4" w:rsidP="00014A76">
      <w:pPr>
        <w:spacing w:after="0" w:line="240" w:lineRule="auto"/>
        <w:ind w:firstLine="709"/>
        <w:jc w:val="both"/>
        <w:rPr>
          <w:rStyle w:val="30"/>
          <w:rFonts w:eastAsia="Calibri"/>
          <w:b w:val="0"/>
          <w:sz w:val="24"/>
          <w:szCs w:val="24"/>
        </w:rPr>
      </w:pPr>
      <w:r w:rsidRPr="00DC3A05">
        <w:rPr>
          <w:rStyle w:val="30"/>
          <w:rFonts w:eastAsia="Calibri"/>
          <w:b w:val="0"/>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7B3D17" w:rsidRPr="00DC3A05" w:rsidRDefault="007B3D17" w:rsidP="00014A76">
      <w:pPr>
        <w:spacing w:after="0" w:line="240" w:lineRule="auto"/>
        <w:ind w:firstLine="709"/>
        <w:jc w:val="both"/>
        <w:rPr>
          <w:rStyle w:val="30"/>
          <w:rFonts w:eastAsia="Calibri"/>
          <w:sz w:val="24"/>
          <w:szCs w:val="24"/>
        </w:rPr>
      </w:pPr>
    </w:p>
    <w:p w:rsidR="00FE74CD" w:rsidRPr="00DC3A05" w:rsidRDefault="000B1852" w:rsidP="000B1852">
      <w:pPr>
        <w:pStyle w:val="2"/>
        <w:spacing w:line="240" w:lineRule="auto"/>
        <w:ind w:left="708" w:firstLine="0"/>
        <w:rPr>
          <w:sz w:val="24"/>
          <w:szCs w:val="24"/>
        </w:rPr>
      </w:pPr>
      <w:bookmarkStart w:id="306" w:name="_Toc414553286"/>
      <w:bookmarkEnd w:id="305"/>
      <w:r>
        <w:rPr>
          <w:sz w:val="24"/>
          <w:szCs w:val="24"/>
        </w:rPr>
        <w:t>3.2.1</w:t>
      </w:r>
      <w:r w:rsidR="00FE74CD" w:rsidRPr="00DC3A05">
        <w:rPr>
          <w:sz w:val="24"/>
          <w:szCs w:val="24"/>
        </w:rPr>
        <w:t xml:space="preserve">Описание кадровых условий реализации основной образовательной программы основного общего образования </w:t>
      </w:r>
      <w:bookmarkEnd w:id="306"/>
    </w:p>
    <w:p w:rsidR="00C563B4" w:rsidRPr="00DC3A05" w:rsidRDefault="00C563B4" w:rsidP="00014A76">
      <w:pPr>
        <w:shd w:val="clear" w:color="auto" w:fill="FFFFFF"/>
        <w:tabs>
          <w:tab w:val="left" w:pos="720"/>
        </w:tabs>
        <w:spacing w:after="0" w:line="240" w:lineRule="auto"/>
        <w:ind w:firstLine="454"/>
        <w:jc w:val="both"/>
        <w:rPr>
          <w:rFonts w:ascii="Times New Roman" w:hAnsi="Times New Roman"/>
          <w:sz w:val="24"/>
          <w:szCs w:val="24"/>
        </w:rPr>
      </w:pPr>
      <w:r w:rsidRPr="00DC3A05">
        <w:rPr>
          <w:rFonts w:ascii="Times New Roman" w:hAnsi="Times New Roman"/>
          <w:sz w:val="24"/>
          <w:szCs w:val="24"/>
        </w:rPr>
        <w:t>МБОУ «Напольнокотякская СОШ»  укомплектован</w:t>
      </w:r>
      <w:r w:rsidR="00B31CCB">
        <w:rPr>
          <w:rFonts w:ascii="Times New Roman" w:hAnsi="Times New Roman"/>
          <w:sz w:val="24"/>
          <w:szCs w:val="24"/>
        </w:rPr>
        <w:t>а</w:t>
      </w:r>
      <w:r w:rsidRPr="00DC3A05">
        <w:rPr>
          <w:rFonts w:ascii="Times New Roman" w:hAnsi="Times New Roman"/>
          <w:sz w:val="24"/>
          <w:szCs w:val="24"/>
        </w:rPr>
        <w:t xml:space="preserve"> кадрами, имеющими необходимую квалификацию для решения задач, определённых ООП ООО, способными к инновационной профессиональной деятельности.</w:t>
      </w:r>
    </w:p>
    <w:p w:rsidR="00C563B4" w:rsidRPr="00DC3A05" w:rsidRDefault="00C563B4" w:rsidP="00014A76">
      <w:pPr>
        <w:shd w:val="clear" w:color="auto" w:fill="FFFFFF"/>
        <w:tabs>
          <w:tab w:val="left" w:pos="720"/>
        </w:tabs>
        <w:spacing w:after="0" w:line="240" w:lineRule="auto"/>
        <w:ind w:firstLine="454"/>
        <w:jc w:val="both"/>
        <w:rPr>
          <w:rFonts w:ascii="Times New Roman" w:hAnsi="Times New Roman"/>
          <w:bCs/>
          <w:sz w:val="24"/>
          <w:szCs w:val="24"/>
        </w:rPr>
      </w:pPr>
      <w:r w:rsidRPr="00DC3A05">
        <w:rPr>
          <w:rFonts w:ascii="Times New Roman" w:hAnsi="Times New Roman"/>
          <w:sz w:val="24"/>
          <w:szCs w:val="24"/>
        </w:rPr>
        <w:t xml:space="preserve">МБОУ «Напольнокотякская СОШ»  укомплектован </w:t>
      </w:r>
      <w:r w:rsidRPr="00DC3A05">
        <w:rPr>
          <w:rFonts w:ascii="Times New Roman" w:hAnsi="Times New Roman"/>
          <w:bCs/>
          <w:sz w:val="24"/>
          <w:szCs w:val="24"/>
        </w:rPr>
        <w:t xml:space="preserve"> работниками пищеблока, вспомогательным персоналом.</w:t>
      </w:r>
    </w:p>
    <w:p w:rsidR="004C2113" w:rsidRPr="00DC3A05" w:rsidRDefault="004C2113" w:rsidP="00014A76">
      <w:pPr>
        <w:shd w:val="clear" w:color="auto" w:fill="FFFFFF"/>
        <w:tabs>
          <w:tab w:val="left" w:pos="720"/>
        </w:tabs>
        <w:spacing w:after="0" w:line="240" w:lineRule="auto"/>
        <w:ind w:firstLine="454"/>
        <w:jc w:val="both"/>
        <w:rPr>
          <w:rFonts w:ascii="Times New Roman" w:hAnsi="Times New Roman"/>
          <w:bCs/>
          <w:sz w:val="24"/>
          <w:szCs w:val="24"/>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26"/>
        <w:gridCol w:w="1772"/>
        <w:gridCol w:w="1984"/>
        <w:gridCol w:w="2070"/>
      </w:tblGrid>
      <w:tr w:rsidR="004C2113" w:rsidRPr="00DC3A05" w:rsidTr="004C2113">
        <w:trPr>
          <w:trHeight w:val="661"/>
          <w:jc w:val="center"/>
        </w:trPr>
        <w:tc>
          <w:tcPr>
            <w:tcW w:w="992" w:type="dxa"/>
            <w:vMerge w:val="restart"/>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Должность</w:t>
            </w:r>
          </w:p>
        </w:tc>
        <w:tc>
          <w:tcPr>
            <w:tcW w:w="2426" w:type="dxa"/>
            <w:vMerge w:val="restart"/>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Должностные обязанности</w:t>
            </w:r>
          </w:p>
        </w:tc>
        <w:tc>
          <w:tcPr>
            <w:tcW w:w="1772" w:type="dxa"/>
            <w:vMerge w:val="restart"/>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49"/>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Кол-во работников в ОУ (требуется/</w:t>
            </w:r>
          </w:p>
          <w:p w:rsidR="004C2113" w:rsidRPr="00DC3A05" w:rsidRDefault="004C2113" w:rsidP="00014A76">
            <w:pPr>
              <w:autoSpaceDE w:val="0"/>
              <w:autoSpaceDN w:val="0"/>
              <w:adjustRightInd w:val="0"/>
              <w:spacing w:after="0" w:line="240" w:lineRule="auto"/>
              <w:ind w:right="-49"/>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имеется)</w:t>
            </w:r>
          </w:p>
        </w:tc>
        <w:tc>
          <w:tcPr>
            <w:tcW w:w="4054" w:type="dxa"/>
            <w:gridSpan w:val="2"/>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jc w:val="center"/>
              <w:rPr>
                <w:rFonts w:ascii="Times New Roman" w:eastAsia="Times New Roman" w:hAnsi="Times New Roman"/>
                <w:b/>
                <w:sz w:val="24"/>
                <w:szCs w:val="24"/>
                <w:lang w:eastAsia="ru-RU"/>
              </w:rPr>
            </w:pPr>
          </w:p>
          <w:p w:rsidR="004C2113" w:rsidRPr="00DC3A05" w:rsidRDefault="004C2113" w:rsidP="00014A76">
            <w:pPr>
              <w:autoSpaceDE w:val="0"/>
              <w:autoSpaceDN w:val="0"/>
              <w:adjustRightInd w:val="0"/>
              <w:spacing w:after="0"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Уровень квалификации работников ОУ</w:t>
            </w:r>
          </w:p>
        </w:tc>
      </w:tr>
      <w:tr w:rsidR="004C2113" w:rsidRPr="00DC3A05" w:rsidTr="004C2113">
        <w:trPr>
          <w:trHeight w:val="1094"/>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C2113" w:rsidRPr="00DC3A05" w:rsidRDefault="004C2113" w:rsidP="00014A76">
            <w:pPr>
              <w:spacing w:after="0" w:line="240" w:lineRule="auto"/>
              <w:rPr>
                <w:rFonts w:ascii="Times New Roman" w:eastAsia="Times New Roman" w:hAnsi="Times New Roman"/>
                <w:b/>
                <w:sz w:val="24"/>
                <w:szCs w:val="24"/>
                <w:lang w:eastAsia="ru-RU"/>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4C2113" w:rsidRPr="00DC3A05" w:rsidRDefault="004C2113" w:rsidP="00014A76">
            <w:pPr>
              <w:spacing w:after="0" w:line="240" w:lineRule="auto"/>
              <w:rPr>
                <w:rFonts w:ascii="Times New Roman" w:eastAsia="Times New Roman" w:hAnsi="Times New Roman"/>
                <w:b/>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4C2113" w:rsidRPr="00DC3A05" w:rsidRDefault="004C2113" w:rsidP="00014A76">
            <w:pPr>
              <w:spacing w:after="0" w:line="240" w:lineRule="auto"/>
              <w:rPr>
                <w:rFonts w:ascii="Times New Roman" w:eastAsia="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Требования         к уровню квалификации</w:t>
            </w:r>
          </w:p>
        </w:tc>
        <w:tc>
          <w:tcPr>
            <w:tcW w:w="2070"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jc w:val="center"/>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Фактический</w:t>
            </w:r>
          </w:p>
        </w:tc>
      </w:tr>
      <w:tr w:rsidR="004C2113" w:rsidRPr="00DC3A05" w:rsidTr="004C2113">
        <w:trPr>
          <w:trHeight w:val="799"/>
          <w:jc w:val="center"/>
        </w:trPr>
        <w:tc>
          <w:tcPr>
            <w:tcW w:w="99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руководитель образовательного учреждения </w:t>
            </w:r>
          </w:p>
        </w:tc>
        <w:tc>
          <w:tcPr>
            <w:tcW w:w="2426"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обеспечивает системную образовательную и административно-хозяйственную работу образовательного учреждения </w:t>
            </w:r>
          </w:p>
        </w:tc>
        <w:tc>
          <w:tcPr>
            <w:tcW w:w="177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191"/>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w:t>
            </w:r>
          </w:p>
        </w:tc>
        <w:tc>
          <w:tcPr>
            <w:tcW w:w="2070"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w:t>
            </w:r>
          </w:p>
          <w:p w:rsidR="004C2113" w:rsidRPr="00DC3A05" w:rsidRDefault="004C2113" w:rsidP="00014A76">
            <w:pPr>
              <w:spacing w:after="0" w:line="240" w:lineRule="auto"/>
              <w:rPr>
                <w:rFonts w:ascii="Times New Roman" w:eastAsia="Times New Roman" w:hAnsi="Times New Roman"/>
                <w:sz w:val="24"/>
                <w:szCs w:val="24"/>
                <w:lang w:eastAsia="ru-RU"/>
              </w:rPr>
            </w:pP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p>
        </w:tc>
      </w:tr>
      <w:tr w:rsidR="004C2113" w:rsidRPr="00DC3A05" w:rsidTr="004C2113">
        <w:trPr>
          <w:trHeight w:val="1903"/>
          <w:jc w:val="center"/>
        </w:trPr>
        <w:tc>
          <w:tcPr>
            <w:tcW w:w="99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заместитель директора</w:t>
            </w:r>
          </w:p>
        </w:tc>
        <w:tc>
          <w:tcPr>
            <w:tcW w:w="2426"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77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191"/>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w:t>
            </w:r>
          </w:p>
        </w:tc>
        <w:tc>
          <w:tcPr>
            <w:tcW w:w="2070"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w:t>
            </w:r>
          </w:p>
        </w:tc>
      </w:tr>
      <w:tr w:rsidR="004C2113" w:rsidRPr="00DC3A05" w:rsidTr="004C2113">
        <w:trPr>
          <w:trHeight w:val="1903"/>
          <w:jc w:val="center"/>
        </w:trPr>
        <w:tc>
          <w:tcPr>
            <w:tcW w:w="99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учитель</w:t>
            </w:r>
          </w:p>
        </w:tc>
        <w:tc>
          <w:tcPr>
            <w:tcW w:w="2426"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191"/>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14</w:t>
            </w:r>
          </w:p>
        </w:tc>
        <w:tc>
          <w:tcPr>
            <w:tcW w:w="1984"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070"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высшее профессиональное образование – 13 чел.</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p>
        </w:tc>
      </w:tr>
      <w:tr w:rsidR="004C2113" w:rsidRPr="00DC3A05" w:rsidTr="004C2113">
        <w:trPr>
          <w:trHeight w:val="1903"/>
          <w:jc w:val="center"/>
        </w:trPr>
        <w:tc>
          <w:tcPr>
            <w:tcW w:w="992"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Старшая вожатая </w:t>
            </w:r>
          </w:p>
        </w:tc>
        <w:tc>
          <w:tcPr>
            <w:tcW w:w="2426"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77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191"/>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Средне-специальное профессиональное образование</w:t>
            </w:r>
          </w:p>
        </w:tc>
      </w:tr>
      <w:tr w:rsidR="004C2113" w:rsidRPr="00DC3A05" w:rsidTr="004C2113">
        <w:trPr>
          <w:trHeight w:val="1903"/>
          <w:jc w:val="center"/>
        </w:trPr>
        <w:tc>
          <w:tcPr>
            <w:tcW w:w="992"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Социальный педагог</w:t>
            </w:r>
          </w:p>
        </w:tc>
        <w:tc>
          <w:tcPr>
            <w:tcW w:w="2426"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widowControl w:val="0"/>
              <w:autoSpaceDE w:val="0"/>
              <w:autoSpaceDN w:val="0"/>
              <w:adjustRightInd w:val="0"/>
              <w:spacing w:after="0" w:line="240" w:lineRule="auto"/>
              <w:ind w:left="170" w:right="160"/>
              <w:jc w:val="both"/>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191"/>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менее 3 лет </w:t>
            </w:r>
          </w:p>
        </w:tc>
        <w:tc>
          <w:tcPr>
            <w:tcW w:w="2070"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высшее профессиональное образование</w:t>
            </w:r>
          </w:p>
        </w:tc>
      </w:tr>
      <w:tr w:rsidR="004C2113" w:rsidRPr="00DC3A05" w:rsidTr="00B83CEA">
        <w:trPr>
          <w:trHeight w:val="846"/>
          <w:jc w:val="center"/>
        </w:trPr>
        <w:tc>
          <w:tcPr>
            <w:tcW w:w="99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библиотекарь</w:t>
            </w:r>
          </w:p>
        </w:tc>
        <w:tc>
          <w:tcPr>
            <w:tcW w:w="2426"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772"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ind w:right="-191"/>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высшее или среднее профессиональное образование по специальности «Библиотечно-информационная деятельность». </w:t>
            </w:r>
          </w:p>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hideMark/>
          </w:tcPr>
          <w:p w:rsidR="004C2113" w:rsidRPr="00DC3A05" w:rsidRDefault="004C2113" w:rsidP="00014A76">
            <w:pPr>
              <w:autoSpaceDE w:val="0"/>
              <w:autoSpaceDN w:val="0"/>
              <w:adjustRightInd w:val="0"/>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 высшее профессиональное образование</w:t>
            </w:r>
          </w:p>
        </w:tc>
      </w:tr>
    </w:tbl>
    <w:p w:rsidR="004C2113" w:rsidRPr="00DC3A05" w:rsidRDefault="004C2113" w:rsidP="00014A76">
      <w:pPr>
        <w:shd w:val="clear" w:color="auto" w:fill="FFFFFF"/>
        <w:tabs>
          <w:tab w:val="left" w:pos="720"/>
        </w:tabs>
        <w:spacing w:after="0" w:line="240" w:lineRule="auto"/>
        <w:ind w:firstLine="454"/>
        <w:jc w:val="both"/>
        <w:rPr>
          <w:rFonts w:ascii="Times New Roman" w:hAnsi="Times New Roman"/>
          <w:bCs/>
          <w:sz w:val="24"/>
          <w:szCs w:val="24"/>
        </w:rPr>
      </w:pPr>
    </w:p>
    <w:p w:rsidR="004C2113" w:rsidRPr="00DC3A05" w:rsidRDefault="004C2113" w:rsidP="00014A76">
      <w:pPr>
        <w:shd w:val="clear" w:color="auto" w:fill="FFFFFF"/>
        <w:tabs>
          <w:tab w:val="left" w:pos="720"/>
        </w:tabs>
        <w:spacing w:after="0" w:line="240" w:lineRule="auto"/>
        <w:ind w:firstLine="454"/>
        <w:jc w:val="both"/>
        <w:rPr>
          <w:rFonts w:ascii="Times New Roman" w:hAnsi="Times New Roman"/>
          <w:bCs/>
          <w:sz w:val="24"/>
          <w:szCs w:val="24"/>
        </w:rPr>
      </w:pPr>
    </w:p>
    <w:p w:rsidR="00C563B4" w:rsidRPr="00DC3A05" w:rsidRDefault="00C563B4" w:rsidP="00014A76">
      <w:pPr>
        <w:spacing w:after="0" w:line="240" w:lineRule="auto"/>
        <w:ind w:firstLine="709"/>
        <w:jc w:val="both"/>
        <w:rPr>
          <w:rFonts w:ascii="Times New Roman" w:hAnsi="Times New Roman"/>
          <w:sz w:val="24"/>
          <w:szCs w:val="24"/>
        </w:rPr>
      </w:pP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
          <w:sz w:val="24"/>
          <w:szCs w:val="24"/>
        </w:rPr>
        <w:t xml:space="preserve">Профессиональное развитие и повышение квалификации педагогических работников. </w:t>
      </w:r>
      <w:r w:rsidRPr="00DC3A05">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DC3A05">
        <w:rPr>
          <w:rFonts w:ascii="Times New Roman" w:hAnsi="Times New Roman"/>
          <w:sz w:val="24"/>
          <w:szCs w:val="24"/>
        </w:rPr>
        <w:t xml:space="preserve"> ООО</w:t>
      </w:r>
      <w:r w:rsidRPr="00DC3A05">
        <w:rPr>
          <w:rFonts w:ascii="Times New Roman" w:hAnsi="Times New Roman"/>
          <w:sz w:val="24"/>
          <w:szCs w:val="24"/>
        </w:rPr>
        <w:t>:</w:t>
      </w:r>
    </w:p>
    <w:p w:rsidR="00B540EE" w:rsidRPr="00B31CCB" w:rsidRDefault="00B540EE" w:rsidP="00B31CCB">
      <w:pPr>
        <w:pStyle w:val="a9"/>
        <w:numPr>
          <w:ilvl w:val="0"/>
          <w:numId w:val="141"/>
        </w:numPr>
        <w:tabs>
          <w:tab w:val="left" w:pos="993"/>
        </w:tabs>
        <w:ind w:left="0" w:firstLine="709"/>
        <w:jc w:val="both"/>
        <w:rPr>
          <w:rFonts w:ascii="Times New Roman" w:hAnsi="Times New Roman"/>
        </w:rPr>
      </w:pPr>
      <w:r w:rsidRPr="00DC3A05">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DC3A05" w:rsidRDefault="00B540EE" w:rsidP="00014A76">
      <w:pPr>
        <w:pStyle w:val="a9"/>
        <w:numPr>
          <w:ilvl w:val="0"/>
          <w:numId w:val="141"/>
        </w:numPr>
        <w:tabs>
          <w:tab w:val="left" w:pos="993"/>
        </w:tabs>
        <w:ind w:left="0" w:firstLine="709"/>
        <w:jc w:val="both"/>
        <w:rPr>
          <w:rFonts w:ascii="Times New Roman" w:hAnsi="Times New Roman"/>
        </w:rPr>
      </w:pPr>
      <w:r w:rsidRPr="00DC3A05">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DC3A05" w:rsidRDefault="00B540EE" w:rsidP="00014A76">
      <w:pPr>
        <w:pStyle w:val="a9"/>
        <w:numPr>
          <w:ilvl w:val="0"/>
          <w:numId w:val="141"/>
        </w:numPr>
        <w:tabs>
          <w:tab w:val="left" w:pos="993"/>
        </w:tabs>
        <w:ind w:left="0" w:firstLine="709"/>
        <w:jc w:val="both"/>
        <w:rPr>
          <w:rFonts w:ascii="Times New Roman" w:hAnsi="Times New Roman"/>
        </w:rPr>
      </w:pPr>
      <w:r w:rsidRPr="00DC3A05">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DC3A05">
        <w:rPr>
          <w:rFonts w:ascii="Times New Roman" w:hAnsi="Times New Roman"/>
        </w:rPr>
        <w:t xml:space="preserve"> ООО</w:t>
      </w:r>
      <w:r w:rsidRPr="00DC3A05">
        <w:rPr>
          <w:rFonts w:ascii="Times New Roman" w:hAnsi="Times New Roman"/>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Одним из условий готовности образовательной организации к введению ФГОС </w:t>
      </w:r>
      <w:r w:rsidR="008E46E5" w:rsidRPr="00DC3A05">
        <w:rPr>
          <w:rFonts w:ascii="Times New Roman" w:hAnsi="Times New Roman"/>
          <w:sz w:val="24"/>
          <w:szCs w:val="24"/>
        </w:rPr>
        <w:t>ООО</w:t>
      </w:r>
      <w:r w:rsidRPr="00DC3A05">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DC3A05">
        <w:rPr>
          <w:rFonts w:ascii="Times New Roman" w:hAnsi="Times New Roman"/>
          <w:sz w:val="24"/>
          <w:szCs w:val="24"/>
        </w:rPr>
        <w:t xml:space="preserve"> ООО</w:t>
      </w:r>
      <w:r w:rsidRPr="00DC3A05">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При этом могут быть использованы мероприятия: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1. Семинары, посвященные содержанию и ключевым особенностям ФГОС</w:t>
      </w:r>
      <w:r w:rsidR="008E46E5" w:rsidRPr="00DC3A05">
        <w:rPr>
          <w:rFonts w:ascii="Times New Roman" w:hAnsi="Times New Roman"/>
          <w:sz w:val="24"/>
          <w:szCs w:val="24"/>
        </w:rPr>
        <w:t xml:space="preserve"> ООО</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DC3A05">
        <w:rPr>
          <w:rFonts w:ascii="Times New Roman" w:hAnsi="Times New Roman"/>
          <w:sz w:val="24"/>
          <w:szCs w:val="24"/>
        </w:rPr>
        <w:t xml:space="preserve"> ООО</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DC3A05">
        <w:rPr>
          <w:rFonts w:ascii="Times New Roman" w:hAnsi="Times New Roman"/>
          <w:sz w:val="24"/>
          <w:szCs w:val="24"/>
        </w:rPr>
        <w:t xml:space="preserve"> ООО</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DC3A05">
        <w:rPr>
          <w:rFonts w:ascii="Times New Roman" w:hAnsi="Times New Roman"/>
          <w:sz w:val="24"/>
          <w:szCs w:val="24"/>
        </w:rPr>
        <w:t xml:space="preserve"> ООО</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DC3A05">
        <w:rPr>
          <w:rFonts w:ascii="Times New Roman" w:hAnsi="Times New Roman"/>
          <w:sz w:val="24"/>
          <w:szCs w:val="24"/>
        </w:rPr>
        <w:t xml:space="preserve"> ООО</w:t>
      </w:r>
      <w:r w:rsidRPr="00DC3A05">
        <w:rPr>
          <w:rFonts w:ascii="Times New Roman" w:hAnsi="Times New Roman"/>
          <w:sz w:val="24"/>
          <w:szCs w:val="24"/>
        </w:rPr>
        <w:t xml:space="preserve"> и </w:t>
      </w:r>
      <w:r w:rsidR="00F61AB1" w:rsidRPr="00DC3A05">
        <w:rPr>
          <w:rFonts w:ascii="Times New Roman" w:hAnsi="Times New Roman"/>
          <w:sz w:val="24"/>
          <w:szCs w:val="24"/>
        </w:rPr>
        <w:t>н</w:t>
      </w:r>
      <w:r w:rsidRPr="00DC3A05">
        <w:rPr>
          <w:rFonts w:ascii="Times New Roman" w:hAnsi="Times New Roman"/>
          <w:sz w:val="24"/>
          <w:szCs w:val="24"/>
        </w:rPr>
        <w:t>овой системы оплаты труда.</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DC3A05">
        <w:rPr>
          <w:rFonts w:ascii="Times New Roman" w:hAnsi="Times New Roman"/>
          <w:sz w:val="24"/>
          <w:szCs w:val="24"/>
        </w:rPr>
        <w:t xml:space="preserve"> ООО</w:t>
      </w:r>
      <w:r w:rsidRPr="00DC3A05">
        <w:rPr>
          <w:rFonts w:ascii="Times New Roman" w:hAnsi="Times New Roman"/>
          <w:sz w:val="24"/>
          <w:szCs w:val="24"/>
        </w:rPr>
        <w:t xml:space="preserve">.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B00C8" w:rsidRPr="00DC3A05" w:rsidRDefault="006B00C8" w:rsidP="00014A76">
      <w:pPr>
        <w:spacing w:after="0" w:line="240" w:lineRule="auto"/>
        <w:ind w:firstLine="709"/>
        <w:jc w:val="both"/>
        <w:rPr>
          <w:rFonts w:ascii="Times New Roman" w:hAnsi="Times New Roman"/>
          <w:sz w:val="24"/>
          <w:szCs w:val="24"/>
        </w:rPr>
      </w:pPr>
    </w:p>
    <w:p w:rsidR="006B00C8" w:rsidRDefault="006B00C8" w:rsidP="00014A76">
      <w:pPr>
        <w:spacing w:after="0" w:line="240" w:lineRule="auto"/>
        <w:ind w:firstLine="709"/>
        <w:jc w:val="center"/>
        <w:rPr>
          <w:rFonts w:ascii="Times New Roman" w:hAnsi="Times New Roman"/>
          <w:b/>
          <w:sz w:val="24"/>
          <w:szCs w:val="24"/>
        </w:rPr>
      </w:pPr>
      <w:r w:rsidRPr="00DC3A05">
        <w:rPr>
          <w:rFonts w:ascii="Times New Roman" w:hAnsi="Times New Roman"/>
          <w:b/>
          <w:sz w:val="24"/>
          <w:szCs w:val="24"/>
        </w:rPr>
        <w:t>План-график поэтапного повышения квалификации учителей в рамках введения ФГОС</w:t>
      </w:r>
    </w:p>
    <w:p w:rsidR="00C32DBE" w:rsidRDefault="00C32DBE" w:rsidP="00014A76">
      <w:pPr>
        <w:spacing w:after="0" w:line="240" w:lineRule="auto"/>
        <w:ind w:firstLine="709"/>
        <w:jc w:val="center"/>
        <w:rPr>
          <w:rFonts w:ascii="Times New Roman" w:hAnsi="Times New Roman"/>
          <w:b/>
          <w:sz w:val="24"/>
          <w:szCs w:val="24"/>
        </w:rPr>
      </w:pPr>
    </w:p>
    <w:tbl>
      <w:tblPr>
        <w:tblW w:w="5026" w:type="pct"/>
        <w:tblInd w:w="-515" w:type="dxa"/>
        <w:tblLayout w:type="fixed"/>
        <w:tblCellMar>
          <w:top w:w="15" w:type="dxa"/>
          <w:left w:w="15" w:type="dxa"/>
          <w:bottom w:w="15" w:type="dxa"/>
          <w:right w:w="15" w:type="dxa"/>
        </w:tblCellMar>
        <w:tblLook w:val="00A0" w:firstRow="1" w:lastRow="0" w:firstColumn="1" w:lastColumn="0" w:noHBand="0" w:noVBand="0"/>
      </w:tblPr>
      <w:tblGrid>
        <w:gridCol w:w="681"/>
        <w:gridCol w:w="91"/>
        <w:gridCol w:w="346"/>
        <w:gridCol w:w="1693"/>
        <w:gridCol w:w="4078"/>
        <w:gridCol w:w="952"/>
        <w:gridCol w:w="1085"/>
        <w:gridCol w:w="793"/>
      </w:tblGrid>
      <w:tr w:rsidR="00C32DBE" w:rsidRPr="00C13161" w:rsidTr="00B36E11">
        <w:trPr>
          <w:gridAfter w:val="6"/>
          <w:wAfter w:w="4603" w:type="pct"/>
        </w:trPr>
        <w:tc>
          <w:tcPr>
            <w:tcW w:w="397" w:type="pct"/>
            <w:gridSpan w:val="2"/>
            <w:tcBorders>
              <w:left w:val="single" w:sz="4" w:space="0" w:color="auto"/>
            </w:tcBorders>
            <w:shd w:val="clear" w:color="auto" w:fill="auto"/>
            <w:vAlign w:val="center"/>
          </w:tcPr>
          <w:p w:rsidR="00C32DBE" w:rsidRPr="00C13161" w:rsidRDefault="00C32DBE" w:rsidP="00581511">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№п/п</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ФИО</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line="240" w:lineRule="auto"/>
              <w:rPr>
                <w:rFonts w:ascii="Times New Roman" w:hAnsi="Times New Roman"/>
                <w:sz w:val="20"/>
                <w:szCs w:val="20"/>
                <w:lang w:eastAsia="ru-RU"/>
              </w:rPr>
            </w:pPr>
            <w:r w:rsidRPr="00C13161">
              <w:rPr>
                <w:rFonts w:ascii="Times New Roman" w:hAnsi="Times New Roman"/>
                <w:sz w:val="20"/>
                <w:szCs w:val="20"/>
                <w:lang w:eastAsia="ru-RU"/>
              </w:rPr>
              <w:t>Данные о повышении квалификации и (или) профессиональной переподготовке</w:t>
            </w:r>
          </w:p>
        </w:tc>
        <w:tc>
          <w:tcPr>
            <w:tcW w:w="490" w:type="pct"/>
            <w:tcBorders>
              <w:top w:val="single" w:sz="4" w:space="0" w:color="auto"/>
              <w:left w:val="single" w:sz="4" w:space="0" w:color="auto"/>
              <w:bottom w:val="single" w:sz="4" w:space="0" w:color="auto"/>
              <w:right w:val="single" w:sz="4" w:space="0" w:color="auto"/>
            </w:tcBorders>
            <w:vAlign w:val="center"/>
          </w:tcPr>
          <w:p w:rsidR="00C32DBE" w:rsidRDefault="00C32DBE" w:rsidP="00B36E11">
            <w:pPr>
              <w:spacing w:after="0" w:line="240" w:lineRule="auto"/>
              <w:rPr>
                <w:rFonts w:ascii="Times New Roman" w:hAnsi="Times New Roman"/>
                <w:sz w:val="20"/>
                <w:szCs w:val="20"/>
                <w:lang w:eastAsia="ru-RU"/>
              </w:rPr>
            </w:pPr>
          </w:p>
          <w:p w:rsidR="00C32DBE" w:rsidRPr="00C13161" w:rsidRDefault="00B36E11" w:rsidP="00B36E11">
            <w:pPr>
              <w:spacing w:line="240" w:lineRule="auto"/>
              <w:rPr>
                <w:rFonts w:ascii="Times New Roman" w:hAnsi="Times New Roman"/>
                <w:sz w:val="20"/>
                <w:szCs w:val="20"/>
                <w:lang w:eastAsia="ru-RU"/>
              </w:rPr>
            </w:pPr>
            <w:r>
              <w:rPr>
                <w:rFonts w:ascii="Times New Roman" w:hAnsi="Times New Roman"/>
                <w:sz w:val="20"/>
                <w:szCs w:val="20"/>
                <w:lang w:eastAsia="ru-RU"/>
              </w:rPr>
              <w:t>2019</w:t>
            </w:r>
          </w:p>
        </w:tc>
        <w:tc>
          <w:tcPr>
            <w:tcW w:w="557" w:type="pct"/>
            <w:tcBorders>
              <w:top w:val="single" w:sz="4" w:space="0" w:color="auto"/>
              <w:left w:val="single" w:sz="4" w:space="0" w:color="auto"/>
              <w:bottom w:val="single" w:sz="4" w:space="0" w:color="auto"/>
              <w:right w:val="single" w:sz="4" w:space="0" w:color="auto"/>
            </w:tcBorders>
            <w:vAlign w:val="center"/>
          </w:tcPr>
          <w:p w:rsidR="00C32DBE" w:rsidRDefault="00C32DBE" w:rsidP="00B36E11">
            <w:pPr>
              <w:spacing w:after="0" w:line="240" w:lineRule="auto"/>
              <w:rPr>
                <w:rFonts w:ascii="Times New Roman" w:hAnsi="Times New Roman"/>
                <w:sz w:val="20"/>
                <w:szCs w:val="20"/>
                <w:lang w:eastAsia="ru-RU"/>
              </w:rPr>
            </w:pPr>
          </w:p>
          <w:p w:rsidR="00C32DBE" w:rsidRPr="00C13161" w:rsidRDefault="00B36E11" w:rsidP="00B36E11">
            <w:pPr>
              <w:spacing w:line="240" w:lineRule="auto"/>
              <w:rPr>
                <w:rFonts w:ascii="Times New Roman" w:hAnsi="Times New Roman"/>
                <w:sz w:val="20"/>
                <w:szCs w:val="20"/>
                <w:lang w:eastAsia="ru-RU"/>
              </w:rPr>
            </w:pPr>
            <w:r>
              <w:rPr>
                <w:rFonts w:ascii="Times New Roman" w:hAnsi="Times New Roman"/>
                <w:sz w:val="20"/>
                <w:szCs w:val="20"/>
                <w:lang w:eastAsia="ru-RU"/>
              </w:rPr>
              <w:t>2020</w:t>
            </w:r>
          </w:p>
        </w:tc>
        <w:tc>
          <w:tcPr>
            <w:tcW w:w="409" w:type="pct"/>
            <w:tcBorders>
              <w:top w:val="single" w:sz="4" w:space="0" w:color="auto"/>
              <w:left w:val="single" w:sz="4" w:space="0" w:color="auto"/>
              <w:bottom w:val="single" w:sz="4" w:space="0" w:color="auto"/>
              <w:right w:val="single" w:sz="4" w:space="0" w:color="auto"/>
            </w:tcBorders>
            <w:vAlign w:val="center"/>
          </w:tcPr>
          <w:p w:rsidR="00C32DBE" w:rsidRPr="00C13161" w:rsidRDefault="00B36E11" w:rsidP="00B36E11">
            <w:pPr>
              <w:spacing w:line="240" w:lineRule="auto"/>
              <w:rPr>
                <w:rFonts w:ascii="Times New Roman" w:hAnsi="Times New Roman"/>
                <w:sz w:val="20"/>
                <w:szCs w:val="20"/>
                <w:lang w:eastAsia="ru-RU"/>
              </w:rPr>
            </w:pPr>
            <w:r>
              <w:rPr>
                <w:rFonts w:ascii="Times New Roman" w:hAnsi="Times New Roman"/>
                <w:sz w:val="20"/>
                <w:szCs w:val="20"/>
                <w:lang w:eastAsia="ru-RU"/>
              </w:rPr>
              <w:t>2021</w:t>
            </w: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Алексеев Владимир Николаевич</w:t>
            </w:r>
          </w:p>
        </w:tc>
        <w:tc>
          <w:tcPr>
            <w:tcW w:w="2098" w:type="pct"/>
            <w:tcBorders>
              <w:top w:val="single" w:sz="4" w:space="0" w:color="auto"/>
              <w:left w:val="single" w:sz="4" w:space="0" w:color="auto"/>
              <w:bottom w:val="single" w:sz="4" w:space="0" w:color="auto"/>
              <w:right w:val="single" w:sz="4" w:space="0" w:color="auto"/>
            </w:tcBorders>
          </w:tcPr>
          <w:p w:rsidR="00C32DBE" w:rsidRPr="00B36E11" w:rsidRDefault="00C32DBE" w:rsidP="00581511">
            <w:pPr>
              <w:spacing w:after="0" w:line="240" w:lineRule="auto"/>
              <w:rPr>
                <w:rFonts w:ascii="Times New Roman" w:hAnsi="Times New Roman"/>
                <w:color w:val="000000"/>
                <w:sz w:val="20"/>
                <w:szCs w:val="20"/>
                <w:shd w:val="clear" w:color="auto" w:fill="FFFFFF"/>
              </w:rPr>
            </w:pPr>
            <w:r w:rsidRPr="00C13161">
              <w:rPr>
                <w:rFonts w:ascii="Times New Roman" w:hAnsi="Times New Roman"/>
                <w:color w:val="000000"/>
                <w:sz w:val="20"/>
                <w:szCs w:val="20"/>
                <w:shd w:val="clear" w:color="auto" w:fill="FFFFFF"/>
              </w:rPr>
              <w:t>КПК «Реализация компетентностной модели обучения средствами общественно-научных дисциплин в соответствии с требованиями ФГОС». 2018год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2</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Борисова Наталия Алексеевна </w:t>
            </w:r>
          </w:p>
        </w:tc>
        <w:tc>
          <w:tcPr>
            <w:tcW w:w="2098" w:type="pct"/>
            <w:tcBorders>
              <w:top w:val="single" w:sz="4" w:space="0" w:color="auto"/>
              <w:left w:val="single" w:sz="4" w:space="0" w:color="auto"/>
              <w:bottom w:val="single" w:sz="4" w:space="0" w:color="auto"/>
              <w:right w:val="single" w:sz="4" w:space="0" w:color="auto"/>
            </w:tcBorders>
          </w:tcPr>
          <w:p w:rsidR="00C32DBE" w:rsidRDefault="00C32DBE" w:rsidP="00581511">
            <w:pPr>
              <w:spacing w:after="0" w:line="240" w:lineRule="auto"/>
              <w:rPr>
                <w:rFonts w:ascii="Times New Roman" w:hAnsi="Times New Roman"/>
                <w:sz w:val="20"/>
                <w:szCs w:val="20"/>
              </w:rPr>
            </w:pPr>
            <w:r w:rsidRPr="00C13161">
              <w:rPr>
                <w:rFonts w:ascii="Times New Roman" w:hAnsi="Times New Roman"/>
                <w:sz w:val="20"/>
                <w:szCs w:val="20"/>
              </w:rPr>
              <w:t>«Содержание и актуальные проблемы преподавания учебного курса «Основы религиозных культур и светской этики»2016</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 «Современные  </w:t>
            </w:r>
            <w:r>
              <w:rPr>
                <w:rFonts w:ascii="Times New Roman" w:hAnsi="Times New Roman"/>
                <w:sz w:val="20"/>
                <w:szCs w:val="20"/>
                <w:lang w:eastAsia="ru-RU"/>
              </w:rPr>
              <w:t xml:space="preserve">подходы к преподаванию </w:t>
            </w:r>
            <w:r w:rsidRPr="00C13161">
              <w:rPr>
                <w:rFonts w:ascii="Times New Roman" w:hAnsi="Times New Roman"/>
                <w:sz w:val="20"/>
                <w:szCs w:val="20"/>
                <w:lang w:eastAsia="ru-RU"/>
              </w:rPr>
              <w:t xml:space="preserve"> в начальной  школе с родным</w:t>
            </w:r>
            <w:r>
              <w:rPr>
                <w:rFonts w:ascii="Times New Roman" w:hAnsi="Times New Roman"/>
                <w:sz w:val="20"/>
                <w:szCs w:val="20"/>
                <w:lang w:eastAsia="ru-RU"/>
              </w:rPr>
              <w:t xml:space="preserve"> (нерусским) </w:t>
            </w:r>
            <w:r w:rsidRPr="00C13161">
              <w:rPr>
                <w:rFonts w:ascii="Times New Roman" w:hAnsi="Times New Roman"/>
                <w:sz w:val="20"/>
                <w:szCs w:val="20"/>
                <w:lang w:eastAsia="ru-RU"/>
              </w:rPr>
              <w:t xml:space="preserve"> языком обучения». 2018 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9"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B36E11">
            <w:pPr>
              <w:spacing w:after="0" w:line="240" w:lineRule="auto"/>
              <w:rPr>
                <w:rFonts w:ascii="Times New Roman" w:hAnsi="Times New Roman"/>
                <w:sz w:val="20"/>
                <w:szCs w:val="20"/>
                <w:lang w:eastAsia="ru-RU"/>
              </w:rPr>
            </w:pPr>
            <w:r>
              <w:rPr>
                <w:rFonts w:ascii="Times New Roman" w:hAnsi="Times New Roman"/>
                <w:sz w:val="20"/>
                <w:szCs w:val="20"/>
                <w:lang w:eastAsia="ru-RU"/>
              </w:rPr>
              <w:t>+</w:t>
            </w: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3</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Германова Алевтина Кузьминична </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«Современные  образовательные технологии  как средство  реализации ФГОС ООО в предметной области география» ЧРИО, 2014г.</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«ФГОС ООО: содержание  и технологии реализации в предметной области «Естествознание». ЧРИО 2015 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B36E11" w:rsidP="00581511">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4</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Григорьева Антонина Панкратовна</w:t>
            </w:r>
          </w:p>
        </w:tc>
        <w:tc>
          <w:tcPr>
            <w:tcW w:w="2098" w:type="pct"/>
            <w:tcBorders>
              <w:top w:val="single" w:sz="4" w:space="0" w:color="auto"/>
              <w:left w:val="single" w:sz="4" w:space="0" w:color="auto"/>
              <w:bottom w:val="single" w:sz="4" w:space="0" w:color="auto"/>
              <w:right w:val="single" w:sz="4" w:space="0" w:color="auto"/>
            </w:tcBorders>
          </w:tcPr>
          <w:p w:rsidR="00C32DBE"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«Современные  </w:t>
            </w:r>
            <w:r>
              <w:rPr>
                <w:rFonts w:ascii="Times New Roman" w:hAnsi="Times New Roman"/>
                <w:sz w:val="20"/>
                <w:szCs w:val="20"/>
                <w:lang w:eastAsia="ru-RU"/>
              </w:rPr>
              <w:t xml:space="preserve">подходы к преподаванию </w:t>
            </w:r>
            <w:r w:rsidRPr="00C13161">
              <w:rPr>
                <w:rFonts w:ascii="Times New Roman" w:hAnsi="Times New Roman"/>
                <w:sz w:val="20"/>
                <w:szCs w:val="20"/>
                <w:lang w:eastAsia="ru-RU"/>
              </w:rPr>
              <w:t xml:space="preserve"> в начальной  школе с родным</w:t>
            </w:r>
          </w:p>
          <w:p w:rsidR="00C32DBE" w:rsidRDefault="00C32DBE" w:rsidP="0058151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(нерусским)  языком обучения». </w:t>
            </w:r>
            <w:r w:rsidRPr="00C13161">
              <w:rPr>
                <w:rFonts w:ascii="Times New Roman" w:hAnsi="Times New Roman"/>
                <w:sz w:val="20"/>
                <w:szCs w:val="20"/>
                <w:lang w:eastAsia="ru-RU"/>
              </w:rPr>
              <w:t>2018 год</w:t>
            </w:r>
          </w:p>
          <w:p w:rsidR="00C32DBE" w:rsidRPr="00C13161" w:rsidRDefault="00C32DBE" w:rsidP="00581511">
            <w:pPr>
              <w:spacing w:after="0" w:line="240" w:lineRule="auto"/>
              <w:rPr>
                <w:rFonts w:ascii="Times New Roman" w:hAnsi="Times New Roman"/>
                <w:sz w:val="20"/>
                <w:szCs w:val="20"/>
              </w:rPr>
            </w:pPr>
            <w:r w:rsidRPr="00C13161">
              <w:rPr>
                <w:rFonts w:ascii="Times New Roman" w:hAnsi="Times New Roman"/>
                <w:sz w:val="20"/>
                <w:szCs w:val="20"/>
              </w:rPr>
              <w:t xml:space="preserve"> Курсы «Содержание и актуальные проблемы преподавания учебного курса</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rPr>
              <w:t xml:space="preserve"> «Основы религиозных культур и светской этики» 2017</w:t>
            </w:r>
          </w:p>
        </w:tc>
        <w:tc>
          <w:tcPr>
            <w:tcW w:w="490"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5</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Димитриева Ольга Валериевна</w:t>
            </w:r>
          </w:p>
          <w:p w:rsidR="00C32DBE" w:rsidRPr="00C13161" w:rsidRDefault="00C32DBE" w:rsidP="00581511">
            <w:pPr>
              <w:spacing w:after="0" w:line="240" w:lineRule="auto"/>
              <w:rPr>
                <w:rFonts w:ascii="Times New Roman" w:hAnsi="Times New Roman"/>
                <w:sz w:val="20"/>
                <w:szCs w:val="20"/>
                <w:lang w:eastAsia="ru-RU"/>
              </w:rPr>
            </w:pP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rPr>
            </w:pPr>
            <w:r w:rsidRPr="00C13161">
              <w:rPr>
                <w:rFonts w:ascii="Times New Roman" w:hAnsi="Times New Roman"/>
                <w:sz w:val="20"/>
                <w:szCs w:val="20"/>
                <w:lang w:eastAsia="ru-RU"/>
              </w:rPr>
              <w:t xml:space="preserve"> </w:t>
            </w:r>
            <w:r w:rsidRPr="00C13161">
              <w:rPr>
                <w:rFonts w:ascii="Times New Roman" w:hAnsi="Times New Roman"/>
                <w:sz w:val="20"/>
                <w:szCs w:val="20"/>
              </w:rPr>
              <w:t>Методическое обеспечение реализации ФГОС ООО в урочной и внеурочной деятельности по изобразительному искусству» 2016год</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rPr>
              <w:t>КПК «Современные образовательные технологии как средство реализации ФГОС ООО  в преподавании биологии» 2017</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B36E11" w:rsidP="00C32DBE">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6</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Иванова Антонина Степановна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ЧРИО, 2012 год</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«Обновление содержания  образования  и методики преподавания русского языка и литературы»</w:t>
            </w:r>
          </w:p>
        </w:tc>
        <w:tc>
          <w:tcPr>
            <w:tcW w:w="490"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B36E11" w:rsidP="00C32DBE">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5</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Иванова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Лидия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Ивановна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ЧРИО, 2014 год</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«Преподавание математики в условиях внедрения  ФГОС общего образования»</w:t>
            </w:r>
          </w:p>
        </w:tc>
        <w:tc>
          <w:tcPr>
            <w:tcW w:w="490"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B36E11" w:rsidRDefault="00B36E11">
            <w:pPr>
              <w:spacing w:after="0" w:line="240" w:lineRule="auto"/>
              <w:rPr>
                <w:rFonts w:ascii="Times New Roman" w:hAnsi="Times New Roman"/>
                <w:sz w:val="20"/>
                <w:szCs w:val="20"/>
                <w:lang w:eastAsia="ru-RU"/>
              </w:rPr>
            </w:pPr>
            <w:r>
              <w:rPr>
                <w:rFonts w:ascii="Times New Roman" w:hAnsi="Times New Roman"/>
                <w:sz w:val="20"/>
                <w:szCs w:val="20"/>
                <w:lang w:eastAsia="ru-RU"/>
              </w:rPr>
              <w:t>+</w:t>
            </w:r>
          </w:p>
          <w:p w:rsidR="00C32DBE" w:rsidRPr="00C13161" w:rsidRDefault="00C32DBE" w:rsidP="00C32DBE">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6</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Иванова Кристина Георгиевна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7</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Леонтьева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Зоя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Васильевна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Методика  систематической  подготовки учащихся к итоговой аттестации по математике. ЧРИО 2015 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B36E11" w:rsidP="00581511">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8</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Митрофанова Эльвира Васильевна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rPr>
              <w:t>Обучение «Современный урок иностранного языка в условиях реализации ФГОС» 2017год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9</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Петрова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Зоя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Васильевна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 «Преподавание  родного языка  и литературв условиях внедрения ФГОС» , 2015 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B36E11" w:rsidP="00581511">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10</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Смолова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Ираида Михайловна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rPr>
              <w:t>Филологическое образование в условиях реализации ФГОС основного общего образования»,2017год</w:t>
            </w:r>
          </w:p>
        </w:tc>
        <w:tc>
          <w:tcPr>
            <w:tcW w:w="490"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B36E11" w:rsidP="00C32DBE">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11</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Васильева Алевтина Юрьевна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Pr>
                <w:rFonts w:ascii="Times New Roman" w:hAnsi="Times New Roman"/>
                <w:sz w:val="20"/>
                <w:szCs w:val="20"/>
                <w:lang w:eastAsia="ru-RU"/>
              </w:rPr>
              <w:t>«Нормативно-правовое и психолого-педагогическое сопровождение деятельности педагогов дополнительного образования»2017</w:t>
            </w:r>
          </w:p>
        </w:tc>
        <w:tc>
          <w:tcPr>
            <w:tcW w:w="490"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12</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Иванова Эльгина Викторовна</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bCs/>
                <w:color w:val="000000"/>
                <w:sz w:val="20"/>
                <w:szCs w:val="20"/>
                <w:shd w:val="clear" w:color="auto" w:fill="FFFFFF"/>
              </w:rPr>
              <w:t>КПК «Повышение профессиональной компетентности социального педагога в условиях введения и реализации ФГОС»2015 год</w:t>
            </w:r>
          </w:p>
        </w:tc>
        <w:tc>
          <w:tcPr>
            <w:tcW w:w="490"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B36E11" w:rsidP="00C32DBE">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13</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Васильев Михаил Георгиевич</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(совместитель)</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14</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Кудряшов Александр Александрович</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(совместитель)</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15</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Дмитриев Виталий Кузьмич</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(Совместитель)</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rPr>
              <w:t>«Организация музыкального обучения и воспитания учащихся в условиях реализации ФГОС ООО» 2017год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C32DBE" w:rsidP="00C32DBE">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C32DBE">
            <w:pPr>
              <w:spacing w:after="0" w:line="240" w:lineRule="auto"/>
              <w:rPr>
                <w:rFonts w:ascii="Times New Roman" w:hAnsi="Times New Roman"/>
                <w:sz w:val="20"/>
                <w:szCs w:val="20"/>
                <w:lang w:eastAsia="ru-RU"/>
              </w:rPr>
            </w:pPr>
          </w:p>
          <w:p w:rsidR="00C32DBE" w:rsidRPr="00C13161" w:rsidRDefault="00B36E11" w:rsidP="00C32DBE">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r>
      <w:tr w:rsidR="00C32DBE" w:rsidRPr="00C13161" w:rsidTr="00B36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50" w:type="pct"/>
        </w:trPr>
        <w:tc>
          <w:tcPr>
            <w:tcW w:w="225" w:type="pct"/>
            <w:gridSpan w:val="2"/>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16</w:t>
            </w:r>
          </w:p>
        </w:tc>
        <w:tc>
          <w:tcPr>
            <w:tcW w:w="871"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 xml:space="preserve">Егорова </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Юлия Витальевна</w:t>
            </w:r>
          </w:p>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lang w:eastAsia="ru-RU"/>
              </w:rPr>
              <w:t>(совместитель)</w:t>
            </w:r>
          </w:p>
        </w:tc>
        <w:tc>
          <w:tcPr>
            <w:tcW w:w="209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r w:rsidRPr="00C13161">
              <w:rPr>
                <w:rFonts w:ascii="Times New Roman" w:hAnsi="Times New Roman"/>
                <w:sz w:val="20"/>
                <w:szCs w:val="20"/>
              </w:rPr>
              <w:t>КПК «Формирование общей культуры средствами физической культуры при реализации ФГОС» 2017 год</w:t>
            </w:r>
          </w:p>
        </w:tc>
        <w:tc>
          <w:tcPr>
            <w:tcW w:w="490"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C32DBE" w:rsidRPr="00C13161" w:rsidRDefault="00C32DBE" w:rsidP="00581511">
            <w:pPr>
              <w:spacing w:after="0" w:line="240" w:lineRule="auto"/>
              <w:rPr>
                <w:rFonts w:ascii="Times New Roman" w:hAnsi="Times New Roman"/>
                <w:sz w:val="20"/>
                <w:szCs w:val="20"/>
                <w:lang w:eastAsia="ru-RU"/>
              </w:rPr>
            </w:pPr>
          </w:p>
        </w:tc>
        <w:tc>
          <w:tcPr>
            <w:tcW w:w="408" w:type="pct"/>
            <w:tcBorders>
              <w:top w:val="single" w:sz="4" w:space="0" w:color="auto"/>
              <w:left w:val="single" w:sz="4" w:space="0" w:color="auto"/>
              <w:bottom w:val="single" w:sz="4" w:space="0" w:color="auto"/>
              <w:right w:val="single" w:sz="4" w:space="0" w:color="auto"/>
            </w:tcBorders>
          </w:tcPr>
          <w:p w:rsidR="00C32DBE" w:rsidRDefault="00B36E11">
            <w:pPr>
              <w:spacing w:after="0" w:line="240" w:lineRule="auto"/>
              <w:rPr>
                <w:rFonts w:ascii="Times New Roman" w:hAnsi="Times New Roman"/>
                <w:sz w:val="20"/>
                <w:szCs w:val="20"/>
                <w:lang w:eastAsia="ru-RU"/>
              </w:rPr>
            </w:pPr>
            <w:r>
              <w:rPr>
                <w:rFonts w:ascii="Times New Roman" w:hAnsi="Times New Roman"/>
                <w:sz w:val="20"/>
                <w:szCs w:val="20"/>
                <w:lang w:eastAsia="ru-RU"/>
              </w:rPr>
              <w:t>+</w:t>
            </w:r>
          </w:p>
          <w:p w:rsidR="00C32DBE" w:rsidRPr="00C13161" w:rsidRDefault="00C32DBE" w:rsidP="00C32DBE">
            <w:pPr>
              <w:spacing w:after="0" w:line="240" w:lineRule="auto"/>
              <w:rPr>
                <w:rFonts w:ascii="Times New Roman" w:hAnsi="Times New Roman"/>
                <w:sz w:val="20"/>
                <w:szCs w:val="20"/>
                <w:lang w:eastAsia="ru-RU"/>
              </w:rPr>
            </w:pPr>
          </w:p>
        </w:tc>
      </w:tr>
    </w:tbl>
    <w:p w:rsidR="00D74BB5" w:rsidRPr="00DC3A05" w:rsidRDefault="00D74BB5" w:rsidP="00B36E11">
      <w:pPr>
        <w:spacing w:after="0" w:line="240" w:lineRule="auto"/>
        <w:jc w:val="both"/>
        <w:rPr>
          <w:rFonts w:ascii="Times New Roman" w:hAnsi="Times New Roman"/>
          <w:sz w:val="24"/>
          <w:szCs w:val="24"/>
        </w:rPr>
      </w:pPr>
    </w:p>
    <w:p w:rsidR="00B540EE" w:rsidRPr="00DC3A05" w:rsidRDefault="00B540EE" w:rsidP="00014A76">
      <w:pPr>
        <w:spacing w:after="0" w:line="240" w:lineRule="auto"/>
        <w:ind w:firstLine="709"/>
        <w:jc w:val="both"/>
        <w:rPr>
          <w:rFonts w:ascii="Times New Roman" w:hAnsi="Times New Roman"/>
          <w:sz w:val="24"/>
          <w:szCs w:val="24"/>
        </w:rPr>
      </w:pPr>
    </w:p>
    <w:p w:rsidR="00B540EE" w:rsidRPr="00DC3A05" w:rsidRDefault="00F61AB1" w:rsidP="00014A76">
      <w:pPr>
        <w:pStyle w:val="3"/>
        <w:spacing w:before="0" w:beforeAutospacing="0" w:after="0" w:afterAutospacing="0"/>
        <w:ind w:left="709"/>
        <w:rPr>
          <w:sz w:val="24"/>
          <w:szCs w:val="24"/>
        </w:rPr>
      </w:pPr>
      <w:bookmarkStart w:id="307" w:name="_Toc410654077"/>
      <w:bookmarkStart w:id="308" w:name="_Toc409691737"/>
      <w:bookmarkStart w:id="309" w:name="_Toc414553287"/>
      <w:r w:rsidRPr="00DC3A05">
        <w:rPr>
          <w:sz w:val="24"/>
          <w:szCs w:val="24"/>
        </w:rPr>
        <w:t xml:space="preserve">3.2.2. </w:t>
      </w:r>
      <w:r w:rsidR="00B540EE" w:rsidRPr="00DC3A05">
        <w:rPr>
          <w:sz w:val="24"/>
          <w:szCs w:val="24"/>
        </w:rPr>
        <w:t>Психолого-педагогические условия реализации основной</w:t>
      </w:r>
      <w:bookmarkStart w:id="310" w:name="_Toc410654078"/>
      <w:bookmarkEnd w:id="307"/>
      <w:r w:rsidR="00B540EE" w:rsidRPr="00DC3A05">
        <w:rPr>
          <w:sz w:val="24"/>
          <w:szCs w:val="24"/>
        </w:rPr>
        <w:t>образовательной программы основного общего образования</w:t>
      </w:r>
      <w:bookmarkEnd w:id="308"/>
      <w:bookmarkEnd w:id="309"/>
      <w:bookmarkEnd w:id="310"/>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DC3A05">
        <w:rPr>
          <w:rFonts w:ascii="Times New Roman" w:hAnsi="Times New Roman"/>
        </w:rPr>
        <w:t xml:space="preserve">уровню </w:t>
      </w:r>
      <w:r w:rsidR="00201777" w:rsidRPr="00DC3A05">
        <w:rPr>
          <w:rFonts w:ascii="Times New Roman" w:hAnsi="Times New Roman"/>
        </w:rPr>
        <w:t xml:space="preserve">начального </w:t>
      </w:r>
      <w:r w:rsidRPr="00DC3A05">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DC3A05">
        <w:rPr>
          <w:rFonts w:ascii="Times New Roman" w:hAnsi="Times New Roman"/>
          <w:sz w:val="24"/>
          <w:szCs w:val="24"/>
        </w:rPr>
        <w:t>уровню</w:t>
      </w:r>
      <w:r w:rsidR="00201777" w:rsidRPr="00DC3A05">
        <w:rPr>
          <w:rFonts w:ascii="Times New Roman" w:hAnsi="Times New Roman"/>
          <w:sz w:val="24"/>
          <w:szCs w:val="24"/>
        </w:rPr>
        <w:t xml:space="preserve">начального </w:t>
      </w:r>
      <w:r w:rsidRPr="00DC3A05">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DC3A05">
        <w:rPr>
          <w:rFonts w:ascii="Times New Roman" w:hAnsi="Times New Roman"/>
          <w:sz w:val="24"/>
          <w:szCs w:val="24"/>
        </w:rPr>
        <w:t xml:space="preserve">уровне </w:t>
      </w:r>
      <w:r w:rsidRPr="00DC3A05">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Основными формами психолого-педагогического сопровождения могут выступать:</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диагностика, направленная на определение особенностей статуса обучающегося</w:t>
      </w:r>
      <w:r w:rsidR="006549A3" w:rsidRPr="00DC3A05">
        <w:rPr>
          <w:rFonts w:ascii="Times New Roman" w:hAnsi="Times New Roman"/>
        </w:rPr>
        <w:t>, которая</w:t>
      </w:r>
      <w:r w:rsidRPr="00DC3A05">
        <w:rPr>
          <w:rFonts w:ascii="Times New Roman" w:hAnsi="Times New Roman"/>
        </w:rPr>
        <w:t xml:space="preserve"> может проводиться на этапе перехода ученика на следующ</w:t>
      </w:r>
      <w:r w:rsidR="006F3B39" w:rsidRPr="00DC3A05">
        <w:rPr>
          <w:rFonts w:ascii="Times New Roman" w:hAnsi="Times New Roman"/>
        </w:rPr>
        <w:t xml:space="preserve">ийуровень </w:t>
      </w:r>
      <w:r w:rsidRPr="00DC3A05">
        <w:rPr>
          <w:rFonts w:ascii="Times New Roman" w:hAnsi="Times New Roman"/>
        </w:rPr>
        <w:t>образования и в конце каждого учебного года;</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К основным направлениям психолого-педагогического сопровождения можно отнести:</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сохранение и укрепление психологического здоровья;</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мониторинг возможностей и способностей обучающихся;</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психолого-педагогическую поддержку участников олимпиадного движения;</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формирование у обучающихся понимания ценности здоровья и безопасного образа жизни;</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развитие экологической культуры;</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формирование коммуникативных навыков в разновозрастной среде и среде сверстников;</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поддержку детских объединений и ученического самоуправления;</w:t>
      </w:r>
    </w:p>
    <w:p w:rsidR="00B540EE" w:rsidRPr="00DC3A05" w:rsidRDefault="00B540EE" w:rsidP="00014A76">
      <w:pPr>
        <w:pStyle w:val="a9"/>
        <w:numPr>
          <w:ilvl w:val="0"/>
          <w:numId w:val="142"/>
        </w:numPr>
        <w:tabs>
          <w:tab w:val="left" w:pos="993"/>
        </w:tabs>
        <w:ind w:left="0" w:firstLine="709"/>
        <w:jc w:val="both"/>
        <w:rPr>
          <w:rFonts w:ascii="Times New Roman" w:hAnsi="Times New Roman"/>
        </w:rPr>
      </w:pPr>
      <w:r w:rsidRPr="00DC3A05">
        <w:rPr>
          <w:rFonts w:ascii="Times New Roman" w:hAnsi="Times New Roman"/>
        </w:rPr>
        <w:t xml:space="preserve">выявление и поддержку </w:t>
      </w:r>
      <w:r w:rsidR="006F3B39" w:rsidRPr="00DC3A05">
        <w:rPr>
          <w:rStyle w:val="Zag11"/>
          <w:rFonts w:ascii="Times New Roman" w:eastAsia="@Arial Unicode MS" w:hAnsi="Times New Roman"/>
        </w:rPr>
        <w:t>детей, проявивших выдающиеся способности</w:t>
      </w:r>
      <w:r w:rsidRPr="00DC3A05">
        <w:rPr>
          <w:rFonts w:ascii="Times New Roman" w:hAnsi="Times New Roman"/>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E06CE" w:rsidRPr="00DC3A05" w:rsidRDefault="007E06CE" w:rsidP="00014A76">
      <w:pPr>
        <w:spacing w:after="0" w:line="240" w:lineRule="auto"/>
        <w:ind w:firstLine="454"/>
        <w:jc w:val="center"/>
        <w:rPr>
          <w:rFonts w:ascii="Times New Roman" w:hAnsi="Times New Roman"/>
          <w:b/>
          <w:sz w:val="24"/>
          <w:szCs w:val="24"/>
        </w:rPr>
      </w:pPr>
      <w:r w:rsidRPr="00DC3A05">
        <w:rPr>
          <w:rFonts w:ascii="Times New Roman" w:hAnsi="Times New Roman"/>
          <w:b/>
          <w:sz w:val="24"/>
          <w:szCs w:val="24"/>
        </w:rPr>
        <w:t>Модель аналитической таблицы для оценки базовых компетентностей педагогов</w:t>
      </w:r>
      <w:r w:rsidRPr="00DC3A05">
        <w:rPr>
          <w:rFonts w:ascii="Times New Roman" w:hAnsi="Times New Roman"/>
          <w:b/>
          <w:sz w:val="24"/>
          <w:szCs w:val="24"/>
          <w:vertAlign w:val="superscript"/>
        </w:rPr>
        <w:footnoteReference w:id="14"/>
      </w:r>
    </w:p>
    <w:p w:rsidR="007E06CE" w:rsidRPr="00DC3A05" w:rsidRDefault="007E06CE" w:rsidP="00014A76">
      <w:pPr>
        <w:spacing w:after="0" w:line="240" w:lineRule="auto"/>
        <w:ind w:firstLine="709"/>
        <w:jc w:val="both"/>
        <w:rPr>
          <w:rFonts w:ascii="Times New Roman" w:hAnsi="Times New Roman"/>
          <w:sz w:val="24"/>
          <w:szCs w:val="2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2324"/>
        <w:gridCol w:w="2547"/>
        <w:gridCol w:w="3579"/>
      </w:tblGrid>
      <w:tr w:rsidR="007E06CE" w:rsidRPr="00DC3A05" w:rsidTr="007E06CE">
        <w:trPr>
          <w:jc w:val="center"/>
        </w:trPr>
        <w:tc>
          <w:tcPr>
            <w:tcW w:w="1226" w:type="dxa"/>
          </w:tcPr>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 п/п</w:t>
            </w:r>
          </w:p>
        </w:tc>
        <w:tc>
          <w:tcPr>
            <w:tcW w:w="2324" w:type="dxa"/>
          </w:tcPr>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Базовые компетентности педагога</w:t>
            </w:r>
          </w:p>
        </w:tc>
        <w:tc>
          <w:tcPr>
            <w:tcW w:w="2547" w:type="dxa"/>
          </w:tcPr>
          <w:p w:rsidR="007E06CE" w:rsidRPr="00DC3A05" w:rsidRDefault="007E06CE" w:rsidP="00014A76">
            <w:pPr>
              <w:spacing w:after="0" w:line="240" w:lineRule="auto"/>
              <w:jc w:val="center"/>
              <w:rPr>
                <w:rFonts w:ascii="Times New Roman" w:hAnsi="Times New Roman"/>
                <w:b/>
                <w:sz w:val="24"/>
                <w:szCs w:val="24"/>
              </w:rPr>
            </w:pPr>
          </w:p>
          <w:p w:rsidR="007E06CE" w:rsidRPr="00DC3A05" w:rsidRDefault="007E06CE" w:rsidP="00014A76">
            <w:pPr>
              <w:spacing w:after="0" w:line="240" w:lineRule="auto"/>
              <w:ind w:left="-804" w:firstLine="804"/>
              <w:jc w:val="center"/>
              <w:rPr>
                <w:rFonts w:ascii="Times New Roman" w:hAnsi="Times New Roman"/>
                <w:b/>
                <w:sz w:val="24"/>
                <w:szCs w:val="24"/>
              </w:rPr>
            </w:pPr>
            <w:r w:rsidRPr="00DC3A05">
              <w:rPr>
                <w:rFonts w:ascii="Times New Roman" w:hAnsi="Times New Roman"/>
                <w:b/>
                <w:sz w:val="24"/>
                <w:szCs w:val="24"/>
              </w:rPr>
              <w:t>Характеристики компетентностей</w:t>
            </w:r>
          </w:p>
        </w:tc>
        <w:tc>
          <w:tcPr>
            <w:tcW w:w="3579" w:type="dxa"/>
          </w:tcPr>
          <w:p w:rsidR="007E06CE" w:rsidRPr="00DC3A05" w:rsidRDefault="007E06CE" w:rsidP="00014A76">
            <w:pPr>
              <w:spacing w:after="0" w:line="240" w:lineRule="auto"/>
              <w:jc w:val="center"/>
              <w:rPr>
                <w:rFonts w:ascii="Times New Roman" w:hAnsi="Times New Roman"/>
                <w:b/>
                <w:sz w:val="24"/>
                <w:szCs w:val="24"/>
              </w:rPr>
            </w:pPr>
          </w:p>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Показатели оценки компетентности</w:t>
            </w:r>
          </w:p>
        </w:tc>
      </w:tr>
      <w:tr w:rsidR="007E06CE" w:rsidRPr="00DC3A05" w:rsidTr="007E06CE">
        <w:trPr>
          <w:jc w:val="center"/>
        </w:trPr>
        <w:tc>
          <w:tcPr>
            <w:tcW w:w="9676" w:type="dxa"/>
            <w:gridSpan w:val="4"/>
          </w:tcPr>
          <w:p w:rsidR="007E06CE" w:rsidRPr="00DC3A05" w:rsidRDefault="007E06CE" w:rsidP="00014A76">
            <w:pPr>
              <w:spacing w:after="0" w:line="240" w:lineRule="auto"/>
              <w:jc w:val="center"/>
              <w:rPr>
                <w:rFonts w:ascii="Times New Roman" w:hAnsi="Times New Roman"/>
                <w:sz w:val="24"/>
                <w:szCs w:val="24"/>
              </w:rPr>
            </w:pPr>
            <w:r w:rsidRPr="00DC3A05">
              <w:rPr>
                <w:rFonts w:ascii="Times New Roman" w:hAnsi="Times New Roman"/>
                <w:sz w:val="24"/>
                <w:szCs w:val="24"/>
              </w:rPr>
              <w:t>I. Личностные качества</w:t>
            </w:r>
          </w:p>
        </w:tc>
      </w:tr>
      <w:tr w:rsidR="007E06CE" w:rsidRPr="00DC3A05" w:rsidTr="007E06CE">
        <w:trPr>
          <w:jc w:val="center"/>
        </w:trPr>
        <w:tc>
          <w:tcPr>
            <w:tcW w:w="1226" w:type="dxa"/>
          </w:tcPr>
          <w:p w:rsidR="007E06CE" w:rsidRPr="00DC3A05" w:rsidRDefault="007E06CE" w:rsidP="00014A76">
            <w:pPr>
              <w:spacing w:after="0" w:line="240" w:lineRule="auto"/>
              <w:ind w:left="190" w:hanging="190"/>
              <w:jc w:val="both"/>
              <w:rPr>
                <w:rFonts w:ascii="Times New Roman" w:hAnsi="Times New Roman"/>
                <w:sz w:val="24"/>
                <w:szCs w:val="24"/>
              </w:rPr>
            </w:pPr>
            <w:r w:rsidRPr="00DC3A05">
              <w:rPr>
                <w:rFonts w:ascii="Times New Roman" w:hAnsi="Times New Roman"/>
                <w:sz w:val="24"/>
                <w:szCs w:val="24"/>
              </w:rPr>
              <w:t>1.1</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Вера в силы и возможности обучающихся</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79" w:type="dxa"/>
          </w:tcPr>
          <w:p w:rsidR="007E06CE" w:rsidRPr="00DC3A05" w:rsidRDefault="007E06CE" w:rsidP="00014A76">
            <w:pPr>
              <w:tabs>
                <w:tab w:val="left" w:pos="252"/>
              </w:tabs>
              <w:spacing w:after="0" w:line="240" w:lineRule="auto"/>
              <w:rPr>
                <w:rFonts w:ascii="Times New Roman" w:hAnsi="Times New Roman"/>
                <w:sz w:val="24"/>
                <w:szCs w:val="24"/>
              </w:rPr>
            </w:pPr>
            <w:r w:rsidRPr="00DC3A05">
              <w:rPr>
                <w:rFonts w:ascii="Times New Roman" w:hAnsi="Times New Roman"/>
                <w:sz w:val="24"/>
                <w:szCs w:val="24"/>
              </w:rPr>
              <w:t>— Умение создавать ситуацию успеха для обучающихся;</w:t>
            </w:r>
          </w:p>
          <w:p w:rsidR="007E06CE" w:rsidRPr="00DC3A05" w:rsidRDefault="007E06CE" w:rsidP="00014A76">
            <w:pPr>
              <w:tabs>
                <w:tab w:val="left" w:pos="252"/>
                <w:tab w:val="left" w:pos="3024"/>
              </w:tabs>
              <w:spacing w:after="0" w:line="240" w:lineRule="auto"/>
              <w:rPr>
                <w:rFonts w:ascii="Times New Roman" w:hAnsi="Times New Roman"/>
                <w:sz w:val="24"/>
                <w:szCs w:val="24"/>
              </w:rPr>
            </w:pPr>
            <w:r w:rsidRPr="00DC3A05">
              <w:rPr>
                <w:rFonts w:ascii="Times New Roman" w:hAnsi="Times New Roman"/>
                <w:sz w:val="24"/>
                <w:szCs w:val="24"/>
              </w:rPr>
              <w:t>— умение осуществлять грамотное педагогическое оценивание, мобилизующее академическую активность;</w:t>
            </w:r>
          </w:p>
          <w:p w:rsidR="007E06CE" w:rsidRPr="00DC3A05" w:rsidRDefault="007E06CE" w:rsidP="00014A76">
            <w:pPr>
              <w:tabs>
                <w:tab w:val="left" w:pos="252"/>
                <w:tab w:val="left" w:pos="3024"/>
              </w:tabs>
              <w:spacing w:after="0" w:line="240" w:lineRule="auto"/>
              <w:rPr>
                <w:rFonts w:ascii="Times New Roman" w:hAnsi="Times New Roman"/>
                <w:sz w:val="24"/>
                <w:szCs w:val="24"/>
              </w:rPr>
            </w:pPr>
            <w:r w:rsidRPr="00DC3A05">
              <w:rPr>
                <w:rFonts w:ascii="Times New Roman" w:hAnsi="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E06CE" w:rsidRPr="00DC3A05" w:rsidRDefault="007E06CE" w:rsidP="00014A76">
            <w:pPr>
              <w:tabs>
                <w:tab w:val="left" w:pos="252"/>
                <w:tab w:val="left" w:pos="3024"/>
              </w:tabs>
              <w:spacing w:after="0" w:line="240" w:lineRule="auto"/>
              <w:rPr>
                <w:rFonts w:ascii="Times New Roman" w:hAnsi="Times New Roman"/>
                <w:sz w:val="24"/>
                <w:szCs w:val="24"/>
              </w:rPr>
            </w:pPr>
            <w:r w:rsidRPr="00DC3A05">
              <w:rPr>
                <w:rFonts w:ascii="Times New Roman" w:hAnsi="Times New Roman"/>
                <w:sz w:val="24"/>
                <w:szCs w:val="24"/>
              </w:rPr>
              <w:t>— умение разрабатывать индивидуально-ориентированные образовательные проекты</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1.2</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xml:space="preserve">Интерес к внутреннему миру обучающихся </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79" w:type="dxa"/>
          </w:tcPr>
          <w:p w:rsidR="007E06CE" w:rsidRPr="00DC3A05" w:rsidRDefault="007E06CE" w:rsidP="00014A76">
            <w:pPr>
              <w:tabs>
                <w:tab w:val="left" w:pos="305"/>
              </w:tabs>
              <w:spacing w:after="0" w:line="240" w:lineRule="auto"/>
              <w:rPr>
                <w:rFonts w:ascii="Times New Roman" w:hAnsi="Times New Roman"/>
                <w:sz w:val="24"/>
                <w:szCs w:val="24"/>
              </w:rPr>
            </w:pPr>
            <w:r w:rsidRPr="00DC3A05">
              <w:rPr>
                <w:rFonts w:ascii="Times New Roman" w:hAnsi="Times New Roman"/>
                <w:sz w:val="24"/>
                <w:szCs w:val="24"/>
              </w:rPr>
              <w:t>— Умение составить устную и письменную характеристику обучающегося, отражающую разные аспекты его внутреннего мира;</w:t>
            </w:r>
          </w:p>
          <w:p w:rsidR="007E06CE" w:rsidRPr="00DC3A05" w:rsidRDefault="007E06CE" w:rsidP="00014A76">
            <w:pPr>
              <w:tabs>
                <w:tab w:val="left" w:pos="305"/>
              </w:tabs>
              <w:spacing w:after="0" w:line="240" w:lineRule="auto"/>
              <w:rPr>
                <w:rFonts w:ascii="Times New Roman" w:hAnsi="Times New Roman"/>
                <w:sz w:val="24"/>
                <w:szCs w:val="24"/>
              </w:rPr>
            </w:pPr>
            <w:r w:rsidRPr="00DC3A05">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E06CE" w:rsidRPr="00DC3A05" w:rsidRDefault="007E06CE" w:rsidP="00014A76">
            <w:pPr>
              <w:tabs>
                <w:tab w:val="left" w:pos="305"/>
              </w:tabs>
              <w:spacing w:after="0" w:line="240" w:lineRule="auto"/>
              <w:rPr>
                <w:rFonts w:ascii="Times New Roman" w:hAnsi="Times New Roman"/>
                <w:sz w:val="24"/>
                <w:szCs w:val="24"/>
              </w:rPr>
            </w:pPr>
            <w:r w:rsidRPr="00DC3A05">
              <w:rPr>
                <w:rFonts w:ascii="Times New Roman" w:hAnsi="Times New Roman"/>
                <w:sz w:val="24"/>
                <w:szCs w:val="24"/>
              </w:rPr>
              <w:t>— умение построить индивидуализированную образовательную программу;</w:t>
            </w:r>
          </w:p>
          <w:p w:rsidR="007E06CE" w:rsidRPr="00DC3A05" w:rsidRDefault="007E06CE" w:rsidP="00014A76">
            <w:pPr>
              <w:tabs>
                <w:tab w:val="left" w:pos="305"/>
              </w:tabs>
              <w:spacing w:after="0" w:line="240" w:lineRule="auto"/>
              <w:rPr>
                <w:rFonts w:ascii="Times New Roman" w:hAnsi="Times New Roman"/>
                <w:sz w:val="24"/>
                <w:szCs w:val="24"/>
              </w:rPr>
            </w:pPr>
            <w:r w:rsidRPr="00DC3A05">
              <w:rPr>
                <w:rFonts w:ascii="Times New Roman" w:hAnsi="Times New Roman"/>
                <w:sz w:val="24"/>
                <w:szCs w:val="24"/>
              </w:rPr>
              <w:t>— умение показать личностный смысл обучения с учётом индивидуальных характеристик внутреннего мира</w:t>
            </w:r>
          </w:p>
        </w:tc>
      </w:tr>
      <w:tr w:rsidR="007E06CE" w:rsidRPr="00DC3A05" w:rsidTr="007E06CE">
        <w:trPr>
          <w:jc w:val="center"/>
        </w:trPr>
        <w:tc>
          <w:tcPr>
            <w:tcW w:w="1226"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1.3</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Убеждённость, что истина может быть не одна;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интерес к мнениям и позициям других;</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учёт других точек зрения в процессе оценивания обучающихся</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1.4</w:t>
            </w:r>
          </w:p>
        </w:tc>
        <w:tc>
          <w:tcPr>
            <w:tcW w:w="2324"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Общая культура</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Ориентация в основных сферах материальной и духовной жизни;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материальных и духовных интересов молодёжи;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возможность продемонстрировать свои достижения;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руководство кружками и секциями</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1.5</w:t>
            </w:r>
          </w:p>
        </w:tc>
        <w:tc>
          <w:tcPr>
            <w:tcW w:w="2324"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Эмоциональная устойчивость</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 трудных ситуациях педагог сохраняет спокойствие;</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эмоциональный конфликт не влияет на объективность оценки;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не стремится избежать эмоционально-напряжённых ситуаций</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1.6</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Позитивная направленность на педагогическую деятельность. Уверенность в себе</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Осознание целей и ценностей педагогической деятельности;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позитивное настроение;</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желание работать;</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высокая профессиональная самооценка</w:t>
            </w:r>
          </w:p>
        </w:tc>
      </w:tr>
      <w:tr w:rsidR="007E06CE" w:rsidRPr="00DC3A05" w:rsidTr="007E06CE">
        <w:trPr>
          <w:jc w:val="center"/>
        </w:trPr>
        <w:tc>
          <w:tcPr>
            <w:tcW w:w="9676" w:type="dxa"/>
            <w:gridSpan w:val="4"/>
          </w:tcPr>
          <w:p w:rsidR="007E06CE" w:rsidRPr="00DC3A05" w:rsidRDefault="007E06CE" w:rsidP="00014A76">
            <w:pPr>
              <w:spacing w:after="0" w:line="240" w:lineRule="auto"/>
              <w:jc w:val="center"/>
              <w:rPr>
                <w:rFonts w:ascii="Times New Roman" w:hAnsi="Times New Roman"/>
                <w:sz w:val="24"/>
                <w:szCs w:val="24"/>
              </w:rPr>
            </w:pPr>
            <w:r w:rsidRPr="00DC3A05">
              <w:rPr>
                <w:rFonts w:ascii="Times New Roman" w:hAnsi="Times New Roman"/>
                <w:sz w:val="24"/>
                <w:szCs w:val="24"/>
              </w:rPr>
              <w:t>II. Постановка целей и задач педагогической деятельности</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2.1</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перевести тему урока в педагогическую задачу</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образовательных стандартов и реализующих их программ;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осознание нетождественности темы урока и цели урока;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конкретным набором способов перевода темы в задачу</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2.2</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возрастных особенностей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методами перевода цели в учебную задачу на конкретном возрасте</w:t>
            </w:r>
          </w:p>
        </w:tc>
      </w:tr>
      <w:tr w:rsidR="007E06CE" w:rsidRPr="00DC3A05" w:rsidTr="007E06CE">
        <w:trPr>
          <w:jc w:val="center"/>
        </w:trPr>
        <w:tc>
          <w:tcPr>
            <w:tcW w:w="9676" w:type="dxa"/>
            <w:gridSpan w:val="4"/>
          </w:tcPr>
          <w:p w:rsidR="007E06CE" w:rsidRPr="00DC3A05" w:rsidRDefault="007E06CE" w:rsidP="00014A76">
            <w:pPr>
              <w:spacing w:after="0" w:line="240" w:lineRule="auto"/>
              <w:jc w:val="center"/>
              <w:rPr>
                <w:rFonts w:ascii="Times New Roman" w:hAnsi="Times New Roman"/>
                <w:sz w:val="24"/>
                <w:szCs w:val="24"/>
              </w:rPr>
            </w:pPr>
            <w:r w:rsidRPr="00DC3A05">
              <w:rPr>
                <w:rFonts w:ascii="Times New Roman" w:hAnsi="Times New Roman"/>
                <w:sz w:val="24"/>
                <w:szCs w:val="24"/>
              </w:rPr>
              <w:t>III. Мотивация учебной деятельности</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3.1</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обеспечить успех в деятельности</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возможностей конкретных учеников;</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постановка учебных задач в соответствии с возможностями ученика;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демонстрация успехов обучающихся родителям, одноклассникам</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3.2</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педагогическом оценивании</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многообразия педагогических оценок;</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знакомство с литературой по данному вопросу;</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различными методами оценивания и их применение</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3.3</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превращать учебную задачу в личностнозначимую</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Это одна из важнейших компетентностей, обеспечивающих мотивацию учебной деятельности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интересов обучающихся, их внутреннего мира;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ориентация в культуре;</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показать роль и значение изучаемого материала в реализации личных планов</w:t>
            </w:r>
          </w:p>
        </w:tc>
      </w:tr>
      <w:tr w:rsidR="007E06CE" w:rsidRPr="00DC3A05" w:rsidTr="007E06CE">
        <w:trPr>
          <w:jc w:val="center"/>
        </w:trPr>
        <w:tc>
          <w:tcPr>
            <w:tcW w:w="9676" w:type="dxa"/>
            <w:gridSpan w:val="4"/>
          </w:tcPr>
          <w:p w:rsidR="007E06CE" w:rsidRPr="00DC3A05" w:rsidRDefault="007E06CE" w:rsidP="00014A76">
            <w:pPr>
              <w:spacing w:after="0" w:line="240" w:lineRule="auto"/>
              <w:jc w:val="center"/>
              <w:rPr>
                <w:rFonts w:ascii="Times New Roman" w:hAnsi="Times New Roman"/>
                <w:sz w:val="24"/>
                <w:szCs w:val="24"/>
              </w:rPr>
            </w:pPr>
            <w:r w:rsidRPr="00DC3A05">
              <w:rPr>
                <w:rFonts w:ascii="Times New Roman" w:hAnsi="Times New Roman"/>
                <w:sz w:val="24"/>
                <w:szCs w:val="24"/>
              </w:rPr>
              <w:t>IV. Информационная компетентность</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4.1</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предмете преподавания</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генезиса формирования предметного знания (история, персоналии, для решения каких проблем разрабатывалось);</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возможности применения получаемых знаний для объяснения социальных и природных явлений;</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методами решения различных задач;</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свободное решение задач ЕГЭ, олимпиад: региональных, российских, международных</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4.2</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методах преподавания</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нормативных методов и методик;</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демонстрация личностно ориентированных методов образования;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наличие своих находок и методов, авторской школы;</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использование в учебном процессе современных методов обучения</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4.3</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методами диагностики индивидуальных особенностей (возможно, со школьным психологом);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использование знаний по психологии в организации учебного процесса;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разработка индивидуальных проектов на основе личных характеристик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методами социометрии;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учёт особенностей учебных коллективов в педагогическом процессе;</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(рефлексия) своих индивидуальных особенностей и их учёт в своей деятельности</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4.4</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вести самостоятельный поиск информации</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Профессиональная любознательность;</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пользоваться различными информационно-поисковыми технологиями;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использование различных баз данных в образовательном процессе</w:t>
            </w:r>
          </w:p>
        </w:tc>
      </w:tr>
      <w:tr w:rsidR="007E06CE" w:rsidRPr="00DC3A05" w:rsidTr="007E06CE">
        <w:trPr>
          <w:jc w:val="center"/>
        </w:trPr>
        <w:tc>
          <w:tcPr>
            <w:tcW w:w="9676" w:type="dxa"/>
            <w:gridSpan w:val="4"/>
          </w:tcPr>
          <w:p w:rsidR="007E06CE" w:rsidRPr="00DC3A05" w:rsidRDefault="007E06CE" w:rsidP="00014A76">
            <w:pPr>
              <w:spacing w:after="0" w:line="240" w:lineRule="auto"/>
              <w:jc w:val="center"/>
              <w:rPr>
                <w:rFonts w:ascii="Times New Roman" w:hAnsi="Times New Roman"/>
                <w:sz w:val="24"/>
                <w:szCs w:val="24"/>
              </w:rPr>
            </w:pPr>
            <w:r w:rsidRPr="00DC3A05">
              <w:rPr>
                <w:rFonts w:ascii="Times New Roman" w:hAnsi="Times New Roman"/>
                <w:sz w:val="24"/>
                <w:szCs w:val="24"/>
              </w:rPr>
              <w:t>V. Разработка программ педагогической деятельности и принятие педагогических решений</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5.1</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разработать образовательную программу, выбрать учебники и учебные комплекты</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образовательных стандартов и примерных программ;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наличие персонально разработанных образовательных программ: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характеристика этих программ по содержанию, источникам информации;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по материальной базе, на которой должны реализовываться программы;</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по учёту индивидуальных характеристик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обоснованность используемых образовательных программ;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участие работодателей в разработке образовательной программы;</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учебников и учебно-методических комплектов, используемых в Лицее, рекомендованных органом управления образованием;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5.2</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Умение принимать решения в различных педагогических ситуациях</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Педагогу приходится постоянно принимать решения: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как установить дисциплину;</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как мотивировать академическую активность;</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как вызвать интерес у конкретного ученика;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как обеспечить понимание и т. д.</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Разрешение педагогических проблем составляет суть педагогической деятельности.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типичных педагогических ситуаций, требующих участия педагога для своего решения;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набором решающих правил, используемых для различных ситуаций;</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критерием предпочтительности при выборе того или иного решающего правила;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критериев достижения цели;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нетипичных конфликтных ситуаций;</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примеры разрешения конкретных педагогических ситуаций;</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развитость педагогического мышления</w:t>
            </w:r>
          </w:p>
        </w:tc>
      </w:tr>
      <w:tr w:rsidR="007E06CE" w:rsidRPr="00DC3A05" w:rsidTr="007E06CE">
        <w:trPr>
          <w:jc w:val="center"/>
        </w:trPr>
        <w:tc>
          <w:tcPr>
            <w:tcW w:w="9676" w:type="dxa"/>
            <w:gridSpan w:val="4"/>
          </w:tcPr>
          <w:p w:rsidR="007E06CE" w:rsidRPr="00DC3A05" w:rsidRDefault="007E06CE" w:rsidP="00014A76">
            <w:pPr>
              <w:spacing w:after="0" w:line="240" w:lineRule="auto"/>
              <w:jc w:val="center"/>
              <w:rPr>
                <w:rFonts w:ascii="Times New Roman" w:hAnsi="Times New Roman"/>
                <w:sz w:val="24"/>
                <w:szCs w:val="24"/>
              </w:rPr>
            </w:pPr>
            <w:r w:rsidRPr="00DC3A05">
              <w:rPr>
                <w:rFonts w:ascii="Times New Roman" w:hAnsi="Times New Roman"/>
                <w:sz w:val="24"/>
                <w:szCs w:val="24"/>
              </w:rPr>
              <w:t>VI. Компетенции в организации учебной деятельности</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6.1</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установлении субъект-субъектных отношений</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компетентность в целеполагании;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предметная компетентность;</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методическая компетентность;</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готовность к сотрудничеству</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6.2</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обеспечении понимания педагогической задачи и способах деятельности</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того, что знают и понимают ученики;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свободное владение изучаемым материалом;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осознанное включение нового учебного материала в систему освоенных знаний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демонстрация практического применения изучаемого материала;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опора на чувственное восприятие</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6.3</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педагогическом оценивании</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функций педагогической оценки;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видов педагогической оценки;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того, что подлежит оцениванию в педагогической деятельности;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методами педагогического оценивания;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продемонстрировать эти методы на конкретных примерах;</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перейти от педагогического оценивания к самооценке</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6.4</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организации информационной основы деятельности обучающегося</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Свободное владение учебным материалом;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типичных трудностей при изучении конкретных тем;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выявить уровень развития обучающихся;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методами объективного контроля и оценивания;</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6.5</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Обеспечивает эффективность учебно-воспитательного процесса</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современных средств и методов построения образовательного процесса;</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обосновать выбранные методы и средства обучения</w:t>
            </w:r>
          </w:p>
          <w:p w:rsidR="007E06CE" w:rsidRPr="00DC3A05" w:rsidRDefault="007E06CE" w:rsidP="00014A76">
            <w:pPr>
              <w:spacing w:after="0" w:line="240" w:lineRule="auto"/>
              <w:rPr>
                <w:rFonts w:ascii="Times New Roman" w:hAnsi="Times New Roman"/>
                <w:sz w:val="24"/>
                <w:szCs w:val="24"/>
              </w:rPr>
            </w:pPr>
          </w:p>
        </w:tc>
      </w:tr>
      <w:tr w:rsidR="007E06CE" w:rsidRPr="00DC3A05" w:rsidTr="007E06CE">
        <w:trPr>
          <w:jc w:val="center"/>
        </w:trPr>
        <w:tc>
          <w:tcPr>
            <w:tcW w:w="1226" w:type="dxa"/>
          </w:tcPr>
          <w:p w:rsidR="007E06CE" w:rsidRPr="00DC3A05" w:rsidRDefault="007E06CE" w:rsidP="00014A76">
            <w:pPr>
              <w:spacing w:after="0" w:line="240" w:lineRule="auto"/>
              <w:jc w:val="both"/>
              <w:rPr>
                <w:rFonts w:ascii="Times New Roman" w:hAnsi="Times New Roman"/>
                <w:sz w:val="24"/>
                <w:szCs w:val="24"/>
              </w:rPr>
            </w:pPr>
            <w:r w:rsidRPr="00DC3A05">
              <w:rPr>
                <w:rFonts w:ascii="Times New Roman" w:hAnsi="Times New Roman"/>
                <w:sz w:val="24"/>
                <w:szCs w:val="24"/>
              </w:rPr>
              <w:t>6.6</w:t>
            </w:r>
          </w:p>
        </w:tc>
        <w:tc>
          <w:tcPr>
            <w:tcW w:w="2324"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Компетентность в способах умственной деятельности</w:t>
            </w:r>
          </w:p>
        </w:tc>
        <w:tc>
          <w:tcPr>
            <w:tcW w:w="2547"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579" w:type="dxa"/>
          </w:tcPr>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Знание системы интеллектуальных операций;</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владение интеллектуальными операциями;</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сформировать интеллектуальные операции у учеников;</w:t>
            </w:r>
          </w:p>
          <w:p w:rsidR="007E06CE" w:rsidRPr="00DC3A05" w:rsidRDefault="007E06CE" w:rsidP="00014A76">
            <w:pPr>
              <w:spacing w:after="0" w:line="240" w:lineRule="auto"/>
              <w:rPr>
                <w:rFonts w:ascii="Times New Roman" w:hAnsi="Times New Roman"/>
                <w:sz w:val="24"/>
                <w:szCs w:val="24"/>
              </w:rPr>
            </w:pPr>
            <w:r w:rsidRPr="00DC3A05">
              <w:rPr>
                <w:rFonts w:ascii="Times New Roman" w:hAnsi="Times New Roman"/>
                <w:sz w:val="24"/>
                <w:szCs w:val="24"/>
              </w:rPr>
              <w:t>— умение организовать использование интеллектуальных операций, адекватных решаемой задаче</w:t>
            </w:r>
          </w:p>
        </w:tc>
      </w:tr>
    </w:tbl>
    <w:p w:rsidR="00B540EE" w:rsidRPr="00DC3A05" w:rsidRDefault="00B540E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454"/>
        <w:jc w:val="center"/>
        <w:rPr>
          <w:rFonts w:ascii="Times New Roman" w:hAnsi="Times New Roman"/>
          <w:b/>
          <w:sz w:val="24"/>
          <w:szCs w:val="24"/>
        </w:rPr>
      </w:pPr>
      <w:r w:rsidRPr="00DC3A05">
        <w:rPr>
          <w:rFonts w:ascii="Times New Roman" w:hAnsi="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7E06CE" w:rsidRPr="00DC3A05" w:rsidRDefault="007E06CE" w:rsidP="00014A76">
      <w:pPr>
        <w:spacing w:after="0" w:line="240" w:lineRule="auto"/>
        <w:ind w:firstLine="454"/>
        <w:jc w:val="both"/>
        <w:rPr>
          <w:rFonts w:ascii="Times New Roman" w:hAnsi="Times New Roman"/>
          <w:b/>
          <w:sz w:val="24"/>
          <w:szCs w:val="24"/>
        </w:rPr>
      </w:pPr>
    </w:p>
    <w:p w:rsidR="007E06CE" w:rsidRPr="00DC3A05" w:rsidRDefault="007E06CE" w:rsidP="00014A76">
      <w:pPr>
        <w:spacing w:after="0" w:line="240" w:lineRule="auto"/>
        <w:ind w:firstLine="454"/>
        <w:jc w:val="center"/>
        <w:rPr>
          <w:rFonts w:ascii="Times New Roman" w:hAnsi="Times New Roman"/>
          <w:b/>
          <w:sz w:val="24"/>
          <w:szCs w:val="24"/>
        </w:rPr>
      </w:pPr>
      <w:r w:rsidRPr="00DC3A05">
        <w:rPr>
          <w:rFonts w:ascii="Times New Roman" w:hAnsi="Times New Roman"/>
          <w:b/>
          <w:sz w:val="24"/>
          <w:szCs w:val="24"/>
        </w:rPr>
        <w:t>Уровни психолого-педагогического сопровождения</w:t>
      </w:r>
      <w:r w:rsidR="006B6A06">
        <w:rPr>
          <w:rFonts w:ascii="Times New Roman" w:hAnsi="Times New Roman"/>
          <w:b/>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2" o:spid="_x0000_s1026" type="#_x0000_t88" style="position:absolute;left:0;text-align:left;margin-left:207pt;margin-top:-168.6pt;width:27pt;height:4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7E06CE" w:rsidRPr="00DC3A05" w:rsidTr="00F7375C">
        <w:tc>
          <w:tcPr>
            <w:tcW w:w="2392" w:type="dxa"/>
          </w:tcPr>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Индивидуальное</w:t>
            </w:r>
          </w:p>
        </w:tc>
        <w:tc>
          <w:tcPr>
            <w:tcW w:w="2392" w:type="dxa"/>
          </w:tcPr>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Групповое</w:t>
            </w:r>
          </w:p>
        </w:tc>
        <w:tc>
          <w:tcPr>
            <w:tcW w:w="2554" w:type="dxa"/>
          </w:tcPr>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На уровне класса</w:t>
            </w:r>
          </w:p>
        </w:tc>
        <w:tc>
          <w:tcPr>
            <w:tcW w:w="2126" w:type="dxa"/>
          </w:tcPr>
          <w:p w:rsidR="007E06CE" w:rsidRPr="00DC3A05" w:rsidRDefault="007E06CE" w:rsidP="00014A76">
            <w:pPr>
              <w:spacing w:after="0" w:line="240" w:lineRule="auto"/>
              <w:jc w:val="center"/>
              <w:rPr>
                <w:rFonts w:ascii="Times New Roman" w:hAnsi="Times New Roman"/>
                <w:b/>
                <w:sz w:val="24"/>
                <w:szCs w:val="24"/>
              </w:rPr>
            </w:pPr>
            <w:r w:rsidRPr="00DC3A05">
              <w:rPr>
                <w:rFonts w:ascii="Times New Roman" w:hAnsi="Times New Roman"/>
                <w:b/>
                <w:sz w:val="24"/>
                <w:szCs w:val="24"/>
              </w:rPr>
              <w:t>На уровне ОУ</w:t>
            </w:r>
          </w:p>
        </w:tc>
      </w:tr>
    </w:tbl>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454"/>
        <w:jc w:val="center"/>
        <w:rPr>
          <w:rFonts w:ascii="Times New Roman" w:hAnsi="Times New Roman"/>
          <w:b/>
          <w:sz w:val="24"/>
          <w:szCs w:val="24"/>
        </w:rPr>
      </w:pPr>
      <w:r w:rsidRPr="00DC3A05">
        <w:rPr>
          <w:rFonts w:ascii="Times New Roman" w:hAnsi="Times New Roman"/>
          <w:b/>
          <w:sz w:val="24"/>
          <w:szCs w:val="24"/>
        </w:rPr>
        <w:t>Основные формы сопровождения</w:t>
      </w:r>
    </w:p>
    <w:p w:rsidR="007E06CE" w:rsidRPr="00DC3A05" w:rsidRDefault="006B6A06" w:rsidP="00014A76">
      <w:pPr>
        <w:spacing w:after="0" w:line="240" w:lineRule="auto"/>
        <w:ind w:firstLine="454"/>
        <w:jc w:val="both"/>
        <w:rPr>
          <w:rFonts w:ascii="Times New Roman" w:hAnsi="Times New Roman"/>
          <w:b/>
          <w:sz w:val="24"/>
          <w:szCs w:val="24"/>
        </w:rPr>
      </w:pPr>
      <w:r>
        <w:rPr>
          <w:rFonts w:ascii="Times New Roman" w:hAnsi="Times New Roman"/>
          <w:b/>
          <w:noProof/>
          <w:sz w:val="24"/>
          <w:szCs w:val="24"/>
          <w:lang w:eastAsia="ru-RU"/>
        </w:rPr>
        <w:pict>
          <v:group id="Группа 32" o:spid="_x0000_s1035" style="position:absolute;left:0;text-align:left;margin-left:18pt;margin-top:1.85pt;width:405pt;height:133.55pt;z-index:25166233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">
            <v:shapetype id="_x0000_t202" coordsize="21600,21600" o:spt="202" path="m,l,21600r21600,l21600,xe">
              <v:stroke joinstyle="miter"/>
              <v:path gradientshapeok="t" o:connecttype="rect"/>
            </v:shapetype>
            <v:shape id="Text Box 59" o:spid="_x0000_s1027"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A464F" w:rsidRPr="00A54CBB" w:rsidRDefault="00FA464F" w:rsidP="007E06CE">
                    <w:pPr>
                      <w:rPr>
                        <w:rFonts w:ascii="Times New Roman" w:hAnsi="Times New Roman"/>
                        <w:sz w:val="24"/>
                        <w:szCs w:val="24"/>
                      </w:rPr>
                    </w:pPr>
                    <w:r w:rsidRPr="00A54CBB">
                      <w:rPr>
                        <w:rFonts w:ascii="Times New Roman" w:hAnsi="Times New Roman"/>
                        <w:sz w:val="24"/>
                        <w:szCs w:val="24"/>
                      </w:rPr>
                      <w:t>Консультирование</w:t>
                    </w:r>
                  </w:p>
                </w:txbxContent>
              </v:textbox>
            </v:shape>
            <v:shape id="Text Box 60" o:spid="_x0000_s1028"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A464F" w:rsidRPr="00A54CBB" w:rsidRDefault="00FA464F" w:rsidP="007E06CE">
                    <w:pPr>
                      <w:jc w:val="center"/>
                      <w:rPr>
                        <w:rFonts w:ascii="Times New Roman" w:hAnsi="Times New Roman"/>
                        <w:sz w:val="24"/>
                        <w:szCs w:val="24"/>
                      </w:rPr>
                    </w:pPr>
                    <w:r w:rsidRPr="00A54CBB">
                      <w:rPr>
                        <w:rFonts w:ascii="Times New Roman" w:hAnsi="Times New Roman"/>
                        <w:sz w:val="24"/>
                        <w:szCs w:val="24"/>
                      </w:rPr>
                      <w:t>Развивающая работа</w:t>
                    </w:r>
                  </w:p>
                </w:txbxContent>
              </v:textbox>
            </v:shape>
            <v:shape id="Text Box 61" o:spid="_x0000_s1029"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A464F" w:rsidRPr="00A54CBB" w:rsidRDefault="00FA464F" w:rsidP="007E06CE">
                    <w:pPr>
                      <w:rPr>
                        <w:rFonts w:ascii="Times New Roman" w:hAnsi="Times New Roman"/>
                        <w:sz w:val="24"/>
                        <w:szCs w:val="24"/>
                      </w:rPr>
                    </w:pPr>
                    <w:r w:rsidRPr="00A54CBB">
                      <w:rPr>
                        <w:rFonts w:ascii="Times New Roman" w:hAnsi="Times New Roman"/>
                        <w:sz w:val="24"/>
                        <w:szCs w:val="24"/>
                      </w:rPr>
                      <w:t>Профилактика</w:t>
                    </w:r>
                  </w:p>
                </w:txbxContent>
              </v:textbox>
            </v:shape>
            <v:shape id="Text Box 62" o:spid="_x0000_s1030"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FA464F" w:rsidRPr="00A54CBB" w:rsidRDefault="00FA464F" w:rsidP="007E06CE">
                    <w:pPr>
                      <w:rPr>
                        <w:rFonts w:ascii="Times New Roman" w:hAnsi="Times New Roman"/>
                        <w:sz w:val="24"/>
                        <w:szCs w:val="24"/>
                      </w:rPr>
                    </w:pPr>
                    <w:r w:rsidRPr="00A54CBB">
                      <w:rPr>
                        <w:rFonts w:ascii="Times New Roman" w:hAnsi="Times New Roman"/>
                        <w:sz w:val="24"/>
                        <w:szCs w:val="24"/>
                      </w:rPr>
                      <w:t xml:space="preserve">Просвещение </w:t>
                    </w:r>
                  </w:p>
                </w:txbxContent>
              </v:textbox>
            </v:shape>
            <v:shape id="Text Box 63" o:spid="_x0000_s1031"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FA464F" w:rsidRPr="00A54CBB" w:rsidRDefault="00FA464F" w:rsidP="007E06CE">
                    <w:pPr>
                      <w:rPr>
                        <w:rFonts w:ascii="Times New Roman" w:hAnsi="Times New Roman"/>
                      </w:rPr>
                    </w:pPr>
                    <w:r w:rsidRPr="00A54CBB">
                      <w:rPr>
                        <w:rFonts w:ascii="Times New Roman" w:hAnsi="Times New Roman"/>
                      </w:rPr>
                      <w:t xml:space="preserve">Экспертиза </w:t>
                    </w:r>
                  </w:p>
                </w:txbxContent>
              </v:textbox>
            </v:shape>
            <v:shape id="Text Box 64" o:spid="_x0000_s1032"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FA464F" w:rsidRPr="00A54CBB" w:rsidRDefault="00FA464F" w:rsidP="007E06CE">
                    <w:pPr>
                      <w:jc w:val="center"/>
                      <w:rPr>
                        <w:rFonts w:ascii="Times New Roman" w:hAnsi="Times New Roman"/>
                        <w:sz w:val="24"/>
                        <w:szCs w:val="24"/>
                      </w:rPr>
                    </w:pPr>
                    <w:r w:rsidRPr="00A54CBB">
                      <w:rPr>
                        <w:rFonts w:ascii="Times New Roman" w:hAnsi="Times New Roman"/>
                        <w:sz w:val="24"/>
                        <w:szCs w:val="24"/>
                      </w:rPr>
                      <w:t>Диагностика</w:t>
                    </w:r>
                  </w:p>
                </w:txbxContent>
              </v:textbox>
            </v:shape>
            <v:shape id="Text Box 65" o:spid="_x0000_s1033"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A464F" w:rsidRPr="00A54CBB" w:rsidRDefault="00FA464F" w:rsidP="007E06CE">
                    <w:pPr>
                      <w:rPr>
                        <w:rFonts w:ascii="Times New Roman" w:hAnsi="Times New Roman"/>
                        <w:sz w:val="24"/>
                        <w:szCs w:val="24"/>
                      </w:rPr>
                    </w:pPr>
                    <w:r w:rsidRPr="00A54CBB">
                      <w:rPr>
                        <w:rFonts w:ascii="Times New Roman" w:hAnsi="Times New Roman"/>
                        <w:sz w:val="24"/>
                        <w:szCs w:val="24"/>
                      </w:rPr>
                      <w:t>Коррекционная работа</w:t>
                    </w:r>
                  </w:p>
                </w:txbxContent>
              </v:textbox>
            </v:shape>
            <v:shape id="AutoShape 66" o:spid="_x0000_s1034"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TcMMA&#10;AADbAAAADwAAAGRycy9kb3ducmV2LnhtbESPQWsCMRSE74L/ITyhN82qWMpqFBGEQqlQ7aG9PTfP&#10;zeLmJSTp7vbfN4VCj8PMfMNsdoNtRUchNo4VzGcFCOLK6YZrBe+X4/QJREzIGlvHpOCbIuy249EG&#10;S+16fqPunGqRIRxLVGBS8qWUsTJkMc6cJ87ezQWLKctQSx2wz3DbykVRPEqLDecFg54Ohqr7+csq&#10;OC19d3L+49rflvHzFeWLqXxQ6mEy7NcgEg3pP/zXftYKVi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HTcMMAAADbAAAADwAAAAAAAAAAAAAAAACYAgAAZHJzL2Rv&#10;d25yZXYueG1sUEsFBgAAAAAEAAQA9QAAAIgDAAAAAA==&#10;"/>
          </v:group>
        </w:pict>
      </w:r>
    </w:p>
    <w:p w:rsidR="007E06CE" w:rsidRPr="00DC3A05" w:rsidRDefault="007E06CE" w:rsidP="00014A76">
      <w:pPr>
        <w:spacing w:after="0" w:line="240" w:lineRule="auto"/>
        <w:ind w:firstLine="454"/>
        <w:jc w:val="both"/>
        <w:rPr>
          <w:rFonts w:ascii="Times New Roman" w:hAnsi="Times New Roman"/>
          <w:b/>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spacing w:after="0" w:line="240" w:lineRule="auto"/>
        <w:ind w:firstLine="709"/>
        <w:jc w:val="both"/>
        <w:rPr>
          <w:rFonts w:ascii="Times New Roman" w:hAnsi="Times New Roman"/>
          <w:sz w:val="24"/>
          <w:szCs w:val="24"/>
        </w:rPr>
      </w:pPr>
    </w:p>
    <w:p w:rsidR="007E06CE" w:rsidRPr="00DC3A05" w:rsidRDefault="007E06CE" w:rsidP="00014A76">
      <w:pPr>
        <w:pStyle w:val="3"/>
        <w:spacing w:before="0" w:beforeAutospacing="0" w:after="0" w:afterAutospacing="0"/>
        <w:ind w:left="567"/>
        <w:rPr>
          <w:sz w:val="24"/>
          <w:szCs w:val="24"/>
        </w:rPr>
      </w:pPr>
      <w:bookmarkStart w:id="311" w:name="_Toc410654079"/>
      <w:bookmarkStart w:id="312" w:name="_Toc409691738"/>
      <w:bookmarkStart w:id="313" w:name="_Toc414553288"/>
    </w:p>
    <w:p w:rsidR="007E06CE" w:rsidRPr="00DC3A05" w:rsidRDefault="007E06CE" w:rsidP="00014A76">
      <w:pPr>
        <w:pStyle w:val="3"/>
        <w:spacing w:before="0" w:beforeAutospacing="0" w:after="0" w:afterAutospacing="0"/>
        <w:ind w:left="567"/>
        <w:rPr>
          <w:sz w:val="24"/>
          <w:szCs w:val="24"/>
        </w:rPr>
      </w:pPr>
    </w:p>
    <w:p w:rsidR="007E06CE" w:rsidRPr="00DC3A05" w:rsidRDefault="007E06CE" w:rsidP="00014A76">
      <w:pPr>
        <w:spacing w:after="0" w:line="240" w:lineRule="auto"/>
        <w:ind w:firstLine="454"/>
        <w:jc w:val="both"/>
        <w:rPr>
          <w:rFonts w:ascii="Times New Roman" w:hAnsi="Times New Roman"/>
          <w:b/>
          <w:sz w:val="24"/>
          <w:szCs w:val="24"/>
        </w:rPr>
      </w:pPr>
      <w:r w:rsidRPr="00DC3A05">
        <w:rPr>
          <w:rFonts w:ascii="Times New Roman" w:hAnsi="Times New Roman"/>
          <w:b/>
          <w:sz w:val="24"/>
          <w:szCs w:val="24"/>
        </w:rPr>
        <w:t>Основные направления психолого-педагогического сопровождения</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Сохранение и укрепление психологического здоровья</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Мониторинг возможностей и способностей обучающихся</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Психолого-педаго-гическая поддержка участников олим-пиадного движения</w:t>
      </w:r>
    </w:p>
    <w:p w:rsidR="00B57A4B" w:rsidRPr="00DC3A05" w:rsidRDefault="00B57A4B" w:rsidP="0045120E">
      <w:pPr>
        <w:pStyle w:val="a9"/>
        <w:numPr>
          <w:ilvl w:val="0"/>
          <w:numId w:val="288"/>
        </w:numPr>
        <w:rPr>
          <w:rFonts w:ascii="Times New Roman" w:hAnsi="Times New Roman"/>
        </w:rPr>
      </w:pPr>
      <w:r w:rsidRPr="00DC3A05">
        <w:rPr>
          <w:rFonts w:ascii="Times New Roman" w:hAnsi="Times New Roman"/>
        </w:rPr>
        <w:t>Формирование ценности здоровья и безопасного образа жизни</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Выявление и поддержка детей с особыми образовательными потребностями</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Обеспечение осознан-ного и ответственного выбора дальнейшей профессиональной сферы деятельности</w:t>
      </w:r>
    </w:p>
    <w:p w:rsidR="00B57A4B" w:rsidRPr="00DC3A05" w:rsidRDefault="00B57A4B" w:rsidP="0045120E">
      <w:pPr>
        <w:pStyle w:val="a9"/>
        <w:numPr>
          <w:ilvl w:val="0"/>
          <w:numId w:val="288"/>
        </w:numPr>
        <w:rPr>
          <w:rFonts w:ascii="Times New Roman" w:hAnsi="Times New Roman"/>
        </w:rPr>
      </w:pPr>
      <w:r w:rsidRPr="00DC3A05">
        <w:rPr>
          <w:rFonts w:ascii="Times New Roman" w:hAnsi="Times New Roman"/>
        </w:rPr>
        <w:t>Развитие экологической культуры</w:t>
      </w:r>
    </w:p>
    <w:p w:rsidR="00B57A4B" w:rsidRPr="00DC3A05" w:rsidRDefault="00B57A4B" w:rsidP="0045120E">
      <w:pPr>
        <w:pStyle w:val="a9"/>
        <w:numPr>
          <w:ilvl w:val="0"/>
          <w:numId w:val="288"/>
        </w:numPr>
        <w:rPr>
          <w:rFonts w:ascii="Times New Roman" w:hAnsi="Times New Roman"/>
        </w:rPr>
      </w:pPr>
      <w:r w:rsidRPr="00DC3A05">
        <w:rPr>
          <w:rFonts w:ascii="Times New Roman" w:hAnsi="Times New Roman"/>
        </w:rPr>
        <w:t>Выявление и поддержка одарённых детей</w:t>
      </w:r>
    </w:p>
    <w:p w:rsidR="00B57A4B" w:rsidRPr="00DC3A05" w:rsidRDefault="00B57A4B" w:rsidP="0045120E">
      <w:pPr>
        <w:pStyle w:val="a9"/>
        <w:numPr>
          <w:ilvl w:val="0"/>
          <w:numId w:val="288"/>
        </w:numPr>
        <w:rPr>
          <w:rFonts w:ascii="Times New Roman" w:hAnsi="Times New Roman"/>
        </w:rPr>
      </w:pPr>
      <w:r w:rsidRPr="00DC3A05">
        <w:rPr>
          <w:rFonts w:ascii="Times New Roman" w:hAnsi="Times New Roman"/>
        </w:rPr>
        <w:t>Формирование комму-никативных навыков в разновозрастной среде и среде сверстников</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Дифференциация и индивидуализация обучения</w:t>
      </w:r>
    </w:p>
    <w:p w:rsidR="007E06CE" w:rsidRPr="00DC3A05" w:rsidRDefault="00B57A4B" w:rsidP="0045120E">
      <w:pPr>
        <w:pStyle w:val="a9"/>
        <w:numPr>
          <w:ilvl w:val="0"/>
          <w:numId w:val="288"/>
        </w:numPr>
        <w:rPr>
          <w:rFonts w:ascii="Times New Roman" w:hAnsi="Times New Roman"/>
        </w:rPr>
      </w:pPr>
      <w:r w:rsidRPr="00DC3A05">
        <w:rPr>
          <w:rFonts w:ascii="Times New Roman" w:hAnsi="Times New Roman"/>
        </w:rPr>
        <w:t>Поддержка детских объединений и ученического самоуправления</w:t>
      </w:r>
    </w:p>
    <w:p w:rsidR="007E06CE" w:rsidRPr="00DC3A05" w:rsidRDefault="007E06CE" w:rsidP="00014A76">
      <w:pPr>
        <w:pStyle w:val="3"/>
        <w:spacing w:before="0" w:beforeAutospacing="0" w:after="0" w:afterAutospacing="0"/>
        <w:ind w:left="567"/>
        <w:rPr>
          <w:sz w:val="24"/>
          <w:szCs w:val="24"/>
        </w:rPr>
      </w:pPr>
    </w:p>
    <w:p w:rsidR="007E06CE" w:rsidRPr="00DC3A05" w:rsidRDefault="007E06CE" w:rsidP="00014A76">
      <w:pPr>
        <w:pStyle w:val="3"/>
        <w:spacing w:before="0" w:beforeAutospacing="0" w:after="0" w:afterAutospacing="0"/>
        <w:ind w:left="567"/>
        <w:rPr>
          <w:sz w:val="24"/>
          <w:szCs w:val="24"/>
        </w:rPr>
      </w:pPr>
    </w:p>
    <w:p w:rsidR="00B540EE" w:rsidRPr="00DC3A05" w:rsidRDefault="006549A3" w:rsidP="00014A76">
      <w:pPr>
        <w:pStyle w:val="3"/>
        <w:spacing w:before="0" w:beforeAutospacing="0" w:after="0" w:afterAutospacing="0"/>
        <w:ind w:left="567"/>
        <w:rPr>
          <w:sz w:val="24"/>
          <w:szCs w:val="24"/>
        </w:rPr>
      </w:pPr>
      <w:r w:rsidRPr="00DC3A05">
        <w:rPr>
          <w:sz w:val="24"/>
          <w:szCs w:val="24"/>
        </w:rPr>
        <w:t xml:space="preserve">3.2.3. </w:t>
      </w:r>
      <w:r w:rsidR="00B540EE" w:rsidRPr="00DC3A05">
        <w:rPr>
          <w:sz w:val="24"/>
          <w:szCs w:val="24"/>
        </w:rPr>
        <w:t>Финансово-э</w:t>
      </w:r>
      <w:r w:rsidR="007242D1" w:rsidRPr="00DC3A05">
        <w:rPr>
          <w:sz w:val="24"/>
          <w:szCs w:val="24"/>
        </w:rPr>
        <w:t xml:space="preserve">кономические условия реализации </w:t>
      </w:r>
      <w:r w:rsidR="00B540EE" w:rsidRPr="00DC3A05">
        <w:rPr>
          <w:sz w:val="24"/>
          <w:szCs w:val="24"/>
        </w:rPr>
        <w:t>образовательной</w:t>
      </w:r>
      <w:bookmarkStart w:id="314" w:name="_Toc410654080"/>
      <w:bookmarkEnd w:id="311"/>
      <w:r w:rsidR="00B540EE" w:rsidRPr="00DC3A05">
        <w:rPr>
          <w:sz w:val="24"/>
          <w:szCs w:val="24"/>
        </w:rPr>
        <w:t>программы основного общего образования</w:t>
      </w:r>
      <w:bookmarkEnd w:id="312"/>
      <w:bookmarkEnd w:id="313"/>
      <w:bookmarkEnd w:id="314"/>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DC3A05">
        <w:rPr>
          <w:rFonts w:ascii="Times New Roman" w:hAnsi="Times New Roman"/>
          <w:sz w:val="24"/>
          <w:szCs w:val="24"/>
        </w:rPr>
        <w:t>–</w:t>
      </w:r>
      <w:r w:rsidRPr="00DC3A05">
        <w:rPr>
          <w:rFonts w:ascii="Times New Roman" w:hAnsi="Times New Roman"/>
          <w:sz w:val="24"/>
          <w:szCs w:val="24"/>
        </w:rPr>
        <w:t xml:space="preserve"> на основании бюджетной сметы.</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DC3A05">
        <w:rPr>
          <w:rFonts w:ascii="Times New Roman" w:hAnsi="Times New Roman"/>
          <w:sz w:val="24"/>
          <w:szCs w:val="24"/>
        </w:rPr>
        <w:t>–</w:t>
      </w:r>
      <w:r w:rsidRPr="00DC3A05">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DC3A05" w:rsidRDefault="00B540EE" w:rsidP="0045120E">
      <w:pPr>
        <w:numPr>
          <w:ilvl w:val="0"/>
          <w:numId w:val="17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DC3A05" w:rsidRDefault="00B540EE" w:rsidP="0045120E">
      <w:pPr>
        <w:numPr>
          <w:ilvl w:val="0"/>
          <w:numId w:val="17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расходы на приобретение учебников и учебных пособий, средств обучения, игр, игрушек;</w:t>
      </w:r>
    </w:p>
    <w:p w:rsidR="00B540EE" w:rsidRPr="00DC3A05" w:rsidRDefault="00B540EE" w:rsidP="0045120E">
      <w:pPr>
        <w:numPr>
          <w:ilvl w:val="0"/>
          <w:numId w:val="175"/>
        </w:numPr>
        <w:tabs>
          <w:tab w:val="left" w:pos="993"/>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DC3A05">
        <w:rPr>
          <w:rFonts w:ascii="Times New Roman" w:hAnsi="Times New Roman"/>
          <w:sz w:val="24"/>
          <w:szCs w:val="24"/>
        </w:rPr>
        <w:t>ОВЗ</w:t>
      </w:r>
      <w:r w:rsidRPr="00DC3A05">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DC3A05" w:rsidRDefault="00B540EE" w:rsidP="0045120E">
      <w:pPr>
        <w:numPr>
          <w:ilvl w:val="0"/>
          <w:numId w:val="174"/>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межбюджетные отношения (бюджет субъекта Российской Федерации </w:t>
      </w:r>
      <w:r w:rsidR="007B3D17" w:rsidRPr="00DC3A05">
        <w:rPr>
          <w:rFonts w:ascii="Times New Roman" w:hAnsi="Times New Roman"/>
          <w:sz w:val="24"/>
          <w:szCs w:val="24"/>
        </w:rPr>
        <w:t>–</w:t>
      </w:r>
      <w:r w:rsidRPr="00DC3A05">
        <w:rPr>
          <w:rFonts w:ascii="Times New Roman" w:hAnsi="Times New Roman"/>
          <w:sz w:val="24"/>
          <w:szCs w:val="24"/>
        </w:rPr>
        <w:t xml:space="preserve"> местный бюджет);</w:t>
      </w:r>
    </w:p>
    <w:p w:rsidR="00B540EE" w:rsidRPr="00DC3A05" w:rsidRDefault="00B540EE" w:rsidP="0045120E">
      <w:pPr>
        <w:numPr>
          <w:ilvl w:val="0"/>
          <w:numId w:val="174"/>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DC3A05" w:rsidRDefault="00B540EE" w:rsidP="0045120E">
      <w:pPr>
        <w:numPr>
          <w:ilvl w:val="0"/>
          <w:numId w:val="174"/>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общеобразовательная организация.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DC3A05">
        <w:rPr>
          <w:rFonts w:ascii="Times New Roman" w:hAnsi="Times New Roman"/>
          <w:sz w:val="24"/>
          <w:szCs w:val="24"/>
        </w:rPr>
        <w:t>-</w:t>
      </w:r>
      <w:r w:rsidRPr="00DC3A05">
        <w:rPr>
          <w:rFonts w:ascii="Times New Roman" w:hAnsi="Times New Roman"/>
          <w:sz w:val="24"/>
          <w:szCs w:val="24"/>
        </w:rPr>
        <w:t>правовое регулирование на региональном уровне следующих положений:</w:t>
      </w:r>
    </w:p>
    <w:p w:rsidR="00B540EE" w:rsidRPr="00DC3A05" w:rsidRDefault="00B540EE" w:rsidP="0045120E">
      <w:pPr>
        <w:numPr>
          <w:ilvl w:val="0"/>
          <w:numId w:val="17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DC3A05" w:rsidRDefault="00B540EE" w:rsidP="0045120E">
      <w:pPr>
        <w:numPr>
          <w:ilvl w:val="0"/>
          <w:numId w:val="176"/>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DC3A05">
        <w:rPr>
          <w:rFonts w:ascii="Times New Roman" w:hAnsi="Times New Roman"/>
          <w:sz w:val="24"/>
          <w:szCs w:val="24"/>
        </w:rPr>
        <w:t>,</w:t>
      </w:r>
      <w:r w:rsidRPr="00DC3A05">
        <w:rPr>
          <w:rFonts w:ascii="Times New Roman" w:hAnsi="Times New Roman"/>
          <w:sz w:val="24"/>
          <w:szCs w:val="24"/>
        </w:rPr>
        <w:t xml:space="preserve"> направляемых на оплату труда и иные нужды</w:t>
      </w:r>
      <w:r w:rsidR="00F61CB7" w:rsidRPr="00DC3A05">
        <w:rPr>
          <w:rFonts w:ascii="Times New Roman" w:hAnsi="Times New Roman"/>
          <w:sz w:val="24"/>
          <w:szCs w:val="24"/>
        </w:rPr>
        <w:t>,</w:t>
      </w:r>
      <w:r w:rsidRPr="00DC3A05">
        <w:rPr>
          <w:rFonts w:ascii="Times New Roman" w:hAnsi="Times New Roman"/>
          <w:sz w:val="24"/>
          <w:szCs w:val="24"/>
        </w:rPr>
        <w:t xml:space="preserve"> необходимые для выполнения государственного задания.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DC3A05">
        <w:rPr>
          <w:rFonts w:ascii="Times New Roman" w:hAnsi="Times New Roman"/>
          <w:sz w:val="24"/>
          <w:szCs w:val="24"/>
        </w:rPr>
        <w:t>ОВЗ</w:t>
      </w:r>
      <w:r w:rsidRPr="00DC3A05">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 связи с требованиями </w:t>
      </w:r>
      <w:r w:rsidR="00AB0A45" w:rsidRPr="00DC3A05">
        <w:rPr>
          <w:rFonts w:ascii="Times New Roman" w:hAnsi="Times New Roman"/>
          <w:sz w:val="24"/>
          <w:szCs w:val="24"/>
        </w:rPr>
        <w:t xml:space="preserve">ФГОС </w:t>
      </w:r>
      <w:r w:rsidR="006549A3" w:rsidRPr="00DC3A05">
        <w:rPr>
          <w:rFonts w:ascii="Times New Roman" w:hAnsi="Times New Roman"/>
          <w:sz w:val="24"/>
          <w:szCs w:val="24"/>
        </w:rPr>
        <w:t xml:space="preserve">ООО </w:t>
      </w:r>
      <w:r w:rsidRPr="00DC3A05">
        <w:rPr>
          <w:rFonts w:ascii="Times New Roman" w:hAnsi="Times New Roman"/>
          <w:sz w:val="24"/>
          <w:szCs w:val="24"/>
        </w:rPr>
        <w:t>при расч</w:t>
      </w:r>
      <w:r w:rsidR="00245F1D" w:rsidRPr="00DC3A05">
        <w:rPr>
          <w:rFonts w:ascii="Times New Roman" w:hAnsi="Times New Roman"/>
          <w:sz w:val="24"/>
          <w:szCs w:val="24"/>
        </w:rPr>
        <w:t>е</w:t>
      </w:r>
      <w:r w:rsidRPr="00DC3A05">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DC3A05">
        <w:rPr>
          <w:rFonts w:ascii="Times New Roman" w:hAnsi="Times New Roman"/>
          <w:sz w:val="24"/>
          <w:szCs w:val="24"/>
        </w:rPr>
        <w:t xml:space="preserve"> (при их наличии)</w:t>
      </w:r>
      <w:r w:rsidRPr="00DC3A05">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DC3A05" w:rsidRDefault="0070204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w:t>
      </w:r>
      <w:r w:rsidR="00B540EE" w:rsidRPr="00DC3A05">
        <w:rPr>
          <w:rFonts w:ascii="Times New Roman" w:hAnsi="Times New Roman"/>
          <w:sz w:val="24"/>
          <w:szCs w:val="24"/>
        </w:rPr>
        <w:t xml:space="preserve"> соответствии с установленным порядком финансирования оплаты труда работников </w:t>
      </w:r>
      <w:r w:rsidRPr="00DC3A05">
        <w:rPr>
          <w:rFonts w:ascii="Times New Roman" w:hAnsi="Times New Roman"/>
          <w:sz w:val="24"/>
          <w:szCs w:val="24"/>
        </w:rPr>
        <w:t>МБОУ «Напольнокотякская СОШ»</w:t>
      </w:r>
      <w:r w:rsidR="00B540EE" w:rsidRPr="00DC3A05">
        <w:rPr>
          <w:rFonts w:ascii="Times New Roman" w:hAnsi="Times New Roman"/>
          <w:sz w:val="24"/>
          <w:szCs w:val="24"/>
        </w:rPr>
        <w:t>:</w:t>
      </w:r>
    </w:p>
    <w:p w:rsidR="00B540EE" w:rsidRPr="00DC3A05" w:rsidRDefault="00B540EE" w:rsidP="0045120E">
      <w:pPr>
        <w:numPr>
          <w:ilvl w:val="0"/>
          <w:numId w:val="177"/>
        </w:numPr>
        <w:tabs>
          <w:tab w:val="left" w:pos="1134"/>
        </w:tabs>
        <w:spacing w:after="0" w:line="240" w:lineRule="auto"/>
        <w:ind w:left="0" w:firstLine="851"/>
        <w:jc w:val="both"/>
        <w:rPr>
          <w:rFonts w:ascii="Times New Roman" w:hAnsi="Times New Roman"/>
          <w:sz w:val="24"/>
          <w:szCs w:val="24"/>
        </w:rPr>
      </w:pPr>
      <w:r w:rsidRPr="00DC3A05">
        <w:rPr>
          <w:rFonts w:ascii="Times New Roman" w:hAnsi="Times New Roman"/>
          <w:sz w:val="24"/>
          <w:szCs w:val="24"/>
        </w:rPr>
        <w:t xml:space="preserve">фонд оплаты труда состоит из базовой и стимулирующей частей. Рекомендуемый диапазон стимулирующей доли фонда оплаты труда </w:t>
      </w:r>
      <w:r w:rsidR="00F61CB7" w:rsidRPr="00DC3A05">
        <w:rPr>
          <w:rFonts w:ascii="Times New Roman" w:hAnsi="Times New Roman"/>
          <w:sz w:val="24"/>
          <w:szCs w:val="24"/>
        </w:rPr>
        <w:t xml:space="preserve">– </w:t>
      </w:r>
      <w:r w:rsidRPr="00DC3A05">
        <w:rPr>
          <w:rFonts w:ascii="Times New Roman" w:hAnsi="Times New Roman"/>
          <w:sz w:val="24"/>
          <w:szCs w:val="24"/>
        </w:rPr>
        <w:t>от 20 до 40</w:t>
      </w:r>
      <w:r w:rsidR="00F61CB7" w:rsidRPr="00DC3A05">
        <w:rPr>
          <w:rFonts w:ascii="Times New Roman" w:hAnsi="Times New Roman"/>
          <w:sz w:val="24"/>
          <w:szCs w:val="24"/>
        </w:rPr>
        <w:t> </w:t>
      </w:r>
      <w:r w:rsidRPr="00DC3A05">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DC3A05" w:rsidRDefault="00B540EE" w:rsidP="0045120E">
      <w:pPr>
        <w:numPr>
          <w:ilvl w:val="0"/>
          <w:numId w:val="177"/>
        </w:numPr>
        <w:tabs>
          <w:tab w:val="left" w:pos="1134"/>
        </w:tabs>
        <w:spacing w:after="0" w:line="240" w:lineRule="auto"/>
        <w:ind w:left="0" w:firstLine="851"/>
        <w:jc w:val="both"/>
        <w:rPr>
          <w:rFonts w:ascii="Times New Roman" w:hAnsi="Times New Roman"/>
          <w:sz w:val="24"/>
          <w:szCs w:val="24"/>
        </w:rPr>
      </w:pPr>
      <w:r w:rsidRPr="00DC3A05">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DC3A05" w:rsidRDefault="00B540EE" w:rsidP="0045120E">
      <w:pPr>
        <w:numPr>
          <w:ilvl w:val="0"/>
          <w:numId w:val="177"/>
        </w:numPr>
        <w:tabs>
          <w:tab w:val="left" w:pos="1134"/>
        </w:tabs>
        <w:spacing w:after="0" w:line="240" w:lineRule="auto"/>
        <w:ind w:left="0" w:firstLine="851"/>
        <w:jc w:val="both"/>
        <w:rPr>
          <w:rFonts w:ascii="Times New Roman" w:hAnsi="Times New Roman"/>
          <w:sz w:val="24"/>
          <w:szCs w:val="24"/>
        </w:rPr>
      </w:pPr>
      <w:r w:rsidRPr="00DC3A05">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DC3A05">
        <w:rPr>
          <w:rFonts w:ascii="Times New Roman" w:hAnsi="Times New Roman"/>
          <w:sz w:val="24"/>
          <w:szCs w:val="24"/>
        </w:rPr>
        <w:t>–</w:t>
      </w:r>
      <w:r w:rsidRPr="00DC3A05">
        <w:rPr>
          <w:rFonts w:ascii="Times New Roman" w:hAnsi="Times New Roman"/>
          <w:sz w:val="24"/>
          <w:szCs w:val="24"/>
        </w:rPr>
        <w:t xml:space="preserve"> 70</w:t>
      </w:r>
      <w:r w:rsidR="00F61CB7" w:rsidRPr="00DC3A05">
        <w:rPr>
          <w:rFonts w:ascii="Times New Roman" w:hAnsi="Times New Roman"/>
          <w:sz w:val="24"/>
          <w:szCs w:val="24"/>
        </w:rPr>
        <w:t> </w:t>
      </w:r>
      <w:r w:rsidRPr="00DC3A05">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DC3A05" w:rsidRDefault="00B540EE" w:rsidP="0045120E">
      <w:pPr>
        <w:numPr>
          <w:ilvl w:val="0"/>
          <w:numId w:val="177"/>
        </w:numPr>
        <w:tabs>
          <w:tab w:val="left" w:pos="1134"/>
        </w:tabs>
        <w:spacing w:after="0" w:line="240" w:lineRule="auto"/>
        <w:ind w:left="0" w:firstLine="851"/>
        <w:jc w:val="both"/>
        <w:rPr>
          <w:rFonts w:ascii="Times New Roman" w:hAnsi="Times New Roman"/>
          <w:sz w:val="24"/>
          <w:szCs w:val="24"/>
        </w:rPr>
      </w:pPr>
      <w:r w:rsidRPr="00DC3A05">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DC3A05" w:rsidRDefault="00B540EE" w:rsidP="0045120E">
      <w:pPr>
        <w:numPr>
          <w:ilvl w:val="0"/>
          <w:numId w:val="177"/>
        </w:numPr>
        <w:tabs>
          <w:tab w:val="left" w:pos="1134"/>
        </w:tabs>
        <w:spacing w:after="0" w:line="240" w:lineRule="auto"/>
        <w:ind w:left="0" w:firstLine="851"/>
        <w:jc w:val="both"/>
        <w:rPr>
          <w:rFonts w:ascii="Times New Roman" w:hAnsi="Times New Roman"/>
          <w:sz w:val="24"/>
          <w:szCs w:val="24"/>
        </w:rPr>
      </w:pPr>
      <w:r w:rsidRPr="00DC3A05">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w:t>
      </w:r>
      <w:r w:rsidR="00702047" w:rsidRPr="00DC3A05">
        <w:rPr>
          <w:rFonts w:ascii="Times New Roman" w:hAnsi="Times New Roman"/>
          <w:sz w:val="24"/>
          <w:szCs w:val="24"/>
        </w:rPr>
        <w:t xml:space="preserve">МБОУ «Напольнокотякская СОШ». </w:t>
      </w:r>
      <w:r w:rsidRPr="00DC3A05">
        <w:rPr>
          <w:rFonts w:ascii="Times New Roman" w:hAnsi="Times New Roman"/>
          <w:sz w:val="24"/>
          <w:szCs w:val="24"/>
        </w:rPr>
        <w:t xml:space="preserve">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DC3A05" w:rsidRDefault="00702047"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МБОУ «Напольнокотякская СОШ»</w:t>
      </w:r>
      <w:r w:rsidR="00B540EE" w:rsidRPr="00DC3A05">
        <w:rPr>
          <w:rFonts w:ascii="Times New Roman" w:hAnsi="Times New Roman"/>
          <w:sz w:val="24"/>
          <w:szCs w:val="24"/>
        </w:rPr>
        <w:t xml:space="preserve"> самостоятельно определяет:</w:t>
      </w:r>
    </w:p>
    <w:p w:rsidR="00B540EE" w:rsidRPr="00DC3A05" w:rsidRDefault="00B540EE" w:rsidP="0045120E">
      <w:pPr>
        <w:numPr>
          <w:ilvl w:val="0"/>
          <w:numId w:val="178"/>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соотношение базовой и стимулирующей части фонда оплаты труда;</w:t>
      </w:r>
    </w:p>
    <w:p w:rsidR="00B540EE" w:rsidRPr="00DC3A05" w:rsidRDefault="00B540EE" w:rsidP="0045120E">
      <w:pPr>
        <w:numPr>
          <w:ilvl w:val="0"/>
          <w:numId w:val="178"/>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DC3A05">
        <w:rPr>
          <w:rFonts w:ascii="Times New Roman" w:hAnsi="Times New Roman"/>
          <w:sz w:val="24"/>
          <w:szCs w:val="24"/>
        </w:rPr>
        <w:t>п</w:t>
      </w:r>
      <w:r w:rsidRPr="00DC3A05">
        <w:rPr>
          <w:rFonts w:ascii="Times New Roman" w:hAnsi="Times New Roman"/>
          <w:sz w:val="24"/>
          <w:szCs w:val="24"/>
        </w:rPr>
        <w:t>роизводственного, учебно-вспомогательногои иного персонала;</w:t>
      </w:r>
    </w:p>
    <w:p w:rsidR="00B540EE" w:rsidRPr="00DC3A05" w:rsidRDefault="00B540EE" w:rsidP="0045120E">
      <w:pPr>
        <w:numPr>
          <w:ilvl w:val="0"/>
          <w:numId w:val="178"/>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соотношение общей и специальной частей внутри базовой части фонда оплаты труда;</w:t>
      </w:r>
    </w:p>
    <w:p w:rsidR="00B540EE" w:rsidRPr="00DC3A05" w:rsidRDefault="00B540EE" w:rsidP="0045120E">
      <w:pPr>
        <w:numPr>
          <w:ilvl w:val="0"/>
          <w:numId w:val="178"/>
        </w:numPr>
        <w:tabs>
          <w:tab w:val="left" w:pos="1134"/>
        </w:tabs>
        <w:spacing w:after="0" w:line="240" w:lineRule="auto"/>
        <w:ind w:left="0" w:firstLine="709"/>
        <w:jc w:val="both"/>
        <w:rPr>
          <w:rFonts w:ascii="Times New Roman" w:hAnsi="Times New Roman"/>
          <w:sz w:val="24"/>
          <w:szCs w:val="24"/>
        </w:rPr>
      </w:pPr>
      <w:r w:rsidRPr="00DC3A05">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распределении стимулирующей части фонда оплаты труда учитывается мнение выборного органа первичной профсоюзной организации</w:t>
      </w:r>
      <w:r w:rsidR="00702047" w:rsidRPr="00DC3A05">
        <w:rPr>
          <w:rFonts w:ascii="Times New Roman" w:hAnsi="Times New Roman"/>
          <w:sz w:val="24"/>
          <w:szCs w:val="24"/>
        </w:rPr>
        <w:t xml:space="preserve"> МБОУ «Напольнокотякская СОШ»</w:t>
      </w:r>
      <w:r w:rsidRPr="00DC3A05">
        <w:rPr>
          <w:rFonts w:ascii="Times New Roman" w:hAnsi="Times New Roman"/>
          <w:sz w:val="24"/>
          <w:szCs w:val="24"/>
        </w:rPr>
        <w:t>.</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1) проводит экономический расчет стоимости обеспечения требований ФГОС;</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DC3A05">
        <w:rPr>
          <w:rFonts w:ascii="Times New Roman" w:hAnsi="Times New Roman"/>
          <w:sz w:val="24"/>
          <w:szCs w:val="24"/>
        </w:rPr>
        <w:t>ФГОС ООО</w:t>
      </w:r>
      <w:r w:rsidRPr="00DC3A05">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DC3A05" w:rsidRDefault="00B540EE" w:rsidP="00014A76">
      <w:pPr>
        <w:pStyle w:val="a9"/>
        <w:numPr>
          <w:ilvl w:val="0"/>
          <w:numId w:val="143"/>
        </w:numPr>
        <w:tabs>
          <w:tab w:val="left" w:pos="993"/>
        </w:tabs>
        <w:ind w:left="0" w:firstLine="709"/>
        <w:jc w:val="both"/>
        <w:rPr>
          <w:rFonts w:ascii="Times New Roman" w:hAnsi="Times New Roman"/>
        </w:rPr>
      </w:pPr>
      <w:r w:rsidRPr="00DC3A05">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DC3A05" w:rsidRDefault="00B540EE" w:rsidP="00014A76">
      <w:pPr>
        <w:pStyle w:val="a9"/>
        <w:widowControl w:val="0"/>
        <w:numPr>
          <w:ilvl w:val="0"/>
          <w:numId w:val="143"/>
        </w:numPr>
        <w:tabs>
          <w:tab w:val="left" w:pos="993"/>
        </w:tabs>
        <w:ind w:left="0" w:firstLine="709"/>
        <w:jc w:val="both"/>
        <w:rPr>
          <w:rFonts w:ascii="Times New Roman" w:hAnsi="Times New Roman"/>
        </w:rPr>
      </w:pPr>
      <w:r w:rsidRPr="00DC3A05">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540EE" w:rsidRPr="00DC3A05" w:rsidRDefault="00B540EE" w:rsidP="00014A76">
      <w:pPr>
        <w:shd w:val="clear" w:color="auto" w:fill="FFFFFF"/>
        <w:tabs>
          <w:tab w:val="left" w:pos="1238"/>
        </w:tabs>
        <w:spacing w:after="0" w:line="240" w:lineRule="auto"/>
        <w:ind w:firstLine="709"/>
        <w:jc w:val="both"/>
        <w:rPr>
          <w:rFonts w:ascii="Times New Roman" w:hAnsi="Times New Roman"/>
          <w:sz w:val="24"/>
          <w:szCs w:val="24"/>
        </w:rPr>
      </w:pPr>
      <w:r w:rsidRPr="00DC3A05">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DC3A05" w:rsidRDefault="00B540EE" w:rsidP="00014A76">
      <w:pPr>
        <w:shd w:val="clear" w:color="auto" w:fill="FFFFFF"/>
        <w:tabs>
          <w:tab w:val="left" w:pos="1238"/>
        </w:tabs>
        <w:spacing w:after="0" w:line="240" w:lineRule="auto"/>
        <w:ind w:firstLine="709"/>
        <w:jc w:val="both"/>
        <w:rPr>
          <w:rFonts w:ascii="Times New Roman" w:hAnsi="Times New Roman"/>
          <w:sz w:val="24"/>
          <w:szCs w:val="24"/>
        </w:rPr>
      </w:pPr>
    </w:p>
    <w:p w:rsidR="00B540EE" w:rsidRPr="00DC3A05" w:rsidRDefault="00B540EE" w:rsidP="00014A76">
      <w:pPr>
        <w:pStyle w:val="3"/>
        <w:numPr>
          <w:ilvl w:val="2"/>
          <w:numId w:val="68"/>
        </w:numPr>
        <w:spacing w:before="0" w:beforeAutospacing="0" w:after="0" w:afterAutospacing="0"/>
        <w:rPr>
          <w:sz w:val="24"/>
          <w:szCs w:val="24"/>
        </w:rPr>
      </w:pPr>
      <w:bookmarkStart w:id="315" w:name="_Toc410654081"/>
      <w:bookmarkStart w:id="316" w:name="_Toc409691739"/>
      <w:bookmarkStart w:id="317" w:name="_Toc414553289"/>
      <w:r w:rsidRPr="00DC3A05">
        <w:rPr>
          <w:sz w:val="24"/>
          <w:szCs w:val="24"/>
        </w:rPr>
        <w:t>Материально-технические условия реализации основной</w:t>
      </w:r>
      <w:bookmarkStart w:id="318" w:name="_Toc410654082"/>
      <w:bookmarkEnd w:id="315"/>
      <w:r w:rsidRPr="00DC3A05">
        <w:rPr>
          <w:sz w:val="24"/>
          <w:szCs w:val="24"/>
        </w:rPr>
        <w:t>образовательной программы</w:t>
      </w:r>
      <w:bookmarkEnd w:id="316"/>
      <w:bookmarkEnd w:id="317"/>
      <w:bookmarkEnd w:id="318"/>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Материально-техническая база </w:t>
      </w:r>
      <w:r w:rsidR="001F708D" w:rsidRPr="00DC3A05">
        <w:rPr>
          <w:rFonts w:ascii="Times New Roman" w:hAnsi="Times New Roman"/>
          <w:sz w:val="24"/>
          <w:szCs w:val="24"/>
        </w:rPr>
        <w:t>МБОУ «Напольнокотякская СОШ»</w:t>
      </w:r>
      <w:r w:rsidRPr="00DC3A05">
        <w:rPr>
          <w:rFonts w:ascii="Times New Roman" w:hAnsi="Times New Roman"/>
          <w:sz w:val="24"/>
          <w:szCs w:val="24"/>
        </w:rPr>
        <w:t xml:space="preserve">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DC3A05">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DC3A05">
        <w:rPr>
          <w:rFonts w:ascii="Times New Roman" w:hAnsi="Times New Roman"/>
          <w:sz w:val="24"/>
          <w:szCs w:val="24"/>
        </w:rPr>
        <w:t>п</w:t>
      </w:r>
      <w:r w:rsidRPr="00DC3A05">
        <w:rPr>
          <w:rFonts w:ascii="Times New Roman" w:hAnsi="Times New Roman"/>
          <w:sz w:val="24"/>
          <w:szCs w:val="24"/>
        </w:rPr>
        <w:t>еречни</w:t>
      </w:r>
      <w:r w:rsidR="00201777" w:rsidRPr="00DC3A05">
        <w:rPr>
          <w:rFonts w:ascii="Times New Roman" w:hAnsi="Times New Roman"/>
          <w:sz w:val="24"/>
          <w:szCs w:val="24"/>
        </w:rPr>
        <w:t xml:space="preserve"> рекомендуемой учебной литературы и цифровых образовательных ресурсов</w:t>
      </w:r>
      <w:r w:rsidRPr="00DC3A05">
        <w:rPr>
          <w:rFonts w:ascii="Times New Roman" w:hAnsi="Times New Roman"/>
          <w:sz w:val="24"/>
          <w:szCs w:val="24"/>
        </w:rPr>
        <w:t>, утвержд</w:t>
      </w:r>
      <w:r w:rsidR="00245F1D" w:rsidRPr="00DC3A05">
        <w:rPr>
          <w:rFonts w:ascii="Times New Roman" w:hAnsi="Times New Roman"/>
          <w:sz w:val="24"/>
          <w:szCs w:val="24"/>
        </w:rPr>
        <w:t>е</w:t>
      </w:r>
      <w:r w:rsidRPr="00DC3A05">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DC3A05">
        <w:rPr>
          <w:rFonts w:ascii="Times New Roman" w:hAnsi="Times New Roman"/>
          <w:sz w:val="24"/>
          <w:szCs w:val="24"/>
        </w:rPr>
        <w:t>е</w:t>
      </w:r>
      <w:r w:rsidRPr="00DC3A05">
        <w:rPr>
          <w:rFonts w:ascii="Times New Roman" w:hAnsi="Times New Roman"/>
          <w:sz w:val="24"/>
          <w:szCs w:val="24"/>
        </w:rPr>
        <w:t xml:space="preserve">том </w:t>
      </w:r>
      <w:r w:rsidR="006A5C7B" w:rsidRPr="00DC3A05">
        <w:rPr>
          <w:rFonts w:ascii="Times New Roman" w:hAnsi="Times New Roman"/>
          <w:sz w:val="24"/>
          <w:szCs w:val="24"/>
        </w:rPr>
        <w:t xml:space="preserve">местных условий, </w:t>
      </w:r>
      <w:r w:rsidRPr="00DC3A05">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В соответствии с требованиями ФГОС в </w:t>
      </w:r>
      <w:r w:rsidR="0034293B">
        <w:rPr>
          <w:rFonts w:ascii="Times New Roman" w:hAnsi="Times New Roman"/>
          <w:sz w:val="24"/>
          <w:szCs w:val="24"/>
        </w:rPr>
        <w:t>МБОУ «Напольнокотякская СОШ»</w:t>
      </w:r>
      <w:r w:rsidRPr="00DC3A05">
        <w:rPr>
          <w:rFonts w:ascii="Times New Roman" w:hAnsi="Times New Roman"/>
          <w:sz w:val="24"/>
          <w:szCs w:val="24"/>
        </w:rPr>
        <w:t xml:space="preserve">, </w:t>
      </w:r>
      <w:r w:rsidR="00AB0A45" w:rsidRPr="00DC3A05">
        <w:rPr>
          <w:rFonts w:ascii="Times New Roman" w:hAnsi="Times New Roman"/>
          <w:sz w:val="24"/>
          <w:szCs w:val="24"/>
        </w:rPr>
        <w:t xml:space="preserve">реализующей </w:t>
      </w:r>
      <w:r w:rsidRPr="00DC3A05">
        <w:rPr>
          <w:rFonts w:ascii="Times New Roman" w:hAnsi="Times New Roman"/>
          <w:sz w:val="24"/>
          <w:szCs w:val="24"/>
        </w:rPr>
        <w:t xml:space="preserve">основную образовательную программу основного общего образования, </w:t>
      </w:r>
      <w:r w:rsidR="0034293B">
        <w:rPr>
          <w:rFonts w:ascii="Times New Roman" w:hAnsi="Times New Roman"/>
          <w:sz w:val="24"/>
          <w:szCs w:val="24"/>
        </w:rPr>
        <w:t>созданы и установлены</w:t>
      </w:r>
      <w:r w:rsidRPr="00DC3A05">
        <w:rPr>
          <w:rFonts w:ascii="Times New Roman" w:hAnsi="Times New Roman"/>
          <w:sz w:val="24"/>
          <w:szCs w:val="24"/>
        </w:rPr>
        <w:t>:</w:t>
      </w:r>
    </w:p>
    <w:p w:rsidR="00B540EE" w:rsidRPr="0034293B" w:rsidRDefault="00B540EE" w:rsidP="0034293B">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учебные кабинеты с автоматизированными  педагогических работников;</w:t>
      </w:r>
    </w:p>
    <w:p w:rsidR="00B540EE" w:rsidRPr="00DC3A05" w:rsidRDefault="00B540EE" w:rsidP="0045120E">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DC3A05" w:rsidRDefault="0034293B" w:rsidP="0045120E">
      <w:pPr>
        <w:pStyle w:val="a9"/>
        <w:numPr>
          <w:ilvl w:val="0"/>
          <w:numId w:val="144"/>
        </w:numPr>
        <w:tabs>
          <w:tab w:val="left" w:pos="993"/>
        </w:tabs>
        <w:ind w:left="0" w:firstLine="709"/>
        <w:jc w:val="both"/>
        <w:rPr>
          <w:rFonts w:ascii="Times New Roman" w:hAnsi="Times New Roman"/>
        </w:rPr>
      </w:pPr>
      <w:r>
        <w:rPr>
          <w:rFonts w:ascii="Times New Roman" w:hAnsi="Times New Roman"/>
        </w:rPr>
        <w:t>библиотека;</w:t>
      </w:r>
    </w:p>
    <w:p w:rsidR="00B540EE" w:rsidRPr="00DC3A05" w:rsidRDefault="0034293B" w:rsidP="0045120E">
      <w:pPr>
        <w:pStyle w:val="a9"/>
        <w:numPr>
          <w:ilvl w:val="0"/>
          <w:numId w:val="144"/>
        </w:numPr>
        <w:tabs>
          <w:tab w:val="left" w:pos="993"/>
        </w:tabs>
        <w:ind w:left="0" w:firstLine="709"/>
        <w:jc w:val="both"/>
        <w:rPr>
          <w:rFonts w:ascii="Times New Roman" w:hAnsi="Times New Roman"/>
        </w:rPr>
      </w:pPr>
      <w:r>
        <w:rPr>
          <w:rFonts w:ascii="Times New Roman" w:hAnsi="Times New Roman"/>
        </w:rPr>
        <w:t>актовый зал, совмещенный с обеденным залом</w:t>
      </w:r>
      <w:r w:rsidR="00B540EE" w:rsidRPr="00DC3A05">
        <w:rPr>
          <w:rFonts w:ascii="Times New Roman" w:hAnsi="Times New Roman"/>
        </w:rPr>
        <w:t>;</w:t>
      </w:r>
    </w:p>
    <w:p w:rsidR="00B540EE" w:rsidRPr="00DC3A05" w:rsidRDefault="0034293B" w:rsidP="0045120E">
      <w:pPr>
        <w:pStyle w:val="a9"/>
        <w:numPr>
          <w:ilvl w:val="0"/>
          <w:numId w:val="144"/>
        </w:numPr>
        <w:tabs>
          <w:tab w:val="left" w:pos="993"/>
        </w:tabs>
        <w:ind w:left="0" w:firstLine="709"/>
        <w:jc w:val="both"/>
        <w:rPr>
          <w:rFonts w:ascii="Times New Roman" w:hAnsi="Times New Roman"/>
        </w:rPr>
      </w:pPr>
      <w:r>
        <w:rPr>
          <w:rFonts w:ascii="Times New Roman" w:hAnsi="Times New Roman"/>
        </w:rPr>
        <w:t xml:space="preserve">спортивный зал,  стадион, спортивные площадка, </w:t>
      </w:r>
      <w:r w:rsidR="00B540EE" w:rsidRPr="00DC3A05">
        <w:rPr>
          <w:rFonts w:ascii="Times New Roman" w:hAnsi="Times New Roman"/>
        </w:rPr>
        <w:t xml:space="preserve"> оснащ</w:t>
      </w:r>
      <w:r w:rsidR="00245F1D" w:rsidRPr="00DC3A05">
        <w:rPr>
          <w:rFonts w:ascii="Times New Roman" w:hAnsi="Times New Roman"/>
        </w:rPr>
        <w:t>е</w:t>
      </w:r>
      <w:r w:rsidR="00B540EE" w:rsidRPr="00DC3A05">
        <w:rPr>
          <w:rFonts w:ascii="Times New Roman" w:hAnsi="Times New Roman"/>
        </w:rPr>
        <w:t>нные игровым, спортивным оборудованием и инвентар</w:t>
      </w:r>
      <w:r w:rsidR="00245F1D" w:rsidRPr="00DC3A05">
        <w:rPr>
          <w:rFonts w:ascii="Times New Roman" w:hAnsi="Times New Roman"/>
        </w:rPr>
        <w:t>е</w:t>
      </w:r>
      <w:r w:rsidR="00B540EE" w:rsidRPr="00DC3A05">
        <w:rPr>
          <w:rFonts w:ascii="Times New Roman" w:hAnsi="Times New Roman"/>
        </w:rPr>
        <w:t>м;</w:t>
      </w:r>
    </w:p>
    <w:p w:rsidR="00B540EE" w:rsidRPr="00DC3A05" w:rsidRDefault="00B540EE" w:rsidP="0045120E">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DC3A05" w:rsidRDefault="00B540EE" w:rsidP="0045120E">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помещения для медицинского персонала;</w:t>
      </w:r>
    </w:p>
    <w:p w:rsidR="00B540EE" w:rsidRPr="00DC3A05" w:rsidRDefault="00B540EE" w:rsidP="0045120E">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административные и иные помещения, оснащ</w:t>
      </w:r>
      <w:r w:rsidR="00245F1D" w:rsidRPr="00DC3A05">
        <w:rPr>
          <w:rFonts w:ascii="Times New Roman" w:hAnsi="Times New Roman"/>
        </w:rPr>
        <w:t>е</w:t>
      </w:r>
      <w:r w:rsidRPr="00DC3A05">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DC3A05">
        <w:rPr>
          <w:rFonts w:ascii="Times New Roman" w:hAnsi="Times New Roman"/>
        </w:rPr>
        <w:t>ОВЗ</w:t>
      </w:r>
      <w:r w:rsidRPr="00DC3A05">
        <w:rPr>
          <w:rFonts w:ascii="Times New Roman" w:hAnsi="Times New Roman"/>
        </w:rPr>
        <w:t>;</w:t>
      </w:r>
    </w:p>
    <w:p w:rsidR="00B540EE" w:rsidRPr="00DC3A05" w:rsidRDefault="00B540EE" w:rsidP="0045120E">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гардеробы, санузлы, места личной гигиены;</w:t>
      </w:r>
    </w:p>
    <w:p w:rsidR="00B540EE" w:rsidRPr="00DC3A05" w:rsidRDefault="00B540EE" w:rsidP="0045120E">
      <w:pPr>
        <w:pStyle w:val="a9"/>
        <w:numPr>
          <w:ilvl w:val="0"/>
          <w:numId w:val="144"/>
        </w:numPr>
        <w:tabs>
          <w:tab w:val="left" w:pos="993"/>
        </w:tabs>
        <w:ind w:left="0" w:firstLine="709"/>
        <w:jc w:val="both"/>
        <w:rPr>
          <w:rFonts w:ascii="Times New Roman" w:hAnsi="Times New Roman"/>
        </w:rPr>
      </w:pPr>
      <w:r w:rsidRPr="00DC3A05">
        <w:rPr>
          <w:rFonts w:ascii="Times New Roman" w:hAnsi="Times New Roman"/>
        </w:rPr>
        <w:t>участок (территория) с необходимым набором оснащ</w:t>
      </w:r>
      <w:r w:rsidR="00245F1D" w:rsidRPr="00DC3A05">
        <w:rPr>
          <w:rFonts w:ascii="Times New Roman" w:hAnsi="Times New Roman"/>
        </w:rPr>
        <w:t>е</w:t>
      </w:r>
      <w:r w:rsidRPr="00DC3A05">
        <w:rPr>
          <w:rFonts w:ascii="Times New Roman" w:hAnsi="Times New Roman"/>
        </w:rPr>
        <w:t>нных зон.</w:t>
      </w:r>
    </w:p>
    <w:p w:rsidR="001F708D" w:rsidRPr="00DC3A05" w:rsidRDefault="0034293B" w:rsidP="00014A7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 помещения </w:t>
      </w:r>
      <w:r w:rsidR="006A5C7B" w:rsidRPr="00DC3A05">
        <w:rPr>
          <w:rFonts w:ascii="Times New Roman" w:hAnsi="Times New Roman"/>
          <w:sz w:val="24"/>
          <w:szCs w:val="24"/>
        </w:rPr>
        <w:t>обеспечиваются</w:t>
      </w:r>
      <w:r w:rsidR="00B540EE" w:rsidRPr="00DC3A05">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DC3A05">
        <w:rPr>
          <w:rFonts w:ascii="Times New Roman" w:hAnsi="Times New Roman"/>
          <w:sz w:val="24"/>
          <w:szCs w:val="24"/>
        </w:rPr>
        <w:t xml:space="preserve">оснащением, презентационным оборудованием </w:t>
      </w:r>
      <w:r w:rsidR="00B540EE" w:rsidRPr="00DC3A05">
        <w:rPr>
          <w:rFonts w:ascii="Times New Roman" w:hAnsi="Times New Roman"/>
          <w:sz w:val="24"/>
          <w:szCs w:val="24"/>
        </w:rPr>
        <w:t>и необходимым инвентар</w:t>
      </w:r>
      <w:r w:rsidR="00245F1D" w:rsidRPr="00DC3A05">
        <w:rPr>
          <w:rFonts w:ascii="Times New Roman" w:hAnsi="Times New Roman"/>
          <w:sz w:val="24"/>
          <w:szCs w:val="24"/>
        </w:rPr>
        <w:t>е</w:t>
      </w:r>
      <w:r w:rsidR="00B540EE" w:rsidRPr="00DC3A05">
        <w:rPr>
          <w:rFonts w:ascii="Times New Roman" w:hAnsi="Times New Roman"/>
          <w:sz w:val="24"/>
          <w:szCs w:val="24"/>
        </w:rPr>
        <w:t xml:space="preserve">м. </w:t>
      </w:r>
    </w:p>
    <w:p w:rsidR="001F708D" w:rsidRPr="00DC3A05" w:rsidRDefault="001F708D" w:rsidP="00014A76">
      <w:pPr>
        <w:spacing w:after="0" w:line="240" w:lineRule="auto"/>
        <w:ind w:firstLine="454"/>
        <w:jc w:val="center"/>
        <w:rPr>
          <w:rFonts w:ascii="Times New Roman" w:hAnsi="Times New Roman"/>
          <w:b/>
          <w:sz w:val="24"/>
          <w:szCs w:val="24"/>
        </w:rPr>
      </w:pPr>
      <w:r w:rsidRPr="00DC3A05">
        <w:rPr>
          <w:rFonts w:ascii="Times New Roman" w:hAnsi="Times New Roman"/>
          <w:b/>
          <w:sz w:val="24"/>
          <w:szCs w:val="24"/>
        </w:rPr>
        <w:t>Оценка материально-технических условий реализации ООП ООО</w:t>
      </w:r>
    </w:p>
    <w:p w:rsidR="009F316C" w:rsidRPr="00DC3A05" w:rsidRDefault="009F316C" w:rsidP="00014A76">
      <w:pPr>
        <w:spacing w:after="0" w:line="240" w:lineRule="auto"/>
        <w:ind w:firstLine="454"/>
        <w:jc w:val="center"/>
        <w:rPr>
          <w:rFonts w:ascii="Times New Roman" w:hAnsi="Times New Roman"/>
          <w:b/>
          <w:sz w:val="24"/>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35"/>
        <w:gridCol w:w="2324"/>
        <w:gridCol w:w="50"/>
      </w:tblGrid>
      <w:tr w:rsidR="009F316C" w:rsidRPr="00DC3A05" w:rsidTr="0034293B">
        <w:trPr>
          <w:gridAfter w:val="1"/>
          <w:wAfter w:w="50" w:type="dxa"/>
          <w:trHeight w:val="769"/>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 </w:t>
            </w:r>
          </w:p>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строки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Наименование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Число зданий и сооружений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Общая площадь помещений (кв.м)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1222,4</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3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Число классных комнат (включая учебные кабинеты и лаборатории)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4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начальных классов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3</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5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математики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6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физики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7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химии и биологии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8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информатики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9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филологии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10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ОБЖ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11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Кабинет технологии для девочек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12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Их площадь (кв.м.)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550</w:t>
            </w:r>
          </w:p>
        </w:tc>
      </w:tr>
      <w:tr w:rsidR="009F316C" w:rsidRPr="00DC3A05" w:rsidTr="0034293B">
        <w:trPr>
          <w:gridAfter w:val="1"/>
          <w:wAfter w:w="50" w:type="dxa"/>
          <w:trHeight w:val="21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13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Спортивный зал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14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Библиотека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15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Размер подсобного хозяйства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672</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16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Столовая , в.т.ч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да</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17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Число посадочных мест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50</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18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Численность обучающихся, пользующихся горячим питанием (чел.)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90</w:t>
            </w:r>
          </w:p>
        </w:tc>
      </w:tr>
      <w:tr w:rsidR="009F316C" w:rsidRPr="00DC3A05" w:rsidTr="0034293B">
        <w:trPr>
          <w:gridAfter w:val="1"/>
          <w:wAfter w:w="50" w:type="dxa"/>
          <w:trHeight w:val="421"/>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19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Численность обучающихся, имеющих льготное обеспечение горячим питанием (чел.)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9</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20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Число книг в библиотеке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4495</w:t>
            </w:r>
          </w:p>
        </w:tc>
      </w:tr>
      <w:tr w:rsidR="009F316C" w:rsidRPr="00DC3A05" w:rsidTr="0034293B">
        <w:trPr>
          <w:gridAfter w:val="1"/>
          <w:wAfter w:w="50" w:type="dxa"/>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21 </w:t>
            </w:r>
          </w:p>
        </w:tc>
        <w:tc>
          <w:tcPr>
            <w:tcW w:w="5847" w:type="dxa"/>
            <w:gridSpan w:val="2"/>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В том числе учебников </w:t>
            </w:r>
          </w:p>
        </w:tc>
        <w:tc>
          <w:tcPr>
            <w:tcW w:w="2324"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2515</w:t>
            </w:r>
          </w:p>
        </w:tc>
      </w:tr>
      <w:tr w:rsidR="009F316C" w:rsidRPr="00DC3A05" w:rsidTr="0034293B">
        <w:trPr>
          <w:trHeight w:val="679"/>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22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Техническое состояние общеобразовательного учреждения. Требуется ли капитальный  ремонт (да/нет)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да</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23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В них зданий (ед)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1</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24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Находится ли в аварийном состоянии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нет</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25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В них зданий (ед)</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нет</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26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Имеются все виды благоустройства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да</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27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Наличие водопровода (да/нет)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да</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28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Наличие газового отопления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да</w:t>
            </w:r>
          </w:p>
        </w:tc>
      </w:tr>
      <w:tr w:rsidR="009F316C" w:rsidRPr="00DC3A05" w:rsidTr="0034293B">
        <w:trPr>
          <w:trHeight w:val="200"/>
        </w:trPr>
        <w:tc>
          <w:tcPr>
            <w:tcW w:w="851"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29 </w:t>
            </w:r>
          </w:p>
        </w:tc>
        <w:tc>
          <w:tcPr>
            <w:tcW w:w="5812" w:type="dxa"/>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 xml:space="preserve">Наличие канализации </w:t>
            </w:r>
          </w:p>
        </w:tc>
        <w:tc>
          <w:tcPr>
            <w:tcW w:w="2409" w:type="dxa"/>
            <w:gridSpan w:val="3"/>
          </w:tcPr>
          <w:p w:rsidR="009F316C" w:rsidRPr="00DC3A05" w:rsidRDefault="009F316C" w:rsidP="00014A76">
            <w:pPr>
              <w:autoSpaceDE w:val="0"/>
              <w:autoSpaceDN w:val="0"/>
              <w:adjustRightInd w:val="0"/>
              <w:spacing w:after="0" w:line="240" w:lineRule="auto"/>
              <w:rPr>
                <w:rFonts w:ascii="Times New Roman" w:eastAsia="Times New Roman" w:hAnsi="Times New Roman"/>
                <w:color w:val="000000"/>
                <w:sz w:val="24"/>
                <w:szCs w:val="24"/>
                <w:lang w:eastAsia="ru-RU"/>
              </w:rPr>
            </w:pPr>
            <w:r w:rsidRPr="00DC3A05">
              <w:rPr>
                <w:rFonts w:ascii="Times New Roman" w:eastAsia="Times New Roman" w:hAnsi="Times New Roman"/>
                <w:color w:val="000000"/>
                <w:sz w:val="24"/>
                <w:szCs w:val="24"/>
                <w:lang w:eastAsia="ru-RU"/>
              </w:rPr>
              <w:t>да</w:t>
            </w:r>
          </w:p>
        </w:tc>
      </w:tr>
    </w:tbl>
    <w:p w:rsidR="009F316C" w:rsidRPr="00DC3A05" w:rsidRDefault="009F316C" w:rsidP="00014A76">
      <w:pPr>
        <w:spacing w:after="0" w:line="240" w:lineRule="auto"/>
        <w:ind w:firstLine="454"/>
        <w:jc w:val="center"/>
        <w:rPr>
          <w:rFonts w:ascii="Times New Roman" w:hAnsi="Times New Roman"/>
          <w:b/>
          <w:sz w:val="24"/>
          <w:szCs w:val="24"/>
        </w:rPr>
      </w:pPr>
    </w:p>
    <w:p w:rsidR="009F316C" w:rsidRPr="00DC3A05" w:rsidRDefault="009F316C" w:rsidP="00014A76">
      <w:pPr>
        <w:spacing w:after="0" w:line="240" w:lineRule="auto"/>
        <w:ind w:firstLine="454"/>
        <w:jc w:val="center"/>
        <w:rPr>
          <w:rFonts w:ascii="Times New Roman" w:hAnsi="Times New Roman"/>
          <w:b/>
          <w:sz w:val="24"/>
          <w:szCs w:val="24"/>
        </w:rPr>
      </w:pPr>
    </w:p>
    <w:p w:rsidR="001F708D" w:rsidRPr="00DC3A05" w:rsidRDefault="00B91E42" w:rsidP="00014A76">
      <w:pPr>
        <w:spacing w:after="0" w:line="240" w:lineRule="auto"/>
        <w:ind w:firstLine="454"/>
        <w:jc w:val="center"/>
        <w:rPr>
          <w:rFonts w:ascii="Times New Roman" w:hAnsi="Times New Roman"/>
          <w:b/>
          <w:sz w:val="24"/>
          <w:szCs w:val="24"/>
        </w:rPr>
      </w:pPr>
      <w:r w:rsidRPr="00DC3A05">
        <w:rPr>
          <w:rFonts w:ascii="Times New Roman" w:hAnsi="Times New Roman"/>
          <w:b/>
          <w:sz w:val="24"/>
          <w:szCs w:val="24"/>
        </w:rPr>
        <w:t>Условия для оздоровительной работы</w:t>
      </w:r>
    </w:p>
    <w:p w:rsidR="00B91E42" w:rsidRPr="00DC3A05" w:rsidRDefault="00B91E42" w:rsidP="00014A76">
      <w:pPr>
        <w:spacing w:after="0" w:line="240" w:lineRule="auto"/>
        <w:ind w:firstLine="454"/>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5194"/>
      </w:tblGrid>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Медицинское обслуживание</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Договор № 112 от 08.02.2017</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Условия для оздоровительной работы:</w:t>
            </w:r>
          </w:p>
        </w:tc>
        <w:tc>
          <w:tcPr>
            <w:tcW w:w="5194" w:type="dxa"/>
          </w:tcPr>
          <w:p w:rsidR="00B91E42" w:rsidRPr="00DC3A05" w:rsidRDefault="00B91E42" w:rsidP="00014A76">
            <w:pPr>
              <w:spacing w:after="0" w:line="240" w:lineRule="auto"/>
              <w:rPr>
                <w:rFonts w:ascii="Times New Roman" w:eastAsia="Times New Roman" w:hAnsi="Times New Roman"/>
                <w:color w:val="FF0000"/>
                <w:sz w:val="24"/>
                <w:szCs w:val="24"/>
                <w:lang w:eastAsia="ru-RU"/>
              </w:rPr>
            </w:pP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уроки физической культуры</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По 3 урока в неделю в 1-11 классах</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внеурочная деятельность </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Спортивные секции</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Наличие медицинского кабинета</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Соответствует действующим санитарным правилам</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Регулярность прохождения сотрудниками медицинских осмотров</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100 %</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Наличие у педагогического персонала удостоверений о прохождении обучения  оказанию первой помощи (НОУ ДПО «УМЦ «Безопасность труда»</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100 %</w:t>
            </w:r>
          </w:p>
          <w:p w:rsidR="00B91E42" w:rsidRPr="00DC3A05" w:rsidRDefault="00B91E42" w:rsidP="00014A76">
            <w:pPr>
              <w:spacing w:after="0" w:line="240" w:lineRule="auto"/>
              <w:rPr>
                <w:rFonts w:ascii="Times New Roman" w:eastAsia="Times New Roman" w:hAnsi="Times New Roman"/>
                <w:color w:val="FF0000"/>
                <w:sz w:val="24"/>
                <w:szCs w:val="24"/>
                <w:lang w:eastAsia="ru-RU"/>
              </w:rPr>
            </w:pPr>
            <w:r w:rsidRPr="00DC3A05">
              <w:rPr>
                <w:rFonts w:ascii="Times New Roman" w:eastAsia="Times New Roman" w:hAnsi="Times New Roman"/>
                <w:sz w:val="24"/>
                <w:szCs w:val="24"/>
                <w:lang w:eastAsia="ru-RU"/>
              </w:rPr>
              <w:t>Акт № 802/1 от 29.03.2017</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Наличие случаев травматизма среди учащихся и работников</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Нет </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Сбалансированность расписания уроков</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Соответствует санитарным нормам</w:t>
            </w:r>
          </w:p>
        </w:tc>
      </w:tr>
      <w:tr w:rsidR="00B91E42" w:rsidRPr="00DC3A05" w:rsidTr="00B91E42">
        <w:tc>
          <w:tcPr>
            <w:tcW w:w="4636"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Наличие баннера на сайте учреждения «Профиль здоровья»</w:t>
            </w:r>
          </w:p>
        </w:tc>
        <w:tc>
          <w:tcPr>
            <w:tcW w:w="5194" w:type="dxa"/>
          </w:tcPr>
          <w:p w:rsidR="00B91E42" w:rsidRPr="00DC3A05" w:rsidRDefault="00B91E42" w:rsidP="00014A76">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Имеется</w:t>
            </w:r>
          </w:p>
        </w:tc>
      </w:tr>
    </w:tbl>
    <w:p w:rsidR="001F708D" w:rsidRPr="00DC3A05" w:rsidRDefault="001F708D" w:rsidP="00014A76">
      <w:pPr>
        <w:spacing w:after="0" w:line="240" w:lineRule="auto"/>
        <w:ind w:firstLine="709"/>
        <w:jc w:val="both"/>
        <w:rPr>
          <w:rFonts w:ascii="Times New Roman" w:hAnsi="Times New Roman"/>
          <w:sz w:val="24"/>
          <w:szCs w:val="24"/>
        </w:rPr>
      </w:pPr>
    </w:p>
    <w:p w:rsidR="00B91E42" w:rsidRPr="00DC3A05" w:rsidRDefault="00B91E42" w:rsidP="00014A76">
      <w:pPr>
        <w:spacing w:after="0" w:line="240" w:lineRule="auto"/>
        <w:jc w:val="both"/>
        <w:rPr>
          <w:rFonts w:ascii="Times New Roman" w:eastAsia="Times New Roman" w:hAnsi="Times New Roman"/>
          <w:b/>
          <w:sz w:val="24"/>
          <w:szCs w:val="24"/>
          <w:lang w:eastAsia="ru-RU"/>
        </w:rPr>
      </w:pPr>
      <w:r w:rsidRPr="00DC3A05">
        <w:rPr>
          <w:rFonts w:ascii="Times New Roman" w:eastAsia="Times New Roman" w:hAnsi="Times New Roman"/>
          <w:b/>
          <w:sz w:val="24"/>
          <w:szCs w:val="24"/>
          <w:lang w:eastAsia="ru-RU"/>
        </w:rPr>
        <w:t>Качество организации питания</w:t>
      </w:r>
    </w:p>
    <w:p w:rsidR="00B91E42" w:rsidRPr="00DC3A05" w:rsidRDefault="00B91E42" w:rsidP="00014A76">
      <w:pPr>
        <w:spacing w:after="0" w:line="240" w:lineRule="auto"/>
        <w:rPr>
          <w:rFonts w:ascii="Times New Roman" w:eastAsia="Times New Roman" w:hAnsi="Times New Roman"/>
          <w:sz w:val="24"/>
          <w:szCs w:val="24"/>
          <w:lang w:eastAsia="ru-RU"/>
        </w:rPr>
      </w:pPr>
    </w:p>
    <w:p w:rsidR="00B91E42" w:rsidRPr="00DC3A05" w:rsidRDefault="00B91E42" w:rsidP="0034293B">
      <w:pPr>
        <w:spacing w:after="0" w:line="240" w:lineRule="auto"/>
        <w:rPr>
          <w:rFonts w:ascii="Times New Roman" w:eastAsia="Times New Roman" w:hAnsi="Times New Roman"/>
          <w:sz w:val="24"/>
          <w:szCs w:val="24"/>
          <w:lang w:eastAsia="ru-RU"/>
        </w:rPr>
      </w:pPr>
      <w:r w:rsidRPr="00DC3A05">
        <w:rPr>
          <w:rFonts w:ascii="Times New Roman" w:eastAsia="Times New Roman" w:hAnsi="Times New Roman"/>
          <w:sz w:val="24"/>
          <w:szCs w:val="24"/>
          <w:lang w:eastAsia="ru-RU"/>
        </w:rPr>
        <w:t xml:space="preserve">В школе организовано 2-х разовое горячее питание (завтрак и обед).   Имеется столовая на 50 мест. Фактический рацион питания соответствует утвержденному меню. Доставка пищевых продуктов осуществляется специализированным транспортом. </w:t>
      </w:r>
      <w:r w:rsidRPr="00DC3A05">
        <w:rPr>
          <w:rFonts w:ascii="Times New Roman" w:eastAsia="Times New Roman" w:hAnsi="Times New Roman"/>
          <w:sz w:val="24"/>
          <w:szCs w:val="24"/>
          <w:lang w:eastAsia="ru-RU"/>
        </w:rPr>
        <w:br/>
      </w:r>
      <w:r w:rsidRPr="00DC3A05">
        <w:rPr>
          <w:rFonts w:ascii="Times New Roman" w:eastAsia="Times New Roman" w:hAnsi="Times New Roman"/>
          <w:color w:val="333333"/>
          <w:sz w:val="24"/>
          <w:szCs w:val="24"/>
          <w:lang w:eastAsia="ru-RU"/>
        </w:rPr>
        <w:t>Бесплатное питание получают дети из многодетных и малообеспеченных семей, дети-сироты, находящиеся под опекой, дети-инвалиды.</w:t>
      </w:r>
      <w:r w:rsidRPr="00DC3A05">
        <w:rPr>
          <w:rFonts w:ascii="Times New Roman" w:eastAsia="Times New Roman" w:hAnsi="Times New Roman"/>
          <w:sz w:val="24"/>
          <w:szCs w:val="24"/>
          <w:lang w:eastAsia="ru-RU"/>
        </w:rPr>
        <w:t xml:space="preserve">Порядок утвержден приказом школы от  08.09. 2016 года №  148 </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Горячее питание производится исключительно на добровольной основе.</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Бесплатное питание в пределах выделенных бюджетных средств получают учащиеся:</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-дети из малообеспеченных семей, чей статус подтверждён управлением труда и социальной защиты населения;</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дети из многодетных семей;</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дети – инвалиды;</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дети, находящиеся на опеке и на патронатном воспитании;</w:t>
      </w:r>
    </w:p>
    <w:p w:rsidR="00B91E42" w:rsidRPr="00DC3A05" w:rsidRDefault="00B91E42" w:rsidP="00014A76">
      <w:pPr>
        <w:shd w:val="clear" w:color="auto" w:fill="FFFFFF"/>
        <w:spacing w:after="15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Список детей на бесплатное питание утверждается приказом директора школы.</w:t>
      </w:r>
    </w:p>
    <w:p w:rsidR="00B91E42" w:rsidRPr="00DC3A05" w:rsidRDefault="00B91E42" w:rsidP="00014A76">
      <w:pPr>
        <w:shd w:val="clear" w:color="auto" w:fill="FFFFFF"/>
        <w:spacing w:after="150" w:line="240" w:lineRule="auto"/>
        <w:rPr>
          <w:rFonts w:ascii="Times New Roman" w:eastAsia="Times New Roman" w:hAnsi="Times New Roman"/>
          <w:color w:val="333333"/>
          <w:sz w:val="24"/>
          <w:szCs w:val="24"/>
          <w:shd w:val="clear" w:color="auto" w:fill="FFFFFF"/>
          <w:lang w:eastAsia="ru-RU"/>
        </w:rPr>
      </w:pPr>
      <w:r w:rsidRPr="00DC3A05">
        <w:rPr>
          <w:rFonts w:ascii="Times New Roman" w:eastAsia="Times New Roman" w:hAnsi="Times New Roman"/>
          <w:color w:val="333333"/>
          <w:sz w:val="24"/>
          <w:szCs w:val="24"/>
          <w:lang w:eastAsia="ru-RU"/>
        </w:rPr>
        <w:t xml:space="preserve">    Питание учащихся осуществляется в школьной столовой с сентября месяца. Учащиеся школы питаются по классам согласно графику, утвержденному директором школы.</w:t>
      </w:r>
    </w:p>
    <w:p w:rsidR="00B91E42" w:rsidRPr="00DC3A05" w:rsidRDefault="00B91E42" w:rsidP="00014A76">
      <w:pPr>
        <w:shd w:val="clear" w:color="auto" w:fill="FFFFFF"/>
        <w:spacing w:after="15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shd w:val="clear" w:color="auto" w:fill="FFFFFF"/>
          <w:lang w:eastAsia="ru-RU"/>
        </w:rPr>
        <w:t xml:space="preserve">Процент охвата школьников горячим питанием     100 </w:t>
      </w:r>
      <w:r w:rsidRPr="00DC3A05">
        <w:rPr>
          <w:rFonts w:ascii="Times New Roman" w:eastAsia="Times New Roman" w:hAnsi="Times New Roman"/>
          <w:sz w:val="24"/>
          <w:szCs w:val="24"/>
          <w:shd w:val="clear" w:color="auto" w:fill="FFFFFF"/>
          <w:lang w:eastAsia="ru-RU"/>
        </w:rPr>
        <w:t>%. </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Большое внимание уделяется состоянию материально-технической базы пищеблока на предмет ее соответствия санитарно-гигиеническим требованиям.</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В каждом учебном году проводится текущий ремонт  школьного пищеблока, производственных помещений, обеденного зала.  По мере необходимости проводится обновление кухонного инвентаря, посуды и приборов, организовывается работа по улучшению материально-технической базы школьной столовой.</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На первых в учебном году родительских собраниях вопрос организации питания один из самых важных. Для родителей проводится анкетирование «Питание глазами родителей» с целью выяснения устраивает ли их организация питания в школе, работа школьного Совета по питанию, удовлетворены ли они санитарным состоянием раздаточной и обеденного зала, качеством приготовления пищи.  На протяжении всего учебного года медработником школы проводятся консультации: «Правильное питание – залог здоровья», «Азбука здорового питания».</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В классах проводятся классные часы по темам: «Режим дня и его значение», «Культура приема пищи», «Острые кишечные заболевания и их профилактика»,</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Вопрос организации питания ежегодно рассматривается на совещаниях при директоре и на оперативных планерках с педагогическим коллективом, а также классные руководители на классных часах проводят беседы с учащимися о сбалансированном здоровом и своевременном питании.</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Часы приема пищи устанавливаются в соответствии с графиком приема пищи, утвержденным директором школы. В режиме учебного дня для приёма пищи и отдыха предусматривается две перемены по 20 минут</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Питание учащихся и сотрудников школы организовано в соответствии с санитарными правилами и нормами (СанПин от 25.07.2003 года № 570). Для соблюдения норм гигиены питания установлены раковины, сушители для рук.</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Медицинский работник следит за организацией питания, в том числе за качеством поступающих продуктов, правильностью закладки продуктов и приготовлением готовой пищи.</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Выдача готовой пищи осуществляется только после снятия пробы. Оценку качества блюд проводит бракеражная комиссия. Результат бракеража регистрируется в «Журнале бракеража готовой продукции». Кроме того, бракеражная комиссия уделяет большое внимание контролю над гигиеническим состоянием пищеблока, за ассортиментом блюд. За время работы в школе не было  случая заболевания кишечной инфекцией по вине столовой.</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Культуру питания формирует и оформление столовой. Зал эстетично оформлен. </w:t>
      </w:r>
    </w:p>
    <w:p w:rsidR="00B91E42" w:rsidRPr="00DC3A05" w:rsidRDefault="00B91E42" w:rsidP="00014A76">
      <w:pPr>
        <w:shd w:val="clear" w:color="auto" w:fill="FFFFFF"/>
        <w:spacing w:after="0" w:line="240" w:lineRule="auto"/>
        <w:rPr>
          <w:rFonts w:ascii="Times New Roman" w:eastAsia="Times New Roman" w:hAnsi="Times New Roman"/>
          <w:color w:val="333333"/>
          <w:sz w:val="24"/>
          <w:szCs w:val="24"/>
          <w:lang w:eastAsia="ru-RU"/>
        </w:rPr>
      </w:pPr>
      <w:r w:rsidRPr="00DC3A05">
        <w:rPr>
          <w:rFonts w:ascii="Times New Roman" w:eastAsia="Times New Roman" w:hAnsi="Times New Roman"/>
          <w:color w:val="333333"/>
          <w:sz w:val="24"/>
          <w:szCs w:val="24"/>
          <w:lang w:eastAsia="ru-RU"/>
        </w:rPr>
        <w:t xml:space="preserve">     Рациональное питание, соответствующее возрастным физиологическим потребностям, является одним из важнейших факторов формирования здоровья детей. Правильное организованное питание оказывает существенное влияние на устойчивость детского организма к неблагоприятным факторам, повышает его работоспособность и выносливость, способствует оптимальному развитию детей.</w:t>
      </w:r>
    </w:p>
    <w:p w:rsidR="00B91E42" w:rsidRPr="00DC3A05" w:rsidRDefault="00B91E42" w:rsidP="0034293B">
      <w:pPr>
        <w:shd w:val="clear" w:color="auto" w:fill="FFFFFF"/>
        <w:spacing w:after="0" w:line="240" w:lineRule="auto"/>
        <w:rPr>
          <w:rFonts w:ascii="Times New Roman" w:eastAsia="Times New Roman" w:hAnsi="Times New Roman"/>
          <w:color w:val="333333"/>
          <w:sz w:val="24"/>
          <w:szCs w:val="24"/>
          <w:lang w:eastAsia="ru-RU"/>
        </w:rPr>
      </w:pPr>
    </w:p>
    <w:p w:rsidR="00B540EE" w:rsidRPr="00DC3A05" w:rsidRDefault="00B540EE" w:rsidP="00014A76">
      <w:pPr>
        <w:spacing w:after="0" w:line="240" w:lineRule="auto"/>
        <w:jc w:val="both"/>
        <w:rPr>
          <w:rFonts w:ascii="Times New Roman" w:hAnsi="Times New Roman"/>
          <w:vanish/>
          <w:sz w:val="24"/>
          <w:szCs w:val="24"/>
        </w:rPr>
      </w:pPr>
    </w:p>
    <w:p w:rsidR="00B540EE" w:rsidRPr="00DC3A05" w:rsidRDefault="00B540EE" w:rsidP="00014A76">
      <w:pPr>
        <w:spacing w:after="0" w:line="240" w:lineRule="auto"/>
        <w:jc w:val="both"/>
        <w:rPr>
          <w:rFonts w:ascii="Times New Roman" w:hAnsi="Times New Roman"/>
          <w:sz w:val="24"/>
          <w:szCs w:val="24"/>
        </w:rPr>
      </w:pPr>
    </w:p>
    <w:p w:rsidR="00B540EE" w:rsidRPr="00DC3A05" w:rsidRDefault="00B540EE" w:rsidP="000B1852">
      <w:pPr>
        <w:pStyle w:val="3"/>
        <w:numPr>
          <w:ilvl w:val="2"/>
          <w:numId w:val="308"/>
        </w:numPr>
        <w:spacing w:before="0" w:beforeAutospacing="0" w:after="0" w:afterAutospacing="0"/>
        <w:jc w:val="both"/>
        <w:rPr>
          <w:sz w:val="24"/>
          <w:szCs w:val="24"/>
        </w:rPr>
      </w:pPr>
      <w:bookmarkStart w:id="319" w:name="_Toc410654083"/>
      <w:bookmarkStart w:id="320" w:name="_Toc409691740"/>
      <w:bookmarkStart w:id="321" w:name="_Toc414553290"/>
      <w:r w:rsidRPr="00DC3A05">
        <w:rPr>
          <w:sz w:val="24"/>
          <w:szCs w:val="24"/>
        </w:rPr>
        <w:t>Информационно-методические условия реализации основной</w:t>
      </w:r>
      <w:bookmarkStart w:id="322" w:name="_Toc410654084"/>
      <w:bookmarkEnd w:id="319"/>
      <w:r w:rsidRPr="00DC3A05">
        <w:rPr>
          <w:sz w:val="24"/>
          <w:szCs w:val="24"/>
        </w:rPr>
        <w:t>образовательной программы основного общего образования</w:t>
      </w:r>
      <w:bookmarkEnd w:id="320"/>
      <w:bookmarkEnd w:id="321"/>
      <w:bookmarkEnd w:id="322"/>
      <w:r w:rsidR="001F708D" w:rsidRPr="00DC3A05">
        <w:rPr>
          <w:sz w:val="24"/>
          <w:szCs w:val="24"/>
        </w:rPr>
        <w:t xml:space="preserve"> МБОУ «Напольнокотякская СОШ»</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 xml:space="preserve">Под </w:t>
      </w:r>
      <w:r w:rsidRPr="00DC3A05">
        <w:rPr>
          <w:rFonts w:ascii="Times New Roman" w:hAnsi="Times New Roman"/>
          <w:b/>
          <w:bCs/>
          <w:sz w:val="24"/>
          <w:szCs w:val="24"/>
        </w:rPr>
        <w:t xml:space="preserve">информационно-образовательной средой </w:t>
      </w:r>
      <w:r w:rsidRPr="00DC3A05">
        <w:rPr>
          <w:rFonts w:ascii="Times New Roman" w:hAnsi="Times New Roman"/>
          <w:bCs/>
          <w:sz w:val="24"/>
          <w:szCs w:val="24"/>
        </w:rPr>
        <w:t>(ИОС)</w:t>
      </w:r>
      <w:r w:rsidRPr="00DC3A05">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единая информационно-образовательная среда страны;</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единая информационно-образовательная среда региона;</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информационно-образовательная с</w:t>
      </w:r>
      <w:r w:rsidR="005C4106" w:rsidRPr="00DC3A05">
        <w:rPr>
          <w:rFonts w:ascii="Times New Roman" w:hAnsi="Times New Roman"/>
        </w:rPr>
        <w:t>реда МБОУ «Напольнокотякская СОШ»</w:t>
      </w:r>
      <w:r w:rsidRPr="00DC3A05">
        <w:rPr>
          <w:rFonts w:ascii="Times New Roman" w:hAnsi="Times New Roman"/>
        </w:rPr>
        <w:t>;</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предметная информационно-образовательная среда;</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информационно-образовательная среда УМК;</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информационно-образовательная среда компонентов УМК;</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информационно-образовательная среда элементов УМК.</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t>Основными элементами ИОС являются:</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информационно-образовательные ресурсы в виде печатной продукции;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информационно-образовательные ресурсы на сменных оптических носителях;</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 xml:space="preserve">информационно-образовательные ресурсы </w:t>
      </w:r>
      <w:r w:rsidR="00940668" w:rsidRPr="00DC3A05">
        <w:rPr>
          <w:rFonts w:ascii="Times New Roman" w:hAnsi="Times New Roman"/>
        </w:rPr>
        <w:t xml:space="preserve">сети </w:t>
      </w:r>
      <w:r w:rsidRPr="00DC3A05">
        <w:rPr>
          <w:rFonts w:ascii="Times New Roman" w:hAnsi="Times New Roman"/>
        </w:rPr>
        <w:t>Интернет;</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вычислительная и информационно-телекоммуникационная инфраструктура;</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t>Необходимое для использования ИКТ оборудование</w:t>
      </w:r>
      <w:r w:rsidRPr="00DC3A05">
        <w:rPr>
          <w:rFonts w:ascii="Times New Roman" w:hAnsi="Times New Roman"/>
          <w:sz w:val="24"/>
          <w:szCs w:val="24"/>
        </w:rPr>
        <w:t>  отвеча</w:t>
      </w:r>
      <w:r w:rsidR="002B4028" w:rsidRPr="00DC3A05">
        <w:rPr>
          <w:rFonts w:ascii="Times New Roman" w:hAnsi="Times New Roman"/>
          <w:sz w:val="24"/>
          <w:szCs w:val="24"/>
        </w:rPr>
        <w:t>е</w:t>
      </w:r>
      <w:r w:rsidRPr="00DC3A05">
        <w:rPr>
          <w:rFonts w:ascii="Times New Roman" w:hAnsi="Times New Roman"/>
          <w:sz w:val="24"/>
          <w:szCs w:val="24"/>
        </w:rPr>
        <w:t xml:space="preserve">т современным требованиям и </w:t>
      </w:r>
      <w:r w:rsidR="00ED18CB" w:rsidRPr="00DC3A05">
        <w:rPr>
          <w:rFonts w:ascii="Times New Roman" w:hAnsi="Times New Roman"/>
          <w:sz w:val="24"/>
          <w:szCs w:val="24"/>
        </w:rPr>
        <w:t xml:space="preserve">обеспечивает </w:t>
      </w:r>
      <w:r w:rsidRPr="00DC3A05">
        <w:rPr>
          <w:rFonts w:ascii="Times New Roman" w:hAnsi="Times New Roman"/>
          <w:sz w:val="24"/>
          <w:szCs w:val="24"/>
        </w:rPr>
        <w:t>использование ИКТ:</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 учебной деятельности;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во внеурочной деятельности;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 исследовательской и проектной деятельности;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при измерении, контроле и оценке результатов образования;</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iCs/>
          <w:sz w:val="24"/>
          <w:szCs w:val="24"/>
        </w:rPr>
        <w:t>Учебно-методическое и информационное оснащение образовательного процесса</w:t>
      </w:r>
      <w:r w:rsidRPr="00DC3A05">
        <w:rPr>
          <w:rFonts w:ascii="Times New Roman" w:hAnsi="Times New Roman"/>
          <w:sz w:val="24"/>
          <w:szCs w:val="24"/>
        </w:rPr>
        <w:t xml:space="preserve"> обеспечива</w:t>
      </w:r>
      <w:r w:rsidR="002B4028" w:rsidRPr="00DC3A05">
        <w:rPr>
          <w:rFonts w:ascii="Times New Roman" w:hAnsi="Times New Roman"/>
          <w:sz w:val="24"/>
          <w:szCs w:val="24"/>
        </w:rPr>
        <w:t>е</w:t>
      </w:r>
      <w:r w:rsidRPr="00DC3A05">
        <w:rPr>
          <w:rFonts w:ascii="Times New Roman" w:hAnsi="Times New Roman"/>
          <w:sz w:val="24"/>
          <w:szCs w:val="24"/>
        </w:rPr>
        <w:t>т возможность:</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C3A05">
        <w:rPr>
          <w:rFonts w:ascii="Times New Roman" w:hAnsi="Times New Roman"/>
        </w:rPr>
        <w:t>е</w:t>
      </w:r>
      <w:r w:rsidRPr="00DC3A05">
        <w:rPr>
          <w:rFonts w:ascii="Times New Roman" w:hAnsi="Times New Roman"/>
        </w:rPr>
        <w:t>хмерные объекты) в цифровую среду (оцифровка, сканирование);</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выступления с аудио-, видео- и графическим экранным сопровождением;</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вывода информации на бумагу и т. п. и в тр</w:t>
      </w:r>
      <w:r w:rsidR="00245F1D" w:rsidRPr="00DC3A05">
        <w:rPr>
          <w:rFonts w:ascii="Times New Roman" w:hAnsi="Times New Roman"/>
        </w:rPr>
        <w:t>е</w:t>
      </w:r>
      <w:r w:rsidRPr="00DC3A05">
        <w:rPr>
          <w:rFonts w:ascii="Times New Roman" w:hAnsi="Times New Roman"/>
        </w:rPr>
        <w:t>хмерную материальную среду (печать);</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поиска и получения информации;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вещания (подкастинга), использования носимых аудио</w:t>
      </w:r>
      <w:r w:rsidR="00ED18CB" w:rsidRPr="00DC3A05">
        <w:rPr>
          <w:rFonts w:ascii="Times New Roman" w:hAnsi="Times New Roman"/>
        </w:rPr>
        <w:t xml:space="preserve">-, </w:t>
      </w:r>
      <w:r w:rsidRPr="00DC3A05">
        <w:rPr>
          <w:rFonts w:ascii="Times New Roman" w:hAnsi="Times New Roman"/>
        </w:rPr>
        <w:t>видеоустройств для учебной деятельности на уроке и вне урока;</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создания</w:t>
      </w:r>
      <w:r w:rsidR="002B4028" w:rsidRPr="00DC3A05">
        <w:rPr>
          <w:rFonts w:ascii="Times New Roman" w:hAnsi="Times New Roman"/>
        </w:rPr>
        <w:t>,</w:t>
      </w:r>
      <w:r w:rsidRPr="00DC3A05">
        <w:rPr>
          <w:rFonts w:ascii="Times New Roman" w:hAnsi="Times New Roman"/>
        </w:rPr>
        <w:t xml:space="preserve"> заполнения </w:t>
      </w:r>
      <w:r w:rsidR="002B4028" w:rsidRPr="00DC3A05">
        <w:rPr>
          <w:rFonts w:ascii="Times New Roman" w:hAnsi="Times New Roman"/>
        </w:rPr>
        <w:t xml:space="preserve">и анализа </w:t>
      </w:r>
      <w:r w:rsidRPr="00DC3A05">
        <w:rPr>
          <w:rFonts w:ascii="Times New Roman" w:hAnsi="Times New Roman"/>
        </w:rPr>
        <w:t xml:space="preserve">баз данных, в том числе определителей; </w:t>
      </w:r>
      <w:r w:rsidR="002B4028" w:rsidRPr="00DC3A05">
        <w:rPr>
          <w:rFonts w:ascii="Times New Roman" w:hAnsi="Times New Roman"/>
        </w:rPr>
        <w:t xml:space="preserve">их </w:t>
      </w:r>
      <w:r w:rsidRPr="00DC3A05">
        <w:rPr>
          <w:rFonts w:ascii="Times New Roman" w:hAnsi="Times New Roman"/>
        </w:rPr>
        <w:t>наглядного представления;</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C3A05">
        <w:rPr>
          <w:rFonts w:ascii="Times New Roman" w:hAnsi="Times New Roman"/>
        </w:rPr>
        <w:t>е</w:t>
      </w:r>
      <w:r w:rsidRPr="00DC3A05">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C3A05">
        <w:rPr>
          <w:rFonts w:ascii="Times New Roman" w:hAnsi="Times New Roman"/>
        </w:rPr>
        <w:t>е</w:t>
      </w:r>
      <w:r w:rsidRPr="00DC3A05">
        <w:rPr>
          <w:rFonts w:ascii="Times New Roman" w:hAnsi="Times New Roman"/>
        </w:rPr>
        <w:t>ров;</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DC3A05" w:rsidRDefault="001B2D5B"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о</w:t>
      </w:r>
      <w:r w:rsidR="00B540EE" w:rsidRPr="00DC3A05">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DC3A05">
        <w:rPr>
          <w:rFonts w:ascii="Times New Roman" w:hAnsi="Times New Roman"/>
        </w:rPr>
        <w:t xml:space="preserve">-, </w:t>
      </w:r>
      <w:r w:rsidR="00B540EE" w:rsidRPr="00DC3A05">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DC3A05" w:rsidRDefault="00B540EE" w:rsidP="0045120E">
      <w:pPr>
        <w:pStyle w:val="a9"/>
        <w:numPr>
          <w:ilvl w:val="0"/>
          <w:numId w:val="145"/>
        </w:numPr>
        <w:tabs>
          <w:tab w:val="left" w:pos="993"/>
        </w:tabs>
        <w:ind w:left="0" w:firstLine="709"/>
        <w:jc w:val="both"/>
        <w:rPr>
          <w:rFonts w:ascii="Times New Roman" w:hAnsi="Times New Roman"/>
        </w:rPr>
      </w:pPr>
      <w:r w:rsidRPr="00DC3A05">
        <w:rPr>
          <w:rFonts w:ascii="Times New Roman" w:hAnsi="Times New Roman"/>
        </w:rPr>
        <w:t>выпуска школьных печатных изданий, работы школьного телевидения.</w:t>
      </w:r>
    </w:p>
    <w:p w:rsidR="00B540EE" w:rsidRPr="00DC3A05" w:rsidRDefault="00B540EE" w:rsidP="00014A76">
      <w:pPr>
        <w:pStyle w:val="a9"/>
        <w:tabs>
          <w:tab w:val="left" w:pos="993"/>
        </w:tabs>
        <w:ind w:left="0" w:firstLine="709"/>
        <w:jc w:val="both"/>
        <w:rPr>
          <w:rFonts w:ascii="Times New Roman" w:hAnsi="Times New Roman"/>
        </w:rPr>
      </w:pPr>
      <w:r w:rsidRPr="00DC3A05">
        <w:rPr>
          <w:rFonts w:ascii="Times New Roman" w:hAnsi="Times New Roman"/>
        </w:rPr>
        <w:t xml:space="preserve">Все указанные виды деятельности </w:t>
      </w:r>
      <w:r w:rsidR="00C83F0A" w:rsidRPr="00DC3A05">
        <w:rPr>
          <w:rFonts w:ascii="Times New Roman" w:hAnsi="Times New Roman"/>
        </w:rPr>
        <w:t xml:space="preserve">обеспечиваются </w:t>
      </w:r>
      <w:r w:rsidRPr="00DC3A05">
        <w:rPr>
          <w:rFonts w:ascii="Times New Roman" w:hAnsi="Times New Roman"/>
        </w:rPr>
        <w:t>расходными материалами.</w:t>
      </w:r>
    </w:p>
    <w:p w:rsidR="00B540EE" w:rsidRPr="00DC3A05" w:rsidRDefault="00B540EE" w:rsidP="00014A76">
      <w:pPr>
        <w:spacing w:after="0" w:line="240" w:lineRule="auto"/>
        <w:ind w:firstLine="709"/>
        <w:jc w:val="both"/>
        <w:rPr>
          <w:rFonts w:ascii="Times New Roman" w:hAnsi="Times New Roman"/>
          <w:b/>
          <w:bCs/>
          <w:sz w:val="24"/>
          <w:szCs w:val="24"/>
        </w:rPr>
      </w:pP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Технические средства:</w:t>
      </w:r>
      <w:r w:rsidRPr="00DC3A05">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Программные инструменты:</w:t>
      </w:r>
      <w:r w:rsidRPr="00DC3A05">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DC3A05">
        <w:rPr>
          <w:rFonts w:ascii="Times New Roman" w:hAnsi="Times New Roman"/>
          <w:sz w:val="24"/>
          <w:szCs w:val="24"/>
        </w:rPr>
        <w:t>е</w:t>
      </w:r>
      <w:r w:rsidRPr="00DC3A05">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DC3A05">
        <w:rPr>
          <w:rFonts w:ascii="Times New Roman" w:hAnsi="Times New Roman"/>
          <w:sz w:val="24"/>
          <w:szCs w:val="24"/>
        </w:rPr>
        <w:t>е</w:t>
      </w:r>
      <w:r w:rsidRPr="00DC3A05">
        <w:rPr>
          <w:rFonts w:ascii="Times New Roman" w:hAnsi="Times New Roman"/>
          <w:sz w:val="24"/>
          <w:szCs w:val="24"/>
        </w:rPr>
        <w:t>нного редактирования сообщений.</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Обеспечение технической, методической и организационной поддержки: </w:t>
      </w:r>
      <w:r w:rsidRPr="00DC3A05">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DC3A05">
        <w:rPr>
          <w:rFonts w:ascii="Times New Roman" w:hAnsi="Times New Roman"/>
          <w:sz w:val="24"/>
          <w:szCs w:val="24"/>
        </w:rPr>
        <w:t xml:space="preserve">образовательной организации </w:t>
      </w:r>
      <w:r w:rsidRPr="00DC3A05">
        <w:rPr>
          <w:rFonts w:ascii="Times New Roman" w:hAnsi="Times New Roman"/>
          <w:sz w:val="24"/>
          <w:szCs w:val="24"/>
        </w:rPr>
        <w:t>(индивидуальных программ для каждого работника).</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Отображение образовательного процесса в информационной среде: </w:t>
      </w:r>
      <w:r w:rsidRPr="00DC3A05">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Компоненты на бумажных носителях: </w:t>
      </w:r>
      <w:r w:rsidRPr="00DC3A05">
        <w:rPr>
          <w:rFonts w:ascii="Times New Roman" w:hAnsi="Times New Roman"/>
          <w:sz w:val="24"/>
          <w:szCs w:val="24"/>
        </w:rPr>
        <w:t>учебники (органайзеры); рабочие тетради (тетради-тренаж</w:t>
      </w:r>
      <w:r w:rsidR="00245F1D" w:rsidRPr="00DC3A05">
        <w:rPr>
          <w:rFonts w:ascii="Times New Roman" w:hAnsi="Times New Roman"/>
          <w:sz w:val="24"/>
          <w:szCs w:val="24"/>
        </w:rPr>
        <w:t>е</w:t>
      </w:r>
      <w:r w:rsidRPr="00DC3A05">
        <w:rPr>
          <w:rFonts w:ascii="Times New Roman" w:hAnsi="Times New Roman"/>
          <w:sz w:val="24"/>
          <w:szCs w:val="24"/>
        </w:rPr>
        <w:t>ры).</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bCs/>
          <w:sz w:val="24"/>
          <w:szCs w:val="24"/>
        </w:rPr>
        <w:t>Компоненты на CD и DVD: </w:t>
      </w:r>
      <w:r w:rsidRPr="00DC3A05">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DC3A05">
        <w:rPr>
          <w:rFonts w:ascii="Times New Roman" w:hAnsi="Times New Roman"/>
          <w:sz w:val="24"/>
          <w:szCs w:val="24"/>
        </w:rPr>
        <w:t>е</w:t>
      </w:r>
      <w:r w:rsidRPr="00DC3A05">
        <w:rPr>
          <w:rFonts w:ascii="Times New Roman" w:hAnsi="Times New Roman"/>
          <w:sz w:val="24"/>
          <w:szCs w:val="24"/>
        </w:rPr>
        <w:t>ры; электронные практикумы.</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DC3A05">
        <w:rPr>
          <w:rFonts w:ascii="Times New Roman" w:hAnsi="Times New Roman"/>
          <w:sz w:val="24"/>
          <w:szCs w:val="24"/>
        </w:rPr>
        <w:t>ФГОС ООО</w:t>
      </w:r>
      <w:r w:rsidRPr="00DC3A05">
        <w:rPr>
          <w:rFonts w:ascii="Times New Roman" w:hAnsi="Times New Roman"/>
          <w:sz w:val="24"/>
          <w:szCs w:val="24"/>
        </w:rPr>
        <w:t>.</w:t>
      </w:r>
    </w:p>
    <w:p w:rsidR="000F55DA" w:rsidRPr="00DC3A05" w:rsidRDefault="000F55DA" w:rsidP="00014A76">
      <w:pPr>
        <w:pStyle w:val="3"/>
        <w:spacing w:before="0" w:beforeAutospacing="0" w:after="0" w:afterAutospacing="0"/>
        <w:ind w:firstLine="709"/>
        <w:jc w:val="center"/>
        <w:rPr>
          <w:sz w:val="24"/>
          <w:szCs w:val="24"/>
        </w:rPr>
      </w:pPr>
      <w:bookmarkStart w:id="323" w:name="_Toc406059072"/>
      <w:bookmarkStart w:id="324" w:name="_Toc409691741"/>
      <w:bookmarkStart w:id="325" w:name="_Toc410654085"/>
    </w:p>
    <w:p w:rsidR="00B540EE" w:rsidRPr="00DC3A05" w:rsidRDefault="00B540EE" w:rsidP="000B1852">
      <w:pPr>
        <w:pStyle w:val="3"/>
        <w:numPr>
          <w:ilvl w:val="2"/>
          <w:numId w:val="308"/>
        </w:numPr>
        <w:spacing w:before="0" w:beforeAutospacing="0" w:after="0" w:afterAutospacing="0"/>
        <w:rPr>
          <w:sz w:val="24"/>
          <w:szCs w:val="24"/>
        </w:rPr>
      </w:pPr>
      <w:bookmarkStart w:id="326" w:name="_Toc414553291"/>
      <w:r w:rsidRPr="00DC3A05">
        <w:rPr>
          <w:sz w:val="24"/>
          <w:szCs w:val="24"/>
        </w:rPr>
        <w:t>Механизмы достижения целевых ориентиров в системе условий</w:t>
      </w:r>
      <w:bookmarkEnd w:id="323"/>
      <w:bookmarkEnd w:id="324"/>
      <w:bookmarkEnd w:id="325"/>
      <w:bookmarkEnd w:id="326"/>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9F316C" w:rsidRPr="00DC3A05">
        <w:rPr>
          <w:rFonts w:ascii="Times New Roman" w:hAnsi="Times New Roman"/>
          <w:sz w:val="24"/>
          <w:szCs w:val="24"/>
        </w:rPr>
        <w:t>МБОУ «На</w:t>
      </w:r>
      <w:r w:rsidR="00EF1B76" w:rsidRPr="00DC3A05">
        <w:rPr>
          <w:rFonts w:ascii="Times New Roman" w:hAnsi="Times New Roman"/>
          <w:sz w:val="24"/>
          <w:szCs w:val="24"/>
        </w:rPr>
        <w:t>польнокотякская СОШ»</w:t>
      </w:r>
      <w:r w:rsidRPr="00DC3A05">
        <w:rPr>
          <w:rFonts w:ascii="Times New Roman" w:hAnsi="Times New Roman"/>
          <w:sz w:val="24"/>
          <w:szCs w:val="24"/>
        </w:rPr>
        <w:t xml:space="preserve">, реализующей </w:t>
      </w:r>
      <w:r w:rsidR="00940668" w:rsidRPr="00DC3A05">
        <w:rPr>
          <w:rFonts w:ascii="Times New Roman" w:hAnsi="Times New Roman"/>
          <w:sz w:val="24"/>
          <w:szCs w:val="24"/>
        </w:rPr>
        <w:t>ООП ООО</w:t>
      </w:r>
      <w:r w:rsidRPr="00DC3A05">
        <w:rPr>
          <w:rFonts w:ascii="Times New Roman" w:hAnsi="Times New Roman"/>
          <w:sz w:val="24"/>
          <w:szCs w:val="24"/>
        </w:rPr>
        <w:t>, условия:</w:t>
      </w:r>
    </w:p>
    <w:p w:rsidR="00B540EE" w:rsidRPr="00DC3A05" w:rsidRDefault="00B540EE" w:rsidP="0045120E">
      <w:pPr>
        <w:pStyle w:val="a9"/>
        <w:numPr>
          <w:ilvl w:val="0"/>
          <w:numId w:val="146"/>
        </w:numPr>
        <w:tabs>
          <w:tab w:val="left" w:pos="993"/>
        </w:tabs>
        <w:ind w:left="0" w:firstLine="709"/>
        <w:jc w:val="both"/>
        <w:rPr>
          <w:rFonts w:ascii="Times New Roman" w:hAnsi="Times New Roman"/>
        </w:rPr>
      </w:pPr>
      <w:r w:rsidRPr="00DC3A05">
        <w:rPr>
          <w:rFonts w:ascii="Times New Roman" w:hAnsi="Times New Roman"/>
        </w:rPr>
        <w:t>соответствуют требованиям ФГОС</w:t>
      </w:r>
      <w:r w:rsidR="00C83F0A" w:rsidRPr="00DC3A05">
        <w:rPr>
          <w:rFonts w:ascii="Times New Roman" w:hAnsi="Times New Roman"/>
        </w:rPr>
        <w:t xml:space="preserve"> ООО</w:t>
      </w:r>
      <w:r w:rsidRPr="00DC3A05">
        <w:rPr>
          <w:rFonts w:ascii="Times New Roman" w:hAnsi="Times New Roman"/>
        </w:rPr>
        <w:t>;</w:t>
      </w:r>
    </w:p>
    <w:p w:rsidR="00B540EE" w:rsidRPr="00DC3A05" w:rsidRDefault="00B540EE" w:rsidP="0045120E">
      <w:pPr>
        <w:pStyle w:val="a9"/>
        <w:numPr>
          <w:ilvl w:val="0"/>
          <w:numId w:val="146"/>
        </w:numPr>
        <w:tabs>
          <w:tab w:val="left" w:pos="993"/>
        </w:tabs>
        <w:ind w:left="0" w:firstLine="709"/>
        <w:jc w:val="both"/>
        <w:rPr>
          <w:rFonts w:ascii="Times New Roman" w:hAnsi="Times New Roman"/>
        </w:rPr>
      </w:pPr>
      <w:r w:rsidRPr="00DC3A05">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DC3A05" w:rsidRDefault="00B540EE" w:rsidP="0045120E">
      <w:pPr>
        <w:pStyle w:val="a9"/>
        <w:numPr>
          <w:ilvl w:val="0"/>
          <w:numId w:val="146"/>
        </w:numPr>
        <w:tabs>
          <w:tab w:val="left" w:pos="993"/>
        </w:tabs>
        <w:ind w:left="0" w:firstLine="709"/>
        <w:jc w:val="both"/>
        <w:rPr>
          <w:rFonts w:ascii="Times New Roman" w:hAnsi="Times New Roman"/>
        </w:rPr>
      </w:pPr>
      <w:r w:rsidRPr="00DC3A05">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DC3A05" w:rsidRDefault="00B540EE" w:rsidP="0045120E">
      <w:pPr>
        <w:pStyle w:val="a9"/>
        <w:numPr>
          <w:ilvl w:val="0"/>
          <w:numId w:val="146"/>
        </w:numPr>
        <w:tabs>
          <w:tab w:val="left" w:pos="993"/>
        </w:tabs>
        <w:ind w:left="0" w:firstLine="709"/>
        <w:jc w:val="both"/>
        <w:rPr>
          <w:rFonts w:ascii="Times New Roman" w:hAnsi="Times New Roman"/>
        </w:rPr>
      </w:pPr>
      <w:r w:rsidRPr="00DC3A05">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DC3A05" w:rsidRDefault="00B540EE" w:rsidP="00014A76">
      <w:pPr>
        <w:spacing w:after="0" w:line="240" w:lineRule="auto"/>
        <w:ind w:firstLine="709"/>
        <w:jc w:val="both"/>
        <w:rPr>
          <w:rFonts w:ascii="Times New Roman" w:hAnsi="Times New Roman"/>
          <w:sz w:val="24"/>
          <w:szCs w:val="24"/>
        </w:rPr>
      </w:pPr>
      <w:r w:rsidRPr="00DC3A05">
        <w:rPr>
          <w:rFonts w:ascii="Times New Roman" w:hAnsi="Times New Roman"/>
          <w:sz w:val="24"/>
          <w:szCs w:val="24"/>
        </w:rPr>
        <w:t>В соответствии с требованиями ФГОС</w:t>
      </w:r>
      <w:r w:rsidR="00C83F0A" w:rsidRPr="00DC3A05">
        <w:rPr>
          <w:rFonts w:ascii="Times New Roman" w:hAnsi="Times New Roman"/>
          <w:sz w:val="24"/>
          <w:szCs w:val="24"/>
        </w:rPr>
        <w:t xml:space="preserve"> ООО</w:t>
      </w:r>
      <w:r w:rsidRPr="00DC3A05">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DC3A05" w:rsidRDefault="00B540EE" w:rsidP="0045120E">
      <w:pPr>
        <w:pStyle w:val="a9"/>
        <w:numPr>
          <w:ilvl w:val="0"/>
          <w:numId w:val="179"/>
        </w:numPr>
        <w:tabs>
          <w:tab w:val="left" w:pos="1134"/>
        </w:tabs>
        <w:ind w:left="0" w:firstLine="709"/>
        <w:jc w:val="both"/>
        <w:rPr>
          <w:rFonts w:ascii="Times New Roman" w:hAnsi="Times New Roman"/>
        </w:rPr>
      </w:pPr>
      <w:r w:rsidRPr="00DC3A05">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C3A05" w:rsidRDefault="00B540EE" w:rsidP="0045120E">
      <w:pPr>
        <w:pStyle w:val="a9"/>
        <w:numPr>
          <w:ilvl w:val="0"/>
          <w:numId w:val="179"/>
        </w:numPr>
        <w:tabs>
          <w:tab w:val="left" w:pos="1134"/>
        </w:tabs>
        <w:ind w:left="0" w:firstLine="709"/>
        <w:jc w:val="both"/>
        <w:rPr>
          <w:rFonts w:ascii="Times New Roman" w:hAnsi="Times New Roman"/>
        </w:rPr>
      </w:pPr>
      <w:r w:rsidRPr="00DC3A05">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C3A05">
        <w:rPr>
          <w:rFonts w:ascii="Times New Roman" w:hAnsi="Times New Roman"/>
        </w:rPr>
        <w:t xml:space="preserve">ООП ООО </w:t>
      </w:r>
      <w:r w:rsidRPr="00DC3A05">
        <w:rPr>
          <w:rFonts w:ascii="Times New Roman" w:hAnsi="Times New Roman"/>
        </w:rPr>
        <w:t>образовательной организации;</w:t>
      </w:r>
    </w:p>
    <w:p w:rsidR="00B540EE" w:rsidRPr="00DC3A05" w:rsidRDefault="00B540EE" w:rsidP="0045120E">
      <w:pPr>
        <w:pStyle w:val="a9"/>
        <w:numPr>
          <w:ilvl w:val="0"/>
          <w:numId w:val="179"/>
        </w:numPr>
        <w:tabs>
          <w:tab w:val="left" w:pos="1134"/>
        </w:tabs>
        <w:ind w:left="0" w:firstLine="709"/>
        <w:jc w:val="both"/>
        <w:rPr>
          <w:rFonts w:ascii="Times New Roman" w:hAnsi="Times New Roman"/>
        </w:rPr>
      </w:pPr>
      <w:r w:rsidRPr="00DC3A05">
        <w:rPr>
          <w:rFonts w:ascii="Times New Roman" w:hAnsi="Times New Roman"/>
        </w:rPr>
        <w:t>механизмы достижения целевых ориентиров в системе условий;</w:t>
      </w:r>
    </w:p>
    <w:p w:rsidR="00B540EE" w:rsidRPr="00DC3A05" w:rsidRDefault="00B540EE" w:rsidP="0045120E">
      <w:pPr>
        <w:pStyle w:val="a9"/>
        <w:numPr>
          <w:ilvl w:val="0"/>
          <w:numId w:val="179"/>
        </w:numPr>
        <w:tabs>
          <w:tab w:val="left" w:pos="1134"/>
        </w:tabs>
        <w:ind w:left="0" w:firstLine="709"/>
        <w:jc w:val="both"/>
        <w:rPr>
          <w:rFonts w:ascii="Times New Roman" w:hAnsi="Times New Roman"/>
        </w:rPr>
      </w:pPr>
      <w:r w:rsidRPr="00DC3A05">
        <w:rPr>
          <w:rFonts w:ascii="Times New Roman" w:hAnsi="Times New Roman"/>
        </w:rPr>
        <w:t>сетевой график (дорожную карту) по формированию необходимой системы условий;</w:t>
      </w:r>
    </w:p>
    <w:p w:rsidR="00B540EE" w:rsidRPr="00DC3A05" w:rsidRDefault="00B540EE" w:rsidP="0045120E">
      <w:pPr>
        <w:pStyle w:val="a9"/>
        <w:numPr>
          <w:ilvl w:val="0"/>
          <w:numId w:val="179"/>
        </w:numPr>
        <w:tabs>
          <w:tab w:val="left" w:pos="1134"/>
        </w:tabs>
        <w:ind w:left="0" w:firstLine="709"/>
        <w:jc w:val="both"/>
        <w:rPr>
          <w:rFonts w:ascii="Times New Roman" w:hAnsi="Times New Roman"/>
        </w:rPr>
      </w:pPr>
      <w:r w:rsidRPr="00DC3A05">
        <w:rPr>
          <w:rFonts w:ascii="Times New Roman" w:hAnsi="Times New Roman"/>
        </w:rPr>
        <w:t>систему оценки условий.</w:t>
      </w:r>
    </w:p>
    <w:p w:rsidR="009F316C" w:rsidRPr="00DC3A05" w:rsidRDefault="009F316C" w:rsidP="00014A76">
      <w:pPr>
        <w:tabs>
          <w:tab w:val="left" w:pos="993"/>
        </w:tabs>
        <w:spacing w:after="0" w:line="240" w:lineRule="auto"/>
        <w:ind w:left="709"/>
        <w:contextualSpacing/>
        <w:jc w:val="both"/>
        <w:rPr>
          <w:rFonts w:ascii="Times New Roman" w:eastAsia="Times New Roman" w:hAnsi="Times New Roman"/>
          <w:sz w:val="24"/>
          <w:szCs w:val="24"/>
        </w:rPr>
      </w:pPr>
    </w:p>
    <w:p w:rsidR="009F316C" w:rsidRPr="00DC3A05" w:rsidRDefault="009F316C" w:rsidP="00014A76">
      <w:pPr>
        <w:tabs>
          <w:tab w:val="left" w:pos="993"/>
        </w:tabs>
        <w:spacing w:after="0" w:line="240" w:lineRule="auto"/>
        <w:ind w:left="709"/>
        <w:contextualSpacing/>
        <w:jc w:val="center"/>
        <w:rPr>
          <w:rFonts w:ascii="Times New Roman" w:eastAsia="Times New Roman" w:hAnsi="Times New Roman"/>
          <w:sz w:val="24"/>
          <w:szCs w:val="24"/>
        </w:rPr>
      </w:pPr>
      <w:r w:rsidRPr="00DC3A05">
        <w:rPr>
          <w:rFonts w:ascii="Times New Roman" w:hAnsi="Times New Roman"/>
          <w:b/>
          <w:bCs/>
          <w:sz w:val="24"/>
          <w:szCs w:val="24"/>
        </w:rPr>
        <w:t>Контроль за состоянием системы условий реализации ООП ООО</w:t>
      </w:r>
    </w:p>
    <w:p w:rsidR="009F316C" w:rsidRPr="00DC3A05" w:rsidRDefault="009F316C" w:rsidP="00014A76">
      <w:pPr>
        <w:pStyle w:val="a7"/>
        <w:shd w:val="clear" w:color="auto" w:fill="FFFFFF"/>
        <w:spacing w:after="0" w:afterAutospacing="0"/>
        <w:rPr>
          <w:rFonts w:ascii="Times New Roman" w:hAnsi="Times New Roman"/>
        </w:rPr>
      </w:pPr>
      <w:r w:rsidRPr="00DC3A05">
        <w:rPr>
          <w:rFonts w:ascii="Times New Roman" w:hAnsi="Times New Roman"/>
        </w:rPr>
        <w:t>Контроль за состоянием системы условий осуществляется через систему элек</w:t>
      </w:r>
      <w:r w:rsidRPr="00DC3A05">
        <w:rPr>
          <w:rFonts w:ascii="Times New Roman" w:hAnsi="Times New Roman"/>
        </w:rPr>
        <w:softHyphen/>
        <w:t>тронного мониторинга в соответствии с формой и порядком, утвержденными Министерством образования и науки Российской Федерации.</w:t>
      </w:r>
    </w:p>
    <w:p w:rsidR="009F316C" w:rsidRPr="00DC3A05" w:rsidRDefault="009F316C" w:rsidP="00014A76">
      <w:pPr>
        <w:pStyle w:val="a7"/>
        <w:shd w:val="clear" w:color="auto" w:fill="FFFFFF"/>
        <w:spacing w:before="0" w:beforeAutospacing="0" w:after="0" w:afterAutospacing="0"/>
        <w:rPr>
          <w:rFonts w:ascii="Times New Roman" w:hAnsi="Times New Roman"/>
        </w:rPr>
      </w:pPr>
      <w:r w:rsidRPr="00DC3A05">
        <w:rPr>
          <w:rFonts w:ascii="Times New Roman" w:hAnsi="Times New Roman"/>
        </w:rPr>
        <w:t>Информационное сопровождение мероприятий комплекса мер преду</w:t>
      </w:r>
      <w:r w:rsidRPr="00DC3A05">
        <w:rPr>
          <w:rFonts w:ascii="Times New Roman" w:hAnsi="Times New Roman"/>
        </w:rPr>
        <w:softHyphen/>
        <w:t>сматривает освещение хода его реализации в СМИ, особое внимание будет уделено информационному со</w:t>
      </w:r>
      <w:r w:rsidRPr="00DC3A05">
        <w:rPr>
          <w:rFonts w:ascii="Times New Roman" w:hAnsi="Times New Roman"/>
        </w:rPr>
        <w:softHyphen/>
        <w:t>провождению реализации ООП ООО непосредственно в учреждении.</w:t>
      </w:r>
    </w:p>
    <w:p w:rsidR="009F316C" w:rsidRPr="00DC3A05" w:rsidRDefault="009F316C" w:rsidP="00014A76">
      <w:pPr>
        <w:pStyle w:val="a7"/>
        <w:shd w:val="clear" w:color="auto" w:fill="FFFFFF"/>
        <w:spacing w:after="0" w:afterAutospacing="0"/>
        <w:ind w:right="43"/>
        <w:rPr>
          <w:rFonts w:ascii="Times New Roman" w:hAnsi="Times New Roman"/>
        </w:rPr>
      </w:pPr>
      <w:r w:rsidRPr="00DC3A05">
        <w:rPr>
          <w:rFonts w:ascii="Times New Roman" w:hAnsi="Times New Roman"/>
        </w:rPr>
        <w:t>Результатом реализации ООП ООО должно стать повышение каче</w:t>
      </w:r>
      <w:r w:rsidRPr="00DC3A05">
        <w:rPr>
          <w:rFonts w:ascii="Times New Roman" w:hAnsi="Times New Roman"/>
        </w:rPr>
        <w:softHyphen/>
        <w:t>ства предоставления общего образования, которое будет достигнуто путём создания современных условий образовательного процес</w:t>
      </w:r>
      <w:r w:rsidRPr="00DC3A05">
        <w:rPr>
          <w:rFonts w:ascii="Times New Roman" w:hAnsi="Times New Roman"/>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DC3A05">
        <w:rPr>
          <w:rFonts w:ascii="Times New Roman" w:hAnsi="Times New Roman"/>
        </w:rPr>
        <w:softHyphen/>
        <w:t>ческих работников, родителей, учащихся, определяемая по результатам со</w:t>
      </w:r>
      <w:r w:rsidRPr="00DC3A05">
        <w:rPr>
          <w:rFonts w:ascii="Times New Roman" w:hAnsi="Times New Roman"/>
        </w:rPr>
        <w:softHyphen/>
        <w:t>циологических опросов.</w:t>
      </w:r>
    </w:p>
    <w:p w:rsidR="00EF1B76" w:rsidRPr="00DC3A05" w:rsidRDefault="00EF1B76" w:rsidP="00014A76">
      <w:pPr>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096"/>
      </w:tblGrid>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jc w:val="center"/>
              <w:textAlignment w:val="baseline"/>
              <w:rPr>
                <w:rFonts w:ascii="Times New Roman" w:hAnsi="Times New Roman"/>
                <w:b/>
                <w:sz w:val="24"/>
                <w:szCs w:val="24"/>
              </w:rPr>
            </w:pPr>
            <w:r w:rsidRPr="00DC3A05">
              <w:rPr>
                <w:rFonts w:ascii="Times New Roman" w:hAnsi="Times New Roman"/>
                <w:b/>
                <w:sz w:val="24"/>
                <w:szCs w:val="24"/>
              </w:rPr>
              <w:t>Объект контроля</w:t>
            </w:r>
          </w:p>
        </w:tc>
        <w:tc>
          <w:tcPr>
            <w:tcW w:w="9089" w:type="dxa"/>
          </w:tcPr>
          <w:p w:rsidR="00EF1B76" w:rsidRPr="00DC3A05" w:rsidRDefault="00EF1B76" w:rsidP="00014A76">
            <w:pPr>
              <w:widowControl w:val="0"/>
              <w:autoSpaceDE w:val="0"/>
              <w:autoSpaceDN w:val="0"/>
              <w:adjustRightInd w:val="0"/>
              <w:spacing w:before="240" w:after="240" w:line="240" w:lineRule="auto"/>
              <w:jc w:val="center"/>
              <w:textAlignment w:val="baseline"/>
              <w:rPr>
                <w:rFonts w:ascii="Times New Roman" w:hAnsi="Times New Roman"/>
                <w:b/>
                <w:sz w:val="24"/>
                <w:szCs w:val="24"/>
              </w:rPr>
            </w:pPr>
            <w:r w:rsidRPr="00DC3A05">
              <w:rPr>
                <w:rFonts w:ascii="Times New Roman" w:hAnsi="Times New Roman"/>
                <w:b/>
                <w:sz w:val="24"/>
                <w:szCs w:val="24"/>
              </w:rPr>
              <w:t>Содержание контроля</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Кадровые условия реализации ООП ООО</w:t>
            </w: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укомплектованности педагогическими, руководящими и иными работниками</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(сверка кадров</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обеспеченности непрерывности профессионального развития педагогических работников</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Психолого- педагогические условия реализации ООП ООО</w:t>
            </w: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обеспечения реализации обязательной части ООП ООО и части, формируемой участниками образовательных отношений</w:t>
            </w:r>
          </w:p>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 </w:t>
            </w:r>
          </w:p>
        </w:tc>
      </w:tr>
      <w:tr w:rsidR="00EF1B76" w:rsidRPr="00DC3A05" w:rsidTr="00EF1B76">
        <w:tc>
          <w:tcPr>
            <w:tcW w:w="5211"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Финансовые условия реализации ООП ООО</w:t>
            </w: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Выполнение плана ФХД Учреждения</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Материально-технические условия реализации ООП ООО</w:t>
            </w: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Наличие акта готовности Учреждения к началу учебного года</w:t>
            </w:r>
          </w:p>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наличия доступа учащихся с ограниченными возможностями здоровья к объектам инфраструктуры Учреждения</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обеспечения доступа для всех участников образовательных отношений к сети Интернет</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r w:rsidRPr="00DC3A05">
              <w:rPr>
                <w:rFonts w:ascii="Times New Roman" w:hAnsi="Times New Roman"/>
                <w:sz w:val="24"/>
                <w:szCs w:val="24"/>
              </w:rPr>
              <w:t>Учебно-методическое и информационное обеспечение ООП ООО</w:t>
            </w: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достаточности учебников, учебно- методических и дидактических материалов, наглядных пособий и др</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EF1B76" w:rsidRPr="00DC3A05" w:rsidTr="00EF1B76">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ООП ООО</w:t>
            </w:r>
          </w:p>
        </w:tc>
      </w:tr>
      <w:tr w:rsidR="00EF1B76" w:rsidRPr="00DC3A05" w:rsidTr="00EF1B76">
        <w:trPr>
          <w:trHeight w:val="1234"/>
        </w:trPr>
        <w:tc>
          <w:tcPr>
            <w:tcW w:w="5211" w:type="dxa"/>
          </w:tcPr>
          <w:p w:rsidR="00EF1B76" w:rsidRPr="00DC3A05" w:rsidRDefault="00EF1B76" w:rsidP="00014A76">
            <w:pPr>
              <w:widowControl w:val="0"/>
              <w:autoSpaceDE w:val="0"/>
              <w:autoSpaceDN w:val="0"/>
              <w:adjustRightInd w:val="0"/>
              <w:spacing w:before="240" w:after="240" w:line="240" w:lineRule="auto"/>
              <w:textAlignment w:val="baseline"/>
              <w:rPr>
                <w:rFonts w:ascii="Times New Roman" w:hAnsi="Times New Roman"/>
                <w:sz w:val="24"/>
                <w:szCs w:val="24"/>
              </w:rPr>
            </w:pPr>
          </w:p>
        </w:tc>
        <w:tc>
          <w:tcPr>
            <w:tcW w:w="9089" w:type="dxa"/>
            <w:vAlign w:val="bottom"/>
          </w:tcPr>
          <w:p w:rsidR="00EF1B76" w:rsidRPr="00DC3A05" w:rsidRDefault="00EF1B76" w:rsidP="00014A76">
            <w:pPr>
              <w:widowControl w:val="0"/>
              <w:autoSpaceDE w:val="0"/>
              <w:autoSpaceDN w:val="0"/>
              <w:adjustRightInd w:val="0"/>
              <w:spacing w:line="240" w:lineRule="auto"/>
              <w:rPr>
                <w:rFonts w:ascii="Times New Roman" w:hAnsi="Times New Roman"/>
                <w:sz w:val="24"/>
                <w:szCs w:val="24"/>
              </w:rPr>
            </w:pPr>
            <w:r w:rsidRPr="00DC3A05">
              <w:rPr>
                <w:rFonts w:ascii="Times New Roman" w:hAnsi="Times New Roman"/>
                <w:sz w:val="24"/>
                <w:szCs w:val="24"/>
              </w:rPr>
              <w:t>Обеспечение учебно-методической литературой и материалами по курсам внеурочной деятельности, реализуемым в рамках ООП ООО</w:t>
            </w:r>
          </w:p>
        </w:tc>
      </w:tr>
    </w:tbl>
    <w:p w:rsidR="000F55DA" w:rsidRPr="00DC3A05" w:rsidRDefault="000F55DA" w:rsidP="00DC3A05">
      <w:pPr>
        <w:pStyle w:val="3"/>
        <w:spacing w:before="0" w:beforeAutospacing="0" w:after="0" w:afterAutospacing="0"/>
        <w:rPr>
          <w:sz w:val="24"/>
          <w:szCs w:val="24"/>
        </w:rPr>
      </w:pPr>
      <w:bookmarkStart w:id="327" w:name="_Toc410654086"/>
      <w:bookmarkStart w:id="328" w:name="_Toc406059073"/>
      <w:bookmarkStart w:id="329" w:name="_Toc409691742"/>
    </w:p>
    <w:p w:rsidR="00B540EE" w:rsidRPr="00DC3A05" w:rsidRDefault="00B540EE" w:rsidP="000B1852">
      <w:pPr>
        <w:pStyle w:val="3"/>
        <w:numPr>
          <w:ilvl w:val="2"/>
          <w:numId w:val="308"/>
        </w:numPr>
        <w:spacing w:before="0" w:beforeAutospacing="0" w:after="0" w:afterAutospacing="0"/>
        <w:rPr>
          <w:sz w:val="24"/>
          <w:szCs w:val="24"/>
        </w:rPr>
      </w:pPr>
      <w:bookmarkStart w:id="330" w:name="_Toc414553292"/>
      <w:r w:rsidRPr="00DC3A05">
        <w:rPr>
          <w:sz w:val="24"/>
          <w:szCs w:val="24"/>
        </w:rPr>
        <w:t>Сетевой график (дорожная карта) по формированию необходимой</w:t>
      </w:r>
      <w:bookmarkStart w:id="331" w:name="_Toc410654087"/>
      <w:bookmarkEnd w:id="327"/>
      <w:r w:rsidRPr="00DC3A05">
        <w:rPr>
          <w:sz w:val="24"/>
          <w:szCs w:val="24"/>
        </w:rPr>
        <w:t>системы условий</w:t>
      </w:r>
      <w:bookmarkEnd w:id="328"/>
      <w:bookmarkEnd w:id="329"/>
      <w:bookmarkEnd w:id="330"/>
      <w:bookmarkEnd w:id="331"/>
    </w:p>
    <w:tbl>
      <w:tblPr>
        <w:tblW w:w="9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322"/>
        <w:gridCol w:w="2036"/>
        <w:gridCol w:w="2453"/>
      </w:tblGrid>
      <w:tr w:rsidR="000B4F88" w:rsidRPr="000B4F88" w:rsidTr="000B4F88">
        <w:trPr>
          <w:trHeight w:val="614"/>
        </w:trPr>
        <w:tc>
          <w:tcPr>
            <w:tcW w:w="923" w:type="dxa"/>
            <w:vMerge w:val="restart"/>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 п/п</w:t>
            </w:r>
          </w:p>
        </w:tc>
        <w:tc>
          <w:tcPr>
            <w:tcW w:w="4322" w:type="dxa"/>
            <w:vMerge w:val="restart"/>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Мероприятия</w:t>
            </w:r>
          </w:p>
        </w:tc>
        <w:tc>
          <w:tcPr>
            <w:tcW w:w="2036" w:type="dxa"/>
            <w:vMerge w:val="restart"/>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Сроки</w:t>
            </w:r>
          </w:p>
        </w:tc>
        <w:tc>
          <w:tcPr>
            <w:tcW w:w="2453" w:type="dxa"/>
            <w:vMerge w:val="restart"/>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Ответственные</w:t>
            </w:r>
          </w:p>
        </w:tc>
      </w:tr>
      <w:tr w:rsidR="000B4F88" w:rsidRPr="000B4F88" w:rsidTr="000B4F88">
        <w:trPr>
          <w:trHeight w:val="614"/>
        </w:trPr>
        <w:tc>
          <w:tcPr>
            <w:tcW w:w="923" w:type="dxa"/>
            <w:vMerge/>
          </w:tcPr>
          <w:p w:rsidR="000B4F88" w:rsidRPr="000B4F88" w:rsidRDefault="000B4F88" w:rsidP="000B4F88">
            <w:pPr>
              <w:spacing w:after="0" w:line="240" w:lineRule="auto"/>
              <w:jc w:val="center"/>
              <w:rPr>
                <w:rFonts w:ascii="Times New Roman" w:eastAsia="Times New Roman" w:hAnsi="Times New Roman"/>
                <w:sz w:val="24"/>
                <w:szCs w:val="24"/>
                <w:lang w:eastAsia="ru-RU"/>
              </w:rPr>
            </w:pPr>
          </w:p>
        </w:tc>
        <w:tc>
          <w:tcPr>
            <w:tcW w:w="4322" w:type="dxa"/>
            <w:vMerge/>
          </w:tcPr>
          <w:p w:rsidR="000B4F88" w:rsidRPr="000B4F88" w:rsidRDefault="000B4F88" w:rsidP="000B4F88">
            <w:pPr>
              <w:spacing w:after="0" w:line="240" w:lineRule="auto"/>
              <w:jc w:val="center"/>
              <w:rPr>
                <w:rFonts w:ascii="Times New Roman" w:eastAsia="Times New Roman" w:hAnsi="Times New Roman"/>
                <w:sz w:val="24"/>
                <w:szCs w:val="24"/>
                <w:lang w:eastAsia="ru-RU"/>
              </w:rPr>
            </w:pPr>
          </w:p>
        </w:tc>
        <w:tc>
          <w:tcPr>
            <w:tcW w:w="2036" w:type="dxa"/>
            <w:vMerge/>
          </w:tcPr>
          <w:p w:rsidR="000B4F88" w:rsidRPr="000B4F88" w:rsidRDefault="000B4F88" w:rsidP="000B4F88">
            <w:pPr>
              <w:spacing w:after="0" w:line="240" w:lineRule="auto"/>
              <w:jc w:val="center"/>
              <w:rPr>
                <w:rFonts w:ascii="Times New Roman" w:eastAsia="Times New Roman" w:hAnsi="Times New Roman"/>
                <w:sz w:val="24"/>
                <w:szCs w:val="24"/>
                <w:lang w:eastAsia="ru-RU"/>
              </w:rPr>
            </w:pPr>
          </w:p>
        </w:tc>
        <w:tc>
          <w:tcPr>
            <w:tcW w:w="2453" w:type="dxa"/>
            <w:vMerge/>
          </w:tcPr>
          <w:p w:rsidR="000B4F88" w:rsidRPr="000B4F88" w:rsidRDefault="000B4F88" w:rsidP="000B4F88">
            <w:pPr>
              <w:spacing w:after="0" w:line="240" w:lineRule="auto"/>
              <w:jc w:val="center"/>
              <w:rPr>
                <w:rFonts w:ascii="Times New Roman" w:eastAsia="Times New Roman" w:hAnsi="Times New Roman"/>
                <w:sz w:val="24"/>
                <w:szCs w:val="24"/>
                <w:lang w:eastAsia="ru-RU"/>
              </w:rPr>
            </w:pP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Корректировка нормативной базы школы, регламентирующей работу в условиях введения ФГОС ООО</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Май-август 2018 г</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Администрация школы</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Заседание педагогического совета школы «Итоги работы школы в 2017-2018 учебном году и задачи на 2018-2019 учебный год»</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Август 2018 г</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Директор школы</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Разработка плана методической работы с учетом реализации ФГОС в 5-8-ом классах</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Август 2018 г</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w:t>
            </w:r>
          </w:p>
          <w:p w:rsidR="000B4F88" w:rsidRPr="000B4F88" w:rsidRDefault="000B4F88" w:rsidP="000B4F88">
            <w:pPr>
              <w:spacing w:after="0" w:line="240" w:lineRule="auto"/>
              <w:rPr>
                <w:rFonts w:ascii="Times New Roman" w:eastAsia="Times New Roman" w:hAnsi="Times New Roman"/>
                <w:sz w:val="24"/>
                <w:szCs w:val="24"/>
                <w:lang w:eastAsia="ru-RU"/>
              </w:rPr>
            </w:pP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Анализ УМК для 5-8-го классов на соответствие ФГОС ООО</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Май 2018 г</w:t>
            </w:r>
          </w:p>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В течение учебного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 библиотекарь</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Обеспечение преемственности между начальной школой и 5 классом при введении ФГОС ООО</w:t>
            </w:r>
          </w:p>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Единые требования к оформлению рабочих программ по предмету и программ по внеурочной деятельности в условиях введения ФГОС ООО.</w:t>
            </w:r>
          </w:p>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Корректировка модели учета личностных достижений обучающихся</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Июнь-август</w:t>
            </w:r>
          </w:p>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2018 года</w:t>
            </w:r>
          </w:p>
          <w:p w:rsidR="000B4F88" w:rsidRPr="000B4F88" w:rsidRDefault="000B4F88" w:rsidP="000B4F88">
            <w:pPr>
              <w:spacing w:after="0" w:line="240" w:lineRule="auto"/>
              <w:jc w:val="center"/>
              <w:rPr>
                <w:rFonts w:ascii="Times New Roman" w:eastAsia="Times New Roman" w:hAnsi="Times New Roman"/>
                <w:sz w:val="24"/>
                <w:szCs w:val="24"/>
                <w:lang w:eastAsia="ru-RU"/>
              </w:rPr>
            </w:pPr>
          </w:p>
          <w:p w:rsidR="000B4F88" w:rsidRPr="000B4F88" w:rsidRDefault="000B4F88" w:rsidP="000B4F88">
            <w:pPr>
              <w:spacing w:after="0" w:line="240" w:lineRule="auto"/>
              <w:jc w:val="center"/>
              <w:rPr>
                <w:rFonts w:ascii="Times New Roman" w:eastAsia="Times New Roman" w:hAnsi="Times New Roman"/>
                <w:sz w:val="24"/>
                <w:szCs w:val="24"/>
                <w:lang w:eastAsia="ru-RU"/>
              </w:rPr>
            </w:pPr>
          </w:p>
          <w:p w:rsidR="000B4F88" w:rsidRPr="000B4F88" w:rsidRDefault="000B4F88" w:rsidP="000B4F88">
            <w:pPr>
              <w:spacing w:after="0" w:line="240" w:lineRule="auto"/>
              <w:jc w:val="center"/>
              <w:rPr>
                <w:rFonts w:ascii="Times New Roman" w:eastAsia="Times New Roman" w:hAnsi="Times New Roman"/>
                <w:sz w:val="24"/>
                <w:szCs w:val="24"/>
                <w:lang w:eastAsia="ru-RU"/>
              </w:rPr>
            </w:pPr>
          </w:p>
          <w:p w:rsidR="000B4F88" w:rsidRPr="000B4F88" w:rsidRDefault="000B4F88" w:rsidP="000B4F88">
            <w:pPr>
              <w:spacing w:after="0" w:line="240" w:lineRule="auto"/>
              <w:jc w:val="center"/>
              <w:rPr>
                <w:rFonts w:ascii="Times New Roman" w:eastAsia="Times New Roman" w:hAnsi="Times New Roman"/>
                <w:sz w:val="24"/>
                <w:szCs w:val="24"/>
                <w:lang w:eastAsia="ru-RU"/>
              </w:rPr>
            </w:pPr>
          </w:p>
          <w:p w:rsidR="000B4F88" w:rsidRPr="000B4F88" w:rsidRDefault="000B4F88" w:rsidP="000B4F88">
            <w:pPr>
              <w:spacing w:after="0" w:line="240" w:lineRule="auto"/>
              <w:jc w:val="center"/>
              <w:rPr>
                <w:rFonts w:ascii="Times New Roman" w:eastAsia="Times New Roman" w:hAnsi="Times New Roman"/>
                <w:sz w:val="24"/>
                <w:szCs w:val="24"/>
                <w:lang w:eastAsia="ru-RU"/>
              </w:rPr>
            </w:pPr>
          </w:p>
          <w:p w:rsidR="000B4F88" w:rsidRPr="000B4F88" w:rsidRDefault="000B4F88" w:rsidP="000B4F88">
            <w:pPr>
              <w:spacing w:after="0" w:line="240" w:lineRule="auto"/>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Декабрь 2018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 учителя-предметники</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Педагогический совет «Внеурочная деятельность как условие достижения планируемых результатов освоения образовательной программы»</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Декабрь 2018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w:t>
            </w:r>
          </w:p>
          <w:p w:rsidR="000B4F88" w:rsidRPr="000B4F88" w:rsidRDefault="000B4F88" w:rsidP="000B4F88">
            <w:pPr>
              <w:spacing w:after="0" w:line="240" w:lineRule="auto"/>
              <w:jc w:val="center"/>
              <w:rPr>
                <w:rFonts w:ascii="Times New Roman" w:eastAsia="Times New Roman" w:hAnsi="Times New Roman"/>
                <w:sz w:val="24"/>
                <w:szCs w:val="24"/>
                <w:lang w:eastAsia="ru-RU"/>
              </w:rPr>
            </w:pP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Обновление и восполнение технического обеспечения внедрения ФГОС ООО</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Октябрь 2018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Администрация школы</w:t>
            </w:r>
          </w:p>
          <w:p w:rsidR="000B4F88" w:rsidRPr="000B4F88" w:rsidRDefault="000B4F88" w:rsidP="000B4F88">
            <w:pPr>
              <w:spacing w:after="0" w:line="240" w:lineRule="auto"/>
              <w:jc w:val="center"/>
              <w:rPr>
                <w:rFonts w:ascii="Times New Roman" w:eastAsia="Times New Roman" w:hAnsi="Times New Roman"/>
                <w:sz w:val="24"/>
                <w:szCs w:val="24"/>
                <w:lang w:eastAsia="ru-RU"/>
              </w:rPr>
            </w:pP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Повышение профессионального уровня учителей через курсовую подготовку</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Постоянно</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Учителя-предметники</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2036" w:type="dxa"/>
          </w:tcPr>
          <w:p w:rsidR="000B4F88" w:rsidRPr="000B4F88" w:rsidRDefault="000B4F88" w:rsidP="000B4F88">
            <w:pPr>
              <w:spacing w:after="0" w:line="240" w:lineRule="auto"/>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Октябрь-ноябрь</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 учителя-предметники</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Круглый стол «Из опыта работы по введению ФГОС ООО в 5-8 ом классах»</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Февраль 2019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 учителя-предметники</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Размещение на сайте школы информации о введении ФГОС ООО</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в течение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Ответственный по работе с сайтом</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в течение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Администрация школы</w:t>
            </w:r>
          </w:p>
        </w:tc>
      </w:tr>
      <w:tr w:rsidR="000B4F88" w:rsidRPr="000B4F88" w:rsidTr="000B4F88">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Анализ результатов освоения учебных программ начальной школы. Определение готовности обучающихся к обучению в 5 классе по ФГОС ООО</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В конце каждой четверти</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Заместитель директора, социальный педагог</w:t>
            </w:r>
          </w:p>
        </w:tc>
      </w:tr>
      <w:tr w:rsidR="000B4F88" w:rsidRPr="000B4F88" w:rsidTr="000B4F88">
        <w:trPr>
          <w:trHeight w:val="70"/>
        </w:trPr>
        <w:tc>
          <w:tcPr>
            <w:tcW w:w="92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322"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Работа по формированию материально-технических условий для введения ФГОС ООО</w:t>
            </w:r>
          </w:p>
        </w:tc>
        <w:tc>
          <w:tcPr>
            <w:tcW w:w="2036"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В течение года</w:t>
            </w:r>
          </w:p>
        </w:tc>
        <w:tc>
          <w:tcPr>
            <w:tcW w:w="2453" w:type="dxa"/>
          </w:tcPr>
          <w:p w:rsidR="000B4F88" w:rsidRPr="000B4F88" w:rsidRDefault="000B4F88" w:rsidP="000B4F88">
            <w:pPr>
              <w:spacing w:after="0" w:line="240" w:lineRule="auto"/>
              <w:jc w:val="center"/>
              <w:rPr>
                <w:rFonts w:ascii="Times New Roman" w:eastAsia="Times New Roman" w:hAnsi="Times New Roman"/>
                <w:sz w:val="24"/>
                <w:szCs w:val="24"/>
                <w:lang w:eastAsia="ru-RU"/>
              </w:rPr>
            </w:pPr>
            <w:r w:rsidRPr="000B4F88">
              <w:rPr>
                <w:rFonts w:ascii="Times New Roman" w:eastAsia="Times New Roman" w:hAnsi="Times New Roman"/>
                <w:sz w:val="24"/>
                <w:szCs w:val="24"/>
                <w:lang w:eastAsia="ru-RU"/>
              </w:rPr>
              <w:t xml:space="preserve">Администрация </w:t>
            </w:r>
          </w:p>
        </w:tc>
      </w:tr>
    </w:tbl>
    <w:p w:rsidR="00EF1B76" w:rsidRPr="00DC3A05" w:rsidRDefault="00EF1B76" w:rsidP="00014A76">
      <w:pPr>
        <w:spacing w:line="240" w:lineRule="auto"/>
        <w:rPr>
          <w:rFonts w:ascii="Times New Roman" w:hAnsi="Times New Roman"/>
          <w:sz w:val="24"/>
          <w:szCs w:val="24"/>
          <w:lang w:eastAsia="ru-RU"/>
        </w:rPr>
      </w:pPr>
    </w:p>
    <w:p w:rsidR="00EF1B76" w:rsidRPr="00DC3A05" w:rsidRDefault="00EF1B76" w:rsidP="00014A76">
      <w:pPr>
        <w:spacing w:line="240" w:lineRule="auto"/>
        <w:rPr>
          <w:rFonts w:ascii="Times New Roman" w:hAnsi="Times New Roman"/>
          <w:sz w:val="24"/>
          <w:szCs w:val="24"/>
          <w:lang w:eastAsia="ru-RU"/>
        </w:rPr>
      </w:pPr>
    </w:p>
    <w:p w:rsidR="009079F9" w:rsidRDefault="009079F9" w:rsidP="009079F9">
      <w:pPr>
        <w:tabs>
          <w:tab w:val="left" w:pos="1843"/>
          <w:tab w:val="right" w:leader="dot" w:pos="9496"/>
        </w:tabs>
        <w:spacing w:after="0" w:line="240" w:lineRule="auto"/>
        <w:rPr>
          <w:rFonts w:ascii="Times New Roman" w:hAnsi="Times New Roman"/>
          <w:color w:val="FF0000"/>
          <w:sz w:val="24"/>
          <w:szCs w:val="24"/>
        </w:rPr>
      </w:pPr>
    </w:p>
    <w:p w:rsidR="009079F9" w:rsidRDefault="009079F9" w:rsidP="009079F9">
      <w:pPr>
        <w:tabs>
          <w:tab w:val="left" w:pos="1843"/>
          <w:tab w:val="right" w:leader="dot" w:pos="9496"/>
        </w:tabs>
        <w:spacing w:after="0" w:line="240" w:lineRule="auto"/>
        <w:rPr>
          <w:rFonts w:ascii="Times New Roman" w:hAnsi="Times New Roman"/>
          <w:color w:val="FF0000"/>
          <w:sz w:val="24"/>
          <w:szCs w:val="24"/>
        </w:rPr>
      </w:pPr>
    </w:p>
    <w:p w:rsidR="009079F9" w:rsidRDefault="009079F9" w:rsidP="009079F9">
      <w:pPr>
        <w:tabs>
          <w:tab w:val="left" w:pos="1843"/>
          <w:tab w:val="right" w:leader="dot" w:pos="9496"/>
        </w:tabs>
        <w:spacing w:after="0" w:line="240" w:lineRule="auto"/>
        <w:rPr>
          <w:rFonts w:ascii="Times New Roman" w:hAnsi="Times New Roman"/>
          <w:color w:val="FF0000"/>
          <w:sz w:val="24"/>
          <w:szCs w:val="24"/>
        </w:rPr>
      </w:pPr>
    </w:p>
    <w:p w:rsidR="009079F9" w:rsidRDefault="009079F9" w:rsidP="009079F9">
      <w:pPr>
        <w:tabs>
          <w:tab w:val="left" w:pos="1843"/>
          <w:tab w:val="right" w:leader="dot" w:pos="9496"/>
        </w:tabs>
        <w:spacing w:after="0" w:line="240" w:lineRule="auto"/>
        <w:rPr>
          <w:rFonts w:ascii="Times New Roman" w:hAnsi="Times New Roman"/>
          <w:color w:val="FF0000"/>
          <w:sz w:val="24"/>
          <w:szCs w:val="24"/>
        </w:rPr>
      </w:pPr>
    </w:p>
    <w:p w:rsidR="009079F9" w:rsidRDefault="009079F9" w:rsidP="009079F9">
      <w:pPr>
        <w:tabs>
          <w:tab w:val="left" w:pos="1843"/>
          <w:tab w:val="right" w:leader="dot" w:pos="9496"/>
        </w:tabs>
        <w:spacing w:after="0" w:line="240" w:lineRule="auto"/>
        <w:rPr>
          <w:rFonts w:ascii="Times New Roman" w:hAnsi="Times New Roman"/>
          <w:color w:val="FF0000"/>
          <w:sz w:val="24"/>
          <w:szCs w:val="24"/>
        </w:rPr>
      </w:pPr>
    </w:p>
    <w:p w:rsidR="009079F9" w:rsidRDefault="009079F9"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B4F88" w:rsidRDefault="000B4F88" w:rsidP="009079F9">
      <w:pPr>
        <w:tabs>
          <w:tab w:val="left" w:pos="1843"/>
          <w:tab w:val="right" w:leader="dot" w:pos="9496"/>
        </w:tabs>
        <w:spacing w:after="0" w:line="240" w:lineRule="auto"/>
        <w:rPr>
          <w:rFonts w:ascii="Times New Roman" w:hAnsi="Times New Roman"/>
          <w:color w:val="FF0000"/>
          <w:sz w:val="24"/>
          <w:szCs w:val="24"/>
        </w:rPr>
      </w:pPr>
    </w:p>
    <w:p w:rsidR="0005656B" w:rsidRPr="00DC3A05" w:rsidRDefault="0005656B" w:rsidP="00014A76">
      <w:pPr>
        <w:spacing w:after="0" w:line="240" w:lineRule="auto"/>
        <w:jc w:val="center"/>
        <w:rPr>
          <w:rFonts w:ascii="Times New Roman" w:hAnsi="Times New Roman"/>
          <w:b/>
          <w:sz w:val="24"/>
          <w:szCs w:val="24"/>
        </w:rPr>
      </w:pPr>
    </w:p>
    <w:sectPr w:rsidR="0005656B" w:rsidRPr="00DC3A05" w:rsidSect="00B36E11">
      <w:footerReference w:type="default" r:id="rId36"/>
      <w:pgSz w:w="11906" w:h="16838"/>
      <w:pgMar w:top="568" w:right="707" w:bottom="1134" w:left="156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06" w:rsidRDefault="006B6A06" w:rsidP="00B540EE">
      <w:pPr>
        <w:spacing w:after="0" w:line="240" w:lineRule="auto"/>
      </w:pPr>
      <w:r>
        <w:separator/>
      </w:r>
    </w:p>
  </w:endnote>
  <w:endnote w:type="continuationSeparator" w:id="0">
    <w:p w:rsidR="006B6A06" w:rsidRDefault="006B6A06"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23897"/>
      <w:docPartObj>
        <w:docPartGallery w:val="Page Numbers (Bottom of Page)"/>
        <w:docPartUnique/>
      </w:docPartObj>
    </w:sdtPr>
    <w:sdtEndPr/>
    <w:sdtContent>
      <w:p w:rsidR="00FA464F" w:rsidRDefault="00A93139">
        <w:pPr>
          <w:pStyle w:val="af0"/>
          <w:jc w:val="right"/>
        </w:pPr>
        <w:r>
          <w:fldChar w:fldCharType="begin"/>
        </w:r>
        <w:r>
          <w:instrText>PAGE   \* MERGEFORMAT</w:instrText>
        </w:r>
        <w:r>
          <w:fldChar w:fldCharType="separate"/>
        </w:r>
        <w:r w:rsidR="00FB7135">
          <w:rPr>
            <w:noProof/>
          </w:rPr>
          <w:t>1</w:t>
        </w:r>
        <w:r>
          <w:rPr>
            <w:noProof/>
          </w:rPr>
          <w:fldChar w:fldCharType="end"/>
        </w:r>
      </w:p>
    </w:sdtContent>
  </w:sdt>
  <w:p w:rsidR="00FA464F" w:rsidRDefault="00FA464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008505"/>
      <w:docPartObj>
        <w:docPartGallery w:val="Page Numbers (Bottom of Page)"/>
        <w:docPartUnique/>
      </w:docPartObj>
    </w:sdtPr>
    <w:sdtEndPr/>
    <w:sdtContent>
      <w:p w:rsidR="00FA464F" w:rsidRDefault="00A93139">
        <w:pPr>
          <w:pStyle w:val="af0"/>
          <w:jc w:val="right"/>
        </w:pPr>
        <w:r>
          <w:fldChar w:fldCharType="begin"/>
        </w:r>
        <w:r>
          <w:instrText>PAGE   \* MERGEFORMAT</w:instrText>
        </w:r>
        <w:r>
          <w:fldChar w:fldCharType="separate"/>
        </w:r>
        <w:r w:rsidR="00FB7135">
          <w:rPr>
            <w:noProof/>
          </w:rPr>
          <w:t>198</w:t>
        </w:r>
        <w:r>
          <w:rPr>
            <w:noProof/>
          </w:rPr>
          <w:fldChar w:fldCharType="end"/>
        </w:r>
      </w:p>
    </w:sdtContent>
  </w:sdt>
  <w:p w:rsidR="00FA464F" w:rsidRDefault="00FA46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06" w:rsidRDefault="006B6A06" w:rsidP="00B540EE">
      <w:pPr>
        <w:spacing w:after="0" w:line="240" w:lineRule="auto"/>
      </w:pPr>
      <w:r>
        <w:separator/>
      </w:r>
    </w:p>
  </w:footnote>
  <w:footnote w:type="continuationSeparator" w:id="0">
    <w:p w:rsidR="006B6A06" w:rsidRDefault="006B6A06" w:rsidP="00B540EE">
      <w:pPr>
        <w:spacing w:after="0" w:line="240" w:lineRule="auto"/>
      </w:pPr>
      <w:r>
        <w:continuationSeparator/>
      </w:r>
    </w:p>
  </w:footnote>
  <w:footnote w:id="1">
    <w:p w:rsidR="00FA464F" w:rsidRDefault="00FA464F">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FA464F" w:rsidRPr="006940DA" w:rsidRDefault="00FA464F"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A464F" w:rsidRDefault="00FA464F"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A464F" w:rsidRDefault="00FA464F"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FA464F" w:rsidRDefault="00FA464F"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FA464F" w:rsidRDefault="00FA464F"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FA464F" w:rsidRDefault="00FA464F"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A464F" w:rsidRPr="00451AC4" w:rsidRDefault="00FA464F"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FA464F" w:rsidRDefault="00FA464F"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A464F" w:rsidRDefault="00FA464F"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A464F" w:rsidRPr="0012121B" w:rsidRDefault="00FA464F" w:rsidP="0012121B">
      <w:pPr>
        <w:pStyle w:val="afffb"/>
        <w:spacing w:line="240" w:lineRule="auto"/>
        <w:ind w:firstLine="709"/>
        <w:rPr>
          <w:sz w:val="20"/>
          <w:szCs w:val="20"/>
          <w:lang w:eastAsia="ru-RU"/>
        </w:rPr>
      </w:pPr>
      <w:r>
        <w:rPr>
          <w:rStyle w:val="af4"/>
        </w:rPr>
        <w:footnoteRef/>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A464F" w:rsidRDefault="00FA464F">
      <w:pPr>
        <w:pStyle w:val="af5"/>
      </w:pPr>
    </w:p>
  </w:footnote>
  <w:footnote w:id="12">
    <w:p w:rsidR="00FA464F" w:rsidRPr="00B222AB" w:rsidRDefault="00FA464F" w:rsidP="002F5340">
      <w:pPr>
        <w:pStyle w:val="af5"/>
        <w:jc w:val="both"/>
      </w:pPr>
      <w:r w:rsidRPr="00B222AB">
        <w:rPr>
          <w:rStyle w:val="af4"/>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FA464F" w:rsidRPr="00025D75" w:rsidRDefault="00FA464F">
      <w:pPr>
        <w:pStyle w:val="af5"/>
      </w:pPr>
      <w:r w:rsidRPr="00025D75">
        <w:rPr>
          <w:rStyle w:val="af4"/>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FA464F" w:rsidRDefault="00FA464F" w:rsidP="007E06CE">
      <w:pPr>
        <w:pStyle w:val="af5"/>
        <w:ind w:firstLine="454"/>
      </w:pPr>
      <w:r w:rsidRPr="00C850A7">
        <w:rPr>
          <w:rStyle w:val="af4"/>
        </w:rPr>
        <w:footnoteRef/>
      </w:r>
      <w:r>
        <w:t> Использованы материалы В. Д. Шадрикова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31AE0"/>
    <w:multiLevelType w:val="hybridMultilevel"/>
    <w:tmpl w:val="89122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02614E"/>
    <w:multiLevelType w:val="hybridMultilevel"/>
    <w:tmpl w:val="6E0AE11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1A23F81"/>
    <w:multiLevelType w:val="hybridMultilevel"/>
    <w:tmpl w:val="D32A8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05007690"/>
    <w:multiLevelType w:val="hybridMultilevel"/>
    <w:tmpl w:val="1D12B8B0"/>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7"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05327D78"/>
    <w:multiLevelType w:val="multilevel"/>
    <w:tmpl w:val="D1D0C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5D43F05"/>
    <w:multiLevelType w:val="multilevel"/>
    <w:tmpl w:val="AE2C3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64602E"/>
    <w:multiLevelType w:val="multilevel"/>
    <w:tmpl w:val="22907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3664EA"/>
    <w:multiLevelType w:val="hybridMultilevel"/>
    <w:tmpl w:val="3F4ED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0DB92C51"/>
    <w:multiLevelType w:val="multilevel"/>
    <w:tmpl w:val="96862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BB33C1"/>
    <w:multiLevelType w:val="multilevel"/>
    <w:tmpl w:val="5AF4C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1061006F"/>
    <w:multiLevelType w:val="hybridMultilevel"/>
    <w:tmpl w:val="ABB4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D217E8"/>
    <w:multiLevelType w:val="multilevel"/>
    <w:tmpl w:val="AD1A60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82168D6"/>
    <w:multiLevelType w:val="hybridMultilevel"/>
    <w:tmpl w:val="29D4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8540D70"/>
    <w:multiLevelType w:val="hybridMultilevel"/>
    <w:tmpl w:val="44780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F17B70"/>
    <w:multiLevelType w:val="multilevel"/>
    <w:tmpl w:val="A2FC2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A70794D"/>
    <w:multiLevelType w:val="multilevel"/>
    <w:tmpl w:val="B7A85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AC11C2B"/>
    <w:multiLevelType w:val="hybridMultilevel"/>
    <w:tmpl w:val="AAA026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15:restartNumberingAfterBreak="0">
    <w:nsid w:val="1AF56853"/>
    <w:multiLevelType w:val="hybridMultilevel"/>
    <w:tmpl w:val="F102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BE425C3"/>
    <w:multiLevelType w:val="hybridMultilevel"/>
    <w:tmpl w:val="BED6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BEA1BBF"/>
    <w:multiLevelType w:val="hybridMultilevel"/>
    <w:tmpl w:val="2C66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9E6379"/>
    <w:multiLevelType w:val="hybridMultilevel"/>
    <w:tmpl w:val="E7764CE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6"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F6F1DC9"/>
    <w:multiLevelType w:val="hybridMultilevel"/>
    <w:tmpl w:val="23A8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0464D6C"/>
    <w:multiLevelType w:val="hybridMultilevel"/>
    <w:tmpl w:val="CAE68D7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05C21A2"/>
    <w:multiLevelType w:val="multilevel"/>
    <w:tmpl w:val="FB6AD85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5"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30D5381"/>
    <w:multiLevelType w:val="hybridMultilevel"/>
    <w:tmpl w:val="647C472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2"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A014CC"/>
    <w:multiLevelType w:val="hybridMultilevel"/>
    <w:tmpl w:val="338E3566"/>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6BE0681"/>
    <w:multiLevelType w:val="multilevel"/>
    <w:tmpl w:val="75C2F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71A4E45"/>
    <w:multiLevelType w:val="multilevel"/>
    <w:tmpl w:val="DE7E3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AEA1018"/>
    <w:multiLevelType w:val="hybridMultilevel"/>
    <w:tmpl w:val="7B06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2BAF07A3"/>
    <w:multiLevelType w:val="multilevel"/>
    <w:tmpl w:val="5F6E8FE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0" w15:restartNumberingAfterBreak="0">
    <w:nsid w:val="2C20107D"/>
    <w:multiLevelType w:val="multilevel"/>
    <w:tmpl w:val="8460F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C4B78DD"/>
    <w:multiLevelType w:val="hybridMultilevel"/>
    <w:tmpl w:val="245AF8E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2CD75CBE"/>
    <w:multiLevelType w:val="hybridMultilevel"/>
    <w:tmpl w:val="64ACA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D5B3214"/>
    <w:multiLevelType w:val="hybridMultilevel"/>
    <w:tmpl w:val="EA9A99B4"/>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8"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E3F60F4"/>
    <w:multiLevelType w:val="hybridMultilevel"/>
    <w:tmpl w:val="81760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2E97246F"/>
    <w:multiLevelType w:val="hybridMultilevel"/>
    <w:tmpl w:val="F6BC14B8"/>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2" w15:restartNumberingAfterBreak="0">
    <w:nsid w:val="2F366B70"/>
    <w:multiLevelType w:val="hybridMultilevel"/>
    <w:tmpl w:val="D730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15:restartNumberingAfterBreak="0">
    <w:nsid w:val="300D29A5"/>
    <w:multiLevelType w:val="hybridMultilevel"/>
    <w:tmpl w:val="7C647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3667D48"/>
    <w:multiLevelType w:val="multilevel"/>
    <w:tmpl w:val="0A1E84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4013A9C"/>
    <w:multiLevelType w:val="multilevel"/>
    <w:tmpl w:val="72325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43D4003"/>
    <w:multiLevelType w:val="multilevel"/>
    <w:tmpl w:val="E7DED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4736A9F"/>
    <w:multiLevelType w:val="multilevel"/>
    <w:tmpl w:val="4900E04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7"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38462622"/>
    <w:multiLevelType w:val="hybridMultilevel"/>
    <w:tmpl w:val="57863E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3" w15:restartNumberingAfterBreak="0">
    <w:nsid w:val="38804DE8"/>
    <w:multiLevelType w:val="hybridMultilevel"/>
    <w:tmpl w:val="172C3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5"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6" w15:restartNumberingAfterBreak="0">
    <w:nsid w:val="3B3E7790"/>
    <w:multiLevelType w:val="hybridMultilevel"/>
    <w:tmpl w:val="353A5E06"/>
    <w:lvl w:ilvl="0" w:tplc="04190009">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8"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BF30777"/>
    <w:multiLevelType w:val="hybridMultilevel"/>
    <w:tmpl w:val="3B1624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1" w15:restartNumberingAfterBreak="0">
    <w:nsid w:val="3BFC7FB2"/>
    <w:multiLevelType w:val="hybridMultilevel"/>
    <w:tmpl w:val="2ACA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C4319E4"/>
    <w:multiLevelType w:val="multilevel"/>
    <w:tmpl w:val="E580D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5"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0" w15:restartNumberingAfterBreak="0">
    <w:nsid w:val="3EBD077B"/>
    <w:multiLevelType w:val="multilevel"/>
    <w:tmpl w:val="5296CB2E"/>
    <w:lvl w:ilvl="0">
      <w:start w:val="3"/>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5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18B2A0F"/>
    <w:multiLevelType w:val="hybridMultilevel"/>
    <w:tmpl w:val="813C77F2"/>
    <w:lvl w:ilvl="0" w:tplc="04190009">
      <w:start w:val="1"/>
      <w:numFmt w:val="bullet"/>
      <w:lvlText w:val=""/>
      <w:lvlJc w:val="left"/>
      <w:pPr>
        <w:ind w:left="720" w:hanging="360"/>
      </w:pPr>
      <w:rPr>
        <w:rFonts w:ascii="Wingdings" w:hAnsi="Wingdings" w:cs="Wingdings" w:hint="default"/>
      </w:rPr>
    </w:lvl>
    <w:lvl w:ilvl="1" w:tplc="04190009">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15:restartNumberingAfterBreak="0">
    <w:nsid w:val="461015D1"/>
    <w:multiLevelType w:val="hybridMultilevel"/>
    <w:tmpl w:val="124A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47B12164"/>
    <w:multiLevelType w:val="hybridMultilevel"/>
    <w:tmpl w:val="5DE44E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1"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8674C80"/>
    <w:multiLevelType w:val="hybridMultilevel"/>
    <w:tmpl w:val="7AFEE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7" w15:restartNumberingAfterBreak="0">
    <w:nsid w:val="48E7011E"/>
    <w:multiLevelType w:val="hybridMultilevel"/>
    <w:tmpl w:val="00DE9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15:restartNumberingAfterBreak="0">
    <w:nsid w:val="4A1A0454"/>
    <w:multiLevelType w:val="multilevel"/>
    <w:tmpl w:val="7E2CD6C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1"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C9F3403"/>
    <w:multiLevelType w:val="hybridMultilevel"/>
    <w:tmpl w:val="B62AE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89" w15:restartNumberingAfterBreak="0">
    <w:nsid w:val="4D126500"/>
    <w:multiLevelType w:val="hybridMultilevel"/>
    <w:tmpl w:val="09E87D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4E253459"/>
    <w:multiLevelType w:val="multilevel"/>
    <w:tmpl w:val="E3AAB2E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50A35303"/>
    <w:multiLevelType w:val="multilevel"/>
    <w:tmpl w:val="A00A08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6"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28A49B1"/>
    <w:multiLevelType w:val="hybridMultilevel"/>
    <w:tmpl w:val="ACAA721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3"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08" w15:restartNumberingAfterBreak="0">
    <w:nsid w:val="57942025"/>
    <w:multiLevelType w:val="multilevel"/>
    <w:tmpl w:val="A47CC3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9" w15:restartNumberingAfterBreak="0">
    <w:nsid w:val="57FD5465"/>
    <w:multiLevelType w:val="hybridMultilevel"/>
    <w:tmpl w:val="FF9E0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83D6E2C"/>
    <w:multiLevelType w:val="multilevel"/>
    <w:tmpl w:val="CF187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2"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9F004FD"/>
    <w:multiLevelType w:val="hybridMultilevel"/>
    <w:tmpl w:val="2E62B46E"/>
    <w:lvl w:ilvl="0" w:tplc="04190009">
      <w:start w:val="1"/>
      <w:numFmt w:val="bullet"/>
      <w:lvlText w:val=""/>
      <w:lvlJc w:val="left"/>
      <w:pPr>
        <w:ind w:left="1080" w:hanging="360"/>
      </w:pPr>
      <w:rPr>
        <w:rFonts w:ascii="Wingdings" w:hAnsi="Wingdings" w:cs="Wingdings" w:hint="default"/>
      </w:rPr>
    </w:lvl>
    <w:lvl w:ilvl="1" w:tplc="04190009">
      <w:start w:val="1"/>
      <w:numFmt w:val="bullet"/>
      <w:lvlText w:val=""/>
      <w:lvlJc w:val="left"/>
      <w:pPr>
        <w:ind w:left="1800" w:hanging="360"/>
      </w:pPr>
      <w:rPr>
        <w:rFonts w:ascii="Wingdings" w:hAnsi="Wingdings" w:cs="Wingdings"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5A3F6D0E"/>
    <w:multiLevelType w:val="hybridMultilevel"/>
    <w:tmpl w:val="8E421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9"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5B3D6D52"/>
    <w:multiLevelType w:val="multilevel"/>
    <w:tmpl w:val="58067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3" w15:restartNumberingAfterBreak="0">
    <w:nsid w:val="5C445734"/>
    <w:multiLevelType w:val="hybridMultilevel"/>
    <w:tmpl w:val="44F02D52"/>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5ED27769"/>
    <w:multiLevelType w:val="hybridMultilevel"/>
    <w:tmpl w:val="D6D8AB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1CB729D"/>
    <w:multiLevelType w:val="multilevel"/>
    <w:tmpl w:val="A58A3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23E3107"/>
    <w:multiLevelType w:val="hybridMultilevel"/>
    <w:tmpl w:val="362C94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2"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4"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42531C4"/>
    <w:multiLevelType w:val="multilevel"/>
    <w:tmpl w:val="C0D89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655B2892"/>
    <w:multiLevelType w:val="hybridMultilevel"/>
    <w:tmpl w:val="4906028C"/>
    <w:lvl w:ilvl="0" w:tplc="04190009">
      <w:start w:val="1"/>
      <w:numFmt w:val="bullet"/>
      <w:lvlText w:val=""/>
      <w:lvlJc w:val="left"/>
      <w:pPr>
        <w:ind w:left="720" w:hanging="360"/>
      </w:pPr>
      <w:rPr>
        <w:rFonts w:ascii="Wingdings" w:hAnsi="Wingdings" w:cs="Wingdings" w:hint="default"/>
      </w:rPr>
    </w:lvl>
    <w:lvl w:ilvl="1" w:tplc="F0B4ECCA">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2" w15:restartNumberingAfterBreak="0">
    <w:nsid w:val="66A80F02"/>
    <w:multiLevelType w:val="multilevel"/>
    <w:tmpl w:val="E8CA128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3"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4"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15:restartNumberingAfterBreak="0">
    <w:nsid w:val="682105A7"/>
    <w:multiLevelType w:val="hybridMultilevel"/>
    <w:tmpl w:val="10223C6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7"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6C5F52C8"/>
    <w:multiLevelType w:val="multilevel"/>
    <w:tmpl w:val="1BDAF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C901C1C"/>
    <w:multiLevelType w:val="multilevel"/>
    <w:tmpl w:val="1C58C0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C95566B"/>
    <w:multiLevelType w:val="multilevel"/>
    <w:tmpl w:val="16C86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71"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70C50685"/>
    <w:multiLevelType w:val="multilevel"/>
    <w:tmpl w:val="DAF81018"/>
    <w:lvl w:ilvl="0">
      <w:start w:val="1"/>
      <w:numFmt w:val="decimal"/>
      <w:lvlText w:val="%1."/>
      <w:lvlJc w:val="left"/>
      <w:pPr>
        <w:ind w:left="720" w:hanging="360"/>
      </w:pPr>
      <w:rPr>
        <w:rFonts w:hint="default"/>
        <w:b/>
      </w:rPr>
    </w:lvl>
    <w:lvl w:ilvl="1">
      <w:start w:val="2"/>
      <w:numFmt w:val="decimal"/>
      <w:isLgl/>
      <w:lvlText w:val="%1.%2"/>
      <w:lvlJc w:val="left"/>
      <w:pPr>
        <w:ind w:left="1200" w:hanging="840"/>
      </w:pPr>
      <w:rPr>
        <w:rFonts w:hint="default"/>
      </w:rPr>
    </w:lvl>
    <w:lvl w:ilvl="2">
      <w:start w:val="5"/>
      <w:numFmt w:val="decimal"/>
      <w:isLgl/>
      <w:lvlText w:val="%1.%2.%3"/>
      <w:lvlJc w:val="left"/>
      <w:pPr>
        <w:ind w:left="1200" w:hanging="840"/>
      </w:pPr>
      <w:rPr>
        <w:rFonts w:hint="default"/>
      </w:rPr>
    </w:lvl>
    <w:lvl w:ilvl="3">
      <w:start w:val="20"/>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5"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4"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8" w15:restartNumberingAfterBreak="0">
    <w:nsid w:val="791C75BE"/>
    <w:multiLevelType w:val="multilevel"/>
    <w:tmpl w:val="AF0E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AD46B45"/>
    <w:multiLevelType w:val="hybridMultilevel"/>
    <w:tmpl w:val="210C3BAE"/>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7AFE2C95"/>
    <w:multiLevelType w:val="hybridMultilevel"/>
    <w:tmpl w:val="FF2AB2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B9F47AA"/>
    <w:multiLevelType w:val="hybridMultilevel"/>
    <w:tmpl w:val="0862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D96295F"/>
    <w:multiLevelType w:val="hybridMultilevel"/>
    <w:tmpl w:val="D5F6E4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3" w15:restartNumberingAfterBreak="0">
    <w:nsid w:val="7E236843"/>
    <w:multiLevelType w:val="multilevel"/>
    <w:tmpl w:val="61AC6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15:restartNumberingAfterBreak="0">
    <w:nsid w:val="7F2329D2"/>
    <w:multiLevelType w:val="hybridMultilevel"/>
    <w:tmpl w:val="30AE095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7" w15:restartNumberingAfterBreak="0">
    <w:nsid w:val="7FFD7332"/>
    <w:multiLevelType w:val="multilevel"/>
    <w:tmpl w:val="5226D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8"/>
  </w:num>
  <w:num w:numId="2">
    <w:abstractNumId w:val="109"/>
  </w:num>
  <w:num w:numId="3">
    <w:abstractNumId w:val="25"/>
  </w:num>
  <w:num w:numId="4">
    <w:abstractNumId w:val="203"/>
  </w:num>
  <w:num w:numId="5">
    <w:abstractNumId w:val="31"/>
  </w:num>
  <w:num w:numId="6">
    <w:abstractNumId w:val="50"/>
  </w:num>
  <w:num w:numId="7">
    <w:abstractNumId w:val="295"/>
  </w:num>
  <w:num w:numId="8">
    <w:abstractNumId w:val="291"/>
  </w:num>
  <w:num w:numId="9">
    <w:abstractNumId w:val="87"/>
  </w:num>
  <w:num w:numId="10">
    <w:abstractNumId w:val="245"/>
  </w:num>
  <w:num w:numId="11">
    <w:abstractNumId w:val="190"/>
  </w:num>
  <w:num w:numId="12">
    <w:abstractNumId w:val="23"/>
  </w:num>
  <w:num w:numId="13">
    <w:abstractNumId w:val="68"/>
  </w:num>
  <w:num w:numId="14">
    <w:abstractNumId w:val="76"/>
  </w:num>
  <w:num w:numId="15">
    <w:abstractNumId w:val="51"/>
  </w:num>
  <w:num w:numId="16">
    <w:abstractNumId w:val="273"/>
  </w:num>
  <w:num w:numId="17">
    <w:abstractNumId w:val="145"/>
  </w:num>
  <w:num w:numId="18">
    <w:abstractNumId w:val="304"/>
  </w:num>
  <w:num w:numId="19">
    <w:abstractNumId w:val="163"/>
  </w:num>
  <w:num w:numId="20">
    <w:abstractNumId w:val="47"/>
  </w:num>
  <w:num w:numId="21">
    <w:abstractNumId w:val="284"/>
  </w:num>
  <w:num w:numId="22">
    <w:abstractNumId w:val="46"/>
  </w:num>
  <w:num w:numId="23">
    <w:abstractNumId w:val="224"/>
  </w:num>
  <w:num w:numId="24">
    <w:abstractNumId w:val="71"/>
  </w:num>
  <w:num w:numId="25">
    <w:abstractNumId w:val="212"/>
  </w:num>
  <w:num w:numId="26">
    <w:abstractNumId w:val="81"/>
  </w:num>
  <w:num w:numId="27">
    <w:abstractNumId w:val="243"/>
  </w:num>
  <w:num w:numId="28">
    <w:abstractNumId w:val="251"/>
  </w:num>
  <w:num w:numId="29">
    <w:abstractNumId w:val="249"/>
  </w:num>
  <w:num w:numId="30">
    <w:abstractNumId w:val="201"/>
  </w:num>
  <w:num w:numId="31">
    <w:abstractNumId w:val="176"/>
  </w:num>
  <w:num w:numId="32">
    <w:abstractNumId w:val="231"/>
  </w:num>
  <w:num w:numId="33">
    <w:abstractNumId w:val="261"/>
  </w:num>
  <w:num w:numId="34">
    <w:abstractNumId w:val="8"/>
  </w:num>
  <w:num w:numId="35">
    <w:abstractNumId w:val="82"/>
  </w:num>
  <w:num w:numId="36">
    <w:abstractNumId w:val="164"/>
  </w:num>
  <w:num w:numId="37">
    <w:abstractNumId w:val="64"/>
  </w:num>
  <w:num w:numId="38">
    <w:abstractNumId w:val="130"/>
  </w:num>
  <w:num w:numId="39">
    <w:abstractNumId w:val="66"/>
  </w:num>
  <w:num w:numId="40">
    <w:abstractNumId w:val="93"/>
  </w:num>
  <w:num w:numId="41">
    <w:abstractNumId w:val="214"/>
  </w:num>
  <w:num w:numId="42">
    <w:abstractNumId w:val="62"/>
  </w:num>
  <w:num w:numId="43">
    <w:abstractNumId w:val="117"/>
  </w:num>
  <w:num w:numId="44">
    <w:abstractNumId w:val="301"/>
  </w:num>
  <w:num w:numId="45">
    <w:abstractNumId w:val="151"/>
  </w:num>
  <w:num w:numId="46">
    <w:abstractNumId w:val="262"/>
  </w:num>
  <w:num w:numId="47">
    <w:abstractNumId w:val="105"/>
  </w:num>
  <w:num w:numId="48">
    <w:abstractNumId w:val="239"/>
  </w:num>
  <w:num w:numId="49">
    <w:abstractNumId w:val="186"/>
  </w:num>
  <w:num w:numId="50">
    <w:abstractNumId w:val="282"/>
  </w:num>
  <w:num w:numId="51">
    <w:abstractNumId w:val="14"/>
  </w:num>
  <w:num w:numId="52">
    <w:abstractNumId w:val="263"/>
  </w:num>
  <w:num w:numId="53">
    <w:abstractNumId w:val="286"/>
  </w:num>
  <w:num w:numId="54">
    <w:abstractNumId w:val="232"/>
  </w:num>
  <w:num w:numId="55">
    <w:abstractNumId w:val="213"/>
  </w:num>
  <w:num w:numId="56">
    <w:abstractNumId w:val="154"/>
  </w:num>
  <w:num w:numId="57">
    <w:abstractNumId w:val="27"/>
  </w:num>
  <w:num w:numId="58">
    <w:abstractNumId w:val="29"/>
  </w:num>
  <w:num w:numId="59">
    <w:abstractNumId w:val="287"/>
  </w:num>
  <w:num w:numId="60">
    <w:abstractNumId w:val="299"/>
  </w:num>
  <w:num w:numId="61">
    <w:abstractNumId w:val="191"/>
  </w:num>
  <w:num w:numId="62">
    <w:abstractNumId w:val="17"/>
  </w:num>
  <w:num w:numId="63">
    <w:abstractNumId w:val="45"/>
  </w:num>
  <w:num w:numId="64">
    <w:abstractNumId w:val="168"/>
  </w:num>
  <w:num w:numId="65">
    <w:abstractNumId w:val="114"/>
  </w:num>
  <w:num w:numId="66">
    <w:abstractNumId w:val="211"/>
  </w:num>
  <w:num w:numId="67">
    <w:abstractNumId w:val="5"/>
  </w:num>
  <w:num w:numId="68">
    <w:abstractNumId w:val="218"/>
  </w:num>
  <w:num w:numId="69">
    <w:abstractNumId w:val="204"/>
  </w:num>
  <w:num w:numId="70">
    <w:abstractNumId w:val="90"/>
  </w:num>
  <w:num w:numId="71">
    <w:abstractNumId w:val="267"/>
  </w:num>
  <w:num w:numId="72">
    <w:abstractNumId w:val="260"/>
  </w:num>
  <w:num w:numId="73">
    <w:abstractNumId w:val="137"/>
  </w:num>
  <w:num w:numId="74">
    <w:abstractNumId w:val="289"/>
  </w:num>
  <w:num w:numId="75">
    <w:abstractNumId w:val="185"/>
  </w:num>
  <w:num w:numId="76">
    <w:abstractNumId w:val="242"/>
  </w:num>
  <w:num w:numId="77">
    <w:abstractNumId w:val="116"/>
  </w:num>
  <w:num w:numId="78">
    <w:abstractNumId w:val="293"/>
  </w:num>
  <w:num w:numId="79">
    <w:abstractNumId w:val="281"/>
  </w:num>
  <w:num w:numId="80">
    <w:abstractNumId w:val="257"/>
  </w:num>
  <w:num w:numId="81">
    <w:abstractNumId w:val="9"/>
  </w:num>
  <w:num w:numId="82">
    <w:abstractNumId w:val="127"/>
  </w:num>
  <w:num w:numId="83">
    <w:abstractNumId w:val="156"/>
  </w:num>
  <w:num w:numId="84">
    <w:abstractNumId w:val="42"/>
  </w:num>
  <w:num w:numId="85">
    <w:abstractNumId w:val="182"/>
  </w:num>
  <w:num w:numId="86">
    <w:abstractNumId w:val="225"/>
  </w:num>
  <w:num w:numId="87">
    <w:abstractNumId w:val="61"/>
  </w:num>
  <w:num w:numId="88">
    <w:abstractNumId w:val="70"/>
  </w:num>
  <w:num w:numId="89">
    <w:abstractNumId w:val="39"/>
  </w:num>
  <w:num w:numId="90">
    <w:abstractNumId w:val="285"/>
  </w:num>
  <w:num w:numId="91">
    <w:abstractNumId w:val="147"/>
  </w:num>
  <w:num w:numId="92">
    <w:abstractNumId w:val="162"/>
  </w:num>
  <w:num w:numId="93">
    <w:abstractNumId w:val="13"/>
  </w:num>
  <w:num w:numId="94">
    <w:abstractNumId w:val="32"/>
  </w:num>
  <w:num w:numId="95">
    <w:abstractNumId w:val="278"/>
  </w:num>
  <w:num w:numId="96">
    <w:abstractNumId w:val="277"/>
  </w:num>
  <w:num w:numId="97">
    <w:abstractNumId w:val="230"/>
  </w:num>
  <w:num w:numId="98">
    <w:abstractNumId w:val="172"/>
  </w:num>
  <w:num w:numId="99">
    <w:abstractNumId w:val="128"/>
  </w:num>
  <w:num w:numId="100">
    <w:abstractNumId w:val="197"/>
  </w:num>
  <w:num w:numId="101">
    <w:abstractNumId w:val="75"/>
  </w:num>
  <w:num w:numId="102">
    <w:abstractNumId w:val="144"/>
  </w:num>
  <w:num w:numId="103">
    <w:abstractNumId w:val="221"/>
  </w:num>
  <w:num w:numId="104">
    <w:abstractNumId w:val="83"/>
  </w:num>
  <w:num w:numId="105">
    <w:abstractNumId w:val="77"/>
  </w:num>
  <w:num w:numId="106">
    <w:abstractNumId w:val="175"/>
  </w:num>
  <w:num w:numId="107">
    <w:abstractNumId w:val="98"/>
  </w:num>
  <w:num w:numId="108">
    <w:abstractNumId w:val="207"/>
  </w:num>
  <w:num w:numId="109">
    <w:abstractNumId w:val="123"/>
  </w:num>
  <w:num w:numId="110">
    <w:abstractNumId w:val="158"/>
  </w:num>
  <w:num w:numId="111">
    <w:abstractNumId w:val="161"/>
  </w:num>
  <w:num w:numId="112">
    <w:abstractNumId w:val="41"/>
  </w:num>
  <w:num w:numId="113">
    <w:abstractNumId w:val="152"/>
  </w:num>
  <w:num w:numId="114">
    <w:abstractNumId w:val="222"/>
  </w:num>
  <w:num w:numId="115">
    <w:abstractNumId w:val="134"/>
  </w:num>
  <w:num w:numId="116">
    <w:abstractNumId w:val="106"/>
  </w:num>
  <w:num w:numId="117">
    <w:abstractNumId w:val="96"/>
  </w:num>
  <w:num w:numId="118">
    <w:abstractNumId w:val="153"/>
  </w:num>
  <w:num w:numId="119">
    <w:abstractNumId w:val="202"/>
  </w:num>
  <w:num w:numId="120">
    <w:abstractNumId w:val="247"/>
  </w:num>
  <w:num w:numId="121">
    <w:abstractNumId w:val="233"/>
  </w:num>
  <w:num w:numId="122">
    <w:abstractNumId w:val="184"/>
  </w:num>
  <w:num w:numId="123">
    <w:abstractNumId w:val="102"/>
  </w:num>
  <w:num w:numId="124">
    <w:abstractNumId w:val="73"/>
  </w:num>
  <w:num w:numId="125">
    <w:abstractNumId w:val="234"/>
  </w:num>
  <w:num w:numId="126">
    <w:abstractNumId w:val="80"/>
  </w:num>
  <w:num w:numId="127">
    <w:abstractNumId w:val="138"/>
  </w:num>
  <w:num w:numId="128">
    <w:abstractNumId w:val="193"/>
  </w:num>
  <w:num w:numId="129">
    <w:abstractNumId w:val="237"/>
  </w:num>
  <w:num w:numId="130">
    <w:abstractNumId w:val="99"/>
  </w:num>
  <w:num w:numId="131">
    <w:abstractNumId w:val="78"/>
  </w:num>
  <w:num w:numId="132">
    <w:abstractNumId w:val="11"/>
  </w:num>
  <w:num w:numId="133">
    <w:abstractNumId w:val="259"/>
  </w:num>
  <w:num w:numId="134">
    <w:abstractNumId w:val="269"/>
  </w:num>
  <w:num w:numId="135">
    <w:abstractNumId w:val="276"/>
  </w:num>
  <w:num w:numId="136">
    <w:abstractNumId w:val="165"/>
  </w:num>
  <w:num w:numId="137">
    <w:abstractNumId w:val="236"/>
  </w:num>
  <w:num w:numId="138">
    <w:abstractNumId w:val="275"/>
  </w:num>
  <w:num w:numId="139">
    <w:abstractNumId w:val="103"/>
  </w:num>
  <w:num w:numId="140">
    <w:abstractNumId w:val="125"/>
  </w:num>
  <w:num w:numId="141">
    <w:abstractNumId w:val="118"/>
  </w:num>
  <w:num w:numId="142">
    <w:abstractNumId w:val="155"/>
  </w:num>
  <w:num w:numId="143">
    <w:abstractNumId w:val="34"/>
  </w:num>
  <w:num w:numId="144">
    <w:abstractNumId w:val="30"/>
  </w:num>
  <w:num w:numId="145">
    <w:abstractNumId w:val="305"/>
  </w:num>
  <w:num w:numId="146">
    <w:abstractNumId w:val="205"/>
  </w:num>
  <w:num w:numId="147">
    <w:abstractNumId w:val="57"/>
  </w:num>
  <w:num w:numId="148">
    <w:abstractNumId w:val="171"/>
  </w:num>
  <w:num w:numId="149">
    <w:abstractNumId w:val="79"/>
  </w:num>
  <w:num w:numId="150">
    <w:abstractNumId w:val="250"/>
  </w:num>
  <w:num w:numId="151">
    <w:abstractNumId w:val="108"/>
  </w:num>
  <w:num w:numId="152">
    <w:abstractNumId w:val="297"/>
  </w:num>
  <w:num w:numId="153">
    <w:abstractNumId w:val="143"/>
    <w:lvlOverride w:ilvl="0">
      <w:startOverride w:val="1"/>
    </w:lvlOverride>
  </w:num>
  <w:num w:numId="154">
    <w:abstractNumId w:val="255"/>
  </w:num>
  <w:num w:numId="155">
    <w:abstractNumId w:val="174"/>
  </w:num>
  <w:num w:numId="156">
    <w:abstractNumId w:val="124"/>
  </w:num>
  <w:num w:numId="157">
    <w:abstractNumId w:val="146"/>
  </w:num>
  <w:num w:numId="158">
    <w:abstractNumId w:val="229"/>
  </w:num>
  <w:num w:numId="159">
    <w:abstractNumId w:val="26"/>
  </w:num>
  <w:num w:numId="160">
    <w:abstractNumId w:val="148"/>
  </w:num>
  <w:num w:numId="161">
    <w:abstractNumId w:val="129"/>
  </w:num>
  <w:num w:numId="162">
    <w:abstractNumId w:val="298"/>
  </w:num>
  <w:num w:numId="163">
    <w:abstractNumId w:val="91"/>
  </w:num>
  <w:num w:numId="164">
    <w:abstractNumId w:val="92"/>
  </w:num>
  <w:num w:numId="165">
    <w:abstractNumId w:val="160"/>
  </w:num>
  <w:num w:numId="166">
    <w:abstractNumId w:val="166"/>
  </w:num>
  <w:num w:numId="167">
    <w:abstractNumId w:val="21"/>
  </w:num>
  <w:num w:numId="168">
    <w:abstractNumId w:val="198"/>
  </w:num>
  <w:num w:numId="169">
    <w:abstractNumId w:val="60"/>
  </w:num>
  <w:num w:numId="170">
    <w:abstractNumId w:val="149"/>
  </w:num>
  <w:num w:numId="171">
    <w:abstractNumId w:val="178"/>
  </w:num>
  <w:num w:numId="172">
    <w:abstractNumId w:val="89"/>
  </w:num>
  <w:num w:numId="173">
    <w:abstractNumId w:val="35"/>
  </w:num>
  <w:num w:numId="174">
    <w:abstractNumId w:val="126"/>
  </w:num>
  <w:num w:numId="175">
    <w:abstractNumId w:val="7"/>
  </w:num>
  <w:num w:numId="176">
    <w:abstractNumId w:val="253"/>
  </w:num>
  <w:num w:numId="177">
    <w:abstractNumId w:val="15"/>
  </w:num>
  <w:num w:numId="178">
    <w:abstractNumId w:val="238"/>
  </w:num>
  <w:num w:numId="179">
    <w:abstractNumId w:val="283"/>
  </w:num>
  <w:num w:numId="180">
    <w:abstractNumId w:val="56"/>
  </w:num>
  <w:num w:numId="181">
    <w:abstractNumId w:val="216"/>
  </w:num>
  <w:num w:numId="182">
    <w:abstractNumId w:val="135"/>
  </w:num>
  <w:num w:numId="183">
    <w:abstractNumId w:val="227"/>
  </w:num>
  <w:num w:numId="184">
    <w:abstractNumId w:val="290"/>
  </w:num>
  <w:num w:numId="185">
    <w:abstractNumId w:val="254"/>
  </w:num>
  <w:num w:numId="186">
    <w:abstractNumId w:val="43"/>
  </w:num>
  <w:num w:numId="187">
    <w:abstractNumId w:val="19"/>
  </w:num>
  <w:num w:numId="188">
    <w:abstractNumId w:val="272"/>
  </w:num>
  <w:num w:numId="189">
    <w:abstractNumId w:val="33"/>
  </w:num>
  <w:num w:numId="190">
    <w:abstractNumId w:val="196"/>
  </w:num>
  <w:num w:numId="191">
    <w:abstractNumId w:val="16"/>
  </w:num>
  <w:num w:numId="192">
    <w:abstractNumId w:val="270"/>
  </w:num>
  <w:num w:numId="193">
    <w:abstractNumId w:val="226"/>
  </w:num>
  <w:num w:numId="194">
    <w:abstractNumId w:val="268"/>
  </w:num>
  <w:num w:numId="195">
    <w:abstractNumId w:val="181"/>
  </w:num>
  <w:num w:numId="196">
    <w:abstractNumId w:val="67"/>
  </w:num>
  <w:num w:numId="197">
    <w:abstractNumId w:val="63"/>
  </w:num>
  <w:num w:numId="198">
    <w:abstractNumId w:val="159"/>
  </w:num>
  <w:num w:numId="199">
    <w:abstractNumId w:val="258"/>
  </w:num>
  <w:num w:numId="200">
    <w:abstractNumId w:val="200"/>
  </w:num>
  <w:num w:numId="201">
    <w:abstractNumId w:val="219"/>
  </w:num>
  <w:num w:numId="202">
    <w:abstractNumId w:val="183"/>
  </w:num>
  <w:num w:numId="203">
    <w:abstractNumId w:val="279"/>
  </w:num>
  <w:num w:numId="204">
    <w:abstractNumId w:val="131"/>
  </w:num>
  <w:num w:numId="205">
    <w:abstractNumId w:val="95"/>
  </w:num>
  <w:num w:numId="206">
    <w:abstractNumId w:val="86"/>
  </w:num>
  <w:num w:numId="207">
    <w:abstractNumId w:val="40"/>
  </w:num>
  <w:num w:numId="208">
    <w:abstractNumId w:val="235"/>
  </w:num>
  <w:num w:numId="209">
    <w:abstractNumId w:val="280"/>
  </w:num>
  <w:num w:numId="210">
    <w:abstractNumId w:val="22"/>
  </w:num>
  <w:num w:numId="211">
    <w:abstractNumId w:val="206"/>
  </w:num>
  <w:num w:numId="212">
    <w:abstractNumId w:val="169"/>
  </w:num>
  <w:num w:numId="213">
    <w:abstractNumId w:val="244"/>
  </w:num>
  <w:num w:numId="214">
    <w:abstractNumId w:val="139"/>
  </w:num>
  <w:num w:numId="215">
    <w:abstractNumId w:val="179"/>
  </w:num>
  <w:num w:numId="216">
    <w:abstractNumId w:val="113"/>
  </w:num>
  <w:num w:numId="217">
    <w:abstractNumId w:val="300"/>
  </w:num>
  <w:num w:numId="218">
    <w:abstractNumId w:val="271"/>
  </w:num>
  <w:num w:numId="219">
    <w:abstractNumId w:val="194"/>
  </w:num>
  <w:num w:numId="220">
    <w:abstractNumId w:val="173"/>
  </w:num>
  <w:num w:numId="221">
    <w:abstractNumId w:val="37"/>
  </w:num>
  <w:num w:numId="222">
    <w:abstractNumId w:val="122"/>
  </w:num>
  <w:num w:numId="223">
    <w:abstractNumId w:val="241"/>
  </w:num>
  <w:num w:numId="224">
    <w:abstractNumId w:val="180"/>
  </w:num>
  <w:num w:numId="225">
    <w:abstractNumId w:val="195"/>
  </w:num>
  <w:num w:numId="226">
    <w:abstractNumId w:val="74"/>
  </w:num>
  <w:num w:numId="227">
    <w:abstractNumId w:val="306"/>
  </w:num>
  <w:num w:numId="228">
    <w:abstractNumId w:val="136"/>
  </w:num>
  <w:num w:numId="229">
    <w:abstractNumId w:val="189"/>
  </w:num>
  <w:num w:numId="230">
    <w:abstractNumId w:val="107"/>
  </w:num>
  <w:num w:numId="231">
    <w:abstractNumId w:val="132"/>
  </w:num>
  <w:num w:numId="232">
    <w:abstractNumId w:val="111"/>
  </w:num>
  <w:num w:numId="233">
    <w:abstractNumId w:val="54"/>
  </w:num>
  <w:num w:numId="234">
    <w:abstractNumId w:val="256"/>
  </w:num>
  <w:num w:numId="235">
    <w:abstractNumId w:val="170"/>
  </w:num>
  <w:num w:numId="236">
    <w:abstractNumId w:val="248"/>
  </w:num>
  <w:num w:numId="237">
    <w:abstractNumId w:val="10"/>
  </w:num>
  <w:num w:numId="238">
    <w:abstractNumId w:val="252"/>
  </w:num>
  <w:num w:numId="239">
    <w:abstractNumId w:val="208"/>
  </w:num>
  <w:num w:numId="240">
    <w:abstractNumId w:val="215"/>
  </w:num>
  <w:num w:numId="241">
    <w:abstractNumId w:val="199"/>
  </w:num>
  <w:num w:numId="242">
    <w:abstractNumId w:val="157"/>
  </w:num>
  <w:num w:numId="243">
    <w:abstractNumId w:val="65"/>
  </w:num>
  <w:num w:numId="244">
    <w:abstractNumId w:val="140"/>
  </w:num>
  <w:num w:numId="245">
    <w:abstractNumId w:val="274"/>
  </w:num>
  <w:num w:numId="246">
    <w:abstractNumId w:val="94"/>
  </w:num>
  <w:num w:numId="247">
    <w:abstractNumId w:val="292"/>
  </w:num>
  <w:num w:numId="248">
    <w:abstractNumId w:val="228"/>
  </w:num>
  <w:num w:numId="249">
    <w:abstractNumId w:val="28"/>
  </w:num>
  <w:num w:numId="250">
    <w:abstractNumId w:val="209"/>
  </w:num>
  <w:num w:numId="251">
    <w:abstractNumId w:val="72"/>
  </w:num>
  <w:num w:numId="252">
    <w:abstractNumId w:val="223"/>
  </w:num>
  <w:num w:numId="253">
    <w:abstractNumId w:val="101"/>
  </w:num>
  <w:num w:numId="254">
    <w:abstractNumId w:val="84"/>
  </w:num>
  <w:num w:numId="255">
    <w:abstractNumId w:val="69"/>
  </w:num>
  <w:num w:numId="256">
    <w:abstractNumId w:val="55"/>
  </w:num>
  <w:num w:numId="257">
    <w:abstractNumId w:val="142"/>
  </w:num>
  <w:num w:numId="258">
    <w:abstractNumId w:val="120"/>
  </w:num>
  <w:num w:numId="259">
    <w:abstractNumId w:val="36"/>
  </w:num>
  <w:num w:numId="260">
    <w:abstractNumId w:val="192"/>
  </w:num>
  <w:num w:numId="261">
    <w:abstractNumId w:val="167"/>
  </w:num>
  <w:num w:numId="262">
    <w:abstractNumId w:val="141"/>
  </w:num>
  <w:num w:numId="263">
    <w:abstractNumId w:val="177"/>
  </w:num>
  <w:num w:numId="264">
    <w:abstractNumId w:val="112"/>
  </w:num>
  <w:num w:numId="265">
    <w:abstractNumId w:val="59"/>
  </w:num>
  <w:num w:numId="266">
    <w:abstractNumId w:val="48"/>
  </w:num>
  <w:num w:numId="267">
    <w:abstractNumId w:val="58"/>
  </w:num>
  <w:num w:numId="268">
    <w:abstractNumId w:val="6"/>
  </w:num>
  <w:num w:numId="269">
    <w:abstractNumId w:val="296"/>
  </w:num>
  <w:num w:numId="270">
    <w:abstractNumId w:val="119"/>
  </w:num>
  <w:num w:numId="271">
    <w:abstractNumId w:val="264"/>
  </w:num>
  <w:num w:numId="272">
    <w:abstractNumId w:val="288"/>
  </w:num>
  <w:num w:numId="273">
    <w:abstractNumId w:val="24"/>
  </w:num>
  <w:num w:numId="274">
    <w:abstractNumId w:val="53"/>
  </w:num>
  <w:num w:numId="275">
    <w:abstractNumId w:val="85"/>
  </w:num>
  <w:num w:numId="276">
    <w:abstractNumId w:val="20"/>
  </w:num>
  <w:num w:numId="277">
    <w:abstractNumId w:val="240"/>
  </w:num>
  <w:num w:numId="278">
    <w:abstractNumId w:val="210"/>
  </w:num>
  <w:num w:numId="279">
    <w:abstractNumId w:val="38"/>
  </w:num>
  <w:num w:numId="280">
    <w:abstractNumId w:val="294"/>
  </w:num>
  <w:num w:numId="281">
    <w:abstractNumId w:val="133"/>
  </w:num>
  <w:num w:numId="282">
    <w:abstractNumId w:val="302"/>
  </w:num>
  <w:num w:numId="283">
    <w:abstractNumId w:val="12"/>
  </w:num>
  <w:num w:numId="284">
    <w:abstractNumId w:val="0"/>
  </w:num>
  <w:num w:numId="285">
    <w:abstractNumId w:val="2"/>
  </w:num>
  <w:num w:numId="286">
    <w:abstractNumId w:val="3"/>
  </w:num>
  <w:num w:numId="287">
    <w:abstractNumId w:val="4"/>
  </w:num>
  <w:num w:numId="288">
    <w:abstractNumId w:val="104"/>
  </w:num>
  <w:num w:numId="289">
    <w:abstractNumId w:val="121"/>
  </w:num>
  <w:num w:numId="290">
    <w:abstractNumId w:val="44"/>
  </w:num>
  <w:num w:numId="291">
    <w:abstractNumId w:val="220"/>
  </w:num>
  <w:num w:numId="292">
    <w:abstractNumId w:val="266"/>
  </w:num>
  <w:num w:numId="293">
    <w:abstractNumId w:val="307"/>
  </w:num>
  <w:num w:numId="294">
    <w:abstractNumId w:val="246"/>
  </w:num>
  <w:num w:numId="295">
    <w:abstractNumId w:val="303"/>
  </w:num>
  <w:num w:numId="296">
    <w:abstractNumId w:val="88"/>
  </w:num>
  <w:num w:numId="297">
    <w:abstractNumId w:val="265"/>
  </w:num>
  <w:num w:numId="298">
    <w:abstractNumId w:val="52"/>
  </w:num>
  <w:num w:numId="299">
    <w:abstractNumId w:val="100"/>
  </w:num>
  <w:num w:numId="300">
    <w:abstractNumId w:val="18"/>
  </w:num>
  <w:num w:numId="301">
    <w:abstractNumId w:val="1"/>
  </w:num>
  <w:num w:numId="302">
    <w:abstractNumId w:val="217"/>
  </w:num>
  <w:num w:numId="303">
    <w:abstractNumId w:val="49"/>
  </w:num>
  <w:num w:numId="304">
    <w:abstractNumId w:val="187"/>
  </w:num>
  <w:num w:numId="305">
    <w:abstractNumId w:val="115"/>
  </w:num>
  <w:num w:numId="306">
    <w:abstractNumId w:val="110"/>
  </w:num>
  <w:num w:numId="307">
    <w:abstractNumId w:val="150"/>
  </w:num>
  <w:num w:numId="308">
    <w:abstractNumId w:val="97"/>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14A76"/>
    <w:rsid w:val="0002076A"/>
    <w:rsid w:val="0002260B"/>
    <w:rsid w:val="00023C18"/>
    <w:rsid w:val="00025D75"/>
    <w:rsid w:val="00026BC9"/>
    <w:rsid w:val="00027367"/>
    <w:rsid w:val="000313D7"/>
    <w:rsid w:val="0004126E"/>
    <w:rsid w:val="0004145B"/>
    <w:rsid w:val="00041529"/>
    <w:rsid w:val="0004371E"/>
    <w:rsid w:val="00043962"/>
    <w:rsid w:val="000500FC"/>
    <w:rsid w:val="0005174D"/>
    <w:rsid w:val="000527FE"/>
    <w:rsid w:val="000541DA"/>
    <w:rsid w:val="0005656B"/>
    <w:rsid w:val="00056684"/>
    <w:rsid w:val="00064403"/>
    <w:rsid w:val="00065082"/>
    <w:rsid w:val="00065FDD"/>
    <w:rsid w:val="000745FC"/>
    <w:rsid w:val="00076DE5"/>
    <w:rsid w:val="000778F8"/>
    <w:rsid w:val="000855F2"/>
    <w:rsid w:val="00086BF2"/>
    <w:rsid w:val="00086D62"/>
    <w:rsid w:val="00087B13"/>
    <w:rsid w:val="00090C68"/>
    <w:rsid w:val="0009461B"/>
    <w:rsid w:val="00095746"/>
    <w:rsid w:val="0009746A"/>
    <w:rsid w:val="000A10C6"/>
    <w:rsid w:val="000A2456"/>
    <w:rsid w:val="000A364A"/>
    <w:rsid w:val="000A400B"/>
    <w:rsid w:val="000A6C91"/>
    <w:rsid w:val="000A7509"/>
    <w:rsid w:val="000B0072"/>
    <w:rsid w:val="000B1852"/>
    <w:rsid w:val="000B4F88"/>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498"/>
    <w:rsid w:val="000F4EE3"/>
    <w:rsid w:val="000F55DA"/>
    <w:rsid w:val="000F77AE"/>
    <w:rsid w:val="0010197D"/>
    <w:rsid w:val="00102119"/>
    <w:rsid w:val="001036C6"/>
    <w:rsid w:val="00104104"/>
    <w:rsid w:val="00104484"/>
    <w:rsid w:val="00105119"/>
    <w:rsid w:val="00106F6C"/>
    <w:rsid w:val="00107A90"/>
    <w:rsid w:val="00117308"/>
    <w:rsid w:val="0011766B"/>
    <w:rsid w:val="00117F95"/>
    <w:rsid w:val="0012022C"/>
    <w:rsid w:val="0012121B"/>
    <w:rsid w:val="001225ED"/>
    <w:rsid w:val="0013121C"/>
    <w:rsid w:val="00133A00"/>
    <w:rsid w:val="001341D0"/>
    <w:rsid w:val="00137599"/>
    <w:rsid w:val="00140CF3"/>
    <w:rsid w:val="001423DB"/>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200A"/>
    <w:rsid w:val="00185AF1"/>
    <w:rsid w:val="001865E5"/>
    <w:rsid w:val="00186E59"/>
    <w:rsid w:val="001917AA"/>
    <w:rsid w:val="001937F7"/>
    <w:rsid w:val="00194CEC"/>
    <w:rsid w:val="001A0618"/>
    <w:rsid w:val="001A3544"/>
    <w:rsid w:val="001A3908"/>
    <w:rsid w:val="001A41D8"/>
    <w:rsid w:val="001A54F7"/>
    <w:rsid w:val="001A5E89"/>
    <w:rsid w:val="001B077E"/>
    <w:rsid w:val="001B16E6"/>
    <w:rsid w:val="001B2D5B"/>
    <w:rsid w:val="001B41F4"/>
    <w:rsid w:val="001B4B74"/>
    <w:rsid w:val="001B698B"/>
    <w:rsid w:val="001B6A1C"/>
    <w:rsid w:val="001C201E"/>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1F708D"/>
    <w:rsid w:val="00201777"/>
    <w:rsid w:val="00203756"/>
    <w:rsid w:val="00203C06"/>
    <w:rsid w:val="0020404B"/>
    <w:rsid w:val="0020423C"/>
    <w:rsid w:val="00204853"/>
    <w:rsid w:val="002051EA"/>
    <w:rsid w:val="00212A6D"/>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2832"/>
    <w:rsid w:val="00257FAF"/>
    <w:rsid w:val="002626F3"/>
    <w:rsid w:val="00264B8B"/>
    <w:rsid w:val="00265811"/>
    <w:rsid w:val="002658F5"/>
    <w:rsid w:val="002703AE"/>
    <w:rsid w:val="00277366"/>
    <w:rsid w:val="00277747"/>
    <w:rsid w:val="00280649"/>
    <w:rsid w:val="002818BE"/>
    <w:rsid w:val="00282434"/>
    <w:rsid w:val="002838FE"/>
    <w:rsid w:val="00283B5A"/>
    <w:rsid w:val="002842B2"/>
    <w:rsid w:val="0028720C"/>
    <w:rsid w:val="00291BAB"/>
    <w:rsid w:val="00292DD6"/>
    <w:rsid w:val="00293218"/>
    <w:rsid w:val="0029594C"/>
    <w:rsid w:val="00297DD4"/>
    <w:rsid w:val="002A7F3B"/>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2DF8"/>
    <w:rsid w:val="003134E9"/>
    <w:rsid w:val="00313A40"/>
    <w:rsid w:val="00313D91"/>
    <w:rsid w:val="00314450"/>
    <w:rsid w:val="00314F0F"/>
    <w:rsid w:val="00317BBB"/>
    <w:rsid w:val="00321A8B"/>
    <w:rsid w:val="0032277D"/>
    <w:rsid w:val="00323A58"/>
    <w:rsid w:val="00331F3D"/>
    <w:rsid w:val="00332145"/>
    <w:rsid w:val="00334558"/>
    <w:rsid w:val="00334BAC"/>
    <w:rsid w:val="00337D47"/>
    <w:rsid w:val="0034293B"/>
    <w:rsid w:val="00343EFE"/>
    <w:rsid w:val="00344FFD"/>
    <w:rsid w:val="00350BE8"/>
    <w:rsid w:val="00353142"/>
    <w:rsid w:val="00353937"/>
    <w:rsid w:val="00353CAF"/>
    <w:rsid w:val="00356107"/>
    <w:rsid w:val="00357C6D"/>
    <w:rsid w:val="0036168A"/>
    <w:rsid w:val="0036263B"/>
    <w:rsid w:val="003726A0"/>
    <w:rsid w:val="003753EE"/>
    <w:rsid w:val="00375955"/>
    <w:rsid w:val="00377EAE"/>
    <w:rsid w:val="00380679"/>
    <w:rsid w:val="00381A05"/>
    <w:rsid w:val="00382905"/>
    <w:rsid w:val="0038753A"/>
    <w:rsid w:val="00387BEC"/>
    <w:rsid w:val="00392432"/>
    <w:rsid w:val="003A2BB4"/>
    <w:rsid w:val="003A5128"/>
    <w:rsid w:val="003B3426"/>
    <w:rsid w:val="003B5AC2"/>
    <w:rsid w:val="003C1C81"/>
    <w:rsid w:val="003C1F55"/>
    <w:rsid w:val="003C583A"/>
    <w:rsid w:val="003D1399"/>
    <w:rsid w:val="003D2480"/>
    <w:rsid w:val="003D4330"/>
    <w:rsid w:val="003E1723"/>
    <w:rsid w:val="003E2FF0"/>
    <w:rsid w:val="003E7D74"/>
    <w:rsid w:val="003E7F3F"/>
    <w:rsid w:val="003F277B"/>
    <w:rsid w:val="003F3D78"/>
    <w:rsid w:val="003F6F38"/>
    <w:rsid w:val="00400075"/>
    <w:rsid w:val="00401B35"/>
    <w:rsid w:val="004020C5"/>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0042"/>
    <w:rsid w:val="00432006"/>
    <w:rsid w:val="00436C0F"/>
    <w:rsid w:val="00436EB5"/>
    <w:rsid w:val="0043702F"/>
    <w:rsid w:val="00437180"/>
    <w:rsid w:val="00442630"/>
    <w:rsid w:val="004433DF"/>
    <w:rsid w:val="00444D8D"/>
    <w:rsid w:val="00447CA6"/>
    <w:rsid w:val="00450EAB"/>
    <w:rsid w:val="00450FB7"/>
    <w:rsid w:val="0045120E"/>
    <w:rsid w:val="00452C5F"/>
    <w:rsid w:val="00463FF8"/>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13"/>
    <w:rsid w:val="004C21D1"/>
    <w:rsid w:val="004C3A4C"/>
    <w:rsid w:val="004C5224"/>
    <w:rsid w:val="004C67AD"/>
    <w:rsid w:val="004D3E70"/>
    <w:rsid w:val="004D4386"/>
    <w:rsid w:val="004D5819"/>
    <w:rsid w:val="004D5C6E"/>
    <w:rsid w:val="004D6611"/>
    <w:rsid w:val="004D77C0"/>
    <w:rsid w:val="004D7BBC"/>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955"/>
    <w:rsid w:val="00521B35"/>
    <w:rsid w:val="00523440"/>
    <w:rsid w:val="00523BF1"/>
    <w:rsid w:val="005242C4"/>
    <w:rsid w:val="0052580C"/>
    <w:rsid w:val="00525A43"/>
    <w:rsid w:val="00525B70"/>
    <w:rsid w:val="00532C2C"/>
    <w:rsid w:val="00532FA9"/>
    <w:rsid w:val="00533ABE"/>
    <w:rsid w:val="005348F8"/>
    <w:rsid w:val="00537109"/>
    <w:rsid w:val="005442ED"/>
    <w:rsid w:val="00546D9F"/>
    <w:rsid w:val="0055194B"/>
    <w:rsid w:val="0055381A"/>
    <w:rsid w:val="005550AC"/>
    <w:rsid w:val="00556039"/>
    <w:rsid w:val="00556EE8"/>
    <w:rsid w:val="00565E7E"/>
    <w:rsid w:val="005666EB"/>
    <w:rsid w:val="00570445"/>
    <w:rsid w:val="00571630"/>
    <w:rsid w:val="00571A66"/>
    <w:rsid w:val="00572237"/>
    <w:rsid w:val="00572C2A"/>
    <w:rsid w:val="005731AE"/>
    <w:rsid w:val="0057391A"/>
    <w:rsid w:val="00573C79"/>
    <w:rsid w:val="0058009A"/>
    <w:rsid w:val="00587979"/>
    <w:rsid w:val="005945A1"/>
    <w:rsid w:val="00597840"/>
    <w:rsid w:val="005A0FD2"/>
    <w:rsid w:val="005A1E35"/>
    <w:rsid w:val="005A2659"/>
    <w:rsid w:val="005A401E"/>
    <w:rsid w:val="005A6BCB"/>
    <w:rsid w:val="005A6FB8"/>
    <w:rsid w:val="005B0297"/>
    <w:rsid w:val="005B02AF"/>
    <w:rsid w:val="005B178C"/>
    <w:rsid w:val="005B2764"/>
    <w:rsid w:val="005B3328"/>
    <w:rsid w:val="005B46CD"/>
    <w:rsid w:val="005B481D"/>
    <w:rsid w:val="005B681D"/>
    <w:rsid w:val="005C1EE4"/>
    <w:rsid w:val="005C4106"/>
    <w:rsid w:val="005C6C27"/>
    <w:rsid w:val="005C7B1B"/>
    <w:rsid w:val="005D0B6D"/>
    <w:rsid w:val="005D0ECB"/>
    <w:rsid w:val="005D39F5"/>
    <w:rsid w:val="005D5B28"/>
    <w:rsid w:val="005D5F24"/>
    <w:rsid w:val="005D64CA"/>
    <w:rsid w:val="005E0CF5"/>
    <w:rsid w:val="005E42EE"/>
    <w:rsid w:val="005F0DC9"/>
    <w:rsid w:val="005F3E1D"/>
    <w:rsid w:val="005F4975"/>
    <w:rsid w:val="005F5408"/>
    <w:rsid w:val="005F5F3E"/>
    <w:rsid w:val="0060150E"/>
    <w:rsid w:val="00601D93"/>
    <w:rsid w:val="00603E10"/>
    <w:rsid w:val="00605966"/>
    <w:rsid w:val="00607749"/>
    <w:rsid w:val="006179AC"/>
    <w:rsid w:val="00622153"/>
    <w:rsid w:val="00623FCF"/>
    <w:rsid w:val="006255B6"/>
    <w:rsid w:val="00637DFA"/>
    <w:rsid w:val="006402BD"/>
    <w:rsid w:val="006460EB"/>
    <w:rsid w:val="00646A25"/>
    <w:rsid w:val="00646CB1"/>
    <w:rsid w:val="00647DEE"/>
    <w:rsid w:val="00650F52"/>
    <w:rsid w:val="006549A3"/>
    <w:rsid w:val="00656C1E"/>
    <w:rsid w:val="00656EB8"/>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0C8"/>
    <w:rsid w:val="006B0423"/>
    <w:rsid w:val="006B6A06"/>
    <w:rsid w:val="006B6A8C"/>
    <w:rsid w:val="006C430F"/>
    <w:rsid w:val="006C643D"/>
    <w:rsid w:val="006C67F9"/>
    <w:rsid w:val="006C6E8B"/>
    <w:rsid w:val="006C7538"/>
    <w:rsid w:val="006D14D7"/>
    <w:rsid w:val="006D283A"/>
    <w:rsid w:val="006D29DC"/>
    <w:rsid w:val="006D3412"/>
    <w:rsid w:val="006D472B"/>
    <w:rsid w:val="006D5B7D"/>
    <w:rsid w:val="006D6CC8"/>
    <w:rsid w:val="006D7103"/>
    <w:rsid w:val="006D726C"/>
    <w:rsid w:val="006E1EE0"/>
    <w:rsid w:val="006E3456"/>
    <w:rsid w:val="006E3DCD"/>
    <w:rsid w:val="006E54D0"/>
    <w:rsid w:val="006E6575"/>
    <w:rsid w:val="006E738F"/>
    <w:rsid w:val="006E794E"/>
    <w:rsid w:val="006F1150"/>
    <w:rsid w:val="006F34D4"/>
    <w:rsid w:val="006F3B39"/>
    <w:rsid w:val="006F4D9F"/>
    <w:rsid w:val="006F777F"/>
    <w:rsid w:val="00701DD8"/>
    <w:rsid w:val="00702047"/>
    <w:rsid w:val="00703A4E"/>
    <w:rsid w:val="00704114"/>
    <w:rsid w:val="0071091F"/>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340"/>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77111"/>
    <w:rsid w:val="007806CC"/>
    <w:rsid w:val="00780B47"/>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B5D11"/>
    <w:rsid w:val="007B6BA5"/>
    <w:rsid w:val="007C1A16"/>
    <w:rsid w:val="007C3BBA"/>
    <w:rsid w:val="007C4019"/>
    <w:rsid w:val="007C4191"/>
    <w:rsid w:val="007C5AE5"/>
    <w:rsid w:val="007C655F"/>
    <w:rsid w:val="007C6E2A"/>
    <w:rsid w:val="007D0F60"/>
    <w:rsid w:val="007D3294"/>
    <w:rsid w:val="007D62DE"/>
    <w:rsid w:val="007D785A"/>
    <w:rsid w:val="007E06CE"/>
    <w:rsid w:val="007E5D41"/>
    <w:rsid w:val="007E631D"/>
    <w:rsid w:val="007E6E5F"/>
    <w:rsid w:val="007F1502"/>
    <w:rsid w:val="007F2269"/>
    <w:rsid w:val="007F2F64"/>
    <w:rsid w:val="007F474E"/>
    <w:rsid w:val="007F4A4F"/>
    <w:rsid w:val="00800607"/>
    <w:rsid w:val="00802A74"/>
    <w:rsid w:val="00807C07"/>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1E37"/>
    <w:rsid w:val="0085207C"/>
    <w:rsid w:val="0085567C"/>
    <w:rsid w:val="00862723"/>
    <w:rsid w:val="0087209D"/>
    <w:rsid w:val="00876F57"/>
    <w:rsid w:val="00877971"/>
    <w:rsid w:val="00880044"/>
    <w:rsid w:val="00883CFB"/>
    <w:rsid w:val="00884F75"/>
    <w:rsid w:val="00885C54"/>
    <w:rsid w:val="00886104"/>
    <w:rsid w:val="008914DC"/>
    <w:rsid w:val="00891514"/>
    <w:rsid w:val="00892DBA"/>
    <w:rsid w:val="00893C82"/>
    <w:rsid w:val="008A39FC"/>
    <w:rsid w:val="008A6CA4"/>
    <w:rsid w:val="008B20BB"/>
    <w:rsid w:val="008B2999"/>
    <w:rsid w:val="008B649A"/>
    <w:rsid w:val="008C053C"/>
    <w:rsid w:val="008C26AB"/>
    <w:rsid w:val="008C2D28"/>
    <w:rsid w:val="008C5D54"/>
    <w:rsid w:val="008D26EB"/>
    <w:rsid w:val="008D29FE"/>
    <w:rsid w:val="008D42B8"/>
    <w:rsid w:val="008D6030"/>
    <w:rsid w:val="008D75ED"/>
    <w:rsid w:val="008E08E2"/>
    <w:rsid w:val="008E46E5"/>
    <w:rsid w:val="008E46FF"/>
    <w:rsid w:val="008E7CA7"/>
    <w:rsid w:val="008F111A"/>
    <w:rsid w:val="008F5461"/>
    <w:rsid w:val="008F6420"/>
    <w:rsid w:val="008F6984"/>
    <w:rsid w:val="008F7666"/>
    <w:rsid w:val="00900E75"/>
    <w:rsid w:val="00902E25"/>
    <w:rsid w:val="00904548"/>
    <w:rsid w:val="00906E95"/>
    <w:rsid w:val="009079F9"/>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4434A"/>
    <w:rsid w:val="00947E17"/>
    <w:rsid w:val="0095261D"/>
    <w:rsid w:val="0095315B"/>
    <w:rsid w:val="009579B8"/>
    <w:rsid w:val="009670A3"/>
    <w:rsid w:val="00974D0F"/>
    <w:rsid w:val="00977AF7"/>
    <w:rsid w:val="00980C1E"/>
    <w:rsid w:val="009817A1"/>
    <w:rsid w:val="00982D7D"/>
    <w:rsid w:val="00990DC4"/>
    <w:rsid w:val="00991E84"/>
    <w:rsid w:val="009931FB"/>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35A"/>
    <w:rsid w:val="009E075F"/>
    <w:rsid w:val="009E1255"/>
    <w:rsid w:val="009E3A2F"/>
    <w:rsid w:val="009E5AD3"/>
    <w:rsid w:val="009F2AAF"/>
    <w:rsid w:val="009F316C"/>
    <w:rsid w:val="009F412A"/>
    <w:rsid w:val="009F45E5"/>
    <w:rsid w:val="00A00050"/>
    <w:rsid w:val="00A013A6"/>
    <w:rsid w:val="00A01D87"/>
    <w:rsid w:val="00A05A51"/>
    <w:rsid w:val="00A0642E"/>
    <w:rsid w:val="00A11705"/>
    <w:rsid w:val="00A13356"/>
    <w:rsid w:val="00A144F9"/>
    <w:rsid w:val="00A147FD"/>
    <w:rsid w:val="00A17411"/>
    <w:rsid w:val="00A17F5F"/>
    <w:rsid w:val="00A206A0"/>
    <w:rsid w:val="00A21E5B"/>
    <w:rsid w:val="00A22245"/>
    <w:rsid w:val="00A23AB5"/>
    <w:rsid w:val="00A23AF6"/>
    <w:rsid w:val="00A2432E"/>
    <w:rsid w:val="00A246ED"/>
    <w:rsid w:val="00A25B35"/>
    <w:rsid w:val="00A274AB"/>
    <w:rsid w:val="00A27BA4"/>
    <w:rsid w:val="00A3026C"/>
    <w:rsid w:val="00A3083E"/>
    <w:rsid w:val="00A309E2"/>
    <w:rsid w:val="00A339D1"/>
    <w:rsid w:val="00A34B02"/>
    <w:rsid w:val="00A36EF2"/>
    <w:rsid w:val="00A40444"/>
    <w:rsid w:val="00A404B2"/>
    <w:rsid w:val="00A41B22"/>
    <w:rsid w:val="00A42504"/>
    <w:rsid w:val="00A428B9"/>
    <w:rsid w:val="00A45C4D"/>
    <w:rsid w:val="00A4613E"/>
    <w:rsid w:val="00A46662"/>
    <w:rsid w:val="00A46AD8"/>
    <w:rsid w:val="00A50ED3"/>
    <w:rsid w:val="00A51045"/>
    <w:rsid w:val="00A5172D"/>
    <w:rsid w:val="00A52363"/>
    <w:rsid w:val="00A536FB"/>
    <w:rsid w:val="00A550FC"/>
    <w:rsid w:val="00A56B3C"/>
    <w:rsid w:val="00A61E55"/>
    <w:rsid w:val="00A62DF2"/>
    <w:rsid w:val="00A66109"/>
    <w:rsid w:val="00A67E83"/>
    <w:rsid w:val="00A72827"/>
    <w:rsid w:val="00A75A9E"/>
    <w:rsid w:val="00A779F5"/>
    <w:rsid w:val="00A800F3"/>
    <w:rsid w:val="00A80510"/>
    <w:rsid w:val="00A81159"/>
    <w:rsid w:val="00A91E7B"/>
    <w:rsid w:val="00A92B69"/>
    <w:rsid w:val="00A930F7"/>
    <w:rsid w:val="00A93139"/>
    <w:rsid w:val="00A96AE6"/>
    <w:rsid w:val="00AA1567"/>
    <w:rsid w:val="00AA39C1"/>
    <w:rsid w:val="00AA456A"/>
    <w:rsid w:val="00AA5786"/>
    <w:rsid w:val="00AA585F"/>
    <w:rsid w:val="00AB0A45"/>
    <w:rsid w:val="00AB0D2A"/>
    <w:rsid w:val="00AB455B"/>
    <w:rsid w:val="00AB475B"/>
    <w:rsid w:val="00AB7055"/>
    <w:rsid w:val="00AC10E9"/>
    <w:rsid w:val="00AC2389"/>
    <w:rsid w:val="00AC5FC7"/>
    <w:rsid w:val="00AC7420"/>
    <w:rsid w:val="00AD0002"/>
    <w:rsid w:val="00AD272E"/>
    <w:rsid w:val="00AD5FB9"/>
    <w:rsid w:val="00AD617F"/>
    <w:rsid w:val="00AD6264"/>
    <w:rsid w:val="00AE0A36"/>
    <w:rsid w:val="00AE165E"/>
    <w:rsid w:val="00AE4EA3"/>
    <w:rsid w:val="00AF3650"/>
    <w:rsid w:val="00AF38FD"/>
    <w:rsid w:val="00AF4254"/>
    <w:rsid w:val="00AF489B"/>
    <w:rsid w:val="00B028EF"/>
    <w:rsid w:val="00B12AF3"/>
    <w:rsid w:val="00B13C98"/>
    <w:rsid w:val="00B16EE7"/>
    <w:rsid w:val="00B179DB"/>
    <w:rsid w:val="00B2173A"/>
    <w:rsid w:val="00B22612"/>
    <w:rsid w:val="00B22FE9"/>
    <w:rsid w:val="00B23FEF"/>
    <w:rsid w:val="00B25168"/>
    <w:rsid w:val="00B26895"/>
    <w:rsid w:val="00B2767C"/>
    <w:rsid w:val="00B30F8B"/>
    <w:rsid w:val="00B3105B"/>
    <w:rsid w:val="00B31CCB"/>
    <w:rsid w:val="00B327FE"/>
    <w:rsid w:val="00B33E3F"/>
    <w:rsid w:val="00B3695E"/>
    <w:rsid w:val="00B36E11"/>
    <w:rsid w:val="00B40836"/>
    <w:rsid w:val="00B40C62"/>
    <w:rsid w:val="00B4180A"/>
    <w:rsid w:val="00B451DC"/>
    <w:rsid w:val="00B46327"/>
    <w:rsid w:val="00B46520"/>
    <w:rsid w:val="00B46C06"/>
    <w:rsid w:val="00B47A82"/>
    <w:rsid w:val="00B50854"/>
    <w:rsid w:val="00B51850"/>
    <w:rsid w:val="00B53273"/>
    <w:rsid w:val="00B534A1"/>
    <w:rsid w:val="00B540EE"/>
    <w:rsid w:val="00B54DE2"/>
    <w:rsid w:val="00B57162"/>
    <w:rsid w:val="00B57A4B"/>
    <w:rsid w:val="00B57FBD"/>
    <w:rsid w:val="00B6507D"/>
    <w:rsid w:val="00B66309"/>
    <w:rsid w:val="00B67BC2"/>
    <w:rsid w:val="00B708A8"/>
    <w:rsid w:val="00B71638"/>
    <w:rsid w:val="00B71FF6"/>
    <w:rsid w:val="00B73A66"/>
    <w:rsid w:val="00B74657"/>
    <w:rsid w:val="00B76317"/>
    <w:rsid w:val="00B76965"/>
    <w:rsid w:val="00B83074"/>
    <w:rsid w:val="00B83CEA"/>
    <w:rsid w:val="00B91398"/>
    <w:rsid w:val="00B91E42"/>
    <w:rsid w:val="00B92AEB"/>
    <w:rsid w:val="00B936E8"/>
    <w:rsid w:val="00B970C6"/>
    <w:rsid w:val="00BA27BB"/>
    <w:rsid w:val="00BA3770"/>
    <w:rsid w:val="00BA73B4"/>
    <w:rsid w:val="00BB0671"/>
    <w:rsid w:val="00BB0AD5"/>
    <w:rsid w:val="00BB1915"/>
    <w:rsid w:val="00BB62D2"/>
    <w:rsid w:val="00BD0525"/>
    <w:rsid w:val="00BD05DF"/>
    <w:rsid w:val="00BD2ACF"/>
    <w:rsid w:val="00BD43A2"/>
    <w:rsid w:val="00BD6194"/>
    <w:rsid w:val="00BD705D"/>
    <w:rsid w:val="00BE0FC4"/>
    <w:rsid w:val="00BE176C"/>
    <w:rsid w:val="00BE627F"/>
    <w:rsid w:val="00BE7224"/>
    <w:rsid w:val="00BE7673"/>
    <w:rsid w:val="00BF0BED"/>
    <w:rsid w:val="00BF26A2"/>
    <w:rsid w:val="00BF27A5"/>
    <w:rsid w:val="00BF52F4"/>
    <w:rsid w:val="00BF7AD9"/>
    <w:rsid w:val="00C07465"/>
    <w:rsid w:val="00C10F9F"/>
    <w:rsid w:val="00C12019"/>
    <w:rsid w:val="00C13A95"/>
    <w:rsid w:val="00C17595"/>
    <w:rsid w:val="00C17DB8"/>
    <w:rsid w:val="00C24E42"/>
    <w:rsid w:val="00C255C0"/>
    <w:rsid w:val="00C25AB4"/>
    <w:rsid w:val="00C26251"/>
    <w:rsid w:val="00C26BFF"/>
    <w:rsid w:val="00C31256"/>
    <w:rsid w:val="00C32DBE"/>
    <w:rsid w:val="00C338E7"/>
    <w:rsid w:val="00C35054"/>
    <w:rsid w:val="00C35852"/>
    <w:rsid w:val="00C35F3F"/>
    <w:rsid w:val="00C37B01"/>
    <w:rsid w:val="00C40BE2"/>
    <w:rsid w:val="00C40C1E"/>
    <w:rsid w:val="00C40E35"/>
    <w:rsid w:val="00C43CEE"/>
    <w:rsid w:val="00C45A7A"/>
    <w:rsid w:val="00C46A53"/>
    <w:rsid w:val="00C47010"/>
    <w:rsid w:val="00C5393F"/>
    <w:rsid w:val="00C55790"/>
    <w:rsid w:val="00C563B4"/>
    <w:rsid w:val="00C56832"/>
    <w:rsid w:val="00C56A98"/>
    <w:rsid w:val="00C577FA"/>
    <w:rsid w:val="00C60B50"/>
    <w:rsid w:val="00C611B5"/>
    <w:rsid w:val="00C66CE5"/>
    <w:rsid w:val="00C66EAE"/>
    <w:rsid w:val="00C672F2"/>
    <w:rsid w:val="00C675FD"/>
    <w:rsid w:val="00C71ED1"/>
    <w:rsid w:val="00C72DE0"/>
    <w:rsid w:val="00C820E5"/>
    <w:rsid w:val="00C82C2E"/>
    <w:rsid w:val="00C8308D"/>
    <w:rsid w:val="00C83F0A"/>
    <w:rsid w:val="00C8496F"/>
    <w:rsid w:val="00C90812"/>
    <w:rsid w:val="00C91A78"/>
    <w:rsid w:val="00C92A67"/>
    <w:rsid w:val="00C92E8E"/>
    <w:rsid w:val="00C94452"/>
    <w:rsid w:val="00C950DD"/>
    <w:rsid w:val="00C953A7"/>
    <w:rsid w:val="00C954E2"/>
    <w:rsid w:val="00C958A1"/>
    <w:rsid w:val="00C96005"/>
    <w:rsid w:val="00C96E55"/>
    <w:rsid w:val="00CA3B1A"/>
    <w:rsid w:val="00CA3CC2"/>
    <w:rsid w:val="00CA447A"/>
    <w:rsid w:val="00CA5315"/>
    <w:rsid w:val="00CA5BD6"/>
    <w:rsid w:val="00CA694A"/>
    <w:rsid w:val="00CB0F88"/>
    <w:rsid w:val="00CB1A08"/>
    <w:rsid w:val="00CB1BD0"/>
    <w:rsid w:val="00CB234B"/>
    <w:rsid w:val="00CB2E36"/>
    <w:rsid w:val="00CB50A3"/>
    <w:rsid w:val="00CB7527"/>
    <w:rsid w:val="00CB7715"/>
    <w:rsid w:val="00CC2B62"/>
    <w:rsid w:val="00CC6674"/>
    <w:rsid w:val="00CD16C4"/>
    <w:rsid w:val="00CD2A45"/>
    <w:rsid w:val="00CD367E"/>
    <w:rsid w:val="00CD6A00"/>
    <w:rsid w:val="00CD6C3B"/>
    <w:rsid w:val="00CE20E9"/>
    <w:rsid w:val="00CE4A38"/>
    <w:rsid w:val="00CE4A6B"/>
    <w:rsid w:val="00CE5404"/>
    <w:rsid w:val="00CE7866"/>
    <w:rsid w:val="00CE79C8"/>
    <w:rsid w:val="00CF0178"/>
    <w:rsid w:val="00CF0D68"/>
    <w:rsid w:val="00CF1EA1"/>
    <w:rsid w:val="00CF61AC"/>
    <w:rsid w:val="00D011CF"/>
    <w:rsid w:val="00D03CC1"/>
    <w:rsid w:val="00D051E4"/>
    <w:rsid w:val="00D11E29"/>
    <w:rsid w:val="00D14C2C"/>
    <w:rsid w:val="00D20553"/>
    <w:rsid w:val="00D20C93"/>
    <w:rsid w:val="00D21562"/>
    <w:rsid w:val="00D23249"/>
    <w:rsid w:val="00D2339C"/>
    <w:rsid w:val="00D23ADF"/>
    <w:rsid w:val="00D23B3D"/>
    <w:rsid w:val="00D2425F"/>
    <w:rsid w:val="00D311C8"/>
    <w:rsid w:val="00D32726"/>
    <w:rsid w:val="00D40BEE"/>
    <w:rsid w:val="00D42A5F"/>
    <w:rsid w:val="00D441B1"/>
    <w:rsid w:val="00D46213"/>
    <w:rsid w:val="00D50E0C"/>
    <w:rsid w:val="00D56A0F"/>
    <w:rsid w:val="00D56BAC"/>
    <w:rsid w:val="00D61201"/>
    <w:rsid w:val="00D61E5E"/>
    <w:rsid w:val="00D64076"/>
    <w:rsid w:val="00D66950"/>
    <w:rsid w:val="00D74BB5"/>
    <w:rsid w:val="00D7686B"/>
    <w:rsid w:val="00D77229"/>
    <w:rsid w:val="00D817AB"/>
    <w:rsid w:val="00D85D0E"/>
    <w:rsid w:val="00D86092"/>
    <w:rsid w:val="00D94841"/>
    <w:rsid w:val="00D96096"/>
    <w:rsid w:val="00DA12A4"/>
    <w:rsid w:val="00DA159E"/>
    <w:rsid w:val="00DA34A9"/>
    <w:rsid w:val="00DA35A7"/>
    <w:rsid w:val="00DA5F82"/>
    <w:rsid w:val="00DA6D8B"/>
    <w:rsid w:val="00DB379C"/>
    <w:rsid w:val="00DB4D37"/>
    <w:rsid w:val="00DB516A"/>
    <w:rsid w:val="00DB66A8"/>
    <w:rsid w:val="00DC02A2"/>
    <w:rsid w:val="00DC3369"/>
    <w:rsid w:val="00DC3A05"/>
    <w:rsid w:val="00DC73F9"/>
    <w:rsid w:val="00DD476C"/>
    <w:rsid w:val="00DD6D6D"/>
    <w:rsid w:val="00DE23F9"/>
    <w:rsid w:val="00DE5C65"/>
    <w:rsid w:val="00DE5E81"/>
    <w:rsid w:val="00DE6BC2"/>
    <w:rsid w:val="00DE720B"/>
    <w:rsid w:val="00DF0AB7"/>
    <w:rsid w:val="00DF1E1B"/>
    <w:rsid w:val="00DF4250"/>
    <w:rsid w:val="00E04E9D"/>
    <w:rsid w:val="00E109CF"/>
    <w:rsid w:val="00E11496"/>
    <w:rsid w:val="00E126E2"/>
    <w:rsid w:val="00E137AE"/>
    <w:rsid w:val="00E150F5"/>
    <w:rsid w:val="00E17BFA"/>
    <w:rsid w:val="00E235E2"/>
    <w:rsid w:val="00E23955"/>
    <w:rsid w:val="00E2725A"/>
    <w:rsid w:val="00E2772E"/>
    <w:rsid w:val="00E27E21"/>
    <w:rsid w:val="00E30F6F"/>
    <w:rsid w:val="00E32CA3"/>
    <w:rsid w:val="00E32F9C"/>
    <w:rsid w:val="00E33388"/>
    <w:rsid w:val="00E35D47"/>
    <w:rsid w:val="00E36AED"/>
    <w:rsid w:val="00E37666"/>
    <w:rsid w:val="00E43C3E"/>
    <w:rsid w:val="00E45809"/>
    <w:rsid w:val="00E46496"/>
    <w:rsid w:val="00E503E5"/>
    <w:rsid w:val="00E5241E"/>
    <w:rsid w:val="00E531DE"/>
    <w:rsid w:val="00E53743"/>
    <w:rsid w:val="00E5382A"/>
    <w:rsid w:val="00E53CA6"/>
    <w:rsid w:val="00E54588"/>
    <w:rsid w:val="00E5691D"/>
    <w:rsid w:val="00E57671"/>
    <w:rsid w:val="00E60BFA"/>
    <w:rsid w:val="00E6348D"/>
    <w:rsid w:val="00E63D8D"/>
    <w:rsid w:val="00E664F6"/>
    <w:rsid w:val="00E70135"/>
    <w:rsid w:val="00E726F6"/>
    <w:rsid w:val="00E75BB5"/>
    <w:rsid w:val="00E76E84"/>
    <w:rsid w:val="00E77079"/>
    <w:rsid w:val="00E77B50"/>
    <w:rsid w:val="00E804A4"/>
    <w:rsid w:val="00E80C0D"/>
    <w:rsid w:val="00E823B2"/>
    <w:rsid w:val="00E840B1"/>
    <w:rsid w:val="00E84BD3"/>
    <w:rsid w:val="00E86029"/>
    <w:rsid w:val="00E86CFB"/>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1B76"/>
    <w:rsid w:val="00EF653B"/>
    <w:rsid w:val="00F004B2"/>
    <w:rsid w:val="00F00CDA"/>
    <w:rsid w:val="00F01082"/>
    <w:rsid w:val="00F0133A"/>
    <w:rsid w:val="00F03F48"/>
    <w:rsid w:val="00F17097"/>
    <w:rsid w:val="00F2086F"/>
    <w:rsid w:val="00F20F5C"/>
    <w:rsid w:val="00F21876"/>
    <w:rsid w:val="00F21DC3"/>
    <w:rsid w:val="00F2291F"/>
    <w:rsid w:val="00F279E4"/>
    <w:rsid w:val="00F32B1F"/>
    <w:rsid w:val="00F32EF5"/>
    <w:rsid w:val="00F336E0"/>
    <w:rsid w:val="00F34009"/>
    <w:rsid w:val="00F40486"/>
    <w:rsid w:val="00F42488"/>
    <w:rsid w:val="00F46B1B"/>
    <w:rsid w:val="00F4751F"/>
    <w:rsid w:val="00F53E38"/>
    <w:rsid w:val="00F556C7"/>
    <w:rsid w:val="00F562A5"/>
    <w:rsid w:val="00F572CD"/>
    <w:rsid w:val="00F578F2"/>
    <w:rsid w:val="00F6182D"/>
    <w:rsid w:val="00F61AB1"/>
    <w:rsid w:val="00F61CB7"/>
    <w:rsid w:val="00F61CD2"/>
    <w:rsid w:val="00F62AD8"/>
    <w:rsid w:val="00F637C6"/>
    <w:rsid w:val="00F6586F"/>
    <w:rsid w:val="00F7375C"/>
    <w:rsid w:val="00F7508F"/>
    <w:rsid w:val="00F77A40"/>
    <w:rsid w:val="00F80116"/>
    <w:rsid w:val="00F8120C"/>
    <w:rsid w:val="00F82BEA"/>
    <w:rsid w:val="00F85AB6"/>
    <w:rsid w:val="00F90668"/>
    <w:rsid w:val="00F91F55"/>
    <w:rsid w:val="00F956D1"/>
    <w:rsid w:val="00F95F84"/>
    <w:rsid w:val="00F962DD"/>
    <w:rsid w:val="00FA035C"/>
    <w:rsid w:val="00FA26AC"/>
    <w:rsid w:val="00FA4054"/>
    <w:rsid w:val="00FA438B"/>
    <w:rsid w:val="00FA464F"/>
    <w:rsid w:val="00FA53E2"/>
    <w:rsid w:val="00FA7A95"/>
    <w:rsid w:val="00FB0A6D"/>
    <w:rsid w:val="00FB26A1"/>
    <w:rsid w:val="00FB2B16"/>
    <w:rsid w:val="00FB7135"/>
    <w:rsid w:val="00FC47FF"/>
    <w:rsid w:val="00FC5D0E"/>
    <w:rsid w:val="00FC65AF"/>
    <w:rsid w:val="00FD0854"/>
    <w:rsid w:val="00FD4BD9"/>
    <w:rsid w:val="00FD6B7E"/>
    <w:rsid w:val="00FE3342"/>
    <w:rsid w:val="00FE3521"/>
    <w:rsid w:val="00FE548A"/>
    <w:rsid w:val="00FE561F"/>
    <w:rsid w:val="00FE5F65"/>
    <w:rsid w:val="00FE74CD"/>
    <w:rsid w:val="00FE7C6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D6015"/>
  <w15:docId w15:val="{6D6BD754-2D7B-4D7E-B29C-C839748B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Заголовок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9079F9"/>
    <w:pPr>
      <w:tabs>
        <w:tab w:val="right" w:leader="dot" w:pos="9356"/>
      </w:tabs>
      <w:spacing w:after="0" w:line="240" w:lineRule="auto"/>
      <w:ind w:right="565"/>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A17F5F"/>
    <w:rPr>
      <w:rFonts w:eastAsia="Times New Roman"/>
      <w:sz w:val="24"/>
      <w:szCs w:val="24"/>
    </w:rPr>
  </w:style>
  <w:style w:type="character" w:customStyle="1" w:styleId="3f2">
    <w:name w:val="Основной текст (3) + Не курсив"/>
    <w:basedOn w:val="38"/>
    <w:rsid w:val="00B73A6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082">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32415396">
      <w:bodyDiv w:val="1"/>
      <w:marLeft w:val="0"/>
      <w:marRight w:val="0"/>
      <w:marTop w:val="0"/>
      <w:marBottom w:val="0"/>
      <w:divBdr>
        <w:top w:val="none" w:sz="0" w:space="0" w:color="auto"/>
        <w:left w:val="none" w:sz="0" w:space="0" w:color="auto"/>
        <w:bottom w:val="none" w:sz="0" w:space="0" w:color="auto"/>
        <w:right w:val="none" w:sz="0" w:space="0" w:color="auto"/>
      </w:divBdr>
    </w:div>
    <w:div w:id="1147554383">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21" Type="http://schemas.openxmlformats.org/officeDocument/2006/relationships/image" Target="media/image8.wmf"/><Relationship Id="rId34" Type="http://schemas.openxmlformats.org/officeDocument/2006/relationships/hyperlink" Target="http://www.cdt-kanash.edu.cap.ru/?t=eduid&amp;eduid=9061"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hyperlink" Target="http://www.cdt-kanash.edu.cap.ru/?t=eduid&amp;eduid=906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hyperlink" Target="http://www.consultant.ru/document/cons_doc_LAW_99661/?dst=1000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yperlink" Target="http://www.dshishiha-kanash.edu.cap.ru/?t=eduid&amp;eduid=9074"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DE0C-9F34-4F28-BF1C-EEB5B305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104304</Words>
  <Characters>594539</Characters>
  <Application>Microsoft Office Word</Application>
  <DocSecurity>0</DocSecurity>
  <Lines>4954</Lines>
  <Paragraphs>1394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Пояснительная  записка</vt:lpstr>
      <vt:lpstr>    </vt:lpstr>
      <vt:lpstr>    Основная образовательная программа основного общего образования (далее - Програм</vt:lpstr>
      <vt:lpstr>    </vt:lpstr>
      <vt:lpstr>    </vt:lpstr>
      <vt:lpstr>    Цели и задачи реализации основной образовательной программы основного общего обр</vt:lpstr>
      <vt:lpstr>    Принципы и подходы к формированию образовательной программы основного общего обр</vt:lpstr>
      <vt:lpstr>    1.2. Планируемые результаты освоения обучающимися основной образовательной прогр</vt:lpstr>
      <vt:lpstr>        1.2.1. Общие положения</vt:lpstr>
      <vt:lpstr>        1.2.2. Структура планируемых результатов</vt:lpstr>
      <vt:lpstr>Планируемые предметные результаты освоения родного (чувашского) языка, родной (ч</vt:lpstr>
      <vt:lpstr>    1.2.3. Личностные результаты освоения основной образовательной программы:</vt:lpstr>
      <vt:lpstr>    1.2.4. Метапредметные результаты освоения ООП</vt:lpstr>
      <vt:lpstr>    1.2.5. Предметные результаты</vt:lpstr>
      <vt:lpstr>        1.2.5.1. Русский язык</vt:lpstr>
      <vt:lpstr>    Выпускник научится:</vt:lpstr>
      <vt:lpstr>    Выпускник получит возможность научиться:</vt:lpstr>
      <vt:lpstr>    1.2.5.2.Литература</vt:lpstr>
      <vt:lpstr>        </vt:lpstr>
    </vt:vector>
  </TitlesOfParts>
  <Company>Microsoft</Company>
  <LinksUpToDate>false</LinksUpToDate>
  <CharactersWithSpaces>697449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Наталия Владимировна</cp:lastModifiedBy>
  <cp:revision>57</cp:revision>
  <cp:lastPrinted>2018-11-06T15:42:00Z</cp:lastPrinted>
  <dcterms:created xsi:type="dcterms:W3CDTF">2018-10-05T16:56:00Z</dcterms:created>
  <dcterms:modified xsi:type="dcterms:W3CDTF">2022-03-18T07:41:00Z</dcterms:modified>
</cp:coreProperties>
</file>