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F0D" w:rsidRPr="00F149DA" w:rsidRDefault="00461F0D" w:rsidP="00F149DA">
      <w:pPr>
        <w:spacing w:after="0" w:line="240" w:lineRule="auto"/>
        <w:ind w:firstLine="426"/>
        <w:jc w:val="both"/>
        <w:rPr>
          <w:rFonts w:ascii="Times New Roman" w:eastAsia="Calibri" w:hAnsi="Times New Roman" w:cs="Times New Roman"/>
          <w:b/>
          <w:sz w:val="24"/>
          <w:szCs w:val="24"/>
        </w:rPr>
      </w:pPr>
      <w:r w:rsidRPr="00F149DA">
        <w:rPr>
          <w:rFonts w:ascii="Times New Roman" w:eastAsia="Calibri" w:hAnsi="Times New Roman" w:cs="Times New Roman"/>
          <w:b/>
          <w:sz w:val="24"/>
          <w:szCs w:val="24"/>
        </w:rPr>
        <w:t xml:space="preserve">     </w:t>
      </w:r>
    </w:p>
    <w:p w:rsidR="00461F0D" w:rsidRPr="00F149DA" w:rsidRDefault="00461F0D" w:rsidP="00F149DA">
      <w:pPr>
        <w:spacing w:after="0" w:line="240" w:lineRule="auto"/>
        <w:ind w:firstLine="426"/>
        <w:jc w:val="both"/>
        <w:rPr>
          <w:rFonts w:ascii="Times New Roman" w:eastAsia="Calibri" w:hAnsi="Times New Roman" w:cs="Times New Roman"/>
          <w:b/>
          <w:sz w:val="24"/>
          <w:szCs w:val="24"/>
        </w:rPr>
      </w:pPr>
    </w:p>
    <w:p w:rsidR="00FE0D7D" w:rsidRDefault="00FE0D7D" w:rsidP="00F149DA">
      <w:pPr>
        <w:widowControl w:val="0"/>
        <w:autoSpaceDE w:val="0"/>
        <w:autoSpaceDN w:val="0"/>
        <w:adjustRightInd w:val="0"/>
        <w:spacing w:after="0" w:line="240" w:lineRule="auto"/>
        <w:ind w:left="1176" w:right="12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p>
    <w:p w:rsidR="00461F0D" w:rsidRPr="00F149DA" w:rsidRDefault="00FE0D7D" w:rsidP="00F149DA">
      <w:pPr>
        <w:widowControl w:val="0"/>
        <w:autoSpaceDE w:val="0"/>
        <w:autoSpaceDN w:val="0"/>
        <w:adjustRightInd w:val="0"/>
        <w:spacing w:after="0" w:line="240" w:lineRule="auto"/>
        <w:ind w:left="1176" w:right="12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"Средняя общеобразовательная школа №11 имени Героя Советского Союза Ивана Андреевича Кабалина" города Канаш Чувашской Республики</w:t>
      </w:r>
    </w:p>
    <w:p w:rsidR="00461F0D" w:rsidRPr="00F149DA" w:rsidRDefault="00461F0D" w:rsidP="00F149D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461F0D" w:rsidRPr="00F149DA" w:rsidRDefault="00461F0D" w:rsidP="00F149DA">
      <w:pPr>
        <w:spacing w:after="0" w:line="240" w:lineRule="auto"/>
        <w:jc w:val="right"/>
        <w:outlineLvl w:val="0"/>
        <w:rPr>
          <w:rFonts w:ascii="Times New Roman" w:hAnsi="Times New Roman" w:cs="Times New Roman"/>
          <w:sz w:val="24"/>
          <w:szCs w:val="24"/>
        </w:rPr>
      </w:pPr>
    </w:p>
    <w:p w:rsidR="00461F0D" w:rsidRPr="00F149DA" w:rsidRDefault="00461F0D" w:rsidP="00F149DA">
      <w:pPr>
        <w:spacing w:after="0" w:line="240" w:lineRule="auto"/>
        <w:jc w:val="right"/>
        <w:outlineLvl w:val="0"/>
        <w:rPr>
          <w:rFonts w:ascii="Times New Roman" w:hAnsi="Times New Roman" w:cs="Times New Roman"/>
          <w:sz w:val="24"/>
          <w:szCs w:val="24"/>
        </w:rPr>
      </w:pPr>
      <w:r w:rsidRPr="00F149DA">
        <w:rPr>
          <w:rFonts w:ascii="Times New Roman" w:hAnsi="Times New Roman" w:cs="Times New Roman"/>
          <w:sz w:val="24"/>
          <w:szCs w:val="24"/>
        </w:rPr>
        <w:t>УТВЕРЖДЕНО</w:t>
      </w:r>
    </w:p>
    <w:p w:rsidR="00461F0D" w:rsidRPr="00F149DA" w:rsidRDefault="00461F0D" w:rsidP="00F149DA">
      <w:pPr>
        <w:spacing w:after="0" w:line="240" w:lineRule="auto"/>
        <w:jc w:val="right"/>
        <w:outlineLvl w:val="0"/>
        <w:rPr>
          <w:rFonts w:ascii="Times New Roman" w:hAnsi="Times New Roman" w:cs="Times New Roman"/>
          <w:sz w:val="24"/>
          <w:szCs w:val="24"/>
        </w:rPr>
      </w:pPr>
      <w:r w:rsidRPr="00F149DA">
        <w:rPr>
          <w:rFonts w:ascii="Times New Roman" w:hAnsi="Times New Roman" w:cs="Times New Roman"/>
          <w:sz w:val="24"/>
          <w:szCs w:val="24"/>
        </w:rPr>
        <w:t xml:space="preserve">                                                                         </w:t>
      </w:r>
      <w:r w:rsidR="00FE0D7D">
        <w:rPr>
          <w:rFonts w:ascii="Times New Roman" w:hAnsi="Times New Roman" w:cs="Times New Roman"/>
          <w:sz w:val="24"/>
          <w:szCs w:val="24"/>
        </w:rPr>
        <w:t>приказом</w:t>
      </w:r>
      <w:r w:rsidRPr="00F149DA">
        <w:rPr>
          <w:rFonts w:ascii="Times New Roman" w:hAnsi="Times New Roman" w:cs="Times New Roman"/>
          <w:sz w:val="24"/>
          <w:szCs w:val="24"/>
        </w:rPr>
        <w:t xml:space="preserve"> МБОУ «СОШ № 11 </w:t>
      </w:r>
    </w:p>
    <w:p w:rsidR="00461F0D" w:rsidRPr="00F149DA" w:rsidRDefault="00461F0D" w:rsidP="00F149DA">
      <w:pPr>
        <w:spacing w:after="0" w:line="240" w:lineRule="auto"/>
        <w:jc w:val="right"/>
        <w:outlineLvl w:val="0"/>
        <w:rPr>
          <w:rFonts w:ascii="Times New Roman" w:hAnsi="Times New Roman" w:cs="Times New Roman"/>
          <w:sz w:val="24"/>
          <w:szCs w:val="24"/>
        </w:rPr>
      </w:pPr>
      <w:r w:rsidRPr="00F149DA">
        <w:rPr>
          <w:rFonts w:ascii="Times New Roman" w:hAnsi="Times New Roman" w:cs="Times New Roman"/>
          <w:sz w:val="24"/>
          <w:szCs w:val="24"/>
        </w:rPr>
        <w:t>им.</w:t>
      </w:r>
      <w:r w:rsidR="00FE0D7D">
        <w:rPr>
          <w:rFonts w:ascii="Times New Roman" w:hAnsi="Times New Roman" w:cs="Times New Roman"/>
          <w:sz w:val="24"/>
          <w:szCs w:val="24"/>
        </w:rPr>
        <w:t xml:space="preserve"> </w:t>
      </w:r>
      <w:r w:rsidRPr="00F149DA">
        <w:rPr>
          <w:rFonts w:ascii="Times New Roman" w:hAnsi="Times New Roman" w:cs="Times New Roman"/>
          <w:sz w:val="24"/>
          <w:szCs w:val="24"/>
        </w:rPr>
        <w:t>И.</w:t>
      </w:r>
      <w:r w:rsidR="00FE0D7D">
        <w:rPr>
          <w:rFonts w:ascii="Times New Roman" w:hAnsi="Times New Roman" w:cs="Times New Roman"/>
          <w:sz w:val="24"/>
          <w:szCs w:val="24"/>
        </w:rPr>
        <w:t xml:space="preserve"> А. </w:t>
      </w:r>
      <w:r w:rsidRPr="00F149DA">
        <w:rPr>
          <w:rFonts w:ascii="Times New Roman" w:hAnsi="Times New Roman" w:cs="Times New Roman"/>
          <w:sz w:val="24"/>
          <w:szCs w:val="24"/>
        </w:rPr>
        <w:t>Кабалина» г.</w:t>
      </w:r>
      <w:r w:rsidR="00FE0D7D">
        <w:rPr>
          <w:rFonts w:ascii="Times New Roman" w:hAnsi="Times New Roman" w:cs="Times New Roman"/>
          <w:sz w:val="24"/>
          <w:szCs w:val="24"/>
        </w:rPr>
        <w:t xml:space="preserve"> </w:t>
      </w:r>
      <w:r w:rsidRPr="00F149DA">
        <w:rPr>
          <w:rFonts w:ascii="Times New Roman" w:hAnsi="Times New Roman" w:cs="Times New Roman"/>
          <w:sz w:val="24"/>
          <w:szCs w:val="24"/>
        </w:rPr>
        <w:t xml:space="preserve">Канаш                  </w:t>
      </w:r>
    </w:p>
    <w:p w:rsidR="00461F0D" w:rsidRPr="00F149DA" w:rsidRDefault="00461F0D" w:rsidP="00F149DA">
      <w:pPr>
        <w:spacing w:after="0" w:line="240" w:lineRule="auto"/>
        <w:jc w:val="right"/>
        <w:rPr>
          <w:rFonts w:ascii="Times New Roman" w:hAnsi="Times New Roman" w:cs="Times New Roman"/>
          <w:sz w:val="24"/>
          <w:szCs w:val="24"/>
        </w:rPr>
      </w:pPr>
      <w:r w:rsidRPr="00F149DA">
        <w:rPr>
          <w:rFonts w:ascii="Times New Roman" w:hAnsi="Times New Roman" w:cs="Times New Roman"/>
          <w:sz w:val="24"/>
          <w:szCs w:val="24"/>
        </w:rPr>
        <w:t xml:space="preserve">                                                     _______________Т.Г.</w:t>
      </w:r>
      <w:r w:rsidR="00FE0D7D">
        <w:rPr>
          <w:rFonts w:ascii="Times New Roman" w:hAnsi="Times New Roman" w:cs="Times New Roman"/>
          <w:sz w:val="24"/>
          <w:szCs w:val="24"/>
        </w:rPr>
        <w:t xml:space="preserve"> </w:t>
      </w:r>
      <w:proofErr w:type="spellStart"/>
      <w:r w:rsidRPr="00F149DA">
        <w:rPr>
          <w:rFonts w:ascii="Times New Roman" w:hAnsi="Times New Roman" w:cs="Times New Roman"/>
          <w:sz w:val="24"/>
          <w:szCs w:val="24"/>
        </w:rPr>
        <w:t>Захаркина</w:t>
      </w:r>
      <w:proofErr w:type="spellEnd"/>
    </w:p>
    <w:p w:rsidR="00461F0D" w:rsidRPr="00F149DA" w:rsidRDefault="00461F0D" w:rsidP="00F149DA">
      <w:pPr>
        <w:spacing w:after="0" w:line="240" w:lineRule="auto"/>
        <w:jc w:val="right"/>
        <w:rPr>
          <w:rFonts w:ascii="Times New Roman" w:hAnsi="Times New Roman" w:cs="Times New Roman"/>
          <w:sz w:val="24"/>
          <w:szCs w:val="24"/>
        </w:rPr>
      </w:pPr>
      <w:r w:rsidRPr="00F149DA">
        <w:rPr>
          <w:rFonts w:ascii="Times New Roman" w:hAnsi="Times New Roman" w:cs="Times New Roman"/>
          <w:sz w:val="24"/>
          <w:szCs w:val="24"/>
        </w:rPr>
        <w:t xml:space="preserve">                                        </w:t>
      </w:r>
      <w:r w:rsidR="00FE0D7D">
        <w:rPr>
          <w:rFonts w:ascii="Times New Roman" w:hAnsi="Times New Roman" w:cs="Times New Roman"/>
          <w:sz w:val="24"/>
          <w:szCs w:val="24"/>
        </w:rPr>
        <w:t xml:space="preserve">                 </w:t>
      </w:r>
      <w:r w:rsidRPr="00F149DA">
        <w:rPr>
          <w:rFonts w:ascii="Times New Roman" w:hAnsi="Times New Roman" w:cs="Times New Roman"/>
          <w:sz w:val="24"/>
          <w:szCs w:val="24"/>
        </w:rPr>
        <w:t xml:space="preserve">Приказ </w:t>
      </w:r>
      <w:r w:rsidR="00FE0D7D">
        <w:rPr>
          <w:rFonts w:ascii="Times New Roman" w:hAnsi="Times New Roman" w:cs="Times New Roman"/>
          <w:sz w:val="24"/>
          <w:szCs w:val="24"/>
        </w:rPr>
        <w:t>от 26.08.</w:t>
      </w:r>
      <w:r w:rsidRPr="00F149DA">
        <w:rPr>
          <w:rFonts w:ascii="Times New Roman" w:hAnsi="Times New Roman" w:cs="Times New Roman"/>
          <w:sz w:val="24"/>
          <w:szCs w:val="24"/>
        </w:rPr>
        <w:t xml:space="preserve">2016 </w:t>
      </w:r>
      <w:r w:rsidR="00FE0D7D" w:rsidRPr="00F149DA">
        <w:rPr>
          <w:rFonts w:ascii="Times New Roman" w:hAnsi="Times New Roman" w:cs="Times New Roman"/>
          <w:sz w:val="24"/>
          <w:szCs w:val="24"/>
        </w:rPr>
        <w:t>№</w:t>
      </w:r>
      <w:r w:rsidR="00FE0D7D">
        <w:rPr>
          <w:rFonts w:ascii="Times New Roman" w:hAnsi="Times New Roman" w:cs="Times New Roman"/>
          <w:sz w:val="24"/>
          <w:szCs w:val="24"/>
        </w:rPr>
        <w:t xml:space="preserve"> </w:t>
      </w:r>
      <w:r w:rsidR="00FE0D7D" w:rsidRPr="00F149DA">
        <w:rPr>
          <w:rFonts w:ascii="Times New Roman" w:hAnsi="Times New Roman" w:cs="Times New Roman"/>
          <w:sz w:val="24"/>
          <w:szCs w:val="24"/>
        </w:rPr>
        <w:t xml:space="preserve">60/2 </w:t>
      </w:r>
      <w:r w:rsidRPr="00F149DA">
        <w:rPr>
          <w:rFonts w:ascii="Times New Roman" w:hAnsi="Times New Roman" w:cs="Times New Roman"/>
          <w:sz w:val="24"/>
          <w:szCs w:val="24"/>
        </w:rPr>
        <w:t xml:space="preserve"> </w:t>
      </w:r>
    </w:p>
    <w:p w:rsidR="00461F0D" w:rsidRPr="00F149DA" w:rsidRDefault="00461F0D" w:rsidP="00F149DA">
      <w:pPr>
        <w:spacing w:after="0" w:line="240" w:lineRule="auto"/>
        <w:jc w:val="right"/>
        <w:rPr>
          <w:rFonts w:ascii="Times New Roman" w:hAnsi="Times New Roman" w:cs="Times New Roman"/>
          <w:sz w:val="24"/>
          <w:szCs w:val="24"/>
        </w:rPr>
      </w:pPr>
      <w:r w:rsidRPr="00F149DA">
        <w:rPr>
          <w:rFonts w:ascii="Times New Roman" w:hAnsi="Times New Roman" w:cs="Times New Roman"/>
          <w:sz w:val="24"/>
          <w:szCs w:val="24"/>
        </w:rPr>
        <w:t xml:space="preserve">                                                                             </w:t>
      </w:r>
    </w:p>
    <w:p w:rsidR="00461F0D" w:rsidRPr="00F149DA" w:rsidRDefault="00461F0D" w:rsidP="00F149DA">
      <w:pPr>
        <w:spacing w:after="0" w:line="240" w:lineRule="auto"/>
        <w:jc w:val="center"/>
        <w:rPr>
          <w:rFonts w:ascii="Times New Roman" w:hAnsi="Times New Roman" w:cs="Times New Roman"/>
          <w:b/>
          <w:sz w:val="24"/>
          <w:szCs w:val="24"/>
        </w:rPr>
      </w:pPr>
    </w:p>
    <w:p w:rsidR="00461F0D" w:rsidRPr="00F149DA" w:rsidRDefault="00461F0D" w:rsidP="00F149DA">
      <w:pPr>
        <w:spacing w:after="0" w:line="240" w:lineRule="auto"/>
        <w:jc w:val="center"/>
        <w:rPr>
          <w:rFonts w:ascii="Times New Roman" w:hAnsi="Times New Roman" w:cs="Times New Roman"/>
          <w:b/>
          <w:sz w:val="24"/>
          <w:szCs w:val="24"/>
        </w:rPr>
      </w:pPr>
    </w:p>
    <w:p w:rsidR="00461F0D" w:rsidRPr="00F149DA" w:rsidRDefault="00461F0D" w:rsidP="00F149DA">
      <w:pPr>
        <w:spacing w:after="0" w:line="240" w:lineRule="auto"/>
        <w:rPr>
          <w:rFonts w:ascii="Times New Roman" w:hAnsi="Times New Roman" w:cs="Times New Roman"/>
          <w:b/>
          <w:sz w:val="24"/>
          <w:szCs w:val="24"/>
        </w:rPr>
      </w:pPr>
    </w:p>
    <w:p w:rsidR="00461F0D" w:rsidRPr="00440FDF" w:rsidRDefault="00461F0D" w:rsidP="00F149DA">
      <w:pPr>
        <w:spacing w:after="0" w:line="240" w:lineRule="auto"/>
        <w:jc w:val="center"/>
        <w:rPr>
          <w:rFonts w:ascii="Times New Roman" w:hAnsi="Times New Roman" w:cs="Times New Roman"/>
          <w:b/>
          <w:sz w:val="24"/>
          <w:szCs w:val="24"/>
        </w:rPr>
      </w:pPr>
    </w:p>
    <w:p w:rsidR="00461F0D" w:rsidRPr="00440FDF" w:rsidRDefault="00461F0D" w:rsidP="00F149DA">
      <w:pPr>
        <w:spacing w:after="0" w:line="240" w:lineRule="auto"/>
        <w:jc w:val="center"/>
        <w:rPr>
          <w:rFonts w:ascii="Times New Roman" w:hAnsi="Times New Roman" w:cs="Times New Roman"/>
          <w:b/>
          <w:sz w:val="24"/>
          <w:szCs w:val="24"/>
        </w:rPr>
      </w:pPr>
      <w:r w:rsidRPr="00440FDF">
        <w:rPr>
          <w:rFonts w:ascii="Times New Roman" w:hAnsi="Times New Roman" w:cs="Times New Roman"/>
          <w:b/>
          <w:sz w:val="24"/>
          <w:szCs w:val="24"/>
        </w:rPr>
        <w:t xml:space="preserve">Адаптированная </w:t>
      </w:r>
    </w:p>
    <w:p w:rsidR="00461F0D" w:rsidRPr="00440FDF" w:rsidRDefault="00461F0D" w:rsidP="00F149DA">
      <w:pPr>
        <w:spacing w:after="0" w:line="240" w:lineRule="auto"/>
        <w:jc w:val="center"/>
        <w:rPr>
          <w:rFonts w:ascii="Times New Roman" w:hAnsi="Times New Roman" w:cs="Times New Roman"/>
          <w:b/>
          <w:sz w:val="24"/>
          <w:szCs w:val="24"/>
        </w:rPr>
      </w:pPr>
      <w:r w:rsidRPr="00440FDF">
        <w:rPr>
          <w:rFonts w:ascii="Times New Roman" w:hAnsi="Times New Roman" w:cs="Times New Roman"/>
          <w:b/>
          <w:sz w:val="24"/>
          <w:szCs w:val="24"/>
        </w:rPr>
        <w:t>основная общеобразовательная</w:t>
      </w:r>
    </w:p>
    <w:p w:rsidR="00461F0D" w:rsidRPr="00440FDF" w:rsidRDefault="00461F0D" w:rsidP="00F149DA">
      <w:pPr>
        <w:spacing w:after="0" w:line="240" w:lineRule="auto"/>
        <w:jc w:val="center"/>
        <w:rPr>
          <w:rFonts w:ascii="Times New Roman" w:hAnsi="Times New Roman" w:cs="Times New Roman"/>
          <w:b/>
          <w:sz w:val="24"/>
          <w:szCs w:val="24"/>
        </w:rPr>
      </w:pPr>
      <w:r w:rsidRPr="00440FDF">
        <w:rPr>
          <w:rFonts w:ascii="Times New Roman" w:hAnsi="Times New Roman" w:cs="Times New Roman"/>
          <w:b/>
          <w:sz w:val="24"/>
          <w:szCs w:val="24"/>
        </w:rPr>
        <w:t xml:space="preserve"> программа начального общего образования </w:t>
      </w:r>
    </w:p>
    <w:p w:rsidR="00461F0D" w:rsidRPr="00440FDF" w:rsidRDefault="00461F0D" w:rsidP="00F149DA">
      <w:pPr>
        <w:spacing w:after="0" w:line="240" w:lineRule="auto"/>
        <w:jc w:val="center"/>
        <w:rPr>
          <w:rFonts w:ascii="Times New Roman" w:hAnsi="Times New Roman" w:cs="Times New Roman"/>
          <w:b/>
          <w:sz w:val="24"/>
          <w:szCs w:val="24"/>
        </w:rPr>
      </w:pPr>
      <w:proofErr w:type="gramStart"/>
      <w:r w:rsidRPr="00440FDF">
        <w:rPr>
          <w:rFonts w:ascii="Times New Roman" w:hAnsi="Times New Roman" w:cs="Times New Roman"/>
          <w:b/>
          <w:sz w:val="24"/>
          <w:szCs w:val="24"/>
        </w:rPr>
        <w:t>обучающихся</w:t>
      </w:r>
      <w:proofErr w:type="gramEnd"/>
      <w:r w:rsidRPr="00440FDF">
        <w:rPr>
          <w:rFonts w:ascii="Times New Roman" w:hAnsi="Times New Roman" w:cs="Times New Roman"/>
          <w:b/>
          <w:sz w:val="24"/>
          <w:szCs w:val="24"/>
        </w:rPr>
        <w:t xml:space="preserve"> с задержкой психического развития</w:t>
      </w:r>
    </w:p>
    <w:p w:rsidR="00461F0D" w:rsidRPr="00440FDF" w:rsidRDefault="00461F0D" w:rsidP="00F149DA">
      <w:pPr>
        <w:spacing w:after="0" w:line="240" w:lineRule="auto"/>
        <w:jc w:val="center"/>
        <w:rPr>
          <w:rFonts w:ascii="Times New Roman" w:hAnsi="Times New Roman" w:cs="Times New Roman"/>
          <w:b/>
          <w:color w:val="FF0000"/>
          <w:sz w:val="24"/>
          <w:szCs w:val="24"/>
        </w:rPr>
      </w:pPr>
      <w:r w:rsidRPr="00440FDF">
        <w:rPr>
          <w:rFonts w:ascii="Times New Roman" w:hAnsi="Times New Roman" w:cs="Times New Roman"/>
          <w:b/>
          <w:sz w:val="24"/>
          <w:szCs w:val="24"/>
        </w:rPr>
        <w:t>2016-2017 учебный год</w:t>
      </w:r>
    </w:p>
    <w:p w:rsidR="00461F0D" w:rsidRPr="00F149DA" w:rsidRDefault="00461F0D" w:rsidP="00F149DA">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p>
    <w:p w:rsidR="00461F0D" w:rsidRPr="00F149DA" w:rsidRDefault="00461F0D" w:rsidP="00F149DA">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p>
    <w:p w:rsidR="00461F0D" w:rsidRPr="00F149DA" w:rsidRDefault="00461F0D" w:rsidP="00F149DA">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p>
    <w:p w:rsidR="00461F0D" w:rsidRPr="00F149DA" w:rsidRDefault="00461F0D" w:rsidP="00F149DA">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p>
    <w:p w:rsidR="00461F0D" w:rsidRPr="00F149DA" w:rsidRDefault="00461F0D" w:rsidP="00F149DA">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p>
    <w:p w:rsidR="00461F0D" w:rsidRPr="00F149DA" w:rsidRDefault="00461F0D" w:rsidP="00F149DA">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p>
    <w:p w:rsidR="00461F0D" w:rsidRPr="00F149DA" w:rsidRDefault="00461F0D" w:rsidP="00F149D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461F0D" w:rsidRPr="00F149DA" w:rsidRDefault="00461F0D" w:rsidP="00F149D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461F0D" w:rsidRPr="00F149DA" w:rsidRDefault="00461F0D" w:rsidP="00F149D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461F0D" w:rsidRPr="00F149DA" w:rsidRDefault="00461F0D" w:rsidP="00F149D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E0D7D" w:rsidRPr="006B491A" w:rsidRDefault="00FE0D7D" w:rsidP="00FE0D7D">
      <w:pPr>
        <w:spacing w:after="0" w:line="240" w:lineRule="auto"/>
        <w:jc w:val="right"/>
        <w:rPr>
          <w:rFonts w:ascii="Times New Roman" w:hAnsi="Times New Roman" w:cs="Times New Roman"/>
          <w:sz w:val="24"/>
          <w:szCs w:val="24"/>
        </w:rPr>
      </w:pPr>
      <w:r w:rsidRPr="006B491A">
        <w:rPr>
          <w:rFonts w:ascii="Times New Roman" w:hAnsi="Times New Roman" w:cs="Times New Roman"/>
          <w:sz w:val="24"/>
          <w:szCs w:val="24"/>
        </w:rPr>
        <w:t>Сроки реализации программы:</w:t>
      </w:r>
    </w:p>
    <w:p w:rsidR="00FE0D7D" w:rsidRPr="006B491A" w:rsidRDefault="00FE0D7D" w:rsidP="00FE0D7D">
      <w:pPr>
        <w:spacing w:after="0" w:line="240" w:lineRule="auto"/>
        <w:jc w:val="right"/>
        <w:rPr>
          <w:rFonts w:ascii="Times New Roman" w:hAnsi="Times New Roman" w:cs="Times New Roman"/>
          <w:sz w:val="24"/>
          <w:szCs w:val="24"/>
        </w:rPr>
      </w:pPr>
      <w:r w:rsidRPr="006B491A">
        <w:rPr>
          <w:rFonts w:ascii="Times New Roman" w:hAnsi="Times New Roman" w:cs="Times New Roman"/>
          <w:sz w:val="24"/>
          <w:szCs w:val="24"/>
        </w:rPr>
        <w:t>2016 – 2021 годы</w:t>
      </w:r>
    </w:p>
    <w:p w:rsidR="00FE0D7D" w:rsidRDefault="00FE0D7D" w:rsidP="00F149DA">
      <w:pPr>
        <w:widowControl w:val="0"/>
        <w:autoSpaceDE w:val="0"/>
        <w:autoSpaceDN w:val="0"/>
        <w:adjustRightInd w:val="0"/>
        <w:spacing w:after="0" w:line="240" w:lineRule="auto"/>
        <w:rPr>
          <w:rFonts w:ascii="Times New Roman" w:eastAsia="Times New Roman" w:hAnsi="Times New Roman" w:cs="Times New Roman"/>
          <w:sz w:val="24"/>
          <w:szCs w:val="24"/>
        </w:rPr>
      </w:pPr>
    </w:p>
    <w:p w:rsidR="00FE0D7D" w:rsidRPr="00F149DA" w:rsidRDefault="00FE0D7D" w:rsidP="00F149DA">
      <w:pPr>
        <w:widowControl w:val="0"/>
        <w:autoSpaceDE w:val="0"/>
        <w:autoSpaceDN w:val="0"/>
        <w:adjustRightInd w:val="0"/>
        <w:spacing w:after="0" w:line="240" w:lineRule="auto"/>
        <w:rPr>
          <w:rFonts w:ascii="Times New Roman" w:eastAsia="Times New Roman" w:hAnsi="Times New Roman" w:cs="Times New Roman"/>
          <w:sz w:val="24"/>
          <w:szCs w:val="24"/>
        </w:rPr>
      </w:pPr>
    </w:p>
    <w:p w:rsidR="00461F0D" w:rsidRPr="00F149DA" w:rsidRDefault="00461F0D" w:rsidP="00F149DA">
      <w:pPr>
        <w:spacing w:after="0" w:line="240" w:lineRule="auto"/>
        <w:rPr>
          <w:rFonts w:ascii="Times New Roman" w:hAnsi="Times New Roman" w:cs="Times New Roman"/>
          <w:sz w:val="24"/>
          <w:szCs w:val="24"/>
        </w:rPr>
      </w:pPr>
    </w:p>
    <w:p w:rsidR="00461F0D" w:rsidRPr="00F149DA" w:rsidRDefault="00461F0D" w:rsidP="00F149DA">
      <w:pPr>
        <w:spacing w:after="0" w:line="240" w:lineRule="auto"/>
        <w:rPr>
          <w:rFonts w:ascii="Times New Roman" w:hAnsi="Times New Roman" w:cs="Times New Roman"/>
          <w:sz w:val="24"/>
          <w:szCs w:val="24"/>
        </w:rPr>
      </w:pPr>
    </w:p>
    <w:p w:rsidR="00461F0D" w:rsidRPr="00F149DA" w:rsidRDefault="00461F0D" w:rsidP="00F149DA">
      <w:pPr>
        <w:spacing w:after="0" w:line="240" w:lineRule="auto"/>
        <w:rPr>
          <w:rFonts w:ascii="Times New Roman" w:hAnsi="Times New Roman" w:cs="Times New Roman"/>
          <w:sz w:val="24"/>
          <w:szCs w:val="24"/>
        </w:rPr>
      </w:pPr>
    </w:p>
    <w:p w:rsidR="00461F0D" w:rsidRPr="00F149DA" w:rsidRDefault="00461F0D" w:rsidP="00F149DA">
      <w:pPr>
        <w:spacing w:after="0" w:line="240" w:lineRule="auto"/>
        <w:rPr>
          <w:rFonts w:ascii="Times New Roman" w:hAnsi="Times New Roman" w:cs="Times New Roman"/>
          <w:sz w:val="24"/>
          <w:szCs w:val="24"/>
        </w:rPr>
      </w:pPr>
    </w:p>
    <w:p w:rsidR="00461F0D" w:rsidRPr="00F149DA" w:rsidRDefault="00461F0D" w:rsidP="00F149DA">
      <w:pPr>
        <w:spacing w:after="0" w:line="240" w:lineRule="auto"/>
        <w:rPr>
          <w:rFonts w:ascii="Times New Roman" w:hAnsi="Times New Roman" w:cs="Times New Roman"/>
          <w:sz w:val="24"/>
          <w:szCs w:val="24"/>
        </w:rPr>
      </w:pPr>
    </w:p>
    <w:p w:rsidR="00461F0D" w:rsidRPr="00F149DA" w:rsidRDefault="00461F0D" w:rsidP="00F149DA">
      <w:pPr>
        <w:spacing w:after="0" w:line="240" w:lineRule="auto"/>
        <w:rPr>
          <w:rFonts w:ascii="Times New Roman" w:hAnsi="Times New Roman" w:cs="Times New Roman"/>
          <w:sz w:val="24"/>
          <w:szCs w:val="24"/>
        </w:rPr>
      </w:pPr>
    </w:p>
    <w:p w:rsidR="00461F0D" w:rsidRPr="00F149DA" w:rsidRDefault="00461F0D" w:rsidP="00F149DA">
      <w:pPr>
        <w:spacing w:after="0" w:line="240" w:lineRule="auto"/>
        <w:rPr>
          <w:rFonts w:ascii="Times New Roman" w:hAnsi="Times New Roman" w:cs="Times New Roman"/>
          <w:sz w:val="24"/>
          <w:szCs w:val="24"/>
        </w:rPr>
      </w:pPr>
    </w:p>
    <w:p w:rsidR="00461F0D" w:rsidRPr="00F149DA" w:rsidRDefault="00461F0D" w:rsidP="00F149DA">
      <w:pPr>
        <w:spacing w:after="0" w:line="240" w:lineRule="auto"/>
        <w:jc w:val="center"/>
        <w:rPr>
          <w:rFonts w:ascii="Times New Roman" w:hAnsi="Times New Roman" w:cs="Times New Roman"/>
          <w:sz w:val="24"/>
          <w:szCs w:val="24"/>
        </w:rPr>
      </w:pPr>
      <w:r w:rsidRPr="00F149DA">
        <w:rPr>
          <w:rFonts w:ascii="Times New Roman" w:hAnsi="Times New Roman" w:cs="Times New Roman"/>
          <w:sz w:val="24"/>
          <w:szCs w:val="24"/>
        </w:rPr>
        <w:t>г. Канаш</w:t>
      </w:r>
    </w:p>
    <w:p w:rsidR="00461F0D" w:rsidRPr="00F149DA" w:rsidRDefault="00461F0D" w:rsidP="00F149DA">
      <w:pPr>
        <w:spacing w:after="0" w:line="240" w:lineRule="auto"/>
        <w:jc w:val="center"/>
        <w:rPr>
          <w:rFonts w:ascii="Times New Roman" w:hAnsi="Times New Roman" w:cs="Times New Roman"/>
          <w:sz w:val="24"/>
          <w:szCs w:val="24"/>
        </w:rPr>
      </w:pPr>
      <w:r w:rsidRPr="00F149DA">
        <w:rPr>
          <w:rFonts w:ascii="Times New Roman" w:hAnsi="Times New Roman" w:cs="Times New Roman"/>
          <w:sz w:val="24"/>
          <w:szCs w:val="24"/>
        </w:rPr>
        <w:t xml:space="preserve"> 2016</w:t>
      </w:r>
    </w:p>
    <w:p w:rsidR="00461F0D" w:rsidRPr="00F149DA" w:rsidRDefault="00461F0D" w:rsidP="00F149DA">
      <w:pPr>
        <w:spacing w:after="0" w:line="240" w:lineRule="auto"/>
        <w:jc w:val="center"/>
        <w:rPr>
          <w:rFonts w:ascii="Times New Roman" w:hAnsi="Times New Roman" w:cs="Times New Roman"/>
          <w:b/>
          <w:sz w:val="24"/>
          <w:szCs w:val="24"/>
        </w:rPr>
      </w:pPr>
    </w:p>
    <w:p w:rsidR="00461F0D" w:rsidRPr="00F149DA" w:rsidRDefault="00461F0D" w:rsidP="00F149DA">
      <w:pPr>
        <w:spacing w:after="0" w:line="240" w:lineRule="auto"/>
        <w:ind w:firstLine="426"/>
        <w:jc w:val="both"/>
        <w:rPr>
          <w:rFonts w:ascii="Times New Roman" w:eastAsia="Calibri" w:hAnsi="Times New Roman" w:cs="Times New Roman"/>
          <w:b/>
          <w:sz w:val="24"/>
          <w:szCs w:val="24"/>
        </w:rPr>
      </w:pPr>
    </w:p>
    <w:p w:rsidR="00461F0D" w:rsidRPr="00F149DA" w:rsidRDefault="00461F0D" w:rsidP="00F149DA">
      <w:pPr>
        <w:spacing w:after="0" w:line="240" w:lineRule="auto"/>
        <w:ind w:firstLine="426"/>
        <w:jc w:val="both"/>
        <w:rPr>
          <w:rFonts w:ascii="Times New Roman" w:eastAsia="Calibri" w:hAnsi="Times New Roman" w:cs="Times New Roman"/>
          <w:b/>
          <w:sz w:val="24"/>
          <w:szCs w:val="24"/>
        </w:rPr>
      </w:pPr>
    </w:p>
    <w:p w:rsidR="00461F0D" w:rsidRPr="00F149DA" w:rsidRDefault="00461F0D" w:rsidP="00F149DA">
      <w:pPr>
        <w:spacing w:after="0" w:line="240" w:lineRule="auto"/>
        <w:ind w:firstLine="426"/>
        <w:jc w:val="both"/>
        <w:rPr>
          <w:rFonts w:ascii="Times New Roman" w:eastAsia="Calibri" w:hAnsi="Times New Roman" w:cs="Times New Roman"/>
          <w:b/>
          <w:sz w:val="24"/>
          <w:szCs w:val="24"/>
        </w:rPr>
      </w:pPr>
    </w:p>
    <w:p w:rsidR="00F149DA" w:rsidRDefault="00461F0D" w:rsidP="00F149DA">
      <w:pPr>
        <w:spacing w:after="0" w:line="240" w:lineRule="auto"/>
        <w:ind w:firstLine="426"/>
        <w:jc w:val="both"/>
        <w:rPr>
          <w:rFonts w:ascii="Times New Roman" w:eastAsia="Calibri" w:hAnsi="Times New Roman" w:cs="Times New Roman"/>
          <w:b/>
          <w:sz w:val="24"/>
          <w:szCs w:val="24"/>
        </w:rPr>
      </w:pPr>
      <w:r w:rsidRPr="00F149DA">
        <w:rPr>
          <w:rFonts w:ascii="Times New Roman" w:eastAsia="Calibri" w:hAnsi="Times New Roman" w:cs="Times New Roman"/>
          <w:b/>
          <w:sz w:val="24"/>
          <w:szCs w:val="24"/>
        </w:rPr>
        <w:t xml:space="preserve"> </w:t>
      </w:r>
    </w:p>
    <w:p w:rsidR="00F149DA" w:rsidRDefault="00F149DA" w:rsidP="00F149DA">
      <w:pPr>
        <w:spacing w:after="0" w:line="240" w:lineRule="auto"/>
        <w:ind w:firstLine="426"/>
        <w:jc w:val="both"/>
        <w:rPr>
          <w:rFonts w:ascii="Times New Roman" w:eastAsia="Calibri" w:hAnsi="Times New Roman" w:cs="Times New Roman"/>
          <w:b/>
          <w:sz w:val="24"/>
          <w:szCs w:val="24"/>
        </w:rPr>
      </w:pPr>
    </w:p>
    <w:p w:rsidR="00F149DA" w:rsidRDefault="00F149DA" w:rsidP="00F149DA">
      <w:pPr>
        <w:spacing w:after="0" w:line="240" w:lineRule="auto"/>
        <w:ind w:firstLine="426"/>
        <w:jc w:val="both"/>
        <w:rPr>
          <w:rFonts w:ascii="Times New Roman" w:eastAsia="Calibri" w:hAnsi="Times New Roman" w:cs="Times New Roman"/>
          <w:b/>
          <w:sz w:val="24"/>
          <w:szCs w:val="24"/>
        </w:rPr>
      </w:pPr>
    </w:p>
    <w:p w:rsidR="00F149DA" w:rsidRDefault="00F149DA" w:rsidP="00F149DA">
      <w:pPr>
        <w:spacing w:after="0" w:line="240" w:lineRule="auto"/>
        <w:ind w:firstLine="426"/>
        <w:jc w:val="both"/>
        <w:rPr>
          <w:rFonts w:ascii="Times New Roman" w:eastAsia="Calibri" w:hAnsi="Times New Roman" w:cs="Times New Roman"/>
          <w:b/>
          <w:sz w:val="24"/>
          <w:szCs w:val="24"/>
        </w:rPr>
      </w:pPr>
    </w:p>
    <w:p w:rsidR="00F149DA" w:rsidRDefault="00F149DA" w:rsidP="00F149DA">
      <w:pPr>
        <w:spacing w:after="0" w:line="240" w:lineRule="auto"/>
        <w:ind w:firstLine="426"/>
        <w:jc w:val="both"/>
        <w:rPr>
          <w:rFonts w:ascii="Times New Roman" w:eastAsia="Calibri" w:hAnsi="Times New Roman" w:cs="Times New Roman"/>
          <w:b/>
          <w:sz w:val="24"/>
          <w:szCs w:val="24"/>
        </w:rPr>
      </w:pPr>
    </w:p>
    <w:p w:rsidR="00F149DA" w:rsidRDefault="00F149DA" w:rsidP="00F149DA">
      <w:pPr>
        <w:spacing w:after="0" w:line="240" w:lineRule="auto"/>
        <w:ind w:firstLine="426"/>
        <w:jc w:val="both"/>
        <w:rPr>
          <w:rFonts w:ascii="Times New Roman" w:eastAsia="Calibri" w:hAnsi="Times New Roman" w:cs="Times New Roman"/>
          <w:b/>
          <w:sz w:val="24"/>
          <w:szCs w:val="24"/>
        </w:rPr>
      </w:pPr>
    </w:p>
    <w:p w:rsidR="00461F0D" w:rsidRPr="00F149DA" w:rsidRDefault="00461F0D" w:rsidP="00FE0D7D">
      <w:pPr>
        <w:spacing w:after="0" w:line="240" w:lineRule="auto"/>
        <w:ind w:firstLine="426"/>
        <w:jc w:val="center"/>
        <w:rPr>
          <w:rFonts w:ascii="Times New Roman" w:eastAsia="Calibri" w:hAnsi="Times New Roman" w:cs="Times New Roman"/>
          <w:b/>
          <w:sz w:val="24"/>
          <w:szCs w:val="24"/>
        </w:rPr>
      </w:pPr>
      <w:r w:rsidRPr="00F149DA">
        <w:rPr>
          <w:rFonts w:ascii="Times New Roman" w:eastAsia="Calibri" w:hAnsi="Times New Roman" w:cs="Times New Roman"/>
          <w:b/>
          <w:sz w:val="24"/>
          <w:szCs w:val="24"/>
        </w:rPr>
        <w:lastRenderedPageBreak/>
        <w:t>I. Целевой раздел</w:t>
      </w:r>
    </w:p>
    <w:p w:rsidR="00461F0D" w:rsidRPr="00F149DA" w:rsidRDefault="00461F0D" w:rsidP="00F149DA">
      <w:pPr>
        <w:spacing w:after="0" w:line="240" w:lineRule="auto"/>
        <w:ind w:firstLine="426"/>
        <w:jc w:val="center"/>
        <w:rPr>
          <w:rFonts w:ascii="Times New Roman" w:eastAsia="Calibri" w:hAnsi="Times New Roman" w:cs="Times New Roman"/>
          <w:b/>
          <w:sz w:val="24"/>
          <w:szCs w:val="24"/>
        </w:rPr>
      </w:pPr>
      <w:r w:rsidRPr="00F149DA">
        <w:rPr>
          <w:rFonts w:ascii="Times New Roman" w:eastAsia="Calibri" w:hAnsi="Times New Roman" w:cs="Times New Roman"/>
          <w:b/>
          <w:sz w:val="24"/>
          <w:szCs w:val="24"/>
        </w:rPr>
        <w:t>1.1.  Пояснительная записка</w:t>
      </w:r>
    </w:p>
    <w:p w:rsidR="00461F0D" w:rsidRPr="00F149DA" w:rsidRDefault="00461F0D" w:rsidP="00FE0D7D">
      <w:pPr>
        <w:spacing w:after="0" w:line="240" w:lineRule="auto"/>
        <w:ind w:left="7" w:firstLine="560"/>
        <w:jc w:val="both"/>
        <w:rPr>
          <w:rFonts w:ascii="Times New Roman" w:eastAsia="Calibri" w:hAnsi="Times New Roman" w:cs="Times New Roman"/>
          <w:sz w:val="24"/>
          <w:szCs w:val="24"/>
        </w:rPr>
      </w:pPr>
      <w:proofErr w:type="gramStart"/>
      <w:r w:rsidRPr="00F149DA">
        <w:rPr>
          <w:rFonts w:ascii="Times New Roman" w:eastAsia="Times New Roman" w:hAnsi="Times New Roman" w:cs="Times New Roman"/>
          <w:bCs/>
          <w:sz w:val="24"/>
          <w:szCs w:val="24"/>
        </w:rPr>
        <w:t xml:space="preserve">Адаптированная основная общеобразовательная программа </w:t>
      </w:r>
      <w:r w:rsidRPr="00F149DA">
        <w:rPr>
          <w:rFonts w:ascii="Times New Roman" w:eastAsia="Times New Roman" w:hAnsi="Times New Roman" w:cs="Times New Roman"/>
          <w:sz w:val="24"/>
          <w:szCs w:val="24"/>
        </w:rPr>
        <w:t>(далее – АООП)</w:t>
      </w:r>
      <w:r w:rsidRPr="00F149DA">
        <w:rPr>
          <w:rFonts w:ascii="Times New Roman" w:eastAsia="Times New Roman" w:hAnsi="Times New Roman" w:cs="Times New Roman"/>
          <w:bCs/>
          <w:sz w:val="24"/>
          <w:szCs w:val="24"/>
        </w:rPr>
        <w:t xml:space="preserve"> начального общего образования</w:t>
      </w:r>
      <w:r w:rsidRPr="00F149DA">
        <w:rPr>
          <w:rFonts w:ascii="Times New Roman" w:eastAsia="Times New Roman" w:hAnsi="Times New Roman" w:cs="Times New Roman"/>
          <w:b/>
          <w:bCs/>
          <w:sz w:val="24"/>
          <w:szCs w:val="24"/>
        </w:rPr>
        <w:t xml:space="preserve"> </w:t>
      </w:r>
      <w:r w:rsidRPr="00F149DA">
        <w:rPr>
          <w:rFonts w:ascii="Times New Roman" w:eastAsia="Times New Roman" w:hAnsi="Times New Roman" w:cs="Times New Roman"/>
          <w:sz w:val="24"/>
          <w:szCs w:val="24"/>
        </w:rPr>
        <w:t>(далее</w:t>
      </w:r>
      <w:r w:rsidRPr="00F149DA">
        <w:rPr>
          <w:rFonts w:ascii="Times New Roman" w:eastAsia="Times New Roman" w:hAnsi="Times New Roman" w:cs="Times New Roman"/>
          <w:b/>
          <w:bCs/>
          <w:sz w:val="24"/>
          <w:szCs w:val="24"/>
        </w:rPr>
        <w:t xml:space="preserve"> </w:t>
      </w:r>
      <w:r w:rsidRPr="00F149DA">
        <w:rPr>
          <w:rFonts w:ascii="Times New Roman" w:eastAsia="Times New Roman" w:hAnsi="Times New Roman" w:cs="Times New Roman"/>
          <w:sz w:val="24"/>
          <w:szCs w:val="24"/>
        </w:rPr>
        <w:t>-</w:t>
      </w:r>
      <w:r w:rsidRPr="00F149DA">
        <w:rPr>
          <w:rFonts w:ascii="Times New Roman" w:eastAsia="Times New Roman" w:hAnsi="Times New Roman" w:cs="Times New Roman"/>
          <w:b/>
          <w:bCs/>
          <w:sz w:val="24"/>
          <w:szCs w:val="24"/>
        </w:rPr>
        <w:t xml:space="preserve"> </w:t>
      </w:r>
      <w:r w:rsidRPr="00F149DA">
        <w:rPr>
          <w:rFonts w:ascii="Times New Roman" w:eastAsia="Times New Roman" w:hAnsi="Times New Roman" w:cs="Times New Roman"/>
          <w:sz w:val="24"/>
          <w:szCs w:val="24"/>
        </w:rPr>
        <w:t>НОО) обучающихся с задержкой психического</w:t>
      </w:r>
      <w:r w:rsidRPr="00F149DA">
        <w:rPr>
          <w:rFonts w:ascii="Times New Roman" w:eastAsia="Times New Roman" w:hAnsi="Times New Roman" w:cs="Times New Roman"/>
          <w:b/>
          <w:bCs/>
          <w:sz w:val="24"/>
          <w:szCs w:val="24"/>
        </w:rPr>
        <w:t xml:space="preserve"> </w:t>
      </w:r>
      <w:r w:rsidRPr="00F149DA">
        <w:rPr>
          <w:rFonts w:ascii="Times New Roman" w:eastAsia="Times New Roman" w:hAnsi="Times New Roman" w:cs="Times New Roman"/>
          <w:sz w:val="24"/>
          <w:szCs w:val="24"/>
        </w:rPr>
        <w:t>развития (вариант</w:t>
      </w:r>
      <w:r w:rsidR="00211AB2" w:rsidRPr="00F149DA">
        <w:rPr>
          <w:rFonts w:ascii="Times New Roman" w:eastAsia="Times New Roman" w:hAnsi="Times New Roman" w:cs="Times New Roman"/>
          <w:sz w:val="24"/>
          <w:szCs w:val="24"/>
        </w:rPr>
        <w:t>ы</w:t>
      </w:r>
      <w:r w:rsidRPr="00F149DA">
        <w:rPr>
          <w:rFonts w:ascii="Times New Roman" w:eastAsia="Times New Roman" w:hAnsi="Times New Roman" w:cs="Times New Roman"/>
          <w:sz w:val="24"/>
          <w:szCs w:val="24"/>
        </w:rPr>
        <w:t xml:space="preserve"> 7.1</w:t>
      </w:r>
      <w:r w:rsidR="00893CF6">
        <w:rPr>
          <w:rFonts w:ascii="Times New Roman" w:eastAsia="Times New Roman" w:hAnsi="Times New Roman" w:cs="Times New Roman"/>
          <w:sz w:val="24"/>
          <w:szCs w:val="24"/>
        </w:rPr>
        <w:t xml:space="preserve"> и </w:t>
      </w:r>
      <w:r w:rsidR="00211AB2" w:rsidRPr="00F149DA">
        <w:rPr>
          <w:rFonts w:ascii="Times New Roman" w:eastAsia="Times New Roman" w:hAnsi="Times New Roman" w:cs="Times New Roman"/>
          <w:sz w:val="24"/>
          <w:szCs w:val="24"/>
        </w:rPr>
        <w:t xml:space="preserve"> 7.2</w:t>
      </w:r>
      <w:r w:rsidRPr="00F149DA">
        <w:rPr>
          <w:rFonts w:ascii="Times New Roman" w:eastAsia="Times New Roman" w:hAnsi="Times New Roman" w:cs="Times New Roman"/>
          <w:sz w:val="24"/>
          <w:szCs w:val="24"/>
        </w:rPr>
        <w:t xml:space="preserve">) муниципального бюджетного общеобразовательного учреждения «Средней общеобразовательной школы №11 </w:t>
      </w:r>
      <w:proofErr w:type="spellStart"/>
      <w:r w:rsidRPr="00F149DA">
        <w:rPr>
          <w:rFonts w:ascii="Times New Roman" w:eastAsia="Times New Roman" w:hAnsi="Times New Roman" w:cs="Times New Roman"/>
          <w:sz w:val="24"/>
          <w:szCs w:val="24"/>
        </w:rPr>
        <w:t>им.И.А.Кабалина</w:t>
      </w:r>
      <w:proofErr w:type="spellEnd"/>
      <w:r w:rsidRPr="00F149DA">
        <w:rPr>
          <w:rFonts w:ascii="Times New Roman" w:eastAsia="Times New Roman" w:hAnsi="Times New Roman" w:cs="Times New Roman"/>
          <w:sz w:val="24"/>
          <w:szCs w:val="24"/>
        </w:rPr>
        <w:t>» г. Канаш (далее – Школа) определяет содержание и организацию образовательной деятельности обучающихся с задержкой психического развития (далее – ЗПР) с учетом образовательных потребностей и запросов участников образовательных отношений.</w:t>
      </w:r>
      <w:proofErr w:type="gramEnd"/>
    </w:p>
    <w:p w:rsidR="00461F0D" w:rsidRPr="00F149DA" w:rsidRDefault="00461F0D" w:rsidP="00FE0D7D">
      <w:pPr>
        <w:spacing w:after="0" w:line="240" w:lineRule="auto"/>
        <w:ind w:firstLine="560"/>
        <w:rPr>
          <w:rFonts w:ascii="Times New Roman" w:eastAsia="Calibri" w:hAnsi="Times New Roman" w:cs="Times New Roman"/>
          <w:sz w:val="24"/>
          <w:szCs w:val="24"/>
        </w:rPr>
      </w:pPr>
    </w:p>
    <w:p w:rsidR="00461F0D" w:rsidRPr="00F149DA" w:rsidRDefault="00211AB2" w:rsidP="00FE0D7D">
      <w:pPr>
        <w:spacing w:after="0" w:line="240" w:lineRule="auto"/>
        <w:ind w:left="7" w:right="20" w:firstLine="560"/>
        <w:jc w:val="both"/>
        <w:rPr>
          <w:rFonts w:ascii="Times New Roman" w:eastAsia="Calibri" w:hAnsi="Times New Roman" w:cs="Times New Roman"/>
          <w:sz w:val="24"/>
          <w:szCs w:val="24"/>
        </w:rPr>
      </w:pPr>
      <w:r w:rsidRPr="00F149DA">
        <w:rPr>
          <w:rFonts w:ascii="Times New Roman" w:eastAsia="Times New Roman" w:hAnsi="Times New Roman" w:cs="Times New Roman"/>
          <w:bCs/>
          <w:sz w:val="24"/>
          <w:szCs w:val="24"/>
        </w:rPr>
        <w:t>АООП НОО</w:t>
      </w:r>
      <w:r w:rsidR="00461F0D" w:rsidRPr="00F149DA">
        <w:rPr>
          <w:rFonts w:ascii="Times New Roman" w:eastAsia="Times New Roman" w:hAnsi="Times New Roman" w:cs="Times New Roman"/>
          <w:bCs/>
          <w:sz w:val="24"/>
          <w:szCs w:val="24"/>
        </w:rPr>
        <w:t xml:space="preserve"> (вариант</w:t>
      </w:r>
      <w:r w:rsidRPr="00F149DA">
        <w:rPr>
          <w:rFonts w:ascii="Times New Roman" w:eastAsia="Times New Roman" w:hAnsi="Times New Roman" w:cs="Times New Roman"/>
          <w:bCs/>
          <w:sz w:val="24"/>
          <w:szCs w:val="24"/>
        </w:rPr>
        <w:t>ы</w:t>
      </w:r>
      <w:r w:rsidR="00461F0D" w:rsidRPr="00F149DA">
        <w:rPr>
          <w:rFonts w:ascii="Times New Roman" w:eastAsia="Times New Roman" w:hAnsi="Times New Roman" w:cs="Times New Roman"/>
          <w:bCs/>
          <w:sz w:val="24"/>
          <w:szCs w:val="24"/>
        </w:rPr>
        <w:t xml:space="preserve"> 7.1</w:t>
      </w:r>
      <w:r w:rsidR="00893CF6">
        <w:rPr>
          <w:rFonts w:ascii="Times New Roman" w:eastAsia="Times New Roman" w:hAnsi="Times New Roman" w:cs="Times New Roman"/>
          <w:bCs/>
          <w:sz w:val="24"/>
          <w:szCs w:val="24"/>
        </w:rPr>
        <w:t xml:space="preserve"> и </w:t>
      </w:r>
      <w:r w:rsidRPr="00F149DA">
        <w:rPr>
          <w:rFonts w:ascii="Times New Roman" w:eastAsia="Times New Roman" w:hAnsi="Times New Roman" w:cs="Times New Roman"/>
          <w:bCs/>
          <w:sz w:val="24"/>
          <w:szCs w:val="24"/>
        </w:rPr>
        <w:t>7.2</w:t>
      </w:r>
      <w:r w:rsidR="00461F0D" w:rsidRPr="00F149DA">
        <w:rPr>
          <w:rFonts w:ascii="Times New Roman" w:eastAsia="Times New Roman" w:hAnsi="Times New Roman" w:cs="Times New Roman"/>
          <w:bCs/>
          <w:sz w:val="24"/>
          <w:szCs w:val="24"/>
        </w:rPr>
        <w:t xml:space="preserve">) Школы </w:t>
      </w:r>
      <w:proofErr w:type="gramStart"/>
      <w:r w:rsidR="00461F0D" w:rsidRPr="00F149DA">
        <w:rPr>
          <w:rFonts w:ascii="Times New Roman" w:eastAsia="Times New Roman" w:hAnsi="Times New Roman" w:cs="Times New Roman"/>
          <w:bCs/>
          <w:sz w:val="24"/>
          <w:szCs w:val="24"/>
        </w:rPr>
        <w:t>разработана</w:t>
      </w:r>
      <w:proofErr w:type="gramEnd"/>
      <w:r w:rsidR="00461F0D" w:rsidRPr="00F149DA">
        <w:rPr>
          <w:rFonts w:ascii="Times New Roman" w:eastAsia="Times New Roman" w:hAnsi="Times New Roman" w:cs="Times New Roman"/>
          <w:bCs/>
          <w:sz w:val="24"/>
          <w:szCs w:val="24"/>
        </w:rPr>
        <w:t xml:space="preserve"> в соответствии со следующими нормативными документами</w:t>
      </w:r>
      <w:r w:rsidR="00461F0D" w:rsidRPr="00F149DA">
        <w:rPr>
          <w:rFonts w:ascii="Times New Roman" w:eastAsia="Times New Roman" w:hAnsi="Times New Roman" w:cs="Times New Roman"/>
          <w:sz w:val="24"/>
          <w:szCs w:val="24"/>
        </w:rPr>
        <w:t>:</w:t>
      </w:r>
    </w:p>
    <w:p w:rsidR="00461F0D" w:rsidRPr="00F149DA" w:rsidRDefault="00461F0D" w:rsidP="00FE0D7D">
      <w:pPr>
        <w:tabs>
          <w:tab w:val="left" w:pos="0"/>
        </w:tabs>
        <w:spacing w:after="0" w:line="240" w:lineRule="auto"/>
        <w:ind w:firstLine="560"/>
        <w:rPr>
          <w:rFonts w:ascii="Times New Roman" w:eastAsia="Symbol" w:hAnsi="Times New Roman" w:cs="Times New Roman"/>
          <w:sz w:val="24"/>
          <w:szCs w:val="24"/>
        </w:rPr>
      </w:pPr>
      <w:r w:rsidRPr="00F149DA">
        <w:rPr>
          <w:rFonts w:ascii="Times New Roman" w:eastAsia="Times New Roman" w:hAnsi="Times New Roman" w:cs="Times New Roman"/>
          <w:sz w:val="24"/>
          <w:szCs w:val="24"/>
        </w:rPr>
        <w:t>- Законом РФ «Об образовании в Российской Федерации» от 29.12.2012  №273- ФЗ,</w:t>
      </w:r>
    </w:p>
    <w:p w:rsidR="00461F0D" w:rsidRPr="00F149DA" w:rsidRDefault="00461F0D" w:rsidP="00FE0D7D">
      <w:pPr>
        <w:tabs>
          <w:tab w:val="left" w:pos="0"/>
        </w:tabs>
        <w:spacing w:after="0" w:line="240" w:lineRule="auto"/>
        <w:ind w:firstLine="560"/>
        <w:jc w:val="both"/>
        <w:rPr>
          <w:rFonts w:ascii="Times New Roman" w:eastAsia="Symbol" w:hAnsi="Times New Roman" w:cs="Times New Roman"/>
          <w:sz w:val="24"/>
          <w:szCs w:val="24"/>
        </w:rPr>
      </w:pPr>
      <w:r w:rsidRPr="00F149DA">
        <w:rPr>
          <w:rFonts w:ascii="Times New Roman" w:eastAsia="Times New Roman" w:hAnsi="Times New Roman" w:cs="Times New Roman"/>
          <w:sz w:val="24"/>
          <w:szCs w:val="24"/>
        </w:rPr>
        <w:t>- 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w:t>
      </w:r>
    </w:p>
    <w:p w:rsidR="00461F0D" w:rsidRPr="00F149DA" w:rsidRDefault="00461F0D" w:rsidP="00FE0D7D">
      <w:pPr>
        <w:tabs>
          <w:tab w:val="left" w:pos="0"/>
        </w:tabs>
        <w:spacing w:after="0" w:line="240" w:lineRule="auto"/>
        <w:ind w:firstLine="560"/>
        <w:jc w:val="both"/>
        <w:rPr>
          <w:rFonts w:ascii="Times New Roman" w:eastAsia="Symbol" w:hAnsi="Times New Roman" w:cs="Times New Roman"/>
          <w:sz w:val="24"/>
          <w:szCs w:val="24"/>
        </w:rPr>
      </w:pPr>
      <w:r w:rsidRPr="00F149DA">
        <w:rPr>
          <w:rFonts w:ascii="Times New Roman" w:eastAsia="Times New Roman" w:hAnsi="Times New Roman" w:cs="Times New Roman"/>
          <w:sz w:val="24"/>
          <w:szCs w:val="24"/>
        </w:rPr>
        <w:t xml:space="preserve">- </w:t>
      </w:r>
      <w:proofErr w:type="spellStart"/>
      <w:r w:rsidRPr="00F149DA">
        <w:rPr>
          <w:rFonts w:ascii="Times New Roman" w:eastAsia="Times New Roman" w:hAnsi="Times New Roman" w:cs="Times New Roman"/>
          <w:sz w:val="24"/>
          <w:szCs w:val="24"/>
        </w:rPr>
        <w:t>СанПин</w:t>
      </w:r>
      <w:proofErr w:type="spellEnd"/>
      <w:r w:rsidRPr="00F149DA">
        <w:rPr>
          <w:rFonts w:ascii="Times New Roman" w:eastAsia="Times New Roman" w:hAnsi="Times New Roman" w:cs="Times New Roman"/>
          <w:sz w:val="24"/>
          <w:szCs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w:t>
      </w:r>
      <w:proofErr w:type="gramStart"/>
      <w:r w:rsidRPr="00F149DA">
        <w:rPr>
          <w:rFonts w:ascii="Times New Roman" w:eastAsia="Times New Roman" w:hAnsi="Times New Roman" w:cs="Times New Roman"/>
          <w:sz w:val="24"/>
          <w:szCs w:val="24"/>
        </w:rPr>
        <w:t>для</w:t>
      </w:r>
      <w:proofErr w:type="gramEnd"/>
      <w:r w:rsidRPr="00F149DA">
        <w:rPr>
          <w:rFonts w:ascii="Times New Roman" w:eastAsia="Times New Roman" w:hAnsi="Times New Roman" w:cs="Times New Roman"/>
          <w:sz w:val="24"/>
          <w:szCs w:val="24"/>
        </w:rPr>
        <w:t xml:space="preserve"> обучающихся</w:t>
      </w:r>
    </w:p>
    <w:p w:rsidR="00461F0D" w:rsidRPr="00F149DA" w:rsidRDefault="00461F0D" w:rsidP="00FE0D7D">
      <w:pPr>
        <w:numPr>
          <w:ilvl w:val="0"/>
          <w:numId w:val="70"/>
        </w:numPr>
        <w:tabs>
          <w:tab w:val="left" w:pos="0"/>
          <w:tab w:val="left" w:pos="285"/>
        </w:tabs>
        <w:spacing w:after="0" w:line="240" w:lineRule="auto"/>
        <w:ind w:right="20" w:firstLine="560"/>
        <w:jc w:val="both"/>
        <w:rPr>
          <w:rFonts w:ascii="Times New Roman" w:eastAsia="Times New Roman" w:hAnsi="Times New Roman" w:cs="Times New Roman"/>
          <w:sz w:val="24"/>
          <w:szCs w:val="24"/>
        </w:rPr>
      </w:pPr>
      <w:r w:rsidRPr="00F149DA">
        <w:rPr>
          <w:rFonts w:ascii="Times New Roman" w:eastAsia="Times New Roman" w:hAnsi="Times New Roman" w:cs="Times New Roman"/>
          <w:sz w:val="24"/>
          <w:szCs w:val="24"/>
        </w:rPr>
        <w:t xml:space="preserve">ОВЗ», </w:t>
      </w:r>
      <w:proofErr w:type="gramStart"/>
      <w:r w:rsidRPr="00F149DA">
        <w:rPr>
          <w:rFonts w:ascii="Times New Roman" w:eastAsia="Times New Roman" w:hAnsi="Times New Roman" w:cs="Times New Roman"/>
          <w:sz w:val="24"/>
          <w:szCs w:val="24"/>
        </w:rPr>
        <w:t>утвержденный</w:t>
      </w:r>
      <w:proofErr w:type="gramEnd"/>
      <w:r w:rsidRPr="00F149DA">
        <w:rPr>
          <w:rFonts w:ascii="Times New Roman" w:eastAsia="Times New Roman" w:hAnsi="Times New Roman" w:cs="Times New Roman"/>
          <w:sz w:val="24"/>
          <w:szCs w:val="24"/>
        </w:rPr>
        <w:t xml:space="preserve"> постановлением Главного государственного санитарного врача Российской Федерации от 10.07.2015 № 26,</w:t>
      </w:r>
    </w:p>
    <w:p w:rsidR="00461F0D" w:rsidRPr="00F149DA" w:rsidRDefault="00461F0D" w:rsidP="00FE0D7D">
      <w:pPr>
        <w:tabs>
          <w:tab w:val="left" w:pos="0"/>
        </w:tabs>
        <w:spacing w:after="0" w:line="240" w:lineRule="auto"/>
        <w:ind w:firstLine="560"/>
        <w:jc w:val="both"/>
        <w:rPr>
          <w:rFonts w:ascii="Times New Roman" w:eastAsia="Symbol" w:hAnsi="Times New Roman" w:cs="Times New Roman"/>
          <w:sz w:val="24"/>
          <w:szCs w:val="24"/>
        </w:rPr>
      </w:pPr>
      <w:r w:rsidRPr="00F149DA">
        <w:rPr>
          <w:rFonts w:ascii="Times New Roman" w:eastAsia="Times New Roman" w:hAnsi="Times New Roman" w:cs="Times New Roman"/>
          <w:sz w:val="24"/>
          <w:szCs w:val="24"/>
        </w:rPr>
        <w:t>- 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РФ от 6.10.2009 №373 (с изм. от 26.10.2010, 22.09.2011, 18.12.2012, 29.12.2014, 18.05.2015,</w:t>
      </w:r>
      <w:r w:rsidRPr="00F149DA">
        <w:rPr>
          <w:rFonts w:ascii="Times New Roman" w:eastAsia="Symbol" w:hAnsi="Times New Roman" w:cs="Times New Roman"/>
          <w:sz w:val="24"/>
          <w:szCs w:val="24"/>
        </w:rPr>
        <w:t xml:space="preserve"> </w:t>
      </w:r>
      <w:r w:rsidRPr="00F149DA">
        <w:rPr>
          <w:rFonts w:ascii="Times New Roman" w:eastAsia="Times New Roman" w:hAnsi="Times New Roman" w:cs="Times New Roman"/>
          <w:sz w:val="24"/>
          <w:szCs w:val="24"/>
        </w:rPr>
        <w:t>31.12.2015),</w:t>
      </w:r>
    </w:p>
    <w:p w:rsidR="00461F0D" w:rsidRPr="00F149DA" w:rsidRDefault="00461F0D" w:rsidP="00FE0D7D">
      <w:pPr>
        <w:tabs>
          <w:tab w:val="left" w:pos="0"/>
        </w:tabs>
        <w:spacing w:after="0" w:line="240" w:lineRule="auto"/>
        <w:ind w:right="20" w:firstLine="560"/>
        <w:jc w:val="both"/>
        <w:rPr>
          <w:rFonts w:ascii="Times New Roman" w:eastAsia="Symbol" w:hAnsi="Times New Roman" w:cs="Times New Roman"/>
          <w:sz w:val="24"/>
          <w:szCs w:val="24"/>
        </w:rPr>
      </w:pPr>
      <w:r w:rsidRPr="00F149DA">
        <w:rPr>
          <w:rFonts w:ascii="Times New Roman" w:eastAsia="Times New Roman" w:hAnsi="Times New Roman" w:cs="Times New Roman"/>
          <w:sz w:val="24"/>
          <w:szCs w:val="24"/>
        </w:rPr>
        <w:t xml:space="preserve">- Федеральный государственный образовательный стандарт начального общего образования </w:t>
      </w:r>
      <w:proofErr w:type="gramStart"/>
      <w:r w:rsidRPr="00F149DA">
        <w:rPr>
          <w:rFonts w:ascii="Times New Roman" w:eastAsia="Times New Roman" w:hAnsi="Times New Roman" w:cs="Times New Roman"/>
          <w:sz w:val="24"/>
          <w:szCs w:val="24"/>
        </w:rPr>
        <w:t>обучающихся</w:t>
      </w:r>
      <w:proofErr w:type="gramEnd"/>
      <w:r w:rsidRPr="00F149DA">
        <w:rPr>
          <w:rFonts w:ascii="Times New Roman" w:eastAsia="Times New Roman" w:hAnsi="Times New Roman" w:cs="Times New Roman"/>
          <w:sz w:val="24"/>
          <w:szCs w:val="24"/>
        </w:rPr>
        <w:t xml:space="preserve"> с ограниченными возможностями здоровья, утвержденный приказом </w:t>
      </w:r>
      <w:proofErr w:type="spellStart"/>
      <w:r w:rsidRPr="00F149DA">
        <w:rPr>
          <w:rFonts w:ascii="Times New Roman" w:eastAsia="Times New Roman" w:hAnsi="Times New Roman" w:cs="Times New Roman"/>
          <w:sz w:val="24"/>
          <w:szCs w:val="24"/>
        </w:rPr>
        <w:t>Минобрнауки</w:t>
      </w:r>
      <w:proofErr w:type="spellEnd"/>
      <w:r w:rsidRPr="00F149DA">
        <w:rPr>
          <w:rFonts w:ascii="Times New Roman" w:eastAsia="Times New Roman" w:hAnsi="Times New Roman" w:cs="Times New Roman"/>
          <w:sz w:val="24"/>
          <w:szCs w:val="24"/>
        </w:rPr>
        <w:t xml:space="preserve"> России от 19 декабря 2014г. №1598,</w:t>
      </w:r>
    </w:p>
    <w:p w:rsidR="00461F0D" w:rsidRPr="00F149DA" w:rsidRDefault="00461F0D" w:rsidP="00FE0D7D">
      <w:pPr>
        <w:tabs>
          <w:tab w:val="left" w:pos="0"/>
        </w:tabs>
        <w:spacing w:after="0" w:line="240" w:lineRule="auto"/>
        <w:ind w:firstLine="560"/>
        <w:rPr>
          <w:rFonts w:ascii="Times New Roman" w:eastAsia="Symbol" w:hAnsi="Times New Roman" w:cs="Times New Roman"/>
          <w:sz w:val="24"/>
          <w:szCs w:val="24"/>
        </w:rPr>
      </w:pPr>
      <w:r w:rsidRPr="00F149DA">
        <w:rPr>
          <w:rFonts w:ascii="Times New Roman" w:eastAsia="Times New Roman" w:hAnsi="Times New Roman" w:cs="Times New Roman"/>
          <w:sz w:val="24"/>
          <w:szCs w:val="24"/>
        </w:rPr>
        <w:t>- Уставом Школы,</w:t>
      </w:r>
    </w:p>
    <w:p w:rsidR="00461F0D" w:rsidRPr="00F149DA" w:rsidRDefault="00461F0D" w:rsidP="00FE0D7D">
      <w:pPr>
        <w:tabs>
          <w:tab w:val="left" w:pos="0"/>
        </w:tabs>
        <w:spacing w:after="0" w:line="240" w:lineRule="auto"/>
        <w:ind w:firstLine="560"/>
        <w:jc w:val="both"/>
        <w:rPr>
          <w:rFonts w:ascii="Times New Roman" w:eastAsia="Symbol" w:hAnsi="Times New Roman" w:cs="Times New Roman"/>
          <w:sz w:val="24"/>
          <w:szCs w:val="24"/>
        </w:rPr>
      </w:pPr>
      <w:r w:rsidRPr="00F149DA">
        <w:rPr>
          <w:rFonts w:ascii="Times New Roman" w:eastAsia="Times New Roman" w:hAnsi="Times New Roman" w:cs="Times New Roman"/>
          <w:sz w:val="24"/>
          <w:szCs w:val="24"/>
        </w:rPr>
        <w:t>- с учетом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1/15 от 08.04.2015),</w:t>
      </w:r>
    </w:p>
    <w:p w:rsidR="00461F0D" w:rsidRPr="00F149DA" w:rsidRDefault="00461F0D" w:rsidP="00FE0D7D">
      <w:pPr>
        <w:tabs>
          <w:tab w:val="left" w:pos="0"/>
        </w:tabs>
        <w:spacing w:after="0" w:line="240" w:lineRule="auto"/>
        <w:ind w:firstLine="560"/>
        <w:jc w:val="both"/>
        <w:rPr>
          <w:rFonts w:ascii="Times New Roman" w:eastAsia="Symbol" w:hAnsi="Times New Roman" w:cs="Times New Roman"/>
          <w:sz w:val="24"/>
          <w:szCs w:val="24"/>
        </w:rPr>
      </w:pPr>
      <w:r w:rsidRPr="00F149DA">
        <w:rPr>
          <w:rFonts w:ascii="Times New Roman" w:eastAsia="Times New Roman" w:hAnsi="Times New Roman" w:cs="Times New Roman"/>
          <w:sz w:val="24"/>
          <w:szCs w:val="24"/>
        </w:rPr>
        <w:t xml:space="preserve">- с учетом Примерной адаптированной основной общеобразовательной программы начального общего образования </w:t>
      </w:r>
      <w:proofErr w:type="gramStart"/>
      <w:r w:rsidRPr="00F149DA">
        <w:rPr>
          <w:rFonts w:ascii="Times New Roman" w:eastAsia="Times New Roman" w:hAnsi="Times New Roman" w:cs="Times New Roman"/>
          <w:sz w:val="24"/>
          <w:szCs w:val="24"/>
        </w:rPr>
        <w:t>обучающихся</w:t>
      </w:r>
      <w:proofErr w:type="gramEnd"/>
      <w:r w:rsidRPr="00F149DA">
        <w:rPr>
          <w:rFonts w:ascii="Times New Roman" w:eastAsia="Times New Roman" w:hAnsi="Times New Roman" w:cs="Times New Roman"/>
          <w:sz w:val="24"/>
          <w:szCs w:val="24"/>
        </w:rPr>
        <w:t xml:space="preserve"> с ЗПР, одобренной решением федерального учебно-методического объединения по общему образованию (протокол 4/15 от 22.12.2015).</w:t>
      </w:r>
    </w:p>
    <w:p w:rsidR="00461F0D" w:rsidRPr="00F149DA" w:rsidRDefault="00461F0D" w:rsidP="00FE0D7D">
      <w:pPr>
        <w:spacing w:after="0" w:line="240" w:lineRule="auto"/>
        <w:ind w:firstLine="560"/>
        <w:rPr>
          <w:rFonts w:ascii="Times New Roman" w:eastAsia="Symbol" w:hAnsi="Times New Roman" w:cs="Times New Roman"/>
          <w:sz w:val="24"/>
          <w:szCs w:val="24"/>
        </w:rPr>
      </w:pPr>
    </w:p>
    <w:p w:rsidR="00461F0D" w:rsidRPr="00F149DA" w:rsidRDefault="00461F0D" w:rsidP="00FE0D7D">
      <w:pPr>
        <w:spacing w:after="0" w:line="240" w:lineRule="auto"/>
        <w:ind w:right="80" w:firstLine="560"/>
        <w:jc w:val="both"/>
        <w:rPr>
          <w:rFonts w:ascii="Times New Roman" w:eastAsia="Symbol" w:hAnsi="Times New Roman" w:cs="Times New Roman"/>
          <w:sz w:val="24"/>
          <w:szCs w:val="24"/>
        </w:rPr>
      </w:pPr>
      <w:r w:rsidRPr="00F149DA">
        <w:rPr>
          <w:rFonts w:ascii="Times New Roman" w:eastAsia="Times New Roman" w:hAnsi="Times New Roman" w:cs="Times New Roman"/>
          <w:sz w:val="24"/>
          <w:szCs w:val="24"/>
        </w:rPr>
        <w:t>АООП НОО (вариант 7.1) Школы представляет собой систему взаимосвязанных программ, каждая из которых является самостоятельным звеном, обеспечивающим духовно-нравственное, социальное, интеллектуальное и общекультурное личностное направления развития обучающихся начального общего образования.</w:t>
      </w:r>
    </w:p>
    <w:p w:rsidR="00461F0D" w:rsidRPr="00F149DA" w:rsidRDefault="00461F0D" w:rsidP="00FE0D7D">
      <w:pPr>
        <w:spacing w:after="0" w:line="240" w:lineRule="auto"/>
        <w:ind w:firstLine="560"/>
        <w:rPr>
          <w:rFonts w:ascii="Times New Roman" w:eastAsia="Calibri" w:hAnsi="Times New Roman" w:cs="Times New Roman"/>
          <w:sz w:val="24"/>
          <w:szCs w:val="24"/>
        </w:rPr>
      </w:pPr>
    </w:p>
    <w:p w:rsidR="00461F0D" w:rsidRPr="00F149DA" w:rsidRDefault="00461F0D" w:rsidP="00FE0D7D">
      <w:pPr>
        <w:tabs>
          <w:tab w:val="left" w:pos="3587"/>
        </w:tabs>
        <w:spacing w:after="0" w:line="240" w:lineRule="auto"/>
        <w:ind w:firstLine="560"/>
        <w:rPr>
          <w:rFonts w:ascii="Times New Roman" w:eastAsia="Calibri" w:hAnsi="Times New Roman" w:cs="Times New Roman"/>
          <w:sz w:val="24"/>
          <w:szCs w:val="24"/>
        </w:rPr>
      </w:pPr>
      <w:r w:rsidRPr="00F149DA">
        <w:rPr>
          <w:rFonts w:ascii="Times New Roman" w:eastAsia="Times New Roman" w:hAnsi="Times New Roman" w:cs="Times New Roman"/>
          <w:sz w:val="24"/>
          <w:szCs w:val="24"/>
        </w:rPr>
        <w:t>АООП НОО (вариант 7.1)</w:t>
      </w:r>
      <w:r w:rsidRPr="00F149DA">
        <w:rPr>
          <w:rFonts w:ascii="Times New Roman" w:eastAsia="Times New Roman" w:hAnsi="Times New Roman" w:cs="Times New Roman"/>
          <w:sz w:val="24"/>
          <w:szCs w:val="24"/>
        </w:rPr>
        <w:tab/>
        <w:t>предусматривает создание специальных условий обучения</w:t>
      </w:r>
    </w:p>
    <w:p w:rsidR="00461F0D" w:rsidRPr="00F149DA" w:rsidRDefault="00461F0D" w:rsidP="00FE0D7D">
      <w:pPr>
        <w:tabs>
          <w:tab w:val="left" w:pos="422"/>
        </w:tabs>
        <w:spacing w:after="0" w:line="240" w:lineRule="auto"/>
        <w:ind w:left="7"/>
        <w:jc w:val="both"/>
        <w:rPr>
          <w:rFonts w:ascii="Times New Roman" w:eastAsia="Times New Roman" w:hAnsi="Times New Roman" w:cs="Times New Roman"/>
          <w:sz w:val="24"/>
          <w:szCs w:val="24"/>
        </w:rPr>
      </w:pPr>
      <w:r w:rsidRPr="00F149DA">
        <w:rPr>
          <w:rFonts w:ascii="Times New Roman" w:eastAsia="Times New Roman" w:hAnsi="Times New Roman" w:cs="Times New Roman"/>
          <w:sz w:val="24"/>
          <w:szCs w:val="24"/>
        </w:rPr>
        <w:t xml:space="preserve">воспитания, </w:t>
      </w:r>
      <w:proofErr w:type="gramStart"/>
      <w:r w:rsidRPr="00F149DA">
        <w:rPr>
          <w:rFonts w:ascii="Times New Roman" w:eastAsia="Times New Roman" w:hAnsi="Times New Roman" w:cs="Times New Roman"/>
          <w:sz w:val="24"/>
          <w:szCs w:val="24"/>
        </w:rPr>
        <w:t>позволяющих</w:t>
      </w:r>
      <w:proofErr w:type="gramEnd"/>
      <w:r w:rsidRPr="00F149DA">
        <w:rPr>
          <w:rFonts w:ascii="Times New Roman" w:eastAsia="Times New Roman" w:hAnsi="Times New Roman" w:cs="Times New Roman"/>
          <w:sz w:val="24"/>
          <w:szCs w:val="24"/>
        </w:rPr>
        <w:t xml:space="preserve"> учитывать особенности психофизического развития, индивидуальные возможности, обеспечивает коррекцию нарушения развития и социальную адаптацию обучающихся с ограниченными возможностями здоровья (далее – ОВЗ).</w:t>
      </w:r>
    </w:p>
    <w:p w:rsidR="00461F0D" w:rsidRPr="00F149DA" w:rsidRDefault="00461F0D" w:rsidP="0087787E">
      <w:pPr>
        <w:spacing w:after="0" w:line="240" w:lineRule="auto"/>
        <w:ind w:firstLine="419"/>
        <w:jc w:val="both"/>
        <w:rPr>
          <w:rFonts w:ascii="Times New Roman" w:eastAsia="Calibri" w:hAnsi="Times New Roman" w:cs="Times New Roman"/>
          <w:sz w:val="24"/>
          <w:szCs w:val="24"/>
        </w:rPr>
      </w:pP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Цель реализации адаптированной основной образовательной программы начального общего образования.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Адаптированная основная образовательная программа начального общего образования обучающегося с задержкой психического развития МБОУ «СОШ №11 им. И.</w:t>
      </w:r>
      <w:r w:rsidR="00F149DA" w:rsidRPr="00F149DA">
        <w:rPr>
          <w:rFonts w:ascii="Times New Roman" w:eastAsia="Calibri" w:hAnsi="Times New Roman" w:cs="Times New Roman"/>
          <w:sz w:val="24"/>
          <w:szCs w:val="24"/>
        </w:rPr>
        <w:t xml:space="preserve"> </w:t>
      </w:r>
      <w:r w:rsidRPr="00F149DA">
        <w:rPr>
          <w:rFonts w:ascii="Times New Roman" w:eastAsia="Calibri" w:hAnsi="Times New Roman" w:cs="Times New Roman"/>
          <w:sz w:val="24"/>
          <w:szCs w:val="24"/>
        </w:rPr>
        <w:t>А.</w:t>
      </w:r>
      <w:r w:rsidR="00F149DA" w:rsidRPr="00F149DA">
        <w:rPr>
          <w:rFonts w:ascii="Times New Roman" w:eastAsia="Calibri" w:hAnsi="Times New Roman" w:cs="Times New Roman"/>
          <w:sz w:val="24"/>
          <w:szCs w:val="24"/>
        </w:rPr>
        <w:t xml:space="preserve"> </w:t>
      </w:r>
      <w:r w:rsidRPr="00F149DA">
        <w:rPr>
          <w:rFonts w:ascii="Times New Roman" w:eastAsia="Calibri" w:hAnsi="Times New Roman" w:cs="Times New Roman"/>
          <w:sz w:val="24"/>
          <w:szCs w:val="24"/>
        </w:rPr>
        <w:t>Кабалина»</w:t>
      </w:r>
      <w:r w:rsidR="000760F6">
        <w:rPr>
          <w:rFonts w:ascii="Times New Roman" w:eastAsia="Calibri" w:hAnsi="Times New Roman" w:cs="Times New Roman"/>
          <w:sz w:val="24"/>
          <w:szCs w:val="24"/>
        </w:rPr>
        <w:t xml:space="preserve"> г. Канаш</w:t>
      </w:r>
      <w:r w:rsidRPr="00F149DA">
        <w:rPr>
          <w:rFonts w:ascii="Times New Roman" w:eastAsia="Calibri" w:hAnsi="Times New Roman" w:cs="Times New Roman"/>
          <w:sz w:val="24"/>
          <w:szCs w:val="24"/>
        </w:rPr>
        <w:t xml:space="preserve"> направлена на формирование у них общей культуры, обеспечивающей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Психолого-педагогическая характеристика </w:t>
      </w:r>
      <w:proofErr w:type="gramStart"/>
      <w:r w:rsidRPr="00F149DA">
        <w:rPr>
          <w:rFonts w:ascii="Times New Roman" w:eastAsia="Calibri" w:hAnsi="Times New Roman" w:cs="Times New Roman"/>
          <w:sz w:val="24"/>
          <w:szCs w:val="24"/>
        </w:rPr>
        <w:t>обучающихся</w:t>
      </w:r>
      <w:proofErr w:type="gramEnd"/>
      <w:r w:rsidRPr="00F149DA">
        <w:rPr>
          <w:rFonts w:ascii="Times New Roman" w:eastAsia="Calibri" w:hAnsi="Times New Roman" w:cs="Times New Roman"/>
          <w:sz w:val="24"/>
          <w:szCs w:val="24"/>
        </w:rPr>
        <w:t xml:space="preserve"> с задержкой психического развития. </w:t>
      </w:r>
    </w:p>
    <w:p w:rsidR="00461F0D" w:rsidRPr="00F149DA" w:rsidRDefault="00F149DA"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lastRenderedPageBreak/>
        <w:t>Поступающим в МБОУ «СОШ №</w:t>
      </w:r>
      <w:r w:rsidR="00461F0D" w:rsidRPr="00F149DA">
        <w:rPr>
          <w:rFonts w:ascii="Times New Roman" w:eastAsia="Calibri" w:hAnsi="Times New Roman" w:cs="Times New Roman"/>
          <w:sz w:val="24"/>
          <w:szCs w:val="24"/>
        </w:rPr>
        <w:t>11 им.</w:t>
      </w:r>
      <w:r w:rsidRPr="00F149DA">
        <w:rPr>
          <w:rFonts w:ascii="Times New Roman" w:eastAsia="Calibri" w:hAnsi="Times New Roman" w:cs="Times New Roman"/>
          <w:sz w:val="24"/>
          <w:szCs w:val="24"/>
        </w:rPr>
        <w:t xml:space="preserve"> </w:t>
      </w:r>
      <w:r w:rsidR="00461F0D" w:rsidRPr="00F149DA">
        <w:rPr>
          <w:rFonts w:ascii="Times New Roman" w:eastAsia="Calibri" w:hAnsi="Times New Roman" w:cs="Times New Roman"/>
          <w:sz w:val="24"/>
          <w:szCs w:val="24"/>
        </w:rPr>
        <w:t>И.</w:t>
      </w:r>
      <w:r w:rsidRPr="00F149DA">
        <w:rPr>
          <w:rFonts w:ascii="Times New Roman" w:eastAsia="Calibri" w:hAnsi="Times New Roman" w:cs="Times New Roman"/>
          <w:sz w:val="24"/>
          <w:szCs w:val="24"/>
        </w:rPr>
        <w:t xml:space="preserve"> </w:t>
      </w:r>
      <w:r w:rsidR="00461F0D" w:rsidRPr="00F149DA">
        <w:rPr>
          <w:rFonts w:ascii="Times New Roman" w:eastAsia="Calibri" w:hAnsi="Times New Roman" w:cs="Times New Roman"/>
          <w:sz w:val="24"/>
          <w:szCs w:val="24"/>
        </w:rPr>
        <w:t>А.</w:t>
      </w:r>
      <w:r w:rsidRPr="00F149DA">
        <w:rPr>
          <w:rFonts w:ascii="Times New Roman" w:eastAsia="Calibri" w:hAnsi="Times New Roman" w:cs="Times New Roman"/>
          <w:sz w:val="24"/>
          <w:szCs w:val="24"/>
        </w:rPr>
        <w:t xml:space="preserve"> </w:t>
      </w:r>
      <w:r w:rsidR="00461F0D" w:rsidRPr="00F149DA">
        <w:rPr>
          <w:rFonts w:ascii="Times New Roman" w:eastAsia="Calibri" w:hAnsi="Times New Roman" w:cs="Times New Roman"/>
          <w:sz w:val="24"/>
          <w:szCs w:val="24"/>
        </w:rPr>
        <w:t xml:space="preserve">Кабалина» </w:t>
      </w:r>
      <w:r w:rsidRPr="00F149DA">
        <w:rPr>
          <w:rFonts w:ascii="Times New Roman" w:eastAsia="Calibri" w:hAnsi="Times New Roman" w:cs="Times New Roman"/>
          <w:sz w:val="24"/>
          <w:szCs w:val="24"/>
        </w:rPr>
        <w:t xml:space="preserve">г. Канаш </w:t>
      </w:r>
      <w:r w:rsidR="00461F0D" w:rsidRPr="00F149DA">
        <w:rPr>
          <w:rFonts w:ascii="Times New Roman" w:eastAsia="Calibri" w:hAnsi="Times New Roman" w:cs="Times New Roman"/>
          <w:sz w:val="24"/>
          <w:szCs w:val="24"/>
        </w:rPr>
        <w:t>детям с ЗПР присущ ряд специфических особенностей. Они не обнаруживают готовности к школьному обучению. У них нет нужных для усвоения программного материала умений, навыков и знаний. В связи с этим дети оказываются не в состоянии (без специальной помощи) овладевать счетом, чтением, письмом. Им трудно соблюдать принятые в школе нормы поведения. Они испытывают затруднения в произвольной организации деятельности. Испытываемые ими трудности усугубляются ослабленным состоянием их нервной системы. Дети быстро утомляются, работоспособность их падает, а иногда они просто перестают выполнять начатую деятельность.</w:t>
      </w:r>
    </w:p>
    <w:p w:rsidR="00461F0D" w:rsidRPr="00F149DA" w:rsidRDefault="0087787E" w:rsidP="00FE0D7D">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61F0D" w:rsidRPr="00F149DA">
        <w:rPr>
          <w:rFonts w:ascii="Times New Roman" w:eastAsia="Calibri" w:hAnsi="Times New Roman" w:cs="Times New Roman"/>
          <w:sz w:val="24"/>
          <w:szCs w:val="24"/>
        </w:rPr>
        <w:t>Установлено, что многие из детей с ЗПР испытывают трудности в процессе восприятия (зрительного, слухового, тактильного). Снижена скорость персептивных операций.</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В отличие от умственно отсталых детей, школьники с ЗПР не испытывают трудностей в практическом различении свой</w:t>
      </w:r>
      <w:proofErr w:type="gramStart"/>
      <w:r w:rsidRPr="00F149DA">
        <w:rPr>
          <w:rFonts w:ascii="Times New Roman" w:eastAsia="Calibri" w:hAnsi="Times New Roman" w:cs="Times New Roman"/>
          <w:sz w:val="24"/>
          <w:szCs w:val="24"/>
        </w:rPr>
        <w:t>ств пр</w:t>
      </w:r>
      <w:proofErr w:type="gramEnd"/>
      <w:r w:rsidRPr="00F149DA">
        <w:rPr>
          <w:rFonts w:ascii="Times New Roman" w:eastAsia="Calibri" w:hAnsi="Times New Roman" w:cs="Times New Roman"/>
          <w:sz w:val="24"/>
          <w:szCs w:val="24"/>
        </w:rPr>
        <w:t>едметов, однако их сенсорный опыт долго не закрепляется и не обобщается в слове.</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Особые трудности дети испытывают при овладении представлениями о величине, не выделяют и не обозначают отдельные параметры величины (длина, ширина, высота, толщина). Затруднен процесс анализирующего восприятия: дети не умеют выделить основные структурные элементы предмета, их пространственное соотношение, мелкие детали. Можно говорить о замедленном темпе формирования целостного образа предметов, что находит отражение в проблемах, связанных с изобразительной деятельностью.</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Со стороны слухового восприятия нет грубых расстройств. Дети могут испытывать некоторые затруднения при ориентировке в неречевых звучаниях, но главным образом страдают фонематические процессы.</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Названные выше недостатки ориентировочно-исследовательской деятельности касаются и тактильно-двигательного восприятия, которое обогащает чувственный опыт ребенка и позволяет ему получить сведения о таких свойствах предмета, как температура, фактура материала, некоторые свойства поверхности, форма, величина. Затруднен процесс узнавания предметов на ощупь. Это проявляется в том, что дети не воспринимают с достаточной полнотой преподносимый им учебный материал. Многое воспринимается ими неправильно.</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У всех детей с ЗПР наблюдаются и недостатки памяти, причем эти недостатки касаются   всех   видов  запоминания:</w:t>
      </w:r>
      <w:r w:rsidRPr="00F149DA">
        <w:rPr>
          <w:rFonts w:ascii="Times New Roman" w:eastAsia="Calibri" w:hAnsi="Times New Roman" w:cs="Times New Roman"/>
          <w:sz w:val="24"/>
          <w:szCs w:val="24"/>
        </w:rPr>
        <w:tab/>
        <w:t>непроизвольного и произвольного, кратковременного и долговременного. Они распространяются на запоминание как наглядного, так и (особенно) словесного материала, что не может не сказаться на успеваемости. При правильном подходе к обучению дети способны к усвоению некоторых мнемотехнических приемов, овладению логическими способами запоминания.</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Значительное отставание и своеобразие обнаруживается и в развитии их мыслительной деятельности. К началу школьного обучения дети не владеют в полной мере интеллектуальными операциями, являющимися необходимыми компонентами мыслительной деятельности. Речь идет об анализе, синтезе, сравнении, обобщении и абстрагировании. После получения помощи дети рассматриваемой группы оказываются в состоянии выполнять предложенные им разнообразные задания на близком к норме уровне, этим они отличаются от умственно отсталых детей.</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Отличается от нормы и речь детей с ЗПР. Многим из них присущи дефекты произношения, что приводит к затруднениям в процессе овладения чтением и письмом. Дети имеют бедный словарный запас. Имеющиеся в их словаре понятия сужены, неточны, иногда ошибочны. Это затрудняет понимание речи окружающих людей. Дети рассматриваемой группы плохо овладевают грамматическими обобщениями, поэтому в их речи встречаются неправильные грамматические конструкции. Ряд грамматических категорий ими вообще не используется в речи. Дети испытывают трудности в понимании и употреблении сложных грамматических конструкций и некоторых частей речи.</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Значительным своеобразием отличается поведение этих детей. После поступления в школу они продолжают вести себя, как дошкольники. Ведущей деятельностью остается игра. У детей не наблюдается положительного отношения к школе. Учебная мотивация отсутствует или крайне слабо выражена.</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При разработке модели коррекционно-развивающего обучения и воспитания необходимо учитывать особенности психического развития воспитанников, только тогда можно определить основные направления и содержание коррекционной работы.</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lastRenderedPageBreak/>
        <w:t>Приобретенный в период дошкольного детства запас элементарных сведений, представлений и умений составляет основу овладения научно-теоретическими знаниями, служит предпосылкой усвоения изучаемых в школе предметов.</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Для овладения математикой по школьной программе ребенок уже до школы должен приобрести практические знания о количестве, величине, форме предметов. Ему надо уметь практически оперировать небольшими множествами (сравнивать, уравнивать, уменьшать и увеличивать), сравнивать предметы по некоторым параметрам (длине, ширине, тяжести и др.), применять условную мерку при измерении длины и ширины предметов, объемов жидких и сыпучих тел и т.д. Всему этому детей специально учат в детском саду. В других случаях они приобретают эти знания и навыки на основе общения с окружающими.</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Дети с задержкой психического развития обладают значительно меньшим запасом элементарных практических знаний и умений, чем их нормально развивающиеся сверстники.</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Только специальные коррекционные целенаправленные упражнения, задания, дидактические игры помогают преодолевать указанные отклонения в развитии детей с задержкой психического развития.</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Особые образовательные потребности </w:t>
      </w:r>
      <w:proofErr w:type="gramStart"/>
      <w:r w:rsidRPr="00F149DA">
        <w:rPr>
          <w:rFonts w:ascii="Times New Roman" w:eastAsia="Calibri" w:hAnsi="Times New Roman" w:cs="Times New Roman"/>
          <w:sz w:val="24"/>
          <w:szCs w:val="24"/>
        </w:rPr>
        <w:t>обучающихся</w:t>
      </w:r>
      <w:proofErr w:type="gramEnd"/>
      <w:r w:rsidRPr="00F149DA">
        <w:rPr>
          <w:rFonts w:ascii="Times New Roman" w:eastAsia="Calibri" w:hAnsi="Times New Roman" w:cs="Times New Roman"/>
          <w:sz w:val="24"/>
          <w:szCs w:val="24"/>
        </w:rPr>
        <w:t xml:space="preserve"> с задержкой психического развития.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К общим потребностям относятся: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w:t>
      </w:r>
      <w:r w:rsidRPr="00F149DA">
        <w:rPr>
          <w:rFonts w:ascii="Times New Roman" w:eastAsia="Calibri" w:hAnsi="Times New Roman" w:cs="Times New Roman"/>
          <w:sz w:val="24"/>
          <w:szCs w:val="24"/>
        </w:rPr>
        <w:tab/>
        <w:t xml:space="preserve">выделение пропедевтического периода в образовании, обеспечивающего преемственность между дошкольным и школьным этапами;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w:t>
      </w:r>
      <w:r w:rsidRPr="00F149DA">
        <w:rPr>
          <w:rFonts w:ascii="Times New Roman" w:eastAsia="Calibri" w:hAnsi="Times New Roman" w:cs="Times New Roman"/>
          <w:sz w:val="24"/>
          <w:szCs w:val="24"/>
        </w:rPr>
        <w:tab/>
        <w:t xml:space="preserve">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w:t>
      </w:r>
      <w:r w:rsidRPr="00F149DA">
        <w:rPr>
          <w:rFonts w:ascii="Times New Roman" w:eastAsia="Calibri" w:hAnsi="Times New Roman" w:cs="Times New Roman"/>
          <w:sz w:val="24"/>
          <w:szCs w:val="24"/>
        </w:rPr>
        <w:tab/>
        <w:t xml:space="preserve">раннее получение специальной помощи средствами образования;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w:t>
      </w:r>
      <w:r w:rsidRPr="00F149DA">
        <w:rPr>
          <w:rFonts w:ascii="Times New Roman" w:eastAsia="Calibri" w:hAnsi="Times New Roman" w:cs="Times New Roman"/>
          <w:sz w:val="24"/>
          <w:szCs w:val="24"/>
        </w:rPr>
        <w:tab/>
        <w:t xml:space="preserve">психологическое сопровождение, оптимизирующее взаимодействие ребенка с педагогами и соучениками;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w:t>
      </w:r>
      <w:r w:rsidRPr="00F149DA">
        <w:rPr>
          <w:rFonts w:ascii="Times New Roman" w:eastAsia="Calibri" w:hAnsi="Times New Roman" w:cs="Times New Roman"/>
          <w:sz w:val="24"/>
          <w:szCs w:val="24"/>
        </w:rPr>
        <w:tab/>
        <w:t xml:space="preserve">психологическое сопровождение, направленное на установление взаимодействия семьи и образовательной организации;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w:t>
      </w:r>
      <w:r w:rsidRPr="00F149DA">
        <w:rPr>
          <w:rFonts w:ascii="Times New Roman" w:eastAsia="Calibri" w:hAnsi="Times New Roman" w:cs="Times New Roman"/>
          <w:sz w:val="24"/>
          <w:szCs w:val="24"/>
        </w:rPr>
        <w:tab/>
        <w:t xml:space="preserve">постепенное расширение образовательного пространства, выходящего за пределы образовательной организации.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Для обучающихся с задержкой психического развития, осваивающих адаптированную основную образовательную программу начального общего образования (вариант 7.1.), характерны следующие специфические образовательные потребности: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w:t>
      </w:r>
      <w:r w:rsidRPr="00F149DA">
        <w:rPr>
          <w:rFonts w:ascii="Times New Roman" w:eastAsia="Calibri" w:hAnsi="Times New Roman" w:cs="Times New Roman"/>
          <w:sz w:val="24"/>
          <w:szCs w:val="24"/>
        </w:rPr>
        <w:tab/>
        <w:t xml:space="preserve">увеличение сроков освоения адаптированной основной образовательной программы начального общего образования до 5 лет;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w:t>
      </w:r>
      <w:r w:rsidRPr="00F149DA">
        <w:rPr>
          <w:rFonts w:ascii="Times New Roman" w:eastAsia="Calibri" w:hAnsi="Times New Roman" w:cs="Times New Roman"/>
          <w:sz w:val="24"/>
          <w:szCs w:val="24"/>
        </w:rPr>
        <w:tab/>
        <w:t xml:space="preserve">наглядно-действенный характер содержания образования;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w:t>
      </w:r>
      <w:r w:rsidRPr="00F149DA">
        <w:rPr>
          <w:rFonts w:ascii="Times New Roman" w:eastAsia="Calibri" w:hAnsi="Times New Roman" w:cs="Times New Roman"/>
          <w:sz w:val="24"/>
          <w:szCs w:val="24"/>
        </w:rPr>
        <w:tab/>
        <w:t xml:space="preserve">упрощение системы учебно-познавательных задач, решаемых в процессе образования;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w:t>
      </w:r>
      <w:r w:rsidRPr="00F149DA">
        <w:rPr>
          <w:rFonts w:ascii="Times New Roman" w:eastAsia="Calibri" w:hAnsi="Times New Roman" w:cs="Times New Roman"/>
          <w:sz w:val="24"/>
          <w:szCs w:val="24"/>
        </w:rPr>
        <w:tab/>
        <w:t xml:space="preserve">специальное обучение «переносу» сформированных знаний и умений в новые ситуации взаимодействия с действительностью;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w:t>
      </w:r>
      <w:r w:rsidRPr="00F149DA">
        <w:rPr>
          <w:rFonts w:ascii="Times New Roman" w:eastAsia="Calibri" w:hAnsi="Times New Roman" w:cs="Times New Roman"/>
          <w:sz w:val="24"/>
          <w:szCs w:val="24"/>
        </w:rPr>
        <w:tab/>
        <w:t xml:space="preserve">необходимость постоянной актуализации знаний, умений и одобряемых обществом норм поведения;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w:t>
      </w:r>
      <w:r w:rsidRPr="00F149DA">
        <w:rPr>
          <w:rFonts w:ascii="Times New Roman" w:eastAsia="Calibri" w:hAnsi="Times New Roman" w:cs="Times New Roman"/>
          <w:sz w:val="24"/>
          <w:szCs w:val="24"/>
        </w:rPr>
        <w:tab/>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и </w:t>
      </w:r>
      <w:proofErr w:type="spellStart"/>
      <w:r w:rsidRPr="00F149DA">
        <w:rPr>
          <w:rFonts w:ascii="Times New Roman" w:eastAsia="Calibri" w:hAnsi="Times New Roman" w:cs="Times New Roman"/>
          <w:sz w:val="24"/>
          <w:szCs w:val="24"/>
        </w:rPr>
        <w:t>нейродинамики</w:t>
      </w:r>
      <w:proofErr w:type="spellEnd"/>
      <w:r w:rsidRPr="00F149DA">
        <w:rPr>
          <w:rFonts w:ascii="Times New Roman" w:eastAsia="Calibri" w:hAnsi="Times New Roman" w:cs="Times New Roman"/>
          <w:sz w:val="24"/>
          <w:szCs w:val="24"/>
        </w:rPr>
        <w:t xml:space="preserve"> психических процессов обучающихся с задержкой психического развития;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w:t>
      </w:r>
      <w:r w:rsidRPr="00F149DA">
        <w:rPr>
          <w:rFonts w:ascii="Times New Roman" w:eastAsia="Calibri" w:hAnsi="Times New Roman" w:cs="Times New Roman"/>
          <w:sz w:val="24"/>
          <w:szCs w:val="24"/>
        </w:rPr>
        <w:tab/>
        <w:t>использование преимущественно позитивных сре</w:t>
      </w:r>
      <w:proofErr w:type="gramStart"/>
      <w:r w:rsidRPr="00F149DA">
        <w:rPr>
          <w:rFonts w:ascii="Times New Roman" w:eastAsia="Calibri" w:hAnsi="Times New Roman" w:cs="Times New Roman"/>
          <w:sz w:val="24"/>
          <w:szCs w:val="24"/>
        </w:rPr>
        <w:t>дств ст</w:t>
      </w:r>
      <w:proofErr w:type="gramEnd"/>
      <w:r w:rsidRPr="00F149DA">
        <w:rPr>
          <w:rFonts w:ascii="Times New Roman" w:eastAsia="Calibri" w:hAnsi="Times New Roman" w:cs="Times New Roman"/>
          <w:sz w:val="24"/>
          <w:szCs w:val="24"/>
        </w:rPr>
        <w:t xml:space="preserve">имуляции деятельности и поведения;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w:t>
      </w:r>
      <w:r w:rsidRPr="00F149DA">
        <w:rPr>
          <w:rFonts w:ascii="Times New Roman" w:eastAsia="Calibri" w:hAnsi="Times New Roman" w:cs="Times New Roman"/>
          <w:sz w:val="24"/>
          <w:szCs w:val="24"/>
        </w:rPr>
        <w:tab/>
        <w:t xml:space="preserve">стимуляция познавательной активности, формирование потребности в познании окружающего мира и во взаимодействии с ним;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w:t>
      </w:r>
      <w:r w:rsidRPr="00F149DA">
        <w:rPr>
          <w:rFonts w:ascii="Times New Roman" w:eastAsia="Calibri" w:hAnsi="Times New Roman" w:cs="Times New Roman"/>
          <w:sz w:val="24"/>
          <w:szCs w:val="24"/>
        </w:rPr>
        <w:tab/>
        <w:t xml:space="preserve">специальная </w:t>
      </w:r>
      <w:proofErr w:type="spellStart"/>
      <w:r w:rsidRPr="00F149DA">
        <w:rPr>
          <w:rFonts w:ascii="Times New Roman" w:eastAsia="Calibri" w:hAnsi="Times New Roman" w:cs="Times New Roman"/>
          <w:sz w:val="24"/>
          <w:szCs w:val="24"/>
        </w:rPr>
        <w:t>психокоррекционная</w:t>
      </w:r>
      <w:proofErr w:type="spellEnd"/>
      <w:r w:rsidRPr="00F149DA">
        <w:rPr>
          <w:rFonts w:ascii="Times New Roman" w:eastAsia="Calibri" w:hAnsi="Times New Roman" w:cs="Times New Roman"/>
          <w:sz w:val="24"/>
          <w:szCs w:val="24"/>
        </w:rPr>
        <w:t xml:space="preserve"> помощь, направленная на формирование произвольной </w:t>
      </w:r>
      <w:proofErr w:type="spellStart"/>
      <w:r w:rsidRPr="00F149DA">
        <w:rPr>
          <w:rFonts w:ascii="Times New Roman" w:eastAsia="Calibri" w:hAnsi="Times New Roman" w:cs="Times New Roman"/>
          <w:sz w:val="24"/>
          <w:szCs w:val="24"/>
        </w:rPr>
        <w:t>саморегуляции</w:t>
      </w:r>
      <w:proofErr w:type="spellEnd"/>
      <w:r w:rsidRPr="00F149DA">
        <w:rPr>
          <w:rFonts w:ascii="Times New Roman" w:eastAsia="Calibri" w:hAnsi="Times New Roman" w:cs="Times New Roman"/>
          <w:sz w:val="24"/>
          <w:szCs w:val="24"/>
        </w:rPr>
        <w:t xml:space="preserve"> в условиях познавательной деятельности и поведения;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lastRenderedPageBreak/>
        <w:t>•</w:t>
      </w:r>
      <w:r w:rsidRPr="00F149DA">
        <w:rPr>
          <w:rFonts w:ascii="Times New Roman" w:eastAsia="Calibri" w:hAnsi="Times New Roman" w:cs="Times New Roman"/>
          <w:sz w:val="24"/>
          <w:szCs w:val="24"/>
        </w:rPr>
        <w:tab/>
        <w:t xml:space="preserve">специальная </w:t>
      </w:r>
      <w:proofErr w:type="spellStart"/>
      <w:r w:rsidRPr="00F149DA">
        <w:rPr>
          <w:rFonts w:ascii="Times New Roman" w:eastAsia="Calibri" w:hAnsi="Times New Roman" w:cs="Times New Roman"/>
          <w:sz w:val="24"/>
          <w:szCs w:val="24"/>
        </w:rPr>
        <w:t>психокоррекционная</w:t>
      </w:r>
      <w:proofErr w:type="spellEnd"/>
      <w:r w:rsidRPr="00F149DA">
        <w:rPr>
          <w:rFonts w:ascii="Times New Roman" w:eastAsia="Calibri" w:hAnsi="Times New Roman" w:cs="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 помощь взрослого;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w:t>
      </w:r>
      <w:r w:rsidRPr="00F149DA">
        <w:rPr>
          <w:rFonts w:ascii="Times New Roman" w:eastAsia="Calibri" w:hAnsi="Times New Roman" w:cs="Times New Roman"/>
          <w:sz w:val="24"/>
          <w:szCs w:val="24"/>
        </w:rPr>
        <w:tab/>
        <w:t xml:space="preserve">специальная </w:t>
      </w:r>
      <w:proofErr w:type="spellStart"/>
      <w:r w:rsidRPr="00F149DA">
        <w:rPr>
          <w:rFonts w:ascii="Times New Roman" w:eastAsia="Calibri" w:hAnsi="Times New Roman" w:cs="Times New Roman"/>
          <w:sz w:val="24"/>
          <w:szCs w:val="24"/>
        </w:rPr>
        <w:t>психокоррекционная</w:t>
      </w:r>
      <w:proofErr w:type="spellEnd"/>
      <w:r w:rsidRPr="00F149DA">
        <w:rPr>
          <w:rFonts w:ascii="Times New Roman" w:eastAsia="Calibri" w:hAnsi="Times New Roman" w:cs="Times New Roman"/>
          <w:sz w:val="24"/>
          <w:szCs w:val="24"/>
        </w:rPr>
        <w:t xml:space="preserve"> помощь, направленная на развитие разных форм коммуникации;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w:t>
      </w:r>
      <w:r w:rsidRPr="00F149DA">
        <w:rPr>
          <w:rFonts w:ascii="Times New Roman" w:eastAsia="Calibri" w:hAnsi="Times New Roman" w:cs="Times New Roman"/>
          <w:sz w:val="24"/>
          <w:szCs w:val="24"/>
        </w:rPr>
        <w:tab/>
        <w:t xml:space="preserve">специальная </w:t>
      </w:r>
      <w:proofErr w:type="spellStart"/>
      <w:r w:rsidRPr="00F149DA">
        <w:rPr>
          <w:rFonts w:ascii="Times New Roman" w:eastAsia="Calibri" w:hAnsi="Times New Roman" w:cs="Times New Roman"/>
          <w:sz w:val="24"/>
          <w:szCs w:val="24"/>
        </w:rPr>
        <w:t>психокоррекционная</w:t>
      </w:r>
      <w:proofErr w:type="spellEnd"/>
      <w:r w:rsidRPr="00F149DA">
        <w:rPr>
          <w:rFonts w:ascii="Times New Roman" w:eastAsia="Calibri" w:hAnsi="Times New Roman" w:cs="Times New Roman"/>
          <w:sz w:val="24"/>
          <w:szCs w:val="24"/>
        </w:rPr>
        <w:t xml:space="preserve"> помощь, направленная на формирование навыков социально одобряемого поведения в условиях максимально расширенных социальных контактов.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Принципы и подходы к формированию адаптированной основной образовательной программы начального общего образования.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В основу </w:t>
      </w:r>
      <w:r w:rsidR="000760F6">
        <w:rPr>
          <w:rFonts w:ascii="Times New Roman" w:eastAsia="Calibri" w:hAnsi="Times New Roman" w:cs="Times New Roman"/>
          <w:sz w:val="24"/>
          <w:szCs w:val="24"/>
        </w:rPr>
        <w:t>разработки АООП НОО МБОУ «СОШ №</w:t>
      </w:r>
      <w:r w:rsidRPr="00F149DA">
        <w:rPr>
          <w:rFonts w:ascii="Times New Roman" w:eastAsia="Calibri" w:hAnsi="Times New Roman" w:cs="Times New Roman"/>
          <w:sz w:val="24"/>
          <w:szCs w:val="24"/>
        </w:rPr>
        <w:t xml:space="preserve">11 </w:t>
      </w:r>
      <w:proofErr w:type="spellStart"/>
      <w:r w:rsidRPr="00F149DA">
        <w:rPr>
          <w:rFonts w:ascii="Times New Roman" w:eastAsia="Calibri" w:hAnsi="Times New Roman" w:cs="Times New Roman"/>
          <w:sz w:val="24"/>
          <w:szCs w:val="24"/>
        </w:rPr>
        <w:t>им.И.А.Кабалина</w:t>
      </w:r>
      <w:proofErr w:type="spellEnd"/>
      <w:r w:rsidRPr="00F149DA">
        <w:rPr>
          <w:rFonts w:ascii="Times New Roman" w:eastAsia="Calibri" w:hAnsi="Times New Roman" w:cs="Times New Roman"/>
          <w:sz w:val="24"/>
          <w:szCs w:val="24"/>
        </w:rPr>
        <w:t>»</w:t>
      </w:r>
      <w:r w:rsidR="000760F6">
        <w:rPr>
          <w:rFonts w:ascii="Times New Roman" w:eastAsia="Calibri" w:hAnsi="Times New Roman" w:cs="Times New Roman"/>
          <w:sz w:val="24"/>
          <w:szCs w:val="24"/>
        </w:rPr>
        <w:t xml:space="preserve"> </w:t>
      </w:r>
      <w:proofErr w:type="spellStart"/>
      <w:r w:rsidR="000760F6">
        <w:rPr>
          <w:rFonts w:ascii="Times New Roman" w:eastAsia="Calibri" w:hAnsi="Times New Roman" w:cs="Times New Roman"/>
          <w:sz w:val="24"/>
          <w:szCs w:val="24"/>
        </w:rPr>
        <w:t>г</w:t>
      </w:r>
      <w:proofErr w:type="gramStart"/>
      <w:r w:rsidR="000760F6">
        <w:rPr>
          <w:rFonts w:ascii="Times New Roman" w:eastAsia="Calibri" w:hAnsi="Times New Roman" w:cs="Times New Roman"/>
          <w:sz w:val="24"/>
          <w:szCs w:val="24"/>
        </w:rPr>
        <w:t>.К</w:t>
      </w:r>
      <w:proofErr w:type="gramEnd"/>
      <w:r w:rsidR="000760F6">
        <w:rPr>
          <w:rFonts w:ascii="Times New Roman" w:eastAsia="Calibri" w:hAnsi="Times New Roman" w:cs="Times New Roman"/>
          <w:sz w:val="24"/>
          <w:szCs w:val="24"/>
        </w:rPr>
        <w:t>анаш</w:t>
      </w:r>
      <w:proofErr w:type="spellEnd"/>
      <w:r w:rsidRPr="00F149DA">
        <w:rPr>
          <w:rFonts w:ascii="Times New Roman" w:eastAsia="Calibri" w:hAnsi="Times New Roman" w:cs="Times New Roman"/>
          <w:sz w:val="24"/>
          <w:szCs w:val="24"/>
        </w:rPr>
        <w:t xml:space="preserve"> обучающихся с задержкой психического развития заложены дифференцированный и </w:t>
      </w:r>
      <w:proofErr w:type="spellStart"/>
      <w:r w:rsidRPr="00F149DA">
        <w:rPr>
          <w:rFonts w:ascii="Times New Roman" w:eastAsia="Calibri" w:hAnsi="Times New Roman" w:cs="Times New Roman"/>
          <w:sz w:val="24"/>
          <w:szCs w:val="24"/>
        </w:rPr>
        <w:t>деятельностный</w:t>
      </w:r>
      <w:proofErr w:type="spellEnd"/>
      <w:r w:rsidRPr="00F149DA">
        <w:rPr>
          <w:rFonts w:ascii="Times New Roman" w:eastAsia="Calibri" w:hAnsi="Times New Roman" w:cs="Times New Roman"/>
          <w:sz w:val="24"/>
          <w:szCs w:val="24"/>
        </w:rPr>
        <w:t xml:space="preserve"> подходы.</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Дифференцированный подход к построению АООП НОО для обучающихся с задержкой психического развития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 7.1. АООП создается в соответствии с дифференцированно сформулированными требованиями в ФГОС НОО </w:t>
      </w:r>
      <w:proofErr w:type="gramStart"/>
      <w:r w:rsidRPr="00F149DA">
        <w:rPr>
          <w:rFonts w:ascii="Times New Roman" w:eastAsia="Calibri" w:hAnsi="Times New Roman" w:cs="Times New Roman"/>
          <w:sz w:val="24"/>
          <w:szCs w:val="24"/>
        </w:rPr>
        <w:t>обучающихся</w:t>
      </w:r>
      <w:proofErr w:type="gramEnd"/>
      <w:r w:rsidRPr="00F149DA">
        <w:rPr>
          <w:rFonts w:ascii="Times New Roman" w:eastAsia="Calibri" w:hAnsi="Times New Roman" w:cs="Times New Roman"/>
          <w:sz w:val="24"/>
          <w:szCs w:val="24"/>
        </w:rPr>
        <w:t xml:space="preserve"> с задержкой психического развития к:</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w:t>
      </w:r>
      <w:r w:rsidRPr="00F149DA">
        <w:rPr>
          <w:rFonts w:ascii="Times New Roman" w:eastAsia="Calibri" w:hAnsi="Times New Roman" w:cs="Times New Roman"/>
          <w:sz w:val="24"/>
          <w:szCs w:val="24"/>
        </w:rPr>
        <w:tab/>
        <w:t>структуре образовательной программы;</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w:t>
      </w:r>
      <w:r w:rsidRPr="00F149DA">
        <w:rPr>
          <w:rFonts w:ascii="Times New Roman" w:eastAsia="Calibri" w:hAnsi="Times New Roman" w:cs="Times New Roman"/>
          <w:sz w:val="24"/>
          <w:szCs w:val="24"/>
        </w:rPr>
        <w:tab/>
        <w:t xml:space="preserve">условиям реализации образовательной программы;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w:t>
      </w:r>
      <w:r w:rsidRPr="00F149DA">
        <w:rPr>
          <w:rFonts w:ascii="Times New Roman" w:eastAsia="Calibri" w:hAnsi="Times New Roman" w:cs="Times New Roman"/>
          <w:sz w:val="24"/>
          <w:szCs w:val="24"/>
        </w:rPr>
        <w:tab/>
        <w:t>результатам образования.</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F149DA">
        <w:rPr>
          <w:rFonts w:ascii="Times New Roman" w:eastAsia="Calibri" w:hAnsi="Times New Roman" w:cs="Times New Roman"/>
          <w:sz w:val="24"/>
          <w:szCs w:val="24"/>
        </w:rPr>
        <w:t>обучающимся</w:t>
      </w:r>
      <w:proofErr w:type="gramEnd"/>
      <w:r w:rsidRPr="00F149DA">
        <w:rPr>
          <w:rFonts w:ascii="Times New Roman" w:eastAsia="Calibri" w:hAnsi="Times New Roman" w:cs="Times New Roman"/>
          <w:sz w:val="24"/>
          <w:szCs w:val="24"/>
        </w:rPr>
        <w:t xml:space="preserve"> с задержкой психического развития возможность реализовать индивидуальный потенциал развития.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proofErr w:type="spellStart"/>
      <w:r w:rsidRPr="00F149DA">
        <w:rPr>
          <w:rFonts w:ascii="Times New Roman" w:eastAsia="Calibri" w:hAnsi="Times New Roman" w:cs="Times New Roman"/>
          <w:sz w:val="24"/>
          <w:szCs w:val="24"/>
        </w:rPr>
        <w:t>Деятельностный</w:t>
      </w:r>
      <w:proofErr w:type="spellEnd"/>
      <w:r w:rsidRPr="00F149DA">
        <w:rPr>
          <w:rFonts w:ascii="Times New Roman" w:eastAsia="Calibri" w:hAnsi="Times New Roman" w:cs="Times New Roman"/>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proofErr w:type="spellStart"/>
      <w:r w:rsidRPr="00F149DA">
        <w:rPr>
          <w:rFonts w:ascii="Times New Roman" w:eastAsia="Calibri" w:hAnsi="Times New Roman" w:cs="Times New Roman"/>
          <w:sz w:val="24"/>
          <w:szCs w:val="24"/>
        </w:rPr>
        <w:t>Деятельностный</w:t>
      </w:r>
      <w:proofErr w:type="spellEnd"/>
      <w:r w:rsidRPr="00F149DA">
        <w:rPr>
          <w:rFonts w:ascii="Times New Roman" w:eastAsia="Calibri" w:hAnsi="Times New Roman" w:cs="Times New Roman"/>
          <w:sz w:val="24"/>
          <w:szCs w:val="24"/>
        </w:rPr>
        <w:t xml:space="preserve"> подход в образовании строится на признании того, что развитие личности </w:t>
      </w:r>
      <w:proofErr w:type="gramStart"/>
      <w:r w:rsidRPr="00F149DA">
        <w:rPr>
          <w:rFonts w:ascii="Times New Roman" w:eastAsia="Calibri" w:hAnsi="Times New Roman" w:cs="Times New Roman"/>
          <w:sz w:val="24"/>
          <w:szCs w:val="24"/>
        </w:rPr>
        <w:t>обучающихся</w:t>
      </w:r>
      <w:proofErr w:type="gramEnd"/>
      <w:r w:rsidRPr="00F149DA">
        <w:rPr>
          <w:rFonts w:ascii="Times New Roman" w:eastAsia="Calibri" w:hAnsi="Times New Roman" w:cs="Times New Roman"/>
          <w:sz w:val="24"/>
          <w:szCs w:val="24"/>
        </w:rPr>
        <w:t xml:space="preserve"> с задержкой психического развития младшего школьного возраста определяется характером организации доступной им деятельности (предметно-практической и учебной).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Основным средством реализации </w:t>
      </w:r>
      <w:proofErr w:type="spellStart"/>
      <w:r w:rsidRPr="00F149DA">
        <w:rPr>
          <w:rFonts w:ascii="Times New Roman" w:eastAsia="Calibri" w:hAnsi="Times New Roman" w:cs="Times New Roman"/>
          <w:sz w:val="24"/>
          <w:szCs w:val="24"/>
        </w:rPr>
        <w:t>деятельностного</w:t>
      </w:r>
      <w:proofErr w:type="spellEnd"/>
      <w:r w:rsidRPr="00F149DA">
        <w:rPr>
          <w:rFonts w:ascii="Times New Roman" w:eastAsia="Calibri" w:hAnsi="Times New Roman" w:cs="Times New Roman"/>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F149DA">
        <w:rPr>
          <w:rFonts w:ascii="Times New Roman" w:eastAsia="Calibri" w:hAnsi="Times New Roman" w:cs="Times New Roman"/>
          <w:sz w:val="24"/>
          <w:szCs w:val="24"/>
        </w:rPr>
        <w:t>обучающихся</w:t>
      </w:r>
      <w:proofErr w:type="gramEnd"/>
      <w:r w:rsidRPr="00F149DA">
        <w:rPr>
          <w:rFonts w:ascii="Times New Roman" w:eastAsia="Calibri" w:hAnsi="Times New Roman" w:cs="Times New Roman"/>
          <w:sz w:val="24"/>
          <w:szCs w:val="24"/>
        </w:rPr>
        <w:t>, обеспечивающий овладение ими содержанием образования.</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В контексте разработки АООП начального общего образования для </w:t>
      </w:r>
      <w:proofErr w:type="gramStart"/>
      <w:r w:rsidRPr="00F149DA">
        <w:rPr>
          <w:rFonts w:ascii="Times New Roman" w:eastAsia="Calibri" w:hAnsi="Times New Roman" w:cs="Times New Roman"/>
          <w:sz w:val="24"/>
          <w:szCs w:val="24"/>
        </w:rPr>
        <w:t>обучающихся</w:t>
      </w:r>
      <w:proofErr w:type="gramEnd"/>
      <w:r w:rsidRPr="00F149DA">
        <w:rPr>
          <w:rFonts w:ascii="Times New Roman" w:eastAsia="Calibri" w:hAnsi="Times New Roman" w:cs="Times New Roman"/>
          <w:sz w:val="24"/>
          <w:szCs w:val="24"/>
        </w:rPr>
        <w:t xml:space="preserve"> с задержкой психического развития реализация </w:t>
      </w:r>
      <w:proofErr w:type="spellStart"/>
      <w:r w:rsidRPr="00F149DA">
        <w:rPr>
          <w:rFonts w:ascii="Times New Roman" w:eastAsia="Calibri" w:hAnsi="Times New Roman" w:cs="Times New Roman"/>
          <w:sz w:val="24"/>
          <w:szCs w:val="24"/>
        </w:rPr>
        <w:t>деятельностного</w:t>
      </w:r>
      <w:proofErr w:type="spellEnd"/>
      <w:r w:rsidRPr="00F149DA">
        <w:rPr>
          <w:rFonts w:ascii="Times New Roman" w:eastAsia="Calibri" w:hAnsi="Times New Roman" w:cs="Times New Roman"/>
          <w:sz w:val="24"/>
          <w:szCs w:val="24"/>
        </w:rPr>
        <w:t xml:space="preserve"> подхода обеспечивает:</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w:t>
      </w:r>
      <w:r w:rsidRPr="00F149DA">
        <w:rPr>
          <w:rFonts w:ascii="Times New Roman" w:eastAsia="Calibri" w:hAnsi="Times New Roman" w:cs="Times New Roman"/>
          <w:sz w:val="24"/>
          <w:szCs w:val="24"/>
        </w:rPr>
        <w:tab/>
        <w:t>придание результатам образования социально и личностно значимого характера;</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w:t>
      </w:r>
      <w:r w:rsidRPr="00F149DA">
        <w:rPr>
          <w:rFonts w:ascii="Times New Roman" w:eastAsia="Calibri" w:hAnsi="Times New Roman" w:cs="Times New Roman"/>
          <w:sz w:val="24"/>
          <w:szCs w:val="24"/>
        </w:rPr>
        <w:tab/>
        <w:t xml:space="preserve">прочное усвоение </w:t>
      </w:r>
      <w:proofErr w:type="gramStart"/>
      <w:r w:rsidRPr="00F149DA">
        <w:rPr>
          <w:rFonts w:ascii="Times New Roman" w:eastAsia="Calibri" w:hAnsi="Times New Roman" w:cs="Times New Roman"/>
          <w:sz w:val="24"/>
          <w:szCs w:val="24"/>
        </w:rPr>
        <w:t>обучающимися</w:t>
      </w:r>
      <w:proofErr w:type="gramEnd"/>
      <w:r w:rsidRPr="00F149DA">
        <w:rPr>
          <w:rFonts w:ascii="Times New Roman" w:eastAsia="Calibri" w:hAnsi="Times New Roman" w:cs="Times New Roman"/>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w:t>
      </w:r>
      <w:r w:rsidRPr="00F149DA">
        <w:rPr>
          <w:rFonts w:ascii="Times New Roman" w:eastAsia="Calibri" w:hAnsi="Times New Roman" w:cs="Times New Roman"/>
          <w:sz w:val="24"/>
          <w:szCs w:val="24"/>
        </w:rPr>
        <w:tab/>
        <w:t>существенное повышение мотивации и интереса к учению, приобретению нового опыта деятельности и поведения;</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w:t>
      </w:r>
      <w:r w:rsidRPr="00F149DA">
        <w:rPr>
          <w:rFonts w:ascii="Times New Roman" w:eastAsia="Calibri" w:hAnsi="Times New Roman" w:cs="Times New Roman"/>
          <w:sz w:val="24"/>
          <w:szCs w:val="24"/>
        </w:rPr>
        <w:tab/>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В основу формирования адаптированной основной образовательной программы начального общего образования </w:t>
      </w:r>
      <w:proofErr w:type="gramStart"/>
      <w:r w:rsidRPr="00F149DA">
        <w:rPr>
          <w:rFonts w:ascii="Times New Roman" w:eastAsia="Calibri" w:hAnsi="Times New Roman" w:cs="Times New Roman"/>
          <w:sz w:val="24"/>
          <w:szCs w:val="24"/>
        </w:rPr>
        <w:t>обучающихся</w:t>
      </w:r>
      <w:proofErr w:type="gramEnd"/>
      <w:r w:rsidRPr="00F149DA">
        <w:rPr>
          <w:rFonts w:ascii="Times New Roman" w:eastAsia="Calibri" w:hAnsi="Times New Roman" w:cs="Times New Roman"/>
          <w:sz w:val="24"/>
          <w:szCs w:val="24"/>
        </w:rPr>
        <w:t xml:space="preserve"> с задержкой психического развития положены следующие принципы:</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proofErr w:type="gramStart"/>
      <w:r w:rsidRPr="00F149DA">
        <w:rPr>
          <w:rFonts w:ascii="Times New Roman" w:eastAsia="Calibri" w:hAnsi="Times New Roman" w:cs="Times New Roman"/>
          <w:sz w:val="24"/>
          <w:szCs w:val="24"/>
        </w:rPr>
        <w:t>•</w:t>
      </w:r>
      <w:r w:rsidRPr="00F149DA">
        <w:rPr>
          <w:rFonts w:ascii="Times New Roman" w:eastAsia="Calibri" w:hAnsi="Times New Roman" w:cs="Times New Roman"/>
          <w:sz w:val="24"/>
          <w:szCs w:val="24"/>
        </w:rPr>
        <w:tab/>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 образования к уровням и особенностям развития и подготовки обучающихся</w:t>
      </w:r>
      <w:proofErr w:type="gramEnd"/>
      <w:r w:rsidRPr="00F149DA">
        <w:rPr>
          <w:rFonts w:ascii="Times New Roman" w:eastAsia="Calibri" w:hAnsi="Times New Roman" w:cs="Times New Roman"/>
          <w:sz w:val="24"/>
          <w:szCs w:val="24"/>
        </w:rPr>
        <w:t xml:space="preserve"> и воспитанников и др.);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lastRenderedPageBreak/>
        <w:t>•</w:t>
      </w:r>
      <w:r w:rsidRPr="00F149DA">
        <w:rPr>
          <w:rFonts w:ascii="Times New Roman" w:eastAsia="Calibri" w:hAnsi="Times New Roman" w:cs="Times New Roman"/>
          <w:sz w:val="24"/>
          <w:szCs w:val="24"/>
        </w:rPr>
        <w:tab/>
        <w:t>принцип учета типологических и индивидуальных образовательных потребностей обучающихся;</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w:t>
      </w:r>
      <w:r w:rsidRPr="00F149DA">
        <w:rPr>
          <w:rFonts w:ascii="Times New Roman" w:eastAsia="Calibri" w:hAnsi="Times New Roman" w:cs="Times New Roman"/>
          <w:sz w:val="24"/>
          <w:szCs w:val="24"/>
        </w:rPr>
        <w:tab/>
        <w:t>принцип коррекционной направленности образовательного процесса;</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w:t>
      </w:r>
      <w:r w:rsidRPr="00F149DA">
        <w:rPr>
          <w:rFonts w:ascii="Times New Roman" w:eastAsia="Calibri" w:hAnsi="Times New Roman" w:cs="Times New Roman"/>
          <w:sz w:val="24"/>
          <w:szCs w:val="24"/>
        </w:rPr>
        <w:tab/>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w:t>
      </w:r>
      <w:r w:rsidRPr="00F149DA">
        <w:rPr>
          <w:rFonts w:ascii="Times New Roman" w:eastAsia="Calibri" w:hAnsi="Times New Roman" w:cs="Times New Roman"/>
          <w:sz w:val="24"/>
          <w:szCs w:val="24"/>
        </w:rPr>
        <w:tab/>
        <w:t xml:space="preserve">онтогенетический принцип;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w:t>
      </w:r>
      <w:r w:rsidRPr="00F149DA">
        <w:rPr>
          <w:rFonts w:ascii="Times New Roman" w:eastAsia="Calibri" w:hAnsi="Times New Roman" w:cs="Times New Roman"/>
          <w:sz w:val="24"/>
          <w:szCs w:val="24"/>
        </w:rPr>
        <w:tab/>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F149DA">
        <w:rPr>
          <w:rFonts w:ascii="Times New Roman" w:eastAsia="Calibri" w:hAnsi="Times New Roman" w:cs="Times New Roman"/>
          <w:sz w:val="24"/>
          <w:szCs w:val="24"/>
        </w:rPr>
        <w:t>обучающихся</w:t>
      </w:r>
      <w:proofErr w:type="gramEnd"/>
      <w:r w:rsidRPr="00F149DA">
        <w:rPr>
          <w:rFonts w:ascii="Times New Roman" w:eastAsia="Calibri" w:hAnsi="Times New Roman" w:cs="Times New Roman"/>
          <w:sz w:val="24"/>
          <w:szCs w:val="24"/>
        </w:rPr>
        <w:t xml:space="preserve"> с задержкой психического развития;</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w:t>
      </w:r>
      <w:r w:rsidRPr="00F149DA">
        <w:rPr>
          <w:rFonts w:ascii="Times New Roman" w:eastAsia="Calibri" w:hAnsi="Times New Roman" w:cs="Times New Roman"/>
          <w:sz w:val="24"/>
          <w:szCs w:val="24"/>
        </w:rPr>
        <w:tab/>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w:t>
      </w:r>
      <w:r w:rsidRPr="00F149DA">
        <w:rPr>
          <w:rFonts w:ascii="Times New Roman" w:eastAsia="Calibri" w:hAnsi="Times New Roman" w:cs="Times New Roman"/>
          <w:sz w:val="24"/>
          <w:szCs w:val="24"/>
        </w:rPr>
        <w:tab/>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w:t>
      </w:r>
      <w:r w:rsidRPr="00F149DA">
        <w:rPr>
          <w:rFonts w:ascii="Times New Roman" w:eastAsia="Calibri" w:hAnsi="Times New Roman" w:cs="Times New Roman"/>
          <w:sz w:val="24"/>
          <w:szCs w:val="24"/>
        </w:rPr>
        <w:tab/>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w:t>
      </w:r>
      <w:r w:rsidRPr="00F149DA">
        <w:rPr>
          <w:rFonts w:ascii="Times New Roman" w:eastAsia="Calibri" w:hAnsi="Times New Roman" w:cs="Times New Roman"/>
          <w:sz w:val="24"/>
          <w:szCs w:val="24"/>
        </w:rPr>
        <w:tab/>
        <w:t>принцип сотрудничества с семьей.</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Общая характеристика адаптированной основной образовательной программы начального общего образования (вариант 7.1.).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Обучаясь по адаптированной основной образовательной программе начального общего образования (вариант 7.1.), обучающийся с задержкой психического развития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Сроки получения начального общего образования </w:t>
      </w:r>
      <w:proofErr w:type="gramStart"/>
      <w:r w:rsidRPr="00F149DA">
        <w:rPr>
          <w:rFonts w:ascii="Times New Roman" w:eastAsia="Calibri" w:hAnsi="Times New Roman" w:cs="Times New Roman"/>
          <w:sz w:val="24"/>
          <w:szCs w:val="24"/>
        </w:rPr>
        <w:t>обучающимися</w:t>
      </w:r>
      <w:proofErr w:type="gramEnd"/>
      <w:r w:rsidRPr="00F149DA">
        <w:rPr>
          <w:rFonts w:ascii="Times New Roman" w:eastAsia="Calibri" w:hAnsi="Times New Roman" w:cs="Times New Roman"/>
          <w:sz w:val="24"/>
          <w:szCs w:val="24"/>
        </w:rPr>
        <w:t xml:space="preserve"> с задержкой психического развития пролонгируются с учетом психофизиологических возможностей и индивидуальных особенностей развития данной категории обучающихся и определяются Стандартом. Нормативный срок освоения адаптированной основной образовательной программы начального общего образования обучающихся с задержкой психического развития (вариант 7.1.) составляет 4 года.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АООП начального общего образования </w:t>
      </w:r>
      <w:proofErr w:type="gramStart"/>
      <w:r w:rsidRPr="00F149DA">
        <w:rPr>
          <w:rFonts w:ascii="Times New Roman" w:eastAsia="Calibri" w:hAnsi="Times New Roman" w:cs="Times New Roman"/>
          <w:sz w:val="24"/>
          <w:szCs w:val="24"/>
        </w:rPr>
        <w:t>обучающихся</w:t>
      </w:r>
      <w:proofErr w:type="gramEnd"/>
      <w:r w:rsidRPr="00F149DA">
        <w:rPr>
          <w:rFonts w:ascii="Times New Roman" w:eastAsia="Calibri" w:hAnsi="Times New Roman" w:cs="Times New Roman"/>
          <w:sz w:val="24"/>
          <w:szCs w:val="24"/>
        </w:rPr>
        <w:t xml:space="preserve"> с ЗПР создается на основе Стандарта и при необходимости индивидуализируется. К адаптированной основной образовательной программе с учетом образовательных потребностей групп или отдельных обучающихся может быть создано несколько учебных планов, в том числе индивидуальные учебные планы.</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proofErr w:type="gramStart"/>
      <w:r w:rsidRPr="00F149DA">
        <w:rPr>
          <w:rFonts w:ascii="Times New Roman" w:eastAsia="Calibri" w:hAnsi="Times New Roman" w:cs="Times New Roman"/>
          <w:sz w:val="24"/>
          <w:szCs w:val="24"/>
        </w:rPr>
        <w:t xml:space="preserve">Вариант 7.1. адаптированной образовательной программы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 (Часть 4 статьи 79 Федерального закона Российской Федерации «Об образовании в Российской Федерации» N273-ФЗ (в ред. Федеральных законов от 07.05.2013 N 99-ФЗ, от 23.07.2013 N 203-ФЗ) </w:t>
      </w:r>
      <w:proofErr w:type="gramEnd"/>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Образовательная организация должна обеспечить требуемые для данного варианта и категории </w:t>
      </w:r>
      <w:proofErr w:type="gramStart"/>
      <w:r w:rsidRPr="00F149DA">
        <w:rPr>
          <w:rFonts w:ascii="Times New Roman" w:eastAsia="Calibri" w:hAnsi="Times New Roman" w:cs="Times New Roman"/>
          <w:sz w:val="24"/>
          <w:szCs w:val="24"/>
        </w:rPr>
        <w:t>обучающихся</w:t>
      </w:r>
      <w:proofErr w:type="gramEnd"/>
      <w:r w:rsidRPr="00F149DA">
        <w:rPr>
          <w:rFonts w:ascii="Times New Roman" w:eastAsia="Calibri" w:hAnsi="Times New Roman" w:cs="Times New Roman"/>
          <w:sz w:val="24"/>
          <w:szCs w:val="24"/>
        </w:rPr>
        <w:t xml:space="preserve"> условия обучения и воспитания.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proofErr w:type="gramStart"/>
      <w:r w:rsidRPr="00F149DA">
        <w:rPr>
          <w:rFonts w:ascii="Times New Roman" w:eastAsia="Calibri" w:hAnsi="Times New Roman" w:cs="Times New Roman"/>
          <w:sz w:val="24"/>
          <w:szCs w:val="24"/>
        </w:rPr>
        <w:t>Для обеспечения освоения обучающимися с ЗПР образовательной программы может быть реализована сетевая форма взаимодействия с использованием ресурсов как образовательных, так и иных организаций (Статья 15 Федерального закона Российской Федерации «Об образовании в Российской Федерации» N273-ФЗ (в ред. Федеральных законов от 07.05.2013 N 99-ФЗ, от 23.07.2013 N 203-ФЗ)</w:t>
      </w:r>
      <w:proofErr w:type="gramEnd"/>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Определение варианта образовательной программы для обучающегося с задержкой психического развития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Общий подход к оценке знаний и умений, составляющих академический компонент адаптированной основной образовательной программы (вариант 7.1.), предлагается в целом </w:t>
      </w:r>
      <w:r w:rsidRPr="00F149DA">
        <w:rPr>
          <w:rFonts w:ascii="Times New Roman" w:eastAsia="Calibri" w:hAnsi="Times New Roman" w:cs="Times New Roman"/>
          <w:sz w:val="24"/>
          <w:szCs w:val="24"/>
        </w:rPr>
        <w:lastRenderedPageBreak/>
        <w:t xml:space="preserve">сохранить в его традиционном виде. При этом обучающийся с задержкой психического развития, осваивающий вариант 7.1. адаптированной образовательной программы, имеет право на прохождение текущей, промежуточной и государственной итоговой аттестации в иных формах. </w:t>
      </w:r>
      <w:proofErr w:type="gramStart"/>
      <w:r w:rsidRPr="00F149DA">
        <w:rPr>
          <w:rFonts w:ascii="Times New Roman" w:eastAsia="Calibri" w:hAnsi="Times New Roman" w:cs="Times New Roman"/>
          <w:sz w:val="24"/>
          <w:szCs w:val="24"/>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roofErr w:type="gramEnd"/>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Адаптированная основная образовательная программа начального общего образования </w:t>
      </w:r>
      <w:proofErr w:type="gramStart"/>
      <w:r w:rsidRPr="00F149DA">
        <w:rPr>
          <w:rFonts w:ascii="Times New Roman" w:eastAsia="Calibri" w:hAnsi="Times New Roman" w:cs="Times New Roman"/>
          <w:sz w:val="24"/>
          <w:szCs w:val="24"/>
        </w:rPr>
        <w:t>обучающихся</w:t>
      </w:r>
      <w:proofErr w:type="gramEnd"/>
      <w:r w:rsidRPr="00F149DA">
        <w:rPr>
          <w:rFonts w:ascii="Times New Roman" w:eastAsia="Calibri" w:hAnsi="Times New Roman" w:cs="Times New Roman"/>
          <w:sz w:val="24"/>
          <w:szCs w:val="24"/>
        </w:rPr>
        <w:t xml:space="preserve"> с задержкой психического развития содержит: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w:t>
      </w:r>
      <w:r w:rsidRPr="00F149DA">
        <w:rPr>
          <w:rFonts w:ascii="Times New Roman" w:eastAsia="Calibri" w:hAnsi="Times New Roman" w:cs="Times New Roman"/>
          <w:sz w:val="24"/>
          <w:szCs w:val="24"/>
        </w:rPr>
        <w:tab/>
        <w:t xml:space="preserve">планируемые результаты освоения адаптированной основной образовательной программы начального общего образования; систему оценки достижения </w:t>
      </w:r>
      <w:proofErr w:type="gramStart"/>
      <w:r w:rsidRPr="00F149DA">
        <w:rPr>
          <w:rFonts w:ascii="Times New Roman" w:eastAsia="Calibri" w:hAnsi="Times New Roman" w:cs="Times New Roman"/>
          <w:sz w:val="24"/>
          <w:szCs w:val="24"/>
        </w:rPr>
        <w:t>обучающимися</w:t>
      </w:r>
      <w:proofErr w:type="gramEnd"/>
      <w:r w:rsidRPr="00F149DA">
        <w:rPr>
          <w:rFonts w:ascii="Times New Roman" w:eastAsia="Calibri" w:hAnsi="Times New Roman" w:cs="Times New Roman"/>
          <w:sz w:val="24"/>
          <w:szCs w:val="24"/>
        </w:rPr>
        <w:t xml:space="preserve"> планируемых результатов освоения адаптированной основной образовательной программы начального общего образования;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w:t>
      </w:r>
      <w:r w:rsidRPr="00F149DA">
        <w:rPr>
          <w:rFonts w:ascii="Times New Roman" w:eastAsia="Calibri" w:hAnsi="Times New Roman" w:cs="Times New Roman"/>
          <w:sz w:val="24"/>
          <w:szCs w:val="24"/>
        </w:rPr>
        <w:tab/>
        <w:t xml:space="preserve">учебный план;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w:t>
      </w:r>
      <w:r w:rsidRPr="00F149DA">
        <w:rPr>
          <w:rFonts w:ascii="Times New Roman" w:eastAsia="Calibri" w:hAnsi="Times New Roman" w:cs="Times New Roman"/>
          <w:sz w:val="24"/>
          <w:szCs w:val="24"/>
        </w:rPr>
        <w:tab/>
        <w:t xml:space="preserve">программы отдельных учебных предметов, курсов;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w:t>
      </w:r>
      <w:r w:rsidRPr="00F149DA">
        <w:rPr>
          <w:rFonts w:ascii="Times New Roman" w:eastAsia="Calibri" w:hAnsi="Times New Roman" w:cs="Times New Roman"/>
          <w:sz w:val="24"/>
          <w:szCs w:val="24"/>
        </w:rPr>
        <w:tab/>
        <w:t>программа коррекционной работы;</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w:t>
      </w:r>
      <w:r w:rsidRPr="00F149DA">
        <w:rPr>
          <w:rFonts w:ascii="Times New Roman" w:eastAsia="Calibri" w:hAnsi="Times New Roman" w:cs="Times New Roman"/>
          <w:sz w:val="24"/>
          <w:szCs w:val="24"/>
        </w:rPr>
        <w:tab/>
        <w:t>программу формирования универсальных учебных действий;</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w:t>
      </w:r>
      <w:r w:rsidRPr="00F149DA">
        <w:rPr>
          <w:rFonts w:ascii="Times New Roman" w:eastAsia="Calibri" w:hAnsi="Times New Roman" w:cs="Times New Roman"/>
          <w:sz w:val="24"/>
          <w:szCs w:val="24"/>
        </w:rPr>
        <w:tab/>
        <w:t xml:space="preserve">программу духовно-нравственного развития;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w:t>
      </w:r>
      <w:r w:rsidRPr="00F149DA">
        <w:rPr>
          <w:rFonts w:ascii="Times New Roman" w:eastAsia="Calibri" w:hAnsi="Times New Roman" w:cs="Times New Roman"/>
          <w:sz w:val="24"/>
          <w:szCs w:val="24"/>
        </w:rPr>
        <w:tab/>
        <w:t xml:space="preserve">программу формирования экологической культуры, здорового и безопасного образа жизни;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w:t>
      </w:r>
      <w:r w:rsidRPr="00F149DA">
        <w:rPr>
          <w:rFonts w:ascii="Times New Roman" w:eastAsia="Calibri" w:hAnsi="Times New Roman" w:cs="Times New Roman"/>
          <w:sz w:val="24"/>
          <w:szCs w:val="24"/>
        </w:rPr>
        <w:tab/>
        <w:t xml:space="preserve">программу внеурочной деятельности; </w:t>
      </w:r>
    </w:p>
    <w:p w:rsidR="00461F0D"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w:t>
      </w:r>
      <w:r w:rsidRPr="00F149DA">
        <w:rPr>
          <w:rFonts w:ascii="Times New Roman" w:eastAsia="Calibri" w:hAnsi="Times New Roman" w:cs="Times New Roman"/>
          <w:sz w:val="24"/>
          <w:szCs w:val="24"/>
        </w:rPr>
        <w:tab/>
        <w:t>систему условий реализации адаптированной основной образовательной программы начального общего образования в соответствии с требованиями стандарта.</w:t>
      </w:r>
    </w:p>
    <w:p w:rsidR="00FE0D7D" w:rsidRPr="00F149DA" w:rsidRDefault="00FE0D7D" w:rsidP="00FE0D7D">
      <w:pPr>
        <w:spacing w:after="0" w:line="240" w:lineRule="auto"/>
        <w:ind w:firstLine="567"/>
        <w:jc w:val="both"/>
        <w:rPr>
          <w:rFonts w:ascii="Times New Roman" w:eastAsia="Calibri" w:hAnsi="Times New Roman" w:cs="Times New Roman"/>
          <w:sz w:val="24"/>
          <w:szCs w:val="24"/>
        </w:rPr>
      </w:pPr>
    </w:p>
    <w:p w:rsidR="00461F0D" w:rsidRPr="00F149DA" w:rsidRDefault="00461F0D" w:rsidP="00F149DA">
      <w:pPr>
        <w:widowControl w:val="0"/>
        <w:suppressAutoHyphens/>
        <w:spacing w:after="0" w:line="240" w:lineRule="auto"/>
        <w:ind w:firstLine="426"/>
        <w:jc w:val="center"/>
        <w:rPr>
          <w:rFonts w:ascii="Times New Roman" w:eastAsia="NSimSun" w:hAnsi="Times New Roman" w:cs="Times New Roman"/>
          <w:b/>
          <w:bCs/>
          <w:kern w:val="2"/>
          <w:sz w:val="24"/>
          <w:szCs w:val="24"/>
          <w:lang w:eastAsia="hi-IN" w:bidi="hi-IN"/>
        </w:rPr>
      </w:pPr>
      <w:r w:rsidRPr="00F149DA">
        <w:rPr>
          <w:rFonts w:ascii="Times New Roman" w:eastAsia="NSimSun" w:hAnsi="Times New Roman" w:cs="Times New Roman"/>
          <w:b/>
          <w:bCs/>
          <w:kern w:val="2"/>
          <w:sz w:val="24"/>
          <w:szCs w:val="24"/>
          <w:lang w:eastAsia="hi-IN" w:bidi="hi-IN"/>
        </w:rPr>
        <w:t xml:space="preserve">1.2. Планируемые результаты освоения </w:t>
      </w:r>
      <w:proofErr w:type="gramStart"/>
      <w:r w:rsidRPr="00F149DA">
        <w:rPr>
          <w:rFonts w:ascii="Times New Roman" w:eastAsia="NSimSun" w:hAnsi="Times New Roman" w:cs="Times New Roman"/>
          <w:b/>
          <w:bCs/>
          <w:kern w:val="2"/>
          <w:sz w:val="24"/>
          <w:szCs w:val="24"/>
          <w:lang w:eastAsia="hi-IN" w:bidi="hi-IN"/>
        </w:rPr>
        <w:t>обучающимися</w:t>
      </w:r>
      <w:proofErr w:type="gramEnd"/>
      <w:r w:rsidRPr="00F149DA">
        <w:rPr>
          <w:rFonts w:ascii="Times New Roman" w:eastAsia="NSimSun" w:hAnsi="Times New Roman" w:cs="Times New Roman"/>
          <w:b/>
          <w:bCs/>
          <w:kern w:val="2"/>
          <w:sz w:val="24"/>
          <w:szCs w:val="24"/>
          <w:lang w:eastAsia="hi-IN" w:bidi="hi-IN"/>
        </w:rPr>
        <w:t xml:space="preserve"> с ЗПР АООП НОО </w:t>
      </w:r>
    </w:p>
    <w:p w:rsidR="00461F0D" w:rsidRPr="00F149DA" w:rsidRDefault="00461F0D" w:rsidP="00FE0D7D">
      <w:pPr>
        <w:widowControl w:val="0"/>
        <w:suppressAutoHyphens/>
        <w:spacing w:after="0" w:line="240" w:lineRule="auto"/>
        <w:ind w:firstLine="567"/>
        <w:jc w:val="both"/>
        <w:rPr>
          <w:rFonts w:ascii="Times New Roman" w:eastAsia="NSimSun" w:hAnsi="Times New Roman" w:cs="Times New Roman"/>
          <w:b/>
          <w:bCs/>
          <w:kern w:val="2"/>
          <w:sz w:val="24"/>
          <w:szCs w:val="24"/>
          <w:lang w:eastAsia="hi-IN" w:bidi="hi-IN"/>
        </w:rPr>
      </w:pPr>
      <w:r w:rsidRPr="00F149DA">
        <w:rPr>
          <w:rFonts w:ascii="Times New Roman" w:eastAsia="Calibri" w:hAnsi="Times New Roman" w:cs="Times New Roman"/>
          <w:sz w:val="24"/>
          <w:szCs w:val="24"/>
        </w:rPr>
        <w:t xml:space="preserve">Планируемые результаты освоения </w:t>
      </w:r>
      <w:proofErr w:type="gramStart"/>
      <w:r w:rsidRPr="00F149DA">
        <w:rPr>
          <w:rFonts w:ascii="Times New Roman" w:eastAsia="Calibri" w:hAnsi="Times New Roman" w:cs="Times New Roman"/>
          <w:sz w:val="24"/>
          <w:szCs w:val="24"/>
        </w:rPr>
        <w:t>обучающимися</w:t>
      </w:r>
      <w:proofErr w:type="gramEnd"/>
      <w:r w:rsidRPr="00F149DA">
        <w:rPr>
          <w:rFonts w:ascii="Times New Roman" w:eastAsia="Calibri" w:hAnsi="Times New Roman" w:cs="Times New Roman"/>
          <w:sz w:val="24"/>
          <w:szCs w:val="24"/>
        </w:rPr>
        <w:t xml:space="preserve"> с ЗПР адаптированной основной образовательной программы  начального общего образования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Результаты освоения </w:t>
      </w:r>
      <w:proofErr w:type="gramStart"/>
      <w:r w:rsidRPr="00F149DA">
        <w:rPr>
          <w:rFonts w:ascii="Times New Roman" w:eastAsia="Calibri" w:hAnsi="Times New Roman" w:cs="Times New Roman"/>
          <w:sz w:val="24"/>
          <w:szCs w:val="24"/>
        </w:rPr>
        <w:t>обучающимися</w:t>
      </w:r>
      <w:proofErr w:type="gramEnd"/>
      <w:r w:rsidRPr="00F149DA">
        <w:rPr>
          <w:rFonts w:ascii="Times New Roman" w:eastAsia="Calibri" w:hAnsi="Times New Roman" w:cs="Times New Roman"/>
          <w:sz w:val="24"/>
          <w:szCs w:val="24"/>
        </w:rPr>
        <w:t xml:space="preserve"> с задержкой психического развития адаптированной основной образовательной программы начального общего образования оцениваются как итоговые на момент завершения начального общего образования. Освоение адаптированной образовательной программы начального общего образования (вариант 7.1), созданной на основе Стандарта, обеспечивает достижение обучающимися с задержкой психического развития трех видов результатов: личностных, </w:t>
      </w:r>
      <w:proofErr w:type="spellStart"/>
      <w:r w:rsidRPr="00F149DA">
        <w:rPr>
          <w:rFonts w:ascii="Times New Roman" w:eastAsia="Calibri" w:hAnsi="Times New Roman" w:cs="Times New Roman"/>
          <w:sz w:val="24"/>
          <w:szCs w:val="24"/>
        </w:rPr>
        <w:t>метапредметных</w:t>
      </w:r>
      <w:proofErr w:type="spellEnd"/>
      <w:r w:rsidRPr="00F149DA">
        <w:rPr>
          <w:rFonts w:ascii="Times New Roman" w:eastAsia="Calibri" w:hAnsi="Times New Roman" w:cs="Times New Roman"/>
          <w:sz w:val="24"/>
          <w:szCs w:val="24"/>
        </w:rPr>
        <w:t xml:space="preserve"> и предметных.  Личностные результаты освоения адаптированной основной образовательной программы начального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w:t>
      </w:r>
      <w:proofErr w:type="gramStart"/>
      <w:r w:rsidRPr="00F149DA">
        <w:rPr>
          <w:rFonts w:ascii="Times New Roman" w:eastAsia="Calibri" w:hAnsi="Times New Roman" w:cs="Times New Roman"/>
          <w:sz w:val="24"/>
          <w:szCs w:val="24"/>
        </w:rPr>
        <w:t>обучающихся</w:t>
      </w:r>
      <w:proofErr w:type="gramEnd"/>
      <w:r w:rsidRPr="00F149DA">
        <w:rPr>
          <w:rFonts w:ascii="Times New Roman" w:eastAsia="Calibri" w:hAnsi="Times New Roman" w:cs="Times New Roman"/>
          <w:sz w:val="24"/>
          <w:szCs w:val="24"/>
        </w:rPr>
        <w:t xml:space="preserve"> с ЗПР в культуру, овладение ими </w:t>
      </w:r>
      <w:proofErr w:type="spellStart"/>
      <w:r w:rsidRPr="00F149DA">
        <w:rPr>
          <w:rFonts w:ascii="Times New Roman" w:eastAsia="Calibri" w:hAnsi="Times New Roman" w:cs="Times New Roman"/>
          <w:sz w:val="24"/>
          <w:szCs w:val="24"/>
        </w:rPr>
        <w:t>социо</w:t>
      </w:r>
      <w:proofErr w:type="spellEnd"/>
      <w:r w:rsidRPr="00F149DA">
        <w:rPr>
          <w:rFonts w:ascii="Times New Roman" w:eastAsia="Calibri" w:hAnsi="Times New Roman" w:cs="Times New Roman"/>
          <w:sz w:val="24"/>
          <w:szCs w:val="24"/>
        </w:rPr>
        <w:t xml:space="preserve">-культурным опытом.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Личностные результаты освоения адаптированной основной образовательной программы начального общего образования должны отражать:  </w:t>
      </w:r>
    </w:p>
    <w:p w:rsidR="00461F0D" w:rsidRPr="00F149DA" w:rsidRDefault="00461F0D" w:rsidP="00FE0D7D">
      <w:pPr>
        <w:tabs>
          <w:tab w:val="left" w:pos="709"/>
        </w:tabs>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осознание себя как гражданина России; формирование чувства гордости за свою Родину, российский народ и историю России;  </w:t>
      </w:r>
    </w:p>
    <w:p w:rsidR="00461F0D" w:rsidRPr="00F149DA" w:rsidRDefault="00461F0D" w:rsidP="00FE0D7D">
      <w:pPr>
        <w:tabs>
          <w:tab w:val="left" w:pos="709"/>
        </w:tabs>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формирование целостного, социально ориентированного взгляда на мир в его органичном единстве природной и социальной частей;  </w:t>
      </w:r>
    </w:p>
    <w:p w:rsidR="00461F0D" w:rsidRPr="00F149DA" w:rsidRDefault="00461F0D" w:rsidP="00FE0D7D">
      <w:pPr>
        <w:tabs>
          <w:tab w:val="left" w:pos="709"/>
        </w:tabs>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формирование уважительного отношения к иному мнению, истории и культуре других народов;  </w:t>
      </w:r>
    </w:p>
    <w:p w:rsidR="00461F0D" w:rsidRPr="00F149DA" w:rsidRDefault="00461F0D" w:rsidP="00FE0D7D">
      <w:pPr>
        <w:tabs>
          <w:tab w:val="left" w:pos="709"/>
        </w:tabs>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развитие адекватных представлений о собственных возможностях, о насущно необходимом жизнеобеспечении; </w:t>
      </w:r>
    </w:p>
    <w:p w:rsidR="00461F0D" w:rsidRPr="00F149DA" w:rsidRDefault="00461F0D" w:rsidP="00FE0D7D">
      <w:pPr>
        <w:tabs>
          <w:tab w:val="left" w:pos="709"/>
        </w:tabs>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овладение начальными навыками адаптации в динамично изменяющемся и развивающемся мире;  </w:t>
      </w:r>
    </w:p>
    <w:p w:rsidR="00461F0D" w:rsidRPr="00F149DA" w:rsidRDefault="00461F0D" w:rsidP="00FE0D7D">
      <w:pPr>
        <w:tabs>
          <w:tab w:val="left" w:pos="709"/>
        </w:tabs>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овладение социально ­ бытовыми умениями, используемыми в повседневной жизни; </w:t>
      </w:r>
    </w:p>
    <w:p w:rsidR="00461F0D" w:rsidRPr="00F149DA" w:rsidRDefault="00461F0D" w:rsidP="00FE0D7D">
      <w:pPr>
        <w:tabs>
          <w:tab w:val="left" w:pos="709"/>
        </w:tabs>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владение навыками коммуникации и принятыми ритуалами социального взаимодействия; </w:t>
      </w:r>
    </w:p>
    <w:p w:rsidR="00461F0D" w:rsidRPr="00F149DA" w:rsidRDefault="00461F0D" w:rsidP="00FE0D7D">
      <w:pPr>
        <w:tabs>
          <w:tab w:val="left" w:pos="709"/>
        </w:tabs>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способность к осмыслению и дифференциации картины мира, ее временно-пространственной организации; </w:t>
      </w:r>
    </w:p>
    <w:p w:rsidR="00461F0D" w:rsidRPr="00F149DA" w:rsidRDefault="00461F0D" w:rsidP="00FE0D7D">
      <w:pPr>
        <w:tabs>
          <w:tab w:val="left" w:pos="709"/>
        </w:tabs>
        <w:spacing w:after="0" w:line="240" w:lineRule="auto"/>
        <w:ind w:firstLine="567"/>
        <w:jc w:val="both"/>
        <w:rPr>
          <w:rFonts w:ascii="Times New Roman" w:eastAsia="Calibri" w:hAnsi="Times New Roman" w:cs="Times New Roman"/>
          <w:sz w:val="24"/>
          <w:szCs w:val="24"/>
        </w:rPr>
      </w:pPr>
      <w:proofErr w:type="gramStart"/>
      <w:r w:rsidRPr="00F149DA">
        <w:rPr>
          <w:rFonts w:ascii="Times New Roman" w:eastAsia="Calibri" w:hAnsi="Times New Roman" w:cs="Times New Roman"/>
          <w:sz w:val="24"/>
          <w:szCs w:val="24"/>
        </w:rPr>
        <w:t xml:space="preserve">• способность к осмысление социального окружения, своего места в нем, принятие соответствующих возрасту ценностей и социальных ролей; </w:t>
      </w:r>
      <w:proofErr w:type="gramEnd"/>
    </w:p>
    <w:p w:rsidR="00461F0D" w:rsidRPr="00F149DA" w:rsidRDefault="00461F0D" w:rsidP="00FE0D7D">
      <w:pPr>
        <w:tabs>
          <w:tab w:val="left" w:pos="709"/>
        </w:tabs>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принятие и освоение социальной роли </w:t>
      </w:r>
      <w:proofErr w:type="gramStart"/>
      <w:r w:rsidRPr="00F149DA">
        <w:rPr>
          <w:rFonts w:ascii="Times New Roman" w:eastAsia="Calibri" w:hAnsi="Times New Roman" w:cs="Times New Roman"/>
          <w:sz w:val="24"/>
          <w:szCs w:val="24"/>
        </w:rPr>
        <w:t>обучающегося</w:t>
      </w:r>
      <w:proofErr w:type="gramEnd"/>
      <w:r w:rsidRPr="00F149DA">
        <w:rPr>
          <w:rFonts w:ascii="Times New Roman" w:eastAsia="Calibri" w:hAnsi="Times New Roman" w:cs="Times New Roman"/>
          <w:sz w:val="24"/>
          <w:szCs w:val="24"/>
        </w:rPr>
        <w:t xml:space="preserve">, формирование и развитие социально значимых мотивов учебной деятельности; </w:t>
      </w:r>
    </w:p>
    <w:p w:rsidR="00461F0D" w:rsidRPr="00F149DA" w:rsidRDefault="00461F0D" w:rsidP="00FE0D7D">
      <w:pPr>
        <w:tabs>
          <w:tab w:val="left" w:pos="709"/>
        </w:tabs>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lastRenderedPageBreak/>
        <w:t xml:space="preserve">• развитие навыков сотрудничества </w:t>
      </w:r>
      <w:proofErr w:type="gramStart"/>
      <w:r w:rsidRPr="00F149DA">
        <w:rPr>
          <w:rFonts w:ascii="Times New Roman" w:eastAsia="Calibri" w:hAnsi="Times New Roman" w:cs="Times New Roman"/>
          <w:sz w:val="24"/>
          <w:szCs w:val="24"/>
        </w:rPr>
        <w:t>со</w:t>
      </w:r>
      <w:proofErr w:type="gramEnd"/>
      <w:r w:rsidRPr="00F149DA">
        <w:rPr>
          <w:rFonts w:ascii="Times New Roman" w:eastAsia="Calibri" w:hAnsi="Times New Roman" w:cs="Times New Roman"/>
          <w:sz w:val="24"/>
          <w:szCs w:val="24"/>
        </w:rPr>
        <w:t xml:space="preserve"> взрослыми и сверстниками в разных социальных ситуациях;  </w:t>
      </w:r>
    </w:p>
    <w:p w:rsidR="00461F0D" w:rsidRPr="00F149DA" w:rsidRDefault="00461F0D" w:rsidP="00FE0D7D">
      <w:pPr>
        <w:tabs>
          <w:tab w:val="left" w:pos="709"/>
        </w:tabs>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формирование эстетических потребностей, ценностей и чувств;  </w:t>
      </w:r>
    </w:p>
    <w:p w:rsidR="00461F0D" w:rsidRPr="00F149DA" w:rsidRDefault="00461F0D" w:rsidP="00FE0D7D">
      <w:pPr>
        <w:tabs>
          <w:tab w:val="left" w:pos="709"/>
        </w:tabs>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развитие  этических чувств, доброжелательности и эмоционально-</w:t>
      </w:r>
    </w:p>
    <w:p w:rsidR="00461F0D" w:rsidRPr="00F149DA" w:rsidRDefault="00461F0D" w:rsidP="00FE0D7D">
      <w:pPr>
        <w:tabs>
          <w:tab w:val="left" w:pos="709"/>
        </w:tabs>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нравственной отзывчивости, понимания и сопереживания чувствам других людей;  </w:t>
      </w:r>
    </w:p>
    <w:p w:rsidR="00461F0D" w:rsidRPr="00F149DA" w:rsidRDefault="00461F0D" w:rsidP="00FE0D7D">
      <w:pPr>
        <w:tabs>
          <w:tab w:val="left" w:pos="709"/>
        </w:tabs>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proofErr w:type="spellStart"/>
      <w:proofErr w:type="gramStart"/>
      <w:r w:rsidRPr="00F149DA">
        <w:rPr>
          <w:rFonts w:ascii="Times New Roman" w:eastAsia="Calibri" w:hAnsi="Times New Roman" w:cs="Times New Roman"/>
          <w:sz w:val="24"/>
          <w:szCs w:val="24"/>
        </w:rPr>
        <w:t>Метапредметные</w:t>
      </w:r>
      <w:proofErr w:type="spellEnd"/>
      <w:r w:rsidRPr="00F149DA">
        <w:rPr>
          <w:rFonts w:ascii="Times New Roman" w:eastAsia="Calibri" w:hAnsi="Times New Roman" w:cs="Times New Roman"/>
          <w:sz w:val="24"/>
          <w:szCs w:val="24"/>
        </w:rPr>
        <w:t xml:space="preserve"> результаты освоения адаптированной основной образовательной программы начального общего образования,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F149DA">
        <w:rPr>
          <w:rFonts w:ascii="Times New Roman" w:eastAsia="Calibri" w:hAnsi="Times New Roman" w:cs="Times New Roman"/>
          <w:sz w:val="24"/>
          <w:szCs w:val="24"/>
        </w:rPr>
        <w:t>межпредметными</w:t>
      </w:r>
      <w:proofErr w:type="spellEnd"/>
      <w:r w:rsidRPr="00F149DA">
        <w:rPr>
          <w:rFonts w:ascii="Times New Roman" w:eastAsia="Calibri"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 должны отражать: </w:t>
      </w:r>
      <w:proofErr w:type="gramEnd"/>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овладение способностью принимать и сохранять цели и задачи решения типовых учебных и практических задач;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формирование умения планировать, контролировать и оценивать учебные действия в соответствии с поставленной задачей и условиями её реализации;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формирование умения понимать причины успеха/неуспеха учебной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деятельности;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освоение начальных форм познавательной и личностной рефлексии;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использование элементарных знаково-символических сре</w:t>
      </w:r>
      <w:proofErr w:type="gramStart"/>
      <w:r w:rsidRPr="00F149DA">
        <w:rPr>
          <w:rFonts w:ascii="Times New Roman" w:eastAsia="Calibri" w:hAnsi="Times New Roman" w:cs="Times New Roman"/>
          <w:sz w:val="24"/>
          <w:szCs w:val="24"/>
        </w:rPr>
        <w:t>дств пр</w:t>
      </w:r>
      <w:proofErr w:type="gramEnd"/>
      <w:r w:rsidRPr="00F149DA">
        <w:rPr>
          <w:rFonts w:ascii="Times New Roman" w:eastAsia="Calibri" w:hAnsi="Times New Roman" w:cs="Times New Roman"/>
          <w:sz w:val="24"/>
          <w:szCs w:val="24"/>
        </w:rPr>
        <w:t xml:space="preserve">едставления информации для создания схем решения учебных и практических задач;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использование речевых средств и средств информационных и коммуникационных технологий (ИКТ) для решения коммуникативных и познавательных задач;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использование различных способов поиска, сбора, обработки информации в соответствии с коммуникативными и познавательными задачами и технологиями учебного предмета;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proofErr w:type="gramStart"/>
      <w:r w:rsidRPr="00F149DA">
        <w:rPr>
          <w:rFonts w:ascii="Times New Roman" w:eastAsia="Calibri" w:hAnsi="Times New Roman" w:cs="Times New Roman"/>
          <w:sz w:val="24"/>
          <w:szCs w:val="24"/>
        </w:rPr>
        <w:t xml:space="preserve">• овладение навыками смыслового чтения текстов доступных по содержанию и объему художественных текстов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на уровне, соответствующем индивидуальным возможностям;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готовность конструктивно разрешать конфликты посредством учета интересов сторон и сотрудничества;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овладение некоторыми базовыми предметными и </w:t>
      </w:r>
      <w:proofErr w:type="spellStart"/>
      <w:r w:rsidRPr="00F149DA">
        <w:rPr>
          <w:rFonts w:ascii="Times New Roman" w:eastAsia="Calibri" w:hAnsi="Times New Roman" w:cs="Times New Roman"/>
          <w:sz w:val="24"/>
          <w:szCs w:val="24"/>
        </w:rPr>
        <w:t>межпредметными</w:t>
      </w:r>
      <w:proofErr w:type="spellEnd"/>
      <w:r w:rsidRPr="00F149DA">
        <w:rPr>
          <w:rFonts w:ascii="Times New Roman" w:eastAsia="Calibri" w:hAnsi="Times New Roman" w:cs="Times New Roman"/>
          <w:sz w:val="24"/>
          <w:szCs w:val="24"/>
        </w:rPr>
        <w:t xml:space="preserve"> понятиями, отражающими доступные существенные связи и отношения между объектами и процессами.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Предметные результаты освоения адаптированной основной образовательной программы начального общего образования с учетом специфики содержания образовательных областей, включающих в себя конкретные учебные предметы, должны отражать: </w:t>
      </w:r>
    </w:p>
    <w:p w:rsidR="00461F0D" w:rsidRPr="00F149DA" w:rsidRDefault="00461F0D" w:rsidP="00FE0D7D">
      <w:pPr>
        <w:spacing w:after="0" w:line="240" w:lineRule="auto"/>
        <w:ind w:firstLine="567"/>
        <w:jc w:val="both"/>
        <w:rPr>
          <w:rFonts w:ascii="Times New Roman" w:eastAsia="Calibri" w:hAnsi="Times New Roman" w:cs="Times New Roman"/>
          <w:i/>
          <w:sz w:val="24"/>
          <w:szCs w:val="24"/>
        </w:rPr>
      </w:pPr>
      <w:r w:rsidRPr="00F149DA">
        <w:rPr>
          <w:rFonts w:ascii="Times New Roman" w:eastAsia="Calibri" w:hAnsi="Times New Roman" w:cs="Times New Roman"/>
          <w:i/>
          <w:sz w:val="24"/>
          <w:szCs w:val="24"/>
        </w:rPr>
        <w:t xml:space="preserve">Филология Русский язык. Родной язык: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lastRenderedPageBreak/>
        <w:t xml:space="preserve">•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формирование интереса к изучению родного (русского) языка;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овладение первоначальными представлениями о правилах речевого этикета;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овладение основами грамотного письма;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овладение обучающимися коммуникативно-речевыми умениями, необходимыми для совершенствования их речевой практики;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формирование позитивного отношения к правильной устной и письменной речи как показателям общей культуры и гражданской позиции человека;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использование знаний в области русского языка и сформированных грамматико-орфографических умений для решения практических задач. </w:t>
      </w:r>
    </w:p>
    <w:p w:rsidR="00461F0D" w:rsidRPr="00F149DA" w:rsidRDefault="00461F0D" w:rsidP="00FE0D7D">
      <w:pPr>
        <w:spacing w:after="0" w:line="240" w:lineRule="auto"/>
        <w:ind w:firstLine="567"/>
        <w:jc w:val="both"/>
        <w:rPr>
          <w:rFonts w:ascii="Times New Roman" w:eastAsia="Calibri" w:hAnsi="Times New Roman" w:cs="Times New Roman"/>
          <w:i/>
          <w:sz w:val="24"/>
          <w:szCs w:val="24"/>
        </w:rPr>
      </w:pPr>
      <w:r w:rsidRPr="00F149DA">
        <w:rPr>
          <w:rFonts w:ascii="Times New Roman" w:eastAsia="Calibri" w:hAnsi="Times New Roman" w:cs="Times New Roman"/>
          <w:i/>
          <w:sz w:val="24"/>
          <w:szCs w:val="24"/>
        </w:rPr>
        <w:t xml:space="preserve">Литературное чтение. Литературное чтение на родном языке: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понимание литературы как явления национальной и мировой культуры, средства сохранения и передачи нравственных ценностей и традиций;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F149DA">
        <w:rPr>
          <w:rFonts w:ascii="Times New Roman" w:eastAsia="Calibri" w:hAnsi="Times New Roman" w:cs="Times New Roman"/>
          <w:sz w:val="24"/>
          <w:szCs w:val="24"/>
        </w:rPr>
        <w:t>обучения</w:t>
      </w:r>
      <w:proofErr w:type="gramEnd"/>
      <w:r w:rsidRPr="00F149DA">
        <w:rPr>
          <w:rFonts w:ascii="Times New Roman" w:eastAsia="Calibri" w:hAnsi="Times New Roman" w:cs="Times New Roman"/>
          <w:sz w:val="24"/>
          <w:szCs w:val="24"/>
        </w:rPr>
        <w:t xml:space="preserve"> по всем учебным предметам;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осознанное, правильное, плавное чтение вслух целыми словами с использованием некоторых средств устной выразительности речи;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понимание роли чтения, использование разных видов чтения;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формирование умения осознанно воспринимать и оценивать содержание</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текстов, участие в обсуждении прочитанных произведений, умение </w:t>
      </w:r>
      <w:proofErr w:type="gramStart"/>
      <w:r w:rsidRPr="00F149DA">
        <w:rPr>
          <w:rFonts w:ascii="Times New Roman" w:eastAsia="Calibri" w:hAnsi="Times New Roman" w:cs="Times New Roman"/>
          <w:sz w:val="24"/>
          <w:szCs w:val="24"/>
        </w:rPr>
        <w:t>высказывать отношение</w:t>
      </w:r>
      <w:proofErr w:type="gramEnd"/>
      <w:r w:rsidRPr="00F149DA">
        <w:rPr>
          <w:rFonts w:ascii="Times New Roman" w:eastAsia="Calibri" w:hAnsi="Times New Roman" w:cs="Times New Roman"/>
          <w:sz w:val="24"/>
          <w:szCs w:val="24"/>
        </w:rPr>
        <w:t xml:space="preserve"> к поступкам героев, оценивать поступки героев и мотивы поступков с учетом принятых в обществе норм и правил;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формирование потребности в систематическом чтении;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выбор с помощью взрослого интересующей литературы.  </w:t>
      </w:r>
    </w:p>
    <w:p w:rsidR="00461F0D" w:rsidRPr="00F149DA" w:rsidRDefault="00461F0D" w:rsidP="00FE0D7D">
      <w:pPr>
        <w:spacing w:after="0" w:line="240" w:lineRule="auto"/>
        <w:ind w:firstLine="567"/>
        <w:jc w:val="both"/>
        <w:rPr>
          <w:rFonts w:ascii="Times New Roman" w:eastAsia="Calibri" w:hAnsi="Times New Roman" w:cs="Times New Roman"/>
          <w:i/>
          <w:sz w:val="24"/>
          <w:szCs w:val="24"/>
        </w:rPr>
      </w:pPr>
      <w:r w:rsidRPr="00F149DA">
        <w:rPr>
          <w:rFonts w:ascii="Times New Roman" w:eastAsia="Calibri" w:hAnsi="Times New Roman" w:cs="Times New Roman"/>
          <w:i/>
          <w:sz w:val="24"/>
          <w:szCs w:val="24"/>
        </w:rPr>
        <w:t xml:space="preserve">Математика и информатика </w:t>
      </w:r>
    </w:p>
    <w:p w:rsidR="00461F0D" w:rsidRPr="00F149DA" w:rsidRDefault="00461F0D" w:rsidP="00FE0D7D">
      <w:pPr>
        <w:spacing w:after="0" w:line="240" w:lineRule="auto"/>
        <w:ind w:firstLine="567"/>
        <w:jc w:val="both"/>
        <w:rPr>
          <w:rFonts w:ascii="Times New Roman" w:eastAsia="Calibri" w:hAnsi="Times New Roman" w:cs="Times New Roman"/>
          <w:i/>
          <w:sz w:val="24"/>
          <w:szCs w:val="24"/>
        </w:rPr>
      </w:pPr>
      <w:r w:rsidRPr="00F149DA">
        <w:rPr>
          <w:rFonts w:ascii="Times New Roman" w:eastAsia="Calibri" w:hAnsi="Times New Roman" w:cs="Times New Roman"/>
          <w:i/>
          <w:sz w:val="24"/>
          <w:szCs w:val="24"/>
        </w:rPr>
        <w:t xml:space="preserve">Математика: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приобретение начального опыта применения математических знаний </w:t>
      </w:r>
      <w:proofErr w:type="gramStart"/>
      <w:r w:rsidRPr="00F149DA">
        <w:rPr>
          <w:rFonts w:ascii="Times New Roman" w:eastAsia="Calibri" w:hAnsi="Times New Roman" w:cs="Times New Roman"/>
          <w:sz w:val="24"/>
          <w:szCs w:val="24"/>
        </w:rPr>
        <w:t>для</w:t>
      </w:r>
      <w:proofErr w:type="gramEnd"/>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решения учебно-познавательных и учебно-практических задач;</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 </w:t>
      </w:r>
    </w:p>
    <w:p w:rsidR="00461F0D" w:rsidRPr="00F149DA" w:rsidRDefault="00461F0D" w:rsidP="00FE0D7D">
      <w:pPr>
        <w:spacing w:after="0" w:line="240" w:lineRule="auto"/>
        <w:ind w:firstLine="567"/>
        <w:jc w:val="both"/>
        <w:rPr>
          <w:rFonts w:ascii="Times New Roman" w:eastAsia="Calibri" w:hAnsi="Times New Roman" w:cs="Times New Roman"/>
          <w:i/>
          <w:sz w:val="24"/>
          <w:szCs w:val="24"/>
        </w:rPr>
      </w:pPr>
      <w:r w:rsidRPr="00F149DA">
        <w:rPr>
          <w:rFonts w:ascii="Times New Roman" w:eastAsia="Calibri" w:hAnsi="Times New Roman" w:cs="Times New Roman"/>
          <w:i/>
          <w:sz w:val="24"/>
          <w:szCs w:val="24"/>
        </w:rPr>
        <w:t xml:space="preserve">Обществознание и естествознание (Окружающий мир):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w:t>
      </w:r>
      <w:proofErr w:type="spellStart"/>
      <w:r w:rsidRPr="00F149DA">
        <w:rPr>
          <w:rFonts w:ascii="Times New Roman" w:eastAsia="Calibri" w:hAnsi="Times New Roman" w:cs="Times New Roman"/>
          <w:sz w:val="24"/>
          <w:szCs w:val="24"/>
        </w:rPr>
        <w:t>сформированность</w:t>
      </w:r>
      <w:proofErr w:type="spellEnd"/>
      <w:r w:rsidRPr="00F149DA">
        <w:rPr>
          <w:rFonts w:ascii="Times New Roman" w:eastAsia="Calibri" w:hAnsi="Times New Roman" w:cs="Times New Roman"/>
          <w:sz w:val="24"/>
          <w:szCs w:val="24"/>
        </w:rPr>
        <w:t xml:space="preserve"> уважительного отношения к России, родному краю, своей семье, истории, культуре, природе нашей страны, её современной жизни;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F149DA">
        <w:rPr>
          <w:rFonts w:ascii="Times New Roman" w:eastAsia="Calibri" w:hAnsi="Times New Roman" w:cs="Times New Roman"/>
          <w:sz w:val="24"/>
          <w:szCs w:val="24"/>
        </w:rPr>
        <w:t>здоровьесберегающего</w:t>
      </w:r>
      <w:proofErr w:type="spellEnd"/>
      <w:r w:rsidRPr="00F149DA">
        <w:rPr>
          <w:rFonts w:ascii="Times New Roman" w:eastAsia="Calibri" w:hAnsi="Times New Roman" w:cs="Times New Roman"/>
          <w:sz w:val="24"/>
          <w:szCs w:val="24"/>
        </w:rPr>
        <w:t xml:space="preserve"> поведения в природной и социальной среде;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Основы религиозных культур и светской этики Основы религиозных культур и светской этики: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lastRenderedPageBreak/>
        <w:t xml:space="preserve">• понимание значения нравственности, веры и религии в жизни человека и общества;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формирование первоначальных представлений о светской этике, о традиционных религиях, их роли в культуре, истории и современности России;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осознание ценности человеческой жизни. </w:t>
      </w:r>
    </w:p>
    <w:p w:rsidR="00461F0D" w:rsidRPr="00F149DA" w:rsidRDefault="00461F0D" w:rsidP="00FE0D7D">
      <w:pPr>
        <w:spacing w:after="0" w:line="240" w:lineRule="auto"/>
        <w:ind w:firstLine="567"/>
        <w:jc w:val="both"/>
        <w:rPr>
          <w:rFonts w:ascii="Times New Roman" w:eastAsia="Calibri" w:hAnsi="Times New Roman" w:cs="Times New Roman"/>
          <w:i/>
          <w:sz w:val="24"/>
          <w:szCs w:val="24"/>
        </w:rPr>
      </w:pPr>
      <w:r w:rsidRPr="00F149DA">
        <w:rPr>
          <w:rFonts w:ascii="Times New Roman" w:eastAsia="Calibri" w:hAnsi="Times New Roman" w:cs="Times New Roman"/>
          <w:i/>
          <w:sz w:val="24"/>
          <w:szCs w:val="24"/>
        </w:rPr>
        <w:t xml:space="preserve">Искусство Изобразительное искусство: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w:t>
      </w:r>
      <w:proofErr w:type="spellStart"/>
      <w:r w:rsidRPr="00F149DA">
        <w:rPr>
          <w:rFonts w:ascii="Times New Roman" w:eastAsia="Calibri" w:hAnsi="Times New Roman" w:cs="Times New Roman"/>
          <w:sz w:val="24"/>
          <w:szCs w:val="24"/>
        </w:rPr>
        <w:t>сформированность</w:t>
      </w:r>
      <w:proofErr w:type="spellEnd"/>
      <w:r w:rsidRPr="00F149DA">
        <w:rPr>
          <w:rFonts w:ascii="Times New Roman" w:eastAsia="Calibri" w:hAnsi="Times New Roman" w:cs="Times New Roman"/>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proofErr w:type="gramStart"/>
      <w:r w:rsidRPr="00F149DA">
        <w:rPr>
          <w:rFonts w:ascii="Times New Roman" w:eastAsia="Calibri" w:hAnsi="Times New Roman" w:cs="Times New Roman"/>
          <w:sz w:val="24"/>
          <w:szCs w:val="24"/>
        </w:rPr>
        <w:t xml:space="preserve">•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 </w:t>
      </w:r>
      <w:proofErr w:type="gramEnd"/>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овладение практическими умениями самовыражения средствами изобразительного искусства. </w:t>
      </w:r>
    </w:p>
    <w:p w:rsidR="00461F0D" w:rsidRPr="00F149DA" w:rsidRDefault="00461F0D" w:rsidP="00FE0D7D">
      <w:pPr>
        <w:spacing w:after="0" w:line="240" w:lineRule="auto"/>
        <w:ind w:firstLine="567"/>
        <w:jc w:val="both"/>
        <w:rPr>
          <w:rFonts w:ascii="Times New Roman" w:eastAsia="Calibri" w:hAnsi="Times New Roman" w:cs="Times New Roman"/>
          <w:i/>
          <w:sz w:val="24"/>
          <w:szCs w:val="24"/>
        </w:rPr>
      </w:pPr>
      <w:r w:rsidRPr="00F149DA">
        <w:rPr>
          <w:rFonts w:ascii="Times New Roman" w:eastAsia="Calibri" w:hAnsi="Times New Roman" w:cs="Times New Roman"/>
          <w:i/>
          <w:sz w:val="24"/>
          <w:szCs w:val="24"/>
        </w:rPr>
        <w:t xml:space="preserve">Технология: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формирование навыков самообслуживания, овладение некоторыми </w:t>
      </w:r>
      <w:proofErr w:type="gramStart"/>
      <w:r w:rsidRPr="00F149DA">
        <w:rPr>
          <w:rFonts w:ascii="Times New Roman" w:eastAsia="Calibri" w:hAnsi="Times New Roman" w:cs="Times New Roman"/>
          <w:sz w:val="24"/>
          <w:szCs w:val="24"/>
        </w:rPr>
        <w:t>техно-логическими</w:t>
      </w:r>
      <w:proofErr w:type="gramEnd"/>
      <w:r w:rsidRPr="00F149DA">
        <w:rPr>
          <w:rFonts w:ascii="Times New Roman" w:eastAsia="Calibri" w:hAnsi="Times New Roman" w:cs="Times New Roman"/>
          <w:sz w:val="24"/>
          <w:szCs w:val="24"/>
        </w:rPr>
        <w:t xml:space="preserve"> приемами ручной обработки материалов, усвоение правил техники безопасности;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приобретение первоначальных навыков совместной продуктивной деятельности, сотрудничества, взаимопомощи, планирования и организации;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использование приобретенных знаний и умений для решения практических задач. </w:t>
      </w:r>
    </w:p>
    <w:p w:rsidR="00461F0D" w:rsidRPr="00F149DA" w:rsidRDefault="00461F0D" w:rsidP="00FE0D7D">
      <w:pPr>
        <w:spacing w:after="0" w:line="240" w:lineRule="auto"/>
        <w:ind w:firstLine="567"/>
        <w:jc w:val="both"/>
        <w:rPr>
          <w:rFonts w:ascii="Times New Roman" w:eastAsia="Calibri" w:hAnsi="Times New Roman" w:cs="Times New Roman"/>
          <w:b/>
          <w:sz w:val="24"/>
          <w:szCs w:val="24"/>
        </w:rPr>
      </w:pPr>
      <w:r w:rsidRPr="00F149DA">
        <w:rPr>
          <w:rFonts w:ascii="Times New Roman" w:eastAsia="Calibri" w:hAnsi="Times New Roman" w:cs="Times New Roman"/>
          <w:b/>
          <w:sz w:val="24"/>
          <w:szCs w:val="24"/>
        </w:rPr>
        <w:t xml:space="preserve">Формирование универсальных учебных действий (личностные и </w:t>
      </w:r>
      <w:proofErr w:type="spellStart"/>
      <w:r w:rsidRPr="00F149DA">
        <w:rPr>
          <w:rFonts w:ascii="Times New Roman" w:eastAsia="Calibri" w:hAnsi="Times New Roman" w:cs="Times New Roman"/>
          <w:b/>
          <w:sz w:val="24"/>
          <w:szCs w:val="24"/>
        </w:rPr>
        <w:t>метапредметные</w:t>
      </w:r>
      <w:proofErr w:type="spellEnd"/>
      <w:r w:rsidRPr="00F149DA">
        <w:rPr>
          <w:rFonts w:ascii="Times New Roman" w:eastAsia="Calibri" w:hAnsi="Times New Roman" w:cs="Times New Roman"/>
          <w:b/>
          <w:sz w:val="24"/>
          <w:szCs w:val="24"/>
        </w:rPr>
        <w:t xml:space="preserve"> результаты).</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В результате изучения всех без исключения предметов на уровне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В сфере личностных универсальных учебных действий будут сформированы внутренняя позиция </w:t>
      </w:r>
      <w:proofErr w:type="gramStart"/>
      <w:r w:rsidRPr="00F149DA">
        <w:rPr>
          <w:rFonts w:ascii="Times New Roman" w:eastAsia="Calibri" w:hAnsi="Times New Roman" w:cs="Times New Roman"/>
          <w:sz w:val="24"/>
          <w:szCs w:val="24"/>
        </w:rPr>
        <w:t>обучающегося</w:t>
      </w:r>
      <w:proofErr w:type="gramEnd"/>
      <w:r w:rsidRPr="00F149DA">
        <w:rPr>
          <w:rFonts w:ascii="Times New Roman" w:eastAsia="Calibri" w:hAnsi="Times New Roman" w:cs="Times New Roman"/>
          <w:sz w:val="24"/>
          <w:szCs w:val="24"/>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F149DA">
        <w:rPr>
          <w:rFonts w:ascii="Times New Roman" w:eastAsia="Calibri" w:hAnsi="Times New Roman" w:cs="Times New Roman"/>
          <w:sz w:val="24"/>
          <w:szCs w:val="24"/>
        </w:rPr>
        <w:t>децентрации</w:t>
      </w:r>
      <w:proofErr w:type="spellEnd"/>
      <w:r w:rsidRPr="00F149DA">
        <w:rPr>
          <w:rFonts w:ascii="Times New Roman" w:eastAsia="Calibri" w:hAnsi="Times New Roman" w:cs="Times New Roman"/>
          <w:sz w:val="24"/>
          <w:szCs w:val="24"/>
        </w:rPr>
        <w:t>.</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proofErr w:type="gramStart"/>
      <w:r w:rsidRPr="00F149DA">
        <w:rPr>
          <w:rFonts w:ascii="Times New Roman" w:eastAsia="Calibri" w:hAnsi="Times New Roman" w:cs="Times New Roman"/>
          <w:sz w:val="24"/>
          <w:szCs w:val="24"/>
        </w:rPr>
        <w:t xml:space="preserve">В сфере регулятивных универсальных учебных действий выпускники </w:t>
      </w:r>
      <w:r w:rsidR="002C6B71">
        <w:rPr>
          <w:rFonts w:ascii="Times New Roman" w:eastAsia="Calibri" w:hAnsi="Times New Roman" w:cs="Times New Roman"/>
          <w:sz w:val="24"/>
          <w:szCs w:val="24"/>
        </w:rPr>
        <w:t>должны овладеть</w:t>
      </w:r>
      <w:r w:rsidRPr="00F149DA">
        <w:rPr>
          <w:rFonts w:ascii="Times New Roman" w:eastAsia="Calibri" w:hAnsi="Times New Roman" w:cs="Times New Roman"/>
          <w:sz w:val="24"/>
          <w:szCs w:val="24"/>
        </w:rPr>
        <w:t xml:space="preserve">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w:t>
      </w:r>
      <w:proofErr w:type="gramEnd"/>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461F0D" w:rsidRPr="00F149DA" w:rsidRDefault="00461F0D" w:rsidP="00FE0D7D">
      <w:pPr>
        <w:spacing w:after="0" w:line="240" w:lineRule="auto"/>
        <w:ind w:firstLine="567"/>
        <w:jc w:val="both"/>
        <w:rPr>
          <w:rFonts w:ascii="Times New Roman" w:eastAsia="Calibri" w:hAnsi="Times New Roman" w:cs="Times New Roman"/>
          <w:i/>
          <w:sz w:val="24"/>
          <w:szCs w:val="24"/>
        </w:rPr>
      </w:pPr>
      <w:r w:rsidRPr="00F149DA">
        <w:rPr>
          <w:rFonts w:ascii="Times New Roman" w:eastAsia="Calibri" w:hAnsi="Times New Roman" w:cs="Times New Roman"/>
          <w:i/>
          <w:sz w:val="24"/>
          <w:szCs w:val="24"/>
        </w:rPr>
        <w:t>Личностные универсальные учебные действия.</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У выпускника будут сформированы:</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lastRenderedPageBreak/>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широкая мотивационная основа учебной деятельности, включающая социальные, учебно-познавательные и внешние мотивы;</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учебно-познавательный интерес к новому учебному материалу и способам решения новой задачи;</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способность к самооценке на основе критериев успешности учебной деятельности;</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ориентация в нравственном содержании и </w:t>
      </w:r>
      <w:proofErr w:type="gramStart"/>
      <w:r w:rsidRPr="00F149DA">
        <w:rPr>
          <w:rFonts w:ascii="Times New Roman" w:eastAsia="Calibri" w:hAnsi="Times New Roman" w:cs="Times New Roman"/>
          <w:sz w:val="24"/>
          <w:szCs w:val="24"/>
        </w:rPr>
        <w:t>смысле</w:t>
      </w:r>
      <w:proofErr w:type="gramEnd"/>
      <w:r w:rsidRPr="00F149DA">
        <w:rPr>
          <w:rFonts w:ascii="Times New Roman" w:eastAsia="Calibri" w:hAnsi="Times New Roman" w:cs="Times New Roman"/>
          <w:sz w:val="24"/>
          <w:szCs w:val="24"/>
        </w:rPr>
        <w:t xml:space="preserve"> как собственных поступков, так и поступков окружающих людей;</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F149DA">
        <w:rPr>
          <w:rFonts w:ascii="Times New Roman" w:eastAsia="Calibri" w:hAnsi="Times New Roman" w:cs="Times New Roman"/>
          <w:sz w:val="24"/>
          <w:szCs w:val="24"/>
        </w:rPr>
        <w:t>доконвенционального</w:t>
      </w:r>
      <w:proofErr w:type="spellEnd"/>
      <w:r w:rsidRPr="00F149DA">
        <w:rPr>
          <w:rFonts w:ascii="Times New Roman" w:eastAsia="Calibri" w:hAnsi="Times New Roman" w:cs="Times New Roman"/>
          <w:sz w:val="24"/>
          <w:szCs w:val="24"/>
        </w:rPr>
        <w:t xml:space="preserve"> к конвенциональному уровню;</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развитие этических чувств — стыда, вины, совести как регуляторов морального поведения;</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w:t>
      </w:r>
      <w:proofErr w:type="spellStart"/>
      <w:r w:rsidRPr="00F149DA">
        <w:rPr>
          <w:rFonts w:ascii="Times New Roman" w:eastAsia="Calibri" w:hAnsi="Times New Roman" w:cs="Times New Roman"/>
          <w:sz w:val="24"/>
          <w:szCs w:val="24"/>
        </w:rPr>
        <w:t>эмпатия</w:t>
      </w:r>
      <w:proofErr w:type="spellEnd"/>
      <w:r w:rsidRPr="00F149DA">
        <w:rPr>
          <w:rFonts w:ascii="Times New Roman" w:eastAsia="Calibri" w:hAnsi="Times New Roman" w:cs="Times New Roman"/>
          <w:sz w:val="24"/>
          <w:szCs w:val="24"/>
        </w:rPr>
        <w:t xml:space="preserve"> как понимание чу</w:t>
      </w:r>
      <w:proofErr w:type="gramStart"/>
      <w:r w:rsidRPr="00F149DA">
        <w:rPr>
          <w:rFonts w:ascii="Times New Roman" w:eastAsia="Calibri" w:hAnsi="Times New Roman" w:cs="Times New Roman"/>
          <w:sz w:val="24"/>
          <w:szCs w:val="24"/>
        </w:rPr>
        <w:t>вств др</w:t>
      </w:r>
      <w:proofErr w:type="gramEnd"/>
      <w:r w:rsidRPr="00F149DA">
        <w:rPr>
          <w:rFonts w:ascii="Times New Roman" w:eastAsia="Calibri" w:hAnsi="Times New Roman" w:cs="Times New Roman"/>
          <w:sz w:val="24"/>
          <w:szCs w:val="24"/>
        </w:rPr>
        <w:t>угих людей и сопереживание им;</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установка на здоровый образ жизни;</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F149DA">
        <w:rPr>
          <w:rFonts w:ascii="Times New Roman" w:eastAsia="Calibri" w:hAnsi="Times New Roman" w:cs="Times New Roman"/>
          <w:sz w:val="24"/>
          <w:szCs w:val="24"/>
        </w:rPr>
        <w:t>здоровьесберегающего</w:t>
      </w:r>
      <w:proofErr w:type="spellEnd"/>
      <w:r w:rsidRPr="00F149DA">
        <w:rPr>
          <w:rFonts w:ascii="Times New Roman" w:eastAsia="Calibri" w:hAnsi="Times New Roman" w:cs="Times New Roman"/>
          <w:sz w:val="24"/>
          <w:szCs w:val="24"/>
        </w:rPr>
        <w:t xml:space="preserve"> поведения;</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чувство прекрасного и эстетические чувства на основе знакомства с мировой и отечественной художественной культурой.</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Выпускник получит возможность для формирования:</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выраженной устойчивой учебно-познавательной мотивации учения;</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устойчивого учебно-познавательного интереса к новым общим способам</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решения задач;</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адекватного понимания причин успе</w:t>
      </w:r>
      <w:r w:rsidR="002C6B71">
        <w:rPr>
          <w:rFonts w:ascii="Times New Roman" w:eastAsia="Calibri" w:hAnsi="Times New Roman" w:cs="Times New Roman"/>
          <w:sz w:val="24"/>
          <w:szCs w:val="24"/>
        </w:rPr>
        <w:t>шности/</w:t>
      </w:r>
      <w:proofErr w:type="spellStart"/>
      <w:r w:rsidR="002C6B71">
        <w:rPr>
          <w:rFonts w:ascii="Times New Roman" w:eastAsia="Calibri" w:hAnsi="Times New Roman" w:cs="Times New Roman"/>
          <w:sz w:val="24"/>
          <w:szCs w:val="24"/>
        </w:rPr>
        <w:t>неуспешности</w:t>
      </w:r>
      <w:proofErr w:type="spellEnd"/>
      <w:r w:rsidR="002C6B71">
        <w:rPr>
          <w:rFonts w:ascii="Times New Roman" w:eastAsia="Calibri" w:hAnsi="Times New Roman" w:cs="Times New Roman"/>
          <w:sz w:val="24"/>
          <w:szCs w:val="24"/>
        </w:rPr>
        <w:t xml:space="preserve"> учебной дея</w:t>
      </w:r>
      <w:r w:rsidRPr="00F149DA">
        <w:rPr>
          <w:rFonts w:ascii="Times New Roman" w:eastAsia="Calibri" w:hAnsi="Times New Roman" w:cs="Times New Roman"/>
          <w:sz w:val="24"/>
          <w:szCs w:val="24"/>
        </w:rPr>
        <w:t>тельности;</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положительной адекватной дифференцированной самооценки на основе</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критерия успешности реализации социальной роли «хорошего ученика»;</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компетентности в реализации основ гражданской идентичности в поступках и деятельности;</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установки на здоровый образ жизни и реализации её в реальном поведении и поступках;</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осознанных устойчивых эстетических предпочтений и ориентации на искусство как значимую сферу человеческой жизни;</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w:t>
      </w:r>
      <w:proofErr w:type="spellStart"/>
      <w:r w:rsidRPr="00F149DA">
        <w:rPr>
          <w:rFonts w:ascii="Times New Roman" w:eastAsia="Calibri" w:hAnsi="Times New Roman" w:cs="Times New Roman"/>
          <w:sz w:val="24"/>
          <w:szCs w:val="24"/>
        </w:rPr>
        <w:t>эмпатии</w:t>
      </w:r>
      <w:proofErr w:type="spellEnd"/>
      <w:r w:rsidRPr="00F149DA">
        <w:rPr>
          <w:rFonts w:ascii="Times New Roman" w:eastAsia="Calibri" w:hAnsi="Times New Roman" w:cs="Times New Roman"/>
          <w:sz w:val="24"/>
          <w:szCs w:val="24"/>
        </w:rPr>
        <w:t xml:space="preserve"> как осознанного понимания чу</w:t>
      </w:r>
      <w:proofErr w:type="gramStart"/>
      <w:r w:rsidRPr="00F149DA">
        <w:rPr>
          <w:rFonts w:ascii="Times New Roman" w:eastAsia="Calibri" w:hAnsi="Times New Roman" w:cs="Times New Roman"/>
          <w:sz w:val="24"/>
          <w:szCs w:val="24"/>
        </w:rPr>
        <w:t>вств др</w:t>
      </w:r>
      <w:proofErr w:type="gramEnd"/>
      <w:r w:rsidRPr="00F149DA">
        <w:rPr>
          <w:rFonts w:ascii="Times New Roman" w:eastAsia="Calibri" w:hAnsi="Times New Roman" w:cs="Times New Roman"/>
          <w:sz w:val="24"/>
          <w:szCs w:val="24"/>
        </w:rPr>
        <w:t>угих людей и сопереживания им, выражающихся в поступках, направленных на помощь и обеспечение благополучия.</w:t>
      </w:r>
    </w:p>
    <w:p w:rsidR="00461F0D" w:rsidRPr="00F149DA" w:rsidRDefault="00461F0D" w:rsidP="00FE0D7D">
      <w:pPr>
        <w:spacing w:after="0" w:line="240" w:lineRule="auto"/>
        <w:ind w:firstLine="567"/>
        <w:jc w:val="both"/>
        <w:rPr>
          <w:rFonts w:ascii="Times New Roman" w:eastAsia="Calibri" w:hAnsi="Times New Roman" w:cs="Times New Roman"/>
          <w:i/>
          <w:sz w:val="24"/>
          <w:szCs w:val="24"/>
        </w:rPr>
      </w:pPr>
      <w:r w:rsidRPr="00F149DA">
        <w:rPr>
          <w:rFonts w:ascii="Times New Roman" w:eastAsia="Calibri" w:hAnsi="Times New Roman" w:cs="Times New Roman"/>
          <w:i/>
          <w:sz w:val="24"/>
          <w:szCs w:val="24"/>
        </w:rPr>
        <w:t>Регулятивные универсальные учебные действия.</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Выпускник научится:</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принимать и сохранять учебную задачу;</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учитывать выделенные учителем ориентиры действия в новом учебном материале в сотрудничестве с учителем;</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планировать свои действия в соответствии с поставленной задачей и условиями её реализации, в том числе во внутреннем плане;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учитывать установленные правила в планировании и контроле способа решения;</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lastRenderedPageBreak/>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адекватно воспринимать предложения и оценку учителей, товарищей, родителей и других людей;</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различать способ и результат действия;</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вносить необходимые коррективы в действие после его завершения </w:t>
      </w:r>
      <w:proofErr w:type="gramStart"/>
      <w:r w:rsidRPr="00F149DA">
        <w:rPr>
          <w:rFonts w:ascii="Times New Roman" w:eastAsia="Calibri" w:hAnsi="Times New Roman" w:cs="Times New Roman"/>
          <w:sz w:val="24"/>
          <w:szCs w:val="24"/>
        </w:rPr>
        <w:t>на</w:t>
      </w:r>
      <w:proofErr w:type="gramEnd"/>
      <w:r w:rsidRPr="00F149DA">
        <w:rPr>
          <w:rFonts w:ascii="Times New Roman" w:eastAsia="Calibri" w:hAnsi="Times New Roman" w:cs="Times New Roman"/>
          <w:sz w:val="24"/>
          <w:szCs w:val="24"/>
        </w:rPr>
        <w:t xml:space="preserve">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Выпускник получит возможность научиться:</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в сотрудничестве с учителем ставить новые учебные задачи;</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преобразовывать практическую задачу </w:t>
      </w:r>
      <w:proofErr w:type="gramStart"/>
      <w:r w:rsidRPr="00F149DA">
        <w:rPr>
          <w:rFonts w:ascii="Times New Roman" w:eastAsia="Calibri" w:hAnsi="Times New Roman" w:cs="Times New Roman"/>
          <w:sz w:val="24"/>
          <w:szCs w:val="24"/>
        </w:rPr>
        <w:t>в</w:t>
      </w:r>
      <w:proofErr w:type="gramEnd"/>
      <w:r w:rsidRPr="00F149DA">
        <w:rPr>
          <w:rFonts w:ascii="Times New Roman" w:eastAsia="Calibri" w:hAnsi="Times New Roman" w:cs="Times New Roman"/>
          <w:sz w:val="24"/>
          <w:szCs w:val="24"/>
        </w:rPr>
        <w:t xml:space="preserve"> познавательную;</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проявлять познавательную инициативу в учебном сотрудничестве;</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самостоятельно учитывать выделенные учителем ориентиры действия в новом учебном материале;</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самостоятельно адекватно оценивать правильность выполнения действия и вносить необходимые коррективы в </w:t>
      </w:r>
      <w:proofErr w:type="gramStart"/>
      <w:r w:rsidRPr="00F149DA">
        <w:rPr>
          <w:rFonts w:ascii="Times New Roman" w:eastAsia="Calibri" w:hAnsi="Times New Roman" w:cs="Times New Roman"/>
          <w:sz w:val="24"/>
          <w:szCs w:val="24"/>
        </w:rPr>
        <w:t>исполнение</w:t>
      </w:r>
      <w:proofErr w:type="gramEnd"/>
      <w:r w:rsidRPr="00F149DA">
        <w:rPr>
          <w:rFonts w:ascii="Times New Roman" w:eastAsia="Calibri" w:hAnsi="Times New Roman" w:cs="Times New Roman"/>
          <w:sz w:val="24"/>
          <w:szCs w:val="24"/>
        </w:rPr>
        <w:t xml:space="preserve"> как по ходу его реализации, так и в конце действия.</w:t>
      </w:r>
    </w:p>
    <w:p w:rsidR="00461F0D" w:rsidRPr="00F149DA" w:rsidRDefault="00461F0D" w:rsidP="00FE0D7D">
      <w:pPr>
        <w:spacing w:after="0" w:line="240" w:lineRule="auto"/>
        <w:ind w:firstLine="567"/>
        <w:jc w:val="both"/>
        <w:rPr>
          <w:rFonts w:ascii="Times New Roman" w:eastAsia="Calibri" w:hAnsi="Times New Roman" w:cs="Times New Roman"/>
          <w:i/>
          <w:sz w:val="24"/>
          <w:szCs w:val="24"/>
        </w:rPr>
      </w:pPr>
      <w:r w:rsidRPr="00F149DA">
        <w:rPr>
          <w:rFonts w:ascii="Times New Roman" w:eastAsia="Calibri" w:hAnsi="Times New Roman" w:cs="Times New Roman"/>
          <w:i/>
          <w:sz w:val="24"/>
          <w:szCs w:val="24"/>
        </w:rPr>
        <w:t>Познавательные универсальные учебные действия.</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Выпускник научится:</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осуществлять запись (фиксацию) выборочной информации об окружающем мире и о себе самом, в том числе с помощью инструментов ИКТ; использовать знаково-символические средства, в том числе модели (включая виртуальные) и схемы (включая концептуальные) для решения задач;</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строить сообщения в устной и письменной форме;</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ориентироваться на разнообразие способов решения задач;</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основам смыслового восприятия </w:t>
      </w:r>
      <w:proofErr w:type="gramStart"/>
      <w:r w:rsidRPr="00F149DA">
        <w:rPr>
          <w:rFonts w:ascii="Times New Roman" w:eastAsia="Calibri" w:hAnsi="Times New Roman" w:cs="Times New Roman"/>
          <w:sz w:val="24"/>
          <w:szCs w:val="24"/>
        </w:rPr>
        <w:t>художественных</w:t>
      </w:r>
      <w:proofErr w:type="gramEnd"/>
      <w:r w:rsidRPr="00F149DA">
        <w:rPr>
          <w:rFonts w:ascii="Times New Roman" w:eastAsia="Calibri" w:hAnsi="Times New Roman" w:cs="Times New Roman"/>
          <w:sz w:val="24"/>
          <w:szCs w:val="24"/>
        </w:rPr>
        <w:t xml:space="preserve"> и познавательных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текстов, выделять существенную информацию из сообщений разных видов (в первую очередь текстов);</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осуществлять анализ объектов с выделением существенных и несущественных признаков;</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осуществлять синтез как составление целого из частей;</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проводить сравнение, </w:t>
      </w:r>
      <w:proofErr w:type="spellStart"/>
      <w:r w:rsidRPr="00F149DA">
        <w:rPr>
          <w:rFonts w:ascii="Times New Roman" w:eastAsia="Calibri" w:hAnsi="Times New Roman" w:cs="Times New Roman"/>
          <w:sz w:val="24"/>
          <w:szCs w:val="24"/>
        </w:rPr>
        <w:t>сериацию</w:t>
      </w:r>
      <w:proofErr w:type="spellEnd"/>
      <w:r w:rsidRPr="00F149DA">
        <w:rPr>
          <w:rFonts w:ascii="Times New Roman" w:eastAsia="Calibri" w:hAnsi="Times New Roman" w:cs="Times New Roman"/>
          <w:sz w:val="24"/>
          <w:szCs w:val="24"/>
        </w:rPr>
        <w:t xml:space="preserve"> и классификацию по заданным критериям;</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устанавливать причинно-следственные связи в изучаемом круге явлений;</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строить рассуждения в форме связи простых суждений об объекте, его</w:t>
      </w:r>
      <w:r w:rsidR="002C6B71">
        <w:rPr>
          <w:rFonts w:ascii="Times New Roman" w:eastAsia="Calibri" w:hAnsi="Times New Roman" w:cs="Times New Roman"/>
          <w:sz w:val="24"/>
          <w:szCs w:val="24"/>
        </w:rPr>
        <w:t xml:space="preserve"> </w:t>
      </w:r>
      <w:r w:rsidRPr="00F149DA">
        <w:rPr>
          <w:rFonts w:ascii="Times New Roman" w:eastAsia="Calibri" w:hAnsi="Times New Roman" w:cs="Times New Roman"/>
          <w:sz w:val="24"/>
          <w:szCs w:val="24"/>
        </w:rPr>
        <w:t>строении, свойствах и связях;</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осуществлять подведение под понятие на основе распознавания объектов, выделения существенных признаков и их синтеза;</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устанавливать аналогии;</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владеть рядом общих приёмов решения задач.</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Выпускник получит возможность научиться:</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осуществлять расширенный поиск информации с использованием ресурсов библиотек и Интернета;</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записывать, фиксировать информацию об окружающем мире с помощью инструментов ИКТ;</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создавать и преобразовывать модели и схемы для решения задач;</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осознанно и произвольно строить сообщения в устной и письменной форме;</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осуществлять выбор наиболее эффективных способов решения задач в зависимости от конкретных условий;</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lastRenderedPageBreak/>
        <w:t>• осуществлять синтез как составление целого из частей, самостоятельно достраивая и восполняя недостающие компоненты;</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осуществлять сравнение, </w:t>
      </w:r>
      <w:proofErr w:type="spellStart"/>
      <w:r w:rsidRPr="00F149DA">
        <w:rPr>
          <w:rFonts w:ascii="Times New Roman" w:eastAsia="Calibri" w:hAnsi="Times New Roman" w:cs="Times New Roman"/>
          <w:sz w:val="24"/>
          <w:szCs w:val="24"/>
        </w:rPr>
        <w:t>сериацию</w:t>
      </w:r>
      <w:proofErr w:type="spellEnd"/>
      <w:r w:rsidRPr="00F149DA">
        <w:rPr>
          <w:rFonts w:ascii="Times New Roman" w:eastAsia="Calibri" w:hAnsi="Times New Roman" w:cs="Times New Roman"/>
          <w:sz w:val="24"/>
          <w:szCs w:val="24"/>
        </w:rPr>
        <w:t xml:space="preserve"> и классификацию, самостоятельно выбирая основания и критерии для указанных логических операций;</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строить </w:t>
      </w:r>
      <w:proofErr w:type="gramStart"/>
      <w:r w:rsidRPr="00F149DA">
        <w:rPr>
          <w:rFonts w:ascii="Times New Roman" w:eastAsia="Calibri" w:hAnsi="Times New Roman" w:cs="Times New Roman"/>
          <w:sz w:val="24"/>
          <w:szCs w:val="24"/>
        </w:rPr>
        <w:t>логическое рассуждение</w:t>
      </w:r>
      <w:proofErr w:type="gramEnd"/>
      <w:r w:rsidRPr="00F149DA">
        <w:rPr>
          <w:rFonts w:ascii="Times New Roman" w:eastAsia="Calibri" w:hAnsi="Times New Roman" w:cs="Times New Roman"/>
          <w:sz w:val="24"/>
          <w:szCs w:val="24"/>
        </w:rPr>
        <w:t>, включающее установление причинно-</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следственных связей;</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произвольно и осознанно владеть общими приёмами решения задач. </w:t>
      </w:r>
    </w:p>
    <w:p w:rsidR="00461F0D" w:rsidRPr="00F149DA" w:rsidRDefault="00461F0D" w:rsidP="00FE0D7D">
      <w:pPr>
        <w:spacing w:after="0" w:line="240" w:lineRule="auto"/>
        <w:ind w:firstLine="567"/>
        <w:jc w:val="both"/>
        <w:rPr>
          <w:rFonts w:ascii="Times New Roman" w:eastAsia="Calibri" w:hAnsi="Times New Roman" w:cs="Times New Roman"/>
          <w:i/>
          <w:sz w:val="24"/>
          <w:szCs w:val="24"/>
        </w:rPr>
      </w:pPr>
      <w:r w:rsidRPr="00F149DA">
        <w:rPr>
          <w:rFonts w:ascii="Times New Roman" w:eastAsia="Calibri" w:hAnsi="Times New Roman" w:cs="Times New Roman"/>
          <w:i/>
          <w:sz w:val="24"/>
          <w:szCs w:val="24"/>
        </w:rPr>
        <w:t>Коммуникативные универсальные учебные действия.</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Выпускник научится:</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F149DA">
        <w:rPr>
          <w:rFonts w:ascii="Times New Roman" w:eastAsia="Calibri" w:hAnsi="Times New Roman" w:cs="Times New Roman"/>
          <w:sz w:val="24"/>
          <w:szCs w:val="24"/>
        </w:rPr>
        <w:t>используя</w:t>
      </w:r>
      <w:proofErr w:type="gramEnd"/>
      <w:r w:rsidRPr="00F149DA">
        <w:rPr>
          <w:rFonts w:ascii="Times New Roman" w:eastAsia="Calibri" w:hAnsi="Times New Roman" w:cs="Times New Roman"/>
          <w:sz w:val="24"/>
          <w:szCs w:val="24"/>
        </w:rPr>
        <w:t xml:space="preserve"> в том числе средства и инструменты ИКТ и дистанционного общения;</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допускать возможность существования у людей различных точек зрения, в том числе не совпадающих с его </w:t>
      </w:r>
      <w:proofErr w:type="gramStart"/>
      <w:r w:rsidRPr="00F149DA">
        <w:rPr>
          <w:rFonts w:ascii="Times New Roman" w:eastAsia="Calibri" w:hAnsi="Times New Roman" w:cs="Times New Roman"/>
          <w:sz w:val="24"/>
          <w:szCs w:val="24"/>
        </w:rPr>
        <w:t>собственной</w:t>
      </w:r>
      <w:proofErr w:type="gramEnd"/>
      <w:r w:rsidRPr="00F149DA">
        <w:rPr>
          <w:rFonts w:ascii="Times New Roman" w:eastAsia="Calibri" w:hAnsi="Times New Roman" w:cs="Times New Roman"/>
          <w:sz w:val="24"/>
          <w:szCs w:val="24"/>
        </w:rPr>
        <w:t>, и ориентироваться на позицию партнёра в общении и взаимодействии;</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учитывать разные мнения и стремиться к координации различных позиций в сотрудничестве;</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формулировать собственное мнение и позицию;</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договариваться и приходить к общему решению в совместной деятельности, в том числе в ситуации столкновения интересов;</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строить понятные для партнёра высказывания, учитывающие, что партнёр знает и видит, а что нет;</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задавать вопросы;</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контролировать действия партнёра;</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использовать речь для регуляции своего действия;</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адекватно использовать речевые средства для решения различных ко</w:t>
      </w:r>
      <w:r w:rsidR="002C6B71">
        <w:rPr>
          <w:rFonts w:ascii="Times New Roman" w:eastAsia="Calibri" w:hAnsi="Times New Roman" w:cs="Times New Roman"/>
          <w:sz w:val="24"/>
          <w:szCs w:val="24"/>
        </w:rPr>
        <w:t>м</w:t>
      </w:r>
      <w:r w:rsidRPr="00F149DA">
        <w:rPr>
          <w:rFonts w:ascii="Times New Roman" w:eastAsia="Calibri" w:hAnsi="Times New Roman" w:cs="Times New Roman"/>
          <w:sz w:val="24"/>
          <w:szCs w:val="24"/>
        </w:rPr>
        <w:t>муникативных задач, строить монологическое высказывание, владеть диалогической формой речи.</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Выпускник получит возможность научиться:</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учитывать и координировать в сотрудничестве позиции других людей, отличные </w:t>
      </w:r>
      <w:proofErr w:type="gramStart"/>
      <w:r w:rsidRPr="00F149DA">
        <w:rPr>
          <w:rFonts w:ascii="Times New Roman" w:eastAsia="Calibri" w:hAnsi="Times New Roman" w:cs="Times New Roman"/>
          <w:sz w:val="24"/>
          <w:szCs w:val="24"/>
        </w:rPr>
        <w:t>от</w:t>
      </w:r>
      <w:proofErr w:type="gramEnd"/>
      <w:r w:rsidRPr="00F149DA">
        <w:rPr>
          <w:rFonts w:ascii="Times New Roman" w:eastAsia="Calibri" w:hAnsi="Times New Roman" w:cs="Times New Roman"/>
          <w:sz w:val="24"/>
          <w:szCs w:val="24"/>
        </w:rPr>
        <w:t xml:space="preserve"> собственной;</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учитывать разные мнения и интересы и обосновывать собственную позицию;</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понимать относительность мнений и подходов к решению проблемы;</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аргументировать свою позицию и коорд</w:t>
      </w:r>
      <w:r w:rsidR="002C6B71">
        <w:rPr>
          <w:rFonts w:ascii="Times New Roman" w:eastAsia="Calibri" w:hAnsi="Times New Roman" w:cs="Times New Roman"/>
          <w:sz w:val="24"/>
          <w:szCs w:val="24"/>
        </w:rPr>
        <w:t>инировать её с позициями партнё</w:t>
      </w:r>
      <w:r w:rsidRPr="00F149DA">
        <w:rPr>
          <w:rFonts w:ascii="Times New Roman" w:eastAsia="Calibri" w:hAnsi="Times New Roman" w:cs="Times New Roman"/>
          <w:sz w:val="24"/>
          <w:szCs w:val="24"/>
        </w:rPr>
        <w:t>ров в сотрудничестве при выработке общего решения в совместной деятельности;</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продуктивно содействовать разрешению конфликтов на основе учёта интересов и позиций всех участников;</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задавать вопросы, необходимые для организации собственной деятельности и сотрудничества с партнёром;</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осуществлять взаимный контроль и оказывать в сотрудничестве необходимую взаимопомощь;</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адекватно использовать речь для планирования и регуляции своей деятельности; </w:t>
      </w:r>
    </w:p>
    <w:p w:rsidR="00461F0D"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адекватно использовать речевые средства для эффективного решения разнообразных коммуникативных задач.</w:t>
      </w:r>
    </w:p>
    <w:p w:rsidR="00FE0D7D" w:rsidRPr="00F149DA" w:rsidRDefault="00FE0D7D" w:rsidP="00FE0D7D">
      <w:pPr>
        <w:spacing w:after="0" w:line="240" w:lineRule="auto"/>
        <w:ind w:firstLine="567"/>
        <w:jc w:val="both"/>
        <w:rPr>
          <w:rFonts w:ascii="Times New Roman" w:eastAsia="Calibri" w:hAnsi="Times New Roman" w:cs="Times New Roman"/>
          <w:sz w:val="24"/>
          <w:szCs w:val="24"/>
        </w:rPr>
      </w:pPr>
    </w:p>
    <w:p w:rsidR="00461F0D" w:rsidRPr="00F149DA" w:rsidRDefault="00461F0D" w:rsidP="00F149DA">
      <w:pPr>
        <w:spacing w:after="0" w:line="240" w:lineRule="auto"/>
        <w:ind w:firstLine="567"/>
        <w:jc w:val="center"/>
        <w:rPr>
          <w:rFonts w:ascii="Times New Roman" w:eastAsia="Times New Roman" w:hAnsi="Times New Roman" w:cs="Times New Roman"/>
          <w:b/>
          <w:sz w:val="24"/>
          <w:szCs w:val="24"/>
          <w:lang w:eastAsia="ru-RU"/>
        </w:rPr>
      </w:pPr>
      <w:r w:rsidRPr="00F149DA">
        <w:rPr>
          <w:rFonts w:ascii="Times New Roman" w:eastAsia="Times New Roman" w:hAnsi="Times New Roman" w:cs="Times New Roman"/>
          <w:b/>
          <w:sz w:val="24"/>
          <w:szCs w:val="24"/>
          <w:lang w:eastAsia="ru-RU"/>
        </w:rPr>
        <w:t xml:space="preserve">1.3. Система оценки достижения </w:t>
      </w:r>
      <w:proofErr w:type="gramStart"/>
      <w:r w:rsidRPr="00F149DA">
        <w:rPr>
          <w:rFonts w:ascii="Times New Roman" w:eastAsia="Times New Roman" w:hAnsi="Times New Roman" w:cs="Times New Roman"/>
          <w:b/>
          <w:sz w:val="24"/>
          <w:szCs w:val="24"/>
          <w:lang w:eastAsia="ru-RU"/>
        </w:rPr>
        <w:t>обучающимися</w:t>
      </w:r>
      <w:proofErr w:type="gramEnd"/>
      <w:r w:rsidRPr="00F149DA">
        <w:rPr>
          <w:rFonts w:ascii="Times New Roman" w:eastAsia="Times New Roman" w:hAnsi="Times New Roman" w:cs="Times New Roman"/>
          <w:b/>
          <w:sz w:val="24"/>
          <w:szCs w:val="24"/>
          <w:lang w:eastAsia="ru-RU"/>
        </w:rPr>
        <w:t xml:space="preserve"> с ЗПР планируемых результатов освоения адаптированной основной образовательной </w:t>
      </w:r>
    </w:p>
    <w:p w:rsidR="00461F0D" w:rsidRPr="00F149DA" w:rsidRDefault="00461F0D" w:rsidP="00F149DA">
      <w:pPr>
        <w:spacing w:after="0" w:line="240" w:lineRule="auto"/>
        <w:ind w:firstLine="567"/>
        <w:jc w:val="center"/>
        <w:rPr>
          <w:rFonts w:ascii="Times New Roman" w:eastAsia="Times New Roman" w:hAnsi="Times New Roman" w:cs="Times New Roman"/>
          <w:b/>
          <w:sz w:val="24"/>
          <w:szCs w:val="24"/>
          <w:lang w:eastAsia="ru-RU"/>
        </w:rPr>
      </w:pPr>
      <w:r w:rsidRPr="00F149DA">
        <w:rPr>
          <w:rFonts w:ascii="Times New Roman" w:eastAsia="Times New Roman" w:hAnsi="Times New Roman" w:cs="Times New Roman"/>
          <w:b/>
          <w:sz w:val="24"/>
          <w:szCs w:val="24"/>
          <w:lang w:eastAsia="ru-RU"/>
        </w:rPr>
        <w:t>программы начального общего образования</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Система оценки достижения обучающимися с задержкой психического </w:t>
      </w:r>
      <w:proofErr w:type="gramStart"/>
      <w:r w:rsidRPr="00F149DA">
        <w:rPr>
          <w:rFonts w:ascii="Times New Roman" w:eastAsia="Calibri" w:hAnsi="Times New Roman" w:cs="Times New Roman"/>
          <w:sz w:val="24"/>
          <w:szCs w:val="24"/>
        </w:rPr>
        <w:t>развития планируемых результатов освоения адаптированной основной образовательной программы начального общего образования</w:t>
      </w:r>
      <w:proofErr w:type="gramEnd"/>
      <w:r w:rsidRPr="00F149DA">
        <w:rPr>
          <w:rFonts w:ascii="Times New Roman" w:eastAsia="Calibri" w:hAnsi="Times New Roman" w:cs="Times New Roman"/>
          <w:sz w:val="24"/>
          <w:szCs w:val="24"/>
        </w:rPr>
        <w:t xml:space="preserve"> призвана решить следующие задачи: закреплять основные направления и цели оценочной деятельности, </w:t>
      </w:r>
      <w:r w:rsidRPr="00F149DA">
        <w:rPr>
          <w:rFonts w:ascii="Times New Roman" w:eastAsia="Calibri" w:hAnsi="Times New Roman" w:cs="Times New Roman"/>
          <w:sz w:val="24"/>
          <w:szCs w:val="24"/>
        </w:rPr>
        <w:lastRenderedPageBreak/>
        <w:t xml:space="preserve">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roofErr w:type="gramStart"/>
      <w:r w:rsidRPr="00F149DA">
        <w:rPr>
          <w:rFonts w:ascii="Times New Roman" w:eastAsia="Calibri" w:hAnsi="Times New Roman" w:cs="Times New Roman"/>
          <w:sz w:val="24"/>
          <w:szCs w:val="24"/>
        </w:rPr>
        <w:t xml:space="preserve">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 обеспечивать комплексный подход к оценке результатов освоения адаптированной основной образовательной программы начального общего образования, позволяющий вести оценку предметных, </w:t>
      </w:r>
      <w:proofErr w:type="spellStart"/>
      <w:r w:rsidRPr="00F149DA">
        <w:rPr>
          <w:rFonts w:ascii="Times New Roman" w:eastAsia="Calibri" w:hAnsi="Times New Roman" w:cs="Times New Roman"/>
          <w:sz w:val="24"/>
          <w:szCs w:val="24"/>
        </w:rPr>
        <w:t>метапредметных</w:t>
      </w:r>
      <w:proofErr w:type="spellEnd"/>
      <w:r w:rsidRPr="00F149DA">
        <w:rPr>
          <w:rFonts w:ascii="Times New Roman" w:eastAsia="Calibri" w:hAnsi="Times New Roman" w:cs="Times New Roman"/>
          <w:sz w:val="24"/>
          <w:szCs w:val="24"/>
        </w:rPr>
        <w:t xml:space="preserve"> и личностных результатов; предусматривать оценку достижений обучающихся и оценку эффективности деятельности образовательного учреждения;</w:t>
      </w:r>
      <w:proofErr w:type="gramEnd"/>
      <w:r w:rsidRPr="00F149DA">
        <w:rPr>
          <w:rFonts w:ascii="Times New Roman" w:eastAsia="Calibri" w:hAnsi="Times New Roman" w:cs="Times New Roman"/>
          <w:sz w:val="24"/>
          <w:szCs w:val="24"/>
        </w:rPr>
        <w:t xml:space="preserve"> позволять осуществлять оценку динамики учебных достижений обучающихся и развития жизненной компетенции.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Результаты достижений обучающихся с ЗПР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F149DA">
        <w:rPr>
          <w:rFonts w:ascii="Times New Roman" w:eastAsia="Calibri" w:hAnsi="Times New Roman" w:cs="Times New Roman"/>
          <w:sz w:val="24"/>
          <w:szCs w:val="24"/>
        </w:rPr>
        <w:t>процесса осуществления оценки результатов их образования</w:t>
      </w:r>
      <w:proofErr w:type="gramEnd"/>
      <w:r w:rsidRPr="00F149DA">
        <w:rPr>
          <w:rFonts w:ascii="Times New Roman" w:eastAsia="Calibri" w:hAnsi="Times New Roman" w:cs="Times New Roman"/>
          <w:sz w:val="24"/>
          <w:szCs w:val="24"/>
        </w:rPr>
        <w:t xml:space="preserve">.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В соответствии с требования ФГОС для </w:t>
      </w:r>
      <w:proofErr w:type="gramStart"/>
      <w:r w:rsidRPr="00F149DA">
        <w:rPr>
          <w:rFonts w:ascii="Times New Roman" w:eastAsia="Calibri" w:hAnsi="Times New Roman" w:cs="Times New Roman"/>
          <w:sz w:val="24"/>
          <w:szCs w:val="24"/>
        </w:rPr>
        <w:t>обучающихся</w:t>
      </w:r>
      <w:proofErr w:type="gramEnd"/>
      <w:r w:rsidRPr="00F149DA">
        <w:rPr>
          <w:rFonts w:ascii="Times New Roman" w:eastAsia="Calibri" w:hAnsi="Times New Roman" w:cs="Times New Roman"/>
          <w:sz w:val="24"/>
          <w:szCs w:val="24"/>
        </w:rPr>
        <w:t xml:space="preserve"> с ЗПР оценке подлежат личностные, </w:t>
      </w:r>
      <w:proofErr w:type="spellStart"/>
      <w:r w:rsidRPr="00F149DA">
        <w:rPr>
          <w:rFonts w:ascii="Times New Roman" w:eastAsia="Calibri" w:hAnsi="Times New Roman" w:cs="Times New Roman"/>
          <w:sz w:val="24"/>
          <w:szCs w:val="24"/>
        </w:rPr>
        <w:t>метапредметные</w:t>
      </w:r>
      <w:proofErr w:type="spellEnd"/>
      <w:r w:rsidRPr="00F149DA">
        <w:rPr>
          <w:rFonts w:ascii="Times New Roman" w:eastAsia="Calibri" w:hAnsi="Times New Roman" w:cs="Times New Roman"/>
          <w:sz w:val="24"/>
          <w:szCs w:val="24"/>
        </w:rPr>
        <w:t xml:space="preserve"> и предметные результаты. 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Для оценки продвижения ребенка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ученика.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Для полноты оценки личностных результатов освоения </w:t>
      </w:r>
      <w:proofErr w:type="gramStart"/>
      <w:r w:rsidRPr="00F149DA">
        <w:rPr>
          <w:rFonts w:ascii="Times New Roman" w:eastAsia="Calibri" w:hAnsi="Times New Roman" w:cs="Times New Roman"/>
          <w:sz w:val="24"/>
          <w:szCs w:val="24"/>
        </w:rPr>
        <w:t>обучающимися</w:t>
      </w:r>
      <w:proofErr w:type="gramEnd"/>
      <w:r w:rsidRPr="00F149DA">
        <w:rPr>
          <w:rFonts w:ascii="Times New Roman" w:eastAsia="Calibri" w:hAnsi="Times New Roman" w:cs="Times New Roman"/>
          <w:sz w:val="24"/>
          <w:szCs w:val="24"/>
        </w:rPr>
        <w:t xml:space="preserve">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proofErr w:type="spellStart"/>
      <w:proofErr w:type="gramStart"/>
      <w:r w:rsidRPr="00F149DA">
        <w:rPr>
          <w:rFonts w:ascii="Times New Roman" w:eastAsia="Calibri" w:hAnsi="Times New Roman" w:cs="Times New Roman"/>
          <w:sz w:val="24"/>
          <w:szCs w:val="24"/>
        </w:rPr>
        <w:lastRenderedPageBreak/>
        <w:t>Метапредметные</w:t>
      </w:r>
      <w:proofErr w:type="spellEnd"/>
      <w:r w:rsidRPr="00F149DA">
        <w:rPr>
          <w:rFonts w:ascii="Times New Roman" w:eastAsia="Calibri" w:hAnsi="Times New Roman" w:cs="Times New Roman"/>
          <w:sz w:val="24"/>
          <w:szCs w:val="24"/>
        </w:rPr>
        <w:t xml:space="preserve"> результаты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F149DA">
        <w:rPr>
          <w:rFonts w:ascii="Times New Roman" w:eastAsia="Calibri" w:hAnsi="Times New Roman" w:cs="Times New Roman"/>
          <w:sz w:val="24"/>
          <w:szCs w:val="24"/>
        </w:rPr>
        <w:t>межпредметными</w:t>
      </w:r>
      <w:proofErr w:type="spellEnd"/>
      <w:r w:rsidRPr="00F149DA">
        <w:rPr>
          <w:rFonts w:ascii="Times New Roman" w:eastAsia="Calibri"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 </w:t>
      </w:r>
      <w:proofErr w:type="gramEnd"/>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Оценка </w:t>
      </w:r>
      <w:proofErr w:type="spellStart"/>
      <w:r w:rsidRPr="00F149DA">
        <w:rPr>
          <w:rFonts w:ascii="Times New Roman" w:eastAsia="Calibri" w:hAnsi="Times New Roman" w:cs="Times New Roman"/>
          <w:sz w:val="24"/>
          <w:szCs w:val="24"/>
        </w:rPr>
        <w:t>метапредметных</w:t>
      </w:r>
      <w:proofErr w:type="spellEnd"/>
      <w:r w:rsidRPr="00F149DA">
        <w:rPr>
          <w:rFonts w:ascii="Times New Roman" w:eastAsia="Calibri" w:hAnsi="Times New Roman" w:cs="Times New Roman"/>
          <w:sz w:val="24"/>
          <w:szCs w:val="24"/>
        </w:rPr>
        <w:t xml:space="preserve"> результатов предполагает 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 Основное содержание оценки </w:t>
      </w:r>
      <w:proofErr w:type="spellStart"/>
      <w:r w:rsidRPr="00F149DA">
        <w:rPr>
          <w:rFonts w:ascii="Times New Roman" w:eastAsia="Calibri" w:hAnsi="Times New Roman" w:cs="Times New Roman"/>
          <w:sz w:val="24"/>
          <w:szCs w:val="24"/>
        </w:rPr>
        <w:t>метапредметных</w:t>
      </w:r>
      <w:proofErr w:type="spellEnd"/>
      <w:r w:rsidRPr="00F149DA">
        <w:rPr>
          <w:rFonts w:ascii="Times New Roman" w:eastAsia="Calibri" w:hAnsi="Times New Roman" w:cs="Times New Roman"/>
          <w:sz w:val="24"/>
          <w:szCs w:val="24"/>
        </w:rPr>
        <w:t xml:space="preserve">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Предметные результаты включают освоенные </w:t>
      </w:r>
      <w:proofErr w:type="gramStart"/>
      <w:r w:rsidRPr="00F149DA">
        <w:rPr>
          <w:rFonts w:ascii="Times New Roman" w:eastAsia="Calibri" w:hAnsi="Times New Roman" w:cs="Times New Roman"/>
          <w:sz w:val="24"/>
          <w:szCs w:val="24"/>
        </w:rPr>
        <w:t>обучающимися</w:t>
      </w:r>
      <w:proofErr w:type="gramEnd"/>
      <w:r w:rsidRPr="00F149DA">
        <w:rPr>
          <w:rFonts w:ascii="Times New Roman" w:eastAsia="Calibri" w:hAnsi="Times New Roman" w:cs="Times New Roman"/>
          <w:sz w:val="24"/>
          <w:szCs w:val="24"/>
        </w:rPr>
        <w:t xml:space="preserve"> знания и умения, специфичные для каждой образовательной области, готовность их применения. </w:t>
      </w:r>
      <w:proofErr w:type="gramStart"/>
      <w:r w:rsidRPr="00F149DA">
        <w:rPr>
          <w:rFonts w:ascii="Times New Roman" w:eastAsia="Calibri" w:hAnsi="Times New Roman" w:cs="Times New Roman"/>
          <w:sz w:val="24"/>
          <w:szCs w:val="24"/>
        </w:rPr>
        <w:t>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w:t>
      </w:r>
      <w:proofErr w:type="gramEnd"/>
      <w:r w:rsidRPr="00F149DA">
        <w:rPr>
          <w:rFonts w:ascii="Times New Roman" w:eastAsia="Calibri" w:hAnsi="Times New Roman" w:cs="Times New Roman"/>
          <w:sz w:val="24"/>
          <w:szCs w:val="24"/>
        </w:rPr>
        <w:t xml:space="preserve"> Кроме того, сама учебная деятельность будет привычной для </w:t>
      </w:r>
      <w:proofErr w:type="gramStart"/>
      <w:r w:rsidRPr="00F149DA">
        <w:rPr>
          <w:rFonts w:ascii="Times New Roman" w:eastAsia="Calibri" w:hAnsi="Times New Roman" w:cs="Times New Roman"/>
          <w:sz w:val="24"/>
          <w:szCs w:val="24"/>
        </w:rPr>
        <w:t>обучающихся</w:t>
      </w:r>
      <w:proofErr w:type="gramEnd"/>
      <w:r w:rsidRPr="00F149DA">
        <w:rPr>
          <w:rFonts w:ascii="Times New Roman" w:eastAsia="Calibri" w:hAnsi="Times New Roman" w:cs="Times New Roman"/>
          <w:sz w:val="24"/>
          <w:szCs w:val="24"/>
        </w:rPr>
        <w:t xml:space="preserve">, и они смогут ее организовывать под руководством учителя. В процессе оценки достижения планируемых личностных, </w:t>
      </w:r>
      <w:proofErr w:type="spellStart"/>
      <w:r w:rsidRPr="00F149DA">
        <w:rPr>
          <w:rFonts w:ascii="Times New Roman" w:eastAsia="Calibri" w:hAnsi="Times New Roman" w:cs="Times New Roman"/>
          <w:sz w:val="24"/>
          <w:szCs w:val="24"/>
        </w:rPr>
        <w:t>метапредметных</w:t>
      </w:r>
      <w:proofErr w:type="spellEnd"/>
      <w:r w:rsidRPr="00F149DA">
        <w:rPr>
          <w:rFonts w:ascii="Times New Roman" w:eastAsia="Calibri" w:hAnsi="Times New Roman" w:cs="Times New Roman"/>
          <w:sz w:val="24"/>
          <w:szCs w:val="24"/>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461F0D" w:rsidRPr="00F149DA" w:rsidRDefault="00461F0D" w:rsidP="00FE0D7D">
      <w:pPr>
        <w:spacing w:after="0" w:line="240" w:lineRule="auto"/>
        <w:ind w:firstLine="567"/>
        <w:jc w:val="both"/>
        <w:rPr>
          <w:rFonts w:ascii="Times New Roman" w:eastAsia="Calibri" w:hAnsi="Times New Roman" w:cs="Times New Roman"/>
          <w:i/>
          <w:sz w:val="24"/>
          <w:szCs w:val="24"/>
        </w:rPr>
      </w:pPr>
      <w:r w:rsidRPr="00F149DA">
        <w:rPr>
          <w:rFonts w:ascii="Times New Roman" w:eastAsia="Calibri" w:hAnsi="Times New Roman" w:cs="Times New Roman"/>
          <w:i/>
          <w:sz w:val="24"/>
          <w:szCs w:val="24"/>
        </w:rPr>
        <w:t>Цели оценочной деятельности:</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1. Ориентировать на достижение планируемых результатов освоения основной общеобразовательной программы начального общего образования:</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духовно-нравственного развития и воспитания (личностные результаты);</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формирования УУД (</w:t>
      </w:r>
      <w:proofErr w:type="spellStart"/>
      <w:r w:rsidRPr="00F149DA">
        <w:rPr>
          <w:rFonts w:ascii="Times New Roman" w:eastAsia="Calibri" w:hAnsi="Times New Roman" w:cs="Times New Roman"/>
          <w:sz w:val="24"/>
          <w:szCs w:val="24"/>
        </w:rPr>
        <w:t>метапредметные</w:t>
      </w:r>
      <w:proofErr w:type="spellEnd"/>
      <w:r w:rsidRPr="00F149DA">
        <w:rPr>
          <w:rFonts w:ascii="Times New Roman" w:eastAsia="Calibri" w:hAnsi="Times New Roman" w:cs="Times New Roman"/>
          <w:sz w:val="24"/>
          <w:szCs w:val="24"/>
        </w:rPr>
        <w:t xml:space="preserve"> результаты);</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освоения учебных предметов (предметные результаты).</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2. Определять уровень освоения </w:t>
      </w:r>
      <w:proofErr w:type="gramStart"/>
      <w:r w:rsidRPr="00F149DA">
        <w:rPr>
          <w:rFonts w:ascii="Times New Roman" w:eastAsia="Calibri" w:hAnsi="Times New Roman" w:cs="Times New Roman"/>
          <w:sz w:val="24"/>
          <w:szCs w:val="24"/>
        </w:rPr>
        <w:t>обучающимися</w:t>
      </w:r>
      <w:proofErr w:type="gramEnd"/>
      <w:r w:rsidRPr="00F149DA">
        <w:rPr>
          <w:rFonts w:ascii="Times New Roman" w:eastAsia="Calibri" w:hAnsi="Times New Roman" w:cs="Times New Roman"/>
          <w:sz w:val="24"/>
          <w:szCs w:val="24"/>
        </w:rPr>
        <w:t xml:space="preserve"> опорной системы знаний и  учебных действий, устанавливать уровень их готовности для продолжения  образования на следующей ступени.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3. Обеспечивать информацией для принятия административных и педагогических мер по регулированию, оптимизации и совершенствованию образовательного процесса в рамках функции обратной связи.</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Оценочная деятельность включает в себя оценку достижений обучающихся (итоговая оценка обучающихся, освоивших основную персонифицированные исследования образовательную программу начального общего образования) через и  оценку эффективности образовательной деятельности школы через </w:t>
      </w:r>
      <w:proofErr w:type="spellStart"/>
      <w:r w:rsidRPr="00F149DA">
        <w:rPr>
          <w:rFonts w:ascii="Times New Roman" w:eastAsia="Calibri" w:hAnsi="Times New Roman" w:cs="Times New Roman"/>
          <w:sz w:val="24"/>
          <w:szCs w:val="24"/>
        </w:rPr>
        <w:t>неперсонифицированные</w:t>
      </w:r>
      <w:proofErr w:type="spellEnd"/>
      <w:r w:rsidRPr="00F149DA">
        <w:rPr>
          <w:rFonts w:ascii="Times New Roman" w:eastAsia="Calibri" w:hAnsi="Times New Roman" w:cs="Times New Roman"/>
          <w:sz w:val="24"/>
          <w:szCs w:val="24"/>
        </w:rPr>
        <w:t xml:space="preserve"> исследования.</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Объект оценочной деятельности - система знаний и  учебных действий, освоенные </w:t>
      </w:r>
      <w:proofErr w:type="gramStart"/>
      <w:r w:rsidRPr="00F149DA">
        <w:rPr>
          <w:rFonts w:ascii="Times New Roman" w:eastAsia="Calibri" w:hAnsi="Times New Roman" w:cs="Times New Roman"/>
          <w:sz w:val="24"/>
          <w:szCs w:val="24"/>
        </w:rPr>
        <w:t>обучающимися</w:t>
      </w:r>
      <w:proofErr w:type="gramEnd"/>
      <w:r w:rsidRPr="00F149DA">
        <w:rPr>
          <w:rFonts w:ascii="Times New Roman" w:eastAsia="Calibri" w:hAnsi="Times New Roman" w:cs="Times New Roman"/>
          <w:sz w:val="24"/>
          <w:szCs w:val="24"/>
        </w:rPr>
        <w:t xml:space="preserve">.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Предмет оценочной деятельности - уровень </w:t>
      </w:r>
      <w:proofErr w:type="spellStart"/>
      <w:r w:rsidRPr="00F149DA">
        <w:rPr>
          <w:rFonts w:ascii="Times New Roman" w:eastAsia="Calibri" w:hAnsi="Times New Roman" w:cs="Times New Roman"/>
          <w:sz w:val="24"/>
          <w:szCs w:val="24"/>
        </w:rPr>
        <w:t>сформированности</w:t>
      </w:r>
      <w:proofErr w:type="spellEnd"/>
      <w:r w:rsidRPr="00F149DA">
        <w:rPr>
          <w:rFonts w:ascii="Times New Roman" w:eastAsia="Calibri" w:hAnsi="Times New Roman" w:cs="Times New Roman"/>
          <w:sz w:val="24"/>
          <w:szCs w:val="24"/>
        </w:rPr>
        <w:t xml:space="preserve"> личностных, </w:t>
      </w:r>
      <w:proofErr w:type="spellStart"/>
      <w:r w:rsidRPr="00F149DA">
        <w:rPr>
          <w:rFonts w:ascii="Times New Roman" w:eastAsia="Calibri" w:hAnsi="Times New Roman" w:cs="Times New Roman"/>
          <w:sz w:val="24"/>
          <w:szCs w:val="24"/>
        </w:rPr>
        <w:t>метапредметных</w:t>
      </w:r>
      <w:proofErr w:type="spellEnd"/>
      <w:r w:rsidRPr="00F149DA">
        <w:rPr>
          <w:rFonts w:ascii="Times New Roman" w:eastAsia="Calibri" w:hAnsi="Times New Roman" w:cs="Times New Roman"/>
          <w:sz w:val="24"/>
          <w:szCs w:val="24"/>
        </w:rPr>
        <w:t>, предметных  результатов в рамках освоения основной образовательной программы начального общего образования.</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proofErr w:type="gramStart"/>
      <w:r w:rsidRPr="00F149DA">
        <w:rPr>
          <w:rFonts w:ascii="Times New Roman" w:eastAsia="Calibri" w:hAnsi="Times New Roman" w:cs="Times New Roman"/>
          <w:sz w:val="24"/>
          <w:szCs w:val="24"/>
        </w:rPr>
        <w:t>Система</w:t>
      </w:r>
      <w:proofErr w:type="gramEnd"/>
      <w:r w:rsidRPr="00F149DA">
        <w:rPr>
          <w:rFonts w:ascii="Times New Roman" w:eastAsia="Calibri" w:hAnsi="Times New Roman" w:cs="Times New Roman"/>
          <w:sz w:val="24"/>
          <w:szCs w:val="24"/>
        </w:rPr>
        <w:t xml:space="preserve"> оценивая  включает в себя преимущественно внутреннюю оценку, выставляемая  субъектами образовательной деятельности школы (учитель, ученик, администрация, родители), а также  внешнюю оценку, как правило, в форме </w:t>
      </w:r>
      <w:proofErr w:type="spellStart"/>
      <w:r w:rsidRPr="00F149DA">
        <w:rPr>
          <w:rFonts w:ascii="Times New Roman" w:eastAsia="Calibri" w:hAnsi="Times New Roman" w:cs="Times New Roman"/>
          <w:sz w:val="24"/>
          <w:szCs w:val="24"/>
        </w:rPr>
        <w:t>неперсонифицированных</w:t>
      </w:r>
      <w:proofErr w:type="spellEnd"/>
      <w:r w:rsidRPr="00F149DA">
        <w:rPr>
          <w:rFonts w:ascii="Times New Roman" w:eastAsia="Calibri" w:hAnsi="Times New Roman" w:cs="Times New Roman"/>
          <w:sz w:val="24"/>
          <w:szCs w:val="24"/>
        </w:rPr>
        <w:t xml:space="preserve"> процедур (мониторинговых исследований, аттестации педагогов, аккредитация школы), результаты которой не влияют на оценку детей, участвующих в этих процедурах.</w:t>
      </w:r>
    </w:p>
    <w:p w:rsidR="00461F0D" w:rsidRPr="00F149DA" w:rsidRDefault="00461F0D" w:rsidP="00FE0D7D">
      <w:pPr>
        <w:spacing w:after="0" w:line="240" w:lineRule="auto"/>
        <w:ind w:firstLine="567"/>
        <w:jc w:val="both"/>
        <w:rPr>
          <w:rFonts w:ascii="Times New Roman" w:eastAsia="Calibri" w:hAnsi="Times New Roman" w:cs="Times New Roman"/>
          <w:i/>
          <w:sz w:val="24"/>
          <w:szCs w:val="24"/>
        </w:rPr>
      </w:pPr>
      <w:r w:rsidRPr="00F149DA">
        <w:rPr>
          <w:rFonts w:ascii="Times New Roman" w:eastAsia="Calibri" w:hAnsi="Times New Roman" w:cs="Times New Roman"/>
          <w:i/>
          <w:sz w:val="24"/>
          <w:szCs w:val="24"/>
        </w:rPr>
        <w:t>Направление «Личностные результаты»</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proofErr w:type="gramStart"/>
      <w:r w:rsidRPr="00F149DA">
        <w:rPr>
          <w:rFonts w:ascii="Times New Roman" w:eastAsia="Calibri" w:hAnsi="Times New Roman" w:cs="Times New Roman"/>
          <w:sz w:val="24"/>
          <w:szCs w:val="24"/>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roofErr w:type="gramEnd"/>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Объект оценки - </w:t>
      </w:r>
      <w:proofErr w:type="spellStart"/>
      <w:r w:rsidRPr="00F149DA">
        <w:rPr>
          <w:rFonts w:ascii="Times New Roman" w:eastAsia="Calibri" w:hAnsi="Times New Roman" w:cs="Times New Roman"/>
          <w:sz w:val="24"/>
          <w:szCs w:val="24"/>
        </w:rPr>
        <w:t>сформированность</w:t>
      </w:r>
      <w:proofErr w:type="spellEnd"/>
      <w:r w:rsidRPr="00F149DA">
        <w:rPr>
          <w:rFonts w:ascii="Times New Roman" w:eastAsia="Calibri" w:hAnsi="Times New Roman" w:cs="Times New Roman"/>
          <w:sz w:val="24"/>
          <w:szCs w:val="24"/>
        </w:rPr>
        <w:t xml:space="preserve"> универсальных учебных действий, включаемых в следующие </w:t>
      </w:r>
      <w:proofErr w:type="gramStart"/>
      <w:r w:rsidRPr="00F149DA">
        <w:rPr>
          <w:rFonts w:ascii="Times New Roman" w:eastAsia="Calibri" w:hAnsi="Times New Roman" w:cs="Times New Roman"/>
          <w:sz w:val="24"/>
          <w:szCs w:val="24"/>
        </w:rPr>
        <w:t>три основные блока</w:t>
      </w:r>
      <w:proofErr w:type="gramEnd"/>
      <w:r w:rsidRPr="00F149DA">
        <w:rPr>
          <w:rFonts w:ascii="Times New Roman" w:eastAsia="Calibri" w:hAnsi="Times New Roman" w:cs="Times New Roman"/>
          <w:sz w:val="24"/>
          <w:szCs w:val="24"/>
        </w:rPr>
        <w:t>:</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lastRenderedPageBreak/>
        <w:t xml:space="preserve">• самоопределение - </w:t>
      </w:r>
      <w:proofErr w:type="spellStart"/>
      <w:r w:rsidRPr="00F149DA">
        <w:rPr>
          <w:rFonts w:ascii="Times New Roman" w:eastAsia="Calibri" w:hAnsi="Times New Roman" w:cs="Times New Roman"/>
          <w:sz w:val="24"/>
          <w:szCs w:val="24"/>
        </w:rPr>
        <w:t>сформированность</w:t>
      </w:r>
      <w:proofErr w:type="spellEnd"/>
      <w:r w:rsidRPr="00F149DA">
        <w:rPr>
          <w:rFonts w:ascii="Times New Roman" w:eastAsia="Calibri" w:hAnsi="Times New Roman" w:cs="Times New Roman"/>
          <w:sz w:val="24"/>
          <w:szCs w:val="24"/>
        </w:rPr>
        <w:t xml:space="preserve"> внутренней позиции обучающегос</w:t>
      </w:r>
      <w:proofErr w:type="gramStart"/>
      <w:r w:rsidRPr="00F149DA">
        <w:rPr>
          <w:rFonts w:ascii="Times New Roman" w:eastAsia="Calibri" w:hAnsi="Times New Roman" w:cs="Times New Roman"/>
          <w:sz w:val="24"/>
          <w:szCs w:val="24"/>
        </w:rPr>
        <w:t>я-</w:t>
      </w:r>
      <w:proofErr w:type="gramEnd"/>
      <w:r w:rsidRPr="00F149DA">
        <w:rPr>
          <w:rFonts w:ascii="Times New Roman" w:eastAsia="Calibri" w:hAnsi="Times New Roman" w:cs="Times New Roman"/>
          <w:sz w:val="24"/>
          <w:szCs w:val="24"/>
        </w:rPr>
        <w:t xml:space="preserve">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w:t>
      </w:r>
      <w:proofErr w:type="spellStart"/>
      <w:r w:rsidRPr="00F149DA">
        <w:rPr>
          <w:rFonts w:ascii="Times New Roman" w:eastAsia="Calibri" w:hAnsi="Times New Roman" w:cs="Times New Roman"/>
          <w:sz w:val="24"/>
          <w:szCs w:val="24"/>
        </w:rPr>
        <w:t>смыслоообразование</w:t>
      </w:r>
      <w:proofErr w:type="spellEnd"/>
      <w:r w:rsidRPr="00F149DA">
        <w:rPr>
          <w:rFonts w:ascii="Times New Roman" w:eastAsia="Calibri" w:hAnsi="Times New Roman" w:cs="Times New Roman"/>
          <w:sz w:val="24"/>
          <w:szCs w:val="24"/>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proofErr w:type="gramStart"/>
      <w:r w:rsidRPr="00F149DA">
        <w:rPr>
          <w:rFonts w:ascii="Times New Roman" w:eastAsia="Calibri" w:hAnsi="Times New Roman" w:cs="Times New Roman"/>
          <w:sz w:val="24"/>
          <w:szCs w:val="24"/>
        </w:rPr>
        <w:t xml:space="preserve">•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F149DA">
        <w:rPr>
          <w:rFonts w:ascii="Times New Roman" w:eastAsia="Calibri" w:hAnsi="Times New Roman" w:cs="Times New Roman"/>
          <w:sz w:val="24"/>
          <w:szCs w:val="24"/>
        </w:rPr>
        <w:t>децентрации</w:t>
      </w:r>
      <w:proofErr w:type="spellEnd"/>
      <w:r w:rsidRPr="00F149DA">
        <w:rPr>
          <w:rFonts w:ascii="Times New Roman" w:eastAsia="Calibri" w:hAnsi="Times New Roman" w:cs="Times New Roman"/>
          <w:sz w:val="24"/>
          <w:szCs w:val="24"/>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Предмет оценки: </w:t>
      </w:r>
      <w:proofErr w:type="spellStart"/>
      <w:r w:rsidRPr="00F149DA">
        <w:rPr>
          <w:rFonts w:ascii="Times New Roman" w:eastAsia="Calibri" w:hAnsi="Times New Roman" w:cs="Times New Roman"/>
          <w:sz w:val="24"/>
          <w:szCs w:val="24"/>
        </w:rPr>
        <w:t>сформированность</w:t>
      </w:r>
      <w:proofErr w:type="spellEnd"/>
      <w:r w:rsidRPr="00F149DA">
        <w:rPr>
          <w:rFonts w:ascii="Times New Roman" w:eastAsia="Calibri" w:hAnsi="Times New Roman" w:cs="Times New Roman"/>
          <w:sz w:val="24"/>
          <w:szCs w:val="24"/>
        </w:rPr>
        <w:t xml:space="preserve"> отдельных личностных результатов (мотивация, внутренняя позиция школьника, основы гражданской идентичности, самооценка, знание моральных норм и суждений).</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Предметом оценки является не прогресс личностного развития обучающегося, а эффективность </w:t>
      </w:r>
      <w:proofErr w:type="spellStart"/>
      <w:r w:rsidRPr="00F149DA">
        <w:rPr>
          <w:rFonts w:ascii="Times New Roman" w:eastAsia="Calibri" w:hAnsi="Times New Roman" w:cs="Times New Roman"/>
          <w:sz w:val="24"/>
          <w:szCs w:val="24"/>
        </w:rPr>
        <w:t>воспитательно</w:t>
      </w:r>
      <w:proofErr w:type="spellEnd"/>
      <w:r w:rsidRPr="00F149DA">
        <w:rPr>
          <w:rFonts w:ascii="Times New Roman" w:eastAsia="Calibri" w:hAnsi="Times New Roman" w:cs="Times New Roman"/>
          <w:sz w:val="24"/>
          <w:szCs w:val="24"/>
        </w:rPr>
        <w:t xml:space="preserve">-образовательной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sidRPr="00F149DA">
        <w:rPr>
          <w:rFonts w:ascii="Times New Roman" w:eastAsia="Calibri" w:hAnsi="Times New Roman" w:cs="Times New Roman"/>
          <w:sz w:val="24"/>
          <w:szCs w:val="24"/>
        </w:rPr>
        <w:t>метапредметных</w:t>
      </w:r>
      <w:proofErr w:type="spellEnd"/>
      <w:r w:rsidRPr="00F149DA">
        <w:rPr>
          <w:rFonts w:ascii="Times New Roman" w:eastAsia="Calibri" w:hAnsi="Times New Roman" w:cs="Times New Roman"/>
          <w:sz w:val="24"/>
          <w:szCs w:val="24"/>
        </w:rPr>
        <w:t xml:space="preserve"> результатов.</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Другой формой оценки личностных результатов обучающихся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Основное содержание оценки личностных результатов на ступени начального общего образования строится вокруг оценки:</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w:t>
      </w:r>
      <w:proofErr w:type="spellStart"/>
      <w:r w:rsidRPr="00F149DA">
        <w:rPr>
          <w:rFonts w:ascii="Times New Roman" w:eastAsia="Calibri" w:hAnsi="Times New Roman" w:cs="Times New Roman"/>
          <w:sz w:val="24"/>
          <w:szCs w:val="24"/>
        </w:rPr>
        <w:t>сформированности</w:t>
      </w:r>
      <w:proofErr w:type="spellEnd"/>
      <w:r w:rsidRPr="00F149DA">
        <w:rPr>
          <w:rFonts w:ascii="Times New Roman" w:eastAsia="Calibri" w:hAnsi="Times New Roman" w:cs="Times New Roman"/>
          <w:sz w:val="24"/>
          <w:szCs w:val="24"/>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w:t>
      </w:r>
      <w:proofErr w:type="spellStart"/>
      <w:r w:rsidRPr="00F149DA">
        <w:rPr>
          <w:rFonts w:ascii="Times New Roman" w:eastAsia="Calibri" w:hAnsi="Times New Roman" w:cs="Times New Roman"/>
          <w:sz w:val="24"/>
          <w:szCs w:val="24"/>
        </w:rPr>
        <w:t>сформированности</w:t>
      </w:r>
      <w:proofErr w:type="spellEnd"/>
      <w:r w:rsidRPr="00F149DA">
        <w:rPr>
          <w:rFonts w:ascii="Times New Roman" w:eastAsia="Calibri" w:hAnsi="Times New Roman" w:cs="Times New Roman"/>
          <w:sz w:val="24"/>
          <w:szCs w:val="24"/>
        </w:rPr>
        <w:t xml:space="preserve">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w:t>
      </w:r>
      <w:proofErr w:type="spellStart"/>
      <w:r w:rsidRPr="00F149DA">
        <w:rPr>
          <w:rFonts w:ascii="Times New Roman" w:eastAsia="Calibri" w:hAnsi="Times New Roman" w:cs="Times New Roman"/>
          <w:sz w:val="24"/>
          <w:szCs w:val="24"/>
        </w:rPr>
        <w:t>сформированности</w:t>
      </w:r>
      <w:proofErr w:type="spellEnd"/>
      <w:r w:rsidRPr="00F149DA">
        <w:rPr>
          <w:rFonts w:ascii="Times New Roman" w:eastAsia="Calibri" w:hAnsi="Times New Roman" w:cs="Times New Roman"/>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w:t>
      </w:r>
      <w:proofErr w:type="spellStart"/>
      <w:r w:rsidRPr="00F149DA">
        <w:rPr>
          <w:rFonts w:ascii="Times New Roman" w:eastAsia="Calibri" w:hAnsi="Times New Roman" w:cs="Times New Roman"/>
          <w:sz w:val="24"/>
          <w:szCs w:val="24"/>
        </w:rPr>
        <w:t>сформированности</w:t>
      </w:r>
      <w:proofErr w:type="spellEnd"/>
      <w:r w:rsidRPr="00F149DA">
        <w:rPr>
          <w:rFonts w:ascii="Times New Roman" w:eastAsia="Calibri" w:hAnsi="Times New Roman" w:cs="Times New Roman"/>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знания моральных норм и </w:t>
      </w:r>
      <w:proofErr w:type="spellStart"/>
      <w:r w:rsidRPr="00F149DA">
        <w:rPr>
          <w:rFonts w:ascii="Times New Roman" w:eastAsia="Calibri" w:hAnsi="Times New Roman" w:cs="Times New Roman"/>
          <w:sz w:val="24"/>
          <w:szCs w:val="24"/>
        </w:rPr>
        <w:t>сформированности</w:t>
      </w:r>
      <w:proofErr w:type="spellEnd"/>
      <w:r w:rsidRPr="00F149DA">
        <w:rPr>
          <w:rFonts w:ascii="Times New Roman" w:eastAsia="Calibri" w:hAnsi="Times New Roman" w:cs="Times New Roman"/>
          <w:sz w:val="24"/>
          <w:szCs w:val="24"/>
        </w:rPr>
        <w:t xml:space="preserve"> морально-этических суждений, способности к решению моральных проблем на основе </w:t>
      </w:r>
      <w:proofErr w:type="spellStart"/>
      <w:r w:rsidRPr="00F149DA">
        <w:rPr>
          <w:rFonts w:ascii="Times New Roman" w:eastAsia="Calibri" w:hAnsi="Times New Roman" w:cs="Times New Roman"/>
          <w:sz w:val="24"/>
          <w:szCs w:val="24"/>
        </w:rPr>
        <w:t>децентрации</w:t>
      </w:r>
      <w:proofErr w:type="spellEnd"/>
      <w:r w:rsidRPr="00F149DA">
        <w:rPr>
          <w:rFonts w:ascii="Times New Roman" w:eastAsia="Calibri" w:hAnsi="Times New Roman" w:cs="Times New Roman"/>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Субъекты оценочной деятельности: администрация, учитель, психолог.</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Форма проведения процедуры:</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proofErr w:type="spellStart"/>
      <w:r w:rsidRPr="00F149DA">
        <w:rPr>
          <w:rFonts w:ascii="Times New Roman" w:eastAsia="Calibri" w:hAnsi="Times New Roman" w:cs="Times New Roman"/>
          <w:sz w:val="24"/>
          <w:szCs w:val="24"/>
        </w:rPr>
        <w:lastRenderedPageBreak/>
        <w:t>Неперсонифицированные</w:t>
      </w:r>
      <w:proofErr w:type="spellEnd"/>
      <w:r w:rsidRPr="00F149DA">
        <w:rPr>
          <w:rFonts w:ascii="Times New Roman" w:eastAsia="Calibri" w:hAnsi="Times New Roman" w:cs="Times New Roman"/>
          <w:sz w:val="24"/>
          <w:szCs w:val="24"/>
        </w:rPr>
        <w:t xml:space="preserve"> мониторинговые исследования проводят:</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заместитель директора по воспитательной работе в рамках изучения уровня воспитанности обучающихся школы, анализа воспитательной работы.</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заместитель директора по УВР  в рамках </w:t>
      </w:r>
      <w:proofErr w:type="spellStart"/>
      <w:r w:rsidRPr="00F149DA">
        <w:rPr>
          <w:rFonts w:ascii="Times New Roman" w:eastAsia="Calibri" w:hAnsi="Times New Roman" w:cs="Times New Roman"/>
          <w:sz w:val="24"/>
          <w:szCs w:val="24"/>
        </w:rPr>
        <w:t>внутришкольного</w:t>
      </w:r>
      <w:proofErr w:type="spellEnd"/>
      <w:r w:rsidRPr="00F149DA">
        <w:rPr>
          <w:rFonts w:ascii="Times New Roman" w:eastAsia="Calibri" w:hAnsi="Times New Roman" w:cs="Times New Roman"/>
          <w:sz w:val="24"/>
          <w:szCs w:val="24"/>
        </w:rPr>
        <w:t xml:space="preserve"> контроля </w:t>
      </w:r>
      <w:proofErr w:type="gramStart"/>
      <w:r w:rsidRPr="00F149DA">
        <w:rPr>
          <w:rFonts w:ascii="Times New Roman" w:eastAsia="Calibri" w:hAnsi="Times New Roman" w:cs="Times New Roman"/>
          <w:sz w:val="24"/>
          <w:szCs w:val="24"/>
        </w:rPr>
        <w:t>по</w:t>
      </w:r>
      <w:proofErr w:type="gramEnd"/>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изучению состояния преподавания предметов. </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психолог в рамках преемственности с ДОУ и при переходе обучающихся в школу второй ступени.</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учитель в рамках изучения индивидуального развития личности в ходе</w:t>
      </w:r>
    </w:p>
    <w:p w:rsidR="00461F0D" w:rsidRPr="00F149DA"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учебно-воспитательного процесса.</w:t>
      </w:r>
    </w:p>
    <w:p w:rsidR="00461F0D" w:rsidRDefault="00461F0D" w:rsidP="00FE0D7D">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Персонифицированные мониторинговые исследования проводит  психолог в рамках работы с детьми «группы риска» по запросу педагогов (при согласовании родителей), родителей (законных представителей) на основании решения </w:t>
      </w:r>
      <w:proofErr w:type="spellStart"/>
      <w:r w:rsidRPr="00F149DA">
        <w:rPr>
          <w:rFonts w:ascii="Times New Roman" w:eastAsia="Calibri" w:hAnsi="Times New Roman" w:cs="Times New Roman"/>
          <w:sz w:val="24"/>
          <w:szCs w:val="24"/>
        </w:rPr>
        <w:t>ПМПк</w:t>
      </w:r>
      <w:proofErr w:type="spellEnd"/>
      <w:r w:rsidRPr="00F149DA">
        <w:rPr>
          <w:rFonts w:ascii="Times New Roman" w:eastAsia="Calibri" w:hAnsi="Times New Roman" w:cs="Times New Roman"/>
          <w:sz w:val="24"/>
          <w:szCs w:val="24"/>
        </w:rPr>
        <w:t xml:space="preserve">. </w:t>
      </w:r>
    </w:p>
    <w:p w:rsidR="00FE0D7D" w:rsidRPr="00F149DA" w:rsidRDefault="00FE0D7D" w:rsidP="00FE0D7D">
      <w:pPr>
        <w:spacing w:after="0" w:line="240" w:lineRule="auto"/>
        <w:ind w:firstLine="567"/>
        <w:jc w:val="both"/>
        <w:rPr>
          <w:rFonts w:ascii="Times New Roman" w:eastAsia="Calibri" w:hAnsi="Times New Roman" w:cs="Times New Roman"/>
          <w:sz w:val="24"/>
          <w:szCs w:val="24"/>
        </w:rPr>
      </w:pPr>
    </w:p>
    <w:p w:rsidR="00461F0D" w:rsidRPr="002C6B71" w:rsidRDefault="00FE0D7D" w:rsidP="00F149DA">
      <w:pPr>
        <w:numPr>
          <w:ilvl w:val="0"/>
          <w:numId w:val="8"/>
        </w:numPr>
        <w:tabs>
          <w:tab w:val="left" w:pos="0"/>
          <w:tab w:val="left" w:pos="142"/>
        </w:tabs>
        <w:spacing w:after="0" w:line="240" w:lineRule="auto"/>
        <w:ind w:firstLine="426"/>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Содержательный раздел</w:t>
      </w:r>
    </w:p>
    <w:p w:rsidR="00461F0D" w:rsidRPr="002C6B71" w:rsidRDefault="00461F0D" w:rsidP="00F149DA">
      <w:pPr>
        <w:tabs>
          <w:tab w:val="left" w:pos="0"/>
          <w:tab w:val="left" w:pos="142"/>
        </w:tabs>
        <w:spacing w:after="0" w:line="240" w:lineRule="auto"/>
        <w:ind w:firstLine="426"/>
        <w:jc w:val="center"/>
        <w:rPr>
          <w:rFonts w:ascii="Times New Roman" w:eastAsia="Times New Roman" w:hAnsi="Times New Roman" w:cs="Times New Roman"/>
          <w:b/>
          <w:lang w:eastAsia="ar-SA"/>
        </w:rPr>
      </w:pPr>
      <w:r w:rsidRPr="002C6B71">
        <w:rPr>
          <w:rFonts w:ascii="Times New Roman" w:eastAsia="Times New Roman" w:hAnsi="Times New Roman" w:cs="Times New Roman"/>
          <w:b/>
          <w:bCs/>
          <w:lang w:eastAsia="ar-SA"/>
        </w:rPr>
        <w:t xml:space="preserve">2.1. </w:t>
      </w:r>
      <w:r w:rsidRPr="002C6B71">
        <w:rPr>
          <w:rFonts w:ascii="Times New Roman" w:eastAsia="Times New Roman" w:hAnsi="Times New Roman" w:cs="Times New Roman"/>
          <w:b/>
          <w:lang w:eastAsia="ar-SA"/>
        </w:rPr>
        <w:t>П</w:t>
      </w:r>
      <w:r w:rsidR="00FE0D7D">
        <w:rPr>
          <w:rFonts w:ascii="Times New Roman" w:eastAsia="Times New Roman" w:hAnsi="Times New Roman" w:cs="Times New Roman"/>
          <w:b/>
          <w:lang w:eastAsia="ar-SA"/>
        </w:rPr>
        <w:t xml:space="preserve">рограмма формирования универсальных учебных действий </w:t>
      </w:r>
    </w:p>
    <w:p w:rsidR="00461F0D" w:rsidRPr="00F149DA" w:rsidRDefault="00461F0D" w:rsidP="00FE0D7D">
      <w:pPr>
        <w:tabs>
          <w:tab w:val="left" w:pos="0"/>
          <w:tab w:val="left" w:pos="426"/>
        </w:tabs>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Программа формирования универсальных учебных действий на ступени начального общего образования в условиях МБОУ «СОШ №11 </w:t>
      </w:r>
      <w:proofErr w:type="spellStart"/>
      <w:r w:rsidRPr="00F149DA">
        <w:rPr>
          <w:rFonts w:ascii="Times New Roman" w:eastAsia="Times New Roman" w:hAnsi="Times New Roman" w:cs="Times New Roman"/>
          <w:sz w:val="24"/>
          <w:szCs w:val="24"/>
          <w:lang w:eastAsia="ar-SA"/>
        </w:rPr>
        <w:t>им.И.А.Кабалина</w:t>
      </w:r>
      <w:proofErr w:type="spellEnd"/>
      <w:r w:rsidRPr="00F149DA">
        <w:rPr>
          <w:rFonts w:ascii="Times New Roman" w:eastAsia="Times New Roman" w:hAnsi="Times New Roman" w:cs="Times New Roman"/>
          <w:sz w:val="24"/>
          <w:szCs w:val="24"/>
          <w:lang w:eastAsia="ar-SA"/>
        </w:rPr>
        <w:t>»</w:t>
      </w:r>
      <w:r w:rsidR="002C6B71">
        <w:rPr>
          <w:rFonts w:ascii="Times New Roman" w:eastAsia="Times New Roman" w:hAnsi="Times New Roman" w:cs="Times New Roman"/>
          <w:sz w:val="24"/>
          <w:szCs w:val="24"/>
          <w:lang w:eastAsia="ar-SA"/>
        </w:rPr>
        <w:t xml:space="preserve"> </w:t>
      </w:r>
      <w:proofErr w:type="spellStart"/>
      <w:r w:rsidR="002C6B71">
        <w:rPr>
          <w:rFonts w:ascii="Times New Roman" w:eastAsia="Times New Roman" w:hAnsi="Times New Roman" w:cs="Times New Roman"/>
          <w:sz w:val="24"/>
          <w:szCs w:val="24"/>
          <w:lang w:eastAsia="ar-SA"/>
        </w:rPr>
        <w:t>г</w:t>
      </w:r>
      <w:proofErr w:type="gramStart"/>
      <w:r w:rsidR="002C6B71">
        <w:rPr>
          <w:rFonts w:ascii="Times New Roman" w:eastAsia="Times New Roman" w:hAnsi="Times New Roman" w:cs="Times New Roman"/>
          <w:sz w:val="24"/>
          <w:szCs w:val="24"/>
          <w:lang w:eastAsia="ar-SA"/>
        </w:rPr>
        <w:t>.К</w:t>
      </w:r>
      <w:proofErr w:type="gramEnd"/>
      <w:r w:rsidR="002C6B71">
        <w:rPr>
          <w:rFonts w:ascii="Times New Roman" w:eastAsia="Times New Roman" w:hAnsi="Times New Roman" w:cs="Times New Roman"/>
          <w:sz w:val="24"/>
          <w:szCs w:val="24"/>
          <w:lang w:eastAsia="ar-SA"/>
        </w:rPr>
        <w:t>анаш</w:t>
      </w:r>
      <w:proofErr w:type="spellEnd"/>
      <w:r w:rsidR="002C6B71">
        <w:rPr>
          <w:rFonts w:ascii="Times New Roman" w:eastAsia="Times New Roman" w:hAnsi="Times New Roman" w:cs="Times New Roman"/>
          <w:sz w:val="24"/>
          <w:szCs w:val="24"/>
          <w:lang w:eastAsia="ar-SA"/>
        </w:rPr>
        <w:t xml:space="preserve"> </w:t>
      </w:r>
      <w:r w:rsidRPr="00F149DA">
        <w:rPr>
          <w:rFonts w:ascii="Times New Roman" w:eastAsia="Times New Roman" w:hAnsi="Times New Roman" w:cs="Times New Roman"/>
          <w:sz w:val="24"/>
          <w:szCs w:val="24"/>
          <w:lang w:eastAsia="ar-SA"/>
        </w:rPr>
        <w:t xml:space="preserve">(далее — программа формирования универсальных учебных действий) </w:t>
      </w:r>
      <w:r w:rsidRPr="00F149DA">
        <w:rPr>
          <w:rFonts w:ascii="Times New Roman" w:eastAsia="Times New Roman" w:hAnsi="Times New Roman" w:cs="Times New Roman"/>
          <w:sz w:val="24"/>
          <w:szCs w:val="24"/>
        </w:rPr>
        <w:t xml:space="preserve">конкретизирует требования ФГОС НОО обучающихся с ОВЗ к личностным и </w:t>
      </w:r>
      <w:proofErr w:type="spellStart"/>
      <w:r w:rsidRPr="00F149DA">
        <w:rPr>
          <w:rFonts w:ascii="Times New Roman" w:eastAsia="Times New Roman" w:hAnsi="Times New Roman" w:cs="Times New Roman"/>
          <w:sz w:val="24"/>
          <w:szCs w:val="24"/>
        </w:rPr>
        <w:t>метапредметным</w:t>
      </w:r>
      <w:proofErr w:type="spellEnd"/>
      <w:r w:rsidRPr="00F149DA">
        <w:rPr>
          <w:rFonts w:ascii="Times New Roman" w:eastAsia="Times New Roman" w:hAnsi="Times New Roman" w:cs="Times New Roman"/>
          <w:sz w:val="24"/>
          <w:szCs w:val="24"/>
        </w:rPr>
        <w:t xml:space="preserve"> результатам освоения </w:t>
      </w:r>
      <w:bookmarkStart w:id="0" w:name="page151"/>
      <w:bookmarkEnd w:id="0"/>
      <w:r w:rsidRPr="00F149DA">
        <w:rPr>
          <w:rFonts w:ascii="Times New Roman" w:eastAsia="Times New Roman" w:hAnsi="Times New Roman" w:cs="Times New Roman"/>
          <w:sz w:val="24"/>
          <w:szCs w:val="24"/>
        </w:rPr>
        <w:t xml:space="preserve">АООП  НОО,  и  служит  основой  разработки  программ  учебных  предметов, курсов. </w:t>
      </w:r>
    </w:p>
    <w:p w:rsidR="00461F0D" w:rsidRPr="00F149DA" w:rsidRDefault="00461F0D" w:rsidP="00FE0D7D">
      <w:pPr>
        <w:tabs>
          <w:tab w:val="left" w:pos="0"/>
          <w:tab w:val="left" w:pos="426"/>
        </w:tabs>
        <w:spacing w:after="0" w:line="240" w:lineRule="auto"/>
        <w:ind w:firstLine="567"/>
        <w:jc w:val="both"/>
        <w:rPr>
          <w:rFonts w:ascii="Times New Roman" w:eastAsia="Calibri" w:hAnsi="Times New Roman" w:cs="Times New Roman"/>
          <w:sz w:val="24"/>
          <w:szCs w:val="24"/>
        </w:rPr>
      </w:pPr>
      <w:r w:rsidRPr="00F149DA">
        <w:rPr>
          <w:rFonts w:ascii="Times New Roman" w:eastAsia="Times New Roman" w:hAnsi="Times New Roman" w:cs="Times New Roman"/>
          <w:sz w:val="24"/>
          <w:szCs w:val="24"/>
          <w:lang w:eastAsia="ar-SA"/>
        </w:rPr>
        <w:t xml:space="preserve">Программа формирования универсальных учебных действий направлена на обеспечение </w:t>
      </w:r>
      <w:proofErr w:type="spellStart"/>
      <w:r w:rsidRPr="00F149DA">
        <w:rPr>
          <w:rFonts w:ascii="Times New Roman" w:eastAsia="Times New Roman" w:hAnsi="Times New Roman" w:cs="Times New Roman"/>
          <w:sz w:val="24"/>
          <w:szCs w:val="24"/>
          <w:lang w:eastAsia="ar-SA"/>
        </w:rPr>
        <w:t>деятельностного</w:t>
      </w:r>
      <w:proofErr w:type="spellEnd"/>
      <w:r w:rsidRPr="00F149DA">
        <w:rPr>
          <w:rFonts w:ascii="Times New Roman" w:eastAsia="Times New Roman" w:hAnsi="Times New Roman" w:cs="Times New Roman"/>
          <w:sz w:val="24"/>
          <w:szCs w:val="24"/>
          <w:lang w:eastAsia="ar-SA"/>
        </w:rPr>
        <w:t xml:space="preserve"> подхода и </w:t>
      </w:r>
      <w:r w:rsidRPr="00F149DA">
        <w:rPr>
          <w:rFonts w:ascii="Times New Roman" w:eastAsia="Calibri" w:hAnsi="Times New Roman" w:cs="Times New Roman"/>
          <w:sz w:val="24"/>
          <w:szCs w:val="24"/>
        </w:rPr>
        <w:t xml:space="preserve">позволяет реализовывать коррекционно-развивающий потенциал образования обучающихся с </w:t>
      </w:r>
      <w:proofErr w:type="gramStart"/>
      <w:r w:rsidRPr="00F149DA">
        <w:rPr>
          <w:rFonts w:ascii="Times New Roman" w:eastAsia="Calibri" w:hAnsi="Times New Roman" w:cs="Times New Roman"/>
          <w:sz w:val="24"/>
          <w:szCs w:val="24"/>
        </w:rPr>
        <w:t>ЗПР</w:t>
      </w:r>
      <w:proofErr w:type="gramEnd"/>
      <w:r w:rsidRPr="00F149DA">
        <w:rPr>
          <w:rFonts w:ascii="Times New Roman" w:eastAsia="Calibri" w:hAnsi="Times New Roman" w:cs="Times New Roman"/>
          <w:sz w:val="24"/>
          <w:szCs w:val="24"/>
        </w:rPr>
        <w:t xml:space="preserve"> и призвана способствовать развитию универсальных учебных действий, обеспечивающих обучающимся умение учиться.</w:t>
      </w:r>
    </w:p>
    <w:p w:rsidR="00461F0D" w:rsidRPr="00F149DA" w:rsidRDefault="00461F0D" w:rsidP="00FE0D7D">
      <w:pPr>
        <w:tabs>
          <w:tab w:val="left" w:pos="0"/>
          <w:tab w:val="left" w:pos="426"/>
        </w:tabs>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Программа формирования универсальных учебных действий для начального общего образования обучающихся с ЗПР обеспечивает:</w:t>
      </w:r>
    </w:p>
    <w:p w:rsidR="00461F0D" w:rsidRPr="00F149DA" w:rsidRDefault="00461F0D" w:rsidP="00FE0D7D">
      <w:pPr>
        <w:widowControl w:val="0"/>
        <w:numPr>
          <w:ilvl w:val="0"/>
          <w:numId w:val="9"/>
        </w:numPr>
        <w:tabs>
          <w:tab w:val="left" w:pos="0"/>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149DA">
        <w:rPr>
          <w:rFonts w:ascii="Times New Roman" w:eastAsia="Times New Roman" w:hAnsi="Times New Roman" w:cs="Times New Roman"/>
          <w:sz w:val="24"/>
          <w:szCs w:val="24"/>
        </w:rPr>
        <w:t xml:space="preserve">успешность (эффективность) обучения в любой предметной области, </w:t>
      </w:r>
    </w:p>
    <w:p w:rsidR="00461F0D" w:rsidRPr="00F149DA" w:rsidRDefault="00461F0D" w:rsidP="00FE0D7D">
      <w:pPr>
        <w:widowControl w:val="0"/>
        <w:numPr>
          <w:ilvl w:val="0"/>
          <w:numId w:val="9"/>
        </w:numPr>
        <w:tabs>
          <w:tab w:val="left" w:pos="0"/>
          <w:tab w:val="left" w:pos="426"/>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F149DA">
        <w:rPr>
          <w:rFonts w:ascii="Times New Roman" w:eastAsia="Times New Roman" w:hAnsi="Times New Roman" w:cs="Times New Roman"/>
          <w:sz w:val="24"/>
          <w:szCs w:val="24"/>
        </w:rPr>
        <w:t>общность подходов к осуществлению любой деятельности обучающегося вне зависимости от ее предметного содержания;</w:t>
      </w:r>
      <w:proofErr w:type="gramEnd"/>
    </w:p>
    <w:p w:rsidR="00461F0D" w:rsidRPr="00F149DA" w:rsidRDefault="00461F0D" w:rsidP="00FE0D7D">
      <w:pPr>
        <w:numPr>
          <w:ilvl w:val="0"/>
          <w:numId w:val="9"/>
        </w:numPr>
        <w:tabs>
          <w:tab w:val="left" w:pos="0"/>
          <w:tab w:val="left" w:pos="426"/>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149DA">
        <w:rPr>
          <w:rFonts w:ascii="Times New Roman" w:eastAsia="Times New Roman" w:hAnsi="Times New Roman" w:cs="Times New Roman"/>
          <w:sz w:val="24"/>
          <w:szCs w:val="24"/>
        </w:rPr>
        <w:t xml:space="preserve">реализацию преемственности всех ступеней образования и этапов усвоения содержания образования; </w:t>
      </w:r>
    </w:p>
    <w:p w:rsidR="00461F0D" w:rsidRPr="00F149DA" w:rsidRDefault="00461F0D" w:rsidP="00FE0D7D">
      <w:pPr>
        <w:numPr>
          <w:ilvl w:val="0"/>
          <w:numId w:val="9"/>
        </w:numPr>
        <w:tabs>
          <w:tab w:val="left" w:pos="0"/>
          <w:tab w:val="left" w:pos="426"/>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149DA">
        <w:rPr>
          <w:rFonts w:ascii="Times New Roman" w:eastAsia="Times New Roman" w:hAnsi="Times New Roman" w:cs="Times New Roman"/>
          <w:sz w:val="24"/>
          <w:szCs w:val="24"/>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461F0D" w:rsidRPr="00F149DA" w:rsidRDefault="00461F0D" w:rsidP="00FE0D7D">
      <w:pPr>
        <w:numPr>
          <w:ilvl w:val="0"/>
          <w:numId w:val="9"/>
        </w:numPr>
        <w:tabs>
          <w:tab w:val="left" w:pos="0"/>
          <w:tab w:val="left" w:pos="426"/>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val="en-US"/>
        </w:rPr>
      </w:pPr>
      <w:proofErr w:type="spellStart"/>
      <w:proofErr w:type="gramStart"/>
      <w:r w:rsidRPr="00F149DA">
        <w:rPr>
          <w:rFonts w:ascii="Times New Roman" w:eastAsia="Times New Roman" w:hAnsi="Times New Roman" w:cs="Times New Roman"/>
          <w:sz w:val="24"/>
          <w:szCs w:val="24"/>
          <w:lang w:val="en-US"/>
        </w:rPr>
        <w:t>целостность</w:t>
      </w:r>
      <w:proofErr w:type="spellEnd"/>
      <w:proofErr w:type="gramEnd"/>
      <w:r w:rsidRPr="00F149DA">
        <w:rPr>
          <w:rFonts w:ascii="Times New Roman" w:eastAsia="Times New Roman" w:hAnsi="Times New Roman" w:cs="Times New Roman"/>
          <w:sz w:val="24"/>
          <w:szCs w:val="24"/>
          <w:lang w:val="en-US"/>
        </w:rPr>
        <w:t xml:space="preserve"> </w:t>
      </w:r>
      <w:proofErr w:type="spellStart"/>
      <w:r w:rsidRPr="00F149DA">
        <w:rPr>
          <w:rFonts w:ascii="Times New Roman" w:eastAsia="Times New Roman" w:hAnsi="Times New Roman" w:cs="Times New Roman"/>
          <w:sz w:val="24"/>
          <w:szCs w:val="24"/>
          <w:lang w:val="en-US"/>
        </w:rPr>
        <w:t>развития</w:t>
      </w:r>
      <w:proofErr w:type="spellEnd"/>
      <w:r w:rsidRPr="00F149DA">
        <w:rPr>
          <w:rFonts w:ascii="Times New Roman" w:eastAsia="Times New Roman" w:hAnsi="Times New Roman" w:cs="Times New Roman"/>
          <w:sz w:val="24"/>
          <w:szCs w:val="24"/>
          <w:lang w:val="en-US"/>
        </w:rPr>
        <w:t xml:space="preserve"> </w:t>
      </w:r>
      <w:proofErr w:type="spellStart"/>
      <w:r w:rsidRPr="00F149DA">
        <w:rPr>
          <w:rFonts w:ascii="Times New Roman" w:eastAsia="Times New Roman" w:hAnsi="Times New Roman" w:cs="Times New Roman"/>
          <w:sz w:val="24"/>
          <w:szCs w:val="24"/>
          <w:lang w:val="en-US"/>
        </w:rPr>
        <w:t>личности</w:t>
      </w:r>
      <w:proofErr w:type="spellEnd"/>
      <w:r w:rsidRPr="00F149DA">
        <w:rPr>
          <w:rFonts w:ascii="Times New Roman" w:eastAsia="Times New Roman" w:hAnsi="Times New Roman" w:cs="Times New Roman"/>
          <w:sz w:val="24"/>
          <w:szCs w:val="24"/>
          <w:lang w:val="en-US"/>
        </w:rPr>
        <w:t xml:space="preserve"> </w:t>
      </w:r>
      <w:proofErr w:type="spellStart"/>
      <w:r w:rsidRPr="00F149DA">
        <w:rPr>
          <w:rFonts w:ascii="Times New Roman" w:eastAsia="Times New Roman" w:hAnsi="Times New Roman" w:cs="Times New Roman"/>
          <w:sz w:val="24"/>
          <w:szCs w:val="24"/>
          <w:lang w:val="en-US"/>
        </w:rPr>
        <w:t>обучающегося</w:t>
      </w:r>
      <w:proofErr w:type="spellEnd"/>
      <w:r w:rsidRPr="00F149DA">
        <w:rPr>
          <w:rFonts w:ascii="Times New Roman" w:eastAsia="Times New Roman" w:hAnsi="Times New Roman" w:cs="Times New Roman"/>
          <w:sz w:val="24"/>
          <w:szCs w:val="24"/>
          <w:lang w:val="en-US"/>
        </w:rPr>
        <w:t xml:space="preserve">. </w:t>
      </w:r>
    </w:p>
    <w:p w:rsidR="00461F0D" w:rsidRPr="00F149DA" w:rsidRDefault="00461F0D" w:rsidP="00FE0D7D">
      <w:pPr>
        <w:tabs>
          <w:tab w:val="left" w:pos="0"/>
          <w:tab w:val="left" w:pos="426"/>
        </w:tabs>
        <w:overflowPunct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461F0D" w:rsidRPr="00F149DA" w:rsidRDefault="00461F0D" w:rsidP="00FE0D7D">
      <w:pPr>
        <w:tabs>
          <w:tab w:val="left" w:pos="0"/>
          <w:tab w:val="left" w:pos="426"/>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Задачами реализации программы являются:</w:t>
      </w:r>
    </w:p>
    <w:p w:rsidR="00461F0D" w:rsidRPr="00F149DA" w:rsidRDefault="00461F0D" w:rsidP="00FE0D7D">
      <w:pPr>
        <w:widowControl w:val="0"/>
        <w:numPr>
          <w:ilvl w:val="0"/>
          <w:numId w:val="10"/>
        </w:numPr>
        <w:tabs>
          <w:tab w:val="left" w:pos="0"/>
          <w:tab w:val="left" w:pos="426"/>
        </w:tabs>
        <w:overflowPunct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формирование мотивационного компонента учебной деятельности; </w:t>
      </w:r>
    </w:p>
    <w:p w:rsidR="00461F0D" w:rsidRPr="00F149DA" w:rsidRDefault="00461F0D" w:rsidP="00FE0D7D">
      <w:pPr>
        <w:widowControl w:val="0"/>
        <w:numPr>
          <w:ilvl w:val="0"/>
          <w:numId w:val="10"/>
        </w:numPr>
        <w:tabs>
          <w:tab w:val="left" w:pos="0"/>
          <w:tab w:val="left" w:pos="426"/>
        </w:tabs>
        <w:overflowPunct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овладение комплексом универсальных учебных действий, </w:t>
      </w:r>
    </w:p>
    <w:p w:rsidR="00461F0D" w:rsidRPr="00F149DA" w:rsidRDefault="00461F0D" w:rsidP="00FE0D7D">
      <w:pPr>
        <w:widowControl w:val="0"/>
        <w:numPr>
          <w:ilvl w:val="0"/>
          <w:numId w:val="10"/>
        </w:numPr>
        <w:tabs>
          <w:tab w:val="left" w:pos="0"/>
          <w:tab w:val="left" w:pos="426"/>
        </w:tabs>
        <w:suppressAutoHyphens/>
        <w:autoSpaceDE w:val="0"/>
        <w:autoSpaceDN w:val="0"/>
        <w:adjustRightInd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составляющих операционный компонент учебной деятельности;</w:t>
      </w:r>
    </w:p>
    <w:p w:rsidR="00461F0D" w:rsidRPr="00F149DA" w:rsidRDefault="00461F0D" w:rsidP="00FE0D7D">
      <w:pPr>
        <w:widowControl w:val="0"/>
        <w:numPr>
          <w:ilvl w:val="0"/>
          <w:numId w:val="10"/>
        </w:numPr>
        <w:tabs>
          <w:tab w:val="left" w:pos="0"/>
          <w:tab w:val="left" w:pos="426"/>
        </w:tabs>
        <w:suppressAutoHyphens/>
        <w:autoSpaceDE w:val="0"/>
        <w:autoSpaceDN w:val="0"/>
        <w:adjustRightInd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развитие умений принимать цель и готовый план деятельности,</w:t>
      </w:r>
    </w:p>
    <w:p w:rsidR="00461F0D" w:rsidRPr="00F149DA" w:rsidRDefault="00461F0D" w:rsidP="00FE0D7D">
      <w:pPr>
        <w:widowControl w:val="0"/>
        <w:numPr>
          <w:ilvl w:val="0"/>
          <w:numId w:val="10"/>
        </w:numPr>
        <w:tabs>
          <w:tab w:val="left" w:pos="0"/>
          <w:tab w:val="left" w:pos="426"/>
        </w:tabs>
        <w:suppressAutoHyphens/>
        <w:overflowPunct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планировать знакомую деятельность, контролировать и оценивать ее результаты в опоре на организационную помощь педагога.</w:t>
      </w:r>
    </w:p>
    <w:p w:rsidR="00461F0D" w:rsidRPr="00F149DA" w:rsidRDefault="00461F0D" w:rsidP="00FE0D7D">
      <w:pPr>
        <w:tabs>
          <w:tab w:val="left" w:pos="0"/>
          <w:tab w:val="left" w:pos="426"/>
        </w:tabs>
        <w:spacing w:after="0" w:line="240" w:lineRule="auto"/>
        <w:ind w:firstLine="567"/>
        <w:jc w:val="both"/>
        <w:rPr>
          <w:rFonts w:ascii="Times New Roman" w:eastAsia="Times New Roman" w:hAnsi="Times New Roman" w:cs="Times New Roman"/>
          <w:b/>
          <w:sz w:val="24"/>
          <w:szCs w:val="24"/>
          <w:lang w:eastAsia="ar-SA"/>
        </w:rPr>
      </w:pPr>
      <w:r w:rsidRPr="00F149DA">
        <w:rPr>
          <w:rFonts w:ascii="Times New Roman" w:eastAsia="Times New Roman" w:hAnsi="Times New Roman" w:cs="Times New Roman"/>
          <w:b/>
          <w:sz w:val="24"/>
          <w:szCs w:val="24"/>
          <w:lang w:eastAsia="ar-SA"/>
        </w:rPr>
        <w:t>Ценностные ориентиры начального общего образования</w:t>
      </w:r>
    </w:p>
    <w:p w:rsidR="00461F0D" w:rsidRPr="00F149DA" w:rsidRDefault="00461F0D" w:rsidP="00FE0D7D">
      <w:pPr>
        <w:tabs>
          <w:tab w:val="left" w:pos="0"/>
          <w:tab w:val="left" w:pos="426"/>
        </w:tabs>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Данная программа предусматривает переход:</w:t>
      </w:r>
    </w:p>
    <w:p w:rsidR="00461F0D" w:rsidRPr="00F149DA" w:rsidRDefault="00461F0D" w:rsidP="00FE0D7D">
      <w:pPr>
        <w:numPr>
          <w:ilvl w:val="0"/>
          <w:numId w:val="11"/>
        </w:numPr>
        <w:tabs>
          <w:tab w:val="left" w:pos="0"/>
          <w:tab w:val="left" w:pos="426"/>
        </w:tabs>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от обучения, как преподнесения </w:t>
      </w:r>
      <w:proofErr w:type="gramStart"/>
      <w:r w:rsidRPr="00F149DA">
        <w:rPr>
          <w:rFonts w:ascii="Times New Roman" w:eastAsia="Times New Roman" w:hAnsi="Times New Roman" w:cs="Times New Roman"/>
          <w:sz w:val="24"/>
          <w:szCs w:val="24"/>
          <w:lang w:eastAsia="ar-SA"/>
        </w:rPr>
        <w:t>учителем</w:t>
      </w:r>
      <w:proofErr w:type="gramEnd"/>
      <w:r w:rsidRPr="00F149DA">
        <w:rPr>
          <w:rFonts w:ascii="Times New Roman" w:eastAsia="Times New Roman" w:hAnsi="Times New Roman" w:cs="Times New Roman"/>
          <w:sz w:val="24"/>
          <w:szCs w:val="24"/>
          <w:lang w:eastAsia="ar-SA"/>
        </w:rPr>
        <w:t xml:space="preserve"> обучающимся системы знаний, к активному решению проблем с целью выработки определенных решений; </w:t>
      </w:r>
    </w:p>
    <w:p w:rsidR="00461F0D" w:rsidRPr="00F149DA" w:rsidRDefault="00461F0D" w:rsidP="00FE0D7D">
      <w:pPr>
        <w:numPr>
          <w:ilvl w:val="0"/>
          <w:numId w:val="11"/>
        </w:numPr>
        <w:tabs>
          <w:tab w:val="left" w:pos="0"/>
          <w:tab w:val="left" w:pos="426"/>
        </w:tabs>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от освоения отдельных учебных предметов к </w:t>
      </w:r>
      <w:proofErr w:type="spellStart"/>
      <w:r w:rsidRPr="00F149DA">
        <w:rPr>
          <w:rFonts w:ascii="Times New Roman" w:eastAsia="Times New Roman" w:hAnsi="Times New Roman" w:cs="Times New Roman"/>
          <w:sz w:val="24"/>
          <w:szCs w:val="24"/>
          <w:lang w:eastAsia="ar-SA"/>
        </w:rPr>
        <w:t>полидисциплинарному</w:t>
      </w:r>
      <w:proofErr w:type="spellEnd"/>
      <w:r w:rsidRPr="00F149DA">
        <w:rPr>
          <w:rFonts w:ascii="Times New Roman" w:eastAsia="Times New Roman" w:hAnsi="Times New Roman" w:cs="Times New Roman"/>
          <w:sz w:val="24"/>
          <w:szCs w:val="24"/>
          <w:lang w:eastAsia="ar-SA"/>
        </w:rPr>
        <w:t xml:space="preserve"> (</w:t>
      </w:r>
      <w:proofErr w:type="spellStart"/>
      <w:r w:rsidRPr="00F149DA">
        <w:rPr>
          <w:rFonts w:ascii="Times New Roman" w:eastAsia="Times New Roman" w:hAnsi="Times New Roman" w:cs="Times New Roman"/>
          <w:sz w:val="24"/>
          <w:szCs w:val="24"/>
          <w:lang w:eastAsia="ar-SA"/>
        </w:rPr>
        <w:t>межпредметному</w:t>
      </w:r>
      <w:proofErr w:type="spellEnd"/>
      <w:r w:rsidRPr="00F149DA">
        <w:rPr>
          <w:rFonts w:ascii="Times New Roman" w:eastAsia="Times New Roman" w:hAnsi="Times New Roman" w:cs="Times New Roman"/>
          <w:sz w:val="24"/>
          <w:szCs w:val="24"/>
          <w:lang w:eastAsia="ar-SA"/>
        </w:rPr>
        <w:t xml:space="preserve">) изучению сложных жизненных ситуаций; </w:t>
      </w:r>
    </w:p>
    <w:p w:rsidR="00461F0D" w:rsidRPr="00F149DA" w:rsidRDefault="00461F0D" w:rsidP="00FE0D7D">
      <w:pPr>
        <w:numPr>
          <w:ilvl w:val="0"/>
          <w:numId w:val="11"/>
        </w:numPr>
        <w:tabs>
          <w:tab w:val="left" w:pos="0"/>
          <w:tab w:val="left" w:pos="426"/>
        </w:tabs>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к сотрудничеству учителя и обучающихся в ходе овладения знаниями, к активному участию последних в выборе содержания и методов обучения. </w:t>
      </w:r>
    </w:p>
    <w:p w:rsidR="00461F0D" w:rsidRPr="00F149DA" w:rsidRDefault="00461F0D" w:rsidP="00FE0D7D">
      <w:pPr>
        <w:tabs>
          <w:tab w:val="left" w:pos="0"/>
          <w:tab w:val="left" w:pos="426"/>
        </w:tabs>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461F0D" w:rsidRPr="00F149DA" w:rsidRDefault="00461F0D" w:rsidP="002606A2">
      <w:pPr>
        <w:numPr>
          <w:ilvl w:val="0"/>
          <w:numId w:val="1"/>
        </w:numPr>
        <w:tabs>
          <w:tab w:val="clear" w:pos="720"/>
          <w:tab w:val="num" w:pos="0"/>
          <w:tab w:val="left" w:pos="426"/>
        </w:tabs>
        <w:spacing w:after="0" w:line="240" w:lineRule="auto"/>
        <w:ind w:left="0"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b/>
          <w:i/>
          <w:sz w:val="24"/>
          <w:szCs w:val="24"/>
          <w:lang w:eastAsia="ar-SA"/>
        </w:rPr>
        <w:lastRenderedPageBreak/>
        <w:t xml:space="preserve">формирование основ гражданской идентичности личности </w:t>
      </w:r>
      <w:r w:rsidRPr="00F149DA">
        <w:rPr>
          <w:rFonts w:ascii="Times New Roman" w:eastAsia="Times New Roman" w:hAnsi="Times New Roman" w:cs="Times New Roman"/>
          <w:i/>
          <w:sz w:val="24"/>
          <w:szCs w:val="24"/>
          <w:lang w:eastAsia="ar-SA"/>
        </w:rPr>
        <w:t>на базе</w:t>
      </w:r>
      <w:r w:rsidRPr="00F149DA">
        <w:rPr>
          <w:rFonts w:ascii="Times New Roman" w:eastAsia="Times New Roman" w:hAnsi="Times New Roman" w:cs="Times New Roman"/>
          <w:sz w:val="24"/>
          <w:szCs w:val="24"/>
          <w:lang w:eastAsia="ar-SA"/>
        </w:rPr>
        <w:t>:</w:t>
      </w:r>
    </w:p>
    <w:p w:rsidR="00461F0D" w:rsidRPr="00F149DA" w:rsidRDefault="00461F0D" w:rsidP="002606A2">
      <w:pPr>
        <w:numPr>
          <w:ilvl w:val="0"/>
          <w:numId w:val="7"/>
        </w:numPr>
        <w:tabs>
          <w:tab w:val="num" w:pos="0"/>
          <w:tab w:val="left" w:pos="426"/>
        </w:tabs>
        <w:spacing w:after="0" w:line="240" w:lineRule="auto"/>
        <w:ind w:left="0"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чувства сопричастности и гордости за свою Родину, народ и историю,      осознания ответственности человека за благосостояние общества;</w:t>
      </w:r>
    </w:p>
    <w:p w:rsidR="00461F0D" w:rsidRPr="00F149DA" w:rsidRDefault="00461F0D" w:rsidP="002606A2">
      <w:pPr>
        <w:numPr>
          <w:ilvl w:val="0"/>
          <w:numId w:val="7"/>
        </w:numPr>
        <w:tabs>
          <w:tab w:val="num" w:pos="0"/>
          <w:tab w:val="left" w:pos="426"/>
        </w:tabs>
        <w:spacing w:after="0" w:line="240" w:lineRule="auto"/>
        <w:ind w:left="0"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восприятия мира как единого и целостного при разнообразии культур, национальностей, религий; уважения истории и культуры каждого народа;</w:t>
      </w:r>
    </w:p>
    <w:p w:rsidR="00461F0D" w:rsidRPr="00F149DA" w:rsidRDefault="00461F0D" w:rsidP="002606A2">
      <w:pPr>
        <w:numPr>
          <w:ilvl w:val="0"/>
          <w:numId w:val="1"/>
        </w:numPr>
        <w:tabs>
          <w:tab w:val="clear" w:pos="720"/>
          <w:tab w:val="num" w:pos="0"/>
          <w:tab w:val="left" w:pos="426"/>
        </w:tabs>
        <w:spacing w:after="0" w:line="240" w:lineRule="auto"/>
        <w:ind w:left="0"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b/>
          <w:i/>
          <w:sz w:val="24"/>
          <w:szCs w:val="24"/>
          <w:lang w:eastAsia="ar-SA"/>
        </w:rPr>
        <w:t xml:space="preserve">формирование психологических условий развития общения, сотрудничества </w:t>
      </w:r>
      <w:r w:rsidRPr="00F149DA">
        <w:rPr>
          <w:rFonts w:ascii="Times New Roman" w:eastAsia="Times New Roman" w:hAnsi="Times New Roman" w:cs="Times New Roman"/>
          <w:sz w:val="24"/>
          <w:szCs w:val="24"/>
          <w:lang w:eastAsia="ar-SA"/>
        </w:rPr>
        <w:t>на основе:</w:t>
      </w:r>
    </w:p>
    <w:p w:rsidR="00461F0D" w:rsidRPr="00F149DA" w:rsidRDefault="00461F0D" w:rsidP="002606A2">
      <w:pPr>
        <w:numPr>
          <w:ilvl w:val="0"/>
          <w:numId w:val="6"/>
        </w:numPr>
        <w:tabs>
          <w:tab w:val="num" w:pos="0"/>
          <w:tab w:val="left" w:pos="426"/>
        </w:tabs>
        <w:spacing w:after="0" w:line="240" w:lineRule="auto"/>
        <w:ind w:left="0"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доброжелательности, доверия и внимания к людям, готовности к сотрудничеству и дружбе, оказанию помощи тем, кто в ней нуждается;</w:t>
      </w:r>
    </w:p>
    <w:p w:rsidR="00461F0D" w:rsidRPr="00F149DA" w:rsidRDefault="00461F0D" w:rsidP="002606A2">
      <w:pPr>
        <w:numPr>
          <w:ilvl w:val="0"/>
          <w:numId w:val="6"/>
        </w:numPr>
        <w:tabs>
          <w:tab w:val="num" w:pos="0"/>
          <w:tab w:val="left" w:pos="426"/>
        </w:tabs>
        <w:spacing w:after="0" w:line="240" w:lineRule="auto"/>
        <w:ind w:left="0"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461F0D" w:rsidRPr="00F149DA" w:rsidRDefault="00461F0D" w:rsidP="002606A2">
      <w:pPr>
        <w:numPr>
          <w:ilvl w:val="0"/>
          <w:numId w:val="1"/>
        </w:numPr>
        <w:tabs>
          <w:tab w:val="clear" w:pos="720"/>
          <w:tab w:val="num" w:pos="0"/>
          <w:tab w:val="left" w:pos="426"/>
        </w:tabs>
        <w:spacing w:after="0" w:line="240" w:lineRule="auto"/>
        <w:ind w:left="0"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b/>
          <w:i/>
          <w:sz w:val="24"/>
          <w:szCs w:val="24"/>
          <w:lang w:eastAsia="ar-SA"/>
        </w:rPr>
        <w:t xml:space="preserve">формирование целостного, социально ориентированного взгляда на мир </w:t>
      </w:r>
      <w:r w:rsidRPr="00F149DA">
        <w:rPr>
          <w:rFonts w:ascii="Times New Roman" w:eastAsia="Times New Roman" w:hAnsi="Times New Roman" w:cs="Times New Roman"/>
          <w:sz w:val="24"/>
          <w:szCs w:val="24"/>
          <w:lang w:eastAsia="ar-SA"/>
        </w:rPr>
        <w:t>на основе общечеловеческих принципов нравственности и гуманизма:</w:t>
      </w:r>
    </w:p>
    <w:p w:rsidR="00461F0D" w:rsidRPr="00F149DA" w:rsidRDefault="00461F0D" w:rsidP="002606A2">
      <w:pPr>
        <w:numPr>
          <w:ilvl w:val="0"/>
          <w:numId w:val="12"/>
        </w:numPr>
        <w:tabs>
          <w:tab w:val="left" w:pos="0"/>
          <w:tab w:val="left" w:pos="426"/>
        </w:tabs>
        <w:spacing w:after="0" w:line="240" w:lineRule="auto"/>
        <w:ind w:left="0"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принятия и уважения ценностей семьи и образовательного учреждения, коллектива и общества и стремления следовать им;</w:t>
      </w:r>
    </w:p>
    <w:p w:rsidR="00461F0D" w:rsidRPr="00F149DA" w:rsidRDefault="00461F0D" w:rsidP="002606A2">
      <w:pPr>
        <w:numPr>
          <w:ilvl w:val="0"/>
          <w:numId w:val="12"/>
        </w:numPr>
        <w:tabs>
          <w:tab w:val="left" w:pos="0"/>
          <w:tab w:val="left" w:pos="426"/>
        </w:tabs>
        <w:spacing w:after="0" w:line="240" w:lineRule="auto"/>
        <w:ind w:left="0"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ориентации в нравственном содержании и </w:t>
      </w:r>
      <w:proofErr w:type="gramStart"/>
      <w:r w:rsidRPr="00F149DA">
        <w:rPr>
          <w:rFonts w:ascii="Times New Roman" w:eastAsia="Times New Roman" w:hAnsi="Times New Roman" w:cs="Times New Roman"/>
          <w:sz w:val="24"/>
          <w:szCs w:val="24"/>
          <w:lang w:eastAsia="ar-SA"/>
        </w:rPr>
        <w:t>смысле</w:t>
      </w:r>
      <w:proofErr w:type="gramEnd"/>
      <w:r w:rsidRPr="00F149DA">
        <w:rPr>
          <w:rFonts w:ascii="Times New Roman" w:eastAsia="Times New Roman" w:hAnsi="Times New Roman" w:cs="Times New Roman"/>
          <w:sz w:val="24"/>
          <w:szCs w:val="24"/>
          <w:lang w:eastAsia="ar-SA"/>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461F0D" w:rsidRPr="00F149DA" w:rsidRDefault="00461F0D" w:rsidP="002606A2">
      <w:pPr>
        <w:numPr>
          <w:ilvl w:val="0"/>
          <w:numId w:val="12"/>
        </w:numPr>
        <w:tabs>
          <w:tab w:val="left" w:pos="0"/>
          <w:tab w:val="left" w:pos="426"/>
        </w:tabs>
        <w:spacing w:after="0" w:line="240" w:lineRule="auto"/>
        <w:ind w:left="0"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461F0D" w:rsidRPr="00F149DA" w:rsidRDefault="00461F0D" w:rsidP="002606A2">
      <w:pPr>
        <w:numPr>
          <w:ilvl w:val="0"/>
          <w:numId w:val="1"/>
        </w:numPr>
        <w:tabs>
          <w:tab w:val="clear" w:pos="720"/>
          <w:tab w:val="num" w:pos="0"/>
          <w:tab w:val="left" w:pos="426"/>
        </w:tabs>
        <w:spacing w:after="0" w:line="240" w:lineRule="auto"/>
        <w:ind w:left="0"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b/>
          <w:i/>
          <w:sz w:val="24"/>
          <w:szCs w:val="24"/>
          <w:lang w:eastAsia="ar-SA"/>
        </w:rPr>
        <w:t>развитие умения учиться</w:t>
      </w:r>
      <w:r w:rsidRPr="00F149DA">
        <w:rPr>
          <w:rFonts w:ascii="Times New Roman" w:eastAsia="Times New Roman" w:hAnsi="Times New Roman" w:cs="Times New Roman"/>
          <w:sz w:val="24"/>
          <w:szCs w:val="24"/>
          <w:lang w:eastAsia="ar-SA"/>
        </w:rPr>
        <w:t xml:space="preserve">  и формирование личностного смысла учения как первого шага к самообразованию и самовоспитанию, а именно:</w:t>
      </w:r>
    </w:p>
    <w:p w:rsidR="00461F0D" w:rsidRPr="00F149DA" w:rsidRDefault="00461F0D" w:rsidP="002606A2">
      <w:pPr>
        <w:numPr>
          <w:ilvl w:val="0"/>
          <w:numId w:val="5"/>
        </w:numPr>
        <w:tabs>
          <w:tab w:val="left" w:pos="0"/>
          <w:tab w:val="left" w:pos="426"/>
        </w:tabs>
        <w:spacing w:after="0" w:line="240" w:lineRule="auto"/>
        <w:ind w:left="0"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  развитие познавательных интересов, инициативы и любознательности, мотивов познания и творчества;</w:t>
      </w:r>
    </w:p>
    <w:p w:rsidR="00461F0D" w:rsidRPr="00F149DA" w:rsidRDefault="00461F0D" w:rsidP="002606A2">
      <w:pPr>
        <w:numPr>
          <w:ilvl w:val="0"/>
          <w:numId w:val="5"/>
        </w:numPr>
        <w:tabs>
          <w:tab w:val="left" w:pos="0"/>
          <w:tab w:val="left" w:pos="426"/>
        </w:tabs>
        <w:spacing w:after="0" w:line="240" w:lineRule="auto"/>
        <w:ind w:left="0"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  формирование умения учиться и способности к организации своей деятельности (планированию, контролю, оценке);</w:t>
      </w:r>
    </w:p>
    <w:p w:rsidR="00461F0D" w:rsidRPr="00F149DA" w:rsidRDefault="00461F0D" w:rsidP="002606A2">
      <w:pPr>
        <w:numPr>
          <w:ilvl w:val="0"/>
          <w:numId w:val="1"/>
        </w:numPr>
        <w:tabs>
          <w:tab w:val="left" w:pos="0"/>
          <w:tab w:val="left" w:pos="426"/>
        </w:tabs>
        <w:spacing w:after="0" w:line="240" w:lineRule="auto"/>
        <w:ind w:left="0"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b/>
          <w:i/>
          <w:sz w:val="24"/>
          <w:szCs w:val="24"/>
          <w:lang w:eastAsia="ar-SA"/>
        </w:rPr>
        <w:t>развитие самостоятельности, инициативы и ответственности личности</w:t>
      </w:r>
      <w:r w:rsidRPr="00F149DA">
        <w:rPr>
          <w:rFonts w:ascii="Times New Roman" w:eastAsia="Times New Roman" w:hAnsi="Times New Roman" w:cs="Times New Roman"/>
          <w:sz w:val="24"/>
          <w:szCs w:val="24"/>
          <w:lang w:eastAsia="ar-SA"/>
        </w:rPr>
        <w:t xml:space="preserve"> как условия её </w:t>
      </w:r>
      <w:proofErr w:type="spellStart"/>
      <w:r w:rsidRPr="00F149DA">
        <w:rPr>
          <w:rFonts w:ascii="Times New Roman" w:eastAsia="Times New Roman" w:hAnsi="Times New Roman" w:cs="Times New Roman"/>
          <w:sz w:val="24"/>
          <w:szCs w:val="24"/>
          <w:lang w:eastAsia="ar-SA"/>
        </w:rPr>
        <w:t>самоактуализации</w:t>
      </w:r>
      <w:proofErr w:type="spellEnd"/>
      <w:r w:rsidRPr="00F149DA">
        <w:rPr>
          <w:rFonts w:ascii="Times New Roman" w:eastAsia="Times New Roman" w:hAnsi="Times New Roman" w:cs="Times New Roman"/>
          <w:sz w:val="24"/>
          <w:szCs w:val="24"/>
          <w:lang w:eastAsia="ar-SA"/>
        </w:rPr>
        <w:t>:</w:t>
      </w:r>
    </w:p>
    <w:p w:rsidR="00461F0D" w:rsidRPr="00F149DA" w:rsidRDefault="00461F0D" w:rsidP="002606A2">
      <w:pPr>
        <w:numPr>
          <w:ilvl w:val="0"/>
          <w:numId w:val="13"/>
        </w:numPr>
        <w:tabs>
          <w:tab w:val="left" w:pos="0"/>
          <w:tab w:val="left" w:pos="426"/>
        </w:tabs>
        <w:spacing w:after="0" w:line="240" w:lineRule="auto"/>
        <w:ind w:left="0"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461F0D" w:rsidRPr="00F149DA" w:rsidRDefault="00461F0D" w:rsidP="002606A2">
      <w:pPr>
        <w:numPr>
          <w:ilvl w:val="0"/>
          <w:numId w:val="13"/>
        </w:numPr>
        <w:tabs>
          <w:tab w:val="left" w:pos="0"/>
          <w:tab w:val="left" w:pos="426"/>
        </w:tabs>
        <w:spacing w:after="0" w:line="240" w:lineRule="auto"/>
        <w:ind w:left="0"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развитие готовности к самостоятельным поступкам и действиям, ответственности за их результаты;</w:t>
      </w:r>
    </w:p>
    <w:p w:rsidR="00461F0D" w:rsidRPr="00F149DA" w:rsidRDefault="00461F0D" w:rsidP="002606A2">
      <w:pPr>
        <w:numPr>
          <w:ilvl w:val="0"/>
          <w:numId w:val="13"/>
        </w:numPr>
        <w:tabs>
          <w:tab w:val="left" w:pos="0"/>
          <w:tab w:val="left" w:pos="426"/>
        </w:tabs>
        <w:spacing w:after="0" w:line="240" w:lineRule="auto"/>
        <w:ind w:left="0"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формирование целеустремлённости и настойчивости в достижении целей, готовности к преодолению трудностей и жизненного оптимизма;</w:t>
      </w:r>
    </w:p>
    <w:p w:rsidR="00461F0D" w:rsidRPr="00F149DA" w:rsidRDefault="00461F0D" w:rsidP="002606A2">
      <w:pPr>
        <w:numPr>
          <w:ilvl w:val="0"/>
          <w:numId w:val="13"/>
        </w:numPr>
        <w:tabs>
          <w:tab w:val="left" w:pos="0"/>
          <w:tab w:val="left" w:pos="426"/>
        </w:tabs>
        <w:spacing w:after="0" w:line="240" w:lineRule="auto"/>
        <w:ind w:left="0"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461F0D" w:rsidRPr="00F149DA" w:rsidRDefault="00461F0D" w:rsidP="00FE0D7D">
      <w:pPr>
        <w:tabs>
          <w:tab w:val="left" w:pos="0"/>
          <w:tab w:val="left" w:pos="426"/>
        </w:tabs>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 высокую эффективность решения жизненных задач и возможность саморазвития обучающихся.</w:t>
      </w:r>
    </w:p>
    <w:p w:rsidR="00461F0D" w:rsidRPr="00F149DA" w:rsidRDefault="00461F0D" w:rsidP="00FE0D7D">
      <w:pPr>
        <w:tabs>
          <w:tab w:val="left" w:pos="0"/>
          <w:tab w:val="left" w:pos="426"/>
        </w:tabs>
        <w:spacing w:after="0" w:line="240" w:lineRule="auto"/>
        <w:ind w:firstLine="567"/>
        <w:jc w:val="both"/>
        <w:rPr>
          <w:rFonts w:ascii="Times New Roman" w:eastAsia="Times New Roman" w:hAnsi="Times New Roman" w:cs="Times New Roman"/>
          <w:b/>
          <w:sz w:val="24"/>
          <w:szCs w:val="24"/>
          <w:lang w:eastAsia="ar-SA"/>
        </w:rPr>
      </w:pPr>
      <w:r w:rsidRPr="00F149DA">
        <w:rPr>
          <w:rFonts w:ascii="Times New Roman" w:eastAsia="Times New Roman" w:hAnsi="Times New Roman" w:cs="Times New Roman"/>
          <w:b/>
          <w:sz w:val="24"/>
          <w:szCs w:val="24"/>
          <w:lang w:eastAsia="ar-SA"/>
        </w:rPr>
        <w:t>Понятие, функции, состав и характеристики универсальных учебных действий на ступени начального общего образования</w:t>
      </w:r>
    </w:p>
    <w:p w:rsidR="00461F0D" w:rsidRPr="00F149DA" w:rsidRDefault="00461F0D" w:rsidP="00FE0D7D">
      <w:pPr>
        <w:tabs>
          <w:tab w:val="left" w:pos="0"/>
          <w:tab w:val="left" w:pos="426"/>
        </w:tabs>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Последовательная реализация </w:t>
      </w:r>
      <w:proofErr w:type="spellStart"/>
      <w:r w:rsidRPr="00F149DA">
        <w:rPr>
          <w:rFonts w:ascii="Times New Roman" w:eastAsia="Times New Roman" w:hAnsi="Times New Roman" w:cs="Times New Roman"/>
          <w:sz w:val="24"/>
          <w:szCs w:val="24"/>
          <w:lang w:eastAsia="ar-SA"/>
        </w:rPr>
        <w:t>деятельностного</w:t>
      </w:r>
      <w:proofErr w:type="spellEnd"/>
      <w:r w:rsidRPr="00F149DA">
        <w:rPr>
          <w:rFonts w:ascii="Times New Roman" w:eastAsia="Times New Roman" w:hAnsi="Times New Roman" w:cs="Times New Roman"/>
          <w:sz w:val="24"/>
          <w:szCs w:val="24"/>
          <w:lang w:eastAsia="ar-SA"/>
        </w:rPr>
        <w:t xml:space="preserve">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 </w:t>
      </w:r>
    </w:p>
    <w:p w:rsidR="00461F0D" w:rsidRPr="00F149DA" w:rsidRDefault="00461F0D" w:rsidP="00FE0D7D">
      <w:pPr>
        <w:tabs>
          <w:tab w:val="left" w:pos="0"/>
          <w:tab w:val="left" w:pos="426"/>
        </w:tabs>
        <w:spacing w:after="0" w:line="240" w:lineRule="auto"/>
        <w:ind w:firstLine="567"/>
        <w:jc w:val="both"/>
        <w:rPr>
          <w:rFonts w:ascii="Times New Roman" w:eastAsia="@Arial Unicode MS" w:hAnsi="Times New Roman" w:cs="Times New Roman"/>
          <w:bCs/>
          <w:sz w:val="24"/>
          <w:szCs w:val="24"/>
          <w:lang w:eastAsia="ar-SA"/>
        </w:rPr>
      </w:pPr>
      <w:r w:rsidRPr="00F149DA">
        <w:rPr>
          <w:rFonts w:ascii="Times New Roman" w:eastAsia="@Arial Unicode MS" w:hAnsi="Times New Roman" w:cs="Times New Roman"/>
          <w:b/>
          <w:bCs/>
          <w:sz w:val="24"/>
          <w:szCs w:val="24"/>
          <w:lang w:eastAsia="ar-SA"/>
        </w:rPr>
        <w:t>Под «универсальным учебным действием» мы понимаем</w:t>
      </w:r>
      <w:r w:rsidRPr="00F149DA">
        <w:rPr>
          <w:rFonts w:ascii="Times New Roman" w:eastAsia="@Arial Unicode MS" w:hAnsi="Times New Roman" w:cs="Times New Roman"/>
          <w:bCs/>
          <w:sz w:val="24"/>
          <w:szCs w:val="24"/>
          <w:lang w:eastAsia="ar-SA"/>
        </w:rPr>
        <w:t xml:space="preserve">  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461F0D" w:rsidRPr="00F149DA" w:rsidRDefault="00461F0D" w:rsidP="00FE0D7D">
      <w:pPr>
        <w:tabs>
          <w:tab w:val="left" w:pos="0"/>
          <w:tab w:val="left" w:pos="426"/>
        </w:tabs>
        <w:spacing w:after="0" w:line="240" w:lineRule="auto"/>
        <w:ind w:firstLine="567"/>
        <w:jc w:val="both"/>
        <w:rPr>
          <w:rFonts w:ascii="Times New Roman" w:eastAsia="@Arial Unicode MS" w:hAnsi="Times New Roman" w:cs="Times New Roman"/>
          <w:b/>
          <w:bCs/>
          <w:sz w:val="24"/>
          <w:szCs w:val="24"/>
          <w:lang w:eastAsia="ar-SA"/>
        </w:rPr>
      </w:pPr>
      <w:r w:rsidRPr="00F149DA">
        <w:rPr>
          <w:rFonts w:ascii="Times New Roman" w:eastAsia="@Arial Unicode MS" w:hAnsi="Times New Roman" w:cs="Times New Roman"/>
          <w:b/>
          <w:bCs/>
          <w:sz w:val="24"/>
          <w:szCs w:val="24"/>
          <w:lang w:eastAsia="ar-SA"/>
        </w:rPr>
        <w:t>Функции универсальных учебных действий:</w:t>
      </w:r>
    </w:p>
    <w:p w:rsidR="00461F0D" w:rsidRPr="00F149DA" w:rsidRDefault="00461F0D" w:rsidP="002606A2">
      <w:pPr>
        <w:numPr>
          <w:ilvl w:val="0"/>
          <w:numId w:val="14"/>
        </w:numPr>
        <w:tabs>
          <w:tab w:val="left" w:pos="0"/>
          <w:tab w:val="left" w:pos="426"/>
        </w:tabs>
        <w:spacing w:after="0" w:line="240" w:lineRule="auto"/>
        <w:ind w:left="0" w:firstLine="567"/>
        <w:jc w:val="both"/>
        <w:rPr>
          <w:rFonts w:ascii="Times New Roman" w:eastAsia="@Arial Unicode MS" w:hAnsi="Times New Roman" w:cs="Times New Roman"/>
          <w:sz w:val="24"/>
          <w:szCs w:val="24"/>
          <w:lang w:eastAsia="ar-SA"/>
        </w:rPr>
      </w:pPr>
      <w:r w:rsidRPr="00F149DA">
        <w:rPr>
          <w:rFonts w:ascii="Times New Roman" w:eastAsia="@Arial Unicode MS" w:hAnsi="Times New Roman" w:cs="Times New Roman"/>
          <w:sz w:val="24"/>
          <w:szCs w:val="24"/>
          <w:lang w:eastAsia="ar-SA"/>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461F0D" w:rsidRPr="00F149DA" w:rsidRDefault="00461F0D" w:rsidP="002606A2">
      <w:pPr>
        <w:numPr>
          <w:ilvl w:val="0"/>
          <w:numId w:val="14"/>
        </w:numPr>
        <w:tabs>
          <w:tab w:val="left" w:pos="0"/>
          <w:tab w:val="left" w:pos="426"/>
        </w:tabs>
        <w:spacing w:after="0" w:line="240" w:lineRule="auto"/>
        <w:ind w:left="0" w:firstLine="567"/>
        <w:jc w:val="both"/>
        <w:rPr>
          <w:rFonts w:ascii="Times New Roman" w:eastAsia="@Arial Unicode MS" w:hAnsi="Times New Roman" w:cs="Times New Roman"/>
          <w:sz w:val="24"/>
          <w:szCs w:val="24"/>
          <w:lang w:eastAsia="ar-SA"/>
        </w:rPr>
      </w:pPr>
      <w:r w:rsidRPr="00F149DA">
        <w:rPr>
          <w:rFonts w:ascii="Times New Roman" w:eastAsia="@Arial Unicode MS" w:hAnsi="Times New Roman" w:cs="Times New Roman"/>
          <w:sz w:val="24"/>
          <w:szCs w:val="24"/>
          <w:lang w:eastAsia="ar-SA"/>
        </w:rPr>
        <w:lastRenderedPageBreak/>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461F0D" w:rsidRPr="00F149DA" w:rsidRDefault="00461F0D" w:rsidP="00FE0D7D">
      <w:pPr>
        <w:tabs>
          <w:tab w:val="left" w:pos="0"/>
          <w:tab w:val="left" w:pos="426"/>
        </w:tabs>
        <w:spacing w:after="0" w:line="240" w:lineRule="auto"/>
        <w:ind w:firstLine="567"/>
        <w:jc w:val="both"/>
        <w:rPr>
          <w:rFonts w:ascii="Times New Roman" w:eastAsia="@Arial Unicode MS" w:hAnsi="Times New Roman" w:cs="Times New Roman"/>
          <w:sz w:val="24"/>
          <w:szCs w:val="24"/>
          <w:lang w:eastAsia="ar-SA"/>
        </w:rPr>
      </w:pPr>
      <w:r w:rsidRPr="00F149DA">
        <w:rPr>
          <w:rFonts w:ascii="Times New Roman" w:eastAsia="@Arial Unicode MS" w:hAnsi="Times New Roman" w:cs="Times New Roman"/>
          <w:i/>
          <w:sz w:val="24"/>
          <w:szCs w:val="24"/>
          <w:lang w:eastAsia="ar-SA"/>
        </w:rPr>
        <w:t>Универсальный характер учебных действий</w:t>
      </w:r>
      <w:r w:rsidRPr="00F149DA">
        <w:rPr>
          <w:rFonts w:ascii="Times New Roman" w:eastAsia="@Arial Unicode MS" w:hAnsi="Times New Roman" w:cs="Times New Roman"/>
          <w:sz w:val="24"/>
          <w:szCs w:val="24"/>
          <w:lang w:eastAsia="ar-SA"/>
        </w:rPr>
        <w:t xml:space="preserve"> проявляется в том, что они носят </w:t>
      </w:r>
      <w:proofErr w:type="spellStart"/>
      <w:r w:rsidRPr="00F149DA">
        <w:rPr>
          <w:rFonts w:ascii="Times New Roman" w:eastAsia="@Arial Unicode MS" w:hAnsi="Times New Roman" w:cs="Times New Roman"/>
          <w:sz w:val="24"/>
          <w:szCs w:val="24"/>
          <w:lang w:eastAsia="ar-SA"/>
        </w:rPr>
        <w:t>надпредметный</w:t>
      </w:r>
      <w:proofErr w:type="spellEnd"/>
      <w:r w:rsidRPr="00F149DA">
        <w:rPr>
          <w:rFonts w:ascii="Times New Roman" w:eastAsia="@Arial Unicode MS" w:hAnsi="Times New Roman" w:cs="Times New Roman"/>
          <w:sz w:val="24"/>
          <w:szCs w:val="24"/>
          <w:lang w:eastAsia="ar-SA"/>
        </w:rPr>
        <w:t xml:space="preserve">, </w:t>
      </w:r>
      <w:proofErr w:type="spellStart"/>
      <w:r w:rsidRPr="00F149DA">
        <w:rPr>
          <w:rFonts w:ascii="Times New Roman" w:eastAsia="@Arial Unicode MS" w:hAnsi="Times New Roman" w:cs="Times New Roman"/>
          <w:sz w:val="24"/>
          <w:szCs w:val="24"/>
          <w:lang w:eastAsia="ar-SA"/>
        </w:rPr>
        <w:t>метапредметный</w:t>
      </w:r>
      <w:proofErr w:type="spellEnd"/>
      <w:r w:rsidRPr="00F149DA">
        <w:rPr>
          <w:rFonts w:ascii="Times New Roman" w:eastAsia="@Arial Unicode MS" w:hAnsi="Times New Roman" w:cs="Times New Roman"/>
          <w:sz w:val="24"/>
          <w:szCs w:val="24"/>
          <w:lang w:eastAsia="ar-SA"/>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461F0D" w:rsidRPr="00F149DA" w:rsidRDefault="00461F0D" w:rsidP="00FE0D7D">
      <w:pPr>
        <w:tabs>
          <w:tab w:val="left" w:pos="0"/>
          <w:tab w:val="left" w:pos="426"/>
        </w:tabs>
        <w:spacing w:after="0" w:line="240" w:lineRule="auto"/>
        <w:ind w:firstLine="567"/>
        <w:jc w:val="both"/>
        <w:rPr>
          <w:rFonts w:ascii="Times New Roman" w:eastAsia="@Arial Unicode MS" w:hAnsi="Times New Roman" w:cs="Times New Roman"/>
          <w:sz w:val="24"/>
          <w:szCs w:val="24"/>
          <w:lang w:eastAsia="ar-SA"/>
        </w:rPr>
      </w:pPr>
      <w:r w:rsidRPr="00F149DA">
        <w:rPr>
          <w:rFonts w:ascii="Times New Roman" w:eastAsia="@Arial Unicode MS" w:hAnsi="Times New Roman" w:cs="Times New Roman"/>
          <w:sz w:val="24"/>
          <w:szCs w:val="24"/>
          <w:lang w:eastAsia="ar-SA"/>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461F0D" w:rsidRPr="00F149DA" w:rsidRDefault="00461F0D" w:rsidP="00FE0D7D">
      <w:pPr>
        <w:tabs>
          <w:tab w:val="left" w:pos="0"/>
          <w:tab w:val="left" w:pos="426"/>
        </w:tabs>
        <w:spacing w:after="0" w:line="240" w:lineRule="auto"/>
        <w:ind w:firstLine="567"/>
        <w:jc w:val="both"/>
        <w:rPr>
          <w:rFonts w:ascii="Times New Roman" w:eastAsia="@Arial Unicode MS" w:hAnsi="Times New Roman" w:cs="Times New Roman"/>
          <w:b/>
          <w:bCs/>
          <w:sz w:val="24"/>
          <w:szCs w:val="24"/>
          <w:lang w:eastAsia="ar-SA"/>
        </w:rPr>
      </w:pPr>
      <w:r w:rsidRPr="00F149DA">
        <w:rPr>
          <w:rFonts w:ascii="Times New Roman" w:eastAsia="@Arial Unicode MS" w:hAnsi="Times New Roman" w:cs="Times New Roman"/>
          <w:b/>
          <w:bCs/>
          <w:sz w:val="24"/>
          <w:szCs w:val="24"/>
          <w:lang w:eastAsia="ar-SA"/>
        </w:rPr>
        <w:t>Виды универсальных учебных действий</w:t>
      </w:r>
    </w:p>
    <w:p w:rsidR="00461F0D" w:rsidRPr="00F149DA" w:rsidRDefault="00461F0D" w:rsidP="00FE0D7D">
      <w:pPr>
        <w:tabs>
          <w:tab w:val="left" w:pos="0"/>
          <w:tab w:val="left" w:pos="426"/>
        </w:tabs>
        <w:spacing w:after="0" w:line="240" w:lineRule="auto"/>
        <w:ind w:firstLine="567"/>
        <w:jc w:val="both"/>
        <w:rPr>
          <w:rFonts w:ascii="Times New Roman" w:eastAsia="@Arial Unicode MS" w:hAnsi="Times New Roman" w:cs="Times New Roman"/>
          <w:sz w:val="24"/>
          <w:szCs w:val="24"/>
          <w:lang w:eastAsia="ar-SA"/>
        </w:rPr>
      </w:pPr>
      <w:r w:rsidRPr="00F149DA">
        <w:rPr>
          <w:rFonts w:ascii="Times New Roman" w:eastAsia="@Arial Unicode MS" w:hAnsi="Times New Roman" w:cs="Times New Roman"/>
          <w:sz w:val="24"/>
          <w:szCs w:val="24"/>
          <w:lang w:eastAsia="ar-SA"/>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F149DA">
        <w:rPr>
          <w:rFonts w:ascii="Times New Roman" w:eastAsia="@Arial Unicode MS" w:hAnsi="Times New Roman" w:cs="Times New Roman"/>
          <w:b/>
          <w:bCs/>
          <w:i/>
          <w:iCs/>
          <w:sz w:val="24"/>
          <w:szCs w:val="24"/>
          <w:lang w:eastAsia="ar-SA"/>
        </w:rPr>
        <w:t>личностный</w:t>
      </w:r>
      <w:r w:rsidRPr="00F149DA">
        <w:rPr>
          <w:rFonts w:ascii="Times New Roman" w:eastAsia="@Arial Unicode MS" w:hAnsi="Times New Roman" w:cs="Times New Roman"/>
          <w:sz w:val="24"/>
          <w:szCs w:val="24"/>
          <w:lang w:eastAsia="ar-SA"/>
        </w:rPr>
        <w:t xml:space="preserve">, </w:t>
      </w:r>
      <w:r w:rsidRPr="00F149DA">
        <w:rPr>
          <w:rFonts w:ascii="Times New Roman" w:eastAsia="@Arial Unicode MS" w:hAnsi="Times New Roman" w:cs="Times New Roman"/>
          <w:b/>
          <w:bCs/>
          <w:i/>
          <w:iCs/>
          <w:sz w:val="24"/>
          <w:szCs w:val="24"/>
          <w:lang w:eastAsia="ar-SA"/>
        </w:rPr>
        <w:t xml:space="preserve">регулятивный </w:t>
      </w:r>
      <w:r w:rsidRPr="00F149DA">
        <w:rPr>
          <w:rFonts w:ascii="Times New Roman" w:eastAsia="@Arial Unicode MS" w:hAnsi="Times New Roman" w:cs="Times New Roman"/>
          <w:sz w:val="24"/>
          <w:szCs w:val="24"/>
          <w:lang w:eastAsia="ar-SA"/>
        </w:rPr>
        <w:t>(</w:t>
      </w:r>
      <w:r w:rsidRPr="00F149DA">
        <w:rPr>
          <w:rFonts w:ascii="Times New Roman" w:eastAsia="@Arial Unicode MS" w:hAnsi="Times New Roman" w:cs="Times New Roman"/>
          <w:i/>
          <w:iCs/>
          <w:sz w:val="24"/>
          <w:szCs w:val="24"/>
          <w:lang w:eastAsia="ar-SA"/>
        </w:rPr>
        <w:t xml:space="preserve">включающий также действия </w:t>
      </w:r>
      <w:proofErr w:type="spellStart"/>
      <w:r w:rsidRPr="00F149DA">
        <w:rPr>
          <w:rFonts w:ascii="Times New Roman" w:eastAsia="@Arial Unicode MS" w:hAnsi="Times New Roman" w:cs="Times New Roman"/>
          <w:i/>
          <w:iCs/>
          <w:sz w:val="24"/>
          <w:szCs w:val="24"/>
          <w:lang w:eastAsia="ar-SA"/>
        </w:rPr>
        <w:t>саморегуляции</w:t>
      </w:r>
      <w:proofErr w:type="spellEnd"/>
      <w:r w:rsidRPr="00F149DA">
        <w:rPr>
          <w:rFonts w:ascii="Times New Roman" w:eastAsia="@Arial Unicode MS" w:hAnsi="Times New Roman" w:cs="Times New Roman"/>
          <w:sz w:val="24"/>
          <w:szCs w:val="24"/>
          <w:lang w:eastAsia="ar-SA"/>
        </w:rPr>
        <w:t xml:space="preserve">), </w:t>
      </w:r>
      <w:r w:rsidRPr="00F149DA">
        <w:rPr>
          <w:rFonts w:ascii="Times New Roman" w:eastAsia="@Arial Unicode MS" w:hAnsi="Times New Roman" w:cs="Times New Roman"/>
          <w:b/>
          <w:bCs/>
          <w:i/>
          <w:iCs/>
          <w:sz w:val="24"/>
          <w:szCs w:val="24"/>
          <w:lang w:eastAsia="ar-SA"/>
        </w:rPr>
        <w:t xml:space="preserve">познавательный </w:t>
      </w:r>
      <w:r w:rsidRPr="00F149DA">
        <w:rPr>
          <w:rFonts w:ascii="Times New Roman" w:eastAsia="@Arial Unicode MS" w:hAnsi="Times New Roman" w:cs="Times New Roman"/>
          <w:sz w:val="24"/>
          <w:szCs w:val="24"/>
          <w:lang w:eastAsia="ar-SA"/>
        </w:rPr>
        <w:t xml:space="preserve">и </w:t>
      </w:r>
      <w:r w:rsidRPr="00F149DA">
        <w:rPr>
          <w:rFonts w:ascii="Times New Roman" w:eastAsia="@Arial Unicode MS" w:hAnsi="Times New Roman" w:cs="Times New Roman"/>
          <w:b/>
          <w:bCs/>
          <w:i/>
          <w:iCs/>
          <w:sz w:val="24"/>
          <w:szCs w:val="24"/>
          <w:lang w:eastAsia="ar-SA"/>
        </w:rPr>
        <w:t>коммуникативный</w:t>
      </w:r>
      <w:r w:rsidRPr="00F149DA">
        <w:rPr>
          <w:rFonts w:ascii="Times New Roman" w:eastAsia="@Arial Unicode MS" w:hAnsi="Times New Roman" w:cs="Times New Roman"/>
          <w:sz w:val="24"/>
          <w:szCs w:val="24"/>
          <w:lang w:eastAsia="ar-SA"/>
        </w:rPr>
        <w:t>.</w:t>
      </w:r>
    </w:p>
    <w:p w:rsidR="00461F0D" w:rsidRPr="00F149DA" w:rsidRDefault="00461F0D" w:rsidP="00FE0D7D">
      <w:pPr>
        <w:tabs>
          <w:tab w:val="left" w:pos="0"/>
          <w:tab w:val="left" w:pos="426"/>
        </w:tabs>
        <w:spacing w:after="0" w:line="240" w:lineRule="auto"/>
        <w:ind w:firstLine="567"/>
        <w:jc w:val="both"/>
        <w:rPr>
          <w:rFonts w:ascii="Times New Roman" w:eastAsia="@Arial Unicode MS" w:hAnsi="Times New Roman" w:cs="Times New Roman"/>
          <w:b/>
          <w:bCs/>
          <w:i/>
          <w:sz w:val="24"/>
          <w:szCs w:val="24"/>
          <w:lang w:eastAsia="ar-SA"/>
        </w:rPr>
      </w:pPr>
      <w:r w:rsidRPr="00F149DA">
        <w:rPr>
          <w:rFonts w:ascii="Times New Roman" w:eastAsia="@Arial Unicode MS" w:hAnsi="Times New Roman" w:cs="Times New Roman"/>
          <w:b/>
          <w:bCs/>
          <w:sz w:val="24"/>
          <w:szCs w:val="24"/>
          <w:lang w:eastAsia="ar-SA"/>
        </w:rPr>
        <w:t>Личностные универсальные действия</w:t>
      </w:r>
      <w:r w:rsidRPr="00F149DA">
        <w:rPr>
          <w:rFonts w:ascii="Times New Roman" w:eastAsia="@Arial Unicode MS" w:hAnsi="Times New Roman" w:cs="Times New Roman"/>
          <w:b/>
          <w:bCs/>
          <w:i/>
          <w:sz w:val="24"/>
          <w:szCs w:val="24"/>
          <w:lang w:eastAsia="ar-SA"/>
        </w:rPr>
        <w:t>:</w:t>
      </w:r>
    </w:p>
    <w:p w:rsidR="00461F0D" w:rsidRPr="00F149DA" w:rsidRDefault="00461F0D" w:rsidP="00FE0D7D">
      <w:pPr>
        <w:tabs>
          <w:tab w:val="left" w:pos="0"/>
          <w:tab w:val="left" w:pos="426"/>
        </w:tabs>
        <w:spacing w:after="0" w:line="240" w:lineRule="auto"/>
        <w:ind w:firstLine="567"/>
        <w:jc w:val="both"/>
        <w:rPr>
          <w:rFonts w:ascii="Times New Roman" w:eastAsia="@Arial Unicode MS" w:hAnsi="Times New Roman" w:cs="Times New Roman"/>
          <w:bCs/>
          <w:i/>
          <w:sz w:val="24"/>
          <w:szCs w:val="24"/>
          <w:lang w:eastAsia="ar-SA"/>
        </w:rPr>
      </w:pPr>
      <w:r w:rsidRPr="00F149DA">
        <w:rPr>
          <w:rFonts w:ascii="Times New Roman" w:eastAsia="@Arial Unicode MS" w:hAnsi="Times New Roman" w:cs="Times New Roman"/>
          <w:bCs/>
          <w:i/>
          <w:sz w:val="24"/>
          <w:szCs w:val="24"/>
          <w:lang w:eastAsia="ar-SA"/>
        </w:rPr>
        <w:t xml:space="preserve">У </w:t>
      </w:r>
      <w:proofErr w:type="gramStart"/>
      <w:r w:rsidRPr="00F149DA">
        <w:rPr>
          <w:rFonts w:ascii="Times New Roman" w:eastAsia="@Arial Unicode MS" w:hAnsi="Times New Roman" w:cs="Times New Roman"/>
          <w:bCs/>
          <w:i/>
          <w:sz w:val="24"/>
          <w:szCs w:val="24"/>
          <w:lang w:eastAsia="ar-SA"/>
        </w:rPr>
        <w:t>обучающихся</w:t>
      </w:r>
      <w:proofErr w:type="gramEnd"/>
      <w:r w:rsidRPr="00F149DA">
        <w:rPr>
          <w:rFonts w:ascii="Times New Roman" w:eastAsia="@Arial Unicode MS" w:hAnsi="Times New Roman" w:cs="Times New Roman"/>
          <w:bCs/>
          <w:i/>
          <w:sz w:val="24"/>
          <w:szCs w:val="24"/>
          <w:lang w:eastAsia="ar-SA"/>
        </w:rPr>
        <w:t xml:space="preserve"> с ЗПР будут сформированы:</w:t>
      </w:r>
    </w:p>
    <w:p w:rsidR="00461F0D" w:rsidRPr="00F149DA" w:rsidRDefault="00461F0D" w:rsidP="002606A2">
      <w:pPr>
        <w:numPr>
          <w:ilvl w:val="0"/>
          <w:numId w:val="4"/>
        </w:numPr>
        <w:tabs>
          <w:tab w:val="left" w:pos="0"/>
          <w:tab w:val="left" w:pos="426"/>
        </w:tabs>
        <w:spacing w:after="0" w:line="240" w:lineRule="auto"/>
        <w:ind w:left="0" w:firstLine="567"/>
        <w:jc w:val="both"/>
        <w:rPr>
          <w:rFonts w:ascii="Times New Roman" w:eastAsia="@Arial Unicode MS" w:hAnsi="Times New Roman" w:cs="Times New Roman"/>
          <w:bCs/>
          <w:sz w:val="24"/>
          <w:szCs w:val="24"/>
          <w:lang w:eastAsia="ar-SA"/>
        </w:rPr>
      </w:pPr>
      <w:r w:rsidRPr="00F149DA">
        <w:rPr>
          <w:rFonts w:ascii="Times New Roman" w:eastAsia="@Arial Unicode MS" w:hAnsi="Times New Roman" w:cs="Times New Roman"/>
          <w:bCs/>
          <w:sz w:val="24"/>
          <w:szCs w:val="24"/>
          <w:lang w:eastAsia="ar-SA"/>
        </w:rPr>
        <w:t>ориентация на понимание причин успеха в учебной деятельности;</w:t>
      </w:r>
    </w:p>
    <w:p w:rsidR="00461F0D" w:rsidRPr="00F149DA" w:rsidRDefault="00461F0D" w:rsidP="002606A2">
      <w:pPr>
        <w:numPr>
          <w:ilvl w:val="0"/>
          <w:numId w:val="4"/>
        </w:numPr>
        <w:tabs>
          <w:tab w:val="left" w:pos="0"/>
          <w:tab w:val="left" w:pos="426"/>
        </w:tabs>
        <w:spacing w:after="0" w:line="240" w:lineRule="auto"/>
        <w:ind w:left="0" w:firstLine="567"/>
        <w:jc w:val="both"/>
        <w:rPr>
          <w:rFonts w:ascii="Times New Roman" w:eastAsia="@Arial Unicode MS" w:hAnsi="Times New Roman" w:cs="Times New Roman"/>
          <w:bCs/>
          <w:sz w:val="24"/>
          <w:szCs w:val="24"/>
          <w:lang w:eastAsia="ar-SA"/>
        </w:rPr>
      </w:pPr>
      <w:r w:rsidRPr="00F149DA">
        <w:rPr>
          <w:rFonts w:ascii="Times New Roman" w:eastAsia="@Arial Unicode MS" w:hAnsi="Times New Roman" w:cs="Times New Roman"/>
          <w:bCs/>
          <w:sz w:val="24"/>
          <w:szCs w:val="24"/>
          <w:lang w:eastAsia="ar-SA"/>
        </w:rPr>
        <w:t>способность к самооценке;</w:t>
      </w:r>
    </w:p>
    <w:p w:rsidR="00461F0D" w:rsidRPr="00F149DA" w:rsidRDefault="00461F0D" w:rsidP="002606A2">
      <w:pPr>
        <w:numPr>
          <w:ilvl w:val="0"/>
          <w:numId w:val="4"/>
        </w:numPr>
        <w:tabs>
          <w:tab w:val="left" w:pos="0"/>
          <w:tab w:val="left" w:pos="426"/>
        </w:tabs>
        <w:spacing w:after="0" w:line="240" w:lineRule="auto"/>
        <w:ind w:left="0" w:firstLine="567"/>
        <w:jc w:val="both"/>
        <w:rPr>
          <w:rFonts w:ascii="Times New Roman" w:eastAsia="@Arial Unicode MS" w:hAnsi="Times New Roman" w:cs="Times New Roman"/>
          <w:bCs/>
          <w:sz w:val="24"/>
          <w:szCs w:val="24"/>
          <w:lang w:eastAsia="ar-SA"/>
        </w:rPr>
      </w:pPr>
      <w:r w:rsidRPr="00F149DA">
        <w:rPr>
          <w:rFonts w:ascii="Times New Roman" w:eastAsia="@Arial Unicode MS" w:hAnsi="Times New Roman" w:cs="Times New Roman"/>
          <w:bCs/>
          <w:sz w:val="24"/>
          <w:szCs w:val="24"/>
          <w:lang w:eastAsia="ar-SA"/>
        </w:rPr>
        <w:t>чувство сопричастности с жизнью своего народа и Родины, осознание этнической принадлежности;</w:t>
      </w:r>
    </w:p>
    <w:p w:rsidR="00461F0D" w:rsidRPr="00F149DA" w:rsidRDefault="00461F0D" w:rsidP="002606A2">
      <w:pPr>
        <w:numPr>
          <w:ilvl w:val="0"/>
          <w:numId w:val="4"/>
        </w:numPr>
        <w:tabs>
          <w:tab w:val="left" w:pos="0"/>
          <w:tab w:val="left" w:pos="426"/>
        </w:tabs>
        <w:spacing w:after="0" w:line="240" w:lineRule="auto"/>
        <w:ind w:left="0" w:firstLine="567"/>
        <w:jc w:val="both"/>
        <w:rPr>
          <w:rFonts w:ascii="Times New Roman" w:eastAsia="@Arial Unicode MS" w:hAnsi="Times New Roman" w:cs="Times New Roman"/>
          <w:bCs/>
          <w:sz w:val="24"/>
          <w:szCs w:val="24"/>
          <w:lang w:eastAsia="ar-SA"/>
        </w:rPr>
      </w:pPr>
      <w:r w:rsidRPr="00F149DA">
        <w:rPr>
          <w:rFonts w:ascii="Times New Roman" w:eastAsia="@Arial Unicode MS" w:hAnsi="Times New Roman" w:cs="Times New Roman"/>
          <w:bCs/>
          <w:sz w:val="24"/>
          <w:szCs w:val="24"/>
          <w:lang w:eastAsia="ar-SA"/>
        </w:rPr>
        <w:t>представления об общих нравственных категориях (доброте, зле) у разных народов, моральных нормах, нравственных и безнравственных поступках;</w:t>
      </w:r>
    </w:p>
    <w:p w:rsidR="00461F0D" w:rsidRPr="00F149DA" w:rsidRDefault="00461F0D" w:rsidP="002606A2">
      <w:pPr>
        <w:numPr>
          <w:ilvl w:val="0"/>
          <w:numId w:val="4"/>
        </w:numPr>
        <w:tabs>
          <w:tab w:val="left" w:pos="0"/>
          <w:tab w:val="left" w:pos="426"/>
        </w:tabs>
        <w:spacing w:after="0" w:line="240" w:lineRule="auto"/>
        <w:ind w:left="0" w:firstLine="567"/>
        <w:jc w:val="both"/>
        <w:rPr>
          <w:rFonts w:ascii="Times New Roman" w:eastAsia="@Arial Unicode MS" w:hAnsi="Times New Roman" w:cs="Times New Roman"/>
          <w:bCs/>
          <w:sz w:val="24"/>
          <w:szCs w:val="24"/>
          <w:lang w:eastAsia="ar-SA"/>
        </w:rPr>
      </w:pPr>
      <w:r w:rsidRPr="00F149DA">
        <w:rPr>
          <w:rFonts w:ascii="Times New Roman" w:eastAsia="@Arial Unicode MS" w:hAnsi="Times New Roman" w:cs="Times New Roman"/>
          <w:bCs/>
          <w:sz w:val="24"/>
          <w:szCs w:val="24"/>
          <w:lang w:eastAsia="ar-SA"/>
        </w:rPr>
        <w:t xml:space="preserve">ориентация в нравственном </w:t>
      </w:r>
      <w:proofErr w:type="gramStart"/>
      <w:r w:rsidRPr="00F149DA">
        <w:rPr>
          <w:rFonts w:ascii="Times New Roman" w:eastAsia="@Arial Unicode MS" w:hAnsi="Times New Roman" w:cs="Times New Roman"/>
          <w:bCs/>
          <w:sz w:val="24"/>
          <w:szCs w:val="24"/>
          <w:lang w:eastAsia="ar-SA"/>
        </w:rPr>
        <w:t>содержании</w:t>
      </w:r>
      <w:proofErr w:type="gramEnd"/>
      <w:r w:rsidRPr="00F149DA">
        <w:rPr>
          <w:rFonts w:ascii="Times New Roman" w:eastAsia="@Arial Unicode MS" w:hAnsi="Times New Roman" w:cs="Times New Roman"/>
          <w:bCs/>
          <w:sz w:val="24"/>
          <w:szCs w:val="24"/>
          <w:lang w:eastAsia="ar-SA"/>
        </w:rPr>
        <w:t xml:space="preserve"> как собственных поступках, так и поступков других людей;</w:t>
      </w:r>
    </w:p>
    <w:p w:rsidR="00461F0D" w:rsidRPr="00F149DA" w:rsidRDefault="00461F0D" w:rsidP="002606A2">
      <w:pPr>
        <w:numPr>
          <w:ilvl w:val="0"/>
          <w:numId w:val="4"/>
        </w:numPr>
        <w:tabs>
          <w:tab w:val="left" w:pos="0"/>
          <w:tab w:val="left" w:pos="426"/>
        </w:tabs>
        <w:spacing w:after="0" w:line="240" w:lineRule="auto"/>
        <w:ind w:left="0" w:firstLine="567"/>
        <w:jc w:val="both"/>
        <w:rPr>
          <w:rFonts w:ascii="Times New Roman" w:eastAsia="@Arial Unicode MS" w:hAnsi="Times New Roman" w:cs="Times New Roman"/>
          <w:bCs/>
          <w:sz w:val="24"/>
          <w:szCs w:val="24"/>
          <w:lang w:eastAsia="ar-SA"/>
        </w:rPr>
      </w:pPr>
      <w:r w:rsidRPr="00F149DA">
        <w:rPr>
          <w:rFonts w:ascii="Times New Roman" w:eastAsia="@Arial Unicode MS" w:hAnsi="Times New Roman" w:cs="Times New Roman"/>
          <w:bCs/>
          <w:sz w:val="24"/>
          <w:szCs w:val="24"/>
          <w:lang w:eastAsia="ar-SA"/>
        </w:rPr>
        <w:t>регулирование поведения в соответствии с познанными моральными нормами и этническими требованиями;</w:t>
      </w:r>
    </w:p>
    <w:p w:rsidR="00461F0D" w:rsidRPr="00F149DA" w:rsidRDefault="00461F0D" w:rsidP="002606A2">
      <w:pPr>
        <w:numPr>
          <w:ilvl w:val="0"/>
          <w:numId w:val="4"/>
        </w:numPr>
        <w:tabs>
          <w:tab w:val="left" w:pos="0"/>
          <w:tab w:val="left" w:pos="426"/>
        </w:tabs>
        <w:spacing w:after="0" w:line="240" w:lineRule="auto"/>
        <w:ind w:left="0" w:firstLine="567"/>
        <w:jc w:val="both"/>
        <w:rPr>
          <w:rFonts w:ascii="Times New Roman" w:eastAsia="@Arial Unicode MS" w:hAnsi="Times New Roman" w:cs="Times New Roman"/>
          <w:bCs/>
          <w:sz w:val="24"/>
          <w:szCs w:val="24"/>
          <w:lang w:eastAsia="ar-SA"/>
        </w:rPr>
      </w:pPr>
      <w:r w:rsidRPr="00F149DA">
        <w:rPr>
          <w:rFonts w:ascii="Times New Roman" w:eastAsia="@Arial Unicode MS" w:hAnsi="Times New Roman" w:cs="Times New Roman"/>
          <w:bCs/>
          <w:sz w:val="24"/>
          <w:szCs w:val="24"/>
          <w:lang w:eastAsia="ar-SA"/>
        </w:rPr>
        <w:t>ориентация на здоровый образ жизни;</w:t>
      </w:r>
    </w:p>
    <w:p w:rsidR="00461F0D" w:rsidRPr="00F149DA" w:rsidRDefault="00461F0D" w:rsidP="002606A2">
      <w:pPr>
        <w:numPr>
          <w:ilvl w:val="0"/>
          <w:numId w:val="4"/>
        </w:numPr>
        <w:tabs>
          <w:tab w:val="left" w:pos="0"/>
          <w:tab w:val="left" w:pos="426"/>
        </w:tabs>
        <w:spacing w:after="0" w:line="240" w:lineRule="auto"/>
        <w:ind w:left="0" w:firstLine="567"/>
        <w:jc w:val="both"/>
        <w:rPr>
          <w:rFonts w:ascii="Times New Roman" w:eastAsia="@Arial Unicode MS" w:hAnsi="Times New Roman" w:cs="Times New Roman"/>
          <w:bCs/>
          <w:sz w:val="24"/>
          <w:szCs w:val="24"/>
          <w:lang w:eastAsia="ar-SA"/>
        </w:rPr>
      </w:pPr>
      <w:r w:rsidRPr="00F149DA">
        <w:rPr>
          <w:rFonts w:ascii="Times New Roman" w:eastAsia="@Arial Unicode MS" w:hAnsi="Times New Roman" w:cs="Times New Roman"/>
          <w:bCs/>
          <w:sz w:val="24"/>
          <w:szCs w:val="24"/>
          <w:lang w:eastAsia="ar-SA"/>
        </w:rPr>
        <w:t>понимание чу</w:t>
      </w:r>
      <w:proofErr w:type="gramStart"/>
      <w:r w:rsidRPr="00F149DA">
        <w:rPr>
          <w:rFonts w:ascii="Times New Roman" w:eastAsia="@Arial Unicode MS" w:hAnsi="Times New Roman" w:cs="Times New Roman"/>
          <w:bCs/>
          <w:sz w:val="24"/>
          <w:szCs w:val="24"/>
          <w:lang w:eastAsia="ar-SA"/>
        </w:rPr>
        <w:t>вств др</w:t>
      </w:r>
      <w:proofErr w:type="gramEnd"/>
      <w:r w:rsidRPr="00F149DA">
        <w:rPr>
          <w:rFonts w:ascii="Times New Roman" w:eastAsia="@Arial Unicode MS" w:hAnsi="Times New Roman" w:cs="Times New Roman"/>
          <w:bCs/>
          <w:sz w:val="24"/>
          <w:szCs w:val="24"/>
          <w:lang w:eastAsia="ar-SA"/>
        </w:rPr>
        <w:t>угих людей и способность сопереживание им, выражающееся в конкретных поступках;</w:t>
      </w:r>
    </w:p>
    <w:p w:rsidR="00461F0D" w:rsidRPr="00F149DA" w:rsidRDefault="00461F0D" w:rsidP="002606A2">
      <w:pPr>
        <w:numPr>
          <w:ilvl w:val="0"/>
          <w:numId w:val="4"/>
        </w:numPr>
        <w:tabs>
          <w:tab w:val="left" w:pos="0"/>
          <w:tab w:val="left" w:pos="426"/>
        </w:tabs>
        <w:spacing w:after="0" w:line="240" w:lineRule="auto"/>
        <w:ind w:left="0" w:firstLine="567"/>
        <w:jc w:val="both"/>
        <w:rPr>
          <w:rFonts w:ascii="Times New Roman" w:eastAsia="@Arial Unicode MS" w:hAnsi="Times New Roman" w:cs="Times New Roman"/>
          <w:bCs/>
          <w:sz w:val="24"/>
          <w:szCs w:val="24"/>
          <w:lang w:eastAsia="ar-SA"/>
        </w:rPr>
      </w:pPr>
      <w:r w:rsidRPr="00F149DA">
        <w:rPr>
          <w:rFonts w:ascii="Times New Roman" w:eastAsia="@Arial Unicode MS" w:hAnsi="Times New Roman" w:cs="Times New Roman"/>
          <w:bCs/>
          <w:sz w:val="24"/>
          <w:szCs w:val="24"/>
          <w:lang w:eastAsia="ar-SA"/>
        </w:rPr>
        <w:t>эстетическое чувство на основе знакомства с художественной культурой;</w:t>
      </w:r>
    </w:p>
    <w:p w:rsidR="00461F0D" w:rsidRPr="00F149DA" w:rsidRDefault="00461F0D" w:rsidP="002606A2">
      <w:pPr>
        <w:numPr>
          <w:ilvl w:val="0"/>
          <w:numId w:val="4"/>
        </w:numPr>
        <w:tabs>
          <w:tab w:val="left" w:pos="0"/>
          <w:tab w:val="left" w:pos="426"/>
        </w:tabs>
        <w:spacing w:after="0" w:line="240" w:lineRule="auto"/>
        <w:ind w:left="0" w:firstLine="567"/>
        <w:jc w:val="both"/>
        <w:rPr>
          <w:rFonts w:ascii="Times New Roman" w:eastAsia="@Arial Unicode MS" w:hAnsi="Times New Roman" w:cs="Times New Roman"/>
          <w:bCs/>
          <w:sz w:val="24"/>
          <w:szCs w:val="24"/>
          <w:lang w:eastAsia="ar-SA"/>
        </w:rPr>
      </w:pPr>
      <w:r w:rsidRPr="00F149DA">
        <w:rPr>
          <w:rFonts w:ascii="Times New Roman" w:eastAsia="@Arial Unicode MS" w:hAnsi="Times New Roman" w:cs="Times New Roman"/>
          <w:bCs/>
          <w:sz w:val="24"/>
          <w:szCs w:val="24"/>
          <w:lang w:eastAsia="ar-SA"/>
        </w:rPr>
        <w:t>познавательная мотивация учения.</w:t>
      </w:r>
    </w:p>
    <w:p w:rsidR="00461F0D" w:rsidRPr="00F149DA" w:rsidRDefault="00461F0D" w:rsidP="00FE0D7D">
      <w:pPr>
        <w:tabs>
          <w:tab w:val="left" w:pos="0"/>
          <w:tab w:val="left" w:pos="426"/>
        </w:tabs>
        <w:spacing w:after="0" w:line="240" w:lineRule="auto"/>
        <w:ind w:firstLine="567"/>
        <w:jc w:val="both"/>
        <w:rPr>
          <w:rFonts w:ascii="Times New Roman" w:eastAsia="@Arial Unicode MS" w:hAnsi="Times New Roman" w:cs="Times New Roman"/>
          <w:b/>
          <w:bCs/>
          <w:i/>
          <w:sz w:val="24"/>
          <w:szCs w:val="24"/>
          <w:lang w:eastAsia="ar-SA"/>
        </w:rPr>
      </w:pPr>
      <w:r w:rsidRPr="00F149DA">
        <w:rPr>
          <w:rFonts w:ascii="Times New Roman" w:eastAsia="@Arial Unicode MS" w:hAnsi="Times New Roman" w:cs="Times New Roman"/>
          <w:b/>
          <w:bCs/>
          <w:sz w:val="24"/>
          <w:szCs w:val="24"/>
          <w:lang w:eastAsia="ar-SA"/>
        </w:rPr>
        <w:t>Регулятивные универсальные действия</w:t>
      </w:r>
      <w:r w:rsidRPr="00F149DA">
        <w:rPr>
          <w:rFonts w:ascii="Times New Roman" w:eastAsia="@Arial Unicode MS" w:hAnsi="Times New Roman" w:cs="Times New Roman"/>
          <w:b/>
          <w:bCs/>
          <w:i/>
          <w:sz w:val="24"/>
          <w:szCs w:val="24"/>
          <w:lang w:eastAsia="ar-SA"/>
        </w:rPr>
        <w:t>:</w:t>
      </w:r>
    </w:p>
    <w:p w:rsidR="00461F0D" w:rsidRPr="00F149DA" w:rsidRDefault="00461F0D" w:rsidP="00FE0D7D">
      <w:pPr>
        <w:tabs>
          <w:tab w:val="left" w:pos="0"/>
          <w:tab w:val="left" w:pos="426"/>
        </w:tabs>
        <w:spacing w:after="0" w:line="240" w:lineRule="auto"/>
        <w:ind w:firstLine="567"/>
        <w:jc w:val="both"/>
        <w:rPr>
          <w:rFonts w:ascii="Times New Roman" w:eastAsia="@Arial Unicode MS" w:hAnsi="Times New Roman" w:cs="Times New Roman"/>
          <w:bCs/>
          <w:i/>
          <w:sz w:val="24"/>
          <w:szCs w:val="24"/>
          <w:lang w:eastAsia="ar-SA"/>
        </w:rPr>
      </w:pPr>
      <w:r w:rsidRPr="00F149DA">
        <w:rPr>
          <w:rFonts w:ascii="Times New Roman" w:eastAsia="@Arial Unicode MS" w:hAnsi="Times New Roman" w:cs="Times New Roman"/>
          <w:bCs/>
          <w:i/>
          <w:sz w:val="24"/>
          <w:szCs w:val="24"/>
          <w:lang w:eastAsia="ar-SA"/>
        </w:rPr>
        <w:t>Обучающиеся с ЗПР научатся:</w:t>
      </w:r>
    </w:p>
    <w:p w:rsidR="00461F0D" w:rsidRPr="00F149DA" w:rsidRDefault="00461F0D" w:rsidP="002606A2">
      <w:pPr>
        <w:numPr>
          <w:ilvl w:val="0"/>
          <w:numId w:val="3"/>
        </w:numPr>
        <w:tabs>
          <w:tab w:val="left" w:pos="0"/>
          <w:tab w:val="left" w:pos="426"/>
        </w:tabs>
        <w:spacing w:after="0" w:line="240" w:lineRule="auto"/>
        <w:ind w:left="0" w:firstLine="567"/>
        <w:jc w:val="both"/>
        <w:rPr>
          <w:rFonts w:ascii="Times New Roman" w:eastAsia="@Arial Unicode MS" w:hAnsi="Times New Roman" w:cs="Times New Roman"/>
          <w:bCs/>
          <w:sz w:val="24"/>
          <w:szCs w:val="24"/>
          <w:lang w:eastAsia="ar-SA"/>
        </w:rPr>
      </w:pPr>
      <w:r w:rsidRPr="00F149DA">
        <w:rPr>
          <w:rFonts w:ascii="Times New Roman" w:eastAsia="@Arial Unicode MS" w:hAnsi="Times New Roman" w:cs="Times New Roman"/>
          <w:bCs/>
          <w:sz w:val="24"/>
          <w:szCs w:val="24"/>
          <w:lang w:eastAsia="ar-SA"/>
        </w:rPr>
        <w:t xml:space="preserve"> удерживать цель учебной и </w:t>
      </w:r>
      <w:proofErr w:type="spellStart"/>
      <w:r w:rsidRPr="00F149DA">
        <w:rPr>
          <w:rFonts w:ascii="Times New Roman" w:eastAsia="@Arial Unicode MS" w:hAnsi="Times New Roman" w:cs="Times New Roman"/>
          <w:bCs/>
          <w:sz w:val="24"/>
          <w:szCs w:val="24"/>
          <w:lang w:eastAsia="ar-SA"/>
        </w:rPr>
        <w:t>внеучебной</w:t>
      </w:r>
      <w:proofErr w:type="spellEnd"/>
      <w:r w:rsidRPr="00F149DA">
        <w:rPr>
          <w:rFonts w:ascii="Times New Roman" w:eastAsia="@Arial Unicode MS" w:hAnsi="Times New Roman" w:cs="Times New Roman"/>
          <w:bCs/>
          <w:sz w:val="24"/>
          <w:szCs w:val="24"/>
          <w:lang w:eastAsia="ar-SA"/>
        </w:rPr>
        <w:t xml:space="preserve"> деятельности;</w:t>
      </w:r>
    </w:p>
    <w:p w:rsidR="00461F0D" w:rsidRPr="00F149DA" w:rsidRDefault="00461F0D" w:rsidP="002606A2">
      <w:pPr>
        <w:numPr>
          <w:ilvl w:val="0"/>
          <w:numId w:val="3"/>
        </w:numPr>
        <w:tabs>
          <w:tab w:val="left" w:pos="0"/>
          <w:tab w:val="left" w:pos="426"/>
        </w:tabs>
        <w:spacing w:after="0" w:line="240" w:lineRule="auto"/>
        <w:ind w:left="0" w:firstLine="567"/>
        <w:jc w:val="both"/>
        <w:rPr>
          <w:rFonts w:ascii="Times New Roman" w:eastAsia="@Arial Unicode MS" w:hAnsi="Times New Roman" w:cs="Times New Roman"/>
          <w:bCs/>
          <w:sz w:val="24"/>
          <w:szCs w:val="24"/>
          <w:lang w:eastAsia="ar-SA"/>
        </w:rPr>
      </w:pPr>
      <w:r w:rsidRPr="00F149DA">
        <w:rPr>
          <w:rFonts w:ascii="Times New Roman" w:eastAsia="@Arial Unicode MS" w:hAnsi="Times New Roman" w:cs="Times New Roman"/>
          <w:bCs/>
          <w:sz w:val="24"/>
          <w:szCs w:val="24"/>
          <w:lang w:eastAsia="ar-SA"/>
        </w:rPr>
        <w:t xml:space="preserve"> учитывать ориентиры, данные учителем, при освоении нового учебного материала;</w:t>
      </w:r>
    </w:p>
    <w:p w:rsidR="00461F0D" w:rsidRPr="00F149DA" w:rsidRDefault="00461F0D" w:rsidP="002606A2">
      <w:pPr>
        <w:numPr>
          <w:ilvl w:val="0"/>
          <w:numId w:val="3"/>
        </w:numPr>
        <w:tabs>
          <w:tab w:val="left" w:pos="0"/>
          <w:tab w:val="left" w:pos="426"/>
        </w:tabs>
        <w:spacing w:after="0" w:line="240" w:lineRule="auto"/>
        <w:ind w:left="0" w:firstLine="567"/>
        <w:jc w:val="both"/>
        <w:rPr>
          <w:rFonts w:ascii="Times New Roman" w:eastAsia="@Arial Unicode MS" w:hAnsi="Times New Roman" w:cs="Times New Roman"/>
          <w:bCs/>
          <w:sz w:val="24"/>
          <w:szCs w:val="24"/>
          <w:lang w:eastAsia="ar-SA"/>
        </w:rPr>
      </w:pPr>
      <w:r w:rsidRPr="00F149DA">
        <w:rPr>
          <w:rFonts w:ascii="Times New Roman" w:eastAsia="@Arial Unicode MS" w:hAnsi="Times New Roman" w:cs="Times New Roman"/>
          <w:bCs/>
          <w:sz w:val="24"/>
          <w:szCs w:val="24"/>
          <w:lang w:eastAsia="ar-SA"/>
        </w:rPr>
        <w:t xml:space="preserve"> использовать изученные правила, способы действий, свойства объектов при выполнении учебных заданий и в познавательной деятельности;</w:t>
      </w:r>
    </w:p>
    <w:p w:rsidR="00461F0D" w:rsidRPr="00F149DA" w:rsidRDefault="00461F0D" w:rsidP="002606A2">
      <w:pPr>
        <w:numPr>
          <w:ilvl w:val="0"/>
          <w:numId w:val="3"/>
        </w:numPr>
        <w:tabs>
          <w:tab w:val="left" w:pos="0"/>
          <w:tab w:val="left" w:pos="426"/>
        </w:tabs>
        <w:spacing w:after="0" w:line="240" w:lineRule="auto"/>
        <w:ind w:left="0" w:firstLine="567"/>
        <w:jc w:val="both"/>
        <w:rPr>
          <w:rFonts w:ascii="Times New Roman" w:eastAsia="@Arial Unicode MS" w:hAnsi="Times New Roman" w:cs="Times New Roman"/>
          <w:bCs/>
          <w:sz w:val="24"/>
          <w:szCs w:val="24"/>
          <w:lang w:eastAsia="ar-SA"/>
        </w:rPr>
      </w:pPr>
      <w:r w:rsidRPr="00F149DA">
        <w:rPr>
          <w:rFonts w:ascii="Times New Roman" w:eastAsia="@Arial Unicode MS" w:hAnsi="Times New Roman" w:cs="Times New Roman"/>
          <w:bCs/>
          <w:sz w:val="24"/>
          <w:szCs w:val="24"/>
          <w:lang w:eastAsia="ar-SA"/>
        </w:rPr>
        <w:t xml:space="preserve"> самостоятельно планировать собственную учебную деятельность и действия, необходимые для решения учебных задач;</w:t>
      </w:r>
    </w:p>
    <w:p w:rsidR="00461F0D" w:rsidRPr="00F149DA" w:rsidRDefault="00461F0D" w:rsidP="002606A2">
      <w:pPr>
        <w:numPr>
          <w:ilvl w:val="0"/>
          <w:numId w:val="3"/>
        </w:numPr>
        <w:tabs>
          <w:tab w:val="left" w:pos="0"/>
          <w:tab w:val="left" w:pos="426"/>
        </w:tabs>
        <w:spacing w:after="0" w:line="240" w:lineRule="auto"/>
        <w:ind w:left="0" w:firstLine="567"/>
        <w:jc w:val="both"/>
        <w:rPr>
          <w:rFonts w:ascii="Times New Roman" w:eastAsia="@Arial Unicode MS" w:hAnsi="Times New Roman" w:cs="Times New Roman"/>
          <w:bCs/>
          <w:sz w:val="24"/>
          <w:szCs w:val="24"/>
          <w:lang w:eastAsia="ar-SA"/>
        </w:rPr>
      </w:pPr>
      <w:r w:rsidRPr="00F149DA">
        <w:rPr>
          <w:rFonts w:ascii="Times New Roman" w:eastAsia="@Arial Unicode MS" w:hAnsi="Times New Roman" w:cs="Times New Roman"/>
          <w:bCs/>
          <w:sz w:val="24"/>
          <w:szCs w:val="24"/>
          <w:lang w:eastAsia="ar-SA"/>
        </w:rPr>
        <w:t xml:space="preserve"> осуществлять итоговый и пошаговый контроль результатов и с помощью способов контроля результатов;</w:t>
      </w:r>
    </w:p>
    <w:p w:rsidR="00461F0D" w:rsidRPr="00F149DA" w:rsidRDefault="00461F0D" w:rsidP="002606A2">
      <w:pPr>
        <w:numPr>
          <w:ilvl w:val="0"/>
          <w:numId w:val="3"/>
        </w:numPr>
        <w:tabs>
          <w:tab w:val="left" w:pos="0"/>
          <w:tab w:val="left" w:pos="426"/>
        </w:tabs>
        <w:spacing w:after="0" w:line="240" w:lineRule="auto"/>
        <w:ind w:left="0" w:firstLine="567"/>
        <w:jc w:val="both"/>
        <w:rPr>
          <w:rFonts w:ascii="Times New Roman" w:eastAsia="@Arial Unicode MS" w:hAnsi="Times New Roman" w:cs="Times New Roman"/>
          <w:bCs/>
          <w:sz w:val="24"/>
          <w:szCs w:val="24"/>
          <w:lang w:eastAsia="ar-SA"/>
        </w:rPr>
      </w:pPr>
      <w:r w:rsidRPr="00F149DA">
        <w:rPr>
          <w:rFonts w:ascii="Times New Roman" w:eastAsia="@Arial Unicode MS" w:hAnsi="Times New Roman" w:cs="Times New Roman"/>
          <w:bCs/>
          <w:sz w:val="24"/>
          <w:szCs w:val="24"/>
          <w:lang w:eastAsia="ar-SA"/>
        </w:rPr>
        <w:t xml:space="preserve"> вносить необходимые коррективы в собственные действия по итогам самопроверки;</w:t>
      </w:r>
    </w:p>
    <w:p w:rsidR="00461F0D" w:rsidRPr="00F149DA" w:rsidRDefault="00461F0D" w:rsidP="002606A2">
      <w:pPr>
        <w:numPr>
          <w:ilvl w:val="0"/>
          <w:numId w:val="3"/>
        </w:numPr>
        <w:tabs>
          <w:tab w:val="left" w:pos="0"/>
          <w:tab w:val="left" w:pos="426"/>
        </w:tabs>
        <w:spacing w:after="0" w:line="240" w:lineRule="auto"/>
        <w:ind w:left="0" w:firstLine="567"/>
        <w:jc w:val="both"/>
        <w:rPr>
          <w:rFonts w:ascii="Times New Roman" w:eastAsia="@Arial Unicode MS" w:hAnsi="Times New Roman" w:cs="Times New Roman"/>
          <w:bCs/>
          <w:sz w:val="24"/>
          <w:szCs w:val="24"/>
          <w:lang w:eastAsia="ar-SA"/>
        </w:rPr>
      </w:pPr>
      <w:r w:rsidRPr="00F149DA">
        <w:rPr>
          <w:rFonts w:ascii="Times New Roman" w:eastAsia="@Arial Unicode MS" w:hAnsi="Times New Roman" w:cs="Times New Roman"/>
          <w:bCs/>
          <w:sz w:val="24"/>
          <w:szCs w:val="24"/>
          <w:lang w:eastAsia="ar-SA"/>
        </w:rPr>
        <w:t>сопоставлять результаты собственной деятельности с оценкой ее товарищами, учителем;</w:t>
      </w:r>
    </w:p>
    <w:p w:rsidR="00461F0D" w:rsidRPr="00F149DA" w:rsidRDefault="00461F0D" w:rsidP="002606A2">
      <w:pPr>
        <w:numPr>
          <w:ilvl w:val="0"/>
          <w:numId w:val="3"/>
        </w:numPr>
        <w:tabs>
          <w:tab w:val="left" w:pos="0"/>
          <w:tab w:val="left" w:pos="426"/>
        </w:tabs>
        <w:spacing w:after="0" w:line="240" w:lineRule="auto"/>
        <w:ind w:left="0" w:firstLine="567"/>
        <w:jc w:val="both"/>
        <w:rPr>
          <w:rFonts w:ascii="Times New Roman" w:eastAsia="@Arial Unicode MS" w:hAnsi="Times New Roman" w:cs="Times New Roman"/>
          <w:bCs/>
          <w:sz w:val="24"/>
          <w:szCs w:val="24"/>
          <w:lang w:eastAsia="ar-SA"/>
        </w:rPr>
      </w:pPr>
      <w:r w:rsidRPr="00F149DA">
        <w:rPr>
          <w:rFonts w:ascii="Times New Roman" w:eastAsia="@Arial Unicode MS" w:hAnsi="Times New Roman" w:cs="Times New Roman"/>
          <w:bCs/>
          <w:sz w:val="24"/>
          <w:szCs w:val="24"/>
          <w:lang w:eastAsia="ar-SA"/>
        </w:rPr>
        <w:t>адекватно воспринимать аргументированную критику ошибок и учитывать ее в работе над ошибками.</w:t>
      </w:r>
    </w:p>
    <w:p w:rsidR="00461F0D" w:rsidRPr="00F149DA" w:rsidRDefault="00461F0D" w:rsidP="00FE0D7D">
      <w:pPr>
        <w:tabs>
          <w:tab w:val="left" w:pos="0"/>
          <w:tab w:val="left" w:pos="426"/>
        </w:tabs>
        <w:spacing w:after="0" w:line="240" w:lineRule="auto"/>
        <w:ind w:firstLine="567"/>
        <w:jc w:val="both"/>
        <w:rPr>
          <w:rFonts w:ascii="Times New Roman" w:eastAsia="@Arial Unicode MS" w:hAnsi="Times New Roman" w:cs="Times New Roman"/>
          <w:b/>
          <w:bCs/>
          <w:i/>
          <w:sz w:val="24"/>
          <w:szCs w:val="24"/>
          <w:lang w:eastAsia="ar-SA"/>
        </w:rPr>
      </w:pPr>
      <w:r w:rsidRPr="00F149DA">
        <w:rPr>
          <w:rFonts w:ascii="Times New Roman" w:eastAsia="@Arial Unicode MS" w:hAnsi="Times New Roman" w:cs="Times New Roman"/>
          <w:b/>
          <w:bCs/>
          <w:sz w:val="24"/>
          <w:szCs w:val="24"/>
          <w:lang w:eastAsia="ar-SA"/>
        </w:rPr>
        <w:t>Познавательные  универсальные действия</w:t>
      </w:r>
      <w:r w:rsidRPr="00F149DA">
        <w:rPr>
          <w:rFonts w:ascii="Times New Roman" w:eastAsia="@Arial Unicode MS" w:hAnsi="Times New Roman" w:cs="Times New Roman"/>
          <w:b/>
          <w:bCs/>
          <w:i/>
          <w:sz w:val="24"/>
          <w:szCs w:val="24"/>
          <w:lang w:eastAsia="ar-SA"/>
        </w:rPr>
        <w:t>:</w:t>
      </w:r>
    </w:p>
    <w:p w:rsidR="00461F0D" w:rsidRPr="00F149DA" w:rsidRDefault="00461F0D" w:rsidP="00FE0D7D">
      <w:pPr>
        <w:tabs>
          <w:tab w:val="left" w:pos="0"/>
          <w:tab w:val="left" w:pos="426"/>
        </w:tabs>
        <w:spacing w:after="0" w:line="240" w:lineRule="auto"/>
        <w:ind w:firstLine="567"/>
        <w:jc w:val="both"/>
        <w:rPr>
          <w:rFonts w:ascii="Times New Roman" w:eastAsia="Times New Roman" w:hAnsi="Times New Roman" w:cs="Times New Roman"/>
          <w:i/>
          <w:sz w:val="24"/>
          <w:szCs w:val="24"/>
          <w:lang w:eastAsia="ar-SA"/>
        </w:rPr>
      </w:pPr>
      <w:r w:rsidRPr="00F149DA">
        <w:rPr>
          <w:rFonts w:ascii="Times New Roman" w:eastAsia="Times New Roman" w:hAnsi="Times New Roman" w:cs="Times New Roman"/>
          <w:i/>
          <w:sz w:val="24"/>
          <w:szCs w:val="24"/>
          <w:lang w:eastAsia="ar-SA"/>
        </w:rPr>
        <w:t>Обучающиеся с ЗПР научатся:</w:t>
      </w:r>
    </w:p>
    <w:p w:rsidR="00461F0D" w:rsidRPr="00F149DA" w:rsidRDefault="00461F0D" w:rsidP="00FE0D7D">
      <w:pPr>
        <w:tabs>
          <w:tab w:val="left" w:pos="0"/>
          <w:tab w:val="left" w:pos="426"/>
          <w:tab w:val="left" w:pos="567"/>
        </w:tabs>
        <w:spacing w:after="0" w:line="240" w:lineRule="auto"/>
        <w:ind w:firstLine="567"/>
        <w:jc w:val="both"/>
        <w:rPr>
          <w:rFonts w:ascii="Times New Roman" w:eastAsia="Times New Roman" w:hAnsi="Times New Roman" w:cs="Times New Roman"/>
          <w:i/>
          <w:sz w:val="24"/>
          <w:szCs w:val="24"/>
          <w:lang w:eastAsia="ar-SA"/>
        </w:rPr>
      </w:pPr>
      <w:r w:rsidRPr="00F149DA">
        <w:rPr>
          <w:rFonts w:ascii="Times New Roman" w:eastAsia="Times New Roman" w:hAnsi="Times New Roman" w:cs="Times New Roman"/>
          <w:sz w:val="24"/>
          <w:szCs w:val="24"/>
          <w:lang w:eastAsia="ar-SA"/>
        </w:rPr>
        <w:t>-  осуществлять поиск необходимой информации для выполнения учебных заданий (в справочных материалах учебника, в детских энциклопедиях);</w:t>
      </w:r>
    </w:p>
    <w:p w:rsidR="00461F0D" w:rsidRPr="00F149DA" w:rsidRDefault="00461F0D" w:rsidP="00FE0D7D">
      <w:pPr>
        <w:tabs>
          <w:tab w:val="left" w:pos="0"/>
          <w:tab w:val="left" w:pos="426"/>
          <w:tab w:val="left" w:pos="567"/>
        </w:tabs>
        <w:spacing w:after="0" w:line="240" w:lineRule="auto"/>
        <w:ind w:firstLine="567"/>
        <w:jc w:val="both"/>
        <w:rPr>
          <w:rFonts w:ascii="Times New Roman" w:eastAsia="Times New Roman" w:hAnsi="Times New Roman" w:cs="Times New Roman"/>
          <w:i/>
          <w:sz w:val="24"/>
          <w:szCs w:val="24"/>
          <w:lang w:eastAsia="ar-SA"/>
        </w:rPr>
      </w:pPr>
      <w:r w:rsidRPr="00F149DA">
        <w:rPr>
          <w:rFonts w:ascii="Times New Roman" w:eastAsia="Times New Roman" w:hAnsi="Times New Roman" w:cs="Times New Roman"/>
          <w:sz w:val="24"/>
          <w:szCs w:val="24"/>
          <w:lang w:eastAsia="ar-SA"/>
        </w:rPr>
        <w:t>-  ориентироваться в соответствующих возрасту словарях и справочниках;</w:t>
      </w:r>
    </w:p>
    <w:p w:rsidR="00461F0D" w:rsidRPr="00F149DA" w:rsidRDefault="00461F0D" w:rsidP="00FE0D7D">
      <w:pPr>
        <w:tabs>
          <w:tab w:val="left" w:pos="0"/>
          <w:tab w:val="left" w:pos="426"/>
          <w:tab w:val="left" w:pos="567"/>
        </w:tabs>
        <w:spacing w:after="0" w:line="240" w:lineRule="auto"/>
        <w:ind w:firstLine="567"/>
        <w:jc w:val="both"/>
        <w:rPr>
          <w:rFonts w:ascii="Times New Roman" w:eastAsia="Times New Roman" w:hAnsi="Times New Roman" w:cs="Times New Roman"/>
          <w:i/>
          <w:sz w:val="24"/>
          <w:szCs w:val="24"/>
          <w:lang w:eastAsia="ar-SA"/>
        </w:rPr>
      </w:pPr>
      <w:r w:rsidRPr="00F149DA">
        <w:rPr>
          <w:rFonts w:ascii="Times New Roman" w:eastAsia="Times New Roman" w:hAnsi="Times New Roman" w:cs="Times New Roman"/>
          <w:sz w:val="24"/>
          <w:szCs w:val="24"/>
          <w:lang w:eastAsia="ar-SA"/>
        </w:rPr>
        <w:t>- использовать знаково-символические средства, в том числе, схемы для решения учебных задач;</w:t>
      </w:r>
    </w:p>
    <w:p w:rsidR="00461F0D" w:rsidRPr="00F149DA" w:rsidRDefault="00461F0D" w:rsidP="00FE0D7D">
      <w:pPr>
        <w:tabs>
          <w:tab w:val="left" w:pos="0"/>
          <w:tab w:val="left" w:pos="426"/>
          <w:tab w:val="left" w:pos="567"/>
        </w:tabs>
        <w:spacing w:after="0" w:line="240" w:lineRule="auto"/>
        <w:ind w:firstLine="567"/>
        <w:jc w:val="both"/>
        <w:rPr>
          <w:rFonts w:ascii="Times New Roman" w:eastAsia="Times New Roman" w:hAnsi="Times New Roman" w:cs="Times New Roman"/>
          <w:i/>
          <w:sz w:val="24"/>
          <w:szCs w:val="24"/>
          <w:lang w:eastAsia="ar-SA"/>
        </w:rPr>
      </w:pPr>
      <w:r w:rsidRPr="00F149DA">
        <w:rPr>
          <w:rFonts w:ascii="Times New Roman" w:eastAsia="Times New Roman" w:hAnsi="Times New Roman" w:cs="Times New Roman"/>
          <w:sz w:val="24"/>
          <w:szCs w:val="24"/>
          <w:lang w:eastAsia="ar-SA"/>
        </w:rPr>
        <w:t>-  дополнять готовые информационные объекты (таблицы, схемы, тесты);</w:t>
      </w:r>
    </w:p>
    <w:p w:rsidR="00461F0D" w:rsidRPr="00F149DA" w:rsidRDefault="00461F0D" w:rsidP="00FE0D7D">
      <w:pPr>
        <w:tabs>
          <w:tab w:val="left" w:pos="0"/>
          <w:tab w:val="left" w:pos="426"/>
          <w:tab w:val="left" w:pos="567"/>
        </w:tabs>
        <w:spacing w:after="0" w:line="240" w:lineRule="auto"/>
        <w:ind w:firstLine="567"/>
        <w:jc w:val="both"/>
        <w:rPr>
          <w:rFonts w:ascii="Times New Roman" w:eastAsia="Times New Roman" w:hAnsi="Times New Roman" w:cs="Times New Roman"/>
          <w:i/>
          <w:sz w:val="24"/>
          <w:szCs w:val="24"/>
          <w:lang w:eastAsia="ar-SA"/>
        </w:rPr>
      </w:pPr>
      <w:r w:rsidRPr="00F149DA">
        <w:rPr>
          <w:rFonts w:ascii="Times New Roman" w:eastAsia="Times New Roman" w:hAnsi="Times New Roman" w:cs="Times New Roman"/>
          <w:sz w:val="24"/>
          <w:szCs w:val="24"/>
          <w:lang w:eastAsia="ar-SA"/>
        </w:rPr>
        <w:t>-  находить, характеризовать, анализировать, сравнивать, классифицировать понятия;</w:t>
      </w:r>
    </w:p>
    <w:p w:rsidR="00461F0D" w:rsidRPr="00F149DA" w:rsidRDefault="00461F0D" w:rsidP="00FE0D7D">
      <w:pPr>
        <w:tabs>
          <w:tab w:val="left" w:pos="0"/>
          <w:tab w:val="left" w:pos="426"/>
          <w:tab w:val="left" w:pos="567"/>
        </w:tabs>
        <w:spacing w:after="0" w:line="240" w:lineRule="auto"/>
        <w:ind w:firstLine="567"/>
        <w:jc w:val="both"/>
        <w:rPr>
          <w:rFonts w:ascii="Times New Roman" w:eastAsia="Times New Roman" w:hAnsi="Times New Roman" w:cs="Times New Roman"/>
          <w:i/>
          <w:sz w:val="24"/>
          <w:szCs w:val="24"/>
          <w:lang w:eastAsia="ar-SA"/>
        </w:rPr>
      </w:pPr>
      <w:r w:rsidRPr="00F149DA">
        <w:rPr>
          <w:rFonts w:ascii="Times New Roman" w:eastAsia="Times New Roman" w:hAnsi="Times New Roman" w:cs="Times New Roman"/>
          <w:sz w:val="24"/>
          <w:szCs w:val="24"/>
          <w:lang w:eastAsia="ar-SA"/>
        </w:rPr>
        <w:t>-  осуществлять синтез как составление целого из частей;</w:t>
      </w:r>
    </w:p>
    <w:p w:rsidR="00461F0D" w:rsidRPr="00F149DA" w:rsidRDefault="00461F0D" w:rsidP="00FE0D7D">
      <w:pPr>
        <w:tabs>
          <w:tab w:val="left" w:pos="0"/>
          <w:tab w:val="left" w:pos="426"/>
          <w:tab w:val="left" w:pos="567"/>
        </w:tabs>
        <w:spacing w:after="0" w:line="240" w:lineRule="auto"/>
        <w:ind w:firstLine="567"/>
        <w:jc w:val="both"/>
        <w:rPr>
          <w:rFonts w:ascii="Times New Roman" w:eastAsia="Times New Roman" w:hAnsi="Times New Roman" w:cs="Times New Roman"/>
          <w:i/>
          <w:sz w:val="24"/>
          <w:szCs w:val="24"/>
          <w:lang w:eastAsia="ar-SA"/>
        </w:rPr>
      </w:pPr>
      <w:r w:rsidRPr="00F149DA">
        <w:rPr>
          <w:rFonts w:ascii="Times New Roman" w:eastAsia="Times New Roman" w:hAnsi="Times New Roman" w:cs="Times New Roman"/>
          <w:sz w:val="24"/>
          <w:szCs w:val="24"/>
          <w:lang w:eastAsia="ar-SA"/>
        </w:rPr>
        <w:lastRenderedPageBreak/>
        <w:t>- классифицировать, обобщать, систематизировать изученный материал по плану, по таблице;</w:t>
      </w:r>
    </w:p>
    <w:p w:rsidR="00461F0D" w:rsidRPr="00F149DA" w:rsidRDefault="00461F0D" w:rsidP="00FE0D7D">
      <w:pPr>
        <w:tabs>
          <w:tab w:val="left" w:pos="0"/>
          <w:tab w:val="left" w:pos="426"/>
          <w:tab w:val="left" w:pos="567"/>
        </w:tabs>
        <w:spacing w:after="0" w:line="240" w:lineRule="auto"/>
        <w:ind w:firstLine="567"/>
        <w:jc w:val="both"/>
        <w:rPr>
          <w:rFonts w:ascii="Times New Roman" w:eastAsia="Times New Roman" w:hAnsi="Times New Roman" w:cs="Times New Roman"/>
          <w:i/>
          <w:sz w:val="24"/>
          <w:szCs w:val="24"/>
          <w:lang w:eastAsia="ar-SA"/>
        </w:rPr>
      </w:pPr>
      <w:r w:rsidRPr="00F149DA">
        <w:rPr>
          <w:rFonts w:ascii="Times New Roman" w:eastAsia="Times New Roman" w:hAnsi="Times New Roman" w:cs="Times New Roman"/>
          <w:sz w:val="24"/>
          <w:szCs w:val="24"/>
          <w:lang w:eastAsia="ar-SA"/>
        </w:rPr>
        <w:t>-  выделять существенную информацию из читаемых текстов;</w:t>
      </w:r>
    </w:p>
    <w:p w:rsidR="00461F0D" w:rsidRPr="00F149DA" w:rsidRDefault="00461F0D" w:rsidP="00FE0D7D">
      <w:pPr>
        <w:tabs>
          <w:tab w:val="left" w:pos="0"/>
          <w:tab w:val="left" w:pos="426"/>
          <w:tab w:val="left" w:pos="567"/>
        </w:tabs>
        <w:spacing w:after="0" w:line="240" w:lineRule="auto"/>
        <w:ind w:firstLine="567"/>
        <w:jc w:val="both"/>
        <w:rPr>
          <w:rFonts w:ascii="Times New Roman" w:eastAsia="Times New Roman" w:hAnsi="Times New Roman" w:cs="Times New Roman"/>
          <w:i/>
          <w:sz w:val="24"/>
          <w:szCs w:val="24"/>
          <w:lang w:eastAsia="ar-SA"/>
        </w:rPr>
      </w:pPr>
      <w:r w:rsidRPr="00F149DA">
        <w:rPr>
          <w:rFonts w:ascii="Times New Roman" w:eastAsia="Times New Roman" w:hAnsi="Times New Roman" w:cs="Times New Roman"/>
          <w:sz w:val="24"/>
          <w:szCs w:val="24"/>
          <w:lang w:eastAsia="ar-SA"/>
        </w:rPr>
        <w:t>- строить речевое высказывание с позицией передачи информации, доступной для понимания слушателем.</w:t>
      </w:r>
    </w:p>
    <w:p w:rsidR="00461F0D" w:rsidRPr="00F149DA" w:rsidRDefault="00461F0D" w:rsidP="00FE0D7D">
      <w:pPr>
        <w:tabs>
          <w:tab w:val="left" w:pos="0"/>
          <w:tab w:val="left" w:pos="426"/>
        </w:tabs>
        <w:spacing w:after="0" w:line="240" w:lineRule="auto"/>
        <w:ind w:firstLine="567"/>
        <w:jc w:val="both"/>
        <w:rPr>
          <w:rFonts w:ascii="Times New Roman" w:eastAsia="@Arial Unicode MS" w:hAnsi="Times New Roman" w:cs="Times New Roman"/>
          <w:b/>
          <w:bCs/>
          <w:i/>
          <w:sz w:val="24"/>
          <w:szCs w:val="24"/>
          <w:lang w:eastAsia="ar-SA"/>
        </w:rPr>
      </w:pPr>
      <w:r w:rsidRPr="00F149DA">
        <w:rPr>
          <w:rFonts w:ascii="Times New Roman" w:eastAsia="@Arial Unicode MS" w:hAnsi="Times New Roman" w:cs="Times New Roman"/>
          <w:b/>
          <w:bCs/>
          <w:sz w:val="24"/>
          <w:szCs w:val="24"/>
          <w:lang w:eastAsia="ar-SA"/>
        </w:rPr>
        <w:t>Коммуникативные универсальные действия</w:t>
      </w:r>
      <w:r w:rsidRPr="00F149DA">
        <w:rPr>
          <w:rFonts w:ascii="Times New Roman" w:eastAsia="@Arial Unicode MS" w:hAnsi="Times New Roman" w:cs="Times New Roman"/>
          <w:b/>
          <w:bCs/>
          <w:i/>
          <w:sz w:val="24"/>
          <w:szCs w:val="24"/>
          <w:lang w:eastAsia="ar-SA"/>
        </w:rPr>
        <w:t>:</w:t>
      </w:r>
    </w:p>
    <w:p w:rsidR="00461F0D" w:rsidRPr="00F149DA" w:rsidRDefault="00461F0D" w:rsidP="00FE0D7D">
      <w:pPr>
        <w:tabs>
          <w:tab w:val="left" w:pos="0"/>
          <w:tab w:val="left" w:pos="426"/>
        </w:tabs>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i/>
          <w:sz w:val="24"/>
          <w:szCs w:val="24"/>
          <w:lang w:eastAsia="ar-SA"/>
        </w:rPr>
        <w:t>Обучающиеся с ЗПР научатся:</w:t>
      </w:r>
    </w:p>
    <w:p w:rsidR="00461F0D" w:rsidRPr="00F149DA" w:rsidRDefault="00461F0D" w:rsidP="00FE0D7D">
      <w:pPr>
        <w:tabs>
          <w:tab w:val="left" w:pos="0"/>
          <w:tab w:val="left" w:pos="426"/>
        </w:tabs>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владеть диалоговой формой речи;</w:t>
      </w:r>
    </w:p>
    <w:p w:rsidR="00461F0D" w:rsidRPr="00F149DA" w:rsidRDefault="00461F0D" w:rsidP="00FE0D7D">
      <w:pPr>
        <w:tabs>
          <w:tab w:val="left" w:pos="0"/>
          <w:tab w:val="left" w:pos="426"/>
        </w:tabs>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учитывать разные мнения и стремиться к координации различных позиций при  работе в паре;</w:t>
      </w:r>
    </w:p>
    <w:p w:rsidR="00461F0D" w:rsidRPr="00F149DA" w:rsidRDefault="00461F0D" w:rsidP="00FE0D7D">
      <w:pPr>
        <w:tabs>
          <w:tab w:val="left" w:pos="0"/>
          <w:tab w:val="left" w:pos="426"/>
        </w:tabs>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договариваться и приходить к общему решению;</w:t>
      </w:r>
    </w:p>
    <w:p w:rsidR="00461F0D" w:rsidRPr="00F149DA" w:rsidRDefault="00461F0D" w:rsidP="00FE0D7D">
      <w:pPr>
        <w:tabs>
          <w:tab w:val="left" w:pos="0"/>
          <w:tab w:val="left" w:pos="426"/>
        </w:tabs>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формировать собственное мнение и позиции;</w:t>
      </w:r>
    </w:p>
    <w:p w:rsidR="00461F0D" w:rsidRPr="00F149DA" w:rsidRDefault="00461F0D" w:rsidP="00FE0D7D">
      <w:pPr>
        <w:tabs>
          <w:tab w:val="left" w:pos="0"/>
          <w:tab w:val="left" w:pos="426"/>
        </w:tabs>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  задавать вопросы, уточняя </w:t>
      </w:r>
      <w:proofErr w:type="gramStart"/>
      <w:r w:rsidRPr="00F149DA">
        <w:rPr>
          <w:rFonts w:ascii="Times New Roman" w:eastAsia="Times New Roman" w:hAnsi="Times New Roman" w:cs="Times New Roman"/>
          <w:sz w:val="24"/>
          <w:szCs w:val="24"/>
          <w:lang w:eastAsia="ar-SA"/>
        </w:rPr>
        <w:t>непонятное</w:t>
      </w:r>
      <w:proofErr w:type="gramEnd"/>
      <w:r w:rsidRPr="00F149DA">
        <w:rPr>
          <w:rFonts w:ascii="Times New Roman" w:eastAsia="Times New Roman" w:hAnsi="Times New Roman" w:cs="Times New Roman"/>
          <w:sz w:val="24"/>
          <w:szCs w:val="24"/>
          <w:lang w:eastAsia="ar-SA"/>
        </w:rPr>
        <w:t xml:space="preserve"> в высказывании;</w:t>
      </w:r>
    </w:p>
    <w:p w:rsidR="00461F0D" w:rsidRPr="00F149DA" w:rsidRDefault="00461F0D" w:rsidP="00FE0D7D">
      <w:pPr>
        <w:tabs>
          <w:tab w:val="left" w:pos="0"/>
          <w:tab w:val="left" w:pos="426"/>
        </w:tabs>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способность установить контакт и адекватно использовать речевые средства для решения коммуникативных задач.</w:t>
      </w:r>
    </w:p>
    <w:p w:rsidR="00461F0D" w:rsidRPr="00F149DA" w:rsidRDefault="00461F0D" w:rsidP="00FE0D7D">
      <w:pPr>
        <w:tabs>
          <w:tab w:val="left" w:pos="0"/>
          <w:tab w:val="left" w:pos="426"/>
          <w:tab w:val="left" w:pos="2640"/>
        </w:tabs>
        <w:spacing w:after="0" w:line="240" w:lineRule="auto"/>
        <w:ind w:firstLine="567"/>
        <w:jc w:val="both"/>
        <w:rPr>
          <w:rFonts w:ascii="Times New Roman" w:eastAsia="Calibri" w:hAnsi="Times New Roman" w:cs="Times New Roman"/>
          <w:b/>
          <w:color w:val="00000A"/>
          <w:sz w:val="24"/>
          <w:szCs w:val="24"/>
        </w:rPr>
      </w:pPr>
      <w:r w:rsidRPr="00F149DA">
        <w:rPr>
          <w:rFonts w:ascii="Times New Roman" w:eastAsia="Calibri" w:hAnsi="Times New Roman" w:cs="Times New Roman"/>
          <w:b/>
          <w:color w:val="00000A"/>
          <w:sz w:val="24"/>
          <w:szCs w:val="24"/>
        </w:rPr>
        <w:t xml:space="preserve">Преемственность программы формирования универсальных учебных действий при переходе </w:t>
      </w:r>
      <w:r w:rsidRPr="00F149DA">
        <w:rPr>
          <w:rFonts w:ascii="Times New Roman" w:eastAsia="Calibri" w:hAnsi="Times New Roman" w:cs="Times New Roman"/>
          <w:b/>
          <w:sz w:val="24"/>
          <w:szCs w:val="24"/>
        </w:rPr>
        <w:t>обучающихся с ЗПР</w:t>
      </w:r>
      <w:r w:rsidRPr="00F149DA">
        <w:rPr>
          <w:rFonts w:ascii="Times New Roman" w:eastAsia="Calibri" w:hAnsi="Times New Roman" w:cs="Times New Roman"/>
          <w:b/>
          <w:color w:val="00000A"/>
          <w:sz w:val="24"/>
          <w:szCs w:val="24"/>
        </w:rPr>
        <w:t xml:space="preserve"> </w:t>
      </w:r>
      <w:proofErr w:type="gramStart"/>
      <w:r w:rsidRPr="00F149DA">
        <w:rPr>
          <w:rFonts w:ascii="Times New Roman" w:eastAsia="Calibri" w:hAnsi="Times New Roman" w:cs="Times New Roman"/>
          <w:b/>
          <w:color w:val="00000A"/>
          <w:sz w:val="24"/>
          <w:szCs w:val="24"/>
        </w:rPr>
        <w:t>от</w:t>
      </w:r>
      <w:proofErr w:type="gramEnd"/>
      <w:r w:rsidRPr="00F149DA">
        <w:rPr>
          <w:rFonts w:ascii="Times New Roman" w:eastAsia="Calibri" w:hAnsi="Times New Roman" w:cs="Times New Roman"/>
          <w:b/>
          <w:color w:val="00000A"/>
          <w:sz w:val="24"/>
          <w:szCs w:val="24"/>
        </w:rPr>
        <w:t xml:space="preserve"> дошкольного к начальному общему образованию.</w:t>
      </w:r>
    </w:p>
    <w:p w:rsidR="00461F0D" w:rsidRPr="00F149DA" w:rsidRDefault="00461F0D" w:rsidP="00FE0D7D">
      <w:pPr>
        <w:tabs>
          <w:tab w:val="left" w:pos="0"/>
          <w:tab w:val="left" w:pos="426"/>
          <w:tab w:val="left" w:pos="2640"/>
        </w:tabs>
        <w:spacing w:after="0" w:line="240" w:lineRule="auto"/>
        <w:ind w:firstLine="567"/>
        <w:jc w:val="both"/>
        <w:rPr>
          <w:rFonts w:ascii="Times New Roman" w:eastAsia="Calibri" w:hAnsi="Times New Roman" w:cs="Times New Roman"/>
          <w:b/>
          <w:color w:val="00000A"/>
          <w:sz w:val="24"/>
          <w:szCs w:val="24"/>
        </w:rPr>
      </w:pPr>
      <w:r w:rsidRPr="00F149DA">
        <w:rPr>
          <w:rFonts w:ascii="Times New Roman" w:eastAsia="Times New Roman" w:hAnsi="Times New Roman" w:cs="Times New Roman"/>
          <w:sz w:val="24"/>
          <w:szCs w:val="24"/>
          <w:lang w:eastAsia="ru-RU"/>
        </w:rPr>
        <w:t xml:space="preserve">В связи с введением новых образовательных стандартов в начальной школе и с появлением федеральных государственных требований в </w:t>
      </w:r>
      <w:hyperlink r:id="rId9" w:tooltip="Дошкольное образование" w:history="1">
        <w:r w:rsidRPr="00F149DA">
          <w:rPr>
            <w:rFonts w:ascii="Times New Roman" w:eastAsia="Times New Roman" w:hAnsi="Times New Roman" w:cs="Times New Roman"/>
            <w:sz w:val="24"/>
            <w:szCs w:val="24"/>
            <w:bdr w:val="none" w:sz="0" w:space="0" w:color="auto" w:frame="1"/>
            <w:lang w:eastAsia="ru-RU"/>
          </w:rPr>
          <w:t>дошкольном образовании</w:t>
        </w:r>
      </w:hyperlink>
      <w:r w:rsidRPr="00F149DA">
        <w:rPr>
          <w:rFonts w:ascii="Times New Roman" w:eastAsia="Times New Roman" w:hAnsi="Times New Roman" w:cs="Times New Roman"/>
          <w:sz w:val="24"/>
          <w:szCs w:val="24"/>
          <w:lang w:eastAsia="ru-RU"/>
        </w:rPr>
        <w:t> обозначился переход от парадигмы «знаний, умений, навыков»   к культурно-исторической системно-</w:t>
      </w:r>
      <w:proofErr w:type="spellStart"/>
      <w:r w:rsidRPr="00F149DA">
        <w:rPr>
          <w:rFonts w:ascii="Times New Roman" w:eastAsia="Times New Roman" w:hAnsi="Times New Roman" w:cs="Times New Roman"/>
          <w:sz w:val="24"/>
          <w:szCs w:val="24"/>
          <w:lang w:eastAsia="ru-RU"/>
        </w:rPr>
        <w:t>деятельностной</w:t>
      </w:r>
      <w:proofErr w:type="spellEnd"/>
      <w:r w:rsidRPr="00F149DA">
        <w:rPr>
          <w:rFonts w:ascii="Times New Roman" w:eastAsia="Times New Roman" w:hAnsi="Times New Roman" w:cs="Times New Roman"/>
          <w:sz w:val="24"/>
          <w:szCs w:val="24"/>
          <w:lang w:eastAsia="ru-RU"/>
        </w:rPr>
        <w:t xml:space="preserve"> парадигме  образования. </w:t>
      </w:r>
    </w:p>
    <w:p w:rsidR="00461F0D" w:rsidRPr="00F149DA" w:rsidRDefault="00461F0D" w:rsidP="00FE0D7D">
      <w:pPr>
        <w:tabs>
          <w:tab w:val="left" w:pos="0"/>
          <w:tab w:val="left" w:pos="426"/>
          <w:tab w:val="left" w:pos="2640"/>
        </w:tabs>
        <w:spacing w:after="0" w:line="240" w:lineRule="auto"/>
        <w:ind w:firstLine="567"/>
        <w:jc w:val="both"/>
        <w:rPr>
          <w:rFonts w:ascii="Times New Roman" w:eastAsia="Calibri" w:hAnsi="Times New Roman" w:cs="Times New Roman"/>
          <w:b/>
          <w:color w:val="00000A"/>
          <w:sz w:val="24"/>
          <w:szCs w:val="24"/>
        </w:rPr>
      </w:pPr>
      <w:r w:rsidRPr="00F149DA">
        <w:rPr>
          <w:rFonts w:ascii="Times New Roman" w:eastAsia="Calibri" w:hAnsi="Times New Roman" w:cs="Times New Roman"/>
          <w:color w:val="00000A"/>
          <w:sz w:val="24"/>
          <w:szCs w:val="24"/>
        </w:rPr>
        <w:t xml:space="preserve">Структура и содержание программы формирования универсальных учебных действий предусматривает </w:t>
      </w:r>
      <w:r w:rsidRPr="00F149DA">
        <w:rPr>
          <w:rFonts w:ascii="Times New Roman" w:eastAsia="Calibri" w:hAnsi="Times New Roman" w:cs="Times New Roman"/>
          <w:sz w:val="24"/>
          <w:szCs w:val="24"/>
          <w:shd w:val="clear" w:color="auto" w:fill="FFFFFF"/>
        </w:rPr>
        <w:t>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461F0D" w:rsidRPr="00F149DA" w:rsidRDefault="00461F0D" w:rsidP="00FE0D7D">
      <w:pPr>
        <w:tabs>
          <w:tab w:val="left" w:pos="0"/>
          <w:tab w:val="left" w:pos="426"/>
          <w:tab w:val="left" w:pos="2640"/>
        </w:tabs>
        <w:spacing w:after="0" w:line="240" w:lineRule="auto"/>
        <w:ind w:firstLine="567"/>
        <w:jc w:val="both"/>
        <w:rPr>
          <w:rFonts w:ascii="Times New Roman" w:eastAsia="Calibri" w:hAnsi="Times New Roman" w:cs="Times New Roman"/>
          <w:b/>
          <w:color w:val="00000A"/>
          <w:sz w:val="24"/>
          <w:szCs w:val="24"/>
        </w:rPr>
      </w:pPr>
      <w:r w:rsidRPr="00F149DA">
        <w:rPr>
          <w:rFonts w:ascii="Times New Roman" w:eastAsia="Times New Roman" w:hAnsi="Times New Roman" w:cs="Times New Roman"/>
          <w:sz w:val="24"/>
          <w:szCs w:val="24"/>
          <w:lang w:eastAsia="ru-RU"/>
        </w:rPr>
        <w:t xml:space="preserve">Программа  </w:t>
      </w:r>
      <w:r w:rsidRPr="00F149DA">
        <w:rPr>
          <w:rFonts w:ascii="Times New Roman" w:eastAsia="Times New Roman" w:hAnsi="Times New Roman" w:cs="Times New Roman"/>
          <w:color w:val="00000A"/>
          <w:sz w:val="24"/>
          <w:szCs w:val="24"/>
          <w:lang w:eastAsia="ru-RU"/>
        </w:rPr>
        <w:t>универсальных учебных действий</w:t>
      </w:r>
      <w:r w:rsidRPr="00F149DA">
        <w:rPr>
          <w:rFonts w:ascii="Times New Roman" w:eastAsia="Times New Roman" w:hAnsi="Times New Roman" w:cs="Times New Roman"/>
          <w:sz w:val="24"/>
          <w:szCs w:val="24"/>
          <w:lang w:eastAsia="ru-RU"/>
        </w:rPr>
        <w:t xml:space="preserve"> способствует     формированию общей культуры, развития «качеств личности, формированию предпосылок </w:t>
      </w:r>
      <w:hyperlink r:id="rId10" w:tooltip="Образовательная деятельность" w:history="1">
        <w:r w:rsidRPr="00F149DA">
          <w:rPr>
            <w:rFonts w:ascii="Times New Roman" w:eastAsia="Times New Roman" w:hAnsi="Times New Roman" w:cs="Times New Roman"/>
            <w:sz w:val="24"/>
            <w:szCs w:val="24"/>
            <w:bdr w:val="none" w:sz="0" w:space="0" w:color="auto" w:frame="1"/>
            <w:lang w:eastAsia="ru-RU"/>
          </w:rPr>
          <w:t>учебной деятельности</w:t>
        </w:r>
      </w:hyperlink>
      <w:r w:rsidRPr="00F149DA">
        <w:rPr>
          <w:rFonts w:ascii="Times New Roman" w:eastAsia="Times New Roman" w:hAnsi="Times New Roman" w:cs="Times New Roman"/>
          <w:sz w:val="24"/>
          <w:szCs w:val="24"/>
          <w:lang w:eastAsia="ru-RU"/>
        </w:rPr>
        <w:t>, обеспечивающих социальную успешность». Формирование универсальных учебных действий реализуется в процессе всей учебной и внеурочной деятельности.</w:t>
      </w:r>
    </w:p>
    <w:p w:rsidR="00461F0D" w:rsidRPr="00F149DA" w:rsidRDefault="00461F0D" w:rsidP="00FE0D7D">
      <w:pPr>
        <w:tabs>
          <w:tab w:val="left" w:pos="0"/>
          <w:tab w:val="left" w:pos="426"/>
          <w:tab w:val="left" w:pos="2640"/>
        </w:tabs>
        <w:spacing w:after="0" w:line="240" w:lineRule="auto"/>
        <w:ind w:firstLine="567"/>
        <w:jc w:val="center"/>
        <w:rPr>
          <w:rFonts w:ascii="Times New Roman" w:eastAsia="Calibri" w:hAnsi="Times New Roman" w:cs="Times New Roman"/>
          <w:b/>
          <w:color w:val="00000A"/>
          <w:sz w:val="24"/>
          <w:szCs w:val="24"/>
        </w:rPr>
      </w:pPr>
      <w:r w:rsidRPr="00F149DA">
        <w:rPr>
          <w:rFonts w:ascii="Times New Roman" w:eastAsia="@Arial Unicode MS" w:hAnsi="Times New Roman" w:cs="Times New Roman"/>
          <w:b/>
          <w:bCs/>
          <w:sz w:val="24"/>
          <w:szCs w:val="24"/>
          <w:lang w:eastAsia="ar-SA"/>
        </w:rPr>
        <w:t>Связь универсальных учебных действий с содержанием</w:t>
      </w:r>
      <w:r w:rsidRPr="00F149DA">
        <w:rPr>
          <w:rFonts w:ascii="Times New Roman" w:eastAsia="Calibri" w:hAnsi="Times New Roman" w:cs="Times New Roman"/>
          <w:b/>
          <w:color w:val="00000A"/>
          <w:sz w:val="24"/>
          <w:szCs w:val="24"/>
        </w:rPr>
        <w:t xml:space="preserve">  </w:t>
      </w:r>
      <w:r w:rsidRPr="00F149DA">
        <w:rPr>
          <w:rFonts w:ascii="Times New Roman" w:eastAsia="@Arial Unicode MS" w:hAnsi="Times New Roman" w:cs="Times New Roman"/>
          <w:b/>
          <w:bCs/>
          <w:sz w:val="24"/>
          <w:szCs w:val="24"/>
          <w:lang w:eastAsia="ar-SA"/>
        </w:rPr>
        <w:t>учебных предметов</w:t>
      </w:r>
    </w:p>
    <w:p w:rsidR="00461F0D" w:rsidRPr="00F149DA" w:rsidRDefault="00461F0D" w:rsidP="00FE0D7D">
      <w:pPr>
        <w:tabs>
          <w:tab w:val="left" w:pos="0"/>
          <w:tab w:val="left" w:pos="426"/>
          <w:tab w:val="left" w:pos="2640"/>
        </w:tabs>
        <w:spacing w:after="0" w:line="240" w:lineRule="auto"/>
        <w:ind w:firstLine="567"/>
        <w:jc w:val="both"/>
        <w:rPr>
          <w:rFonts w:ascii="Times New Roman" w:eastAsia="Calibri" w:hAnsi="Times New Roman" w:cs="Times New Roman"/>
          <w:b/>
          <w:color w:val="00000A"/>
          <w:sz w:val="24"/>
          <w:szCs w:val="24"/>
        </w:rPr>
      </w:pPr>
      <w:r w:rsidRPr="00F149DA">
        <w:rPr>
          <w:rFonts w:ascii="Times New Roman" w:eastAsia="@Arial Unicode MS" w:hAnsi="Times New Roman" w:cs="Times New Roman"/>
          <w:sz w:val="24"/>
          <w:szCs w:val="24"/>
          <w:lang w:eastAsia="ar-SA"/>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w:t>
      </w:r>
      <w:proofErr w:type="spellStart"/>
      <w:r w:rsidRPr="00F149DA">
        <w:rPr>
          <w:rFonts w:ascii="Times New Roman" w:eastAsia="@Arial Unicode MS" w:hAnsi="Times New Roman" w:cs="Times New Roman"/>
          <w:sz w:val="24"/>
          <w:szCs w:val="24"/>
          <w:lang w:eastAsia="ar-SA"/>
        </w:rPr>
        <w:t>метапредметной</w:t>
      </w:r>
      <w:proofErr w:type="spellEnd"/>
      <w:r w:rsidRPr="00F149DA">
        <w:rPr>
          <w:rFonts w:ascii="Times New Roman" w:eastAsia="@Arial Unicode MS" w:hAnsi="Times New Roman" w:cs="Times New Roman"/>
          <w:sz w:val="24"/>
          <w:szCs w:val="24"/>
          <w:lang w:eastAsia="ar-SA"/>
        </w:rPr>
        <w:t xml:space="preserve"> деятельности, организации форм учебного сотрудничества и решения важных задач жизнедеятельности обучающихся с ЗПР.</w:t>
      </w:r>
    </w:p>
    <w:p w:rsidR="00461F0D" w:rsidRPr="00F149DA" w:rsidRDefault="00461F0D" w:rsidP="00FE0D7D">
      <w:pPr>
        <w:tabs>
          <w:tab w:val="left" w:pos="0"/>
          <w:tab w:val="left" w:pos="426"/>
          <w:tab w:val="left" w:pos="2640"/>
        </w:tabs>
        <w:spacing w:after="0" w:line="240" w:lineRule="auto"/>
        <w:ind w:firstLine="567"/>
        <w:jc w:val="both"/>
        <w:rPr>
          <w:rFonts w:ascii="Times New Roman" w:eastAsia="Calibri" w:hAnsi="Times New Roman" w:cs="Times New Roman"/>
          <w:b/>
          <w:color w:val="00000A"/>
          <w:sz w:val="24"/>
          <w:szCs w:val="24"/>
        </w:rPr>
      </w:pPr>
      <w:r w:rsidRPr="00F149DA">
        <w:rPr>
          <w:rFonts w:ascii="Times New Roman" w:eastAsia="@Arial Unicode MS" w:hAnsi="Times New Roman" w:cs="Times New Roman"/>
          <w:sz w:val="24"/>
          <w:szCs w:val="24"/>
          <w:lang w:eastAsia="ar-SA"/>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F149DA">
        <w:rPr>
          <w:rFonts w:ascii="Times New Roman" w:eastAsia="@Arial Unicode MS" w:hAnsi="Times New Roman" w:cs="Times New Roman"/>
          <w:sz w:val="24"/>
          <w:szCs w:val="24"/>
          <w:lang w:eastAsia="ar-SA"/>
        </w:rPr>
        <w:t>обучающихся</w:t>
      </w:r>
      <w:proofErr w:type="gramEnd"/>
      <w:r w:rsidRPr="00F149DA">
        <w:rPr>
          <w:rFonts w:ascii="Times New Roman" w:eastAsia="@Arial Unicode MS" w:hAnsi="Times New Roman" w:cs="Times New Roman"/>
          <w:sz w:val="24"/>
          <w:szCs w:val="24"/>
          <w:lang w:eastAsia="ar-SA"/>
        </w:rPr>
        <w:t xml:space="preserve">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w:t>
      </w:r>
    </w:p>
    <w:p w:rsidR="00461F0D" w:rsidRPr="00F149DA" w:rsidRDefault="00461F0D" w:rsidP="00FE0D7D">
      <w:pPr>
        <w:tabs>
          <w:tab w:val="left" w:pos="0"/>
          <w:tab w:val="left" w:pos="426"/>
          <w:tab w:val="left" w:pos="2640"/>
        </w:tabs>
        <w:spacing w:after="0" w:line="240" w:lineRule="auto"/>
        <w:ind w:firstLine="567"/>
        <w:jc w:val="both"/>
        <w:rPr>
          <w:rFonts w:ascii="Times New Roman" w:eastAsia="Calibri" w:hAnsi="Times New Roman" w:cs="Times New Roman"/>
          <w:b/>
          <w:color w:val="00000A"/>
          <w:sz w:val="24"/>
          <w:szCs w:val="24"/>
        </w:rPr>
      </w:pPr>
      <w:r w:rsidRPr="00F149DA">
        <w:rPr>
          <w:rFonts w:ascii="Times New Roman" w:eastAsia="@Arial Unicode MS" w:hAnsi="Times New Roman" w:cs="Times New Roman"/>
          <w:sz w:val="24"/>
          <w:szCs w:val="24"/>
          <w:lang w:eastAsia="ar-SA"/>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461F0D" w:rsidRPr="00F149DA" w:rsidRDefault="00461F0D" w:rsidP="00FE0D7D">
      <w:pPr>
        <w:tabs>
          <w:tab w:val="left" w:pos="0"/>
          <w:tab w:val="left" w:pos="426"/>
          <w:tab w:val="left" w:pos="2640"/>
        </w:tabs>
        <w:spacing w:after="0" w:line="240" w:lineRule="auto"/>
        <w:ind w:firstLine="567"/>
        <w:jc w:val="both"/>
        <w:rPr>
          <w:rFonts w:ascii="Times New Roman" w:eastAsia="Calibri" w:hAnsi="Times New Roman" w:cs="Times New Roman"/>
          <w:b/>
          <w:color w:val="00000A"/>
          <w:sz w:val="24"/>
          <w:szCs w:val="24"/>
        </w:rPr>
      </w:pPr>
      <w:r w:rsidRPr="00F149DA">
        <w:rPr>
          <w:rFonts w:ascii="Times New Roman" w:eastAsia="@Arial Unicode MS" w:hAnsi="Times New Roman" w:cs="Times New Roman"/>
          <w:sz w:val="24"/>
          <w:szCs w:val="24"/>
          <w:lang w:eastAsia="ar-SA"/>
        </w:rPr>
        <w:t xml:space="preserve">Учебный предмет </w:t>
      </w:r>
      <w:r w:rsidRPr="00F149DA">
        <w:rPr>
          <w:rFonts w:ascii="Times New Roman" w:eastAsia="@Arial Unicode MS" w:hAnsi="Times New Roman" w:cs="Times New Roman"/>
          <w:b/>
          <w:bCs/>
          <w:sz w:val="24"/>
          <w:szCs w:val="24"/>
          <w:lang w:eastAsia="ar-SA"/>
        </w:rPr>
        <w:t>«Русский язык»</w:t>
      </w:r>
      <w:r w:rsidRPr="00F149DA">
        <w:rPr>
          <w:rFonts w:ascii="Times New Roman" w:eastAsia="@Arial Unicode MS" w:hAnsi="Times New Roman" w:cs="Times New Roman"/>
          <w:bCs/>
          <w:sz w:val="24"/>
          <w:szCs w:val="24"/>
          <w:lang w:eastAsia="ar-SA"/>
        </w:rPr>
        <w:t xml:space="preserve">. </w:t>
      </w:r>
      <w:r w:rsidRPr="00F149DA">
        <w:rPr>
          <w:rFonts w:ascii="Times New Roman" w:eastAsia="Times New Roman" w:hAnsi="Times New Roman" w:cs="Times New Roman"/>
          <w:sz w:val="24"/>
          <w:szCs w:val="24"/>
          <w:lang w:eastAsia="ar-SA"/>
        </w:rPr>
        <w:t>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461F0D" w:rsidRPr="00F149DA" w:rsidRDefault="00461F0D" w:rsidP="00FE0D7D">
      <w:pPr>
        <w:tabs>
          <w:tab w:val="left" w:pos="0"/>
          <w:tab w:val="left" w:pos="426"/>
          <w:tab w:val="left" w:pos="2640"/>
        </w:tabs>
        <w:spacing w:after="0" w:line="240" w:lineRule="auto"/>
        <w:ind w:firstLine="567"/>
        <w:jc w:val="both"/>
        <w:rPr>
          <w:rFonts w:ascii="Times New Roman" w:eastAsia="Calibri" w:hAnsi="Times New Roman" w:cs="Times New Roman"/>
          <w:b/>
          <w:color w:val="00000A"/>
          <w:sz w:val="24"/>
          <w:szCs w:val="24"/>
        </w:rPr>
      </w:pPr>
      <w:r w:rsidRPr="00F149DA">
        <w:rPr>
          <w:rFonts w:ascii="Times New Roman" w:eastAsia="Times New Roman" w:hAnsi="Times New Roman" w:cs="Times New Roman"/>
          <w:sz w:val="24"/>
          <w:szCs w:val="24"/>
          <w:lang w:eastAsia="ar-SA"/>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461F0D" w:rsidRPr="00F149DA" w:rsidRDefault="00461F0D" w:rsidP="00FE0D7D">
      <w:pPr>
        <w:tabs>
          <w:tab w:val="left" w:pos="0"/>
          <w:tab w:val="left" w:pos="426"/>
          <w:tab w:val="left" w:pos="2640"/>
        </w:tabs>
        <w:spacing w:after="0" w:line="240" w:lineRule="auto"/>
        <w:ind w:firstLine="567"/>
        <w:jc w:val="both"/>
        <w:rPr>
          <w:rFonts w:ascii="Times New Roman" w:eastAsia="Calibri" w:hAnsi="Times New Roman" w:cs="Times New Roman"/>
          <w:b/>
          <w:color w:val="00000A"/>
          <w:sz w:val="24"/>
          <w:szCs w:val="24"/>
        </w:rPr>
      </w:pPr>
      <w:r w:rsidRPr="00F149DA">
        <w:rPr>
          <w:rFonts w:ascii="Times New Roman" w:eastAsia="Times New Roman" w:hAnsi="Times New Roman" w:cs="Times New Roman"/>
          <w:sz w:val="24"/>
          <w:szCs w:val="24"/>
          <w:lang w:eastAsia="ar-SA"/>
        </w:rPr>
        <w:t xml:space="preserve">Система упражнений для уроков составлена в </w:t>
      </w:r>
      <w:proofErr w:type="spellStart"/>
      <w:r w:rsidRPr="00F149DA">
        <w:rPr>
          <w:rFonts w:ascii="Times New Roman" w:eastAsia="Times New Roman" w:hAnsi="Times New Roman" w:cs="Times New Roman"/>
          <w:sz w:val="24"/>
          <w:szCs w:val="24"/>
          <w:lang w:eastAsia="ar-SA"/>
        </w:rPr>
        <w:t>деятельностном</w:t>
      </w:r>
      <w:proofErr w:type="spellEnd"/>
      <w:r w:rsidRPr="00F149DA">
        <w:rPr>
          <w:rFonts w:ascii="Times New Roman" w:eastAsia="Times New Roman" w:hAnsi="Times New Roman" w:cs="Times New Roman"/>
          <w:sz w:val="24"/>
          <w:szCs w:val="24"/>
          <w:lang w:eastAsia="ar-SA"/>
        </w:rPr>
        <w:t xml:space="preserve"> ключе и стимулирует учащихся к формированию как </w:t>
      </w:r>
      <w:r w:rsidRPr="00F149DA">
        <w:rPr>
          <w:rFonts w:ascii="Times New Roman" w:eastAsia="Times New Roman" w:hAnsi="Times New Roman" w:cs="Times New Roman"/>
          <w:i/>
          <w:sz w:val="24"/>
          <w:szCs w:val="24"/>
          <w:lang w:eastAsia="ar-SA"/>
        </w:rPr>
        <w:t>регулятивных действий</w:t>
      </w:r>
      <w:r w:rsidRPr="00F149DA">
        <w:rPr>
          <w:rFonts w:ascii="Times New Roman" w:eastAsia="Times New Roman" w:hAnsi="Times New Roman" w:cs="Times New Roman"/>
          <w:sz w:val="24"/>
          <w:szCs w:val="24"/>
          <w:lang w:eastAsia="ar-SA"/>
        </w:rPr>
        <w:t xml:space="preserve"> (целеполагания, планирования, ориентировки, прогнозирования, контроля, коррекции, оценки), так и </w:t>
      </w:r>
      <w:proofErr w:type="spellStart"/>
      <w:r w:rsidRPr="00F149DA">
        <w:rPr>
          <w:rFonts w:ascii="Times New Roman" w:eastAsia="Times New Roman" w:hAnsi="Times New Roman" w:cs="Times New Roman"/>
          <w:i/>
          <w:sz w:val="24"/>
          <w:szCs w:val="24"/>
          <w:lang w:eastAsia="ar-SA"/>
        </w:rPr>
        <w:t>общеучебных</w:t>
      </w:r>
      <w:proofErr w:type="spellEnd"/>
      <w:r w:rsidRPr="00F149DA">
        <w:rPr>
          <w:rFonts w:ascii="Times New Roman" w:eastAsia="Times New Roman" w:hAnsi="Times New Roman" w:cs="Times New Roman"/>
          <w:i/>
          <w:sz w:val="24"/>
          <w:szCs w:val="24"/>
          <w:lang w:eastAsia="ar-SA"/>
        </w:rPr>
        <w:t xml:space="preserve"> действий</w:t>
      </w:r>
      <w:r w:rsidRPr="00F149DA">
        <w:rPr>
          <w:rFonts w:ascii="Times New Roman" w:eastAsia="Times New Roman" w:hAnsi="Times New Roman" w:cs="Times New Roman"/>
          <w:sz w:val="24"/>
          <w:szCs w:val="24"/>
          <w:lang w:eastAsia="ar-SA"/>
        </w:rPr>
        <w:t xml:space="preserve"> </w:t>
      </w:r>
      <w:proofErr w:type="gramStart"/>
      <w:r w:rsidRPr="00F149DA">
        <w:rPr>
          <w:rFonts w:ascii="Times New Roman" w:eastAsia="Times New Roman" w:hAnsi="Times New Roman" w:cs="Times New Roman"/>
          <w:sz w:val="24"/>
          <w:szCs w:val="24"/>
          <w:lang w:eastAsia="ar-SA"/>
        </w:rPr>
        <w:t xml:space="preserve">( </w:t>
      </w:r>
      <w:proofErr w:type="gramEnd"/>
      <w:r w:rsidRPr="00F149DA">
        <w:rPr>
          <w:rFonts w:ascii="Times New Roman" w:eastAsia="Times New Roman" w:hAnsi="Times New Roman" w:cs="Times New Roman"/>
          <w:sz w:val="24"/>
          <w:szCs w:val="24"/>
          <w:lang w:eastAsia="ar-SA"/>
        </w:rPr>
        <w:t xml:space="preserve">текстов, схем, таблиц, моделей и т.п., выбор рациональных способов решения языковых задач, использование </w:t>
      </w:r>
      <w:r w:rsidRPr="00F149DA">
        <w:rPr>
          <w:rFonts w:ascii="Times New Roman" w:eastAsia="Times New Roman" w:hAnsi="Times New Roman" w:cs="Times New Roman"/>
          <w:sz w:val="24"/>
          <w:szCs w:val="24"/>
          <w:lang w:eastAsia="ar-SA"/>
        </w:rPr>
        <w:lastRenderedPageBreak/>
        <w:t>разных способов поиска информации в лингвистических словарях и справочниках, структурирование материала в таблицы, плакаты и пр.).</w:t>
      </w:r>
    </w:p>
    <w:p w:rsidR="00461F0D" w:rsidRPr="00F149DA" w:rsidRDefault="00461F0D" w:rsidP="00FE0D7D">
      <w:pPr>
        <w:tabs>
          <w:tab w:val="left" w:pos="0"/>
          <w:tab w:val="left" w:pos="426"/>
          <w:tab w:val="left" w:pos="2640"/>
        </w:tabs>
        <w:spacing w:after="0" w:line="240" w:lineRule="auto"/>
        <w:ind w:firstLine="567"/>
        <w:jc w:val="both"/>
        <w:rPr>
          <w:rFonts w:ascii="Times New Roman" w:eastAsia="Calibri" w:hAnsi="Times New Roman" w:cs="Times New Roman"/>
          <w:b/>
          <w:color w:val="00000A"/>
          <w:sz w:val="24"/>
          <w:szCs w:val="24"/>
        </w:rPr>
      </w:pPr>
      <w:r w:rsidRPr="00F149DA">
        <w:rPr>
          <w:rFonts w:ascii="Times New Roman" w:eastAsia="Times New Roman" w:hAnsi="Times New Roman" w:cs="Times New Roman"/>
          <w:sz w:val="24"/>
          <w:szCs w:val="24"/>
          <w:lang w:eastAsia="ar-SA"/>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461F0D" w:rsidRPr="00F149DA" w:rsidRDefault="00461F0D" w:rsidP="00FE0D7D">
      <w:pPr>
        <w:tabs>
          <w:tab w:val="left" w:pos="0"/>
          <w:tab w:val="left" w:pos="426"/>
          <w:tab w:val="left" w:pos="2640"/>
        </w:tabs>
        <w:spacing w:after="0" w:line="240" w:lineRule="auto"/>
        <w:ind w:firstLine="567"/>
        <w:jc w:val="both"/>
        <w:rPr>
          <w:rFonts w:ascii="Times New Roman" w:eastAsia="Calibri" w:hAnsi="Times New Roman" w:cs="Times New Roman"/>
          <w:b/>
          <w:color w:val="00000A"/>
          <w:sz w:val="24"/>
          <w:szCs w:val="24"/>
        </w:rPr>
      </w:pPr>
      <w:r w:rsidRPr="00F149DA">
        <w:rPr>
          <w:rFonts w:ascii="Times New Roman" w:eastAsia="Times New Roman" w:hAnsi="Times New Roman" w:cs="Times New Roman"/>
          <w:sz w:val="24"/>
          <w:szCs w:val="24"/>
          <w:lang w:eastAsia="ar-SA"/>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461F0D" w:rsidRPr="00F149DA" w:rsidRDefault="00461F0D" w:rsidP="00FE0D7D">
      <w:pPr>
        <w:tabs>
          <w:tab w:val="left" w:pos="0"/>
          <w:tab w:val="left" w:pos="426"/>
          <w:tab w:val="left" w:pos="2640"/>
        </w:tabs>
        <w:spacing w:after="0" w:line="240" w:lineRule="auto"/>
        <w:ind w:firstLine="567"/>
        <w:jc w:val="both"/>
        <w:rPr>
          <w:rFonts w:ascii="Times New Roman" w:eastAsia="Calibri" w:hAnsi="Times New Roman" w:cs="Times New Roman"/>
          <w:b/>
          <w:color w:val="00000A"/>
          <w:sz w:val="24"/>
          <w:szCs w:val="24"/>
        </w:rPr>
      </w:pPr>
      <w:r w:rsidRPr="00F149DA">
        <w:rPr>
          <w:rFonts w:ascii="Times New Roman" w:eastAsia="@Arial Unicode MS" w:hAnsi="Times New Roman" w:cs="Times New Roman"/>
          <w:b/>
          <w:bCs/>
          <w:sz w:val="24"/>
          <w:szCs w:val="24"/>
          <w:lang w:eastAsia="ar-SA"/>
        </w:rPr>
        <w:t>«Литературное чтение».</w:t>
      </w:r>
      <w:r w:rsidRPr="00F149DA">
        <w:rPr>
          <w:rFonts w:ascii="Times New Roman" w:eastAsia="@Arial Unicode MS" w:hAnsi="Times New Roman" w:cs="Times New Roman"/>
          <w:sz w:val="24"/>
          <w:szCs w:val="24"/>
          <w:lang w:eastAsia="ar-SA"/>
        </w:rPr>
        <w:t xml:space="preserve"> 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461F0D" w:rsidRPr="00F149DA" w:rsidRDefault="00461F0D" w:rsidP="00FE0D7D">
      <w:pPr>
        <w:tabs>
          <w:tab w:val="left" w:pos="0"/>
          <w:tab w:val="left" w:pos="426"/>
          <w:tab w:val="left" w:pos="2640"/>
        </w:tabs>
        <w:spacing w:after="0" w:line="240" w:lineRule="auto"/>
        <w:ind w:firstLine="567"/>
        <w:jc w:val="both"/>
        <w:rPr>
          <w:rFonts w:ascii="Times New Roman" w:eastAsia="Calibri" w:hAnsi="Times New Roman" w:cs="Times New Roman"/>
          <w:b/>
          <w:color w:val="00000A"/>
          <w:sz w:val="24"/>
          <w:szCs w:val="24"/>
        </w:rPr>
      </w:pPr>
      <w:r w:rsidRPr="00F149DA">
        <w:rPr>
          <w:rFonts w:ascii="Times New Roman" w:eastAsia="@Arial Unicode MS" w:hAnsi="Times New Roman" w:cs="Times New Roman"/>
          <w:sz w:val="24"/>
          <w:szCs w:val="24"/>
          <w:lang w:eastAsia="ar-SA"/>
        </w:rP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461F0D" w:rsidRPr="00F149DA" w:rsidRDefault="00461F0D" w:rsidP="00FE0D7D">
      <w:pPr>
        <w:tabs>
          <w:tab w:val="left" w:pos="0"/>
          <w:tab w:val="left" w:pos="426"/>
          <w:tab w:val="left" w:pos="2640"/>
        </w:tabs>
        <w:spacing w:after="0" w:line="240" w:lineRule="auto"/>
        <w:ind w:firstLine="567"/>
        <w:jc w:val="both"/>
        <w:rPr>
          <w:rFonts w:ascii="Times New Roman" w:eastAsia="Calibri" w:hAnsi="Times New Roman" w:cs="Times New Roman"/>
          <w:b/>
          <w:color w:val="00000A"/>
          <w:sz w:val="24"/>
          <w:szCs w:val="24"/>
        </w:rPr>
      </w:pPr>
      <w:r w:rsidRPr="00F149DA">
        <w:rPr>
          <w:rFonts w:ascii="Times New Roman" w:eastAsia="@Arial Unicode MS" w:hAnsi="Times New Roman" w:cs="Times New Roman"/>
          <w:sz w:val="24"/>
          <w:szCs w:val="24"/>
          <w:lang w:eastAsia="ar-SA"/>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461F0D" w:rsidRPr="00F149DA" w:rsidRDefault="00461F0D" w:rsidP="00FE0D7D">
      <w:pPr>
        <w:tabs>
          <w:tab w:val="left" w:pos="0"/>
          <w:tab w:val="left" w:pos="426"/>
          <w:tab w:val="left" w:pos="2640"/>
        </w:tabs>
        <w:spacing w:after="0" w:line="240" w:lineRule="auto"/>
        <w:ind w:firstLine="567"/>
        <w:jc w:val="both"/>
        <w:rPr>
          <w:rFonts w:ascii="Times New Roman" w:eastAsia="Calibri" w:hAnsi="Times New Roman" w:cs="Times New Roman"/>
          <w:b/>
          <w:color w:val="00000A"/>
          <w:sz w:val="24"/>
          <w:szCs w:val="24"/>
        </w:rPr>
      </w:pPr>
      <w:r w:rsidRPr="00F149DA">
        <w:rPr>
          <w:rFonts w:ascii="Times New Roman" w:eastAsia="@Arial Unicode MS" w:hAnsi="Times New Roman" w:cs="Times New Roman"/>
          <w:sz w:val="24"/>
          <w:szCs w:val="24"/>
          <w:lang w:eastAsia="ar-SA"/>
        </w:rPr>
        <w:t>Учебный предмет «Литературное чтение» обеспечивает формирование следующих универсальных учебных действий:</w:t>
      </w:r>
    </w:p>
    <w:p w:rsidR="00461F0D" w:rsidRPr="00F149DA" w:rsidRDefault="00461F0D" w:rsidP="002606A2">
      <w:pPr>
        <w:numPr>
          <w:ilvl w:val="0"/>
          <w:numId w:val="2"/>
        </w:numPr>
        <w:tabs>
          <w:tab w:val="left" w:pos="0"/>
          <w:tab w:val="left" w:pos="426"/>
        </w:tabs>
        <w:spacing w:after="0" w:line="240" w:lineRule="auto"/>
        <w:ind w:left="0"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 формирование навыка чтения вслух и про себя, интереса и потребности чтения;</w:t>
      </w:r>
    </w:p>
    <w:p w:rsidR="00461F0D" w:rsidRPr="00F149DA" w:rsidRDefault="00461F0D" w:rsidP="002606A2">
      <w:pPr>
        <w:numPr>
          <w:ilvl w:val="0"/>
          <w:numId w:val="2"/>
        </w:numPr>
        <w:tabs>
          <w:tab w:val="left" w:pos="0"/>
          <w:tab w:val="left" w:pos="426"/>
        </w:tabs>
        <w:spacing w:after="0" w:line="240" w:lineRule="auto"/>
        <w:ind w:left="0"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 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461F0D" w:rsidRPr="00F149DA" w:rsidRDefault="00461F0D" w:rsidP="002606A2">
      <w:pPr>
        <w:numPr>
          <w:ilvl w:val="0"/>
          <w:numId w:val="2"/>
        </w:numPr>
        <w:tabs>
          <w:tab w:val="left" w:pos="0"/>
          <w:tab w:val="left" w:pos="426"/>
        </w:tabs>
        <w:spacing w:after="0" w:line="240" w:lineRule="auto"/>
        <w:ind w:left="0"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 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461F0D" w:rsidRPr="00F149DA" w:rsidRDefault="00461F0D" w:rsidP="002606A2">
      <w:pPr>
        <w:numPr>
          <w:ilvl w:val="0"/>
          <w:numId w:val="2"/>
        </w:numPr>
        <w:tabs>
          <w:tab w:val="left" w:pos="0"/>
          <w:tab w:val="left" w:pos="426"/>
        </w:tabs>
        <w:spacing w:after="0" w:line="240" w:lineRule="auto"/>
        <w:ind w:left="0"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 формирование коммуникативной инициативы, готовности к сотрудничеству;</w:t>
      </w:r>
    </w:p>
    <w:p w:rsidR="00461F0D" w:rsidRPr="00F149DA" w:rsidRDefault="00461F0D" w:rsidP="002606A2">
      <w:pPr>
        <w:numPr>
          <w:ilvl w:val="0"/>
          <w:numId w:val="2"/>
        </w:numPr>
        <w:tabs>
          <w:tab w:val="left" w:pos="0"/>
          <w:tab w:val="left" w:pos="426"/>
        </w:tabs>
        <w:spacing w:after="0" w:line="240" w:lineRule="auto"/>
        <w:ind w:left="0"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 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461F0D" w:rsidRPr="00F149DA" w:rsidRDefault="00461F0D" w:rsidP="002606A2">
      <w:pPr>
        <w:numPr>
          <w:ilvl w:val="0"/>
          <w:numId w:val="2"/>
        </w:numPr>
        <w:tabs>
          <w:tab w:val="left" w:pos="0"/>
          <w:tab w:val="left" w:pos="426"/>
        </w:tabs>
        <w:spacing w:after="0" w:line="240" w:lineRule="auto"/>
        <w:ind w:left="0"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 развитие воображения, творческих способностей:</w:t>
      </w:r>
    </w:p>
    <w:p w:rsidR="00461F0D" w:rsidRPr="00F149DA" w:rsidRDefault="00461F0D" w:rsidP="002606A2">
      <w:pPr>
        <w:numPr>
          <w:ilvl w:val="0"/>
          <w:numId w:val="2"/>
        </w:numPr>
        <w:tabs>
          <w:tab w:val="left" w:pos="0"/>
          <w:tab w:val="left" w:pos="426"/>
        </w:tabs>
        <w:spacing w:after="0" w:line="240" w:lineRule="auto"/>
        <w:ind w:left="0"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 формирование нравственного сознания и чувства, способности оценивать свои мысли, переживания, знания и поступки;</w:t>
      </w:r>
    </w:p>
    <w:p w:rsidR="00461F0D" w:rsidRPr="00F149DA" w:rsidRDefault="00461F0D" w:rsidP="002606A2">
      <w:pPr>
        <w:numPr>
          <w:ilvl w:val="0"/>
          <w:numId w:val="2"/>
        </w:numPr>
        <w:tabs>
          <w:tab w:val="left" w:pos="0"/>
          <w:tab w:val="left" w:pos="426"/>
        </w:tabs>
        <w:spacing w:after="0" w:line="240" w:lineRule="auto"/>
        <w:ind w:left="0"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 обогащение представлений об окружающем мире.</w:t>
      </w:r>
    </w:p>
    <w:p w:rsidR="00461F0D" w:rsidRPr="00F149DA" w:rsidRDefault="00461F0D" w:rsidP="00FE0D7D">
      <w:pPr>
        <w:tabs>
          <w:tab w:val="left" w:pos="0"/>
        </w:tabs>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Arial Unicode MS" w:hAnsi="Times New Roman" w:cs="Times New Roman"/>
          <w:b/>
          <w:bCs/>
          <w:sz w:val="24"/>
          <w:szCs w:val="24"/>
          <w:lang w:eastAsia="ar-SA"/>
        </w:rPr>
        <w:t>«Математика».</w:t>
      </w:r>
      <w:r w:rsidRPr="00F149DA">
        <w:rPr>
          <w:rFonts w:ascii="Times New Roman" w:eastAsia="@Arial Unicode MS" w:hAnsi="Times New Roman" w:cs="Times New Roman"/>
          <w:sz w:val="24"/>
          <w:szCs w:val="24"/>
          <w:lang w:eastAsia="ar-SA"/>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461F0D" w:rsidRPr="00F149DA" w:rsidRDefault="00461F0D" w:rsidP="00FE0D7D">
      <w:pPr>
        <w:tabs>
          <w:tab w:val="left" w:pos="0"/>
        </w:tabs>
        <w:spacing w:after="0" w:line="240" w:lineRule="auto"/>
        <w:ind w:firstLine="567"/>
        <w:jc w:val="both"/>
        <w:rPr>
          <w:rFonts w:ascii="Times New Roman" w:eastAsia="Times New Roman" w:hAnsi="Times New Roman" w:cs="Times New Roman"/>
          <w:sz w:val="24"/>
          <w:szCs w:val="24"/>
          <w:lang w:eastAsia="ar-SA"/>
        </w:rPr>
      </w:pPr>
      <w:proofErr w:type="gramStart"/>
      <w:r w:rsidRPr="00F149DA">
        <w:rPr>
          <w:rFonts w:ascii="Times New Roman" w:eastAsia="Times New Roman" w:hAnsi="Times New Roman" w:cs="Times New Roman"/>
          <w:sz w:val="24"/>
          <w:szCs w:val="24"/>
          <w:lang w:eastAsia="ar-SA"/>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w:t>
      </w:r>
      <w:proofErr w:type="gramEnd"/>
      <w:r w:rsidRPr="00F149DA">
        <w:rPr>
          <w:rFonts w:ascii="Times New Roman" w:eastAsia="Times New Roman" w:hAnsi="Times New Roman" w:cs="Times New Roman"/>
          <w:sz w:val="24"/>
          <w:szCs w:val="24"/>
          <w:lang w:eastAsia="ar-SA"/>
        </w:rPr>
        <w:t xml:space="preserve">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461F0D" w:rsidRPr="00F149DA" w:rsidRDefault="00461F0D" w:rsidP="00FE0D7D">
      <w:pPr>
        <w:tabs>
          <w:tab w:val="left" w:pos="0"/>
        </w:tabs>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Arial Unicode MS" w:hAnsi="Times New Roman" w:cs="Times New Roman"/>
          <w:b/>
          <w:bCs/>
          <w:sz w:val="24"/>
          <w:szCs w:val="24"/>
          <w:lang w:eastAsia="ar-SA"/>
        </w:rPr>
        <w:t>«Окружающий мир».</w:t>
      </w:r>
      <w:r w:rsidRPr="00F149DA">
        <w:rPr>
          <w:rFonts w:ascii="Times New Roman" w:eastAsia="@Arial Unicode MS" w:hAnsi="Times New Roman" w:cs="Times New Roman"/>
          <w:sz w:val="24"/>
          <w:szCs w:val="24"/>
          <w:lang w:eastAsia="ar-SA"/>
        </w:rPr>
        <w:t xml:space="preserve"> </w:t>
      </w:r>
      <w:proofErr w:type="gramStart"/>
      <w:r w:rsidRPr="00F149DA">
        <w:rPr>
          <w:rFonts w:ascii="Times New Roman" w:eastAsia="@Arial Unicode MS" w:hAnsi="Times New Roman" w:cs="Times New Roman"/>
          <w:sz w:val="24"/>
          <w:szCs w:val="24"/>
          <w:lang w:eastAsia="ar-SA"/>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w:t>
      </w:r>
      <w:r w:rsidRPr="00F149DA">
        <w:rPr>
          <w:rFonts w:ascii="Times New Roman" w:eastAsia="@Arial Unicode MS" w:hAnsi="Times New Roman" w:cs="Times New Roman"/>
          <w:sz w:val="24"/>
          <w:szCs w:val="24"/>
          <w:lang w:eastAsia="ar-SA"/>
        </w:rPr>
        <w:lastRenderedPageBreak/>
        <w:t>места в обществе, создавая основу становления мировоззрения, жизненного самоопределения и формирования российской гражданственности.</w:t>
      </w:r>
      <w:proofErr w:type="gramEnd"/>
    </w:p>
    <w:p w:rsidR="00461F0D" w:rsidRPr="00F149DA" w:rsidRDefault="00461F0D" w:rsidP="00FE0D7D">
      <w:pPr>
        <w:tabs>
          <w:tab w:val="left" w:pos="0"/>
        </w:tabs>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Arial Unicode MS" w:hAnsi="Times New Roman" w:cs="Times New Roman"/>
          <w:sz w:val="24"/>
          <w:szCs w:val="24"/>
          <w:lang w:eastAsia="ar-SA"/>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F149DA">
        <w:rPr>
          <w:rFonts w:ascii="Times New Roman" w:eastAsia="@Arial Unicode MS" w:hAnsi="Times New Roman" w:cs="Times New Roman"/>
          <w:sz w:val="24"/>
          <w:szCs w:val="24"/>
          <w:lang w:eastAsia="ar-SA"/>
        </w:rPr>
        <w:t>деятельностного</w:t>
      </w:r>
      <w:proofErr w:type="spellEnd"/>
      <w:r w:rsidRPr="00F149DA">
        <w:rPr>
          <w:rFonts w:ascii="Times New Roman" w:eastAsia="@Arial Unicode MS" w:hAnsi="Times New Roman" w:cs="Times New Roman"/>
          <w:sz w:val="24"/>
          <w:szCs w:val="24"/>
          <w:lang w:eastAsia="ar-SA"/>
        </w:rPr>
        <w:t xml:space="preserve"> компонентов гражданской российской идентичности:</w:t>
      </w:r>
    </w:p>
    <w:p w:rsidR="00461F0D" w:rsidRPr="00F149DA" w:rsidRDefault="00461F0D" w:rsidP="002606A2">
      <w:pPr>
        <w:numPr>
          <w:ilvl w:val="0"/>
          <w:numId w:val="15"/>
        </w:numPr>
        <w:tabs>
          <w:tab w:val="left" w:pos="0"/>
        </w:tabs>
        <w:spacing w:after="0" w:line="240" w:lineRule="auto"/>
        <w:ind w:left="0" w:firstLine="567"/>
        <w:jc w:val="both"/>
        <w:rPr>
          <w:rFonts w:ascii="Times New Roman" w:eastAsia="@Arial Unicode MS" w:hAnsi="Times New Roman" w:cs="Times New Roman"/>
          <w:sz w:val="24"/>
          <w:szCs w:val="24"/>
          <w:lang w:eastAsia="ar-SA"/>
        </w:rPr>
      </w:pPr>
      <w:r w:rsidRPr="00F149DA">
        <w:rPr>
          <w:rFonts w:ascii="Times New Roman" w:eastAsia="@Arial Unicode MS" w:hAnsi="Times New Roman" w:cs="Times New Roman"/>
          <w:sz w:val="24"/>
          <w:szCs w:val="24"/>
          <w:lang w:eastAsia="ar-SA"/>
        </w:rPr>
        <w:t xml:space="preserve">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w:t>
      </w:r>
    </w:p>
    <w:p w:rsidR="00461F0D" w:rsidRPr="00F149DA" w:rsidRDefault="00461F0D" w:rsidP="002606A2">
      <w:pPr>
        <w:numPr>
          <w:ilvl w:val="0"/>
          <w:numId w:val="15"/>
        </w:numPr>
        <w:tabs>
          <w:tab w:val="left" w:pos="0"/>
        </w:tabs>
        <w:spacing w:after="0" w:line="240" w:lineRule="auto"/>
        <w:ind w:left="0" w:firstLine="567"/>
        <w:jc w:val="both"/>
        <w:rPr>
          <w:rFonts w:ascii="Times New Roman" w:eastAsia="@Arial Unicode MS" w:hAnsi="Times New Roman" w:cs="Times New Roman"/>
          <w:sz w:val="24"/>
          <w:szCs w:val="24"/>
          <w:lang w:eastAsia="ar-SA"/>
        </w:rPr>
      </w:pPr>
      <w:r w:rsidRPr="00F149DA">
        <w:rPr>
          <w:rFonts w:ascii="Times New Roman" w:eastAsia="@Arial Unicode MS" w:hAnsi="Times New Roman" w:cs="Times New Roman"/>
          <w:sz w:val="24"/>
          <w:szCs w:val="24"/>
          <w:lang w:eastAsia="ar-SA"/>
        </w:rPr>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461F0D" w:rsidRPr="00F149DA" w:rsidRDefault="00461F0D" w:rsidP="002606A2">
      <w:pPr>
        <w:numPr>
          <w:ilvl w:val="0"/>
          <w:numId w:val="15"/>
        </w:numPr>
        <w:tabs>
          <w:tab w:val="left" w:pos="0"/>
        </w:tabs>
        <w:spacing w:after="0" w:line="240" w:lineRule="auto"/>
        <w:ind w:left="0" w:firstLine="567"/>
        <w:jc w:val="both"/>
        <w:rPr>
          <w:rFonts w:ascii="Times New Roman" w:eastAsia="@Arial Unicode MS" w:hAnsi="Times New Roman" w:cs="Times New Roman"/>
          <w:sz w:val="24"/>
          <w:szCs w:val="24"/>
          <w:lang w:eastAsia="ar-SA"/>
        </w:rPr>
      </w:pPr>
      <w:r w:rsidRPr="00F149DA">
        <w:rPr>
          <w:rFonts w:ascii="Times New Roman" w:eastAsia="@Arial Unicode MS" w:hAnsi="Times New Roman" w:cs="Times New Roman"/>
          <w:sz w:val="24"/>
          <w:szCs w:val="24"/>
          <w:lang w:eastAsia="ar-SA"/>
        </w:rPr>
        <w:t xml:space="preserve"> формирование основ экологического сознания, грамотности и культуры учащихся, освоение элементарных норм адекватного </w:t>
      </w:r>
      <w:proofErr w:type="spellStart"/>
      <w:r w:rsidRPr="00F149DA">
        <w:rPr>
          <w:rFonts w:ascii="Times New Roman" w:eastAsia="@Arial Unicode MS" w:hAnsi="Times New Roman" w:cs="Times New Roman"/>
          <w:sz w:val="24"/>
          <w:szCs w:val="24"/>
          <w:lang w:eastAsia="ar-SA"/>
        </w:rPr>
        <w:t>природосообразного</w:t>
      </w:r>
      <w:proofErr w:type="spellEnd"/>
      <w:r w:rsidRPr="00F149DA">
        <w:rPr>
          <w:rFonts w:ascii="Times New Roman" w:eastAsia="@Arial Unicode MS" w:hAnsi="Times New Roman" w:cs="Times New Roman"/>
          <w:sz w:val="24"/>
          <w:szCs w:val="24"/>
          <w:lang w:eastAsia="ar-SA"/>
        </w:rPr>
        <w:t xml:space="preserve"> поведения;</w:t>
      </w:r>
    </w:p>
    <w:p w:rsidR="00461F0D" w:rsidRPr="00F149DA" w:rsidRDefault="00461F0D" w:rsidP="002606A2">
      <w:pPr>
        <w:numPr>
          <w:ilvl w:val="0"/>
          <w:numId w:val="15"/>
        </w:numPr>
        <w:tabs>
          <w:tab w:val="left" w:pos="0"/>
        </w:tabs>
        <w:spacing w:after="0" w:line="240" w:lineRule="auto"/>
        <w:ind w:left="0" w:firstLine="567"/>
        <w:jc w:val="both"/>
        <w:rPr>
          <w:rFonts w:ascii="Times New Roman" w:eastAsia="@Arial Unicode MS" w:hAnsi="Times New Roman" w:cs="Times New Roman"/>
          <w:sz w:val="24"/>
          <w:szCs w:val="24"/>
          <w:lang w:eastAsia="ar-SA"/>
        </w:rPr>
      </w:pPr>
      <w:r w:rsidRPr="00F149DA">
        <w:rPr>
          <w:rFonts w:ascii="Times New Roman" w:eastAsia="@Arial Unicode MS" w:hAnsi="Times New Roman" w:cs="Times New Roman"/>
          <w:sz w:val="24"/>
          <w:szCs w:val="24"/>
          <w:lang w:eastAsia="ar-SA"/>
        </w:rPr>
        <w:t xml:space="preserve"> развитие морально-этического сознания — норм и правил взаимоотношений человека с другими людьми, социальными группами и сообществами.</w:t>
      </w:r>
    </w:p>
    <w:p w:rsidR="00461F0D" w:rsidRPr="00F149DA" w:rsidRDefault="00461F0D" w:rsidP="00FE0D7D">
      <w:pPr>
        <w:tabs>
          <w:tab w:val="left" w:pos="0"/>
        </w:tabs>
        <w:spacing w:after="0" w:line="240" w:lineRule="auto"/>
        <w:ind w:firstLine="567"/>
        <w:jc w:val="both"/>
        <w:rPr>
          <w:rFonts w:ascii="Times New Roman" w:eastAsia="@Arial Unicode MS" w:hAnsi="Times New Roman" w:cs="Times New Roman"/>
          <w:sz w:val="24"/>
          <w:szCs w:val="24"/>
          <w:lang w:eastAsia="ar-SA"/>
        </w:rPr>
      </w:pPr>
      <w:r w:rsidRPr="00F149DA">
        <w:rPr>
          <w:rFonts w:ascii="Times New Roman" w:eastAsia="@Arial Unicode MS" w:hAnsi="Times New Roman" w:cs="Times New Roman"/>
          <w:sz w:val="24"/>
          <w:szCs w:val="24"/>
          <w:lang w:eastAsia="ar-SA"/>
        </w:rPr>
        <w:t xml:space="preserve">В сфере личностных универсальных учебных действий изучение предмета способствует принятию </w:t>
      </w:r>
      <w:proofErr w:type="gramStart"/>
      <w:r w:rsidRPr="00F149DA">
        <w:rPr>
          <w:rFonts w:ascii="Times New Roman" w:eastAsia="@Arial Unicode MS" w:hAnsi="Times New Roman" w:cs="Times New Roman"/>
          <w:sz w:val="24"/>
          <w:szCs w:val="24"/>
          <w:lang w:eastAsia="ar-SA"/>
        </w:rPr>
        <w:t>обучающимися</w:t>
      </w:r>
      <w:proofErr w:type="gramEnd"/>
      <w:r w:rsidRPr="00F149DA">
        <w:rPr>
          <w:rFonts w:ascii="Times New Roman" w:eastAsia="@Arial Unicode MS" w:hAnsi="Times New Roman" w:cs="Times New Roman"/>
          <w:sz w:val="24"/>
          <w:szCs w:val="24"/>
          <w:lang w:eastAsia="ar-SA"/>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461F0D" w:rsidRPr="00F149DA" w:rsidRDefault="00461F0D" w:rsidP="00FE0D7D">
      <w:pPr>
        <w:tabs>
          <w:tab w:val="left" w:pos="0"/>
        </w:tabs>
        <w:spacing w:after="0" w:line="240" w:lineRule="auto"/>
        <w:ind w:firstLine="567"/>
        <w:jc w:val="both"/>
        <w:rPr>
          <w:rFonts w:ascii="Times New Roman" w:eastAsia="@Arial Unicode MS" w:hAnsi="Times New Roman" w:cs="Times New Roman"/>
          <w:sz w:val="24"/>
          <w:szCs w:val="24"/>
          <w:lang w:eastAsia="ar-SA"/>
        </w:rPr>
      </w:pPr>
      <w:r w:rsidRPr="00F149DA">
        <w:rPr>
          <w:rFonts w:ascii="Times New Roman" w:eastAsia="@Arial Unicode MS" w:hAnsi="Times New Roman" w:cs="Times New Roman"/>
          <w:sz w:val="24"/>
          <w:szCs w:val="24"/>
          <w:lang w:eastAsia="ar-SA"/>
        </w:rPr>
        <w:t xml:space="preserve">Изучение предмета «Окружающий мир» способствует формированию </w:t>
      </w:r>
      <w:proofErr w:type="spellStart"/>
      <w:r w:rsidRPr="00F149DA">
        <w:rPr>
          <w:rFonts w:ascii="Times New Roman" w:eastAsia="@Arial Unicode MS" w:hAnsi="Times New Roman" w:cs="Times New Roman"/>
          <w:sz w:val="24"/>
          <w:szCs w:val="24"/>
          <w:lang w:eastAsia="ar-SA"/>
        </w:rPr>
        <w:t>общепознавательных</w:t>
      </w:r>
      <w:proofErr w:type="spellEnd"/>
      <w:r w:rsidRPr="00F149DA">
        <w:rPr>
          <w:rFonts w:ascii="Times New Roman" w:eastAsia="@Arial Unicode MS" w:hAnsi="Times New Roman" w:cs="Times New Roman"/>
          <w:sz w:val="24"/>
          <w:szCs w:val="24"/>
          <w:lang w:eastAsia="ar-SA"/>
        </w:rPr>
        <w:t xml:space="preserve"> универсальных учебных действий:</w:t>
      </w:r>
    </w:p>
    <w:p w:rsidR="00461F0D" w:rsidRPr="00F149DA" w:rsidRDefault="00461F0D" w:rsidP="002606A2">
      <w:pPr>
        <w:numPr>
          <w:ilvl w:val="0"/>
          <w:numId w:val="15"/>
        </w:numPr>
        <w:tabs>
          <w:tab w:val="left" w:pos="0"/>
        </w:tabs>
        <w:spacing w:after="0" w:line="240" w:lineRule="auto"/>
        <w:ind w:left="0" w:firstLine="567"/>
        <w:jc w:val="both"/>
        <w:rPr>
          <w:rFonts w:ascii="Times New Roman" w:eastAsia="@Arial Unicode MS" w:hAnsi="Times New Roman" w:cs="Times New Roman"/>
          <w:sz w:val="24"/>
          <w:szCs w:val="24"/>
          <w:lang w:eastAsia="ar-SA"/>
        </w:rPr>
      </w:pPr>
      <w:r w:rsidRPr="00F149DA">
        <w:rPr>
          <w:rFonts w:ascii="Times New Roman" w:eastAsia="@Arial Unicode MS" w:hAnsi="Times New Roman" w:cs="Times New Roman"/>
          <w:sz w:val="24"/>
          <w:szCs w:val="24"/>
          <w:lang w:eastAsia="ar-SA"/>
        </w:rPr>
        <w:t>овладению начальными формами исследовательской деятельности, включая умения поиска и работы с информацией;</w:t>
      </w:r>
    </w:p>
    <w:p w:rsidR="00461F0D" w:rsidRPr="00F149DA" w:rsidRDefault="00461F0D" w:rsidP="002606A2">
      <w:pPr>
        <w:numPr>
          <w:ilvl w:val="0"/>
          <w:numId w:val="15"/>
        </w:numPr>
        <w:tabs>
          <w:tab w:val="left" w:pos="0"/>
        </w:tabs>
        <w:spacing w:after="0" w:line="240" w:lineRule="auto"/>
        <w:ind w:left="0" w:firstLine="567"/>
        <w:jc w:val="both"/>
        <w:rPr>
          <w:rFonts w:ascii="Times New Roman" w:eastAsia="@Arial Unicode MS" w:hAnsi="Times New Roman" w:cs="Times New Roman"/>
          <w:sz w:val="24"/>
          <w:szCs w:val="24"/>
          <w:lang w:eastAsia="ar-SA"/>
        </w:rPr>
      </w:pPr>
      <w:r w:rsidRPr="00F149DA">
        <w:rPr>
          <w:rFonts w:ascii="Times New Roman" w:eastAsia="@Arial Unicode MS" w:hAnsi="Times New Roman" w:cs="Times New Roman"/>
          <w:sz w:val="24"/>
          <w:szCs w:val="24"/>
          <w:lang w:eastAsia="ar-SA"/>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461F0D" w:rsidRPr="00F149DA" w:rsidRDefault="00461F0D" w:rsidP="002606A2">
      <w:pPr>
        <w:numPr>
          <w:ilvl w:val="0"/>
          <w:numId w:val="15"/>
        </w:numPr>
        <w:tabs>
          <w:tab w:val="left" w:pos="0"/>
        </w:tabs>
        <w:spacing w:after="0" w:line="240" w:lineRule="auto"/>
        <w:ind w:left="0" w:firstLine="567"/>
        <w:jc w:val="both"/>
        <w:rPr>
          <w:rFonts w:ascii="Times New Roman" w:eastAsia="@Arial Unicode MS" w:hAnsi="Times New Roman" w:cs="Times New Roman"/>
          <w:sz w:val="24"/>
          <w:szCs w:val="24"/>
          <w:lang w:eastAsia="ar-SA"/>
        </w:rPr>
      </w:pPr>
      <w:r w:rsidRPr="00F149DA">
        <w:rPr>
          <w:rFonts w:ascii="Times New Roman" w:eastAsia="@Arial Unicode MS" w:hAnsi="Times New Roman" w:cs="Times New Roman"/>
          <w:sz w:val="24"/>
          <w:szCs w:val="24"/>
          <w:lang w:eastAsia="ar-SA"/>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461F0D" w:rsidRPr="00F149DA" w:rsidRDefault="00461F0D" w:rsidP="00FE0D7D">
      <w:pPr>
        <w:spacing w:after="0" w:line="240" w:lineRule="auto"/>
        <w:ind w:firstLine="567"/>
        <w:jc w:val="both"/>
        <w:rPr>
          <w:rFonts w:ascii="Times New Roman" w:eastAsia="@Arial Unicode MS" w:hAnsi="Times New Roman" w:cs="Times New Roman"/>
          <w:sz w:val="24"/>
          <w:szCs w:val="24"/>
          <w:lang w:eastAsia="ar-SA"/>
        </w:rPr>
      </w:pPr>
      <w:r w:rsidRPr="00F149DA">
        <w:rPr>
          <w:rFonts w:ascii="Times New Roman" w:eastAsia="@Arial Unicode MS" w:hAnsi="Times New Roman" w:cs="Times New Roman"/>
          <w:b/>
          <w:bCs/>
          <w:sz w:val="24"/>
          <w:szCs w:val="24"/>
          <w:lang w:eastAsia="ar-SA"/>
        </w:rPr>
        <w:t>«Изобразительное искусство».</w:t>
      </w:r>
      <w:r w:rsidRPr="00F149DA">
        <w:rPr>
          <w:rFonts w:ascii="Times New Roman" w:eastAsia="@Arial Unicode MS" w:hAnsi="Times New Roman" w:cs="Times New Roman"/>
          <w:sz w:val="24"/>
          <w:szCs w:val="24"/>
          <w:lang w:eastAsia="ar-SA"/>
        </w:rPr>
        <w:t xml:space="preserve"> Развивающий потенциал этого предмета связан с формированием личностных, познавательных, регулятивных действий.</w:t>
      </w:r>
    </w:p>
    <w:p w:rsidR="00461F0D" w:rsidRPr="00F149DA" w:rsidRDefault="00461F0D" w:rsidP="00FE0D7D">
      <w:pPr>
        <w:spacing w:after="0" w:line="240" w:lineRule="auto"/>
        <w:ind w:firstLine="567"/>
        <w:jc w:val="both"/>
        <w:rPr>
          <w:rFonts w:ascii="Times New Roman" w:eastAsia="@Arial Unicode MS" w:hAnsi="Times New Roman" w:cs="Times New Roman"/>
          <w:sz w:val="24"/>
          <w:szCs w:val="24"/>
          <w:lang w:eastAsia="ar-SA"/>
        </w:rPr>
      </w:pPr>
      <w:r w:rsidRPr="00F149DA">
        <w:rPr>
          <w:rFonts w:ascii="Times New Roman" w:eastAsia="@Arial Unicode MS" w:hAnsi="Times New Roman" w:cs="Times New Roman"/>
          <w:sz w:val="24"/>
          <w:szCs w:val="24"/>
          <w:lang w:eastAsia="ar-SA"/>
        </w:rPr>
        <w:t xml:space="preserve">Моделирующий характер изобразительной деятельности создаёт условия для формирования </w:t>
      </w:r>
      <w:proofErr w:type="spellStart"/>
      <w:r w:rsidRPr="00F149DA">
        <w:rPr>
          <w:rFonts w:ascii="Times New Roman" w:eastAsia="@Arial Unicode MS" w:hAnsi="Times New Roman" w:cs="Times New Roman"/>
          <w:sz w:val="24"/>
          <w:szCs w:val="24"/>
          <w:lang w:eastAsia="ar-SA"/>
        </w:rPr>
        <w:t>общеучебных</w:t>
      </w:r>
      <w:proofErr w:type="spellEnd"/>
      <w:r w:rsidRPr="00F149DA">
        <w:rPr>
          <w:rFonts w:ascii="Times New Roman" w:eastAsia="@Arial Unicode MS" w:hAnsi="Times New Roman" w:cs="Times New Roman"/>
          <w:sz w:val="24"/>
          <w:szCs w:val="24"/>
          <w:lang w:eastAsia="ar-SA"/>
        </w:rPr>
        <w:t xml:space="preserve">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w:t>
      </w:r>
    </w:p>
    <w:p w:rsidR="00461F0D" w:rsidRPr="00F149DA" w:rsidRDefault="00461F0D" w:rsidP="00FE0D7D">
      <w:pPr>
        <w:spacing w:after="0" w:line="240" w:lineRule="auto"/>
        <w:ind w:firstLine="567"/>
        <w:jc w:val="both"/>
        <w:rPr>
          <w:rFonts w:ascii="Times New Roman" w:eastAsia="@Arial Unicode MS" w:hAnsi="Times New Roman" w:cs="Times New Roman"/>
          <w:sz w:val="24"/>
          <w:szCs w:val="24"/>
          <w:lang w:eastAsia="ar-SA"/>
        </w:rPr>
      </w:pPr>
      <w:r w:rsidRPr="00F149DA">
        <w:rPr>
          <w:rFonts w:ascii="Times New Roman" w:eastAsia="@Arial Unicode MS" w:hAnsi="Times New Roman" w:cs="Times New Roman"/>
          <w:sz w:val="24"/>
          <w:szCs w:val="24"/>
          <w:lang w:eastAsia="ar-SA"/>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w:t>
      </w:r>
      <w:proofErr w:type="gramStart"/>
      <w:r w:rsidRPr="00F149DA">
        <w:rPr>
          <w:rFonts w:ascii="Times New Roman" w:eastAsia="@Arial Unicode MS" w:hAnsi="Times New Roman" w:cs="Times New Roman"/>
          <w:sz w:val="24"/>
          <w:szCs w:val="24"/>
          <w:lang w:eastAsia="ar-SA"/>
        </w:rPr>
        <w:t xml:space="preserve"> ,</w:t>
      </w:r>
      <w:proofErr w:type="gramEnd"/>
      <w:r w:rsidRPr="00F149DA">
        <w:rPr>
          <w:rFonts w:ascii="Times New Roman" w:eastAsia="@Arial Unicode MS" w:hAnsi="Times New Roman" w:cs="Times New Roman"/>
          <w:sz w:val="24"/>
          <w:szCs w:val="24"/>
          <w:lang w:eastAsia="ar-SA"/>
        </w:rPr>
        <w:t xml:space="preserve"> способствуют развитию позитивной самооценки и самоуважения учащихся.</w:t>
      </w:r>
    </w:p>
    <w:p w:rsidR="00461F0D" w:rsidRPr="00F149DA" w:rsidRDefault="00461F0D" w:rsidP="00FE0D7D">
      <w:pPr>
        <w:spacing w:after="0" w:line="240" w:lineRule="auto"/>
        <w:ind w:firstLine="567"/>
        <w:jc w:val="both"/>
        <w:rPr>
          <w:rFonts w:ascii="Times New Roman" w:eastAsia="@Arial Unicode MS" w:hAnsi="Times New Roman" w:cs="Times New Roman"/>
          <w:sz w:val="24"/>
          <w:szCs w:val="24"/>
          <w:lang w:eastAsia="ar-SA"/>
        </w:rPr>
      </w:pPr>
      <w:r w:rsidRPr="00F149DA">
        <w:rPr>
          <w:rFonts w:ascii="Times New Roman" w:eastAsia="@Arial Unicode MS" w:hAnsi="Times New Roman" w:cs="Times New Roman"/>
          <w:b/>
          <w:bCs/>
          <w:sz w:val="24"/>
          <w:szCs w:val="24"/>
          <w:lang w:eastAsia="ar-SA"/>
        </w:rPr>
        <w:t>«Технология».</w:t>
      </w:r>
      <w:r w:rsidRPr="00F149DA">
        <w:rPr>
          <w:rFonts w:ascii="Times New Roman" w:eastAsia="@Arial Unicode MS" w:hAnsi="Times New Roman" w:cs="Times New Roman"/>
          <w:sz w:val="24"/>
          <w:szCs w:val="24"/>
          <w:lang w:eastAsia="ar-SA"/>
        </w:rPr>
        <w:t xml:space="preserve"> Специфика этого предмета и его значимость для формирования универсальных учебных действий обусловлена:</w:t>
      </w:r>
    </w:p>
    <w:p w:rsidR="00461F0D" w:rsidRPr="00F149DA" w:rsidRDefault="00461F0D" w:rsidP="002606A2">
      <w:pPr>
        <w:numPr>
          <w:ilvl w:val="0"/>
          <w:numId w:val="16"/>
        </w:numPr>
        <w:spacing w:after="0" w:line="240" w:lineRule="auto"/>
        <w:ind w:left="0" w:firstLine="567"/>
        <w:jc w:val="both"/>
        <w:rPr>
          <w:rFonts w:ascii="Times New Roman" w:eastAsia="@Arial Unicode MS" w:hAnsi="Times New Roman" w:cs="Times New Roman"/>
          <w:sz w:val="24"/>
          <w:szCs w:val="24"/>
          <w:lang w:eastAsia="ar-SA"/>
        </w:rPr>
      </w:pPr>
      <w:r w:rsidRPr="00F149DA">
        <w:rPr>
          <w:rFonts w:ascii="Times New Roman" w:eastAsia="@Arial Unicode MS" w:hAnsi="Times New Roman" w:cs="Times New Roman"/>
          <w:sz w:val="24"/>
          <w:szCs w:val="24"/>
          <w:lang w:eastAsia="ar-SA"/>
        </w:rPr>
        <w:t xml:space="preserve"> ключевой ролью предметно-преобразовательной деятельности как основы формирования системы универсальных учебных действий;</w:t>
      </w:r>
    </w:p>
    <w:p w:rsidR="00461F0D" w:rsidRPr="00F149DA" w:rsidRDefault="00461F0D" w:rsidP="002606A2">
      <w:pPr>
        <w:numPr>
          <w:ilvl w:val="0"/>
          <w:numId w:val="16"/>
        </w:numPr>
        <w:spacing w:after="0" w:line="240" w:lineRule="auto"/>
        <w:ind w:left="0" w:firstLine="567"/>
        <w:jc w:val="both"/>
        <w:rPr>
          <w:rFonts w:ascii="Times New Roman" w:eastAsia="@Arial Unicode MS" w:hAnsi="Times New Roman" w:cs="Times New Roman"/>
          <w:sz w:val="24"/>
          <w:szCs w:val="24"/>
          <w:lang w:eastAsia="ar-SA"/>
        </w:rPr>
      </w:pPr>
      <w:r w:rsidRPr="00F149DA">
        <w:rPr>
          <w:rFonts w:ascii="Times New Roman" w:eastAsia="@Arial Unicode MS" w:hAnsi="Times New Roman" w:cs="Times New Roman"/>
          <w:sz w:val="24"/>
          <w:szCs w:val="24"/>
          <w:lang w:eastAsia="ar-SA"/>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F149DA">
        <w:rPr>
          <w:rFonts w:ascii="Times New Roman" w:eastAsia="@Arial Unicode MS" w:hAnsi="Times New Roman" w:cs="Times New Roman"/>
          <w:sz w:val="24"/>
          <w:szCs w:val="24"/>
          <w:lang w:eastAsia="ar-SA"/>
        </w:rPr>
        <w:t>задач</w:t>
      </w:r>
      <w:proofErr w:type="gramEnd"/>
      <w:r w:rsidRPr="00F149DA">
        <w:rPr>
          <w:rFonts w:ascii="Times New Roman" w:eastAsia="@Arial Unicode MS" w:hAnsi="Times New Roman" w:cs="Times New Roman"/>
          <w:sz w:val="24"/>
          <w:szCs w:val="24"/>
          <w:lang w:eastAsia="ar-SA"/>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461F0D" w:rsidRPr="00F149DA" w:rsidRDefault="00461F0D" w:rsidP="002606A2">
      <w:pPr>
        <w:numPr>
          <w:ilvl w:val="0"/>
          <w:numId w:val="16"/>
        </w:numPr>
        <w:spacing w:after="0" w:line="240" w:lineRule="auto"/>
        <w:ind w:left="0" w:firstLine="567"/>
        <w:jc w:val="both"/>
        <w:rPr>
          <w:rFonts w:ascii="Times New Roman" w:eastAsia="@Arial Unicode MS" w:hAnsi="Times New Roman" w:cs="Times New Roman"/>
          <w:sz w:val="24"/>
          <w:szCs w:val="24"/>
          <w:lang w:eastAsia="ar-SA"/>
        </w:rPr>
      </w:pPr>
      <w:r w:rsidRPr="00F149DA">
        <w:rPr>
          <w:rFonts w:ascii="Times New Roman" w:eastAsia="@Arial Unicode MS" w:hAnsi="Times New Roman" w:cs="Times New Roman"/>
          <w:sz w:val="24"/>
          <w:szCs w:val="24"/>
          <w:lang w:eastAsia="ar-SA"/>
        </w:rPr>
        <w:lastRenderedPageBreak/>
        <w:t xml:space="preserve"> широким использованием форм группового сотрудничества и проектных форм работы для реализации учебных целей курса;</w:t>
      </w:r>
    </w:p>
    <w:p w:rsidR="00461F0D" w:rsidRPr="00F149DA" w:rsidRDefault="00461F0D" w:rsidP="002606A2">
      <w:pPr>
        <w:numPr>
          <w:ilvl w:val="0"/>
          <w:numId w:val="16"/>
        </w:numPr>
        <w:spacing w:after="0" w:line="240" w:lineRule="auto"/>
        <w:ind w:left="0" w:firstLine="567"/>
        <w:jc w:val="both"/>
        <w:rPr>
          <w:rFonts w:ascii="Times New Roman" w:eastAsia="@Arial Unicode MS" w:hAnsi="Times New Roman" w:cs="Times New Roman"/>
          <w:sz w:val="24"/>
          <w:szCs w:val="24"/>
          <w:lang w:eastAsia="ar-SA"/>
        </w:rPr>
      </w:pPr>
      <w:r w:rsidRPr="00F149DA">
        <w:rPr>
          <w:rFonts w:ascii="Times New Roman" w:eastAsia="@Arial Unicode MS" w:hAnsi="Times New Roman" w:cs="Times New Roman"/>
          <w:sz w:val="24"/>
          <w:szCs w:val="24"/>
          <w:lang w:eastAsia="ar-SA"/>
        </w:rPr>
        <w:t xml:space="preserve"> формирование первоначальных элементов </w:t>
      </w:r>
      <w:proofErr w:type="gramStart"/>
      <w:r w:rsidRPr="00F149DA">
        <w:rPr>
          <w:rFonts w:ascii="Times New Roman" w:eastAsia="@Arial Unicode MS" w:hAnsi="Times New Roman" w:cs="Times New Roman"/>
          <w:sz w:val="24"/>
          <w:szCs w:val="24"/>
          <w:lang w:eastAsia="ar-SA"/>
        </w:rPr>
        <w:t>ИКТ-компетентности</w:t>
      </w:r>
      <w:proofErr w:type="gramEnd"/>
      <w:r w:rsidRPr="00F149DA">
        <w:rPr>
          <w:rFonts w:ascii="Times New Roman" w:eastAsia="@Arial Unicode MS" w:hAnsi="Times New Roman" w:cs="Times New Roman"/>
          <w:sz w:val="24"/>
          <w:szCs w:val="24"/>
          <w:lang w:eastAsia="ar-SA"/>
        </w:rPr>
        <w:t xml:space="preserve"> учащихся.</w:t>
      </w:r>
    </w:p>
    <w:p w:rsidR="00461F0D" w:rsidRPr="00F149DA" w:rsidRDefault="00461F0D" w:rsidP="002606A2">
      <w:pPr>
        <w:spacing w:after="0" w:line="240" w:lineRule="auto"/>
        <w:ind w:firstLine="567"/>
        <w:jc w:val="both"/>
        <w:rPr>
          <w:rFonts w:ascii="Times New Roman" w:eastAsia="@Arial Unicode MS" w:hAnsi="Times New Roman" w:cs="Times New Roman"/>
          <w:sz w:val="24"/>
          <w:szCs w:val="24"/>
          <w:lang w:eastAsia="ar-SA"/>
        </w:rPr>
      </w:pPr>
      <w:r w:rsidRPr="00F149DA">
        <w:rPr>
          <w:rFonts w:ascii="Times New Roman" w:eastAsia="@Arial Unicode MS" w:hAnsi="Times New Roman" w:cs="Times New Roman"/>
          <w:sz w:val="24"/>
          <w:szCs w:val="24"/>
          <w:lang w:eastAsia="ar-SA"/>
        </w:rPr>
        <w:t xml:space="preserve">         Изучение курса «Технологии» способствует:</w:t>
      </w:r>
    </w:p>
    <w:p w:rsidR="00461F0D" w:rsidRPr="00F149DA" w:rsidRDefault="00461F0D" w:rsidP="002606A2">
      <w:pPr>
        <w:numPr>
          <w:ilvl w:val="0"/>
          <w:numId w:val="16"/>
        </w:numPr>
        <w:spacing w:after="0" w:line="240" w:lineRule="auto"/>
        <w:ind w:left="0" w:firstLine="567"/>
        <w:jc w:val="both"/>
        <w:rPr>
          <w:rFonts w:ascii="Times New Roman" w:eastAsia="@Arial Unicode MS" w:hAnsi="Times New Roman" w:cs="Times New Roman"/>
          <w:sz w:val="24"/>
          <w:szCs w:val="24"/>
          <w:lang w:eastAsia="ar-SA"/>
        </w:rPr>
      </w:pPr>
      <w:r w:rsidRPr="00F149DA">
        <w:rPr>
          <w:rFonts w:ascii="Times New Roman" w:eastAsia="@Arial Unicode MS" w:hAnsi="Times New Roman" w:cs="Times New Roman"/>
          <w:sz w:val="24"/>
          <w:szCs w:val="24"/>
          <w:lang w:eastAsia="ar-SA"/>
        </w:rPr>
        <w:t xml:space="preserve"> формирование картины мира материальной и духовной культуры как продукта   творческой предметно-преобразующей деятельности человека;</w:t>
      </w:r>
    </w:p>
    <w:p w:rsidR="00461F0D" w:rsidRPr="00F149DA" w:rsidRDefault="00461F0D" w:rsidP="002606A2">
      <w:pPr>
        <w:numPr>
          <w:ilvl w:val="0"/>
          <w:numId w:val="16"/>
        </w:numPr>
        <w:spacing w:after="0" w:line="240" w:lineRule="auto"/>
        <w:ind w:left="0" w:firstLine="567"/>
        <w:jc w:val="both"/>
        <w:rPr>
          <w:rFonts w:ascii="Times New Roman" w:eastAsia="@Arial Unicode MS" w:hAnsi="Times New Roman" w:cs="Times New Roman"/>
          <w:sz w:val="24"/>
          <w:szCs w:val="24"/>
          <w:lang w:eastAsia="ar-SA"/>
        </w:rPr>
      </w:pPr>
      <w:r w:rsidRPr="00F149DA">
        <w:rPr>
          <w:rFonts w:ascii="Times New Roman" w:eastAsia="@Arial Unicode MS" w:hAnsi="Times New Roman" w:cs="Times New Roman"/>
          <w:sz w:val="24"/>
          <w:szCs w:val="24"/>
          <w:lang w:eastAsia="ar-SA"/>
        </w:rPr>
        <w:t xml:space="preserve">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461F0D" w:rsidRPr="00F149DA" w:rsidRDefault="00461F0D" w:rsidP="002606A2">
      <w:pPr>
        <w:numPr>
          <w:ilvl w:val="0"/>
          <w:numId w:val="16"/>
        </w:numPr>
        <w:spacing w:after="0" w:line="240" w:lineRule="auto"/>
        <w:ind w:left="0" w:firstLine="567"/>
        <w:jc w:val="both"/>
        <w:rPr>
          <w:rFonts w:ascii="Times New Roman" w:eastAsia="@Arial Unicode MS" w:hAnsi="Times New Roman" w:cs="Times New Roman"/>
          <w:sz w:val="24"/>
          <w:szCs w:val="24"/>
          <w:lang w:eastAsia="ar-SA"/>
        </w:rPr>
      </w:pPr>
      <w:r w:rsidRPr="00F149DA">
        <w:rPr>
          <w:rFonts w:ascii="Times New Roman" w:eastAsia="@Arial Unicode MS" w:hAnsi="Times New Roman" w:cs="Times New Roman"/>
          <w:sz w:val="24"/>
          <w:szCs w:val="24"/>
          <w:lang w:eastAsia="ar-SA"/>
        </w:rPr>
        <w:t xml:space="preserve">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461F0D" w:rsidRPr="00F149DA" w:rsidRDefault="00461F0D" w:rsidP="002606A2">
      <w:pPr>
        <w:numPr>
          <w:ilvl w:val="0"/>
          <w:numId w:val="16"/>
        </w:numPr>
        <w:spacing w:after="0" w:line="240" w:lineRule="auto"/>
        <w:ind w:left="0" w:firstLine="567"/>
        <w:jc w:val="both"/>
        <w:rPr>
          <w:rFonts w:ascii="Times New Roman" w:eastAsia="@Arial Unicode MS" w:hAnsi="Times New Roman" w:cs="Times New Roman"/>
          <w:sz w:val="24"/>
          <w:szCs w:val="24"/>
          <w:lang w:eastAsia="ar-SA"/>
        </w:rPr>
      </w:pPr>
      <w:r w:rsidRPr="00F149DA">
        <w:rPr>
          <w:rFonts w:ascii="Times New Roman" w:eastAsia="@Arial Unicode MS" w:hAnsi="Times New Roman" w:cs="Times New Roman"/>
          <w:sz w:val="24"/>
          <w:szCs w:val="24"/>
          <w:lang w:eastAsia="ar-SA"/>
        </w:rPr>
        <w:t xml:space="preserve"> формирование внутреннего плана на основе поэтапной отработки предметно-преобразовательных действий;</w:t>
      </w:r>
    </w:p>
    <w:p w:rsidR="00461F0D" w:rsidRPr="00F149DA" w:rsidRDefault="00461F0D" w:rsidP="002606A2">
      <w:pPr>
        <w:numPr>
          <w:ilvl w:val="0"/>
          <w:numId w:val="16"/>
        </w:numPr>
        <w:spacing w:after="0" w:line="240" w:lineRule="auto"/>
        <w:ind w:left="0" w:firstLine="567"/>
        <w:jc w:val="both"/>
        <w:rPr>
          <w:rFonts w:ascii="Times New Roman" w:eastAsia="@Arial Unicode MS" w:hAnsi="Times New Roman" w:cs="Times New Roman"/>
          <w:sz w:val="24"/>
          <w:szCs w:val="24"/>
          <w:lang w:eastAsia="ar-SA"/>
        </w:rPr>
      </w:pPr>
      <w:r w:rsidRPr="00F149DA">
        <w:rPr>
          <w:rFonts w:ascii="Times New Roman" w:eastAsia="@Arial Unicode MS" w:hAnsi="Times New Roman" w:cs="Times New Roman"/>
          <w:sz w:val="24"/>
          <w:szCs w:val="24"/>
          <w:lang w:eastAsia="ar-SA"/>
        </w:rPr>
        <w:t xml:space="preserve"> развитие коммуникативной компетентности </w:t>
      </w:r>
      <w:proofErr w:type="gramStart"/>
      <w:r w:rsidRPr="00F149DA">
        <w:rPr>
          <w:rFonts w:ascii="Times New Roman" w:eastAsia="@Arial Unicode MS" w:hAnsi="Times New Roman" w:cs="Times New Roman"/>
          <w:sz w:val="24"/>
          <w:szCs w:val="24"/>
          <w:lang w:eastAsia="ar-SA"/>
        </w:rPr>
        <w:t>обучающихся</w:t>
      </w:r>
      <w:proofErr w:type="gramEnd"/>
      <w:r w:rsidRPr="00F149DA">
        <w:rPr>
          <w:rFonts w:ascii="Times New Roman" w:eastAsia="@Arial Unicode MS" w:hAnsi="Times New Roman" w:cs="Times New Roman"/>
          <w:sz w:val="24"/>
          <w:szCs w:val="24"/>
          <w:lang w:eastAsia="ar-SA"/>
        </w:rPr>
        <w:t xml:space="preserve"> на основе организации совместно-продуктивной деятельности;</w:t>
      </w:r>
    </w:p>
    <w:p w:rsidR="00461F0D" w:rsidRPr="00F149DA" w:rsidRDefault="00461F0D" w:rsidP="002606A2">
      <w:pPr>
        <w:numPr>
          <w:ilvl w:val="0"/>
          <w:numId w:val="16"/>
        </w:numPr>
        <w:spacing w:after="0" w:line="240" w:lineRule="auto"/>
        <w:ind w:left="0" w:firstLine="567"/>
        <w:jc w:val="both"/>
        <w:rPr>
          <w:rFonts w:ascii="Times New Roman" w:eastAsia="@Arial Unicode MS" w:hAnsi="Times New Roman" w:cs="Times New Roman"/>
          <w:sz w:val="24"/>
          <w:szCs w:val="24"/>
          <w:lang w:eastAsia="ar-SA"/>
        </w:rPr>
      </w:pPr>
      <w:r w:rsidRPr="00F149DA">
        <w:rPr>
          <w:rFonts w:ascii="Times New Roman" w:eastAsia="@Arial Unicode MS" w:hAnsi="Times New Roman" w:cs="Times New Roman"/>
          <w:sz w:val="24"/>
          <w:szCs w:val="24"/>
          <w:lang w:eastAsia="ar-SA"/>
        </w:rPr>
        <w:t xml:space="preserve"> развитие эстетических представлений и критериев на основе изобразительной и художественной конструктивной деятельности;</w:t>
      </w:r>
    </w:p>
    <w:p w:rsidR="00461F0D" w:rsidRPr="00F149DA" w:rsidRDefault="00461F0D" w:rsidP="002606A2">
      <w:pPr>
        <w:numPr>
          <w:ilvl w:val="0"/>
          <w:numId w:val="16"/>
        </w:numPr>
        <w:spacing w:after="0" w:line="240" w:lineRule="auto"/>
        <w:ind w:left="0" w:firstLine="567"/>
        <w:jc w:val="both"/>
        <w:rPr>
          <w:rFonts w:ascii="Times New Roman" w:eastAsia="@Arial Unicode MS" w:hAnsi="Times New Roman" w:cs="Times New Roman"/>
          <w:sz w:val="24"/>
          <w:szCs w:val="24"/>
          <w:lang w:eastAsia="ar-SA"/>
        </w:rPr>
      </w:pPr>
      <w:r w:rsidRPr="00F149DA">
        <w:rPr>
          <w:rFonts w:ascii="Times New Roman" w:eastAsia="@Arial Unicode MS" w:hAnsi="Times New Roman" w:cs="Times New Roman"/>
          <w:sz w:val="24"/>
          <w:szCs w:val="24"/>
          <w:lang w:eastAsia="ar-SA"/>
        </w:rPr>
        <w:t xml:space="preserve">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461F0D" w:rsidRPr="00F149DA" w:rsidRDefault="00461F0D" w:rsidP="002606A2">
      <w:pPr>
        <w:numPr>
          <w:ilvl w:val="0"/>
          <w:numId w:val="16"/>
        </w:numPr>
        <w:spacing w:after="0" w:line="240" w:lineRule="auto"/>
        <w:ind w:left="0" w:firstLine="567"/>
        <w:jc w:val="both"/>
        <w:rPr>
          <w:rFonts w:ascii="Times New Roman" w:eastAsia="@Arial Unicode MS" w:hAnsi="Times New Roman" w:cs="Times New Roman"/>
          <w:sz w:val="24"/>
          <w:szCs w:val="24"/>
          <w:lang w:eastAsia="ar-SA"/>
        </w:rPr>
      </w:pPr>
      <w:r w:rsidRPr="00F149DA">
        <w:rPr>
          <w:rFonts w:ascii="Times New Roman" w:eastAsia="@Arial Unicode MS" w:hAnsi="Times New Roman" w:cs="Times New Roman"/>
          <w:sz w:val="24"/>
          <w:szCs w:val="24"/>
          <w:lang w:eastAsia="ar-SA"/>
        </w:rPr>
        <w:t xml:space="preserve">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461F0D" w:rsidRPr="00F149DA" w:rsidRDefault="00461F0D" w:rsidP="002606A2">
      <w:pPr>
        <w:numPr>
          <w:ilvl w:val="0"/>
          <w:numId w:val="16"/>
        </w:numPr>
        <w:spacing w:after="0" w:line="240" w:lineRule="auto"/>
        <w:ind w:left="0" w:firstLine="567"/>
        <w:jc w:val="both"/>
        <w:rPr>
          <w:rFonts w:ascii="Times New Roman" w:eastAsia="@Arial Unicode MS" w:hAnsi="Times New Roman" w:cs="Times New Roman"/>
          <w:sz w:val="24"/>
          <w:szCs w:val="24"/>
          <w:lang w:eastAsia="ar-SA"/>
        </w:rPr>
      </w:pPr>
      <w:r w:rsidRPr="00F149DA">
        <w:rPr>
          <w:rFonts w:ascii="Times New Roman" w:eastAsia="@Arial Unicode MS" w:hAnsi="Times New Roman" w:cs="Times New Roman"/>
          <w:sz w:val="24"/>
          <w:szCs w:val="24"/>
          <w:lang w:eastAsia="ar-SA"/>
        </w:rPr>
        <w:t xml:space="preserve"> развитие трудолюбия, самостоятельности, ответственного отношения к делу, инициативы, потребности помогать другим;</w:t>
      </w:r>
    </w:p>
    <w:p w:rsidR="00461F0D" w:rsidRDefault="00461F0D" w:rsidP="002606A2">
      <w:pPr>
        <w:numPr>
          <w:ilvl w:val="0"/>
          <w:numId w:val="16"/>
        </w:numPr>
        <w:spacing w:after="0" w:line="240" w:lineRule="auto"/>
        <w:ind w:left="0" w:firstLine="567"/>
        <w:jc w:val="both"/>
        <w:rPr>
          <w:rFonts w:ascii="Times New Roman" w:eastAsia="@Arial Unicode MS" w:hAnsi="Times New Roman" w:cs="Times New Roman"/>
          <w:sz w:val="24"/>
          <w:szCs w:val="24"/>
          <w:lang w:eastAsia="ar-SA"/>
        </w:rPr>
      </w:pPr>
      <w:r w:rsidRPr="00F149DA">
        <w:rPr>
          <w:rFonts w:ascii="Times New Roman" w:eastAsia="@Arial Unicode MS" w:hAnsi="Times New Roman" w:cs="Times New Roman"/>
          <w:sz w:val="24"/>
          <w:szCs w:val="24"/>
          <w:lang w:eastAsia="ar-SA"/>
        </w:rPr>
        <w:t xml:space="preserve"> </w:t>
      </w:r>
      <w:proofErr w:type="spellStart"/>
      <w:r w:rsidRPr="00F149DA">
        <w:rPr>
          <w:rFonts w:ascii="Times New Roman" w:eastAsia="@Arial Unicode MS" w:hAnsi="Times New Roman" w:cs="Times New Roman"/>
          <w:sz w:val="24"/>
          <w:szCs w:val="24"/>
          <w:lang w:eastAsia="ar-SA"/>
        </w:rPr>
        <w:t>фомирование</w:t>
      </w:r>
      <w:proofErr w:type="spellEnd"/>
      <w:r w:rsidRPr="00F149DA">
        <w:rPr>
          <w:rFonts w:ascii="Times New Roman" w:eastAsia="@Arial Unicode MS" w:hAnsi="Times New Roman" w:cs="Times New Roman"/>
          <w:sz w:val="24"/>
          <w:szCs w:val="24"/>
          <w:lang w:eastAsia="ar-SA"/>
        </w:rPr>
        <w:t xml:space="preserve"> </w:t>
      </w:r>
      <w:proofErr w:type="gramStart"/>
      <w:r w:rsidRPr="00F149DA">
        <w:rPr>
          <w:rFonts w:ascii="Times New Roman" w:eastAsia="@Arial Unicode MS" w:hAnsi="Times New Roman" w:cs="Times New Roman"/>
          <w:sz w:val="24"/>
          <w:szCs w:val="24"/>
          <w:lang w:eastAsia="ar-SA"/>
        </w:rPr>
        <w:t>ИКТ</w:t>
      </w:r>
      <w:r w:rsidRPr="00F149DA">
        <w:rPr>
          <w:rFonts w:ascii="Times New Roman" w:eastAsia="@Arial Unicode MS" w:hAnsi="Times New Roman" w:cs="Times New Roman"/>
          <w:sz w:val="24"/>
          <w:szCs w:val="24"/>
          <w:lang w:eastAsia="ar-SA"/>
        </w:rPr>
        <w:noBreakHyphen/>
        <w:t>компетентности</w:t>
      </w:r>
      <w:proofErr w:type="gramEnd"/>
      <w:r w:rsidRPr="00F149DA">
        <w:rPr>
          <w:rFonts w:ascii="Times New Roman" w:eastAsia="@Arial Unicode MS" w:hAnsi="Times New Roman" w:cs="Times New Roman"/>
          <w:sz w:val="24"/>
          <w:szCs w:val="24"/>
          <w:lang w:eastAsia="ar-SA"/>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2606A2" w:rsidRPr="00F149DA" w:rsidRDefault="002606A2" w:rsidP="002606A2">
      <w:pPr>
        <w:spacing w:after="0" w:line="240" w:lineRule="auto"/>
        <w:ind w:left="567"/>
        <w:jc w:val="both"/>
        <w:rPr>
          <w:rFonts w:ascii="Times New Roman" w:eastAsia="@Arial Unicode MS" w:hAnsi="Times New Roman" w:cs="Times New Roman"/>
          <w:sz w:val="24"/>
          <w:szCs w:val="24"/>
          <w:lang w:eastAsia="ar-SA"/>
        </w:rPr>
      </w:pPr>
    </w:p>
    <w:p w:rsidR="00461F0D" w:rsidRPr="00DF5D82" w:rsidRDefault="00461F0D" w:rsidP="002606A2">
      <w:pPr>
        <w:tabs>
          <w:tab w:val="left" w:pos="142"/>
        </w:tabs>
        <w:spacing w:after="0" w:line="240" w:lineRule="auto"/>
        <w:ind w:firstLine="426"/>
        <w:jc w:val="center"/>
        <w:rPr>
          <w:rFonts w:ascii="Times New Roman" w:eastAsia="Times New Roman" w:hAnsi="Times New Roman" w:cs="Times New Roman"/>
          <w:b/>
          <w:bCs/>
          <w:lang w:eastAsia="ar-SA"/>
        </w:rPr>
      </w:pPr>
      <w:r w:rsidRPr="00DF5D82">
        <w:rPr>
          <w:rFonts w:ascii="Times New Roman" w:eastAsia="Times New Roman" w:hAnsi="Times New Roman" w:cs="Times New Roman"/>
          <w:b/>
          <w:bCs/>
          <w:lang w:eastAsia="ar-SA"/>
        </w:rPr>
        <w:t>2.2. П</w:t>
      </w:r>
      <w:r w:rsidR="002606A2">
        <w:rPr>
          <w:rFonts w:ascii="Times New Roman" w:eastAsia="Times New Roman" w:hAnsi="Times New Roman" w:cs="Times New Roman"/>
          <w:b/>
          <w:bCs/>
          <w:lang w:eastAsia="ar-SA"/>
        </w:rPr>
        <w:t>рограммы учебных предметов, курсов коррекционно-развивающей области</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Программы отдельных учебных предметов обеспечивают достижение планируемых результатов (личностных, </w:t>
      </w:r>
      <w:proofErr w:type="spellStart"/>
      <w:r w:rsidRPr="00F149DA">
        <w:rPr>
          <w:rFonts w:ascii="Times New Roman" w:eastAsia="Calibri" w:hAnsi="Times New Roman" w:cs="Times New Roman"/>
          <w:sz w:val="24"/>
          <w:szCs w:val="24"/>
        </w:rPr>
        <w:t>метапредметных</w:t>
      </w:r>
      <w:proofErr w:type="spellEnd"/>
      <w:r w:rsidRPr="00F149DA">
        <w:rPr>
          <w:rFonts w:ascii="Times New Roman" w:eastAsia="Calibri" w:hAnsi="Times New Roman" w:cs="Times New Roman"/>
          <w:sz w:val="24"/>
          <w:szCs w:val="24"/>
        </w:rPr>
        <w:t>,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Программа учебного предмета (курса) содержит: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1) пояснительную записку, в которой конкретизируются общие цели начального общего образования с учетом специфики учебного предмета (курса);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2) общую характеристику учебного предмета (курса);</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3) описание места учебного предмета (курса) в учебном плане;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4) личностные, </w:t>
      </w:r>
      <w:proofErr w:type="spellStart"/>
      <w:r w:rsidRPr="00F149DA">
        <w:rPr>
          <w:rFonts w:ascii="Times New Roman" w:eastAsia="Calibri" w:hAnsi="Times New Roman" w:cs="Times New Roman"/>
          <w:sz w:val="24"/>
          <w:szCs w:val="24"/>
        </w:rPr>
        <w:t>метапредметные</w:t>
      </w:r>
      <w:proofErr w:type="spellEnd"/>
      <w:r w:rsidRPr="00F149DA">
        <w:rPr>
          <w:rFonts w:ascii="Times New Roman" w:eastAsia="Calibri" w:hAnsi="Times New Roman" w:cs="Times New Roman"/>
          <w:sz w:val="24"/>
          <w:szCs w:val="24"/>
        </w:rPr>
        <w:t xml:space="preserve"> и предметные результаты освоения конкретного учебного предмета (курса);</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5) содержание учебного предмета (курса);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6) тематическое планирование с определением основных видов учебной деятельности обучающихся;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7) описание материально-технического обеспечения образовательного процесса.</w:t>
      </w:r>
    </w:p>
    <w:p w:rsidR="00461F0D" w:rsidRPr="00F149DA" w:rsidRDefault="00461F0D" w:rsidP="002606A2">
      <w:pPr>
        <w:spacing w:after="0" w:line="240" w:lineRule="auto"/>
        <w:ind w:firstLine="567"/>
        <w:jc w:val="both"/>
        <w:rPr>
          <w:rFonts w:ascii="Times New Roman" w:eastAsia="Calibri" w:hAnsi="Times New Roman" w:cs="Times New Roman"/>
          <w:b/>
          <w:sz w:val="24"/>
          <w:szCs w:val="24"/>
        </w:rPr>
      </w:pPr>
      <w:r w:rsidRPr="00F149DA">
        <w:rPr>
          <w:rFonts w:ascii="Times New Roman" w:eastAsia="Calibri" w:hAnsi="Times New Roman" w:cs="Times New Roman"/>
          <w:b/>
          <w:sz w:val="24"/>
          <w:szCs w:val="24"/>
        </w:rPr>
        <w:t>Основное содержание учебных предметов</w:t>
      </w:r>
    </w:p>
    <w:p w:rsidR="00461F0D" w:rsidRPr="00F149DA" w:rsidRDefault="00461F0D" w:rsidP="002606A2">
      <w:pPr>
        <w:tabs>
          <w:tab w:val="left" w:pos="709"/>
        </w:tabs>
        <w:spacing w:after="0" w:line="240" w:lineRule="auto"/>
        <w:ind w:firstLine="567"/>
        <w:jc w:val="both"/>
        <w:rPr>
          <w:rFonts w:ascii="Times New Roman" w:eastAsia="@Arial Unicode MS" w:hAnsi="Times New Roman" w:cs="Times New Roman"/>
          <w:sz w:val="24"/>
          <w:szCs w:val="24"/>
          <w:lang w:eastAsia="ar-SA"/>
        </w:rPr>
      </w:pPr>
      <w:r w:rsidRPr="00F149DA">
        <w:rPr>
          <w:rFonts w:ascii="Times New Roman" w:eastAsia="@Arial Unicode MS" w:hAnsi="Times New Roman" w:cs="Times New Roman"/>
          <w:sz w:val="24"/>
          <w:szCs w:val="24"/>
          <w:lang w:eastAsia="ar-SA"/>
        </w:rPr>
        <w:t>Начальная школа – самоценный, принципиально новый этап в жизни ребенка с ЗПР. Начальное образование призвано решать свою главную задачу — 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461F0D" w:rsidRPr="00F149DA" w:rsidRDefault="00461F0D" w:rsidP="002606A2">
      <w:pPr>
        <w:tabs>
          <w:tab w:val="left" w:pos="709"/>
        </w:tabs>
        <w:spacing w:after="0" w:line="240" w:lineRule="auto"/>
        <w:ind w:firstLine="567"/>
        <w:jc w:val="both"/>
        <w:rPr>
          <w:rFonts w:ascii="Times New Roman" w:eastAsia="@Arial Unicode MS" w:hAnsi="Times New Roman" w:cs="Times New Roman"/>
          <w:sz w:val="24"/>
          <w:szCs w:val="24"/>
          <w:lang w:eastAsia="ar-SA"/>
        </w:rPr>
      </w:pPr>
      <w:r w:rsidRPr="00F149DA">
        <w:rPr>
          <w:rFonts w:ascii="Times New Roman" w:eastAsia="@Arial Unicode MS" w:hAnsi="Times New Roman" w:cs="Times New Roman"/>
          <w:sz w:val="24"/>
          <w:szCs w:val="24"/>
          <w:lang w:eastAsia="ar-SA"/>
        </w:rPr>
        <w:lastRenderedPageBreak/>
        <w:t xml:space="preserve">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w:t>
      </w:r>
      <w:proofErr w:type="spellStart"/>
      <w:r w:rsidRPr="00F149DA">
        <w:rPr>
          <w:rFonts w:ascii="Times New Roman" w:eastAsia="@Arial Unicode MS" w:hAnsi="Times New Roman" w:cs="Times New Roman"/>
          <w:sz w:val="24"/>
          <w:szCs w:val="24"/>
          <w:lang w:eastAsia="ar-SA"/>
        </w:rPr>
        <w:t>общеучебные</w:t>
      </w:r>
      <w:proofErr w:type="spellEnd"/>
      <w:r w:rsidRPr="00F149DA">
        <w:rPr>
          <w:rFonts w:ascii="Times New Roman" w:eastAsia="@Arial Unicode MS" w:hAnsi="Times New Roman" w:cs="Times New Roman"/>
          <w:sz w:val="24"/>
          <w:szCs w:val="24"/>
          <w:lang w:eastAsia="ar-SA"/>
        </w:rPr>
        <w:t xml:space="preserve"> умения и навыки на формирование ИКТ-компетентности </w:t>
      </w:r>
      <w:proofErr w:type="gramStart"/>
      <w:r w:rsidRPr="00F149DA">
        <w:rPr>
          <w:rFonts w:ascii="Times New Roman" w:eastAsia="@Arial Unicode MS" w:hAnsi="Times New Roman" w:cs="Times New Roman"/>
          <w:sz w:val="24"/>
          <w:szCs w:val="24"/>
          <w:lang w:eastAsia="ar-SA"/>
        </w:rPr>
        <w:t>обучающихся</w:t>
      </w:r>
      <w:proofErr w:type="gramEnd"/>
      <w:r w:rsidRPr="00F149DA">
        <w:rPr>
          <w:rFonts w:ascii="Times New Roman" w:eastAsia="@Arial Unicode MS" w:hAnsi="Times New Roman" w:cs="Times New Roman"/>
          <w:sz w:val="24"/>
          <w:szCs w:val="24"/>
          <w:lang w:eastAsia="ar-SA"/>
        </w:rPr>
        <w:t>.</w:t>
      </w:r>
    </w:p>
    <w:p w:rsidR="00461F0D" w:rsidRPr="00F149DA" w:rsidRDefault="00461F0D" w:rsidP="002606A2">
      <w:pPr>
        <w:tabs>
          <w:tab w:val="left" w:leader="dot" w:pos="624"/>
        </w:tabs>
        <w:spacing w:after="0" w:line="240" w:lineRule="auto"/>
        <w:ind w:firstLine="567"/>
        <w:jc w:val="both"/>
        <w:rPr>
          <w:rFonts w:ascii="Times New Roman" w:eastAsia="@Arial Unicode MS" w:hAnsi="Times New Roman" w:cs="Times New Roman"/>
          <w:sz w:val="24"/>
          <w:szCs w:val="24"/>
          <w:lang w:eastAsia="ar-SA"/>
        </w:rPr>
      </w:pPr>
      <w:r w:rsidRPr="00F149DA">
        <w:rPr>
          <w:rFonts w:ascii="Times New Roman" w:eastAsia="@Arial Unicode MS" w:hAnsi="Times New Roman" w:cs="Times New Roman"/>
          <w:sz w:val="24"/>
          <w:szCs w:val="24"/>
          <w:lang w:eastAsia="ar-SA"/>
        </w:rPr>
        <w:t xml:space="preserve">Кроме этого, определение в программах содержания тех знаний, умений и способов деятельности, которые являются </w:t>
      </w:r>
      <w:proofErr w:type="spellStart"/>
      <w:r w:rsidRPr="00F149DA">
        <w:rPr>
          <w:rFonts w:ascii="Times New Roman" w:eastAsia="@Arial Unicode MS" w:hAnsi="Times New Roman" w:cs="Times New Roman"/>
          <w:sz w:val="24"/>
          <w:szCs w:val="24"/>
          <w:lang w:eastAsia="ar-SA"/>
        </w:rPr>
        <w:t>надпредметными</w:t>
      </w:r>
      <w:proofErr w:type="spellEnd"/>
      <w:r w:rsidRPr="00F149DA">
        <w:rPr>
          <w:rFonts w:ascii="Times New Roman" w:eastAsia="@Arial Unicode MS" w:hAnsi="Times New Roman" w:cs="Times New Roman"/>
          <w:sz w:val="24"/>
          <w:szCs w:val="24"/>
          <w:lang w:eastAsia="ar-SA"/>
        </w:rPr>
        <w:t xml:space="preserve">, </w:t>
      </w:r>
      <w:proofErr w:type="spellStart"/>
      <w:r w:rsidRPr="00F149DA">
        <w:rPr>
          <w:rFonts w:ascii="Times New Roman" w:eastAsia="@Arial Unicode MS" w:hAnsi="Times New Roman" w:cs="Times New Roman"/>
          <w:sz w:val="24"/>
          <w:szCs w:val="24"/>
          <w:lang w:eastAsia="ar-SA"/>
        </w:rPr>
        <w:t>т.·е</w:t>
      </w:r>
      <w:proofErr w:type="spellEnd"/>
      <w:r w:rsidRPr="00F149DA">
        <w:rPr>
          <w:rFonts w:ascii="Times New Roman" w:eastAsia="@Arial Unicode MS" w:hAnsi="Times New Roman" w:cs="Times New Roman"/>
          <w:sz w:val="24"/>
          <w:szCs w:val="24"/>
          <w:lang w:eastAsia="ar-SA"/>
        </w:rPr>
        <w:t xml:space="preserve">.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w:t>
      </w:r>
      <w:proofErr w:type="spellStart"/>
      <w:r w:rsidRPr="00F149DA">
        <w:rPr>
          <w:rFonts w:ascii="Times New Roman" w:eastAsia="@Arial Unicode MS" w:hAnsi="Times New Roman" w:cs="Times New Roman"/>
          <w:sz w:val="24"/>
          <w:szCs w:val="24"/>
          <w:lang w:eastAsia="ar-SA"/>
        </w:rPr>
        <w:t>узкопредметность</w:t>
      </w:r>
      <w:proofErr w:type="spellEnd"/>
      <w:r w:rsidRPr="00F149DA">
        <w:rPr>
          <w:rFonts w:ascii="Times New Roman" w:eastAsia="@Arial Unicode MS" w:hAnsi="Times New Roman" w:cs="Times New Roman"/>
          <w:sz w:val="24"/>
          <w:szCs w:val="24"/>
          <w:lang w:eastAsia="ar-SA"/>
        </w:rPr>
        <w:t xml:space="preserve"> в отборе содержания образования, обеспечивает интеграцию в изучении разных сторон окружающего мира.</w:t>
      </w:r>
    </w:p>
    <w:p w:rsidR="00461F0D" w:rsidRPr="00F149DA" w:rsidRDefault="00461F0D" w:rsidP="002606A2">
      <w:pPr>
        <w:tabs>
          <w:tab w:val="left" w:leader="dot" w:pos="624"/>
        </w:tabs>
        <w:spacing w:after="0" w:line="240" w:lineRule="auto"/>
        <w:ind w:firstLine="567"/>
        <w:jc w:val="both"/>
        <w:rPr>
          <w:rFonts w:ascii="Times New Roman" w:eastAsia="@Arial Unicode MS" w:hAnsi="Times New Roman" w:cs="Times New Roman"/>
          <w:sz w:val="24"/>
          <w:szCs w:val="24"/>
          <w:lang w:eastAsia="ar-SA"/>
        </w:rPr>
      </w:pPr>
      <w:r w:rsidRPr="00F149DA">
        <w:rPr>
          <w:rFonts w:ascii="Times New Roman" w:eastAsia="@Arial Unicode MS" w:hAnsi="Times New Roman" w:cs="Times New Roman"/>
          <w:sz w:val="24"/>
          <w:szCs w:val="24"/>
          <w:lang w:eastAsia="ar-SA"/>
        </w:rPr>
        <w:t xml:space="preserve">Уровень </w:t>
      </w:r>
      <w:proofErr w:type="spellStart"/>
      <w:r w:rsidRPr="00F149DA">
        <w:rPr>
          <w:rFonts w:ascii="Times New Roman" w:eastAsia="@Arial Unicode MS" w:hAnsi="Times New Roman" w:cs="Times New Roman"/>
          <w:sz w:val="24"/>
          <w:szCs w:val="24"/>
          <w:lang w:eastAsia="ar-SA"/>
        </w:rPr>
        <w:t>сформированности</w:t>
      </w:r>
      <w:proofErr w:type="spellEnd"/>
      <w:r w:rsidRPr="00F149DA">
        <w:rPr>
          <w:rFonts w:ascii="Times New Roman" w:eastAsia="@Arial Unicode MS" w:hAnsi="Times New Roman" w:cs="Times New Roman"/>
          <w:sz w:val="24"/>
          <w:szCs w:val="24"/>
          <w:lang w:eastAsia="ar-SA"/>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461F0D" w:rsidRPr="00F149DA" w:rsidRDefault="00461F0D" w:rsidP="002606A2">
      <w:pPr>
        <w:tabs>
          <w:tab w:val="left" w:leader="dot" w:pos="624"/>
        </w:tabs>
        <w:spacing w:after="0" w:line="240" w:lineRule="auto"/>
        <w:ind w:firstLine="567"/>
        <w:jc w:val="both"/>
        <w:rPr>
          <w:rFonts w:ascii="Times New Roman" w:eastAsia="@Arial Unicode MS" w:hAnsi="Times New Roman" w:cs="Times New Roman"/>
          <w:sz w:val="24"/>
          <w:szCs w:val="24"/>
          <w:lang w:eastAsia="ar-SA"/>
        </w:rPr>
      </w:pPr>
      <w:proofErr w:type="gramStart"/>
      <w:r w:rsidRPr="00F149DA">
        <w:rPr>
          <w:rFonts w:ascii="Times New Roman" w:eastAsia="@Arial Unicode MS" w:hAnsi="Times New Roman" w:cs="Times New Roman"/>
          <w:sz w:val="24"/>
          <w:szCs w:val="24"/>
          <w:lang w:eastAsia="ar-SA"/>
        </w:rPr>
        <w:t>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активные формы познания: наблюдение, опыты, учебный диалог и пр.</w:t>
      </w:r>
      <w:proofErr w:type="gramEnd"/>
      <w:r w:rsidRPr="00F149DA">
        <w:rPr>
          <w:rFonts w:ascii="Times New Roman" w:eastAsia="@Arial Unicode MS" w:hAnsi="Times New Roman" w:cs="Times New Roman"/>
          <w:sz w:val="24"/>
          <w:szCs w:val="24"/>
          <w:lang w:eastAsia="ar-SA"/>
        </w:rPr>
        <w:t xml:space="preserve">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461F0D" w:rsidRPr="00F149DA" w:rsidRDefault="00461F0D" w:rsidP="002606A2">
      <w:pPr>
        <w:tabs>
          <w:tab w:val="left" w:leader="dot" w:pos="624"/>
        </w:tabs>
        <w:spacing w:after="0" w:line="240" w:lineRule="auto"/>
        <w:ind w:firstLine="567"/>
        <w:jc w:val="both"/>
        <w:rPr>
          <w:rFonts w:ascii="Times New Roman" w:eastAsia="@Arial Unicode MS" w:hAnsi="Times New Roman" w:cs="Times New Roman"/>
          <w:sz w:val="24"/>
          <w:szCs w:val="24"/>
          <w:lang w:eastAsia="ar-SA"/>
        </w:rPr>
      </w:pPr>
      <w:r w:rsidRPr="00F149DA">
        <w:rPr>
          <w:rFonts w:ascii="Times New Roman" w:eastAsia="@Arial Unicode MS" w:hAnsi="Times New Roman" w:cs="Times New Roman"/>
          <w:sz w:val="24"/>
          <w:szCs w:val="24"/>
          <w:lang w:eastAsia="ar-SA"/>
        </w:rPr>
        <w:t>Начальная ступень образования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461F0D" w:rsidRPr="00F149DA" w:rsidRDefault="00461F0D" w:rsidP="002606A2">
      <w:pPr>
        <w:tabs>
          <w:tab w:val="left" w:leader="dot" w:pos="624"/>
        </w:tabs>
        <w:spacing w:after="0" w:line="240" w:lineRule="auto"/>
        <w:ind w:firstLine="567"/>
        <w:jc w:val="both"/>
        <w:rPr>
          <w:rFonts w:ascii="Times New Roman" w:eastAsia="@Arial Unicode MS" w:hAnsi="Times New Roman" w:cs="Times New Roman"/>
          <w:color w:val="000000"/>
          <w:sz w:val="24"/>
          <w:szCs w:val="24"/>
          <w:lang w:eastAsia="ar-SA"/>
        </w:rPr>
      </w:pPr>
      <w:r w:rsidRPr="00F149DA">
        <w:rPr>
          <w:rFonts w:ascii="Times New Roman" w:eastAsia="@Arial Unicode MS" w:hAnsi="Times New Roman" w:cs="Times New Roman"/>
          <w:color w:val="000000"/>
          <w:sz w:val="24"/>
          <w:szCs w:val="24"/>
          <w:lang w:eastAsia="ar-SA"/>
        </w:rPr>
        <w:t>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формируется с учётом региональных, национальных и этнокультурных особенностей, состава класса, а также выбранного комплекта учебников.</w:t>
      </w:r>
    </w:p>
    <w:p w:rsidR="00461F0D" w:rsidRPr="00F149DA" w:rsidRDefault="00461F0D" w:rsidP="002606A2">
      <w:pPr>
        <w:spacing w:after="0" w:line="240" w:lineRule="auto"/>
        <w:ind w:firstLine="567"/>
        <w:jc w:val="both"/>
        <w:rPr>
          <w:rFonts w:ascii="Times New Roman" w:eastAsia="Calibri" w:hAnsi="Times New Roman" w:cs="Times New Roman"/>
          <w:b/>
          <w:sz w:val="24"/>
          <w:szCs w:val="24"/>
        </w:rPr>
      </w:pPr>
      <w:r w:rsidRPr="00F149DA">
        <w:rPr>
          <w:rFonts w:ascii="Times New Roman" w:eastAsia="Calibri" w:hAnsi="Times New Roman" w:cs="Times New Roman"/>
          <w:b/>
          <w:sz w:val="24"/>
          <w:szCs w:val="24"/>
        </w:rPr>
        <w:t>1. Русский язык</w:t>
      </w:r>
    </w:p>
    <w:p w:rsidR="00461F0D" w:rsidRPr="00F149DA" w:rsidRDefault="00461F0D" w:rsidP="002606A2">
      <w:pPr>
        <w:spacing w:after="0" w:line="240" w:lineRule="auto"/>
        <w:ind w:firstLine="567"/>
        <w:jc w:val="both"/>
        <w:rPr>
          <w:rFonts w:ascii="Times New Roman" w:eastAsia="Calibri" w:hAnsi="Times New Roman" w:cs="Times New Roman"/>
          <w:b/>
          <w:sz w:val="24"/>
          <w:szCs w:val="24"/>
        </w:rPr>
      </w:pPr>
      <w:r w:rsidRPr="00F149DA">
        <w:rPr>
          <w:rFonts w:ascii="Times New Roman" w:eastAsia="Calibri" w:hAnsi="Times New Roman" w:cs="Times New Roman"/>
          <w:b/>
          <w:sz w:val="24"/>
          <w:szCs w:val="24"/>
        </w:rPr>
        <w:t>Виды речевой деятельности</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b/>
          <w:sz w:val="24"/>
          <w:szCs w:val="24"/>
        </w:rPr>
        <w:t>Слушание.</w:t>
      </w:r>
      <w:r w:rsidRPr="00F149DA">
        <w:rPr>
          <w:rFonts w:ascii="Times New Roman" w:eastAsia="Calibri" w:hAnsi="Times New Roman" w:cs="Times New Roman"/>
          <w:sz w:val="24"/>
          <w:szCs w:val="24"/>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b/>
          <w:sz w:val="24"/>
          <w:szCs w:val="24"/>
        </w:rPr>
        <w:t>Говорение.</w:t>
      </w:r>
      <w:r w:rsidRPr="00F149DA">
        <w:rPr>
          <w:rFonts w:ascii="Times New Roman" w:eastAsia="Calibri" w:hAnsi="Times New Roman" w:cs="Times New Roman"/>
          <w:sz w:val="24"/>
          <w:szCs w:val="24"/>
        </w:rPr>
        <w:t xml:space="preserve"> Выбор языковых сре</w:t>
      </w:r>
      <w:proofErr w:type="gramStart"/>
      <w:r w:rsidRPr="00F149DA">
        <w:rPr>
          <w:rFonts w:ascii="Times New Roman" w:eastAsia="Calibri" w:hAnsi="Times New Roman" w:cs="Times New Roman"/>
          <w:sz w:val="24"/>
          <w:szCs w:val="24"/>
        </w:rPr>
        <w:t>дств в с</w:t>
      </w:r>
      <w:proofErr w:type="gramEnd"/>
      <w:r w:rsidRPr="00F149DA">
        <w:rPr>
          <w:rFonts w:ascii="Times New Roman" w:eastAsia="Calibri" w:hAnsi="Times New Roman" w:cs="Times New Roman"/>
          <w:sz w:val="24"/>
          <w:szCs w:val="24"/>
        </w:rPr>
        <w:t>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b/>
          <w:sz w:val="24"/>
          <w:szCs w:val="24"/>
        </w:rPr>
        <w:t>Чтение.</w:t>
      </w:r>
      <w:r w:rsidRPr="00F149DA">
        <w:rPr>
          <w:rFonts w:ascii="Times New Roman" w:eastAsia="Calibri" w:hAnsi="Times New Roman" w:cs="Times New Roman"/>
          <w:sz w:val="24"/>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b/>
          <w:sz w:val="24"/>
          <w:szCs w:val="24"/>
        </w:rPr>
        <w:t>Письмо</w:t>
      </w:r>
      <w:r w:rsidRPr="00F149DA">
        <w:rPr>
          <w:rFonts w:ascii="Times New Roman" w:eastAsia="Calibri" w:hAnsi="Times New Roman" w:cs="Times New Roman"/>
          <w:sz w:val="24"/>
          <w:szCs w:val="24"/>
        </w:rPr>
        <w:t xml:space="preserve">. Письмо букв, буквосочетаний, слогов, слов, предложений в системе обучения грамоте. Овладение разборчивым, аккуратным письмом с </w:t>
      </w:r>
      <w:proofErr w:type="spellStart"/>
      <w:r w:rsidRPr="00F149DA">
        <w:rPr>
          <w:rFonts w:ascii="Times New Roman" w:eastAsia="Calibri" w:hAnsi="Times New Roman" w:cs="Times New Roman"/>
          <w:sz w:val="24"/>
          <w:szCs w:val="24"/>
        </w:rPr>
        <w:t>учѐтом</w:t>
      </w:r>
      <w:proofErr w:type="spellEnd"/>
      <w:r w:rsidRPr="00F149DA">
        <w:rPr>
          <w:rFonts w:ascii="Times New Roman" w:eastAsia="Calibri" w:hAnsi="Times New Roman" w:cs="Times New Roman"/>
          <w:sz w:val="24"/>
          <w:szCs w:val="24"/>
        </w:rPr>
        <w:t xml:space="preserve">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w:t>
      </w:r>
      <w:r w:rsidRPr="00F149DA">
        <w:rPr>
          <w:rFonts w:ascii="Times New Roman" w:eastAsia="Calibri" w:hAnsi="Times New Roman" w:cs="Times New Roman"/>
          <w:sz w:val="24"/>
          <w:szCs w:val="24"/>
        </w:rPr>
        <w:lastRenderedPageBreak/>
        <w:t>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461F0D" w:rsidRPr="00F149DA" w:rsidRDefault="00461F0D" w:rsidP="002606A2">
      <w:pPr>
        <w:spacing w:after="0" w:line="240" w:lineRule="auto"/>
        <w:ind w:firstLine="567"/>
        <w:jc w:val="both"/>
        <w:rPr>
          <w:rFonts w:ascii="Times New Roman" w:eastAsia="Calibri" w:hAnsi="Times New Roman" w:cs="Times New Roman"/>
          <w:b/>
          <w:sz w:val="24"/>
          <w:szCs w:val="24"/>
        </w:rPr>
      </w:pPr>
      <w:r w:rsidRPr="00F149DA">
        <w:rPr>
          <w:rFonts w:ascii="Times New Roman" w:eastAsia="Calibri" w:hAnsi="Times New Roman" w:cs="Times New Roman"/>
          <w:b/>
          <w:sz w:val="24"/>
          <w:szCs w:val="24"/>
        </w:rPr>
        <w:t>Обучение грамоте</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b/>
          <w:i/>
          <w:sz w:val="24"/>
          <w:szCs w:val="24"/>
        </w:rPr>
        <w:t>Фонетика. Звуки речи</w:t>
      </w:r>
      <w:r w:rsidRPr="00F149DA">
        <w:rPr>
          <w:rFonts w:ascii="Times New Roman" w:eastAsia="Calibri" w:hAnsi="Times New Roman" w:cs="Times New Roman"/>
          <w:b/>
          <w:sz w:val="24"/>
          <w:szCs w:val="24"/>
        </w:rPr>
        <w:t>.</w:t>
      </w:r>
      <w:r w:rsidRPr="00F149DA">
        <w:rPr>
          <w:rFonts w:ascii="Times New Roman" w:eastAsia="Calibri" w:hAnsi="Times New Roman" w:cs="Times New Roman"/>
          <w:sz w:val="24"/>
          <w:szCs w:val="24"/>
        </w:rPr>
        <w:t xml:space="preserve">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Различение гласных и согласных звуков, гласных ударных и безударных, согласных </w:t>
      </w:r>
      <w:proofErr w:type="spellStart"/>
      <w:r w:rsidRPr="00F149DA">
        <w:rPr>
          <w:rFonts w:ascii="Times New Roman" w:eastAsia="Calibri" w:hAnsi="Times New Roman" w:cs="Times New Roman"/>
          <w:sz w:val="24"/>
          <w:szCs w:val="24"/>
        </w:rPr>
        <w:t>твѐрдых</w:t>
      </w:r>
      <w:proofErr w:type="spellEnd"/>
      <w:r w:rsidRPr="00F149DA">
        <w:rPr>
          <w:rFonts w:ascii="Times New Roman" w:eastAsia="Calibri" w:hAnsi="Times New Roman" w:cs="Times New Roman"/>
          <w:sz w:val="24"/>
          <w:szCs w:val="24"/>
        </w:rPr>
        <w:t xml:space="preserve"> и мягких, звонких и глухих.</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Слог как минимальная произносительная единица. Деление слов на слоги.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Определение места ударения.</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b/>
          <w:i/>
          <w:sz w:val="24"/>
          <w:szCs w:val="24"/>
        </w:rPr>
        <w:t>Графика.</w:t>
      </w:r>
      <w:r w:rsidRPr="00F149DA">
        <w:rPr>
          <w:rFonts w:ascii="Times New Roman" w:eastAsia="Calibri" w:hAnsi="Times New Roman" w:cs="Times New Roman"/>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w:t>
      </w:r>
      <w:proofErr w:type="spellStart"/>
      <w:r w:rsidRPr="00F149DA">
        <w:rPr>
          <w:rFonts w:ascii="Times New Roman" w:eastAsia="Calibri" w:hAnsi="Times New Roman" w:cs="Times New Roman"/>
          <w:sz w:val="24"/>
          <w:szCs w:val="24"/>
        </w:rPr>
        <w:t>твѐрдости</w:t>
      </w:r>
      <w:proofErr w:type="spellEnd"/>
      <w:r w:rsidRPr="00F149DA">
        <w:rPr>
          <w:rFonts w:ascii="Times New Roman" w:eastAsia="Calibri" w:hAnsi="Times New Roman" w:cs="Times New Roman"/>
          <w:sz w:val="24"/>
          <w:szCs w:val="24"/>
        </w:rPr>
        <w:t>—мягкости согласных звуков. Функция букв е, ѐ, ю, я. Мягкий знак как показатель мягкости предшествующего согласного звука.</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Знакомство с русским алфавитом как последовательностью букв.</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b/>
          <w:i/>
          <w:sz w:val="24"/>
          <w:szCs w:val="24"/>
        </w:rPr>
        <w:t>Чтение</w:t>
      </w:r>
      <w:r w:rsidRPr="00F149DA">
        <w:rPr>
          <w:rFonts w:ascii="Times New Roman" w:eastAsia="Calibri" w:hAnsi="Times New Roman" w:cs="Times New Roman"/>
          <w:b/>
          <w:sz w:val="24"/>
          <w:szCs w:val="24"/>
        </w:rPr>
        <w:t>.</w:t>
      </w:r>
      <w:r w:rsidRPr="00F149DA">
        <w:rPr>
          <w:rFonts w:ascii="Times New Roman" w:eastAsia="Calibri" w:hAnsi="Times New Roman" w:cs="Times New Roman"/>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w:t>
      </w:r>
      <w:proofErr w:type="spellStart"/>
      <w:r w:rsidRPr="00F149DA">
        <w:rPr>
          <w:rFonts w:ascii="Times New Roman" w:eastAsia="Calibri" w:hAnsi="Times New Roman" w:cs="Times New Roman"/>
          <w:sz w:val="24"/>
          <w:szCs w:val="24"/>
        </w:rPr>
        <w:t>ребѐнка</w:t>
      </w:r>
      <w:proofErr w:type="spellEnd"/>
      <w:r w:rsidRPr="00F149DA">
        <w:rPr>
          <w:rFonts w:ascii="Times New Roman" w:eastAsia="Calibri" w:hAnsi="Times New Roman" w:cs="Times New Roman"/>
          <w:sz w:val="24"/>
          <w:szCs w:val="24"/>
        </w:rPr>
        <w:t>.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Знакомство с орфоэпическим чтением (при переходе к чтению целыми словами).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Орфографическое чтение (проговаривание) как средство самоконтроля при письме под диктовку и при списывании.</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b/>
          <w:i/>
          <w:sz w:val="24"/>
          <w:szCs w:val="24"/>
        </w:rPr>
        <w:t>Письмо</w:t>
      </w:r>
      <w:r w:rsidRPr="00F149DA">
        <w:rPr>
          <w:rFonts w:ascii="Times New Roman" w:eastAsia="Calibri" w:hAnsi="Times New Roman" w:cs="Times New Roman"/>
          <w:b/>
          <w:sz w:val="24"/>
          <w:szCs w:val="24"/>
        </w:rPr>
        <w:t>.</w:t>
      </w:r>
      <w:r w:rsidRPr="00F149DA">
        <w:rPr>
          <w:rFonts w:ascii="Times New Roman" w:eastAsia="Calibri" w:hAnsi="Times New Roman" w:cs="Times New Roman"/>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w:t>
      </w:r>
      <w:proofErr w:type="spellStart"/>
      <w:r w:rsidRPr="00F149DA">
        <w:rPr>
          <w:rFonts w:ascii="Times New Roman" w:eastAsia="Calibri" w:hAnsi="Times New Roman" w:cs="Times New Roman"/>
          <w:sz w:val="24"/>
          <w:szCs w:val="24"/>
        </w:rPr>
        <w:t>приѐмов</w:t>
      </w:r>
      <w:proofErr w:type="spellEnd"/>
      <w:r w:rsidRPr="00F149DA">
        <w:rPr>
          <w:rFonts w:ascii="Times New Roman" w:eastAsia="Calibri" w:hAnsi="Times New Roman" w:cs="Times New Roman"/>
          <w:sz w:val="24"/>
          <w:szCs w:val="24"/>
        </w:rPr>
        <w:t xml:space="preserve"> и последовательности правильного списывания текста. Проверка написанного при помощи сличения с тексто</w:t>
      </w:r>
      <w:proofErr w:type="gramStart"/>
      <w:r w:rsidRPr="00F149DA">
        <w:rPr>
          <w:rFonts w:ascii="Times New Roman" w:eastAsia="Calibri" w:hAnsi="Times New Roman" w:cs="Times New Roman"/>
          <w:sz w:val="24"/>
          <w:szCs w:val="24"/>
        </w:rPr>
        <w:t>м-</w:t>
      </w:r>
      <w:proofErr w:type="gramEnd"/>
      <w:r w:rsidRPr="00F149DA">
        <w:rPr>
          <w:rFonts w:ascii="Times New Roman" w:eastAsia="Calibri" w:hAnsi="Times New Roman" w:cs="Times New Roman"/>
          <w:sz w:val="24"/>
          <w:szCs w:val="24"/>
        </w:rPr>
        <w:t xml:space="preserve"> образом и </w:t>
      </w:r>
      <w:proofErr w:type="spellStart"/>
      <w:r w:rsidRPr="00F149DA">
        <w:rPr>
          <w:rFonts w:ascii="Times New Roman" w:eastAsia="Calibri" w:hAnsi="Times New Roman" w:cs="Times New Roman"/>
          <w:sz w:val="24"/>
          <w:szCs w:val="24"/>
        </w:rPr>
        <w:t>послогового</w:t>
      </w:r>
      <w:proofErr w:type="spellEnd"/>
      <w:r w:rsidRPr="00F149DA">
        <w:rPr>
          <w:rFonts w:ascii="Times New Roman" w:eastAsia="Calibri" w:hAnsi="Times New Roman" w:cs="Times New Roman"/>
          <w:sz w:val="24"/>
          <w:szCs w:val="24"/>
        </w:rPr>
        <w:t xml:space="preserve"> чтения написанных слов.</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Понимание функции небуквенных графических средств: пробела между словами, знака переноса.</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b/>
          <w:i/>
          <w:sz w:val="24"/>
          <w:szCs w:val="24"/>
        </w:rPr>
        <w:t>Слово и предложение.</w:t>
      </w:r>
      <w:r w:rsidRPr="00F149DA">
        <w:rPr>
          <w:rFonts w:ascii="Times New Roman" w:eastAsia="Calibri" w:hAnsi="Times New Roman" w:cs="Times New Roman"/>
          <w:sz w:val="24"/>
          <w:szCs w:val="24"/>
        </w:rPr>
        <w:t xml:space="preserve"> Восприятие слова как объекта изучения, материала для анализа. Наблюдение над значением слова.</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b/>
          <w:i/>
          <w:sz w:val="24"/>
          <w:szCs w:val="24"/>
        </w:rPr>
        <w:t>Орфография.</w:t>
      </w:r>
      <w:r w:rsidRPr="00F149DA">
        <w:rPr>
          <w:rFonts w:ascii="Times New Roman" w:eastAsia="Calibri" w:hAnsi="Times New Roman" w:cs="Times New Roman"/>
          <w:sz w:val="24"/>
          <w:szCs w:val="24"/>
        </w:rPr>
        <w:t xml:space="preserve"> Знакомство с правилами правописания и их применение:</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раздельное написание слов;</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обозначение гласных после шипящих (</w:t>
      </w:r>
      <w:proofErr w:type="spellStart"/>
      <w:proofErr w:type="gramStart"/>
      <w:r w:rsidRPr="00F149DA">
        <w:rPr>
          <w:rFonts w:ascii="Times New Roman" w:eastAsia="Calibri" w:hAnsi="Times New Roman" w:cs="Times New Roman"/>
          <w:sz w:val="24"/>
          <w:szCs w:val="24"/>
        </w:rPr>
        <w:t>ча</w:t>
      </w:r>
      <w:proofErr w:type="spellEnd"/>
      <w:r w:rsidRPr="00F149DA">
        <w:rPr>
          <w:rFonts w:ascii="Times New Roman" w:eastAsia="Calibri" w:hAnsi="Times New Roman" w:cs="Times New Roman"/>
          <w:sz w:val="24"/>
          <w:szCs w:val="24"/>
        </w:rPr>
        <w:t>—ща</w:t>
      </w:r>
      <w:proofErr w:type="gramEnd"/>
      <w:r w:rsidRPr="00F149DA">
        <w:rPr>
          <w:rFonts w:ascii="Times New Roman" w:eastAsia="Calibri" w:hAnsi="Times New Roman" w:cs="Times New Roman"/>
          <w:sz w:val="24"/>
          <w:szCs w:val="24"/>
        </w:rPr>
        <w:t>, чу—</w:t>
      </w:r>
      <w:proofErr w:type="spellStart"/>
      <w:r w:rsidRPr="00F149DA">
        <w:rPr>
          <w:rFonts w:ascii="Times New Roman" w:eastAsia="Calibri" w:hAnsi="Times New Roman" w:cs="Times New Roman"/>
          <w:sz w:val="24"/>
          <w:szCs w:val="24"/>
        </w:rPr>
        <w:t>щу</w:t>
      </w:r>
      <w:proofErr w:type="spellEnd"/>
      <w:r w:rsidRPr="00F149DA">
        <w:rPr>
          <w:rFonts w:ascii="Times New Roman" w:eastAsia="Calibri" w:hAnsi="Times New Roman" w:cs="Times New Roman"/>
          <w:sz w:val="24"/>
          <w:szCs w:val="24"/>
        </w:rPr>
        <w:t xml:space="preserve">, </w:t>
      </w:r>
      <w:proofErr w:type="spellStart"/>
      <w:r w:rsidRPr="00F149DA">
        <w:rPr>
          <w:rFonts w:ascii="Times New Roman" w:eastAsia="Calibri" w:hAnsi="Times New Roman" w:cs="Times New Roman"/>
          <w:sz w:val="24"/>
          <w:szCs w:val="24"/>
        </w:rPr>
        <w:t>жи</w:t>
      </w:r>
      <w:proofErr w:type="spellEnd"/>
      <w:r w:rsidRPr="00F149DA">
        <w:rPr>
          <w:rFonts w:ascii="Times New Roman" w:eastAsia="Calibri" w:hAnsi="Times New Roman" w:cs="Times New Roman"/>
          <w:sz w:val="24"/>
          <w:szCs w:val="24"/>
        </w:rPr>
        <w:t>—ши);</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прописная (заглавная) буква в начале предложения, в именах собственных;</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перенос слов по слогам без стечения согласных;</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знаки препинания в конце предложения.</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b/>
          <w:i/>
          <w:sz w:val="24"/>
          <w:szCs w:val="24"/>
        </w:rPr>
        <w:t xml:space="preserve">Развитие речи. </w:t>
      </w:r>
      <w:r w:rsidRPr="00F149DA">
        <w:rPr>
          <w:rFonts w:ascii="Times New Roman" w:eastAsia="Calibri"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61F0D" w:rsidRPr="00F149DA" w:rsidRDefault="00461F0D" w:rsidP="002606A2">
      <w:pPr>
        <w:spacing w:after="0" w:line="240" w:lineRule="auto"/>
        <w:ind w:firstLine="567"/>
        <w:jc w:val="both"/>
        <w:rPr>
          <w:rFonts w:ascii="Times New Roman" w:eastAsia="Calibri" w:hAnsi="Times New Roman" w:cs="Times New Roman"/>
          <w:b/>
          <w:sz w:val="24"/>
          <w:szCs w:val="24"/>
        </w:rPr>
      </w:pPr>
      <w:r w:rsidRPr="00F149DA">
        <w:rPr>
          <w:rFonts w:ascii="Times New Roman" w:eastAsia="Calibri" w:hAnsi="Times New Roman" w:cs="Times New Roman"/>
          <w:b/>
          <w:sz w:val="24"/>
          <w:szCs w:val="24"/>
        </w:rPr>
        <w:t>Систематический курс</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b/>
          <w:sz w:val="24"/>
          <w:szCs w:val="24"/>
        </w:rPr>
        <w:t>Фонетика и орфоэпия.</w:t>
      </w:r>
      <w:r w:rsidRPr="00F149DA">
        <w:rPr>
          <w:rFonts w:ascii="Times New Roman" w:eastAsia="Calibri" w:hAnsi="Times New Roman" w:cs="Times New Roman"/>
          <w:sz w:val="24"/>
          <w:szCs w:val="24"/>
        </w:rPr>
        <w:t xml:space="preserve"> Гласные и согласные звуки, различение гласных и согласных звуков. Мягкие и твердые согласные звуки, различение мягких и </w:t>
      </w:r>
      <w:proofErr w:type="spellStart"/>
      <w:r w:rsidRPr="00F149DA">
        <w:rPr>
          <w:rFonts w:ascii="Times New Roman" w:eastAsia="Calibri" w:hAnsi="Times New Roman" w:cs="Times New Roman"/>
          <w:sz w:val="24"/>
          <w:szCs w:val="24"/>
        </w:rPr>
        <w:t>твѐрдых</w:t>
      </w:r>
      <w:proofErr w:type="spellEnd"/>
      <w:r w:rsidRPr="00F149DA">
        <w:rPr>
          <w:rFonts w:ascii="Times New Roman" w:eastAsia="Calibri" w:hAnsi="Times New Roman" w:cs="Times New Roman"/>
          <w:sz w:val="24"/>
          <w:szCs w:val="24"/>
        </w:rPr>
        <w:t xml:space="preserve"> согласных звуков, определение парных и непарных по </w:t>
      </w:r>
      <w:proofErr w:type="spellStart"/>
      <w:r w:rsidRPr="00F149DA">
        <w:rPr>
          <w:rFonts w:ascii="Times New Roman" w:eastAsia="Calibri" w:hAnsi="Times New Roman" w:cs="Times New Roman"/>
          <w:sz w:val="24"/>
          <w:szCs w:val="24"/>
        </w:rPr>
        <w:t>твѐрдости</w:t>
      </w:r>
      <w:proofErr w:type="spellEnd"/>
      <w:r w:rsidRPr="00F149DA">
        <w:rPr>
          <w:rFonts w:ascii="Times New Roman" w:eastAsia="Calibri" w:hAnsi="Times New Roman" w:cs="Times New Roman"/>
          <w:sz w:val="24"/>
          <w:szCs w:val="24"/>
        </w:rPr>
        <w:t xml:space="preserve">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w:t>
      </w:r>
      <w:r w:rsidRPr="00F149DA">
        <w:rPr>
          <w:rFonts w:ascii="Times New Roman" w:eastAsia="Calibri" w:hAnsi="Times New Roman" w:cs="Times New Roman"/>
          <w:sz w:val="24"/>
          <w:szCs w:val="24"/>
        </w:rPr>
        <w:lastRenderedPageBreak/>
        <w:t xml:space="preserve">Деление слов на слоги. Определение качественной характеристики звука: гласный — согласный; гласный ударный </w:t>
      </w:r>
      <w:proofErr w:type="gramStart"/>
      <w:r w:rsidRPr="00F149DA">
        <w:rPr>
          <w:rFonts w:ascii="Times New Roman" w:eastAsia="Calibri" w:hAnsi="Times New Roman" w:cs="Times New Roman"/>
          <w:sz w:val="24"/>
          <w:szCs w:val="24"/>
        </w:rPr>
        <w:t>—б</w:t>
      </w:r>
      <w:proofErr w:type="gramEnd"/>
      <w:r w:rsidRPr="00F149DA">
        <w:rPr>
          <w:rFonts w:ascii="Times New Roman" w:eastAsia="Calibri" w:hAnsi="Times New Roman" w:cs="Times New Roman"/>
          <w:sz w:val="24"/>
          <w:szCs w:val="24"/>
        </w:rPr>
        <w:t>езударный; согласный твердый — мягкий, парный — непарный; согласный звонкий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b/>
          <w:sz w:val="24"/>
          <w:szCs w:val="24"/>
        </w:rPr>
        <w:t>Графика.</w:t>
      </w:r>
      <w:r w:rsidRPr="00F149DA">
        <w:rPr>
          <w:rFonts w:ascii="Times New Roman" w:eastAsia="Calibri" w:hAnsi="Times New Roman" w:cs="Times New Roman"/>
          <w:sz w:val="24"/>
          <w:szCs w:val="24"/>
        </w:rPr>
        <w:t xml:space="preserve"> Различение звука и буквы: буква как знак звука. Овладение позиционным способом обозначения звуков буквами.</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w:t>
      </w:r>
      <w:proofErr w:type="gramStart"/>
      <w:r w:rsidRPr="00F149DA">
        <w:rPr>
          <w:rFonts w:ascii="Times New Roman" w:eastAsia="Calibri" w:hAnsi="Times New Roman" w:cs="Times New Roman"/>
          <w:sz w:val="24"/>
          <w:szCs w:val="24"/>
        </w:rPr>
        <w:t>разделительных</w:t>
      </w:r>
      <w:proofErr w:type="gramEnd"/>
      <w:r w:rsidRPr="00F149DA">
        <w:rPr>
          <w:rFonts w:ascii="Times New Roman" w:eastAsia="Calibri" w:hAnsi="Times New Roman" w:cs="Times New Roman"/>
          <w:sz w:val="24"/>
          <w:szCs w:val="24"/>
        </w:rPr>
        <w:t xml:space="preserve"> ъ и ь.</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Использование небуквенных графических средств: пробела между словами, знака переноса, абзаца.</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b/>
          <w:sz w:val="24"/>
          <w:szCs w:val="24"/>
        </w:rPr>
        <w:t>Состав слова (</w:t>
      </w:r>
      <w:proofErr w:type="spellStart"/>
      <w:r w:rsidRPr="00F149DA">
        <w:rPr>
          <w:rFonts w:ascii="Times New Roman" w:eastAsia="Calibri" w:hAnsi="Times New Roman" w:cs="Times New Roman"/>
          <w:b/>
          <w:sz w:val="24"/>
          <w:szCs w:val="24"/>
        </w:rPr>
        <w:t>морфемика</w:t>
      </w:r>
      <w:proofErr w:type="spellEnd"/>
      <w:r w:rsidRPr="00F149DA">
        <w:rPr>
          <w:rFonts w:ascii="Times New Roman" w:eastAsia="Calibri" w:hAnsi="Times New Roman" w:cs="Times New Roman"/>
          <w:b/>
          <w:sz w:val="24"/>
          <w:szCs w:val="24"/>
        </w:rPr>
        <w:t>).</w:t>
      </w:r>
      <w:r w:rsidRPr="00F149DA">
        <w:rPr>
          <w:rFonts w:ascii="Times New Roman" w:eastAsia="Calibri" w:hAnsi="Times New Roman" w:cs="Times New Roman"/>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Корень, общее понятие о </w:t>
      </w:r>
      <w:proofErr w:type="gramStart"/>
      <w:r w:rsidRPr="00F149DA">
        <w:rPr>
          <w:rFonts w:ascii="Times New Roman" w:eastAsia="Calibri" w:hAnsi="Times New Roman" w:cs="Times New Roman"/>
          <w:sz w:val="24"/>
          <w:szCs w:val="24"/>
        </w:rPr>
        <w:t>корне слова</w:t>
      </w:r>
      <w:proofErr w:type="gramEnd"/>
      <w:r w:rsidRPr="00F149DA">
        <w:rPr>
          <w:rFonts w:ascii="Times New Roman" w:eastAsia="Calibri" w:hAnsi="Times New Roman" w:cs="Times New Roman"/>
          <w:sz w:val="24"/>
          <w:szCs w:val="24"/>
        </w:rPr>
        <w:t>.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лесник — лесной). Различение однокоренных слов и различных форм одного и того же слова.</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Различение изменяемых и неизменяемых слов. Разбор слова по составу.</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b/>
          <w:sz w:val="24"/>
          <w:szCs w:val="24"/>
        </w:rPr>
        <w:t>Морфология.</w:t>
      </w:r>
      <w:r w:rsidRPr="00F149DA">
        <w:rPr>
          <w:rFonts w:ascii="Times New Roman" w:eastAsia="Calibri" w:hAnsi="Times New Roman" w:cs="Times New Roman"/>
          <w:sz w:val="24"/>
          <w:szCs w:val="24"/>
        </w:rPr>
        <w:t xml:space="preserve"> Общие сведения о частях речи: имя существительное, имя прилагательное, местоимение, глагол, предлог. Деление частей речи </w:t>
      </w:r>
      <w:proofErr w:type="gramStart"/>
      <w:r w:rsidRPr="00F149DA">
        <w:rPr>
          <w:rFonts w:ascii="Times New Roman" w:eastAsia="Calibri" w:hAnsi="Times New Roman" w:cs="Times New Roman"/>
          <w:sz w:val="24"/>
          <w:szCs w:val="24"/>
        </w:rPr>
        <w:t>на</w:t>
      </w:r>
      <w:proofErr w:type="gramEnd"/>
      <w:r w:rsidRPr="00F149DA">
        <w:rPr>
          <w:rFonts w:ascii="Times New Roman" w:eastAsia="Calibri" w:hAnsi="Times New Roman" w:cs="Times New Roman"/>
          <w:sz w:val="24"/>
          <w:szCs w:val="24"/>
        </w:rPr>
        <w:t xml:space="preserve"> самостоятельные и служебные.</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i/>
          <w:sz w:val="24"/>
          <w:szCs w:val="24"/>
        </w:rPr>
        <w:t>Имя существительное</w:t>
      </w:r>
      <w:r w:rsidRPr="00F149DA">
        <w:rPr>
          <w:rFonts w:ascii="Times New Roman" w:eastAsia="Calibri" w:hAnsi="Times New Roman" w:cs="Times New Roman"/>
          <w:sz w:val="24"/>
          <w:szCs w:val="24"/>
        </w:rPr>
        <w:t xml:space="preserve">. Его значение и употребление в речи. Вопросы, различение </w:t>
      </w:r>
      <w:proofErr w:type="spellStart"/>
      <w:r w:rsidRPr="00F149DA">
        <w:rPr>
          <w:rFonts w:ascii="Times New Roman" w:eastAsia="Calibri" w:hAnsi="Times New Roman" w:cs="Times New Roman"/>
          <w:sz w:val="24"/>
          <w:szCs w:val="24"/>
        </w:rPr>
        <w:t>имѐн</w:t>
      </w:r>
      <w:proofErr w:type="spellEnd"/>
      <w:r w:rsidRPr="00F149DA">
        <w:rPr>
          <w:rFonts w:ascii="Times New Roman" w:eastAsia="Calibri" w:hAnsi="Times New Roman" w:cs="Times New Roman"/>
          <w:sz w:val="24"/>
          <w:szCs w:val="24"/>
        </w:rPr>
        <w:t xml:space="preserve"> существительных, отвечающих на вопросы «кто?» и «что?». Умение опознавать имена собственные.</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Род существительных: мужской, женский, средний. Различение </w:t>
      </w:r>
      <w:proofErr w:type="spellStart"/>
      <w:r w:rsidRPr="00F149DA">
        <w:rPr>
          <w:rFonts w:ascii="Times New Roman" w:eastAsia="Calibri" w:hAnsi="Times New Roman" w:cs="Times New Roman"/>
          <w:sz w:val="24"/>
          <w:szCs w:val="24"/>
        </w:rPr>
        <w:t>имѐ</w:t>
      </w:r>
      <w:proofErr w:type="gramStart"/>
      <w:r w:rsidRPr="00F149DA">
        <w:rPr>
          <w:rFonts w:ascii="Times New Roman" w:eastAsia="Calibri" w:hAnsi="Times New Roman" w:cs="Times New Roman"/>
          <w:sz w:val="24"/>
          <w:szCs w:val="24"/>
        </w:rPr>
        <w:t>н</w:t>
      </w:r>
      <w:proofErr w:type="spellEnd"/>
      <w:proofErr w:type="gramEnd"/>
      <w:r w:rsidRPr="00F149DA">
        <w:rPr>
          <w:rFonts w:ascii="Times New Roman" w:eastAsia="Calibri" w:hAnsi="Times New Roman" w:cs="Times New Roman"/>
          <w:sz w:val="24"/>
          <w:szCs w:val="24"/>
        </w:rPr>
        <w:t xml:space="preserve">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существительных мужского, женского и среднего рода.</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Изменение имен существительных по числам.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Изменение имен существительных по падежам в единственном числе (склонение). 1, 2, 3-е склонение, определение принадлежности </w:t>
      </w:r>
      <w:proofErr w:type="spellStart"/>
      <w:r w:rsidRPr="00F149DA">
        <w:rPr>
          <w:rFonts w:ascii="Times New Roman" w:eastAsia="Calibri" w:hAnsi="Times New Roman" w:cs="Times New Roman"/>
          <w:sz w:val="24"/>
          <w:szCs w:val="24"/>
        </w:rPr>
        <w:t>имѐн</w:t>
      </w:r>
      <w:proofErr w:type="spellEnd"/>
      <w:r w:rsidRPr="00F149DA">
        <w:rPr>
          <w:rFonts w:ascii="Times New Roman" w:eastAsia="Calibri" w:hAnsi="Times New Roman" w:cs="Times New Roman"/>
          <w:sz w:val="24"/>
          <w:szCs w:val="24"/>
        </w:rPr>
        <w:t xml:space="preserve"> существительных к 1, 2, 3</w:t>
      </w:r>
      <w:r w:rsidRPr="00F149DA">
        <w:rPr>
          <w:rFonts w:ascii="Times New Roman" w:eastAsia="Calibri" w:hAnsi="Times New Roman" w:cs="Times New Roman"/>
          <w:sz w:val="24"/>
          <w:szCs w:val="24"/>
        </w:rPr>
        <w:softHyphen/>
        <w:t>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Склонение имен существительных во множественном числе.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Морфологический разбор имен существительных.</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i/>
          <w:sz w:val="24"/>
          <w:szCs w:val="24"/>
        </w:rPr>
        <w:t>Имя прилагательное</w:t>
      </w:r>
      <w:r w:rsidRPr="00F149DA">
        <w:rPr>
          <w:rFonts w:ascii="Times New Roman" w:eastAsia="Calibri" w:hAnsi="Times New Roman" w:cs="Times New Roman"/>
          <w:sz w:val="24"/>
          <w:szCs w:val="24"/>
        </w:rP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gramStart"/>
      <w:r w:rsidRPr="00F149DA">
        <w:rPr>
          <w:rFonts w:ascii="Times New Roman" w:eastAsia="Calibri" w:hAnsi="Times New Roman" w:cs="Times New Roman"/>
          <w:sz w:val="24"/>
          <w:szCs w:val="24"/>
        </w:rPr>
        <w:t>-</w:t>
      </w:r>
      <w:proofErr w:type="spellStart"/>
      <w:r w:rsidRPr="00F149DA">
        <w:rPr>
          <w:rFonts w:ascii="Times New Roman" w:eastAsia="Calibri" w:hAnsi="Times New Roman" w:cs="Times New Roman"/>
          <w:sz w:val="24"/>
          <w:szCs w:val="24"/>
        </w:rPr>
        <w:t>и</w:t>
      </w:r>
      <w:proofErr w:type="gramEnd"/>
      <w:r w:rsidRPr="00F149DA">
        <w:rPr>
          <w:rFonts w:ascii="Times New Roman" w:eastAsia="Calibri" w:hAnsi="Times New Roman" w:cs="Times New Roman"/>
          <w:sz w:val="24"/>
          <w:szCs w:val="24"/>
        </w:rPr>
        <w:t>й</w:t>
      </w:r>
      <w:proofErr w:type="spellEnd"/>
      <w:r w:rsidRPr="00F149DA">
        <w:rPr>
          <w:rFonts w:ascii="Times New Roman" w:eastAsia="Calibri" w:hAnsi="Times New Roman" w:cs="Times New Roman"/>
          <w:sz w:val="24"/>
          <w:szCs w:val="24"/>
        </w:rPr>
        <w:t>, -</w:t>
      </w:r>
      <w:proofErr w:type="spellStart"/>
      <w:r w:rsidRPr="00F149DA">
        <w:rPr>
          <w:rFonts w:ascii="Times New Roman" w:eastAsia="Calibri" w:hAnsi="Times New Roman" w:cs="Times New Roman"/>
          <w:sz w:val="24"/>
          <w:szCs w:val="24"/>
        </w:rPr>
        <w:t>ья</w:t>
      </w:r>
      <w:proofErr w:type="spellEnd"/>
      <w:r w:rsidRPr="00F149DA">
        <w:rPr>
          <w:rFonts w:ascii="Times New Roman" w:eastAsia="Calibri" w:hAnsi="Times New Roman" w:cs="Times New Roman"/>
          <w:sz w:val="24"/>
          <w:szCs w:val="24"/>
        </w:rPr>
        <w:t>, -</w:t>
      </w:r>
      <w:proofErr w:type="spellStart"/>
      <w:r w:rsidRPr="00F149DA">
        <w:rPr>
          <w:rFonts w:ascii="Times New Roman" w:eastAsia="Calibri" w:hAnsi="Times New Roman" w:cs="Times New Roman"/>
          <w:sz w:val="24"/>
          <w:szCs w:val="24"/>
        </w:rPr>
        <w:t>ье</w:t>
      </w:r>
      <w:proofErr w:type="spellEnd"/>
      <w:r w:rsidRPr="00F149DA">
        <w:rPr>
          <w:rFonts w:ascii="Times New Roman" w:eastAsia="Calibri" w:hAnsi="Times New Roman" w:cs="Times New Roman"/>
          <w:sz w:val="24"/>
          <w:szCs w:val="24"/>
        </w:rPr>
        <w:t>, -</w:t>
      </w:r>
      <w:proofErr w:type="spellStart"/>
      <w:r w:rsidRPr="00F149DA">
        <w:rPr>
          <w:rFonts w:ascii="Times New Roman" w:eastAsia="Calibri" w:hAnsi="Times New Roman" w:cs="Times New Roman"/>
          <w:sz w:val="24"/>
          <w:szCs w:val="24"/>
        </w:rPr>
        <w:t>ов</w:t>
      </w:r>
      <w:proofErr w:type="spellEnd"/>
      <w:r w:rsidRPr="00F149DA">
        <w:rPr>
          <w:rFonts w:ascii="Times New Roman" w:eastAsia="Calibri" w:hAnsi="Times New Roman" w:cs="Times New Roman"/>
          <w:sz w:val="24"/>
          <w:szCs w:val="24"/>
        </w:rPr>
        <w:t>, -ин). Морфологический разбор имен прилагательных.</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b/>
          <w:sz w:val="24"/>
          <w:szCs w:val="24"/>
        </w:rPr>
        <w:t>Местоимение.</w:t>
      </w:r>
      <w:r w:rsidRPr="00F149DA">
        <w:rPr>
          <w:rFonts w:ascii="Times New Roman" w:eastAsia="Calibri" w:hAnsi="Times New Roman" w:cs="Times New Roman"/>
          <w:sz w:val="24"/>
          <w:szCs w:val="24"/>
        </w:rPr>
        <w:t xml:space="preserve"> Общее представление о местоимении. Личные местоимения, значение и употребление в речи. Личные местоимения 1, 2, 3</w:t>
      </w:r>
      <w:r w:rsidRPr="00F149DA">
        <w:rPr>
          <w:rFonts w:ascii="Times New Roman" w:eastAsia="Calibri" w:hAnsi="Times New Roman" w:cs="Times New Roman"/>
          <w:sz w:val="24"/>
          <w:szCs w:val="24"/>
        </w:rPr>
        <w:softHyphen/>
        <w:t>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b/>
          <w:sz w:val="24"/>
          <w:szCs w:val="24"/>
        </w:rPr>
        <w:t>Глагол.</w:t>
      </w:r>
      <w:r w:rsidRPr="00F149DA">
        <w:rPr>
          <w:rFonts w:ascii="Times New Roman" w:eastAsia="Calibri" w:hAnsi="Times New Roman" w:cs="Times New Roman"/>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b/>
          <w:sz w:val="24"/>
          <w:szCs w:val="24"/>
        </w:rPr>
        <w:lastRenderedPageBreak/>
        <w:t>Предлог</w:t>
      </w:r>
      <w:r w:rsidRPr="00F149DA">
        <w:rPr>
          <w:rFonts w:ascii="Times New Roman" w:eastAsia="Calibri" w:hAnsi="Times New Roman" w:cs="Times New Roman"/>
          <w:sz w:val="24"/>
          <w:szCs w:val="24"/>
        </w:rPr>
        <w:t xml:space="preserve">. Знакомство с наиболее употребительными предлогами. Функция предлогов: образование падежных форм </w:t>
      </w:r>
      <w:proofErr w:type="spellStart"/>
      <w:r w:rsidRPr="00F149DA">
        <w:rPr>
          <w:rFonts w:ascii="Times New Roman" w:eastAsia="Calibri" w:hAnsi="Times New Roman" w:cs="Times New Roman"/>
          <w:sz w:val="24"/>
          <w:szCs w:val="24"/>
        </w:rPr>
        <w:t>имѐн</w:t>
      </w:r>
      <w:proofErr w:type="spellEnd"/>
      <w:r w:rsidRPr="00F149DA">
        <w:rPr>
          <w:rFonts w:ascii="Times New Roman" w:eastAsia="Calibri" w:hAnsi="Times New Roman" w:cs="Times New Roman"/>
          <w:sz w:val="24"/>
          <w:szCs w:val="24"/>
        </w:rPr>
        <w:t xml:space="preserve"> существительных и местоимений. Отличие предлогов от приставок.</w:t>
      </w:r>
    </w:p>
    <w:p w:rsidR="00461F0D" w:rsidRPr="00F149DA" w:rsidRDefault="00461F0D" w:rsidP="002606A2">
      <w:pPr>
        <w:spacing w:after="0" w:line="240" w:lineRule="auto"/>
        <w:ind w:firstLine="567"/>
        <w:jc w:val="both"/>
        <w:rPr>
          <w:rFonts w:ascii="Times New Roman" w:eastAsia="Calibri" w:hAnsi="Times New Roman" w:cs="Times New Roman"/>
          <w:b/>
          <w:sz w:val="24"/>
          <w:szCs w:val="24"/>
        </w:rPr>
      </w:pPr>
      <w:r w:rsidRPr="00F149DA">
        <w:rPr>
          <w:rFonts w:ascii="Times New Roman" w:eastAsia="Calibri" w:hAnsi="Times New Roman" w:cs="Times New Roman"/>
          <w:b/>
          <w:sz w:val="24"/>
          <w:szCs w:val="24"/>
        </w:rPr>
        <w:t>Лексика</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Выявление слов, значение которых требует уточнения. Определение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значения слова по тексту или уточнение значения с помощью толкового словаря.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b/>
          <w:sz w:val="24"/>
          <w:szCs w:val="24"/>
        </w:rPr>
        <w:t>Синтаксис.</w:t>
      </w:r>
      <w:r w:rsidRPr="00F149DA">
        <w:rPr>
          <w:rFonts w:ascii="Times New Roman" w:eastAsia="Calibri" w:hAnsi="Times New Roman" w:cs="Times New Roman"/>
          <w:sz w:val="24"/>
          <w:szCs w:val="24"/>
        </w:rPr>
        <w:t xml:space="preserve">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b/>
          <w:sz w:val="24"/>
          <w:szCs w:val="24"/>
        </w:rPr>
        <w:t>Орфография и пунктуация.</w:t>
      </w:r>
      <w:r w:rsidRPr="00F149DA">
        <w:rPr>
          <w:rFonts w:ascii="Times New Roman" w:eastAsia="Calibri" w:hAnsi="Times New Roman" w:cs="Times New Roman"/>
          <w:sz w:val="24"/>
          <w:szCs w:val="24"/>
        </w:rPr>
        <w:t xml:space="preserve"> Формирование орфографической зоркости.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Использование орфографического словаря.</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Применение правил правописания:</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сочетания </w:t>
      </w:r>
      <w:proofErr w:type="spellStart"/>
      <w:r w:rsidRPr="00F149DA">
        <w:rPr>
          <w:rFonts w:ascii="Times New Roman" w:eastAsia="Calibri" w:hAnsi="Times New Roman" w:cs="Times New Roman"/>
          <w:sz w:val="24"/>
          <w:szCs w:val="24"/>
        </w:rPr>
        <w:t>жи</w:t>
      </w:r>
      <w:proofErr w:type="spellEnd"/>
      <w:r w:rsidRPr="00F149DA">
        <w:rPr>
          <w:rFonts w:ascii="Times New Roman" w:eastAsia="Calibri" w:hAnsi="Times New Roman" w:cs="Times New Roman"/>
          <w:sz w:val="24"/>
          <w:szCs w:val="24"/>
        </w:rPr>
        <w:t xml:space="preserve">—ши, </w:t>
      </w:r>
      <w:proofErr w:type="spellStart"/>
      <w:proofErr w:type="gramStart"/>
      <w:r w:rsidRPr="00F149DA">
        <w:rPr>
          <w:rFonts w:ascii="Times New Roman" w:eastAsia="Calibri" w:hAnsi="Times New Roman" w:cs="Times New Roman"/>
          <w:sz w:val="24"/>
          <w:szCs w:val="24"/>
        </w:rPr>
        <w:t>ча</w:t>
      </w:r>
      <w:proofErr w:type="spellEnd"/>
      <w:r w:rsidRPr="00F149DA">
        <w:rPr>
          <w:rFonts w:ascii="Times New Roman" w:eastAsia="Calibri" w:hAnsi="Times New Roman" w:cs="Times New Roman"/>
          <w:sz w:val="24"/>
          <w:szCs w:val="24"/>
        </w:rPr>
        <w:t>—ща</w:t>
      </w:r>
      <w:proofErr w:type="gramEnd"/>
      <w:r w:rsidRPr="00F149DA">
        <w:rPr>
          <w:rFonts w:ascii="Times New Roman" w:eastAsia="Calibri" w:hAnsi="Times New Roman" w:cs="Times New Roman"/>
          <w:sz w:val="24"/>
          <w:szCs w:val="24"/>
        </w:rPr>
        <w:t>, чу—</w:t>
      </w:r>
      <w:proofErr w:type="spellStart"/>
      <w:r w:rsidRPr="00F149DA">
        <w:rPr>
          <w:rFonts w:ascii="Times New Roman" w:eastAsia="Calibri" w:hAnsi="Times New Roman" w:cs="Times New Roman"/>
          <w:sz w:val="24"/>
          <w:szCs w:val="24"/>
        </w:rPr>
        <w:t>щу</w:t>
      </w:r>
      <w:proofErr w:type="spellEnd"/>
      <w:r w:rsidRPr="00F149DA">
        <w:rPr>
          <w:rFonts w:ascii="Times New Roman" w:eastAsia="Calibri" w:hAnsi="Times New Roman" w:cs="Times New Roman"/>
          <w:sz w:val="24"/>
          <w:szCs w:val="24"/>
        </w:rPr>
        <w:t xml:space="preserve"> в положении под ударением;</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сочетания </w:t>
      </w:r>
      <w:proofErr w:type="spellStart"/>
      <w:r w:rsidRPr="00F149DA">
        <w:rPr>
          <w:rFonts w:ascii="Times New Roman" w:eastAsia="Calibri" w:hAnsi="Times New Roman" w:cs="Times New Roman"/>
          <w:sz w:val="24"/>
          <w:szCs w:val="24"/>
        </w:rPr>
        <w:t>чк</w:t>
      </w:r>
      <w:proofErr w:type="spellEnd"/>
      <w:r w:rsidRPr="00F149DA">
        <w:rPr>
          <w:rFonts w:ascii="Times New Roman" w:eastAsia="Calibri" w:hAnsi="Times New Roman" w:cs="Times New Roman"/>
          <w:sz w:val="24"/>
          <w:szCs w:val="24"/>
        </w:rPr>
        <w:t>—</w:t>
      </w:r>
      <w:proofErr w:type="spellStart"/>
      <w:r w:rsidRPr="00F149DA">
        <w:rPr>
          <w:rFonts w:ascii="Times New Roman" w:eastAsia="Calibri" w:hAnsi="Times New Roman" w:cs="Times New Roman"/>
          <w:sz w:val="24"/>
          <w:szCs w:val="24"/>
        </w:rPr>
        <w:t>чн</w:t>
      </w:r>
      <w:proofErr w:type="spellEnd"/>
      <w:r w:rsidRPr="00F149DA">
        <w:rPr>
          <w:rFonts w:ascii="Times New Roman" w:eastAsia="Calibri" w:hAnsi="Times New Roman" w:cs="Times New Roman"/>
          <w:sz w:val="24"/>
          <w:szCs w:val="24"/>
        </w:rPr>
        <w:t xml:space="preserve">, </w:t>
      </w:r>
      <w:proofErr w:type="spellStart"/>
      <w:r w:rsidRPr="00F149DA">
        <w:rPr>
          <w:rFonts w:ascii="Times New Roman" w:eastAsia="Calibri" w:hAnsi="Times New Roman" w:cs="Times New Roman"/>
          <w:sz w:val="24"/>
          <w:szCs w:val="24"/>
        </w:rPr>
        <w:t>чт</w:t>
      </w:r>
      <w:proofErr w:type="spellEnd"/>
      <w:r w:rsidRPr="00F149DA">
        <w:rPr>
          <w:rFonts w:ascii="Times New Roman" w:eastAsia="Calibri" w:hAnsi="Times New Roman" w:cs="Times New Roman"/>
          <w:sz w:val="24"/>
          <w:szCs w:val="24"/>
        </w:rPr>
        <w:t xml:space="preserve">, </w:t>
      </w:r>
      <w:proofErr w:type="spellStart"/>
      <w:r w:rsidRPr="00F149DA">
        <w:rPr>
          <w:rFonts w:ascii="Times New Roman" w:eastAsia="Calibri" w:hAnsi="Times New Roman" w:cs="Times New Roman"/>
          <w:sz w:val="24"/>
          <w:szCs w:val="24"/>
        </w:rPr>
        <w:t>щн</w:t>
      </w:r>
      <w:proofErr w:type="spellEnd"/>
      <w:r w:rsidRPr="00F149DA">
        <w:rPr>
          <w:rFonts w:ascii="Times New Roman" w:eastAsia="Calibri" w:hAnsi="Times New Roman" w:cs="Times New Roman"/>
          <w:sz w:val="24"/>
          <w:szCs w:val="24"/>
        </w:rPr>
        <w:t>;</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перенос слов;</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прописная буква в начале предложения, в именах собственных;</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проверяемые безударные гласные в </w:t>
      </w:r>
      <w:proofErr w:type="gramStart"/>
      <w:r w:rsidRPr="00F149DA">
        <w:rPr>
          <w:rFonts w:ascii="Times New Roman" w:eastAsia="Calibri" w:hAnsi="Times New Roman" w:cs="Times New Roman"/>
          <w:sz w:val="24"/>
          <w:szCs w:val="24"/>
        </w:rPr>
        <w:t>корне слова</w:t>
      </w:r>
      <w:proofErr w:type="gramEnd"/>
      <w:r w:rsidRPr="00F149DA">
        <w:rPr>
          <w:rFonts w:ascii="Times New Roman" w:eastAsia="Calibri" w:hAnsi="Times New Roman" w:cs="Times New Roman"/>
          <w:sz w:val="24"/>
          <w:szCs w:val="24"/>
        </w:rPr>
        <w:t>;</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парные звонкие и глухие согласные в </w:t>
      </w:r>
      <w:proofErr w:type="gramStart"/>
      <w:r w:rsidRPr="00F149DA">
        <w:rPr>
          <w:rFonts w:ascii="Times New Roman" w:eastAsia="Calibri" w:hAnsi="Times New Roman" w:cs="Times New Roman"/>
          <w:sz w:val="24"/>
          <w:szCs w:val="24"/>
        </w:rPr>
        <w:t>корне слова</w:t>
      </w:r>
      <w:proofErr w:type="gramEnd"/>
      <w:r w:rsidRPr="00F149DA">
        <w:rPr>
          <w:rFonts w:ascii="Times New Roman" w:eastAsia="Calibri" w:hAnsi="Times New Roman" w:cs="Times New Roman"/>
          <w:sz w:val="24"/>
          <w:szCs w:val="24"/>
        </w:rPr>
        <w:t>;</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непроизносимые согласные;</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непроверяемые гласные и согласные в </w:t>
      </w:r>
      <w:proofErr w:type="gramStart"/>
      <w:r w:rsidRPr="00F149DA">
        <w:rPr>
          <w:rFonts w:ascii="Times New Roman" w:eastAsia="Calibri" w:hAnsi="Times New Roman" w:cs="Times New Roman"/>
          <w:sz w:val="24"/>
          <w:szCs w:val="24"/>
        </w:rPr>
        <w:t>корне слова</w:t>
      </w:r>
      <w:proofErr w:type="gramEnd"/>
      <w:r w:rsidRPr="00F149DA">
        <w:rPr>
          <w:rFonts w:ascii="Times New Roman" w:eastAsia="Calibri" w:hAnsi="Times New Roman" w:cs="Times New Roman"/>
          <w:sz w:val="24"/>
          <w:szCs w:val="24"/>
        </w:rPr>
        <w:t xml:space="preserve"> (на ограниченном перечне слов);</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гласные и согласные в неизменяемых на письме приставках;</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разделительные ъ и ь;</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мягкий знак после шипящих на конце имен существительных (ночь, нож, рожь, мышь);</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безударные падежные окончания имен существительных (кроме существительных </w:t>
      </w:r>
      <w:proofErr w:type="gramStart"/>
      <w:r w:rsidRPr="00F149DA">
        <w:rPr>
          <w:rFonts w:ascii="Times New Roman" w:eastAsia="Calibri" w:hAnsi="Times New Roman" w:cs="Times New Roman"/>
          <w:sz w:val="24"/>
          <w:szCs w:val="24"/>
        </w:rPr>
        <w:t>на</w:t>
      </w:r>
      <w:proofErr w:type="gramEnd"/>
      <w:r w:rsidRPr="00F149DA">
        <w:rPr>
          <w:rFonts w:ascii="Times New Roman" w:eastAsia="Calibri" w:hAnsi="Times New Roman" w:cs="Times New Roman"/>
          <w:sz w:val="24"/>
          <w:szCs w:val="24"/>
        </w:rPr>
        <w:t xml:space="preserve"> </w:t>
      </w:r>
      <w:r w:rsidRPr="00F149DA">
        <w:rPr>
          <w:rFonts w:ascii="Times New Roman" w:eastAsia="Calibri" w:hAnsi="Times New Roman" w:cs="Times New Roman"/>
          <w:sz w:val="24"/>
          <w:szCs w:val="24"/>
        </w:rPr>
        <w:softHyphen/>
      </w:r>
      <w:proofErr w:type="spellStart"/>
      <w:r w:rsidRPr="00F149DA">
        <w:rPr>
          <w:rFonts w:ascii="Times New Roman" w:eastAsia="Calibri" w:hAnsi="Times New Roman" w:cs="Times New Roman"/>
          <w:sz w:val="24"/>
          <w:szCs w:val="24"/>
        </w:rPr>
        <w:t>мя</w:t>
      </w:r>
      <w:proofErr w:type="spellEnd"/>
      <w:r w:rsidRPr="00F149DA">
        <w:rPr>
          <w:rFonts w:ascii="Times New Roman" w:eastAsia="Calibri" w:hAnsi="Times New Roman" w:cs="Times New Roman"/>
          <w:sz w:val="24"/>
          <w:szCs w:val="24"/>
        </w:rPr>
        <w:t xml:space="preserve">, </w:t>
      </w:r>
      <w:r w:rsidRPr="00F149DA">
        <w:rPr>
          <w:rFonts w:ascii="Times New Roman" w:eastAsia="Calibri" w:hAnsi="Times New Roman" w:cs="Times New Roman"/>
          <w:sz w:val="24"/>
          <w:szCs w:val="24"/>
        </w:rPr>
        <w:softHyphen/>
      </w:r>
      <w:proofErr w:type="spellStart"/>
      <w:r w:rsidRPr="00F149DA">
        <w:rPr>
          <w:rFonts w:ascii="Times New Roman" w:eastAsia="Calibri" w:hAnsi="Times New Roman" w:cs="Times New Roman"/>
          <w:sz w:val="24"/>
          <w:szCs w:val="24"/>
        </w:rPr>
        <w:t>ий</w:t>
      </w:r>
      <w:proofErr w:type="spellEnd"/>
      <w:r w:rsidRPr="00F149DA">
        <w:rPr>
          <w:rFonts w:ascii="Times New Roman" w:eastAsia="Calibri" w:hAnsi="Times New Roman" w:cs="Times New Roman"/>
          <w:sz w:val="24"/>
          <w:szCs w:val="24"/>
        </w:rPr>
        <w:t xml:space="preserve">, </w:t>
      </w:r>
      <w:r w:rsidRPr="00F149DA">
        <w:rPr>
          <w:rFonts w:ascii="Times New Roman" w:eastAsia="Calibri" w:hAnsi="Times New Roman" w:cs="Times New Roman"/>
          <w:sz w:val="24"/>
          <w:szCs w:val="24"/>
        </w:rPr>
        <w:softHyphen/>
      </w:r>
      <w:proofErr w:type="spellStart"/>
      <w:r w:rsidRPr="00F149DA">
        <w:rPr>
          <w:rFonts w:ascii="Times New Roman" w:eastAsia="Calibri" w:hAnsi="Times New Roman" w:cs="Times New Roman"/>
          <w:sz w:val="24"/>
          <w:szCs w:val="24"/>
        </w:rPr>
        <w:t>ья</w:t>
      </w:r>
      <w:proofErr w:type="spellEnd"/>
      <w:r w:rsidRPr="00F149DA">
        <w:rPr>
          <w:rFonts w:ascii="Times New Roman" w:eastAsia="Calibri" w:hAnsi="Times New Roman" w:cs="Times New Roman"/>
          <w:sz w:val="24"/>
          <w:szCs w:val="24"/>
        </w:rPr>
        <w:t xml:space="preserve">, </w:t>
      </w:r>
      <w:r w:rsidRPr="00F149DA">
        <w:rPr>
          <w:rFonts w:ascii="Times New Roman" w:eastAsia="Calibri" w:hAnsi="Times New Roman" w:cs="Times New Roman"/>
          <w:sz w:val="24"/>
          <w:szCs w:val="24"/>
        </w:rPr>
        <w:softHyphen/>
      </w:r>
      <w:proofErr w:type="spellStart"/>
      <w:r w:rsidRPr="00F149DA">
        <w:rPr>
          <w:rFonts w:ascii="Times New Roman" w:eastAsia="Calibri" w:hAnsi="Times New Roman" w:cs="Times New Roman"/>
          <w:sz w:val="24"/>
          <w:szCs w:val="24"/>
        </w:rPr>
        <w:t>ье</w:t>
      </w:r>
      <w:proofErr w:type="spellEnd"/>
      <w:r w:rsidRPr="00F149DA">
        <w:rPr>
          <w:rFonts w:ascii="Times New Roman" w:eastAsia="Calibri" w:hAnsi="Times New Roman" w:cs="Times New Roman"/>
          <w:sz w:val="24"/>
          <w:szCs w:val="24"/>
        </w:rPr>
        <w:t xml:space="preserve">, </w:t>
      </w:r>
      <w:r w:rsidRPr="00F149DA">
        <w:rPr>
          <w:rFonts w:ascii="Times New Roman" w:eastAsia="Calibri" w:hAnsi="Times New Roman" w:cs="Times New Roman"/>
          <w:sz w:val="24"/>
          <w:szCs w:val="24"/>
        </w:rPr>
        <w:softHyphen/>
      </w:r>
      <w:proofErr w:type="spellStart"/>
      <w:r w:rsidRPr="00F149DA">
        <w:rPr>
          <w:rFonts w:ascii="Times New Roman" w:eastAsia="Calibri" w:hAnsi="Times New Roman" w:cs="Times New Roman"/>
          <w:sz w:val="24"/>
          <w:szCs w:val="24"/>
        </w:rPr>
        <w:t>ия</w:t>
      </w:r>
      <w:proofErr w:type="spellEnd"/>
      <w:r w:rsidRPr="00F149DA">
        <w:rPr>
          <w:rFonts w:ascii="Times New Roman" w:eastAsia="Calibri" w:hAnsi="Times New Roman" w:cs="Times New Roman"/>
          <w:sz w:val="24"/>
          <w:szCs w:val="24"/>
        </w:rPr>
        <w:t xml:space="preserve">, </w:t>
      </w:r>
      <w:r w:rsidRPr="00F149DA">
        <w:rPr>
          <w:rFonts w:ascii="Times New Roman" w:eastAsia="Calibri" w:hAnsi="Times New Roman" w:cs="Times New Roman"/>
          <w:sz w:val="24"/>
          <w:szCs w:val="24"/>
        </w:rPr>
        <w:softHyphen/>
      </w:r>
      <w:proofErr w:type="spellStart"/>
      <w:r w:rsidRPr="00F149DA">
        <w:rPr>
          <w:rFonts w:ascii="Times New Roman" w:eastAsia="Calibri" w:hAnsi="Times New Roman" w:cs="Times New Roman"/>
          <w:sz w:val="24"/>
          <w:szCs w:val="24"/>
        </w:rPr>
        <w:t>ов</w:t>
      </w:r>
      <w:proofErr w:type="spellEnd"/>
      <w:r w:rsidRPr="00F149DA">
        <w:rPr>
          <w:rFonts w:ascii="Times New Roman" w:eastAsia="Calibri" w:hAnsi="Times New Roman" w:cs="Times New Roman"/>
          <w:sz w:val="24"/>
          <w:szCs w:val="24"/>
        </w:rPr>
        <w:t xml:space="preserve">, </w:t>
      </w:r>
      <w:r w:rsidRPr="00F149DA">
        <w:rPr>
          <w:rFonts w:ascii="Times New Roman" w:eastAsia="Calibri" w:hAnsi="Times New Roman" w:cs="Times New Roman"/>
          <w:sz w:val="24"/>
          <w:szCs w:val="24"/>
        </w:rPr>
        <w:softHyphen/>
        <w:t>ин);</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безударные окончания имен прилагательных;</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раздельное написание предлогов с личными местоимениями;</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не с глаголами;</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мягкий знак после шипящих на конце глаголов в форме 2</w:t>
      </w:r>
      <w:r w:rsidRPr="00F149DA">
        <w:rPr>
          <w:rFonts w:ascii="Times New Roman" w:eastAsia="Calibri" w:hAnsi="Times New Roman" w:cs="Times New Roman"/>
          <w:sz w:val="24"/>
          <w:szCs w:val="24"/>
        </w:rPr>
        <w:softHyphen/>
        <w:t>го лица единственного числа (пишешь, учишь);</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мягкий знак в глаголах в сочетании </w:t>
      </w:r>
      <w:r w:rsidRPr="00F149DA">
        <w:rPr>
          <w:rFonts w:ascii="Times New Roman" w:eastAsia="Calibri" w:hAnsi="Times New Roman" w:cs="Times New Roman"/>
          <w:sz w:val="24"/>
          <w:szCs w:val="24"/>
        </w:rPr>
        <w:softHyphen/>
      </w:r>
      <w:proofErr w:type="spellStart"/>
      <w:r w:rsidRPr="00F149DA">
        <w:rPr>
          <w:rFonts w:ascii="Times New Roman" w:eastAsia="Calibri" w:hAnsi="Times New Roman" w:cs="Times New Roman"/>
          <w:sz w:val="24"/>
          <w:szCs w:val="24"/>
        </w:rPr>
        <w:t>ться</w:t>
      </w:r>
      <w:proofErr w:type="spellEnd"/>
      <w:r w:rsidRPr="00F149DA">
        <w:rPr>
          <w:rFonts w:ascii="Times New Roman" w:eastAsia="Calibri" w:hAnsi="Times New Roman" w:cs="Times New Roman"/>
          <w:sz w:val="24"/>
          <w:szCs w:val="24"/>
        </w:rPr>
        <w:t>;</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безударные личные окончания глаголов;</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раздельное написание предлогов с другими словами;</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знаки препинания в конце предложения: точка, вопросительный и восклицательный знаки;</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знаки препинания (запятая) в предложениях с однородными членами.</w:t>
      </w:r>
    </w:p>
    <w:p w:rsidR="00461F0D" w:rsidRPr="00F149DA" w:rsidRDefault="00461F0D" w:rsidP="002606A2">
      <w:pPr>
        <w:spacing w:after="0" w:line="240" w:lineRule="auto"/>
        <w:ind w:firstLine="567"/>
        <w:jc w:val="both"/>
        <w:rPr>
          <w:rFonts w:ascii="Times New Roman" w:eastAsia="Calibri" w:hAnsi="Times New Roman" w:cs="Times New Roman"/>
          <w:b/>
          <w:sz w:val="24"/>
          <w:szCs w:val="24"/>
        </w:rPr>
      </w:pPr>
      <w:r w:rsidRPr="00F149DA">
        <w:rPr>
          <w:rFonts w:ascii="Times New Roman" w:eastAsia="Calibri" w:hAnsi="Times New Roman" w:cs="Times New Roman"/>
          <w:b/>
          <w:sz w:val="24"/>
          <w:szCs w:val="24"/>
        </w:rPr>
        <w:t>Развитие речи</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Осознание </w:t>
      </w:r>
      <w:proofErr w:type="gramStart"/>
      <w:r w:rsidRPr="00F149DA">
        <w:rPr>
          <w:rFonts w:ascii="Times New Roman" w:eastAsia="Calibri" w:hAnsi="Times New Roman" w:cs="Times New Roman"/>
          <w:sz w:val="24"/>
          <w:szCs w:val="24"/>
        </w:rPr>
        <w:t>ситуации</w:t>
      </w:r>
      <w:proofErr w:type="gramEnd"/>
      <w:r w:rsidRPr="00F149DA">
        <w:rPr>
          <w:rFonts w:ascii="Times New Roman" w:eastAsia="Calibri" w:hAnsi="Times New Roman" w:cs="Times New Roman"/>
          <w:sz w:val="24"/>
          <w:szCs w:val="24"/>
        </w:rPr>
        <w:t xml:space="preserve"> общения: с </w:t>
      </w:r>
      <w:proofErr w:type="gramStart"/>
      <w:r w:rsidRPr="00F149DA">
        <w:rPr>
          <w:rFonts w:ascii="Times New Roman" w:eastAsia="Calibri" w:hAnsi="Times New Roman" w:cs="Times New Roman"/>
          <w:sz w:val="24"/>
          <w:szCs w:val="24"/>
        </w:rPr>
        <w:t>какой</w:t>
      </w:r>
      <w:proofErr w:type="gramEnd"/>
      <w:r w:rsidRPr="00F149DA">
        <w:rPr>
          <w:rFonts w:ascii="Times New Roman" w:eastAsia="Calibri" w:hAnsi="Times New Roman" w:cs="Times New Roman"/>
          <w:sz w:val="24"/>
          <w:szCs w:val="24"/>
        </w:rPr>
        <w:t xml:space="preserve"> целью, с кем и где происходит общение. Практическое овладение диалогической формой речи. Выражение собственного мнения. Овладение нормами </w:t>
      </w:r>
      <w:r w:rsidRPr="00F149DA">
        <w:rPr>
          <w:rFonts w:ascii="Times New Roman" w:eastAsia="Calibri" w:hAnsi="Times New Roman" w:cs="Times New Roman"/>
          <w:sz w:val="24"/>
          <w:szCs w:val="24"/>
        </w:rPr>
        <w:lastRenderedPageBreak/>
        <w:t xml:space="preserve">речевого этикета в ситуациях учебного и бытового общения (приветствие, прощание, извинение, благодарность, обращение с просьбой).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Практическое овладение устными монологическими высказываниями на </w:t>
      </w:r>
      <w:proofErr w:type="spellStart"/>
      <w:r w:rsidRPr="00F149DA">
        <w:rPr>
          <w:rFonts w:ascii="Times New Roman" w:eastAsia="Calibri" w:hAnsi="Times New Roman" w:cs="Times New Roman"/>
          <w:sz w:val="24"/>
          <w:szCs w:val="24"/>
        </w:rPr>
        <w:t>определѐнную</w:t>
      </w:r>
      <w:proofErr w:type="spellEnd"/>
      <w:r w:rsidRPr="00F149DA">
        <w:rPr>
          <w:rFonts w:ascii="Times New Roman" w:eastAsia="Calibri" w:hAnsi="Times New Roman" w:cs="Times New Roman"/>
          <w:sz w:val="24"/>
          <w:szCs w:val="24"/>
        </w:rPr>
        <w:t xml:space="preserve"> тему с использованием разных типов речи (повествование, описание).</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Комплексная работа над структурой текста: </w:t>
      </w:r>
      <w:proofErr w:type="spellStart"/>
      <w:r w:rsidRPr="00F149DA">
        <w:rPr>
          <w:rFonts w:ascii="Times New Roman" w:eastAsia="Calibri" w:hAnsi="Times New Roman" w:cs="Times New Roman"/>
          <w:sz w:val="24"/>
          <w:szCs w:val="24"/>
        </w:rPr>
        <w:t>озаглавливание</w:t>
      </w:r>
      <w:proofErr w:type="spellEnd"/>
      <w:r w:rsidRPr="00F149DA">
        <w:rPr>
          <w:rFonts w:ascii="Times New Roman" w:eastAsia="Calibri" w:hAnsi="Times New Roman" w:cs="Times New Roman"/>
          <w:sz w:val="24"/>
          <w:szCs w:val="24"/>
        </w:rPr>
        <w:t xml:space="preserve">, корректирование порядка предложений и частей текста (абзацев). План текста. Составление планов к данным текстам.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Типы текстов: описание, повествование, рассуждение, их особенности.</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Знакомство с жанрами письма и поздравления.</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Создание собственных текстов и корректирование заданных текстов с </w:t>
      </w:r>
      <w:proofErr w:type="spellStart"/>
      <w:r w:rsidRPr="00F149DA">
        <w:rPr>
          <w:rFonts w:ascii="Times New Roman" w:eastAsia="Calibri" w:hAnsi="Times New Roman" w:cs="Times New Roman"/>
          <w:sz w:val="24"/>
          <w:szCs w:val="24"/>
        </w:rPr>
        <w:t>учѐтом</w:t>
      </w:r>
      <w:proofErr w:type="spellEnd"/>
      <w:r w:rsidRPr="00F149DA">
        <w:rPr>
          <w:rFonts w:ascii="Times New Roman" w:eastAsia="Calibri" w:hAnsi="Times New Roman" w:cs="Times New Roman"/>
          <w:sz w:val="24"/>
          <w:szCs w:val="24"/>
        </w:rPr>
        <w:t xml:space="preserve"> точности, правильности, богатства и выразительности письменной речи; использование в текстах синонимов и антонимов.</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461F0D" w:rsidRPr="00F149DA" w:rsidRDefault="00461F0D" w:rsidP="002606A2">
      <w:pPr>
        <w:spacing w:after="0" w:line="240" w:lineRule="auto"/>
        <w:ind w:firstLine="567"/>
        <w:jc w:val="both"/>
        <w:rPr>
          <w:rFonts w:ascii="Times New Roman" w:eastAsia="Calibri" w:hAnsi="Times New Roman" w:cs="Times New Roman"/>
          <w:b/>
          <w:i/>
          <w:sz w:val="24"/>
          <w:szCs w:val="24"/>
        </w:rPr>
      </w:pPr>
      <w:r w:rsidRPr="00F149DA">
        <w:rPr>
          <w:rFonts w:ascii="Times New Roman" w:eastAsia="Calibri" w:hAnsi="Times New Roman" w:cs="Times New Roman"/>
          <w:b/>
          <w:i/>
          <w:sz w:val="24"/>
          <w:szCs w:val="24"/>
        </w:rPr>
        <w:t>2. Литературное чтение</w:t>
      </w:r>
    </w:p>
    <w:p w:rsidR="00461F0D" w:rsidRPr="00F149DA" w:rsidRDefault="00461F0D" w:rsidP="002606A2">
      <w:pPr>
        <w:spacing w:after="0" w:line="240" w:lineRule="auto"/>
        <w:ind w:firstLine="567"/>
        <w:jc w:val="both"/>
        <w:rPr>
          <w:rFonts w:ascii="Times New Roman" w:eastAsia="Calibri" w:hAnsi="Times New Roman" w:cs="Times New Roman"/>
          <w:b/>
          <w:i/>
          <w:sz w:val="24"/>
          <w:szCs w:val="24"/>
        </w:rPr>
      </w:pPr>
      <w:r w:rsidRPr="00F149DA">
        <w:rPr>
          <w:rFonts w:ascii="Times New Roman" w:eastAsia="Calibri" w:hAnsi="Times New Roman" w:cs="Times New Roman"/>
          <w:b/>
          <w:i/>
          <w:sz w:val="24"/>
          <w:szCs w:val="24"/>
        </w:rPr>
        <w:t>Виды речевой и читательской деятельности</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proofErr w:type="spellStart"/>
      <w:r w:rsidRPr="00F149DA">
        <w:rPr>
          <w:rFonts w:ascii="Times New Roman" w:eastAsia="Calibri" w:hAnsi="Times New Roman" w:cs="Times New Roman"/>
          <w:b/>
          <w:sz w:val="24"/>
          <w:szCs w:val="24"/>
        </w:rPr>
        <w:t>Аудирование</w:t>
      </w:r>
      <w:proofErr w:type="spellEnd"/>
      <w:r w:rsidRPr="00F149DA">
        <w:rPr>
          <w:rFonts w:ascii="Times New Roman" w:eastAsia="Calibri" w:hAnsi="Times New Roman" w:cs="Times New Roman"/>
          <w:b/>
          <w:sz w:val="24"/>
          <w:szCs w:val="24"/>
        </w:rPr>
        <w:t xml:space="preserve"> (слушание).</w:t>
      </w:r>
      <w:r w:rsidRPr="00F149DA">
        <w:rPr>
          <w:rFonts w:ascii="Times New Roman" w:eastAsia="Calibri" w:hAnsi="Times New Roman" w:cs="Times New Roman"/>
          <w:sz w:val="24"/>
          <w:szCs w:val="24"/>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461F0D" w:rsidRPr="00F149DA" w:rsidRDefault="00461F0D" w:rsidP="002606A2">
      <w:pPr>
        <w:spacing w:after="0" w:line="240" w:lineRule="auto"/>
        <w:ind w:firstLine="567"/>
        <w:jc w:val="both"/>
        <w:rPr>
          <w:rFonts w:ascii="Times New Roman" w:eastAsia="Calibri" w:hAnsi="Times New Roman" w:cs="Times New Roman"/>
          <w:b/>
          <w:i/>
          <w:sz w:val="24"/>
          <w:szCs w:val="24"/>
        </w:rPr>
      </w:pPr>
      <w:r w:rsidRPr="00F149DA">
        <w:rPr>
          <w:rFonts w:ascii="Times New Roman" w:eastAsia="Calibri" w:hAnsi="Times New Roman" w:cs="Times New Roman"/>
          <w:b/>
          <w:i/>
          <w:sz w:val="24"/>
          <w:szCs w:val="24"/>
        </w:rPr>
        <w:t>Чтение</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b/>
          <w:sz w:val="24"/>
          <w:szCs w:val="24"/>
        </w:rPr>
        <w:t>Чтение вслух</w:t>
      </w:r>
      <w:r w:rsidRPr="00F149DA">
        <w:rPr>
          <w:rFonts w:ascii="Times New Roman" w:eastAsia="Calibri"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b/>
          <w:sz w:val="24"/>
          <w:szCs w:val="24"/>
        </w:rPr>
        <w:t>Чтение про себя</w:t>
      </w:r>
      <w:r w:rsidRPr="00F149DA">
        <w:rPr>
          <w:rFonts w:ascii="Times New Roman" w:eastAsia="Calibri" w:hAnsi="Times New Roman" w:cs="Times New Roman"/>
          <w:sz w:val="24"/>
          <w:szCs w:val="24"/>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b/>
          <w:sz w:val="24"/>
          <w:szCs w:val="24"/>
        </w:rPr>
        <w:t>Работа с разными видами текста.</w:t>
      </w:r>
      <w:r w:rsidRPr="00F149DA">
        <w:rPr>
          <w:rFonts w:ascii="Times New Roman" w:eastAsia="Calibri" w:hAnsi="Times New Roman" w:cs="Times New Roman"/>
          <w:sz w:val="24"/>
          <w:szCs w:val="24"/>
        </w:rPr>
        <w:t xml:space="preserve"> Общее представление о разных видах текста: </w:t>
      </w:r>
      <w:proofErr w:type="gramStart"/>
      <w:r w:rsidRPr="00F149DA">
        <w:rPr>
          <w:rFonts w:ascii="Times New Roman" w:eastAsia="Calibri" w:hAnsi="Times New Roman" w:cs="Times New Roman"/>
          <w:sz w:val="24"/>
          <w:szCs w:val="24"/>
        </w:rPr>
        <w:t>художественный</w:t>
      </w:r>
      <w:proofErr w:type="gramEnd"/>
      <w:r w:rsidRPr="00F149DA">
        <w:rPr>
          <w:rFonts w:ascii="Times New Roman" w:eastAsia="Calibri" w:hAnsi="Times New Roman" w:cs="Times New Roman"/>
          <w:sz w:val="24"/>
          <w:szCs w:val="24"/>
        </w:rPr>
        <w:t>, учебный, научно-популярный, их сравнение. Определение целей создания этих видов текста. Особенности фольклорного текста.</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Самостоятельное деление текста на смысловые части, их </w:t>
      </w:r>
      <w:proofErr w:type="spellStart"/>
      <w:r w:rsidRPr="00F149DA">
        <w:rPr>
          <w:rFonts w:ascii="Times New Roman" w:eastAsia="Calibri" w:hAnsi="Times New Roman" w:cs="Times New Roman"/>
          <w:sz w:val="24"/>
          <w:szCs w:val="24"/>
        </w:rPr>
        <w:t>озаглавливание</w:t>
      </w:r>
      <w:proofErr w:type="spellEnd"/>
      <w:r w:rsidRPr="00F149DA">
        <w:rPr>
          <w:rFonts w:ascii="Times New Roman" w:eastAsia="Calibri" w:hAnsi="Times New Roman" w:cs="Times New Roman"/>
          <w:sz w:val="24"/>
          <w:szCs w:val="24"/>
        </w:rPr>
        <w:t>. Умение работать с разными видами информации.</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w:t>
      </w:r>
      <w:r w:rsidRPr="00F149DA">
        <w:rPr>
          <w:rFonts w:ascii="Times New Roman" w:eastAsia="Calibri" w:hAnsi="Times New Roman" w:cs="Times New Roman"/>
          <w:sz w:val="24"/>
          <w:szCs w:val="24"/>
        </w:rPr>
        <w:softHyphen/>
        <w:t xml:space="preserve"> изобразительных материалов.</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b/>
          <w:sz w:val="24"/>
          <w:szCs w:val="24"/>
        </w:rPr>
        <w:t>Библиографическая культура.</w:t>
      </w:r>
      <w:r w:rsidRPr="00F149DA">
        <w:rPr>
          <w:rFonts w:ascii="Times New Roman" w:eastAsia="Calibri" w:hAnsi="Times New Roman" w:cs="Times New Roman"/>
          <w:sz w:val="24"/>
          <w:szCs w:val="24"/>
        </w:rP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sidRPr="00F149DA">
        <w:rPr>
          <w:rFonts w:ascii="Times New Roman" w:eastAsia="Calibri" w:hAnsi="Times New Roman" w:cs="Times New Roman"/>
          <w:sz w:val="24"/>
          <w:szCs w:val="24"/>
        </w:rPr>
        <w:softHyphen/>
        <w:t>иллюстративный материал).</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proofErr w:type="gramStart"/>
      <w:r w:rsidRPr="00F149DA">
        <w:rPr>
          <w:rFonts w:ascii="Times New Roman" w:eastAsia="Calibri"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lastRenderedPageBreak/>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b/>
          <w:sz w:val="24"/>
          <w:szCs w:val="24"/>
        </w:rPr>
        <w:t xml:space="preserve">Работа с текстом художественного произведения. </w:t>
      </w:r>
      <w:r w:rsidRPr="00F149DA">
        <w:rPr>
          <w:rFonts w:ascii="Times New Roman" w:eastAsia="Calibri" w:hAnsi="Times New Roman" w:cs="Times New Roman"/>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Характеристика героя произведения. </w:t>
      </w:r>
      <w:proofErr w:type="gramStart"/>
      <w:r w:rsidRPr="00F149DA">
        <w:rPr>
          <w:rFonts w:ascii="Times New Roman" w:eastAsia="Calibri" w:hAnsi="Times New Roman" w:cs="Times New Roman"/>
          <w:sz w:val="24"/>
          <w:szCs w:val="24"/>
        </w:rPr>
        <w:t>Портрет, характер героя, выраженные через поступки и речь.</w:t>
      </w:r>
      <w:proofErr w:type="gramEnd"/>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Освоение разных видов пересказа художественного текста: </w:t>
      </w:r>
      <w:proofErr w:type="gramStart"/>
      <w:r w:rsidRPr="00F149DA">
        <w:rPr>
          <w:rFonts w:ascii="Times New Roman" w:eastAsia="Calibri" w:hAnsi="Times New Roman" w:cs="Times New Roman"/>
          <w:sz w:val="24"/>
          <w:szCs w:val="24"/>
        </w:rPr>
        <w:t>подробный</w:t>
      </w:r>
      <w:proofErr w:type="gramEnd"/>
      <w:r w:rsidRPr="00F149DA">
        <w:rPr>
          <w:rFonts w:ascii="Times New Roman" w:eastAsia="Calibri" w:hAnsi="Times New Roman" w:cs="Times New Roman"/>
          <w:sz w:val="24"/>
          <w:szCs w:val="24"/>
        </w:rPr>
        <w:t>, выборочный и краткий (передача основных мыслей).</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sidRPr="00F149DA">
        <w:rPr>
          <w:rFonts w:ascii="Times New Roman" w:eastAsia="Calibri" w:hAnsi="Times New Roman" w:cs="Times New Roman"/>
          <w:sz w:val="24"/>
          <w:szCs w:val="24"/>
        </w:rPr>
        <w:t>озаглавливание</w:t>
      </w:r>
      <w:proofErr w:type="spellEnd"/>
      <w:r w:rsidRPr="00F149DA">
        <w:rPr>
          <w:rFonts w:ascii="Times New Roman" w:eastAsia="Calibri" w:hAnsi="Times New Roman" w:cs="Times New Roman"/>
          <w:sz w:val="24"/>
          <w:szCs w:val="24"/>
        </w:rPr>
        <w:t xml:space="preserve">, подробный пересказ эпизода; деление текста на части, </w:t>
      </w:r>
      <w:proofErr w:type="spellStart"/>
      <w:r w:rsidRPr="00F149DA">
        <w:rPr>
          <w:rFonts w:ascii="Times New Roman" w:eastAsia="Calibri" w:hAnsi="Times New Roman" w:cs="Times New Roman"/>
          <w:sz w:val="24"/>
          <w:szCs w:val="24"/>
        </w:rPr>
        <w:t>озаглавливание</w:t>
      </w:r>
      <w:proofErr w:type="spellEnd"/>
      <w:r w:rsidRPr="00F149DA">
        <w:rPr>
          <w:rFonts w:ascii="Times New Roman" w:eastAsia="Calibri"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b/>
          <w:sz w:val="24"/>
          <w:szCs w:val="24"/>
        </w:rPr>
        <w:t>Работа с учебными, научно-</w:t>
      </w:r>
      <w:r w:rsidRPr="00F149DA">
        <w:rPr>
          <w:rFonts w:ascii="Times New Roman" w:eastAsia="Calibri" w:hAnsi="Times New Roman" w:cs="Times New Roman"/>
          <w:b/>
          <w:sz w:val="24"/>
          <w:szCs w:val="24"/>
        </w:rPr>
        <w:softHyphen/>
        <w:t>популярными и другими текстами</w:t>
      </w:r>
      <w:r w:rsidRPr="00F149DA">
        <w:rPr>
          <w:rFonts w:ascii="Times New Roman" w:eastAsia="Calibri" w:hAnsi="Times New Roman" w:cs="Times New Roman"/>
          <w:sz w:val="24"/>
          <w:szCs w:val="24"/>
        </w:rPr>
        <w:t>. Понимание заглавия произведения; адекватное соотношение с его содержанием. Определение особенностей учебного и научно-</w:t>
      </w:r>
      <w:r w:rsidRPr="00F149DA">
        <w:rPr>
          <w:rFonts w:ascii="Times New Roman" w:eastAsia="Calibri" w:hAnsi="Times New Roman" w:cs="Times New Roman"/>
          <w:sz w:val="24"/>
          <w:szCs w:val="24"/>
        </w:rPr>
        <w:softHyphen/>
        <w:t xml:space="preserve">популярного текстов (передача информации). Деление текста на части. Определение </w:t>
      </w:r>
      <w:proofErr w:type="spellStart"/>
      <w:r w:rsidRPr="00F149DA">
        <w:rPr>
          <w:rFonts w:ascii="Times New Roman" w:eastAsia="Calibri" w:hAnsi="Times New Roman" w:cs="Times New Roman"/>
          <w:sz w:val="24"/>
          <w:szCs w:val="24"/>
        </w:rPr>
        <w:t>микротем</w:t>
      </w:r>
      <w:proofErr w:type="spellEnd"/>
      <w:r w:rsidRPr="00F149DA">
        <w:rPr>
          <w:rFonts w:ascii="Times New Roman" w:eastAsia="Calibri" w:hAnsi="Times New Roman" w:cs="Times New Roman"/>
          <w:sz w:val="24"/>
          <w:szCs w:val="24"/>
        </w:rP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61F0D" w:rsidRPr="00F149DA" w:rsidRDefault="00461F0D" w:rsidP="002606A2">
      <w:pPr>
        <w:spacing w:after="0" w:line="240" w:lineRule="auto"/>
        <w:ind w:firstLine="567"/>
        <w:jc w:val="both"/>
        <w:rPr>
          <w:rFonts w:ascii="Times New Roman" w:eastAsia="Calibri" w:hAnsi="Times New Roman" w:cs="Times New Roman"/>
          <w:b/>
          <w:sz w:val="24"/>
          <w:szCs w:val="24"/>
        </w:rPr>
      </w:pPr>
      <w:r w:rsidRPr="00F149DA">
        <w:rPr>
          <w:rFonts w:ascii="Times New Roman" w:eastAsia="Calibri" w:hAnsi="Times New Roman" w:cs="Times New Roman"/>
          <w:b/>
          <w:sz w:val="24"/>
          <w:szCs w:val="24"/>
        </w:rPr>
        <w:t>Говорение (культура речевого общения)</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r w:rsidRPr="00F149DA">
        <w:rPr>
          <w:rFonts w:ascii="Times New Roman" w:eastAsia="Calibri" w:hAnsi="Times New Roman" w:cs="Times New Roman"/>
          <w:sz w:val="24"/>
          <w:szCs w:val="24"/>
        </w:rPr>
        <w:softHyphen/>
        <w:t xml:space="preserve">познавательному, художественному тексту). Использование норм речевого этикета в условиях </w:t>
      </w:r>
      <w:proofErr w:type="spellStart"/>
      <w:r w:rsidRPr="00F149DA">
        <w:rPr>
          <w:rFonts w:ascii="Times New Roman" w:eastAsia="Calibri" w:hAnsi="Times New Roman" w:cs="Times New Roman"/>
          <w:sz w:val="24"/>
          <w:szCs w:val="24"/>
        </w:rPr>
        <w:t>внеучебного</w:t>
      </w:r>
      <w:proofErr w:type="spellEnd"/>
      <w:r w:rsidRPr="00F149DA">
        <w:rPr>
          <w:rFonts w:ascii="Times New Roman" w:eastAsia="Calibri" w:hAnsi="Times New Roman" w:cs="Times New Roman"/>
          <w:sz w:val="24"/>
          <w:szCs w:val="24"/>
        </w:rPr>
        <w:t xml:space="preserve"> общения.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Работа со словом (распознание прямого и переносного значения слов, их многозначности), пополнение активного словарного запаса.</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w:t>
      </w:r>
      <w:proofErr w:type="gramStart"/>
      <w:r w:rsidRPr="00F149DA">
        <w:rPr>
          <w:rFonts w:ascii="Times New Roman" w:eastAsia="Calibri" w:hAnsi="Times New Roman" w:cs="Times New Roman"/>
          <w:sz w:val="24"/>
          <w:szCs w:val="24"/>
        </w:rPr>
        <w:t xml:space="preserve">Передача впечатлений (из повседневной жизни, от художественного произведения, </w:t>
      </w:r>
      <w:proofErr w:type="gramEnd"/>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61F0D" w:rsidRPr="00F149DA" w:rsidRDefault="00461F0D" w:rsidP="002606A2">
      <w:pPr>
        <w:spacing w:after="0" w:line="240" w:lineRule="auto"/>
        <w:ind w:firstLine="567"/>
        <w:jc w:val="both"/>
        <w:rPr>
          <w:rFonts w:ascii="Times New Roman" w:eastAsia="Calibri" w:hAnsi="Times New Roman" w:cs="Times New Roman"/>
          <w:b/>
          <w:sz w:val="24"/>
          <w:szCs w:val="24"/>
        </w:rPr>
      </w:pPr>
    </w:p>
    <w:p w:rsidR="00461F0D" w:rsidRPr="00F149DA" w:rsidRDefault="00461F0D" w:rsidP="002606A2">
      <w:pPr>
        <w:spacing w:after="0" w:line="240" w:lineRule="auto"/>
        <w:ind w:firstLine="567"/>
        <w:jc w:val="both"/>
        <w:rPr>
          <w:rFonts w:ascii="Times New Roman" w:eastAsia="Calibri" w:hAnsi="Times New Roman" w:cs="Times New Roman"/>
          <w:b/>
          <w:sz w:val="24"/>
          <w:szCs w:val="24"/>
        </w:rPr>
      </w:pPr>
      <w:r w:rsidRPr="00F149DA">
        <w:rPr>
          <w:rFonts w:ascii="Times New Roman" w:eastAsia="Calibri" w:hAnsi="Times New Roman" w:cs="Times New Roman"/>
          <w:b/>
          <w:sz w:val="24"/>
          <w:szCs w:val="24"/>
        </w:rPr>
        <w:t>Письмо (культура письменной речи)</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proofErr w:type="gramStart"/>
      <w:r w:rsidRPr="00F149DA">
        <w:rPr>
          <w:rFonts w:ascii="Times New Roman" w:eastAsia="Calibri" w:hAnsi="Times New Roman" w:cs="Times New Roman"/>
          <w:sz w:val="24"/>
          <w:szCs w:val="24"/>
        </w:rPr>
        <w:lastRenderedPageBreak/>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w:t>
      </w:r>
      <w:r w:rsidRPr="00F149DA">
        <w:rPr>
          <w:rFonts w:ascii="Times New Roman" w:eastAsia="Calibri" w:hAnsi="Times New Roman" w:cs="Times New Roman"/>
          <w:sz w:val="24"/>
          <w:szCs w:val="24"/>
        </w:rPr>
        <w:softHyphen/>
        <w:t>сочинениях (повествование, описание, рассуждение), рассказ на заданную тему, отзыв.</w:t>
      </w:r>
      <w:proofErr w:type="gramEnd"/>
    </w:p>
    <w:p w:rsidR="00461F0D" w:rsidRPr="00F149DA" w:rsidRDefault="00461F0D" w:rsidP="002606A2">
      <w:pPr>
        <w:spacing w:after="0" w:line="240" w:lineRule="auto"/>
        <w:ind w:firstLine="567"/>
        <w:jc w:val="both"/>
        <w:rPr>
          <w:rFonts w:ascii="Times New Roman" w:eastAsia="Calibri" w:hAnsi="Times New Roman" w:cs="Times New Roman"/>
          <w:b/>
          <w:sz w:val="24"/>
          <w:szCs w:val="24"/>
        </w:rPr>
      </w:pPr>
      <w:r w:rsidRPr="00F149DA">
        <w:rPr>
          <w:rFonts w:ascii="Times New Roman" w:eastAsia="Calibri" w:hAnsi="Times New Roman" w:cs="Times New Roman"/>
          <w:b/>
          <w:sz w:val="24"/>
          <w:szCs w:val="24"/>
        </w:rPr>
        <w:t>Круг детского чтения</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Представленность разных видов книг:      </w:t>
      </w:r>
      <w:proofErr w:type="gramStart"/>
      <w:r w:rsidRPr="00F149DA">
        <w:rPr>
          <w:rFonts w:ascii="Times New Roman" w:eastAsia="Calibri" w:hAnsi="Times New Roman" w:cs="Times New Roman"/>
          <w:sz w:val="24"/>
          <w:szCs w:val="24"/>
        </w:rPr>
        <w:t>историческая</w:t>
      </w:r>
      <w:proofErr w:type="gramEnd"/>
      <w:r w:rsidRPr="00F149DA">
        <w:rPr>
          <w:rFonts w:ascii="Times New Roman" w:eastAsia="Calibri" w:hAnsi="Times New Roman" w:cs="Times New Roman"/>
          <w:sz w:val="24"/>
          <w:szCs w:val="24"/>
        </w:rPr>
        <w:t xml:space="preserve">,      приключенческая,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фантастическая, научно</w:t>
      </w:r>
      <w:r w:rsidRPr="00F149DA">
        <w:rPr>
          <w:rFonts w:ascii="Times New Roman" w:eastAsia="Calibri" w:hAnsi="Times New Roman" w:cs="Times New Roman"/>
          <w:sz w:val="24"/>
          <w:szCs w:val="24"/>
        </w:rPr>
        <w:softHyphen/>
        <w:t>-популярная, справочно-</w:t>
      </w:r>
      <w:r w:rsidRPr="00F149DA">
        <w:rPr>
          <w:rFonts w:ascii="Times New Roman" w:eastAsia="Calibri" w:hAnsi="Times New Roman" w:cs="Times New Roman"/>
          <w:sz w:val="24"/>
          <w:szCs w:val="24"/>
        </w:rPr>
        <w:softHyphen/>
        <w:t>энциклопедическая литература; детские периодические издания (по выбору).</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461F0D" w:rsidRPr="00F149DA" w:rsidRDefault="00461F0D" w:rsidP="002606A2">
      <w:pPr>
        <w:spacing w:after="0" w:line="240" w:lineRule="auto"/>
        <w:ind w:firstLine="567"/>
        <w:jc w:val="both"/>
        <w:rPr>
          <w:rFonts w:ascii="Times New Roman" w:eastAsia="Calibri" w:hAnsi="Times New Roman" w:cs="Times New Roman"/>
          <w:b/>
          <w:sz w:val="24"/>
          <w:szCs w:val="24"/>
        </w:rPr>
      </w:pPr>
      <w:r w:rsidRPr="00F149DA">
        <w:rPr>
          <w:rFonts w:ascii="Times New Roman" w:eastAsia="Calibri" w:hAnsi="Times New Roman" w:cs="Times New Roman"/>
          <w:b/>
          <w:sz w:val="24"/>
          <w:szCs w:val="24"/>
        </w:rPr>
        <w:t>Литературоведческая пропедевтика (практическое освоение)</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proofErr w:type="gramStart"/>
      <w:r w:rsidRPr="00F149DA">
        <w:rPr>
          <w:rFonts w:ascii="Times New Roman" w:eastAsia="Calibri"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proofErr w:type="gramStart"/>
      <w:r w:rsidRPr="00F149DA">
        <w:rPr>
          <w:rFonts w:ascii="Times New Roman" w:eastAsia="Calibri" w:hAnsi="Times New Roman" w:cs="Times New Roman"/>
          <w:sz w:val="24"/>
          <w:szCs w:val="24"/>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roofErr w:type="gramEnd"/>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Фольклор и авторские художественные произведения (различение).</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Жанровое разнообразие произведений. Малые фольклорные формы (колыбельные песни, </w:t>
      </w:r>
      <w:proofErr w:type="spellStart"/>
      <w:r w:rsidRPr="00F149DA">
        <w:rPr>
          <w:rFonts w:ascii="Times New Roman" w:eastAsia="Calibri" w:hAnsi="Times New Roman" w:cs="Times New Roman"/>
          <w:sz w:val="24"/>
          <w:szCs w:val="24"/>
        </w:rPr>
        <w:t>потешки</w:t>
      </w:r>
      <w:proofErr w:type="spellEnd"/>
      <w:r w:rsidRPr="00F149DA">
        <w:rPr>
          <w:rFonts w:ascii="Times New Roman" w:eastAsia="Calibri" w:hAnsi="Times New Roman" w:cs="Times New Roman"/>
          <w:sz w:val="24"/>
          <w:szCs w:val="24"/>
        </w:rPr>
        <w:t>, пословицы и поговорки, загадки) — узнавание, различение, определение основного смысла.</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461F0D" w:rsidRPr="00F149DA" w:rsidRDefault="00461F0D" w:rsidP="002606A2">
      <w:pPr>
        <w:spacing w:after="0" w:line="240" w:lineRule="auto"/>
        <w:ind w:firstLine="567"/>
        <w:jc w:val="both"/>
        <w:rPr>
          <w:rFonts w:ascii="Times New Roman" w:eastAsia="Calibri" w:hAnsi="Times New Roman" w:cs="Times New Roman"/>
          <w:b/>
          <w:sz w:val="24"/>
          <w:szCs w:val="24"/>
        </w:rPr>
      </w:pPr>
      <w:r w:rsidRPr="00F149DA">
        <w:rPr>
          <w:rFonts w:ascii="Times New Roman" w:eastAsia="Calibri" w:hAnsi="Times New Roman" w:cs="Times New Roman"/>
          <w:b/>
          <w:sz w:val="24"/>
          <w:szCs w:val="24"/>
        </w:rPr>
        <w:t>Творческая деятельность обучающихся (на основе литературных произведений)</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F149DA">
        <w:rPr>
          <w:rFonts w:ascii="Times New Roman" w:eastAsia="Calibri" w:hAnsi="Times New Roman" w:cs="Times New Roman"/>
          <w:sz w:val="24"/>
          <w:szCs w:val="24"/>
        </w:rPr>
        <w:t>инсценирование</w:t>
      </w:r>
      <w:proofErr w:type="spellEnd"/>
      <w:r w:rsidRPr="00F149DA">
        <w:rPr>
          <w:rFonts w:ascii="Times New Roman" w:eastAsia="Calibri" w:hAnsi="Times New Roman" w:cs="Times New Roman"/>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w:t>
      </w:r>
      <w:proofErr w:type="spellStart"/>
      <w:r w:rsidRPr="00F149DA">
        <w:rPr>
          <w:rFonts w:ascii="Times New Roman" w:eastAsia="Calibri" w:hAnsi="Times New Roman" w:cs="Times New Roman"/>
          <w:sz w:val="24"/>
          <w:szCs w:val="24"/>
        </w:rPr>
        <w:t>причинно</w:t>
      </w:r>
      <w:r w:rsidRPr="00F149DA">
        <w:rPr>
          <w:rFonts w:ascii="Times New Roman" w:eastAsia="Calibri" w:hAnsi="Times New Roman" w:cs="Times New Roman"/>
          <w:sz w:val="24"/>
          <w:szCs w:val="24"/>
        </w:rPr>
        <w:softHyphen/>
        <w:t>следственных</w:t>
      </w:r>
      <w:proofErr w:type="spellEnd"/>
      <w:r w:rsidRPr="00F149DA">
        <w:rPr>
          <w:rFonts w:ascii="Times New Roman" w:eastAsia="Calibri" w:hAnsi="Times New Roman" w:cs="Times New Roman"/>
          <w:sz w:val="24"/>
          <w:szCs w:val="24"/>
        </w:rPr>
        <w:t xml:space="preserve"> связей, последовательности событий: соблюдение </w:t>
      </w:r>
      <w:proofErr w:type="spellStart"/>
      <w:r w:rsidRPr="00F149DA">
        <w:rPr>
          <w:rFonts w:ascii="Times New Roman" w:eastAsia="Calibri" w:hAnsi="Times New Roman" w:cs="Times New Roman"/>
          <w:sz w:val="24"/>
          <w:szCs w:val="24"/>
        </w:rPr>
        <w:t>этапности</w:t>
      </w:r>
      <w:proofErr w:type="spellEnd"/>
      <w:r w:rsidRPr="00F149DA">
        <w:rPr>
          <w:rFonts w:ascii="Times New Roman" w:eastAsia="Calibri" w:hAnsi="Times New Roman" w:cs="Times New Roman"/>
          <w:sz w:val="24"/>
          <w:szCs w:val="24"/>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61F0D" w:rsidRPr="00F149DA" w:rsidRDefault="00461F0D" w:rsidP="002606A2">
      <w:pPr>
        <w:spacing w:after="0" w:line="240" w:lineRule="auto"/>
        <w:ind w:firstLine="567"/>
        <w:jc w:val="both"/>
        <w:rPr>
          <w:rFonts w:ascii="Times New Roman" w:eastAsia="Calibri" w:hAnsi="Times New Roman" w:cs="Times New Roman"/>
          <w:b/>
          <w:i/>
          <w:sz w:val="24"/>
          <w:szCs w:val="24"/>
        </w:rPr>
      </w:pPr>
      <w:r w:rsidRPr="00F149DA">
        <w:rPr>
          <w:rFonts w:ascii="Times New Roman" w:eastAsia="Calibri" w:hAnsi="Times New Roman" w:cs="Times New Roman"/>
          <w:b/>
          <w:i/>
          <w:sz w:val="24"/>
          <w:szCs w:val="24"/>
        </w:rPr>
        <w:t>3. Математика</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Числа и величины</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Счет предметов. Чтение и запись чисел от нуля до миллиона. Классы и разряды.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Представление многозначных чисел в виде суммы разрядных слагаемых. Сравнение и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упорядочение чисел, знаки сравнения.</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Измерение величин; сравнение и упорядочение величин. </w:t>
      </w:r>
      <w:proofErr w:type="gramStart"/>
      <w:r w:rsidRPr="00F149DA">
        <w:rPr>
          <w:rFonts w:ascii="Times New Roman" w:eastAsia="Calibri" w:hAnsi="Times New Roman" w:cs="Times New Roman"/>
          <w:sz w:val="24"/>
          <w:szCs w:val="24"/>
        </w:rPr>
        <w:t xml:space="preserve">Единицы массы (грамм, </w:t>
      </w:r>
      <w:proofErr w:type="gramEnd"/>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килограмм, центнер, тонна), вместимости (литр), времени (секунда, минута, час).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Соотношения между единицами измерения однородных величин. Сравнение и упорядочение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однородных величин. Доля величины (половина, треть, четверть, десятая, сотая, тысячная).</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Арифметические действия</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Сложение, вычитание, умножение и деление. Названия компонентов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lastRenderedPageBreak/>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Алгоритмы письменного сложения, вычитания, умножения и деления многозначных чисел.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461F0D" w:rsidRPr="00F149DA" w:rsidRDefault="00461F0D" w:rsidP="002606A2">
      <w:pPr>
        <w:spacing w:after="0" w:line="240" w:lineRule="auto"/>
        <w:ind w:firstLine="567"/>
        <w:jc w:val="both"/>
        <w:rPr>
          <w:rFonts w:ascii="Times New Roman" w:eastAsia="Calibri" w:hAnsi="Times New Roman" w:cs="Times New Roman"/>
          <w:b/>
          <w:sz w:val="24"/>
          <w:szCs w:val="24"/>
        </w:rPr>
      </w:pPr>
      <w:r w:rsidRPr="00F149DA">
        <w:rPr>
          <w:rFonts w:ascii="Times New Roman" w:eastAsia="Calibri" w:hAnsi="Times New Roman" w:cs="Times New Roman"/>
          <w:b/>
          <w:sz w:val="24"/>
          <w:szCs w:val="24"/>
        </w:rPr>
        <w:t>Работа с текстовыми задачами</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Решение текстовых задач арифметическим способом. Задачи, содержащие отношения «больше (меньше) </w:t>
      </w:r>
      <w:proofErr w:type="gramStart"/>
      <w:r w:rsidRPr="00F149DA">
        <w:rPr>
          <w:rFonts w:ascii="Times New Roman" w:eastAsia="Calibri" w:hAnsi="Times New Roman" w:cs="Times New Roman"/>
          <w:sz w:val="24"/>
          <w:szCs w:val="24"/>
        </w:rPr>
        <w:t>на</w:t>
      </w:r>
      <w:proofErr w:type="gramEnd"/>
      <w:r w:rsidRPr="00F149DA">
        <w:rPr>
          <w:rFonts w:ascii="Times New Roman" w:eastAsia="Calibri" w:hAnsi="Times New Roman" w:cs="Times New Roman"/>
          <w:sz w:val="24"/>
          <w:szCs w:val="24"/>
        </w:rPr>
        <w:t xml:space="preserve">…», «больше (меньше) в…». </w:t>
      </w:r>
      <w:proofErr w:type="gramStart"/>
      <w:r w:rsidRPr="00F149DA">
        <w:rPr>
          <w:rFonts w:ascii="Times New Roman" w:eastAsia="Calibri" w:hAnsi="Times New Roman" w:cs="Times New Roman"/>
          <w:sz w:val="24"/>
          <w:szCs w:val="24"/>
        </w:rPr>
        <w:t xml:space="preserve">Зависимости между величинами, характеризующими процессы движения, работы, купли-продажи и др. Скорость, время, путь; </w:t>
      </w:r>
      <w:proofErr w:type="spellStart"/>
      <w:r w:rsidRPr="00F149DA">
        <w:rPr>
          <w:rFonts w:ascii="Times New Roman" w:eastAsia="Calibri" w:hAnsi="Times New Roman" w:cs="Times New Roman"/>
          <w:sz w:val="24"/>
          <w:szCs w:val="24"/>
        </w:rPr>
        <w:t>объѐм</w:t>
      </w:r>
      <w:proofErr w:type="spellEnd"/>
      <w:r w:rsidRPr="00F149DA">
        <w:rPr>
          <w:rFonts w:ascii="Times New Roman" w:eastAsia="Calibri" w:hAnsi="Times New Roman" w:cs="Times New Roman"/>
          <w:sz w:val="24"/>
          <w:szCs w:val="24"/>
        </w:rPr>
        <w:t xml:space="preserve"> работы, время, производительность труда; количество товара, его цена и стоимость и др. Планирование хода решения задачи.</w:t>
      </w:r>
      <w:proofErr w:type="gramEnd"/>
      <w:r w:rsidRPr="00F149DA">
        <w:rPr>
          <w:rFonts w:ascii="Times New Roman" w:eastAsia="Calibri" w:hAnsi="Times New Roman" w:cs="Times New Roman"/>
          <w:sz w:val="24"/>
          <w:szCs w:val="24"/>
        </w:rPr>
        <w:t xml:space="preserve"> Представление текста задачи (схема, таблица, диаграмма и другие модели)</w:t>
      </w:r>
      <w:proofErr w:type="gramStart"/>
      <w:r w:rsidRPr="00F149DA">
        <w:rPr>
          <w:rFonts w:ascii="Times New Roman" w:eastAsia="Calibri" w:hAnsi="Times New Roman" w:cs="Times New Roman"/>
          <w:sz w:val="24"/>
          <w:szCs w:val="24"/>
        </w:rPr>
        <w:t>.З</w:t>
      </w:r>
      <w:proofErr w:type="gramEnd"/>
      <w:r w:rsidRPr="00F149DA">
        <w:rPr>
          <w:rFonts w:ascii="Times New Roman" w:eastAsia="Calibri" w:hAnsi="Times New Roman" w:cs="Times New Roman"/>
          <w:sz w:val="24"/>
          <w:szCs w:val="24"/>
        </w:rPr>
        <w:t>адачи на нахождение доли целого и целого по его доле.</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w:t>
      </w:r>
      <w:proofErr w:type="gramStart"/>
      <w:r w:rsidRPr="00F149DA">
        <w:rPr>
          <w:rFonts w:ascii="Times New Roman" w:eastAsia="Calibri" w:hAnsi="Times New Roman" w:cs="Times New Roman"/>
          <w:sz w:val="24"/>
          <w:szCs w:val="24"/>
        </w:rPr>
        <w:t>между</w:t>
      </w:r>
      <w:proofErr w:type="gramEnd"/>
      <w:r w:rsidRPr="00F149DA">
        <w:rPr>
          <w:rFonts w:ascii="Times New Roman" w:eastAsia="Calibri" w:hAnsi="Times New Roman" w:cs="Times New Roman"/>
          <w:sz w:val="24"/>
          <w:szCs w:val="24"/>
        </w:rPr>
        <w:t xml:space="preserve"> и пр.). </w:t>
      </w:r>
      <w:proofErr w:type="gramStart"/>
      <w:r w:rsidRPr="00F149DA">
        <w:rPr>
          <w:rFonts w:ascii="Times New Roman" w:eastAsia="Calibri"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F149DA">
        <w:rPr>
          <w:rFonts w:ascii="Times New Roman" w:eastAsia="Calibri" w:hAnsi="Times New Roman" w:cs="Times New Roman"/>
          <w:sz w:val="24"/>
          <w:szCs w:val="24"/>
        </w:rPr>
        <w:t xml:space="preserve"> Использование </w:t>
      </w:r>
      <w:proofErr w:type="spellStart"/>
      <w:r w:rsidRPr="00F149DA">
        <w:rPr>
          <w:rFonts w:ascii="Times New Roman" w:eastAsia="Calibri" w:hAnsi="Times New Roman" w:cs="Times New Roman"/>
          <w:sz w:val="24"/>
          <w:szCs w:val="24"/>
        </w:rPr>
        <w:t>чертѐжных</w:t>
      </w:r>
      <w:proofErr w:type="spellEnd"/>
      <w:r w:rsidRPr="00F149DA">
        <w:rPr>
          <w:rFonts w:ascii="Times New Roman" w:eastAsia="Calibri" w:hAnsi="Times New Roman" w:cs="Times New Roman"/>
          <w:sz w:val="24"/>
          <w:szCs w:val="24"/>
        </w:rPr>
        <w:t xml:space="preserve">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461F0D" w:rsidRPr="00F149DA" w:rsidRDefault="00461F0D" w:rsidP="002606A2">
      <w:pPr>
        <w:spacing w:after="0" w:line="240" w:lineRule="auto"/>
        <w:ind w:firstLine="567"/>
        <w:jc w:val="both"/>
        <w:rPr>
          <w:rFonts w:ascii="Times New Roman" w:eastAsia="Calibri" w:hAnsi="Times New Roman" w:cs="Times New Roman"/>
          <w:b/>
          <w:sz w:val="24"/>
          <w:szCs w:val="24"/>
        </w:rPr>
      </w:pPr>
      <w:r w:rsidRPr="00F149DA">
        <w:rPr>
          <w:rFonts w:ascii="Times New Roman" w:eastAsia="Calibri" w:hAnsi="Times New Roman" w:cs="Times New Roman"/>
          <w:b/>
          <w:sz w:val="24"/>
          <w:szCs w:val="24"/>
        </w:rPr>
        <w:t>Геометрические величины</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Геометрические величины и их измерение. Измерение длины отрезка. Единицы длины (</w:t>
      </w:r>
      <w:proofErr w:type="gramStart"/>
      <w:r w:rsidRPr="00F149DA">
        <w:rPr>
          <w:rFonts w:ascii="Times New Roman" w:eastAsia="Calibri" w:hAnsi="Times New Roman" w:cs="Times New Roman"/>
          <w:sz w:val="24"/>
          <w:szCs w:val="24"/>
        </w:rPr>
        <w:t>мм</w:t>
      </w:r>
      <w:proofErr w:type="gramEnd"/>
      <w:r w:rsidRPr="00F149DA">
        <w:rPr>
          <w:rFonts w:ascii="Times New Roman" w:eastAsia="Calibri" w:hAnsi="Times New Roman" w:cs="Times New Roman"/>
          <w:sz w:val="24"/>
          <w:szCs w:val="24"/>
        </w:rPr>
        <w:t xml:space="preserve">, см, </w:t>
      </w:r>
      <w:proofErr w:type="spellStart"/>
      <w:r w:rsidRPr="00F149DA">
        <w:rPr>
          <w:rFonts w:ascii="Times New Roman" w:eastAsia="Calibri" w:hAnsi="Times New Roman" w:cs="Times New Roman"/>
          <w:sz w:val="24"/>
          <w:szCs w:val="24"/>
        </w:rPr>
        <w:t>дм</w:t>
      </w:r>
      <w:proofErr w:type="spellEnd"/>
      <w:r w:rsidRPr="00F149DA">
        <w:rPr>
          <w:rFonts w:ascii="Times New Roman" w:eastAsia="Calibri" w:hAnsi="Times New Roman" w:cs="Times New Roman"/>
          <w:sz w:val="24"/>
          <w:szCs w:val="24"/>
        </w:rPr>
        <w:t>, м, км). Периметр. Вычисление периметра многоугольника. Площадь геометрической фигуры. Единицы площади (см</w:t>
      </w:r>
      <w:proofErr w:type="gramStart"/>
      <w:r w:rsidRPr="00F149DA">
        <w:rPr>
          <w:rFonts w:ascii="Times New Roman" w:eastAsia="Calibri" w:hAnsi="Times New Roman" w:cs="Times New Roman"/>
          <w:sz w:val="24"/>
          <w:szCs w:val="24"/>
          <w:vertAlign w:val="superscript"/>
        </w:rPr>
        <w:t>2</w:t>
      </w:r>
      <w:proofErr w:type="gramEnd"/>
      <w:r w:rsidRPr="00F149DA">
        <w:rPr>
          <w:rFonts w:ascii="Times New Roman" w:eastAsia="Calibri" w:hAnsi="Times New Roman" w:cs="Times New Roman"/>
          <w:sz w:val="24"/>
          <w:szCs w:val="24"/>
        </w:rPr>
        <w:t>, дм</w:t>
      </w:r>
      <w:r w:rsidRPr="00F149DA">
        <w:rPr>
          <w:rFonts w:ascii="Times New Roman" w:eastAsia="Calibri" w:hAnsi="Times New Roman" w:cs="Times New Roman"/>
          <w:sz w:val="24"/>
          <w:szCs w:val="24"/>
          <w:vertAlign w:val="superscript"/>
        </w:rPr>
        <w:t>2</w:t>
      </w:r>
      <w:r w:rsidRPr="00F149DA">
        <w:rPr>
          <w:rFonts w:ascii="Times New Roman" w:eastAsia="Calibri" w:hAnsi="Times New Roman" w:cs="Times New Roman"/>
          <w:sz w:val="24"/>
          <w:szCs w:val="24"/>
        </w:rPr>
        <w:t>, м</w:t>
      </w:r>
      <w:r w:rsidRPr="00F149DA">
        <w:rPr>
          <w:rFonts w:ascii="Times New Roman" w:eastAsia="Calibri" w:hAnsi="Times New Roman" w:cs="Times New Roman"/>
          <w:sz w:val="24"/>
          <w:szCs w:val="24"/>
          <w:vertAlign w:val="superscript"/>
        </w:rPr>
        <w:t>2</w:t>
      </w:r>
      <w:r w:rsidRPr="00F149DA">
        <w:rPr>
          <w:rFonts w:ascii="Times New Roman" w:eastAsia="Calibri" w:hAnsi="Times New Roman" w:cs="Times New Roman"/>
          <w:sz w:val="24"/>
          <w:szCs w:val="24"/>
        </w:rPr>
        <w:t>). Точное и приближенное измерение площади геометрической фигуры. Вычисление площади прямоугольника.</w:t>
      </w:r>
    </w:p>
    <w:p w:rsidR="00461F0D" w:rsidRPr="00F149DA" w:rsidRDefault="00461F0D" w:rsidP="002606A2">
      <w:pPr>
        <w:spacing w:after="0" w:line="240" w:lineRule="auto"/>
        <w:ind w:firstLine="567"/>
        <w:jc w:val="both"/>
        <w:rPr>
          <w:rFonts w:ascii="Times New Roman" w:eastAsia="Calibri" w:hAnsi="Times New Roman" w:cs="Times New Roman"/>
          <w:b/>
          <w:sz w:val="24"/>
          <w:szCs w:val="24"/>
        </w:rPr>
      </w:pPr>
      <w:r w:rsidRPr="00F149DA">
        <w:rPr>
          <w:rFonts w:ascii="Times New Roman" w:eastAsia="Calibri" w:hAnsi="Times New Roman" w:cs="Times New Roman"/>
          <w:b/>
          <w:sz w:val="24"/>
          <w:szCs w:val="24"/>
        </w:rPr>
        <w:t>Работа с информацией</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Сбор и представление информации, связанной со счетом (пересчетом), измерением величин; фиксирование, анализ полученной информации.</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proofErr w:type="gramStart"/>
      <w:r w:rsidRPr="00F149DA">
        <w:rPr>
          <w:rFonts w:ascii="Times New Roman" w:eastAsia="Calibri" w:hAnsi="Times New Roman" w:cs="Times New Roman"/>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461F0D" w:rsidRPr="00F149DA" w:rsidRDefault="00461F0D" w:rsidP="002606A2">
      <w:pPr>
        <w:spacing w:after="0" w:line="240" w:lineRule="auto"/>
        <w:ind w:firstLine="567"/>
        <w:jc w:val="both"/>
        <w:rPr>
          <w:rFonts w:ascii="Times New Roman" w:eastAsia="Calibri" w:hAnsi="Times New Roman" w:cs="Times New Roman"/>
          <w:b/>
          <w:i/>
          <w:sz w:val="24"/>
          <w:szCs w:val="24"/>
        </w:rPr>
      </w:pPr>
      <w:r w:rsidRPr="00F149DA">
        <w:rPr>
          <w:rFonts w:ascii="Times New Roman" w:eastAsia="Calibri" w:hAnsi="Times New Roman" w:cs="Times New Roman"/>
          <w:b/>
          <w:i/>
          <w:sz w:val="24"/>
          <w:szCs w:val="24"/>
        </w:rPr>
        <w:t>4. Окружающий мир (Человек, природа, общество)</w:t>
      </w:r>
    </w:p>
    <w:p w:rsidR="00461F0D" w:rsidRPr="00F149DA" w:rsidRDefault="00461F0D" w:rsidP="002606A2">
      <w:pPr>
        <w:spacing w:after="0" w:line="240" w:lineRule="auto"/>
        <w:ind w:firstLine="567"/>
        <w:jc w:val="both"/>
        <w:rPr>
          <w:rFonts w:ascii="Times New Roman" w:eastAsia="Calibri" w:hAnsi="Times New Roman" w:cs="Times New Roman"/>
          <w:b/>
          <w:sz w:val="24"/>
          <w:szCs w:val="24"/>
        </w:rPr>
      </w:pPr>
      <w:r w:rsidRPr="00F149DA">
        <w:rPr>
          <w:rFonts w:ascii="Times New Roman" w:eastAsia="Calibri" w:hAnsi="Times New Roman" w:cs="Times New Roman"/>
          <w:b/>
          <w:sz w:val="24"/>
          <w:szCs w:val="24"/>
        </w:rPr>
        <w:t>Человек и природа</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w:t>
      </w:r>
      <w:proofErr w:type="gramStart"/>
      <w:r w:rsidRPr="00F149DA">
        <w:rPr>
          <w:rFonts w:ascii="Times New Roman" w:eastAsia="Calibri" w:hAnsi="Times New Roman" w:cs="Times New Roman"/>
          <w:sz w:val="24"/>
          <w:szCs w:val="24"/>
        </w:rPr>
        <w:t xml:space="preserve">Примеры явлений природы: смена </w:t>
      </w:r>
      <w:proofErr w:type="spellStart"/>
      <w:r w:rsidRPr="00F149DA">
        <w:rPr>
          <w:rFonts w:ascii="Times New Roman" w:eastAsia="Calibri" w:hAnsi="Times New Roman" w:cs="Times New Roman"/>
          <w:sz w:val="24"/>
          <w:szCs w:val="24"/>
        </w:rPr>
        <w:t>времѐн</w:t>
      </w:r>
      <w:proofErr w:type="spellEnd"/>
      <w:r w:rsidRPr="00F149DA">
        <w:rPr>
          <w:rFonts w:ascii="Times New Roman" w:eastAsia="Calibri" w:hAnsi="Times New Roman" w:cs="Times New Roman"/>
          <w:sz w:val="24"/>
          <w:szCs w:val="24"/>
        </w:rPr>
        <w:t xml:space="preserve"> года, снегопад, листопад, </w:t>
      </w:r>
      <w:proofErr w:type="spellStart"/>
      <w:r w:rsidRPr="00F149DA">
        <w:rPr>
          <w:rFonts w:ascii="Times New Roman" w:eastAsia="Calibri" w:hAnsi="Times New Roman" w:cs="Times New Roman"/>
          <w:sz w:val="24"/>
          <w:szCs w:val="24"/>
        </w:rPr>
        <w:t>перелѐты</w:t>
      </w:r>
      <w:proofErr w:type="spellEnd"/>
      <w:r w:rsidRPr="00F149DA">
        <w:rPr>
          <w:rFonts w:ascii="Times New Roman" w:eastAsia="Calibri" w:hAnsi="Times New Roman" w:cs="Times New Roman"/>
          <w:sz w:val="24"/>
          <w:szCs w:val="24"/>
        </w:rPr>
        <w:t xml:space="preserve"> птиц, смена времени суток, рассвет, закат, ветер, дождь, гроза.</w:t>
      </w:r>
      <w:proofErr w:type="gramEnd"/>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Ориентирование на местности. Компас.</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Погода, ее составляющие (температура воздуха, облачность, осадки, ветер). Наблюдение за погодой своего края.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proofErr w:type="gramStart"/>
      <w:r w:rsidRPr="00F149DA">
        <w:rPr>
          <w:rFonts w:ascii="Times New Roman" w:eastAsia="Calibri" w:hAnsi="Times New Roman" w:cs="Times New Roman"/>
          <w:sz w:val="24"/>
          <w:szCs w:val="24"/>
        </w:rPr>
        <w:t>Водоемы, их разнообразие (океан, море, река, озеро, пруд, болото); использование человеком.</w:t>
      </w:r>
      <w:proofErr w:type="gramEnd"/>
      <w:r w:rsidRPr="00F149DA">
        <w:rPr>
          <w:rFonts w:ascii="Times New Roman" w:eastAsia="Calibri" w:hAnsi="Times New Roman" w:cs="Times New Roman"/>
          <w:sz w:val="24"/>
          <w:szCs w:val="24"/>
        </w:rPr>
        <w:t xml:space="preserve"> Водоемы родного края (названия, краткая характеристика на основе наблюдений).</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Почва, ее состав, значение для живой природы и для хозяйственной жизни человека. Охрана, бережное использование почв.</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F149DA">
        <w:rPr>
          <w:rFonts w:ascii="Times New Roman" w:eastAsia="Calibri" w:hAnsi="Times New Roman" w:cs="Times New Roman"/>
          <w:sz w:val="24"/>
          <w:szCs w:val="24"/>
        </w:rPr>
        <w:t>комнатными</w:t>
      </w:r>
      <w:proofErr w:type="gramEnd"/>
      <w:r w:rsidRPr="00F149DA">
        <w:rPr>
          <w:rFonts w:ascii="Times New Roman" w:eastAsia="Calibri" w:hAnsi="Times New Roman" w:cs="Times New Roman"/>
          <w:sz w:val="24"/>
          <w:szCs w:val="24"/>
        </w:rPr>
        <w:t xml:space="preserve"> и культурными растениям. Растения родного края, названия и краткая характеристика на основе наблюдений.</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Грибы: съедобные и ядовитые. Правила сбора грибов.</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proofErr w:type="gramStart"/>
      <w:r w:rsidRPr="00F149DA">
        <w:rPr>
          <w:rFonts w:ascii="Times New Roman" w:eastAsia="Calibri" w:hAnsi="Times New Roman" w:cs="Times New Roman"/>
          <w:sz w:val="24"/>
          <w:szCs w:val="24"/>
        </w:rPr>
        <w:t>Лес, луг, водоем — единство живой и неживой природы (солнечный свет, воздух, вода, почва, растения, животные).</w:t>
      </w:r>
      <w:proofErr w:type="gramEnd"/>
      <w:r w:rsidRPr="00F149DA">
        <w:rPr>
          <w:rFonts w:ascii="Times New Roman" w:eastAsia="Calibri" w:hAnsi="Times New Roman" w:cs="Times New Roman"/>
          <w:sz w:val="24"/>
          <w:szCs w:val="24"/>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rsidRPr="00F149DA">
        <w:rPr>
          <w:rFonts w:ascii="Times New Roman" w:eastAsia="Calibri" w:hAnsi="Times New Roman" w:cs="Times New Roman"/>
          <w:sz w:val="24"/>
          <w:szCs w:val="24"/>
        </w:rPr>
        <w:t>Системы органов (опорно</w:t>
      </w:r>
      <w:r w:rsidRPr="00F149DA">
        <w:rPr>
          <w:rFonts w:ascii="Times New Roman" w:eastAsia="Calibri" w:hAnsi="Times New Roman" w:cs="Times New Roman"/>
          <w:sz w:val="24"/>
          <w:szCs w:val="24"/>
        </w:rPr>
        <w:softHyphen/>
        <w:t>-двигательная, пищеварительная, дыхательная, кровеносная, нервная, органы чувств), их роль в жизнедеятельности организма.</w:t>
      </w:r>
      <w:proofErr w:type="gramEnd"/>
      <w:r w:rsidRPr="00F149DA">
        <w:rPr>
          <w:rFonts w:ascii="Times New Roman" w:eastAsia="Calibri" w:hAnsi="Times New Roman" w:cs="Times New Roman"/>
          <w:sz w:val="24"/>
          <w:szCs w:val="24"/>
        </w:rPr>
        <w:t xml:space="preserve">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461F0D" w:rsidRPr="00F149DA" w:rsidRDefault="00461F0D" w:rsidP="002606A2">
      <w:pPr>
        <w:spacing w:after="0" w:line="240" w:lineRule="auto"/>
        <w:ind w:firstLine="567"/>
        <w:jc w:val="both"/>
        <w:rPr>
          <w:rFonts w:ascii="Times New Roman" w:eastAsia="Calibri" w:hAnsi="Times New Roman" w:cs="Times New Roman"/>
          <w:b/>
          <w:i/>
          <w:sz w:val="24"/>
          <w:szCs w:val="24"/>
        </w:rPr>
      </w:pPr>
      <w:r w:rsidRPr="00F149DA">
        <w:rPr>
          <w:rFonts w:ascii="Times New Roman" w:eastAsia="Calibri" w:hAnsi="Times New Roman" w:cs="Times New Roman"/>
          <w:b/>
          <w:i/>
          <w:sz w:val="24"/>
          <w:szCs w:val="24"/>
        </w:rPr>
        <w:lastRenderedPageBreak/>
        <w:t>Человек и общество</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w:t>
      </w:r>
      <w:r w:rsidR="00DF5D82">
        <w:rPr>
          <w:rFonts w:ascii="Times New Roman" w:eastAsia="Calibri" w:hAnsi="Times New Roman" w:cs="Times New Roman"/>
          <w:sz w:val="24"/>
          <w:szCs w:val="24"/>
        </w:rPr>
        <w:t>-</w:t>
      </w:r>
      <w:r w:rsidRPr="00F149DA">
        <w:rPr>
          <w:rFonts w:ascii="Times New Roman" w:eastAsia="Calibri" w:hAnsi="Times New Roman" w:cs="Times New Roman"/>
          <w:sz w:val="24"/>
          <w:szCs w:val="24"/>
        </w:rPr>
        <w:softHyphen/>
        <w:t xml:space="preserve">нравственные и культурные ценности российского общества, отраженные в государственных праздниках и народных традициях региона.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Человек — член общества, создатель и носитель культуры. Многонациональность </w:t>
      </w:r>
      <w:proofErr w:type="gramStart"/>
      <w:r w:rsidRPr="00F149DA">
        <w:rPr>
          <w:rFonts w:ascii="Times New Roman" w:eastAsia="Calibri" w:hAnsi="Times New Roman" w:cs="Times New Roman"/>
          <w:sz w:val="24"/>
          <w:szCs w:val="24"/>
        </w:rPr>
        <w:t>–о</w:t>
      </w:r>
      <w:proofErr w:type="gramEnd"/>
      <w:r w:rsidRPr="00F149DA">
        <w:rPr>
          <w:rFonts w:ascii="Times New Roman" w:eastAsia="Calibri" w:hAnsi="Times New Roman" w:cs="Times New Roman"/>
          <w:sz w:val="24"/>
          <w:szCs w:val="24"/>
        </w:rPr>
        <w:t xml:space="preserve">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F149DA">
        <w:rPr>
          <w:rFonts w:ascii="Times New Roman" w:eastAsia="Calibri" w:hAnsi="Times New Roman" w:cs="Times New Roman"/>
          <w:sz w:val="24"/>
          <w:szCs w:val="24"/>
        </w:rPr>
        <w:t>Свои</w:t>
      </w:r>
      <w:proofErr w:type="gramEnd"/>
      <w:r w:rsidRPr="00F149DA">
        <w:rPr>
          <w:rFonts w:ascii="Times New Roman" w:eastAsia="Calibri" w:hAnsi="Times New Roman" w:cs="Times New Roman"/>
          <w:sz w:val="24"/>
          <w:szCs w:val="24"/>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Младший школьник. Правила поведения в школе, на уроке. Обращение к учителю.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Классный, школьный коллектив, </w:t>
      </w:r>
      <w:proofErr w:type="gramStart"/>
      <w:r w:rsidRPr="00F149DA">
        <w:rPr>
          <w:rFonts w:ascii="Times New Roman" w:eastAsia="Calibri" w:hAnsi="Times New Roman" w:cs="Times New Roman"/>
          <w:sz w:val="24"/>
          <w:szCs w:val="24"/>
        </w:rPr>
        <w:t>совместная</w:t>
      </w:r>
      <w:proofErr w:type="gramEnd"/>
      <w:r w:rsidRPr="00F149DA">
        <w:rPr>
          <w:rFonts w:ascii="Times New Roman" w:eastAsia="Calibri" w:hAnsi="Times New Roman" w:cs="Times New Roman"/>
          <w:sz w:val="24"/>
          <w:szCs w:val="24"/>
        </w:rPr>
        <w:t xml:space="preserve"> </w:t>
      </w:r>
      <w:proofErr w:type="spellStart"/>
      <w:r w:rsidRPr="00F149DA">
        <w:rPr>
          <w:rFonts w:ascii="Times New Roman" w:eastAsia="Calibri" w:hAnsi="Times New Roman" w:cs="Times New Roman"/>
          <w:sz w:val="24"/>
          <w:szCs w:val="24"/>
        </w:rPr>
        <w:t>учѐба</w:t>
      </w:r>
      <w:proofErr w:type="spellEnd"/>
      <w:r w:rsidRPr="00F149DA">
        <w:rPr>
          <w:rFonts w:ascii="Times New Roman" w:eastAsia="Calibri" w:hAnsi="Times New Roman" w:cs="Times New Roman"/>
          <w:sz w:val="24"/>
          <w:szCs w:val="24"/>
        </w:rPr>
        <w:t xml:space="preserve">, игры, отдых. Школьные праздники и торжественные даты. День учителя. Составление режима дня школьника.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F149DA">
        <w:rPr>
          <w:rFonts w:ascii="Times New Roman" w:eastAsia="Calibri" w:hAnsi="Times New Roman" w:cs="Times New Roman"/>
          <w:sz w:val="24"/>
          <w:szCs w:val="24"/>
        </w:rPr>
        <w:t>со</w:t>
      </w:r>
      <w:proofErr w:type="gramEnd"/>
      <w:r w:rsidRPr="00F149DA">
        <w:rPr>
          <w:rFonts w:ascii="Times New Roman" w:eastAsia="Calibri" w:hAnsi="Times New Roman" w:cs="Times New Roman"/>
          <w:sz w:val="24"/>
          <w:szCs w:val="24"/>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Средства массовой информации: радио, телевидение, пресса, Интернет.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Наша Родина — Россия, Российская Федерация. Ценностно-</w:t>
      </w:r>
      <w:r w:rsidRPr="00F149DA">
        <w:rPr>
          <w:rFonts w:ascii="Times New Roman" w:eastAsia="Calibri" w:hAnsi="Times New Roman" w:cs="Times New Roman"/>
          <w:sz w:val="24"/>
          <w:szCs w:val="24"/>
        </w:rPr>
        <w:softHyphen/>
        <w:t xml:space="preserve">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w:t>
      </w:r>
      <w:proofErr w:type="spellStart"/>
      <w:r w:rsidRPr="00F149DA">
        <w:rPr>
          <w:rFonts w:ascii="Times New Roman" w:eastAsia="Calibri" w:hAnsi="Times New Roman" w:cs="Times New Roman"/>
          <w:sz w:val="24"/>
          <w:szCs w:val="24"/>
        </w:rPr>
        <w:t>ребѐнка</w:t>
      </w:r>
      <w:proofErr w:type="spellEnd"/>
      <w:r w:rsidRPr="00F149DA">
        <w:rPr>
          <w:rFonts w:ascii="Times New Roman" w:eastAsia="Calibri" w:hAnsi="Times New Roman" w:cs="Times New Roman"/>
          <w:sz w:val="24"/>
          <w:szCs w:val="24"/>
        </w:rPr>
        <w:t>.</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Президент Российской Федерации — глава государства. Ответственность главы государства за социальное и духовно-</w:t>
      </w:r>
      <w:r w:rsidRPr="00F149DA">
        <w:rPr>
          <w:rFonts w:ascii="Times New Roman" w:eastAsia="Calibri" w:hAnsi="Times New Roman" w:cs="Times New Roman"/>
          <w:sz w:val="24"/>
          <w:szCs w:val="24"/>
        </w:rPr>
        <w:softHyphen/>
        <w:t>нравственное благополучие граждан.</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Праздник в жизни общества как средство укрепления общественной солидарности и упрочения духовно</w:t>
      </w:r>
      <w:r w:rsidRPr="00F149DA">
        <w:rPr>
          <w:rFonts w:ascii="Times New Roman" w:eastAsia="Calibri" w:hAnsi="Times New Roman" w:cs="Times New Roman"/>
          <w:sz w:val="24"/>
          <w:szCs w:val="24"/>
        </w:rPr>
        <w:softHyphen/>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Россия на карте, государственная граница России.</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Москва — столица России. Достопримечательности Москвы: Кремль, Красная площадь, Большой театр и др. Расположение Москвы на карте.</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Города России. Санкт</w:t>
      </w:r>
      <w:r w:rsidRPr="00F149DA">
        <w:rPr>
          <w:rFonts w:ascii="Times New Roman" w:eastAsia="Calibri" w:hAnsi="Times New Roman" w:cs="Times New Roman"/>
          <w:sz w:val="24"/>
          <w:szCs w:val="24"/>
        </w:rPr>
        <w:softHyphen/>
        <w:t>-Петербург: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Россия — многонациональная страна. Народы, населяющие Россию, их обычаи, характерные особенности быта (по выбору).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Родной край — частица России. </w:t>
      </w:r>
      <w:proofErr w:type="gramStart"/>
      <w:r w:rsidRPr="00F149DA">
        <w:rPr>
          <w:rFonts w:ascii="Times New Roman" w:eastAsia="Calibri" w:hAnsi="Times New Roman" w:cs="Times New Roman"/>
          <w:sz w:val="24"/>
          <w:szCs w:val="24"/>
        </w:rPr>
        <w:t>Родной город (</w:t>
      </w:r>
      <w:proofErr w:type="spellStart"/>
      <w:r w:rsidRPr="00F149DA">
        <w:rPr>
          <w:rFonts w:ascii="Times New Roman" w:eastAsia="Calibri" w:hAnsi="Times New Roman" w:cs="Times New Roman"/>
          <w:sz w:val="24"/>
          <w:szCs w:val="24"/>
        </w:rPr>
        <w:t>населѐнный</w:t>
      </w:r>
      <w:proofErr w:type="spellEnd"/>
      <w:r w:rsidRPr="00F149DA">
        <w:rPr>
          <w:rFonts w:ascii="Times New Roman" w:eastAsia="Calibri" w:hAnsi="Times New Roman" w:cs="Times New Roman"/>
          <w:sz w:val="24"/>
          <w:szCs w:val="24"/>
        </w:rPr>
        <w:t xml:space="preserve"> пункт), регион (область, край, республика): название, основные достопримечательности; музеи, театры, спортивные комплексы и пр.</w:t>
      </w:r>
      <w:proofErr w:type="gramEnd"/>
      <w:r w:rsidRPr="00F149DA">
        <w:rPr>
          <w:rFonts w:ascii="Times New Roman" w:eastAsia="Calibri" w:hAnsi="Times New Roman" w:cs="Times New Roman"/>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w:t>
      </w:r>
      <w:r w:rsidRPr="00F149DA">
        <w:rPr>
          <w:rFonts w:ascii="Times New Roman" w:eastAsia="Calibri" w:hAnsi="Times New Roman" w:cs="Times New Roman"/>
          <w:sz w:val="24"/>
          <w:szCs w:val="24"/>
        </w:rPr>
        <w:lastRenderedPageBreak/>
        <w:t xml:space="preserve">Российская империя, СССР, Российская Федерация. Картины быта, труда, традиций людей в разные исторические времена. Выдающиеся люди разных эпох.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461F0D" w:rsidRPr="00F149DA" w:rsidRDefault="00461F0D" w:rsidP="002606A2">
      <w:pPr>
        <w:spacing w:after="0" w:line="240" w:lineRule="auto"/>
        <w:ind w:firstLine="567"/>
        <w:jc w:val="both"/>
        <w:rPr>
          <w:rFonts w:ascii="Times New Roman" w:eastAsia="Calibri" w:hAnsi="Times New Roman" w:cs="Times New Roman"/>
          <w:b/>
          <w:i/>
          <w:sz w:val="24"/>
          <w:szCs w:val="24"/>
        </w:rPr>
      </w:pPr>
      <w:r w:rsidRPr="00F149DA">
        <w:rPr>
          <w:rFonts w:ascii="Times New Roman" w:eastAsia="Calibri" w:hAnsi="Times New Roman" w:cs="Times New Roman"/>
          <w:b/>
          <w:i/>
          <w:sz w:val="24"/>
          <w:szCs w:val="24"/>
        </w:rPr>
        <w:t>Правила безопасной жизни</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Ценность здоровья и здорового образа жизни.</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w:t>
      </w:r>
      <w:proofErr w:type="spellStart"/>
      <w:proofErr w:type="gramStart"/>
      <w:r w:rsidRPr="00F149DA">
        <w:rPr>
          <w:rFonts w:ascii="Times New Roman" w:eastAsia="Calibri" w:hAnsi="Times New Roman" w:cs="Times New Roman"/>
          <w:sz w:val="24"/>
          <w:szCs w:val="24"/>
        </w:rPr>
        <w:t>л</w:t>
      </w:r>
      <w:proofErr w:type="gramEnd"/>
      <w:r w:rsidRPr="00F149DA">
        <w:rPr>
          <w:rFonts w:ascii="Times New Roman" w:eastAsia="Calibri" w:hAnsi="Times New Roman" w:cs="Times New Roman"/>
          <w:sz w:val="24"/>
          <w:szCs w:val="24"/>
        </w:rPr>
        <w:t>ѐгких</w:t>
      </w:r>
      <w:proofErr w:type="spellEnd"/>
      <w:r w:rsidRPr="00F149DA">
        <w:rPr>
          <w:rFonts w:ascii="Times New Roman" w:eastAsia="Calibri" w:hAnsi="Times New Roman" w:cs="Times New Roman"/>
          <w:sz w:val="24"/>
          <w:szCs w:val="24"/>
        </w:rPr>
        <w:t xml:space="preserve"> травмах (ушиб, порез, ожог), обмораживании, перегреве. Дорога от дома до школы, правила безопасного поведения на дорогах, в лесу, на </w:t>
      </w:r>
      <w:proofErr w:type="spellStart"/>
      <w:r w:rsidRPr="00F149DA">
        <w:rPr>
          <w:rFonts w:ascii="Times New Roman" w:eastAsia="Calibri" w:hAnsi="Times New Roman" w:cs="Times New Roman"/>
          <w:sz w:val="24"/>
          <w:szCs w:val="24"/>
        </w:rPr>
        <w:t>водоѐме</w:t>
      </w:r>
      <w:proofErr w:type="spellEnd"/>
      <w:r w:rsidRPr="00F149DA">
        <w:rPr>
          <w:rFonts w:ascii="Times New Roman" w:eastAsia="Calibri" w:hAnsi="Times New Roman" w:cs="Times New Roman"/>
          <w:sz w:val="24"/>
          <w:szCs w:val="24"/>
        </w:rPr>
        <w:t xml:space="preserve"> в разное время года. Правила пожарной безопасности, основные правила обращения с газом, электричеством, водой.</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Правила безопасного поведения в природе.</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Правило безопасного поведения в общественных местах. Правила взаимодействия с незнакомыми людьми.</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Забота о здоровье и безопасности окружающих людей — нравственный долг каждого человека.</w:t>
      </w:r>
    </w:p>
    <w:p w:rsidR="00461F0D" w:rsidRPr="00F149DA" w:rsidRDefault="00461F0D" w:rsidP="002606A2">
      <w:pPr>
        <w:spacing w:after="0" w:line="240" w:lineRule="auto"/>
        <w:ind w:firstLine="567"/>
        <w:jc w:val="both"/>
        <w:rPr>
          <w:rFonts w:ascii="Times New Roman" w:eastAsia="Calibri" w:hAnsi="Times New Roman" w:cs="Times New Roman"/>
          <w:b/>
          <w:sz w:val="24"/>
          <w:szCs w:val="24"/>
        </w:rPr>
      </w:pPr>
      <w:r w:rsidRPr="00F149DA">
        <w:rPr>
          <w:rFonts w:ascii="Times New Roman" w:eastAsia="Calibri" w:hAnsi="Times New Roman" w:cs="Times New Roman"/>
          <w:b/>
          <w:sz w:val="24"/>
          <w:szCs w:val="24"/>
        </w:rPr>
        <w:t>5. Изобразительное искусство</w:t>
      </w:r>
    </w:p>
    <w:p w:rsidR="00461F0D" w:rsidRPr="00F149DA" w:rsidRDefault="00461F0D" w:rsidP="002606A2">
      <w:pPr>
        <w:spacing w:after="0" w:line="240" w:lineRule="auto"/>
        <w:ind w:firstLine="567"/>
        <w:jc w:val="both"/>
        <w:rPr>
          <w:rFonts w:ascii="Times New Roman" w:eastAsia="Calibri" w:hAnsi="Times New Roman" w:cs="Times New Roman"/>
          <w:b/>
          <w:i/>
          <w:sz w:val="24"/>
          <w:szCs w:val="24"/>
        </w:rPr>
      </w:pPr>
      <w:r w:rsidRPr="00F149DA">
        <w:rPr>
          <w:rFonts w:ascii="Times New Roman" w:eastAsia="Calibri" w:hAnsi="Times New Roman" w:cs="Times New Roman"/>
          <w:b/>
          <w:i/>
          <w:sz w:val="24"/>
          <w:szCs w:val="24"/>
        </w:rPr>
        <w:t>Виды художественной деятельности</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F149DA">
        <w:rPr>
          <w:rFonts w:ascii="Times New Roman" w:eastAsia="Calibri" w:hAnsi="Times New Roman" w:cs="Times New Roman"/>
          <w:sz w:val="24"/>
          <w:szCs w:val="24"/>
        </w:rPr>
        <w:t>через</w:t>
      </w:r>
      <w:proofErr w:type="gramEnd"/>
      <w:r w:rsidRPr="00F149DA">
        <w:rPr>
          <w:rFonts w:ascii="Times New Roman" w:eastAsia="Calibri" w:hAnsi="Times New Roman" w:cs="Times New Roman"/>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b/>
          <w:sz w:val="24"/>
          <w:szCs w:val="24"/>
        </w:rPr>
        <w:t>Рисунок.</w:t>
      </w:r>
      <w:r w:rsidRPr="00F149DA">
        <w:rPr>
          <w:rFonts w:ascii="Times New Roman" w:eastAsia="Calibri" w:hAnsi="Times New Roman" w:cs="Times New Roman"/>
          <w:sz w:val="24"/>
          <w:szCs w:val="24"/>
        </w:rPr>
        <w:t xml:space="preserve"> </w:t>
      </w:r>
      <w:proofErr w:type="gramStart"/>
      <w:r w:rsidRPr="00F149DA">
        <w:rPr>
          <w:rFonts w:ascii="Times New Roman" w:eastAsia="Calibri" w:hAnsi="Times New Roman" w:cs="Times New Roman"/>
          <w:sz w:val="24"/>
          <w:szCs w:val="24"/>
        </w:rPr>
        <w:t>Материалы для рисунка: карандаш, ручка, фломастер, уголь, пастель, мелки т. д. Приемы работы с различными графическими материалами.</w:t>
      </w:r>
      <w:proofErr w:type="gramEnd"/>
      <w:r w:rsidRPr="00F149DA">
        <w:rPr>
          <w:rFonts w:ascii="Times New Roman" w:eastAsia="Calibri" w:hAnsi="Times New Roman" w:cs="Times New Roman"/>
          <w:sz w:val="24"/>
          <w:szCs w:val="24"/>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b/>
          <w:sz w:val="24"/>
          <w:szCs w:val="24"/>
        </w:rPr>
        <w:t>Живопись.</w:t>
      </w:r>
      <w:r w:rsidRPr="00F149DA">
        <w:rPr>
          <w:rFonts w:ascii="Times New Roman" w:eastAsia="Calibri" w:hAnsi="Times New Roman" w:cs="Times New Roman"/>
          <w:sz w:val="24"/>
          <w:szCs w:val="24"/>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b/>
          <w:sz w:val="24"/>
          <w:szCs w:val="24"/>
        </w:rPr>
        <w:t>Скульптура.</w:t>
      </w:r>
      <w:r w:rsidRPr="00F149DA">
        <w:rPr>
          <w:rFonts w:ascii="Times New Roman" w:eastAsia="Calibri" w:hAnsi="Times New Roman" w:cs="Times New Roman"/>
          <w:sz w:val="24"/>
          <w:szCs w:val="24"/>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b/>
          <w:sz w:val="24"/>
          <w:szCs w:val="24"/>
        </w:rPr>
        <w:t>Художественное конструирование и дизайн</w:t>
      </w:r>
      <w:r w:rsidRPr="00F149DA">
        <w:rPr>
          <w:rFonts w:ascii="Times New Roman" w:eastAsia="Calibri" w:hAnsi="Times New Roman" w:cs="Times New Roman"/>
          <w:sz w:val="24"/>
          <w:szCs w:val="24"/>
        </w:rPr>
        <w:t xml:space="preserve">.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w:t>
      </w:r>
      <w:proofErr w:type="spellStart"/>
      <w:r w:rsidRPr="00F149DA">
        <w:rPr>
          <w:rFonts w:ascii="Times New Roman" w:eastAsia="Calibri" w:hAnsi="Times New Roman" w:cs="Times New Roman"/>
          <w:sz w:val="24"/>
          <w:szCs w:val="24"/>
        </w:rPr>
        <w:t>объѐма</w:t>
      </w:r>
      <w:proofErr w:type="spellEnd"/>
      <w:r w:rsidRPr="00F149DA">
        <w:rPr>
          <w:rFonts w:ascii="Times New Roman" w:eastAsia="Calibri" w:hAnsi="Times New Roman" w:cs="Times New Roman"/>
          <w:sz w:val="24"/>
          <w:szCs w:val="24"/>
        </w:rPr>
        <w:t xml:space="preserve">, вытягивание формы; бумага и картон </w:t>
      </w:r>
      <w:proofErr w:type="gramStart"/>
      <w:r w:rsidRPr="00F149DA">
        <w:rPr>
          <w:rFonts w:ascii="Times New Roman" w:eastAsia="Calibri" w:hAnsi="Times New Roman" w:cs="Times New Roman"/>
          <w:sz w:val="24"/>
          <w:szCs w:val="24"/>
        </w:rPr>
        <w:t>—с</w:t>
      </w:r>
      <w:proofErr w:type="gramEnd"/>
      <w:r w:rsidRPr="00F149DA">
        <w:rPr>
          <w:rFonts w:ascii="Times New Roman" w:eastAsia="Calibri" w:hAnsi="Times New Roman" w:cs="Times New Roman"/>
          <w:sz w:val="24"/>
          <w:szCs w:val="24"/>
        </w:rPr>
        <w:t>гибание, вырезание). Представление о возможностях использования навыков художественного конструирования и моделирования в жизни человека.</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b/>
          <w:sz w:val="24"/>
          <w:szCs w:val="24"/>
        </w:rPr>
        <w:t>Декоративно</w:t>
      </w:r>
      <w:r w:rsidRPr="00F149DA">
        <w:rPr>
          <w:rFonts w:ascii="Times New Roman" w:eastAsia="Calibri" w:hAnsi="Times New Roman" w:cs="Times New Roman"/>
          <w:b/>
          <w:sz w:val="24"/>
          <w:szCs w:val="24"/>
        </w:rPr>
        <w:softHyphen/>
        <w:t>-прикладное искусство.</w:t>
      </w:r>
      <w:r w:rsidRPr="00F149DA">
        <w:rPr>
          <w:rFonts w:ascii="Times New Roman" w:eastAsia="Calibri" w:hAnsi="Times New Roman" w:cs="Times New Roman"/>
          <w:sz w:val="24"/>
          <w:szCs w:val="24"/>
        </w:rPr>
        <w:t xml:space="preserve"> Истоки декоративно-</w:t>
      </w:r>
      <w:r w:rsidRPr="00F149DA">
        <w:rPr>
          <w:rFonts w:ascii="Times New Roman" w:eastAsia="Calibri" w:hAnsi="Times New Roman" w:cs="Times New Roman"/>
          <w:sz w:val="24"/>
          <w:szCs w:val="24"/>
        </w:rPr>
        <w:softHyphen/>
        <w:t xml:space="preserve">прикладного искусства и его роль в жизни человека. </w:t>
      </w:r>
      <w:proofErr w:type="gramStart"/>
      <w:r w:rsidRPr="00F149DA">
        <w:rPr>
          <w:rFonts w:ascii="Times New Roman" w:eastAsia="Calibri" w:hAnsi="Times New Roman" w:cs="Times New Roman"/>
          <w:sz w:val="24"/>
          <w:szCs w:val="24"/>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F149DA">
        <w:rPr>
          <w:rFonts w:ascii="Times New Roman" w:eastAsia="Calibri" w:hAnsi="Times New Roman" w:cs="Times New Roman"/>
          <w:sz w:val="24"/>
          <w:szCs w:val="24"/>
        </w:rPr>
        <w:t xml:space="preserve">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w:t>
      </w:r>
      <w:r w:rsidRPr="00F149DA">
        <w:rPr>
          <w:rFonts w:ascii="Times New Roman" w:eastAsia="Calibri" w:hAnsi="Times New Roman" w:cs="Times New Roman"/>
          <w:sz w:val="24"/>
          <w:szCs w:val="24"/>
        </w:rPr>
        <w:softHyphen/>
        <w:t xml:space="preserve">прикладном искусстве. Разнообразие форм в природе как основа декоративных форм в </w:t>
      </w:r>
      <w:r w:rsidRPr="00F149DA">
        <w:rPr>
          <w:rFonts w:ascii="Times New Roman" w:eastAsia="Calibri" w:hAnsi="Times New Roman" w:cs="Times New Roman"/>
          <w:sz w:val="24"/>
          <w:szCs w:val="24"/>
        </w:rPr>
        <w:lastRenderedPageBreak/>
        <w:t>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461F0D" w:rsidRPr="00F149DA" w:rsidRDefault="00461F0D" w:rsidP="002606A2">
      <w:pPr>
        <w:spacing w:after="0" w:line="240" w:lineRule="auto"/>
        <w:ind w:firstLine="567"/>
        <w:jc w:val="both"/>
        <w:rPr>
          <w:rFonts w:ascii="Times New Roman" w:eastAsia="Calibri" w:hAnsi="Times New Roman" w:cs="Times New Roman"/>
          <w:b/>
          <w:i/>
          <w:sz w:val="24"/>
          <w:szCs w:val="24"/>
        </w:rPr>
      </w:pPr>
      <w:r w:rsidRPr="00F149DA">
        <w:rPr>
          <w:rFonts w:ascii="Times New Roman" w:eastAsia="Calibri" w:hAnsi="Times New Roman" w:cs="Times New Roman"/>
          <w:b/>
          <w:i/>
          <w:sz w:val="24"/>
          <w:szCs w:val="24"/>
        </w:rPr>
        <w:t>Азбука искусства. Как говорит искусство?</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b/>
          <w:sz w:val="24"/>
          <w:szCs w:val="24"/>
        </w:rPr>
        <w:t>Композиция.</w:t>
      </w:r>
      <w:r w:rsidRPr="00F149DA">
        <w:rPr>
          <w:rFonts w:ascii="Times New Roman" w:eastAsia="Calibri" w:hAnsi="Times New Roman" w:cs="Times New Roman"/>
          <w:sz w:val="24"/>
          <w:szCs w:val="24"/>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F149DA">
        <w:rPr>
          <w:rFonts w:ascii="Times New Roman" w:eastAsia="Calibri" w:hAnsi="Times New Roman" w:cs="Times New Roman"/>
          <w:sz w:val="24"/>
          <w:szCs w:val="24"/>
        </w:rPr>
        <w:t>цветоведения</w:t>
      </w:r>
      <w:proofErr w:type="spellEnd"/>
      <w:r w:rsidRPr="00F149DA">
        <w:rPr>
          <w:rFonts w:ascii="Times New Roman" w:eastAsia="Calibri" w:hAnsi="Times New Roman" w:cs="Times New Roman"/>
          <w:sz w:val="24"/>
          <w:szCs w:val="24"/>
        </w:rPr>
        <w:t>. Передача с помощью цвета характера персонажа, его эмоционального состояния.</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b/>
          <w:sz w:val="24"/>
          <w:szCs w:val="24"/>
        </w:rPr>
        <w:t>Линия.</w:t>
      </w:r>
      <w:r w:rsidRPr="00F149DA">
        <w:rPr>
          <w:rFonts w:ascii="Times New Roman" w:eastAsia="Calibri" w:hAnsi="Times New Roman" w:cs="Times New Roman"/>
          <w:sz w:val="24"/>
          <w:szCs w:val="24"/>
        </w:rPr>
        <w:t xml:space="preserve"> </w:t>
      </w:r>
      <w:proofErr w:type="gramStart"/>
      <w:r w:rsidRPr="00F149DA">
        <w:rPr>
          <w:rFonts w:ascii="Times New Roman" w:eastAsia="Calibri" w:hAnsi="Times New Roman" w:cs="Times New Roman"/>
          <w:sz w:val="24"/>
          <w:szCs w:val="24"/>
        </w:rPr>
        <w:t>Многообразие линий (тонкие, толстые, прямые, волнистые, плавные, острые, закругленные спиралью, летящие) и их знаковый характер.</w:t>
      </w:r>
      <w:proofErr w:type="gramEnd"/>
      <w:r w:rsidRPr="00F149DA">
        <w:rPr>
          <w:rFonts w:ascii="Times New Roman" w:eastAsia="Calibri" w:hAnsi="Times New Roman" w:cs="Times New Roman"/>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b/>
          <w:sz w:val="24"/>
          <w:szCs w:val="24"/>
        </w:rPr>
        <w:t>Форма</w:t>
      </w:r>
      <w:r w:rsidRPr="00F149DA">
        <w:rPr>
          <w:rFonts w:ascii="Times New Roman" w:eastAsia="Calibri" w:hAnsi="Times New Roman" w:cs="Times New Roman"/>
          <w:sz w:val="24"/>
          <w:szCs w:val="24"/>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b/>
          <w:sz w:val="24"/>
          <w:szCs w:val="24"/>
        </w:rPr>
        <w:t>Объем.</w:t>
      </w:r>
      <w:r w:rsidRPr="00F149DA">
        <w:rPr>
          <w:rFonts w:ascii="Times New Roman" w:eastAsia="Calibri" w:hAnsi="Times New Roman" w:cs="Times New Roman"/>
          <w:sz w:val="24"/>
          <w:szCs w:val="24"/>
        </w:rPr>
        <w:t xml:space="preserve"> Объем в пространстве и объем на плоскости. Способы передачи объема. Выразительность объемных композиций.</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b/>
          <w:sz w:val="24"/>
          <w:szCs w:val="24"/>
        </w:rPr>
        <w:t xml:space="preserve">Ритм. </w:t>
      </w:r>
      <w:r w:rsidRPr="00F149DA">
        <w:rPr>
          <w:rFonts w:ascii="Times New Roman" w:eastAsia="Calibri" w:hAnsi="Times New Roman" w:cs="Times New Roman"/>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Pr="00F149DA">
        <w:rPr>
          <w:rFonts w:ascii="Times New Roman" w:eastAsia="Calibri" w:hAnsi="Times New Roman" w:cs="Times New Roman"/>
          <w:sz w:val="24"/>
          <w:szCs w:val="24"/>
        </w:rPr>
        <w:softHyphen/>
        <w:t>прикладном искусстве.</w:t>
      </w:r>
    </w:p>
    <w:p w:rsidR="00461F0D" w:rsidRPr="00F149DA" w:rsidRDefault="00461F0D" w:rsidP="002606A2">
      <w:pPr>
        <w:spacing w:after="0" w:line="240" w:lineRule="auto"/>
        <w:ind w:firstLine="567"/>
        <w:jc w:val="both"/>
        <w:rPr>
          <w:rFonts w:ascii="Times New Roman" w:eastAsia="Calibri" w:hAnsi="Times New Roman" w:cs="Times New Roman"/>
          <w:b/>
          <w:i/>
          <w:sz w:val="24"/>
          <w:szCs w:val="24"/>
        </w:rPr>
      </w:pPr>
      <w:r w:rsidRPr="00F149DA">
        <w:rPr>
          <w:rFonts w:ascii="Times New Roman" w:eastAsia="Calibri" w:hAnsi="Times New Roman" w:cs="Times New Roman"/>
          <w:b/>
          <w:i/>
          <w:sz w:val="24"/>
          <w:szCs w:val="24"/>
        </w:rPr>
        <w:t>Значимые темы искусства. О чем говорит искусство?</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b/>
          <w:sz w:val="24"/>
          <w:szCs w:val="24"/>
        </w:rPr>
        <w:t>Земля — наш общий дом.</w:t>
      </w:r>
      <w:r w:rsidRPr="00F149DA">
        <w:rPr>
          <w:rFonts w:ascii="Times New Roman" w:eastAsia="Calibri" w:hAnsi="Times New Roman" w:cs="Times New Roman"/>
          <w:sz w:val="24"/>
          <w:szCs w:val="24"/>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w:t>
      </w:r>
      <w:proofErr w:type="gramStart"/>
      <w:r w:rsidRPr="00F149DA">
        <w:rPr>
          <w:rFonts w:ascii="Times New Roman" w:eastAsia="Calibri" w:hAnsi="Times New Roman" w:cs="Times New Roman"/>
          <w:sz w:val="24"/>
          <w:szCs w:val="24"/>
        </w:rPr>
        <w:t>дств дл</w:t>
      </w:r>
      <w:proofErr w:type="gramEnd"/>
      <w:r w:rsidRPr="00F149DA">
        <w:rPr>
          <w:rFonts w:ascii="Times New Roman" w:eastAsia="Calibri" w:hAnsi="Times New Roman" w:cs="Times New Roman"/>
          <w:sz w:val="24"/>
          <w:szCs w:val="24"/>
        </w:rPr>
        <w:t xml:space="preserve">я создания выразительных образов природы. Постройки в природе: птичьи </w:t>
      </w:r>
      <w:proofErr w:type="spellStart"/>
      <w:r w:rsidRPr="00F149DA">
        <w:rPr>
          <w:rFonts w:ascii="Times New Roman" w:eastAsia="Calibri" w:hAnsi="Times New Roman" w:cs="Times New Roman"/>
          <w:sz w:val="24"/>
          <w:szCs w:val="24"/>
        </w:rPr>
        <w:t>гнѐзда</w:t>
      </w:r>
      <w:proofErr w:type="spellEnd"/>
      <w:r w:rsidRPr="00F149DA">
        <w:rPr>
          <w:rFonts w:ascii="Times New Roman" w:eastAsia="Calibri" w:hAnsi="Times New Roman" w:cs="Times New Roman"/>
          <w:sz w:val="24"/>
          <w:szCs w:val="24"/>
        </w:rPr>
        <w:t>,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b/>
          <w:sz w:val="24"/>
          <w:szCs w:val="24"/>
        </w:rPr>
        <w:t>Родина моя — Россия.</w:t>
      </w:r>
      <w:r w:rsidRPr="00F149DA">
        <w:rPr>
          <w:rFonts w:ascii="Times New Roman" w:eastAsia="Calibri" w:hAnsi="Times New Roman" w:cs="Times New Roman"/>
          <w:sz w:val="24"/>
          <w:szCs w:val="24"/>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b/>
          <w:sz w:val="24"/>
          <w:szCs w:val="24"/>
        </w:rPr>
        <w:t>Человек и человеческие взаимоотношения.</w:t>
      </w:r>
      <w:r w:rsidRPr="00F149DA">
        <w:rPr>
          <w:rFonts w:ascii="Times New Roman" w:eastAsia="Calibri" w:hAnsi="Times New Roman" w:cs="Times New Roman"/>
          <w:sz w:val="24"/>
          <w:szCs w:val="24"/>
        </w:rPr>
        <w:t xml:space="preserve"> Образ человека в разных культурах мира. Образ современника. Жанр портрета. Темы любви, дружбы, семьи в искусстве. </w:t>
      </w:r>
      <w:proofErr w:type="gramStart"/>
      <w:r w:rsidRPr="00F149DA">
        <w:rPr>
          <w:rFonts w:ascii="Times New Roman" w:eastAsia="Calibri" w:hAnsi="Times New Roman" w:cs="Times New Roman"/>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b/>
          <w:i/>
          <w:sz w:val="24"/>
          <w:szCs w:val="24"/>
        </w:rPr>
        <w:t>Искусство дарит людям красоту.</w:t>
      </w:r>
      <w:r w:rsidRPr="00F149DA">
        <w:rPr>
          <w:rFonts w:ascii="Times New Roman" w:eastAsia="Calibri" w:hAnsi="Times New Roman" w:cs="Times New Roman"/>
          <w:sz w:val="24"/>
          <w:szCs w:val="24"/>
        </w:rPr>
        <w:t xml:space="preserve"> Искусство вокруг нас сегодня. Использование различных художественных материалов и сре</w:t>
      </w:r>
      <w:proofErr w:type="gramStart"/>
      <w:r w:rsidRPr="00F149DA">
        <w:rPr>
          <w:rFonts w:ascii="Times New Roman" w:eastAsia="Calibri" w:hAnsi="Times New Roman" w:cs="Times New Roman"/>
          <w:sz w:val="24"/>
          <w:szCs w:val="24"/>
        </w:rPr>
        <w:t>дств дл</w:t>
      </w:r>
      <w:proofErr w:type="gramEnd"/>
      <w:r w:rsidRPr="00F149DA">
        <w:rPr>
          <w:rFonts w:ascii="Times New Roman" w:eastAsia="Calibri" w:hAnsi="Times New Roman" w:cs="Times New Roman"/>
          <w:sz w:val="24"/>
          <w:szCs w:val="24"/>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F149DA">
        <w:rPr>
          <w:rFonts w:ascii="Times New Roman" w:eastAsia="Calibri" w:hAnsi="Times New Roman" w:cs="Times New Roman"/>
          <w:sz w:val="24"/>
          <w:szCs w:val="24"/>
        </w:rPr>
        <w:t>сств в п</w:t>
      </w:r>
      <w:proofErr w:type="gramEnd"/>
      <w:r w:rsidRPr="00F149DA">
        <w:rPr>
          <w:rFonts w:ascii="Times New Roman" w:eastAsia="Calibri" w:hAnsi="Times New Roman" w:cs="Times New Roman"/>
          <w:sz w:val="24"/>
          <w:szCs w:val="24"/>
        </w:rPr>
        <w:t>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b/>
          <w:i/>
          <w:sz w:val="24"/>
          <w:szCs w:val="24"/>
        </w:rPr>
        <w:t>Опыт художественно</w:t>
      </w:r>
      <w:r w:rsidRPr="00F149DA">
        <w:rPr>
          <w:rFonts w:ascii="Times New Roman" w:eastAsia="Calibri" w:hAnsi="Times New Roman" w:cs="Times New Roman"/>
          <w:b/>
          <w:i/>
          <w:sz w:val="24"/>
          <w:szCs w:val="24"/>
        </w:rPr>
        <w:softHyphen/>
        <w:t xml:space="preserve">-творческой деятельности. </w:t>
      </w:r>
      <w:r w:rsidRPr="00F149DA">
        <w:rPr>
          <w:rFonts w:ascii="Times New Roman" w:eastAsia="Calibri" w:hAnsi="Times New Roman" w:cs="Times New Roman"/>
          <w:sz w:val="24"/>
          <w:szCs w:val="24"/>
        </w:rPr>
        <w:t>Участие в различных видах изобразительной, декоративно-</w:t>
      </w:r>
      <w:r w:rsidRPr="00F149DA">
        <w:rPr>
          <w:rFonts w:ascii="Times New Roman" w:eastAsia="Calibri" w:hAnsi="Times New Roman" w:cs="Times New Roman"/>
          <w:sz w:val="24"/>
          <w:szCs w:val="24"/>
        </w:rPr>
        <w:softHyphen/>
        <w:t xml:space="preserve">прикладной и </w:t>
      </w:r>
      <w:proofErr w:type="spellStart"/>
      <w:r w:rsidRPr="00F149DA">
        <w:rPr>
          <w:rFonts w:ascii="Times New Roman" w:eastAsia="Calibri" w:hAnsi="Times New Roman" w:cs="Times New Roman"/>
          <w:sz w:val="24"/>
          <w:szCs w:val="24"/>
        </w:rPr>
        <w:t>художественно</w:t>
      </w:r>
      <w:r w:rsidRPr="00F149DA">
        <w:rPr>
          <w:rFonts w:ascii="Times New Roman" w:eastAsia="Calibri" w:hAnsi="Times New Roman" w:cs="Times New Roman"/>
          <w:sz w:val="24"/>
          <w:szCs w:val="24"/>
        </w:rPr>
        <w:softHyphen/>
        <w:t>конструкторской</w:t>
      </w:r>
      <w:proofErr w:type="spellEnd"/>
      <w:r w:rsidRPr="00F149DA">
        <w:rPr>
          <w:rFonts w:ascii="Times New Roman" w:eastAsia="Calibri" w:hAnsi="Times New Roman" w:cs="Times New Roman"/>
          <w:sz w:val="24"/>
          <w:szCs w:val="24"/>
        </w:rPr>
        <w:t xml:space="preserve"> деятельности. Освоение основ рисунка, живописи, скульптуры, декоративно-</w:t>
      </w:r>
      <w:r w:rsidRPr="00F149DA">
        <w:rPr>
          <w:rFonts w:ascii="Times New Roman" w:eastAsia="Calibri" w:hAnsi="Times New Roman" w:cs="Times New Roman"/>
          <w:sz w:val="24"/>
          <w:szCs w:val="24"/>
        </w:rPr>
        <w:softHyphen/>
        <w:t xml:space="preserve">прикладного искусства. </w:t>
      </w:r>
      <w:proofErr w:type="gramStart"/>
      <w:r w:rsidRPr="00F149DA">
        <w:rPr>
          <w:rFonts w:ascii="Times New Roman" w:eastAsia="Calibri" w:hAnsi="Times New Roman" w:cs="Times New Roman"/>
          <w:sz w:val="24"/>
          <w:szCs w:val="24"/>
        </w:rPr>
        <w:t>Овладение основами художественной грамоты: композицией, формой, ритмом, линией, цветом, объемом, фактурой.</w:t>
      </w:r>
      <w:proofErr w:type="gramEnd"/>
      <w:r w:rsidRPr="00F149DA">
        <w:rPr>
          <w:rFonts w:ascii="Times New Roman" w:eastAsia="Calibri" w:hAnsi="Times New Roman" w:cs="Times New Roman"/>
          <w:sz w:val="24"/>
          <w:szCs w:val="24"/>
        </w:rPr>
        <w:t xml:space="preserve"> Создание моделей предметов бытового окружения человека. Овладение элементарными навыками лепки и </w:t>
      </w:r>
      <w:proofErr w:type="spellStart"/>
      <w:r w:rsidRPr="00F149DA">
        <w:rPr>
          <w:rFonts w:ascii="Times New Roman" w:eastAsia="Calibri" w:hAnsi="Times New Roman" w:cs="Times New Roman"/>
          <w:sz w:val="24"/>
          <w:szCs w:val="24"/>
        </w:rPr>
        <w:t>бумагопластики</w:t>
      </w:r>
      <w:proofErr w:type="spellEnd"/>
      <w:r w:rsidRPr="00F149DA">
        <w:rPr>
          <w:rFonts w:ascii="Times New Roman" w:eastAsia="Calibri" w:hAnsi="Times New Roman" w:cs="Times New Roman"/>
          <w:sz w:val="24"/>
          <w:szCs w:val="24"/>
        </w:rPr>
        <w:t>.</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lastRenderedPageBreak/>
        <w:t xml:space="preserve"> Выбор и применение выразительных сре</w:t>
      </w:r>
      <w:proofErr w:type="gramStart"/>
      <w:r w:rsidRPr="00F149DA">
        <w:rPr>
          <w:rFonts w:ascii="Times New Roman" w:eastAsia="Calibri" w:hAnsi="Times New Roman" w:cs="Times New Roman"/>
          <w:sz w:val="24"/>
          <w:szCs w:val="24"/>
        </w:rPr>
        <w:t>дств дл</w:t>
      </w:r>
      <w:proofErr w:type="gramEnd"/>
      <w:r w:rsidRPr="00F149DA">
        <w:rPr>
          <w:rFonts w:ascii="Times New Roman" w:eastAsia="Calibri" w:hAnsi="Times New Roman" w:cs="Times New Roman"/>
          <w:sz w:val="24"/>
          <w:szCs w:val="24"/>
        </w:rPr>
        <w:t>я реализации собственного замысла в рисунке, живописи, аппликации, художественном конструировании.</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Выбор и применение выразительных сре</w:t>
      </w:r>
      <w:proofErr w:type="gramStart"/>
      <w:r w:rsidRPr="00F149DA">
        <w:rPr>
          <w:rFonts w:ascii="Times New Roman" w:eastAsia="Calibri" w:hAnsi="Times New Roman" w:cs="Times New Roman"/>
          <w:sz w:val="24"/>
          <w:szCs w:val="24"/>
        </w:rPr>
        <w:t>дств дл</w:t>
      </w:r>
      <w:proofErr w:type="gramEnd"/>
      <w:r w:rsidRPr="00F149DA">
        <w:rPr>
          <w:rFonts w:ascii="Times New Roman" w:eastAsia="Calibri" w:hAnsi="Times New Roman" w:cs="Times New Roman"/>
          <w:sz w:val="24"/>
          <w:szCs w:val="24"/>
        </w:rPr>
        <w:t xml:space="preserve">я реализации собственного замысла в рисунке, живописи, аппликации, художественном конструировании. </w:t>
      </w:r>
      <w:proofErr w:type="gramStart"/>
      <w:r w:rsidRPr="00F149DA">
        <w:rPr>
          <w:rFonts w:ascii="Times New Roman" w:eastAsia="Calibri" w:hAnsi="Times New Roman" w:cs="Times New Roman"/>
          <w:sz w:val="24"/>
          <w:szCs w:val="24"/>
        </w:rPr>
        <w:t>Передача настроения в творческой работе с помощью цвета, тона, композиции, пространства, линии, штриха, пятна, объема, фактуры материала.</w:t>
      </w:r>
      <w:proofErr w:type="gramEnd"/>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proofErr w:type="gramStart"/>
      <w:r w:rsidRPr="00F149DA">
        <w:rPr>
          <w:rFonts w:ascii="Times New Roman" w:eastAsia="Calibri" w:hAnsi="Times New Roman" w:cs="Times New Roman"/>
          <w:sz w:val="24"/>
          <w:szCs w:val="24"/>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F149DA">
        <w:rPr>
          <w:rFonts w:ascii="Times New Roman" w:eastAsia="Calibri" w:hAnsi="Times New Roman" w:cs="Times New Roman"/>
          <w:sz w:val="24"/>
          <w:szCs w:val="24"/>
        </w:rPr>
        <w:t>граттажа</w:t>
      </w:r>
      <w:proofErr w:type="spellEnd"/>
      <w:r w:rsidRPr="00F149DA">
        <w:rPr>
          <w:rFonts w:ascii="Times New Roman" w:eastAsia="Calibri" w:hAnsi="Times New Roman" w:cs="Times New Roman"/>
          <w:sz w:val="24"/>
          <w:szCs w:val="24"/>
        </w:rPr>
        <w:t>,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Участие в обсуждении содержания и выразительных сре</w:t>
      </w:r>
      <w:proofErr w:type="gramStart"/>
      <w:r w:rsidRPr="00F149DA">
        <w:rPr>
          <w:rFonts w:ascii="Times New Roman" w:eastAsia="Calibri" w:hAnsi="Times New Roman" w:cs="Times New Roman"/>
          <w:sz w:val="24"/>
          <w:szCs w:val="24"/>
        </w:rPr>
        <w:t>дств пр</w:t>
      </w:r>
      <w:proofErr w:type="gramEnd"/>
      <w:r w:rsidRPr="00F149DA">
        <w:rPr>
          <w:rFonts w:ascii="Times New Roman" w:eastAsia="Calibri" w:hAnsi="Times New Roman" w:cs="Times New Roman"/>
          <w:sz w:val="24"/>
          <w:szCs w:val="24"/>
        </w:rPr>
        <w:t>оизведений изобразительного искусства, выражение своего отношения к произведению.</w:t>
      </w:r>
    </w:p>
    <w:p w:rsidR="00461F0D" w:rsidRPr="00F149DA" w:rsidRDefault="00461F0D" w:rsidP="002606A2">
      <w:pPr>
        <w:spacing w:after="0" w:line="240" w:lineRule="auto"/>
        <w:ind w:firstLine="567"/>
        <w:jc w:val="both"/>
        <w:rPr>
          <w:rFonts w:ascii="Times New Roman" w:eastAsia="Calibri" w:hAnsi="Times New Roman" w:cs="Times New Roman"/>
          <w:b/>
          <w:i/>
          <w:sz w:val="24"/>
          <w:szCs w:val="24"/>
        </w:rPr>
      </w:pPr>
      <w:r w:rsidRPr="00F149DA">
        <w:rPr>
          <w:rFonts w:ascii="Times New Roman" w:eastAsia="Calibri" w:hAnsi="Times New Roman" w:cs="Times New Roman"/>
          <w:b/>
          <w:i/>
          <w:sz w:val="24"/>
          <w:szCs w:val="24"/>
        </w:rPr>
        <w:t>6. Технология (Труд)</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Общекультурные и </w:t>
      </w:r>
      <w:proofErr w:type="spellStart"/>
      <w:r w:rsidRPr="00F149DA">
        <w:rPr>
          <w:rFonts w:ascii="Times New Roman" w:eastAsia="Calibri" w:hAnsi="Times New Roman" w:cs="Times New Roman"/>
          <w:sz w:val="24"/>
          <w:szCs w:val="24"/>
        </w:rPr>
        <w:t>общетрудовые</w:t>
      </w:r>
      <w:proofErr w:type="spellEnd"/>
      <w:r w:rsidRPr="00F149DA">
        <w:rPr>
          <w:rFonts w:ascii="Times New Roman" w:eastAsia="Calibri" w:hAnsi="Times New Roman" w:cs="Times New Roman"/>
          <w:sz w:val="24"/>
          <w:szCs w:val="24"/>
        </w:rPr>
        <w:t xml:space="preserve">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w:t>
      </w:r>
      <w:proofErr w:type="spellStart"/>
      <w:r w:rsidRPr="00F149DA">
        <w:rPr>
          <w:rFonts w:ascii="Times New Roman" w:eastAsia="Calibri" w:hAnsi="Times New Roman" w:cs="Times New Roman"/>
          <w:sz w:val="24"/>
          <w:szCs w:val="24"/>
        </w:rPr>
        <w:t>декоративо</w:t>
      </w:r>
      <w:proofErr w:type="spellEnd"/>
      <w:r w:rsidRPr="00F149DA">
        <w:rPr>
          <w:rFonts w:ascii="Times New Roman" w:eastAsia="Calibri" w:hAnsi="Times New Roman" w:cs="Times New Roman"/>
          <w:sz w:val="24"/>
          <w:szCs w:val="24"/>
        </w:rPr>
        <w:t xml:space="preserve"> -</w:t>
      </w:r>
      <w:r w:rsidRPr="00F149DA">
        <w:rPr>
          <w:rFonts w:ascii="Times New Roman" w:eastAsia="Calibri" w:hAnsi="Times New Roman" w:cs="Times New Roman"/>
          <w:sz w:val="24"/>
          <w:szCs w:val="24"/>
        </w:rPr>
        <w:softHyphen/>
        <w:t xml:space="preserve"> 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w:t>
      </w:r>
      <w:proofErr w:type="gramStart"/>
      <w:r w:rsidRPr="00F149DA">
        <w:rPr>
          <w:rFonts w:ascii="Times New Roman" w:eastAsia="Calibri" w:hAnsi="Times New Roman" w:cs="Times New Roman"/>
          <w:sz w:val="24"/>
          <w:szCs w:val="24"/>
        </w:rPr>
        <w:t xml:space="preserve">Отбор и анализ информации (из учебника и </w:t>
      </w:r>
      <w:proofErr w:type="gramEnd"/>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w:t>
      </w:r>
      <w:proofErr w:type="spellStart"/>
      <w:r w:rsidRPr="00F149DA">
        <w:rPr>
          <w:rFonts w:ascii="Times New Roman" w:eastAsia="Calibri" w:hAnsi="Times New Roman" w:cs="Times New Roman"/>
          <w:sz w:val="24"/>
          <w:szCs w:val="24"/>
        </w:rPr>
        <w:t>подчинѐнный</w:t>
      </w:r>
      <w:proofErr w:type="spellEnd"/>
      <w:r w:rsidRPr="00F149DA">
        <w:rPr>
          <w:rFonts w:ascii="Times New Roman" w:eastAsia="Calibri" w:hAnsi="Times New Roman" w:cs="Times New Roman"/>
          <w:sz w:val="24"/>
          <w:szCs w:val="24"/>
        </w:rPr>
        <w:t>).</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F149DA">
        <w:rPr>
          <w:rFonts w:ascii="Times New Roman" w:eastAsia="Calibri" w:hAnsi="Times New Roman" w:cs="Times New Roman"/>
          <w:sz w:val="24"/>
          <w:szCs w:val="24"/>
        </w:rPr>
        <w:t>индивидуальные проекты</w:t>
      </w:r>
      <w:proofErr w:type="gramEnd"/>
      <w:r w:rsidRPr="00F149DA">
        <w:rPr>
          <w:rFonts w:ascii="Times New Roman" w:eastAsia="Calibri" w:hAnsi="Times New Roman" w:cs="Times New Roman"/>
          <w:sz w:val="24"/>
          <w:szCs w:val="24"/>
        </w:rPr>
        <w:t xml:space="preserve">. Культура межличностных отношений в совместной деятельности. </w:t>
      </w:r>
      <w:proofErr w:type="gramStart"/>
      <w:r w:rsidRPr="00F149DA">
        <w:rPr>
          <w:rFonts w:ascii="Times New Roman" w:eastAsia="Calibri" w:hAnsi="Times New Roman" w:cs="Times New Roman"/>
          <w:sz w:val="24"/>
          <w:szCs w:val="24"/>
        </w:rPr>
        <w:t>Результат проектной деятельности — изделия, услуги (например, помощь ветеранам, пенсионерам, инвалидам), праздники и т.п.</w:t>
      </w:r>
      <w:proofErr w:type="gramEnd"/>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461F0D" w:rsidRPr="00F149DA" w:rsidRDefault="00461F0D" w:rsidP="002606A2">
      <w:pPr>
        <w:spacing w:after="0" w:line="240" w:lineRule="auto"/>
        <w:ind w:firstLine="567"/>
        <w:jc w:val="both"/>
        <w:rPr>
          <w:rFonts w:ascii="Times New Roman" w:eastAsia="Calibri" w:hAnsi="Times New Roman" w:cs="Times New Roman"/>
          <w:b/>
          <w:i/>
          <w:sz w:val="24"/>
          <w:szCs w:val="24"/>
        </w:rPr>
      </w:pPr>
      <w:r w:rsidRPr="00F149DA">
        <w:rPr>
          <w:rFonts w:ascii="Times New Roman" w:eastAsia="Calibri" w:hAnsi="Times New Roman" w:cs="Times New Roman"/>
          <w:b/>
          <w:i/>
          <w:sz w:val="24"/>
          <w:szCs w:val="24"/>
        </w:rPr>
        <w:t>Технология ручной обработки материалов</w:t>
      </w:r>
      <w:r w:rsidRPr="00F149DA">
        <w:rPr>
          <w:rFonts w:ascii="Times New Roman" w:eastAsia="Calibri" w:hAnsi="Times New Roman" w:cs="Times New Roman"/>
          <w:i/>
          <w:sz w:val="24"/>
          <w:szCs w:val="24"/>
        </w:rPr>
        <w:t xml:space="preserve">. </w:t>
      </w:r>
      <w:r w:rsidRPr="00F149DA">
        <w:rPr>
          <w:rFonts w:ascii="Times New Roman" w:eastAsia="Calibri" w:hAnsi="Times New Roman" w:cs="Times New Roman"/>
          <w:b/>
          <w:i/>
          <w:sz w:val="24"/>
          <w:szCs w:val="24"/>
        </w:rPr>
        <w:t>Элементы графической грамоты.</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Подготовка материалов к работе. Экономное расходование материалов. Выбор материалов по их декоративно</w:t>
      </w:r>
      <w:r w:rsidRPr="00F149DA">
        <w:rPr>
          <w:rFonts w:ascii="Times New Roman" w:eastAsia="Calibri" w:hAnsi="Times New Roman" w:cs="Times New Roman"/>
          <w:sz w:val="24"/>
          <w:szCs w:val="24"/>
        </w:rPr>
        <w:softHyphen/>
        <w:t>-художественным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F149DA">
        <w:rPr>
          <w:rFonts w:ascii="Times New Roman" w:eastAsia="Calibri" w:hAnsi="Times New Roman" w:cs="Times New Roman"/>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F149DA">
        <w:rPr>
          <w:rFonts w:ascii="Times New Roman" w:eastAsia="Calibri" w:hAnsi="Times New Roman" w:cs="Times New Roman"/>
          <w:sz w:val="24"/>
          <w:szCs w:val="24"/>
        </w:rPr>
        <w:t xml:space="preserve"> Выполнение отделки в соответствии</w:t>
      </w:r>
      <w:proofErr w:type="gramStart"/>
      <w:r w:rsidRPr="00F149DA">
        <w:rPr>
          <w:rFonts w:ascii="Times New Roman" w:eastAsia="Calibri" w:hAnsi="Times New Roman" w:cs="Times New Roman"/>
          <w:sz w:val="24"/>
          <w:szCs w:val="24"/>
        </w:rPr>
        <w:t xml:space="preserve"> В</w:t>
      </w:r>
      <w:proofErr w:type="gramEnd"/>
      <w:r w:rsidRPr="00F149DA">
        <w:rPr>
          <w:rFonts w:ascii="Times New Roman" w:eastAsia="Calibri" w:hAnsi="Times New Roman" w:cs="Times New Roman"/>
          <w:sz w:val="24"/>
          <w:szCs w:val="24"/>
        </w:rPr>
        <w:t xml:space="preserve">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w:t>
      </w:r>
      <w:r w:rsidRPr="00F149DA">
        <w:rPr>
          <w:rFonts w:ascii="Times New Roman" w:eastAsia="Calibri" w:hAnsi="Times New Roman" w:cs="Times New Roman"/>
          <w:sz w:val="24"/>
          <w:szCs w:val="24"/>
        </w:rPr>
        <w:softHyphen/>
        <w:t>-</w:t>
      </w:r>
      <w:r w:rsidRPr="00F149DA">
        <w:rPr>
          <w:rFonts w:ascii="Times New Roman" w:eastAsia="Calibri" w:hAnsi="Times New Roman" w:cs="Times New Roman"/>
          <w:sz w:val="24"/>
          <w:szCs w:val="24"/>
        </w:rPr>
        <w:lastRenderedPageBreak/>
        <w:t>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w:t>
      </w:r>
      <w:proofErr w:type="spellStart"/>
      <w:proofErr w:type="gramStart"/>
      <w:r w:rsidRPr="00F149DA">
        <w:rPr>
          <w:rFonts w:ascii="Times New Roman" w:eastAsia="Calibri" w:hAnsi="Times New Roman" w:cs="Times New Roman"/>
          <w:sz w:val="24"/>
          <w:szCs w:val="24"/>
        </w:rPr>
        <w:t>чертѐж</w:t>
      </w:r>
      <w:proofErr w:type="spellEnd"/>
      <w:proofErr w:type="gramEnd"/>
      <w:r w:rsidRPr="00F149DA">
        <w:rPr>
          <w:rFonts w:ascii="Times New Roman" w:eastAsia="Calibri" w:hAnsi="Times New Roman" w:cs="Times New Roman"/>
          <w:sz w:val="24"/>
          <w:szCs w:val="24"/>
        </w:rPr>
        <w:t xml:space="preserve">, эскиз, развертка, схема (их узнавание). </w:t>
      </w:r>
      <w:proofErr w:type="gramStart"/>
      <w:r w:rsidRPr="00F149DA">
        <w:rPr>
          <w:rFonts w:ascii="Times New Roman" w:eastAsia="Calibri" w:hAnsi="Times New Roman" w:cs="Times New Roman"/>
          <w:sz w:val="24"/>
          <w:szCs w:val="24"/>
        </w:rPr>
        <w:t>Назначение линий чертежа (контур, линия надреза, сгиба, размерная, осевая, центровая, разрыва).</w:t>
      </w:r>
      <w:proofErr w:type="gramEnd"/>
      <w:r w:rsidRPr="00F149DA">
        <w:rPr>
          <w:rFonts w:ascii="Times New Roman" w:eastAsia="Calibri" w:hAnsi="Times New Roman" w:cs="Times New Roman"/>
          <w:sz w:val="24"/>
          <w:szCs w:val="24"/>
        </w:rPr>
        <w:t xml:space="preserve"> Чтение условных графических изображений. Разметка деталей с опорой на простейший </w:t>
      </w:r>
      <w:proofErr w:type="spellStart"/>
      <w:proofErr w:type="gramStart"/>
      <w:r w:rsidRPr="00F149DA">
        <w:rPr>
          <w:rFonts w:ascii="Times New Roman" w:eastAsia="Calibri" w:hAnsi="Times New Roman" w:cs="Times New Roman"/>
          <w:sz w:val="24"/>
          <w:szCs w:val="24"/>
        </w:rPr>
        <w:t>чертѐж</w:t>
      </w:r>
      <w:proofErr w:type="spellEnd"/>
      <w:proofErr w:type="gramEnd"/>
      <w:r w:rsidRPr="00F149DA">
        <w:rPr>
          <w:rFonts w:ascii="Times New Roman" w:eastAsia="Calibri" w:hAnsi="Times New Roman" w:cs="Times New Roman"/>
          <w:sz w:val="24"/>
          <w:szCs w:val="24"/>
        </w:rPr>
        <w:t>, эскиз. Изготовление изделий по рисунку, простейшему чертежу или эскизу, схеме.</w:t>
      </w:r>
    </w:p>
    <w:p w:rsidR="00461F0D" w:rsidRPr="00F149DA" w:rsidRDefault="00461F0D" w:rsidP="002606A2">
      <w:pPr>
        <w:spacing w:after="0" w:line="240" w:lineRule="auto"/>
        <w:ind w:firstLine="567"/>
        <w:jc w:val="both"/>
        <w:rPr>
          <w:rFonts w:ascii="Times New Roman" w:eastAsia="Calibri" w:hAnsi="Times New Roman" w:cs="Times New Roman"/>
          <w:b/>
          <w:i/>
          <w:sz w:val="24"/>
          <w:szCs w:val="24"/>
        </w:rPr>
      </w:pPr>
      <w:r w:rsidRPr="00F149DA">
        <w:rPr>
          <w:rFonts w:ascii="Times New Roman" w:eastAsia="Calibri" w:hAnsi="Times New Roman" w:cs="Times New Roman"/>
          <w:b/>
          <w:i/>
          <w:sz w:val="24"/>
          <w:szCs w:val="24"/>
        </w:rPr>
        <w:t>Конструирование и моделирование</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Общее представление о конструировании как создании конструкции </w:t>
      </w:r>
      <w:proofErr w:type="spellStart"/>
      <w:r w:rsidRPr="00F149DA">
        <w:rPr>
          <w:rFonts w:ascii="Times New Roman" w:eastAsia="Calibri" w:hAnsi="Times New Roman" w:cs="Times New Roman"/>
          <w:sz w:val="24"/>
          <w:szCs w:val="24"/>
        </w:rPr>
        <w:t>каких</w:t>
      </w:r>
      <w:r w:rsidRPr="00F149DA">
        <w:rPr>
          <w:rFonts w:ascii="Times New Roman" w:eastAsia="Calibri" w:hAnsi="Times New Roman" w:cs="Times New Roman"/>
          <w:sz w:val="24"/>
          <w:szCs w:val="24"/>
        </w:rPr>
        <w:softHyphen/>
        <w:t>либо</w:t>
      </w:r>
      <w:proofErr w:type="spellEnd"/>
      <w:r w:rsidRPr="00F149DA">
        <w:rPr>
          <w:rFonts w:ascii="Times New Roman" w:eastAsia="Calibri" w:hAnsi="Times New Roman" w:cs="Times New Roman"/>
          <w:sz w:val="24"/>
          <w:szCs w:val="24"/>
        </w:rPr>
        <w:t xml:space="preserve">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w:t>
      </w:r>
      <w:r w:rsidRPr="00F149DA">
        <w:rPr>
          <w:rFonts w:ascii="Times New Roman" w:eastAsia="Calibri" w:hAnsi="Times New Roman" w:cs="Times New Roman"/>
          <w:sz w:val="24"/>
          <w:szCs w:val="24"/>
        </w:rPr>
        <w:softHyphen/>
        <w:t>-технологическим, функциональным, декоративно</w:t>
      </w:r>
      <w:r w:rsidRPr="00F149DA">
        <w:rPr>
          <w:rFonts w:ascii="Times New Roman" w:eastAsia="Calibri" w:hAnsi="Times New Roman" w:cs="Times New Roman"/>
          <w:sz w:val="24"/>
          <w:szCs w:val="24"/>
        </w:rPr>
        <w:softHyphen/>
        <w:t>-художественным и пр.). Конструирование и моделирование на компьютере и в интерактивном конструкторе.</w:t>
      </w:r>
    </w:p>
    <w:p w:rsidR="00461F0D" w:rsidRPr="00F149DA" w:rsidRDefault="00461F0D" w:rsidP="002606A2">
      <w:pPr>
        <w:spacing w:after="0" w:line="240" w:lineRule="auto"/>
        <w:ind w:firstLine="567"/>
        <w:jc w:val="both"/>
        <w:rPr>
          <w:rFonts w:ascii="Times New Roman" w:eastAsia="Calibri" w:hAnsi="Times New Roman" w:cs="Times New Roman"/>
          <w:b/>
          <w:i/>
          <w:sz w:val="24"/>
          <w:szCs w:val="24"/>
        </w:rPr>
      </w:pPr>
      <w:r w:rsidRPr="00F149DA">
        <w:rPr>
          <w:rFonts w:ascii="Times New Roman" w:eastAsia="Calibri" w:hAnsi="Times New Roman" w:cs="Times New Roman"/>
          <w:b/>
          <w:i/>
          <w:sz w:val="24"/>
          <w:szCs w:val="24"/>
        </w:rPr>
        <w:t>Практика работы на компьютере</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Информация и ее отбор.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461F0D" w:rsidRPr="00F149DA" w:rsidRDefault="00461F0D" w:rsidP="002606A2">
      <w:pPr>
        <w:spacing w:after="0" w:line="240" w:lineRule="auto"/>
        <w:ind w:firstLine="567"/>
        <w:jc w:val="both"/>
        <w:rPr>
          <w:rFonts w:ascii="Times New Roman" w:eastAsia="Calibri" w:hAnsi="Times New Roman" w:cs="Times New Roman"/>
          <w:sz w:val="24"/>
          <w:szCs w:val="24"/>
        </w:rPr>
      </w:pPr>
      <w:proofErr w:type="gramStart"/>
      <w:r w:rsidRPr="00F149DA">
        <w:rPr>
          <w:rFonts w:ascii="Times New Roman" w:eastAsia="Calibri" w:hAnsi="Times New Roman" w:cs="Times New Roma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F149DA">
        <w:rPr>
          <w:rFonts w:ascii="Times New Roman" w:eastAsia="Calibri" w:hAnsi="Times New Roman" w:cs="Times New Roman"/>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r w:rsidRPr="00F149DA">
        <w:rPr>
          <w:rFonts w:ascii="Times New Roman" w:eastAsia="Calibri" w:hAnsi="Times New Roman" w:cs="Times New Roman"/>
          <w:sz w:val="24"/>
          <w:szCs w:val="24"/>
          <w:lang w:val="en-US"/>
        </w:rPr>
        <w:t>Word</w:t>
      </w:r>
      <w:r w:rsidRPr="00F149DA">
        <w:rPr>
          <w:rFonts w:ascii="Times New Roman" w:eastAsia="Calibri" w:hAnsi="Times New Roman" w:cs="Times New Roman"/>
          <w:sz w:val="24"/>
          <w:szCs w:val="24"/>
        </w:rPr>
        <w:t xml:space="preserve"> и </w:t>
      </w:r>
      <w:r w:rsidRPr="00F149DA">
        <w:rPr>
          <w:rFonts w:ascii="Times New Roman" w:eastAsia="Calibri" w:hAnsi="Times New Roman" w:cs="Times New Roman"/>
          <w:sz w:val="24"/>
          <w:szCs w:val="24"/>
          <w:lang w:val="en-US"/>
        </w:rPr>
        <w:t>Power</w:t>
      </w:r>
      <w:r w:rsidRPr="00F149DA">
        <w:rPr>
          <w:rFonts w:ascii="Times New Roman" w:eastAsia="Calibri" w:hAnsi="Times New Roman" w:cs="Times New Roman"/>
          <w:sz w:val="24"/>
          <w:szCs w:val="24"/>
        </w:rPr>
        <w:t xml:space="preserve"> </w:t>
      </w:r>
      <w:r w:rsidRPr="00F149DA">
        <w:rPr>
          <w:rFonts w:ascii="Times New Roman" w:eastAsia="Calibri" w:hAnsi="Times New Roman" w:cs="Times New Roman"/>
          <w:sz w:val="24"/>
          <w:szCs w:val="24"/>
          <w:lang w:val="en-US"/>
        </w:rPr>
        <w:t>Point</w:t>
      </w:r>
      <w:r w:rsidRPr="00F149DA">
        <w:rPr>
          <w:rFonts w:ascii="Times New Roman" w:eastAsia="Calibri" w:hAnsi="Times New Roman" w:cs="Times New Roman"/>
          <w:sz w:val="24"/>
          <w:szCs w:val="24"/>
        </w:rPr>
        <w:t>.</w:t>
      </w:r>
    </w:p>
    <w:p w:rsidR="00461F0D" w:rsidRPr="00F149DA" w:rsidRDefault="00461F0D" w:rsidP="00F149DA">
      <w:pPr>
        <w:spacing w:after="0" w:line="240" w:lineRule="auto"/>
        <w:ind w:firstLine="426"/>
        <w:jc w:val="both"/>
        <w:rPr>
          <w:rFonts w:ascii="Times New Roman" w:eastAsia="Calibri" w:hAnsi="Times New Roman" w:cs="Times New Roman"/>
          <w:sz w:val="24"/>
          <w:szCs w:val="24"/>
        </w:rPr>
      </w:pPr>
    </w:p>
    <w:p w:rsidR="002606A2" w:rsidRPr="002606A2" w:rsidRDefault="00DF5D82" w:rsidP="00F149DA">
      <w:pPr>
        <w:numPr>
          <w:ilvl w:val="1"/>
          <w:numId w:val="29"/>
        </w:numPr>
        <w:tabs>
          <w:tab w:val="left" w:pos="284"/>
        </w:tabs>
        <w:spacing w:after="0" w:line="240" w:lineRule="auto"/>
        <w:ind w:firstLine="426"/>
        <w:contextualSpacing/>
        <w:jc w:val="both"/>
        <w:rPr>
          <w:rFonts w:ascii="Times New Roman" w:eastAsia="Calibri" w:hAnsi="Times New Roman" w:cs="Times New Roman"/>
          <w:sz w:val="24"/>
          <w:szCs w:val="24"/>
        </w:rPr>
      </w:pPr>
      <w:r w:rsidRPr="002606A2">
        <w:rPr>
          <w:rFonts w:ascii="Times New Roman" w:eastAsia="Calibri" w:hAnsi="Times New Roman" w:cs="Times New Roman"/>
          <w:b/>
        </w:rPr>
        <w:t>.</w:t>
      </w:r>
      <w:r w:rsidR="002606A2" w:rsidRPr="002606A2">
        <w:rPr>
          <w:rFonts w:ascii="Times New Roman" w:eastAsia="Calibri" w:hAnsi="Times New Roman" w:cs="Times New Roman"/>
          <w:b/>
        </w:rPr>
        <w:t xml:space="preserve">Программа духовно-нравственного развития и воспитания детей с ЗПР на ступени начального общего образования </w:t>
      </w:r>
    </w:p>
    <w:p w:rsidR="00461F0D" w:rsidRPr="002606A2" w:rsidRDefault="00461F0D" w:rsidP="002606A2">
      <w:pPr>
        <w:tabs>
          <w:tab w:val="left" w:pos="284"/>
        </w:tabs>
        <w:spacing w:after="0" w:line="240" w:lineRule="auto"/>
        <w:ind w:firstLine="567"/>
        <w:contextualSpacing/>
        <w:jc w:val="both"/>
        <w:rPr>
          <w:rFonts w:ascii="Times New Roman" w:eastAsia="Calibri" w:hAnsi="Times New Roman" w:cs="Times New Roman"/>
          <w:sz w:val="24"/>
          <w:szCs w:val="24"/>
        </w:rPr>
      </w:pPr>
      <w:r w:rsidRPr="002606A2">
        <w:rPr>
          <w:rFonts w:ascii="Times New Roman" w:eastAsia="Calibri" w:hAnsi="Times New Roman" w:cs="Times New Roman"/>
          <w:sz w:val="24"/>
          <w:szCs w:val="24"/>
        </w:rPr>
        <w:t>Программа духовно-нравственного развития и воспитания  обучающихся с ЗПР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ЗПР, на основании Концепции духовно-нравственного развития и воспитания личности гражданина России и опыта реализации воспитательной работы МБОУ</w:t>
      </w:r>
      <w:r w:rsidR="00552D63" w:rsidRPr="002606A2">
        <w:rPr>
          <w:rFonts w:ascii="Times New Roman" w:eastAsia="Calibri" w:hAnsi="Times New Roman" w:cs="Times New Roman"/>
          <w:sz w:val="24"/>
          <w:szCs w:val="24"/>
        </w:rPr>
        <w:t xml:space="preserve"> «СОШ</w:t>
      </w:r>
      <w:r w:rsidRPr="002606A2">
        <w:rPr>
          <w:rFonts w:ascii="Times New Roman" w:eastAsia="Calibri" w:hAnsi="Times New Roman" w:cs="Times New Roman"/>
          <w:sz w:val="24"/>
          <w:szCs w:val="24"/>
        </w:rPr>
        <w:t xml:space="preserve">№11 </w:t>
      </w:r>
      <w:proofErr w:type="spellStart"/>
      <w:r w:rsidRPr="002606A2">
        <w:rPr>
          <w:rFonts w:ascii="Times New Roman" w:eastAsia="Calibri" w:hAnsi="Times New Roman" w:cs="Times New Roman"/>
          <w:sz w:val="24"/>
          <w:szCs w:val="24"/>
        </w:rPr>
        <w:t>им.И.А.Кабалина</w:t>
      </w:r>
      <w:proofErr w:type="spellEnd"/>
      <w:r w:rsidRPr="002606A2">
        <w:rPr>
          <w:rFonts w:ascii="Times New Roman" w:eastAsia="Calibri" w:hAnsi="Times New Roman" w:cs="Times New Roman"/>
          <w:sz w:val="24"/>
          <w:szCs w:val="24"/>
        </w:rPr>
        <w:t>»</w:t>
      </w:r>
      <w:r w:rsidR="00DF5D82" w:rsidRPr="002606A2">
        <w:rPr>
          <w:rFonts w:ascii="Times New Roman" w:eastAsia="Calibri" w:hAnsi="Times New Roman" w:cs="Times New Roman"/>
          <w:sz w:val="24"/>
          <w:szCs w:val="24"/>
        </w:rPr>
        <w:t xml:space="preserve"> </w:t>
      </w:r>
      <w:proofErr w:type="spellStart"/>
      <w:r w:rsidR="00552D63" w:rsidRPr="002606A2">
        <w:rPr>
          <w:rFonts w:ascii="Times New Roman" w:eastAsia="Calibri" w:hAnsi="Times New Roman" w:cs="Times New Roman"/>
          <w:sz w:val="24"/>
          <w:szCs w:val="24"/>
        </w:rPr>
        <w:t>г</w:t>
      </w:r>
      <w:proofErr w:type="gramStart"/>
      <w:r w:rsidR="00552D63" w:rsidRPr="002606A2">
        <w:rPr>
          <w:rFonts w:ascii="Times New Roman" w:eastAsia="Calibri" w:hAnsi="Times New Roman" w:cs="Times New Roman"/>
          <w:sz w:val="24"/>
          <w:szCs w:val="24"/>
        </w:rPr>
        <w:t>.К</w:t>
      </w:r>
      <w:proofErr w:type="gramEnd"/>
      <w:r w:rsidR="00552D63" w:rsidRPr="002606A2">
        <w:rPr>
          <w:rFonts w:ascii="Times New Roman" w:eastAsia="Calibri" w:hAnsi="Times New Roman" w:cs="Times New Roman"/>
          <w:sz w:val="24"/>
          <w:szCs w:val="24"/>
        </w:rPr>
        <w:t>анаш</w:t>
      </w:r>
      <w:proofErr w:type="spellEnd"/>
      <w:r w:rsidRPr="002606A2">
        <w:rPr>
          <w:rFonts w:ascii="Times New Roman" w:eastAsia="Calibri" w:hAnsi="Times New Roman" w:cs="Times New Roman"/>
          <w:sz w:val="24"/>
          <w:szCs w:val="24"/>
        </w:rPr>
        <w:t>.</w:t>
      </w:r>
    </w:p>
    <w:p w:rsidR="00461F0D" w:rsidRPr="00F149DA" w:rsidRDefault="00461F0D" w:rsidP="002606A2">
      <w:pPr>
        <w:tabs>
          <w:tab w:val="left" w:pos="567"/>
        </w:tabs>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талантов обучающихся с ЗПР, подготовку их к жизни и успешную </w:t>
      </w:r>
      <w:proofErr w:type="gramStart"/>
      <w:r w:rsidRPr="00F149DA">
        <w:rPr>
          <w:rFonts w:ascii="Times New Roman" w:eastAsia="Calibri" w:hAnsi="Times New Roman" w:cs="Times New Roman"/>
          <w:sz w:val="24"/>
          <w:szCs w:val="24"/>
        </w:rPr>
        <w:t>социализацию</w:t>
      </w:r>
      <w:proofErr w:type="gramEnd"/>
      <w:r w:rsidRPr="00F149DA">
        <w:rPr>
          <w:rFonts w:ascii="Times New Roman" w:eastAsia="Calibri" w:hAnsi="Times New Roman" w:cs="Times New Roman"/>
          <w:sz w:val="24"/>
          <w:szCs w:val="24"/>
        </w:rPr>
        <w:t xml:space="preserve"> и интеграцию в современное общество. П</w:t>
      </w:r>
      <w:r w:rsidR="00552D63">
        <w:rPr>
          <w:rFonts w:ascii="Times New Roman" w:eastAsia="Calibri" w:hAnsi="Times New Roman" w:cs="Times New Roman"/>
          <w:sz w:val="24"/>
          <w:szCs w:val="24"/>
        </w:rPr>
        <w:t>рограмма реализуется МБОУ</w:t>
      </w:r>
      <w:r w:rsidRPr="00F149DA">
        <w:rPr>
          <w:rFonts w:ascii="Times New Roman" w:eastAsia="Calibri" w:hAnsi="Times New Roman" w:cs="Times New Roman"/>
          <w:sz w:val="24"/>
          <w:szCs w:val="24"/>
        </w:rPr>
        <w:t xml:space="preserve">«СОШ №11 </w:t>
      </w:r>
      <w:proofErr w:type="spellStart"/>
      <w:r w:rsidRPr="00F149DA">
        <w:rPr>
          <w:rFonts w:ascii="Times New Roman" w:eastAsia="Calibri" w:hAnsi="Times New Roman" w:cs="Times New Roman"/>
          <w:sz w:val="24"/>
          <w:szCs w:val="24"/>
        </w:rPr>
        <w:t>им.И.А.Кабалина</w:t>
      </w:r>
      <w:proofErr w:type="spellEnd"/>
      <w:r w:rsidRPr="00F149DA">
        <w:rPr>
          <w:rFonts w:ascii="Times New Roman" w:eastAsia="Calibri" w:hAnsi="Times New Roman" w:cs="Times New Roman"/>
          <w:sz w:val="24"/>
          <w:szCs w:val="24"/>
        </w:rPr>
        <w:t>»</w:t>
      </w:r>
      <w:r w:rsidR="00DF5D82">
        <w:rPr>
          <w:rFonts w:ascii="Times New Roman" w:eastAsia="Calibri" w:hAnsi="Times New Roman" w:cs="Times New Roman"/>
          <w:sz w:val="24"/>
          <w:szCs w:val="24"/>
        </w:rPr>
        <w:t xml:space="preserve"> </w:t>
      </w:r>
      <w:proofErr w:type="spellStart"/>
      <w:r w:rsidR="00DF5D82">
        <w:rPr>
          <w:rFonts w:ascii="Times New Roman" w:eastAsia="Calibri" w:hAnsi="Times New Roman" w:cs="Times New Roman"/>
          <w:sz w:val="24"/>
          <w:szCs w:val="24"/>
        </w:rPr>
        <w:t>г</w:t>
      </w:r>
      <w:proofErr w:type="gramStart"/>
      <w:r w:rsidR="00552D63">
        <w:rPr>
          <w:rFonts w:ascii="Times New Roman" w:eastAsia="Calibri" w:hAnsi="Times New Roman" w:cs="Times New Roman"/>
          <w:sz w:val="24"/>
          <w:szCs w:val="24"/>
        </w:rPr>
        <w:t>.К</w:t>
      </w:r>
      <w:proofErr w:type="gramEnd"/>
      <w:r w:rsidR="00552D63">
        <w:rPr>
          <w:rFonts w:ascii="Times New Roman" w:eastAsia="Calibri" w:hAnsi="Times New Roman" w:cs="Times New Roman"/>
          <w:sz w:val="24"/>
          <w:szCs w:val="24"/>
        </w:rPr>
        <w:t>анаш</w:t>
      </w:r>
      <w:proofErr w:type="spellEnd"/>
      <w:r w:rsidRPr="00F149DA">
        <w:rPr>
          <w:rFonts w:ascii="Times New Roman" w:eastAsia="Calibri" w:hAnsi="Times New Roman" w:cs="Times New Roman"/>
          <w:sz w:val="24"/>
          <w:szCs w:val="24"/>
        </w:rPr>
        <w:t xml:space="preserve"> в постоянном взаимодействии и тесном сотрудничестве с семьями обучающихся с ЗПР, с субъектами  социализации — социальными партнерами школы: </w:t>
      </w:r>
      <w:r w:rsidR="00552D63">
        <w:rPr>
          <w:rFonts w:ascii="Times New Roman" w:eastAsia="Calibri" w:hAnsi="Times New Roman" w:cs="Times New Roman"/>
          <w:sz w:val="24"/>
          <w:szCs w:val="24"/>
        </w:rPr>
        <w:t>Психологический центр «</w:t>
      </w:r>
      <w:proofErr w:type="spellStart"/>
      <w:r w:rsidR="00552D63">
        <w:rPr>
          <w:rFonts w:ascii="Times New Roman" w:eastAsia="Calibri" w:hAnsi="Times New Roman" w:cs="Times New Roman"/>
          <w:sz w:val="24"/>
          <w:szCs w:val="24"/>
        </w:rPr>
        <w:t>Азамат</w:t>
      </w:r>
      <w:proofErr w:type="spellEnd"/>
      <w:r w:rsidR="00552D63">
        <w:rPr>
          <w:rFonts w:ascii="Times New Roman" w:eastAsia="Calibri" w:hAnsi="Times New Roman" w:cs="Times New Roman"/>
          <w:sz w:val="24"/>
          <w:szCs w:val="24"/>
        </w:rPr>
        <w:t xml:space="preserve">», </w:t>
      </w:r>
      <w:r w:rsidRPr="00F149DA">
        <w:rPr>
          <w:rFonts w:ascii="Times New Roman" w:eastAsia="Calibri" w:hAnsi="Times New Roman" w:cs="Times New Roman"/>
          <w:sz w:val="24"/>
          <w:szCs w:val="24"/>
        </w:rPr>
        <w:t xml:space="preserve">Дом детского </w:t>
      </w:r>
      <w:r w:rsidR="00DF5D82">
        <w:rPr>
          <w:rFonts w:ascii="Times New Roman" w:eastAsia="Calibri" w:hAnsi="Times New Roman" w:cs="Times New Roman"/>
          <w:sz w:val="24"/>
          <w:szCs w:val="24"/>
        </w:rPr>
        <w:t>т</w:t>
      </w:r>
      <w:r w:rsidRPr="00F149DA">
        <w:rPr>
          <w:rFonts w:ascii="Times New Roman" w:eastAsia="Calibri" w:hAnsi="Times New Roman" w:cs="Times New Roman"/>
          <w:sz w:val="24"/>
          <w:szCs w:val="24"/>
        </w:rPr>
        <w:t xml:space="preserve">ворчества, городская библиотека. </w:t>
      </w:r>
    </w:p>
    <w:p w:rsidR="00461F0D" w:rsidRPr="00F149DA" w:rsidRDefault="00461F0D" w:rsidP="00F149DA">
      <w:pPr>
        <w:tabs>
          <w:tab w:val="left" w:pos="567"/>
        </w:tabs>
        <w:spacing w:after="0" w:line="240" w:lineRule="auto"/>
        <w:ind w:firstLine="426"/>
        <w:jc w:val="center"/>
        <w:rPr>
          <w:rFonts w:ascii="Times New Roman" w:eastAsia="Calibri" w:hAnsi="Times New Roman" w:cs="Times New Roman"/>
          <w:b/>
          <w:sz w:val="24"/>
          <w:szCs w:val="24"/>
        </w:rPr>
      </w:pPr>
      <w:r w:rsidRPr="00F149DA">
        <w:rPr>
          <w:rFonts w:ascii="Times New Roman" w:eastAsia="Calibri" w:hAnsi="Times New Roman" w:cs="Times New Roman"/>
          <w:b/>
          <w:sz w:val="24"/>
          <w:szCs w:val="24"/>
        </w:rPr>
        <w:t>Цели и задачи духовно-нравственного развития и воспитания</w:t>
      </w:r>
    </w:p>
    <w:p w:rsidR="00461F0D" w:rsidRPr="00F149DA" w:rsidRDefault="00461F0D" w:rsidP="00F149DA">
      <w:pPr>
        <w:tabs>
          <w:tab w:val="left" w:pos="567"/>
        </w:tabs>
        <w:spacing w:after="0" w:line="240" w:lineRule="auto"/>
        <w:ind w:firstLine="426"/>
        <w:jc w:val="center"/>
        <w:rPr>
          <w:rFonts w:ascii="Times New Roman" w:eastAsia="Calibri" w:hAnsi="Times New Roman" w:cs="Times New Roman"/>
          <w:b/>
          <w:sz w:val="24"/>
          <w:szCs w:val="24"/>
        </w:rPr>
      </w:pPr>
      <w:r w:rsidRPr="00F149DA">
        <w:rPr>
          <w:rFonts w:ascii="Times New Roman" w:eastAsia="Calibri" w:hAnsi="Times New Roman" w:cs="Times New Roman"/>
          <w:b/>
          <w:sz w:val="24"/>
          <w:szCs w:val="24"/>
        </w:rPr>
        <w:t>обучающихся с ЗПР</w:t>
      </w:r>
    </w:p>
    <w:p w:rsidR="00461F0D" w:rsidRPr="00F149DA" w:rsidRDefault="00461F0D" w:rsidP="002606A2">
      <w:pPr>
        <w:tabs>
          <w:tab w:val="left" w:pos="567"/>
        </w:tabs>
        <w:spacing w:after="0" w:line="240" w:lineRule="auto"/>
        <w:ind w:firstLine="567"/>
        <w:jc w:val="both"/>
        <w:rPr>
          <w:rFonts w:ascii="Times New Roman" w:eastAsia="Calibri" w:hAnsi="Times New Roman" w:cs="Times New Roman"/>
          <w:b/>
          <w:sz w:val="24"/>
          <w:szCs w:val="24"/>
        </w:rPr>
      </w:pPr>
      <w:r w:rsidRPr="00F149DA">
        <w:rPr>
          <w:rFonts w:ascii="Times New Roman" w:eastAsia="Calibri" w:hAnsi="Times New Roman" w:cs="Times New Roman"/>
          <w:i/>
          <w:sz w:val="24"/>
          <w:szCs w:val="24"/>
        </w:rPr>
        <w:t>Духовно- нравственное воспитание</w:t>
      </w:r>
      <w:r w:rsidRPr="00F149DA">
        <w:rPr>
          <w:rFonts w:ascii="Times New Roman" w:eastAsia="Calibri" w:hAnsi="Times New Roman" w:cs="Times New Roman"/>
          <w:sz w:val="24"/>
          <w:szCs w:val="24"/>
        </w:rPr>
        <w:t xml:space="preserve"> – педагогически организованный процесс усвоения и принятия </w:t>
      </w:r>
      <w:proofErr w:type="gramStart"/>
      <w:r w:rsidRPr="00F149DA">
        <w:rPr>
          <w:rFonts w:ascii="Times New Roman" w:eastAsia="Calibri" w:hAnsi="Times New Roman" w:cs="Times New Roman"/>
          <w:sz w:val="24"/>
          <w:szCs w:val="24"/>
        </w:rPr>
        <w:t>обучающимся</w:t>
      </w:r>
      <w:proofErr w:type="gramEnd"/>
      <w:r w:rsidRPr="00F149DA">
        <w:rPr>
          <w:rFonts w:ascii="Times New Roman" w:eastAsia="Calibri" w:hAnsi="Times New Roman" w:cs="Times New Roman"/>
          <w:sz w:val="24"/>
          <w:szCs w:val="24"/>
        </w:rPr>
        <w:t xml:space="preserve"> с ЗПР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461F0D" w:rsidRPr="00F149DA" w:rsidRDefault="00461F0D" w:rsidP="002606A2">
      <w:pPr>
        <w:tabs>
          <w:tab w:val="left" w:pos="567"/>
        </w:tabs>
        <w:spacing w:after="0" w:line="240" w:lineRule="auto"/>
        <w:ind w:firstLine="567"/>
        <w:jc w:val="both"/>
        <w:rPr>
          <w:rFonts w:ascii="Times New Roman" w:eastAsia="Calibri" w:hAnsi="Times New Roman" w:cs="Times New Roman"/>
          <w:b/>
          <w:sz w:val="24"/>
          <w:szCs w:val="24"/>
        </w:rPr>
      </w:pPr>
      <w:r w:rsidRPr="00F149DA">
        <w:rPr>
          <w:rFonts w:ascii="Times New Roman" w:eastAsia="Calibri" w:hAnsi="Times New Roman" w:cs="Times New Roman"/>
          <w:i/>
          <w:sz w:val="24"/>
          <w:szCs w:val="24"/>
        </w:rPr>
        <w:t>Духовно – нравственное развитие</w:t>
      </w:r>
      <w:r w:rsidRPr="00F149DA">
        <w:rPr>
          <w:rFonts w:ascii="Times New Roman" w:eastAsia="Calibri" w:hAnsi="Times New Roman" w:cs="Times New Roman"/>
          <w:sz w:val="24"/>
          <w:szCs w:val="24"/>
        </w:rPr>
        <w:t xml:space="preserve"> – осуществляемое в процессе социализации последовательное расширение и укрепление ценностно – смысловой сферы личности, формирование способности человека оценивать и сознательно выстраивать на основе традиционных моральных </w:t>
      </w:r>
      <w:r w:rsidRPr="00F149DA">
        <w:rPr>
          <w:rFonts w:ascii="Times New Roman" w:eastAsia="Calibri" w:hAnsi="Times New Roman" w:cs="Times New Roman"/>
          <w:sz w:val="24"/>
          <w:szCs w:val="24"/>
        </w:rPr>
        <w:lastRenderedPageBreak/>
        <w:t xml:space="preserve">норм и нравственных идеалов отношение к себе, другим людям, обществу, государству, Отечеству, миру в целом. </w:t>
      </w:r>
    </w:p>
    <w:p w:rsidR="00461F0D" w:rsidRPr="00F149DA" w:rsidRDefault="00461F0D" w:rsidP="002606A2">
      <w:pPr>
        <w:tabs>
          <w:tab w:val="left" w:pos="567"/>
        </w:tabs>
        <w:spacing w:after="0" w:line="240" w:lineRule="auto"/>
        <w:ind w:firstLine="567"/>
        <w:jc w:val="both"/>
        <w:rPr>
          <w:rFonts w:ascii="Times New Roman" w:eastAsia="Calibri" w:hAnsi="Times New Roman" w:cs="Times New Roman"/>
          <w:b/>
          <w:sz w:val="24"/>
          <w:szCs w:val="24"/>
        </w:rPr>
      </w:pPr>
      <w:r w:rsidRPr="00F149DA">
        <w:rPr>
          <w:rFonts w:ascii="Times New Roman" w:eastAsia="Calibri" w:hAnsi="Times New Roman" w:cs="Times New Roman"/>
          <w:b/>
          <w:sz w:val="24"/>
          <w:szCs w:val="24"/>
        </w:rPr>
        <w:t>Общей целью</w:t>
      </w:r>
      <w:r w:rsidRPr="00F149DA">
        <w:rPr>
          <w:rFonts w:ascii="Times New Roman" w:eastAsia="Calibri" w:hAnsi="Times New Roman" w:cs="Times New Roman"/>
          <w:sz w:val="24"/>
          <w:szCs w:val="24"/>
        </w:rPr>
        <w:t xml:space="preserve"> </w:t>
      </w:r>
      <w:r w:rsidRPr="00F149DA">
        <w:rPr>
          <w:rFonts w:ascii="Times New Roman" w:eastAsia="Calibri" w:hAnsi="Times New Roman" w:cs="Times New Roman"/>
          <w:color w:val="000000"/>
          <w:sz w:val="24"/>
          <w:szCs w:val="24"/>
        </w:rPr>
        <w:t>является социально – педагогическая поддержка и приобщение обучающихся к базовым национальным ценностям российского общества, общечеловеческих ценностям в контексте формирования у них нравственных чувств, нравственного сознания и поведения.</w:t>
      </w:r>
    </w:p>
    <w:p w:rsidR="00461F0D" w:rsidRPr="00F149DA" w:rsidRDefault="00461F0D" w:rsidP="002606A2">
      <w:pPr>
        <w:tabs>
          <w:tab w:val="left" w:pos="567"/>
        </w:tabs>
        <w:spacing w:after="0" w:line="240" w:lineRule="auto"/>
        <w:ind w:firstLine="567"/>
        <w:jc w:val="both"/>
        <w:rPr>
          <w:rFonts w:ascii="Times New Roman" w:eastAsia="Calibri" w:hAnsi="Times New Roman" w:cs="Times New Roman"/>
          <w:b/>
          <w:sz w:val="24"/>
          <w:szCs w:val="24"/>
        </w:rPr>
      </w:pPr>
      <w:r w:rsidRPr="00F149DA">
        <w:rPr>
          <w:rFonts w:ascii="Times New Roman" w:eastAsia="Calibri" w:hAnsi="Times New Roman" w:cs="Times New Roman"/>
          <w:b/>
          <w:sz w:val="24"/>
          <w:szCs w:val="24"/>
        </w:rPr>
        <w:t>Задачи духовно- нравственного развития и воспитания</w:t>
      </w:r>
      <w:r w:rsidRPr="00F149DA">
        <w:rPr>
          <w:rFonts w:ascii="Times New Roman" w:eastAsia="Calibri" w:hAnsi="Times New Roman" w:cs="Times New Roman"/>
          <w:sz w:val="24"/>
          <w:szCs w:val="24"/>
        </w:rPr>
        <w:t xml:space="preserve">  </w:t>
      </w:r>
      <w:proofErr w:type="gramStart"/>
      <w:r w:rsidRPr="00F149DA">
        <w:rPr>
          <w:rFonts w:ascii="Times New Roman" w:eastAsia="Calibri" w:hAnsi="Times New Roman" w:cs="Times New Roman"/>
          <w:sz w:val="24"/>
          <w:szCs w:val="24"/>
        </w:rPr>
        <w:t>обучающихся</w:t>
      </w:r>
      <w:proofErr w:type="gramEnd"/>
      <w:r w:rsidRPr="00F149DA">
        <w:rPr>
          <w:rFonts w:ascii="Times New Roman" w:eastAsia="Calibri" w:hAnsi="Times New Roman" w:cs="Times New Roman"/>
          <w:sz w:val="24"/>
          <w:szCs w:val="24"/>
        </w:rPr>
        <w:t xml:space="preserve"> на ступени начального общего образования:</w:t>
      </w:r>
    </w:p>
    <w:p w:rsidR="00461F0D" w:rsidRPr="00F149DA" w:rsidRDefault="00461F0D" w:rsidP="002606A2">
      <w:pPr>
        <w:tabs>
          <w:tab w:val="left" w:pos="567"/>
        </w:tabs>
        <w:spacing w:after="0" w:line="240" w:lineRule="auto"/>
        <w:ind w:firstLine="567"/>
        <w:jc w:val="both"/>
        <w:rPr>
          <w:rFonts w:ascii="Times New Roman" w:eastAsia="Calibri" w:hAnsi="Times New Roman" w:cs="Times New Roman"/>
          <w:b/>
          <w:sz w:val="24"/>
          <w:szCs w:val="24"/>
        </w:rPr>
      </w:pPr>
      <w:r w:rsidRPr="00F149DA">
        <w:rPr>
          <w:rFonts w:ascii="Times New Roman" w:eastAsia="Calibri" w:hAnsi="Times New Roman" w:cs="Times New Roman"/>
          <w:i/>
          <w:sz w:val="24"/>
          <w:szCs w:val="24"/>
        </w:rPr>
        <w:t>В области формирования личностной культуры:</w:t>
      </w:r>
    </w:p>
    <w:p w:rsidR="00461F0D" w:rsidRPr="00F149DA" w:rsidRDefault="00461F0D" w:rsidP="002606A2">
      <w:pPr>
        <w:widowControl w:val="0"/>
        <w:numPr>
          <w:ilvl w:val="0"/>
          <w:numId w:val="25"/>
        </w:numPr>
        <w:tabs>
          <w:tab w:val="left" w:pos="567"/>
        </w:tabs>
        <w:suppressAutoHyphens/>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формирование первоначальных моральных  норм, развитие творческого потенциала в учебно – игровой, предметно – продуктивной, социально – ориентированной деятельности на основе  нравственных установок;</w:t>
      </w:r>
    </w:p>
    <w:p w:rsidR="00461F0D" w:rsidRPr="00F149DA" w:rsidRDefault="00461F0D" w:rsidP="002606A2">
      <w:pPr>
        <w:widowControl w:val="0"/>
        <w:numPr>
          <w:ilvl w:val="0"/>
          <w:numId w:val="25"/>
        </w:numPr>
        <w:tabs>
          <w:tab w:val="left" w:pos="567"/>
        </w:tabs>
        <w:suppressAutoHyphens/>
        <w:autoSpaceDE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формирование мотивации универсальной нравственной компетенции —</w:t>
      </w:r>
    </w:p>
    <w:p w:rsidR="00461F0D" w:rsidRPr="00F149DA" w:rsidRDefault="00461F0D" w:rsidP="002606A2">
      <w:pPr>
        <w:tabs>
          <w:tab w:val="left" w:pos="567"/>
        </w:tabs>
        <w:autoSpaceDE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«становиться лучше»;</w:t>
      </w:r>
    </w:p>
    <w:p w:rsidR="00461F0D" w:rsidRPr="00F149DA" w:rsidRDefault="00461F0D" w:rsidP="002606A2">
      <w:pPr>
        <w:widowControl w:val="0"/>
        <w:numPr>
          <w:ilvl w:val="0"/>
          <w:numId w:val="26"/>
        </w:numPr>
        <w:tabs>
          <w:tab w:val="left" w:pos="567"/>
        </w:tabs>
        <w:suppressAutoHyphens/>
        <w:autoSpaceDE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461F0D" w:rsidRPr="00F149DA" w:rsidRDefault="00461F0D" w:rsidP="002606A2">
      <w:pPr>
        <w:widowControl w:val="0"/>
        <w:numPr>
          <w:ilvl w:val="0"/>
          <w:numId w:val="26"/>
        </w:numPr>
        <w:tabs>
          <w:tab w:val="left" w:pos="567"/>
        </w:tabs>
        <w:suppressAutoHyphens/>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61F0D" w:rsidRPr="00F149DA" w:rsidRDefault="00461F0D" w:rsidP="002606A2">
      <w:pPr>
        <w:widowControl w:val="0"/>
        <w:numPr>
          <w:ilvl w:val="0"/>
          <w:numId w:val="26"/>
        </w:numPr>
        <w:tabs>
          <w:tab w:val="left" w:pos="567"/>
        </w:tabs>
        <w:suppressAutoHyphens/>
        <w:autoSpaceDE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формирование в сознании школьников нравственного смысла учения;</w:t>
      </w:r>
    </w:p>
    <w:p w:rsidR="00461F0D" w:rsidRPr="00F149DA" w:rsidRDefault="00461F0D" w:rsidP="002606A2">
      <w:pPr>
        <w:widowControl w:val="0"/>
        <w:numPr>
          <w:ilvl w:val="0"/>
          <w:numId w:val="26"/>
        </w:numPr>
        <w:tabs>
          <w:tab w:val="left" w:pos="567"/>
        </w:tabs>
        <w:suppressAutoHyphens/>
        <w:autoSpaceDE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461F0D" w:rsidRPr="00F149DA" w:rsidRDefault="00461F0D" w:rsidP="002606A2">
      <w:pPr>
        <w:widowControl w:val="0"/>
        <w:numPr>
          <w:ilvl w:val="0"/>
          <w:numId w:val="26"/>
        </w:numPr>
        <w:tabs>
          <w:tab w:val="left" w:pos="567"/>
        </w:tabs>
        <w:suppressAutoHyphens/>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принятия </w:t>
      </w:r>
      <w:proofErr w:type="gramStart"/>
      <w:r w:rsidRPr="00F149DA">
        <w:rPr>
          <w:rFonts w:ascii="Times New Roman" w:eastAsia="Calibri" w:hAnsi="Times New Roman" w:cs="Times New Roman"/>
          <w:sz w:val="24"/>
          <w:szCs w:val="24"/>
        </w:rPr>
        <w:t>обучающимся</w:t>
      </w:r>
      <w:proofErr w:type="gramEnd"/>
      <w:r w:rsidRPr="00F149DA">
        <w:rPr>
          <w:rFonts w:ascii="Times New Roman" w:eastAsia="Calibri" w:hAnsi="Times New Roman" w:cs="Times New Roman"/>
          <w:sz w:val="24"/>
          <w:szCs w:val="24"/>
        </w:rPr>
        <w:t xml:space="preserve"> базовых национальных ценностей, духовных традиций;</w:t>
      </w:r>
    </w:p>
    <w:p w:rsidR="00461F0D" w:rsidRPr="00F149DA" w:rsidRDefault="00461F0D" w:rsidP="002606A2">
      <w:pPr>
        <w:widowControl w:val="0"/>
        <w:numPr>
          <w:ilvl w:val="0"/>
          <w:numId w:val="23"/>
        </w:numPr>
        <w:tabs>
          <w:tab w:val="left" w:pos="567"/>
        </w:tabs>
        <w:suppressAutoHyphens/>
        <w:autoSpaceDE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формирование эстетических потребностей, ценностей и чувств;</w:t>
      </w:r>
    </w:p>
    <w:p w:rsidR="00461F0D" w:rsidRPr="00F149DA" w:rsidRDefault="00461F0D" w:rsidP="002606A2">
      <w:pPr>
        <w:widowControl w:val="0"/>
        <w:numPr>
          <w:ilvl w:val="0"/>
          <w:numId w:val="23"/>
        </w:numPr>
        <w:tabs>
          <w:tab w:val="left" w:pos="567"/>
        </w:tabs>
        <w:suppressAutoHyphens/>
        <w:overflowPunct w:val="0"/>
        <w:autoSpaceDE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формирование критичности к собственным намерениям, мыслям и поступкам;</w:t>
      </w:r>
    </w:p>
    <w:p w:rsidR="00461F0D" w:rsidRPr="00F149DA" w:rsidRDefault="00461F0D" w:rsidP="002606A2">
      <w:pPr>
        <w:widowControl w:val="0"/>
        <w:numPr>
          <w:ilvl w:val="0"/>
          <w:numId w:val="23"/>
        </w:numPr>
        <w:tabs>
          <w:tab w:val="left" w:pos="567"/>
        </w:tabs>
        <w:suppressAutoHyphens/>
        <w:overflowPunct w:val="0"/>
        <w:autoSpaceDE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формирование самостоятельности обучающихся в любых жизненных ситуациях; </w:t>
      </w:r>
    </w:p>
    <w:p w:rsidR="00461F0D" w:rsidRPr="00F149DA" w:rsidRDefault="00461F0D" w:rsidP="002606A2">
      <w:pPr>
        <w:widowControl w:val="0"/>
        <w:numPr>
          <w:ilvl w:val="0"/>
          <w:numId w:val="23"/>
        </w:numPr>
        <w:tabs>
          <w:tab w:val="left" w:pos="567"/>
        </w:tabs>
        <w:suppressAutoHyphens/>
        <w:overflowPunct w:val="0"/>
        <w:autoSpaceDE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осознание ответственности за результаты собственных действий и поступков;</w:t>
      </w:r>
    </w:p>
    <w:p w:rsidR="00461F0D" w:rsidRPr="00F149DA" w:rsidRDefault="00461F0D" w:rsidP="002606A2">
      <w:pPr>
        <w:widowControl w:val="0"/>
        <w:numPr>
          <w:ilvl w:val="0"/>
          <w:numId w:val="27"/>
        </w:numPr>
        <w:tabs>
          <w:tab w:val="left" w:pos="567"/>
        </w:tabs>
        <w:suppressAutoHyphens/>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развитие трудолюбия, формирование потребности к учению, способности к преодолению трудностей для достижения результата;</w:t>
      </w:r>
    </w:p>
    <w:p w:rsidR="00461F0D" w:rsidRPr="00F149DA" w:rsidRDefault="00461F0D" w:rsidP="002606A2">
      <w:pPr>
        <w:tabs>
          <w:tab w:val="left" w:pos="567"/>
          <w:tab w:val="left" w:pos="709"/>
        </w:tabs>
        <w:spacing w:after="0" w:line="240" w:lineRule="auto"/>
        <w:ind w:firstLine="567"/>
        <w:jc w:val="both"/>
        <w:rPr>
          <w:rFonts w:ascii="Times New Roman" w:eastAsia="Calibri" w:hAnsi="Times New Roman" w:cs="Times New Roman"/>
          <w:i/>
          <w:sz w:val="24"/>
          <w:szCs w:val="24"/>
        </w:rPr>
      </w:pPr>
      <w:r w:rsidRPr="00F149DA">
        <w:rPr>
          <w:rFonts w:ascii="Times New Roman" w:eastAsia="Calibri" w:hAnsi="Times New Roman" w:cs="Times New Roman"/>
          <w:sz w:val="24"/>
          <w:szCs w:val="24"/>
        </w:rPr>
        <w:tab/>
      </w:r>
      <w:r w:rsidRPr="00F149DA">
        <w:rPr>
          <w:rFonts w:ascii="Times New Roman" w:eastAsia="Calibri" w:hAnsi="Times New Roman" w:cs="Times New Roman"/>
          <w:i/>
          <w:sz w:val="24"/>
          <w:szCs w:val="24"/>
        </w:rPr>
        <w:t>В области формирования социальной культуры:</w:t>
      </w:r>
    </w:p>
    <w:p w:rsidR="00461F0D" w:rsidRPr="00F149DA" w:rsidRDefault="00461F0D" w:rsidP="002606A2">
      <w:pPr>
        <w:widowControl w:val="0"/>
        <w:numPr>
          <w:ilvl w:val="0"/>
          <w:numId w:val="27"/>
        </w:numPr>
        <w:tabs>
          <w:tab w:val="left" w:pos="567"/>
        </w:tabs>
        <w:suppressAutoHyphens/>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воспитание ценностного отношения к Родине, к своему  национальному языку и культуре;</w:t>
      </w:r>
    </w:p>
    <w:p w:rsidR="00461F0D" w:rsidRPr="00F149DA" w:rsidRDefault="00461F0D" w:rsidP="002606A2">
      <w:pPr>
        <w:widowControl w:val="0"/>
        <w:numPr>
          <w:ilvl w:val="0"/>
          <w:numId w:val="17"/>
        </w:numPr>
        <w:tabs>
          <w:tab w:val="num" w:pos="426"/>
          <w:tab w:val="left" w:pos="567"/>
        </w:tabs>
        <w:suppressAutoHyphens/>
        <w:overflowPunct w:val="0"/>
        <w:autoSpaceDE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461F0D" w:rsidRPr="00F149DA" w:rsidRDefault="00461F0D" w:rsidP="002606A2">
      <w:pPr>
        <w:widowControl w:val="0"/>
        <w:numPr>
          <w:ilvl w:val="0"/>
          <w:numId w:val="17"/>
        </w:numPr>
        <w:tabs>
          <w:tab w:val="num" w:pos="426"/>
          <w:tab w:val="left" w:pos="567"/>
        </w:tabs>
        <w:suppressAutoHyphens/>
        <w:overflowPunct w:val="0"/>
        <w:autoSpaceDE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формирование патриотизма и гражданственности, веры в Россию, свой народ, чувства личной ответственности за свои дела и поступки, за Отечество;</w:t>
      </w:r>
    </w:p>
    <w:p w:rsidR="00461F0D" w:rsidRPr="00F149DA" w:rsidRDefault="00461F0D" w:rsidP="002606A2">
      <w:pPr>
        <w:widowControl w:val="0"/>
        <w:numPr>
          <w:ilvl w:val="0"/>
          <w:numId w:val="28"/>
        </w:numPr>
        <w:tabs>
          <w:tab w:val="left" w:pos="567"/>
        </w:tabs>
        <w:suppressAutoHyphens/>
        <w:overflowPunct w:val="0"/>
        <w:autoSpaceDE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формирование патриотизма и чувства причастности к коллективным делам;</w:t>
      </w:r>
    </w:p>
    <w:p w:rsidR="00461F0D" w:rsidRPr="00F149DA" w:rsidRDefault="00461F0D" w:rsidP="002606A2">
      <w:pPr>
        <w:widowControl w:val="0"/>
        <w:numPr>
          <w:ilvl w:val="0"/>
          <w:numId w:val="28"/>
        </w:numPr>
        <w:tabs>
          <w:tab w:val="left" w:pos="567"/>
        </w:tabs>
        <w:suppressAutoHyphens/>
        <w:autoSpaceDE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укрепление доверия к другим людям;</w:t>
      </w:r>
    </w:p>
    <w:p w:rsidR="00461F0D" w:rsidRPr="00F149DA" w:rsidRDefault="00461F0D" w:rsidP="002606A2">
      <w:pPr>
        <w:widowControl w:val="0"/>
        <w:numPr>
          <w:ilvl w:val="0"/>
          <w:numId w:val="28"/>
        </w:numPr>
        <w:tabs>
          <w:tab w:val="left" w:pos="567"/>
        </w:tabs>
        <w:suppressAutoHyphens/>
        <w:overflowPunct w:val="0"/>
        <w:autoSpaceDE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развитие доброжелательности и эмоциональной отзывчивости, понимания других людей и сопереживания им.</w:t>
      </w:r>
    </w:p>
    <w:p w:rsidR="00461F0D" w:rsidRPr="00F149DA" w:rsidRDefault="00461F0D" w:rsidP="002606A2">
      <w:pPr>
        <w:widowControl w:val="0"/>
        <w:numPr>
          <w:ilvl w:val="0"/>
          <w:numId w:val="28"/>
        </w:numPr>
        <w:tabs>
          <w:tab w:val="left" w:pos="567"/>
        </w:tabs>
        <w:suppressAutoHyphens/>
        <w:overflowPunct w:val="0"/>
        <w:autoSpaceDE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461F0D" w:rsidRPr="00F149DA" w:rsidRDefault="00461F0D" w:rsidP="002606A2">
      <w:pPr>
        <w:widowControl w:val="0"/>
        <w:numPr>
          <w:ilvl w:val="0"/>
          <w:numId w:val="28"/>
        </w:numPr>
        <w:tabs>
          <w:tab w:val="left" w:pos="567"/>
        </w:tabs>
        <w:suppressAutoHyphens/>
        <w:overflowPunct w:val="0"/>
        <w:autoSpaceDE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461F0D" w:rsidRPr="00F149DA" w:rsidRDefault="00461F0D" w:rsidP="002606A2">
      <w:pPr>
        <w:widowControl w:val="0"/>
        <w:numPr>
          <w:ilvl w:val="0"/>
          <w:numId w:val="28"/>
        </w:numPr>
        <w:tabs>
          <w:tab w:val="left" w:pos="567"/>
          <w:tab w:val="left" w:pos="2080"/>
        </w:tabs>
        <w:suppressAutoHyphens/>
        <w:autoSpaceDE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461F0D" w:rsidRPr="00F149DA" w:rsidRDefault="00461F0D" w:rsidP="002606A2">
      <w:pPr>
        <w:tabs>
          <w:tab w:val="left" w:pos="567"/>
        </w:tabs>
        <w:spacing w:after="0" w:line="240" w:lineRule="auto"/>
        <w:ind w:firstLine="567"/>
        <w:jc w:val="both"/>
        <w:rPr>
          <w:rFonts w:ascii="Times New Roman" w:eastAsia="Calibri" w:hAnsi="Times New Roman" w:cs="Times New Roman"/>
          <w:i/>
          <w:sz w:val="24"/>
          <w:szCs w:val="24"/>
        </w:rPr>
      </w:pPr>
      <w:r w:rsidRPr="00F149DA">
        <w:rPr>
          <w:rFonts w:ascii="Times New Roman" w:eastAsia="Calibri" w:hAnsi="Times New Roman" w:cs="Times New Roman"/>
          <w:i/>
          <w:sz w:val="24"/>
          <w:szCs w:val="24"/>
        </w:rPr>
        <w:tab/>
        <w:t>В области формирования семейной культуры:</w:t>
      </w:r>
    </w:p>
    <w:p w:rsidR="00461F0D" w:rsidRPr="00F149DA" w:rsidRDefault="00461F0D" w:rsidP="002606A2">
      <w:pPr>
        <w:widowControl w:val="0"/>
        <w:numPr>
          <w:ilvl w:val="0"/>
          <w:numId w:val="18"/>
        </w:numPr>
        <w:tabs>
          <w:tab w:val="left" w:pos="567"/>
        </w:tabs>
        <w:suppressAutoHyphens/>
        <w:spacing w:after="0" w:line="240" w:lineRule="auto"/>
        <w:ind w:left="0"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формирование уважительного отношения к родителям, осознанного, заботливого отношения к старшим и младшим;</w:t>
      </w:r>
    </w:p>
    <w:p w:rsidR="00461F0D" w:rsidRPr="00F149DA" w:rsidRDefault="00461F0D" w:rsidP="002606A2">
      <w:pPr>
        <w:tabs>
          <w:tab w:val="left" w:pos="567"/>
        </w:tabs>
        <w:overflowPunct w:val="0"/>
        <w:autoSpaceDE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формирование представления о семейных ценностях,</w:t>
      </w:r>
      <w:r w:rsidRPr="00F149DA">
        <w:rPr>
          <w:rFonts w:ascii="Times New Roman" w:eastAsia="Calibri" w:hAnsi="Times New Roman" w:cs="Times New Roman"/>
          <w:color w:val="984806"/>
          <w:sz w:val="24"/>
          <w:szCs w:val="24"/>
        </w:rPr>
        <w:t xml:space="preserve"> </w:t>
      </w:r>
      <w:r w:rsidRPr="00F149DA">
        <w:rPr>
          <w:rFonts w:ascii="Times New Roman" w:eastAsia="Calibri" w:hAnsi="Times New Roman" w:cs="Times New Roman"/>
          <w:sz w:val="24"/>
          <w:szCs w:val="24"/>
        </w:rPr>
        <w:t>гендерных семейных ролях и уважения к ним;</w:t>
      </w:r>
    </w:p>
    <w:p w:rsidR="00461F0D" w:rsidRPr="00F149DA" w:rsidRDefault="00461F0D" w:rsidP="002606A2">
      <w:pPr>
        <w:widowControl w:val="0"/>
        <w:numPr>
          <w:ilvl w:val="0"/>
          <w:numId w:val="18"/>
        </w:numPr>
        <w:tabs>
          <w:tab w:val="left" w:pos="567"/>
        </w:tabs>
        <w:suppressAutoHyphens/>
        <w:spacing w:after="0" w:line="240" w:lineRule="auto"/>
        <w:ind w:left="0"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знакомство с культурно – историческими и этническими традициями российской семьи.</w:t>
      </w:r>
    </w:p>
    <w:p w:rsidR="00461F0D" w:rsidRPr="00F149DA" w:rsidRDefault="00461F0D" w:rsidP="002606A2">
      <w:pPr>
        <w:widowControl w:val="0"/>
        <w:tabs>
          <w:tab w:val="left" w:pos="567"/>
        </w:tabs>
        <w:suppressAutoHyphens/>
        <w:spacing w:after="0" w:line="240" w:lineRule="auto"/>
        <w:ind w:firstLine="567"/>
        <w:jc w:val="center"/>
        <w:rPr>
          <w:rFonts w:ascii="Times New Roman" w:eastAsia="Calibri" w:hAnsi="Times New Roman" w:cs="Times New Roman"/>
          <w:b/>
          <w:sz w:val="24"/>
          <w:szCs w:val="24"/>
        </w:rPr>
      </w:pPr>
    </w:p>
    <w:p w:rsidR="00461F0D" w:rsidRPr="00F149DA" w:rsidRDefault="00461F0D" w:rsidP="002606A2">
      <w:pPr>
        <w:widowControl w:val="0"/>
        <w:tabs>
          <w:tab w:val="left" w:pos="567"/>
        </w:tabs>
        <w:suppressAutoHyphens/>
        <w:spacing w:after="0" w:line="240" w:lineRule="auto"/>
        <w:ind w:firstLine="567"/>
        <w:jc w:val="center"/>
        <w:rPr>
          <w:rFonts w:ascii="Times New Roman" w:eastAsia="Calibri" w:hAnsi="Times New Roman" w:cs="Times New Roman"/>
          <w:sz w:val="24"/>
          <w:szCs w:val="24"/>
        </w:rPr>
      </w:pPr>
      <w:r w:rsidRPr="00F149DA">
        <w:rPr>
          <w:rFonts w:ascii="Times New Roman" w:eastAsia="Calibri" w:hAnsi="Times New Roman" w:cs="Times New Roman"/>
          <w:b/>
          <w:sz w:val="24"/>
          <w:szCs w:val="24"/>
        </w:rPr>
        <w:t xml:space="preserve">Основные направления и ценностные основы духовно- нравственного развития и воспитания </w:t>
      </w:r>
      <w:proofErr w:type="gramStart"/>
      <w:r w:rsidRPr="00F149DA">
        <w:rPr>
          <w:rFonts w:ascii="Times New Roman" w:eastAsia="Calibri" w:hAnsi="Times New Roman" w:cs="Times New Roman"/>
          <w:b/>
          <w:sz w:val="24"/>
          <w:szCs w:val="24"/>
        </w:rPr>
        <w:t>обучающихся</w:t>
      </w:r>
      <w:proofErr w:type="gramEnd"/>
      <w:r w:rsidRPr="00F149DA">
        <w:rPr>
          <w:rFonts w:ascii="Times New Roman" w:eastAsia="Calibri" w:hAnsi="Times New Roman" w:cs="Times New Roman"/>
          <w:b/>
          <w:sz w:val="24"/>
          <w:szCs w:val="24"/>
        </w:rPr>
        <w:t xml:space="preserve"> с ЗПР на ступени начального общего образования</w:t>
      </w:r>
    </w:p>
    <w:p w:rsidR="00461F0D" w:rsidRPr="00F149DA" w:rsidRDefault="00461F0D" w:rsidP="002606A2">
      <w:pPr>
        <w:widowControl w:val="0"/>
        <w:numPr>
          <w:ilvl w:val="0"/>
          <w:numId w:val="20"/>
        </w:numPr>
        <w:tabs>
          <w:tab w:val="left" w:pos="284"/>
        </w:tabs>
        <w:suppressAutoHyphens/>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Воспитание нравственных чувств и этического сознания.</w:t>
      </w:r>
    </w:p>
    <w:p w:rsidR="00461F0D" w:rsidRPr="00F149DA" w:rsidRDefault="00461F0D" w:rsidP="002606A2">
      <w:pPr>
        <w:widowControl w:val="0"/>
        <w:tabs>
          <w:tab w:val="num" w:pos="0"/>
          <w:tab w:val="left" w:pos="284"/>
        </w:tabs>
        <w:suppressAutoHyphens/>
        <w:spacing w:after="0" w:line="240" w:lineRule="auto"/>
        <w:ind w:firstLine="567"/>
        <w:jc w:val="both"/>
        <w:rPr>
          <w:rFonts w:ascii="Times New Roman" w:eastAsia="Calibri" w:hAnsi="Times New Roman" w:cs="Times New Roman"/>
          <w:sz w:val="24"/>
          <w:szCs w:val="24"/>
        </w:rPr>
      </w:pPr>
      <w:proofErr w:type="gramStart"/>
      <w:r w:rsidRPr="00F149DA">
        <w:rPr>
          <w:rFonts w:ascii="Times New Roman" w:eastAsia="Calibri" w:hAnsi="Times New Roman" w:cs="Times New Roman"/>
          <w:sz w:val="24"/>
          <w:szCs w:val="24"/>
        </w:rPr>
        <w:t>Ценности</w:t>
      </w:r>
      <w:r w:rsidRPr="00F149DA">
        <w:rPr>
          <w:rFonts w:ascii="Times New Roman" w:eastAsia="Calibri" w:hAnsi="Times New Roman" w:cs="Times New Roman"/>
          <w:b/>
          <w:i/>
          <w:sz w:val="24"/>
          <w:szCs w:val="24"/>
        </w:rPr>
        <w:t>:</w:t>
      </w:r>
      <w:r w:rsidRPr="00F149DA">
        <w:rPr>
          <w:rFonts w:ascii="Times New Roman" w:eastAsia="Calibri" w:hAnsi="Times New Roman" w:cs="Times New Roman"/>
          <w:i/>
          <w:sz w:val="24"/>
          <w:szCs w:val="24"/>
        </w:rPr>
        <w:t xml:space="preserve"> нравственный выбор; жизнь и  смысл  жизни; справедливость, милосердие, честность,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младших и старших, свобода совести и вероисповедания, толерантность, представление о вере, духовной культуре</w:t>
      </w:r>
      <w:r w:rsidRPr="00F149DA">
        <w:rPr>
          <w:rFonts w:ascii="Times New Roman" w:eastAsia="Calibri" w:hAnsi="Times New Roman" w:cs="Times New Roman"/>
          <w:i/>
          <w:color w:val="984806"/>
          <w:sz w:val="24"/>
          <w:szCs w:val="24"/>
        </w:rPr>
        <w:t xml:space="preserve"> </w:t>
      </w:r>
      <w:r w:rsidRPr="00F149DA">
        <w:rPr>
          <w:rFonts w:ascii="Times New Roman" w:eastAsia="Calibri" w:hAnsi="Times New Roman" w:cs="Times New Roman"/>
          <w:i/>
          <w:sz w:val="24"/>
          <w:szCs w:val="24"/>
        </w:rPr>
        <w:t>и светской этике.</w:t>
      </w:r>
      <w:proofErr w:type="gramEnd"/>
    </w:p>
    <w:p w:rsidR="00461F0D" w:rsidRPr="00F149DA" w:rsidRDefault="00461F0D" w:rsidP="002606A2">
      <w:pPr>
        <w:widowControl w:val="0"/>
        <w:numPr>
          <w:ilvl w:val="0"/>
          <w:numId w:val="20"/>
        </w:numPr>
        <w:tabs>
          <w:tab w:val="left" w:pos="284"/>
        </w:tabs>
        <w:suppressAutoHyphens/>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Воспитание трудолюбия, творческого отношения к учению, труду, жизни.</w:t>
      </w:r>
    </w:p>
    <w:p w:rsidR="00461F0D" w:rsidRPr="00F149DA" w:rsidRDefault="00461F0D" w:rsidP="002606A2">
      <w:pPr>
        <w:tabs>
          <w:tab w:val="num" w:pos="0"/>
          <w:tab w:val="left" w:pos="284"/>
        </w:tabs>
        <w:spacing w:after="0" w:line="240" w:lineRule="auto"/>
        <w:ind w:firstLine="567"/>
        <w:jc w:val="both"/>
        <w:rPr>
          <w:rFonts w:ascii="Times New Roman" w:eastAsia="Calibri" w:hAnsi="Times New Roman" w:cs="Times New Roman"/>
          <w:i/>
          <w:sz w:val="24"/>
          <w:szCs w:val="24"/>
        </w:rPr>
      </w:pPr>
      <w:r w:rsidRPr="00F149DA">
        <w:rPr>
          <w:rFonts w:ascii="Times New Roman" w:eastAsia="Calibri" w:hAnsi="Times New Roman" w:cs="Times New Roman"/>
          <w:sz w:val="24"/>
          <w:szCs w:val="24"/>
        </w:rPr>
        <w:t>Ценности:</w:t>
      </w:r>
      <w:r w:rsidRPr="00F149DA">
        <w:rPr>
          <w:rFonts w:ascii="Times New Roman" w:eastAsia="Calibri" w:hAnsi="Times New Roman" w:cs="Times New Roman"/>
          <w:b/>
          <w:sz w:val="24"/>
          <w:szCs w:val="24"/>
        </w:rPr>
        <w:t xml:space="preserve"> </w:t>
      </w:r>
      <w:r w:rsidRPr="00F149DA">
        <w:rPr>
          <w:rFonts w:ascii="Times New Roman" w:eastAsia="Calibri" w:hAnsi="Times New Roman" w:cs="Times New Roman"/>
          <w:i/>
          <w:sz w:val="24"/>
          <w:szCs w:val="24"/>
        </w:rPr>
        <w:t>уважение к труду; творчество и созидание, стремление к познанию, целеустремленность и настойчивость; бережливость, трудолюбие.</w:t>
      </w:r>
    </w:p>
    <w:p w:rsidR="00461F0D" w:rsidRPr="00F149DA" w:rsidRDefault="00461F0D" w:rsidP="002606A2">
      <w:pPr>
        <w:widowControl w:val="0"/>
        <w:numPr>
          <w:ilvl w:val="0"/>
          <w:numId w:val="20"/>
        </w:numPr>
        <w:tabs>
          <w:tab w:val="left" w:pos="284"/>
        </w:tabs>
        <w:suppressAutoHyphens/>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Воспитание гражданственности, патриотизма, уважение к правам, свободам и обязанностям человека.</w:t>
      </w:r>
    </w:p>
    <w:p w:rsidR="00461F0D" w:rsidRPr="00F149DA" w:rsidRDefault="00461F0D" w:rsidP="002606A2">
      <w:pPr>
        <w:widowControl w:val="0"/>
        <w:tabs>
          <w:tab w:val="num" w:pos="0"/>
          <w:tab w:val="left" w:pos="284"/>
        </w:tabs>
        <w:suppressAutoHyphens/>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Ценности: </w:t>
      </w:r>
      <w:r w:rsidRPr="00F149DA">
        <w:rPr>
          <w:rFonts w:ascii="Times New Roman" w:eastAsia="Calibri" w:hAnsi="Times New Roman" w:cs="Times New Roman"/>
          <w:i/>
          <w:sz w:val="24"/>
          <w:szCs w:val="24"/>
        </w:rPr>
        <w:t xml:space="preserve">любовь к России, к своему народу, своему краю; Служение своему Отечеству; Правовое государство; Гражданское общество; Закон и </w:t>
      </w:r>
      <w:proofErr w:type="gramStart"/>
      <w:r w:rsidRPr="00F149DA">
        <w:rPr>
          <w:rFonts w:ascii="Times New Roman" w:eastAsia="Calibri" w:hAnsi="Times New Roman" w:cs="Times New Roman"/>
          <w:i/>
          <w:sz w:val="24"/>
          <w:szCs w:val="24"/>
        </w:rPr>
        <w:t>право-порядок</w:t>
      </w:r>
      <w:proofErr w:type="gramEnd"/>
      <w:r w:rsidRPr="00F149DA">
        <w:rPr>
          <w:rFonts w:ascii="Times New Roman" w:eastAsia="Calibri" w:hAnsi="Times New Roman" w:cs="Times New Roman"/>
          <w:i/>
          <w:sz w:val="24"/>
          <w:szCs w:val="24"/>
        </w:rPr>
        <w:t>; свобода личная и национальная; доверие к людям; институтам государства и гражданского общества.</w:t>
      </w:r>
    </w:p>
    <w:p w:rsidR="00461F0D" w:rsidRPr="00F149DA" w:rsidRDefault="00461F0D" w:rsidP="002606A2">
      <w:pPr>
        <w:widowControl w:val="0"/>
        <w:numPr>
          <w:ilvl w:val="0"/>
          <w:numId w:val="20"/>
        </w:numPr>
        <w:tabs>
          <w:tab w:val="left" w:pos="284"/>
        </w:tabs>
        <w:suppressAutoHyphens/>
        <w:spacing w:after="0" w:line="240" w:lineRule="auto"/>
        <w:ind w:firstLine="567"/>
        <w:jc w:val="both"/>
        <w:rPr>
          <w:rFonts w:ascii="Times New Roman" w:eastAsia="Calibri" w:hAnsi="Times New Roman" w:cs="Times New Roman"/>
          <w:sz w:val="24"/>
          <w:szCs w:val="24"/>
        </w:rPr>
      </w:pPr>
      <w:proofErr w:type="gramStart"/>
      <w:r w:rsidRPr="00F149DA">
        <w:rPr>
          <w:rFonts w:ascii="Times New Roman" w:eastAsia="Calibri" w:hAnsi="Times New Roman" w:cs="Times New Roman"/>
          <w:sz w:val="24"/>
          <w:szCs w:val="24"/>
        </w:rPr>
        <w:t>Воспитание ценностного отношения к природе, окружающей среде экологическое воспитание).</w:t>
      </w:r>
      <w:proofErr w:type="gramEnd"/>
    </w:p>
    <w:p w:rsidR="00461F0D" w:rsidRPr="00F149DA" w:rsidRDefault="00461F0D" w:rsidP="002606A2">
      <w:pPr>
        <w:widowControl w:val="0"/>
        <w:tabs>
          <w:tab w:val="num" w:pos="0"/>
          <w:tab w:val="left" w:pos="284"/>
        </w:tabs>
        <w:suppressAutoHyphens/>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Ценности</w:t>
      </w:r>
      <w:r w:rsidRPr="00F149DA">
        <w:rPr>
          <w:rFonts w:ascii="Times New Roman" w:eastAsia="Calibri" w:hAnsi="Times New Roman" w:cs="Times New Roman"/>
          <w:b/>
          <w:sz w:val="24"/>
          <w:szCs w:val="24"/>
        </w:rPr>
        <w:t xml:space="preserve">: </w:t>
      </w:r>
      <w:r w:rsidRPr="00F149DA">
        <w:rPr>
          <w:rFonts w:ascii="Times New Roman" w:eastAsia="Calibri" w:hAnsi="Times New Roman" w:cs="Times New Roman"/>
          <w:i/>
          <w:sz w:val="24"/>
          <w:szCs w:val="24"/>
        </w:rPr>
        <w:t>Родная земля, заповедная природа, планета Земля, экологическое сознание.</w:t>
      </w:r>
    </w:p>
    <w:p w:rsidR="00461F0D" w:rsidRPr="00F149DA" w:rsidRDefault="00461F0D" w:rsidP="002606A2">
      <w:pPr>
        <w:widowControl w:val="0"/>
        <w:numPr>
          <w:ilvl w:val="0"/>
          <w:numId w:val="20"/>
        </w:numPr>
        <w:tabs>
          <w:tab w:val="left" w:pos="284"/>
        </w:tabs>
        <w:suppressAutoHyphens/>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Воспитание ценностного отношения к </w:t>
      </w:r>
      <w:proofErr w:type="gramStart"/>
      <w:r w:rsidRPr="00F149DA">
        <w:rPr>
          <w:rFonts w:ascii="Times New Roman" w:eastAsia="Calibri" w:hAnsi="Times New Roman" w:cs="Times New Roman"/>
          <w:sz w:val="24"/>
          <w:szCs w:val="24"/>
        </w:rPr>
        <w:t>прекрасному</w:t>
      </w:r>
      <w:proofErr w:type="gramEnd"/>
      <w:r w:rsidRPr="00F149DA">
        <w:rPr>
          <w:rFonts w:ascii="Times New Roman" w:eastAsia="Calibri" w:hAnsi="Times New Roman" w:cs="Times New Roman"/>
          <w:sz w:val="24"/>
          <w:szCs w:val="24"/>
        </w:rPr>
        <w:t>, формирование представлений об эстетических идеалах и ценностях (эстетическое воспитание).</w:t>
      </w:r>
    </w:p>
    <w:p w:rsidR="00461F0D" w:rsidRPr="00F149DA" w:rsidRDefault="00461F0D" w:rsidP="002606A2">
      <w:pPr>
        <w:tabs>
          <w:tab w:val="num" w:pos="0"/>
          <w:tab w:val="left" w:pos="284"/>
        </w:tabs>
        <w:spacing w:after="0" w:line="240" w:lineRule="auto"/>
        <w:ind w:firstLine="567"/>
        <w:jc w:val="both"/>
        <w:rPr>
          <w:rFonts w:ascii="Times New Roman" w:eastAsia="Calibri" w:hAnsi="Times New Roman" w:cs="Times New Roman"/>
          <w:i/>
          <w:sz w:val="24"/>
          <w:szCs w:val="24"/>
        </w:rPr>
      </w:pPr>
      <w:r w:rsidRPr="00F149DA">
        <w:rPr>
          <w:rFonts w:ascii="Times New Roman" w:eastAsia="Calibri" w:hAnsi="Times New Roman" w:cs="Times New Roman"/>
          <w:sz w:val="24"/>
          <w:szCs w:val="24"/>
        </w:rPr>
        <w:t xml:space="preserve">Ценности: </w:t>
      </w:r>
      <w:r w:rsidRPr="00F149DA">
        <w:rPr>
          <w:rFonts w:ascii="Times New Roman" w:eastAsia="Calibri" w:hAnsi="Times New Roman" w:cs="Times New Roman"/>
          <w:i/>
          <w:sz w:val="24"/>
          <w:szCs w:val="24"/>
        </w:rPr>
        <w:t>красота, гармония, духовный мир человека, эстетическое развитие, самовыражение в творчестве и искусстве.</w:t>
      </w:r>
    </w:p>
    <w:p w:rsidR="00461F0D" w:rsidRPr="00F149DA" w:rsidRDefault="00461F0D" w:rsidP="002606A2">
      <w:pPr>
        <w:tabs>
          <w:tab w:val="left" w:pos="567"/>
        </w:tabs>
        <w:spacing w:after="0" w:line="240" w:lineRule="auto"/>
        <w:ind w:firstLine="567"/>
        <w:jc w:val="center"/>
        <w:rPr>
          <w:rFonts w:ascii="Times New Roman" w:eastAsia="Calibri" w:hAnsi="Times New Roman" w:cs="Times New Roman"/>
          <w:b/>
          <w:sz w:val="24"/>
          <w:szCs w:val="24"/>
        </w:rPr>
      </w:pPr>
      <w:r w:rsidRPr="00F149DA">
        <w:rPr>
          <w:rFonts w:ascii="Times New Roman" w:eastAsia="Calibri" w:hAnsi="Times New Roman" w:cs="Times New Roman"/>
          <w:b/>
          <w:sz w:val="24"/>
          <w:szCs w:val="24"/>
        </w:rPr>
        <w:t>Принципы духовно-нравственного развития и воспитания</w:t>
      </w:r>
    </w:p>
    <w:p w:rsidR="00461F0D" w:rsidRPr="00F149DA" w:rsidRDefault="00461F0D" w:rsidP="002606A2">
      <w:pPr>
        <w:tabs>
          <w:tab w:val="left" w:pos="567"/>
        </w:tabs>
        <w:spacing w:after="0" w:line="240" w:lineRule="auto"/>
        <w:ind w:firstLine="567"/>
        <w:jc w:val="center"/>
        <w:rPr>
          <w:rFonts w:ascii="Times New Roman" w:eastAsia="Calibri" w:hAnsi="Times New Roman" w:cs="Times New Roman"/>
          <w:b/>
          <w:sz w:val="24"/>
          <w:szCs w:val="24"/>
        </w:rPr>
      </w:pPr>
      <w:proofErr w:type="gramStart"/>
      <w:r w:rsidRPr="00F149DA">
        <w:rPr>
          <w:rFonts w:ascii="Times New Roman" w:eastAsia="Calibri" w:hAnsi="Times New Roman" w:cs="Times New Roman"/>
          <w:b/>
          <w:sz w:val="24"/>
          <w:szCs w:val="24"/>
        </w:rPr>
        <w:t>обучающихся</w:t>
      </w:r>
      <w:proofErr w:type="gramEnd"/>
      <w:r w:rsidRPr="00F149DA">
        <w:rPr>
          <w:rFonts w:ascii="Times New Roman" w:eastAsia="Calibri" w:hAnsi="Times New Roman" w:cs="Times New Roman"/>
          <w:b/>
          <w:sz w:val="24"/>
          <w:szCs w:val="24"/>
        </w:rPr>
        <w:t xml:space="preserve"> с ЗПР на ступени начального общего образования.</w:t>
      </w:r>
    </w:p>
    <w:p w:rsidR="00461F0D" w:rsidRPr="00F149DA" w:rsidRDefault="00461F0D" w:rsidP="002606A2">
      <w:pPr>
        <w:tabs>
          <w:tab w:val="left" w:pos="567"/>
        </w:tabs>
        <w:spacing w:after="0" w:line="240" w:lineRule="auto"/>
        <w:ind w:firstLine="567"/>
        <w:jc w:val="both"/>
        <w:rPr>
          <w:rFonts w:ascii="Times New Roman" w:eastAsia="Calibri" w:hAnsi="Times New Roman" w:cs="Times New Roman"/>
          <w:b/>
          <w:sz w:val="24"/>
          <w:szCs w:val="24"/>
        </w:rPr>
      </w:pPr>
      <w:r w:rsidRPr="00F149DA">
        <w:rPr>
          <w:rFonts w:ascii="Times New Roman" w:eastAsia="Calibri" w:hAnsi="Times New Roman" w:cs="Times New Roman"/>
          <w:b/>
          <w:sz w:val="24"/>
          <w:szCs w:val="24"/>
        </w:rPr>
        <w:t>Принцип следования нравственному примеру.</w:t>
      </w:r>
    </w:p>
    <w:p w:rsidR="00461F0D" w:rsidRPr="00F149DA" w:rsidRDefault="00461F0D" w:rsidP="002606A2">
      <w:pPr>
        <w:tabs>
          <w:tab w:val="left" w:pos="567"/>
        </w:tabs>
        <w:spacing w:after="0" w:line="240" w:lineRule="auto"/>
        <w:ind w:firstLine="567"/>
        <w:jc w:val="both"/>
        <w:rPr>
          <w:rFonts w:ascii="Times New Roman" w:eastAsia="@Arial Unicode MS" w:hAnsi="Times New Roman" w:cs="Times New Roman"/>
          <w:sz w:val="24"/>
          <w:szCs w:val="24"/>
        </w:rPr>
      </w:pPr>
      <w:r w:rsidRPr="00F149DA">
        <w:rPr>
          <w:rFonts w:ascii="Times New Roman" w:eastAsia="@Arial Unicode MS" w:hAnsi="Times New Roman" w:cs="Times New Roman"/>
          <w:sz w:val="24"/>
          <w:szCs w:val="24"/>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461F0D" w:rsidRPr="00F149DA" w:rsidRDefault="00461F0D" w:rsidP="002606A2">
      <w:pPr>
        <w:tabs>
          <w:tab w:val="left" w:pos="567"/>
        </w:tabs>
        <w:spacing w:after="0" w:line="240" w:lineRule="auto"/>
        <w:ind w:firstLine="567"/>
        <w:jc w:val="both"/>
        <w:rPr>
          <w:rFonts w:ascii="Times New Roman" w:eastAsia="Calibri" w:hAnsi="Times New Roman" w:cs="Times New Roman"/>
          <w:b/>
          <w:sz w:val="24"/>
          <w:szCs w:val="24"/>
        </w:rPr>
      </w:pPr>
      <w:r w:rsidRPr="00F149DA">
        <w:rPr>
          <w:rFonts w:ascii="Times New Roman" w:eastAsia="Calibri" w:hAnsi="Times New Roman" w:cs="Times New Roman"/>
          <w:b/>
          <w:sz w:val="24"/>
          <w:szCs w:val="24"/>
        </w:rPr>
        <w:t xml:space="preserve">Принцип системно – </w:t>
      </w:r>
      <w:proofErr w:type="spellStart"/>
      <w:r w:rsidRPr="00F149DA">
        <w:rPr>
          <w:rFonts w:ascii="Times New Roman" w:eastAsia="Calibri" w:hAnsi="Times New Roman" w:cs="Times New Roman"/>
          <w:b/>
          <w:sz w:val="24"/>
          <w:szCs w:val="24"/>
        </w:rPr>
        <w:t>деятельностной</w:t>
      </w:r>
      <w:proofErr w:type="spellEnd"/>
      <w:r w:rsidRPr="00F149DA">
        <w:rPr>
          <w:rFonts w:ascii="Times New Roman" w:eastAsia="Calibri" w:hAnsi="Times New Roman" w:cs="Times New Roman"/>
          <w:b/>
          <w:sz w:val="24"/>
          <w:szCs w:val="24"/>
        </w:rPr>
        <w:t xml:space="preserve"> организации воспитания.</w:t>
      </w:r>
    </w:p>
    <w:p w:rsidR="00461F0D" w:rsidRPr="00F149DA" w:rsidRDefault="00461F0D" w:rsidP="002606A2">
      <w:pPr>
        <w:tabs>
          <w:tab w:val="left" w:pos="567"/>
        </w:tabs>
        <w:spacing w:after="0" w:line="240" w:lineRule="auto"/>
        <w:ind w:firstLine="567"/>
        <w:jc w:val="both"/>
        <w:rPr>
          <w:rFonts w:ascii="Times New Roman" w:eastAsia="@Arial Unicode MS" w:hAnsi="Times New Roman" w:cs="Times New Roman"/>
          <w:sz w:val="24"/>
          <w:szCs w:val="24"/>
        </w:rPr>
      </w:pPr>
      <w:r w:rsidRPr="00F149DA">
        <w:rPr>
          <w:rFonts w:ascii="Times New Roman" w:eastAsia="@Arial Unicode MS" w:hAnsi="Times New Roman" w:cs="Times New Roman"/>
          <w:sz w:val="24"/>
          <w:szCs w:val="24"/>
        </w:rPr>
        <w:t xml:space="preserve">Для решения воспитательных </w:t>
      </w:r>
      <w:proofErr w:type="gramStart"/>
      <w:r w:rsidRPr="00F149DA">
        <w:rPr>
          <w:rFonts w:ascii="Times New Roman" w:eastAsia="@Arial Unicode MS" w:hAnsi="Times New Roman" w:cs="Times New Roman"/>
          <w:sz w:val="24"/>
          <w:szCs w:val="24"/>
        </w:rPr>
        <w:t>задач</w:t>
      </w:r>
      <w:proofErr w:type="gramEnd"/>
      <w:r w:rsidRPr="00F149DA">
        <w:rPr>
          <w:rFonts w:ascii="Times New Roman" w:eastAsia="@Arial Unicode MS" w:hAnsi="Times New Roman" w:cs="Times New Roman"/>
          <w:sz w:val="24"/>
          <w:szCs w:val="24"/>
        </w:rPr>
        <w:t xml:space="preserve"> обучающиеся вместе с педагогами и родителями, иными субъектами воспитания и социализации обращаются к содержанию: </w:t>
      </w:r>
      <w:r w:rsidRPr="00F149DA">
        <w:rPr>
          <w:rFonts w:ascii="Times New Roman" w:eastAsia="@Arial Unicode MS" w:hAnsi="Times New Roman" w:cs="Times New Roman"/>
          <w:color w:val="000000"/>
          <w:sz w:val="24"/>
          <w:szCs w:val="24"/>
        </w:rPr>
        <w:t xml:space="preserve">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w:t>
      </w:r>
      <w:r w:rsidRPr="00F149DA">
        <w:rPr>
          <w:rFonts w:ascii="Times New Roman" w:eastAsia="@Arial Unicode MS" w:hAnsi="Times New Roman" w:cs="Times New Roman"/>
          <w:sz w:val="24"/>
          <w:szCs w:val="24"/>
        </w:rPr>
        <w:t>других источников информации и научного знания.</w:t>
      </w:r>
    </w:p>
    <w:p w:rsidR="00461F0D" w:rsidRPr="00F149DA" w:rsidRDefault="00461F0D" w:rsidP="002606A2">
      <w:pPr>
        <w:tabs>
          <w:tab w:val="left" w:pos="567"/>
        </w:tabs>
        <w:spacing w:after="0" w:line="240" w:lineRule="auto"/>
        <w:ind w:firstLine="567"/>
        <w:jc w:val="both"/>
        <w:rPr>
          <w:rFonts w:ascii="Times New Roman" w:eastAsia="Calibri" w:hAnsi="Times New Roman" w:cs="Times New Roman"/>
          <w:b/>
          <w:sz w:val="24"/>
          <w:szCs w:val="24"/>
        </w:rPr>
      </w:pPr>
      <w:r w:rsidRPr="00F149DA">
        <w:rPr>
          <w:rFonts w:ascii="Times New Roman" w:eastAsia="Calibri" w:hAnsi="Times New Roman" w:cs="Times New Roman"/>
          <w:b/>
          <w:sz w:val="24"/>
          <w:szCs w:val="24"/>
        </w:rPr>
        <w:t>Принцип диалогического общения.</w:t>
      </w:r>
    </w:p>
    <w:p w:rsidR="00461F0D" w:rsidRPr="00F149DA" w:rsidRDefault="00461F0D" w:rsidP="002606A2">
      <w:pPr>
        <w:tabs>
          <w:tab w:val="left" w:pos="567"/>
        </w:tabs>
        <w:spacing w:after="0" w:line="240" w:lineRule="auto"/>
        <w:ind w:firstLine="567"/>
        <w:jc w:val="both"/>
        <w:rPr>
          <w:rFonts w:ascii="Times New Roman" w:eastAsia="@Arial Unicode MS" w:hAnsi="Times New Roman" w:cs="Times New Roman"/>
          <w:sz w:val="24"/>
          <w:szCs w:val="24"/>
        </w:rPr>
      </w:pPr>
      <w:r w:rsidRPr="00F149DA">
        <w:rPr>
          <w:rFonts w:ascii="Times New Roman" w:eastAsia="@Arial Unicode MS" w:hAnsi="Times New Roman" w:cs="Times New Roman"/>
          <w:sz w:val="24"/>
          <w:szCs w:val="24"/>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461F0D" w:rsidRPr="00F149DA" w:rsidRDefault="00461F0D" w:rsidP="002606A2">
      <w:pPr>
        <w:tabs>
          <w:tab w:val="left" w:pos="567"/>
        </w:tabs>
        <w:spacing w:after="0" w:line="240" w:lineRule="auto"/>
        <w:ind w:firstLine="567"/>
        <w:jc w:val="both"/>
        <w:rPr>
          <w:rFonts w:ascii="Times New Roman" w:eastAsia="Calibri" w:hAnsi="Times New Roman" w:cs="Times New Roman"/>
          <w:b/>
          <w:sz w:val="24"/>
          <w:szCs w:val="24"/>
        </w:rPr>
      </w:pPr>
      <w:r w:rsidRPr="00F149DA">
        <w:rPr>
          <w:rFonts w:ascii="Times New Roman" w:eastAsia="Calibri" w:hAnsi="Times New Roman" w:cs="Times New Roman"/>
          <w:b/>
          <w:sz w:val="24"/>
          <w:szCs w:val="24"/>
        </w:rPr>
        <w:t xml:space="preserve">Принцип </w:t>
      </w:r>
      <w:proofErr w:type="spellStart"/>
      <w:r w:rsidRPr="00F149DA">
        <w:rPr>
          <w:rFonts w:ascii="Times New Roman" w:eastAsia="Calibri" w:hAnsi="Times New Roman" w:cs="Times New Roman"/>
          <w:b/>
          <w:sz w:val="24"/>
          <w:szCs w:val="24"/>
        </w:rPr>
        <w:t>полисубъективности</w:t>
      </w:r>
      <w:proofErr w:type="spellEnd"/>
      <w:r w:rsidRPr="00F149DA">
        <w:rPr>
          <w:rFonts w:ascii="Times New Roman" w:eastAsia="Calibri" w:hAnsi="Times New Roman" w:cs="Times New Roman"/>
          <w:b/>
          <w:sz w:val="24"/>
          <w:szCs w:val="24"/>
        </w:rPr>
        <w:t xml:space="preserve"> воспитания.</w:t>
      </w:r>
    </w:p>
    <w:p w:rsidR="00461F0D" w:rsidRPr="00F149DA" w:rsidRDefault="00461F0D" w:rsidP="002606A2">
      <w:pPr>
        <w:tabs>
          <w:tab w:val="left" w:pos="567"/>
        </w:tabs>
        <w:spacing w:after="0" w:line="240" w:lineRule="auto"/>
        <w:ind w:firstLine="567"/>
        <w:jc w:val="both"/>
        <w:rPr>
          <w:rFonts w:ascii="Times New Roman" w:eastAsia="@Arial Unicode MS" w:hAnsi="Times New Roman" w:cs="Times New Roman"/>
          <w:sz w:val="24"/>
          <w:szCs w:val="24"/>
        </w:rPr>
      </w:pPr>
      <w:r w:rsidRPr="00F149DA">
        <w:rPr>
          <w:rFonts w:ascii="Times New Roman" w:eastAsia="@Arial Unicode MS" w:hAnsi="Times New Roman" w:cs="Times New Roman"/>
          <w:sz w:val="24"/>
          <w:szCs w:val="24"/>
        </w:rPr>
        <w:t xml:space="preserve">В современных условиях процесс развития и воспитания личности имеет </w:t>
      </w:r>
      <w:proofErr w:type="spellStart"/>
      <w:r w:rsidRPr="00F149DA">
        <w:rPr>
          <w:rFonts w:ascii="Times New Roman" w:eastAsia="@Arial Unicode MS" w:hAnsi="Times New Roman" w:cs="Times New Roman"/>
          <w:sz w:val="24"/>
          <w:szCs w:val="24"/>
        </w:rPr>
        <w:t>полисубъектный</w:t>
      </w:r>
      <w:proofErr w:type="spellEnd"/>
      <w:r w:rsidRPr="00F149DA">
        <w:rPr>
          <w:rFonts w:ascii="Times New Roman" w:eastAsia="@Arial Unicode MS" w:hAnsi="Times New Roman" w:cs="Times New Roman"/>
          <w:sz w:val="24"/>
          <w:szCs w:val="24"/>
        </w:rPr>
        <w:t>, многомерно-</w:t>
      </w:r>
      <w:proofErr w:type="spellStart"/>
      <w:r w:rsidRPr="00F149DA">
        <w:rPr>
          <w:rFonts w:ascii="Times New Roman" w:eastAsia="@Arial Unicode MS" w:hAnsi="Times New Roman" w:cs="Times New Roman"/>
          <w:sz w:val="24"/>
          <w:szCs w:val="24"/>
        </w:rPr>
        <w:t>деятельностный</w:t>
      </w:r>
      <w:proofErr w:type="spellEnd"/>
      <w:r w:rsidRPr="00F149DA">
        <w:rPr>
          <w:rFonts w:ascii="Times New Roman" w:eastAsia="@Arial Unicode MS" w:hAnsi="Times New Roman" w:cs="Times New Roman"/>
          <w:sz w:val="24"/>
          <w:szCs w:val="24"/>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461F0D" w:rsidRPr="00F149DA" w:rsidRDefault="00461F0D" w:rsidP="002606A2">
      <w:pPr>
        <w:tabs>
          <w:tab w:val="left" w:pos="567"/>
        </w:tabs>
        <w:spacing w:after="0" w:line="240" w:lineRule="auto"/>
        <w:ind w:firstLine="567"/>
        <w:jc w:val="both"/>
        <w:rPr>
          <w:rFonts w:ascii="Times New Roman" w:eastAsia="Calibri" w:hAnsi="Times New Roman" w:cs="Times New Roman"/>
          <w:b/>
          <w:sz w:val="24"/>
          <w:szCs w:val="24"/>
        </w:rPr>
      </w:pPr>
      <w:r w:rsidRPr="00F149DA">
        <w:rPr>
          <w:rFonts w:ascii="Times New Roman" w:eastAsia="Calibri" w:hAnsi="Times New Roman" w:cs="Times New Roman"/>
          <w:b/>
          <w:sz w:val="24"/>
          <w:szCs w:val="24"/>
        </w:rPr>
        <w:t>Принцип ориентации на идеал.</w:t>
      </w:r>
    </w:p>
    <w:p w:rsidR="00461F0D" w:rsidRPr="00F149DA" w:rsidRDefault="00461F0D" w:rsidP="002606A2">
      <w:pPr>
        <w:tabs>
          <w:tab w:val="left" w:pos="567"/>
        </w:tabs>
        <w:spacing w:after="0" w:line="240" w:lineRule="auto"/>
        <w:ind w:firstLine="567"/>
        <w:jc w:val="both"/>
        <w:rPr>
          <w:rFonts w:ascii="Times New Roman" w:eastAsia="@Arial Unicode MS" w:hAnsi="Times New Roman" w:cs="Times New Roman"/>
          <w:sz w:val="24"/>
          <w:szCs w:val="24"/>
        </w:rPr>
      </w:pPr>
      <w:r w:rsidRPr="00F149DA">
        <w:rPr>
          <w:rFonts w:ascii="Times New Roman" w:eastAsia="@Arial Unicode MS" w:hAnsi="Times New Roman" w:cs="Times New Roman"/>
          <w:sz w:val="24"/>
          <w:szCs w:val="24"/>
        </w:rPr>
        <w:lastRenderedPageBreak/>
        <w:t xml:space="preserve">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F149DA">
        <w:rPr>
          <w:rFonts w:ascii="Times New Roman" w:eastAsia="@Arial Unicode MS" w:hAnsi="Times New Roman" w:cs="Times New Roman"/>
          <w:sz w:val="24"/>
          <w:szCs w:val="24"/>
        </w:rPr>
        <w:t>должном</w:t>
      </w:r>
      <w:proofErr w:type="gramEnd"/>
      <w:r w:rsidRPr="00F149DA">
        <w:rPr>
          <w:rFonts w:ascii="Times New Roman" w:eastAsia="@Arial Unicode MS" w:hAnsi="Times New Roman" w:cs="Times New Roman"/>
          <w:sz w:val="24"/>
          <w:szCs w:val="24"/>
        </w:rPr>
        <w:t>.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461F0D" w:rsidRPr="00F149DA" w:rsidRDefault="00461F0D" w:rsidP="002606A2">
      <w:pPr>
        <w:tabs>
          <w:tab w:val="left" w:pos="567"/>
        </w:tabs>
        <w:spacing w:after="0" w:line="240" w:lineRule="auto"/>
        <w:ind w:firstLine="567"/>
        <w:jc w:val="both"/>
        <w:rPr>
          <w:rFonts w:ascii="Times New Roman" w:eastAsia="Calibri" w:hAnsi="Times New Roman" w:cs="Times New Roman"/>
          <w:b/>
          <w:sz w:val="24"/>
          <w:szCs w:val="24"/>
        </w:rPr>
      </w:pPr>
      <w:r w:rsidRPr="00F149DA">
        <w:rPr>
          <w:rFonts w:ascii="Times New Roman" w:eastAsia="Calibri" w:hAnsi="Times New Roman" w:cs="Times New Roman"/>
          <w:b/>
          <w:sz w:val="24"/>
          <w:szCs w:val="24"/>
        </w:rPr>
        <w:t>Аксиологический принцип.</w:t>
      </w:r>
    </w:p>
    <w:p w:rsidR="00461F0D" w:rsidRPr="00F149DA" w:rsidRDefault="00461F0D" w:rsidP="002606A2">
      <w:pPr>
        <w:tabs>
          <w:tab w:val="left" w:pos="567"/>
        </w:tabs>
        <w:spacing w:after="0" w:line="240" w:lineRule="auto"/>
        <w:ind w:firstLine="567"/>
        <w:jc w:val="both"/>
        <w:rPr>
          <w:rFonts w:ascii="Times New Roman" w:eastAsia="@Arial Unicode MS" w:hAnsi="Times New Roman" w:cs="Times New Roman"/>
          <w:sz w:val="24"/>
          <w:szCs w:val="24"/>
        </w:rPr>
      </w:pPr>
      <w:r w:rsidRPr="00F149DA">
        <w:rPr>
          <w:rFonts w:ascii="Times New Roman" w:eastAsia="@Arial Unicode MS" w:hAnsi="Times New Roman" w:cs="Times New Roman"/>
          <w:sz w:val="24"/>
          <w:szCs w:val="24"/>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461F0D" w:rsidRPr="00F149DA" w:rsidRDefault="00461F0D" w:rsidP="002606A2">
      <w:pPr>
        <w:tabs>
          <w:tab w:val="left" w:pos="567"/>
        </w:tabs>
        <w:spacing w:after="0" w:line="240" w:lineRule="auto"/>
        <w:ind w:firstLine="567"/>
        <w:jc w:val="both"/>
        <w:rPr>
          <w:rFonts w:ascii="Times New Roman" w:eastAsia="Calibri" w:hAnsi="Times New Roman" w:cs="Times New Roman"/>
          <w:b/>
          <w:sz w:val="24"/>
          <w:szCs w:val="24"/>
        </w:rPr>
      </w:pPr>
      <w:r w:rsidRPr="00F149DA">
        <w:rPr>
          <w:rFonts w:ascii="Times New Roman" w:eastAsia="Calibri" w:hAnsi="Times New Roman" w:cs="Times New Roman"/>
          <w:b/>
          <w:sz w:val="24"/>
          <w:szCs w:val="24"/>
        </w:rPr>
        <w:t>Принцип идентификации (персонификации).</w:t>
      </w:r>
    </w:p>
    <w:p w:rsidR="00461F0D" w:rsidRPr="00F149DA" w:rsidRDefault="00461F0D" w:rsidP="002606A2">
      <w:pPr>
        <w:tabs>
          <w:tab w:val="left" w:pos="567"/>
        </w:tabs>
        <w:spacing w:after="0" w:line="240" w:lineRule="auto"/>
        <w:ind w:firstLine="567"/>
        <w:jc w:val="both"/>
        <w:rPr>
          <w:rFonts w:ascii="Times New Roman" w:eastAsia="@Arial Unicode MS" w:hAnsi="Times New Roman" w:cs="Times New Roman"/>
          <w:sz w:val="24"/>
          <w:szCs w:val="24"/>
        </w:rPr>
      </w:pPr>
      <w:r w:rsidRPr="00F149DA">
        <w:rPr>
          <w:rFonts w:ascii="Times New Roman" w:eastAsia="@Arial Unicode MS" w:hAnsi="Times New Roman" w:cs="Times New Roman"/>
          <w:sz w:val="24"/>
          <w:szCs w:val="24"/>
        </w:rPr>
        <w:t xml:space="preserve">Идентификация — устойчивое отождествление себя </w:t>
      </w:r>
      <w:proofErr w:type="gramStart"/>
      <w:r w:rsidRPr="00F149DA">
        <w:rPr>
          <w:rFonts w:ascii="Times New Roman" w:eastAsia="@Arial Unicode MS" w:hAnsi="Times New Roman" w:cs="Times New Roman"/>
          <w:sz w:val="24"/>
          <w:szCs w:val="24"/>
        </w:rPr>
        <w:t>со</w:t>
      </w:r>
      <w:proofErr w:type="gramEnd"/>
      <w:r w:rsidRPr="00F149DA">
        <w:rPr>
          <w:rFonts w:ascii="Times New Roman" w:eastAsia="@Arial Unicode MS" w:hAnsi="Times New Roman" w:cs="Times New Roman"/>
          <w:sz w:val="24"/>
          <w:szCs w:val="24"/>
        </w:rPr>
        <w:t xml:space="preserve"> </w:t>
      </w:r>
      <w:proofErr w:type="gramStart"/>
      <w:r w:rsidRPr="00F149DA">
        <w:rPr>
          <w:rFonts w:ascii="Times New Roman" w:eastAsia="@Arial Unicode MS" w:hAnsi="Times New Roman" w:cs="Times New Roman"/>
          <w:sz w:val="24"/>
          <w:szCs w:val="24"/>
        </w:rPr>
        <w:t>значимым</w:t>
      </w:r>
      <w:proofErr w:type="gramEnd"/>
      <w:r w:rsidRPr="00F149DA">
        <w:rPr>
          <w:rFonts w:ascii="Times New Roman" w:eastAsia="@Arial Unicode MS" w:hAnsi="Times New Roman" w:cs="Times New Roman"/>
          <w:sz w:val="24"/>
          <w:szCs w:val="24"/>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F149DA">
        <w:rPr>
          <w:rFonts w:ascii="Times New Roman" w:eastAsia="@Arial Unicode MS" w:hAnsi="Times New Roman" w:cs="Times New Roman"/>
          <w:sz w:val="24"/>
          <w:szCs w:val="24"/>
        </w:rPr>
        <w:t>эмпатии</w:t>
      </w:r>
      <w:proofErr w:type="spellEnd"/>
      <w:r w:rsidRPr="00F149DA">
        <w:rPr>
          <w:rFonts w:ascii="Times New Roman" w:eastAsia="@Arial Unicode MS" w:hAnsi="Times New Roman" w:cs="Times New Roman"/>
          <w:sz w:val="24"/>
          <w:szCs w:val="24"/>
        </w:rPr>
        <w:t>, способность к идентификации. Персонифицированные идеалы являются действенными средствами нравственного воспитания ребёнка.</w:t>
      </w:r>
    </w:p>
    <w:p w:rsidR="00461F0D" w:rsidRPr="00F149DA" w:rsidRDefault="00461F0D" w:rsidP="002606A2">
      <w:pPr>
        <w:tabs>
          <w:tab w:val="left" w:pos="567"/>
        </w:tabs>
        <w:spacing w:after="0" w:line="240" w:lineRule="auto"/>
        <w:ind w:firstLine="567"/>
        <w:jc w:val="both"/>
        <w:rPr>
          <w:rFonts w:ascii="Times New Roman" w:eastAsia="Calibri" w:hAnsi="Times New Roman" w:cs="Times New Roman"/>
          <w:b/>
          <w:sz w:val="24"/>
          <w:szCs w:val="24"/>
        </w:rPr>
      </w:pPr>
    </w:p>
    <w:p w:rsidR="00461F0D" w:rsidRPr="00F149DA" w:rsidRDefault="00461F0D" w:rsidP="002606A2">
      <w:pPr>
        <w:tabs>
          <w:tab w:val="left" w:pos="567"/>
        </w:tabs>
        <w:spacing w:after="0" w:line="240" w:lineRule="auto"/>
        <w:ind w:firstLine="567"/>
        <w:jc w:val="center"/>
        <w:rPr>
          <w:rFonts w:ascii="Times New Roman" w:eastAsia="Calibri" w:hAnsi="Times New Roman" w:cs="Times New Roman"/>
          <w:b/>
          <w:sz w:val="24"/>
          <w:szCs w:val="24"/>
        </w:rPr>
      </w:pPr>
      <w:r w:rsidRPr="00F149DA">
        <w:rPr>
          <w:rFonts w:ascii="Times New Roman" w:eastAsia="Calibri" w:hAnsi="Times New Roman" w:cs="Times New Roman"/>
          <w:b/>
          <w:sz w:val="24"/>
          <w:szCs w:val="24"/>
        </w:rPr>
        <w:t xml:space="preserve">Основное содержание духовно - нравственного развития и воспитания </w:t>
      </w:r>
      <w:proofErr w:type="gramStart"/>
      <w:r w:rsidRPr="00F149DA">
        <w:rPr>
          <w:rFonts w:ascii="Times New Roman" w:eastAsia="Calibri" w:hAnsi="Times New Roman" w:cs="Times New Roman"/>
          <w:b/>
          <w:sz w:val="24"/>
          <w:szCs w:val="24"/>
        </w:rPr>
        <w:t>обучающихся</w:t>
      </w:r>
      <w:proofErr w:type="gramEnd"/>
      <w:r w:rsidRPr="00F149DA">
        <w:rPr>
          <w:rFonts w:ascii="Times New Roman" w:eastAsia="Calibri" w:hAnsi="Times New Roman" w:cs="Times New Roman"/>
          <w:b/>
          <w:sz w:val="24"/>
          <w:szCs w:val="24"/>
        </w:rPr>
        <w:t xml:space="preserve"> с ЗПР на ступени начального общего образования</w:t>
      </w:r>
    </w:p>
    <w:p w:rsidR="00461F0D" w:rsidRPr="00F149DA" w:rsidRDefault="00461F0D" w:rsidP="002606A2">
      <w:pPr>
        <w:tabs>
          <w:tab w:val="left" w:pos="567"/>
        </w:tabs>
        <w:spacing w:after="0" w:line="240" w:lineRule="auto"/>
        <w:ind w:firstLine="567"/>
        <w:jc w:val="both"/>
        <w:rPr>
          <w:rFonts w:ascii="Times New Roman" w:eastAsia="Calibri" w:hAnsi="Times New Roman" w:cs="Times New Roman"/>
          <w:b/>
          <w:i/>
          <w:sz w:val="24"/>
          <w:szCs w:val="24"/>
        </w:rPr>
      </w:pPr>
      <w:r w:rsidRPr="00F149DA">
        <w:rPr>
          <w:rFonts w:ascii="Times New Roman" w:eastAsia="Calibri" w:hAnsi="Times New Roman" w:cs="Times New Roman"/>
          <w:b/>
          <w:i/>
          <w:sz w:val="24"/>
          <w:szCs w:val="24"/>
        </w:rPr>
        <w:t>Воспитание нравственных чувств и этического сознания:</w:t>
      </w:r>
    </w:p>
    <w:p w:rsidR="00461F0D" w:rsidRPr="00F149DA" w:rsidRDefault="00461F0D" w:rsidP="002606A2">
      <w:pPr>
        <w:widowControl w:val="0"/>
        <w:numPr>
          <w:ilvl w:val="0"/>
          <w:numId w:val="20"/>
        </w:numPr>
        <w:tabs>
          <w:tab w:val="left" w:pos="567"/>
        </w:tabs>
        <w:suppressAutoHyphens/>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первоначальные представления о базовых национальных российских ценностях;</w:t>
      </w:r>
    </w:p>
    <w:p w:rsidR="00461F0D" w:rsidRPr="00F149DA" w:rsidRDefault="00461F0D" w:rsidP="002606A2">
      <w:pPr>
        <w:widowControl w:val="0"/>
        <w:numPr>
          <w:ilvl w:val="0"/>
          <w:numId w:val="20"/>
        </w:numPr>
        <w:tabs>
          <w:tab w:val="left" w:pos="567"/>
        </w:tabs>
        <w:suppressAutoHyphens/>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различие хороших и плохих поступков;</w:t>
      </w:r>
    </w:p>
    <w:p w:rsidR="00461F0D" w:rsidRPr="00F149DA" w:rsidRDefault="00461F0D" w:rsidP="002606A2">
      <w:pPr>
        <w:widowControl w:val="0"/>
        <w:numPr>
          <w:ilvl w:val="0"/>
          <w:numId w:val="20"/>
        </w:numPr>
        <w:tabs>
          <w:tab w:val="left" w:pos="567"/>
        </w:tabs>
        <w:suppressAutoHyphens/>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представления о правилах поведения в образовательном учреждении, дома, на улице, в общественных местах, в транспорте, на природе;</w:t>
      </w:r>
    </w:p>
    <w:p w:rsidR="00461F0D" w:rsidRPr="00F149DA" w:rsidRDefault="00461F0D" w:rsidP="002606A2">
      <w:pPr>
        <w:widowControl w:val="0"/>
        <w:numPr>
          <w:ilvl w:val="0"/>
          <w:numId w:val="20"/>
        </w:numPr>
        <w:tabs>
          <w:tab w:val="left" w:pos="567"/>
        </w:tabs>
        <w:suppressAutoHyphens/>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элементарные представления о роли традиционных религиях в развитии Российского государства;</w:t>
      </w:r>
    </w:p>
    <w:p w:rsidR="00461F0D" w:rsidRPr="00F149DA" w:rsidRDefault="00461F0D" w:rsidP="002606A2">
      <w:pPr>
        <w:widowControl w:val="0"/>
        <w:numPr>
          <w:ilvl w:val="0"/>
          <w:numId w:val="20"/>
        </w:numPr>
        <w:tabs>
          <w:tab w:val="left" w:pos="567"/>
        </w:tabs>
        <w:suppressAutoHyphens/>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уважительное отношение к родителям, старшим; доброжелательное отношение к сверстникам и младшим;</w:t>
      </w:r>
    </w:p>
    <w:p w:rsidR="00461F0D" w:rsidRPr="00F149DA" w:rsidRDefault="00461F0D" w:rsidP="002606A2">
      <w:pPr>
        <w:widowControl w:val="0"/>
        <w:numPr>
          <w:ilvl w:val="0"/>
          <w:numId w:val="20"/>
        </w:numPr>
        <w:tabs>
          <w:tab w:val="left" w:pos="567"/>
        </w:tabs>
        <w:suppressAutoHyphens/>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461F0D" w:rsidRPr="00F149DA" w:rsidRDefault="00461F0D" w:rsidP="002606A2">
      <w:pPr>
        <w:widowControl w:val="0"/>
        <w:numPr>
          <w:ilvl w:val="0"/>
          <w:numId w:val="20"/>
        </w:numPr>
        <w:tabs>
          <w:tab w:val="left" w:pos="567"/>
        </w:tabs>
        <w:suppressAutoHyphens/>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бережное, гуманное отношение ко всему живому;</w:t>
      </w:r>
    </w:p>
    <w:p w:rsidR="00461F0D" w:rsidRPr="00F149DA" w:rsidRDefault="00461F0D" w:rsidP="002606A2">
      <w:pPr>
        <w:widowControl w:val="0"/>
        <w:numPr>
          <w:ilvl w:val="0"/>
          <w:numId w:val="20"/>
        </w:numPr>
        <w:tabs>
          <w:tab w:val="left" w:pos="567"/>
        </w:tabs>
        <w:suppressAutoHyphens/>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знание правил этики, культуры речи;</w:t>
      </w:r>
    </w:p>
    <w:p w:rsidR="00461F0D" w:rsidRPr="00F149DA" w:rsidRDefault="00461F0D" w:rsidP="002606A2">
      <w:pPr>
        <w:widowControl w:val="0"/>
        <w:numPr>
          <w:ilvl w:val="0"/>
          <w:numId w:val="20"/>
        </w:numPr>
        <w:tabs>
          <w:tab w:val="left" w:pos="567"/>
        </w:tabs>
        <w:suppressAutoHyphens/>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умение признаваться в плохом поступке и проанализировать его; стремление избегать плохих поступков;</w:t>
      </w:r>
    </w:p>
    <w:p w:rsidR="00461F0D" w:rsidRPr="00F149DA" w:rsidRDefault="00461F0D" w:rsidP="002606A2">
      <w:pPr>
        <w:widowControl w:val="0"/>
        <w:numPr>
          <w:ilvl w:val="0"/>
          <w:numId w:val="20"/>
        </w:numPr>
        <w:tabs>
          <w:tab w:val="left" w:pos="567"/>
        </w:tabs>
        <w:suppressAutoHyphens/>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представления о возможном негативном влиянии на моральн</w:t>
      </w:r>
      <w:proofErr w:type="gramStart"/>
      <w:r w:rsidRPr="00F149DA">
        <w:rPr>
          <w:rFonts w:ascii="Times New Roman" w:eastAsia="Calibri" w:hAnsi="Times New Roman" w:cs="Times New Roman"/>
          <w:sz w:val="24"/>
          <w:szCs w:val="24"/>
        </w:rPr>
        <w:t>о-</w:t>
      </w:r>
      <w:proofErr w:type="gramEnd"/>
      <w:r w:rsidRPr="00F149DA">
        <w:rPr>
          <w:rFonts w:ascii="Times New Roman" w:eastAsia="Calibri" w:hAnsi="Times New Roman" w:cs="Times New Roman"/>
          <w:sz w:val="24"/>
          <w:szCs w:val="24"/>
        </w:rPr>
        <w:t xml:space="preserve"> психологическое состояние человека компьютерных игр и СМИ;</w:t>
      </w:r>
    </w:p>
    <w:p w:rsidR="00461F0D" w:rsidRPr="00F149DA" w:rsidRDefault="00461F0D" w:rsidP="002606A2">
      <w:pPr>
        <w:widowControl w:val="0"/>
        <w:numPr>
          <w:ilvl w:val="0"/>
          <w:numId w:val="20"/>
        </w:numPr>
        <w:tabs>
          <w:tab w:val="left" w:pos="567"/>
        </w:tabs>
        <w:suppressAutoHyphens/>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отрицательное отношение к аморальным поступкам, грубости, оскорбительным словам и действиям.</w:t>
      </w:r>
    </w:p>
    <w:p w:rsidR="00461F0D" w:rsidRPr="00F149DA" w:rsidRDefault="00461F0D" w:rsidP="002606A2">
      <w:pPr>
        <w:tabs>
          <w:tab w:val="left" w:pos="567"/>
        </w:tabs>
        <w:spacing w:after="0" w:line="240" w:lineRule="auto"/>
        <w:ind w:firstLine="567"/>
        <w:jc w:val="both"/>
        <w:rPr>
          <w:rFonts w:ascii="Times New Roman" w:eastAsia="Calibri" w:hAnsi="Times New Roman" w:cs="Times New Roman"/>
          <w:b/>
          <w:i/>
          <w:sz w:val="24"/>
          <w:szCs w:val="24"/>
        </w:rPr>
      </w:pPr>
      <w:r w:rsidRPr="00F149DA">
        <w:rPr>
          <w:rFonts w:ascii="Times New Roman" w:eastAsia="Calibri" w:hAnsi="Times New Roman" w:cs="Times New Roman"/>
          <w:b/>
          <w:i/>
          <w:sz w:val="24"/>
          <w:szCs w:val="24"/>
        </w:rPr>
        <w:t>Воспитание трудолюбия, творческого отношения к учению, труду, жизни:</w:t>
      </w:r>
    </w:p>
    <w:p w:rsidR="00461F0D" w:rsidRPr="00F149DA" w:rsidRDefault="00461F0D" w:rsidP="002606A2">
      <w:pPr>
        <w:widowControl w:val="0"/>
        <w:numPr>
          <w:ilvl w:val="0"/>
          <w:numId w:val="21"/>
        </w:numPr>
        <w:tabs>
          <w:tab w:val="left" w:pos="567"/>
        </w:tabs>
        <w:suppressAutoHyphens/>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первоначальные представления о нравственных основах учебы, ведущей роли образования, труда и значения творчества в жизни человека и общества;</w:t>
      </w:r>
    </w:p>
    <w:p w:rsidR="00461F0D" w:rsidRPr="00F149DA" w:rsidRDefault="00461F0D" w:rsidP="002606A2">
      <w:pPr>
        <w:widowControl w:val="0"/>
        <w:numPr>
          <w:ilvl w:val="0"/>
          <w:numId w:val="21"/>
        </w:numPr>
        <w:tabs>
          <w:tab w:val="left" w:pos="567"/>
        </w:tabs>
        <w:suppressAutoHyphens/>
        <w:spacing w:after="0" w:line="240" w:lineRule="auto"/>
        <w:ind w:firstLine="567"/>
        <w:jc w:val="both"/>
        <w:rPr>
          <w:rFonts w:ascii="Times New Roman" w:eastAsia="@Arial Unicode MS" w:hAnsi="Times New Roman" w:cs="Times New Roman"/>
          <w:color w:val="000000"/>
          <w:sz w:val="24"/>
          <w:szCs w:val="24"/>
        </w:rPr>
      </w:pPr>
      <w:r w:rsidRPr="00F149DA">
        <w:rPr>
          <w:rFonts w:ascii="Times New Roman" w:eastAsia="Calibri" w:hAnsi="Times New Roman" w:cs="Times New Roman"/>
          <w:sz w:val="24"/>
          <w:szCs w:val="24"/>
        </w:rPr>
        <w:t>уважение к труду и творчеству старших и сверстников;</w:t>
      </w:r>
      <w:r w:rsidRPr="00F149DA">
        <w:rPr>
          <w:rFonts w:ascii="Times New Roman" w:eastAsia="@Arial Unicode MS" w:hAnsi="Times New Roman" w:cs="Times New Roman"/>
          <w:color w:val="000000"/>
          <w:sz w:val="24"/>
          <w:szCs w:val="24"/>
        </w:rPr>
        <w:t>·элементарные представления об основных профессиях;</w:t>
      </w:r>
    </w:p>
    <w:p w:rsidR="00461F0D" w:rsidRPr="00F149DA" w:rsidRDefault="00461F0D" w:rsidP="002606A2">
      <w:pPr>
        <w:widowControl w:val="0"/>
        <w:numPr>
          <w:ilvl w:val="0"/>
          <w:numId w:val="21"/>
        </w:numPr>
        <w:tabs>
          <w:tab w:val="left" w:pos="567"/>
        </w:tabs>
        <w:suppressAutoHyphens/>
        <w:spacing w:after="0" w:line="240" w:lineRule="auto"/>
        <w:ind w:firstLine="567"/>
        <w:jc w:val="both"/>
        <w:rPr>
          <w:rFonts w:ascii="Times New Roman" w:eastAsia="@Arial Unicode MS" w:hAnsi="Times New Roman" w:cs="Times New Roman"/>
          <w:color w:val="000000"/>
          <w:sz w:val="24"/>
          <w:szCs w:val="24"/>
        </w:rPr>
      </w:pPr>
      <w:r w:rsidRPr="00F149DA">
        <w:rPr>
          <w:rFonts w:ascii="Times New Roman" w:eastAsia="@Arial Unicode MS" w:hAnsi="Times New Roman" w:cs="Times New Roman"/>
          <w:color w:val="000000"/>
          <w:sz w:val="24"/>
          <w:szCs w:val="24"/>
        </w:rPr>
        <w:t>ценностное отношение к учёбе как виду творческой деятельности;</w:t>
      </w:r>
    </w:p>
    <w:p w:rsidR="00461F0D" w:rsidRPr="00F149DA" w:rsidRDefault="00461F0D" w:rsidP="002606A2">
      <w:pPr>
        <w:widowControl w:val="0"/>
        <w:numPr>
          <w:ilvl w:val="0"/>
          <w:numId w:val="21"/>
        </w:numPr>
        <w:tabs>
          <w:tab w:val="left" w:pos="567"/>
        </w:tabs>
        <w:suppressAutoHyphens/>
        <w:spacing w:after="0" w:line="240" w:lineRule="auto"/>
        <w:ind w:firstLine="567"/>
        <w:jc w:val="both"/>
        <w:rPr>
          <w:rFonts w:ascii="Times New Roman" w:eastAsia="@Arial Unicode MS" w:hAnsi="Times New Roman" w:cs="Times New Roman"/>
          <w:color w:val="000000"/>
          <w:sz w:val="24"/>
          <w:szCs w:val="24"/>
        </w:rPr>
      </w:pPr>
      <w:r w:rsidRPr="00F149DA">
        <w:rPr>
          <w:rFonts w:ascii="Times New Roman" w:eastAsia="@Arial Unicode MS" w:hAnsi="Times New Roman" w:cs="Times New Roman"/>
          <w:color w:val="000000"/>
          <w:sz w:val="24"/>
          <w:szCs w:val="24"/>
        </w:rPr>
        <w:t>первоначальные навыки самообслуживания;</w:t>
      </w:r>
    </w:p>
    <w:p w:rsidR="00461F0D" w:rsidRPr="00F149DA" w:rsidRDefault="00461F0D" w:rsidP="002606A2">
      <w:pPr>
        <w:widowControl w:val="0"/>
        <w:numPr>
          <w:ilvl w:val="0"/>
          <w:numId w:val="21"/>
        </w:numPr>
        <w:tabs>
          <w:tab w:val="left" w:pos="567"/>
        </w:tabs>
        <w:suppressAutoHyphens/>
        <w:spacing w:after="0" w:line="240" w:lineRule="auto"/>
        <w:ind w:firstLine="567"/>
        <w:jc w:val="both"/>
        <w:rPr>
          <w:rFonts w:ascii="Times New Roman" w:eastAsia="@Arial Unicode MS" w:hAnsi="Times New Roman" w:cs="Times New Roman"/>
          <w:color w:val="000000"/>
          <w:sz w:val="24"/>
          <w:szCs w:val="24"/>
        </w:rPr>
      </w:pPr>
      <w:r w:rsidRPr="00F149DA">
        <w:rPr>
          <w:rFonts w:ascii="Times New Roman" w:eastAsia="@Arial Unicode MS" w:hAnsi="Times New Roman" w:cs="Times New Roman"/>
          <w:color w:val="000000"/>
          <w:sz w:val="24"/>
          <w:szCs w:val="24"/>
        </w:rPr>
        <w:t>первоначальные навыки коллективной работы, в том числе при разработке и реализации учебных и учебно-трудовых проектов;</w:t>
      </w:r>
    </w:p>
    <w:p w:rsidR="00461F0D" w:rsidRPr="00F149DA" w:rsidRDefault="00461F0D" w:rsidP="002606A2">
      <w:pPr>
        <w:widowControl w:val="0"/>
        <w:numPr>
          <w:ilvl w:val="0"/>
          <w:numId w:val="21"/>
        </w:numPr>
        <w:tabs>
          <w:tab w:val="left" w:pos="567"/>
          <w:tab w:val="left" w:leader="dot" w:pos="624"/>
        </w:tabs>
        <w:suppressAutoHyphens/>
        <w:spacing w:after="0" w:line="240" w:lineRule="auto"/>
        <w:ind w:firstLine="567"/>
        <w:jc w:val="both"/>
        <w:rPr>
          <w:rFonts w:ascii="Times New Roman" w:eastAsia="@Arial Unicode MS" w:hAnsi="Times New Roman" w:cs="Times New Roman"/>
          <w:color w:val="000000"/>
          <w:sz w:val="24"/>
          <w:szCs w:val="24"/>
        </w:rPr>
      </w:pPr>
      <w:r w:rsidRPr="00F149DA">
        <w:rPr>
          <w:rFonts w:ascii="Times New Roman" w:eastAsia="@Arial Unicode MS" w:hAnsi="Times New Roman" w:cs="Times New Roman"/>
          <w:color w:val="000000"/>
          <w:sz w:val="24"/>
          <w:szCs w:val="24"/>
        </w:rPr>
        <w:t>умение проявлять дисциплинированность, последовательность и настойчивость в выполнении  заданий;</w:t>
      </w:r>
    </w:p>
    <w:p w:rsidR="00461F0D" w:rsidRPr="00F149DA" w:rsidRDefault="00461F0D" w:rsidP="002606A2">
      <w:pPr>
        <w:widowControl w:val="0"/>
        <w:numPr>
          <w:ilvl w:val="0"/>
          <w:numId w:val="21"/>
        </w:numPr>
        <w:tabs>
          <w:tab w:val="left" w:pos="567"/>
          <w:tab w:val="left" w:leader="dot" w:pos="624"/>
        </w:tabs>
        <w:suppressAutoHyphens/>
        <w:spacing w:after="0" w:line="240" w:lineRule="auto"/>
        <w:ind w:firstLine="567"/>
        <w:jc w:val="both"/>
        <w:rPr>
          <w:rFonts w:ascii="Times New Roman" w:eastAsia="@Arial Unicode MS" w:hAnsi="Times New Roman" w:cs="Times New Roman"/>
          <w:color w:val="000000"/>
          <w:sz w:val="24"/>
          <w:szCs w:val="24"/>
        </w:rPr>
      </w:pPr>
      <w:r w:rsidRPr="00F149DA">
        <w:rPr>
          <w:rFonts w:ascii="Times New Roman" w:eastAsia="@Arial Unicode MS" w:hAnsi="Times New Roman" w:cs="Times New Roman"/>
          <w:color w:val="000000"/>
          <w:sz w:val="24"/>
          <w:szCs w:val="24"/>
        </w:rPr>
        <w:t>умение соблюдать порядок на рабочем месте;</w:t>
      </w:r>
    </w:p>
    <w:p w:rsidR="00461F0D" w:rsidRPr="00F149DA" w:rsidRDefault="00461F0D" w:rsidP="002606A2">
      <w:pPr>
        <w:widowControl w:val="0"/>
        <w:numPr>
          <w:ilvl w:val="0"/>
          <w:numId w:val="21"/>
        </w:numPr>
        <w:tabs>
          <w:tab w:val="left" w:pos="567"/>
          <w:tab w:val="left" w:leader="dot" w:pos="624"/>
        </w:tabs>
        <w:suppressAutoHyphens/>
        <w:spacing w:after="0" w:line="240" w:lineRule="auto"/>
        <w:ind w:firstLine="567"/>
        <w:jc w:val="both"/>
        <w:rPr>
          <w:rFonts w:ascii="Times New Roman" w:eastAsia="@Arial Unicode MS" w:hAnsi="Times New Roman" w:cs="Times New Roman"/>
          <w:color w:val="000000"/>
          <w:sz w:val="24"/>
          <w:szCs w:val="24"/>
        </w:rPr>
      </w:pPr>
      <w:r w:rsidRPr="00F149DA">
        <w:rPr>
          <w:rFonts w:ascii="Times New Roman" w:eastAsia="@Arial Unicode MS" w:hAnsi="Times New Roman" w:cs="Times New Roman"/>
          <w:color w:val="000000"/>
          <w:sz w:val="24"/>
          <w:szCs w:val="24"/>
        </w:rPr>
        <w:t>бережное отношение к результатам своего труда, труда других людей, к школьному имуществу, учебникам, личным вещам;</w:t>
      </w:r>
    </w:p>
    <w:p w:rsidR="00461F0D" w:rsidRPr="00F149DA" w:rsidRDefault="00461F0D" w:rsidP="002606A2">
      <w:pPr>
        <w:widowControl w:val="0"/>
        <w:numPr>
          <w:ilvl w:val="0"/>
          <w:numId w:val="21"/>
        </w:numPr>
        <w:tabs>
          <w:tab w:val="left" w:pos="567"/>
        </w:tabs>
        <w:suppressAutoHyphens/>
        <w:spacing w:after="0" w:line="240" w:lineRule="auto"/>
        <w:ind w:firstLine="567"/>
        <w:jc w:val="both"/>
        <w:rPr>
          <w:rFonts w:ascii="Times New Roman" w:eastAsia="@Arial Unicode MS" w:hAnsi="Times New Roman" w:cs="Times New Roman"/>
          <w:color w:val="000000"/>
          <w:kern w:val="1"/>
          <w:sz w:val="24"/>
          <w:szCs w:val="24"/>
          <w:lang w:eastAsia="hi-IN" w:bidi="hi-IN"/>
        </w:rPr>
      </w:pPr>
      <w:r w:rsidRPr="00F149DA">
        <w:rPr>
          <w:rFonts w:ascii="Times New Roman" w:eastAsia="@Arial Unicode MS" w:hAnsi="Times New Roman" w:cs="Times New Roman"/>
          <w:color w:val="000000"/>
          <w:kern w:val="1"/>
          <w:sz w:val="24"/>
          <w:szCs w:val="24"/>
          <w:lang w:eastAsia="hi-IN" w:bidi="hi-IN"/>
        </w:rPr>
        <w:lastRenderedPageBreak/>
        <w:t>отрицательное отношение к лени и небрежности в труде и учёбе, небережливому отношению к результатам труда людей.</w:t>
      </w:r>
    </w:p>
    <w:p w:rsidR="00461F0D" w:rsidRPr="00F149DA" w:rsidRDefault="00461F0D" w:rsidP="002606A2">
      <w:pPr>
        <w:widowControl w:val="0"/>
        <w:tabs>
          <w:tab w:val="left" w:pos="567"/>
        </w:tabs>
        <w:suppressAutoHyphens/>
        <w:spacing w:after="0" w:line="240" w:lineRule="auto"/>
        <w:ind w:firstLine="567"/>
        <w:jc w:val="both"/>
        <w:rPr>
          <w:rFonts w:ascii="Times New Roman" w:eastAsia="@Arial Unicode MS" w:hAnsi="Times New Roman" w:cs="Times New Roman"/>
          <w:i/>
          <w:color w:val="000000"/>
          <w:kern w:val="1"/>
          <w:sz w:val="24"/>
          <w:szCs w:val="24"/>
          <w:lang w:eastAsia="hi-IN" w:bidi="hi-IN"/>
        </w:rPr>
      </w:pPr>
      <w:r w:rsidRPr="00F149DA">
        <w:rPr>
          <w:rFonts w:ascii="Times New Roman" w:eastAsia="@Arial Unicode MS" w:hAnsi="Times New Roman" w:cs="Times New Roman"/>
          <w:i/>
          <w:color w:val="000000"/>
          <w:kern w:val="1"/>
          <w:sz w:val="24"/>
          <w:szCs w:val="24"/>
          <w:lang w:eastAsia="hi-IN" w:bidi="hi-IN"/>
        </w:rPr>
        <w:t>Воспитание гражданственности, патриотизма, уважения к правам, свободам и обязанностям человека:</w:t>
      </w:r>
    </w:p>
    <w:p w:rsidR="00461F0D" w:rsidRPr="00F149DA" w:rsidRDefault="00461F0D" w:rsidP="002606A2">
      <w:pPr>
        <w:widowControl w:val="0"/>
        <w:numPr>
          <w:ilvl w:val="0"/>
          <w:numId w:val="19"/>
        </w:numPr>
        <w:tabs>
          <w:tab w:val="left" w:pos="567"/>
          <w:tab w:val="left" w:leader="dot" w:pos="624"/>
        </w:tabs>
        <w:suppressAutoHyphens/>
        <w:spacing w:after="0" w:line="240" w:lineRule="auto"/>
        <w:ind w:firstLine="567"/>
        <w:jc w:val="both"/>
        <w:rPr>
          <w:rFonts w:ascii="Times New Roman" w:eastAsia="@Arial Unicode MS" w:hAnsi="Times New Roman" w:cs="Times New Roman"/>
          <w:color w:val="000000"/>
          <w:sz w:val="24"/>
          <w:szCs w:val="24"/>
        </w:rPr>
      </w:pPr>
      <w:r w:rsidRPr="00F149DA">
        <w:rPr>
          <w:rFonts w:ascii="Times New Roman" w:eastAsia="@Arial Unicode MS" w:hAnsi="Times New Roman" w:cs="Times New Roman"/>
          <w:color w:val="000000"/>
          <w:sz w:val="24"/>
          <w:szCs w:val="24"/>
        </w:rPr>
        <w:t>элементарные представления о политическом устройстве Российского государства;</w:t>
      </w:r>
    </w:p>
    <w:p w:rsidR="00461F0D" w:rsidRPr="00F149DA" w:rsidRDefault="00461F0D" w:rsidP="002606A2">
      <w:pPr>
        <w:widowControl w:val="0"/>
        <w:numPr>
          <w:ilvl w:val="0"/>
          <w:numId w:val="19"/>
        </w:numPr>
        <w:tabs>
          <w:tab w:val="left" w:pos="567"/>
          <w:tab w:val="left" w:leader="dot" w:pos="624"/>
        </w:tabs>
        <w:suppressAutoHyphens/>
        <w:spacing w:after="0" w:line="240" w:lineRule="auto"/>
        <w:ind w:firstLine="567"/>
        <w:jc w:val="both"/>
        <w:rPr>
          <w:rFonts w:ascii="Times New Roman" w:eastAsia="@Arial Unicode MS" w:hAnsi="Times New Roman" w:cs="Times New Roman"/>
          <w:color w:val="000000"/>
          <w:sz w:val="24"/>
          <w:szCs w:val="24"/>
        </w:rPr>
      </w:pPr>
      <w:r w:rsidRPr="00F149DA">
        <w:rPr>
          <w:rFonts w:ascii="Times New Roman" w:eastAsia="@Arial Unicode MS" w:hAnsi="Times New Roman" w:cs="Times New Roman"/>
          <w:color w:val="000000"/>
          <w:sz w:val="24"/>
          <w:szCs w:val="24"/>
        </w:rPr>
        <w:t xml:space="preserve">представления о символах государства — Флаге, Гербе России, о флаге и гербе Чувашской Республики; </w:t>
      </w:r>
    </w:p>
    <w:p w:rsidR="00461F0D" w:rsidRPr="00F149DA" w:rsidRDefault="00461F0D" w:rsidP="002606A2">
      <w:pPr>
        <w:widowControl w:val="0"/>
        <w:numPr>
          <w:ilvl w:val="0"/>
          <w:numId w:val="19"/>
        </w:numPr>
        <w:tabs>
          <w:tab w:val="left" w:pos="567"/>
          <w:tab w:val="left" w:leader="dot" w:pos="624"/>
        </w:tabs>
        <w:suppressAutoHyphens/>
        <w:spacing w:after="0" w:line="240" w:lineRule="auto"/>
        <w:ind w:firstLine="567"/>
        <w:jc w:val="both"/>
        <w:rPr>
          <w:rFonts w:ascii="Times New Roman" w:eastAsia="@Arial Unicode MS" w:hAnsi="Times New Roman" w:cs="Times New Roman"/>
          <w:color w:val="000000"/>
          <w:sz w:val="24"/>
          <w:szCs w:val="24"/>
        </w:rPr>
      </w:pPr>
      <w:r w:rsidRPr="00F149DA">
        <w:rPr>
          <w:rFonts w:ascii="Times New Roman" w:eastAsia="@Arial Unicode MS" w:hAnsi="Times New Roman" w:cs="Times New Roman"/>
          <w:color w:val="000000"/>
          <w:sz w:val="24"/>
          <w:szCs w:val="24"/>
        </w:rPr>
        <w:t>элементарные представления о правах и обязанностях гражданина России;</w:t>
      </w:r>
    </w:p>
    <w:p w:rsidR="00461F0D" w:rsidRPr="00F149DA" w:rsidRDefault="00461F0D" w:rsidP="002606A2">
      <w:pPr>
        <w:widowControl w:val="0"/>
        <w:numPr>
          <w:ilvl w:val="0"/>
          <w:numId w:val="19"/>
        </w:numPr>
        <w:tabs>
          <w:tab w:val="left" w:pos="567"/>
          <w:tab w:val="left" w:leader="dot" w:pos="624"/>
        </w:tabs>
        <w:suppressAutoHyphens/>
        <w:spacing w:after="0" w:line="240" w:lineRule="auto"/>
        <w:ind w:firstLine="567"/>
        <w:jc w:val="both"/>
        <w:rPr>
          <w:rFonts w:ascii="Times New Roman" w:eastAsia="@Arial Unicode MS" w:hAnsi="Times New Roman" w:cs="Times New Roman"/>
          <w:color w:val="000000"/>
          <w:sz w:val="24"/>
          <w:szCs w:val="24"/>
        </w:rPr>
      </w:pPr>
      <w:r w:rsidRPr="00F149DA">
        <w:rPr>
          <w:rFonts w:ascii="Times New Roman" w:eastAsia="@Arial Unicode MS" w:hAnsi="Times New Roman" w:cs="Times New Roman"/>
          <w:color w:val="000000"/>
          <w:sz w:val="24"/>
          <w:szCs w:val="24"/>
        </w:rPr>
        <w:t>уважительное отношение к русскому языку как государственному, языку межнационального общения;</w:t>
      </w:r>
    </w:p>
    <w:p w:rsidR="00461F0D" w:rsidRPr="00F149DA" w:rsidRDefault="00461F0D" w:rsidP="002606A2">
      <w:pPr>
        <w:widowControl w:val="0"/>
        <w:numPr>
          <w:ilvl w:val="0"/>
          <w:numId w:val="22"/>
        </w:numPr>
        <w:tabs>
          <w:tab w:val="left" w:pos="567"/>
          <w:tab w:val="left" w:leader="dot" w:pos="624"/>
        </w:tabs>
        <w:suppressAutoHyphens/>
        <w:spacing w:after="0" w:line="240" w:lineRule="auto"/>
        <w:ind w:firstLine="567"/>
        <w:jc w:val="both"/>
        <w:rPr>
          <w:rFonts w:ascii="Times New Roman" w:eastAsia="@Arial Unicode MS" w:hAnsi="Times New Roman" w:cs="Times New Roman"/>
          <w:color w:val="000000"/>
          <w:sz w:val="24"/>
          <w:szCs w:val="24"/>
        </w:rPr>
      </w:pPr>
      <w:r w:rsidRPr="00F149DA">
        <w:rPr>
          <w:rFonts w:ascii="Times New Roman" w:eastAsia="@Arial Unicode MS" w:hAnsi="Times New Roman" w:cs="Times New Roman"/>
          <w:color w:val="000000"/>
          <w:sz w:val="24"/>
          <w:szCs w:val="24"/>
        </w:rPr>
        <w:t>ценностное отношение к своему национальному языку и культуре;</w:t>
      </w:r>
    </w:p>
    <w:p w:rsidR="00461F0D" w:rsidRPr="00F149DA" w:rsidRDefault="00461F0D" w:rsidP="002606A2">
      <w:pPr>
        <w:widowControl w:val="0"/>
        <w:numPr>
          <w:ilvl w:val="0"/>
          <w:numId w:val="22"/>
        </w:numPr>
        <w:tabs>
          <w:tab w:val="left" w:pos="567"/>
          <w:tab w:val="left" w:leader="dot" w:pos="624"/>
        </w:tabs>
        <w:suppressAutoHyphens/>
        <w:spacing w:after="0" w:line="240" w:lineRule="auto"/>
        <w:ind w:firstLine="567"/>
        <w:jc w:val="both"/>
        <w:rPr>
          <w:rFonts w:ascii="Times New Roman" w:eastAsia="@Arial Unicode MS" w:hAnsi="Times New Roman" w:cs="Times New Roman"/>
          <w:color w:val="000000"/>
          <w:sz w:val="24"/>
          <w:szCs w:val="24"/>
        </w:rPr>
      </w:pPr>
      <w:r w:rsidRPr="00F149DA">
        <w:rPr>
          <w:rFonts w:ascii="Times New Roman" w:eastAsia="@Arial Unicode MS" w:hAnsi="Times New Roman" w:cs="Times New Roman"/>
          <w:color w:val="000000"/>
          <w:sz w:val="24"/>
          <w:szCs w:val="24"/>
        </w:rPr>
        <w:t>начальные представления о народах России, об их общей исторической судьбе, о единстве народов нашей страны;</w:t>
      </w:r>
    </w:p>
    <w:p w:rsidR="00461F0D" w:rsidRPr="00F149DA" w:rsidRDefault="00461F0D" w:rsidP="002606A2">
      <w:pPr>
        <w:widowControl w:val="0"/>
        <w:numPr>
          <w:ilvl w:val="0"/>
          <w:numId w:val="22"/>
        </w:numPr>
        <w:tabs>
          <w:tab w:val="left" w:pos="567"/>
          <w:tab w:val="left" w:leader="dot" w:pos="624"/>
        </w:tabs>
        <w:suppressAutoHyphens/>
        <w:spacing w:after="0" w:line="240" w:lineRule="auto"/>
        <w:ind w:firstLine="567"/>
        <w:jc w:val="both"/>
        <w:rPr>
          <w:rFonts w:ascii="Times New Roman" w:eastAsia="@Arial Unicode MS" w:hAnsi="Times New Roman" w:cs="Times New Roman"/>
          <w:color w:val="000000"/>
          <w:sz w:val="24"/>
          <w:szCs w:val="24"/>
        </w:rPr>
      </w:pPr>
      <w:r w:rsidRPr="00F149DA">
        <w:rPr>
          <w:rFonts w:ascii="Times New Roman" w:eastAsia="@Arial Unicode MS" w:hAnsi="Times New Roman" w:cs="Times New Roman"/>
          <w:color w:val="000000"/>
          <w:sz w:val="24"/>
          <w:szCs w:val="24"/>
        </w:rPr>
        <w:t>элементарные представления о национальных героях и важнейших событиях истории Росс</w:t>
      </w:r>
      <w:proofErr w:type="gramStart"/>
      <w:r w:rsidRPr="00F149DA">
        <w:rPr>
          <w:rFonts w:ascii="Times New Roman" w:eastAsia="@Arial Unicode MS" w:hAnsi="Times New Roman" w:cs="Times New Roman"/>
          <w:color w:val="000000"/>
          <w:sz w:val="24"/>
          <w:szCs w:val="24"/>
        </w:rPr>
        <w:t>ии и её</w:t>
      </w:r>
      <w:proofErr w:type="gramEnd"/>
      <w:r w:rsidRPr="00F149DA">
        <w:rPr>
          <w:rFonts w:ascii="Times New Roman" w:eastAsia="@Arial Unicode MS" w:hAnsi="Times New Roman" w:cs="Times New Roman"/>
          <w:color w:val="000000"/>
          <w:sz w:val="24"/>
          <w:szCs w:val="24"/>
        </w:rPr>
        <w:t xml:space="preserve"> народов;</w:t>
      </w:r>
    </w:p>
    <w:p w:rsidR="00461F0D" w:rsidRPr="00F149DA" w:rsidRDefault="00461F0D" w:rsidP="002606A2">
      <w:pPr>
        <w:widowControl w:val="0"/>
        <w:numPr>
          <w:ilvl w:val="0"/>
          <w:numId w:val="22"/>
        </w:numPr>
        <w:tabs>
          <w:tab w:val="left" w:pos="567"/>
          <w:tab w:val="left" w:leader="dot" w:pos="624"/>
        </w:tabs>
        <w:suppressAutoHyphens/>
        <w:spacing w:after="0" w:line="240" w:lineRule="auto"/>
        <w:ind w:firstLine="567"/>
        <w:jc w:val="both"/>
        <w:rPr>
          <w:rFonts w:ascii="Times New Roman" w:eastAsia="@Arial Unicode MS" w:hAnsi="Times New Roman" w:cs="Times New Roman"/>
          <w:color w:val="000000"/>
          <w:sz w:val="24"/>
          <w:szCs w:val="24"/>
        </w:rPr>
      </w:pPr>
      <w:r w:rsidRPr="00F149DA">
        <w:rPr>
          <w:rFonts w:ascii="Times New Roman" w:eastAsia="@Arial Unicode MS" w:hAnsi="Times New Roman" w:cs="Times New Roman"/>
          <w:color w:val="000000"/>
          <w:sz w:val="24"/>
          <w:szCs w:val="24"/>
        </w:rPr>
        <w:t>интерес к государственным праздникам и важнейшим событиям в жизни России, Чувашской Республики;</w:t>
      </w:r>
    </w:p>
    <w:p w:rsidR="00461F0D" w:rsidRPr="00F149DA" w:rsidRDefault="00461F0D" w:rsidP="002606A2">
      <w:pPr>
        <w:widowControl w:val="0"/>
        <w:numPr>
          <w:ilvl w:val="0"/>
          <w:numId w:val="22"/>
        </w:numPr>
        <w:tabs>
          <w:tab w:val="left" w:pos="567"/>
        </w:tabs>
        <w:suppressAutoHyphens/>
        <w:spacing w:after="0" w:line="240" w:lineRule="auto"/>
        <w:ind w:firstLine="567"/>
        <w:jc w:val="both"/>
        <w:rPr>
          <w:rFonts w:ascii="Times New Roman" w:eastAsia="@Arial Unicode MS" w:hAnsi="Times New Roman" w:cs="Times New Roman"/>
          <w:color w:val="000000"/>
          <w:sz w:val="24"/>
          <w:szCs w:val="24"/>
        </w:rPr>
      </w:pPr>
      <w:r w:rsidRPr="00F149DA">
        <w:rPr>
          <w:rFonts w:ascii="Times New Roman" w:eastAsia="@Arial Unicode MS" w:hAnsi="Times New Roman" w:cs="Times New Roman"/>
          <w:color w:val="000000"/>
          <w:sz w:val="24"/>
          <w:szCs w:val="24"/>
        </w:rPr>
        <w:t>стремление активно участвовать в делах класса, школы, семьи, своего села, города;</w:t>
      </w:r>
    </w:p>
    <w:p w:rsidR="00461F0D" w:rsidRPr="00F149DA" w:rsidRDefault="00461F0D" w:rsidP="002606A2">
      <w:pPr>
        <w:widowControl w:val="0"/>
        <w:numPr>
          <w:ilvl w:val="0"/>
          <w:numId w:val="22"/>
        </w:numPr>
        <w:tabs>
          <w:tab w:val="left" w:pos="567"/>
          <w:tab w:val="left" w:leader="dot" w:pos="624"/>
        </w:tabs>
        <w:suppressAutoHyphens/>
        <w:spacing w:after="0" w:line="240" w:lineRule="auto"/>
        <w:ind w:firstLine="567"/>
        <w:jc w:val="both"/>
        <w:rPr>
          <w:rFonts w:ascii="Times New Roman" w:eastAsia="@Arial Unicode MS" w:hAnsi="Times New Roman" w:cs="Times New Roman"/>
          <w:color w:val="000000"/>
          <w:sz w:val="24"/>
          <w:szCs w:val="24"/>
        </w:rPr>
      </w:pPr>
      <w:r w:rsidRPr="00F149DA">
        <w:rPr>
          <w:rFonts w:ascii="Times New Roman" w:eastAsia="@Arial Unicode MS" w:hAnsi="Times New Roman" w:cs="Times New Roman"/>
          <w:color w:val="000000"/>
          <w:sz w:val="24"/>
          <w:szCs w:val="24"/>
        </w:rPr>
        <w:t>любовь к образовательному учреждению, своему селу, городу, народу, России;</w:t>
      </w:r>
    </w:p>
    <w:p w:rsidR="00461F0D" w:rsidRPr="00F149DA" w:rsidRDefault="00461F0D" w:rsidP="002606A2">
      <w:pPr>
        <w:widowControl w:val="0"/>
        <w:numPr>
          <w:ilvl w:val="0"/>
          <w:numId w:val="22"/>
        </w:numPr>
        <w:tabs>
          <w:tab w:val="left" w:pos="567"/>
        </w:tabs>
        <w:suppressAutoHyphens/>
        <w:spacing w:after="0" w:line="240" w:lineRule="auto"/>
        <w:ind w:firstLine="567"/>
        <w:jc w:val="both"/>
        <w:rPr>
          <w:rFonts w:ascii="Times New Roman" w:eastAsia="@Arial Unicode MS" w:hAnsi="Times New Roman" w:cs="Times New Roman"/>
          <w:color w:val="000000"/>
          <w:sz w:val="24"/>
          <w:szCs w:val="24"/>
        </w:rPr>
      </w:pPr>
      <w:r w:rsidRPr="00F149DA">
        <w:rPr>
          <w:rFonts w:ascii="Times New Roman" w:eastAsia="@Arial Unicode MS" w:hAnsi="Times New Roman" w:cs="Times New Roman"/>
          <w:color w:val="000000"/>
          <w:sz w:val="24"/>
          <w:szCs w:val="24"/>
        </w:rPr>
        <w:t>уважение к защитникам Родины;</w:t>
      </w:r>
    </w:p>
    <w:p w:rsidR="00461F0D" w:rsidRPr="00F149DA" w:rsidRDefault="00461F0D" w:rsidP="002606A2">
      <w:pPr>
        <w:widowControl w:val="0"/>
        <w:numPr>
          <w:ilvl w:val="0"/>
          <w:numId w:val="22"/>
        </w:numPr>
        <w:tabs>
          <w:tab w:val="left" w:pos="567"/>
        </w:tabs>
        <w:suppressAutoHyphens/>
        <w:spacing w:after="0" w:line="240" w:lineRule="auto"/>
        <w:ind w:firstLine="567"/>
        <w:jc w:val="both"/>
        <w:rPr>
          <w:rFonts w:ascii="Times New Roman" w:eastAsia="@Arial Unicode MS" w:hAnsi="Times New Roman" w:cs="Times New Roman"/>
          <w:color w:val="000000"/>
          <w:sz w:val="24"/>
          <w:szCs w:val="24"/>
        </w:rPr>
      </w:pPr>
      <w:r w:rsidRPr="00F149DA">
        <w:rPr>
          <w:rFonts w:ascii="Times New Roman" w:eastAsia="@Arial Unicode MS" w:hAnsi="Times New Roman" w:cs="Times New Roman"/>
          <w:color w:val="000000"/>
          <w:sz w:val="24"/>
          <w:szCs w:val="24"/>
        </w:rPr>
        <w:t>умение отвечать за свои поступки;</w:t>
      </w:r>
    </w:p>
    <w:p w:rsidR="00461F0D" w:rsidRPr="00F149DA" w:rsidRDefault="00461F0D" w:rsidP="002606A2">
      <w:pPr>
        <w:widowControl w:val="0"/>
        <w:numPr>
          <w:ilvl w:val="0"/>
          <w:numId w:val="22"/>
        </w:numPr>
        <w:tabs>
          <w:tab w:val="left" w:pos="567"/>
          <w:tab w:val="left" w:leader="dot" w:pos="624"/>
        </w:tabs>
        <w:suppressAutoHyphens/>
        <w:spacing w:after="0" w:line="240" w:lineRule="auto"/>
        <w:ind w:firstLine="567"/>
        <w:jc w:val="both"/>
        <w:rPr>
          <w:rFonts w:ascii="Times New Roman" w:eastAsia="@Arial Unicode MS" w:hAnsi="Times New Roman" w:cs="Times New Roman"/>
          <w:color w:val="000000"/>
          <w:kern w:val="1"/>
          <w:sz w:val="24"/>
          <w:szCs w:val="24"/>
          <w:lang w:eastAsia="hi-IN" w:bidi="hi-IN"/>
        </w:rPr>
      </w:pPr>
      <w:r w:rsidRPr="00F149DA">
        <w:rPr>
          <w:rFonts w:ascii="Times New Roman" w:eastAsia="@Arial Unicode MS" w:hAnsi="Times New Roman" w:cs="Times New Roman"/>
          <w:color w:val="000000"/>
          <w:kern w:val="1"/>
          <w:sz w:val="24"/>
          <w:szCs w:val="24"/>
          <w:lang w:eastAsia="hi-IN" w:bidi="hi-IN"/>
        </w:rPr>
        <w:t>негативное отношение к нарушениям порядка в классе, дома, на улице, к невыполнению человеком своих обязанностей.</w:t>
      </w:r>
    </w:p>
    <w:p w:rsidR="00461F0D" w:rsidRPr="00F149DA" w:rsidRDefault="00461F0D" w:rsidP="002606A2">
      <w:pPr>
        <w:widowControl w:val="0"/>
        <w:tabs>
          <w:tab w:val="left" w:pos="567"/>
        </w:tabs>
        <w:suppressAutoHyphens/>
        <w:spacing w:after="0" w:line="240" w:lineRule="auto"/>
        <w:ind w:firstLine="567"/>
        <w:jc w:val="both"/>
        <w:rPr>
          <w:rFonts w:ascii="Times New Roman" w:eastAsia="@Arial Unicode MS" w:hAnsi="Times New Roman" w:cs="Times New Roman"/>
          <w:i/>
          <w:kern w:val="1"/>
          <w:sz w:val="24"/>
          <w:szCs w:val="24"/>
          <w:lang w:eastAsia="hi-IN" w:bidi="hi-IN"/>
        </w:rPr>
      </w:pPr>
      <w:r w:rsidRPr="00F149DA">
        <w:rPr>
          <w:rFonts w:ascii="Times New Roman" w:eastAsia="@Arial Unicode MS" w:hAnsi="Times New Roman" w:cs="Times New Roman"/>
          <w:i/>
          <w:kern w:val="1"/>
          <w:sz w:val="24"/>
          <w:szCs w:val="24"/>
          <w:lang w:eastAsia="hi-IN" w:bidi="hi-IN"/>
        </w:rPr>
        <w:t>Воспитание ценностного отношения к природе, окружающей среде (экологическое воспитание):</w:t>
      </w:r>
    </w:p>
    <w:p w:rsidR="00461F0D" w:rsidRPr="00F149DA" w:rsidRDefault="00461F0D" w:rsidP="002606A2">
      <w:pPr>
        <w:widowControl w:val="0"/>
        <w:numPr>
          <w:ilvl w:val="0"/>
          <w:numId w:val="24"/>
        </w:numPr>
        <w:tabs>
          <w:tab w:val="left" w:pos="567"/>
        </w:tabs>
        <w:suppressAutoHyphens/>
        <w:spacing w:after="0" w:line="240" w:lineRule="auto"/>
        <w:ind w:firstLine="567"/>
        <w:jc w:val="both"/>
        <w:rPr>
          <w:rFonts w:ascii="Times New Roman" w:eastAsia="@Arial Unicode MS" w:hAnsi="Times New Roman" w:cs="Times New Roman"/>
          <w:sz w:val="24"/>
          <w:szCs w:val="24"/>
        </w:rPr>
      </w:pPr>
      <w:r w:rsidRPr="00F149DA">
        <w:rPr>
          <w:rFonts w:ascii="Times New Roman" w:eastAsia="@Arial Unicode MS" w:hAnsi="Times New Roman" w:cs="Times New Roman"/>
          <w:sz w:val="24"/>
          <w:szCs w:val="24"/>
        </w:rPr>
        <w:t>развитие интереса к природе, природным явлениям и формам жизни, понимание активной роли человека в природе;</w:t>
      </w:r>
    </w:p>
    <w:p w:rsidR="00461F0D" w:rsidRPr="00F149DA" w:rsidRDefault="00461F0D" w:rsidP="002606A2">
      <w:pPr>
        <w:widowControl w:val="0"/>
        <w:numPr>
          <w:ilvl w:val="0"/>
          <w:numId w:val="24"/>
        </w:numPr>
        <w:tabs>
          <w:tab w:val="left" w:pos="567"/>
        </w:tabs>
        <w:suppressAutoHyphens/>
        <w:spacing w:after="0" w:line="240" w:lineRule="auto"/>
        <w:ind w:firstLine="567"/>
        <w:jc w:val="both"/>
        <w:rPr>
          <w:rFonts w:ascii="Times New Roman" w:eastAsia="@Arial Unicode MS" w:hAnsi="Times New Roman" w:cs="Times New Roman"/>
          <w:sz w:val="24"/>
          <w:szCs w:val="24"/>
        </w:rPr>
      </w:pPr>
      <w:r w:rsidRPr="00F149DA">
        <w:rPr>
          <w:rFonts w:ascii="Times New Roman" w:eastAsia="@Arial Unicode MS" w:hAnsi="Times New Roman" w:cs="Times New Roman"/>
          <w:sz w:val="24"/>
          <w:szCs w:val="24"/>
        </w:rPr>
        <w:t>ценностное отношение к природе и всем формам жизни;</w:t>
      </w:r>
    </w:p>
    <w:p w:rsidR="00461F0D" w:rsidRPr="00F149DA" w:rsidRDefault="00461F0D" w:rsidP="002606A2">
      <w:pPr>
        <w:widowControl w:val="0"/>
        <w:numPr>
          <w:ilvl w:val="0"/>
          <w:numId w:val="24"/>
        </w:numPr>
        <w:tabs>
          <w:tab w:val="left" w:pos="567"/>
        </w:tabs>
        <w:suppressAutoHyphens/>
        <w:spacing w:after="0" w:line="240" w:lineRule="auto"/>
        <w:ind w:firstLine="567"/>
        <w:jc w:val="both"/>
        <w:rPr>
          <w:rFonts w:ascii="Times New Roman" w:eastAsia="@Arial Unicode MS" w:hAnsi="Times New Roman" w:cs="Times New Roman"/>
          <w:sz w:val="24"/>
          <w:szCs w:val="24"/>
        </w:rPr>
      </w:pPr>
      <w:r w:rsidRPr="00F149DA">
        <w:rPr>
          <w:rFonts w:ascii="Times New Roman" w:eastAsia="@Arial Unicode MS" w:hAnsi="Times New Roman" w:cs="Times New Roman"/>
          <w:sz w:val="24"/>
          <w:szCs w:val="24"/>
        </w:rPr>
        <w:t>первоначальный элементарный опыт природоохранительной деятельности;</w:t>
      </w:r>
    </w:p>
    <w:p w:rsidR="00461F0D" w:rsidRPr="00F149DA" w:rsidRDefault="00461F0D" w:rsidP="002606A2">
      <w:pPr>
        <w:widowControl w:val="0"/>
        <w:numPr>
          <w:ilvl w:val="0"/>
          <w:numId w:val="24"/>
        </w:numPr>
        <w:tabs>
          <w:tab w:val="left" w:pos="567"/>
        </w:tabs>
        <w:suppressAutoHyphens/>
        <w:spacing w:after="0" w:line="240" w:lineRule="auto"/>
        <w:ind w:firstLine="567"/>
        <w:jc w:val="both"/>
        <w:rPr>
          <w:rFonts w:ascii="Times New Roman" w:eastAsia="@Arial Unicode MS" w:hAnsi="Times New Roman" w:cs="Times New Roman"/>
          <w:kern w:val="1"/>
          <w:sz w:val="24"/>
          <w:szCs w:val="24"/>
          <w:lang w:eastAsia="hi-IN" w:bidi="hi-IN"/>
        </w:rPr>
      </w:pPr>
      <w:r w:rsidRPr="00F149DA">
        <w:rPr>
          <w:rFonts w:ascii="Times New Roman" w:eastAsia="@Arial Unicode MS" w:hAnsi="Times New Roman" w:cs="Times New Roman"/>
          <w:kern w:val="1"/>
          <w:sz w:val="24"/>
          <w:szCs w:val="24"/>
          <w:lang w:eastAsia="hi-IN" w:bidi="hi-IN"/>
        </w:rPr>
        <w:t>личный опыт в экологических программах и проектах.</w:t>
      </w:r>
    </w:p>
    <w:p w:rsidR="00461F0D" w:rsidRPr="00F149DA" w:rsidRDefault="00461F0D" w:rsidP="002606A2">
      <w:pPr>
        <w:widowControl w:val="0"/>
        <w:tabs>
          <w:tab w:val="left" w:pos="567"/>
        </w:tabs>
        <w:suppressAutoHyphens/>
        <w:spacing w:after="0" w:line="240" w:lineRule="auto"/>
        <w:ind w:firstLine="567"/>
        <w:jc w:val="both"/>
        <w:rPr>
          <w:rFonts w:ascii="Times New Roman" w:eastAsia="@Arial Unicode MS" w:hAnsi="Times New Roman" w:cs="Times New Roman"/>
          <w:i/>
          <w:kern w:val="1"/>
          <w:sz w:val="24"/>
          <w:szCs w:val="24"/>
          <w:lang w:eastAsia="hi-IN" w:bidi="hi-IN"/>
        </w:rPr>
      </w:pPr>
      <w:r w:rsidRPr="00F149DA">
        <w:rPr>
          <w:rFonts w:ascii="Times New Roman" w:eastAsia="@Arial Unicode MS" w:hAnsi="Times New Roman" w:cs="Times New Roman"/>
          <w:i/>
          <w:kern w:val="1"/>
          <w:sz w:val="24"/>
          <w:szCs w:val="24"/>
          <w:lang w:eastAsia="hi-IN" w:bidi="hi-IN"/>
        </w:rPr>
        <w:t xml:space="preserve">Воспитание ценностного отношения к </w:t>
      </w:r>
      <w:proofErr w:type="gramStart"/>
      <w:r w:rsidRPr="00F149DA">
        <w:rPr>
          <w:rFonts w:ascii="Times New Roman" w:eastAsia="@Arial Unicode MS" w:hAnsi="Times New Roman" w:cs="Times New Roman"/>
          <w:i/>
          <w:kern w:val="1"/>
          <w:sz w:val="24"/>
          <w:szCs w:val="24"/>
          <w:lang w:eastAsia="hi-IN" w:bidi="hi-IN"/>
        </w:rPr>
        <w:t>прекрасному</w:t>
      </w:r>
      <w:proofErr w:type="gramEnd"/>
      <w:r w:rsidRPr="00F149DA">
        <w:rPr>
          <w:rFonts w:ascii="Times New Roman" w:eastAsia="@Arial Unicode MS" w:hAnsi="Times New Roman" w:cs="Times New Roman"/>
          <w:i/>
          <w:kern w:val="1"/>
          <w:sz w:val="24"/>
          <w:szCs w:val="24"/>
          <w:lang w:eastAsia="hi-IN" w:bidi="hi-IN"/>
        </w:rPr>
        <w:t>, формирование представлений об эстетических идеалах и ценностях (эстетическое воспитание):</w:t>
      </w:r>
    </w:p>
    <w:p w:rsidR="00461F0D" w:rsidRPr="00F149DA" w:rsidRDefault="00461F0D" w:rsidP="002606A2">
      <w:pPr>
        <w:widowControl w:val="0"/>
        <w:numPr>
          <w:ilvl w:val="0"/>
          <w:numId w:val="24"/>
        </w:numPr>
        <w:tabs>
          <w:tab w:val="left" w:pos="567"/>
          <w:tab w:val="left" w:leader="dot" w:pos="624"/>
        </w:tabs>
        <w:suppressAutoHyphens/>
        <w:spacing w:after="0" w:line="240" w:lineRule="auto"/>
        <w:ind w:firstLine="567"/>
        <w:jc w:val="both"/>
        <w:rPr>
          <w:rFonts w:ascii="Times New Roman" w:eastAsia="@Arial Unicode MS" w:hAnsi="Times New Roman" w:cs="Times New Roman"/>
          <w:sz w:val="24"/>
          <w:szCs w:val="24"/>
        </w:rPr>
      </w:pPr>
      <w:r w:rsidRPr="00F149DA">
        <w:rPr>
          <w:rFonts w:ascii="Times New Roman" w:eastAsia="@Arial Unicode MS" w:hAnsi="Times New Roman" w:cs="Times New Roman"/>
          <w:sz w:val="24"/>
          <w:szCs w:val="24"/>
        </w:rPr>
        <w:t>представления о душевной и физической красоте человека;</w:t>
      </w:r>
    </w:p>
    <w:p w:rsidR="00461F0D" w:rsidRPr="00F149DA" w:rsidRDefault="00461F0D" w:rsidP="002606A2">
      <w:pPr>
        <w:widowControl w:val="0"/>
        <w:numPr>
          <w:ilvl w:val="0"/>
          <w:numId w:val="24"/>
        </w:numPr>
        <w:tabs>
          <w:tab w:val="left" w:pos="567"/>
          <w:tab w:val="left" w:leader="dot" w:pos="624"/>
        </w:tabs>
        <w:suppressAutoHyphens/>
        <w:spacing w:after="0" w:line="240" w:lineRule="auto"/>
        <w:ind w:firstLine="567"/>
        <w:jc w:val="both"/>
        <w:rPr>
          <w:rFonts w:ascii="Times New Roman" w:eastAsia="@Arial Unicode MS" w:hAnsi="Times New Roman" w:cs="Times New Roman"/>
          <w:sz w:val="24"/>
          <w:szCs w:val="24"/>
        </w:rPr>
      </w:pPr>
      <w:r w:rsidRPr="00F149DA">
        <w:rPr>
          <w:rFonts w:ascii="Times New Roman" w:eastAsia="@Arial Unicode MS" w:hAnsi="Times New Roman" w:cs="Times New Roman"/>
          <w:sz w:val="24"/>
          <w:szCs w:val="24"/>
        </w:rPr>
        <w:t>формирование чувства прекрасного; умение видеть красоту природы, труда и творчества;</w:t>
      </w:r>
    </w:p>
    <w:p w:rsidR="00461F0D" w:rsidRPr="00F149DA" w:rsidRDefault="00461F0D" w:rsidP="002606A2">
      <w:pPr>
        <w:widowControl w:val="0"/>
        <w:numPr>
          <w:ilvl w:val="0"/>
          <w:numId w:val="24"/>
        </w:numPr>
        <w:tabs>
          <w:tab w:val="left" w:pos="567"/>
          <w:tab w:val="left" w:leader="dot" w:pos="624"/>
        </w:tabs>
        <w:suppressAutoHyphens/>
        <w:spacing w:after="0" w:line="240" w:lineRule="auto"/>
        <w:ind w:firstLine="567"/>
        <w:jc w:val="both"/>
        <w:rPr>
          <w:rFonts w:ascii="Times New Roman" w:eastAsia="@Arial Unicode MS" w:hAnsi="Times New Roman" w:cs="Times New Roman"/>
          <w:sz w:val="24"/>
          <w:szCs w:val="24"/>
        </w:rPr>
      </w:pPr>
      <w:r w:rsidRPr="00F149DA">
        <w:rPr>
          <w:rFonts w:ascii="Times New Roman" w:eastAsia="@Arial Unicode MS" w:hAnsi="Times New Roman" w:cs="Times New Roman"/>
          <w:sz w:val="24"/>
          <w:szCs w:val="24"/>
        </w:rPr>
        <w:t>интерес к чтению, произведениям искусства, детским спектаклям, концертам, выставкам, музыке;</w:t>
      </w:r>
    </w:p>
    <w:p w:rsidR="00461F0D" w:rsidRPr="00F149DA" w:rsidRDefault="00461F0D" w:rsidP="002606A2">
      <w:pPr>
        <w:widowControl w:val="0"/>
        <w:numPr>
          <w:ilvl w:val="0"/>
          <w:numId w:val="24"/>
        </w:numPr>
        <w:tabs>
          <w:tab w:val="left" w:pos="567"/>
          <w:tab w:val="left" w:leader="dot" w:pos="624"/>
        </w:tabs>
        <w:suppressAutoHyphens/>
        <w:spacing w:after="0" w:line="240" w:lineRule="auto"/>
        <w:ind w:firstLine="567"/>
        <w:jc w:val="both"/>
        <w:rPr>
          <w:rFonts w:ascii="Times New Roman" w:eastAsia="@Arial Unicode MS" w:hAnsi="Times New Roman" w:cs="Times New Roman"/>
          <w:sz w:val="24"/>
          <w:szCs w:val="24"/>
        </w:rPr>
      </w:pPr>
      <w:r w:rsidRPr="00F149DA">
        <w:rPr>
          <w:rFonts w:ascii="Times New Roman" w:eastAsia="@Arial Unicode MS" w:hAnsi="Times New Roman" w:cs="Times New Roman"/>
          <w:sz w:val="24"/>
          <w:szCs w:val="24"/>
        </w:rPr>
        <w:t>интерес к занятиям художественным творчеством;</w:t>
      </w:r>
    </w:p>
    <w:p w:rsidR="00461F0D" w:rsidRPr="00F149DA" w:rsidRDefault="00461F0D" w:rsidP="002606A2">
      <w:pPr>
        <w:widowControl w:val="0"/>
        <w:numPr>
          <w:ilvl w:val="0"/>
          <w:numId w:val="24"/>
        </w:numPr>
        <w:tabs>
          <w:tab w:val="left" w:pos="567"/>
        </w:tabs>
        <w:suppressAutoHyphens/>
        <w:spacing w:after="0" w:line="240" w:lineRule="auto"/>
        <w:ind w:firstLine="567"/>
        <w:jc w:val="both"/>
        <w:rPr>
          <w:rFonts w:ascii="Times New Roman" w:eastAsia="@Arial Unicode MS" w:hAnsi="Times New Roman" w:cs="Times New Roman"/>
          <w:sz w:val="24"/>
          <w:szCs w:val="24"/>
        </w:rPr>
      </w:pPr>
      <w:r w:rsidRPr="00F149DA">
        <w:rPr>
          <w:rFonts w:ascii="Times New Roman" w:eastAsia="@Arial Unicode MS" w:hAnsi="Times New Roman" w:cs="Times New Roman"/>
          <w:sz w:val="24"/>
          <w:szCs w:val="24"/>
        </w:rPr>
        <w:t>стремление к опрятному внешнему виду;</w:t>
      </w:r>
    </w:p>
    <w:p w:rsidR="00461F0D" w:rsidRPr="00F149DA" w:rsidRDefault="00461F0D" w:rsidP="002606A2">
      <w:pPr>
        <w:widowControl w:val="0"/>
        <w:numPr>
          <w:ilvl w:val="0"/>
          <w:numId w:val="24"/>
        </w:numPr>
        <w:tabs>
          <w:tab w:val="left" w:pos="567"/>
        </w:tabs>
        <w:suppressAutoHyphens/>
        <w:spacing w:after="0" w:line="240" w:lineRule="auto"/>
        <w:ind w:firstLine="567"/>
        <w:jc w:val="both"/>
        <w:rPr>
          <w:rFonts w:ascii="Times New Roman" w:eastAsia="@Arial Unicode MS" w:hAnsi="Times New Roman" w:cs="Times New Roman"/>
          <w:sz w:val="24"/>
          <w:szCs w:val="24"/>
        </w:rPr>
      </w:pPr>
      <w:r w:rsidRPr="00F149DA">
        <w:rPr>
          <w:rFonts w:ascii="Times New Roman" w:eastAsia="@Arial Unicode MS" w:hAnsi="Times New Roman" w:cs="Times New Roman"/>
          <w:sz w:val="24"/>
          <w:szCs w:val="24"/>
        </w:rPr>
        <w:t xml:space="preserve">первоначальный опыт самореализации в различных видах творческой деятельности; </w:t>
      </w:r>
    </w:p>
    <w:p w:rsidR="00461F0D" w:rsidRPr="00F149DA" w:rsidRDefault="00461F0D" w:rsidP="002606A2">
      <w:pPr>
        <w:widowControl w:val="0"/>
        <w:numPr>
          <w:ilvl w:val="0"/>
          <w:numId w:val="24"/>
        </w:numPr>
        <w:tabs>
          <w:tab w:val="left" w:pos="567"/>
          <w:tab w:val="left" w:leader="dot" w:pos="624"/>
        </w:tabs>
        <w:autoSpaceDE w:val="0"/>
        <w:spacing w:after="0" w:line="240" w:lineRule="auto"/>
        <w:ind w:firstLine="567"/>
        <w:jc w:val="both"/>
        <w:rPr>
          <w:rFonts w:ascii="Times New Roman" w:eastAsia="@Arial Unicode MS" w:hAnsi="Times New Roman" w:cs="Times New Roman"/>
          <w:bCs/>
          <w:kern w:val="1"/>
          <w:sz w:val="24"/>
          <w:szCs w:val="24"/>
          <w:lang w:eastAsia="ar-SA"/>
        </w:rPr>
      </w:pPr>
      <w:r w:rsidRPr="00F149DA">
        <w:rPr>
          <w:rFonts w:ascii="Times New Roman" w:eastAsia="@Arial Unicode MS" w:hAnsi="Times New Roman" w:cs="Times New Roman"/>
          <w:bCs/>
          <w:kern w:val="1"/>
          <w:sz w:val="24"/>
          <w:szCs w:val="24"/>
          <w:lang w:eastAsia="ar-SA"/>
        </w:rPr>
        <w:t>отрицательное отношение к некрасивым поступкам.</w:t>
      </w:r>
    </w:p>
    <w:p w:rsidR="00461F0D" w:rsidRPr="00F149DA" w:rsidRDefault="00461F0D" w:rsidP="002606A2">
      <w:pPr>
        <w:widowControl w:val="0"/>
        <w:tabs>
          <w:tab w:val="left" w:pos="567"/>
          <w:tab w:val="left" w:leader="dot" w:pos="624"/>
        </w:tabs>
        <w:autoSpaceDE w:val="0"/>
        <w:spacing w:after="0" w:line="240" w:lineRule="auto"/>
        <w:ind w:left="426" w:firstLine="567"/>
        <w:jc w:val="both"/>
        <w:rPr>
          <w:rFonts w:ascii="Times New Roman" w:eastAsia="@Arial Unicode MS" w:hAnsi="Times New Roman" w:cs="Times New Roman"/>
          <w:bCs/>
          <w:kern w:val="1"/>
          <w:sz w:val="24"/>
          <w:szCs w:val="24"/>
          <w:lang w:eastAsia="ar-SA"/>
        </w:rPr>
      </w:pPr>
    </w:p>
    <w:p w:rsidR="00461F0D" w:rsidRPr="00F149DA" w:rsidRDefault="00461F0D" w:rsidP="002606A2">
      <w:pPr>
        <w:suppressAutoHyphens/>
        <w:spacing w:after="0" w:line="240" w:lineRule="auto"/>
        <w:ind w:firstLine="567"/>
        <w:jc w:val="center"/>
        <w:rPr>
          <w:rFonts w:ascii="Times New Roman" w:eastAsia="@Arial Unicode MS" w:hAnsi="Times New Roman" w:cs="Times New Roman"/>
          <w:b/>
          <w:bCs/>
          <w:color w:val="000000"/>
          <w:kern w:val="1"/>
          <w:sz w:val="24"/>
          <w:szCs w:val="24"/>
          <w:lang w:eastAsia="ar-SA"/>
        </w:rPr>
      </w:pPr>
      <w:r w:rsidRPr="00F149DA">
        <w:rPr>
          <w:rFonts w:ascii="Times New Roman" w:eastAsia="@Arial Unicode MS" w:hAnsi="Times New Roman" w:cs="Times New Roman"/>
          <w:b/>
          <w:bCs/>
          <w:color w:val="000000"/>
          <w:kern w:val="1"/>
          <w:sz w:val="24"/>
          <w:szCs w:val="24"/>
          <w:lang w:eastAsia="ar-SA"/>
        </w:rPr>
        <w:t>Совместная деятельность образовательного учреждения, семьи и общественности по духовно-нравственному развитию и воспитанию детей с ЗПР</w:t>
      </w:r>
    </w:p>
    <w:p w:rsidR="00461F0D" w:rsidRPr="00F149DA" w:rsidRDefault="00461F0D" w:rsidP="002606A2">
      <w:pPr>
        <w:widowControl w:val="0"/>
        <w:autoSpaceDE w:val="0"/>
        <w:spacing w:after="0" w:line="240" w:lineRule="auto"/>
        <w:ind w:firstLine="567"/>
        <w:jc w:val="both"/>
        <w:rPr>
          <w:rFonts w:ascii="Times New Roman" w:eastAsia="@Arial Unicode MS" w:hAnsi="Times New Roman" w:cs="Times New Roman"/>
          <w:bCs/>
          <w:color w:val="000000"/>
          <w:kern w:val="1"/>
          <w:sz w:val="24"/>
          <w:szCs w:val="24"/>
          <w:lang w:eastAsia="ar-SA"/>
        </w:rPr>
      </w:pPr>
      <w:r w:rsidRPr="00F149DA">
        <w:rPr>
          <w:rFonts w:ascii="Times New Roman" w:eastAsia="@Arial Unicode MS" w:hAnsi="Times New Roman" w:cs="Times New Roman"/>
          <w:bCs/>
          <w:color w:val="000000"/>
          <w:kern w:val="1"/>
          <w:sz w:val="24"/>
          <w:szCs w:val="24"/>
          <w:lang w:eastAsia="ar-SA"/>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детей с ЗПР в следующих направлениях:</w:t>
      </w:r>
    </w:p>
    <w:p w:rsidR="00461F0D" w:rsidRPr="00F149DA" w:rsidRDefault="00461F0D" w:rsidP="002606A2">
      <w:pPr>
        <w:widowControl w:val="0"/>
        <w:numPr>
          <w:ilvl w:val="0"/>
          <w:numId w:val="30"/>
        </w:numPr>
        <w:autoSpaceDE w:val="0"/>
        <w:spacing w:after="0" w:line="240" w:lineRule="auto"/>
        <w:ind w:firstLine="567"/>
        <w:jc w:val="both"/>
        <w:rPr>
          <w:rFonts w:ascii="Times New Roman" w:eastAsia="@Arial Unicode MS" w:hAnsi="Times New Roman" w:cs="Times New Roman"/>
          <w:bCs/>
          <w:color w:val="000000"/>
          <w:kern w:val="1"/>
          <w:sz w:val="24"/>
          <w:szCs w:val="24"/>
          <w:lang w:eastAsia="ar-SA"/>
        </w:rPr>
      </w:pPr>
      <w:r w:rsidRPr="00F149DA">
        <w:rPr>
          <w:rFonts w:ascii="Times New Roman" w:eastAsia="@Arial Unicode MS" w:hAnsi="Times New Roman" w:cs="Times New Roman"/>
          <w:bCs/>
          <w:color w:val="000000"/>
          <w:kern w:val="1"/>
          <w:sz w:val="24"/>
          <w:szCs w:val="24"/>
          <w:lang w:eastAsia="ar-SA"/>
        </w:rPr>
        <w:t>повышение педагогической культуры родителей (законных представителей) учащихся;</w:t>
      </w:r>
    </w:p>
    <w:p w:rsidR="00461F0D" w:rsidRPr="00F149DA" w:rsidRDefault="00461F0D" w:rsidP="002606A2">
      <w:pPr>
        <w:widowControl w:val="0"/>
        <w:numPr>
          <w:ilvl w:val="0"/>
          <w:numId w:val="30"/>
        </w:numPr>
        <w:autoSpaceDE w:val="0"/>
        <w:spacing w:after="0" w:line="240" w:lineRule="auto"/>
        <w:ind w:firstLine="567"/>
        <w:jc w:val="both"/>
        <w:rPr>
          <w:rFonts w:ascii="Times New Roman" w:eastAsia="@Arial Unicode MS" w:hAnsi="Times New Roman" w:cs="Times New Roman"/>
          <w:bCs/>
          <w:color w:val="000000"/>
          <w:kern w:val="1"/>
          <w:sz w:val="24"/>
          <w:szCs w:val="24"/>
          <w:lang w:eastAsia="ar-SA"/>
        </w:rPr>
      </w:pPr>
      <w:r w:rsidRPr="00F149DA">
        <w:rPr>
          <w:rFonts w:ascii="Times New Roman" w:eastAsia="@Arial Unicode MS" w:hAnsi="Times New Roman" w:cs="Times New Roman"/>
          <w:bCs/>
          <w:color w:val="000000"/>
          <w:kern w:val="1"/>
          <w:sz w:val="24"/>
          <w:szCs w:val="24"/>
          <w:lang w:eastAsia="ar-SA"/>
        </w:rPr>
        <w:t>совершенствования межличностных отношений педагогов, учащихся и родителей путем организации совместных мероприятий;</w:t>
      </w:r>
    </w:p>
    <w:p w:rsidR="00461F0D" w:rsidRPr="00F149DA" w:rsidRDefault="00461F0D" w:rsidP="002606A2">
      <w:pPr>
        <w:widowControl w:val="0"/>
        <w:numPr>
          <w:ilvl w:val="0"/>
          <w:numId w:val="30"/>
        </w:numPr>
        <w:autoSpaceDE w:val="0"/>
        <w:spacing w:after="0" w:line="240" w:lineRule="auto"/>
        <w:ind w:firstLine="567"/>
        <w:jc w:val="both"/>
        <w:rPr>
          <w:rFonts w:ascii="Times New Roman" w:eastAsia="@Arial Unicode MS" w:hAnsi="Times New Roman" w:cs="Times New Roman"/>
          <w:bCs/>
          <w:color w:val="000000"/>
          <w:kern w:val="1"/>
          <w:sz w:val="24"/>
          <w:szCs w:val="24"/>
          <w:lang w:eastAsia="ar-SA"/>
        </w:rPr>
      </w:pPr>
      <w:r w:rsidRPr="00F149DA">
        <w:rPr>
          <w:rFonts w:ascii="Times New Roman" w:eastAsia="@Arial Unicode MS" w:hAnsi="Times New Roman" w:cs="Times New Roman"/>
          <w:bCs/>
          <w:color w:val="000000"/>
          <w:kern w:val="1"/>
          <w:sz w:val="24"/>
          <w:szCs w:val="24"/>
          <w:lang w:eastAsia="ar-SA"/>
        </w:rPr>
        <w:t>расширение партнерских взаимоотношений с родителями.</w:t>
      </w:r>
    </w:p>
    <w:p w:rsidR="00461F0D" w:rsidRPr="00F149DA" w:rsidRDefault="00461F0D" w:rsidP="002606A2">
      <w:pPr>
        <w:spacing w:after="0" w:line="240" w:lineRule="auto"/>
        <w:ind w:firstLine="567"/>
        <w:contextualSpacing/>
        <w:jc w:val="center"/>
        <w:rPr>
          <w:rFonts w:ascii="Times New Roman" w:eastAsia="Calibri" w:hAnsi="Times New Roman" w:cs="Times New Roman"/>
          <w:b/>
          <w:sz w:val="24"/>
          <w:szCs w:val="24"/>
        </w:rPr>
      </w:pPr>
    </w:p>
    <w:p w:rsidR="00461F0D" w:rsidRPr="00F149DA" w:rsidRDefault="00461F0D" w:rsidP="002606A2">
      <w:pPr>
        <w:spacing w:after="0" w:line="240" w:lineRule="auto"/>
        <w:ind w:firstLine="567"/>
        <w:contextualSpacing/>
        <w:jc w:val="center"/>
        <w:rPr>
          <w:rFonts w:ascii="Times New Roman" w:eastAsia="Calibri" w:hAnsi="Times New Roman" w:cs="Times New Roman"/>
          <w:b/>
          <w:sz w:val="24"/>
          <w:szCs w:val="24"/>
        </w:rPr>
      </w:pPr>
      <w:r w:rsidRPr="00F149DA">
        <w:rPr>
          <w:rFonts w:ascii="Times New Roman" w:eastAsia="Calibri" w:hAnsi="Times New Roman" w:cs="Times New Roman"/>
          <w:b/>
          <w:sz w:val="24"/>
          <w:szCs w:val="24"/>
        </w:rPr>
        <w:t>Планируемые результаты духовно- нравственного развития и воспитания</w:t>
      </w:r>
    </w:p>
    <w:p w:rsidR="00461F0D" w:rsidRPr="00F149DA" w:rsidRDefault="00461F0D" w:rsidP="002606A2">
      <w:pPr>
        <w:spacing w:after="0" w:line="240" w:lineRule="auto"/>
        <w:ind w:firstLine="567"/>
        <w:contextualSpacing/>
        <w:jc w:val="center"/>
        <w:rPr>
          <w:rFonts w:ascii="Times New Roman" w:eastAsia="@Arial Unicode MS" w:hAnsi="Times New Roman" w:cs="Times New Roman"/>
          <w:b/>
          <w:sz w:val="24"/>
          <w:szCs w:val="24"/>
        </w:rPr>
      </w:pPr>
      <w:r w:rsidRPr="00F149DA">
        <w:rPr>
          <w:rFonts w:ascii="Times New Roman" w:eastAsia="Calibri" w:hAnsi="Times New Roman" w:cs="Times New Roman"/>
          <w:b/>
          <w:sz w:val="24"/>
          <w:szCs w:val="24"/>
        </w:rPr>
        <w:t>детей с ЗПР</w:t>
      </w:r>
      <w:r w:rsidRPr="00F149DA">
        <w:rPr>
          <w:rFonts w:ascii="Times New Roman" w:eastAsia="@Arial Unicode MS" w:hAnsi="Times New Roman" w:cs="Times New Roman"/>
          <w:b/>
          <w:sz w:val="24"/>
          <w:szCs w:val="24"/>
        </w:rPr>
        <w:t xml:space="preserve"> на ступени начального общего образования</w:t>
      </w:r>
    </w:p>
    <w:p w:rsidR="00461F0D" w:rsidRPr="00F149DA" w:rsidRDefault="00461F0D" w:rsidP="002606A2">
      <w:pPr>
        <w:spacing w:after="0" w:line="240" w:lineRule="auto"/>
        <w:ind w:firstLine="567"/>
        <w:contextualSpacing/>
        <w:jc w:val="both"/>
        <w:rPr>
          <w:rFonts w:ascii="Times New Roman" w:eastAsia="@Arial Unicode MS" w:hAnsi="Times New Roman" w:cs="Times New Roman"/>
          <w:b/>
          <w:sz w:val="24"/>
          <w:szCs w:val="24"/>
        </w:rPr>
      </w:pPr>
    </w:p>
    <w:tbl>
      <w:tblPr>
        <w:tblW w:w="9926" w:type="dxa"/>
        <w:tblInd w:w="55" w:type="dxa"/>
        <w:tblLayout w:type="fixed"/>
        <w:tblCellMar>
          <w:top w:w="55" w:type="dxa"/>
          <w:left w:w="55" w:type="dxa"/>
          <w:bottom w:w="55" w:type="dxa"/>
          <w:right w:w="55" w:type="dxa"/>
        </w:tblCellMar>
        <w:tblLook w:val="0000" w:firstRow="0" w:lastRow="0" w:firstColumn="0" w:lastColumn="0" w:noHBand="0" w:noVBand="0"/>
      </w:tblPr>
      <w:tblGrid>
        <w:gridCol w:w="2478"/>
        <w:gridCol w:w="2479"/>
        <w:gridCol w:w="2479"/>
        <w:gridCol w:w="2490"/>
      </w:tblGrid>
      <w:tr w:rsidR="00461F0D" w:rsidRPr="00F149DA" w:rsidTr="00F300CB">
        <w:tc>
          <w:tcPr>
            <w:tcW w:w="2478" w:type="dxa"/>
            <w:tcBorders>
              <w:top w:val="single" w:sz="1" w:space="0" w:color="000000"/>
              <w:left w:val="single" w:sz="1" w:space="0" w:color="000000"/>
              <w:bottom w:val="single" w:sz="1"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Calibri" w:hAnsi="Times New Roman" w:cs="Times New Roman"/>
                <w:b/>
                <w:sz w:val="24"/>
                <w:szCs w:val="24"/>
              </w:rPr>
            </w:pPr>
            <w:r w:rsidRPr="00F149DA">
              <w:rPr>
                <w:rFonts w:ascii="Times New Roman" w:eastAsia="Calibri" w:hAnsi="Times New Roman" w:cs="Times New Roman"/>
                <w:b/>
                <w:sz w:val="24"/>
                <w:szCs w:val="24"/>
              </w:rPr>
              <w:lastRenderedPageBreak/>
              <w:t>Направления</w:t>
            </w:r>
          </w:p>
        </w:tc>
        <w:tc>
          <w:tcPr>
            <w:tcW w:w="2479" w:type="dxa"/>
            <w:tcBorders>
              <w:top w:val="single" w:sz="1" w:space="0" w:color="000000"/>
              <w:left w:val="single" w:sz="1" w:space="0" w:color="000000"/>
              <w:bottom w:val="single" w:sz="1"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Calibri" w:hAnsi="Times New Roman" w:cs="Times New Roman"/>
                <w:b/>
                <w:sz w:val="24"/>
                <w:szCs w:val="24"/>
              </w:rPr>
            </w:pPr>
            <w:r w:rsidRPr="00F149DA">
              <w:rPr>
                <w:rFonts w:ascii="Times New Roman" w:eastAsia="Calibri" w:hAnsi="Times New Roman" w:cs="Times New Roman"/>
                <w:b/>
                <w:sz w:val="24"/>
                <w:szCs w:val="24"/>
              </w:rPr>
              <w:t>Первый уровень</w:t>
            </w:r>
          </w:p>
        </w:tc>
        <w:tc>
          <w:tcPr>
            <w:tcW w:w="2479" w:type="dxa"/>
            <w:tcBorders>
              <w:top w:val="single" w:sz="1" w:space="0" w:color="000000"/>
              <w:left w:val="single" w:sz="1" w:space="0" w:color="000000"/>
              <w:bottom w:val="single" w:sz="1"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Calibri" w:hAnsi="Times New Roman" w:cs="Times New Roman"/>
                <w:b/>
                <w:sz w:val="24"/>
                <w:szCs w:val="24"/>
              </w:rPr>
            </w:pPr>
            <w:r w:rsidRPr="00F149DA">
              <w:rPr>
                <w:rFonts w:ascii="Times New Roman" w:eastAsia="Calibri" w:hAnsi="Times New Roman" w:cs="Times New Roman"/>
                <w:b/>
                <w:sz w:val="24"/>
                <w:szCs w:val="24"/>
              </w:rPr>
              <w:t>Второй уровень</w:t>
            </w:r>
          </w:p>
        </w:tc>
        <w:tc>
          <w:tcPr>
            <w:tcW w:w="2490" w:type="dxa"/>
            <w:tcBorders>
              <w:top w:val="single" w:sz="1" w:space="0" w:color="000000"/>
              <w:left w:val="single" w:sz="1" w:space="0" w:color="000000"/>
              <w:bottom w:val="single" w:sz="1" w:space="0" w:color="000000"/>
              <w:right w:val="single" w:sz="1"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Calibri" w:hAnsi="Times New Roman" w:cs="Times New Roman"/>
                <w:b/>
                <w:sz w:val="24"/>
                <w:szCs w:val="24"/>
              </w:rPr>
            </w:pPr>
            <w:r w:rsidRPr="00F149DA">
              <w:rPr>
                <w:rFonts w:ascii="Times New Roman" w:eastAsia="Calibri" w:hAnsi="Times New Roman" w:cs="Times New Roman"/>
                <w:b/>
                <w:sz w:val="24"/>
                <w:szCs w:val="24"/>
              </w:rPr>
              <w:t>Третий уровень</w:t>
            </w:r>
          </w:p>
        </w:tc>
      </w:tr>
      <w:tr w:rsidR="00461F0D" w:rsidRPr="00F149DA" w:rsidTr="00F300CB">
        <w:tc>
          <w:tcPr>
            <w:tcW w:w="2478" w:type="dxa"/>
            <w:tcBorders>
              <w:left w:val="single" w:sz="1" w:space="0" w:color="000000"/>
              <w:bottom w:val="single" w:sz="4" w:space="0" w:color="000000"/>
            </w:tcBorders>
            <w:shd w:val="clear" w:color="auto" w:fill="auto"/>
          </w:tcPr>
          <w:p w:rsidR="00461F0D" w:rsidRPr="00F149DA" w:rsidRDefault="00461F0D" w:rsidP="00F149DA">
            <w:pPr>
              <w:snapToGrid w:val="0"/>
              <w:spacing w:after="0" w:line="240" w:lineRule="auto"/>
              <w:jc w:val="both"/>
              <w:rPr>
                <w:rFonts w:ascii="Times New Roman" w:eastAsia="Calibri" w:hAnsi="Times New Roman" w:cs="Times New Roman"/>
                <w:b/>
                <w:i/>
                <w:sz w:val="24"/>
                <w:szCs w:val="24"/>
              </w:rPr>
            </w:pPr>
            <w:r w:rsidRPr="00F149DA">
              <w:rPr>
                <w:rFonts w:ascii="Times New Roman" w:eastAsia="Calibri" w:hAnsi="Times New Roman" w:cs="Times New Roman"/>
                <w:b/>
                <w:i/>
                <w:sz w:val="24"/>
                <w:szCs w:val="24"/>
              </w:rPr>
              <w:t>Воспитание нравственных чувств и этического сознания</w:t>
            </w:r>
          </w:p>
        </w:tc>
        <w:tc>
          <w:tcPr>
            <w:tcW w:w="2479" w:type="dxa"/>
            <w:tcBorders>
              <w:left w:val="single" w:sz="1" w:space="0" w:color="000000"/>
              <w:bottom w:val="single" w:sz="4" w:space="0" w:color="000000"/>
            </w:tcBorders>
            <w:shd w:val="clear" w:color="auto" w:fill="auto"/>
          </w:tcPr>
          <w:p w:rsidR="00461F0D" w:rsidRPr="00F149DA" w:rsidRDefault="00461F0D" w:rsidP="00F149DA">
            <w:pPr>
              <w:snapToGrid w:val="0"/>
              <w:spacing w:after="0" w:line="240" w:lineRule="auto"/>
              <w:jc w:val="both"/>
              <w:rPr>
                <w:rFonts w:ascii="Times New Roman" w:eastAsia="Calibri" w:hAnsi="Times New Roman" w:cs="Times New Roman"/>
                <w:sz w:val="24"/>
                <w:szCs w:val="24"/>
              </w:rPr>
            </w:pPr>
            <w:proofErr w:type="gramStart"/>
            <w:r w:rsidRPr="00F149DA">
              <w:rPr>
                <w:rFonts w:ascii="Times New Roman" w:eastAsia="Calibri" w:hAnsi="Times New Roman" w:cs="Times New Roman"/>
                <w:sz w:val="24"/>
                <w:szCs w:val="24"/>
              </w:rPr>
              <w:t>-получение первоначальных представлений о моральных нормах и правилах нравственного поведения (взаимоотношения в семье,</w:t>
            </w:r>
            <w:proofErr w:type="gramEnd"/>
          </w:p>
          <w:p w:rsidR="00461F0D" w:rsidRPr="00F149DA" w:rsidRDefault="00461F0D" w:rsidP="00F149DA">
            <w:pPr>
              <w:spacing w:after="0" w:line="240" w:lineRule="auto"/>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между поколениями, в различных социальных группах).</w:t>
            </w:r>
          </w:p>
          <w:p w:rsidR="00461F0D" w:rsidRPr="00F149DA" w:rsidRDefault="00461F0D" w:rsidP="00F149DA">
            <w:pPr>
              <w:spacing w:after="0" w:line="240" w:lineRule="auto"/>
              <w:jc w:val="both"/>
              <w:rPr>
                <w:rFonts w:ascii="Times New Roman" w:eastAsia="Calibri" w:hAnsi="Times New Roman" w:cs="Times New Roman"/>
                <w:sz w:val="24"/>
                <w:szCs w:val="24"/>
              </w:rPr>
            </w:pPr>
          </w:p>
        </w:tc>
        <w:tc>
          <w:tcPr>
            <w:tcW w:w="2479" w:type="dxa"/>
            <w:tcBorders>
              <w:left w:val="single" w:sz="1" w:space="0" w:color="000000"/>
              <w:bottom w:val="single" w:sz="4" w:space="0" w:color="000000"/>
            </w:tcBorders>
            <w:shd w:val="clear" w:color="auto" w:fill="auto"/>
          </w:tcPr>
          <w:p w:rsidR="00461F0D" w:rsidRPr="00F149DA" w:rsidRDefault="00461F0D" w:rsidP="00F149DA">
            <w:pPr>
              <w:snapToGrid w:val="0"/>
              <w:spacing w:after="0" w:line="240" w:lineRule="auto"/>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нравственно-этический опыт взаимодействия со сверстниками, старшими и младшими детьми, взрослыми;</w:t>
            </w:r>
          </w:p>
          <w:p w:rsidR="00461F0D" w:rsidRPr="00F149DA" w:rsidRDefault="00461F0D" w:rsidP="00F149DA">
            <w:pPr>
              <w:spacing w:after="0" w:line="240" w:lineRule="auto"/>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-способность эмоционально реагировать на негативные проявления в обществе, анализировать свои поступки и поступки других людей;</w:t>
            </w:r>
          </w:p>
          <w:p w:rsidR="00461F0D" w:rsidRPr="00F149DA" w:rsidRDefault="00461F0D" w:rsidP="00F149DA">
            <w:pPr>
              <w:spacing w:after="0" w:line="240" w:lineRule="auto"/>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расширение опыта взаимодействия в семье, укрепляющих связь и  преемственность поколений;</w:t>
            </w:r>
          </w:p>
          <w:p w:rsidR="00461F0D" w:rsidRPr="00F149DA" w:rsidRDefault="00461F0D" w:rsidP="00F149DA">
            <w:pPr>
              <w:spacing w:after="0" w:line="240" w:lineRule="auto"/>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уважительное отношение к традиционным религиям</w:t>
            </w:r>
          </w:p>
        </w:tc>
        <w:tc>
          <w:tcPr>
            <w:tcW w:w="2490" w:type="dxa"/>
            <w:tcBorders>
              <w:left w:val="single" w:sz="1" w:space="0" w:color="000000"/>
              <w:bottom w:val="single" w:sz="4" w:space="0" w:color="000000"/>
              <w:right w:val="single" w:sz="1" w:space="0" w:color="000000"/>
            </w:tcBorders>
            <w:shd w:val="clear" w:color="auto" w:fill="auto"/>
          </w:tcPr>
          <w:p w:rsidR="00461F0D" w:rsidRPr="00F149DA" w:rsidRDefault="00461F0D" w:rsidP="00F149DA">
            <w:pPr>
              <w:snapToGrid w:val="0"/>
              <w:spacing w:after="0" w:line="240" w:lineRule="auto"/>
              <w:ind w:right="90"/>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посильное участие в делах благотворительности, милосердия, в оказании помощи нуждающимся - старшему поколению, инвалидам; забота о животных, природе.</w:t>
            </w:r>
          </w:p>
          <w:p w:rsidR="00461F0D" w:rsidRPr="00F149DA" w:rsidRDefault="00461F0D" w:rsidP="00F149DA">
            <w:pPr>
              <w:spacing w:after="0" w:line="240" w:lineRule="auto"/>
              <w:ind w:right="90"/>
              <w:jc w:val="both"/>
              <w:rPr>
                <w:rFonts w:ascii="Times New Roman" w:eastAsia="Calibri" w:hAnsi="Times New Roman" w:cs="Times New Roman"/>
                <w:sz w:val="24"/>
                <w:szCs w:val="24"/>
              </w:rPr>
            </w:pPr>
          </w:p>
        </w:tc>
      </w:tr>
      <w:tr w:rsidR="00461F0D" w:rsidRPr="00F149DA" w:rsidTr="00F300CB">
        <w:tc>
          <w:tcPr>
            <w:tcW w:w="2478"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Calibri" w:hAnsi="Times New Roman" w:cs="Times New Roman"/>
                <w:b/>
                <w:i/>
                <w:sz w:val="24"/>
                <w:szCs w:val="24"/>
              </w:rPr>
            </w:pPr>
            <w:r w:rsidRPr="00F149DA">
              <w:rPr>
                <w:rFonts w:ascii="Times New Roman" w:eastAsia="Calibri" w:hAnsi="Times New Roman" w:cs="Times New Roman"/>
                <w:b/>
                <w:i/>
                <w:sz w:val="24"/>
                <w:szCs w:val="24"/>
              </w:rPr>
              <w:t>Воспитание трудолюбия, творческого отношения к учению, труду, жизни</w:t>
            </w:r>
          </w:p>
        </w:tc>
        <w:tc>
          <w:tcPr>
            <w:tcW w:w="2479"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ценностное отношение к труду и творчеству, человеку труда, трудовым достижениям России и человечества, трудолюбие;</w:t>
            </w:r>
          </w:p>
          <w:p w:rsidR="00461F0D" w:rsidRPr="00F149DA" w:rsidRDefault="00461F0D" w:rsidP="00F149DA">
            <w:pPr>
              <w:snapToGrid w:val="0"/>
              <w:spacing w:after="0" w:line="240" w:lineRule="auto"/>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-элементарные представления о различных профессиях.</w:t>
            </w:r>
          </w:p>
        </w:tc>
        <w:tc>
          <w:tcPr>
            <w:tcW w:w="2479"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осознание приоритета нравственных основ труда, творчества, создания нового;</w:t>
            </w:r>
          </w:p>
          <w:p w:rsidR="00461F0D" w:rsidRPr="00F149DA" w:rsidRDefault="00461F0D" w:rsidP="00F149DA">
            <w:pPr>
              <w:spacing w:after="0" w:line="240" w:lineRule="auto"/>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получают </w:t>
            </w:r>
            <w:proofErr w:type="spellStart"/>
            <w:r w:rsidRPr="00F149DA">
              <w:rPr>
                <w:rFonts w:ascii="Times New Roman" w:eastAsia="Calibri" w:hAnsi="Times New Roman" w:cs="Times New Roman"/>
                <w:sz w:val="24"/>
                <w:szCs w:val="24"/>
              </w:rPr>
              <w:t>перв</w:t>
            </w:r>
            <w:proofErr w:type="gramStart"/>
            <w:r w:rsidRPr="00F149DA">
              <w:rPr>
                <w:rFonts w:ascii="Times New Roman" w:eastAsia="Calibri" w:hAnsi="Times New Roman" w:cs="Times New Roman"/>
                <w:sz w:val="24"/>
                <w:szCs w:val="24"/>
              </w:rPr>
              <w:t>о</w:t>
            </w:r>
            <w:proofErr w:type="spellEnd"/>
            <w:r w:rsidRPr="00F149DA">
              <w:rPr>
                <w:rFonts w:ascii="Times New Roman" w:eastAsia="Calibri" w:hAnsi="Times New Roman" w:cs="Times New Roman"/>
                <w:sz w:val="24"/>
                <w:szCs w:val="24"/>
              </w:rPr>
              <w:t>-</w:t>
            </w:r>
            <w:proofErr w:type="gramEnd"/>
            <w:r w:rsidRPr="00F149DA">
              <w:rPr>
                <w:rFonts w:ascii="Times New Roman" w:eastAsia="Calibri" w:hAnsi="Times New Roman" w:cs="Times New Roman"/>
                <w:sz w:val="24"/>
                <w:szCs w:val="24"/>
              </w:rPr>
              <w:t xml:space="preserve"> начальные навыки сотрудничества, ролевого взаимодействия со сверстниками, старшими детьми, взрослыми в учебно - трудовой деятельности;</w:t>
            </w:r>
          </w:p>
          <w:p w:rsidR="00461F0D" w:rsidRPr="00F149DA" w:rsidRDefault="00461F0D" w:rsidP="00F149DA">
            <w:pPr>
              <w:spacing w:after="0" w:line="240" w:lineRule="auto"/>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ценностное и творческое отношение к учебному труду;</w:t>
            </w:r>
          </w:p>
          <w:p w:rsidR="00461F0D" w:rsidRPr="00F149DA" w:rsidRDefault="00461F0D" w:rsidP="00F149DA">
            <w:pPr>
              <w:snapToGrid w:val="0"/>
              <w:spacing w:after="0" w:line="240" w:lineRule="auto"/>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приобретают умения и навыки самообслуживания в школе и дома</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461F0D" w:rsidRPr="00F149DA" w:rsidRDefault="00461F0D" w:rsidP="00F149DA">
            <w:pPr>
              <w:snapToGrid w:val="0"/>
              <w:spacing w:after="0" w:line="240" w:lineRule="auto"/>
              <w:ind w:right="90"/>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 первоначальный опыт участия в различных видах общественно полезной и личностно значимой деятельности;</w:t>
            </w:r>
          </w:p>
          <w:p w:rsidR="00461F0D" w:rsidRPr="00F149DA" w:rsidRDefault="00461F0D" w:rsidP="00F149DA">
            <w:pPr>
              <w:snapToGrid w:val="0"/>
              <w:spacing w:after="0" w:line="240" w:lineRule="auto"/>
              <w:ind w:right="90"/>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мотивация к самореализации в социальном творчестве, познавательной и практической, общественно полезной деятельности</w:t>
            </w:r>
          </w:p>
        </w:tc>
      </w:tr>
      <w:tr w:rsidR="00461F0D" w:rsidRPr="00F149DA" w:rsidTr="00F300CB">
        <w:tc>
          <w:tcPr>
            <w:tcW w:w="2478" w:type="dxa"/>
            <w:tcBorders>
              <w:top w:val="single" w:sz="4" w:space="0" w:color="000000"/>
              <w:left w:val="single" w:sz="1" w:space="0" w:color="000000"/>
              <w:bottom w:val="single" w:sz="1"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Calibri" w:hAnsi="Times New Roman" w:cs="Times New Roman"/>
                <w:b/>
                <w:i/>
                <w:sz w:val="24"/>
                <w:szCs w:val="24"/>
              </w:rPr>
            </w:pPr>
            <w:r w:rsidRPr="00F149DA">
              <w:rPr>
                <w:rFonts w:ascii="Times New Roman" w:eastAsia="Calibri" w:hAnsi="Times New Roman" w:cs="Times New Roman"/>
                <w:b/>
                <w:i/>
                <w:sz w:val="24"/>
                <w:szCs w:val="24"/>
              </w:rPr>
              <w:t xml:space="preserve">Воспитание гражданственности, патриотизма, уважение к правам, свободам и </w:t>
            </w:r>
            <w:r w:rsidRPr="00F149DA">
              <w:rPr>
                <w:rFonts w:ascii="Times New Roman" w:eastAsia="Calibri" w:hAnsi="Times New Roman" w:cs="Times New Roman"/>
                <w:b/>
                <w:i/>
                <w:sz w:val="24"/>
                <w:szCs w:val="24"/>
              </w:rPr>
              <w:lastRenderedPageBreak/>
              <w:t>обязанностям человека</w:t>
            </w:r>
          </w:p>
        </w:tc>
        <w:tc>
          <w:tcPr>
            <w:tcW w:w="2479" w:type="dxa"/>
            <w:tcBorders>
              <w:top w:val="single" w:sz="4" w:space="0" w:color="000000"/>
              <w:left w:val="single" w:sz="1" w:space="0" w:color="000000"/>
              <w:bottom w:val="single" w:sz="1" w:space="0" w:color="000000"/>
            </w:tcBorders>
            <w:shd w:val="clear" w:color="auto" w:fill="auto"/>
          </w:tcPr>
          <w:p w:rsidR="00461F0D" w:rsidRPr="00F149DA" w:rsidRDefault="00461F0D" w:rsidP="00F149DA">
            <w:pPr>
              <w:snapToGrid w:val="0"/>
              <w:spacing w:after="0" w:line="240" w:lineRule="auto"/>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lastRenderedPageBreak/>
              <w:t>- ценностное отношение к России, своему народу, своему краю, культурн</w:t>
            </w:r>
            <w:proofErr w:type="gramStart"/>
            <w:r w:rsidRPr="00F149DA">
              <w:rPr>
                <w:rFonts w:ascii="Times New Roman" w:eastAsia="Calibri" w:hAnsi="Times New Roman" w:cs="Times New Roman"/>
                <w:sz w:val="24"/>
                <w:szCs w:val="24"/>
              </w:rPr>
              <w:t>о-</w:t>
            </w:r>
            <w:proofErr w:type="gramEnd"/>
            <w:r w:rsidRPr="00F149DA">
              <w:rPr>
                <w:rFonts w:ascii="Times New Roman" w:eastAsia="Calibri" w:hAnsi="Times New Roman" w:cs="Times New Roman"/>
                <w:sz w:val="24"/>
                <w:szCs w:val="24"/>
              </w:rPr>
              <w:t xml:space="preserve"> историческому </w:t>
            </w:r>
            <w:r w:rsidRPr="00F149DA">
              <w:rPr>
                <w:rFonts w:ascii="Times New Roman" w:eastAsia="Calibri" w:hAnsi="Times New Roman" w:cs="Times New Roman"/>
                <w:sz w:val="24"/>
                <w:szCs w:val="24"/>
              </w:rPr>
              <w:lastRenderedPageBreak/>
              <w:t xml:space="preserve">наследию, государственной символике Российской Федерации и Чувашской Республики, законам РФ, русскому и родному языку, традициям, старшему поколению. </w:t>
            </w:r>
          </w:p>
        </w:tc>
        <w:tc>
          <w:tcPr>
            <w:tcW w:w="2479" w:type="dxa"/>
            <w:tcBorders>
              <w:top w:val="single" w:sz="4" w:space="0" w:color="000000"/>
              <w:left w:val="single" w:sz="1" w:space="0" w:color="000000"/>
              <w:bottom w:val="single" w:sz="1" w:space="0" w:color="000000"/>
            </w:tcBorders>
            <w:shd w:val="clear" w:color="auto" w:fill="auto"/>
          </w:tcPr>
          <w:p w:rsidR="00461F0D" w:rsidRPr="00F149DA" w:rsidRDefault="00461F0D" w:rsidP="00F149DA">
            <w:pPr>
              <w:snapToGrid w:val="0"/>
              <w:spacing w:after="0" w:line="240" w:lineRule="auto"/>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lastRenderedPageBreak/>
              <w:t xml:space="preserve">- начальные представления о правах и </w:t>
            </w:r>
            <w:proofErr w:type="gramStart"/>
            <w:r w:rsidRPr="00F149DA">
              <w:rPr>
                <w:rFonts w:ascii="Times New Roman" w:eastAsia="Calibri" w:hAnsi="Times New Roman" w:cs="Times New Roman"/>
                <w:sz w:val="24"/>
                <w:szCs w:val="24"/>
              </w:rPr>
              <w:t>обязан</w:t>
            </w:r>
            <w:proofErr w:type="gramEnd"/>
            <w:r w:rsidRPr="00F149DA">
              <w:rPr>
                <w:rFonts w:ascii="Times New Roman" w:eastAsia="Calibri" w:hAnsi="Times New Roman" w:cs="Times New Roman"/>
                <w:sz w:val="24"/>
                <w:szCs w:val="24"/>
              </w:rPr>
              <w:t>-</w:t>
            </w:r>
          </w:p>
          <w:p w:rsidR="00461F0D" w:rsidRPr="00F149DA" w:rsidRDefault="00461F0D" w:rsidP="00F149DA">
            <w:pPr>
              <w:snapToGrid w:val="0"/>
              <w:spacing w:after="0" w:line="240" w:lineRule="auto"/>
              <w:jc w:val="both"/>
              <w:rPr>
                <w:rFonts w:ascii="Times New Roman" w:eastAsia="Calibri" w:hAnsi="Times New Roman" w:cs="Times New Roman"/>
                <w:sz w:val="24"/>
                <w:szCs w:val="24"/>
              </w:rPr>
            </w:pPr>
            <w:proofErr w:type="spellStart"/>
            <w:r w:rsidRPr="00F149DA">
              <w:rPr>
                <w:rFonts w:ascii="Times New Roman" w:eastAsia="Calibri" w:hAnsi="Times New Roman" w:cs="Times New Roman"/>
                <w:sz w:val="24"/>
                <w:szCs w:val="24"/>
              </w:rPr>
              <w:t>ностях</w:t>
            </w:r>
            <w:proofErr w:type="spellEnd"/>
            <w:r w:rsidRPr="00F149DA">
              <w:rPr>
                <w:rFonts w:ascii="Times New Roman" w:eastAsia="Calibri" w:hAnsi="Times New Roman" w:cs="Times New Roman"/>
                <w:sz w:val="24"/>
                <w:szCs w:val="24"/>
              </w:rPr>
              <w:t xml:space="preserve"> человека, учащегося, </w:t>
            </w:r>
            <w:r w:rsidRPr="00F149DA">
              <w:rPr>
                <w:rFonts w:ascii="Times New Roman" w:eastAsia="Calibri" w:hAnsi="Times New Roman" w:cs="Times New Roman"/>
                <w:sz w:val="24"/>
                <w:szCs w:val="24"/>
              </w:rPr>
              <w:lastRenderedPageBreak/>
              <w:t>гражданина, семьянина, товарища;</w:t>
            </w:r>
          </w:p>
          <w:p w:rsidR="00461F0D" w:rsidRPr="00F149DA" w:rsidRDefault="00461F0D" w:rsidP="00F149DA">
            <w:pPr>
              <w:spacing w:after="0" w:line="240" w:lineRule="auto"/>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p w:rsidR="00461F0D" w:rsidRPr="00F149DA" w:rsidRDefault="00461F0D" w:rsidP="00F149DA">
            <w:pPr>
              <w:spacing w:after="0" w:line="240" w:lineRule="auto"/>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знакомство с важнейшими событиями в истории нашей страны, содержанием и значением государственных праздников;</w:t>
            </w:r>
          </w:p>
          <w:p w:rsidR="00461F0D" w:rsidRPr="00F149DA" w:rsidRDefault="00461F0D" w:rsidP="00F149DA">
            <w:pPr>
              <w:snapToGrid w:val="0"/>
              <w:spacing w:after="0" w:line="240" w:lineRule="auto"/>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знакомство с традициями и культурных </w:t>
            </w:r>
            <w:proofErr w:type="gramStart"/>
            <w:r w:rsidRPr="00F149DA">
              <w:rPr>
                <w:rFonts w:ascii="Times New Roman" w:eastAsia="Calibri" w:hAnsi="Times New Roman" w:cs="Times New Roman"/>
                <w:sz w:val="24"/>
                <w:szCs w:val="24"/>
              </w:rPr>
              <w:t>достижениях</w:t>
            </w:r>
            <w:proofErr w:type="gramEnd"/>
            <w:r w:rsidRPr="00F149DA">
              <w:rPr>
                <w:rFonts w:ascii="Times New Roman" w:eastAsia="Calibri" w:hAnsi="Times New Roman" w:cs="Times New Roman"/>
                <w:sz w:val="24"/>
                <w:szCs w:val="24"/>
              </w:rPr>
              <w:t xml:space="preserve"> своего края.</w:t>
            </w:r>
          </w:p>
        </w:tc>
        <w:tc>
          <w:tcPr>
            <w:tcW w:w="2490" w:type="dxa"/>
            <w:tcBorders>
              <w:top w:val="single" w:sz="4" w:space="0" w:color="000000"/>
              <w:left w:val="single" w:sz="1" w:space="0" w:color="000000"/>
              <w:bottom w:val="single" w:sz="1" w:space="0" w:color="000000"/>
              <w:right w:val="single" w:sz="1" w:space="0" w:color="000000"/>
            </w:tcBorders>
            <w:shd w:val="clear" w:color="auto" w:fill="auto"/>
          </w:tcPr>
          <w:p w:rsidR="00461F0D" w:rsidRPr="00F149DA" w:rsidRDefault="00461F0D" w:rsidP="00F149DA">
            <w:pPr>
              <w:snapToGrid w:val="0"/>
              <w:spacing w:after="0" w:line="240" w:lineRule="auto"/>
              <w:ind w:right="90"/>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lastRenderedPageBreak/>
              <w:t xml:space="preserve">- посильное участие в социальных проектах общественных организаций патриотической и </w:t>
            </w:r>
            <w:r w:rsidRPr="00F149DA">
              <w:rPr>
                <w:rFonts w:ascii="Times New Roman" w:eastAsia="Calibri" w:hAnsi="Times New Roman" w:cs="Times New Roman"/>
                <w:sz w:val="24"/>
                <w:szCs w:val="24"/>
              </w:rPr>
              <w:lastRenderedPageBreak/>
              <w:t>гражданской направленности, детско - юношеских движений.</w:t>
            </w:r>
          </w:p>
        </w:tc>
      </w:tr>
      <w:tr w:rsidR="00461F0D" w:rsidRPr="00F149DA" w:rsidTr="00F300CB">
        <w:tc>
          <w:tcPr>
            <w:tcW w:w="2478" w:type="dxa"/>
            <w:tcBorders>
              <w:left w:val="single" w:sz="1" w:space="0" w:color="000000"/>
              <w:bottom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Calibri" w:hAnsi="Times New Roman" w:cs="Times New Roman"/>
                <w:b/>
                <w:i/>
                <w:sz w:val="24"/>
                <w:szCs w:val="24"/>
              </w:rPr>
            </w:pPr>
            <w:r w:rsidRPr="00F149DA">
              <w:rPr>
                <w:rFonts w:ascii="Times New Roman" w:eastAsia="Calibri" w:hAnsi="Times New Roman" w:cs="Times New Roman"/>
                <w:b/>
                <w:i/>
                <w:sz w:val="24"/>
                <w:szCs w:val="24"/>
              </w:rPr>
              <w:lastRenderedPageBreak/>
              <w:t xml:space="preserve">Воспитание ценностного отношения к природе, окружающей среде </w:t>
            </w:r>
          </w:p>
          <w:p w:rsidR="00461F0D" w:rsidRPr="00F149DA" w:rsidRDefault="00461F0D" w:rsidP="00F149DA">
            <w:pPr>
              <w:snapToGrid w:val="0"/>
              <w:spacing w:after="0" w:line="240" w:lineRule="auto"/>
              <w:ind w:firstLine="426"/>
              <w:jc w:val="both"/>
              <w:rPr>
                <w:rFonts w:ascii="Times New Roman" w:eastAsia="Calibri" w:hAnsi="Times New Roman" w:cs="Times New Roman"/>
                <w:b/>
                <w:sz w:val="24"/>
                <w:szCs w:val="24"/>
              </w:rPr>
            </w:pPr>
            <w:r w:rsidRPr="00F149DA">
              <w:rPr>
                <w:rFonts w:ascii="Times New Roman" w:eastAsia="Calibri" w:hAnsi="Times New Roman" w:cs="Times New Roman"/>
                <w:b/>
                <w:i/>
                <w:sz w:val="24"/>
                <w:szCs w:val="24"/>
              </w:rPr>
              <w:t>(экологическое воспитание</w:t>
            </w:r>
            <w:r w:rsidRPr="00F149DA">
              <w:rPr>
                <w:rFonts w:ascii="Times New Roman" w:eastAsia="Calibri" w:hAnsi="Times New Roman" w:cs="Times New Roman"/>
                <w:b/>
                <w:sz w:val="24"/>
                <w:szCs w:val="24"/>
              </w:rPr>
              <w:t>)</w:t>
            </w:r>
          </w:p>
        </w:tc>
        <w:tc>
          <w:tcPr>
            <w:tcW w:w="2479" w:type="dxa"/>
            <w:tcBorders>
              <w:left w:val="single" w:sz="1" w:space="0" w:color="000000"/>
              <w:bottom w:val="single" w:sz="4" w:space="0" w:color="000000"/>
            </w:tcBorders>
            <w:shd w:val="clear" w:color="auto" w:fill="auto"/>
          </w:tcPr>
          <w:p w:rsidR="00461F0D" w:rsidRPr="00F149DA" w:rsidRDefault="00461F0D" w:rsidP="00F149DA">
            <w:pPr>
              <w:snapToGrid w:val="0"/>
              <w:spacing w:after="0" w:line="240" w:lineRule="auto"/>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ценностное отношение к природе;</w:t>
            </w:r>
          </w:p>
          <w:p w:rsidR="00461F0D" w:rsidRPr="00F149DA" w:rsidRDefault="00461F0D" w:rsidP="00F149DA">
            <w:pPr>
              <w:snapToGrid w:val="0"/>
              <w:spacing w:after="0" w:line="240" w:lineRule="auto"/>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усвоение элементарных представлений об экологически грамотном взаимодействии человека с природой.</w:t>
            </w:r>
          </w:p>
        </w:tc>
        <w:tc>
          <w:tcPr>
            <w:tcW w:w="2479" w:type="dxa"/>
            <w:tcBorders>
              <w:left w:val="single" w:sz="1" w:space="0" w:color="000000"/>
              <w:bottom w:val="single" w:sz="4" w:space="0" w:color="000000"/>
            </w:tcBorders>
            <w:shd w:val="clear" w:color="auto" w:fill="auto"/>
          </w:tcPr>
          <w:p w:rsidR="00461F0D" w:rsidRPr="00F149DA" w:rsidRDefault="00461F0D" w:rsidP="00F149DA">
            <w:pPr>
              <w:snapToGrid w:val="0"/>
              <w:spacing w:after="0" w:line="240" w:lineRule="auto"/>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элементарные знания о традициях  нравственно-этического отношения к природе в культуре народов России, нормах экологической этики.</w:t>
            </w:r>
          </w:p>
          <w:p w:rsidR="00461F0D" w:rsidRPr="00F149DA" w:rsidRDefault="00461F0D" w:rsidP="00F149DA">
            <w:pPr>
              <w:snapToGrid w:val="0"/>
              <w:spacing w:after="0" w:line="240" w:lineRule="auto"/>
              <w:jc w:val="both"/>
              <w:rPr>
                <w:rFonts w:ascii="Times New Roman" w:eastAsia="Calibri" w:hAnsi="Times New Roman" w:cs="Times New Roman"/>
                <w:sz w:val="24"/>
                <w:szCs w:val="24"/>
              </w:rPr>
            </w:pPr>
          </w:p>
        </w:tc>
        <w:tc>
          <w:tcPr>
            <w:tcW w:w="2490" w:type="dxa"/>
            <w:tcBorders>
              <w:left w:val="single" w:sz="1" w:space="0" w:color="000000"/>
              <w:bottom w:val="single" w:sz="1" w:space="0" w:color="000000"/>
              <w:right w:val="single" w:sz="1" w:space="0" w:color="000000"/>
            </w:tcBorders>
            <w:shd w:val="clear" w:color="auto" w:fill="auto"/>
          </w:tcPr>
          <w:p w:rsidR="00461F0D" w:rsidRPr="00F149DA" w:rsidRDefault="00461F0D" w:rsidP="00F149DA">
            <w:pPr>
              <w:snapToGrid w:val="0"/>
              <w:spacing w:after="0" w:line="240" w:lineRule="auto"/>
              <w:ind w:right="90"/>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посильное участие в природоохранительной деятельности в школе, на пришкольном участке, в парках, по месту жительства;</w:t>
            </w:r>
          </w:p>
          <w:p w:rsidR="00461F0D" w:rsidRPr="00F149DA" w:rsidRDefault="00461F0D" w:rsidP="00F149DA">
            <w:pPr>
              <w:spacing w:after="0" w:line="240" w:lineRule="auto"/>
              <w:ind w:right="90"/>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личный опыт участия в экологических инициативах, проектах, туристических походах и т. д.;</w:t>
            </w:r>
          </w:p>
          <w:p w:rsidR="00461F0D" w:rsidRPr="00F149DA" w:rsidRDefault="00461F0D" w:rsidP="00F149DA">
            <w:pPr>
              <w:snapToGrid w:val="0"/>
              <w:spacing w:after="0" w:line="240" w:lineRule="auto"/>
              <w:ind w:right="90"/>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уход и забота за животными и растениями.</w:t>
            </w:r>
          </w:p>
        </w:tc>
      </w:tr>
      <w:tr w:rsidR="00461F0D" w:rsidRPr="00F149DA" w:rsidTr="00F300CB">
        <w:tc>
          <w:tcPr>
            <w:tcW w:w="2478"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Calibri" w:hAnsi="Times New Roman" w:cs="Times New Roman"/>
                <w:b/>
                <w:i/>
                <w:sz w:val="24"/>
                <w:szCs w:val="24"/>
              </w:rPr>
            </w:pPr>
            <w:r w:rsidRPr="00F149DA">
              <w:rPr>
                <w:rFonts w:ascii="Times New Roman" w:eastAsia="Calibri" w:hAnsi="Times New Roman" w:cs="Times New Roman"/>
                <w:b/>
                <w:i/>
                <w:sz w:val="24"/>
                <w:szCs w:val="24"/>
              </w:rPr>
              <w:t xml:space="preserve">Воспитание ценностного отношения к </w:t>
            </w:r>
            <w:proofErr w:type="gramStart"/>
            <w:r w:rsidRPr="00F149DA">
              <w:rPr>
                <w:rFonts w:ascii="Times New Roman" w:eastAsia="Calibri" w:hAnsi="Times New Roman" w:cs="Times New Roman"/>
                <w:b/>
                <w:i/>
                <w:sz w:val="24"/>
                <w:szCs w:val="24"/>
              </w:rPr>
              <w:t>прекрасному</w:t>
            </w:r>
            <w:proofErr w:type="gramEnd"/>
            <w:r w:rsidRPr="00F149DA">
              <w:rPr>
                <w:rFonts w:ascii="Times New Roman" w:eastAsia="Calibri" w:hAnsi="Times New Roman" w:cs="Times New Roman"/>
                <w:b/>
                <w:i/>
                <w:sz w:val="24"/>
                <w:szCs w:val="24"/>
              </w:rPr>
              <w:t>, формирование представлений об эстетических идеалах и ценностях</w:t>
            </w:r>
          </w:p>
          <w:p w:rsidR="00461F0D" w:rsidRPr="00F149DA" w:rsidRDefault="00461F0D" w:rsidP="00F149DA">
            <w:pPr>
              <w:snapToGrid w:val="0"/>
              <w:spacing w:after="0" w:line="240" w:lineRule="auto"/>
              <w:ind w:firstLine="426"/>
              <w:jc w:val="both"/>
              <w:rPr>
                <w:rFonts w:ascii="Times New Roman" w:eastAsia="Calibri" w:hAnsi="Times New Roman" w:cs="Times New Roman"/>
                <w:b/>
                <w:sz w:val="24"/>
                <w:szCs w:val="24"/>
              </w:rPr>
            </w:pPr>
            <w:r w:rsidRPr="00F149DA">
              <w:rPr>
                <w:rFonts w:ascii="Times New Roman" w:eastAsia="Calibri" w:hAnsi="Times New Roman" w:cs="Times New Roman"/>
                <w:b/>
                <w:i/>
                <w:sz w:val="24"/>
                <w:szCs w:val="24"/>
              </w:rPr>
              <w:t>( эстетическое воспитание</w:t>
            </w:r>
            <w:r w:rsidRPr="00F149DA">
              <w:rPr>
                <w:rFonts w:ascii="Times New Roman" w:eastAsia="Calibri" w:hAnsi="Times New Roman" w:cs="Times New Roman"/>
                <w:b/>
                <w:sz w:val="24"/>
                <w:szCs w:val="24"/>
              </w:rPr>
              <w:t>)</w:t>
            </w:r>
          </w:p>
        </w:tc>
        <w:tc>
          <w:tcPr>
            <w:tcW w:w="2479"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первоначальные умения видеть красоту в окружающем мире;</w:t>
            </w:r>
          </w:p>
          <w:p w:rsidR="00461F0D" w:rsidRPr="00F149DA" w:rsidRDefault="00461F0D" w:rsidP="00F149DA">
            <w:pPr>
              <w:spacing w:after="0" w:line="240" w:lineRule="auto"/>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элементарные представления об этических и художественных ценностях отечественной культуре;</w:t>
            </w:r>
          </w:p>
          <w:p w:rsidR="00461F0D" w:rsidRPr="00F149DA" w:rsidRDefault="00461F0D" w:rsidP="00F149DA">
            <w:pPr>
              <w:snapToGrid w:val="0"/>
              <w:spacing w:after="0" w:line="240" w:lineRule="auto"/>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получение </w:t>
            </w:r>
            <w:r w:rsidRPr="00F149DA">
              <w:rPr>
                <w:rFonts w:ascii="Times New Roman" w:eastAsia="Calibri" w:hAnsi="Times New Roman" w:cs="Times New Roman"/>
                <w:sz w:val="24"/>
                <w:szCs w:val="24"/>
              </w:rPr>
              <w:lastRenderedPageBreak/>
              <w:t>элементарных представлений о культуре ношения одежды</w:t>
            </w:r>
          </w:p>
        </w:tc>
        <w:tc>
          <w:tcPr>
            <w:tcW w:w="2479"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lastRenderedPageBreak/>
              <w:t>- первоначальный опыт эмоционального постижения народного творчества, культурных традиций, фольклора народов России;</w:t>
            </w:r>
          </w:p>
          <w:p w:rsidR="00461F0D" w:rsidRPr="00F149DA" w:rsidRDefault="00461F0D" w:rsidP="00F149DA">
            <w:pPr>
              <w:spacing w:after="0" w:line="240" w:lineRule="auto"/>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первоначальный опыт эстетических переживаний, наблюдений </w:t>
            </w:r>
            <w:r w:rsidRPr="00F149DA">
              <w:rPr>
                <w:rFonts w:ascii="Times New Roman" w:eastAsia="Calibri" w:hAnsi="Times New Roman" w:cs="Times New Roman"/>
                <w:sz w:val="24"/>
                <w:szCs w:val="24"/>
              </w:rPr>
              <w:lastRenderedPageBreak/>
              <w:t>эстетических объектов в природе и социуме, эстетического отношения к окружающему миру и самому себе;</w:t>
            </w:r>
          </w:p>
          <w:p w:rsidR="00461F0D" w:rsidRPr="00F149DA" w:rsidRDefault="00461F0D" w:rsidP="00F149DA">
            <w:pPr>
              <w:snapToGrid w:val="0"/>
              <w:spacing w:after="0" w:line="240" w:lineRule="auto"/>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обучение видеть прекрасное в поведении и труде людей</w:t>
            </w:r>
          </w:p>
        </w:tc>
        <w:tc>
          <w:tcPr>
            <w:tcW w:w="2490" w:type="dxa"/>
            <w:tcBorders>
              <w:left w:val="single" w:sz="4" w:space="0" w:color="000000"/>
              <w:bottom w:val="single" w:sz="1" w:space="0" w:color="000000"/>
              <w:right w:val="single" w:sz="1" w:space="0" w:color="000000"/>
            </w:tcBorders>
            <w:shd w:val="clear" w:color="auto" w:fill="auto"/>
          </w:tcPr>
          <w:p w:rsidR="00461F0D" w:rsidRPr="00F149DA" w:rsidRDefault="00461F0D" w:rsidP="00F149DA">
            <w:pPr>
              <w:snapToGrid w:val="0"/>
              <w:spacing w:after="0" w:line="240" w:lineRule="auto"/>
              <w:ind w:right="90"/>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lastRenderedPageBreak/>
              <w:t xml:space="preserve">- первоначальный опыт самореализации в различных видах творческой деятельности;      </w:t>
            </w:r>
          </w:p>
          <w:p w:rsidR="00461F0D" w:rsidRPr="00F149DA" w:rsidRDefault="00461F0D" w:rsidP="00F149DA">
            <w:pPr>
              <w:spacing w:after="0" w:line="240" w:lineRule="auto"/>
              <w:ind w:right="90"/>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формирование</w:t>
            </w:r>
          </w:p>
          <w:p w:rsidR="00461F0D" w:rsidRPr="00F149DA" w:rsidRDefault="00461F0D" w:rsidP="00F149DA">
            <w:pPr>
              <w:snapToGrid w:val="0"/>
              <w:spacing w:after="0" w:line="240" w:lineRule="auto"/>
              <w:ind w:right="90"/>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потребности и умения выражать себя в доступных видах и формах художественного </w:t>
            </w:r>
            <w:r w:rsidRPr="00F149DA">
              <w:rPr>
                <w:rFonts w:ascii="Times New Roman" w:eastAsia="Calibri" w:hAnsi="Times New Roman" w:cs="Times New Roman"/>
                <w:sz w:val="24"/>
                <w:szCs w:val="24"/>
              </w:rPr>
              <w:lastRenderedPageBreak/>
              <w:t>творчества</w:t>
            </w:r>
          </w:p>
        </w:tc>
      </w:tr>
    </w:tbl>
    <w:p w:rsidR="00461F0D" w:rsidRPr="00F149DA" w:rsidRDefault="00461F0D" w:rsidP="00F149DA">
      <w:pPr>
        <w:tabs>
          <w:tab w:val="left" w:pos="142"/>
        </w:tabs>
        <w:autoSpaceDE w:val="0"/>
        <w:spacing w:after="0" w:line="240" w:lineRule="auto"/>
        <w:ind w:firstLine="426"/>
        <w:contextualSpacing/>
        <w:jc w:val="both"/>
        <w:rPr>
          <w:rFonts w:ascii="Times New Roman" w:eastAsia="Calibri" w:hAnsi="Times New Roman" w:cs="Times New Roman"/>
          <w:sz w:val="24"/>
          <w:szCs w:val="24"/>
        </w:rPr>
      </w:pPr>
    </w:p>
    <w:p w:rsidR="00461F0D" w:rsidRPr="003C5466" w:rsidRDefault="00461F0D" w:rsidP="00F149DA">
      <w:pPr>
        <w:autoSpaceDE w:val="0"/>
        <w:spacing w:after="0" w:line="240" w:lineRule="auto"/>
        <w:ind w:firstLine="426"/>
        <w:contextualSpacing/>
        <w:jc w:val="both"/>
        <w:rPr>
          <w:rFonts w:ascii="Times New Roman" w:eastAsia="PragmaticaC-Bold" w:hAnsi="Times New Roman" w:cs="Times New Roman"/>
          <w:b/>
          <w:bCs/>
          <w:lang w:eastAsia="ar-SA"/>
        </w:rPr>
      </w:pPr>
      <w:r w:rsidRPr="003C5466">
        <w:rPr>
          <w:rFonts w:ascii="Times New Roman" w:eastAsia="PragmaticaC-Bold" w:hAnsi="Times New Roman" w:cs="Times New Roman"/>
          <w:b/>
          <w:bCs/>
          <w:lang w:eastAsia="ar-SA"/>
        </w:rPr>
        <w:t xml:space="preserve">2.4. </w:t>
      </w:r>
      <w:r w:rsidR="002606A2">
        <w:rPr>
          <w:rFonts w:ascii="Times New Roman" w:eastAsia="PragmaticaC-Bold" w:hAnsi="Times New Roman" w:cs="Times New Roman"/>
          <w:b/>
          <w:bCs/>
          <w:lang w:eastAsia="ar-SA"/>
        </w:rPr>
        <w:t xml:space="preserve">Программа формирования экологической культуры, здорового и безопасного образа жизни </w:t>
      </w:r>
    </w:p>
    <w:p w:rsidR="00461F0D" w:rsidRPr="00F149DA" w:rsidRDefault="00461F0D" w:rsidP="002606A2">
      <w:pPr>
        <w:overflowPunct w:val="0"/>
        <w:autoSpaceDE w:val="0"/>
        <w:spacing w:after="0" w:line="240" w:lineRule="auto"/>
        <w:ind w:firstLine="567"/>
        <w:jc w:val="both"/>
        <w:rPr>
          <w:rFonts w:ascii="Times New Roman" w:eastAsia="Calibri" w:hAnsi="Times New Roman" w:cs="Times New Roman"/>
          <w:sz w:val="24"/>
          <w:szCs w:val="24"/>
        </w:rPr>
      </w:pPr>
      <w:bookmarkStart w:id="1" w:name="page259"/>
      <w:bookmarkEnd w:id="1"/>
      <w:r w:rsidRPr="00F149DA">
        <w:rPr>
          <w:rFonts w:ascii="Times New Roman" w:eastAsia="Times New Roman" w:hAnsi="Times New Roman" w:cs="Times New Roman"/>
          <w:sz w:val="24"/>
          <w:szCs w:val="24"/>
          <w:lang w:eastAsia="ar-SA"/>
        </w:rPr>
        <w:t xml:space="preserve">Программа формирования экологической культуры, здорового и безопасного образа жизни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w:t>
      </w:r>
      <w:proofErr w:type="gramStart"/>
      <w:r w:rsidRPr="00F149DA">
        <w:rPr>
          <w:rFonts w:ascii="Times New Roman" w:eastAsia="Times New Roman" w:hAnsi="Times New Roman" w:cs="Times New Roman"/>
          <w:sz w:val="24"/>
          <w:szCs w:val="24"/>
          <w:lang w:eastAsia="ar-SA"/>
        </w:rPr>
        <w:t>Она</w:t>
      </w:r>
      <w:r w:rsidRPr="00F149DA">
        <w:rPr>
          <w:rFonts w:ascii="Times New Roman" w:eastAsia="Calibri" w:hAnsi="Times New Roman" w:cs="Times New Roman"/>
          <w:sz w:val="24"/>
          <w:szCs w:val="24"/>
        </w:rPr>
        <w:t xml:space="preserve"> вносит  вклад в достижение требований к личностным результатам освоения АООП НОО обучающихся с ЗПР</w:t>
      </w:r>
      <w:r w:rsidRPr="00F149DA">
        <w:rPr>
          <w:rFonts w:ascii="Times New Roman" w:eastAsia="Times New Roman" w:hAnsi="Times New Roman" w:cs="Times New Roman"/>
          <w:sz w:val="24"/>
          <w:szCs w:val="24"/>
          <w:lang w:eastAsia="ar-SA"/>
        </w:rPr>
        <w:t xml:space="preserve">: </w:t>
      </w:r>
      <w:r w:rsidRPr="00F149DA">
        <w:rPr>
          <w:rFonts w:ascii="Times New Roman" w:eastAsia="Calibri" w:hAnsi="Times New Roman" w:cs="Times New Roman"/>
          <w:sz w:val="24"/>
          <w:szCs w:val="24"/>
        </w:rPr>
        <w:t>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roofErr w:type="gramEnd"/>
    </w:p>
    <w:p w:rsidR="00461F0D" w:rsidRPr="00F149DA" w:rsidRDefault="00461F0D" w:rsidP="002606A2">
      <w:pPr>
        <w:overflowPunct w:val="0"/>
        <w:autoSpaceDE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Программа формирования экологической культуры разработана на основе системно-</w:t>
      </w:r>
      <w:proofErr w:type="spellStart"/>
      <w:r w:rsidRPr="00F149DA">
        <w:rPr>
          <w:rFonts w:ascii="Times New Roman" w:eastAsia="Calibri" w:hAnsi="Times New Roman" w:cs="Times New Roman"/>
          <w:sz w:val="24"/>
          <w:szCs w:val="24"/>
        </w:rPr>
        <w:t>деятельностного</w:t>
      </w:r>
      <w:proofErr w:type="spellEnd"/>
      <w:r w:rsidRPr="00F149DA">
        <w:rPr>
          <w:rFonts w:ascii="Times New Roman" w:eastAsia="Calibri" w:hAnsi="Times New Roman" w:cs="Times New Roman"/>
          <w:sz w:val="24"/>
          <w:szCs w:val="24"/>
        </w:rPr>
        <w:t xml:space="preserve">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w:t>
      </w:r>
      <w:r w:rsidRPr="00F149DA">
        <w:rPr>
          <w:rFonts w:ascii="Times New Roman" w:eastAsia="Times New Roman" w:hAnsi="Times New Roman" w:cs="Times New Roman"/>
          <w:sz w:val="24"/>
          <w:szCs w:val="24"/>
          <w:lang w:eastAsia="ar-SA"/>
        </w:rPr>
        <w:t xml:space="preserve"> </w:t>
      </w:r>
      <w:r w:rsidRPr="00F149DA">
        <w:rPr>
          <w:rFonts w:ascii="Times New Roman" w:eastAsia="Calibri" w:hAnsi="Times New Roman" w:cs="Times New Roman"/>
          <w:sz w:val="24"/>
          <w:szCs w:val="24"/>
        </w:rPr>
        <w:t>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461F0D" w:rsidRPr="00F149DA" w:rsidRDefault="00461F0D" w:rsidP="002606A2">
      <w:pPr>
        <w:overflowPunct w:val="0"/>
        <w:autoSpaceDE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w:t>
      </w:r>
      <w:proofErr w:type="gramStart"/>
      <w:r w:rsidRPr="00F149DA">
        <w:rPr>
          <w:rFonts w:ascii="Times New Roman" w:eastAsia="Calibri" w:hAnsi="Times New Roman" w:cs="Times New Roman"/>
          <w:sz w:val="24"/>
          <w:szCs w:val="24"/>
        </w:rPr>
        <w:t>готовности</w:t>
      </w:r>
      <w:proofErr w:type="gramEnd"/>
      <w:r w:rsidRPr="00F149DA">
        <w:rPr>
          <w:rFonts w:ascii="Times New Roman" w:eastAsia="Calibri" w:hAnsi="Times New Roman" w:cs="Times New Roman"/>
          <w:sz w:val="24"/>
          <w:szCs w:val="24"/>
        </w:rPr>
        <w:t xml:space="preserve">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461F0D" w:rsidRPr="00F149DA" w:rsidRDefault="00461F0D" w:rsidP="002606A2">
      <w:pPr>
        <w:overflowPunct w:val="0"/>
        <w:autoSpaceDE w:val="0"/>
        <w:spacing w:after="0" w:line="240" w:lineRule="auto"/>
        <w:ind w:firstLine="567"/>
        <w:jc w:val="both"/>
        <w:rPr>
          <w:rFonts w:ascii="Times New Roman" w:eastAsia="Calibri" w:hAnsi="Times New Roman" w:cs="Times New Roman"/>
          <w:sz w:val="24"/>
          <w:szCs w:val="24"/>
        </w:rPr>
      </w:pPr>
      <w:r w:rsidRPr="00F149DA">
        <w:rPr>
          <w:rFonts w:ascii="Times New Roman" w:eastAsia="Times New Roman" w:hAnsi="Times New Roman" w:cs="Times New Roman"/>
          <w:sz w:val="24"/>
          <w:szCs w:val="24"/>
          <w:lang w:eastAsia="ar-SA"/>
        </w:rPr>
        <w:t>Данная программа на ступени начального общего образования сформирована для обучающихся с задержкой психического развития с учётом факторов</w:t>
      </w:r>
      <w:r w:rsidRPr="00F149DA">
        <w:rPr>
          <w:rFonts w:ascii="Times New Roman" w:eastAsia="Times New Roman" w:hAnsi="Times New Roman" w:cs="Times New Roman"/>
          <w:b/>
          <w:sz w:val="24"/>
          <w:szCs w:val="24"/>
          <w:lang w:eastAsia="ar-SA"/>
        </w:rPr>
        <w:t>, оказывающих существенное влияние на состояние здоровья детей:</w:t>
      </w:r>
      <w:r w:rsidRPr="00F149DA">
        <w:rPr>
          <w:rFonts w:ascii="Times New Roman" w:eastAsia="Times New Roman" w:hAnsi="Times New Roman" w:cs="Times New Roman"/>
          <w:sz w:val="24"/>
          <w:szCs w:val="24"/>
          <w:lang w:eastAsia="ar-SA"/>
        </w:rPr>
        <w:t xml:space="preserve"> </w:t>
      </w:r>
    </w:p>
    <w:p w:rsidR="00461F0D" w:rsidRPr="00F149DA" w:rsidRDefault="00461F0D" w:rsidP="002606A2">
      <w:pPr>
        <w:numPr>
          <w:ilvl w:val="0"/>
          <w:numId w:val="31"/>
        </w:numPr>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неблагоприятные социальные, экономические и экологические условия; </w:t>
      </w:r>
    </w:p>
    <w:p w:rsidR="00461F0D" w:rsidRPr="00F149DA" w:rsidRDefault="00461F0D" w:rsidP="002606A2">
      <w:pPr>
        <w:numPr>
          <w:ilvl w:val="0"/>
          <w:numId w:val="31"/>
        </w:numPr>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461F0D" w:rsidRPr="00F149DA" w:rsidRDefault="00461F0D" w:rsidP="002606A2">
      <w:pPr>
        <w:numPr>
          <w:ilvl w:val="0"/>
          <w:numId w:val="31"/>
        </w:numPr>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активно формируемые в младшем школьном возрасте комплексы знаний, установок, правил поведения, привычек; </w:t>
      </w:r>
    </w:p>
    <w:p w:rsidR="00461F0D" w:rsidRPr="00F149DA" w:rsidRDefault="00461F0D" w:rsidP="002606A2">
      <w:pPr>
        <w:numPr>
          <w:ilvl w:val="0"/>
          <w:numId w:val="31"/>
        </w:numPr>
        <w:spacing w:after="0" w:line="240" w:lineRule="auto"/>
        <w:ind w:firstLine="567"/>
        <w:jc w:val="both"/>
        <w:rPr>
          <w:rFonts w:ascii="Times New Roman" w:eastAsia="Calibri" w:hAnsi="Times New Roman" w:cs="Times New Roman"/>
          <w:sz w:val="24"/>
          <w:szCs w:val="24"/>
        </w:rPr>
      </w:pPr>
      <w:r w:rsidRPr="00F149DA">
        <w:rPr>
          <w:rFonts w:ascii="Times New Roman" w:eastAsia="Times New Roman" w:hAnsi="Times New Roman" w:cs="Times New Roman"/>
          <w:sz w:val="24"/>
          <w:szCs w:val="24"/>
          <w:lang w:eastAsia="ar-SA"/>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roofErr w:type="gramStart"/>
      <w:r w:rsidRPr="00F149DA">
        <w:rPr>
          <w:rFonts w:ascii="Times New Roman" w:eastAsia="Times New Roman" w:hAnsi="Times New Roman" w:cs="Times New Roman"/>
          <w:sz w:val="24"/>
          <w:szCs w:val="24"/>
          <w:lang w:eastAsia="ar-SA"/>
        </w:rPr>
        <w:t>.</w:t>
      </w:r>
      <w:proofErr w:type="gramEnd"/>
      <w:r w:rsidRPr="00F149DA">
        <w:rPr>
          <w:rFonts w:ascii="Times New Roman" w:eastAsia="Calibri" w:hAnsi="Times New Roman" w:cs="Times New Roman"/>
          <w:sz w:val="24"/>
          <w:szCs w:val="24"/>
        </w:rPr>
        <w:t xml:space="preserve"> </w:t>
      </w:r>
      <w:proofErr w:type="gramStart"/>
      <w:r w:rsidRPr="00F149DA">
        <w:rPr>
          <w:rFonts w:ascii="Times New Roman" w:eastAsia="Calibri" w:hAnsi="Times New Roman" w:cs="Times New Roman"/>
          <w:sz w:val="24"/>
          <w:szCs w:val="24"/>
        </w:rPr>
        <w:t>н</w:t>
      </w:r>
      <w:proofErr w:type="gramEnd"/>
      <w:r w:rsidRPr="00F149DA">
        <w:rPr>
          <w:rFonts w:ascii="Times New Roman" w:eastAsia="Calibri" w:hAnsi="Times New Roman" w:cs="Times New Roman"/>
          <w:sz w:val="24"/>
          <w:szCs w:val="24"/>
        </w:rPr>
        <w:t xml:space="preserve">еблагоприятные социальные, экономические и экологические условия; </w:t>
      </w:r>
    </w:p>
    <w:p w:rsidR="00461F0D" w:rsidRPr="00F149DA" w:rsidRDefault="00461F0D" w:rsidP="002606A2">
      <w:pPr>
        <w:numPr>
          <w:ilvl w:val="0"/>
          <w:numId w:val="31"/>
        </w:num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461F0D" w:rsidRPr="00F149DA" w:rsidRDefault="00461F0D" w:rsidP="002606A2">
      <w:pPr>
        <w:spacing w:after="0" w:line="240" w:lineRule="auto"/>
        <w:ind w:left="426" w:firstLine="567"/>
        <w:jc w:val="both"/>
        <w:rPr>
          <w:rFonts w:ascii="Times New Roman" w:eastAsia="Calibri" w:hAnsi="Times New Roman" w:cs="Times New Roman"/>
          <w:sz w:val="24"/>
          <w:szCs w:val="24"/>
        </w:rPr>
      </w:pPr>
      <w:r w:rsidRPr="00F149DA">
        <w:rPr>
          <w:rFonts w:ascii="Times New Roman" w:eastAsia="Times New Roman" w:hAnsi="Times New Roman" w:cs="Times New Roman"/>
          <w:b/>
          <w:sz w:val="24"/>
          <w:szCs w:val="24"/>
          <w:lang w:eastAsia="ar-SA"/>
        </w:rPr>
        <w:t xml:space="preserve">Цель программы: </w:t>
      </w:r>
      <w:r w:rsidRPr="00F149DA">
        <w:rPr>
          <w:rFonts w:ascii="Times New Roman" w:eastAsia="Times New Roman" w:hAnsi="Times New Roman" w:cs="Times New Roman"/>
          <w:sz w:val="24"/>
          <w:szCs w:val="24"/>
          <w:lang w:eastAsia="ar-SA"/>
        </w:rPr>
        <w:t xml:space="preserve">совместная работа всех субъектов образовательного процесса,  направляемая и организуемая на </w:t>
      </w:r>
      <w:r w:rsidRPr="00F149DA">
        <w:rPr>
          <w:rFonts w:ascii="Times New Roman" w:eastAsia="Calibri" w:hAnsi="Times New Roman" w:cs="Times New Roman"/>
          <w:sz w:val="24"/>
          <w:szCs w:val="24"/>
        </w:rPr>
        <w:t xml:space="preserve">создание соответствующей инфраструктуры, благоприятного психологического климата, обеспечение рациональной организации учебного процесса, создание </w:t>
      </w:r>
      <w:r w:rsidRPr="00F149DA">
        <w:rPr>
          <w:rFonts w:ascii="Times New Roman" w:eastAsia="Times New Roman" w:hAnsi="Times New Roman" w:cs="Times New Roman"/>
          <w:sz w:val="24"/>
          <w:szCs w:val="24"/>
          <w:lang w:eastAsia="ar-SA"/>
        </w:rPr>
        <w:lastRenderedPageBreak/>
        <w:t>условий гарантирующих охрану и укрепление физического, психического и социального здоровья детей с ЗПР.</w:t>
      </w:r>
    </w:p>
    <w:p w:rsidR="00461F0D" w:rsidRPr="00F149DA" w:rsidRDefault="00461F0D" w:rsidP="002606A2">
      <w:pPr>
        <w:spacing w:after="0" w:line="240" w:lineRule="auto"/>
        <w:ind w:left="426" w:firstLine="567"/>
        <w:jc w:val="both"/>
        <w:rPr>
          <w:rFonts w:ascii="Times New Roman" w:eastAsia="Calibri" w:hAnsi="Times New Roman" w:cs="Times New Roman"/>
          <w:sz w:val="24"/>
          <w:szCs w:val="24"/>
        </w:rPr>
      </w:pPr>
      <w:r w:rsidRPr="00F149DA">
        <w:rPr>
          <w:rFonts w:ascii="Times New Roman" w:eastAsia="Times New Roman" w:hAnsi="Times New Roman" w:cs="Times New Roman"/>
          <w:b/>
          <w:sz w:val="24"/>
          <w:szCs w:val="24"/>
          <w:lang w:eastAsia="ar-SA"/>
        </w:rPr>
        <w:t>Задачи программы:</w:t>
      </w:r>
      <w:r w:rsidRPr="00F149DA">
        <w:rPr>
          <w:rFonts w:ascii="Times New Roman" w:eastAsia="Calibri" w:hAnsi="Times New Roman" w:cs="Times New Roman"/>
          <w:sz w:val="24"/>
          <w:szCs w:val="24"/>
        </w:rPr>
        <w:t xml:space="preserve"> </w:t>
      </w:r>
    </w:p>
    <w:p w:rsidR="00461F0D" w:rsidRPr="00F149DA" w:rsidRDefault="00461F0D" w:rsidP="002606A2">
      <w:pPr>
        <w:overflowPunct w:val="0"/>
        <w:autoSpaceDE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461F0D" w:rsidRPr="00F149DA" w:rsidRDefault="00461F0D" w:rsidP="002606A2">
      <w:pPr>
        <w:overflowPunct w:val="0"/>
        <w:autoSpaceDE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сформировать познавательный интерес и бережное отношение к природе;</w:t>
      </w:r>
    </w:p>
    <w:p w:rsidR="00461F0D" w:rsidRPr="00F149DA" w:rsidRDefault="00461F0D" w:rsidP="002606A2">
      <w:pPr>
        <w:numPr>
          <w:ilvl w:val="0"/>
          <w:numId w:val="32"/>
        </w:numPr>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  </w:t>
      </w:r>
    </w:p>
    <w:p w:rsidR="00461F0D" w:rsidRPr="00F149DA" w:rsidRDefault="00461F0D" w:rsidP="002606A2">
      <w:pPr>
        <w:numPr>
          <w:ilvl w:val="0"/>
          <w:numId w:val="32"/>
        </w:numPr>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научить детей с ЗПР осознанно выбирать поступки, поведение, позволяющие сохранять и укреплять здоровье; </w:t>
      </w:r>
    </w:p>
    <w:p w:rsidR="00461F0D" w:rsidRPr="00F149DA" w:rsidRDefault="00461F0D" w:rsidP="002606A2">
      <w:pPr>
        <w:numPr>
          <w:ilvl w:val="0"/>
          <w:numId w:val="32"/>
        </w:numPr>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461F0D" w:rsidRPr="00F149DA" w:rsidRDefault="00461F0D" w:rsidP="002606A2">
      <w:pPr>
        <w:numPr>
          <w:ilvl w:val="0"/>
          <w:numId w:val="32"/>
        </w:numPr>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сформировать представление о правильном (здоровом) питании, его режиме, структуре, полезных продуктах;</w:t>
      </w:r>
    </w:p>
    <w:p w:rsidR="00461F0D" w:rsidRPr="00F149DA" w:rsidRDefault="00461F0D" w:rsidP="002606A2">
      <w:pPr>
        <w:numPr>
          <w:ilvl w:val="0"/>
          <w:numId w:val="32"/>
        </w:numPr>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 </w:t>
      </w:r>
    </w:p>
    <w:p w:rsidR="00461F0D" w:rsidRPr="00F149DA" w:rsidRDefault="00461F0D" w:rsidP="002606A2">
      <w:pPr>
        <w:numPr>
          <w:ilvl w:val="0"/>
          <w:numId w:val="32"/>
        </w:numPr>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461F0D" w:rsidRPr="00F149DA" w:rsidRDefault="00461F0D" w:rsidP="002606A2">
      <w:pPr>
        <w:numPr>
          <w:ilvl w:val="0"/>
          <w:numId w:val="32"/>
        </w:numPr>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обучить элементарным навыкам эмоциональной разгрузки (релаксации); </w:t>
      </w:r>
    </w:p>
    <w:p w:rsidR="00461F0D" w:rsidRPr="00F149DA" w:rsidRDefault="00461F0D" w:rsidP="002606A2">
      <w:pPr>
        <w:numPr>
          <w:ilvl w:val="0"/>
          <w:numId w:val="32"/>
        </w:numPr>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сформировать навыки позитивного коммуникативного общения; </w:t>
      </w:r>
    </w:p>
    <w:p w:rsidR="00461F0D" w:rsidRPr="00F149DA" w:rsidRDefault="00461F0D" w:rsidP="002606A2">
      <w:pPr>
        <w:overflowPunct w:val="0"/>
        <w:autoSpaceDE w:val="0"/>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сформировать представление об основных компонентах культуры здоровья и здорового образа жизни; </w:t>
      </w:r>
    </w:p>
    <w:p w:rsidR="00461F0D" w:rsidRPr="00F149DA" w:rsidRDefault="00461F0D" w:rsidP="002606A2">
      <w:pPr>
        <w:overflowPunct w:val="0"/>
        <w:autoSpaceDE w:val="0"/>
        <w:spacing w:after="0" w:line="240" w:lineRule="auto"/>
        <w:ind w:firstLine="567"/>
        <w:jc w:val="both"/>
        <w:rPr>
          <w:rFonts w:ascii="Times New Roman" w:eastAsia="Calibri" w:hAnsi="Times New Roman" w:cs="Times New Roman"/>
          <w:sz w:val="24"/>
          <w:szCs w:val="24"/>
        </w:rPr>
      </w:pPr>
      <w:r w:rsidRPr="00F149DA">
        <w:rPr>
          <w:rFonts w:ascii="Times New Roman" w:eastAsia="Times New Roman" w:hAnsi="Times New Roman" w:cs="Times New Roman"/>
          <w:sz w:val="24"/>
          <w:szCs w:val="24"/>
          <w:lang w:eastAsia="ar-SA"/>
        </w:rPr>
        <w:t>- с</w:t>
      </w:r>
      <w:r w:rsidRPr="00F149DA">
        <w:rPr>
          <w:rFonts w:ascii="Times New Roman" w:eastAsia="Calibri" w:hAnsi="Times New Roman" w:cs="Times New Roman"/>
          <w:sz w:val="24"/>
          <w:szCs w:val="24"/>
        </w:rPr>
        <w:t>формировать умения безопасного поведения в окружающей среде и простейшие умения поведения в экстремальных (чрезвычайных) ситуациях.</w:t>
      </w:r>
    </w:p>
    <w:p w:rsidR="00461F0D" w:rsidRPr="00F149DA" w:rsidRDefault="00461F0D" w:rsidP="002606A2">
      <w:pPr>
        <w:overflowPunct w:val="0"/>
        <w:autoSpaceDE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Программа формирования экологической культуры, здорового и безопасного образа жизни  обеспечивает:</w:t>
      </w:r>
    </w:p>
    <w:p w:rsidR="00461F0D" w:rsidRPr="00F149DA" w:rsidRDefault="00461F0D" w:rsidP="002606A2">
      <w:pPr>
        <w:overflowPunct w:val="0"/>
        <w:autoSpaceDE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w:t>
      </w:r>
      <w:bookmarkStart w:id="2" w:name="page263"/>
      <w:bookmarkEnd w:id="2"/>
      <w:r w:rsidRPr="00F149DA">
        <w:rPr>
          <w:rFonts w:ascii="Times New Roman" w:eastAsia="Calibri" w:hAnsi="Times New Roman" w:cs="Times New Roman"/>
          <w:sz w:val="24"/>
          <w:szCs w:val="24"/>
        </w:rPr>
        <w:t>-</w:t>
      </w:r>
    </w:p>
    <w:p w:rsidR="00461F0D" w:rsidRPr="00F149DA" w:rsidRDefault="00461F0D" w:rsidP="002606A2">
      <w:pPr>
        <w:overflowPunct w:val="0"/>
        <w:autoSpaceDE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пробуждение</w:t>
      </w:r>
      <w:r w:rsidRPr="00F149DA">
        <w:rPr>
          <w:rFonts w:ascii="Times New Roman" w:eastAsia="Calibri" w:hAnsi="Times New Roman" w:cs="Times New Roman"/>
          <w:sz w:val="24"/>
          <w:szCs w:val="24"/>
        </w:rPr>
        <w:tab/>
        <w:t xml:space="preserve">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F149DA">
        <w:rPr>
          <w:rFonts w:ascii="Times New Roman" w:eastAsia="Calibri" w:hAnsi="Times New Roman" w:cs="Times New Roman"/>
          <w:sz w:val="24"/>
          <w:szCs w:val="24"/>
        </w:rPr>
        <w:t>здоровьесберегающего</w:t>
      </w:r>
      <w:proofErr w:type="spellEnd"/>
      <w:r w:rsidRPr="00F149DA">
        <w:rPr>
          <w:rFonts w:ascii="Times New Roman" w:eastAsia="Calibri" w:hAnsi="Times New Roman" w:cs="Times New Roman"/>
          <w:sz w:val="24"/>
          <w:szCs w:val="24"/>
        </w:rPr>
        <w:t xml:space="preserve"> характера учебной деятельности и общения;</w:t>
      </w:r>
    </w:p>
    <w:p w:rsidR="00461F0D" w:rsidRPr="00F149DA" w:rsidRDefault="00461F0D" w:rsidP="002606A2">
      <w:pPr>
        <w:widowControl w:val="0"/>
        <w:numPr>
          <w:ilvl w:val="0"/>
          <w:numId w:val="32"/>
        </w:numPr>
        <w:suppressAutoHyphens/>
        <w:overflowPunct w:val="0"/>
        <w:autoSpaceDE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формирование познавательного интереса и бережного отношения к природе;</w:t>
      </w:r>
    </w:p>
    <w:p w:rsidR="00461F0D" w:rsidRPr="00F149DA" w:rsidRDefault="00461F0D" w:rsidP="002606A2">
      <w:pPr>
        <w:widowControl w:val="0"/>
        <w:numPr>
          <w:ilvl w:val="0"/>
          <w:numId w:val="32"/>
        </w:numPr>
        <w:suppressAutoHyphens/>
        <w:autoSpaceDE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формирование установок на использование здорового питания;</w:t>
      </w:r>
    </w:p>
    <w:p w:rsidR="00461F0D" w:rsidRPr="00F149DA" w:rsidRDefault="00461F0D" w:rsidP="002606A2">
      <w:pPr>
        <w:widowControl w:val="0"/>
        <w:numPr>
          <w:ilvl w:val="0"/>
          <w:numId w:val="32"/>
        </w:numPr>
        <w:suppressAutoHyphens/>
        <w:overflowPunct w:val="0"/>
        <w:autoSpaceDE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использование оптимальных двигательных режимов для обучающихся с ЗПР с учетом их возрастных, психофизических особенностей,</w:t>
      </w:r>
      <w:r w:rsidRPr="00F149DA">
        <w:rPr>
          <w:rFonts w:ascii="Times New Roman" w:eastAsia="Calibri" w:hAnsi="Times New Roman" w:cs="Times New Roman"/>
          <w:color w:val="FF0000"/>
          <w:sz w:val="24"/>
          <w:szCs w:val="24"/>
        </w:rPr>
        <w:t xml:space="preserve"> </w:t>
      </w:r>
      <w:r w:rsidRPr="00F149DA">
        <w:rPr>
          <w:rFonts w:ascii="Times New Roman" w:eastAsia="Calibri" w:hAnsi="Times New Roman" w:cs="Times New Roman"/>
          <w:sz w:val="24"/>
          <w:szCs w:val="24"/>
        </w:rPr>
        <w:t>развитие потребности в занятиях физической культурой и спортом;</w:t>
      </w:r>
    </w:p>
    <w:p w:rsidR="00461F0D" w:rsidRPr="00F149DA" w:rsidRDefault="00461F0D" w:rsidP="002606A2">
      <w:pPr>
        <w:widowControl w:val="0"/>
        <w:numPr>
          <w:ilvl w:val="0"/>
          <w:numId w:val="32"/>
        </w:numPr>
        <w:suppressAutoHyphens/>
        <w:autoSpaceDE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соблюдение </w:t>
      </w:r>
      <w:proofErr w:type="spellStart"/>
      <w:r w:rsidRPr="00F149DA">
        <w:rPr>
          <w:rFonts w:ascii="Times New Roman" w:eastAsia="Calibri" w:hAnsi="Times New Roman" w:cs="Times New Roman"/>
          <w:sz w:val="24"/>
          <w:szCs w:val="24"/>
        </w:rPr>
        <w:t>здоровьесозидающих</w:t>
      </w:r>
      <w:proofErr w:type="spellEnd"/>
      <w:r w:rsidRPr="00F149DA">
        <w:rPr>
          <w:rFonts w:ascii="Times New Roman" w:eastAsia="Calibri" w:hAnsi="Times New Roman" w:cs="Times New Roman"/>
          <w:sz w:val="24"/>
          <w:szCs w:val="24"/>
        </w:rPr>
        <w:t xml:space="preserve"> режимов дня;</w:t>
      </w:r>
    </w:p>
    <w:p w:rsidR="00461F0D" w:rsidRPr="00F149DA" w:rsidRDefault="00461F0D" w:rsidP="002606A2">
      <w:pPr>
        <w:widowControl w:val="0"/>
        <w:numPr>
          <w:ilvl w:val="0"/>
          <w:numId w:val="32"/>
        </w:numPr>
        <w:suppressAutoHyphens/>
        <w:overflowPunct w:val="0"/>
        <w:autoSpaceDE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формирование негативного отношения к факторам риска здоровью </w:t>
      </w:r>
      <w:proofErr w:type="gramStart"/>
      <w:r w:rsidRPr="00F149DA">
        <w:rPr>
          <w:rFonts w:ascii="Times New Roman" w:eastAsia="Calibri" w:hAnsi="Times New Roman" w:cs="Times New Roman"/>
          <w:sz w:val="24"/>
          <w:szCs w:val="24"/>
        </w:rPr>
        <w:t>обучающихся</w:t>
      </w:r>
      <w:proofErr w:type="gramEnd"/>
      <w:r w:rsidRPr="00F149DA">
        <w:rPr>
          <w:rFonts w:ascii="Times New Roman" w:eastAsia="Calibri" w:hAnsi="Times New Roman" w:cs="Times New Roman"/>
          <w:sz w:val="24"/>
          <w:szCs w:val="24"/>
        </w:rPr>
        <w:t>;</w:t>
      </w:r>
    </w:p>
    <w:p w:rsidR="00461F0D" w:rsidRPr="00F149DA" w:rsidRDefault="00461F0D" w:rsidP="002606A2">
      <w:pPr>
        <w:tabs>
          <w:tab w:val="left" w:pos="2420"/>
        </w:tabs>
        <w:autoSpaceDE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становление</w:t>
      </w:r>
      <w:r w:rsidRPr="00F149DA">
        <w:rPr>
          <w:rFonts w:ascii="Times New Roman" w:eastAsia="Calibri" w:hAnsi="Times New Roman" w:cs="Times New Roman"/>
          <w:sz w:val="24"/>
          <w:szCs w:val="24"/>
        </w:rPr>
        <w:tab/>
        <w:t xml:space="preserve">умений   противостояния   вовлечению   в   </w:t>
      </w:r>
      <w:proofErr w:type="spellStart"/>
      <w:r w:rsidRPr="00F149DA">
        <w:rPr>
          <w:rFonts w:ascii="Times New Roman" w:eastAsia="Calibri" w:hAnsi="Times New Roman" w:cs="Times New Roman"/>
          <w:sz w:val="24"/>
          <w:szCs w:val="24"/>
        </w:rPr>
        <w:t>табакокурение</w:t>
      </w:r>
      <w:proofErr w:type="spellEnd"/>
      <w:r w:rsidRPr="00F149DA">
        <w:rPr>
          <w:rFonts w:ascii="Times New Roman" w:eastAsia="Calibri" w:hAnsi="Times New Roman" w:cs="Times New Roman"/>
          <w:sz w:val="24"/>
          <w:szCs w:val="24"/>
        </w:rPr>
        <w:t>, употребление алкоголя, наркотических и сильнодействующих веществ;</w:t>
      </w:r>
    </w:p>
    <w:p w:rsidR="00461F0D" w:rsidRPr="00F149DA" w:rsidRDefault="00461F0D" w:rsidP="002606A2">
      <w:pPr>
        <w:tabs>
          <w:tab w:val="left" w:pos="2420"/>
        </w:tabs>
        <w:autoSpaceDE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461F0D" w:rsidRPr="00F149DA" w:rsidRDefault="00461F0D" w:rsidP="002606A2">
      <w:pPr>
        <w:tabs>
          <w:tab w:val="left" w:pos="2420"/>
        </w:tabs>
        <w:autoSpaceDE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формирование умений безопасного поведения в окружающей среде и простейших умений поведения в экстремальных (чрезвычайных) ситуациях.</w:t>
      </w:r>
    </w:p>
    <w:p w:rsidR="00461F0D" w:rsidRPr="00F149DA" w:rsidRDefault="00461F0D" w:rsidP="002606A2">
      <w:pPr>
        <w:tabs>
          <w:tab w:val="left" w:pos="2420"/>
        </w:tabs>
        <w:autoSpaceDE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Программа формирования экологической культуры, здорового и безопасного образа жизни </w:t>
      </w:r>
      <w:proofErr w:type="gramStart"/>
      <w:r w:rsidRPr="00F149DA">
        <w:rPr>
          <w:rFonts w:ascii="Times New Roman" w:eastAsia="Calibri" w:hAnsi="Times New Roman" w:cs="Times New Roman"/>
          <w:sz w:val="24"/>
          <w:szCs w:val="24"/>
        </w:rPr>
        <w:t>обучающихся</w:t>
      </w:r>
      <w:proofErr w:type="gramEnd"/>
      <w:r w:rsidRPr="00F149DA">
        <w:rPr>
          <w:rFonts w:ascii="Times New Roman" w:eastAsia="Calibri" w:hAnsi="Times New Roman" w:cs="Times New Roman"/>
          <w:sz w:val="24"/>
          <w:szCs w:val="24"/>
        </w:rPr>
        <w:t xml:space="preserve"> с ЗПР реализуется по следующим направлениям:</w:t>
      </w:r>
    </w:p>
    <w:p w:rsidR="00461F0D" w:rsidRPr="00F149DA" w:rsidRDefault="00461F0D" w:rsidP="002606A2">
      <w:pPr>
        <w:widowControl w:val="0"/>
        <w:numPr>
          <w:ilvl w:val="0"/>
          <w:numId w:val="33"/>
        </w:numPr>
        <w:tabs>
          <w:tab w:val="num" w:pos="0"/>
        </w:tabs>
        <w:overflowPunct w:val="0"/>
        <w:autoSpaceDE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Создание </w:t>
      </w:r>
      <w:proofErr w:type="spellStart"/>
      <w:r w:rsidRPr="00F149DA">
        <w:rPr>
          <w:rFonts w:ascii="Times New Roman" w:eastAsia="Calibri" w:hAnsi="Times New Roman" w:cs="Times New Roman"/>
          <w:sz w:val="24"/>
          <w:szCs w:val="24"/>
        </w:rPr>
        <w:t>здоровьесберегающей</w:t>
      </w:r>
      <w:proofErr w:type="spellEnd"/>
      <w:r w:rsidRPr="00F149DA">
        <w:rPr>
          <w:rFonts w:ascii="Times New Roman" w:eastAsia="Calibri" w:hAnsi="Times New Roman" w:cs="Times New Roman"/>
          <w:sz w:val="24"/>
          <w:szCs w:val="24"/>
        </w:rPr>
        <w:t xml:space="preserve"> инфраструктуры образовательной организации с целью реализации необходимых условий для сбережения здоровья обучающихся с ЗПР. </w:t>
      </w:r>
    </w:p>
    <w:p w:rsidR="00461F0D" w:rsidRPr="00F149DA" w:rsidRDefault="00461F0D" w:rsidP="002606A2">
      <w:pPr>
        <w:widowControl w:val="0"/>
        <w:numPr>
          <w:ilvl w:val="0"/>
          <w:numId w:val="33"/>
        </w:numPr>
        <w:tabs>
          <w:tab w:val="num" w:pos="0"/>
        </w:tabs>
        <w:overflowPunct w:val="0"/>
        <w:autoSpaceDE w:val="0"/>
        <w:spacing w:after="0" w:line="240" w:lineRule="auto"/>
        <w:ind w:firstLine="567"/>
        <w:jc w:val="both"/>
        <w:rPr>
          <w:rFonts w:ascii="Times New Roman" w:eastAsia="Calibri" w:hAnsi="Times New Roman" w:cs="Times New Roman"/>
          <w:sz w:val="24"/>
          <w:szCs w:val="24"/>
        </w:rPr>
      </w:pPr>
      <w:proofErr w:type="gramStart"/>
      <w:r w:rsidRPr="00F149DA">
        <w:rPr>
          <w:rFonts w:ascii="Times New Roman" w:eastAsia="Calibri" w:hAnsi="Times New Roman" w:cs="Times New Roman"/>
          <w:sz w:val="24"/>
          <w:szCs w:val="24"/>
        </w:rPr>
        <w:t xml:space="preserve">Формирование культуры здорового и безопасного образа жизни средствами урочной деятельности при использовании программного материала, формирующего у </w:t>
      </w:r>
      <w:r w:rsidRPr="00F149DA">
        <w:rPr>
          <w:rFonts w:ascii="Times New Roman" w:eastAsia="Calibri" w:hAnsi="Times New Roman" w:cs="Times New Roman"/>
          <w:sz w:val="24"/>
          <w:szCs w:val="24"/>
        </w:rPr>
        <w:lastRenderedPageBreak/>
        <w:t>обучающихся с ЗПР установку на безопасный, здоровый образа</w:t>
      </w:r>
      <w:bookmarkStart w:id="3" w:name="page265"/>
      <w:bookmarkEnd w:id="3"/>
      <w:r w:rsidRPr="00F149DA">
        <w:rPr>
          <w:rFonts w:ascii="Times New Roman" w:eastAsia="Calibri" w:hAnsi="Times New Roman" w:cs="Times New Roman"/>
          <w:sz w:val="24"/>
          <w:szCs w:val="24"/>
        </w:rPr>
        <w:t xml:space="preserve">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roofErr w:type="gramEnd"/>
    </w:p>
    <w:p w:rsidR="00461F0D" w:rsidRPr="00F149DA" w:rsidRDefault="00461F0D" w:rsidP="002606A2">
      <w:pPr>
        <w:widowControl w:val="0"/>
        <w:overflowPunct w:val="0"/>
        <w:autoSpaceDE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w:t>
      </w:r>
      <w:proofErr w:type="gramStart"/>
      <w:r w:rsidRPr="00F149DA">
        <w:rPr>
          <w:rFonts w:ascii="Times New Roman" w:eastAsia="Calibri" w:hAnsi="Times New Roman" w:cs="Times New Roman"/>
          <w:sz w:val="24"/>
          <w:szCs w:val="24"/>
        </w:rPr>
        <w:t>подготовленности</w:t>
      </w:r>
      <w:proofErr w:type="gramEnd"/>
      <w:r w:rsidRPr="00F149DA">
        <w:rPr>
          <w:rFonts w:ascii="Times New Roman" w:eastAsia="Calibri" w:hAnsi="Times New Roman" w:cs="Times New Roman"/>
          <w:sz w:val="24"/>
          <w:szCs w:val="24"/>
        </w:rPr>
        <w:t xml:space="preserve">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w:t>
      </w:r>
    </w:p>
    <w:p w:rsidR="00461F0D" w:rsidRPr="00F149DA" w:rsidRDefault="00461F0D" w:rsidP="002606A2">
      <w:pPr>
        <w:widowControl w:val="0"/>
        <w:overflowPunct w:val="0"/>
        <w:autoSpaceDE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4. Формирование экологической культуры в процессе усвоения элементарных представлений об </w:t>
      </w:r>
      <w:proofErr w:type="spellStart"/>
      <w:r w:rsidRPr="00F149DA">
        <w:rPr>
          <w:rFonts w:ascii="Times New Roman" w:eastAsia="Calibri" w:hAnsi="Times New Roman" w:cs="Times New Roman"/>
          <w:sz w:val="24"/>
          <w:szCs w:val="24"/>
        </w:rPr>
        <w:t>экокультурных</w:t>
      </w:r>
      <w:proofErr w:type="spellEnd"/>
      <w:r w:rsidRPr="00F149DA">
        <w:rPr>
          <w:rFonts w:ascii="Times New Roman" w:eastAsia="Calibri" w:hAnsi="Times New Roman" w:cs="Times New Roman"/>
          <w:sz w:val="24"/>
          <w:szCs w:val="24"/>
        </w:rPr>
        <w:t xml:space="preserve">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461F0D" w:rsidRPr="00F149DA" w:rsidRDefault="00461F0D" w:rsidP="002606A2">
      <w:pPr>
        <w:widowControl w:val="0"/>
        <w:overflowPunct w:val="0"/>
        <w:autoSpaceDE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5. </w:t>
      </w:r>
      <w:proofErr w:type="gramStart"/>
      <w:r w:rsidRPr="00F149DA">
        <w:rPr>
          <w:rFonts w:ascii="Times New Roman" w:eastAsia="Calibri" w:hAnsi="Times New Roman" w:cs="Times New Roman"/>
          <w:sz w:val="24"/>
          <w:szCs w:val="24"/>
        </w:rPr>
        <w:t xml:space="preserve">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w:t>
      </w:r>
      <w:proofErr w:type="gramEnd"/>
    </w:p>
    <w:p w:rsidR="00461F0D" w:rsidRPr="00F149DA" w:rsidRDefault="00461F0D" w:rsidP="002606A2">
      <w:pPr>
        <w:widowControl w:val="0"/>
        <w:overflowPunct w:val="0"/>
        <w:autoSpaceDE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привлечения родителей (законных представителей) к совместной работе по проведению оздоровительных мероприятий и спортивных соревнований,</w:t>
      </w:r>
    </w:p>
    <w:p w:rsidR="00461F0D" w:rsidRPr="00F149DA" w:rsidRDefault="00461F0D" w:rsidP="002606A2">
      <w:pPr>
        <w:widowControl w:val="0"/>
        <w:overflowPunct w:val="0"/>
        <w:autoSpaceDE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ведения Дневников здоровья с </w:t>
      </w:r>
      <w:proofErr w:type="gramStart"/>
      <w:r w:rsidRPr="00F149DA">
        <w:rPr>
          <w:rFonts w:ascii="Times New Roman" w:eastAsia="Calibri" w:hAnsi="Times New Roman" w:cs="Times New Roman"/>
          <w:sz w:val="24"/>
          <w:szCs w:val="24"/>
        </w:rPr>
        <w:t>обучающимися</w:t>
      </w:r>
      <w:proofErr w:type="gramEnd"/>
      <w:r w:rsidRPr="00F149DA">
        <w:rPr>
          <w:rFonts w:ascii="Times New Roman" w:eastAsia="Calibri" w:hAnsi="Times New Roman" w:cs="Times New Roman"/>
          <w:sz w:val="24"/>
          <w:szCs w:val="24"/>
        </w:rPr>
        <w:t xml:space="preserve"> с ЗПР, прошедшими </w:t>
      </w:r>
      <w:proofErr w:type="spellStart"/>
      <w:r w:rsidRPr="00F149DA">
        <w:rPr>
          <w:rFonts w:ascii="Times New Roman" w:eastAsia="Calibri" w:hAnsi="Times New Roman" w:cs="Times New Roman"/>
          <w:sz w:val="24"/>
          <w:szCs w:val="24"/>
        </w:rPr>
        <w:t>саногенетический</w:t>
      </w:r>
      <w:proofErr w:type="spellEnd"/>
      <w:r w:rsidRPr="00F149DA">
        <w:rPr>
          <w:rFonts w:ascii="Times New Roman" w:eastAsia="Calibri" w:hAnsi="Times New Roman" w:cs="Times New Roman"/>
          <w:sz w:val="24"/>
          <w:szCs w:val="24"/>
        </w:rPr>
        <w:t xml:space="preserve"> мониторинг и получивших рекомендации по коррекции различных параметров здоровья.</w:t>
      </w:r>
    </w:p>
    <w:p w:rsidR="00461F0D" w:rsidRPr="00F149DA" w:rsidRDefault="00461F0D" w:rsidP="002606A2">
      <w:pPr>
        <w:widowControl w:val="0"/>
        <w:overflowPunct w:val="0"/>
        <w:autoSpaceDE w:val="0"/>
        <w:spacing w:after="0" w:line="240" w:lineRule="auto"/>
        <w:ind w:firstLine="567"/>
        <w:jc w:val="both"/>
        <w:rPr>
          <w:rFonts w:ascii="Times New Roman" w:eastAsia="Calibri" w:hAnsi="Times New Roman" w:cs="Times New Roman"/>
          <w:sz w:val="24"/>
          <w:szCs w:val="24"/>
        </w:rPr>
      </w:pPr>
      <w:r w:rsidRPr="00F149DA">
        <w:rPr>
          <w:rFonts w:ascii="Times New Roman" w:eastAsia="Times New Roman" w:hAnsi="Times New Roman" w:cs="Times New Roman"/>
          <w:sz w:val="24"/>
          <w:szCs w:val="24"/>
          <w:lang w:eastAsia="ar-SA"/>
        </w:rPr>
        <w:t>При организации работы ОУ по формированию экологической</w:t>
      </w:r>
      <w:r w:rsidRPr="00F149DA">
        <w:rPr>
          <w:rFonts w:ascii="Times New Roman" w:eastAsia="Times New Roman" w:hAnsi="Times New Roman" w:cs="Times New Roman"/>
          <w:color w:val="FF0000"/>
          <w:sz w:val="24"/>
          <w:szCs w:val="24"/>
          <w:lang w:eastAsia="ar-SA"/>
        </w:rPr>
        <w:t xml:space="preserve"> </w:t>
      </w:r>
      <w:r w:rsidRPr="00F149DA">
        <w:rPr>
          <w:rFonts w:ascii="Times New Roman" w:eastAsia="Times New Roman" w:hAnsi="Times New Roman" w:cs="Times New Roman"/>
          <w:sz w:val="24"/>
          <w:szCs w:val="24"/>
          <w:lang w:eastAsia="ar-SA"/>
        </w:rPr>
        <w:t>культуры, здорового и безопасного образа жизни необходимо соблюдать следующие этапы:</w:t>
      </w:r>
    </w:p>
    <w:p w:rsidR="00461F0D" w:rsidRPr="00F149DA" w:rsidRDefault="00461F0D" w:rsidP="002606A2">
      <w:pPr>
        <w:widowControl w:val="0"/>
        <w:overflowPunct w:val="0"/>
        <w:autoSpaceDE w:val="0"/>
        <w:spacing w:after="0" w:line="240" w:lineRule="auto"/>
        <w:ind w:firstLine="567"/>
        <w:jc w:val="both"/>
        <w:rPr>
          <w:rFonts w:ascii="Times New Roman" w:eastAsia="Calibri" w:hAnsi="Times New Roman" w:cs="Times New Roman"/>
          <w:sz w:val="24"/>
          <w:szCs w:val="24"/>
        </w:rPr>
      </w:pPr>
      <w:r w:rsidRPr="00F149DA">
        <w:rPr>
          <w:rFonts w:ascii="Times New Roman" w:eastAsia="Times New Roman" w:hAnsi="Times New Roman" w:cs="Times New Roman"/>
          <w:b/>
          <w:bCs/>
          <w:i/>
          <w:iCs/>
          <w:sz w:val="24"/>
          <w:szCs w:val="24"/>
          <w:lang w:eastAsia="ar-SA"/>
        </w:rPr>
        <w:t>Первый этап</w:t>
      </w:r>
      <w:r w:rsidRPr="00F149DA">
        <w:rPr>
          <w:rFonts w:ascii="Times New Roman" w:eastAsia="Times New Roman" w:hAnsi="Times New Roman" w:cs="Times New Roman"/>
          <w:i/>
          <w:iCs/>
          <w:sz w:val="24"/>
          <w:szCs w:val="24"/>
          <w:lang w:eastAsia="ar-SA"/>
        </w:rPr>
        <w:t xml:space="preserve"> </w:t>
      </w:r>
      <w:r w:rsidRPr="00F149DA">
        <w:rPr>
          <w:rFonts w:ascii="Times New Roman" w:eastAsia="Times New Roman" w:hAnsi="Times New Roman" w:cs="Times New Roman"/>
          <w:sz w:val="24"/>
          <w:szCs w:val="24"/>
          <w:lang w:eastAsia="ar-SA"/>
        </w:rPr>
        <w:t>— анализ состояния и планирование рабо</w:t>
      </w:r>
      <w:r w:rsidRPr="00F149DA">
        <w:rPr>
          <w:rFonts w:ascii="Times New Roman" w:eastAsia="Times New Roman" w:hAnsi="Times New Roman" w:cs="Times New Roman"/>
          <w:sz w:val="24"/>
          <w:szCs w:val="24"/>
          <w:lang w:eastAsia="ar-SA"/>
        </w:rPr>
        <w:softHyphen/>
        <w:t xml:space="preserve">ты образовательной организации по данному направлению, в том числе </w:t>
      </w:r>
      <w:proofErr w:type="gramStart"/>
      <w:r w:rsidRPr="00F149DA">
        <w:rPr>
          <w:rFonts w:ascii="Times New Roman" w:eastAsia="Times New Roman" w:hAnsi="Times New Roman" w:cs="Times New Roman"/>
          <w:sz w:val="24"/>
          <w:szCs w:val="24"/>
          <w:lang w:eastAsia="ar-SA"/>
        </w:rPr>
        <w:t>по</w:t>
      </w:r>
      <w:proofErr w:type="gramEnd"/>
      <w:r w:rsidRPr="00F149DA">
        <w:rPr>
          <w:rFonts w:ascii="Times New Roman" w:eastAsia="Times New Roman" w:hAnsi="Times New Roman" w:cs="Times New Roman"/>
          <w:sz w:val="24"/>
          <w:szCs w:val="24"/>
          <w:lang w:eastAsia="ar-SA"/>
        </w:rPr>
        <w:t>:</w:t>
      </w:r>
    </w:p>
    <w:p w:rsidR="00461F0D" w:rsidRPr="00F149DA" w:rsidRDefault="00461F0D" w:rsidP="002606A2">
      <w:pPr>
        <w:numPr>
          <w:ilvl w:val="0"/>
          <w:numId w:val="32"/>
        </w:numPr>
        <w:shd w:val="clear" w:color="auto" w:fill="FFFFFF"/>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организации режима дня детей с ЗПР, их нагрузкам, питанию, физкультурно-оздоровительной работе;</w:t>
      </w:r>
    </w:p>
    <w:p w:rsidR="00461F0D" w:rsidRPr="00F149DA" w:rsidRDefault="00461F0D" w:rsidP="002606A2">
      <w:pPr>
        <w:numPr>
          <w:ilvl w:val="0"/>
          <w:numId w:val="32"/>
        </w:numPr>
        <w:shd w:val="clear" w:color="auto" w:fill="FFFFFF"/>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организации просветительской работы с обучающимися с ЗПР и родителями;</w:t>
      </w:r>
    </w:p>
    <w:p w:rsidR="00461F0D" w:rsidRPr="00F149DA" w:rsidRDefault="00461F0D" w:rsidP="002606A2">
      <w:pPr>
        <w:numPr>
          <w:ilvl w:val="0"/>
          <w:numId w:val="32"/>
        </w:numPr>
        <w:shd w:val="clear" w:color="auto" w:fill="FFFFFF"/>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выделению приоритетов в работе образовательной организации, с учетом результатов проведенного анализа.</w:t>
      </w:r>
    </w:p>
    <w:p w:rsidR="00461F0D" w:rsidRPr="00F149DA" w:rsidRDefault="00461F0D" w:rsidP="002606A2">
      <w:pPr>
        <w:shd w:val="clear" w:color="auto" w:fill="FFFFFF"/>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b/>
          <w:bCs/>
          <w:i/>
          <w:iCs/>
          <w:sz w:val="24"/>
          <w:szCs w:val="24"/>
          <w:lang w:eastAsia="ar-SA"/>
        </w:rPr>
        <w:t>Второй этап</w:t>
      </w:r>
      <w:r w:rsidRPr="00F149DA">
        <w:rPr>
          <w:rFonts w:ascii="Times New Roman" w:eastAsia="Times New Roman" w:hAnsi="Times New Roman" w:cs="Times New Roman"/>
          <w:i/>
          <w:iCs/>
          <w:sz w:val="24"/>
          <w:szCs w:val="24"/>
          <w:lang w:eastAsia="ar-SA"/>
        </w:rPr>
        <w:t xml:space="preserve"> — </w:t>
      </w:r>
      <w:r w:rsidRPr="00F149DA">
        <w:rPr>
          <w:rFonts w:ascii="Times New Roman" w:eastAsia="Times New Roman" w:hAnsi="Times New Roman" w:cs="Times New Roman"/>
          <w:sz w:val="24"/>
          <w:szCs w:val="24"/>
          <w:lang w:eastAsia="ar-SA"/>
        </w:rPr>
        <w:t>организация работы образовательной организации по данному направлению.</w:t>
      </w:r>
    </w:p>
    <w:p w:rsidR="00461F0D" w:rsidRPr="00F149DA" w:rsidRDefault="00461F0D" w:rsidP="002606A2">
      <w:pPr>
        <w:shd w:val="clear" w:color="auto" w:fill="FFFFFF"/>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b/>
          <w:bCs/>
          <w:i/>
          <w:sz w:val="24"/>
          <w:szCs w:val="24"/>
          <w:lang w:eastAsia="ar-SA"/>
        </w:rPr>
        <w:t>Просветительско-воспитательная работа</w:t>
      </w:r>
      <w:r w:rsidRPr="00F149DA">
        <w:rPr>
          <w:rFonts w:ascii="Times New Roman" w:eastAsia="Times New Roman" w:hAnsi="Times New Roman" w:cs="Times New Roman"/>
          <w:sz w:val="24"/>
          <w:szCs w:val="24"/>
          <w:lang w:eastAsia="ar-SA"/>
        </w:rPr>
        <w:t xml:space="preserve"> </w:t>
      </w:r>
      <w:r w:rsidRPr="00F149DA">
        <w:rPr>
          <w:rFonts w:ascii="Times New Roman" w:eastAsia="Times New Roman" w:hAnsi="Times New Roman" w:cs="Times New Roman"/>
          <w:b/>
          <w:i/>
          <w:sz w:val="24"/>
          <w:szCs w:val="24"/>
          <w:lang w:eastAsia="ar-SA"/>
        </w:rPr>
        <w:t xml:space="preserve">с </w:t>
      </w:r>
      <w:proofErr w:type="gramStart"/>
      <w:r w:rsidRPr="00F149DA">
        <w:rPr>
          <w:rFonts w:ascii="Times New Roman" w:eastAsia="Times New Roman" w:hAnsi="Times New Roman" w:cs="Times New Roman"/>
          <w:b/>
          <w:i/>
          <w:sz w:val="24"/>
          <w:szCs w:val="24"/>
          <w:lang w:eastAsia="ar-SA"/>
        </w:rPr>
        <w:t>обучающимися</w:t>
      </w:r>
      <w:proofErr w:type="gramEnd"/>
      <w:r w:rsidRPr="00F149DA">
        <w:rPr>
          <w:rFonts w:ascii="Times New Roman" w:eastAsia="Times New Roman" w:hAnsi="Times New Roman" w:cs="Times New Roman"/>
          <w:b/>
          <w:i/>
          <w:sz w:val="24"/>
          <w:szCs w:val="24"/>
          <w:lang w:eastAsia="ar-SA"/>
        </w:rPr>
        <w:t xml:space="preserve"> с ЗПР</w:t>
      </w:r>
      <w:r w:rsidRPr="00F149DA">
        <w:rPr>
          <w:rFonts w:ascii="Times New Roman" w:eastAsia="Times New Roman" w:hAnsi="Times New Roman" w:cs="Times New Roman"/>
          <w:sz w:val="24"/>
          <w:szCs w:val="24"/>
          <w:lang w:eastAsia="ar-SA"/>
        </w:rPr>
        <w:t>, направленная на формирование ценности здоровья и здо</w:t>
      </w:r>
      <w:r w:rsidRPr="00F149DA">
        <w:rPr>
          <w:rFonts w:ascii="Times New Roman" w:eastAsia="Times New Roman" w:hAnsi="Times New Roman" w:cs="Times New Roman"/>
          <w:sz w:val="24"/>
          <w:szCs w:val="24"/>
          <w:lang w:eastAsia="ar-SA"/>
        </w:rPr>
        <w:softHyphen/>
        <w:t>рового образа жизни, включает:</w:t>
      </w:r>
    </w:p>
    <w:p w:rsidR="00461F0D" w:rsidRPr="00F149DA" w:rsidRDefault="00461F0D" w:rsidP="002606A2">
      <w:pPr>
        <w:numPr>
          <w:ilvl w:val="1"/>
          <w:numId w:val="18"/>
        </w:numPr>
        <w:shd w:val="clear" w:color="auto" w:fill="FFFFFF"/>
        <w:tabs>
          <w:tab w:val="num" w:pos="709"/>
        </w:tabs>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внедрение в систему работы образовательной организации дополнительных образовательных программ, направлен</w:t>
      </w:r>
      <w:r w:rsidRPr="00F149DA">
        <w:rPr>
          <w:rFonts w:ascii="Times New Roman" w:eastAsia="Times New Roman" w:hAnsi="Times New Roman" w:cs="Times New Roman"/>
          <w:sz w:val="24"/>
          <w:szCs w:val="24"/>
          <w:lang w:eastAsia="ar-SA"/>
        </w:rPr>
        <w:softHyphen/>
        <w:t>ных на формирование экологической культуры,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461F0D" w:rsidRPr="00F149DA" w:rsidRDefault="00461F0D" w:rsidP="002606A2">
      <w:pPr>
        <w:numPr>
          <w:ilvl w:val="1"/>
          <w:numId w:val="18"/>
        </w:numPr>
        <w:shd w:val="clear" w:color="auto" w:fill="FFFFFF"/>
        <w:tabs>
          <w:tab w:val="num" w:pos="709"/>
        </w:tabs>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лекции, беседы, консультации по проблемам сохранения и укрепления здоровья, профилактике вредных привыче</w:t>
      </w:r>
      <w:r w:rsidRPr="00F149DA">
        <w:rPr>
          <w:rFonts w:ascii="Times New Roman" w:eastAsia="Calibri" w:hAnsi="Times New Roman" w:cs="Times New Roman"/>
          <w:sz w:val="24"/>
          <w:szCs w:val="24"/>
        </w:rPr>
        <w:t>к, об основах экологической культуры</w:t>
      </w:r>
      <w:r w:rsidRPr="00F149DA">
        <w:rPr>
          <w:rFonts w:ascii="Times New Roman" w:eastAsia="Times New Roman" w:hAnsi="Times New Roman" w:cs="Times New Roman"/>
          <w:sz w:val="24"/>
          <w:szCs w:val="24"/>
          <w:lang w:eastAsia="ar-SA"/>
        </w:rPr>
        <w:t>;</w:t>
      </w:r>
    </w:p>
    <w:p w:rsidR="00461F0D" w:rsidRPr="00F149DA" w:rsidRDefault="00461F0D" w:rsidP="002606A2">
      <w:pPr>
        <w:numPr>
          <w:ilvl w:val="1"/>
          <w:numId w:val="18"/>
        </w:numPr>
        <w:shd w:val="clear" w:color="auto" w:fill="FFFFFF"/>
        <w:tabs>
          <w:tab w:val="num" w:pos="709"/>
        </w:tabs>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проведение дней здоровья, конкурсов, праздников и других активных мероприятий, направленных на пропаганду здорового образа жизни;</w:t>
      </w:r>
    </w:p>
    <w:p w:rsidR="00461F0D" w:rsidRPr="00F149DA" w:rsidRDefault="00461F0D" w:rsidP="002606A2">
      <w:pPr>
        <w:numPr>
          <w:ilvl w:val="1"/>
          <w:numId w:val="18"/>
        </w:numPr>
        <w:shd w:val="clear" w:color="auto" w:fill="FFFFFF"/>
        <w:tabs>
          <w:tab w:val="num" w:pos="709"/>
        </w:tabs>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создание в школе общественного совета по здоровью, включающего представителей администрации, медицинского работника,  учащихся стар</w:t>
      </w:r>
      <w:r w:rsidRPr="00F149DA">
        <w:rPr>
          <w:rFonts w:ascii="Times New Roman" w:eastAsia="Times New Roman" w:hAnsi="Times New Roman" w:cs="Times New Roman"/>
          <w:sz w:val="24"/>
          <w:szCs w:val="24"/>
          <w:lang w:eastAsia="ar-SA"/>
        </w:rPr>
        <w:softHyphen/>
        <w:t>ших классов, родителей (законных представителей), представителей детских физкультурно-оздоровительных клубов.</w:t>
      </w:r>
    </w:p>
    <w:p w:rsidR="00461F0D" w:rsidRPr="00F149DA" w:rsidRDefault="00461F0D" w:rsidP="002606A2">
      <w:pPr>
        <w:shd w:val="clear" w:color="auto" w:fill="FFFFFF"/>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b/>
          <w:bCs/>
          <w:i/>
          <w:sz w:val="24"/>
          <w:szCs w:val="24"/>
          <w:lang w:eastAsia="ar-SA"/>
        </w:rPr>
        <w:t>2.</w:t>
      </w:r>
      <w:r w:rsidRPr="00F149DA">
        <w:rPr>
          <w:rFonts w:ascii="Times New Roman" w:eastAsia="Times New Roman" w:hAnsi="Times New Roman" w:cs="Times New Roman"/>
          <w:b/>
          <w:i/>
          <w:sz w:val="24"/>
          <w:szCs w:val="24"/>
          <w:lang w:eastAsia="ar-SA"/>
        </w:rPr>
        <w:t xml:space="preserve"> </w:t>
      </w:r>
      <w:r w:rsidRPr="00F149DA">
        <w:rPr>
          <w:rFonts w:ascii="Times New Roman" w:eastAsia="Times New Roman" w:hAnsi="Times New Roman" w:cs="Times New Roman"/>
          <w:b/>
          <w:bCs/>
          <w:i/>
          <w:sz w:val="24"/>
          <w:szCs w:val="24"/>
          <w:lang w:eastAsia="ar-SA"/>
        </w:rPr>
        <w:t>Просветительская и методическая работа</w:t>
      </w:r>
      <w:r w:rsidRPr="00F149DA">
        <w:rPr>
          <w:rFonts w:ascii="Times New Roman" w:eastAsia="Times New Roman" w:hAnsi="Times New Roman" w:cs="Times New Roman"/>
          <w:sz w:val="24"/>
          <w:szCs w:val="24"/>
          <w:lang w:eastAsia="ar-SA"/>
        </w:rPr>
        <w:t xml:space="preserve"> </w:t>
      </w:r>
      <w:r w:rsidRPr="00F149DA">
        <w:rPr>
          <w:rFonts w:ascii="Times New Roman" w:eastAsia="Times New Roman" w:hAnsi="Times New Roman" w:cs="Times New Roman"/>
          <w:b/>
          <w:i/>
          <w:sz w:val="24"/>
          <w:szCs w:val="24"/>
          <w:lang w:eastAsia="ar-SA"/>
        </w:rPr>
        <w:t>с педагогами</w:t>
      </w:r>
      <w:r w:rsidRPr="00F149DA">
        <w:rPr>
          <w:rFonts w:ascii="Times New Roman" w:eastAsia="Times New Roman" w:hAnsi="Times New Roman" w:cs="Times New Roman"/>
          <w:sz w:val="24"/>
          <w:szCs w:val="24"/>
          <w:lang w:eastAsia="ar-SA"/>
        </w:rPr>
        <w:t>, специалистами и родителями (законными представителями), направленная на повышение квалификации работников обра</w:t>
      </w:r>
      <w:r w:rsidRPr="00F149DA">
        <w:rPr>
          <w:rFonts w:ascii="Times New Roman" w:eastAsia="Times New Roman" w:hAnsi="Times New Roman" w:cs="Times New Roman"/>
          <w:sz w:val="24"/>
          <w:szCs w:val="24"/>
          <w:lang w:eastAsia="ar-SA"/>
        </w:rPr>
        <w:softHyphen/>
        <w:t>зовательной организации и повышение уровня знаний роди</w:t>
      </w:r>
      <w:r w:rsidRPr="00F149DA">
        <w:rPr>
          <w:rFonts w:ascii="Times New Roman" w:eastAsia="Times New Roman" w:hAnsi="Times New Roman" w:cs="Times New Roman"/>
          <w:sz w:val="24"/>
          <w:szCs w:val="24"/>
          <w:lang w:eastAsia="ar-SA"/>
        </w:rPr>
        <w:softHyphen/>
        <w:t>телей (законных представителей) по проблемам охраны и укрепления здоровья детей, включает:</w:t>
      </w:r>
    </w:p>
    <w:p w:rsidR="00461F0D" w:rsidRPr="00F149DA" w:rsidRDefault="00461F0D" w:rsidP="002606A2">
      <w:pPr>
        <w:shd w:val="clear" w:color="auto" w:fill="FFFFFF"/>
        <w:tabs>
          <w:tab w:val="right" w:pos="9355"/>
        </w:tabs>
        <w:spacing w:after="0" w:line="240" w:lineRule="auto"/>
        <w:ind w:firstLine="567"/>
        <w:contextualSpacing/>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проведение соответствующих лекций, семинаров, круглых столов и т. п.;</w:t>
      </w:r>
    </w:p>
    <w:p w:rsidR="00461F0D" w:rsidRPr="00F149DA" w:rsidRDefault="00461F0D" w:rsidP="002606A2">
      <w:pPr>
        <w:numPr>
          <w:ilvl w:val="0"/>
          <w:numId w:val="38"/>
        </w:numPr>
        <w:shd w:val="clear" w:color="auto" w:fill="FFFFFF"/>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приобретение для педагогов, специалистов необходимой научно-методической литературы;</w:t>
      </w:r>
    </w:p>
    <w:p w:rsidR="00461F0D" w:rsidRPr="00F149DA" w:rsidRDefault="00461F0D" w:rsidP="002606A2">
      <w:pPr>
        <w:numPr>
          <w:ilvl w:val="0"/>
          <w:numId w:val="38"/>
        </w:numPr>
        <w:shd w:val="clear" w:color="auto" w:fill="FFFFFF"/>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lastRenderedPageBreak/>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461F0D" w:rsidRPr="00F149DA" w:rsidRDefault="00461F0D" w:rsidP="002606A2">
      <w:pPr>
        <w:shd w:val="clear" w:color="auto" w:fill="FFFFFF"/>
        <w:spacing w:after="0" w:line="240" w:lineRule="auto"/>
        <w:ind w:firstLine="567"/>
        <w:jc w:val="both"/>
        <w:rPr>
          <w:rFonts w:ascii="Times New Roman" w:eastAsia="Times New Roman" w:hAnsi="Times New Roman" w:cs="Times New Roman"/>
          <w:sz w:val="24"/>
          <w:szCs w:val="24"/>
          <w:lang w:eastAsia="ar-SA"/>
        </w:rPr>
      </w:pPr>
      <w:proofErr w:type="gramStart"/>
      <w:r w:rsidRPr="00F149DA">
        <w:rPr>
          <w:rFonts w:ascii="Times New Roman" w:eastAsia="Times New Roman" w:hAnsi="Times New Roman" w:cs="Times New Roman"/>
          <w:sz w:val="24"/>
          <w:szCs w:val="24"/>
          <w:lang w:eastAsia="ar-SA"/>
        </w:rPr>
        <w:t xml:space="preserve">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w:t>
      </w:r>
      <w:proofErr w:type="spellStart"/>
      <w:r w:rsidRPr="00F149DA">
        <w:rPr>
          <w:rFonts w:ascii="Times New Roman" w:eastAsia="Times New Roman" w:hAnsi="Times New Roman" w:cs="Times New Roman"/>
          <w:sz w:val="24"/>
          <w:szCs w:val="24"/>
          <w:lang w:eastAsia="ar-SA"/>
        </w:rPr>
        <w:t>здоровьесберегающей</w:t>
      </w:r>
      <w:proofErr w:type="spellEnd"/>
      <w:r w:rsidRPr="00F149DA">
        <w:rPr>
          <w:rFonts w:ascii="Times New Roman" w:eastAsia="Times New Roman" w:hAnsi="Times New Roman" w:cs="Times New Roman"/>
          <w:sz w:val="24"/>
          <w:szCs w:val="24"/>
          <w:lang w:eastAsia="ar-SA"/>
        </w:rPr>
        <w:t xml:space="preserve">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с ЗПР ценности здоровья</w:t>
      </w:r>
      <w:proofErr w:type="gramEnd"/>
      <w:r w:rsidRPr="00F149DA">
        <w:rPr>
          <w:rFonts w:ascii="Times New Roman" w:eastAsia="Times New Roman" w:hAnsi="Times New Roman" w:cs="Times New Roman"/>
          <w:sz w:val="24"/>
          <w:szCs w:val="24"/>
          <w:lang w:eastAsia="ar-SA"/>
        </w:rPr>
        <w:t>, сохранению и укреплению у них здоровья.</w:t>
      </w:r>
    </w:p>
    <w:p w:rsidR="00461F0D" w:rsidRPr="00F149DA" w:rsidRDefault="00461F0D" w:rsidP="002606A2">
      <w:pPr>
        <w:shd w:val="clear" w:color="auto" w:fill="FFFFFF"/>
        <w:spacing w:after="0" w:line="240" w:lineRule="auto"/>
        <w:ind w:firstLine="567"/>
        <w:jc w:val="both"/>
        <w:rPr>
          <w:rFonts w:ascii="Times New Roman" w:eastAsia="Times New Roman" w:hAnsi="Times New Roman" w:cs="Times New Roman"/>
          <w:b/>
          <w:bCs/>
          <w:sz w:val="24"/>
          <w:szCs w:val="24"/>
          <w:lang w:eastAsia="ar-SA"/>
        </w:rPr>
      </w:pPr>
      <w:r w:rsidRPr="00F149DA">
        <w:rPr>
          <w:rFonts w:ascii="Times New Roman" w:eastAsia="Times New Roman" w:hAnsi="Times New Roman" w:cs="Times New Roman"/>
          <w:b/>
          <w:sz w:val="24"/>
          <w:szCs w:val="24"/>
          <w:lang w:eastAsia="ar-SA"/>
        </w:rPr>
        <w:t xml:space="preserve">Структура </w:t>
      </w:r>
      <w:r w:rsidRPr="00F149DA">
        <w:rPr>
          <w:rFonts w:ascii="Times New Roman" w:eastAsia="Times New Roman" w:hAnsi="Times New Roman" w:cs="Times New Roman"/>
          <w:b/>
          <w:bCs/>
          <w:sz w:val="24"/>
          <w:szCs w:val="24"/>
          <w:lang w:eastAsia="ar-SA"/>
        </w:rPr>
        <w:t>формирования экологической культуры, здорового и безопасного образа жизни.</w:t>
      </w:r>
    </w:p>
    <w:p w:rsidR="00461F0D" w:rsidRPr="00F149DA" w:rsidRDefault="00461F0D" w:rsidP="002606A2">
      <w:pPr>
        <w:shd w:val="clear" w:color="auto" w:fill="FFFFFF"/>
        <w:spacing w:after="0" w:line="240" w:lineRule="auto"/>
        <w:ind w:firstLine="567"/>
        <w:jc w:val="both"/>
        <w:rPr>
          <w:rFonts w:ascii="Times New Roman" w:eastAsia="Times New Roman" w:hAnsi="Times New Roman" w:cs="Times New Roman"/>
          <w:bCs/>
          <w:sz w:val="24"/>
          <w:szCs w:val="24"/>
          <w:lang w:eastAsia="ar-SA"/>
        </w:rPr>
      </w:pPr>
      <w:r w:rsidRPr="00F149DA">
        <w:rPr>
          <w:rFonts w:ascii="Times New Roman" w:eastAsia="Times New Roman" w:hAnsi="Times New Roman" w:cs="Times New Roman"/>
          <w:bCs/>
          <w:sz w:val="24"/>
          <w:szCs w:val="24"/>
          <w:lang w:eastAsia="ar-SA"/>
        </w:rPr>
        <w:t xml:space="preserve">1. </w:t>
      </w:r>
      <w:proofErr w:type="spellStart"/>
      <w:r w:rsidRPr="00F149DA">
        <w:rPr>
          <w:rFonts w:ascii="Times New Roman" w:eastAsia="Times New Roman" w:hAnsi="Times New Roman" w:cs="Times New Roman"/>
          <w:bCs/>
          <w:sz w:val="24"/>
          <w:szCs w:val="24"/>
          <w:lang w:eastAsia="ar-SA"/>
        </w:rPr>
        <w:t>Здоровьеберегающая</w:t>
      </w:r>
      <w:proofErr w:type="spellEnd"/>
      <w:r w:rsidRPr="00F149DA">
        <w:rPr>
          <w:rFonts w:ascii="Times New Roman" w:eastAsia="Times New Roman" w:hAnsi="Times New Roman" w:cs="Times New Roman"/>
          <w:bCs/>
          <w:sz w:val="24"/>
          <w:szCs w:val="24"/>
          <w:lang w:eastAsia="ar-SA"/>
        </w:rPr>
        <w:t xml:space="preserve"> инфраструктура.</w:t>
      </w:r>
    </w:p>
    <w:p w:rsidR="00461F0D" w:rsidRPr="00F149DA" w:rsidRDefault="00461F0D" w:rsidP="002606A2">
      <w:pPr>
        <w:shd w:val="clear" w:color="auto" w:fill="FFFFFF"/>
        <w:spacing w:after="0" w:line="240" w:lineRule="auto"/>
        <w:ind w:firstLine="567"/>
        <w:jc w:val="both"/>
        <w:rPr>
          <w:rFonts w:ascii="Times New Roman" w:eastAsia="Times New Roman" w:hAnsi="Times New Roman" w:cs="Times New Roman"/>
          <w:bCs/>
          <w:sz w:val="24"/>
          <w:szCs w:val="24"/>
          <w:lang w:eastAsia="ar-SA"/>
        </w:rPr>
      </w:pPr>
      <w:r w:rsidRPr="00F149DA">
        <w:rPr>
          <w:rFonts w:ascii="Times New Roman" w:eastAsia="Times New Roman" w:hAnsi="Times New Roman" w:cs="Times New Roman"/>
          <w:bCs/>
          <w:sz w:val="24"/>
          <w:szCs w:val="24"/>
          <w:lang w:eastAsia="ar-SA"/>
        </w:rPr>
        <w:t xml:space="preserve">2. Рациональная организация урочной и внеурочной деятельности </w:t>
      </w:r>
      <w:proofErr w:type="gramStart"/>
      <w:r w:rsidRPr="00F149DA">
        <w:rPr>
          <w:rFonts w:ascii="Times New Roman" w:eastAsia="Times New Roman" w:hAnsi="Times New Roman" w:cs="Times New Roman"/>
          <w:bCs/>
          <w:sz w:val="24"/>
          <w:szCs w:val="24"/>
          <w:lang w:eastAsia="ar-SA"/>
        </w:rPr>
        <w:t>обучающихся</w:t>
      </w:r>
      <w:proofErr w:type="gramEnd"/>
      <w:r w:rsidRPr="00F149DA">
        <w:rPr>
          <w:rFonts w:ascii="Times New Roman" w:eastAsia="Times New Roman" w:hAnsi="Times New Roman" w:cs="Times New Roman"/>
          <w:bCs/>
          <w:sz w:val="24"/>
          <w:szCs w:val="24"/>
          <w:lang w:eastAsia="ar-SA"/>
        </w:rPr>
        <w:t xml:space="preserve"> с ЗПР.</w:t>
      </w:r>
    </w:p>
    <w:p w:rsidR="00461F0D" w:rsidRPr="00F149DA" w:rsidRDefault="00461F0D" w:rsidP="002606A2">
      <w:pPr>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3.</w:t>
      </w:r>
      <w:r w:rsidRPr="00F149DA">
        <w:rPr>
          <w:rFonts w:ascii="Times New Roman" w:eastAsia="Times New Roman" w:hAnsi="Times New Roman" w:cs="Times New Roman"/>
          <w:bCs/>
          <w:sz w:val="24"/>
          <w:szCs w:val="24"/>
          <w:lang w:eastAsia="ar-SA"/>
        </w:rPr>
        <w:t xml:space="preserve"> Эффективная организация физкультурно-оздоровительной работы</w:t>
      </w:r>
      <w:r w:rsidRPr="00F149DA">
        <w:rPr>
          <w:rFonts w:ascii="Times New Roman" w:eastAsia="Times New Roman" w:hAnsi="Times New Roman" w:cs="Times New Roman"/>
          <w:sz w:val="24"/>
          <w:szCs w:val="24"/>
          <w:lang w:eastAsia="ar-SA"/>
        </w:rPr>
        <w:t>.</w:t>
      </w:r>
    </w:p>
    <w:p w:rsidR="00461F0D" w:rsidRPr="00F149DA" w:rsidRDefault="00461F0D" w:rsidP="002606A2">
      <w:pPr>
        <w:spacing w:after="0" w:line="240" w:lineRule="auto"/>
        <w:ind w:firstLine="567"/>
        <w:jc w:val="both"/>
        <w:rPr>
          <w:rFonts w:ascii="Times New Roman" w:eastAsia="Times New Roman" w:hAnsi="Times New Roman" w:cs="Times New Roman"/>
          <w:bCs/>
          <w:sz w:val="24"/>
          <w:szCs w:val="24"/>
          <w:lang w:eastAsia="ar-SA"/>
        </w:rPr>
      </w:pPr>
      <w:r w:rsidRPr="00F149DA">
        <w:rPr>
          <w:rFonts w:ascii="Times New Roman" w:eastAsia="Times New Roman" w:hAnsi="Times New Roman" w:cs="Times New Roman"/>
          <w:sz w:val="24"/>
          <w:szCs w:val="24"/>
          <w:lang w:eastAsia="ar-SA"/>
        </w:rPr>
        <w:t>4.</w:t>
      </w:r>
      <w:r w:rsidRPr="00F149DA">
        <w:rPr>
          <w:rFonts w:ascii="Times New Roman" w:eastAsia="Times New Roman" w:hAnsi="Times New Roman" w:cs="Times New Roman"/>
          <w:bCs/>
          <w:sz w:val="24"/>
          <w:szCs w:val="24"/>
          <w:lang w:eastAsia="ar-SA"/>
        </w:rPr>
        <w:t xml:space="preserve"> Реализация дополни</w:t>
      </w:r>
      <w:r w:rsidRPr="00F149DA">
        <w:rPr>
          <w:rFonts w:ascii="Times New Roman" w:eastAsia="Times New Roman" w:hAnsi="Times New Roman" w:cs="Times New Roman"/>
          <w:bCs/>
          <w:spacing w:val="-3"/>
          <w:sz w:val="24"/>
          <w:szCs w:val="24"/>
          <w:lang w:eastAsia="ar-SA"/>
        </w:rPr>
        <w:t xml:space="preserve">тельных </w:t>
      </w:r>
      <w:r w:rsidRPr="00F149DA">
        <w:rPr>
          <w:rFonts w:ascii="Times New Roman" w:eastAsia="Times New Roman" w:hAnsi="Times New Roman" w:cs="Times New Roman"/>
          <w:bCs/>
          <w:sz w:val="24"/>
          <w:szCs w:val="24"/>
          <w:lang w:eastAsia="ar-SA"/>
        </w:rPr>
        <w:t>образовательных программ.</w:t>
      </w:r>
    </w:p>
    <w:p w:rsidR="00461F0D" w:rsidRPr="00F149DA" w:rsidRDefault="00461F0D" w:rsidP="002606A2">
      <w:pPr>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bCs/>
          <w:sz w:val="24"/>
          <w:szCs w:val="24"/>
          <w:lang w:eastAsia="ar-SA"/>
        </w:rPr>
        <w:t>5. Просветительская работа с родителями (законными представителями</w:t>
      </w:r>
      <w:r w:rsidRPr="00F149DA">
        <w:rPr>
          <w:rFonts w:ascii="Times New Roman" w:eastAsia="Times New Roman" w:hAnsi="Times New Roman" w:cs="Times New Roman"/>
          <w:sz w:val="24"/>
          <w:szCs w:val="24"/>
          <w:lang w:eastAsia="ar-SA"/>
        </w:rPr>
        <w:t>).</w:t>
      </w:r>
    </w:p>
    <w:p w:rsidR="00461F0D" w:rsidRPr="00F149DA" w:rsidRDefault="00461F0D" w:rsidP="002606A2">
      <w:pPr>
        <w:spacing w:after="0" w:line="240" w:lineRule="auto"/>
        <w:ind w:firstLine="567"/>
        <w:jc w:val="both"/>
        <w:rPr>
          <w:rFonts w:ascii="Times New Roman" w:eastAsia="Times New Roman" w:hAnsi="Times New Roman" w:cs="Times New Roman"/>
          <w:b/>
          <w:sz w:val="24"/>
          <w:szCs w:val="24"/>
          <w:lang w:eastAsia="ar-SA"/>
        </w:rPr>
      </w:pPr>
      <w:r w:rsidRPr="00F149DA">
        <w:rPr>
          <w:rFonts w:ascii="Times New Roman" w:eastAsia="Times New Roman" w:hAnsi="Times New Roman" w:cs="Times New Roman"/>
          <w:b/>
          <w:sz w:val="24"/>
          <w:szCs w:val="24"/>
          <w:lang w:eastAsia="ar-SA"/>
        </w:rPr>
        <w:t>Содержание программы</w:t>
      </w:r>
    </w:p>
    <w:p w:rsidR="00461F0D" w:rsidRPr="00F149DA" w:rsidRDefault="00461F0D" w:rsidP="002606A2">
      <w:pPr>
        <w:spacing w:after="0" w:line="240" w:lineRule="auto"/>
        <w:ind w:firstLine="567"/>
        <w:jc w:val="both"/>
        <w:rPr>
          <w:rFonts w:ascii="Times New Roman" w:eastAsia="Times New Roman" w:hAnsi="Times New Roman" w:cs="Times New Roman"/>
          <w:b/>
          <w:bCs/>
          <w:sz w:val="24"/>
          <w:szCs w:val="24"/>
          <w:lang w:eastAsia="ar-SA"/>
        </w:rPr>
      </w:pPr>
      <w:r w:rsidRPr="00F149DA">
        <w:rPr>
          <w:rFonts w:ascii="Times New Roman" w:eastAsia="Times New Roman" w:hAnsi="Times New Roman" w:cs="Times New Roman"/>
          <w:b/>
          <w:sz w:val="24"/>
          <w:szCs w:val="24"/>
          <w:u w:val="single"/>
          <w:lang w:eastAsia="ar-SA"/>
        </w:rPr>
        <w:t>1блок</w:t>
      </w:r>
      <w:r w:rsidRPr="00F149DA">
        <w:rPr>
          <w:rFonts w:ascii="Times New Roman" w:eastAsia="Times New Roman" w:hAnsi="Times New Roman" w:cs="Times New Roman"/>
          <w:b/>
          <w:sz w:val="24"/>
          <w:szCs w:val="24"/>
          <w:lang w:eastAsia="ar-SA"/>
        </w:rPr>
        <w:t>.</w:t>
      </w:r>
      <w:r w:rsidRPr="00F149DA">
        <w:rPr>
          <w:rFonts w:ascii="Times New Roman" w:eastAsia="Times New Roman" w:hAnsi="Times New Roman" w:cs="Times New Roman"/>
          <w:sz w:val="24"/>
          <w:szCs w:val="24"/>
          <w:lang w:eastAsia="ar-SA"/>
        </w:rPr>
        <w:t xml:space="preserve"> </w:t>
      </w:r>
      <w:proofErr w:type="spellStart"/>
      <w:r w:rsidRPr="00F149DA">
        <w:rPr>
          <w:rFonts w:ascii="Times New Roman" w:eastAsia="Times New Roman" w:hAnsi="Times New Roman" w:cs="Times New Roman"/>
          <w:b/>
          <w:bCs/>
          <w:sz w:val="24"/>
          <w:szCs w:val="24"/>
          <w:lang w:eastAsia="ar-SA"/>
        </w:rPr>
        <w:t>Здоровьесберегающая</w:t>
      </w:r>
      <w:proofErr w:type="spellEnd"/>
      <w:r w:rsidRPr="00F149DA">
        <w:rPr>
          <w:rFonts w:ascii="Times New Roman" w:eastAsia="Times New Roman" w:hAnsi="Times New Roman" w:cs="Times New Roman"/>
          <w:b/>
          <w:bCs/>
          <w:sz w:val="24"/>
          <w:szCs w:val="24"/>
          <w:lang w:eastAsia="ar-SA"/>
        </w:rPr>
        <w:t xml:space="preserve"> инфраструктура</w:t>
      </w:r>
    </w:p>
    <w:p w:rsidR="00461F0D" w:rsidRPr="00F149DA" w:rsidRDefault="00461F0D" w:rsidP="002606A2">
      <w:pPr>
        <w:spacing w:after="0" w:line="240" w:lineRule="auto"/>
        <w:ind w:firstLine="567"/>
        <w:jc w:val="both"/>
        <w:rPr>
          <w:rFonts w:ascii="Times New Roman" w:eastAsia="Times New Roman" w:hAnsi="Times New Roman" w:cs="Times New Roman"/>
          <w:b/>
          <w:bCs/>
          <w:sz w:val="24"/>
          <w:szCs w:val="24"/>
          <w:lang w:eastAsia="ar-SA"/>
        </w:rPr>
      </w:pPr>
      <w:r w:rsidRPr="00F149DA">
        <w:rPr>
          <w:rFonts w:ascii="Times New Roman" w:eastAsia="Times New Roman" w:hAnsi="Times New Roman" w:cs="Times New Roman"/>
          <w:b/>
          <w:bCs/>
          <w:sz w:val="24"/>
          <w:szCs w:val="24"/>
          <w:lang w:eastAsia="ar-SA"/>
        </w:rPr>
        <w:t xml:space="preserve">Задача: </w:t>
      </w:r>
      <w:r w:rsidRPr="00F149DA">
        <w:rPr>
          <w:rFonts w:ascii="Times New Roman" w:eastAsia="Times New Roman" w:hAnsi="Times New Roman" w:cs="Times New Roman"/>
          <w:bCs/>
          <w:sz w:val="24"/>
          <w:szCs w:val="24"/>
          <w:lang w:eastAsia="ar-SA"/>
        </w:rPr>
        <w:t>создание условий для реализации программы</w:t>
      </w:r>
      <w:r w:rsidRPr="00F149DA">
        <w:rPr>
          <w:rFonts w:ascii="Times New Roman" w:eastAsia="Times New Roman" w:hAnsi="Times New Roman" w:cs="Times New Roman"/>
          <w:b/>
          <w:bCs/>
          <w:sz w:val="24"/>
          <w:szCs w:val="24"/>
          <w:lang w:eastAsia="ar-SA"/>
        </w:rPr>
        <w:t xml:space="preserve"> </w:t>
      </w:r>
    </w:p>
    <w:p w:rsidR="00461F0D" w:rsidRPr="00F149DA" w:rsidRDefault="00461F0D" w:rsidP="002606A2">
      <w:pPr>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b/>
          <w:sz w:val="24"/>
          <w:szCs w:val="24"/>
          <w:lang w:eastAsia="ar-SA"/>
        </w:rPr>
        <w:t>Эффективность реализации этого блока зависит</w:t>
      </w:r>
      <w:r w:rsidRPr="00F149DA">
        <w:rPr>
          <w:rFonts w:ascii="Times New Roman" w:eastAsia="Times New Roman" w:hAnsi="Times New Roman" w:cs="Times New Roman"/>
          <w:sz w:val="24"/>
          <w:szCs w:val="24"/>
          <w:lang w:eastAsia="ar-SA"/>
        </w:rPr>
        <w:t xml:space="preserve"> от деятельности  администрации образовательной организации.</w:t>
      </w:r>
    </w:p>
    <w:tbl>
      <w:tblPr>
        <w:tblW w:w="10476" w:type="dxa"/>
        <w:tblInd w:w="-20" w:type="dxa"/>
        <w:tblLayout w:type="fixed"/>
        <w:tblLook w:val="0000" w:firstRow="0" w:lastRow="0" w:firstColumn="0" w:lastColumn="0" w:noHBand="0" w:noVBand="0"/>
      </w:tblPr>
      <w:tblGrid>
        <w:gridCol w:w="541"/>
        <w:gridCol w:w="3286"/>
        <w:gridCol w:w="2556"/>
        <w:gridCol w:w="4093"/>
      </w:tblGrid>
      <w:tr w:rsidR="00461F0D" w:rsidRPr="00F149DA" w:rsidTr="00F300CB">
        <w:trPr>
          <w:trHeight w:val="165"/>
        </w:trPr>
        <w:tc>
          <w:tcPr>
            <w:tcW w:w="541"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Times New Roman" w:hAnsi="Times New Roman" w:cs="Times New Roman"/>
                <w:b/>
                <w:sz w:val="24"/>
                <w:szCs w:val="24"/>
                <w:lang w:eastAsia="ar-SA"/>
              </w:rPr>
            </w:pPr>
            <w:r w:rsidRPr="00F149DA">
              <w:rPr>
                <w:rFonts w:ascii="Times New Roman" w:eastAsia="Times New Roman" w:hAnsi="Times New Roman" w:cs="Times New Roman"/>
                <w:b/>
                <w:sz w:val="24"/>
                <w:szCs w:val="24"/>
                <w:lang w:eastAsia="ar-SA"/>
              </w:rPr>
              <w:t>№</w:t>
            </w:r>
          </w:p>
        </w:tc>
        <w:tc>
          <w:tcPr>
            <w:tcW w:w="3286"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88"/>
              <w:jc w:val="both"/>
              <w:rPr>
                <w:rFonts w:ascii="Times New Roman" w:eastAsia="Times New Roman" w:hAnsi="Times New Roman" w:cs="Times New Roman"/>
                <w:b/>
                <w:sz w:val="24"/>
                <w:szCs w:val="24"/>
                <w:lang w:eastAsia="ar-SA"/>
              </w:rPr>
            </w:pPr>
            <w:r w:rsidRPr="00F149DA">
              <w:rPr>
                <w:rFonts w:ascii="Times New Roman" w:eastAsia="Times New Roman" w:hAnsi="Times New Roman" w:cs="Times New Roman"/>
                <w:b/>
                <w:sz w:val="24"/>
                <w:szCs w:val="24"/>
                <w:lang w:eastAsia="ar-SA"/>
              </w:rPr>
              <w:t>Деятельность</w:t>
            </w:r>
          </w:p>
        </w:tc>
        <w:tc>
          <w:tcPr>
            <w:tcW w:w="2556"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Times New Roman" w:hAnsi="Times New Roman" w:cs="Times New Roman"/>
                <w:b/>
                <w:bCs/>
                <w:sz w:val="24"/>
                <w:szCs w:val="24"/>
                <w:lang w:eastAsia="ar-SA"/>
              </w:rPr>
            </w:pPr>
            <w:r w:rsidRPr="00F149DA">
              <w:rPr>
                <w:rFonts w:ascii="Times New Roman" w:eastAsia="Times New Roman" w:hAnsi="Times New Roman" w:cs="Times New Roman"/>
                <w:b/>
                <w:sz w:val="24"/>
                <w:szCs w:val="24"/>
                <w:lang w:eastAsia="ar-SA"/>
              </w:rPr>
              <w:t xml:space="preserve">Состав сотрудников </w:t>
            </w:r>
            <w:proofErr w:type="spellStart"/>
            <w:r w:rsidRPr="00F149DA">
              <w:rPr>
                <w:rFonts w:ascii="Times New Roman" w:eastAsia="Times New Roman" w:hAnsi="Times New Roman" w:cs="Times New Roman"/>
                <w:b/>
                <w:bCs/>
                <w:sz w:val="24"/>
                <w:szCs w:val="24"/>
                <w:lang w:eastAsia="ar-SA"/>
              </w:rPr>
              <w:t>здоровьесберегающей</w:t>
            </w:r>
            <w:proofErr w:type="spellEnd"/>
            <w:r w:rsidRPr="00F149DA">
              <w:rPr>
                <w:rFonts w:ascii="Times New Roman" w:eastAsia="Times New Roman" w:hAnsi="Times New Roman" w:cs="Times New Roman"/>
                <w:b/>
                <w:bCs/>
                <w:sz w:val="24"/>
                <w:szCs w:val="24"/>
                <w:lang w:eastAsia="ar-SA"/>
              </w:rPr>
              <w:t xml:space="preserve"> инфраструктуры</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Times New Roman" w:hAnsi="Times New Roman" w:cs="Times New Roman"/>
                <w:b/>
                <w:sz w:val="24"/>
                <w:szCs w:val="24"/>
                <w:lang w:eastAsia="ar-SA"/>
              </w:rPr>
            </w:pPr>
            <w:r w:rsidRPr="00F149DA">
              <w:rPr>
                <w:rFonts w:ascii="Times New Roman" w:eastAsia="Times New Roman" w:hAnsi="Times New Roman" w:cs="Times New Roman"/>
                <w:b/>
                <w:sz w:val="24"/>
                <w:szCs w:val="24"/>
                <w:lang w:eastAsia="ar-SA"/>
              </w:rPr>
              <w:t>Планируемый результат</w:t>
            </w:r>
          </w:p>
        </w:tc>
      </w:tr>
      <w:tr w:rsidR="00461F0D" w:rsidRPr="00F149DA" w:rsidTr="00F300CB">
        <w:trPr>
          <w:trHeight w:val="165"/>
        </w:trPr>
        <w:tc>
          <w:tcPr>
            <w:tcW w:w="541"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1.</w:t>
            </w:r>
          </w:p>
        </w:tc>
        <w:tc>
          <w:tcPr>
            <w:tcW w:w="3286"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88"/>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    Осуществляет контроль за реализацию этого блока</w:t>
            </w:r>
          </w:p>
        </w:tc>
        <w:tc>
          <w:tcPr>
            <w:tcW w:w="2556"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Директор МБОУ "СОШ №11 </w:t>
            </w:r>
            <w:proofErr w:type="spellStart"/>
            <w:r w:rsidRPr="00F149DA">
              <w:rPr>
                <w:rFonts w:ascii="Times New Roman" w:eastAsia="Times New Roman" w:hAnsi="Times New Roman" w:cs="Times New Roman"/>
                <w:sz w:val="24"/>
                <w:szCs w:val="24"/>
                <w:lang w:eastAsia="ar-SA"/>
              </w:rPr>
              <w:t>им.И.А.Кабалина</w:t>
            </w:r>
            <w:proofErr w:type="spellEnd"/>
            <w:r w:rsidRPr="00F149DA">
              <w:rPr>
                <w:rFonts w:ascii="Times New Roman" w:eastAsia="Times New Roman" w:hAnsi="Times New Roman" w:cs="Times New Roman"/>
                <w:sz w:val="24"/>
                <w:szCs w:val="24"/>
                <w:lang w:eastAsia="ar-SA"/>
              </w:rPr>
              <w:t>"</w:t>
            </w:r>
            <w:r w:rsidR="00360E65">
              <w:rPr>
                <w:rFonts w:ascii="Times New Roman" w:eastAsia="Times New Roman" w:hAnsi="Times New Roman" w:cs="Times New Roman"/>
                <w:sz w:val="24"/>
                <w:szCs w:val="24"/>
                <w:lang w:eastAsia="ar-SA"/>
              </w:rPr>
              <w:t xml:space="preserve"> </w:t>
            </w:r>
            <w:proofErr w:type="spellStart"/>
            <w:r w:rsidR="00360E65">
              <w:rPr>
                <w:rFonts w:ascii="Times New Roman" w:eastAsia="Times New Roman" w:hAnsi="Times New Roman" w:cs="Times New Roman"/>
                <w:sz w:val="24"/>
                <w:szCs w:val="24"/>
                <w:lang w:eastAsia="ar-SA"/>
              </w:rPr>
              <w:t>г</w:t>
            </w:r>
            <w:proofErr w:type="gramStart"/>
            <w:r w:rsidR="00360E65">
              <w:rPr>
                <w:rFonts w:ascii="Times New Roman" w:eastAsia="Times New Roman" w:hAnsi="Times New Roman" w:cs="Times New Roman"/>
                <w:sz w:val="24"/>
                <w:szCs w:val="24"/>
                <w:lang w:eastAsia="ar-SA"/>
              </w:rPr>
              <w:t>.К</w:t>
            </w:r>
            <w:proofErr w:type="gramEnd"/>
            <w:r w:rsidR="00360E65">
              <w:rPr>
                <w:rFonts w:ascii="Times New Roman" w:eastAsia="Times New Roman" w:hAnsi="Times New Roman" w:cs="Times New Roman"/>
                <w:sz w:val="24"/>
                <w:szCs w:val="24"/>
                <w:lang w:eastAsia="ar-SA"/>
              </w:rPr>
              <w:t>анаш</w:t>
            </w:r>
            <w:proofErr w:type="spellEnd"/>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rsidR="00461F0D" w:rsidRPr="00F149DA" w:rsidRDefault="00461F0D" w:rsidP="00F149DA">
            <w:pPr>
              <w:snapToGrid w:val="0"/>
              <w:spacing w:after="0" w:line="240" w:lineRule="auto"/>
              <w:ind w:firstLine="158"/>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 Создание условий: кадровое  обеспечения, материально- техническое, финансовое</w:t>
            </w:r>
          </w:p>
        </w:tc>
      </w:tr>
      <w:tr w:rsidR="00461F0D" w:rsidRPr="00F149DA" w:rsidTr="00F300CB">
        <w:trPr>
          <w:trHeight w:val="165"/>
        </w:trPr>
        <w:tc>
          <w:tcPr>
            <w:tcW w:w="541"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2.</w:t>
            </w:r>
          </w:p>
        </w:tc>
        <w:tc>
          <w:tcPr>
            <w:tcW w:w="3286"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88"/>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   Осуществляет контроль за санитарн</w:t>
            </w:r>
            <w:proofErr w:type="gramStart"/>
            <w:r w:rsidRPr="00F149DA">
              <w:rPr>
                <w:rFonts w:ascii="Times New Roman" w:eastAsia="Times New Roman" w:hAnsi="Times New Roman" w:cs="Times New Roman"/>
                <w:sz w:val="24"/>
                <w:szCs w:val="24"/>
                <w:lang w:eastAsia="ar-SA"/>
              </w:rPr>
              <w:t>о-</w:t>
            </w:r>
            <w:proofErr w:type="gramEnd"/>
            <w:r w:rsidRPr="00F149DA">
              <w:rPr>
                <w:rFonts w:ascii="Times New Roman" w:eastAsia="Times New Roman" w:hAnsi="Times New Roman" w:cs="Times New Roman"/>
                <w:sz w:val="24"/>
                <w:szCs w:val="24"/>
                <w:lang w:eastAsia="ar-SA"/>
              </w:rPr>
              <w:t xml:space="preserve"> гигиеническим состоянием всех помещений ОУ.</w:t>
            </w:r>
          </w:p>
          <w:p w:rsidR="00461F0D" w:rsidRPr="00F149DA" w:rsidRDefault="00461F0D" w:rsidP="00F149DA">
            <w:pPr>
              <w:spacing w:after="0" w:line="240" w:lineRule="auto"/>
              <w:ind w:firstLine="188"/>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    Организует работу по соблюдению требований пожарной безопасности.</w:t>
            </w:r>
          </w:p>
          <w:p w:rsidR="00461F0D" w:rsidRPr="00F149DA" w:rsidRDefault="00461F0D" w:rsidP="00F149DA">
            <w:pPr>
              <w:shd w:val="clear" w:color="auto" w:fill="FFFFFF"/>
              <w:tabs>
                <w:tab w:val="left" w:pos="557"/>
              </w:tabs>
              <w:spacing w:after="0" w:line="240" w:lineRule="auto"/>
              <w:ind w:firstLine="188"/>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   Создает условий для функционирования столовой, спортивного зала, медицинского кабинета.</w:t>
            </w:r>
          </w:p>
        </w:tc>
        <w:tc>
          <w:tcPr>
            <w:tcW w:w="2556"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Заместитель директора по административно - хозяйственной работе</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rsidR="00461F0D" w:rsidRPr="00F149DA" w:rsidRDefault="00461F0D" w:rsidP="00F149DA">
            <w:pPr>
              <w:snapToGrid w:val="0"/>
              <w:spacing w:after="0" w:line="240" w:lineRule="auto"/>
              <w:ind w:firstLine="158"/>
              <w:jc w:val="both"/>
              <w:rPr>
                <w:rFonts w:ascii="Times New Roman" w:eastAsia="Times New Roman" w:hAnsi="Times New Roman" w:cs="Times New Roman"/>
                <w:sz w:val="24"/>
                <w:szCs w:val="24"/>
                <w:lang w:eastAsia="ar-SA"/>
              </w:rPr>
            </w:pPr>
            <w:proofErr w:type="gramStart"/>
            <w:r w:rsidRPr="00F149DA">
              <w:rPr>
                <w:rFonts w:ascii="Times New Roman" w:eastAsia="Times New Roman" w:hAnsi="Times New Roman" w:cs="Times New Roman"/>
                <w:sz w:val="24"/>
                <w:szCs w:val="24"/>
                <w:lang w:eastAsia="ar-SA"/>
              </w:rPr>
              <w:t>Обеспечение соответствие состояния и содержания зданий и помещений ОУ санитарным и гигиеническим нормам, нормам пожарной безопасности, требованиям охраны здоровья и охраны труда обучающихся; наличие и необходимое оснащение помещений для питания обучающихся, а также для хранения и приготовления пищи; оснащение кабинетов, физкультурного зала, спортивных площадок необходимым игровым и спортивным оборудованием и инвентарём.</w:t>
            </w:r>
            <w:proofErr w:type="gramEnd"/>
          </w:p>
        </w:tc>
      </w:tr>
      <w:tr w:rsidR="00461F0D" w:rsidRPr="00F149DA" w:rsidTr="00F300CB">
        <w:trPr>
          <w:trHeight w:val="165"/>
        </w:trPr>
        <w:tc>
          <w:tcPr>
            <w:tcW w:w="541"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3.</w:t>
            </w:r>
          </w:p>
        </w:tc>
        <w:tc>
          <w:tcPr>
            <w:tcW w:w="3286"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88"/>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      Организуют работу по индивидуальным программам начального общего образования для детей с ЗПР</w:t>
            </w:r>
          </w:p>
          <w:p w:rsidR="00461F0D" w:rsidRPr="00F149DA" w:rsidRDefault="00461F0D" w:rsidP="00F149DA">
            <w:pPr>
              <w:spacing w:after="0" w:line="240" w:lineRule="auto"/>
              <w:ind w:firstLine="188"/>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  Разрабатывают построение учебного процесса в соответствии с гигиеническими  нормами.</w:t>
            </w:r>
          </w:p>
          <w:p w:rsidR="00461F0D" w:rsidRPr="00F149DA" w:rsidRDefault="00461F0D" w:rsidP="00F149DA">
            <w:pPr>
              <w:spacing w:after="0" w:line="240" w:lineRule="auto"/>
              <w:ind w:firstLine="188"/>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    Контролируют </w:t>
            </w:r>
            <w:r w:rsidRPr="00F149DA">
              <w:rPr>
                <w:rFonts w:ascii="Times New Roman" w:eastAsia="Times New Roman" w:hAnsi="Times New Roman" w:cs="Times New Roman"/>
                <w:sz w:val="24"/>
                <w:szCs w:val="24"/>
                <w:lang w:eastAsia="ar-SA"/>
              </w:rPr>
              <w:lastRenderedPageBreak/>
              <w:t>реализацию ФГОС для детей с ЗПР и учебных программ с учетом индивидуализации обучения (учёт индивидуальных особенностей развития: темпа развития и темпа деятельности).</w:t>
            </w:r>
          </w:p>
        </w:tc>
        <w:tc>
          <w:tcPr>
            <w:tcW w:w="2556"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lastRenderedPageBreak/>
              <w:t xml:space="preserve">Заместитель директора по УР  </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rsidR="00461F0D" w:rsidRPr="00F149DA" w:rsidRDefault="00461F0D" w:rsidP="00F149DA">
            <w:pPr>
              <w:snapToGrid w:val="0"/>
              <w:spacing w:after="0" w:line="240" w:lineRule="auto"/>
              <w:ind w:firstLine="158"/>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Приведение учебно-воспитательного процесса в соответствие состоянию здоровья и физических возможностей обучающихся и учителей, организующих процесс обучения детей с ЗПР.</w:t>
            </w:r>
          </w:p>
          <w:p w:rsidR="00461F0D" w:rsidRPr="00F149DA" w:rsidRDefault="00461F0D" w:rsidP="00F149DA">
            <w:pPr>
              <w:spacing w:after="0" w:line="240" w:lineRule="auto"/>
              <w:ind w:firstLine="158"/>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Наличие условий сохранения и укрепления здоровья как важнейшего фактора развития личности.</w:t>
            </w:r>
          </w:p>
        </w:tc>
      </w:tr>
      <w:tr w:rsidR="00461F0D" w:rsidRPr="00F149DA" w:rsidTr="00F300CB">
        <w:trPr>
          <w:trHeight w:val="165"/>
        </w:trPr>
        <w:tc>
          <w:tcPr>
            <w:tcW w:w="541"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lastRenderedPageBreak/>
              <w:t>4.</w:t>
            </w:r>
          </w:p>
        </w:tc>
        <w:tc>
          <w:tcPr>
            <w:tcW w:w="3286"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88"/>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     Организует воспитательную работу, направленную на формирование у </w:t>
            </w:r>
            <w:proofErr w:type="gramStart"/>
            <w:r w:rsidRPr="00F149DA">
              <w:rPr>
                <w:rFonts w:ascii="Times New Roman" w:eastAsia="Times New Roman" w:hAnsi="Times New Roman" w:cs="Times New Roman"/>
                <w:sz w:val="24"/>
                <w:szCs w:val="24"/>
                <w:lang w:eastAsia="ar-SA"/>
              </w:rPr>
              <w:t>обучающихся</w:t>
            </w:r>
            <w:proofErr w:type="gramEnd"/>
            <w:r w:rsidRPr="00F149DA">
              <w:rPr>
                <w:rFonts w:ascii="Times New Roman" w:eastAsia="Times New Roman" w:hAnsi="Times New Roman" w:cs="Times New Roman"/>
                <w:sz w:val="24"/>
                <w:szCs w:val="24"/>
                <w:lang w:eastAsia="ar-SA"/>
              </w:rPr>
              <w:t xml:space="preserve"> с ЗПР ЗОЖ, на развитие мотивации ЗОЖ.</w:t>
            </w:r>
          </w:p>
        </w:tc>
        <w:tc>
          <w:tcPr>
            <w:tcW w:w="2556"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Заместитель директора по ВР</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rsidR="00461F0D" w:rsidRPr="00F149DA" w:rsidRDefault="00461F0D" w:rsidP="00F149DA">
            <w:pPr>
              <w:snapToGrid w:val="0"/>
              <w:spacing w:after="0" w:line="240" w:lineRule="auto"/>
              <w:ind w:firstLine="158"/>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Приоритетное отношение к своему здоровью: наличие мотивации к совершенствованию физических качеств; здоровая целостная личность.  Наличие у </w:t>
            </w:r>
            <w:proofErr w:type="gramStart"/>
            <w:r w:rsidRPr="00F149DA">
              <w:rPr>
                <w:rFonts w:ascii="Times New Roman" w:eastAsia="Times New Roman" w:hAnsi="Times New Roman" w:cs="Times New Roman"/>
                <w:sz w:val="24"/>
                <w:szCs w:val="24"/>
                <w:lang w:eastAsia="ar-SA"/>
              </w:rPr>
              <w:t>обучающихся</w:t>
            </w:r>
            <w:proofErr w:type="gramEnd"/>
            <w:r w:rsidRPr="00F149DA">
              <w:rPr>
                <w:rFonts w:ascii="Times New Roman" w:eastAsia="Times New Roman" w:hAnsi="Times New Roman" w:cs="Times New Roman"/>
                <w:sz w:val="24"/>
                <w:szCs w:val="24"/>
                <w:lang w:eastAsia="ar-SA"/>
              </w:rPr>
              <w:t xml:space="preserve"> с ЗПР потребности ЗОЖ.</w:t>
            </w:r>
          </w:p>
        </w:tc>
      </w:tr>
      <w:tr w:rsidR="00461F0D" w:rsidRPr="00F149DA" w:rsidTr="00F300CB">
        <w:trPr>
          <w:trHeight w:val="165"/>
        </w:trPr>
        <w:tc>
          <w:tcPr>
            <w:tcW w:w="541"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5.</w:t>
            </w:r>
          </w:p>
        </w:tc>
        <w:tc>
          <w:tcPr>
            <w:tcW w:w="3286"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88"/>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Изучают передовой опыт в области здоровье сбережения.</w:t>
            </w:r>
          </w:p>
          <w:p w:rsidR="00461F0D" w:rsidRPr="00F149DA" w:rsidRDefault="00461F0D" w:rsidP="00F149DA">
            <w:pPr>
              <w:spacing w:after="0" w:line="240" w:lineRule="auto"/>
              <w:ind w:firstLine="188"/>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Проводят коррекцию и контроль процесса формирования здорового образа жизни обучающихся с ЗПР и педагогов.</w:t>
            </w:r>
          </w:p>
          <w:p w:rsidR="00461F0D" w:rsidRPr="00F149DA" w:rsidRDefault="00461F0D" w:rsidP="00F149DA">
            <w:pPr>
              <w:spacing w:after="0" w:line="240" w:lineRule="auto"/>
              <w:ind w:firstLine="188"/>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Разрабатывают рекомендации по </w:t>
            </w:r>
            <w:proofErr w:type="spellStart"/>
            <w:r w:rsidRPr="00F149DA">
              <w:rPr>
                <w:rFonts w:ascii="Times New Roman" w:eastAsia="Times New Roman" w:hAnsi="Times New Roman" w:cs="Times New Roman"/>
                <w:sz w:val="24"/>
                <w:szCs w:val="24"/>
                <w:lang w:eastAsia="ar-SA"/>
              </w:rPr>
              <w:t>валеологическому</w:t>
            </w:r>
            <w:proofErr w:type="spellEnd"/>
            <w:r w:rsidRPr="00F149DA">
              <w:rPr>
                <w:rFonts w:ascii="Times New Roman" w:eastAsia="Times New Roman" w:hAnsi="Times New Roman" w:cs="Times New Roman"/>
                <w:sz w:val="24"/>
                <w:szCs w:val="24"/>
                <w:lang w:eastAsia="ar-SA"/>
              </w:rPr>
              <w:t xml:space="preserve"> просвещению обучающихся учителей и родителей.</w:t>
            </w:r>
          </w:p>
        </w:tc>
        <w:tc>
          <w:tcPr>
            <w:tcW w:w="2556"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Руководители методических объединений, классные руководители, воспитатели</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rsidR="00461F0D" w:rsidRPr="00F149DA" w:rsidRDefault="00461F0D" w:rsidP="00F149DA">
            <w:pPr>
              <w:snapToGrid w:val="0"/>
              <w:spacing w:after="0" w:line="240" w:lineRule="auto"/>
              <w:ind w:firstLine="158"/>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Повышение </w:t>
            </w:r>
            <w:proofErr w:type="spellStart"/>
            <w:r w:rsidRPr="00F149DA">
              <w:rPr>
                <w:rFonts w:ascii="Times New Roman" w:eastAsia="Times New Roman" w:hAnsi="Times New Roman" w:cs="Times New Roman"/>
                <w:sz w:val="24"/>
                <w:szCs w:val="24"/>
                <w:lang w:eastAsia="ar-SA"/>
              </w:rPr>
              <w:t>валеологической</w:t>
            </w:r>
            <w:proofErr w:type="spellEnd"/>
            <w:r w:rsidRPr="00F149DA">
              <w:rPr>
                <w:rFonts w:ascii="Times New Roman" w:eastAsia="Times New Roman" w:hAnsi="Times New Roman" w:cs="Times New Roman"/>
                <w:sz w:val="24"/>
                <w:szCs w:val="24"/>
                <w:lang w:eastAsia="ar-SA"/>
              </w:rPr>
              <w:t xml:space="preserve"> грамотности учителей; наличие готовности у педагогов к </w:t>
            </w:r>
            <w:proofErr w:type="spellStart"/>
            <w:r w:rsidRPr="00F149DA">
              <w:rPr>
                <w:rFonts w:ascii="Times New Roman" w:eastAsia="Times New Roman" w:hAnsi="Times New Roman" w:cs="Times New Roman"/>
                <w:sz w:val="24"/>
                <w:szCs w:val="24"/>
                <w:lang w:eastAsia="ar-SA"/>
              </w:rPr>
              <w:t>валеологической</w:t>
            </w:r>
            <w:proofErr w:type="spellEnd"/>
            <w:r w:rsidRPr="00F149DA">
              <w:rPr>
                <w:rFonts w:ascii="Times New Roman" w:eastAsia="Times New Roman" w:hAnsi="Times New Roman" w:cs="Times New Roman"/>
                <w:sz w:val="24"/>
                <w:szCs w:val="24"/>
                <w:lang w:eastAsia="ar-SA"/>
              </w:rPr>
              <w:t xml:space="preserve"> работе с учениками и родителями </w:t>
            </w:r>
          </w:p>
        </w:tc>
      </w:tr>
      <w:tr w:rsidR="00461F0D" w:rsidRPr="00F149DA" w:rsidTr="00F300CB">
        <w:trPr>
          <w:trHeight w:val="165"/>
        </w:trPr>
        <w:tc>
          <w:tcPr>
            <w:tcW w:w="541"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6.</w:t>
            </w:r>
          </w:p>
        </w:tc>
        <w:tc>
          <w:tcPr>
            <w:tcW w:w="3286"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88"/>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Осуществляет просветительскую и профилактическую работу с </w:t>
            </w:r>
            <w:proofErr w:type="gramStart"/>
            <w:r w:rsidRPr="00F149DA">
              <w:rPr>
                <w:rFonts w:ascii="Times New Roman" w:eastAsia="Times New Roman" w:hAnsi="Times New Roman" w:cs="Times New Roman"/>
                <w:sz w:val="24"/>
                <w:szCs w:val="24"/>
                <w:lang w:eastAsia="ar-SA"/>
              </w:rPr>
              <w:t>обучающимися</w:t>
            </w:r>
            <w:proofErr w:type="gramEnd"/>
            <w:r w:rsidRPr="00F149DA">
              <w:rPr>
                <w:rFonts w:ascii="Times New Roman" w:eastAsia="Times New Roman" w:hAnsi="Times New Roman" w:cs="Times New Roman"/>
                <w:sz w:val="24"/>
                <w:szCs w:val="24"/>
                <w:lang w:eastAsia="ar-SA"/>
              </w:rPr>
              <w:t xml:space="preserve"> с ЗПР, направленную на сохранение и укрепление здоровья. Проводит диагностическую работу по результативности и коррекции  </w:t>
            </w:r>
            <w:proofErr w:type="spellStart"/>
            <w:r w:rsidRPr="00F149DA">
              <w:rPr>
                <w:rFonts w:ascii="Times New Roman" w:eastAsia="Times New Roman" w:hAnsi="Times New Roman" w:cs="Times New Roman"/>
                <w:sz w:val="24"/>
                <w:szCs w:val="24"/>
                <w:lang w:eastAsia="ar-SA"/>
              </w:rPr>
              <w:t>валеологической</w:t>
            </w:r>
            <w:proofErr w:type="spellEnd"/>
            <w:r w:rsidRPr="00F149DA">
              <w:rPr>
                <w:rFonts w:ascii="Times New Roman" w:eastAsia="Times New Roman" w:hAnsi="Times New Roman" w:cs="Times New Roman"/>
                <w:sz w:val="24"/>
                <w:szCs w:val="24"/>
                <w:lang w:eastAsia="ar-SA"/>
              </w:rPr>
              <w:t xml:space="preserve"> работы.</w:t>
            </w:r>
          </w:p>
        </w:tc>
        <w:tc>
          <w:tcPr>
            <w:tcW w:w="2556"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Классный руководитель, воспитатель,  учитель физкультуры</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rsidR="00461F0D" w:rsidRPr="00F149DA" w:rsidRDefault="00461F0D" w:rsidP="00F149DA">
            <w:pPr>
              <w:snapToGrid w:val="0"/>
              <w:spacing w:after="0" w:line="240" w:lineRule="auto"/>
              <w:ind w:firstLine="158"/>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Формирование у </w:t>
            </w:r>
            <w:proofErr w:type="gramStart"/>
            <w:r w:rsidRPr="00F149DA">
              <w:rPr>
                <w:rFonts w:ascii="Times New Roman" w:eastAsia="Times New Roman" w:hAnsi="Times New Roman" w:cs="Times New Roman"/>
                <w:sz w:val="24"/>
                <w:szCs w:val="24"/>
                <w:lang w:eastAsia="ar-SA"/>
              </w:rPr>
              <w:t>обучающихся</w:t>
            </w:r>
            <w:proofErr w:type="gramEnd"/>
            <w:r w:rsidRPr="00F149DA">
              <w:rPr>
                <w:rFonts w:ascii="Times New Roman" w:eastAsia="Times New Roman" w:hAnsi="Times New Roman" w:cs="Times New Roman"/>
                <w:sz w:val="24"/>
                <w:szCs w:val="24"/>
                <w:lang w:eastAsia="ar-SA"/>
              </w:rPr>
              <w:t xml:space="preserve"> с ЗПР потребности ЗОЖ; формирование здоровой целостной личности</w:t>
            </w:r>
          </w:p>
        </w:tc>
      </w:tr>
      <w:tr w:rsidR="00461F0D" w:rsidRPr="00F149DA" w:rsidTr="00F300CB">
        <w:trPr>
          <w:trHeight w:val="165"/>
        </w:trPr>
        <w:tc>
          <w:tcPr>
            <w:tcW w:w="541"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7.</w:t>
            </w:r>
          </w:p>
        </w:tc>
        <w:tc>
          <w:tcPr>
            <w:tcW w:w="3286"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88"/>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Организация просветительской работы по пропаганде основ рационального питания.</w:t>
            </w:r>
          </w:p>
          <w:p w:rsidR="00461F0D" w:rsidRPr="00F149DA" w:rsidRDefault="00461F0D" w:rsidP="00F149DA">
            <w:pPr>
              <w:spacing w:after="0" w:line="240" w:lineRule="auto"/>
              <w:ind w:firstLine="188"/>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Осуществление мониторинга количества </w:t>
            </w:r>
            <w:proofErr w:type="gramStart"/>
            <w:r w:rsidRPr="00F149DA">
              <w:rPr>
                <w:rFonts w:ascii="Times New Roman" w:eastAsia="Times New Roman" w:hAnsi="Times New Roman" w:cs="Times New Roman"/>
                <w:sz w:val="24"/>
                <w:szCs w:val="24"/>
                <w:lang w:eastAsia="ar-SA"/>
              </w:rPr>
              <w:t>питающихся</w:t>
            </w:r>
            <w:proofErr w:type="gramEnd"/>
          </w:p>
        </w:tc>
        <w:tc>
          <w:tcPr>
            <w:tcW w:w="2556"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sz w:val="24"/>
                <w:szCs w:val="24"/>
                <w:lang w:eastAsia="ar-SA"/>
              </w:rPr>
            </w:pPr>
            <w:proofErr w:type="gramStart"/>
            <w:r w:rsidRPr="00F149DA">
              <w:rPr>
                <w:rFonts w:ascii="Times New Roman" w:eastAsia="Times New Roman" w:hAnsi="Times New Roman" w:cs="Times New Roman"/>
                <w:sz w:val="24"/>
                <w:szCs w:val="24"/>
                <w:lang w:eastAsia="ar-SA"/>
              </w:rPr>
              <w:t>Ответственный</w:t>
            </w:r>
            <w:proofErr w:type="gramEnd"/>
            <w:r w:rsidRPr="00F149DA">
              <w:rPr>
                <w:rFonts w:ascii="Times New Roman" w:eastAsia="Times New Roman" w:hAnsi="Times New Roman" w:cs="Times New Roman"/>
                <w:sz w:val="24"/>
                <w:szCs w:val="24"/>
                <w:lang w:eastAsia="ar-SA"/>
              </w:rPr>
              <w:t xml:space="preserve"> за организацию питания, медицинские работники, педагоги</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rsidR="00461F0D" w:rsidRPr="00F149DA" w:rsidRDefault="00461F0D" w:rsidP="00F149DA">
            <w:pPr>
              <w:snapToGrid w:val="0"/>
              <w:spacing w:after="0" w:line="240" w:lineRule="auto"/>
              <w:ind w:firstLine="158"/>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 - обеспечение качественного горячего питания обучающихся с ЗПР, в том числе горячих завтраков, обедов, полдников, ужинов</w:t>
            </w:r>
          </w:p>
          <w:p w:rsidR="00461F0D" w:rsidRPr="00F149DA" w:rsidRDefault="00461F0D" w:rsidP="00F149DA">
            <w:pPr>
              <w:spacing w:after="0" w:line="240" w:lineRule="auto"/>
              <w:ind w:firstLine="158"/>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  - формирование представления о правильном (здоровом)</w:t>
            </w:r>
            <w:r w:rsidRPr="00F149DA">
              <w:rPr>
                <w:rFonts w:ascii="Times New Roman" w:eastAsia="Times New Roman" w:hAnsi="Times New Roman" w:cs="Times New Roman"/>
                <w:sz w:val="24"/>
                <w:szCs w:val="24"/>
                <w:lang w:eastAsia="ar-SA"/>
              </w:rPr>
              <w:br/>
              <w:t>питании, его режиме, структуре, полезных продуктах</w:t>
            </w:r>
          </w:p>
        </w:tc>
      </w:tr>
      <w:tr w:rsidR="00461F0D" w:rsidRPr="00F149DA" w:rsidTr="00F300CB">
        <w:trPr>
          <w:trHeight w:val="165"/>
        </w:trPr>
        <w:tc>
          <w:tcPr>
            <w:tcW w:w="541"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8.</w:t>
            </w:r>
          </w:p>
        </w:tc>
        <w:tc>
          <w:tcPr>
            <w:tcW w:w="3286"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88"/>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Обеспечивает проведение медицинских осмотров.</w:t>
            </w:r>
          </w:p>
          <w:p w:rsidR="00461F0D" w:rsidRPr="00F149DA" w:rsidRDefault="00461F0D" w:rsidP="00F149DA">
            <w:pPr>
              <w:spacing w:after="0" w:line="240" w:lineRule="auto"/>
              <w:ind w:firstLine="188"/>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Организует санитарно-гигиенический и противоэпидемический режимы:</w:t>
            </w:r>
          </w:p>
          <w:p w:rsidR="00461F0D" w:rsidRPr="00F149DA" w:rsidRDefault="00461F0D" w:rsidP="00F149DA">
            <w:pPr>
              <w:spacing w:after="0" w:line="240" w:lineRule="auto"/>
              <w:ind w:firstLine="188"/>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ведет диспансерное наблюдение за детьми с ЗПР;</w:t>
            </w:r>
          </w:p>
          <w:p w:rsidR="00461F0D" w:rsidRPr="00F149DA" w:rsidRDefault="00461F0D" w:rsidP="00F149DA">
            <w:pPr>
              <w:spacing w:after="0" w:line="240" w:lineRule="auto"/>
              <w:ind w:firstLine="188"/>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 выполняет профилактические работы по </w:t>
            </w:r>
            <w:r w:rsidRPr="00F149DA">
              <w:rPr>
                <w:rFonts w:ascii="Times New Roman" w:eastAsia="Times New Roman" w:hAnsi="Times New Roman" w:cs="Times New Roman"/>
                <w:sz w:val="24"/>
                <w:szCs w:val="24"/>
                <w:lang w:eastAsia="ar-SA"/>
              </w:rPr>
              <w:lastRenderedPageBreak/>
              <w:t>предупреждению заболеваемости;</w:t>
            </w:r>
          </w:p>
          <w:p w:rsidR="00461F0D" w:rsidRPr="00F149DA" w:rsidRDefault="00461F0D" w:rsidP="00F149DA">
            <w:pPr>
              <w:spacing w:after="0" w:line="240" w:lineRule="auto"/>
              <w:ind w:firstLine="188"/>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 обучает гигиеническим навыкам участников  </w:t>
            </w:r>
          </w:p>
        </w:tc>
        <w:tc>
          <w:tcPr>
            <w:tcW w:w="2556"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lastRenderedPageBreak/>
              <w:t>Медицинский работник</w:t>
            </w:r>
          </w:p>
          <w:p w:rsidR="00461F0D" w:rsidRPr="00F149DA" w:rsidRDefault="00461F0D" w:rsidP="00F149DA">
            <w:pPr>
              <w:spacing w:after="0" w:line="240" w:lineRule="auto"/>
              <w:ind w:firstLine="162"/>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образовательного процесса.</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rsidR="00461F0D" w:rsidRPr="00F149DA" w:rsidRDefault="00461F0D" w:rsidP="00F149DA">
            <w:pPr>
              <w:shd w:val="clear" w:color="auto" w:fill="FFFFFF"/>
              <w:tabs>
                <w:tab w:val="left" w:pos="557"/>
              </w:tabs>
              <w:snapToGrid w:val="0"/>
              <w:spacing w:after="0" w:line="240" w:lineRule="auto"/>
              <w:ind w:firstLine="158"/>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Формирование представления об основных компонентах культуры здоровья и здорового образа жизни;</w:t>
            </w:r>
          </w:p>
          <w:p w:rsidR="00461F0D" w:rsidRPr="00F149DA" w:rsidRDefault="00461F0D" w:rsidP="00F149DA">
            <w:pPr>
              <w:spacing w:after="0" w:line="240" w:lineRule="auto"/>
              <w:ind w:firstLine="158"/>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формирование потребности ребёнка с ЗПР безбоязненного обращения к врачу по любым вопросам состояния здоровья </w:t>
            </w:r>
          </w:p>
        </w:tc>
      </w:tr>
      <w:tr w:rsidR="00461F0D" w:rsidRPr="00F149DA" w:rsidTr="00F300CB">
        <w:trPr>
          <w:trHeight w:val="165"/>
        </w:trPr>
        <w:tc>
          <w:tcPr>
            <w:tcW w:w="541"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lastRenderedPageBreak/>
              <w:t>9.</w:t>
            </w:r>
          </w:p>
        </w:tc>
        <w:tc>
          <w:tcPr>
            <w:tcW w:w="3286"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88"/>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Организует комплексное изучение личности ребенка с ЗПР.</w:t>
            </w:r>
          </w:p>
          <w:p w:rsidR="00461F0D" w:rsidRPr="00F149DA" w:rsidRDefault="00461F0D" w:rsidP="00F149DA">
            <w:pPr>
              <w:spacing w:after="0" w:line="240" w:lineRule="auto"/>
              <w:ind w:firstLine="188"/>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Обеспечивает выработку коллективных рекомендаций для учителей, родителей по дальнейшей тактике работы с данными детьми</w:t>
            </w:r>
          </w:p>
        </w:tc>
        <w:tc>
          <w:tcPr>
            <w:tcW w:w="2556"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Председатель  </w:t>
            </w:r>
            <w:proofErr w:type="spellStart"/>
            <w:r w:rsidRPr="00F149DA">
              <w:rPr>
                <w:rFonts w:ascii="Times New Roman" w:eastAsia="Times New Roman" w:hAnsi="Times New Roman" w:cs="Times New Roman"/>
                <w:sz w:val="24"/>
                <w:szCs w:val="24"/>
                <w:lang w:eastAsia="ar-SA"/>
              </w:rPr>
              <w:t>ПМПк</w:t>
            </w:r>
            <w:proofErr w:type="spellEnd"/>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rsidR="00461F0D" w:rsidRPr="00F149DA" w:rsidRDefault="00461F0D" w:rsidP="00F149DA">
            <w:pPr>
              <w:snapToGrid w:val="0"/>
              <w:spacing w:after="0" w:line="240" w:lineRule="auto"/>
              <w:ind w:firstLine="158"/>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Обеспечение условий для обучения детей с ЗПР, испытывающими трудности в обучении, отклонениями в поведении</w:t>
            </w:r>
          </w:p>
        </w:tc>
      </w:tr>
      <w:tr w:rsidR="00461F0D" w:rsidRPr="00F149DA" w:rsidTr="00F300CB">
        <w:trPr>
          <w:trHeight w:val="165"/>
        </w:trPr>
        <w:tc>
          <w:tcPr>
            <w:tcW w:w="541"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10.</w:t>
            </w:r>
          </w:p>
        </w:tc>
        <w:tc>
          <w:tcPr>
            <w:tcW w:w="3286"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88"/>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Способствует формированию благоприятного психологического климата в коллективе:</w:t>
            </w:r>
          </w:p>
          <w:p w:rsidR="00461F0D" w:rsidRPr="00F149DA" w:rsidRDefault="00461F0D" w:rsidP="00F149DA">
            <w:pPr>
              <w:spacing w:after="0" w:line="240" w:lineRule="auto"/>
              <w:ind w:firstLine="188"/>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 занимается профилактикой детской </w:t>
            </w:r>
            <w:proofErr w:type="spellStart"/>
            <w:r w:rsidRPr="00F149DA">
              <w:rPr>
                <w:rFonts w:ascii="Times New Roman" w:eastAsia="Times New Roman" w:hAnsi="Times New Roman" w:cs="Times New Roman"/>
                <w:sz w:val="24"/>
                <w:szCs w:val="24"/>
                <w:lang w:eastAsia="ar-SA"/>
              </w:rPr>
              <w:t>дезадаптации</w:t>
            </w:r>
            <w:proofErr w:type="spellEnd"/>
          </w:p>
          <w:p w:rsidR="00461F0D" w:rsidRPr="00F149DA" w:rsidRDefault="00461F0D" w:rsidP="00F149DA">
            <w:pPr>
              <w:spacing w:after="0" w:line="240" w:lineRule="auto"/>
              <w:ind w:firstLine="188"/>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пропагандирует и поддерживает здоровые отношения в семье</w:t>
            </w:r>
          </w:p>
        </w:tc>
        <w:tc>
          <w:tcPr>
            <w:tcW w:w="2556"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Педагог – психолог, социальный педагог</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rsidR="00461F0D" w:rsidRPr="00F149DA" w:rsidRDefault="00461F0D" w:rsidP="00F149DA">
            <w:pPr>
              <w:snapToGrid w:val="0"/>
              <w:spacing w:after="0" w:line="240" w:lineRule="auto"/>
              <w:ind w:firstLine="158"/>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Создание благоприятного </w:t>
            </w:r>
            <w:proofErr w:type="spellStart"/>
            <w:r w:rsidRPr="00F149DA">
              <w:rPr>
                <w:rFonts w:ascii="Times New Roman" w:eastAsia="Times New Roman" w:hAnsi="Times New Roman" w:cs="Times New Roman"/>
                <w:sz w:val="24"/>
                <w:szCs w:val="24"/>
                <w:lang w:eastAsia="ar-SA"/>
              </w:rPr>
              <w:t>психо</w:t>
            </w:r>
            <w:proofErr w:type="spellEnd"/>
            <w:r w:rsidRPr="00F149DA">
              <w:rPr>
                <w:rFonts w:ascii="Times New Roman" w:eastAsia="Times New Roman" w:hAnsi="Times New Roman" w:cs="Times New Roman"/>
                <w:sz w:val="24"/>
                <w:szCs w:val="24"/>
                <w:lang w:eastAsia="ar-SA"/>
              </w:rPr>
              <w:t>-эмоционального фона:</w:t>
            </w:r>
          </w:p>
          <w:p w:rsidR="00461F0D" w:rsidRPr="00F149DA" w:rsidRDefault="00461F0D" w:rsidP="00F149DA">
            <w:pPr>
              <w:spacing w:after="0" w:line="240" w:lineRule="auto"/>
              <w:ind w:firstLine="158"/>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развитие адаптационных возможностей; совершенствование коммуникативных навыков, качеств толерантной личности, развитие самопознания; формирование психологической культуры личности </w:t>
            </w:r>
          </w:p>
        </w:tc>
      </w:tr>
      <w:tr w:rsidR="00461F0D" w:rsidRPr="00F149DA" w:rsidTr="00F300CB">
        <w:trPr>
          <w:trHeight w:val="165"/>
        </w:trPr>
        <w:tc>
          <w:tcPr>
            <w:tcW w:w="541"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11.</w:t>
            </w:r>
          </w:p>
        </w:tc>
        <w:tc>
          <w:tcPr>
            <w:tcW w:w="3286"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88"/>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Осуществляет коррекцию речевых нарушений у детей.</w:t>
            </w:r>
          </w:p>
          <w:p w:rsidR="00461F0D" w:rsidRPr="00F149DA" w:rsidRDefault="00461F0D" w:rsidP="00F149DA">
            <w:pPr>
              <w:spacing w:after="0" w:line="240" w:lineRule="auto"/>
              <w:ind w:firstLine="188"/>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Способствует социальной адаптации детей логопатов</w:t>
            </w:r>
          </w:p>
        </w:tc>
        <w:tc>
          <w:tcPr>
            <w:tcW w:w="2556"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Учитель - логопед</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rsidR="00461F0D" w:rsidRPr="00F149DA" w:rsidRDefault="00461F0D" w:rsidP="00F149DA">
            <w:pPr>
              <w:snapToGrid w:val="0"/>
              <w:spacing w:after="0" w:line="240" w:lineRule="auto"/>
              <w:ind w:firstLine="158"/>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Снижение речевых нарушений; социальная адаптация детей логопатов</w:t>
            </w:r>
          </w:p>
        </w:tc>
      </w:tr>
      <w:tr w:rsidR="00461F0D" w:rsidRPr="00F149DA" w:rsidTr="00F300CB">
        <w:trPr>
          <w:trHeight w:val="165"/>
        </w:trPr>
        <w:tc>
          <w:tcPr>
            <w:tcW w:w="541"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12.</w:t>
            </w:r>
          </w:p>
        </w:tc>
        <w:tc>
          <w:tcPr>
            <w:tcW w:w="3286"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88"/>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Контролирует соблюдение требований СанПиН.</w:t>
            </w:r>
          </w:p>
          <w:p w:rsidR="00461F0D" w:rsidRPr="00F149DA" w:rsidRDefault="00461F0D" w:rsidP="00F149DA">
            <w:pPr>
              <w:spacing w:after="0" w:line="240" w:lineRule="auto"/>
              <w:ind w:firstLine="188"/>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Участвует в обсуждении совместной  деятельности </w:t>
            </w:r>
            <w:proofErr w:type="spellStart"/>
            <w:r w:rsidRPr="00F149DA">
              <w:rPr>
                <w:rFonts w:ascii="Times New Roman" w:eastAsia="Times New Roman" w:hAnsi="Times New Roman" w:cs="Times New Roman"/>
                <w:sz w:val="24"/>
                <w:szCs w:val="24"/>
                <w:lang w:eastAsia="ar-SA"/>
              </w:rPr>
              <w:t>педколлектива</w:t>
            </w:r>
            <w:proofErr w:type="spellEnd"/>
            <w:r w:rsidRPr="00F149DA">
              <w:rPr>
                <w:rFonts w:ascii="Times New Roman" w:eastAsia="Times New Roman" w:hAnsi="Times New Roman" w:cs="Times New Roman"/>
                <w:sz w:val="24"/>
                <w:szCs w:val="24"/>
                <w:lang w:eastAsia="ar-SA"/>
              </w:rPr>
              <w:t xml:space="preserve">, обучающихся, родителей по </w:t>
            </w:r>
            <w:proofErr w:type="spellStart"/>
            <w:r w:rsidRPr="00F149DA">
              <w:rPr>
                <w:rFonts w:ascii="Times New Roman" w:eastAsia="Times New Roman" w:hAnsi="Times New Roman" w:cs="Times New Roman"/>
                <w:sz w:val="24"/>
                <w:szCs w:val="24"/>
                <w:lang w:eastAsia="ar-SA"/>
              </w:rPr>
              <w:t>здоровьесбережению</w:t>
            </w:r>
            <w:proofErr w:type="spellEnd"/>
            <w:r w:rsidRPr="00F149DA">
              <w:rPr>
                <w:rFonts w:ascii="Times New Roman" w:eastAsia="Times New Roman" w:hAnsi="Times New Roman" w:cs="Times New Roman"/>
                <w:sz w:val="24"/>
                <w:szCs w:val="24"/>
                <w:lang w:eastAsia="ar-SA"/>
              </w:rPr>
              <w:t>.</w:t>
            </w:r>
          </w:p>
          <w:p w:rsidR="00461F0D" w:rsidRPr="00F149DA" w:rsidRDefault="00461F0D" w:rsidP="00F149DA">
            <w:pPr>
              <w:spacing w:after="0" w:line="240" w:lineRule="auto"/>
              <w:ind w:firstLine="188"/>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Участвуют в совещаниях  по подведению итогов по сохранению здоровья обучающихся</w:t>
            </w:r>
          </w:p>
        </w:tc>
        <w:tc>
          <w:tcPr>
            <w:tcW w:w="2556"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Родители – члены управляющего совета</w:t>
            </w:r>
          </w:p>
        </w:tc>
        <w:tc>
          <w:tcPr>
            <w:tcW w:w="4093" w:type="dxa"/>
            <w:tcBorders>
              <w:top w:val="single" w:sz="4" w:space="0" w:color="000000"/>
              <w:left w:val="single" w:sz="4" w:space="0" w:color="000000"/>
              <w:bottom w:val="single" w:sz="4" w:space="0" w:color="000000"/>
              <w:right w:val="single" w:sz="4" w:space="0" w:color="000000"/>
            </w:tcBorders>
            <w:shd w:val="clear" w:color="auto" w:fill="auto"/>
          </w:tcPr>
          <w:p w:rsidR="00461F0D" w:rsidRPr="00F149DA" w:rsidRDefault="00461F0D" w:rsidP="00F149DA">
            <w:pPr>
              <w:snapToGrid w:val="0"/>
              <w:spacing w:after="0" w:line="240" w:lineRule="auto"/>
              <w:ind w:firstLine="158"/>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Обеспечение результативности совместной работы семьи и школы.</w:t>
            </w:r>
          </w:p>
        </w:tc>
      </w:tr>
    </w:tbl>
    <w:p w:rsidR="00461F0D" w:rsidRPr="00F149DA" w:rsidRDefault="00461F0D" w:rsidP="00F149DA">
      <w:pPr>
        <w:spacing w:after="0" w:line="240" w:lineRule="auto"/>
        <w:ind w:firstLine="426"/>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ab/>
      </w:r>
    </w:p>
    <w:p w:rsidR="00461F0D" w:rsidRPr="00F149DA" w:rsidRDefault="00461F0D" w:rsidP="002606A2">
      <w:pPr>
        <w:spacing w:after="0" w:line="240" w:lineRule="auto"/>
        <w:ind w:firstLine="567"/>
        <w:jc w:val="both"/>
        <w:rPr>
          <w:rFonts w:ascii="Times New Roman" w:eastAsia="Times New Roman" w:hAnsi="Times New Roman" w:cs="Times New Roman"/>
          <w:b/>
          <w:iCs/>
          <w:spacing w:val="-2"/>
          <w:sz w:val="24"/>
          <w:szCs w:val="24"/>
          <w:lang w:eastAsia="ar-SA"/>
        </w:rPr>
      </w:pPr>
      <w:r w:rsidRPr="00F149DA">
        <w:rPr>
          <w:rFonts w:ascii="Times New Roman" w:eastAsia="Times New Roman" w:hAnsi="Times New Roman" w:cs="Times New Roman"/>
          <w:b/>
          <w:iCs/>
          <w:sz w:val="24"/>
          <w:szCs w:val="24"/>
          <w:u w:val="single"/>
          <w:lang w:eastAsia="ar-SA"/>
        </w:rPr>
        <w:t>2 блок</w:t>
      </w:r>
      <w:r w:rsidRPr="00F149DA">
        <w:rPr>
          <w:rFonts w:ascii="Times New Roman" w:eastAsia="Times New Roman" w:hAnsi="Times New Roman" w:cs="Times New Roman"/>
          <w:b/>
          <w:iCs/>
          <w:sz w:val="24"/>
          <w:szCs w:val="24"/>
          <w:lang w:eastAsia="ar-SA"/>
        </w:rPr>
        <w:t>. Рациональная организация урочной и внеуроч</w:t>
      </w:r>
      <w:r w:rsidRPr="00F149DA">
        <w:rPr>
          <w:rFonts w:ascii="Times New Roman" w:eastAsia="Times New Roman" w:hAnsi="Times New Roman" w:cs="Times New Roman"/>
          <w:b/>
          <w:iCs/>
          <w:spacing w:val="-2"/>
          <w:sz w:val="24"/>
          <w:szCs w:val="24"/>
          <w:lang w:eastAsia="ar-SA"/>
        </w:rPr>
        <w:t xml:space="preserve">ной деятельности </w:t>
      </w:r>
      <w:r w:rsidRPr="00F149DA">
        <w:rPr>
          <w:rFonts w:ascii="Times New Roman" w:eastAsia="Times New Roman" w:hAnsi="Times New Roman" w:cs="Times New Roman"/>
          <w:sz w:val="24"/>
          <w:szCs w:val="24"/>
          <w:lang w:eastAsia="ar-SA"/>
        </w:rPr>
        <w:t xml:space="preserve"> </w:t>
      </w:r>
      <w:proofErr w:type="gramStart"/>
      <w:r w:rsidRPr="00F149DA">
        <w:rPr>
          <w:rFonts w:ascii="Times New Roman" w:eastAsia="Times New Roman" w:hAnsi="Times New Roman" w:cs="Times New Roman"/>
          <w:b/>
          <w:iCs/>
          <w:spacing w:val="-2"/>
          <w:sz w:val="24"/>
          <w:szCs w:val="24"/>
          <w:lang w:eastAsia="ar-SA"/>
        </w:rPr>
        <w:t>обучающихся</w:t>
      </w:r>
      <w:proofErr w:type="gramEnd"/>
      <w:r w:rsidRPr="00F149DA">
        <w:rPr>
          <w:rFonts w:ascii="Times New Roman" w:eastAsia="Times New Roman" w:hAnsi="Times New Roman" w:cs="Times New Roman"/>
          <w:b/>
          <w:iCs/>
          <w:spacing w:val="-2"/>
          <w:sz w:val="24"/>
          <w:szCs w:val="24"/>
          <w:lang w:eastAsia="ar-SA"/>
        </w:rPr>
        <w:t>.</w:t>
      </w:r>
    </w:p>
    <w:p w:rsidR="00461F0D" w:rsidRPr="00F149DA" w:rsidRDefault="00461F0D" w:rsidP="002606A2">
      <w:pPr>
        <w:shd w:val="clear" w:color="auto" w:fill="FFFFFF"/>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b/>
          <w:sz w:val="24"/>
          <w:szCs w:val="24"/>
          <w:lang w:eastAsia="ar-SA"/>
        </w:rPr>
        <w:t>Задача:</w:t>
      </w:r>
      <w:r w:rsidRPr="00F149DA">
        <w:rPr>
          <w:rFonts w:ascii="Times New Roman" w:eastAsia="Times New Roman" w:hAnsi="Times New Roman" w:cs="Times New Roman"/>
          <w:sz w:val="24"/>
          <w:szCs w:val="24"/>
          <w:lang w:eastAsia="ar-SA"/>
        </w:rPr>
        <w:t xml:space="preserve"> повышение эффективности учебного про</w:t>
      </w:r>
      <w:r w:rsidRPr="00F149DA">
        <w:rPr>
          <w:rFonts w:ascii="Times New Roman" w:eastAsia="Times New Roman" w:hAnsi="Times New Roman" w:cs="Times New Roman"/>
          <w:sz w:val="24"/>
          <w:szCs w:val="24"/>
          <w:lang w:eastAsia="ar-SA"/>
        </w:rPr>
        <w:softHyphen/>
        <w:t xml:space="preserve">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p>
    <w:p w:rsidR="00461F0D" w:rsidRPr="00F149DA" w:rsidRDefault="00461F0D" w:rsidP="002606A2">
      <w:pPr>
        <w:shd w:val="clear" w:color="auto" w:fill="FFFFFF"/>
        <w:spacing w:after="0" w:line="240" w:lineRule="auto"/>
        <w:ind w:firstLine="567"/>
        <w:jc w:val="both"/>
        <w:rPr>
          <w:rFonts w:ascii="Times New Roman" w:eastAsia="Times New Roman" w:hAnsi="Times New Roman" w:cs="Times New Roman"/>
          <w:b/>
          <w:sz w:val="24"/>
          <w:szCs w:val="24"/>
          <w:lang w:eastAsia="ar-SA"/>
        </w:rPr>
      </w:pPr>
      <w:r w:rsidRPr="00F149DA">
        <w:rPr>
          <w:rFonts w:ascii="Times New Roman" w:eastAsia="Times New Roman" w:hAnsi="Times New Roman" w:cs="Times New Roman"/>
          <w:b/>
          <w:sz w:val="24"/>
          <w:szCs w:val="24"/>
          <w:lang w:eastAsia="ar-SA"/>
        </w:rPr>
        <w:t>Планируемый результат:</w:t>
      </w:r>
    </w:p>
    <w:p w:rsidR="00461F0D" w:rsidRPr="00F149DA" w:rsidRDefault="00461F0D" w:rsidP="002606A2">
      <w:pPr>
        <w:numPr>
          <w:ilvl w:val="0"/>
          <w:numId w:val="39"/>
        </w:numPr>
        <w:shd w:val="clear" w:color="auto" w:fill="FFFFFF"/>
        <w:tabs>
          <w:tab w:val="left" w:pos="284"/>
        </w:tabs>
        <w:autoSpaceDE w:val="0"/>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w:t>
      </w:r>
      <w:r w:rsidRPr="00F149DA">
        <w:rPr>
          <w:rFonts w:ascii="Times New Roman" w:eastAsia="Times New Roman" w:hAnsi="Times New Roman" w:cs="Times New Roman"/>
          <w:b/>
          <w:sz w:val="24"/>
          <w:szCs w:val="24"/>
          <w:lang w:eastAsia="ar-SA"/>
        </w:rPr>
        <w:t xml:space="preserve"> </w:t>
      </w:r>
      <w:r w:rsidRPr="00F149DA">
        <w:rPr>
          <w:rFonts w:ascii="Times New Roman" w:eastAsia="Times New Roman" w:hAnsi="Times New Roman" w:cs="Times New Roman"/>
          <w:sz w:val="24"/>
          <w:szCs w:val="24"/>
          <w:lang w:eastAsia="ar-SA"/>
        </w:rPr>
        <w:t>особенностям обучающихся с ЗПР;</w:t>
      </w:r>
    </w:p>
    <w:p w:rsidR="00461F0D" w:rsidRPr="00F149DA" w:rsidRDefault="00461F0D" w:rsidP="002606A2">
      <w:pPr>
        <w:numPr>
          <w:ilvl w:val="0"/>
          <w:numId w:val="39"/>
        </w:numPr>
        <w:shd w:val="clear" w:color="auto" w:fill="FFFFFF"/>
        <w:tabs>
          <w:tab w:val="left" w:pos="284"/>
        </w:tabs>
        <w:autoSpaceDE w:val="0"/>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строгое соблюдение всех требований к использованию технических средств обучения, в том числе компьютеров и аудиовизуальных средств;</w:t>
      </w:r>
    </w:p>
    <w:p w:rsidR="00461F0D" w:rsidRPr="00F149DA" w:rsidRDefault="00461F0D" w:rsidP="002606A2">
      <w:pPr>
        <w:numPr>
          <w:ilvl w:val="0"/>
          <w:numId w:val="39"/>
        </w:numPr>
        <w:shd w:val="clear" w:color="auto" w:fill="FFFFFF"/>
        <w:tabs>
          <w:tab w:val="left" w:pos="284"/>
        </w:tabs>
        <w:autoSpaceDE w:val="0"/>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461F0D" w:rsidRPr="00F149DA" w:rsidRDefault="00461F0D" w:rsidP="002606A2">
      <w:pPr>
        <w:spacing w:after="0" w:line="240" w:lineRule="auto"/>
        <w:ind w:firstLine="567"/>
        <w:jc w:val="both"/>
        <w:rPr>
          <w:rFonts w:ascii="Times New Roman" w:eastAsia="Times New Roman" w:hAnsi="Times New Roman" w:cs="Times New Roman"/>
          <w:b/>
          <w:sz w:val="24"/>
          <w:szCs w:val="24"/>
          <w:lang w:eastAsia="ar-SA"/>
        </w:rPr>
      </w:pPr>
      <w:r w:rsidRPr="00F149DA">
        <w:rPr>
          <w:rFonts w:ascii="Times New Roman" w:eastAsia="Times New Roman" w:hAnsi="Times New Roman" w:cs="Times New Roman"/>
          <w:b/>
          <w:sz w:val="24"/>
          <w:szCs w:val="24"/>
          <w:lang w:eastAsia="ar-SA"/>
        </w:rPr>
        <w:t>Эффективность реализации  2 блока зависит от деятельности всех субъектов образовательного процесса.</w:t>
      </w:r>
    </w:p>
    <w:p w:rsidR="00461F0D" w:rsidRPr="00F149DA" w:rsidRDefault="00461F0D" w:rsidP="00F149DA">
      <w:pPr>
        <w:spacing w:after="0" w:line="240" w:lineRule="auto"/>
        <w:ind w:firstLine="426"/>
        <w:jc w:val="both"/>
        <w:rPr>
          <w:rFonts w:ascii="Times New Roman" w:eastAsia="Times New Roman" w:hAnsi="Times New Roman" w:cs="Times New Roman"/>
          <w:sz w:val="24"/>
          <w:szCs w:val="24"/>
          <w:lang w:eastAsia="ar-SA"/>
        </w:rPr>
      </w:pPr>
    </w:p>
    <w:tbl>
      <w:tblPr>
        <w:tblW w:w="0" w:type="auto"/>
        <w:tblInd w:w="-20" w:type="dxa"/>
        <w:tblLayout w:type="fixed"/>
        <w:tblLook w:val="0000" w:firstRow="0" w:lastRow="0" w:firstColumn="0" w:lastColumn="0" w:noHBand="0" w:noVBand="0"/>
      </w:tblPr>
      <w:tblGrid>
        <w:gridCol w:w="2132"/>
        <w:gridCol w:w="8486"/>
      </w:tblGrid>
      <w:tr w:rsidR="00461F0D" w:rsidRPr="00F149DA" w:rsidTr="00F300CB">
        <w:tc>
          <w:tcPr>
            <w:tcW w:w="2132"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b/>
                <w:sz w:val="24"/>
                <w:szCs w:val="24"/>
                <w:lang w:eastAsia="ar-SA"/>
              </w:rPr>
            </w:pPr>
            <w:r w:rsidRPr="00F149DA">
              <w:rPr>
                <w:rFonts w:ascii="Times New Roman" w:eastAsia="Times New Roman" w:hAnsi="Times New Roman" w:cs="Times New Roman"/>
                <w:b/>
                <w:sz w:val="24"/>
                <w:szCs w:val="24"/>
                <w:lang w:eastAsia="ar-SA"/>
              </w:rPr>
              <w:t>Направления деятельности</w:t>
            </w:r>
          </w:p>
        </w:tc>
        <w:tc>
          <w:tcPr>
            <w:tcW w:w="8486" w:type="dxa"/>
            <w:tcBorders>
              <w:top w:val="single" w:sz="4" w:space="0" w:color="000000"/>
              <w:left w:val="single" w:sz="4" w:space="0" w:color="000000"/>
              <w:bottom w:val="single" w:sz="4" w:space="0" w:color="000000"/>
              <w:right w:val="single" w:sz="4" w:space="0" w:color="000000"/>
            </w:tcBorders>
            <w:shd w:val="clear" w:color="auto" w:fill="auto"/>
          </w:tcPr>
          <w:p w:rsidR="00461F0D" w:rsidRPr="00F149DA" w:rsidRDefault="00461F0D" w:rsidP="00F149DA">
            <w:pPr>
              <w:snapToGrid w:val="0"/>
              <w:spacing w:after="0" w:line="240" w:lineRule="auto"/>
              <w:ind w:left="15" w:firstLine="283"/>
              <w:jc w:val="both"/>
              <w:rPr>
                <w:rFonts w:ascii="Times New Roman" w:eastAsia="Times New Roman" w:hAnsi="Times New Roman" w:cs="Times New Roman"/>
                <w:b/>
                <w:sz w:val="24"/>
                <w:szCs w:val="24"/>
                <w:lang w:eastAsia="ar-SA"/>
              </w:rPr>
            </w:pPr>
            <w:r w:rsidRPr="00F149DA">
              <w:rPr>
                <w:rFonts w:ascii="Times New Roman" w:eastAsia="Times New Roman" w:hAnsi="Times New Roman" w:cs="Times New Roman"/>
                <w:b/>
                <w:sz w:val="24"/>
                <w:szCs w:val="24"/>
                <w:lang w:eastAsia="ar-SA"/>
              </w:rPr>
              <w:t>Урочная и внеурочная деятельность</w:t>
            </w:r>
          </w:p>
        </w:tc>
      </w:tr>
      <w:tr w:rsidR="00461F0D" w:rsidRPr="00F149DA" w:rsidTr="00F300CB">
        <w:tc>
          <w:tcPr>
            <w:tcW w:w="2132"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1.Организация режима школьной жизни</w:t>
            </w:r>
          </w:p>
        </w:tc>
        <w:tc>
          <w:tcPr>
            <w:tcW w:w="8486" w:type="dxa"/>
            <w:tcBorders>
              <w:top w:val="single" w:sz="4" w:space="0" w:color="000000"/>
              <w:left w:val="single" w:sz="4" w:space="0" w:color="000000"/>
              <w:bottom w:val="single" w:sz="4" w:space="0" w:color="000000"/>
              <w:right w:val="single" w:sz="4" w:space="0" w:color="000000"/>
            </w:tcBorders>
            <w:shd w:val="clear" w:color="auto" w:fill="auto"/>
          </w:tcPr>
          <w:p w:rsidR="00461F0D" w:rsidRPr="00F149DA" w:rsidRDefault="00461F0D" w:rsidP="00F149DA">
            <w:pPr>
              <w:shd w:val="clear" w:color="auto" w:fill="FFFFFF"/>
              <w:snapToGrid w:val="0"/>
              <w:spacing w:after="0" w:line="240" w:lineRule="auto"/>
              <w:ind w:left="15" w:firstLine="283"/>
              <w:jc w:val="both"/>
              <w:rPr>
                <w:rFonts w:ascii="Times New Roman" w:eastAsia="Times New Roman" w:hAnsi="Times New Roman" w:cs="Times New Roman"/>
                <w:spacing w:val="-3"/>
                <w:sz w:val="24"/>
                <w:szCs w:val="24"/>
                <w:lang w:eastAsia="ar-SA"/>
              </w:rPr>
            </w:pPr>
            <w:r w:rsidRPr="00F149DA">
              <w:rPr>
                <w:rFonts w:ascii="Times New Roman" w:eastAsia="Times New Roman" w:hAnsi="Times New Roman" w:cs="Times New Roman"/>
                <w:spacing w:val="-3"/>
                <w:sz w:val="24"/>
                <w:szCs w:val="24"/>
                <w:lang w:eastAsia="ar-SA"/>
              </w:rPr>
              <w:t xml:space="preserve">1. </w:t>
            </w:r>
            <w:r w:rsidRPr="00F149DA">
              <w:rPr>
                <w:rFonts w:ascii="Times New Roman" w:eastAsia="Times New Roman" w:hAnsi="Times New Roman" w:cs="Times New Roman"/>
                <w:b/>
                <w:i/>
                <w:spacing w:val="-3"/>
                <w:sz w:val="24"/>
                <w:szCs w:val="24"/>
                <w:lang w:eastAsia="ar-SA"/>
              </w:rPr>
              <w:t>Снятие физических нагрузок</w:t>
            </w:r>
            <w:r w:rsidRPr="00F149DA">
              <w:rPr>
                <w:rFonts w:ascii="Times New Roman" w:eastAsia="Times New Roman" w:hAnsi="Times New Roman" w:cs="Times New Roman"/>
                <w:spacing w:val="-3"/>
                <w:sz w:val="24"/>
                <w:szCs w:val="24"/>
                <w:lang w:eastAsia="ar-SA"/>
              </w:rPr>
              <w:t xml:space="preserve"> </w:t>
            </w:r>
            <w:proofErr w:type="gramStart"/>
            <w:r w:rsidRPr="00F149DA">
              <w:rPr>
                <w:rFonts w:ascii="Times New Roman" w:eastAsia="Times New Roman" w:hAnsi="Times New Roman" w:cs="Times New Roman"/>
                <w:spacing w:val="-3"/>
                <w:sz w:val="24"/>
                <w:szCs w:val="24"/>
                <w:lang w:eastAsia="ar-SA"/>
              </w:rPr>
              <w:t>через</w:t>
            </w:r>
            <w:proofErr w:type="gramEnd"/>
            <w:r w:rsidRPr="00F149DA">
              <w:rPr>
                <w:rFonts w:ascii="Times New Roman" w:eastAsia="Times New Roman" w:hAnsi="Times New Roman" w:cs="Times New Roman"/>
                <w:spacing w:val="-3"/>
                <w:sz w:val="24"/>
                <w:szCs w:val="24"/>
                <w:lang w:eastAsia="ar-SA"/>
              </w:rPr>
              <w:t>:</w:t>
            </w:r>
          </w:p>
          <w:p w:rsidR="00461F0D" w:rsidRPr="00F149DA" w:rsidRDefault="00461F0D" w:rsidP="00F149DA">
            <w:pPr>
              <w:shd w:val="clear" w:color="auto" w:fill="FFFFFF"/>
              <w:autoSpaceDE w:val="0"/>
              <w:spacing w:after="0" w:line="240" w:lineRule="auto"/>
              <w:ind w:left="15" w:firstLine="283"/>
              <w:jc w:val="both"/>
              <w:rPr>
                <w:rFonts w:ascii="Times New Roman" w:eastAsia="Times New Roman" w:hAnsi="Times New Roman" w:cs="Times New Roman"/>
                <w:spacing w:val="-3"/>
                <w:sz w:val="24"/>
                <w:szCs w:val="24"/>
                <w:lang w:eastAsia="ar-SA"/>
              </w:rPr>
            </w:pPr>
            <w:r w:rsidRPr="00F149DA">
              <w:rPr>
                <w:rFonts w:ascii="Times New Roman" w:eastAsia="Times New Roman" w:hAnsi="Times New Roman" w:cs="Times New Roman"/>
                <w:spacing w:val="-3"/>
                <w:sz w:val="24"/>
                <w:szCs w:val="24"/>
                <w:lang w:eastAsia="ar-SA"/>
              </w:rPr>
              <w:t>- оптимальный  календарный учебный график, позволяющий равномерно чередовать учебную деятельность и отдых: 1 классы – 33 учебные недели, дополнительные каникулы  в середине 3 четверти. 2-4 классы – 3</w:t>
            </w:r>
            <w:r w:rsidR="004A68EC">
              <w:rPr>
                <w:rFonts w:ascii="Times New Roman" w:eastAsia="Times New Roman" w:hAnsi="Times New Roman" w:cs="Times New Roman"/>
                <w:spacing w:val="-3"/>
                <w:sz w:val="24"/>
                <w:szCs w:val="24"/>
                <w:lang w:eastAsia="ar-SA"/>
              </w:rPr>
              <w:t>4</w:t>
            </w:r>
            <w:r w:rsidRPr="00F149DA">
              <w:rPr>
                <w:rFonts w:ascii="Times New Roman" w:eastAsia="Times New Roman" w:hAnsi="Times New Roman" w:cs="Times New Roman"/>
                <w:spacing w:val="-3"/>
                <w:sz w:val="24"/>
                <w:szCs w:val="24"/>
                <w:lang w:eastAsia="ar-SA"/>
              </w:rPr>
              <w:t xml:space="preserve"> учебны</w:t>
            </w:r>
            <w:r w:rsidR="004A68EC">
              <w:rPr>
                <w:rFonts w:ascii="Times New Roman" w:eastAsia="Times New Roman" w:hAnsi="Times New Roman" w:cs="Times New Roman"/>
                <w:spacing w:val="-3"/>
                <w:sz w:val="24"/>
                <w:szCs w:val="24"/>
                <w:lang w:eastAsia="ar-SA"/>
              </w:rPr>
              <w:t>е</w:t>
            </w:r>
            <w:r w:rsidRPr="00F149DA">
              <w:rPr>
                <w:rFonts w:ascii="Times New Roman" w:eastAsia="Times New Roman" w:hAnsi="Times New Roman" w:cs="Times New Roman"/>
                <w:spacing w:val="-3"/>
                <w:sz w:val="24"/>
                <w:szCs w:val="24"/>
                <w:lang w:eastAsia="ar-SA"/>
              </w:rPr>
              <w:t xml:space="preserve"> недел</w:t>
            </w:r>
            <w:r w:rsidR="004A68EC">
              <w:rPr>
                <w:rFonts w:ascii="Times New Roman" w:eastAsia="Times New Roman" w:hAnsi="Times New Roman" w:cs="Times New Roman"/>
                <w:spacing w:val="-3"/>
                <w:sz w:val="24"/>
                <w:szCs w:val="24"/>
                <w:lang w:eastAsia="ar-SA"/>
              </w:rPr>
              <w:t>и</w:t>
            </w:r>
            <w:r w:rsidRPr="00F149DA">
              <w:rPr>
                <w:rFonts w:ascii="Times New Roman" w:eastAsia="Times New Roman" w:hAnsi="Times New Roman" w:cs="Times New Roman"/>
                <w:spacing w:val="-3"/>
                <w:sz w:val="24"/>
                <w:szCs w:val="24"/>
                <w:lang w:eastAsia="ar-SA"/>
              </w:rPr>
              <w:t>, разбит на 4 периода. Максимально допустимая нагрузка соответствует требованиям СанПиН.</w:t>
            </w:r>
          </w:p>
          <w:p w:rsidR="00461F0D" w:rsidRPr="00F149DA" w:rsidRDefault="00461F0D" w:rsidP="00F149DA">
            <w:pPr>
              <w:shd w:val="clear" w:color="auto" w:fill="FFFFFF"/>
              <w:tabs>
                <w:tab w:val="left" w:pos="176"/>
              </w:tabs>
              <w:autoSpaceDE w:val="0"/>
              <w:spacing w:after="0" w:line="240" w:lineRule="auto"/>
              <w:ind w:left="15" w:firstLine="283"/>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pacing w:val="-4"/>
                <w:sz w:val="24"/>
                <w:szCs w:val="24"/>
                <w:lang w:eastAsia="ar-SA"/>
              </w:rPr>
              <w:t>- пятидневный режим обучения в1-</w:t>
            </w:r>
            <w:r w:rsidR="004A68EC">
              <w:rPr>
                <w:rFonts w:ascii="Times New Roman" w:eastAsia="Times New Roman" w:hAnsi="Times New Roman" w:cs="Times New Roman"/>
                <w:spacing w:val="-4"/>
                <w:sz w:val="24"/>
                <w:szCs w:val="24"/>
                <w:lang w:eastAsia="ar-SA"/>
              </w:rPr>
              <w:t xml:space="preserve">4 </w:t>
            </w:r>
            <w:r w:rsidRPr="00F149DA">
              <w:rPr>
                <w:rFonts w:ascii="Times New Roman" w:eastAsia="Times New Roman" w:hAnsi="Times New Roman" w:cs="Times New Roman"/>
                <w:spacing w:val="-4"/>
                <w:sz w:val="24"/>
                <w:szCs w:val="24"/>
                <w:lang w:eastAsia="ar-SA"/>
              </w:rPr>
              <w:t xml:space="preserve">х </w:t>
            </w:r>
            <w:proofErr w:type="gramStart"/>
            <w:r w:rsidRPr="00F149DA">
              <w:rPr>
                <w:rFonts w:ascii="Times New Roman" w:eastAsia="Times New Roman" w:hAnsi="Times New Roman" w:cs="Times New Roman"/>
                <w:spacing w:val="-4"/>
                <w:sz w:val="24"/>
                <w:szCs w:val="24"/>
                <w:lang w:eastAsia="ar-SA"/>
              </w:rPr>
              <w:t>классах</w:t>
            </w:r>
            <w:proofErr w:type="gramEnd"/>
            <w:r w:rsidRPr="00F149DA">
              <w:rPr>
                <w:rFonts w:ascii="Times New Roman" w:eastAsia="Times New Roman" w:hAnsi="Times New Roman" w:cs="Times New Roman"/>
                <w:spacing w:val="-4"/>
                <w:sz w:val="24"/>
                <w:szCs w:val="24"/>
                <w:lang w:eastAsia="ar-SA"/>
              </w:rPr>
              <w:t xml:space="preserve"> с соблюдением требований к максимальному </w:t>
            </w:r>
            <w:r w:rsidRPr="00F149DA">
              <w:rPr>
                <w:rFonts w:ascii="Times New Roman" w:eastAsia="Times New Roman" w:hAnsi="Times New Roman" w:cs="Times New Roman"/>
                <w:sz w:val="24"/>
                <w:szCs w:val="24"/>
                <w:lang w:eastAsia="ar-SA"/>
              </w:rPr>
              <w:t>объему учебной нагрузки.</w:t>
            </w:r>
          </w:p>
          <w:p w:rsidR="00461F0D" w:rsidRPr="00F149DA" w:rsidRDefault="00461F0D" w:rsidP="00F149DA">
            <w:pPr>
              <w:shd w:val="clear" w:color="auto" w:fill="FFFFFF"/>
              <w:tabs>
                <w:tab w:val="left" w:pos="176"/>
              </w:tabs>
              <w:autoSpaceDE w:val="0"/>
              <w:spacing w:after="0" w:line="240" w:lineRule="auto"/>
              <w:ind w:left="15" w:firstLine="283"/>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pacing w:val="-3"/>
                <w:sz w:val="24"/>
                <w:szCs w:val="24"/>
                <w:lang w:eastAsia="ar-SA"/>
              </w:rPr>
              <w:t xml:space="preserve">- «ступенчатый режим» постепенного наращивания учебного процесса: в </w:t>
            </w:r>
            <w:r w:rsidRPr="00F149DA">
              <w:rPr>
                <w:rFonts w:ascii="Times New Roman" w:eastAsia="Times New Roman" w:hAnsi="Times New Roman" w:cs="Times New Roman"/>
                <w:sz w:val="24"/>
                <w:szCs w:val="24"/>
                <w:lang w:eastAsia="ar-SA"/>
              </w:rPr>
              <w:t xml:space="preserve">сентябре-октябре в1-х классах. </w:t>
            </w:r>
          </w:p>
          <w:p w:rsidR="00461F0D" w:rsidRPr="00F149DA" w:rsidRDefault="00461F0D" w:rsidP="00F149DA">
            <w:pPr>
              <w:shd w:val="clear" w:color="auto" w:fill="FFFFFF"/>
              <w:tabs>
                <w:tab w:val="left" w:pos="176"/>
              </w:tabs>
              <w:autoSpaceDE w:val="0"/>
              <w:spacing w:after="0" w:line="240" w:lineRule="auto"/>
              <w:ind w:left="15" w:firstLine="283"/>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pacing w:val="-2"/>
                <w:sz w:val="24"/>
                <w:szCs w:val="24"/>
                <w:lang w:eastAsia="ar-SA"/>
              </w:rPr>
              <w:t xml:space="preserve">- облегченный день в середине учебной недели (учет биоритмического </w:t>
            </w:r>
            <w:r w:rsidRPr="00F149DA">
              <w:rPr>
                <w:rFonts w:ascii="Times New Roman" w:eastAsia="Times New Roman" w:hAnsi="Times New Roman" w:cs="Times New Roman"/>
                <w:sz w:val="24"/>
                <w:szCs w:val="24"/>
                <w:lang w:eastAsia="ar-SA"/>
              </w:rPr>
              <w:t>оптимума умственной и физической работоспособности).</w:t>
            </w:r>
          </w:p>
          <w:p w:rsidR="00461F0D" w:rsidRPr="00F149DA" w:rsidRDefault="00461F0D" w:rsidP="00F149DA">
            <w:pPr>
              <w:shd w:val="clear" w:color="auto" w:fill="FFFFFF"/>
              <w:tabs>
                <w:tab w:val="left" w:pos="176"/>
              </w:tabs>
              <w:autoSpaceDE w:val="0"/>
              <w:spacing w:after="0" w:line="240" w:lineRule="auto"/>
              <w:ind w:left="15" w:firstLine="283"/>
              <w:jc w:val="both"/>
              <w:rPr>
                <w:rFonts w:ascii="Times New Roman" w:eastAsia="Times New Roman" w:hAnsi="Times New Roman" w:cs="Times New Roman"/>
                <w:spacing w:val="-1"/>
                <w:sz w:val="24"/>
                <w:szCs w:val="24"/>
                <w:lang w:eastAsia="ar-SA"/>
              </w:rPr>
            </w:pPr>
            <w:r w:rsidRPr="00F149DA">
              <w:rPr>
                <w:rFonts w:ascii="Times New Roman" w:eastAsia="Times New Roman" w:hAnsi="Times New Roman" w:cs="Times New Roman"/>
                <w:spacing w:val="-1"/>
                <w:sz w:val="24"/>
                <w:szCs w:val="24"/>
                <w:lang w:eastAsia="ar-SA"/>
              </w:rPr>
              <w:t>- 30-минутный урок в течение 1 полугодия, и 35-минутный урок – во 2 полугодии  в1-х классах и 40 -минутный во 2-4 классах.</w:t>
            </w:r>
          </w:p>
          <w:p w:rsidR="00461F0D" w:rsidRPr="00F149DA" w:rsidRDefault="00461F0D" w:rsidP="00F149DA">
            <w:pPr>
              <w:shd w:val="clear" w:color="auto" w:fill="FFFFFF"/>
              <w:tabs>
                <w:tab w:val="left" w:pos="176"/>
              </w:tabs>
              <w:autoSpaceDE w:val="0"/>
              <w:spacing w:after="0" w:line="240" w:lineRule="auto"/>
              <w:ind w:left="15" w:firstLine="283"/>
              <w:jc w:val="both"/>
              <w:rPr>
                <w:rFonts w:ascii="Times New Roman" w:eastAsia="Times New Roman" w:hAnsi="Times New Roman" w:cs="Times New Roman"/>
                <w:spacing w:val="-4"/>
                <w:sz w:val="24"/>
                <w:szCs w:val="24"/>
                <w:lang w:eastAsia="ar-SA"/>
              </w:rPr>
            </w:pPr>
            <w:r w:rsidRPr="00F149DA">
              <w:rPr>
                <w:rFonts w:ascii="Times New Roman" w:eastAsia="Times New Roman" w:hAnsi="Times New Roman" w:cs="Times New Roman"/>
                <w:spacing w:val="-4"/>
                <w:sz w:val="24"/>
                <w:szCs w:val="24"/>
                <w:lang w:eastAsia="ar-SA"/>
              </w:rPr>
              <w:t>- ежедневные 2 большие перемены по 20 минут с подвижными играми;</w:t>
            </w:r>
          </w:p>
          <w:p w:rsidR="00461F0D" w:rsidRPr="00F149DA" w:rsidRDefault="00461F0D" w:rsidP="00F149DA">
            <w:pPr>
              <w:shd w:val="clear" w:color="auto" w:fill="FFFFFF"/>
              <w:tabs>
                <w:tab w:val="left" w:pos="176"/>
              </w:tabs>
              <w:autoSpaceDE w:val="0"/>
              <w:spacing w:after="0" w:line="240" w:lineRule="auto"/>
              <w:ind w:left="15" w:firstLine="283"/>
              <w:jc w:val="both"/>
              <w:rPr>
                <w:rFonts w:ascii="Times New Roman" w:eastAsia="Times New Roman" w:hAnsi="Times New Roman" w:cs="Times New Roman"/>
                <w:spacing w:val="-3"/>
                <w:sz w:val="24"/>
                <w:szCs w:val="24"/>
                <w:lang w:eastAsia="ar-SA"/>
              </w:rPr>
            </w:pPr>
            <w:r w:rsidRPr="00F149DA">
              <w:rPr>
                <w:rFonts w:ascii="Times New Roman" w:eastAsia="Times New Roman" w:hAnsi="Times New Roman" w:cs="Times New Roman"/>
                <w:spacing w:val="-3"/>
                <w:sz w:val="24"/>
                <w:szCs w:val="24"/>
                <w:lang w:eastAsia="ar-SA"/>
              </w:rPr>
              <w:t>- рациональный объем  домашних заданий: 2 классы до 1 часа, в 3-4 классах до 1,5 часов, отсутствие домашних заданий в 1  классе.</w:t>
            </w:r>
          </w:p>
          <w:p w:rsidR="00461F0D" w:rsidRPr="00F149DA" w:rsidRDefault="00461F0D" w:rsidP="00F149DA">
            <w:pPr>
              <w:shd w:val="clear" w:color="auto" w:fill="FFFFFF"/>
              <w:tabs>
                <w:tab w:val="left" w:pos="176"/>
              </w:tabs>
              <w:autoSpaceDE w:val="0"/>
              <w:spacing w:after="0" w:line="240" w:lineRule="auto"/>
              <w:ind w:left="15" w:firstLine="283"/>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pacing w:val="-3"/>
                <w:sz w:val="24"/>
                <w:szCs w:val="24"/>
                <w:lang w:eastAsia="ar-SA"/>
              </w:rPr>
              <w:t xml:space="preserve">- составление расписания с учетом динамики умственной работоспособности в течение дня и недели. </w:t>
            </w:r>
            <w:r w:rsidRPr="00F149DA">
              <w:rPr>
                <w:rFonts w:ascii="Times New Roman" w:eastAsia="Times New Roman" w:hAnsi="Times New Roman" w:cs="Times New Roman"/>
                <w:sz w:val="24"/>
                <w:szCs w:val="24"/>
                <w:lang w:eastAsia="ar-SA"/>
              </w:rPr>
              <w:t xml:space="preserve"> </w:t>
            </w:r>
          </w:p>
        </w:tc>
      </w:tr>
      <w:tr w:rsidR="00461F0D" w:rsidRPr="00F149DA" w:rsidTr="00F300CB">
        <w:tc>
          <w:tcPr>
            <w:tcW w:w="2132"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2.Создание предметн</w:t>
            </w:r>
            <w:proofErr w:type="gramStart"/>
            <w:r w:rsidRPr="00F149DA">
              <w:rPr>
                <w:rFonts w:ascii="Times New Roman" w:eastAsia="Times New Roman" w:hAnsi="Times New Roman" w:cs="Times New Roman"/>
                <w:sz w:val="24"/>
                <w:szCs w:val="24"/>
                <w:lang w:eastAsia="ar-SA"/>
              </w:rPr>
              <w:t>о-</w:t>
            </w:r>
            <w:proofErr w:type="gramEnd"/>
            <w:r w:rsidRPr="00F149DA">
              <w:rPr>
                <w:rFonts w:ascii="Times New Roman" w:eastAsia="Times New Roman" w:hAnsi="Times New Roman" w:cs="Times New Roman"/>
                <w:sz w:val="24"/>
                <w:szCs w:val="24"/>
                <w:lang w:eastAsia="ar-SA"/>
              </w:rPr>
              <w:t xml:space="preserve"> пространственной среды</w:t>
            </w:r>
          </w:p>
        </w:tc>
        <w:tc>
          <w:tcPr>
            <w:tcW w:w="8486" w:type="dxa"/>
            <w:tcBorders>
              <w:top w:val="single" w:sz="4" w:space="0" w:color="000000"/>
              <w:left w:val="single" w:sz="4" w:space="0" w:color="000000"/>
              <w:bottom w:val="single" w:sz="4" w:space="0" w:color="000000"/>
              <w:right w:val="single" w:sz="4" w:space="0" w:color="000000"/>
            </w:tcBorders>
            <w:shd w:val="clear" w:color="auto" w:fill="auto"/>
          </w:tcPr>
          <w:p w:rsidR="00461F0D" w:rsidRPr="00F149DA" w:rsidRDefault="00461F0D" w:rsidP="00F149DA">
            <w:pPr>
              <w:shd w:val="clear" w:color="auto" w:fill="FFFFFF"/>
              <w:tabs>
                <w:tab w:val="left" w:pos="806"/>
              </w:tabs>
              <w:snapToGrid w:val="0"/>
              <w:spacing w:after="0" w:line="240" w:lineRule="auto"/>
              <w:ind w:left="15" w:firstLine="283"/>
              <w:jc w:val="both"/>
              <w:rPr>
                <w:rFonts w:ascii="Times New Roman" w:eastAsia="Times New Roman" w:hAnsi="Times New Roman" w:cs="Times New Roman"/>
                <w:b/>
                <w:i/>
                <w:sz w:val="24"/>
                <w:szCs w:val="24"/>
                <w:lang w:eastAsia="ar-SA"/>
              </w:rPr>
            </w:pPr>
            <w:r w:rsidRPr="00F149DA">
              <w:rPr>
                <w:rFonts w:ascii="Times New Roman" w:eastAsia="Times New Roman" w:hAnsi="Times New Roman" w:cs="Times New Roman"/>
                <w:b/>
                <w:i/>
                <w:spacing w:val="-4"/>
                <w:sz w:val="24"/>
                <w:szCs w:val="24"/>
                <w:lang w:eastAsia="ar-SA"/>
              </w:rPr>
              <w:t>1.Отдельный блок для начальной школы</w:t>
            </w:r>
            <w:r w:rsidRPr="00F149DA">
              <w:rPr>
                <w:rFonts w:ascii="Times New Roman" w:eastAsia="Times New Roman" w:hAnsi="Times New Roman" w:cs="Times New Roman"/>
                <w:b/>
                <w:i/>
                <w:sz w:val="24"/>
                <w:szCs w:val="24"/>
                <w:lang w:eastAsia="ar-SA"/>
              </w:rPr>
              <w:t>.</w:t>
            </w:r>
          </w:p>
          <w:p w:rsidR="00461F0D" w:rsidRPr="00F149DA" w:rsidRDefault="00461F0D" w:rsidP="00F149DA">
            <w:pPr>
              <w:shd w:val="clear" w:color="auto" w:fill="FFFFFF"/>
              <w:tabs>
                <w:tab w:val="left" w:pos="176"/>
              </w:tabs>
              <w:autoSpaceDE w:val="0"/>
              <w:spacing w:after="0" w:line="240" w:lineRule="auto"/>
              <w:ind w:left="15" w:firstLine="283"/>
              <w:jc w:val="both"/>
              <w:rPr>
                <w:rFonts w:ascii="Times New Roman" w:eastAsia="Times New Roman" w:hAnsi="Times New Roman" w:cs="Times New Roman"/>
                <w:spacing w:val="-2"/>
                <w:sz w:val="24"/>
                <w:szCs w:val="24"/>
                <w:lang w:eastAsia="ar-SA"/>
              </w:rPr>
            </w:pPr>
            <w:r w:rsidRPr="00F149DA">
              <w:rPr>
                <w:rFonts w:ascii="Times New Roman" w:eastAsia="Times New Roman" w:hAnsi="Times New Roman" w:cs="Times New Roman"/>
                <w:spacing w:val="-2"/>
                <w:sz w:val="24"/>
                <w:szCs w:val="24"/>
                <w:lang w:eastAsia="ar-SA"/>
              </w:rPr>
              <w:t>Для каждого класса отведена учебная комната, но гигиенические уголки предусмотрены не везде.</w:t>
            </w:r>
          </w:p>
          <w:p w:rsidR="00461F0D" w:rsidRPr="00F149DA" w:rsidRDefault="00461F0D" w:rsidP="00F149DA">
            <w:pPr>
              <w:shd w:val="clear" w:color="auto" w:fill="FFFFFF"/>
              <w:tabs>
                <w:tab w:val="left" w:pos="176"/>
              </w:tabs>
              <w:autoSpaceDE w:val="0"/>
              <w:spacing w:after="0" w:line="240" w:lineRule="auto"/>
              <w:ind w:left="15" w:firstLine="283"/>
              <w:jc w:val="both"/>
              <w:rPr>
                <w:rFonts w:ascii="Times New Roman" w:eastAsia="Times New Roman" w:hAnsi="Times New Roman" w:cs="Times New Roman"/>
                <w:spacing w:val="-2"/>
                <w:sz w:val="24"/>
                <w:szCs w:val="24"/>
                <w:lang w:eastAsia="ar-SA"/>
              </w:rPr>
            </w:pPr>
            <w:proofErr w:type="gramStart"/>
            <w:r w:rsidRPr="00F149DA">
              <w:rPr>
                <w:rFonts w:ascii="Times New Roman" w:eastAsia="Times New Roman" w:hAnsi="Times New Roman" w:cs="Times New Roman"/>
                <w:spacing w:val="-2"/>
                <w:sz w:val="24"/>
                <w:szCs w:val="24"/>
                <w:lang w:eastAsia="ar-SA"/>
              </w:rPr>
              <w:t>Физкультурный зал для обучающихся начальной школы.</w:t>
            </w:r>
            <w:proofErr w:type="gramEnd"/>
          </w:p>
          <w:p w:rsidR="00461F0D" w:rsidRPr="00F149DA" w:rsidRDefault="00461F0D" w:rsidP="00F149DA">
            <w:pPr>
              <w:tabs>
                <w:tab w:val="left" w:pos="176"/>
              </w:tabs>
              <w:autoSpaceDE w:val="0"/>
              <w:spacing w:after="0" w:line="240" w:lineRule="auto"/>
              <w:ind w:left="15" w:firstLine="283"/>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Зал хореографии и занятий ритмикой.</w:t>
            </w:r>
          </w:p>
          <w:p w:rsidR="00461F0D" w:rsidRPr="00F149DA" w:rsidRDefault="00461F0D" w:rsidP="00F149DA">
            <w:pPr>
              <w:shd w:val="clear" w:color="auto" w:fill="FFFFFF"/>
              <w:spacing w:after="0" w:line="240" w:lineRule="auto"/>
              <w:ind w:left="15" w:firstLine="283"/>
              <w:jc w:val="both"/>
              <w:rPr>
                <w:rFonts w:ascii="Times New Roman" w:eastAsia="Times New Roman" w:hAnsi="Times New Roman" w:cs="Times New Roman"/>
                <w:spacing w:val="-3"/>
                <w:sz w:val="24"/>
                <w:szCs w:val="24"/>
                <w:lang w:eastAsia="ar-SA"/>
              </w:rPr>
            </w:pPr>
            <w:r w:rsidRPr="00F149DA">
              <w:rPr>
                <w:rFonts w:ascii="Times New Roman" w:eastAsia="Times New Roman" w:hAnsi="Times New Roman" w:cs="Times New Roman"/>
                <w:spacing w:val="-5"/>
                <w:sz w:val="24"/>
                <w:szCs w:val="24"/>
                <w:lang w:eastAsia="ar-SA"/>
              </w:rPr>
              <w:t xml:space="preserve">2.Обеспечение </w:t>
            </w:r>
            <w:proofErr w:type="gramStart"/>
            <w:r w:rsidRPr="00F149DA">
              <w:rPr>
                <w:rFonts w:ascii="Times New Roman" w:eastAsia="Times New Roman" w:hAnsi="Times New Roman" w:cs="Times New Roman"/>
                <w:spacing w:val="-5"/>
                <w:sz w:val="24"/>
                <w:szCs w:val="24"/>
                <w:lang w:eastAsia="ar-SA"/>
              </w:rPr>
              <w:t>обучающихся</w:t>
            </w:r>
            <w:proofErr w:type="gramEnd"/>
            <w:r w:rsidRPr="00F149DA">
              <w:rPr>
                <w:rFonts w:ascii="Times New Roman" w:eastAsia="Times New Roman" w:hAnsi="Times New Roman" w:cs="Times New Roman"/>
                <w:spacing w:val="-5"/>
                <w:sz w:val="24"/>
                <w:szCs w:val="24"/>
                <w:lang w:eastAsia="ar-SA"/>
              </w:rPr>
              <w:t xml:space="preserve"> с ЗПР удобным рабочим местом за партой </w:t>
            </w:r>
            <w:r w:rsidRPr="00F149DA">
              <w:rPr>
                <w:rFonts w:ascii="Times New Roman" w:eastAsia="Times New Roman" w:hAnsi="Times New Roman" w:cs="Times New Roman"/>
                <w:spacing w:val="-2"/>
                <w:sz w:val="24"/>
                <w:szCs w:val="24"/>
                <w:lang w:eastAsia="ar-SA"/>
              </w:rPr>
              <w:t>в соответствии с ростом и состоянием слуха и зрения. Для детей с наруше</w:t>
            </w:r>
            <w:r w:rsidRPr="00F149DA">
              <w:rPr>
                <w:rFonts w:ascii="Times New Roman" w:eastAsia="Times New Roman" w:hAnsi="Times New Roman" w:cs="Times New Roman"/>
                <w:spacing w:val="-2"/>
                <w:sz w:val="24"/>
                <w:szCs w:val="24"/>
                <w:lang w:eastAsia="ar-SA"/>
              </w:rPr>
              <w:softHyphen/>
            </w:r>
            <w:r w:rsidRPr="00F149DA">
              <w:rPr>
                <w:rFonts w:ascii="Times New Roman" w:eastAsia="Times New Roman" w:hAnsi="Times New Roman" w:cs="Times New Roman"/>
                <w:spacing w:val="-4"/>
                <w:sz w:val="24"/>
                <w:szCs w:val="24"/>
                <w:lang w:eastAsia="ar-SA"/>
              </w:rPr>
              <w:t xml:space="preserve">ниями слуха и зрения парты, независимо от их роста, ставятся первыми, причем для </w:t>
            </w:r>
            <w:r w:rsidRPr="00F149DA">
              <w:rPr>
                <w:rFonts w:ascii="Times New Roman" w:eastAsia="Times New Roman" w:hAnsi="Times New Roman" w:cs="Times New Roman"/>
                <w:spacing w:val="-3"/>
                <w:sz w:val="24"/>
                <w:szCs w:val="24"/>
                <w:lang w:eastAsia="ar-SA"/>
              </w:rPr>
              <w:t>детей с пониженной остротой зрения они размещаются в первом ряду от окна.</w:t>
            </w:r>
          </w:p>
          <w:p w:rsidR="00461F0D" w:rsidRPr="00F149DA" w:rsidRDefault="00461F0D" w:rsidP="00F149DA">
            <w:pPr>
              <w:shd w:val="clear" w:color="auto" w:fill="FFFFFF"/>
              <w:spacing w:after="0" w:line="240" w:lineRule="auto"/>
              <w:ind w:left="15" w:firstLine="283"/>
              <w:jc w:val="both"/>
              <w:rPr>
                <w:rFonts w:ascii="Times New Roman" w:eastAsia="Times New Roman" w:hAnsi="Times New Roman" w:cs="Times New Roman"/>
                <w:spacing w:val="-1"/>
                <w:sz w:val="24"/>
                <w:szCs w:val="24"/>
                <w:lang w:eastAsia="ar-SA"/>
              </w:rPr>
            </w:pPr>
            <w:r w:rsidRPr="00F149DA">
              <w:rPr>
                <w:rFonts w:ascii="Times New Roman" w:eastAsia="Times New Roman" w:hAnsi="Times New Roman" w:cs="Times New Roman"/>
                <w:spacing w:val="-1"/>
                <w:sz w:val="24"/>
                <w:szCs w:val="24"/>
                <w:lang w:eastAsia="ar-SA"/>
              </w:rPr>
              <w:t>3.Парты в классных комнатах располагаются так, чтобы можно было организо</w:t>
            </w:r>
            <w:r w:rsidRPr="00F149DA">
              <w:rPr>
                <w:rFonts w:ascii="Times New Roman" w:eastAsia="Times New Roman" w:hAnsi="Times New Roman" w:cs="Times New Roman"/>
                <w:spacing w:val="-1"/>
                <w:sz w:val="24"/>
                <w:szCs w:val="24"/>
                <w:lang w:eastAsia="ar-SA"/>
              </w:rPr>
              <w:softHyphen/>
              <w:t>вать фронтальную, групповую и парную работу обучающихся на уроке.</w:t>
            </w:r>
          </w:p>
          <w:p w:rsidR="00461F0D" w:rsidRPr="00F149DA" w:rsidRDefault="00461F0D" w:rsidP="00F149DA">
            <w:pPr>
              <w:shd w:val="clear" w:color="auto" w:fill="FFFFFF"/>
              <w:spacing w:after="0" w:line="240" w:lineRule="auto"/>
              <w:ind w:left="15" w:firstLine="283"/>
              <w:jc w:val="both"/>
              <w:rPr>
                <w:rFonts w:ascii="Times New Roman" w:eastAsia="Times New Roman" w:hAnsi="Times New Roman" w:cs="Times New Roman"/>
                <w:spacing w:val="-1"/>
                <w:sz w:val="24"/>
                <w:szCs w:val="24"/>
                <w:lang w:eastAsia="ar-SA"/>
              </w:rPr>
            </w:pPr>
            <w:r w:rsidRPr="00F149DA">
              <w:rPr>
                <w:rFonts w:ascii="Times New Roman" w:eastAsia="Times New Roman" w:hAnsi="Times New Roman" w:cs="Times New Roman"/>
                <w:spacing w:val="-1"/>
                <w:sz w:val="24"/>
                <w:szCs w:val="24"/>
                <w:lang w:eastAsia="ar-SA"/>
              </w:rPr>
              <w:t>4.По возможности учебники и дидактические пособия для первоклассников хранятся в школе.</w:t>
            </w:r>
          </w:p>
        </w:tc>
      </w:tr>
      <w:tr w:rsidR="00461F0D" w:rsidRPr="00F149DA" w:rsidTr="00F300CB">
        <w:tc>
          <w:tcPr>
            <w:tcW w:w="2132"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3. Организация учебн</w:t>
            </w:r>
            <w:proofErr w:type="gramStart"/>
            <w:r w:rsidRPr="00F149DA">
              <w:rPr>
                <w:rFonts w:ascii="Times New Roman" w:eastAsia="Times New Roman" w:hAnsi="Times New Roman" w:cs="Times New Roman"/>
                <w:sz w:val="24"/>
                <w:szCs w:val="24"/>
                <w:lang w:eastAsia="ar-SA"/>
              </w:rPr>
              <w:t>о-</w:t>
            </w:r>
            <w:proofErr w:type="gramEnd"/>
            <w:r w:rsidRPr="00F149DA">
              <w:rPr>
                <w:rFonts w:ascii="Times New Roman" w:eastAsia="Times New Roman" w:hAnsi="Times New Roman" w:cs="Times New Roman"/>
                <w:sz w:val="24"/>
                <w:szCs w:val="24"/>
                <w:lang w:eastAsia="ar-SA"/>
              </w:rPr>
              <w:t xml:space="preserve"> </w:t>
            </w:r>
            <w:proofErr w:type="spellStart"/>
            <w:r w:rsidRPr="00F149DA">
              <w:rPr>
                <w:rFonts w:ascii="Times New Roman" w:eastAsia="Times New Roman" w:hAnsi="Times New Roman" w:cs="Times New Roman"/>
                <w:sz w:val="24"/>
                <w:szCs w:val="24"/>
                <w:lang w:eastAsia="ar-SA"/>
              </w:rPr>
              <w:t>познаватель</w:t>
            </w:r>
            <w:proofErr w:type="spellEnd"/>
            <w:r w:rsidRPr="00F149DA">
              <w:rPr>
                <w:rFonts w:ascii="Times New Roman" w:eastAsia="Times New Roman" w:hAnsi="Times New Roman" w:cs="Times New Roman"/>
                <w:sz w:val="24"/>
                <w:szCs w:val="24"/>
                <w:lang w:eastAsia="ar-SA"/>
              </w:rPr>
              <w:t>-ной деятельности</w:t>
            </w:r>
          </w:p>
        </w:tc>
        <w:tc>
          <w:tcPr>
            <w:tcW w:w="8486" w:type="dxa"/>
            <w:tcBorders>
              <w:top w:val="single" w:sz="4" w:space="0" w:color="000000"/>
              <w:left w:val="single" w:sz="4" w:space="0" w:color="000000"/>
              <w:bottom w:val="single" w:sz="4" w:space="0" w:color="000000"/>
              <w:right w:val="single" w:sz="4" w:space="0" w:color="000000"/>
            </w:tcBorders>
            <w:shd w:val="clear" w:color="auto" w:fill="auto"/>
          </w:tcPr>
          <w:p w:rsidR="00461F0D" w:rsidRPr="00F149DA" w:rsidRDefault="00461F0D" w:rsidP="00F149DA">
            <w:pPr>
              <w:snapToGrid w:val="0"/>
              <w:spacing w:after="0" w:line="240" w:lineRule="auto"/>
              <w:ind w:left="15" w:firstLine="283"/>
              <w:jc w:val="both"/>
              <w:rPr>
                <w:rFonts w:ascii="Times New Roman" w:eastAsia="Times New Roman" w:hAnsi="Times New Roman" w:cs="Times New Roman"/>
                <w:spacing w:val="-2"/>
                <w:sz w:val="24"/>
                <w:szCs w:val="24"/>
                <w:lang w:eastAsia="ar-SA"/>
              </w:rPr>
            </w:pPr>
            <w:r w:rsidRPr="00F149DA">
              <w:rPr>
                <w:rFonts w:ascii="Times New Roman" w:eastAsia="Times New Roman" w:hAnsi="Times New Roman" w:cs="Times New Roman"/>
                <w:sz w:val="24"/>
                <w:szCs w:val="24"/>
                <w:lang w:eastAsia="ar-SA"/>
              </w:rPr>
              <w:t xml:space="preserve">1. </w:t>
            </w:r>
            <w:r w:rsidRPr="00F149DA">
              <w:rPr>
                <w:rFonts w:ascii="Times New Roman" w:eastAsia="Times New Roman" w:hAnsi="Times New Roman" w:cs="Times New Roman"/>
                <w:spacing w:val="-4"/>
                <w:sz w:val="24"/>
                <w:szCs w:val="24"/>
                <w:lang w:eastAsia="ar-SA"/>
              </w:rPr>
              <w:t>Использование в учебном процессе</w:t>
            </w:r>
            <w:r w:rsidRPr="00F149DA">
              <w:rPr>
                <w:rFonts w:ascii="Times New Roman" w:eastAsia="Times New Roman" w:hAnsi="Times New Roman" w:cs="Times New Roman"/>
                <w:spacing w:val="-2"/>
                <w:sz w:val="24"/>
                <w:szCs w:val="24"/>
                <w:lang w:eastAsia="ar-SA"/>
              </w:rPr>
              <w:t xml:space="preserve"> </w:t>
            </w:r>
            <w:proofErr w:type="spellStart"/>
            <w:r w:rsidRPr="00F149DA">
              <w:rPr>
                <w:rFonts w:ascii="Times New Roman" w:eastAsia="Times New Roman" w:hAnsi="Times New Roman" w:cs="Times New Roman"/>
                <w:spacing w:val="-2"/>
                <w:sz w:val="24"/>
                <w:szCs w:val="24"/>
                <w:lang w:eastAsia="ar-SA"/>
              </w:rPr>
              <w:t>здоровьесберегающих</w:t>
            </w:r>
            <w:proofErr w:type="spellEnd"/>
            <w:r w:rsidRPr="00F149DA">
              <w:rPr>
                <w:rFonts w:ascii="Times New Roman" w:eastAsia="Times New Roman" w:hAnsi="Times New Roman" w:cs="Times New Roman"/>
                <w:spacing w:val="-2"/>
                <w:sz w:val="24"/>
                <w:szCs w:val="24"/>
                <w:lang w:eastAsia="ar-SA"/>
              </w:rPr>
              <w:t xml:space="preserve"> технологий: </w:t>
            </w:r>
          </w:p>
          <w:p w:rsidR="00461F0D" w:rsidRPr="00F149DA" w:rsidRDefault="00461F0D" w:rsidP="00F149DA">
            <w:pPr>
              <w:spacing w:after="0" w:line="240" w:lineRule="auto"/>
              <w:ind w:left="15" w:firstLine="283"/>
              <w:jc w:val="both"/>
              <w:rPr>
                <w:rFonts w:ascii="Times New Roman" w:eastAsia="Times New Roman" w:hAnsi="Times New Roman" w:cs="Times New Roman"/>
                <w:spacing w:val="-2"/>
                <w:sz w:val="24"/>
                <w:szCs w:val="24"/>
                <w:lang w:eastAsia="ar-SA"/>
              </w:rPr>
            </w:pPr>
            <w:r w:rsidRPr="00F149DA">
              <w:rPr>
                <w:rFonts w:ascii="Times New Roman" w:eastAsia="Times New Roman" w:hAnsi="Times New Roman" w:cs="Times New Roman"/>
                <w:spacing w:val="-2"/>
                <w:sz w:val="24"/>
                <w:szCs w:val="24"/>
                <w:lang w:eastAsia="ar-SA"/>
              </w:rPr>
              <w:t>-технологии личностно-</w:t>
            </w:r>
            <w:proofErr w:type="spellStart"/>
            <w:r w:rsidRPr="00F149DA">
              <w:rPr>
                <w:rFonts w:ascii="Times New Roman" w:eastAsia="Times New Roman" w:hAnsi="Times New Roman" w:cs="Times New Roman"/>
                <w:spacing w:val="-2"/>
                <w:sz w:val="24"/>
                <w:szCs w:val="24"/>
                <w:lang w:eastAsia="ar-SA"/>
              </w:rPr>
              <w:t>орентированного</w:t>
            </w:r>
            <w:proofErr w:type="spellEnd"/>
            <w:r w:rsidRPr="00F149DA">
              <w:rPr>
                <w:rFonts w:ascii="Times New Roman" w:eastAsia="Times New Roman" w:hAnsi="Times New Roman" w:cs="Times New Roman"/>
                <w:spacing w:val="-2"/>
                <w:sz w:val="24"/>
                <w:szCs w:val="24"/>
                <w:lang w:eastAsia="ar-SA"/>
              </w:rPr>
              <w:t xml:space="preserve"> обучения; </w:t>
            </w:r>
          </w:p>
          <w:p w:rsidR="00461F0D" w:rsidRPr="00F149DA" w:rsidRDefault="00461F0D" w:rsidP="00F149DA">
            <w:pPr>
              <w:tabs>
                <w:tab w:val="left" w:pos="365"/>
              </w:tabs>
              <w:autoSpaceDE w:val="0"/>
              <w:spacing w:after="0" w:line="240" w:lineRule="auto"/>
              <w:ind w:left="15" w:firstLine="283"/>
              <w:jc w:val="both"/>
              <w:rPr>
                <w:rFonts w:ascii="Times New Roman" w:eastAsia="Times New Roman" w:hAnsi="Times New Roman" w:cs="Times New Roman"/>
                <w:bCs/>
                <w:sz w:val="24"/>
                <w:szCs w:val="24"/>
                <w:lang w:eastAsia="ar-SA"/>
              </w:rPr>
            </w:pPr>
            <w:r w:rsidRPr="00F149DA">
              <w:rPr>
                <w:rFonts w:ascii="Times New Roman" w:eastAsia="Times New Roman" w:hAnsi="Times New Roman" w:cs="Times New Roman"/>
                <w:bCs/>
                <w:sz w:val="24"/>
                <w:szCs w:val="24"/>
                <w:lang w:eastAsia="ar-SA"/>
              </w:rPr>
              <w:t>2. Корректировка учебных планов и программ:</w:t>
            </w:r>
          </w:p>
          <w:p w:rsidR="00461F0D" w:rsidRPr="00F149DA" w:rsidRDefault="00461F0D" w:rsidP="00F149DA">
            <w:pPr>
              <w:numPr>
                <w:ilvl w:val="0"/>
                <w:numId w:val="36"/>
              </w:numPr>
              <w:tabs>
                <w:tab w:val="left" w:pos="176"/>
                <w:tab w:val="num" w:pos="582"/>
              </w:tabs>
              <w:autoSpaceDE w:val="0"/>
              <w:spacing w:after="0" w:line="240" w:lineRule="auto"/>
              <w:ind w:left="15" w:firstLine="283"/>
              <w:jc w:val="both"/>
              <w:rPr>
                <w:rFonts w:ascii="Times New Roman" w:eastAsia="Times New Roman" w:hAnsi="Times New Roman" w:cs="Times New Roman"/>
                <w:bCs/>
                <w:sz w:val="24"/>
                <w:szCs w:val="24"/>
                <w:lang w:eastAsia="ar-SA"/>
              </w:rPr>
            </w:pPr>
            <w:r w:rsidRPr="00F149DA">
              <w:rPr>
                <w:rFonts w:ascii="Times New Roman" w:eastAsia="Times New Roman" w:hAnsi="Times New Roman" w:cs="Times New Roman"/>
                <w:bCs/>
                <w:sz w:val="24"/>
                <w:szCs w:val="24"/>
                <w:lang w:eastAsia="ar-SA"/>
              </w:rPr>
              <w:t>введение внеурочной деятельности, спортивно-оздоровительного направления;</w:t>
            </w:r>
          </w:p>
          <w:p w:rsidR="00461F0D" w:rsidRPr="00F149DA" w:rsidRDefault="00461F0D" w:rsidP="00F149DA">
            <w:pPr>
              <w:numPr>
                <w:ilvl w:val="0"/>
                <w:numId w:val="36"/>
              </w:numPr>
              <w:tabs>
                <w:tab w:val="left" w:pos="176"/>
                <w:tab w:val="num" w:pos="582"/>
              </w:tabs>
              <w:autoSpaceDE w:val="0"/>
              <w:spacing w:after="0" w:line="240" w:lineRule="auto"/>
              <w:ind w:left="15" w:firstLine="283"/>
              <w:jc w:val="both"/>
              <w:rPr>
                <w:rFonts w:ascii="Times New Roman" w:eastAsia="Times New Roman" w:hAnsi="Times New Roman" w:cs="Times New Roman"/>
                <w:bCs/>
                <w:sz w:val="24"/>
                <w:szCs w:val="24"/>
                <w:lang w:eastAsia="ar-SA"/>
              </w:rPr>
            </w:pPr>
            <w:r w:rsidRPr="00F149DA">
              <w:rPr>
                <w:rFonts w:ascii="Times New Roman" w:eastAsia="Times New Roman" w:hAnsi="Times New Roman" w:cs="Times New Roman"/>
                <w:bCs/>
                <w:sz w:val="24"/>
                <w:szCs w:val="24"/>
                <w:lang w:eastAsia="ar-SA"/>
              </w:rPr>
              <w:t>реализация планов индивидуального обучения для детей с ЗПР.</w:t>
            </w:r>
          </w:p>
          <w:p w:rsidR="00461F0D" w:rsidRPr="00F149DA" w:rsidRDefault="00461F0D" w:rsidP="00F149DA">
            <w:pPr>
              <w:tabs>
                <w:tab w:val="left" w:pos="365"/>
              </w:tabs>
              <w:autoSpaceDE w:val="0"/>
              <w:spacing w:after="0" w:line="240" w:lineRule="auto"/>
              <w:ind w:left="15" w:firstLine="283"/>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bCs/>
                <w:sz w:val="24"/>
                <w:szCs w:val="24"/>
                <w:lang w:eastAsia="ar-SA"/>
              </w:rPr>
              <w:t>3.</w:t>
            </w:r>
            <w:r w:rsidRPr="00F149DA">
              <w:rPr>
                <w:rFonts w:ascii="Times New Roman" w:eastAsia="Times New Roman" w:hAnsi="Times New Roman" w:cs="Times New Roman"/>
                <w:sz w:val="24"/>
                <w:szCs w:val="24"/>
                <w:lang w:eastAsia="ar-SA"/>
              </w:rPr>
              <w:t xml:space="preserve"> Оптимальное использование содержания </w:t>
            </w:r>
            <w:proofErr w:type="spellStart"/>
            <w:r w:rsidRPr="00F149DA">
              <w:rPr>
                <w:rFonts w:ascii="Times New Roman" w:eastAsia="Times New Roman" w:hAnsi="Times New Roman" w:cs="Times New Roman"/>
                <w:sz w:val="24"/>
                <w:szCs w:val="24"/>
                <w:lang w:eastAsia="ar-SA"/>
              </w:rPr>
              <w:t>валеологического</w:t>
            </w:r>
            <w:proofErr w:type="spellEnd"/>
            <w:r w:rsidRPr="00F149DA">
              <w:rPr>
                <w:rFonts w:ascii="Times New Roman" w:eastAsia="Times New Roman" w:hAnsi="Times New Roman" w:cs="Times New Roman"/>
                <w:sz w:val="24"/>
                <w:szCs w:val="24"/>
                <w:lang w:eastAsia="ar-SA"/>
              </w:rPr>
              <w:t xml:space="preserve"> образовательного компонента в предметах, имеющих профилактическую направленность: физическая культура, окружающий мир. </w:t>
            </w:r>
          </w:p>
          <w:p w:rsidR="00461F0D" w:rsidRPr="00F149DA" w:rsidRDefault="00461F0D" w:rsidP="00F149DA">
            <w:pPr>
              <w:shd w:val="clear" w:color="auto" w:fill="FFFFFF"/>
              <w:spacing w:after="0" w:line="240" w:lineRule="auto"/>
              <w:ind w:left="15" w:firstLine="283"/>
              <w:jc w:val="both"/>
              <w:rPr>
                <w:rFonts w:ascii="Times New Roman" w:eastAsia="Times New Roman" w:hAnsi="Times New Roman" w:cs="Times New Roman"/>
                <w:spacing w:val="-1"/>
                <w:sz w:val="24"/>
                <w:szCs w:val="24"/>
                <w:lang w:eastAsia="ar-SA"/>
              </w:rPr>
            </w:pPr>
            <w:r w:rsidRPr="00F149DA">
              <w:rPr>
                <w:rFonts w:ascii="Times New Roman" w:eastAsia="Times New Roman" w:hAnsi="Times New Roman" w:cs="Times New Roman"/>
                <w:sz w:val="24"/>
                <w:szCs w:val="24"/>
                <w:lang w:eastAsia="ar-SA"/>
              </w:rPr>
              <w:t xml:space="preserve">4. </w:t>
            </w:r>
            <w:proofErr w:type="spellStart"/>
            <w:r w:rsidRPr="00F149DA">
              <w:rPr>
                <w:rFonts w:ascii="Times New Roman" w:eastAsia="Times New Roman" w:hAnsi="Times New Roman" w:cs="Times New Roman"/>
                <w:sz w:val="24"/>
                <w:szCs w:val="24"/>
                <w:lang w:eastAsia="ar-SA"/>
              </w:rPr>
              <w:t>Безотметочное</w:t>
            </w:r>
            <w:proofErr w:type="spellEnd"/>
            <w:r w:rsidRPr="00F149DA">
              <w:rPr>
                <w:rFonts w:ascii="Times New Roman" w:eastAsia="Times New Roman" w:hAnsi="Times New Roman" w:cs="Times New Roman"/>
                <w:sz w:val="24"/>
                <w:szCs w:val="24"/>
                <w:lang w:eastAsia="ar-SA"/>
              </w:rPr>
              <w:t xml:space="preserve"> обучение </w:t>
            </w:r>
            <w:r w:rsidRPr="00F149DA">
              <w:rPr>
                <w:rFonts w:ascii="Times New Roman" w:eastAsia="Times New Roman" w:hAnsi="Times New Roman" w:cs="Times New Roman"/>
                <w:spacing w:val="-1"/>
                <w:sz w:val="24"/>
                <w:szCs w:val="24"/>
                <w:lang w:eastAsia="ar-SA"/>
              </w:rPr>
              <w:t xml:space="preserve">в1-х </w:t>
            </w:r>
            <w:proofErr w:type="gramStart"/>
            <w:r w:rsidRPr="00F149DA">
              <w:rPr>
                <w:rFonts w:ascii="Times New Roman" w:eastAsia="Times New Roman" w:hAnsi="Times New Roman" w:cs="Times New Roman"/>
                <w:spacing w:val="-1"/>
                <w:sz w:val="24"/>
                <w:szCs w:val="24"/>
                <w:lang w:eastAsia="ar-SA"/>
              </w:rPr>
              <w:t>классах</w:t>
            </w:r>
            <w:proofErr w:type="gramEnd"/>
          </w:p>
          <w:p w:rsidR="00461F0D" w:rsidRPr="00F149DA" w:rsidRDefault="00461F0D" w:rsidP="00F149DA">
            <w:pPr>
              <w:spacing w:after="0" w:line="240" w:lineRule="auto"/>
              <w:ind w:left="15" w:firstLine="283"/>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5. Применение ИКТ с учетом требований СанПиН.</w:t>
            </w:r>
          </w:p>
          <w:p w:rsidR="00461F0D" w:rsidRPr="00F149DA" w:rsidRDefault="00461F0D" w:rsidP="00F149DA">
            <w:pPr>
              <w:spacing w:after="0" w:line="240" w:lineRule="auto"/>
              <w:ind w:left="15" w:firstLine="283"/>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pacing w:val="-2"/>
                <w:sz w:val="24"/>
                <w:szCs w:val="24"/>
                <w:lang w:eastAsia="ar-SA"/>
              </w:rPr>
              <w:t xml:space="preserve">6.Специфика организации учебной деятельности первоклассников в адаптационный период уроков по отдельным предметам в адаптационный </w:t>
            </w:r>
            <w:r w:rsidRPr="00F149DA">
              <w:rPr>
                <w:rFonts w:ascii="Times New Roman" w:eastAsia="Times New Roman" w:hAnsi="Times New Roman" w:cs="Times New Roman"/>
                <w:sz w:val="24"/>
                <w:szCs w:val="24"/>
                <w:lang w:eastAsia="ar-SA"/>
              </w:rPr>
              <w:t>период: математика, окружающий мир, технология, физкультура, изобразительное искусство, музыка.</w:t>
            </w:r>
          </w:p>
          <w:p w:rsidR="00461F0D" w:rsidRPr="00F149DA" w:rsidRDefault="00461F0D" w:rsidP="00F149DA">
            <w:pPr>
              <w:tabs>
                <w:tab w:val="left" w:pos="291"/>
              </w:tabs>
              <w:autoSpaceDE w:val="0"/>
              <w:spacing w:after="0" w:line="240" w:lineRule="auto"/>
              <w:ind w:left="15" w:firstLine="283"/>
              <w:jc w:val="both"/>
              <w:rPr>
                <w:rFonts w:ascii="Times New Roman" w:eastAsia="Times New Roman" w:hAnsi="Times New Roman" w:cs="Times New Roman"/>
                <w:bCs/>
                <w:sz w:val="24"/>
                <w:szCs w:val="24"/>
                <w:lang w:eastAsia="ar-SA"/>
              </w:rPr>
            </w:pPr>
            <w:r w:rsidRPr="00F149DA">
              <w:rPr>
                <w:rFonts w:ascii="Times New Roman" w:eastAsia="Times New Roman" w:hAnsi="Times New Roman" w:cs="Times New Roman"/>
                <w:sz w:val="24"/>
                <w:szCs w:val="24"/>
                <w:lang w:eastAsia="ar-SA"/>
              </w:rPr>
              <w:t>7</w:t>
            </w:r>
            <w:r w:rsidRPr="00F149DA">
              <w:rPr>
                <w:rFonts w:ascii="Times New Roman" w:eastAsia="Times New Roman" w:hAnsi="Times New Roman" w:cs="Times New Roman"/>
                <w:b/>
                <w:sz w:val="24"/>
                <w:szCs w:val="24"/>
                <w:lang w:eastAsia="ar-SA"/>
              </w:rPr>
              <w:t>.</w:t>
            </w:r>
            <w:r w:rsidRPr="00F149DA">
              <w:rPr>
                <w:rFonts w:ascii="Times New Roman" w:eastAsia="Times New Roman" w:hAnsi="Times New Roman" w:cs="Times New Roman"/>
                <w:b/>
                <w:spacing w:val="10"/>
                <w:sz w:val="24"/>
                <w:szCs w:val="24"/>
                <w:lang w:eastAsia="ar-SA"/>
              </w:rPr>
              <w:t xml:space="preserve"> </w:t>
            </w:r>
            <w:r w:rsidRPr="00F149DA">
              <w:rPr>
                <w:rFonts w:ascii="Times New Roman" w:eastAsia="Times New Roman" w:hAnsi="Times New Roman" w:cs="Times New Roman"/>
                <w:iCs/>
                <w:sz w:val="24"/>
                <w:szCs w:val="24"/>
                <w:lang w:eastAsia="ar-SA"/>
              </w:rPr>
              <w:t>Реализация  программы духовно-нравственного воспитания и развития личности:</w:t>
            </w:r>
            <w:r w:rsidRPr="00F149DA">
              <w:rPr>
                <w:rFonts w:ascii="Times New Roman" w:eastAsia="Times New Roman" w:hAnsi="Times New Roman" w:cs="Times New Roman"/>
                <w:b/>
                <w:iCs/>
                <w:sz w:val="24"/>
                <w:szCs w:val="24"/>
                <w:lang w:eastAsia="ar-SA"/>
              </w:rPr>
              <w:t xml:space="preserve"> </w:t>
            </w:r>
            <w:r w:rsidRPr="00F149DA">
              <w:rPr>
                <w:rFonts w:ascii="Times New Roman" w:eastAsia="Times New Roman" w:hAnsi="Times New Roman" w:cs="Times New Roman"/>
                <w:bCs/>
                <w:sz w:val="24"/>
                <w:szCs w:val="24"/>
                <w:lang w:eastAsia="ar-SA"/>
              </w:rPr>
              <w:t xml:space="preserve">реализация плана мероприятий по профилактике детского травматизма; изучению пожарной безопасности; проведение физкультурно-оздоровительных мероприятий: осенний кросс, спортивный праздник «Папа, мама, я - спортивная семья»; проведение дня здоровья; экскурсии в лес, парк; </w:t>
            </w:r>
            <w:r w:rsidRPr="00F149DA">
              <w:rPr>
                <w:rFonts w:ascii="Times New Roman" w:eastAsia="Times New Roman" w:hAnsi="Times New Roman" w:cs="Times New Roman"/>
                <w:bCs/>
                <w:sz w:val="24"/>
                <w:szCs w:val="24"/>
                <w:lang w:eastAsia="ar-SA"/>
              </w:rPr>
              <w:lastRenderedPageBreak/>
              <w:t xml:space="preserve">встречи с инспекторами ГИБДД, специалистами Центральной городской больницы. </w:t>
            </w:r>
          </w:p>
        </w:tc>
      </w:tr>
    </w:tbl>
    <w:p w:rsidR="00461F0D" w:rsidRPr="00F149DA" w:rsidRDefault="00461F0D" w:rsidP="00F149DA">
      <w:pPr>
        <w:shd w:val="clear" w:color="auto" w:fill="FFFFFF"/>
        <w:spacing w:after="0" w:line="240" w:lineRule="auto"/>
        <w:ind w:firstLine="426"/>
        <w:jc w:val="both"/>
        <w:rPr>
          <w:rFonts w:ascii="Times New Roman" w:eastAsia="Calibri" w:hAnsi="Times New Roman" w:cs="Times New Roman"/>
          <w:sz w:val="24"/>
          <w:szCs w:val="24"/>
        </w:rPr>
      </w:pPr>
    </w:p>
    <w:p w:rsidR="00461F0D" w:rsidRPr="00F149DA" w:rsidRDefault="00461F0D" w:rsidP="002606A2">
      <w:pPr>
        <w:shd w:val="clear" w:color="auto" w:fill="FFFFFF"/>
        <w:spacing w:after="0" w:line="240" w:lineRule="auto"/>
        <w:ind w:firstLine="567"/>
        <w:jc w:val="both"/>
        <w:rPr>
          <w:rFonts w:ascii="Times New Roman" w:eastAsia="Times New Roman" w:hAnsi="Times New Roman" w:cs="Times New Roman"/>
          <w:b/>
          <w:iCs/>
          <w:spacing w:val="-4"/>
          <w:sz w:val="24"/>
          <w:szCs w:val="24"/>
          <w:lang w:eastAsia="ar-SA"/>
        </w:rPr>
      </w:pPr>
      <w:r w:rsidRPr="00F149DA">
        <w:rPr>
          <w:rFonts w:ascii="Times New Roman" w:eastAsia="Times New Roman" w:hAnsi="Times New Roman" w:cs="Times New Roman"/>
          <w:b/>
          <w:sz w:val="24"/>
          <w:szCs w:val="24"/>
          <w:u w:val="single"/>
          <w:lang w:eastAsia="ar-SA"/>
        </w:rPr>
        <w:t>3 блок</w:t>
      </w:r>
      <w:r w:rsidRPr="00F149DA">
        <w:rPr>
          <w:rFonts w:ascii="Times New Roman" w:eastAsia="Times New Roman" w:hAnsi="Times New Roman" w:cs="Times New Roman"/>
          <w:b/>
          <w:sz w:val="24"/>
          <w:szCs w:val="24"/>
          <w:lang w:eastAsia="ar-SA"/>
        </w:rPr>
        <w:t xml:space="preserve">. </w:t>
      </w:r>
      <w:r w:rsidRPr="00F149DA">
        <w:rPr>
          <w:rFonts w:ascii="Times New Roman" w:eastAsia="Times New Roman" w:hAnsi="Times New Roman" w:cs="Times New Roman"/>
          <w:b/>
          <w:iCs/>
          <w:sz w:val="24"/>
          <w:szCs w:val="24"/>
          <w:lang w:eastAsia="ar-SA"/>
        </w:rPr>
        <w:t>Организация</w:t>
      </w:r>
      <w:r w:rsidRPr="00F149DA">
        <w:rPr>
          <w:rFonts w:ascii="Times New Roman" w:eastAsia="Times New Roman" w:hAnsi="Times New Roman" w:cs="Times New Roman"/>
          <w:b/>
          <w:sz w:val="24"/>
          <w:szCs w:val="24"/>
          <w:lang w:eastAsia="ar-SA"/>
        </w:rPr>
        <w:t xml:space="preserve"> </w:t>
      </w:r>
      <w:r w:rsidRPr="00F149DA">
        <w:rPr>
          <w:rFonts w:ascii="Times New Roman" w:eastAsia="Times New Roman" w:hAnsi="Times New Roman" w:cs="Times New Roman"/>
          <w:b/>
          <w:iCs/>
          <w:spacing w:val="-4"/>
          <w:sz w:val="24"/>
          <w:szCs w:val="24"/>
          <w:lang w:eastAsia="ar-SA"/>
        </w:rPr>
        <w:t>физкультурно-оздоровительной работы</w:t>
      </w:r>
    </w:p>
    <w:p w:rsidR="00461F0D" w:rsidRPr="00F149DA" w:rsidRDefault="00461F0D" w:rsidP="002606A2">
      <w:pPr>
        <w:shd w:val="clear" w:color="auto" w:fill="FFFFFF"/>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b/>
          <w:sz w:val="24"/>
          <w:szCs w:val="24"/>
          <w:lang w:eastAsia="ar-SA"/>
        </w:rPr>
        <w:t>Задача:</w:t>
      </w:r>
      <w:r w:rsidRPr="00F149DA">
        <w:rPr>
          <w:rFonts w:ascii="Times New Roman" w:eastAsia="Times New Roman" w:hAnsi="Times New Roman" w:cs="Times New Roman"/>
          <w:sz w:val="24"/>
          <w:szCs w:val="24"/>
          <w:lang w:eastAsia="ar-SA"/>
        </w:rPr>
        <w:t xml:space="preserve"> обеспечение рациональной организации двигательного режима обучающихся с ЗПР, нормального физического развития и двигательной </w:t>
      </w:r>
      <w:proofErr w:type="gramStart"/>
      <w:r w:rsidRPr="00F149DA">
        <w:rPr>
          <w:rFonts w:ascii="Times New Roman" w:eastAsia="Times New Roman" w:hAnsi="Times New Roman" w:cs="Times New Roman"/>
          <w:sz w:val="24"/>
          <w:szCs w:val="24"/>
          <w:lang w:eastAsia="ar-SA"/>
        </w:rPr>
        <w:t>подготовленности</w:t>
      </w:r>
      <w:proofErr w:type="gramEnd"/>
      <w:r w:rsidRPr="00F149DA">
        <w:rPr>
          <w:rFonts w:ascii="Times New Roman" w:eastAsia="Times New Roman" w:hAnsi="Times New Roman" w:cs="Times New Roman"/>
          <w:sz w:val="24"/>
          <w:szCs w:val="24"/>
          <w:lang w:eastAsia="ar-SA"/>
        </w:rPr>
        <w:t xml:space="preserve">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 </w:t>
      </w:r>
    </w:p>
    <w:p w:rsidR="00461F0D" w:rsidRPr="00F149DA" w:rsidRDefault="00461F0D" w:rsidP="002606A2">
      <w:pPr>
        <w:shd w:val="clear" w:color="auto" w:fill="FFFFFF"/>
        <w:spacing w:after="0" w:line="240" w:lineRule="auto"/>
        <w:ind w:firstLine="567"/>
        <w:jc w:val="both"/>
        <w:rPr>
          <w:rFonts w:ascii="Times New Roman" w:eastAsia="Times New Roman" w:hAnsi="Times New Roman" w:cs="Times New Roman"/>
          <w:b/>
          <w:sz w:val="24"/>
          <w:szCs w:val="24"/>
          <w:lang w:eastAsia="ar-SA"/>
        </w:rPr>
      </w:pPr>
      <w:r w:rsidRPr="00F149DA">
        <w:rPr>
          <w:rFonts w:ascii="Times New Roman" w:eastAsia="Times New Roman" w:hAnsi="Times New Roman" w:cs="Times New Roman"/>
          <w:b/>
          <w:sz w:val="24"/>
          <w:szCs w:val="24"/>
          <w:lang w:eastAsia="ar-SA"/>
        </w:rPr>
        <w:t>Планируемый результат:</w:t>
      </w:r>
    </w:p>
    <w:p w:rsidR="00461F0D" w:rsidRPr="00F149DA" w:rsidRDefault="00461F0D" w:rsidP="002606A2">
      <w:pPr>
        <w:numPr>
          <w:ilvl w:val="0"/>
          <w:numId w:val="60"/>
        </w:numPr>
        <w:shd w:val="clear" w:color="auto" w:fill="FFFFFF"/>
        <w:tabs>
          <w:tab w:val="left" w:pos="142"/>
        </w:tabs>
        <w:autoSpaceDE w:val="0"/>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эффективная работа с </w:t>
      </w:r>
      <w:proofErr w:type="gramStart"/>
      <w:r w:rsidRPr="00F149DA">
        <w:rPr>
          <w:rFonts w:ascii="Times New Roman" w:eastAsia="Times New Roman" w:hAnsi="Times New Roman" w:cs="Times New Roman"/>
          <w:sz w:val="24"/>
          <w:szCs w:val="24"/>
          <w:lang w:eastAsia="ar-SA"/>
        </w:rPr>
        <w:t>обучающимися</w:t>
      </w:r>
      <w:proofErr w:type="gramEnd"/>
      <w:r w:rsidRPr="00F149DA">
        <w:rPr>
          <w:rFonts w:ascii="Times New Roman" w:eastAsia="Times New Roman" w:hAnsi="Times New Roman" w:cs="Times New Roman"/>
          <w:sz w:val="24"/>
          <w:szCs w:val="24"/>
          <w:lang w:eastAsia="ar-SA"/>
        </w:rPr>
        <w:t xml:space="preserve"> с ЗПР всех групп здоровья (на уроках физкультуры, в секциях, на прогулках);</w:t>
      </w:r>
    </w:p>
    <w:p w:rsidR="00461F0D" w:rsidRPr="00F149DA" w:rsidRDefault="00461F0D" w:rsidP="002606A2">
      <w:pPr>
        <w:numPr>
          <w:ilvl w:val="0"/>
          <w:numId w:val="60"/>
        </w:numPr>
        <w:shd w:val="clear" w:color="auto" w:fill="FFFFFF"/>
        <w:tabs>
          <w:tab w:val="left" w:pos="142"/>
        </w:tabs>
        <w:autoSpaceDE w:val="0"/>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461F0D" w:rsidRPr="00F149DA" w:rsidRDefault="00461F0D" w:rsidP="002606A2">
      <w:pPr>
        <w:numPr>
          <w:ilvl w:val="0"/>
          <w:numId w:val="60"/>
        </w:numPr>
        <w:shd w:val="clear" w:color="auto" w:fill="FFFFFF"/>
        <w:tabs>
          <w:tab w:val="left" w:pos="142"/>
        </w:tabs>
        <w:autoSpaceDE w:val="0"/>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организация  активных движений (динамической паузы)  после 2-го и 4-го уроков;</w:t>
      </w:r>
    </w:p>
    <w:p w:rsidR="00461F0D" w:rsidRPr="00F149DA" w:rsidRDefault="00461F0D" w:rsidP="002606A2">
      <w:pPr>
        <w:numPr>
          <w:ilvl w:val="0"/>
          <w:numId w:val="60"/>
        </w:numPr>
        <w:shd w:val="clear" w:color="auto" w:fill="FFFFFF"/>
        <w:tabs>
          <w:tab w:val="left" w:pos="142"/>
        </w:tabs>
        <w:autoSpaceDE w:val="0"/>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физкультминутки на уроках, способствующих эмоциональной разгрузке и повы</w:t>
      </w:r>
      <w:r w:rsidRPr="00F149DA">
        <w:rPr>
          <w:rFonts w:ascii="Times New Roman" w:eastAsia="Times New Roman" w:hAnsi="Times New Roman" w:cs="Times New Roman"/>
          <w:sz w:val="24"/>
          <w:szCs w:val="24"/>
          <w:lang w:eastAsia="ar-SA"/>
        </w:rPr>
        <w:softHyphen/>
        <w:t>шению двигательной активности;</w:t>
      </w:r>
    </w:p>
    <w:p w:rsidR="00461F0D" w:rsidRPr="00F149DA" w:rsidRDefault="00461F0D" w:rsidP="002606A2">
      <w:pPr>
        <w:numPr>
          <w:ilvl w:val="0"/>
          <w:numId w:val="60"/>
        </w:numPr>
        <w:shd w:val="clear" w:color="auto" w:fill="FFFFFF"/>
        <w:tabs>
          <w:tab w:val="left" w:pos="142"/>
        </w:tabs>
        <w:autoSpaceDE w:val="0"/>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организация работы спортивных секций и создание условий для их эффективного функционирования;</w:t>
      </w:r>
    </w:p>
    <w:p w:rsidR="00461F0D" w:rsidRPr="00F149DA" w:rsidRDefault="00461F0D" w:rsidP="002606A2">
      <w:pPr>
        <w:numPr>
          <w:ilvl w:val="0"/>
          <w:numId w:val="60"/>
        </w:numPr>
        <w:shd w:val="clear" w:color="auto" w:fill="FFFFFF"/>
        <w:tabs>
          <w:tab w:val="left" w:pos="142"/>
        </w:tabs>
        <w:autoSpaceDE w:val="0"/>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регулярное проведение спортивно-оздоровительных мероприятий, коррекционных занятий (дней спорта, соревнований,  походов и т. п.).</w:t>
      </w:r>
    </w:p>
    <w:p w:rsidR="00461F0D" w:rsidRPr="00F149DA" w:rsidRDefault="00461F0D" w:rsidP="002606A2">
      <w:pPr>
        <w:spacing w:after="0" w:line="240" w:lineRule="auto"/>
        <w:ind w:firstLine="567"/>
        <w:jc w:val="both"/>
        <w:rPr>
          <w:rFonts w:ascii="Times New Roman" w:eastAsia="Times New Roman" w:hAnsi="Times New Roman" w:cs="Times New Roman"/>
          <w:sz w:val="24"/>
          <w:szCs w:val="24"/>
          <w:lang w:eastAsia="ar-SA"/>
        </w:rPr>
      </w:pPr>
    </w:p>
    <w:p w:rsidR="00461F0D" w:rsidRPr="00F149DA" w:rsidRDefault="00461F0D" w:rsidP="002606A2">
      <w:pPr>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b/>
          <w:sz w:val="24"/>
          <w:szCs w:val="24"/>
          <w:lang w:eastAsia="ar-SA"/>
        </w:rPr>
        <w:t>Реализация этого блока зависит</w:t>
      </w:r>
      <w:r w:rsidRPr="00F149DA">
        <w:rPr>
          <w:rFonts w:ascii="Times New Roman" w:eastAsia="Times New Roman" w:hAnsi="Times New Roman" w:cs="Times New Roman"/>
          <w:sz w:val="24"/>
          <w:szCs w:val="24"/>
          <w:lang w:eastAsia="ar-SA"/>
        </w:rPr>
        <w:t xml:space="preserve"> от всех субъектов образовательного процесса (приложение №1).</w:t>
      </w:r>
    </w:p>
    <w:p w:rsidR="00461F0D" w:rsidRPr="00F149DA" w:rsidRDefault="00461F0D" w:rsidP="00F149DA">
      <w:pPr>
        <w:spacing w:after="0" w:line="240" w:lineRule="auto"/>
        <w:ind w:firstLine="426"/>
        <w:jc w:val="both"/>
        <w:rPr>
          <w:rFonts w:ascii="Times New Roman" w:eastAsia="Times New Roman" w:hAnsi="Times New Roman" w:cs="Times New Roman"/>
          <w:sz w:val="24"/>
          <w:szCs w:val="24"/>
          <w:lang w:eastAsia="ar-SA"/>
        </w:rPr>
      </w:pPr>
    </w:p>
    <w:tbl>
      <w:tblPr>
        <w:tblW w:w="0" w:type="auto"/>
        <w:tblInd w:w="-20" w:type="dxa"/>
        <w:tblLayout w:type="fixed"/>
        <w:tblLook w:val="0000" w:firstRow="0" w:lastRow="0" w:firstColumn="0" w:lastColumn="0" w:noHBand="0" w:noVBand="0"/>
      </w:tblPr>
      <w:tblGrid>
        <w:gridCol w:w="1908"/>
        <w:gridCol w:w="8710"/>
      </w:tblGrid>
      <w:tr w:rsidR="00461F0D" w:rsidRPr="00F149DA" w:rsidTr="00F300CB">
        <w:tc>
          <w:tcPr>
            <w:tcW w:w="1908"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b/>
                <w:sz w:val="24"/>
                <w:szCs w:val="24"/>
                <w:lang w:eastAsia="ar-SA"/>
              </w:rPr>
            </w:pPr>
            <w:r w:rsidRPr="00F149DA">
              <w:rPr>
                <w:rFonts w:ascii="Times New Roman" w:eastAsia="Times New Roman" w:hAnsi="Times New Roman" w:cs="Times New Roman"/>
                <w:b/>
                <w:sz w:val="24"/>
                <w:szCs w:val="24"/>
                <w:lang w:eastAsia="ar-SA"/>
              </w:rPr>
              <w:t>Направления деятельности</w:t>
            </w:r>
          </w:p>
        </w:tc>
        <w:tc>
          <w:tcPr>
            <w:tcW w:w="8710" w:type="dxa"/>
            <w:tcBorders>
              <w:top w:val="single" w:sz="4" w:space="0" w:color="000000"/>
              <w:left w:val="single" w:sz="4" w:space="0" w:color="000000"/>
              <w:bottom w:val="single" w:sz="4" w:space="0" w:color="000000"/>
              <w:right w:val="single" w:sz="4" w:space="0" w:color="000000"/>
            </w:tcBorders>
            <w:shd w:val="clear" w:color="auto" w:fill="auto"/>
          </w:tcPr>
          <w:p w:rsidR="00461F0D" w:rsidRPr="00F149DA" w:rsidRDefault="00461F0D" w:rsidP="00F149DA">
            <w:pPr>
              <w:snapToGrid w:val="0"/>
              <w:spacing w:after="0" w:line="240" w:lineRule="auto"/>
              <w:ind w:firstLine="239"/>
              <w:jc w:val="both"/>
              <w:rPr>
                <w:rFonts w:ascii="Times New Roman" w:eastAsia="Times New Roman" w:hAnsi="Times New Roman" w:cs="Times New Roman"/>
                <w:b/>
                <w:sz w:val="24"/>
                <w:szCs w:val="24"/>
                <w:lang w:eastAsia="ar-SA"/>
              </w:rPr>
            </w:pPr>
            <w:r w:rsidRPr="00F149DA">
              <w:rPr>
                <w:rFonts w:ascii="Times New Roman" w:eastAsia="Times New Roman" w:hAnsi="Times New Roman" w:cs="Times New Roman"/>
                <w:b/>
                <w:sz w:val="24"/>
                <w:szCs w:val="24"/>
                <w:lang w:eastAsia="ar-SA"/>
              </w:rPr>
              <w:t>Урочная и внеурочная деятельность</w:t>
            </w:r>
          </w:p>
        </w:tc>
      </w:tr>
      <w:tr w:rsidR="00461F0D" w:rsidRPr="00F149DA" w:rsidTr="00F300CB">
        <w:tc>
          <w:tcPr>
            <w:tcW w:w="1908" w:type="dxa"/>
            <w:vMerge w:val="restart"/>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Организация оздорови-</w:t>
            </w:r>
            <w:proofErr w:type="spellStart"/>
            <w:r w:rsidRPr="00F149DA">
              <w:rPr>
                <w:rFonts w:ascii="Times New Roman" w:eastAsia="Times New Roman" w:hAnsi="Times New Roman" w:cs="Times New Roman"/>
                <w:sz w:val="24"/>
                <w:szCs w:val="24"/>
                <w:lang w:eastAsia="ar-SA"/>
              </w:rPr>
              <w:t>тельно</w:t>
            </w:r>
            <w:proofErr w:type="spellEnd"/>
            <w:r w:rsidRPr="00F149DA">
              <w:rPr>
                <w:rFonts w:ascii="Times New Roman" w:eastAsia="Times New Roman" w:hAnsi="Times New Roman" w:cs="Times New Roman"/>
                <w:sz w:val="24"/>
                <w:szCs w:val="24"/>
                <w:lang w:eastAsia="ar-SA"/>
              </w:rPr>
              <w:t>-профилактической работы</w:t>
            </w:r>
          </w:p>
        </w:tc>
        <w:tc>
          <w:tcPr>
            <w:tcW w:w="8710" w:type="dxa"/>
            <w:tcBorders>
              <w:top w:val="single" w:sz="4" w:space="0" w:color="000000"/>
              <w:left w:val="single" w:sz="4" w:space="0" w:color="000000"/>
              <w:bottom w:val="single" w:sz="4" w:space="0" w:color="000000"/>
              <w:right w:val="single" w:sz="4" w:space="0" w:color="000000"/>
            </w:tcBorders>
            <w:shd w:val="clear" w:color="auto" w:fill="auto"/>
          </w:tcPr>
          <w:p w:rsidR="00461F0D" w:rsidRPr="00F149DA" w:rsidRDefault="00461F0D" w:rsidP="00F149DA">
            <w:pPr>
              <w:shd w:val="clear" w:color="auto" w:fill="FFFFFF"/>
              <w:tabs>
                <w:tab w:val="left" w:pos="816"/>
              </w:tabs>
              <w:snapToGrid w:val="0"/>
              <w:spacing w:after="0" w:line="240" w:lineRule="auto"/>
              <w:ind w:firstLine="239"/>
              <w:jc w:val="both"/>
              <w:rPr>
                <w:rFonts w:ascii="Times New Roman" w:eastAsia="Times New Roman" w:hAnsi="Times New Roman" w:cs="Times New Roman"/>
                <w:spacing w:val="-1"/>
                <w:sz w:val="24"/>
                <w:szCs w:val="24"/>
                <w:lang w:eastAsia="ar-SA"/>
              </w:rPr>
            </w:pPr>
            <w:r w:rsidRPr="00F149DA">
              <w:rPr>
                <w:rFonts w:ascii="Times New Roman" w:eastAsia="Times New Roman" w:hAnsi="Times New Roman" w:cs="Times New Roman"/>
                <w:spacing w:val="-2"/>
                <w:sz w:val="24"/>
                <w:szCs w:val="24"/>
                <w:lang w:eastAsia="ar-SA"/>
              </w:rPr>
              <w:t xml:space="preserve">1. </w:t>
            </w:r>
            <w:r w:rsidRPr="00F149DA">
              <w:rPr>
                <w:rFonts w:ascii="Times New Roman" w:eastAsia="Times New Roman" w:hAnsi="Times New Roman" w:cs="Times New Roman"/>
                <w:b/>
                <w:spacing w:val="-1"/>
                <w:sz w:val="24"/>
                <w:szCs w:val="24"/>
                <w:lang w:eastAsia="ar-SA"/>
              </w:rPr>
              <w:t>Медико-педагогическая диагностика состояния здоровья</w:t>
            </w:r>
            <w:r w:rsidRPr="00F149DA">
              <w:rPr>
                <w:rFonts w:ascii="Times New Roman" w:eastAsia="Times New Roman" w:hAnsi="Times New Roman" w:cs="Times New Roman"/>
                <w:spacing w:val="-1"/>
                <w:sz w:val="24"/>
                <w:szCs w:val="24"/>
                <w:lang w:eastAsia="ar-SA"/>
              </w:rPr>
              <w:t xml:space="preserve"> </w:t>
            </w:r>
          </w:p>
          <w:p w:rsidR="00461F0D" w:rsidRPr="00F149DA" w:rsidRDefault="00461F0D" w:rsidP="00F149DA">
            <w:pPr>
              <w:numPr>
                <w:ilvl w:val="0"/>
                <w:numId w:val="62"/>
              </w:numPr>
              <w:shd w:val="clear" w:color="auto" w:fill="FFFFFF"/>
              <w:tabs>
                <w:tab w:val="left" w:pos="0"/>
                <w:tab w:val="left" w:pos="380"/>
              </w:tabs>
              <w:autoSpaceDE w:val="0"/>
              <w:spacing w:after="0" w:line="240" w:lineRule="auto"/>
              <w:ind w:firstLine="239"/>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pacing w:val="-3"/>
                <w:sz w:val="24"/>
                <w:szCs w:val="24"/>
                <w:lang w:eastAsia="ar-SA"/>
              </w:rPr>
              <w:t xml:space="preserve">медицинский осмотр детей с ЗПР, врачами-специалистами </w:t>
            </w:r>
            <w:r w:rsidRPr="00F149DA">
              <w:rPr>
                <w:rFonts w:ascii="Times New Roman" w:eastAsia="Times New Roman" w:hAnsi="Times New Roman" w:cs="Times New Roman"/>
                <w:spacing w:val="-1"/>
                <w:sz w:val="24"/>
                <w:szCs w:val="24"/>
                <w:lang w:eastAsia="ar-SA"/>
              </w:rPr>
              <w:t>(педиатром, окулистом, отоларингологом, хирургом, невроло</w:t>
            </w:r>
            <w:r w:rsidRPr="00F149DA">
              <w:rPr>
                <w:rFonts w:ascii="Times New Roman" w:eastAsia="Times New Roman" w:hAnsi="Times New Roman" w:cs="Times New Roman"/>
                <w:spacing w:val="-1"/>
                <w:sz w:val="24"/>
                <w:szCs w:val="24"/>
                <w:lang w:eastAsia="ar-SA"/>
              </w:rPr>
              <w:softHyphen/>
            </w:r>
            <w:r w:rsidRPr="00F149DA">
              <w:rPr>
                <w:rFonts w:ascii="Times New Roman" w:eastAsia="Times New Roman" w:hAnsi="Times New Roman" w:cs="Times New Roman"/>
                <w:sz w:val="24"/>
                <w:szCs w:val="24"/>
                <w:lang w:eastAsia="ar-SA"/>
              </w:rPr>
              <w:t>гом);</w:t>
            </w:r>
          </w:p>
          <w:p w:rsidR="00461F0D" w:rsidRPr="00F149DA" w:rsidRDefault="00461F0D" w:rsidP="00F149DA">
            <w:pPr>
              <w:numPr>
                <w:ilvl w:val="0"/>
                <w:numId w:val="62"/>
              </w:numPr>
              <w:shd w:val="clear" w:color="auto" w:fill="FFFFFF"/>
              <w:tabs>
                <w:tab w:val="left" w:pos="0"/>
                <w:tab w:val="left" w:pos="380"/>
              </w:tabs>
              <w:autoSpaceDE w:val="0"/>
              <w:spacing w:after="0" w:line="240" w:lineRule="auto"/>
              <w:ind w:firstLine="239"/>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pacing w:val="-3"/>
                <w:sz w:val="24"/>
                <w:szCs w:val="24"/>
                <w:lang w:eastAsia="ar-SA"/>
              </w:rPr>
              <w:t>мониторинг состояния здоровья, заболеваемости с целью</w:t>
            </w:r>
            <w:r w:rsidRPr="00F149DA">
              <w:rPr>
                <w:rFonts w:ascii="Times New Roman" w:eastAsia="Times New Roman" w:hAnsi="Times New Roman" w:cs="Times New Roman"/>
                <w:spacing w:val="-2"/>
                <w:sz w:val="24"/>
                <w:szCs w:val="24"/>
                <w:lang w:eastAsia="ar-SA"/>
              </w:rPr>
              <w:t xml:space="preserve"> выявления наиболее часто болеющих детей с ЗПР; определение причин заболе</w:t>
            </w:r>
            <w:r w:rsidRPr="00F149DA">
              <w:rPr>
                <w:rFonts w:ascii="Times New Roman" w:eastAsia="Times New Roman" w:hAnsi="Times New Roman" w:cs="Times New Roman"/>
                <w:spacing w:val="-1"/>
                <w:sz w:val="24"/>
                <w:szCs w:val="24"/>
                <w:lang w:eastAsia="ar-SA"/>
              </w:rPr>
              <w:softHyphen/>
              <w:t>ваемости с целью проведения более эффективной коррекционной и про</w:t>
            </w:r>
            <w:r w:rsidRPr="00F149DA">
              <w:rPr>
                <w:rFonts w:ascii="Times New Roman" w:eastAsia="Times New Roman" w:hAnsi="Times New Roman" w:cs="Times New Roman"/>
                <w:sz w:val="24"/>
                <w:szCs w:val="24"/>
                <w:lang w:eastAsia="ar-SA"/>
              </w:rPr>
              <w:t>филактических работ;</w:t>
            </w:r>
          </w:p>
          <w:p w:rsidR="00461F0D" w:rsidRPr="00F149DA" w:rsidRDefault="00461F0D" w:rsidP="00F149DA">
            <w:pPr>
              <w:numPr>
                <w:ilvl w:val="0"/>
                <w:numId w:val="62"/>
              </w:numPr>
              <w:tabs>
                <w:tab w:val="left" w:pos="0"/>
                <w:tab w:val="left" w:pos="380"/>
              </w:tabs>
              <w:spacing w:after="0" w:line="240" w:lineRule="auto"/>
              <w:ind w:firstLine="239"/>
              <w:jc w:val="both"/>
              <w:rPr>
                <w:rFonts w:ascii="Times New Roman" w:eastAsia="Times New Roman" w:hAnsi="Times New Roman" w:cs="Times New Roman"/>
                <w:sz w:val="24"/>
                <w:szCs w:val="24"/>
                <w:lang w:eastAsia="ar-SA"/>
              </w:rPr>
            </w:pPr>
            <w:proofErr w:type="gramStart"/>
            <w:r w:rsidRPr="00F149DA">
              <w:rPr>
                <w:rFonts w:ascii="Times New Roman" w:eastAsia="Times New Roman" w:hAnsi="Times New Roman" w:cs="Times New Roman"/>
                <w:sz w:val="24"/>
                <w:szCs w:val="24"/>
                <w:lang w:eastAsia="ar-SA"/>
              </w:rPr>
              <w:t>диагностика устной и письменной речи (мониторинг речевого развития</w:t>
            </w:r>
            <w:proofErr w:type="gramEnd"/>
          </w:p>
        </w:tc>
      </w:tr>
      <w:tr w:rsidR="00461F0D" w:rsidRPr="00F149DA" w:rsidTr="00F300CB">
        <w:tc>
          <w:tcPr>
            <w:tcW w:w="1908" w:type="dxa"/>
            <w:vMerge/>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sz w:val="24"/>
                <w:szCs w:val="24"/>
                <w:lang w:eastAsia="ar-SA"/>
              </w:rPr>
            </w:pPr>
          </w:p>
        </w:tc>
        <w:tc>
          <w:tcPr>
            <w:tcW w:w="8710" w:type="dxa"/>
            <w:tcBorders>
              <w:top w:val="single" w:sz="4" w:space="0" w:color="000000"/>
              <w:left w:val="single" w:sz="4" w:space="0" w:color="000000"/>
              <w:bottom w:val="single" w:sz="4" w:space="0" w:color="000000"/>
              <w:right w:val="single" w:sz="4" w:space="0" w:color="000000"/>
            </w:tcBorders>
            <w:shd w:val="clear" w:color="auto" w:fill="auto"/>
          </w:tcPr>
          <w:p w:rsidR="00461F0D" w:rsidRPr="00F149DA" w:rsidRDefault="00461F0D" w:rsidP="00F149DA">
            <w:pPr>
              <w:snapToGrid w:val="0"/>
              <w:spacing w:after="0" w:line="240" w:lineRule="auto"/>
              <w:ind w:firstLine="239"/>
              <w:jc w:val="both"/>
              <w:rPr>
                <w:rFonts w:ascii="Times New Roman" w:eastAsia="Times New Roman" w:hAnsi="Times New Roman" w:cs="Times New Roman"/>
                <w:b/>
                <w:spacing w:val="-1"/>
                <w:sz w:val="24"/>
                <w:szCs w:val="24"/>
                <w:lang w:eastAsia="ar-SA"/>
              </w:rPr>
            </w:pPr>
            <w:r w:rsidRPr="00F149DA">
              <w:rPr>
                <w:rFonts w:ascii="Times New Roman" w:eastAsia="Times New Roman" w:hAnsi="Times New Roman" w:cs="Times New Roman"/>
                <w:b/>
                <w:spacing w:val="-2"/>
                <w:sz w:val="24"/>
                <w:szCs w:val="24"/>
                <w:lang w:eastAsia="ar-SA"/>
              </w:rPr>
              <w:t xml:space="preserve">2. </w:t>
            </w:r>
            <w:r w:rsidRPr="00F149DA">
              <w:rPr>
                <w:rFonts w:ascii="Times New Roman" w:eastAsia="Times New Roman" w:hAnsi="Times New Roman" w:cs="Times New Roman"/>
                <w:b/>
                <w:spacing w:val="-1"/>
                <w:sz w:val="24"/>
                <w:szCs w:val="24"/>
                <w:lang w:eastAsia="ar-SA"/>
              </w:rPr>
              <w:t>Профилактическая работа по предупреждению заболеваний:</w:t>
            </w:r>
          </w:p>
          <w:p w:rsidR="00461F0D" w:rsidRPr="00F149DA" w:rsidRDefault="00461F0D" w:rsidP="00F149DA">
            <w:pPr>
              <w:numPr>
                <w:ilvl w:val="0"/>
                <w:numId w:val="63"/>
              </w:numPr>
              <w:shd w:val="clear" w:color="auto" w:fill="FFFFFF"/>
              <w:tabs>
                <w:tab w:val="left" w:pos="34"/>
                <w:tab w:val="left" w:pos="380"/>
              </w:tabs>
              <w:autoSpaceDE w:val="0"/>
              <w:spacing w:after="0" w:line="240" w:lineRule="auto"/>
              <w:ind w:firstLine="239"/>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проведение плановых прививок медработником  школы (в </w:t>
            </w:r>
            <w:proofErr w:type="spellStart"/>
            <w:r w:rsidRPr="00F149DA">
              <w:rPr>
                <w:rFonts w:ascii="Times New Roman" w:eastAsia="Times New Roman" w:hAnsi="Times New Roman" w:cs="Times New Roman"/>
                <w:sz w:val="24"/>
                <w:szCs w:val="24"/>
                <w:lang w:eastAsia="ar-SA"/>
              </w:rPr>
              <w:t>т.ч</w:t>
            </w:r>
            <w:proofErr w:type="spellEnd"/>
            <w:r w:rsidRPr="00F149DA">
              <w:rPr>
                <w:rFonts w:ascii="Times New Roman" w:eastAsia="Times New Roman" w:hAnsi="Times New Roman" w:cs="Times New Roman"/>
                <w:sz w:val="24"/>
                <w:szCs w:val="24"/>
                <w:lang w:eastAsia="ar-SA"/>
              </w:rPr>
              <w:t>. вакцинация против гриппа, клещевого энцефалита);</w:t>
            </w:r>
          </w:p>
          <w:p w:rsidR="00461F0D" w:rsidRPr="00F149DA" w:rsidRDefault="00461F0D" w:rsidP="00F149DA">
            <w:pPr>
              <w:numPr>
                <w:ilvl w:val="0"/>
                <w:numId w:val="63"/>
              </w:numPr>
              <w:shd w:val="clear" w:color="auto" w:fill="FFFFFF"/>
              <w:tabs>
                <w:tab w:val="left" w:pos="34"/>
                <w:tab w:val="left" w:pos="380"/>
                <w:tab w:val="left" w:pos="972"/>
              </w:tabs>
              <w:autoSpaceDE w:val="0"/>
              <w:spacing w:after="0" w:line="240" w:lineRule="auto"/>
              <w:ind w:firstLine="239"/>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pacing w:val="-1"/>
                <w:sz w:val="24"/>
                <w:szCs w:val="24"/>
                <w:lang w:eastAsia="ar-SA"/>
              </w:rPr>
              <w:t>профилактика простудных заболеваний</w:t>
            </w:r>
            <w:r w:rsidRPr="00F149DA">
              <w:rPr>
                <w:rFonts w:ascii="Times New Roman" w:eastAsia="Times New Roman" w:hAnsi="Times New Roman" w:cs="Times New Roman"/>
                <w:sz w:val="24"/>
                <w:szCs w:val="24"/>
                <w:lang w:eastAsia="ar-SA"/>
              </w:rPr>
              <w:t>;</w:t>
            </w:r>
          </w:p>
          <w:p w:rsidR="00461F0D" w:rsidRPr="00F149DA" w:rsidRDefault="00461F0D" w:rsidP="00F149DA">
            <w:pPr>
              <w:numPr>
                <w:ilvl w:val="0"/>
                <w:numId w:val="63"/>
              </w:numPr>
              <w:shd w:val="clear" w:color="auto" w:fill="FFFFFF"/>
              <w:tabs>
                <w:tab w:val="left" w:pos="34"/>
                <w:tab w:val="left" w:pos="380"/>
                <w:tab w:val="left" w:pos="972"/>
              </w:tabs>
              <w:autoSpaceDE w:val="0"/>
              <w:spacing w:after="0" w:line="240" w:lineRule="auto"/>
              <w:ind w:firstLine="239"/>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pacing w:val="-2"/>
                <w:sz w:val="24"/>
                <w:szCs w:val="24"/>
                <w:lang w:eastAsia="ar-SA"/>
              </w:rPr>
              <w:t>создание в школе условий для соблюдения санитарно-гигиенических навы</w:t>
            </w:r>
            <w:r w:rsidRPr="00F149DA">
              <w:rPr>
                <w:rFonts w:ascii="Times New Roman" w:eastAsia="Times New Roman" w:hAnsi="Times New Roman" w:cs="Times New Roman"/>
                <w:sz w:val="24"/>
                <w:szCs w:val="24"/>
                <w:lang w:eastAsia="ar-SA"/>
              </w:rPr>
              <w:t>ков: мытья рук, переодевания сменной обуви и т.д.;</w:t>
            </w:r>
          </w:p>
          <w:p w:rsidR="00461F0D" w:rsidRPr="00F149DA" w:rsidRDefault="00461F0D" w:rsidP="00F149DA">
            <w:pPr>
              <w:numPr>
                <w:ilvl w:val="0"/>
                <w:numId w:val="63"/>
              </w:numPr>
              <w:shd w:val="clear" w:color="auto" w:fill="FFFFFF"/>
              <w:tabs>
                <w:tab w:val="left" w:pos="380"/>
                <w:tab w:val="left" w:pos="816"/>
              </w:tabs>
              <w:spacing w:after="0" w:line="240" w:lineRule="auto"/>
              <w:ind w:firstLine="239"/>
              <w:jc w:val="both"/>
              <w:rPr>
                <w:rFonts w:ascii="Times New Roman" w:eastAsia="Times New Roman" w:hAnsi="Times New Roman" w:cs="Times New Roman"/>
                <w:spacing w:val="-1"/>
                <w:sz w:val="24"/>
                <w:szCs w:val="24"/>
                <w:lang w:eastAsia="ar-SA"/>
              </w:rPr>
            </w:pPr>
            <w:r w:rsidRPr="00F149DA">
              <w:rPr>
                <w:rFonts w:ascii="Times New Roman" w:eastAsia="Times New Roman" w:hAnsi="Times New Roman" w:cs="Times New Roman"/>
                <w:spacing w:val="-1"/>
                <w:sz w:val="24"/>
                <w:szCs w:val="24"/>
                <w:lang w:eastAsia="ar-SA"/>
              </w:rPr>
              <w:t>соблюдение санитарно-гигиенического противоэпидемического режима.</w:t>
            </w:r>
          </w:p>
        </w:tc>
      </w:tr>
      <w:tr w:rsidR="00461F0D" w:rsidRPr="00F149DA" w:rsidTr="00F300CB">
        <w:tc>
          <w:tcPr>
            <w:tcW w:w="1908" w:type="dxa"/>
            <w:vMerge w:val="restart"/>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Организация </w:t>
            </w:r>
            <w:proofErr w:type="spellStart"/>
            <w:r w:rsidRPr="00F149DA">
              <w:rPr>
                <w:rFonts w:ascii="Times New Roman" w:eastAsia="Times New Roman" w:hAnsi="Times New Roman" w:cs="Times New Roman"/>
                <w:sz w:val="24"/>
                <w:szCs w:val="24"/>
                <w:lang w:eastAsia="ar-SA"/>
              </w:rPr>
              <w:t>оздоровително</w:t>
            </w:r>
            <w:proofErr w:type="spellEnd"/>
            <w:r w:rsidRPr="00F149DA">
              <w:rPr>
                <w:rFonts w:ascii="Times New Roman" w:eastAsia="Times New Roman" w:hAnsi="Times New Roman" w:cs="Times New Roman"/>
                <w:sz w:val="24"/>
                <w:szCs w:val="24"/>
                <w:lang w:eastAsia="ar-SA"/>
              </w:rPr>
              <w:t>-профилактической работы</w:t>
            </w:r>
          </w:p>
        </w:tc>
        <w:tc>
          <w:tcPr>
            <w:tcW w:w="8710" w:type="dxa"/>
            <w:tcBorders>
              <w:top w:val="single" w:sz="4" w:space="0" w:color="000000"/>
              <w:left w:val="single" w:sz="4" w:space="0" w:color="000000"/>
              <w:bottom w:val="single" w:sz="4" w:space="0" w:color="000000"/>
              <w:right w:val="single" w:sz="4" w:space="0" w:color="000000"/>
            </w:tcBorders>
            <w:shd w:val="clear" w:color="auto" w:fill="auto"/>
          </w:tcPr>
          <w:p w:rsidR="00461F0D" w:rsidRPr="00F149DA" w:rsidRDefault="00461F0D" w:rsidP="00F149DA">
            <w:pPr>
              <w:snapToGrid w:val="0"/>
              <w:spacing w:after="0" w:line="240" w:lineRule="auto"/>
              <w:ind w:firstLine="239"/>
              <w:jc w:val="both"/>
              <w:rPr>
                <w:rFonts w:ascii="Times New Roman" w:eastAsia="Times New Roman" w:hAnsi="Times New Roman" w:cs="Times New Roman"/>
                <w:b/>
                <w:spacing w:val="-2"/>
                <w:sz w:val="24"/>
                <w:szCs w:val="24"/>
                <w:lang w:eastAsia="ar-SA"/>
              </w:rPr>
            </w:pPr>
            <w:r w:rsidRPr="00F149DA">
              <w:rPr>
                <w:rFonts w:ascii="Times New Roman" w:eastAsia="Times New Roman" w:hAnsi="Times New Roman" w:cs="Times New Roman"/>
                <w:b/>
                <w:sz w:val="24"/>
                <w:szCs w:val="24"/>
                <w:lang w:eastAsia="ar-SA"/>
              </w:rPr>
              <w:t xml:space="preserve">3. </w:t>
            </w:r>
            <w:r w:rsidRPr="00F149DA">
              <w:rPr>
                <w:rFonts w:ascii="Times New Roman" w:eastAsia="Times New Roman" w:hAnsi="Times New Roman" w:cs="Times New Roman"/>
                <w:b/>
                <w:spacing w:val="-2"/>
                <w:sz w:val="24"/>
                <w:szCs w:val="24"/>
                <w:lang w:eastAsia="ar-SA"/>
              </w:rPr>
              <w:t>Максимальное обеспечение двигательной активности детей:</w:t>
            </w:r>
          </w:p>
          <w:p w:rsidR="00461F0D" w:rsidRPr="00F149DA" w:rsidRDefault="00461F0D" w:rsidP="00F149DA">
            <w:pPr>
              <w:numPr>
                <w:ilvl w:val="0"/>
                <w:numId w:val="64"/>
              </w:numPr>
              <w:shd w:val="clear" w:color="auto" w:fill="FFFFFF"/>
              <w:tabs>
                <w:tab w:val="left" w:pos="318"/>
              </w:tabs>
              <w:autoSpaceDE w:val="0"/>
              <w:spacing w:after="0" w:line="240" w:lineRule="auto"/>
              <w:ind w:firstLine="239"/>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pacing w:val="-3"/>
                <w:sz w:val="24"/>
                <w:szCs w:val="24"/>
                <w:lang w:eastAsia="ar-SA"/>
              </w:rPr>
              <w:t>согласно письму МО РФ «Об организации обучения в первом классе четы</w:t>
            </w:r>
            <w:r w:rsidRPr="00F149DA">
              <w:rPr>
                <w:rFonts w:ascii="Times New Roman" w:eastAsia="Times New Roman" w:hAnsi="Times New Roman" w:cs="Times New Roman"/>
                <w:spacing w:val="-3"/>
                <w:sz w:val="24"/>
                <w:szCs w:val="24"/>
                <w:lang w:eastAsia="ar-SA"/>
              </w:rPr>
              <w:softHyphen/>
            </w:r>
            <w:r w:rsidRPr="00F149DA">
              <w:rPr>
                <w:rFonts w:ascii="Times New Roman" w:eastAsia="Times New Roman" w:hAnsi="Times New Roman" w:cs="Times New Roman"/>
                <w:sz w:val="24"/>
                <w:szCs w:val="24"/>
                <w:lang w:eastAsia="ar-SA"/>
              </w:rPr>
              <w:t xml:space="preserve">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В комплекс </w:t>
            </w:r>
            <w:proofErr w:type="spellStart"/>
            <w:r w:rsidRPr="00F149DA">
              <w:rPr>
                <w:rFonts w:ascii="Times New Roman" w:eastAsia="Times New Roman" w:hAnsi="Times New Roman" w:cs="Times New Roman"/>
                <w:sz w:val="24"/>
                <w:szCs w:val="24"/>
                <w:lang w:eastAsia="ar-SA"/>
              </w:rPr>
              <w:t>физминуток</w:t>
            </w:r>
            <w:proofErr w:type="spellEnd"/>
            <w:r w:rsidRPr="00F149DA">
              <w:rPr>
                <w:rFonts w:ascii="Times New Roman" w:eastAsia="Times New Roman" w:hAnsi="Times New Roman" w:cs="Times New Roman"/>
                <w:sz w:val="24"/>
                <w:szCs w:val="24"/>
                <w:lang w:eastAsia="ar-SA"/>
              </w:rPr>
              <w:t xml:space="preserve"> включены различные упражнения с целью профилактики нарушения зрения,    простудных заболеваний, заболеваний опорно - двигательного аппарата.</w:t>
            </w:r>
          </w:p>
          <w:p w:rsidR="00461F0D" w:rsidRPr="00F149DA" w:rsidRDefault="00461F0D" w:rsidP="00F149DA">
            <w:pPr>
              <w:numPr>
                <w:ilvl w:val="0"/>
                <w:numId w:val="64"/>
              </w:numPr>
              <w:shd w:val="clear" w:color="auto" w:fill="FFFFFF"/>
              <w:tabs>
                <w:tab w:val="left" w:pos="34"/>
                <w:tab w:val="left" w:pos="380"/>
              </w:tabs>
              <w:autoSpaceDE w:val="0"/>
              <w:spacing w:after="0" w:line="240" w:lineRule="auto"/>
              <w:ind w:firstLine="239"/>
              <w:jc w:val="both"/>
              <w:rPr>
                <w:rFonts w:ascii="Times New Roman" w:eastAsia="Times New Roman" w:hAnsi="Times New Roman" w:cs="Times New Roman"/>
                <w:spacing w:val="-1"/>
                <w:sz w:val="24"/>
                <w:szCs w:val="24"/>
                <w:lang w:eastAsia="ar-SA"/>
              </w:rPr>
            </w:pPr>
            <w:proofErr w:type="gramStart"/>
            <w:r w:rsidRPr="00F149DA">
              <w:rPr>
                <w:rFonts w:ascii="Times New Roman" w:eastAsia="Times New Roman" w:hAnsi="Times New Roman" w:cs="Times New Roman"/>
                <w:spacing w:val="-2"/>
                <w:sz w:val="24"/>
                <w:szCs w:val="24"/>
                <w:lang w:eastAsia="ar-SA"/>
              </w:rPr>
              <w:t>п</w:t>
            </w:r>
            <w:proofErr w:type="gramEnd"/>
            <w:r w:rsidRPr="00F149DA">
              <w:rPr>
                <w:rFonts w:ascii="Times New Roman" w:eastAsia="Times New Roman" w:hAnsi="Times New Roman" w:cs="Times New Roman"/>
                <w:spacing w:val="-2"/>
                <w:sz w:val="24"/>
                <w:szCs w:val="24"/>
                <w:lang w:eastAsia="ar-SA"/>
              </w:rPr>
              <w:t xml:space="preserve">одвижные игры на переменах; </w:t>
            </w:r>
            <w:r w:rsidRPr="00F149DA">
              <w:rPr>
                <w:rFonts w:ascii="Times New Roman" w:eastAsia="Times New Roman" w:hAnsi="Times New Roman" w:cs="Times New Roman"/>
                <w:spacing w:val="-1"/>
                <w:sz w:val="24"/>
                <w:szCs w:val="24"/>
                <w:lang w:eastAsia="ar-SA"/>
              </w:rPr>
              <w:t>ежедневная прогулка и спортивный час в группе продленного дня;</w:t>
            </w:r>
          </w:p>
          <w:p w:rsidR="00461F0D" w:rsidRPr="00F149DA" w:rsidRDefault="00461F0D" w:rsidP="00F149DA">
            <w:pPr>
              <w:numPr>
                <w:ilvl w:val="0"/>
                <w:numId w:val="64"/>
              </w:numPr>
              <w:shd w:val="clear" w:color="auto" w:fill="FFFFFF"/>
              <w:tabs>
                <w:tab w:val="left" w:pos="34"/>
                <w:tab w:val="left" w:pos="380"/>
              </w:tabs>
              <w:autoSpaceDE w:val="0"/>
              <w:spacing w:after="0" w:line="240" w:lineRule="auto"/>
              <w:ind w:firstLine="239"/>
              <w:jc w:val="both"/>
              <w:rPr>
                <w:rFonts w:ascii="Times New Roman" w:eastAsia="Times New Roman" w:hAnsi="Times New Roman" w:cs="Times New Roman"/>
                <w:spacing w:val="-3"/>
                <w:sz w:val="24"/>
                <w:szCs w:val="24"/>
                <w:lang w:eastAsia="ar-SA"/>
              </w:rPr>
            </w:pPr>
            <w:r w:rsidRPr="00F149DA">
              <w:rPr>
                <w:rFonts w:ascii="Times New Roman" w:eastAsia="Times New Roman" w:hAnsi="Times New Roman" w:cs="Times New Roman"/>
                <w:spacing w:val="-3"/>
                <w:sz w:val="24"/>
                <w:szCs w:val="24"/>
                <w:lang w:eastAsia="ar-SA"/>
              </w:rPr>
              <w:t>внеклассные спортивные мероприятия;</w:t>
            </w:r>
          </w:p>
          <w:p w:rsidR="00461F0D" w:rsidRPr="00F149DA" w:rsidRDefault="00461F0D" w:rsidP="008B6D52">
            <w:pPr>
              <w:tabs>
                <w:tab w:val="left" w:pos="380"/>
              </w:tabs>
              <w:spacing w:after="0" w:line="240" w:lineRule="auto"/>
              <w:ind w:left="959"/>
              <w:jc w:val="both"/>
              <w:rPr>
                <w:rFonts w:ascii="Times New Roman" w:eastAsia="Times New Roman" w:hAnsi="Times New Roman" w:cs="Times New Roman"/>
                <w:sz w:val="24"/>
                <w:szCs w:val="24"/>
                <w:lang w:eastAsia="ar-SA"/>
              </w:rPr>
            </w:pPr>
          </w:p>
        </w:tc>
      </w:tr>
      <w:tr w:rsidR="00461F0D" w:rsidRPr="00F149DA" w:rsidTr="00F300CB">
        <w:tc>
          <w:tcPr>
            <w:tcW w:w="1908" w:type="dxa"/>
            <w:vMerge/>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Times New Roman" w:hAnsi="Times New Roman" w:cs="Times New Roman"/>
                <w:sz w:val="24"/>
                <w:szCs w:val="24"/>
                <w:lang w:eastAsia="ar-SA"/>
              </w:rPr>
            </w:pPr>
          </w:p>
        </w:tc>
        <w:tc>
          <w:tcPr>
            <w:tcW w:w="8710" w:type="dxa"/>
            <w:tcBorders>
              <w:top w:val="single" w:sz="4" w:space="0" w:color="000000"/>
              <w:left w:val="single" w:sz="4" w:space="0" w:color="000000"/>
              <w:bottom w:val="single" w:sz="4" w:space="0" w:color="000000"/>
              <w:right w:val="single" w:sz="4" w:space="0" w:color="000000"/>
            </w:tcBorders>
            <w:shd w:val="clear" w:color="auto" w:fill="auto"/>
          </w:tcPr>
          <w:p w:rsidR="00461F0D" w:rsidRPr="00F149DA" w:rsidRDefault="00461F0D" w:rsidP="00F149DA">
            <w:pPr>
              <w:shd w:val="clear" w:color="auto" w:fill="FFFFFF"/>
              <w:tabs>
                <w:tab w:val="left" w:pos="34"/>
                <w:tab w:val="left" w:pos="351"/>
                <w:tab w:val="left" w:pos="522"/>
              </w:tabs>
              <w:autoSpaceDE w:val="0"/>
              <w:snapToGrid w:val="0"/>
              <w:spacing w:after="0" w:line="240" w:lineRule="auto"/>
              <w:ind w:firstLine="239"/>
              <w:jc w:val="both"/>
              <w:rPr>
                <w:rFonts w:ascii="Times New Roman" w:eastAsia="Times New Roman" w:hAnsi="Times New Roman" w:cs="Times New Roman"/>
                <w:spacing w:val="-2"/>
                <w:sz w:val="24"/>
                <w:szCs w:val="24"/>
                <w:lang w:eastAsia="ar-SA"/>
              </w:rPr>
            </w:pPr>
            <w:r w:rsidRPr="00F149DA">
              <w:rPr>
                <w:rFonts w:ascii="Times New Roman" w:eastAsia="Times New Roman" w:hAnsi="Times New Roman" w:cs="Times New Roman"/>
                <w:b/>
                <w:sz w:val="24"/>
                <w:szCs w:val="24"/>
                <w:lang w:eastAsia="ar-SA"/>
              </w:rPr>
              <w:t>4.</w:t>
            </w:r>
            <w:r w:rsidRPr="00F149DA">
              <w:rPr>
                <w:rFonts w:ascii="Times New Roman" w:eastAsia="Times New Roman" w:hAnsi="Times New Roman" w:cs="Times New Roman"/>
                <w:b/>
                <w:sz w:val="24"/>
                <w:szCs w:val="24"/>
                <w:lang w:eastAsia="ar-SA"/>
              </w:rPr>
              <w:tab/>
            </w:r>
            <w:r w:rsidRPr="00F149DA">
              <w:rPr>
                <w:rFonts w:ascii="Times New Roman" w:eastAsia="Times New Roman" w:hAnsi="Times New Roman" w:cs="Times New Roman"/>
                <w:b/>
                <w:spacing w:val="-2"/>
                <w:sz w:val="24"/>
                <w:szCs w:val="24"/>
                <w:lang w:eastAsia="ar-SA"/>
              </w:rPr>
              <w:t>Организация рационального питания предусматривает</w:t>
            </w:r>
            <w:r w:rsidRPr="00F149DA">
              <w:rPr>
                <w:rFonts w:ascii="Times New Roman" w:eastAsia="Times New Roman" w:hAnsi="Times New Roman" w:cs="Times New Roman"/>
                <w:spacing w:val="-2"/>
                <w:sz w:val="24"/>
                <w:szCs w:val="24"/>
                <w:lang w:eastAsia="ar-SA"/>
              </w:rPr>
              <w:t>:</w:t>
            </w:r>
          </w:p>
          <w:p w:rsidR="00461F0D" w:rsidRPr="00F149DA" w:rsidRDefault="00461F0D" w:rsidP="00F149DA">
            <w:pPr>
              <w:numPr>
                <w:ilvl w:val="0"/>
                <w:numId w:val="61"/>
              </w:numPr>
              <w:shd w:val="clear" w:color="auto" w:fill="FFFFFF"/>
              <w:tabs>
                <w:tab w:val="left" w:pos="351"/>
                <w:tab w:val="left" w:pos="522"/>
              </w:tabs>
              <w:autoSpaceDE w:val="0"/>
              <w:spacing w:after="0" w:line="240" w:lineRule="auto"/>
              <w:ind w:firstLine="239"/>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назначение ответственного за организацию питания;</w:t>
            </w:r>
          </w:p>
          <w:p w:rsidR="00461F0D" w:rsidRPr="00F149DA" w:rsidRDefault="00461F0D" w:rsidP="00F149DA">
            <w:pPr>
              <w:numPr>
                <w:ilvl w:val="0"/>
                <w:numId w:val="37"/>
              </w:numPr>
              <w:shd w:val="clear" w:color="auto" w:fill="FFFFFF"/>
              <w:tabs>
                <w:tab w:val="left" w:pos="351"/>
                <w:tab w:val="left" w:pos="522"/>
              </w:tabs>
              <w:autoSpaceDE w:val="0"/>
              <w:spacing w:after="0" w:line="240" w:lineRule="auto"/>
              <w:ind w:firstLine="239"/>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pacing w:val="-2"/>
                <w:sz w:val="24"/>
                <w:szCs w:val="24"/>
                <w:lang w:eastAsia="ar-SA"/>
              </w:rPr>
              <w:t>выполнение требований СанПиН к организации питания в общеобразова</w:t>
            </w:r>
            <w:r w:rsidRPr="00F149DA">
              <w:rPr>
                <w:rFonts w:ascii="Times New Roman" w:eastAsia="Times New Roman" w:hAnsi="Times New Roman" w:cs="Times New Roman"/>
                <w:spacing w:val="-2"/>
                <w:sz w:val="24"/>
                <w:szCs w:val="24"/>
                <w:lang w:eastAsia="ar-SA"/>
              </w:rPr>
              <w:softHyphen/>
            </w:r>
            <w:r w:rsidRPr="00F149DA">
              <w:rPr>
                <w:rFonts w:ascii="Times New Roman" w:eastAsia="Times New Roman" w:hAnsi="Times New Roman" w:cs="Times New Roman"/>
                <w:sz w:val="24"/>
                <w:szCs w:val="24"/>
                <w:lang w:eastAsia="ar-SA"/>
              </w:rPr>
              <w:t>тельных учреждениях;</w:t>
            </w:r>
          </w:p>
          <w:p w:rsidR="00461F0D" w:rsidRPr="00F149DA" w:rsidRDefault="00461F0D" w:rsidP="00F149DA">
            <w:pPr>
              <w:numPr>
                <w:ilvl w:val="0"/>
                <w:numId w:val="37"/>
              </w:numPr>
              <w:shd w:val="clear" w:color="auto" w:fill="FFFFFF"/>
              <w:tabs>
                <w:tab w:val="left" w:pos="351"/>
                <w:tab w:val="left" w:pos="522"/>
              </w:tabs>
              <w:autoSpaceDE w:val="0"/>
              <w:spacing w:after="0" w:line="240" w:lineRule="auto"/>
              <w:ind w:firstLine="239"/>
              <w:jc w:val="both"/>
              <w:rPr>
                <w:rFonts w:ascii="Times New Roman" w:eastAsia="Times New Roman" w:hAnsi="Times New Roman" w:cs="Times New Roman"/>
                <w:spacing w:val="-1"/>
                <w:sz w:val="24"/>
                <w:szCs w:val="24"/>
                <w:lang w:eastAsia="ar-SA"/>
              </w:rPr>
            </w:pPr>
            <w:r w:rsidRPr="00F149DA">
              <w:rPr>
                <w:rFonts w:ascii="Times New Roman" w:eastAsia="Times New Roman" w:hAnsi="Times New Roman" w:cs="Times New Roman"/>
                <w:spacing w:val="-2"/>
                <w:sz w:val="24"/>
                <w:szCs w:val="24"/>
                <w:lang w:eastAsia="ar-SA"/>
              </w:rPr>
              <w:t>соблюдение основных принципов рационального питания: соответствие энергетической ценности рациона возрастным физиологическим потребностям детей с ЗПР (учет необходимой потребно</w:t>
            </w:r>
            <w:r w:rsidRPr="00F149DA">
              <w:rPr>
                <w:rFonts w:ascii="Times New Roman" w:eastAsia="Times New Roman" w:hAnsi="Times New Roman" w:cs="Times New Roman"/>
                <w:spacing w:val="-1"/>
                <w:sz w:val="24"/>
                <w:szCs w:val="24"/>
                <w:lang w:eastAsia="ar-SA"/>
              </w:rPr>
              <w:t>сти в энергии детей младшего школьного возраста);</w:t>
            </w:r>
          </w:p>
          <w:p w:rsidR="00461F0D" w:rsidRPr="00F149DA" w:rsidRDefault="00461F0D" w:rsidP="00F149DA">
            <w:pPr>
              <w:numPr>
                <w:ilvl w:val="0"/>
                <w:numId w:val="22"/>
              </w:numPr>
              <w:shd w:val="clear" w:color="auto" w:fill="FFFFFF"/>
              <w:tabs>
                <w:tab w:val="left" w:pos="0"/>
                <w:tab w:val="left" w:pos="351"/>
                <w:tab w:val="left" w:pos="522"/>
                <w:tab w:val="left" w:pos="912"/>
              </w:tabs>
              <w:autoSpaceDE w:val="0"/>
              <w:spacing w:after="0" w:line="240" w:lineRule="auto"/>
              <w:ind w:firstLine="239"/>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сбалансированность рациона питания детей по содержанию белков, жиров и углеводов для максимального их усвоения</w:t>
            </w:r>
          </w:p>
          <w:p w:rsidR="00461F0D" w:rsidRPr="00F149DA" w:rsidRDefault="00461F0D" w:rsidP="00F149DA">
            <w:pPr>
              <w:numPr>
                <w:ilvl w:val="0"/>
                <w:numId w:val="22"/>
              </w:numPr>
              <w:shd w:val="clear" w:color="auto" w:fill="FFFFFF"/>
              <w:tabs>
                <w:tab w:val="left" w:pos="0"/>
                <w:tab w:val="left" w:pos="351"/>
                <w:tab w:val="left" w:pos="522"/>
                <w:tab w:val="left" w:pos="912"/>
              </w:tabs>
              <w:autoSpaceDE w:val="0"/>
              <w:spacing w:after="0" w:line="240" w:lineRule="auto"/>
              <w:ind w:firstLine="239"/>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pacing w:val="-1"/>
                <w:sz w:val="24"/>
                <w:szCs w:val="24"/>
                <w:lang w:eastAsia="ar-SA"/>
              </w:rPr>
              <w:t xml:space="preserve">восполнение дефицита витаминов в питании школьников за счет </w:t>
            </w:r>
            <w:r w:rsidRPr="00F149DA">
              <w:rPr>
                <w:rFonts w:ascii="Times New Roman" w:eastAsia="Times New Roman" w:hAnsi="Times New Roman" w:cs="Times New Roman"/>
                <w:spacing w:val="-3"/>
                <w:sz w:val="24"/>
                <w:szCs w:val="24"/>
                <w:lang w:eastAsia="ar-SA"/>
              </w:rPr>
              <w:t xml:space="preserve">корректировки рецептур и использования обогащенных продуктов; </w:t>
            </w:r>
            <w:r w:rsidRPr="00F149DA">
              <w:rPr>
                <w:rFonts w:ascii="Times New Roman" w:eastAsia="Times New Roman" w:hAnsi="Times New Roman" w:cs="Times New Roman"/>
                <w:spacing w:val="-2"/>
                <w:sz w:val="24"/>
                <w:szCs w:val="24"/>
                <w:lang w:eastAsia="ar-SA"/>
              </w:rPr>
              <w:t>максимальное разнообразие рациона путем использования доста</w:t>
            </w:r>
            <w:r w:rsidRPr="00F149DA">
              <w:rPr>
                <w:rFonts w:ascii="Times New Roman" w:eastAsia="Times New Roman" w:hAnsi="Times New Roman" w:cs="Times New Roman"/>
                <w:sz w:val="24"/>
                <w:szCs w:val="24"/>
                <w:lang w:eastAsia="ar-SA"/>
              </w:rPr>
              <w:t>точного ассортимента продуктов и различных способов кулинарной обработки; соблюдение оптимального режима питания.</w:t>
            </w:r>
          </w:p>
          <w:p w:rsidR="00461F0D" w:rsidRPr="00F149DA" w:rsidRDefault="00461F0D" w:rsidP="00F149DA">
            <w:pPr>
              <w:numPr>
                <w:ilvl w:val="0"/>
                <w:numId w:val="22"/>
              </w:numPr>
              <w:shd w:val="clear" w:color="auto" w:fill="FFFFFF"/>
              <w:tabs>
                <w:tab w:val="left" w:pos="351"/>
                <w:tab w:val="left" w:pos="522"/>
              </w:tabs>
              <w:autoSpaceDE w:val="0"/>
              <w:spacing w:after="0" w:line="240" w:lineRule="auto"/>
              <w:ind w:firstLine="239"/>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pacing w:val="-3"/>
                <w:sz w:val="24"/>
                <w:szCs w:val="24"/>
                <w:lang w:eastAsia="ar-SA"/>
              </w:rPr>
              <w:t>создание благоприятных условий для приема пищи (не</w:t>
            </w:r>
            <w:r w:rsidRPr="00F149DA">
              <w:rPr>
                <w:rFonts w:ascii="Times New Roman" w:eastAsia="Times New Roman" w:hAnsi="Times New Roman" w:cs="Times New Roman"/>
                <w:spacing w:val="-1"/>
                <w:sz w:val="24"/>
                <w:szCs w:val="24"/>
                <w:lang w:eastAsia="ar-SA"/>
              </w:rPr>
              <w:t>обходимые комплекты столовых приборов: ложки столовые, чайные, вил</w:t>
            </w:r>
            <w:r w:rsidRPr="00F149DA">
              <w:rPr>
                <w:rFonts w:ascii="Times New Roman" w:eastAsia="Times New Roman" w:hAnsi="Times New Roman" w:cs="Times New Roman"/>
                <w:spacing w:val="-2"/>
                <w:sz w:val="24"/>
                <w:szCs w:val="24"/>
                <w:lang w:eastAsia="ar-SA"/>
              </w:rPr>
              <w:t>ки; на столах салфетки; мытье рук перед едой) и обучение культуре пове</w:t>
            </w:r>
            <w:r w:rsidRPr="00F149DA">
              <w:rPr>
                <w:rFonts w:ascii="Times New Roman" w:eastAsia="Times New Roman" w:hAnsi="Times New Roman" w:cs="Times New Roman"/>
                <w:sz w:val="24"/>
                <w:szCs w:val="24"/>
                <w:lang w:eastAsia="ar-SA"/>
              </w:rPr>
              <w:t>дения за столом;</w:t>
            </w:r>
          </w:p>
          <w:p w:rsidR="00461F0D" w:rsidRPr="00F149DA" w:rsidRDefault="00461F0D" w:rsidP="00F149DA">
            <w:pPr>
              <w:numPr>
                <w:ilvl w:val="0"/>
                <w:numId w:val="22"/>
              </w:numPr>
              <w:tabs>
                <w:tab w:val="left" w:pos="351"/>
              </w:tabs>
              <w:spacing w:after="0" w:line="240" w:lineRule="auto"/>
              <w:ind w:firstLine="239"/>
              <w:jc w:val="both"/>
              <w:rPr>
                <w:rFonts w:ascii="Times New Roman" w:eastAsia="Times New Roman" w:hAnsi="Times New Roman" w:cs="Times New Roman"/>
                <w:spacing w:val="-1"/>
                <w:sz w:val="24"/>
                <w:szCs w:val="24"/>
                <w:lang w:eastAsia="ar-SA"/>
              </w:rPr>
            </w:pPr>
            <w:r w:rsidRPr="00F149DA">
              <w:rPr>
                <w:rFonts w:ascii="Times New Roman" w:eastAsia="Times New Roman" w:hAnsi="Times New Roman" w:cs="Times New Roman"/>
                <w:spacing w:val="-1"/>
                <w:sz w:val="24"/>
                <w:szCs w:val="24"/>
                <w:lang w:eastAsia="ar-SA"/>
              </w:rPr>
              <w:t>100%-</w:t>
            </w:r>
            <w:proofErr w:type="spellStart"/>
            <w:r w:rsidRPr="00F149DA">
              <w:rPr>
                <w:rFonts w:ascii="Times New Roman" w:eastAsia="Times New Roman" w:hAnsi="Times New Roman" w:cs="Times New Roman"/>
                <w:spacing w:val="-1"/>
                <w:sz w:val="24"/>
                <w:szCs w:val="24"/>
                <w:lang w:eastAsia="ar-SA"/>
              </w:rPr>
              <w:t>ный</w:t>
            </w:r>
            <w:proofErr w:type="spellEnd"/>
            <w:r w:rsidRPr="00F149DA">
              <w:rPr>
                <w:rFonts w:ascii="Times New Roman" w:eastAsia="Times New Roman" w:hAnsi="Times New Roman" w:cs="Times New Roman"/>
                <w:spacing w:val="-1"/>
                <w:sz w:val="24"/>
                <w:szCs w:val="24"/>
                <w:lang w:eastAsia="ar-SA"/>
              </w:rPr>
              <w:t xml:space="preserve"> охват </w:t>
            </w:r>
            <w:proofErr w:type="gramStart"/>
            <w:r w:rsidRPr="00F149DA">
              <w:rPr>
                <w:rFonts w:ascii="Times New Roman" w:eastAsia="Times New Roman" w:hAnsi="Times New Roman" w:cs="Times New Roman"/>
                <w:spacing w:val="-1"/>
                <w:sz w:val="24"/>
                <w:szCs w:val="24"/>
                <w:lang w:eastAsia="ar-SA"/>
              </w:rPr>
              <w:t>обучающихся</w:t>
            </w:r>
            <w:proofErr w:type="gramEnd"/>
            <w:r w:rsidRPr="00F149DA">
              <w:rPr>
                <w:rFonts w:ascii="Times New Roman" w:eastAsia="Times New Roman" w:hAnsi="Times New Roman" w:cs="Times New Roman"/>
                <w:spacing w:val="-1"/>
                <w:sz w:val="24"/>
                <w:szCs w:val="24"/>
                <w:lang w:eastAsia="ar-SA"/>
              </w:rPr>
              <w:t xml:space="preserve"> начальной школы горячим питанием;</w:t>
            </w:r>
          </w:p>
        </w:tc>
      </w:tr>
      <w:tr w:rsidR="00461F0D" w:rsidRPr="00F149DA" w:rsidTr="00F300CB">
        <w:tc>
          <w:tcPr>
            <w:tcW w:w="1908" w:type="dxa"/>
            <w:vMerge/>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Times New Roman" w:hAnsi="Times New Roman" w:cs="Times New Roman"/>
                <w:sz w:val="24"/>
                <w:szCs w:val="24"/>
                <w:lang w:eastAsia="ar-SA"/>
              </w:rPr>
            </w:pPr>
          </w:p>
        </w:tc>
        <w:tc>
          <w:tcPr>
            <w:tcW w:w="8710" w:type="dxa"/>
            <w:tcBorders>
              <w:top w:val="single" w:sz="4" w:space="0" w:color="000000"/>
              <w:left w:val="single" w:sz="4" w:space="0" w:color="000000"/>
              <w:bottom w:val="single" w:sz="4" w:space="0" w:color="000000"/>
              <w:right w:val="single" w:sz="4" w:space="0" w:color="000000"/>
            </w:tcBorders>
            <w:shd w:val="clear" w:color="auto" w:fill="auto"/>
          </w:tcPr>
          <w:p w:rsidR="00461F0D" w:rsidRPr="00F149DA" w:rsidRDefault="00461F0D" w:rsidP="00F149DA">
            <w:pPr>
              <w:shd w:val="clear" w:color="auto" w:fill="FFFFFF"/>
              <w:tabs>
                <w:tab w:val="left" w:pos="34"/>
                <w:tab w:val="left" w:pos="351"/>
              </w:tabs>
              <w:autoSpaceDE w:val="0"/>
              <w:snapToGrid w:val="0"/>
              <w:spacing w:after="0" w:line="240" w:lineRule="auto"/>
              <w:ind w:firstLine="239"/>
              <w:jc w:val="both"/>
              <w:rPr>
                <w:rFonts w:ascii="Times New Roman" w:eastAsia="Times New Roman" w:hAnsi="Times New Roman" w:cs="Times New Roman"/>
                <w:bCs/>
                <w:sz w:val="24"/>
                <w:szCs w:val="24"/>
                <w:lang w:eastAsia="ar-SA"/>
              </w:rPr>
            </w:pPr>
            <w:r w:rsidRPr="00F149DA">
              <w:rPr>
                <w:rFonts w:ascii="Times New Roman" w:eastAsia="Times New Roman" w:hAnsi="Times New Roman" w:cs="Times New Roman"/>
                <w:b/>
                <w:bCs/>
                <w:sz w:val="24"/>
                <w:szCs w:val="24"/>
                <w:lang w:eastAsia="ar-SA"/>
              </w:rPr>
              <w:t>5</w:t>
            </w:r>
            <w:r w:rsidRPr="00F149DA">
              <w:rPr>
                <w:rFonts w:ascii="Times New Roman" w:eastAsia="Times New Roman" w:hAnsi="Times New Roman" w:cs="Times New Roman"/>
                <w:bCs/>
                <w:sz w:val="24"/>
                <w:szCs w:val="24"/>
                <w:lang w:eastAsia="ar-SA"/>
              </w:rPr>
              <w:t xml:space="preserve">. </w:t>
            </w:r>
            <w:r w:rsidRPr="00F149DA">
              <w:rPr>
                <w:rFonts w:ascii="Times New Roman" w:eastAsia="Times New Roman" w:hAnsi="Times New Roman" w:cs="Times New Roman"/>
                <w:b/>
                <w:bCs/>
                <w:sz w:val="24"/>
                <w:szCs w:val="24"/>
                <w:lang w:eastAsia="ar-SA"/>
              </w:rPr>
              <w:t>Работа</w:t>
            </w:r>
            <w:r w:rsidRPr="00F149DA">
              <w:rPr>
                <w:rFonts w:ascii="Times New Roman" w:eastAsia="Times New Roman" w:hAnsi="Times New Roman" w:cs="Times New Roman"/>
                <w:bCs/>
                <w:sz w:val="24"/>
                <w:szCs w:val="24"/>
                <w:lang w:eastAsia="ar-SA"/>
              </w:rPr>
              <w:t xml:space="preserve"> </w:t>
            </w:r>
            <w:r w:rsidRPr="00F149DA">
              <w:rPr>
                <w:rFonts w:ascii="Times New Roman" w:eastAsia="Times New Roman" w:hAnsi="Times New Roman" w:cs="Times New Roman"/>
                <w:b/>
                <w:iCs/>
                <w:sz w:val="24"/>
                <w:szCs w:val="24"/>
                <w:lang w:eastAsia="ar-SA"/>
              </w:rPr>
              <w:t>психолого-педагогической и медико-социальной службы</w:t>
            </w:r>
            <w:r w:rsidRPr="00F149DA">
              <w:rPr>
                <w:rFonts w:ascii="Times New Roman" w:eastAsia="Times New Roman" w:hAnsi="Times New Roman" w:cs="Times New Roman"/>
                <w:iCs/>
                <w:sz w:val="24"/>
                <w:szCs w:val="24"/>
                <w:lang w:eastAsia="ar-SA"/>
              </w:rPr>
              <w:t xml:space="preserve"> </w:t>
            </w:r>
            <w:r w:rsidRPr="00F149DA">
              <w:rPr>
                <w:rFonts w:ascii="Times New Roman" w:eastAsia="Times New Roman" w:hAnsi="Times New Roman" w:cs="Times New Roman"/>
                <w:bCs/>
                <w:sz w:val="24"/>
                <w:szCs w:val="24"/>
                <w:lang w:eastAsia="ar-SA"/>
              </w:rPr>
              <w:t xml:space="preserve">организация работы ТОПМПК по психолого-медико-педагогическому сопровождению  </w:t>
            </w:r>
            <w:proofErr w:type="gramStart"/>
            <w:r w:rsidRPr="00F149DA">
              <w:rPr>
                <w:rFonts w:ascii="Times New Roman" w:eastAsia="Times New Roman" w:hAnsi="Times New Roman" w:cs="Times New Roman"/>
                <w:bCs/>
                <w:sz w:val="24"/>
                <w:szCs w:val="24"/>
                <w:lang w:eastAsia="ar-SA"/>
              </w:rPr>
              <w:t>обучающихся</w:t>
            </w:r>
            <w:proofErr w:type="gramEnd"/>
            <w:r w:rsidRPr="00F149DA">
              <w:rPr>
                <w:rFonts w:ascii="Times New Roman" w:eastAsia="Times New Roman" w:hAnsi="Times New Roman" w:cs="Times New Roman"/>
                <w:bCs/>
                <w:sz w:val="24"/>
                <w:szCs w:val="24"/>
                <w:lang w:eastAsia="ar-SA"/>
              </w:rPr>
              <w:t xml:space="preserve"> с ЗПР, трудностями в обучении и отклонениями в поведении.</w:t>
            </w:r>
          </w:p>
        </w:tc>
      </w:tr>
      <w:tr w:rsidR="00461F0D" w:rsidRPr="00F149DA" w:rsidTr="00F300CB">
        <w:tc>
          <w:tcPr>
            <w:tcW w:w="1908" w:type="dxa"/>
            <w:vMerge/>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Times New Roman" w:hAnsi="Times New Roman" w:cs="Times New Roman"/>
                <w:sz w:val="24"/>
                <w:szCs w:val="24"/>
                <w:lang w:eastAsia="ar-SA"/>
              </w:rPr>
            </w:pPr>
          </w:p>
        </w:tc>
        <w:tc>
          <w:tcPr>
            <w:tcW w:w="8710" w:type="dxa"/>
            <w:tcBorders>
              <w:top w:val="single" w:sz="4" w:space="0" w:color="000000"/>
              <w:left w:val="single" w:sz="4" w:space="0" w:color="000000"/>
              <w:bottom w:val="single" w:sz="4" w:space="0" w:color="000000"/>
              <w:right w:val="single" w:sz="4" w:space="0" w:color="000000"/>
            </w:tcBorders>
            <w:shd w:val="clear" w:color="auto" w:fill="auto"/>
          </w:tcPr>
          <w:p w:rsidR="00461F0D" w:rsidRPr="00F149DA" w:rsidRDefault="00461F0D" w:rsidP="00F149DA">
            <w:pPr>
              <w:shd w:val="clear" w:color="auto" w:fill="FFFFFF"/>
              <w:tabs>
                <w:tab w:val="left" w:pos="34"/>
                <w:tab w:val="left" w:pos="351"/>
              </w:tabs>
              <w:autoSpaceDE w:val="0"/>
              <w:snapToGrid w:val="0"/>
              <w:spacing w:after="0" w:line="240" w:lineRule="auto"/>
              <w:ind w:firstLine="239"/>
              <w:jc w:val="both"/>
              <w:rPr>
                <w:rFonts w:ascii="Times New Roman" w:eastAsia="Times New Roman" w:hAnsi="Times New Roman" w:cs="Times New Roman"/>
                <w:bCs/>
                <w:sz w:val="24"/>
                <w:szCs w:val="24"/>
                <w:lang w:eastAsia="ar-SA"/>
              </w:rPr>
            </w:pPr>
            <w:r w:rsidRPr="00F149DA">
              <w:rPr>
                <w:rFonts w:ascii="Times New Roman" w:eastAsia="Times New Roman" w:hAnsi="Times New Roman" w:cs="Times New Roman"/>
                <w:b/>
                <w:sz w:val="24"/>
                <w:szCs w:val="24"/>
                <w:lang w:eastAsia="ar-SA"/>
              </w:rPr>
              <w:t>6. Работа логопедической службы</w:t>
            </w:r>
            <w:r w:rsidRPr="00F149DA">
              <w:rPr>
                <w:rFonts w:ascii="Times New Roman" w:eastAsia="Times New Roman" w:hAnsi="Times New Roman" w:cs="Times New Roman"/>
                <w:sz w:val="24"/>
                <w:szCs w:val="24"/>
                <w:lang w:eastAsia="ar-SA"/>
              </w:rPr>
              <w:t xml:space="preserve"> по рабочим программам для групповых и индивидуальных занятий </w:t>
            </w:r>
            <w:r w:rsidRPr="00F149DA">
              <w:rPr>
                <w:rFonts w:ascii="Times New Roman" w:eastAsia="Times New Roman" w:hAnsi="Times New Roman" w:cs="Times New Roman"/>
                <w:bCs/>
                <w:sz w:val="24"/>
                <w:szCs w:val="24"/>
                <w:lang w:eastAsia="ar-SA"/>
              </w:rPr>
              <w:t>«Коррекционно-развивающее обучение обучающихся  с нарушениями чтения и письма».</w:t>
            </w:r>
          </w:p>
        </w:tc>
      </w:tr>
    </w:tbl>
    <w:p w:rsidR="00461F0D" w:rsidRPr="00F149DA" w:rsidRDefault="00461F0D" w:rsidP="00F149DA">
      <w:pPr>
        <w:spacing w:after="0" w:line="240" w:lineRule="auto"/>
        <w:ind w:firstLine="426"/>
        <w:jc w:val="both"/>
        <w:rPr>
          <w:rFonts w:ascii="Times New Roman" w:eastAsia="Calibri" w:hAnsi="Times New Roman" w:cs="Times New Roman"/>
          <w:sz w:val="24"/>
          <w:szCs w:val="24"/>
        </w:rPr>
      </w:pPr>
    </w:p>
    <w:p w:rsidR="00461F0D" w:rsidRPr="00F149DA" w:rsidRDefault="00461F0D" w:rsidP="002606A2">
      <w:pPr>
        <w:shd w:val="clear" w:color="auto" w:fill="FFFFFF"/>
        <w:spacing w:after="0" w:line="240" w:lineRule="auto"/>
        <w:ind w:firstLine="567"/>
        <w:jc w:val="both"/>
        <w:rPr>
          <w:rFonts w:ascii="Times New Roman" w:eastAsia="Times New Roman" w:hAnsi="Times New Roman" w:cs="Times New Roman"/>
          <w:b/>
          <w:iCs/>
          <w:sz w:val="24"/>
          <w:szCs w:val="24"/>
          <w:lang w:eastAsia="ar-SA"/>
        </w:rPr>
      </w:pPr>
      <w:r w:rsidRPr="00F149DA">
        <w:rPr>
          <w:rFonts w:ascii="Times New Roman" w:eastAsia="Times New Roman" w:hAnsi="Times New Roman" w:cs="Times New Roman"/>
          <w:b/>
          <w:sz w:val="24"/>
          <w:szCs w:val="24"/>
          <w:u w:val="single"/>
          <w:lang w:eastAsia="ar-SA"/>
        </w:rPr>
        <w:t>4. блок</w:t>
      </w:r>
      <w:r w:rsidRPr="00F149DA">
        <w:rPr>
          <w:rFonts w:ascii="Times New Roman" w:eastAsia="Times New Roman" w:hAnsi="Times New Roman" w:cs="Times New Roman"/>
          <w:b/>
          <w:sz w:val="24"/>
          <w:szCs w:val="24"/>
          <w:lang w:eastAsia="ar-SA"/>
        </w:rPr>
        <w:t xml:space="preserve"> </w:t>
      </w:r>
      <w:r w:rsidRPr="00F149DA">
        <w:rPr>
          <w:rFonts w:ascii="Times New Roman" w:eastAsia="Times New Roman" w:hAnsi="Times New Roman" w:cs="Times New Roman"/>
          <w:b/>
          <w:iCs/>
          <w:spacing w:val="-2"/>
          <w:sz w:val="24"/>
          <w:szCs w:val="24"/>
          <w:lang w:eastAsia="ar-SA"/>
        </w:rPr>
        <w:t xml:space="preserve">Реализация дополнительных образовательных </w:t>
      </w:r>
      <w:r w:rsidRPr="00F149DA">
        <w:rPr>
          <w:rFonts w:ascii="Times New Roman" w:eastAsia="Times New Roman" w:hAnsi="Times New Roman" w:cs="Times New Roman"/>
          <w:b/>
          <w:iCs/>
          <w:sz w:val="24"/>
          <w:szCs w:val="24"/>
          <w:lang w:eastAsia="ar-SA"/>
        </w:rPr>
        <w:t xml:space="preserve">программ </w:t>
      </w:r>
    </w:p>
    <w:p w:rsidR="00461F0D" w:rsidRPr="00F149DA" w:rsidRDefault="00461F0D" w:rsidP="002606A2">
      <w:pPr>
        <w:shd w:val="clear" w:color="auto" w:fill="FFFFFF"/>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b/>
          <w:sz w:val="24"/>
          <w:szCs w:val="24"/>
          <w:lang w:eastAsia="ar-SA"/>
        </w:rPr>
        <w:t>Задача:</w:t>
      </w:r>
      <w:r w:rsidRPr="00F149DA">
        <w:rPr>
          <w:rFonts w:ascii="Times New Roman" w:eastAsia="Times New Roman" w:hAnsi="Times New Roman" w:cs="Times New Roman"/>
          <w:sz w:val="24"/>
          <w:szCs w:val="24"/>
          <w:lang w:eastAsia="ar-SA"/>
        </w:rPr>
        <w:t xml:space="preserve">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461F0D" w:rsidRPr="00F149DA" w:rsidRDefault="00461F0D" w:rsidP="002606A2">
      <w:pPr>
        <w:shd w:val="clear" w:color="auto" w:fill="FFFFFF"/>
        <w:spacing w:after="0" w:line="240" w:lineRule="auto"/>
        <w:ind w:firstLine="567"/>
        <w:jc w:val="both"/>
        <w:rPr>
          <w:rFonts w:ascii="Times New Roman" w:eastAsia="Times New Roman" w:hAnsi="Times New Roman" w:cs="Times New Roman"/>
          <w:b/>
          <w:sz w:val="24"/>
          <w:szCs w:val="24"/>
          <w:lang w:eastAsia="ar-SA"/>
        </w:rPr>
      </w:pPr>
      <w:r w:rsidRPr="00F149DA">
        <w:rPr>
          <w:rFonts w:ascii="Times New Roman" w:eastAsia="Times New Roman" w:hAnsi="Times New Roman" w:cs="Times New Roman"/>
          <w:b/>
          <w:sz w:val="24"/>
          <w:szCs w:val="24"/>
          <w:lang w:eastAsia="ar-SA"/>
        </w:rPr>
        <w:t>Планируемый результат:</w:t>
      </w:r>
    </w:p>
    <w:p w:rsidR="00461F0D" w:rsidRPr="00F149DA" w:rsidRDefault="00461F0D" w:rsidP="002606A2">
      <w:pPr>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b/>
          <w:sz w:val="24"/>
          <w:szCs w:val="24"/>
          <w:lang w:eastAsia="ar-SA"/>
        </w:rPr>
        <w:t>Реализация этого блока зависит</w:t>
      </w:r>
      <w:r w:rsidRPr="00F149DA">
        <w:rPr>
          <w:rFonts w:ascii="Times New Roman" w:eastAsia="Times New Roman" w:hAnsi="Times New Roman" w:cs="Times New Roman"/>
          <w:sz w:val="24"/>
          <w:szCs w:val="24"/>
          <w:lang w:eastAsia="ar-SA"/>
        </w:rPr>
        <w:t xml:space="preserve"> от администрации образовательного учреждения, учителей начальных классов, педагогов - психологов.</w:t>
      </w:r>
    </w:p>
    <w:p w:rsidR="00461F0D" w:rsidRPr="00F149DA" w:rsidRDefault="00461F0D" w:rsidP="00F149DA">
      <w:pPr>
        <w:spacing w:after="0" w:line="240" w:lineRule="auto"/>
        <w:ind w:firstLine="426"/>
        <w:jc w:val="both"/>
        <w:rPr>
          <w:rFonts w:ascii="Times New Roman" w:eastAsia="Times New Roman" w:hAnsi="Times New Roman" w:cs="Times New Roman"/>
          <w:b/>
          <w:bCs/>
          <w:sz w:val="24"/>
          <w:szCs w:val="24"/>
          <w:lang w:eastAsia="ar-SA"/>
        </w:rPr>
      </w:pPr>
    </w:p>
    <w:tbl>
      <w:tblPr>
        <w:tblW w:w="0" w:type="auto"/>
        <w:tblInd w:w="-20" w:type="dxa"/>
        <w:tblLayout w:type="fixed"/>
        <w:tblLook w:val="0000" w:firstRow="0" w:lastRow="0" w:firstColumn="0" w:lastColumn="0" w:noHBand="0" w:noVBand="0"/>
      </w:tblPr>
      <w:tblGrid>
        <w:gridCol w:w="1908"/>
        <w:gridCol w:w="8710"/>
      </w:tblGrid>
      <w:tr w:rsidR="00461F0D" w:rsidRPr="00F149DA" w:rsidTr="00F300CB">
        <w:tc>
          <w:tcPr>
            <w:tcW w:w="1908"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b/>
                <w:sz w:val="24"/>
                <w:szCs w:val="24"/>
                <w:lang w:eastAsia="ar-SA"/>
              </w:rPr>
            </w:pPr>
            <w:r w:rsidRPr="00F149DA">
              <w:rPr>
                <w:rFonts w:ascii="Times New Roman" w:eastAsia="Times New Roman" w:hAnsi="Times New Roman" w:cs="Times New Roman"/>
                <w:b/>
                <w:sz w:val="24"/>
                <w:szCs w:val="24"/>
                <w:lang w:eastAsia="ar-SA"/>
              </w:rPr>
              <w:t>Направления деятельности</w:t>
            </w:r>
          </w:p>
        </w:tc>
        <w:tc>
          <w:tcPr>
            <w:tcW w:w="8710" w:type="dxa"/>
            <w:tcBorders>
              <w:top w:val="single" w:sz="4" w:space="0" w:color="000000"/>
              <w:left w:val="single" w:sz="4" w:space="0" w:color="000000"/>
              <w:bottom w:val="single" w:sz="4" w:space="0" w:color="000000"/>
              <w:right w:val="single" w:sz="4" w:space="0" w:color="000000"/>
            </w:tcBorders>
            <w:shd w:val="clear" w:color="auto" w:fill="auto"/>
          </w:tcPr>
          <w:p w:rsidR="00461F0D" w:rsidRPr="00F149DA" w:rsidRDefault="00461F0D" w:rsidP="00F149DA">
            <w:pPr>
              <w:snapToGrid w:val="0"/>
              <w:spacing w:after="0" w:line="240" w:lineRule="auto"/>
              <w:ind w:firstLine="239"/>
              <w:jc w:val="both"/>
              <w:rPr>
                <w:rFonts w:ascii="Times New Roman" w:eastAsia="Times New Roman" w:hAnsi="Times New Roman" w:cs="Times New Roman"/>
                <w:b/>
                <w:sz w:val="24"/>
                <w:szCs w:val="24"/>
                <w:lang w:eastAsia="ar-SA"/>
              </w:rPr>
            </w:pPr>
            <w:r w:rsidRPr="00F149DA">
              <w:rPr>
                <w:rFonts w:ascii="Times New Roman" w:eastAsia="Times New Roman" w:hAnsi="Times New Roman" w:cs="Times New Roman"/>
                <w:b/>
                <w:sz w:val="24"/>
                <w:szCs w:val="24"/>
                <w:lang w:eastAsia="ar-SA"/>
              </w:rPr>
              <w:t>Урочная и внеурочная деятельность</w:t>
            </w:r>
          </w:p>
        </w:tc>
      </w:tr>
      <w:tr w:rsidR="00461F0D" w:rsidRPr="00F149DA" w:rsidTr="00F300CB">
        <w:trPr>
          <w:trHeight w:val="930"/>
        </w:trPr>
        <w:tc>
          <w:tcPr>
            <w:tcW w:w="1908" w:type="dxa"/>
            <w:vMerge w:val="restart"/>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color w:val="FF0000"/>
                <w:sz w:val="24"/>
                <w:szCs w:val="24"/>
                <w:lang w:eastAsia="ar-SA"/>
              </w:rPr>
            </w:pPr>
            <w:r w:rsidRPr="00F149DA">
              <w:rPr>
                <w:rFonts w:ascii="Times New Roman" w:eastAsia="Times New Roman" w:hAnsi="Times New Roman" w:cs="Times New Roman"/>
                <w:sz w:val="24"/>
                <w:szCs w:val="24"/>
                <w:lang w:eastAsia="ar-SA"/>
              </w:rPr>
              <w:t>Внедрение программ, направленных на формирование экологической культуры, ценности здоровья и ЗОЖ</w:t>
            </w:r>
          </w:p>
        </w:tc>
        <w:tc>
          <w:tcPr>
            <w:tcW w:w="8710" w:type="dxa"/>
            <w:tcBorders>
              <w:top w:val="single" w:sz="4" w:space="0" w:color="000000"/>
              <w:left w:val="single" w:sz="4" w:space="0" w:color="000000"/>
              <w:right w:val="single" w:sz="4" w:space="0" w:color="000000"/>
            </w:tcBorders>
            <w:shd w:val="clear" w:color="auto" w:fill="auto"/>
          </w:tcPr>
          <w:p w:rsidR="00461F0D" w:rsidRPr="00F149DA" w:rsidRDefault="00461F0D" w:rsidP="00F149DA">
            <w:pPr>
              <w:tabs>
                <w:tab w:val="left" w:pos="318"/>
              </w:tabs>
              <w:autoSpaceDE w:val="0"/>
              <w:snapToGrid w:val="0"/>
              <w:spacing w:after="0" w:line="240" w:lineRule="auto"/>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Работа психологов Центра «</w:t>
            </w:r>
            <w:proofErr w:type="spellStart"/>
            <w:r w:rsidRPr="00F149DA">
              <w:rPr>
                <w:rFonts w:ascii="Times New Roman" w:eastAsia="Times New Roman" w:hAnsi="Times New Roman" w:cs="Times New Roman"/>
                <w:sz w:val="24"/>
                <w:szCs w:val="24"/>
                <w:lang w:eastAsia="ar-SA"/>
              </w:rPr>
              <w:t>Азамат</w:t>
            </w:r>
            <w:proofErr w:type="spellEnd"/>
            <w:r w:rsidRPr="00F149DA">
              <w:rPr>
                <w:rFonts w:ascii="Times New Roman" w:eastAsia="Times New Roman" w:hAnsi="Times New Roman" w:cs="Times New Roman"/>
                <w:sz w:val="24"/>
                <w:szCs w:val="24"/>
                <w:lang w:eastAsia="ar-SA"/>
              </w:rPr>
              <w:t>» по коррекционно-развивающей программе по адаптации первоклассников к школе.</w:t>
            </w:r>
          </w:p>
          <w:p w:rsidR="00461F0D" w:rsidRPr="00F149DA" w:rsidRDefault="00461F0D" w:rsidP="00F149DA">
            <w:pPr>
              <w:spacing w:after="0" w:line="240" w:lineRule="auto"/>
              <w:ind w:firstLine="239"/>
              <w:jc w:val="both"/>
              <w:rPr>
                <w:rFonts w:ascii="Times New Roman" w:eastAsia="Times New Roman" w:hAnsi="Times New Roman" w:cs="Times New Roman"/>
                <w:sz w:val="24"/>
                <w:szCs w:val="24"/>
                <w:lang w:eastAsia="ar-SA"/>
              </w:rPr>
            </w:pPr>
          </w:p>
        </w:tc>
      </w:tr>
      <w:tr w:rsidR="00461F0D" w:rsidRPr="00F149DA" w:rsidTr="00F300CB">
        <w:tc>
          <w:tcPr>
            <w:tcW w:w="1908" w:type="dxa"/>
            <w:vMerge/>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Times New Roman" w:hAnsi="Times New Roman" w:cs="Times New Roman"/>
                <w:sz w:val="24"/>
                <w:szCs w:val="24"/>
                <w:lang w:eastAsia="ar-SA"/>
              </w:rPr>
            </w:pPr>
          </w:p>
        </w:tc>
        <w:tc>
          <w:tcPr>
            <w:tcW w:w="8710" w:type="dxa"/>
            <w:tcBorders>
              <w:top w:val="single" w:sz="4" w:space="0" w:color="000000"/>
              <w:left w:val="single" w:sz="4" w:space="0" w:color="000000"/>
              <w:bottom w:val="single" w:sz="4" w:space="0" w:color="000000"/>
              <w:right w:val="single" w:sz="4" w:space="0" w:color="000000"/>
            </w:tcBorders>
            <w:shd w:val="clear" w:color="auto" w:fill="auto"/>
          </w:tcPr>
          <w:p w:rsidR="00461F0D" w:rsidRPr="00F149DA" w:rsidRDefault="00461F0D" w:rsidP="00F149DA">
            <w:pPr>
              <w:tabs>
                <w:tab w:val="left" w:pos="318"/>
              </w:tabs>
              <w:autoSpaceDE w:val="0"/>
              <w:snapToGrid w:val="0"/>
              <w:spacing w:after="0" w:line="240" w:lineRule="auto"/>
              <w:jc w:val="both"/>
              <w:rPr>
                <w:rFonts w:ascii="Times New Roman" w:eastAsia="Times New Roman" w:hAnsi="Times New Roman" w:cs="Times New Roman"/>
                <w:bCs/>
                <w:sz w:val="24"/>
                <w:szCs w:val="24"/>
                <w:lang w:eastAsia="ar-SA"/>
              </w:rPr>
            </w:pPr>
            <w:r w:rsidRPr="00F149DA">
              <w:rPr>
                <w:rFonts w:ascii="Times New Roman" w:eastAsia="Times New Roman" w:hAnsi="Times New Roman" w:cs="Times New Roman"/>
                <w:bCs/>
                <w:sz w:val="24"/>
                <w:szCs w:val="24"/>
                <w:lang w:eastAsia="ar-SA"/>
              </w:rPr>
              <w:t>Работа по рабочей программе «Мир, в котором я живу»</w:t>
            </w:r>
          </w:p>
        </w:tc>
      </w:tr>
    </w:tbl>
    <w:p w:rsidR="00461F0D" w:rsidRPr="00F149DA" w:rsidRDefault="00461F0D" w:rsidP="00F149DA">
      <w:pPr>
        <w:spacing w:after="0" w:line="240" w:lineRule="auto"/>
        <w:ind w:firstLine="426"/>
        <w:jc w:val="both"/>
        <w:rPr>
          <w:rFonts w:ascii="Times New Roman" w:eastAsia="Calibri" w:hAnsi="Times New Roman" w:cs="Times New Roman"/>
          <w:sz w:val="24"/>
          <w:szCs w:val="24"/>
        </w:rPr>
      </w:pPr>
    </w:p>
    <w:p w:rsidR="00461F0D" w:rsidRPr="00F149DA" w:rsidRDefault="00461F0D" w:rsidP="002606A2">
      <w:pPr>
        <w:tabs>
          <w:tab w:val="left" w:pos="0"/>
          <w:tab w:val="left" w:pos="709"/>
        </w:tabs>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b/>
          <w:bCs/>
          <w:sz w:val="24"/>
          <w:szCs w:val="24"/>
          <w:lang w:eastAsia="ar-SA"/>
        </w:rPr>
        <w:t>Формы организации</w:t>
      </w:r>
      <w:r w:rsidRPr="00F149DA">
        <w:rPr>
          <w:rFonts w:ascii="Times New Roman" w:eastAsia="Times New Roman" w:hAnsi="Times New Roman" w:cs="Times New Roman"/>
          <w:bCs/>
          <w:sz w:val="24"/>
          <w:szCs w:val="24"/>
          <w:lang w:eastAsia="ar-SA"/>
        </w:rPr>
        <w:t xml:space="preserve"> занятий по программам дополнительного образования</w:t>
      </w:r>
      <w:r w:rsidRPr="00F149DA">
        <w:rPr>
          <w:rFonts w:ascii="Times New Roman" w:eastAsia="Times New Roman" w:hAnsi="Times New Roman" w:cs="Times New Roman"/>
          <w:sz w:val="24"/>
          <w:szCs w:val="24"/>
          <w:lang w:eastAsia="ar-SA"/>
        </w:rPr>
        <w:t xml:space="preserve"> и интеграцию в базовые образовательные дисциплины:</w:t>
      </w:r>
    </w:p>
    <w:p w:rsidR="00461F0D" w:rsidRPr="00F149DA" w:rsidRDefault="00461F0D" w:rsidP="002606A2">
      <w:pPr>
        <w:numPr>
          <w:ilvl w:val="0"/>
          <w:numId w:val="41"/>
        </w:numPr>
        <w:shd w:val="clear" w:color="auto" w:fill="FFFFFF"/>
        <w:tabs>
          <w:tab w:val="clear" w:pos="720"/>
          <w:tab w:val="left" w:pos="0"/>
          <w:tab w:val="num" w:pos="284"/>
          <w:tab w:val="left" w:pos="552"/>
        </w:tabs>
        <w:autoSpaceDE w:val="0"/>
        <w:spacing w:after="0" w:line="240" w:lineRule="auto"/>
        <w:ind w:left="284"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проведение часов здоровья;</w:t>
      </w:r>
    </w:p>
    <w:p w:rsidR="00461F0D" w:rsidRPr="00F149DA" w:rsidRDefault="00461F0D" w:rsidP="002606A2">
      <w:pPr>
        <w:numPr>
          <w:ilvl w:val="0"/>
          <w:numId w:val="41"/>
        </w:numPr>
        <w:shd w:val="clear" w:color="auto" w:fill="FFFFFF"/>
        <w:tabs>
          <w:tab w:val="clear" w:pos="720"/>
          <w:tab w:val="num" w:pos="284"/>
        </w:tabs>
        <w:autoSpaceDE w:val="0"/>
        <w:spacing w:after="0" w:line="240" w:lineRule="auto"/>
        <w:ind w:left="284"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факультативные занятия;</w:t>
      </w:r>
    </w:p>
    <w:p w:rsidR="00461F0D" w:rsidRPr="00F149DA" w:rsidRDefault="00461F0D" w:rsidP="002606A2">
      <w:pPr>
        <w:numPr>
          <w:ilvl w:val="0"/>
          <w:numId w:val="41"/>
        </w:numPr>
        <w:shd w:val="clear" w:color="auto" w:fill="FFFFFF"/>
        <w:tabs>
          <w:tab w:val="clear" w:pos="720"/>
          <w:tab w:val="left" w:pos="0"/>
          <w:tab w:val="num" w:pos="284"/>
          <w:tab w:val="left" w:pos="552"/>
        </w:tabs>
        <w:autoSpaceDE w:val="0"/>
        <w:spacing w:after="0" w:line="240" w:lineRule="auto"/>
        <w:ind w:left="284"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проведение бесед, классных часов;</w:t>
      </w:r>
    </w:p>
    <w:p w:rsidR="00461F0D" w:rsidRPr="00F149DA" w:rsidRDefault="00461F0D" w:rsidP="002606A2">
      <w:pPr>
        <w:numPr>
          <w:ilvl w:val="0"/>
          <w:numId w:val="41"/>
        </w:numPr>
        <w:tabs>
          <w:tab w:val="clear" w:pos="720"/>
          <w:tab w:val="num" w:pos="284"/>
        </w:tabs>
        <w:spacing w:after="0" w:line="240" w:lineRule="auto"/>
        <w:ind w:left="284" w:firstLine="567"/>
        <w:jc w:val="both"/>
        <w:rPr>
          <w:rFonts w:ascii="Times New Roman" w:eastAsia="Times New Roman" w:hAnsi="Times New Roman" w:cs="Times New Roman"/>
          <w:sz w:val="24"/>
          <w:szCs w:val="24"/>
          <w:lang w:eastAsia="ar-SA"/>
        </w:rPr>
      </w:pPr>
      <w:proofErr w:type="gramStart"/>
      <w:r w:rsidRPr="00F149DA">
        <w:rPr>
          <w:rFonts w:ascii="Times New Roman" w:eastAsia="Times New Roman" w:hAnsi="Times New Roman" w:cs="Times New Roman"/>
          <w:sz w:val="24"/>
          <w:szCs w:val="24"/>
          <w:lang w:eastAsia="ar-SA"/>
        </w:rPr>
        <w:t>занятия в кружках;  проведение досуговых мероприятий: конкурсов, праздников, викторин, экскурсий, природоведческих акций и т. п.</w:t>
      </w:r>
      <w:proofErr w:type="gramEnd"/>
    </w:p>
    <w:p w:rsidR="00461F0D" w:rsidRPr="00F149DA" w:rsidRDefault="00461F0D" w:rsidP="002606A2">
      <w:pPr>
        <w:shd w:val="clear" w:color="auto" w:fill="FFFFFF"/>
        <w:spacing w:after="0" w:line="240" w:lineRule="auto"/>
        <w:ind w:firstLine="567"/>
        <w:jc w:val="both"/>
        <w:rPr>
          <w:rFonts w:ascii="Times New Roman" w:eastAsia="Times New Roman" w:hAnsi="Times New Roman" w:cs="Times New Roman"/>
          <w:b/>
          <w:iCs/>
          <w:spacing w:val="-4"/>
          <w:sz w:val="24"/>
          <w:szCs w:val="24"/>
          <w:lang w:eastAsia="ar-SA"/>
        </w:rPr>
      </w:pPr>
      <w:r w:rsidRPr="00F149DA">
        <w:rPr>
          <w:rFonts w:ascii="Times New Roman" w:eastAsia="Times New Roman" w:hAnsi="Times New Roman" w:cs="Times New Roman"/>
          <w:b/>
          <w:sz w:val="24"/>
          <w:szCs w:val="24"/>
          <w:u w:val="single"/>
          <w:lang w:eastAsia="ar-SA"/>
        </w:rPr>
        <w:t>5. блок</w:t>
      </w:r>
      <w:r w:rsidRPr="00F149DA">
        <w:rPr>
          <w:rFonts w:ascii="Times New Roman" w:eastAsia="Times New Roman" w:hAnsi="Times New Roman" w:cs="Times New Roman"/>
          <w:sz w:val="24"/>
          <w:szCs w:val="24"/>
          <w:lang w:eastAsia="ar-SA"/>
        </w:rPr>
        <w:t>.</w:t>
      </w:r>
      <w:r w:rsidRPr="00F149DA">
        <w:rPr>
          <w:rFonts w:ascii="Times New Roman" w:eastAsia="Times New Roman" w:hAnsi="Times New Roman" w:cs="Times New Roman"/>
          <w:i/>
          <w:iCs/>
          <w:spacing w:val="-4"/>
          <w:sz w:val="24"/>
          <w:szCs w:val="24"/>
          <w:lang w:eastAsia="ar-SA"/>
        </w:rPr>
        <w:t xml:space="preserve"> </w:t>
      </w:r>
      <w:r w:rsidRPr="00F149DA">
        <w:rPr>
          <w:rFonts w:ascii="Times New Roman" w:eastAsia="Times New Roman" w:hAnsi="Times New Roman" w:cs="Times New Roman"/>
          <w:b/>
          <w:iCs/>
          <w:spacing w:val="-4"/>
          <w:sz w:val="24"/>
          <w:szCs w:val="24"/>
          <w:lang w:eastAsia="ar-SA"/>
        </w:rPr>
        <w:t xml:space="preserve">Просветительская работа с родителями </w:t>
      </w:r>
    </w:p>
    <w:p w:rsidR="00461F0D" w:rsidRPr="00F149DA" w:rsidRDefault="00461F0D" w:rsidP="002606A2">
      <w:pPr>
        <w:shd w:val="clear" w:color="auto" w:fill="FFFFFF"/>
        <w:spacing w:after="0" w:line="240" w:lineRule="auto"/>
        <w:ind w:firstLine="567"/>
        <w:jc w:val="both"/>
        <w:rPr>
          <w:rFonts w:ascii="Times New Roman" w:eastAsia="Times New Roman" w:hAnsi="Times New Roman" w:cs="Times New Roman"/>
          <w:iCs/>
          <w:spacing w:val="-3"/>
          <w:sz w:val="24"/>
          <w:szCs w:val="24"/>
          <w:lang w:eastAsia="ar-SA"/>
        </w:rPr>
      </w:pPr>
      <w:r w:rsidRPr="00F149DA">
        <w:rPr>
          <w:rFonts w:ascii="Times New Roman" w:eastAsia="Times New Roman" w:hAnsi="Times New Roman" w:cs="Times New Roman"/>
          <w:iCs/>
          <w:spacing w:val="-3"/>
          <w:sz w:val="24"/>
          <w:szCs w:val="24"/>
          <w:lang w:eastAsia="ar-SA"/>
        </w:rPr>
        <w:lastRenderedPageBreak/>
        <w:t>(законными представителями)</w:t>
      </w:r>
    </w:p>
    <w:p w:rsidR="00461F0D" w:rsidRPr="00F149DA" w:rsidRDefault="00461F0D" w:rsidP="002606A2">
      <w:pPr>
        <w:shd w:val="clear" w:color="auto" w:fill="FFFFFF"/>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b/>
          <w:sz w:val="24"/>
          <w:szCs w:val="24"/>
          <w:lang w:eastAsia="ar-SA"/>
        </w:rPr>
        <w:t>Задачи</w:t>
      </w:r>
      <w:r w:rsidRPr="00F149DA">
        <w:rPr>
          <w:rFonts w:ascii="Times New Roman" w:eastAsia="Times New Roman" w:hAnsi="Times New Roman" w:cs="Times New Roman"/>
          <w:sz w:val="24"/>
          <w:szCs w:val="24"/>
          <w:lang w:eastAsia="ar-SA"/>
        </w:rPr>
        <w:t xml:space="preserve">: организовать  педагогическое просвещение родителей </w:t>
      </w:r>
    </w:p>
    <w:p w:rsidR="00461F0D" w:rsidRPr="00F149DA" w:rsidRDefault="00461F0D" w:rsidP="002606A2">
      <w:pPr>
        <w:shd w:val="clear" w:color="auto" w:fill="FFFFFF"/>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b/>
          <w:sz w:val="24"/>
          <w:szCs w:val="24"/>
          <w:lang w:eastAsia="ar-SA"/>
        </w:rPr>
        <w:t>Планируемый результат:</w:t>
      </w:r>
      <w:r w:rsidRPr="00F149DA">
        <w:rPr>
          <w:rFonts w:ascii="Times New Roman" w:eastAsia="Times New Roman" w:hAnsi="Times New Roman" w:cs="Times New Roman"/>
          <w:sz w:val="24"/>
          <w:szCs w:val="24"/>
          <w:lang w:eastAsia="ar-SA"/>
        </w:rPr>
        <w:t xml:space="preserve"> </w:t>
      </w:r>
    </w:p>
    <w:p w:rsidR="00461F0D" w:rsidRPr="00F149DA" w:rsidRDefault="00461F0D" w:rsidP="002606A2">
      <w:pPr>
        <w:numPr>
          <w:ilvl w:val="0"/>
          <w:numId w:val="35"/>
        </w:numPr>
        <w:shd w:val="clear" w:color="auto" w:fill="FFFFFF"/>
        <w:tabs>
          <w:tab w:val="left" w:pos="426"/>
        </w:tabs>
        <w:autoSpaceDE w:val="0"/>
        <w:spacing w:after="0" w:line="240" w:lineRule="auto"/>
        <w:ind w:left="567"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формирование общественного мнения родителей, ориентированного на здоровый образ жизни;  </w:t>
      </w:r>
    </w:p>
    <w:p w:rsidR="00461F0D" w:rsidRPr="00F149DA" w:rsidRDefault="00461F0D" w:rsidP="002606A2">
      <w:pPr>
        <w:numPr>
          <w:ilvl w:val="0"/>
          <w:numId w:val="35"/>
        </w:numPr>
        <w:shd w:val="clear" w:color="auto" w:fill="FFFFFF"/>
        <w:tabs>
          <w:tab w:val="left" w:pos="426"/>
        </w:tabs>
        <w:autoSpaceDE w:val="0"/>
        <w:spacing w:after="0" w:line="240" w:lineRule="auto"/>
        <w:ind w:left="567"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461F0D" w:rsidRPr="00F149DA" w:rsidRDefault="00461F0D" w:rsidP="002606A2">
      <w:pPr>
        <w:spacing w:after="0" w:line="240" w:lineRule="auto"/>
        <w:ind w:firstLine="567"/>
        <w:jc w:val="both"/>
        <w:rPr>
          <w:rFonts w:ascii="Times New Roman" w:eastAsia="Times New Roman" w:hAnsi="Times New Roman" w:cs="Times New Roman"/>
          <w:b/>
          <w:bCs/>
          <w:sz w:val="24"/>
          <w:szCs w:val="24"/>
          <w:lang w:eastAsia="ar-SA"/>
        </w:rPr>
      </w:pPr>
    </w:p>
    <w:p w:rsidR="00461F0D" w:rsidRPr="002606A2" w:rsidRDefault="00461F0D" w:rsidP="002606A2">
      <w:pPr>
        <w:shd w:val="clear" w:color="auto" w:fill="FFFFFF"/>
        <w:tabs>
          <w:tab w:val="left" w:pos="816"/>
        </w:tabs>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b/>
          <w:sz w:val="24"/>
          <w:szCs w:val="24"/>
          <w:lang w:eastAsia="ar-SA"/>
        </w:rPr>
        <w:tab/>
      </w:r>
      <w:r w:rsidRPr="00F149DA">
        <w:rPr>
          <w:rFonts w:ascii="Times New Roman" w:eastAsia="Times New Roman" w:hAnsi="Times New Roman" w:cs="Times New Roman"/>
          <w:sz w:val="24"/>
          <w:szCs w:val="24"/>
          <w:lang w:eastAsia="ar-SA"/>
        </w:rPr>
        <w:t>Реализация этого блока зависит от всех субъектов об</w:t>
      </w:r>
      <w:r w:rsidR="002606A2">
        <w:rPr>
          <w:rFonts w:ascii="Times New Roman" w:eastAsia="Times New Roman" w:hAnsi="Times New Roman" w:cs="Times New Roman"/>
          <w:sz w:val="24"/>
          <w:szCs w:val="24"/>
          <w:lang w:eastAsia="ar-SA"/>
        </w:rPr>
        <w:t>разовательного процесса.</w:t>
      </w:r>
    </w:p>
    <w:tbl>
      <w:tblPr>
        <w:tblW w:w="0" w:type="auto"/>
        <w:tblInd w:w="-20" w:type="dxa"/>
        <w:tblLayout w:type="fixed"/>
        <w:tblLook w:val="0000" w:firstRow="0" w:lastRow="0" w:firstColumn="0" w:lastColumn="0" w:noHBand="0" w:noVBand="0"/>
      </w:tblPr>
      <w:tblGrid>
        <w:gridCol w:w="1908"/>
        <w:gridCol w:w="8710"/>
      </w:tblGrid>
      <w:tr w:rsidR="00461F0D" w:rsidRPr="00F149DA" w:rsidTr="00F300CB">
        <w:tc>
          <w:tcPr>
            <w:tcW w:w="1908"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b/>
                <w:sz w:val="24"/>
                <w:szCs w:val="24"/>
                <w:lang w:eastAsia="ar-SA"/>
              </w:rPr>
            </w:pPr>
            <w:r w:rsidRPr="00F149DA">
              <w:rPr>
                <w:rFonts w:ascii="Times New Roman" w:eastAsia="Times New Roman" w:hAnsi="Times New Roman" w:cs="Times New Roman"/>
                <w:b/>
                <w:sz w:val="24"/>
                <w:szCs w:val="24"/>
                <w:lang w:eastAsia="ar-SA"/>
              </w:rPr>
              <w:t>Направления деятельности</w:t>
            </w:r>
          </w:p>
        </w:tc>
        <w:tc>
          <w:tcPr>
            <w:tcW w:w="8710" w:type="dxa"/>
            <w:tcBorders>
              <w:top w:val="single" w:sz="4" w:space="0" w:color="000000"/>
              <w:left w:val="single" w:sz="4" w:space="0" w:color="000000"/>
              <w:bottom w:val="single" w:sz="4" w:space="0" w:color="000000"/>
              <w:right w:val="single" w:sz="4" w:space="0" w:color="000000"/>
            </w:tcBorders>
            <w:shd w:val="clear" w:color="auto" w:fill="auto"/>
          </w:tcPr>
          <w:p w:rsidR="00461F0D" w:rsidRPr="00F149DA" w:rsidRDefault="00461F0D" w:rsidP="00F149DA">
            <w:pPr>
              <w:snapToGrid w:val="0"/>
              <w:spacing w:after="0" w:line="240" w:lineRule="auto"/>
              <w:ind w:firstLine="239"/>
              <w:jc w:val="both"/>
              <w:rPr>
                <w:rFonts w:ascii="Times New Roman" w:eastAsia="Times New Roman" w:hAnsi="Times New Roman" w:cs="Times New Roman"/>
                <w:b/>
                <w:sz w:val="24"/>
                <w:szCs w:val="24"/>
                <w:lang w:eastAsia="ar-SA"/>
              </w:rPr>
            </w:pPr>
            <w:r w:rsidRPr="00F149DA">
              <w:rPr>
                <w:rFonts w:ascii="Times New Roman" w:eastAsia="Times New Roman" w:hAnsi="Times New Roman" w:cs="Times New Roman"/>
                <w:b/>
                <w:sz w:val="24"/>
                <w:szCs w:val="24"/>
                <w:lang w:eastAsia="ar-SA"/>
              </w:rPr>
              <w:t>Урочная и внеурочная деятельность</w:t>
            </w:r>
          </w:p>
        </w:tc>
      </w:tr>
      <w:tr w:rsidR="00461F0D" w:rsidRPr="00F149DA" w:rsidTr="00F300CB">
        <w:tc>
          <w:tcPr>
            <w:tcW w:w="1908" w:type="dxa"/>
            <w:vMerge w:val="restart"/>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1.Родительский всеобуч: просвещение через литературу, размещение информации на сайте школы, </w:t>
            </w:r>
            <w:proofErr w:type="gramStart"/>
            <w:r w:rsidRPr="00F149DA">
              <w:rPr>
                <w:rFonts w:ascii="Times New Roman" w:eastAsia="Times New Roman" w:hAnsi="Times New Roman" w:cs="Times New Roman"/>
                <w:sz w:val="24"/>
                <w:szCs w:val="24"/>
                <w:lang w:eastAsia="ar-SA"/>
              </w:rPr>
              <w:t>смен-</w:t>
            </w:r>
            <w:proofErr w:type="spellStart"/>
            <w:r w:rsidRPr="00F149DA">
              <w:rPr>
                <w:rFonts w:ascii="Times New Roman" w:eastAsia="Times New Roman" w:hAnsi="Times New Roman" w:cs="Times New Roman"/>
                <w:sz w:val="24"/>
                <w:szCs w:val="24"/>
                <w:lang w:eastAsia="ar-SA"/>
              </w:rPr>
              <w:t>ных</w:t>
            </w:r>
            <w:proofErr w:type="spellEnd"/>
            <w:proofErr w:type="gramEnd"/>
            <w:r w:rsidRPr="00F149DA">
              <w:rPr>
                <w:rFonts w:ascii="Times New Roman" w:eastAsia="Times New Roman" w:hAnsi="Times New Roman" w:cs="Times New Roman"/>
                <w:sz w:val="24"/>
                <w:szCs w:val="24"/>
                <w:lang w:eastAsia="ar-SA"/>
              </w:rPr>
              <w:t xml:space="preserve"> стендах</w:t>
            </w:r>
          </w:p>
        </w:tc>
        <w:tc>
          <w:tcPr>
            <w:tcW w:w="8710" w:type="dxa"/>
            <w:tcBorders>
              <w:top w:val="single" w:sz="4" w:space="0" w:color="000000"/>
              <w:left w:val="single" w:sz="4" w:space="0" w:color="000000"/>
              <w:bottom w:val="single" w:sz="4" w:space="0" w:color="000000"/>
              <w:right w:val="single" w:sz="4" w:space="0" w:color="000000"/>
            </w:tcBorders>
            <w:shd w:val="clear" w:color="auto" w:fill="auto"/>
          </w:tcPr>
          <w:p w:rsidR="00461F0D" w:rsidRPr="00F149DA" w:rsidRDefault="00461F0D" w:rsidP="00F149DA">
            <w:pPr>
              <w:numPr>
                <w:ilvl w:val="0"/>
                <w:numId w:val="34"/>
              </w:numPr>
              <w:tabs>
                <w:tab w:val="left" w:pos="318"/>
                <w:tab w:val="left" w:pos="2160"/>
                <w:tab w:val="left" w:pos="7380"/>
              </w:tabs>
              <w:autoSpaceDE w:val="0"/>
              <w:snapToGrid w:val="0"/>
              <w:spacing w:after="0" w:line="240" w:lineRule="auto"/>
              <w:ind w:firstLine="239"/>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Обсуждение с родителями вопросов </w:t>
            </w:r>
            <w:proofErr w:type="spellStart"/>
            <w:r w:rsidRPr="00F149DA">
              <w:rPr>
                <w:rFonts w:ascii="Times New Roman" w:eastAsia="Times New Roman" w:hAnsi="Times New Roman" w:cs="Times New Roman"/>
                <w:sz w:val="24"/>
                <w:szCs w:val="24"/>
                <w:lang w:eastAsia="ar-SA"/>
              </w:rPr>
              <w:t>здоровьесбережения</w:t>
            </w:r>
            <w:proofErr w:type="spellEnd"/>
            <w:r w:rsidRPr="00F149DA">
              <w:rPr>
                <w:rFonts w:ascii="Times New Roman" w:eastAsia="Times New Roman" w:hAnsi="Times New Roman" w:cs="Times New Roman"/>
                <w:sz w:val="24"/>
                <w:szCs w:val="24"/>
                <w:lang w:eastAsia="ar-SA"/>
              </w:rPr>
              <w:t xml:space="preserve"> в семье и образовательном учреждении, знакомство родителей с задачами и итогами работы школы в данном направлении на родительских собраниях, лекториях.</w:t>
            </w:r>
          </w:p>
          <w:p w:rsidR="00461F0D" w:rsidRPr="00F149DA" w:rsidRDefault="00461F0D" w:rsidP="00F149DA">
            <w:pPr>
              <w:spacing w:after="0" w:line="240" w:lineRule="auto"/>
              <w:ind w:firstLine="239"/>
              <w:jc w:val="both"/>
              <w:rPr>
                <w:rFonts w:ascii="Times New Roman" w:eastAsia="Times New Roman" w:hAnsi="Times New Roman" w:cs="Times New Roman"/>
                <w:sz w:val="24"/>
                <w:szCs w:val="24"/>
                <w:lang w:eastAsia="ar-SA"/>
              </w:rPr>
            </w:pPr>
          </w:p>
        </w:tc>
      </w:tr>
      <w:tr w:rsidR="00461F0D" w:rsidRPr="00F149DA" w:rsidTr="00F300CB">
        <w:tc>
          <w:tcPr>
            <w:tcW w:w="1908" w:type="dxa"/>
            <w:vMerge/>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sz w:val="24"/>
                <w:szCs w:val="24"/>
                <w:lang w:eastAsia="ar-SA"/>
              </w:rPr>
            </w:pPr>
          </w:p>
        </w:tc>
        <w:tc>
          <w:tcPr>
            <w:tcW w:w="8710" w:type="dxa"/>
            <w:tcBorders>
              <w:top w:val="single" w:sz="4" w:space="0" w:color="000000"/>
              <w:left w:val="single" w:sz="4" w:space="0" w:color="000000"/>
              <w:bottom w:val="single" w:sz="4" w:space="0" w:color="000000"/>
              <w:right w:val="single" w:sz="4" w:space="0" w:color="000000"/>
            </w:tcBorders>
            <w:shd w:val="clear" w:color="auto" w:fill="auto"/>
          </w:tcPr>
          <w:p w:rsidR="00461F0D" w:rsidRPr="00F149DA" w:rsidRDefault="00461F0D" w:rsidP="00F149DA">
            <w:pPr>
              <w:widowControl w:val="0"/>
              <w:numPr>
                <w:ilvl w:val="0"/>
                <w:numId w:val="65"/>
              </w:numPr>
              <w:tabs>
                <w:tab w:val="left" w:pos="318"/>
                <w:tab w:val="left" w:pos="2160"/>
                <w:tab w:val="left" w:pos="7380"/>
              </w:tabs>
              <w:autoSpaceDE w:val="0"/>
              <w:snapToGrid w:val="0"/>
              <w:spacing w:after="0" w:line="240" w:lineRule="auto"/>
              <w:ind w:firstLine="239"/>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Обмен опытом семейного воспитания по ценностному отношению к здоровью в форме родительской конференции, организационно-</w:t>
            </w:r>
            <w:proofErr w:type="spellStart"/>
            <w:r w:rsidRPr="00F149DA">
              <w:rPr>
                <w:rFonts w:ascii="Times New Roman" w:eastAsia="Times New Roman" w:hAnsi="Times New Roman" w:cs="Times New Roman"/>
                <w:sz w:val="24"/>
                <w:szCs w:val="24"/>
                <w:lang w:eastAsia="ar-SA"/>
              </w:rPr>
              <w:t>деятельностной</w:t>
            </w:r>
            <w:proofErr w:type="spellEnd"/>
            <w:r w:rsidRPr="00F149DA">
              <w:rPr>
                <w:rFonts w:ascii="Times New Roman" w:eastAsia="Times New Roman" w:hAnsi="Times New Roman" w:cs="Times New Roman"/>
                <w:sz w:val="24"/>
                <w:szCs w:val="24"/>
                <w:lang w:eastAsia="ar-SA"/>
              </w:rPr>
              <w:t xml:space="preserve"> и психологической игры, собрания-диспута, родительского лектория, встречи за круглым столом, вечера вопросов и ответов, семинара, педагогического практикум и другие.</w:t>
            </w:r>
          </w:p>
        </w:tc>
      </w:tr>
      <w:tr w:rsidR="00461F0D" w:rsidRPr="00F149DA" w:rsidTr="00F300CB">
        <w:tc>
          <w:tcPr>
            <w:tcW w:w="1908" w:type="dxa"/>
            <w:vMerge/>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sz w:val="24"/>
                <w:szCs w:val="24"/>
                <w:lang w:eastAsia="ar-SA"/>
              </w:rPr>
            </w:pPr>
          </w:p>
        </w:tc>
        <w:tc>
          <w:tcPr>
            <w:tcW w:w="8710" w:type="dxa"/>
            <w:tcBorders>
              <w:top w:val="single" w:sz="4" w:space="0" w:color="000000"/>
              <w:left w:val="single" w:sz="4" w:space="0" w:color="000000"/>
              <w:bottom w:val="single" w:sz="4" w:space="0" w:color="000000"/>
              <w:right w:val="single" w:sz="4" w:space="0" w:color="000000"/>
            </w:tcBorders>
            <w:shd w:val="clear" w:color="auto" w:fill="auto"/>
          </w:tcPr>
          <w:p w:rsidR="00461F0D" w:rsidRPr="00F149DA" w:rsidRDefault="00461F0D" w:rsidP="00F149DA">
            <w:pPr>
              <w:numPr>
                <w:ilvl w:val="0"/>
                <w:numId w:val="34"/>
              </w:numPr>
              <w:tabs>
                <w:tab w:val="left" w:pos="318"/>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firstLine="239"/>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Книжные выставки в библиотеке школы по вопросам семейного воспитания, индивидуальные консультации по подбору литературы. </w:t>
            </w:r>
          </w:p>
          <w:p w:rsidR="00461F0D" w:rsidRPr="00F149DA" w:rsidRDefault="00461F0D" w:rsidP="00F149DA">
            <w:pPr>
              <w:tabs>
                <w:tab w:val="left" w:pos="318"/>
                <w:tab w:val="left" w:pos="2160"/>
                <w:tab w:val="left" w:pos="7380"/>
              </w:tabs>
              <w:autoSpaceDE w:val="0"/>
              <w:spacing w:after="0" w:line="240" w:lineRule="auto"/>
              <w:ind w:firstLine="239"/>
              <w:jc w:val="both"/>
              <w:rPr>
                <w:rFonts w:ascii="Times New Roman" w:eastAsia="Times New Roman" w:hAnsi="Times New Roman" w:cs="Times New Roman"/>
                <w:sz w:val="24"/>
                <w:szCs w:val="24"/>
                <w:lang w:eastAsia="ar-SA"/>
              </w:rPr>
            </w:pPr>
          </w:p>
        </w:tc>
      </w:tr>
      <w:tr w:rsidR="00461F0D" w:rsidRPr="00F149DA" w:rsidTr="00F300CB">
        <w:tc>
          <w:tcPr>
            <w:tcW w:w="1908" w:type="dxa"/>
            <w:vMerge/>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sz w:val="24"/>
                <w:szCs w:val="24"/>
                <w:lang w:eastAsia="ar-SA"/>
              </w:rPr>
            </w:pPr>
          </w:p>
        </w:tc>
        <w:tc>
          <w:tcPr>
            <w:tcW w:w="8710" w:type="dxa"/>
            <w:tcBorders>
              <w:top w:val="single" w:sz="4" w:space="0" w:color="000000"/>
              <w:left w:val="single" w:sz="4" w:space="0" w:color="000000"/>
              <w:bottom w:val="single" w:sz="4" w:space="0" w:color="000000"/>
              <w:right w:val="single" w:sz="4" w:space="0" w:color="000000"/>
            </w:tcBorders>
            <w:shd w:val="clear" w:color="auto" w:fill="auto"/>
          </w:tcPr>
          <w:p w:rsidR="00461F0D" w:rsidRPr="00F149DA" w:rsidRDefault="00461F0D" w:rsidP="00F149DA">
            <w:pPr>
              <w:numPr>
                <w:ilvl w:val="0"/>
                <w:numId w:val="34"/>
              </w:numPr>
              <w:tabs>
                <w:tab w:val="left" w:pos="318"/>
              </w:tabs>
              <w:autoSpaceDE w:val="0"/>
              <w:snapToGrid w:val="0"/>
              <w:spacing w:after="0" w:line="240" w:lineRule="auto"/>
              <w:ind w:firstLine="239"/>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Реализация цикла бесед для родителей.</w:t>
            </w:r>
          </w:p>
          <w:p w:rsidR="00461F0D" w:rsidRPr="00F149DA" w:rsidRDefault="00461F0D" w:rsidP="00F149DA">
            <w:pPr>
              <w:tabs>
                <w:tab w:val="left" w:pos="318"/>
                <w:tab w:val="left" w:pos="2160"/>
                <w:tab w:val="left" w:pos="7380"/>
              </w:tabs>
              <w:autoSpaceDE w:val="0"/>
              <w:spacing w:after="0" w:line="240" w:lineRule="auto"/>
              <w:ind w:firstLine="239"/>
              <w:jc w:val="both"/>
              <w:rPr>
                <w:rFonts w:ascii="Times New Roman" w:eastAsia="Times New Roman" w:hAnsi="Times New Roman" w:cs="Times New Roman"/>
                <w:sz w:val="24"/>
                <w:szCs w:val="24"/>
                <w:lang w:eastAsia="ar-SA"/>
              </w:rPr>
            </w:pPr>
          </w:p>
        </w:tc>
      </w:tr>
      <w:tr w:rsidR="00461F0D" w:rsidRPr="00F149DA" w:rsidTr="00F300CB">
        <w:tc>
          <w:tcPr>
            <w:tcW w:w="1908" w:type="dxa"/>
            <w:vMerge/>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sz w:val="24"/>
                <w:szCs w:val="24"/>
                <w:lang w:eastAsia="ar-SA"/>
              </w:rPr>
            </w:pPr>
          </w:p>
        </w:tc>
        <w:tc>
          <w:tcPr>
            <w:tcW w:w="8710" w:type="dxa"/>
            <w:tcBorders>
              <w:top w:val="single" w:sz="4" w:space="0" w:color="000000"/>
              <w:left w:val="single" w:sz="4" w:space="0" w:color="000000"/>
              <w:bottom w:val="single" w:sz="4" w:space="0" w:color="000000"/>
              <w:right w:val="single" w:sz="4" w:space="0" w:color="000000"/>
            </w:tcBorders>
            <w:shd w:val="clear" w:color="auto" w:fill="auto"/>
          </w:tcPr>
          <w:p w:rsidR="00461F0D" w:rsidRPr="00F149DA" w:rsidRDefault="00461F0D" w:rsidP="00F149DA">
            <w:pPr>
              <w:numPr>
                <w:ilvl w:val="0"/>
                <w:numId w:val="34"/>
              </w:numPr>
              <w:tabs>
                <w:tab w:val="left" w:pos="318"/>
              </w:tabs>
              <w:autoSpaceDE w:val="0"/>
              <w:snapToGrid w:val="0"/>
              <w:spacing w:after="0" w:line="240" w:lineRule="auto"/>
              <w:ind w:firstLine="239"/>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Размещение информации на сменном стенде «Лучше быть здоровым!», «Береги здоровье смолоду”.</w:t>
            </w:r>
          </w:p>
        </w:tc>
      </w:tr>
      <w:tr w:rsidR="00461F0D" w:rsidRPr="00F149DA" w:rsidTr="00F300CB">
        <w:tc>
          <w:tcPr>
            <w:tcW w:w="1908"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2.Просвещение через совместную работу педагогов и родителей</w:t>
            </w:r>
          </w:p>
        </w:tc>
        <w:tc>
          <w:tcPr>
            <w:tcW w:w="8710" w:type="dxa"/>
            <w:tcBorders>
              <w:top w:val="single" w:sz="4" w:space="0" w:color="000000"/>
              <w:left w:val="single" w:sz="4" w:space="0" w:color="000000"/>
              <w:bottom w:val="single" w:sz="4" w:space="0" w:color="000000"/>
              <w:right w:val="single" w:sz="4" w:space="0" w:color="000000"/>
            </w:tcBorders>
            <w:shd w:val="clear" w:color="auto" w:fill="auto"/>
          </w:tcPr>
          <w:p w:rsidR="00461F0D" w:rsidRPr="00F149DA" w:rsidRDefault="00461F0D" w:rsidP="00F149DA">
            <w:pPr>
              <w:shd w:val="clear" w:color="auto" w:fill="FFFFFF"/>
              <w:tabs>
                <w:tab w:val="left" w:pos="816"/>
              </w:tabs>
              <w:snapToGrid w:val="0"/>
              <w:spacing w:after="0" w:line="240" w:lineRule="auto"/>
              <w:ind w:firstLine="239"/>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Проведение совместной работы педагогов и родителей (законных представителей) по проведению спортивных соревнований: «Веселые старты», «Осенний кросс», спортивный праздник «Папа, мама, я – спортивная семья», Дней здоровья, занятий по профилактике вредных привычек в рамках месячника «Мой выбор», предупреждение травматизма, соблюдение правил безопасности и оказание помощи в различных жизненных ситуациях в рамках «Дня защиты детей».</w:t>
            </w:r>
          </w:p>
        </w:tc>
      </w:tr>
    </w:tbl>
    <w:p w:rsidR="00461F0D" w:rsidRPr="00F149DA" w:rsidRDefault="00461F0D" w:rsidP="00F149DA">
      <w:pPr>
        <w:spacing w:after="0" w:line="240" w:lineRule="auto"/>
        <w:ind w:firstLine="426"/>
        <w:jc w:val="both"/>
        <w:rPr>
          <w:rFonts w:ascii="Times New Roman" w:eastAsia="Calibri" w:hAnsi="Times New Roman" w:cs="Times New Roman"/>
          <w:sz w:val="24"/>
          <w:szCs w:val="24"/>
        </w:rPr>
      </w:pPr>
    </w:p>
    <w:p w:rsidR="00461F0D" w:rsidRPr="00F149DA" w:rsidRDefault="00461F0D" w:rsidP="002606A2">
      <w:pPr>
        <w:shd w:val="clear" w:color="auto" w:fill="FFFFFF"/>
        <w:spacing w:after="0" w:line="240" w:lineRule="auto"/>
        <w:ind w:firstLine="567"/>
        <w:jc w:val="both"/>
        <w:rPr>
          <w:rFonts w:ascii="Times New Roman" w:eastAsia="Times New Roman" w:hAnsi="Times New Roman" w:cs="Times New Roman"/>
          <w:b/>
          <w:bCs/>
          <w:sz w:val="24"/>
          <w:szCs w:val="24"/>
          <w:lang w:eastAsia="ar-SA"/>
        </w:rPr>
      </w:pPr>
      <w:r w:rsidRPr="00F149DA">
        <w:rPr>
          <w:rFonts w:ascii="Times New Roman" w:eastAsia="Times New Roman" w:hAnsi="Times New Roman" w:cs="Times New Roman"/>
          <w:b/>
          <w:bCs/>
          <w:spacing w:val="-8"/>
          <w:sz w:val="24"/>
          <w:szCs w:val="24"/>
          <w:u w:val="single"/>
          <w:lang w:eastAsia="ar-SA"/>
        </w:rPr>
        <w:t>6. блок</w:t>
      </w:r>
      <w:r w:rsidRPr="00F149DA">
        <w:rPr>
          <w:rFonts w:ascii="Times New Roman" w:eastAsia="Times New Roman" w:hAnsi="Times New Roman" w:cs="Times New Roman"/>
          <w:b/>
          <w:bCs/>
          <w:spacing w:val="-8"/>
          <w:sz w:val="24"/>
          <w:szCs w:val="24"/>
          <w:lang w:eastAsia="ar-SA"/>
        </w:rPr>
        <w:t xml:space="preserve">. Управление реализацией программы </w:t>
      </w:r>
      <w:r w:rsidRPr="00F149DA">
        <w:rPr>
          <w:rFonts w:ascii="Times New Roman" w:eastAsia="Times New Roman" w:hAnsi="Times New Roman" w:cs="Times New Roman"/>
          <w:b/>
          <w:bCs/>
          <w:sz w:val="24"/>
          <w:szCs w:val="24"/>
          <w:lang w:eastAsia="ar-SA"/>
        </w:rPr>
        <w:t>формирования здорового и безопасного образа жизни.</w:t>
      </w:r>
    </w:p>
    <w:p w:rsidR="00461F0D" w:rsidRPr="00F149DA" w:rsidRDefault="00461F0D" w:rsidP="002606A2">
      <w:pPr>
        <w:shd w:val="clear" w:color="auto" w:fill="FFFFFF"/>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b/>
          <w:sz w:val="24"/>
          <w:szCs w:val="24"/>
          <w:lang w:eastAsia="ar-SA"/>
        </w:rPr>
        <w:t xml:space="preserve">Задача: </w:t>
      </w:r>
      <w:r w:rsidRPr="00F149DA">
        <w:rPr>
          <w:rFonts w:ascii="Times New Roman" w:eastAsia="Times New Roman" w:hAnsi="Times New Roman" w:cs="Times New Roman"/>
          <w:sz w:val="24"/>
          <w:szCs w:val="24"/>
          <w:lang w:eastAsia="ar-SA"/>
        </w:rPr>
        <w:t>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rsidR="00461F0D" w:rsidRPr="00F149DA" w:rsidRDefault="00461F0D" w:rsidP="002606A2">
      <w:pPr>
        <w:shd w:val="clear" w:color="auto" w:fill="FFFFFF"/>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b/>
          <w:sz w:val="24"/>
          <w:szCs w:val="24"/>
          <w:lang w:eastAsia="ar-SA"/>
        </w:rPr>
        <w:t>Планируемый результат</w:t>
      </w:r>
      <w:r w:rsidRPr="00F149DA">
        <w:rPr>
          <w:rFonts w:ascii="Times New Roman" w:eastAsia="Times New Roman" w:hAnsi="Times New Roman" w:cs="Times New Roman"/>
          <w:sz w:val="24"/>
          <w:szCs w:val="24"/>
          <w:lang w:eastAsia="ar-SA"/>
        </w:rPr>
        <w:t>: выявление имеющихся отклонений в реализации программы</w:t>
      </w:r>
      <w:r w:rsidRPr="00F149DA">
        <w:rPr>
          <w:rFonts w:ascii="Times New Roman" w:eastAsia="Times New Roman" w:hAnsi="Times New Roman" w:cs="Times New Roman"/>
          <w:b/>
          <w:sz w:val="24"/>
          <w:szCs w:val="24"/>
          <w:lang w:eastAsia="ar-SA"/>
        </w:rPr>
        <w:t xml:space="preserve"> </w:t>
      </w:r>
      <w:r w:rsidRPr="00F149DA">
        <w:rPr>
          <w:rFonts w:ascii="Times New Roman" w:eastAsia="Times New Roman" w:hAnsi="Times New Roman" w:cs="Times New Roman"/>
          <w:sz w:val="24"/>
          <w:szCs w:val="24"/>
          <w:lang w:eastAsia="ar-SA"/>
        </w:rPr>
        <w:t>формирования культуры здорового и безопасного образа жизни.</w:t>
      </w:r>
    </w:p>
    <w:p w:rsidR="00461F0D" w:rsidRPr="00F149DA" w:rsidRDefault="00461F0D" w:rsidP="002606A2">
      <w:pPr>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b/>
          <w:sz w:val="24"/>
          <w:szCs w:val="24"/>
          <w:lang w:eastAsia="ar-SA"/>
        </w:rPr>
        <w:t>Реализация этого блока зависит</w:t>
      </w:r>
      <w:r w:rsidRPr="00F149DA">
        <w:rPr>
          <w:rFonts w:ascii="Times New Roman" w:eastAsia="Times New Roman" w:hAnsi="Times New Roman" w:cs="Times New Roman"/>
          <w:sz w:val="24"/>
          <w:szCs w:val="24"/>
          <w:lang w:eastAsia="ar-SA"/>
        </w:rPr>
        <w:t xml:space="preserve"> от администрации образовательного учреждения</w:t>
      </w:r>
    </w:p>
    <w:p w:rsidR="00461F0D" w:rsidRPr="00F149DA" w:rsidRDefault="00461F0D" w:rsidP="00F149DA">
      <w:pPr>
        <w:spacing w:after="0" w:line="240" w:lineRule="auto"/>
        <w:ind w:firstLine="426"/>
        <w:jc w:val="both"/>
        <w:rPr>
          <w:rFonts w:ascii="Times New Roman" w:eastAsia="Times New Roman" w:hAnsi="Times New Roman" w:cs="Times New Roman"/>
          <w:sz w:val="24"/>
          <w:szCs w:val="24"/>
          <w:lang w:eastAsia="ar-SA"/>
        </w:rPr>
      </w:pPr>
    </w:p>
    <w:tbl>
      <w:tblPr>
        <w:tblW w:w="10678" w:type="dxa"/>
        <w:tblInd w:w="-123" w:type="dxa"/>
        <w:tblLayout w:type="fixed"/>
        <w:tblCellMar>
          <w:left w:w="0" w:type="dxa"/>
          <w:right w:w="0" w:type="dxa"/>
        </w:tblCellMar>
        <w:tblLook w:val="0000" w:firstRow="0" w:lastRow="0" w:firstColumn="0" w:lastColumn="0" w:noHBand="0" w:noVBand="0"/>
      </w:tblPr>
      <w:tblGrid>
        <w:gridCol w:w="2240"/>
        <w:gridCol w:w="44"/>
        <w:gridCol w:w="3213"/>
        <w:gridCol w:w="5121"/>
        <w:gridCol w:w="30"/>
        <w:gridCol w:w="30"/>
      </w:tblGrid>
      <w:tr w:rsidR="00461F0D" w:rsidRPr="00F149DA" w:rsidTr="00F300CB">
        <w:trPr>
          <w:gridAfter w:val="1"/>
          <w:wAfter w:w="30" w:type="dxa"/>
        </w:trPr>
        <w:tc>
          <w:tcPr>
            <w:tcW w:w="2284" w:type="dxa"/>
            <w:gridSpan w:val="2"/>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b/>
                <w:sz w:val="24"/>
                <w:szCs w:val="24"/>
                <w:lang w:eastAsia="ar-SA"/>
              </w:rPr>
            </w:pPr>
            <w:r w:rsidRPr="00F149DA">
              <w:rPr>
                <w:rFonts w:ascii="Times New Roman" w:eastAsia="Times New Roman" w:hAnsi="Times New Roman" w:cs="Times New Roman"/>
                <w:b/>
                <w:sz w:val="24"/>
                <w:szCs w:val="24"/>
                <w:lang w:eastAsia="ar-SA"/>
              </w:rPr>
              <w:t>Направления деятельности</w:t>
            </w:r>
          </w:p>
        </w:tc>
        <w:tc>
          <w:tcPr>
            <w:tcW w:w="8334" w:type="dxa"/>
            <w:gridSpan w:val="2"/>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Times New Roman" w:hAnsi="Times New Roman" w:cs="Times New Roman"/>
                <w:b/>
                <w:sz w:val="24"/>
                <w:szCs w:val="24"/>
                <w:lang w:eastAsia="ar-SA"/>
              </w:rPr>
            </w:pPr>
            <w:r w:rsidRPr="00F149DA">
              <w:rPr>
                <w:rFonts w:ascii="Times New Roman" w:eastAsia="Times New Roman" w:hAnsi="Times New Roman" w:cs="Times New Roman"/>
                <w:b/>
                <w:sz w:val="24"/>
                <w:szCs w:val="24"/>
                <w:lang w:eastAsia="ar-SA"/>
              </w:rPr>
              <w:t xml:space="preserve">Урочная и </w:t>
            </w:r>
            <w:proofErr w:type="spellStart"/>
            <w:r w:rsidRPr="00F149DA">
              <w:rPr>
                <w:rFonts w:ascii="Times New Roman" w:eastAsia="Times New Roman" w:hAnsi="Times New Roman" w:cs="Times New Roman"/>
                <w:b/>
                <w:sz w:val="24"/>
                <w:szCs w:val="24"/>
                <w:lang w:eastAsia="ar-SA"/>
              </w:rPr>
              <w:t>внеурочнная</w:t>
            </w:r>
            <w:proofErr w:type="spellEnd"/>
            <w:r w:rsidRPr="00F149DA">
              <w:rPr>
                <w:rFonts w:ascii="Times New Roman" w:eastAsia="Times New Roman" w:hAnsi="Times New Roman" w:cs="Times New Roman"/>
                <w:b/>
                <w:sz w:val="24"/>
                <w:szCs w:val="24"/>
                <w:lang w:eastAsia="ar-SA"/>
              </w:rPr>
              <w:t xml:space="preserve"> деятельность</w:t>
            </w:r>
          </w:p>
        </w:tc>
        <w:tc>
          <w:tcPr>
            <w:tcW w:w="30" w:type="dxa"/>
            <w:tcBorders>
              <w:left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Calibri" w:hAnsi="Times New Roman" w:cs="Times New Roman"/>
                <w:sz w:val="24"/>
                <w:szCs w:val="24"/>
              </w:rPr>
            </w:pPr>
          </w:p>
        </w:tc>
      </w:tr>
      <w:tr w:rsidR="00461F0D" w:rsidRPr="00F149DA" w:rsidTr="00F300CB">
        <w:trPr>
          <w:gridAfter w:val="1"/>
          <w:wAfter w:w="30" w:type="dxa"/>
        </w:trPr>
        <w:tc>
          <w:tcPr>
            <w:tcW w:w="2284" w:type="dxa"/>
            <w:gridSpan w:val="2"/>
            <w:vMerge w:val="restart"/>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bCs/>
                <w:spacing w:val="-8"/>
                <w:sz w:val="24"/>
                <w:szCs w:val="24"/>
                <w:lang w:eastAsia="ar-SA"/>
              </w:rPr>
            </w:pPr>
            <w:r w:rsidRPr="00F149DA">
              <w:rPr>
                <w:rFonts w:ascii="Times New Roman" w:eastAsia="Times New Roman" w:hAnsi="Times New Roman" w:cs="Times New Roman"/>
                <w:bCs/>
                <w:spacing w:val="-8"/>
                <w:sz w:val="24"/>
                <w:szCs w:val="24"/>
                <w:lang w:eastAsia="ar-SA"/>
              </w:rPr>
              <w:t xml:space="preserve">1. Изучение и </w:t>
            </w:r>
            <w:proofErr w:type="gramStart"/>
            <w:r w:rsidRPr="00F149DA">
              <w:rPr>
                <w:rFonts w:ascii="Times New Roman" w:eastAsia="Times New Roman" w:hAnsi="Times New Roman" w:cs="Times New Roman"/>
                <w:bCs/>
                <w:spacing w:val="-8"/>
                <w:sz w:val="24"/>
                <w:szCs w:val="24"/>
                <w:lang w:eastAsia="ar-SA"/>
              </w:rPr>
              <w:t>контроль за</w:t>
            </w:r>
            <w:proofErr w:type="gramEnd"/>
            <w:r w:rsidRPr="00F149DA">
              <w:rPr>
                <w:rFonts w:ascii="Times New Roman" w:eastAsia="Times New Roman" w:hAnsi="Times New Roman" w:cs="Times New Roman"/>
                <w:bCs/>
                <w:spacing w:val="-8"/>
                <w:sz w:val="24"/>
                <w:szCs w:val="24"/>
                <w:lang w:eastAsia="ar-SA"/>
              </w:rPr>
              <w:t xml:space="preserve"> реализацией программы в  учебно – воспитательном процессе</w:t>
            </w:r>
          </w:p>
        </w:tc>
        <w:tc>
          <w:tcPr>
            <w:tcW w:w="8334" w:type="dxa"/>
            <w:gridSpan w:val="2"/>
            <w:tcBorders>
              <w:top w:val="single" w:sz="4" w:space="0" w:color="000000"/>
              <w:left w:val="single" w:sz="4" w:space="0" w:color="000000"/>
              <w:bottom w:val="single" w:sz="4" w:space="0" w:color="000000"/>
            </w:tcBorders>
            <w:shd w:val="clear" w:color="auto" w:fill="auto"/>
          </w:tcPr>
          <w:p w:rsidR="00461F0D" w:rsidRPr="00F149DA" w:rsidRDefault="00461F0D" w:rsidP="00F149DA">
            <w:pPr>
              <w:shd w:val="clear" w:color="auto" w:fill="FFFFFF"/>
              <w:snapToGrid w:val="0"/>
              <w:spacing w:after="0" w:line="240" w:lineRule="auto"/>
              <w:ind w:firstLine="426"/>
              <w:jc w:val="both"/>
              <w:rPr>
                <w:rFonts w:ascii="Times New Roman" w:eastAsia="Times New Roman" w:hAnsi="Times New Roman" w:cs="Times New Roman"/>
                <w:spacing w:val="-3"/>
                <w:sz w:val="24"/>
                <w:szCs w:val="24"/>
                <w:lang w:eastAsia="ar-SA"/>
              </w:rPr>
            </w:pPr>
            <w:r w:rsidRPr="00F149DA">
              <w:rPr>
                <w:rFonts w:ascii="Times New Roman" w:eastAsia="Times New Roman" w:hAnsi="Times New Roman" w:cs="Times New Roman"/>
                <w:spacing w:val="-3"/>
                <w:sz w:val="24"/>
                <w:szCs w:val="24"/>
                <w:lang w:eastAsia="ar-SA"/>
              </w:rPr>
              <w:t xml:space="preserve">1. </w:t>
            </w:r>
            <w:proofErr w:type="gramStart"/>
            <w:r w:rsidRPr="00F149DA">
              <w:rPr>
                <w:rFonts w:ascii="Times New Roman" w:eastAsia="Times New Roman" w:hAnsi="Times New Roman" w:cs="Times New Roman"/>
                <w:spacing w:val="-3"/>
                <w:sz w:val="24"/>
                <w:szCs w:val="24"/>
                <w:lang w:eastAsia="ar-SA"/>
              </w:rPr>
              <w:t xml:space="preserve">Утверждение планов работы  в рамках программы (План </w:t>
            </w:r>
            <w:proofErr w:type="spellStart"/>
            <w:r w:rsidRPr="00F149DA">
              <w:rPr>
                <w:rFonts w:ascii="Times New Roman" w:eastAsia="Times New Roman" w:hAnsi="Times New Roman" w:cs="Times New Roman"/>
                <w:spacing w:val="-3"/>
                <w:sz w:val="24"/>
                <w:szCs w:val="24"/>
                <w:lang w:eastAsia="ar-SA"/>
              </w:rPr>
              <w:t>ПМПк</w:t>
            </w:r>
            <w:proofErr w:type="spellEnd"/>
            <w:r w:rsidRPr="00F149DA">
              <w:rPr>
                <w:rFonts w:ascii="Times New Roman" w:eastAsia="Times New Roman" w:hAnsi="Times New Roman" w:cs="Times New Roman"/>
                <w:spacing w:val="-3"/>
                <w:sz w:val="24"/>
                <w:szCs w:val="24"/>
                <w:lang w:eastAsia="ar-SA"/>
              </w:rPr>
              <w:t>, План мероприятий по технике безопасности, правилам дорожного движения, план внеклассных мероприятий.</w:t>
            </w:r>
            <w:proofErr w:type="gramEnd"/>
          </w:p>
          <w:p w:rsidR="00461F0D" w:rsidRPr="00F149DA" w:rsidRDefault="00461F0D" w:rsidP="00F149DA">
            <w:pPr>
              <w:spacing w:after="0" w:line="240" w:lineRule="auto"/>
              <w:ind w:firstLine="426"/>
              <w:jc w:val="both"/>
              <w:rPr>
                <w:rFonts w:ascii="Times New Roman" w:eastAsia="Times New Roman" w:hAnsi="Times New Roman" w:cs="Times New Roman"/>
                <w:sz w:val="24"/>
                <w:szCs w:val="24"/>
                <w:lang w:eastAsia="ar-SA"/>
              </w:rPr>
            </w:pPr>
          </w:p>
        </w:tc>
        <w:tc>
          <w:tcPr>
            <w:tcW w:w="30" w:type="dxa"/>
            <w:tcBorders>
              <w:left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Calibri" w:hAnsi="Times New Roman" w:cs="Times New Roman"/>
                <w:sz w:val="24"/>
                <w:szCs w:val="24"/>
              </w:rPr>
            </w:pPr>
          </w:p>
        </w:tc>
      </w:tr>
      <w:tr w:rsidR="00461F0D" w:rsidRPr="00F149DA" w:rsidTr="00F300CB">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bCs/>
                <w:spacing w:val="-8"/>
                <w:sz w:val="24"/>
                <w:szCs w:val="24"/>
                <w:lang w:eastAsia="ar-SA"/>
              </w:rPr>
            </w:pPr>
          </w:p>
        </w:tc>
        <w:tc>
          <w:tcPr>
            <w:tcW w:w="8334" w:type="dxa"/>
            <w:gridSpan w:val="2"/>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Times New Roman" w:hAnsi="Times New Roman" w:cs="Times New Roman"/>
                <w:spacing w:val="-1"/>
                <w:sz w:val="24"/>
                <w:szCs w:val="24"/>
                <w:lang w:eastAsia="ar-SA"/>
              </w:rPr>
            </w:pPr>
            <w:r w:rsidRPr="00F149DA">
              <w:rPr>
                <w:rFonts w:ascii="Times New Roman" w:eastAsia="Times New Roman" w:hAnsi="Times New Roman" w:cs="Times New Roman"/>
                <w:spacing w:val="-4"/>
                <w:sz w:val="24"/>
                <w:szCs w:val="24"/>
                <w:lang w:eastAsia="ar-SA"/>
              </w:rPr>
              <w:t>2. Создание материально-технической базы для реализа</w:t>
            </w:r>
            <w:r w:rsidRPr="00F149DA">
              <w:rPr>
                <w:rFonts w:ascii="Times New Roman" w:eastAsia="Times New Roman" w:hAnsi="Times New Roman" w:cs="Times New Roman"/>
                <w:spacing w:val="-1"/>
                <w:sz w:val="24"/>
                <w:szCs w:val="24"/>
                <w:lang w:eastAsia="ar-SA"/>
              </w:rPr>
              <w:t xml:space="preserve">ции программы. </w:t>
            </w:r>
          </w:p>
        </w:tc>
        <w:tc>
          <w:tcPr>
            <w:tcW w:w="30" w:type="dxa"/>
            <w:tcBorders>
              <w:left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Calibri" w:hAnsi="Times New Roman" w:cs="Times New Roman"/>
                <w:sz w:val="24"/>
                <w:szCs w:val="24"/>
              </w:rPr>
            </w:pPr>
          </w:p>
        </w:tc>
      </w:tr>
      <w:tr w:rsidR="00461F0D" w:rsidRPr="00F149DA" w:rsidTr="00F300CB">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bCs/>
                <w:spacing w:val="-8"/>
                <w:sz w:val="24"/>
                <w:szCs w:val="24"/>
                <w:lang w:eastAsia="ar-SA"/>
              </w:rPr>
            </w:pPr>
          </w:p>
        </w:tc>
        <w:tc>
          <w:tcPr>
            <w:tcW w:w="8334" w:type="dxa"/>
            <w:gridSpan w:val="2"/>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Times New Roman" w:hAnsi="Times New Roman" w:cs="Times New Roman"/>
                <w:spacing w:val="-3"/>
                <w:sz w:val="24"/>
                <w:szCs w:val="24"/>
                <w:lang w:eastAsia="ar-SA"/>
              </w:rPr>
            </w:pPr>
            <w:r w:rsidRPr="00F149DA">
              <w:rPr>
                <w:rFonts w:ascii="Times New Roman" w:eastAsia="Times New Roman" w:hAnsi="Times New Roman" w:cs="Times New Roman"/>
                <w:sz w:val="24"/>
                <w:szCs w:val="24"/>
                <w:lang w:eastAsia="ar-SA"/>
              </w:rPr>
              <w:t>3.</w:t>
            </w:r>
            <w:r w:rsidRPr="00F149DA">
              <w:rPr>
                <w:rFonts w:ascii="Times New Roman" w:eastAsia="Times New Roman" w:hAnsi="Times New Roman" w:cs="Times New Roman"/>
                <w:spacing w:val="-3"/>
                <w:sz w:val="24"/>
                <w:szCs w:val="24"/>
                <w:lang w:eastAsia="ar-SA"/>
              </w:rPr>
              <w:t xml:space="preserve"> </w:t>
            </w:r>
            <w:proofErr w:type="gramStart"/>
            <w:r w:rsidRPr="00F149DA">
              <w:rPr>
                <w:rFonts w:ascii="Times New Roman" w:eastAsia="Times New Roman" w:hAnsi="Times New Roman" w:cs="Times New Roman"/>
                <w:spacing w:val="-3"/>
                <w:sz w:val="24"/>
                <w:szCs w:val="24"/>
                <w:lang w:eastAsia="ar-SA"/>
              </w:rPr>
              <w:t>Контроль за</w:t>
            </w:r>
            <w:proofErr w:type="gramEnd"/>
            <w:r w:rsidRPr="00F149DA">
              <w:rPr>
                <w:rFonts w:ascii="Times New Roman" w:eastAsia="Times New Roman" w:hAnsi="Times New Roman" w:cs="Times New Roman"/>
                <w:spacing w:val="-3"/>
                <w:sz w:val="24"/>
                <w:szCs w:val="24"/>
                <w:lang w:eastAsia="ar-SA"/>
              </w:rPr>
              <w:t xml:space="preserve"> эффективностью использования оборудо</w:t>
            </w:r>
            <w:r w:rsidRPr="00F149DA">
              <w:rPr>
                <w:rFonts w:ascii="Times New Roman" w:eastAsia="Times New Roman" w:hAnsi="Times New Roman" w:cs="Times New Roman"/>
                <w:spacing w:val="-2"/>
                <w:sz w:val="24"/>
                <w:szCs w:val="24"/>
                <w:lang w:eastAsia="ar-SA"/>
              </w:rPr>
              <w:t>ванных площадок, залов в целях сохране</w:t>
            </w:r>
            <w:r w:rsidRPr="00F149DA">
              <w:rPr>
                <w:rFonts w:ascii="Times New Roman" w:eastAsia="Times New Roman" w:hAnsi="Times New Roman" w:cs="Times New Roman"/>
                <w:sz w:val="24"/>
                <w:szCs w:val="24"/>
                <w:lang w:eastAsia="ar-SA"/>
              </w:rPr>
              <w:t>ния здоровья обучающихся.</w:t>
            </w:r>
            <w:r w:rsidRPr="00F149DA">
              <w:rPr>
                <w:rFonts w:ascii="Times New Roman" w:eastAsia="Times New Roman" w:hAnsi="Times New Roman" w:cs="Times New Roman"/>
                <w:spacing w:val="-3"/>
                <w:sz w:val="24"/>
                <w:szCs w:val="24"/>
                <w:lang w:eastAsia="ar-SA"/>
              </w:rPr>
              <w:t xml:space="preserve"> </w:t>
            </w:r>
          </w:p>
        </w:tc>
        <w:tc>
          <w:tcPr>
            <w:tcW w:w="30" w:type="dxa"/>
            <w:tcBorders>
              <w:left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Calibri" w:hAnsi="Times New Roman" w:cs="Times New Roman"/>
                <w:sz w:val="24"/>
                <w:szCs w:val="24"/>
              </w:rPr>
            </w:pPr>
          </w:p>
        </w:tc>
      </w:tr>
      <w:tr w:rsidR="00461F0D" w:rsidRPr="00F149DA" w:rsidTr="00F300CB">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bCs/>
                <w:spacing w:val="-8"/>
                <w:sz w:val="24"/>
                <w:szCs w:val="24"/>
                <w:lang w:eastAsia="ar-SA"/>
              </w:rPr>
            </w:pPr>
          </w:p>
        </w:tc>
        <w:tc>
          <w:tcPr>
            <w:tcW w:w="8334" w:type="dxa"/>
            <w:gridSpan w:val="2"/>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Times New Roman" w:hAnsi="Times New Roman" w:cs="Times New Roman"/>
                <w:spacing w:val="-3"/>
                <w:sz w:val="24"/>
                <w:szCs w:val="24"/>
                <w:lang w:eastAsia="ar-SA"/>
              </w:rPr>
            </w:pPr>
            <w:r w:rsidRPr="00F149DA">
              <w:rPr>
                <w:rFonts w:ascii="Times New Roman" w:eastAsia="Times New Roman" w:hAnsi="Times New Roman" w:cs="Times New Roman"/>
                <w:spacing w:val="-3"/>
                <w:sz w:val="24"/>
                <w:szCs w:val="24"/>
                <w:lang w:eastAsia="ar-SA"/>
              </w:rPr>
              <w:t xml:space="preserve">4. </w:t>
            </w:r>
            <w:proofErr w:type="gramStart"/>
            <w:r w:rsidRPr="00F149DA">
              <w:rPr>
                <w:rFonts w:ascii="Times New Roman" w:eastAsia="Times New Roman" w:hAnsi="Times New Roman" w:cs="Times New Roman"/>
                <w:spacing w:val="-3"/>
                <w:sz w:val="24"/>
                <w:szCs w:val="24"/>
                <w:lang w:eastAsia="ar-SA"/>
              </w:rPr>
              <w:t>Контроль за</w:t>
            </w:r>
            <w:proofErr w:type="gramEnd"/>
            <w:r w:rsidRPr="00F149DA">
              <w:rPr>
                <w:rFonts w:ascii="Times New Roman" w:eastAsia="Times New Roman" w:hAnsi="Times New Roman" w:cs="Times New Roman"/>
                <w:spacing w:val="-3"/>
                <w:sz w:val="24"/>
                <w:szCs w:val="24"/>
                <w:lang w:eastAsia="ar-SA"/>
              </w:rPr>
              <w:t xml:space="preserve"> режимом работы специалистов службы.</w:t>
            </w:r>
          </w:p>
        </w:tc>
        <w:tc>
          <w:tcPr>
            <w:tcW w:w="30" w:type="dxa"/>
            <w:tcBorders>
              <w:left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Calibri" w:hAnsi="Times New Roman" w:cs="Times New Roman"/>
                <w:sz w:val="24"/>
                <w:szCs w:val="24"/>
              </w:rPr>
            </w:pPr>
          </w:p>
        </w:tc>
      </w:tr>
      <w:tr w:rsidR="00461F0D" w:rsidRPr="00F149DA" w:rsidTr="00F300CB">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bCs/>
                <w:spacing w:val="-8"/>
                <w:sz w:val="24"/>
                <w:szCs w:val="24"/>
                <w:lang w:eastAsia="ar-SA"/>
              </w:rPr>
            </w:pPr>
          </w:p>
        </w:tc>
        <w:tc>
          <w:tcPr>
            <w:tcW w:w="8334" w:type="dxa"/>
            <w:gridSpan w:val="2"/>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5.</w:t>
            </w:r>
            <w:proofErr w:type="gramStart"/>
            <w:r w:rsidRPr="00F149DA">
              <w:rPr>
                <w:rFonts w:ascii="Times New Roman" w:eastAsia="Times New Roman" w:hAnsi="Times New Roman" w:cs="Times New Roman"/>
                <w:sz w:val="24"/>
                <w:szCs w:val="24"/>
                <w:lang w:eastAsia="ar-SA"/>
              </w:rPr>
              <w:t>Контроль за</w:t>
            </w:r>
            <w:proofErr w:type="gramEnd"/>
            <w:r w:rsidRPr="00F149DA">
              <w:rPr>
                <w:rFonts w:ascii="Times New Roman" w:eastAsia="Times New Roman" w:hAnsi="Times New Roman" w:cs="Times New Roman"/>
                <w:sz w:val="24"/>
                <w:szCs w:val="24"/>
                <w:lang w:eastAsia="ar-SA"/>
              </w:rPr>
              <w:t xml:space="preserve"> соблюдением санитарно-гигиенических норм в обеспечении образовательного процесса.</w:t>
            </w:r>
          </w:p>
        </w:tc>
        <w:tc>
          <w:tcPr>
            <w:tcW w:w="30" w:type="dxa"/>
            <w:tcBorders>
              <w:left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Calibri" w:hAnsi="Times New Roman" w:cs="Times New Roman"/>
                <w:sz w:val="24"/>
                <w:szCs w:val="24"/>
              </w:rPr>
            </w:pPr>
          </w:p>
        </w:tc>
      </w:tr>
      <w:tr w:rsidR="00461F0D" w:rsidRPr="00F149DA" w:rsidTr="00F300CB">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bCs/>
                <w:spacing w:val="-8"/>
                <w:sz w:val="24"/>
                <w:szCs w:val="24"/>
                <w:lang w:eastAsia="ar-SA"/>
              </w:rPr>
            </w:pPr>
          </w:p>
        </w:tc>
        <w:tc>
          <w:tcPr>
            <w:tcW w:w="8334" w:type="dxa"/>
            <w:gridSpan w:val="2"/>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pacing w:val="-3"/>
                <w:sz w:val="24"/>
                <w:szCs w:val="24"/>
                <w:lang w:eastAsia="ar-SA"/>
              </w:rPr>
              <w:t>6. Проверка соответствия нормам и утверждение расписа</w:t>
            </w:r>
            <w:r w:rsidRPr="00F149DA">
              <w:rPr>
                <w:rFonts w:ascii="Times New Roman" w:eastAsia="Times New Roman" w:hAnsi="Times New Roman" w:cs="Times New Roman"/>
                <w:sz w:val="24"/>
                <w:szCs w:val="24"/>
                <w:lang w:eastAsia="ar-SA"/>
              </w:rPr>
              <w:t>ния школьных занятий.</w:t>
            </w:r>
          </w:p>
        </w:tc>
        <w:tc>
          <w:tcPr>
            <w:tcW w:w="30" w:type="dxa"/>
            <w:tcBorders>
              <w:left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Calibri" w:hAnsi="Times New Roman" w:cs="Times New Roman"/>
                <w:sz w:val="24"/>
                <w:szCs w:val="24"/>
              </w:rPr>
            </w:pPr>
          </w:p>
        </w:tc>
      </w:tr>
      <w:tr w:rsidR="00461F0D" w:rsidRPr="00F149DA" w:rsidTr="00F300CB">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bCs/>
                <w:spacing w:val="-8"/>
                <w:sz w:val="24"/>
                <w:szCs w:val="24"/>
                <w:lang w:eastAsia="ar-SA"/>
              </w:rPr>
            </w:pPr>
          </w:p>
        </w:tc>
        <w:tc>
          <w:tcPr>
            <w:tcW w:w="8334" w:type="dxa"/>
            <w:gridSpan w:val="2"/>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Times New Roman" w:hAnsi="Times New Roman" w:cs="Times New Roman"/>
                <w:spacing w:val="-2"/>
                <w:sz w:val="24"/>
                <w:szCs w:val="24"/>
                <w:lang w:eastAsia="ar-SA"/>
              </w:rPr>
            </w:pPr>
            <w:r w:rsidRPr="00F149DA">
              <w:rPr>
                <w:rFonts w:ascii="Times New Roman" w:eastAsia="Times New Roman" w:hAnsi="Times New Roman" w:cs="Times New Roman"/>
                <w:spacing w:val="-2"/>
                <w:sz w:val="24"/>
                <w:szCs w:val="24"/>
                <w:lang w:eastAsia="ar-SA"/>
              </w:rPr>
              <w:t xml:space="preserve">7. Контроль за качеством горячего питания </w:t>
            </w:r>
            <w:proofErr w:type="gramStart"/>
            <w:r w:rsidRPr="00F149DA">
              <w:rPr>
                <w:rFonts w:ascii="Times New Roman" w:eastAsia="Times New Roman" w:hAnsi="Times New Roman" w:cs="Times New Roman"/>
                <w:spacing w:val="-2"/>
                <w:sz w:val="24"/>
                <w:szCs w:val="24"/>
                <w:lang w:eastAsia="ar-SA"/>
              </w:rPr>
              <w:t>обучающихся</w:t>
            </w:r>
            <w:proofErr w:type="gramEnd"/>
            <w:r w:rsidRPr="00F149DA">
              <w:rPr>
                <w:rFonts w:ascii="Times New Roman" w:eastAsia="Times New Roman" w:hAnsi="Times New Roman" w:cs="Times New Roman"/>
                <w:spacing w:val="-2"/>
                <w:sz w:val="24"/>
                <w:szCs w:val="24"/>
                <w:lang w:eastAsia="ar-SA"/>
              </w:rPr>
              <w:t xml:space="preserve"> с ЗПР.</w:t>
            </w:r>
          </w:p>
        </w:tc>
        <w:tc>
          <w:tcPr>
            <w:tcW w:w="30" w:type="dxa"/>
            <w:tcBorders>
              <w:left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Calibri" w:hAnsi="Times New Roman" w:cs="Times New Roman"/>
                <w:sz w:val="24"/>
                <w:szCs w:val="24"/>
              </w:rPr>
            </w:pPr>
          </w:p>
        </w:tc>
      </w:tr>
      <w:tr w:rsidR="00461F0D" w:rsidRPr="00F149DA" w:rsidTr="00F300CB">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bCs/>
                <w:spacing w:val="-8"/>
                <w:sz w:val="24"/>
                <w:szCs w:val="24"/>
                <w:lang w:eastAsia="ar-SA"/>
              </w:rPr>
            </w:pPr>
          </w:p>
        </w:tc>
        <w:tc>
          <w:tcPr>
            <w:tcW w:w="8334" w:type="dxa"/>
            <w:gridSpan w:val="2"/>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Times New Roman" w:hAnsi="Times New Roman" w:cs="Times New Roman"/>
                <w:spacing w:val="-2"/>
                <w:sz w:val="24"/>
                <w:szCs w:val="24"/>
                <w:lang w:eastAsia="ar-SA"/>
              </w:rPr>
            </w:pPr>
            <w:r w:rsidRPr="00F149DA">
              <w:rPr>
                <w:rFonts w:ascii="Times New Roman" w:eastAsia="Times New Roman" w:hAnsi="Times New Roman" w:cs="Times New Roman"/>
                <w:spacing w:val="-2"/>
                <w:sz w:val="24"/>
                <w:szCs w:val="24"/>
                <w:lang w:eastAsia="ar-SA"/>
              </w:rPr>
              <w:t xml:space="preserve">8. </w:t>
            </w:r>
            <w:proofErr w:type="gramStart"/>
            <w:r w:rsidRPr="00F149DA">
              <w:rPr>
                <w:rFonts w:ascii="Times New Roman" w:eastAsia="Times New Roman" w:hAnsi="Times New Roman" w:cs="Times New Roman"/>
                <w:spacing w:val="-2"/>
                <w:sz w:val="24"/>
                <w:szCs w:val="24"/>
                <w:lang w:eastAsia="ar-SA"/>
              </w:rPr>
              <w:t>Контроль за</w:t>
            </w:r>
            <w:proofErr w:type="gramEnd"/>
            <w:r w:rsidRPr="00F149DA">
              <w:rPr>
                <w:rFonts w:ascii="Times New Roman" w:eastAsia="Times New Roman" w:hAnsi="Times New Roman" w:cs="Times New Roman"/>
                <w:spacing w:val="-2"/>
                <w:sz w:val="24"/>
                <w:szCs w:val="24"/>
                <w:lang w:eastAsia="ar-SA"/>
              </w:rPr>
              <w:t xml:space="preserve"> повышением квалификации специалистов.</w:t>
            </w:r>
          </w:p>
        </w:tc>
        <w:tc>
          <w:tcPr>
            <w:tcW w:w="30" w:type="dxa"/>
            <w:tcBorders>
              <w:left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Calibri" w:hAnsi="Times New Roman" w:cs="Times New Roman"/>
                <w:sz w:val="24"/>
                <w:szCs w:val="24"/>
              </w:rPr>
            </w:pPr>
          </w:p>
        </w:tc>
      </w:tr>
      <w:tr w:rsidR="00461F0D" w:rsidRPr="00F149DA" w:rsidTr="00F300CB">
        <w:trPr>
          <w:gridAfter w:val="1"/>
          <w:wAfter w:w="30" w:type="dxa"/>
        </w:trPr>
        <w:tc>
          <w:tcPr>
            <w:tcW w:w="2284" w:type="dxa"/>
            <w:gridSpan w:val="2"/>
            <w:vMerge w:val="restart"/>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2. Изучение и контроль взаимодействия с родителями</w:t>
            </w:r>
          </w:p>
        </w:tc>
        <w:tc>
          <w:tcPr>
            <w:tcW w:w="8334" w:type="dxa"/>
            <w:gridSpan w:val="2"/>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1. Информирование родителей о направлениях работы в рамках программы (управляющий совет, родительские собрания, сайт школы).</w:t>
            </w:r>
          </w:p>
        </w:tc>
        <w:tc>
          <w:tcPr>
            <w:tcW w:w="30" w:type="dxa"/>
            <w:tcBorders>
              <w:left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Calibri" w:hAnsi="Times New Roman" w:cs="Times New Roman"/>
                <w:sz w:val="24"/>
                <w:szCs w:val="24"/>
              </w:rPr>
            </w:pPr>
          </w:p>
        </w:tc>
      </w:tr>
      <w:tr w:rsidR="00461F0D" w:rsidRPr="00F149DA" w:rsidTr="00F300CB">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bCs/>
                <w:spacing w:val="-8"/>
                <w:sz w:val="24"/>
                <w:szCs w:val="24"/>
                <w:lang w:eastAsia="ar-SA"/>
              </w:rPr>
            </w:pPr>
          </w:p>
        </w:tc>
        <w:tc>
          <w:tcPr>
            <w:tcW w:w="8334" w:type="dxa"/>
            <w:gridSpan w:val="2"/>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2. Знакомство с нормативно-правовой базой.</w:t>
            </w:r>
          </w:p>
        </w:tc>
        <w:tc>
          <w:tcPr>
            <w:tcW w:w="30" w:type="dxa"/>
            <w:tcBorders>
              <w:left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Calibri" w:hAnsi="Times New Roman" w:cs="Times New Roman"/>
                <w:sz w:val="24"/>
                <w:szCs w:val="24"/>
              </w:rPr>
            </w:pPr>
          </w:p>
        </w:tc>
      </w:tr>
      <w:tr w:rsidR="00461F0D" w:rsidRPr="00F149DA" w:rsidTr="00F300CB">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bCs/>
                <w:spacing w:val="-8"/>
                <w:sz w:val="24"/>
                <w:szCs w:val="24"/>
                <w:lang w:eastAsia="ar-SA"/>
              </w:rPr>
            </w:pPr>
          </w:p>
        </w:tc>
        <w:tc>
          <w:tcPr>
            <w:tcW w:w="8334" w:type="dxa"/>
            <w:gridSpan w:val="2"/>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3. Организация тематических родительских собраний с привлечением специалистов ОО.</w:t>
            </w:r>
          </w:p>
        </w:tc>
        <w:tc>
          <w:tcPr>
            <w:tcW w:w="30" w:type="dxa"/>
            <w:tcBorders>
              <w:left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Calibri" w:hAnsi="Times New Roman" w:cs="Times New Roman"/>
                <w:sz w:val="24"/>
                <w:szCs w:val="24"/>
              </w:rPr>
            </w:pPr>
          </w:p>
        </w:tc>
      </w:tr>
      <w:tr w:rsidR="00461F0D" w:rsidRPr="00F149DA" w:rsidTr="00F300CB">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bCs/>
                <w:spacing w:val="-8"/>
                <w:sz w:val="24"/>
                <w:szCs w:val="24"/>
                <w:lang w:eastAsia="ar-SA"/>
              </w:rPr>
            </w:pPr>
          </w:p>
        </w:tc>
        <w:tc>
          <w:tcPr>
            <w:tcW w:w="8334" w:type="dxa"/>
            <w:gridSpan w:val="2"/>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4. Совместное родительское собрание с администрацией основной школы по проблеме </w:t>
            </w:r>
            <w:proofErr w:type="spellStart"/>
            <w:r w:rsidRPr="00F149DA">
              <w:rPr>
                <w:rFonts w:ascii="Times New Roman" w:eastAsia="Times New Roman" w:hAnsi="Times New Roman" w:cs="Times New Roman"/>
                <w:sz w:val="24"/>
                <w:szCs w:val="24"/>
                <w:lang w:eastAsia="ar-SA"/>
              </w:rPr>
              <w:t>здоровьесбережения</w:t>
            </w:r>
            <w:proofErr w:type="spellEnd"/>
            <w:r w:rsidRPr="00F149DA">
              <w:rPr>
                <w:rFonts w:ascii="Times New Roman" w:eastAsia="Times New Roman" w:hAnsi="Times New Roman" w:cs="Times New Roman"/>
                <w:sz w:val="24"/>
                <w:szCs w:val="24"/>
                <w:lang w:eastAsia="ar-SA"/>
              </w:rPr>
              <w:t>.</w:t>
            </w:r>
          </w:p>
        </w:tc>
        <w:tc>
          <w:tcPr>
            <w:tcW w:w="30" w:type="dxa"/>
            <w:tcBorders>
              <w:left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Calibri" w:hAnsi="Times New Roman" w:cs="Times New Roman"/>
                <w:sz w:val="24"/>
                <w:szCs w:val="24"/>
              </w:rPr>
            </w:pPr>
          </w:p>
        </w:tc>
      </w:tr>
      <w:tr w:rsidR="00461F0D" w:rsidRPr="00F149DA" w:rsidTr="00F300CB">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bCs/>
                <w:spacing w:val="-8"/>
                <w:sz w:val="24"/>
                <w:szCs w:val="24"/>
                <w:lang w:eastAsia="ar-SA"/>
              </w:rPr>
            </w:pPr>
          </w:p>
        </w:tc>
        <w:tc>
          <w:tcPr>
            <w:tcW w:w="8334" w:type="dxa"/>
            <w:gridSpan w:val="2"/>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5. </w:t>
            </w:r>
            <w:proofErr w:type="gramStart"/>
            <w:r w:rsidRPr="00F149DA">
              <w:rPr>
                <w:rFonts w:ascii="Times New Roman" w:eastAsia="Times New Roman" w:hAnsi="Times New Roman" w:cs="Times New Roman"/>
                <w:sz w:val="24"/>
                <w:szCs w:val="24"/>
                <w:lang w:eastAsia="ar-SA"/>
              </w:rPr>
              <w:t>Контроль за</w:t>
            </w:r>
            <w:proofErr w:type="gramEnd"/>
            <w:r w:rsidRPr="00F149DA">
              <w:rPr>
                <w:rFonts w:ascii="Times New Roman" w:eastAsia="Times New Roman" w:hAnsi="Times New Roman" w:cs="Times New Roman"/>
                <w:sz w:val="24"/>
                <w:szCs w:val="24"/>
                <w:lang w:eastAsia="ar-SA"/>
              </w:rPr>
              <w:t xml:space="preserve"> проведением классных родительских соб</w:t>
            </w:r>
            <w:r w:rsidRPr="00F149DA">
              <w:rPr>
                <w:rFonts w:ascii="Times New Roman" w:eastAsia="Times New Roman" w:hAnsi="Times New Roman" w:cs="Times New Roman"/>
                <w:sz w:val="24"/>
                <w:szCs w:val="24"/>
                <w:lang w:eastAsia="ar-SA"/>
              </w:rPr>
              <w:softHyphen/>
              <w:t>раний, консультаций</w:t>
            </w:r>
          </w:p>
        </w:tc>
        <w:tc>
          <w:tcPr>
            <w:tcW w:w="30" w:type="dxa"/>
            <w:tcBorders>
              <w:left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Calibri" w:hAnsi="Times New Roman" w:cs="Times New Roman"/>
                <w:sz w:val="24"/>
                <w:szCs w:val="24"/>
              </w:rPr>
            </w:pPr>
          </w:p>
        </w:tc>
      </w:tr>
      <w:tr w:rsidR="00461F0D" w:rsidRPr="00F149DA" w:rsidTr="00F300CB">
        <w:trPr>
          <w:gridAfter w:val="1"/>
          <w:wAfter w:w="30" w:type="dxa"/>
        </w:trPr>
        <w:tc>
          <w:tcPr>
            <w:tcW w:w="2284" w:type="dxa"/>
            <w:gridSpan w:val="2"/>
            <w:vMerge w:val="restart"/>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3.Управление повышением профессионального мастерства</w:t>
            </w:r>
          </w:p>
        </w:tc>
        <w:tc>
          <w:tcPr>
            <w:tcW w:w="8334" w:type="dxa"/>
            <w:gridSpan w:val="2"/>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1. Заседание методического совета о согласовании программы </w:t>
            </w:r>
          </w:p>
        </w:tc>
        <w:tc>
          <w:tcPr>
            <w:tcW w:w="30" w:type="dxa"/>
            <w:tcBorders>
              <w:left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Calibri" w:hAnsi="Times New Roman" w:cs="Times New Roman"/>
                <w:sz w:val="24"/>
                <w:szCs w:val="24"/>
              </w:rPr>
            </w:pPr>
          </w:p>
        </w:tc>
      </w:tr>
      <w:tr w:rsidR="00461F0D" w:rsidRPr="00F149DA" w:rsidTr="00F300CB">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sz w:val="24"/>
                <w:szCs w:val="24"/>
                <w:lang w:eastAsia="ar-SA"/>
              </w:rPr>
            </w:pPr>
          </w:p>
        </w:tc>
        <w:tc>
          <w:tcPr>
            <w:tcW w:w="8334" w:type="dxa"/>
            <w:gridSpan w:val="2"/>
            <w:tcBorders>
              <w:top w:val="single" w:sz="4" w:space="0" w:color="000000"/>
              <w:left w:val="single" w:sz="4" w:space="0" w:color="000000"/>
              <w:bottom w:val="single" w:sz="4" w:space="0" w:color="000000"/>
            </w:tcBorders>
            <w:shd w:val="clear" w:color="auto" w:fill="auto"/>
          </w:tcPr>
          <w:p w:rsidR="00461F0D" w:rsidRPr="00F149DA" w:rsidRDefault="00461F0D" w:rsidP="00F149DA">
            <w:pPr>
              <w:tabs>
                <w:tab w:val="left" w:pos="318"/>
              </w:tabs>
              <w:autoSpaceDE w:val="0"/>
              <w:snapToGrid w:val="0"/>
              <w:spacing w:after="0" w:line="240" w:lineRule="auto"/>
              <w:ind w:firstLine="426"/>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2. Теоретический семинар «Реорганизация учебно-воспитательного процесса при проведении урока с позиций </w:t>
            </w:r>
            <w:proofErr w:type="spellStart"/>
            <w:r w:rsidRPr="00F149DA">
              <w:rPr>
                <w:rFonts w:ascii="Times New Roman" w:eastAsia="Times New Roman" w:hAnsi="Times New Roman" w:cs="Times New Roman"/>
                <w:sz w:val="24"/>
                <w:szCs w:val="24"/>
                <w:lang w:eastAsia="ar-SA"/>
              </w:rPr>
              <w:t>здоровьесбережения</w:t>
            </w:r>
            <w:proofErr w:type="spellEnd"/>
            <w:r w:rsidRPr="00F149DA">
              <w:rPr>
                <w:rFonts w:ascii="Times New Roman" w:eastAsia="Times New Roman" w:hAnsi="Times New Roman" w:cs="Times New Roman"/>
                <w:sz w:val="24"/>
                <w:szCs w:val="24"/>
                <w:lang w:eastAsia="ar-SA"/>
              </w:rPr>
              <w:t>».</w:t>
            </w:r>
          </w:p>
        </w:tc>
        <w:tc>
          <w:tcPr>
            <w:tcW w:w="30" w:type="dxa"/>
            <w:tcBorders>
              <w:left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Calibri" w:hAnsi="Times New Roman" w:cs="Times New Roman"/>
                <w:sz w:val="24"/>
                <w:szCs w:val="24"/>
              </w:rPr>
            </w:pPr>
          </w:p>
        </w:tc>
      </w:tr>
      <w:tr w:rsidR="00461F0D" w:rsidRPr="00F149DA" w:rsidTr="00F300CB">
        <w:trPr>
          <w:gridAfter w:val="1"/>
          <w:wAfter w:w="30" w:type="dxa"/>
        </w:trPr>
        <w:tc>
          <w:tcPr>
            <w:tcW w:w="2284" w:type="dxa"/>
            <w:gridSpan w:val="2"/>
            <w:vMerge/>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sz w:val="24"/>
                <w:szCs w:val="24"/>
                <w:lang w:eastAsia="ar-SA"/>
              </w:rPr>
            </w:pPr>
          </w:p>
        </w:tc>
        <w:tc>
          <w:tcPr>
            <w:tcW w:w="8334" w:type="dxa"/>
            <w:gridSpan w:val="2"/>
            <w:tcBorders>
              <w:top w:val="single" w:sz="4" w:space="0" w:color="000000"/>
              <w:left w:val="single" w:sz="4" w:space="0" w:color="000000"/>
              <w:bottom w:val="single" w:sz="4" w:space="0" w:color="000000"/>
            </w:tcBorders>
            <w:shd w:val="clear" w:color="auto" w:fill="auto"/>
          </w:tcPr>
          <w:p w:rsidR="00461F0D" w:rsidRPr="00F149DA" w:rsidRDefault="00461F0D" w:rsidP="00F149DA">
            <w:pPr>
              <w:tabs>
                <w:tab w:val="left" w:pos="318"/>
              </w:tabs>
              <w:autoSpaceDE w:val="0"/>
              <w:snapToGrid w:val="0"/>
              <w:spacing w:after="0" w:line="240" w:lineRule="auto"/>
              <w:ind w:firstLine="426"/>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3. Семинар-практикум «Внедрение новых технологий и активных форм обучения как средства повышения качества   образования обучающихся с ЗПР».</w:t>
            </w:r>
          </w:p>
        </w:tc>
        <w:tc>
          <w:tcPr>
            <w:tcW w:w="30" w:type="dxa"/>
            <w:tcBorders>
              <w:left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Calibri" w:hAnsi="Times New Roman" w:cs="Times New Roman"/>
                <w:sz w:val="24"/>
                <w:szCs w:val="24"/>
              </w:rPr>
            </w:pPr>
          </w:p>
        </w:tc>
      </w:tr>
      <w:tr w:rsidR="00461F0D" w:rsidRPr="00F149DA" w:rsidTr="00F300CB">
        <w:tblPrEx>
          <w:tblCellMar>
            <w:left w:w="108" w:type="dxa"/>
            <w:right w:w="108" w:type="dxa"/>
          </w:tblCellMar>
        </w:tblPrEx>
        <w:tc>
          <w:tcPr>
            <w:tcW w:w="2240" w:type="dxa"/>
            <w:vMerge w:val="restart"/>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4.Управление повышением профессионального мастерства</w:t>
            </w:r>
          </w:p>
        </w:tc>
        <w:tc>
          <w:tcPr>
            <w:tcW w:w="8438" w:type="dxa"/>
            <w:gridSpan w:val="5"/>
            <w:tcBorders>
              <w:top w:val="single" w:sz="4" w:space="0" w:color="000000"/>
              <w:left w:val="single" w:sz="4" w:space="0" w:color="000000"/>
              <w:bottom w:val="single" w:sz="4" w:space="0" w:color="000000"/>
              <w:right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4.Педагогический консилиум «Проблемы школьной </w:t>
            </w:r>
            <w:proofErr w:type="spellStart"/>
            <w:r w:rsidRPr="00F149DA">
              <w:rPr>
                <w:rFonts w:ascii="Times New Roman" w:eastAsia="Times New Roman" w:hAnsi="Times New Roman" w:cs="Times New Roman"/>
                <w:sz w:val="24"/>
                <w:szCs w:val="24"/>
                <w:lang w:eastAsia="ar-SA"/>
              </w:rPr>
              <w:t>дезадаптации</w:t>
            </w:r>
            <w:proofErr w:type="spellEnd"/>
            <w:r w:rsidRPr="00F149DA">
              <w:rPr>
                <w:rFonts w:ascii="Times New Roman" w:eastAsia="Times New Roman" w:hAnsi="Times New Roman" w:cs="Times New Roman"/>
                <w:sz w:val="24"/>
                <w:szCs w:val="24"/>
                <w:lang w:eastAsia="ar-SA"/>
              </w:rPr>
              <w:t>».</w:t>
            </w:r>
          </w:p>
        </w:tc>
      </w:tr>
      <w:tr w:rsidR="00461F0D" w:rsidRPr="00F149DA" w:rsidTr="00F300CB">
        <w:tblPrEx>
          <w:tblCellMar>
            <w:left w:w="108" w:type="dxa"/>
            <w:right w:w="108" w:type="dxa"/>
          </w:tblCellMar>
        </w:tblPrEx>
        <w:tc>
          <w:tcPr>
            <w:tcW w:w="2240" w:type="dxa"/>
            <w:vMerge/>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sz w:val="24"/>
                <w:szCs w:val="24"/>
                <w:lang w:eastAsia="ar-SA"/>
              </w:rPr>
            </w:pPr>
          </w:p>
        </w:tc>
        <w:tc>
          <w:tcPr>
            <w:tcW w:w="8438" w:type="dxa"/>
            <w:gridSpan w:val="5"/>
            <w:tcBorders>
              <w:top w:val="single" w:sz="4" w:space="0" w:color="000000"/>
              <w:left w:val="single" w:sz="4" w:space="0" w:color="000000"/>
              <w:bottom w:val="single" w:sz="4" w:space="0" w:color="000000"/>
              <w:right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5. Педагогические советы</w:t>
            </w:r>
          </w:p>
        </w:tc>
      </w:tr>
      <w:tr w:rsidR="00461F0D" w:rsidRPr="00F149DA" w:rsidTr="00F300CB">
        <w:tblPrEx>
          <w:tblCellMar>
            <w:left w:w="108" w:type="dxa"/>
            <w:right w:w="108" w:type="dxa"/>
          </w:tblCellMar>
        </w:tblPrEx>
        <w:tc>
          <w:tcPr>
            <w:tcW w:w="2240" w:type="dxa"/>
            <w:vMerge/>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sz w:val="24"/>
                <w:szCs w:val="24"/>
                <w:lang w:eastAsia="ar-SA"/>
              </w:rPr>
            </w:pPr>
          </w:p>
        </w:tc>
        <w:tc>
          <w:tcPr>
            <w:tcW w:w="8438" w:type="dxa"/>
            <w:gridSpan w:val="5"/>
            <w:tcBorders>
              <w:top w:val="single" w:sz="4" w:space="0" w:color="000000"/>
              <w:left w:val="single" w:sz="4" w:space="0" w:color="000000"/>
              <w:bottom w:val="single" w:sz="4" w:space="0" w:color="000000"/>
              <w:right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6. Заседание МО учителей начальных классов «Здоровье как одно из условий создания ситуаций успеха в обучении»</w:t>
            </w:r>
          </w:p>
        </w:tc>
      </w:tr>
      <w:tr w:rsidR="00461F0D" w:rsidRPr="00F149DA" w:rsidTr="00F300CB">
        <w:tblPrEx>
          <w:tblCellMar>
            <w:left w:w="108" w:type="dxa"/>
            <w:right w:w="108" w:type="dxa"/>
          </w:tblCellMar>
        </w:tblPrEx>
        <w:tc>
          <w:tcPr>
            <w:tcW w:w="2240" w:type="dxa"/>
            <w:vMerge/>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sz w:val="24"/>
                <w:szCs w:val="24"/>
                <w:lang w:eastAsia="ar-SA"/>
              </w:rPr>
            </w:pPr>
          </w:p>
        </w:tc>
        <w:tc>
          <w:tcPr>
            <w:tcW w:w="8438" w:type="dxa"/>
            <w:gridSpan w:val="5"/>
            <w:tcBorders>
              <w:top w:val="single" w:sz="4" w:space="0" w:color="000000"/>
              <w:left w:val="single" w:sz="4" w:space="0" w:color="000000"/>
              <w:bottom w:val="single" w:sz="4" w:space="0" w:color="000000"/>
              <w:right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7. Заседание МО классных руководителей «Классный час как одна из ведущих форм деятельности классного руководителя по формированию здорового образа жизни»</w:t>
            </w:r>
          </w:p>
        </w:tc>
      </w:tr>
      <w:tr w:rsidR="00461F0D" w:rsidRPr="00F149DA" w:rsidTr="00F300CB">
        <w:tblPrEx>
          <w:tblCellMar>
            <w:left w:w="108" w:type="dxa"/>
            <w:right w:w="108" w:type="dxa"/>
          </w:tblCellMar>
        </w:tblPrEx>
        <w:tc>
          <w:tcPr>
            <w:tcW w:w="2240" w:type="dxa"/>
            <w:vMerge w:val="restart"/>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62"/>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5.Диагностика эффективности реализации программы</w:t>
            </w:r>
          </w:p>
        </w:tc>
        <w:tc>
          <w:tcPr>
            <w:tcW w:w="3257" w:type="dxa"/>
            <w:gridSpan w:val="2"/>
            <w:tcBorders>
              <w:top w:val="single" w:sz="4" w:space="0" w:color="000000"/>
              <w:left w:val="single" w:sz="4" w:space="0" w:color="000000"/>
              <w:bottom w:val="single" w:sz="4" w:space="0" w:color="000000"/>
            </w:tcBorders>
            <w:shd w:val="clear" w:color="auto" w:fill="auto"/>
          </w:tcPr>
          <w:p w:rsidR="00461F0D" w:rsidRPr="00F149DA" w:rsidRDefault="00461F0D" w:rsidP="00F149DA">
            <w:pPr>
              <w:shd w:val="clear" w:color="auto" w:fill="FFFFFF"/>
              <w:tabs>
                <w:tab w:val="left" w:pos="816"/>
              </w:tabs>
              <w:snapToGrid w:val="0"/>
              <w:spacing w:after="0" w:line="240" w:lineRule="auto"/>
              <w:ind w:firstLine="190"/>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Критерии</w:t>
            </w:r>
          </w:p>
        </w:tc>
        <w:tc>
          <w:tcPr>
            <w:tcW w:w="5181" w:type="dxa"/>
            <w:gridSpan w:val="3"/>
            <w:tcBorders>
              <w:top w:val="single" w:sz="4" w:space="0" w:color="000000"/>
              <w:left w:val="single" w:sz="4" w:space="0" w:color="000000"/>
              <w:bottom w:val="single" w:sz="4" w:space="0" w:color="000000"/>
              <w:right w:val="single" w:sz="4" w:space="0" w:color="000000"/>
            </w:tcBorders>
            <w:shd w:val="clear" w:color="auto" w:fill="auto"/>
          </w:tcPr>
          <w:p w:rsidR="00461F0D" w:rsidRPr="00F149DA" w:rsidRDefault="00461F0D" w:rsidP="00F149DA">
            <w:pPr>
              <w:snapToGrid w:val="0"/>
              <w:spacing w:after="0" w:line="240" w:lineRule="auto"/>
              <w:ind w:firstLine="193"/>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Показатели</w:t>
            </w:r>
          </w:p>
        </w:tc>
      </w:tr>
      <w:tr w:rsidR="00461F0D" w:rsidRPr="00F149DA" w:rsidTr="00F300CB">
        <w:tblPrEx>
          <w:tblCellMar>
            <w:left w:w="108" w:type="dxa"/>
            <w:right w:w="108" w:type="dxa"/>
          </w:tblCellMar>
        </w:tblPrEx>
        <w:tc>
          <w:tcPr>
            <w:tcW w:w="2240" w:type="dxa"/>
            <w:vMerge/>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Times New Roman" w:hAnsi="Times New Roman" w:cs="Times New Roman"/>
                <w:sz w:val="24"/>
                <w:szCs w:val="24"/>
                <w:lang w:eastAsia="ar-SA"/>
              </w:rPr>
            </w:pPr>
          </w:p>
        </w:tc>
        <w:tc>
          <w:tcPr>
            <w:tcW w:w="3257" w:type="dxa"/>
            <w:gridSpan w:val="2"/>
            <w:tcBorders>
              <w:top w:val="single" w:sz="4" w:space="0" w:color="000000"/>
              <w:left w:val="single" w:sz="4" w:space="0" w:color="000000"/>
              <w:bottom w:val="single" w:sz="4" w:space="0" w:color="000000"/>
            </w:tcBorders>
            <w:shd w:val="clear" w:color="auto" w:fill="auto"/>
          </w:tcPr>
          <w:p w:rsidR="00461F0D" w:rsidRPr="00F149DA" w:rsidRDefault="00461F0D" w:rsidP="00F149DA">
            <w:pPr>
              <w:shd w:val="clear" w:color="auto" w:fill="FFFFFF"/>
              <w:tabs>
                <w:tab w:val="left" w:pos="816"/>
              </w:tabs>
              <w:snapToGrid w:val="0"/>
              <w:spacing w:after="0" w:line="240" w:lineRule="auto"/>
              <w:ind w:firstLine="190"/>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1. </w:t>
            </w:r>
            <w:proofErr w:type="spellStart"/>
            <w:r w:rsidRPr="00F149DA">
              <w:rPr>
                <w:rFonts w:ascii="Times New Roman" w:eastAsia="Times New Roman" w:hAnsi="Times New Roman" w:cs="Times New Roman"/>
                <w:sz w:val="24"/>
                <w:szCs w:val="24"/>
                <w:lang w:eastAsia="ar-SA"/>
              </w:rPr>
              <w:t>Сформированность</w:t>
            </w:r>
            <w:proofErr w:type="spellEnd"/>
            <w:r w:rsidRPr="00F149DA">
              <w:rPr>
                <w:rFonts w:ascii="Times New Roman" w:eastAsia="Times New Roman" w:hAnsi="Times New Roman" w:cs="Times New Roman"/>
                <w:sz w:val="24"/>
                <w:szCs w:val="24"/>
                <w:lang w:eastAsia="ar-SA"/>
              </w:rPr>
              <w:t xml:space="preserve"> физического потенциала</w:t>
            </w:r>
          </w:p>
        </w:tc>
        <w:tc>
          <w:tcPr>
            <w:tcW w:w="5181" w:type="dxa"/>
            <w:gridSpan w:val="3"/>
            <w:tcBorders>
              <w:top w:val="single" w:sz="4" w:space="0" w:color="000000"/>
              <w:left w:val="single" w:sz="4" w:space="0" w:color="000000"/>
              <w:bottom w:val="single" w:sz="4" w:space="0" w:color="000000"/>
              <w:right w:val="single" w:sz="4" w:space="0" w:color="000000"/>
            </w:tcBorders>
            <w:shd w:val="clear" w:color="auto" w:fill="auto"/>
          </w:tcPr>
          <w:p w:rsidR="00461F0D" w:rsidRPr="00F149DA" w:rsidRDefault="00461F0D" w:rsidP="00F149DA">
            <w:pPr>
              <w:snapToGrid w:val="0"/>
              <w:spacing w:after="0" w:line="240" w:lineRule="auto"/>
              <w:ind w:firstLine="193"/>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1.Состояние здоровья </w:t>
            </w:r>
            <w:proofErr w:type="gramStart"/>
            <w:r w:rsidRPr="00F149DA">
              <w:rPr>
                <w:rFonts w:ascii="Times New Roman" w:eastAsia="Times New Roman" w:hAnsi="Times New Roman" w:cs="Times New Roman"/>
                <w:sz w:val="24"/>
                <w:szCs w:val="24"/>
                <w:lang w:eastAsia="ar-SA"/>
              </w:rPr>
              <w:t>обучающихся</w:t>
            </w:r>
            <w:proofErr w:type="gramEnd"/>
            <w:r w:rsidRPr="00F149DA">
              <w:rPr>
                <w:rFonts w:ascii="Times New Roman" w:eastAsia="Times New Roman" w:hAnsi="Times New Roman" w:cs="Times New Roman"/>
                <w:sz w:val="24"/>
                <w:szCs w:val="24"/>
                <w:lang w:eastAsia="ar-SA"/>
              </w:rPr>
              <w:t xml:space="preserve"> с ЗПР по итогам углубленного медицинского осмотра.</w:t>
            </w:r>
          </w:p>
          <w:p w:rsidR="00461F0D" w:rsidRPr="00F149DA" w:rsidRDefault="00461F0D" w:rsidP="00F149DA">
            <w:pPr>
              <w:spacing w:after="0" w:line="240" w:lineRule="auto"/>
              <w:ind w:firstLine="193"/>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2. Развитость физических качеств (уровень </w:t>
            </w:r>
            <w:proofErr w:type="spellStart"/>
            <w:r w:rsidRPr="00F149DA">
              <w:rPr>
                <w:rFonts w:ascii="Times New Roman" w:eastAsia="Times New Roman" w:hAnsi="Times New Roman" w:cs="Times New Roman"/>
                <w:sz w:val="24"/>
                <w:szCs w:val="24"/>
                <w:lang w:eastAsia="ar-SA"/>
              </w:rPr>
              <w:t>обученности</w:t>
            </w:r>
            <w:proofErr w:type="spellEnd"/>
            <w:r w:rsidRPr="00F149DA">
              <w:rPr>
                <w:rFonts w:ascii="Times New Roman" w:eastAsia="Times New Roman" w:hAnsi="Times New Roman" w:cs="Times New Roman"/>
                <w:sz w:val="24"/>
                <w:szCs w:val="24"/>
                <w:lang w:eastAsia="ar-SA"/>
              </w:rPr>
              <w:t xml:space="preserve"> по физической культуре).</w:t>
            </w:r>
          </w:p>
        </w:tc>
      </w:tr>
      <w:tr w:rsidR="00461F0D" w:rsidRPr="00F149DA" w:rsidTr="00F300CB">
        <w:tblPrEx>
          <w:tblCellMar>
            <w:left w:w="108" w:type="dxa"/>
            <w:right w:w="108" w:type="dxa"/>
          </w:tblCellMar>
        </w:tblPrEx>
        <w:tc>
          <w:tcPr>
            <w:tcW w:w="2240" w:type="dxa"/>
            <w:vMerge/>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Times New Roman" w:hAnsi="Times New Roman" w:cs="Times New Roman"/>
                <w:sz w:val="24"/>
                <w:szCs w:val="24"/>
                <w:lang w:eastAsia="ar-SA"/>
              </w:rPr>
            </w:pPr>
          </w:p>
        </w:tc>
        <w:tc>
          <w:tcPr>
            <w:tcW w:w="3257" w:type="dxa"/>
            <w:gridSpan w:val="2"/>
            <w:tcBorders>
              <w:top w:val="single" w:sz="4" w:space="0" w:color="000000"/>
              <w:left w:val="single" w:sz="4" w:space="0" w:color="000000"/>
              <w:bottom w:val="single" w:sz="4" w:space="0" w:color="000000"/>
            </w:tcBorders>
            <w:shd w:val="clear" w:color="auto" w:fill="auto"/>
          </w:tcPr>
          <w:p w:rsidR="00461F0D" w:rsidRPr="00F149DA" w:rsidRDefault="00461F0D" w:rsidP="00F149DA">
            <w:pPr>
              <w:shd w:val="clear" w:color="auto" w:fill="FFFFFF"/>
              <w:tabs>
                <w:tab w:val="left" w:pos="816"/>
              </w:tabs>
              <w:snapToGrid w:val="0"/>
              <w:spacing w:after="0" w:line="240" w:lineRule="auto"/>
              <w:ind w:firstLine="190"/>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2.Сформированность нравственного потенциала личности выпускника</w:t>
            </w:r>
          </w:p>
        </w:tc>
        <w:tc>
          <w:tcPr>
            <w:tcW w:w="5181" w:type="dxa"/>
            <w:gridSpan w:val="3"/>
            <w:tcBorders>
              <w:top w:val="single" w:sz="4" w:space="0" w:color="000000"/>
              <w:left w:val="single" w:sz="4" w:space="0" w:color="000000"/>
              <w:bottom w:val="single" w:sz="4" w:space="0" w:color="000000"/>
              <w:right w:val="single" w:sz="4" w:space="0" w:color="000000"/>
            </w:tcBorders>
            <w:shd w:val="clear" w:color="auto" w:fill="auto"/>
          </w:tcPr>
          <w:p w:rsidR="00461F0D" w:rsidRPr="00F149DA" w:rsidRDefault="00461F0D" w:rsidP="00F149DA">
            <w:pPr>
              <w:shd w:val="clear" w:color="auto" w:fill="FFFFFF"/>
              <w:tabs>
                <w:tab w:val="left" w:pos="816"/>
              </w:tabs>
              <w:snapToGrid w:val="0"/>
              <w:spacing w:after="0" w:line="240" w:lineRule="auto"/>
              <w:ind w:firstLine="193"/>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1. Осознание значимости ЗОЖ в сохранении здоровья (по итогам анкетирования).</w:t>
            </w:r>
          </w:p>
        </w:tc>
      </w:tr>
      <w:tr w:rsidR="00461F0D" w:rsidRPr="00F149DA" w:rsidTr="00F300CB">
        <w:tblPrEx>
          <w:tblCellMar>
            <w:left w:w="108" w:type="dxa"/>
            <w:right w:w="108" w:type="dxa"/>
          </w:tblCellMar>
        </w:tblPrEx>
        <w:tc>
          <w:tcPr>
            <w:tcW w:w="2240" w:type="dxa"/>
            <w:vMerge/>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Times New Roman" w:hAnsi="Times New Roman" w:cs="Times New Roman"/>
                <w:sz w:val="24"/>
                <w:szCs w:val="24"/>
                <w:lang w:eastAsia="ar-SA"/>
              </w:rPr>
            </w:pPr>
          </w:p>
        </w:tc>
        <w:tc>
          <w:tcPr>
            <w:tcW w:w="3257" w:type="dxa"/>
            <w:gridSpan w:val="2"/>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190"/>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3.Удовлетворенность </w:t>
            </w:r>
            <w:proofErr w:type="gramStart"/>
            <w:r w:rsidRPr="00F149DA">
              <w:rPr>
                <w:rFonts w:ascii="Times New Roman" w:eastAsia="Times New Roman" w:hAnsi="Times New Roman" w:cs="Times New Roman"/>
                <w:sz w:val="24"/>
                <w:szCs w:val="24"/>
                <w:lang w:eastAsia="ar-SA"/>
              </w:rPr>
              <w:t>обучающихся</w:t>
            </w:r>
            <w:proofErr w:type="gramEnd"/>
            <w:r w:rsidRPr="00F149DA">
              <w:rPr>
                <w:rFonts w:ascii="Times New Roman" w:eastAsia="Times New Roman" w:hAnsi="Times New Roman" w:cs="Times New Roman"/>
                <w:sz w:val="24"/>
                <w:szCs w:val="24"/>
                <w:lang w:eastAsia="ar-SA"/>
              </w:rPr>
              <w:t xml:space="preserve"> с ЗПР школьной </w:t>
            </w:r>
          </w:p>
          <w:p w:rsidR="00461F0D" w:rsidRPr="00F149DA" w:rsidRDefault="00461F0D" w:rsidP="00F149DA">
            <w:pPr>
              <w:shd w:val="clear" w:color="auto" w:fill="FFFFFF"/>
              <w:tabs>
                <w:tab w:val="left" w:pos="816"/>
              </w:tabs>
              <w:spacing w:after="0" w:line="240" w:lineRule="auto"/>
              <w:ind w:firstLine="190"/>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жизнью</w:t>
            </w:r>
          </w:p>
        </w:tc>
        <w:tc>
          <w:tcPr>
            <w:tcW w:w="5181" w:type="dxa"/>
            <w:gridSpan w:val="3"/>
            <w:tcBorders>
              <w:top w:val="single" w:sz="4" w:space="0" w:color="000000"/>
              <w:left w:val="single" w:sz="4" w:space="0" w:color="000000"/>
              <w:bottom w:val="single" w:sz="4" w:space="0" w:color="000000"/>
              <w:right w:val="single" w:sz="4" w:space="0" w:color="000000"/>
            </w:tcBorders>
            <w:shd w:val="clear" w:color="auto" w:fill="auto"/>
          </w:tcPr>
          <w:p w:rsidR="00461F0D" w:rsidRPr="00F149DA" w:rsidRDefault="00461F0D" w:rsidP="00F149DA">
            <w:pPr>
              <w:snapToGrid w:val="0"/>
              <w:spacing w:after="0" w:line="240" w:lineRule="auto"/>
              <w:ind w:firstLine="193"/>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1. Уровень удовлетворенности </w:t>
            </w:r>
            <w:proofErr w:type="gramStart"/>
            <w:r w:rsidRPr="00F149DA">
              <w:rPr>
                <w:rFonts w:ascii="Times New Roman" w:eastAsia="Times New Roman" w:hAnsi="Times New Roman" w:cs="Times New Roman"/>
                <w:sz w:val="24"/>
                <w:szCs w:val="24"/>
                <w:lang w:eastAsia="ar-SA"/>
              </w:rPr>
              <w:t>обучающихся</w:t>
            </w:r>
            <w:proofErr w:type="gramEnd"/>
            <w:r w:rsidRPr="00F149DA">
              <w:rPr>
                <w:rFonts w:ascii="Times New Roman" w:eastAsia="Times New Roman" w:hAnsi="Times New Roman" w:cs="Times New Roman"/>
                <w:sz w:val="24"/>
                <w:szCs w:val="24"/>
                <w:lang w:eastAsia="ar-SA"/>
              </w:rPr>
              <w:t xml:space="preserve"> с ЗПР  школьной жизнью. </w:t>
            </w:r>
          </w:p>
          <w:p w:rsidR="00461F0D" w:rsidRPr="00F149DA" w:rsidRDefault="00461F0D" w:rsidP="00F149DA">
            <w:pPr>
              <w:shd w:val="clear" w:color="auto" w:fill="FFFFFF"/>
              <w:tabs>
                <w:tab w:val="left" w:pos="816"/>
              </w:tabs>
              <w:spacing w:after="0" w:line="240" w:lineRule="auto"/>
              <w:ind w:firstLine="193"/>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2. Уровни эмоционально – психологического климата в классных коллективах (в 1-4 классах по итогам исследований психологов по вопросам адаптации, по итогам тематического контроля).</w:t>
            </w:r>
          </w:p>
        </w:tc>
      </w:tr>
      <w:tr w:rsidR="00461F0D" w:rsidRPr="00F149DA" w:rsidTr="00F300CB">
        <w:tblPrEx>
          <w:tblCellMar>
            <w:left w:w="108" w:type="dxa"/>
            <w:right w:w="108" w:type="dxa"/>
          </w:tblCellMar>
        </w:tblPrEx>
        <w:tc>
          <w:tcPr>
            <w:tcW w:w="2240" w:type="dxa"/>
            <w:vMerge/>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ind w:firstLine="426"/>
              <w:jc w:val="both"/>
              <w:rPr>
                <w:rFonts w:ascii="Times New Roman" w:eastAsia="Times New Roman" w:hAnsi="Times New Roman" w:cs="Times New Roman"/>
                <w:sz w:val="24"/>
                <w:szCs w:val="24"/>
                <w:lang w:eastAsia="ar-SA"/>
              </w:rPr>
            </w:pPr>
          </w:p>
        </w:tc>
        <w:tc>
          <w:tcPr>
            <w:tcW w:w="3257" w:type="dxa"/>
            <w:gridSpan w:val="2"/>
            <w:tcBorders>
              <w:top w:val="single" w:sz="4" w:space="0" w:color="000000"/>
              <w:left w:val="single" w:sz="4" w:space="0" w:color="000000"/>
              <w:bottom w:val="single" w:sz="4" w:space="0" w:color="000000"/>
            </w:tcBorders>
            <w:shd w:val="clear" w:color="auto" w:fill="auto"/>
          </w:tcPr>
          <w:p w:rsidR="00461F0D" w:rsidRPr="00F149DA" w:rsidRDefault="00461F0D" w:rsidP="00F149DA">
            <w:pPr>
              <w:shd w:val="clear" w:color="auto" w:fill="FFFFFF"/>
              <w:tabs>
                <w:tab w:val="left" w:pos="816"/>
              </w:tabs>
              <w:snapToGrid w:val="0"/>
              <w:spacing w:after="0" w:line="240" w:lineRule="auto"/>
              <w:ind w:firstLine="190"/>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4.Осмысление </w:t>
            </w:r>
            <w:proofErr w:type="gramStart"/>
            <w:r w:rsidRPr="00F149DA">
              <w:rPr>
                <w:rFonts w:ascii="Times New Roman" w:eastAsia="Times New Roman" w:hAnsi="Times New Roman" w:cs="Times New Roman"/>
                <w:sz w:val="24"/>
                <w:szCs w:val="24"/>
                <w:lang w:eastAsia="ar-SA"/>
              </w:rPr>
              <w:t>обучающимися</w:t>
            </w:r>
            <w:proofErr w:type="gramEnd"/>
            <w:r w:rsidRPr="00F149DA">
              <w:rPr>
                <w:rFonts w:ascii="Times New Roman" w:eastAsia="Times New Roman" w:hAnsi="Times New Roman" w:cs="Times New Roman"/>
                <w:sz w:val="24"/>
                <w:szCs w:val="24"/>
                <w:lang w:eastAsia="ar-SA"/>
              </w:rPr>
              <w:t xml:space="preserve"> с ЗПР содержания проведенных мероприятий по </w:t>
            </w:r>
            <w:proofErr w:type="spellStart"/>
            <w:r w:rsidRPr="00F149DA">
              <w:rPr>
                <w:rFonts w:ascii="Times New Roman" w:eastAsia="Times New Roman" w:hAnsi="Times New Roman" w:cs="Times New Roman"/>
                <w:sz w:val="24"/>
                <w:szCs w:val="24"/>
                <w:lang w:eastAsia="ar-SA"/>
              </w:rPr>
              <w:t>здоровьесбережению</w:t>
            </w:r>
            <w:proofErr w:type="spellEnd"/>
            <w:r w:rsidRPr="00F149DA">
              <w:rPr>
                <w:rFonts w:ascii="Times New Roman" w:eastAsia="Times New Roman" w:hAnsi="Times New Roman" w:cs="Times New Roman"/>
                <w:sz w:val="24"/>
                <w:szCs w:val="24"/>
                <w:lang w:eastAsia="ar-SA"/>
              </w:rPr>
              <w:t>.</w:t>
            </w:r>
          </w:p>
          <w:p w:rsidR="00461F0D" w:rsidRPr="00F149DA" w:rsidRDefault="00461F0D" w:rsidP="00F149DA">
            <w:pPr>
              <w:shd w:val="clear" w:color="auto" w:fill="FFFFFF"/>
              <w:tabs>
                <w:tab w:val="left" w:pos="816"/>
              </w:tabs>
              <w:snapToGrid w:val="0"/>
              <w:spacing w:after="0" w:line="240" w:lineRule="auto"/>
              <w:ind w:firstLine="190"/>
              <w:rPr>
                <w:rFonts w:ascii="Times New Roman" w:eastAsia="Calibri" w:hAnsi="Times New Roman" w:cs="Times New Roman"/>
                <w:sz w:val="24"/>
                <w:szCs w:val="24"/>
              </w:rPr>
            </w:pPr>
          </w:p>
        </w:tc>
        <w:tc>
          <w:tcPr>
            <w:tcW w:w="5181" w:type="dxa"/>
            <w:gridSpan w:val="3"/>
            <w:tcBorders>
              <w:top w:val="single" w:sz="4" w:space="0" w:color="000000"/>
              <w:left w:val="single" w:sz="4" w:space="0" w:color="000000"/>
              <w:bottom w:val="single" w:sz="4" w:space="0" w:color="000000"/>
              <w:right w:val="single" w:sz="4" w:space="0" w:color="000000"/>
            </w:tcBorders>
            <w:shd w:val="clear" w:color="auto" w:fill="auto"/>
          </w:tcPr>
          <w:p w:rsidR="00461F0D" w:rsidRPr="00F149DA" w:rsidRDefault="00461F0D" w:rsidP="00F149DA">
            <w:pPr>
              <w:shd w:val="clear" w:color="auto" w:fill="FFFFFF"/>
              <w:tabs>
                <w:tab w:val="left" w:pos="816"/>
              </w:tabs>
              <w:snapToGrid w:val="0"/>
              <w:spacing w:after="0" w:line="240" w:lineRule="auto"/>
              <w:ind w:firstLine="193"/>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1.Уровень осмысление </w:t>
            </w:r>
            <w:proofErr w:type="gramStart"/>
            <w:r w:rsidRPr="00F149DA">
              <w:rPr>
                <w:rFonts w:ascii="Times New Roman" w:eastAsia="Times New Roman" w:hAnsi="Times New Roman" w:cs="Times New Roman"/>
                <w:sz w:val="24"/>
                <w:szCs w:val="24"/>
                <w:lang w:eastAsia="ar-SA"/>
              </w:rPr>
              <w:t>обучающимися</w:t>
            </w:r>
            <w:proofErr w:type="gramEnd"/>
            <w:r w:rsidRPr="00F149DA">
              <w:rPr>
                <w:rFonts w:ascii="Times New Roman" w:eastAsia="Times New Roman" w:hAnsi="Times New Roman" w:cs="Times New Roman"/>
                <w:sz w:val="24"/>
                <w:szCs w:val="24"/>
                <w:lang w:eastAsia="ar-SA"/>
              </w:rPr>
              <w:t xml:space="preserve"> с ЗПР содержания проведенных мероприятий (на основе анкетирования).</w:t>
            </w:r>
          </w:p>
        </w:tc>
      </w:tr>
    </w:tbl>
    <w:p w:rsidR="002606A2" w:rsidRDefault="002606A2" w:rsidP="00F149DA">
      <w:pPr>
        <w:spacing w:after="0" w:line="240" w:lineRule="auto"/>
        <w:ind w:firstLine="426"/>
        <w:jc w:val="both"/>
        <w:rPr>
          <w:rFonts w:ascii="Times New Roman" w:eastAsia="Calibri" w:hAnsi="Times New Roman" w:cs="Times New Roman"/>
          <w:sz w:val="24"/>
          <w:szCs w:val="24"/>
        </w:rPr>
      </w:pPr>
    </w:p>
    <w:p w:rsidR="00461F0D" w:rsidRPr="00F149DA" w:rsidRDefault="00461F0D" w:rsidP="00F149DA">
      <w:pPr>
        <w:spacing w:after="0" w:line="240" w:lineRule="auto"/>
        <w:ind w:firstLine="426"/>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w:t>
      </w:r>
      <w:r w:rsidRPr="00F149DA">
        <w:rPr>
          <w:rFonts w:ascii="Times New Roman" w:eastAsia="Calibri" w:hAnsi="Times New Roman" w:cs="Times New Roman"/>
          <w:sz w:val="24"/>
          <w:szCs w:val="24"/>
        </w:rPr>
        <w:softHyphen/>
        <w:t xml:space="preserve"> изобразительных материалов.</w:t>
      </w:r>
    </w:p>
    <w:p w:rsidR="00461F0D" w:rsidRDefault="00461F0D" w:rsidP="00F149DA">
      <w:pPr>
        <w:spacing w:after="0" w:line="240" w:lineRule="auto"/>
        <w:ind w:firstLine="426"/>
        <w:jc w:val="both"/>
        <w:rPr>
          <w:rFonts w:ascii="Times New Roman" w:eastAsia="Calibri" w:hAnsi="Times New Roman" w:cs="Times New Roman"/>
        </w:rPr>
      </w:pPr>
    </w:p>
    <w:p w:rsidR="002606A2" w:rsidRPr="00360E65" w:rsidRDefault="002606A2" w:rsidP="00F149DA">
      <w:pPr>
        <w:spacing w:after="0" w:line="240" w:lineRule="auto"/>
        <w:ind w:firstLine="426"/>
        <w:jc w:val="both"/>
        <w:rPr>
          <w:rFonts w:ascii="Times New Roman" w:eastAsia="Calibri" w:hAnsi="Times New Roman" w:cs="Times New Roman"/>
        </w:rPr>
      </w:pPr>
    </w:p>
    <w:p w:rsidR="00461F0D" w:rsidRPr="00360E65" w:rsidRDefault="00461F0D" w:rsidP="00F149DA">
      <w:pPr>
        <w:shd w:val="clear" w:color="auto" w:fill="FFFFFF"/>
        <w:autoSpaceDE w:val="0"/>
        <w:spacing w:after="0" w:line="240" w:lineRule="auto"/>
        <w:ind w:firstLine="426"/>
        <w:contextualSpacing/>
        <w:jc w:val="center"/>
        <w:rPr>
          <w:rFonts w:ascii="Times New Roman" w:eastAsia="Times New Roman" w:hAnsi="Times New Roman" w:cs="Times New Roman"/>
          <w:b/>
          <w:bCs/>
          <w:spacing w:val="-3"/>
          <w:lang w:eastAsia="ar-SA"/>
        </w:rPr>
      </w:pPr>
      <w:r w:rsidRPr="00360E65">
        <w:rPr>
          <w:rFonts w:ascii="Times New Roman" w:eastAsia="Times New Roman" w:hAnsi="Times New Roman" w:cs="Times New Roman"/>
          <w:b/>
          <w:bCs/>
          <w:spacing w:val="-3"/>
          <w:lang w:eastAsia="ar-SA"/>
        </w:rPr>
        <w:lastRenderedPageBreak/>
        <w:t>2.5.  П</w:t>
      </w:r>
      <w:r w:rsidR="002606A2">
        <w:rPr>
          <w:rFonts w:ascii="Times New Roman" w:eastAsia="Times New Roman" w:hAnsi="Times New Roman" w:cs="Times New Roman"/>
          <w:b/>
          <w:bCs/>
          <w:spacing w:val="-3"/>
          <w:lang w:eastAsia="ar-SA"/>
        </w:rPr>
        <w:t xml:space="preserve">рограмма коррекционной работы </w:t>
      </w:r>
    </w:p>
    <w:p w:rsidR="00461F0D" w:rsidRPr="00F149DA" w:rsidRDefault="00461F0D" w:rsidP="002606A2">
      <w:pPr>
        <w:overflowPunct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color w:val="00000A"/>
          <w:sz w:val="24"/>
          <w:szCs w:val="24"/>
        </w:rPr>
        <w:t xml:space="preserve">Программа коррекционной работы в соответствии с требованиями </w:t>
      </w:r>
      <w:r w:rsidRPr="00F149DA">
        <w:rPr>
          <w:rFonts w:ascii="Times New Roman" w:eastAsia="Calibri" w:hAnsi="Times New Roman" w:cs="Times New Roman"/>
          <w:sz w:val="24"/>
          <w:szCs w:val="24"/>
        </w:rPr>
        <w:t>ФГОС</w:t>
      </w:r>
      <w:r w:rsidRPr="00F149DA">
        <w:rPr>
          <w:rFonts w:ascii="Times New Roman" w:eastAsia="Calibri" w:hAnsi="Times New Roman" w:cs="Times New Roman"/>
          <w:color w:val="00000A"/>
          <w:sz w:val="24"/>
          <w:szCs w:val="24"/>
        </w:rPr>
        <w:t xml:space="preserve"> </w:t>
      </w:r>
      <w:r w:rsidRPr="00F149DA">
        <w:rPr>
          <w:rFonts w:ascii="Times New Roman" w:eastAsia="Calibri" w:hAnsi="Times New Roman" w:cs="Times New Roman"/>
          <w:sz w:val="24"/>
          <w:szCs w:val="24"/>
        </w:rPr>
        <w:t xml:space="preserve">НОО обучающихся с ОВЗ </w:t>
      </w:r>
      <w:r w:rsidRPr="00F149DA">
        <w:rPr>
          <w:rFonts w:ascii="Times New Roman" w:eastAsia="Calibri" w:hAnsi="Times New Roman" w:cs="Times New Roman"/>
          <w:color w:val="00000A"/>
          <w:sz w:val="24"/>
          <w:szCs w:val="24"/>
        </w:rPr>
        <w:t>представляет собой систему комплексной</w:t>
      </w:r>
      <w:r w:rsidRPr="00F149DA">
        <w:rPr>
          <w:rFonts w:ascii="Times New Roman" w:eastAsia="Calibri" w:hAnsi="Times New Roman" w:cs="Times New Roman"/>
          <w:sz w:val="24"/>
          <w:szCs w:val="24"/>
        </w:rPr>
        <w:t xml:space="preserve"> </w:t>
      </w:r>
      <w:r w:rsidRPr="00F149DA">
        <w:rPr>
          <w:rFonts w:ascii="Times New Roman" w:eastAsia="Calibri" w:hAnsi="Times New Roman" w:cs="Times New Roman"/>
          <w:color w:val="00000A"/>
          <w:sz w:val="24"/>
          <w:szCs w:val="24"/>
        </w:rPr>
        <w:t>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461F0D" w:rsidRPr="00F149DA" w:rsidRDefault="00461F0D" w:rsidP="002606A2">
      <w:pPr>
        <w:overflowPunct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b/>
          <w:sz w:val="24"/>
          <w:szCs w:val="24"/>
        </w:rPr>
        <w:t xml:space="preserve">Целью </w:t>
      </w:r>
      <w:r w:rsidRPr="00F149DA">
        <w:rPr>
          <w:rFonts w:ascii="Times New Roman" w:eastAsia="Calibri" w:hAnsi="Times New Roman" w:cs="Times New Roman"/>
          <w:sz w:val="24"/>
          <w:szCs w:val="24"/>
        </w:rPr>
        <w:t>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461F0D" w:rsidRPr="00F149DA" w:rsidRDefault="00461F0D" w:rsidP="002606A2">
      <w:pPr>
        <w:autoSpaceDE w:val="0"/>
        <w:autoSpaceDN w:val="0"/>
        <w:adjustRightInd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i/>
          <w:color w:val="00000A"/>
          <w:sz w:val="24"/>
          <w:szCs w:val="24"/>
        </w:rPr>
        <w:t>Программа коррекционной работы</w:t>
      </w:r>
      <w:r w:rsidRPr="00F149DA">
        <w:rPr>
          <w:rFonts w:ascii="Times New Roman" w:eastAsia="Calibri" w:hAnsi="Times New Roman" w:cs="Times New Roman"/>
          <w:color w:val="00000A"/>
          <w:sz w:val="24"/>
          <w:szCs w:val="24"/>
        </w:rPr>
        <w:t xml:space="preserve"> </w:t>
      </w:r>
      <w:r w:rsidRPr="00F149DA">
        <w:rPr>
          <w:rFonts w:ascii="Times New Roman" w:eastAsia="Calibri" w:hAnsi="Times New Roman" w:cs="Times New Roman"/>
          <w:i/>
          <w:color w:val="00000A"/>
          <w:sz w:val="24"/>
          <w:szCs w:val="24"/>
        </w:rPr>
        <w:t>обеспечивает:</w:t>
      </w:r>
    </w:p>
    <w:p w:rsidR="00461F0D" w:rsidRPr="00F149DA" w:rsidRDefault="00461F0D" w:rsidP="002606A2">
      <w:pPr>
        <w:autoSpaceDE w:val="0"/>
        <w:autoSpaceDN w:val="0"/>
        <w:adjustRightInd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color w:val="00000A"/>
          <w:sz w:val="24"/>
          <w:szCs w:val="24"/>
        </w:rPr>
        <w:t>-выявление особых образовательных потребностей обучающихся с ЗПР,</w:t>
      </w:r>
      <w:r w:rsidRPr="00F149DA">
        <w:rPr>
          <w:rFonts w:ascii="Times New Roman" w:eastAsia="Calibri" w:hAnsi="Times New Roman" w:cs="Times New Roman"/>
          <w:sz w:val="24"/>
          <w:szCs w:val="24"/>
        </w:rPr>
        <w:t xml:space="preserve"> </w:t>
      </w:r>
      <w:r w:rsidRPr="00F149DA">
        <w:rPr>
          <w:rFonts w:ascii="Times New Roman" w:eastAsia="Calibri" w:hAnsi="Times New Roman" w:cs="Times New Roman"/>
          <w:color w:val="00000A"/>
          <w:sz w:val="24"/>
          <w:szCs w:val="24"/>
        </w:rPr>
        <w:t>обусловленных недостатками в их физическом и (или) психическом развитии;</w:t>
      </w:r>
    </w:p>
    <w:p w:rsidR="00461F0D" w:rsidRPr="00F149DA" w:rsidRDefault="00461F0D" w:rsidP="002606A2">
      <w:pPr>
        <w:overflowPunct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color w:val="00000A"/>
          <w:sz w:val="24"/>
          <w:szCs w:val="24"/>
        </w:rPr>
        <w:t>- создание адекватных условий для реализации особых образовательных потребностей обучающихся с ЗПР;</w:t>
      </w:r>
    </w:p>
    <w:p w:rsidR="00461F0D" w:rsidRPr="00F149DA" w:rsidRDefault="00461F0D" w:rsidP="002606A2">
      <w:pPr>
        <w:tabs>
          <w:tab w:val="left" w:pos="288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color w:val="00000A"/>
          <w:sz w:val="24"/>
          <w:szCs w:val="24"/>
        </w:rPr>
        <w:t>- осуществление</w:t>
      </w:r>
      <w:r w:rsidRPr="00F149DA">
        <w:rPr>
          <w:rFonts w:ascii="Times New Roman" w:eastAsia="Calibri" w:hAnsi="Times New Roman" w:cs="Times New Roman"/>
          <w:sz w:val="24"/>
          <w:szCs w:val="24"/>
        </w:rPr>
        <w:tab/>
      </w:r>
      <w:r w:rsidRPr="00F149DA">
        <w:rPr>
          <w:rFonts w:ascii="Times New Roman" w:eastAsia="Calibri" w:hAnsi="Times New Roman" w:cs="Times New Roman"/>
          <w:color w:val="00000A"/>
          <w:sz w:val="24"/>
          <w:szCs w:val="24"/>
        </w:rPr>
        <w:t>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w:t>
      </w:r>
      <w:r w:rsidRPr="00F149DA">
        <w:rPr>
          <w:rFonts w:ascii="Times New Roman" w:eastAsia="Calibri" w:hAnsi="Times New Roman" w:cs="Times New Roman"/>
          <w:sz w:val="24"/>
          <w:szCs w:val="24"/>
        </w:rPr>
        <w:t xml:space="preserve"> </w:t>
      </w:r>
      <w:r w:rsidRPr="00F149DA">
        <w:rPr>
          <w:rFonts w:ascii="Times New Roman" w:eastAsia="Calibri" w:hAnsi="Times New Roman" w:cs="Times New Roman"/>
          <w:color w:val="00000A"/>
          <w:sz w:val="24"/>
          <w:szCs w:val="24"/>
        </w:rPr>
        <w:t>соответствии с рекомендациями ПМПК);</w:t>
      </w:r>
    </w:p>
    <w:p w:rsidR="00461F0D" w:rsidRPr="00F149DA" w:rsidRDefault="00461F0D" w:rsidP="002606A2">
      <w:pPr>
        <w:overflowPunct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461F0D" w:rsidRPr="00F149DA" w:rsidRDefault="00461F0D" w:rsidP="002606A2">
      <w:pPr>
        <w:overflowPunct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color w:val="00000A"/>
          <w:sz w:val="24"/>
          <w:szCs w:val="24"/>
        </w:rPr>
        <w:t xml:space="preserve">- оказание помощи в освоении </w:t>
      </w:r>
      <w:proofErr w:type="gramStart"/>
      <w:r w:rsidRPr="00F149DA">
        <w:rPr>
          <w:rFonts w:ascii="Times New Roman" w:eastAsia="Calibri" w:hAnsi="Times New Roman" w:cs="Times New Roman"/>
          <w:color w:val="00000A"/>
          <w:sz w:val="24"/>
          <w:szCs w:val="24"/>
        </w:rPr>
        <w:t>обучающимися</w:t>
      </w:r>
      <w:proofErr w:type="gramEnd"/>
      <w:r w:rsidRPr="00F149DA">
        <w:rPr>
          <w:rFonts w:ascii="Times New Roman" w:eastAsia="Calibri" w:hAnsi="Times New Roman" w:cs="Times New Roman"/>
          <w:color w:val="00000A"/>
          <w:sz w:val="24"/>
          <w:szCs w:val="24"/>
        </w:rPr>
        <w:t xml:space="preserve"> с ЗПР АООП НОО </w:t>
      </w:r>
      <w:r w:rsidRPr="00F149DA">
        <w:rPr>
          <w:rFonts w:ascii="Times New Roman" w:eastAsia="Calibri" w:hAnsi="Times New Roman" w:cs="Times New Roman"/>
          <w:sz w:val="24"/>
          <w:szCs w:val="24"/>
        </w:rPr>
        <w:t>и их</w:t>
      </w:r>
      <w:r w:rsidRPr="00F149DA">
        <w:rPr>
          <w:rFonts w:ascii="Times New Roman" w:eastAsia="Calibri" w:hAnsi="Times New Roman" w:cs="Times New Roman"/>
          <w:color w:val="00000A"/>
          <w:sz w:val="24"/>
          <w:szCs w:val="24"/>
        </w:rPr>
        <w:t xml:space="preserve"> </w:t>
      </w:r>
      <w:r w:rsidRPr="00F149DA">
        <w:rPr>
          <w:rFonts w:ascii="Times New Roman" w:eastAsia="Calibri" w:hAnsi="Times New Roman" w:cs="Times New Roman"/>
          <w:sz w:val="24"/>
          <w:szCs w:val="24"/>
        </w:rPr>
        <w:t>интеграции в образовательном учреждении;</w:t>
      </w:r>
    </w:p>
    <w:p w:rsidR="00461F0D" w:rsidRPr="00F149DA" w:rsidRDefault="00461F0D" w:rsidP="002606A2">
      <w:pPr>
        <w:autoSpaceDE w:val="0"/>
        <w:autoSpaceDN w:val="0"/>
        <w:adjustRightInd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color w:val="00000A"/>
          <w:sz w:val="24"/>
          <w:szCs w:val="24"/>
        </w:rPr>
        <w:t>- возможность развития коммуникации, социальных и бытовых навыков,</w:t>
      </w:r>
      <w:r w:rsidRPr="00F149DA">
        <w:rPr>
          <w:rFonts w:ascii="Times New Roman" w:eastAsia="Calibri" w:hAnsi="Times New Roman" w:cs="Times New Roman"/>
          <w:sz w:val="24"/>
          <w:szCs w:val="24"/>
        </w:rPr>
        <w:t xml:space="preserve"> </w:t>
      </w:r>
      <w:r w:rsidRPr="00F149DA">
        <w:rPr>
          <w:rFonts w:ascii="Times New Roman" w:eastAsia="Calibri" w:hAnsi="Times New Roman" w:cs="Times New Roman"/>
          <w:color w:val="00000A"/>
          <w:sz w:val="24"/>
          <w:szCs w:val="24"/>
        </w:rPr>
        <w:t xml:space="preserve">адекватного учебного поведения, взаимодействия </w:t>
      </w:r>
      <w:proofErr w:type="gramStart"/>
      <w:r w:rsidRPr="00F149DA">
        <w:rPr>
          <w:rFonts w:ascii="Times New Roman" w:eastAsia="Calibri" w:hAnsi="Times New Roman" w:cs="Times New Roman"/>
          <w:color w:val="00000A"/>
          <w:sz w:val="24"/>
          <w:szCs w:val="24"/>
        </w:rPr>
        <w:t>со</w:t>
      </w:r>
      <w:proofErr w:type="gramEnd"/>
      <w:r w:rsidRPr="00F149DA">
        <w:rPr>
          <w:rFonts w:ascii="Times New Roman" w:eastAsia="Calibri" w:hAnsi="Times New Roman" w:cs="Times New Roman"/>
          <w:color w:val="00000A"/>
          <w:sz w:val="24"/>
          <w:szCs w:val="24"/>
        </w:rPr>
        <w:t xml:space="preserve"> взрослыми и обучающимися, формированию представлений об окружающем мире и собственных возможностях;</w:t>
      </w:r>
    </w:p>
    <w:p w:rsidR="00461F0D" w:rsidRPr="00F149DA" w:rsidRDefault="00461F0D" w:rsidP="002606A2">
      <w:pPr>
        <w:overflowPunct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-оказание родителям (законным представителям) </w:t>
      </w:r>
      <w:proofErr w:type="gramStart"/>
      <w:r w:rsidRPr="00F149DA">
        <w:rPr>
          <w:rFonts w:ascii="Times New Roman" w:eastAsia="Calibri" w:hAnsi="Times New Roman" w:cs="Times New Roman"/>
          <w:sz w:val="24"/>
          <w:szCs w:val="24"/>
        </w:rPr>
        <w:t>обучающихся</w:t>
      </w:r>
      <w:proofErr w:type="gramEnd"/>
      <w:r w:rsidRPr="00F149DA">
        <w:rPr>
          <w:rFonts w:ascii="Times New Roman" w:eastAsia="Calibri" w:hAnsi="Times New Roman" w:cs="Times New Roman"/>
          <w:sz w:val="24"/>
          <w:szCs w:val="24"/>
        </w:rPr>
        <w:t xml:space="preserve"> с ЗПР консультативной и методической помощи по медицинским, социальным,</w:t>
      </w:r>
    </w:p>
    <w:p w:rsidR="00461F0D" w:rsidRPr="00F149DA" w:rsidRDefault="00461F0D" w:rsidP="002606A2">
      <w:pPr>
        <w:autoSpaceDE w:val="0"/>
        <w:autoSpaceDN w:val="0"/>
        <w:adjustRightInd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правовым и другим вопросам, связанным с их воспитанием и обучением.</w:t>
      </w:r>
    </w:p>
    <w:p w:rsidR="00461F0D" w:rsidRPr="00F149DA" w:rsidRDefault="00461F0D" w:rsidP="002606A2">
      <w:pPr>
        <w:autoSpaceDE w:val="0"/>
        <w:autoSpaceDN w:val="0"/>
        <w:adjustRightInd w:val="0"/>
        <w:spacing w:after="0" w:line="240" w:lineRule="auto"/>
        <w:ind w:firstLine="567"/>
        <w:jc w:val="both"/>
        <w:rPr>
          <w:rFonts w:ascii="Times New Roman" w:eastAsia="Calibri" w:hAnsi="Times New Roman" w:cs="Times New Roman"/>
          <w:b/>
          <w:i/>
          <w:sz w:val="24"/>
          <w:szCs w:val="24"/>
        </w:rPr>
      </w:pPr>
      <w:r w:rsidRPr="00F149DA">
        <w:rPr>
          <w:rFonts w:ascii="Times New Roman" w:eastAsia="Calibri" w:hAnsi="Times New Roman" w:cs="Times New Roman"/>
          <w:b/>
          <w:i/>
          <w:sz w:val="24"/>
          <w:szCs w:val="24"/>
        </w:rPr>
        <w:t>Задачи программы:</w:t>
      </w:r>
    </w:p>
    <w:p w:rsidR="00461F0D" w:rsidRPr="00F149DA" w:rsidRDefault="00461F0D" w:rsidP="002606A2">
      <w:pPr>
        <w:autoSpaceDE w:val="0"/>
        <w:autoSpaceDN w:val="0"/>
        <w:adjustRightInd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определение  особых  образовательных  потребностей  обучающихся  с ЗПР;</w:t>
      </w:r>
    </w:p>
    <w:p w:rsidR="00461F0D" w:rsidRPr="00F149DA" w:rsidRDefault="00461F0D" w:rsidP="002606A2">
      <w:pPr>
        <w:autoSpaceDE w:val="0"/>
        <w:autoSpaceDN w:val="0"/>
        <w:adjustRightInd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повышение возможностей обучающихся с ЗПР в освоении АООП НОО и интегрировании в образовательный процесс; </w:t>
      </w:r>
    </w:p>
    <w:p w:rsidR="00461F0D" w:rsidRPr="00F149DA" w:rsidRDefault="00461F0D" w:rsidP="002606A2">
      <w:pPr>
        <w:autoSpaceDE w:val="0"/>
        <w:autoSpaceDN w:val="0"/>
        <w:adjustRightInd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своевременное выявление </w:t>
      </w:r>
      <w:proofErr w:type="gramStart"/>
      <w:r w:rsidRPr="00F149DA">
        <w:rPr>
          <w:rFonts w:ascii="Times New Roman" w:eastAsia="Calibri" w:hAnsi="Times New Roman" w:cs="Times New Roman"/>
          <w:sz w:val="24"/>
          <w:szCs w:val="24"/>
        </w:rPr>
        <w:t>обучающихся</w:t>
      </w:r>
      <w:proofErr w:type="gramEnd"/>
      <w:r w:rsidRPr="00F149DA">
        <w:rPr>
          <w:rFonts w:ascii="Times New Roman" w:eastAsia="Calibri" w:hAnsi="Times New Roman" w:cs="Times New Roman"/>
          <w:sz w:val="24"/>
          <w:szCs w:val="24"/>
        </w:rPr>
        <w:t xml:space="preserve"> с трудностями адаптации в образовательно-воспитательном процессе; </w:t>
      </w:r>
    </w:p>
    <w:p w:rsidR="00461F0D" w:rsidRPr="00F149DA" w:rsidRDefault="00461F0D" w:rsidP="002606A2">
      <w:pPr>
        <w:autoSpaceDE w:val="0"/>
        <w:autoSpaceDN w:val="0"/>
        <w:adjustRightInd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461F0D" w:rsidRPr="00F149DA" w:rsidRDefault="00461F0D" w:rsidP="002606A2">
      <w:pPr>
        <w:overflowPunct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оказание родителям (законным представителям) </w:t>
      </w:r>
      <w:proofErr w:type="gramStart"/>
      <w:r w:rsidRPr="00F149DA">
        <w:rPr>
          <w:rFonts w:ascii="Times New Roman" w:eastAsia="Calibri" w:hAnsi="Times New Roman" w:cs="Times New Roman"/>
          <w:sz w:val="24"/>
          <w:szCs w:val="24"/>
        </w:rPr>
        <w:t>обучающихся</w:t>
      </w:r>
      <w:proofErr w:type="gramEnd"/>
      <w:r w:rsidRPr="00F149DA">
        <w:rPr>
          <w:rFonts w:ascii="Times New Roman" w:eastAsia="Calibri" w:hAnsi="Times New Roman" w:cs="Times New Roman"/>
          <w:sz w:val="24"/>
          <w:szCs w:val="24"/>
        </w:rPr>
        <w:t xml:space="preserve"> с ЗПР консультативной и методической помощи по медицинским, социальным, психологическим, правовым и другим вопросам.</w:t>
      </w:r>
    </w:p>
    <w:p w:rsidR="00461F0D" w:rsidRPr="00F149DA" w:rsidRDefault="00461F0D" w:rsidP="002606A2">
      <w:pPr>
        <w:shd w:val="clear" w:color="auto" w:fill="FFFFFF"/>
        <w:autoSpaceDE w:val="0"/>
        <w:spacing w:after="0" w:line="240" w:lineRule="auto"/>
        <w:ind w:firstLine="567"/>
        <w:jc w:val="both"/>
        <w:rPr>
          <w:rFonts w:ascii="Times New Roman" w:eastAsia="Times New Roman" w:hAnsi="Times New Roman" w:cs="Times New Roman"/>
          <w:b/>
          <w:i/>
          <w:spacing w:val="-3"/>
          <w:sz w:val="24"/>
          <w:szCs w:val="24"/>
          <w:lang w:eastAsia="ar-SA"/>
        </w:rPr>
      </w:pPr>
      <w:r w:rsidRPr="00F149DA">
        <w:rPr>
          <w:rFonts w:ascii="Times New Roman" w:eastAsia="Times New Roman" w:hAnsi="Times New Roman" w:cs="Times New Roman"/>
          <w:b/>
          <w:i/>
          <w:spacing w:val="-3"/>
          <w:sz w:val="24"/>
          <w:szCs w:val="24"/>
          <w:lang w:eastAsia="ar-SA"/>
        </w:rPr>
        <w:t>Содержание программы коррекционной работы определяют следующие принципы:</w:t>
      </w:r>
    </w:p>
    <w:p w:rsidR="00461F0D" w:rsidRPr="00F149DA" w:rsidRDefault="00461F0D" w:rsidP="002606A2">
      <w:pPr>
        <w:overflowPunct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Принцип </w:t>
      </w:r>
      <w:r w:rsidRPr="00F149DA">
        <w:rPr>
          <w:rFonts w:ascii="Times New Roman" w:eastAsia="Calibri" w:hAnsi="Times New Roman" w:cs="Times New Roman"/>
          <w:i/>
          <w:iCs/>
          <w:sz w:val="24"/>
          <w:szCs w:val="24"/>
        </w:rPr>
        <w:t>приоритетности интересов</w:t>
      </w:r>
      <w:r w:rsidRPr="00F149DA">
        <w:rPr>
          <w:rFonts w:ascii="Times New Roman" w:eastAsia="Calibri" w:hAnsi="Times New Roman" w:cs="Times New Roman"/>
          <w:sz w:val="24"/>
          <w:szCs w:val="24"/>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461F0D" w:rsidRPr="00F149DA" w:rsidRDefault="00461F0D" w:rsidP="002606A2">
      <w:pPr>
        <w:overflowPunct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Принцип </w:t>
      </w:r>
      <w:r w:rsidRPr="00F149DA">
        <w:rPr>
          <w:rFonts w:ascii="Times New Roman" w:eastAsia="Calibri" w:hAnsi="Times New Roman" w:cs="Times New Roman"/>
          <w:i/>
          <w:iCs/>
          <w:sz w:val="24"/>
          <w:szCs w:val="24"/>
        </w:rPr>
        <w:t>системности</w:t>
      </w:r>
      <w:r w:rsidRPr="00F149DA">
        <w:rPr>
          <w:rFonts w:ascii="Times New Roman" w:eastAsia="Calibri" w:hAnsi="Times New Roman" w:cs="Times New Roman"/>
          <w:sz w:val="24"/>
          <w:szCs w:val="24"/>
        </w:rPr>
        <w:t xml:space="preserve"> </w:t>
      </w:r>
      <w:r w:rsidRPr="00F149DA">
        <w:rPr>
          <w:rFonts w:ascii="Times New Roman" w:eastAsia="Calibri" w:hAnsi="Times New Roman" w:cs="Times New Roman"/>
          <w:i/>
          <w:iCs/>
          <w:sz w:val="24"/>
          <w:szCs w:val="24"/>
        </w:rPr>
        <w:t>-</w:t>
      </w:r>
      <w:r w:rsidRPr="00F149DA">
        <w:rPr>
          <w:rFonts w:ascii="Times New Roman" w:eastAsia="Calibri" w:hAnsi="Times New Roman" w:cs="Times New Roman"/>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461F0D" w:rsidRPr="00F149DA" w:rsidRDefault="00461F0D" w:rsidP="002606A2">
      <w:pPr>
        <w:overflowPunct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Принцип </w:t>
      </w:r>
      <w:r w:rsidRPr="00F149DA">
        <w:rPr>
          <w:rFonts w:ascii="Times New Roman" w:eastAsia="Calibri" w:hAnsi="Times New Roman" w:cs="Times New Roman"/>
          <w:i/>
          <w:iCs/>
          <w:sz w:val="24"/>
          <w:szCs w:val="24"/>
        </w:rPr>
        <w:t>непрерывности</w:t>
      </w:r>
      <w:r w:rsidRPr="00F149DA">
        <w:rPr>
          <w:rFonts w:ascii="Times New Roman" w:eastAsia="Calibri" w:hAnsi="Times New Roman" w:cs="Times New Roman"/>
          <w:sz w:val="24"/>
          <w:szCs w:val="24"/>
        </w:rPr>
        <w:t xml:space="preserve"> обеспечивает проведение коррекционной работы на всем протяжении обучения школьников с учетом изменений в их личности.</w:t>
      </w:r>
    </w:p>
    <w:p w:rsidR="00461F0D" w:rsidRPr="00F149DA" w:rsidRDefault="00461F0D" w:rsidP="002606A2">
      <w:pPr>
        <w:overflowPunct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4" w:name="page273"/>
      <w:bookmarkEnd w:id="4"/>
      <w:proofErr w:type="gramStart"/>
      <w:r w:rsidRPr="00F149DA">
        <w:rPr>
          <w:rFonts w:ascii="Times New Roman" w:eastAsia="Calibri" w:hAnsi="Times New Roman" w:cs="Times New Roman"/>
          <w:sz w:val="24"/>
          <w:szCs w:val="24"/>
        </w:rPr>
        <w:t xml:space="preserve">Принцип </w:t>
      </w:r>
      <w:r w:rsidRPr="00F149DA">
        <w:rPr>
          <w:rFonts w:ascii="Times New Roman" w:eastAsia="Calibri" w:hAnsi="Times New Roman" w:cs="Times New Roman"/>
          <w:i/>
          <w:iCs/>
          <w:sz w:val="24"/>
          <w:szCs w:val="24"/>
        </w:rPr>
        <w:t>вариативности</w:t>
      </w:r>
      <w:r w:rsidRPr="00F149DA">
        <w:rPr>
          <w:rFonts w:ascii="Times New Roman" w:eastAsia="Calibri" w:hAnsi="Times New Roman" w:cs="Times New Roman"/>
          <w:sz w:val="24"/>
          <w:szCs w:val="24"/>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p w:rsidR="00461F0D" w:rsidRPr="00F149DA" w:rsidRDefault="00461F0D" w:rsidP="002606A2">
      <w:pPr>
        <w:autoSpaceDE w:val="0"/>
        <w:autoSpaceDN w:val="0"/>
        <w:adjustRightInd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lastRenderedPageBreak/>
        <w:t xml:space="preserve">Принцип  </w:t>
      </w:r>
      <w:r w:rsidRPr="00F149DA">
        <w:rPr>
          <w:rFonts w:ascii="Times New Roman" w:eastAsia="Calibri" w:hAnsi="Times New Roman" w:cs="Times New Roman"/>
          <w:i/>
          <w:iCs/>
          <w:sz w:val="24"/>
          <w:szCs w:val="24"/>
        </w:rPr>
        <w:t>единства  психолого-педагогических  и  медицинских  средств</w:t>
      </w:r>
      <w:r w:rsidRPr="00F149DA">
        <w:rPr>
          <w:rFonts w:ascii="Times New Roman" w:eastAsia="Calibri" w:hAnsi="Times New Roman" w:cs="Times New Roman"/>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461F0D" w:rsidRPr="00F149DA" w:rsidRDefault="00461F0D" w:rsidP="002606A2">
      <w:pPr>
        <w:overflowPunct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Принцип </w:t>
      </w:r>
      <w:r w:rsidRPr="00F149DA">
        <w:rPr>
          <w:rFonts w:ascii="Times New Roman" w:eastAsia="Calibri" w:hAnsi="Times New Roman" w:cs="Times New Roman"/>
          <w:i/>
          <w:iCs/>
          <w:sz w:val="24"/>
          <w:szCs w:val="24"/>
        </w:rPr>
        <w:t>сотрудничества с семьей</w:t>
      </w:r>
      <w:r w:rsidRPr="00F149DA">
        <w:rPr>
          <w:rFonts w:ascii="Times New Roman" w:eastAsia="Calibri" w:hAnsi="Times New Roman" w:cs="Times New Roman"/>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461F0D" w:rsidRPr="00F149DA" w:rsidRDefault="00461F0D" w:rsidP="002606A2">
      <w:pPr>
        <w:shd w:val="clear" w:color="auto" w:fill="FFFFFF"/>
        <w:tabs>
          <w:tab w:val="left" w:pos="1459"/>
        </w:tabs>
        <w:autoSpaceDE w:val="0"/>
        <w:spacing w:after="0" w:line="240" w:lineRule="auto"/>
        <w:ind w:firstLine="567"/>
        <w:jc w:val="both"/>
        <w:rPr>
          <w:rFonts w:ascii="Times New Roman" w:eastAsia="Times New Roman" w:hAnsi="Times New Roman" w:cs="Times New Roman"/>
          <w:b/>
          <w:bCs/>
          <w:i/>
          <w:sz w:val="24"/>
          <w:szCs w:val="24"/>
          <w:lang w:eastAsia="ar-SA"/>
        </w:rPr>
      </w:pPr>
      <w:r w:rsidRPr="00F149DA">
        <w:rPr>
          <w:rFonts w:ascii="Times New Roman" w:eastAsia="Times New Roman" w:hAnsi="Times New Roman" w:cs="Times New Roman"/>
          <w:b/>
          <w:bCs/>
          <w:i/>
          <w:sz w:val="24"/>
          <w:szCs w:val="24"/>
          <w:lang w:eastAsia="ar-SA"/>
        </w:rPr>
        <w:t>План реализации программы</w:t>
      </w:r>
    </w:p>
    <w:p w:rsidR="00461F0D" w:rsidRPr="00F149DA" w:rsidRDefault="00461F0D" w:rsidP="002606A2">
      <w:pPr>
        <w:shd w:val="clear" w:color="auto" w:fill="FFFFFF"/>
        <w:autoSpaceDE w:val="0"/>
        <w:spacing w:after="0" w:line="240" w:lineRule="auto"/>
        <w:ind w:firstLine="567"/>
        <w:jc w:val="both"/>
        <w:rPr>
          <w:rFonts w:ascii="Times New Roman" w:eastAsia="Times New Roman" w:hAnsi="Times New Roman" w:cs="Times New Roman"/>
          <w:spacing w:val="-1"/>
          <w:sz w:val="24"/>
          <w:szCs w:val="24"/>
          <w:lang w:eastAsia="ar-SA"/>
        </w:rPr>
      </w:pPr>
      <w:r w:rsidRPr="00F149DA">
        <w:rPr>
          <w:rFonts w:ascii="Times New Roman" w:eastAsia="Times New Roman" w:hAnsi="Times New Roman" w:cs="Times New Roman"/>
          <w:spacing w:val="5"/>
          <w:sz w:val="24"/>
          <w:szCs w:val="24"/>
          <w:lang w:eastAsia="ar-SA"/>
        </w:rPr>
        <w:t xml:space="preserve">Коррекционная работа реализуется поэтапно. Последовательность </w:t>
      </w:r>
      <w:r w:rsidRPr="00F149DA">
        <w:rPr>
          <w:rFonts w:ascii="Times New Roman" w:eastAsia="Times New Roman" w:hAnsi="Times New Roman" w:cs="Times New Roman"/>
          <w:sz w:val="24"/>
          <w:szCs w:val="24"/>
          <w:lang w:eastAsia="ar-SA"/>
        </w:rPr>
        <w:t xml:space="preserve">этапов и их адресность создают необходимые предпосылки для устранения </w:t>
      </w:r>
      <w:proofErr w:type="spellStart"/>
      <w:r w:rsidRPr="00F149DA">
        <w:rPr>
          <w:rFonts w:ascii="Times New Roman" w:eastAsia="Times New Roman" w:hAnsi="Times New Roman" w:cs="Times New Roman"/>
          <w:spacing w:val="-1"/>
          <w:sz w:val="24"/>
          <w:szCs w:val="24"/>
          <w:lang w:eastAsia="ar-SA"/>
        </w:rPr>
        <w:t>дезорганизующих</w:t>
      </w:r>
      <w:proofErr w:type="spellEnd"/>
      <w:r w:rsidRPr="00F149DA">
        <w:rPr>
          <w:rFonts w:ascii="Times New Roman" w:eastAsia="Times New Roman" w:hAnsi="Times New Roman" w:cs="Times New Roman"/>
          <w:spacing w:val="-1"/>
          <w:sz w:val="24"/>
          <w:szCs w:val="24"/>
          <w:lang w:eastAsia="ar-SA"/>
        </w:rPr>
        <w:t xml:space="preserve"> факторов. </w:t>
      </w:r>
    </w:p>
    <w:p w:rsidR="00461F0D" w:rsidRPr="00F149DA" w:rsidRDefault="00461F0D" w:rsidP="00F149DA">
      <w:pPr>
        <w:spacing w:after="0" w:line="240" w:lineRule="auto"/>
        <w:ind w:firstLine="426"/>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386"/>
      </w:tblGrid>
      <w:tr w:rsidR="00461F0D" w:rsidRPr="00F149DA" w:rsidTr="00F300CB">
        <w:tc>
          <w:tcPr>
            <w:tcW w:w="5070" w:type="dxa"/>
          </w:tcPr>
          <w:p w:rsidR="00461F0D" w:rsidRPr="00F149DA" w:rsidRDefault="00461F0D" w:rsidP="00F149DA">
            <w:pPr>
              <w:spacing w:after="0" w:line="240" w:lineRule="auto"/>
              <w:ind w:firstLine="142"/>
              <w:jc w:val="both"/>
              <w:rPr>
                <w:rFonts w:ascii="Times New Roman" w:eastAsia="Calibri" w:hAnsi="Times New Roman" w:cs="Times New Roman"/>
                <w:b/>
                <w:sz w:val="24"/>
                <w:szCs w:val="24"/>
              </w:rPr>
            </w:pPr>
            <w:r w:rsidRPr="00F149DA">
              <w:rPr>
                <w:rFonts w:ascii="Times New Roman" w:eastAsia="Calibri" w:hAnsi="Times New Roman" w:cs="Times New Roman"/>
                <w:b/>
                <w:sz w:val="24"/>
                <w:szCs w:val="24"/>
              </w:rPr>
              <w:t>Содержание работы</w:t>
            </w:r>
          </w:p>
        </w:tc>
        <w:tc>
          <w:tcPr>
            <w:tcW w:w="5386" w:type="dxa"/>
          </w:tcPr>
          <w:p w:rsidR="00461F0D" w:rsidRPr="00F149DA" w:rsidRDefault="00461F0D" w:rsidP="00F149DA">
            <w:pPr>
              <w:spacing w:after="0" w:line="240" w:lineRule="auto"/>
              <w:ind w:firstLine="426"/>
              <w:jc w:val="both"/>
              <w:rPr>
                <w:rFonts w:ascii="Times New Roman" w:eastAsia="Calibri" w:hAnsi="Times New Roman" w:cs="Times New Roman"/>
                <w:b/>
                <w:sz w:val="24"/>
                <w:szCs w:val="24"/>
              </w:rPr>
            </w:pPr>
            <w:r w:rsidRPr="00F149DA">
              <w:rPr>
                <w:rFonts w:ascii="Times New Roman" w:eastAsia="Calibri" w:hAnsi="Times New Roman" w:cs="Times New Roman"/>
                <w:b/>
                <w:sz w:val="24"/>
                <w:szCs w:val="24"/>
              </w:rPr>
              <w:t>Организационная деятельность</w:t>
            </w:r>
          </w:p>
        </w:tc>
      </w:tr>
      <w:tr w:rsidR="00461F0D" w:rsidRPr="00F149DA" w:rsidTr="00F300CB">
        <w:trPr>
          <w:trHeight w:val="135"/>
        </w:trPr>
        <w:tc>
          <w:tcPr>
            <w:tcW w:w="10456" w:type="dxa"/>
            <w:gridSpan w:val="2"/>
          </w:tcPr>
          <w:p w:rsidR="00461F0D" w:rsidRPr="00F149DA" w:rsidRDefault="00461F0D" w:rsidP="00F149DA">
            <w:pPr>
              <w:spacing w:after="0" w:line="240" w:lineRule="auto"/>
              <w:ind w:firstLine="142"/>
              <w:jc w:val="both"/>
              <w:rPr>
                <w:rFonts w:ascii="Times New Roman" w:eastAsia="Calibri" w:hAnsi="Times New Roman" w:cs="Times New Roman"/>
                <w:sz w:val="24"/>
                <w:szCs w:val="24"/>
              </w:rPr>
            </w:pPr>
            <w:r w:rsidRPr="00F149DA">
              <w:rPr>
                <w:rFonts w:ascii="Times New Roman" w:eastAsia="Calibri" w:hAnsi="Times New Roman" w:cs="Times New Roman"/>
                <w:b/>
                <w:sz w:val="24"/>
                <w:szCs w:val="24"/>
              </w:rPr>
              <w:t>I этап</w:t>
            </w:r>
            <w:r w:rsidRPr="00F149DA">
              <w:rPr>
                <w:rFonts w:ascii="Times New Roman" w:eastAsia="Calibri" w:hAnsi="Times New Roman" w:cs="Times New Roman"/>
                <w:sz w:val="24"/>
                <w:szCs w:val="24"/>
              </w:rPr>
              <w:t xml:space="preserve">. </w:t>
            </w:r>
            <w:r w:rsidRPr="00F149DA">
              <w:rPr>
                <w:rFonts w:ascii="Times New Roman" w:eastAsia="Calibri" w:hAnsi="Times New Roman" w:cs="Times New Roman"/>
                <w:b/>
                <w:i/>
                <w:sz w:val="24"/>
                <w:szCs w:val="24"/>
              </w:rPr>
              <w:t>Подготовительный</w:t>
            </w:r>
          </w:p>
        </w:tc>
      </w:tr>
      <w:tr w:rsidR="00461F0D" w:rsidRPr="00F149DA" w:rsidTr="00F300CB">
        <w:trPr>
          <w:trHeight w:val="135"/>
        </w:trPr>
        <w:tc>
          <w:tcPr>
            <w:tcW w:w="5070" w:type="dxa"/>
          </w:tcPr>
          <w:p w:rsidR="00461F0D" w:rsidRPr="00F149DA" w:rsidRDefault="00461F0D" w:rsidP="00F149DA">
            <w:pPr>
              <w:numPr>
                <w:ilvl w:val="0"/>
                <w:numId w:val="42"/>
              </w:numPr>
              <w:tabs>
                <w:tab w:val="num" w:pos="284"/>
              </w:tabs>
              <w:spacing w:after="0" w:line="240" w:lineRule="auto"/>
              <w:ind w:firstLine="142"/>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подбор методов изучения личности</w:t>
            </w:r>
          </w:p>
          <w:p w:rsidR="00461F0D" w:rsidRPr="00F149DA" w:rsidRDefault="00461F0D" w:rsidP="00F149DA">
            <w:pPr>
              <w:numPr>
                <w:ilvl w:val="0"/>
                <w:numId w:val="42"/>
              </w:numPr>
              <w:tabs>
                <w:tab w:val="num" w:pos="284"/>
              </w:tabs>
              <w:spacing w:after="0" w:line="240" w:lineRule="auto"/>
              <w:ind w:firstLine="142"/>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подбор методик изучения психологических особенностей</w:t>
            </w:r>
          </w:p>
          <w:p w:rsidR="00461F0D" w:rsidRPr="00F149DA" w:rsidRDefault="00461F0D" w:rsidP="00F149DA">
            <w:pPr>
              <w:numPr>
                <w:ilvl w:val="0"/>
                <w:numId w:val="42"/>
              </w:numPr>
              <w:tabs>
                <w:tab w:val="num" w:pos="284"/>
              </w:tabs>
              <w:spacing w:after="0" w:line="240" w:lineRule="auto"/>
              <w:ind w:firstLine="142"/>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подбор методик для определения уровня </w:t>
            </w:r>
            <w:proofErr w:type="spellStart"/>
            <w:r w:rsidRPr="00F149DA">
              <w:rPr>
                <w:rFonts w:ascii="Times New Roman" w:eastAsia="Calibri" w:hAnsi="Times New Roman" w:cs="Times New Roman"/>
                <w:sz w:val="24"/>
                <w:szCs w:val="24"/>
              </w:rPr>
              <w:t>обученности</w:t>
            </w:r>
            <w:proofErr w:type="spellEnd"/>
            <w:r w:rsidRPr="00F149DA">
              <w:rPr>
                <w:rFonts w:ascii="Times New Roman" w:eastAsia="Calibri" w:hAnsi="Times New Roman" w:cs="Times New Roman"/>
                <w:sz w:val="24"/>
                <w:szCs w:val="24"/>
              </w:rPr>
              <w:t>, обучаемос</w:t>
            </w:r>
            <w:r w:rsidR="008B6D52">
              <w:rPr>
                <w:rFonts w:ascii="Times New Roman" w:eastAsia="Calibri" w:hAnsi="Times New Roman" w:cs="Times New Roman"/>
                <w:sz w:val="24"/>
                <w:szCs w:val="24"/>
              </w:rPr>
              <w:t>ти, воспитанности</w:t>
            </w:r>
          </w:p>
          <w:p w:rsidR="00461F0D" w:rsidRPr="00F149DA" w:rsidRDefault="00461F0D" w:rsidP="00F149DA">
            <w:pPr>
              <w:numPr>
                <w:ilvl w:val="0"/>
                <w:numId w:val="42"/>
              </w:numPr>
              <w:tabs>
                <w:tab w:val="num" w:pos="284"/>
              </w:tabs>
              <w:spacing w:after="0" w:line="240" w:lineRule="auto"/>
              <w:ind w:firstLine="142"/>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подбор методик изучения семьи обучающихся</w:t>
            </w:r>
          </w:p>
          <w:p w:rsidR="00461F0D" w:rsidRPr="00F149DA" w:rsidRDefault="00461F0D" w:rsidP="00F149DA">
            <w:pPr>
              <w:numPr>
                <w:ilvl w:val="0"/>
                <w:numId w:val="42"/>
              </w:numPr>
              <w:tabs>
                <w:tab w:val="num" w:pos="284"/>
              </w:tabs>
              <w:spacing w:after="0" w:line="240" w:lineRule="auto"/>
              <w:ind w:firstLine="142"/>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методическая и практическая подготовка педагогических кадров</w:t>
            </w:r>
          </w:p>
        </w:tc>
        <w:tc>
          <w:tcPr>
            <w:tcW w:w="5386" w:type="dxa"/>
          </w:tcPr>
          <w:p w:rsidR="00461F0D" w:rsidRPr="00F149DA" w:rsidRDefault="00461F0D" w:rsidP="00F149DA">
            <w:pPr>
              <w:numPr>
                <w:ilvl w:val="0"/>
                <w:numId w:val="42"/>
              </w:numPr>
              <w:tabs>
                <w:tab w:val="num" w:pos="318"/>
              </w:tabs>
              <w:spacing w:after="0" w:line="240" w:lineRule="auto"/>
              <w:ind w:firstLine="17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изучение состояние вопроса</w:t>
            </w:r>
          </w:p>
          <w:p w:rsidR="00461F0D" w:rsidRPr="00F149DA" w:rsidRDefault="00461F0D" w:rsidP="00F149DA">
            <w:pPr>
              <w:numPr>
                <w:ilvl w:val="0"/>
                <w:numId w:val="42"/>
              </w:numPr>
              <w:tabs>
                <w:tab w:val="num" w:pos="318"/>
              </w:tabs>
              <w:spacing w:after="0" w:line="240" w:lineRule="auto"/>
              <w:ind w:firstLine="17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предварительное планирование</w:t>
            </w:r>
          </w:p>
          <w:p w:rsidR="00461F0D" w:rsidRPr="00F149DA" w:rsidRDefault="00461F0D" w:rsidP="00F149DA">
            <w:pPr>
              <w:numPr>
                <w:ilvl w:val="0"/>
                <w:numId w:val="42"/>
              </w:numPr>
              <w:tabs>
                <w:tab w:val="num" w:pos="318"/>
              </w:tabs>
              <w:spacing w:after="0" w:line="240" w:lineRule="auto"/>
              <w:ind w:firstLine="17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разработка и отбор оптимального содержания, методов и форм предстоящей деятельности</w:t>
            </w:r>
          </w:p>
          <w:p w:rsidR="00461F0D" w:rsidRPr="00F149DA" w:rsidRDefault="00461F0D" w:rsidP="00F149DA">
            <w:pPr>
              <w:numPr>
                <w:ilvl w:val="0"/>
                <w:numId w:val="42"/>
              </w:numPr>
              <w:tabs>
                <w:tab w:val="num" w:pos="318"/>
              </w:tabs>
              <w:spacing w:after="0" w:line="240" w:lineRule="auto"/>
              <w:ind w:firstLine="17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обеспечение условий предстоящей деятельности</w:t>
            </w:r>
          </w:p>
          <w:p w:rsidR="00461F0D" w:rsidRPr="00F149DA" w:rsidRDefault="00461F0D" w:rsidP="00F149DA">
            <w:pPr>
              <w:numPr>
                <w:ilvl w:val="0"/>
                <w:numId w:val="42"/>
              </w:numPr>
              <w:tabs>
                <w:tab w:val="num" w:pos="318"/>
              </w:tabs>
              <w:spacing w:after="0" w:line="240" w:lineRule="auto"/>
              <w:ind w:firstLine="17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подбор людей и распределение конкретных участников работы</w:t>
            </w:r>
          </w:p>
          <w:p w:rsidR="00461F0D" w:rsidRPr="00F149DA" w:rsidRDefault="00461F0D" w:rsidP="00F149DA">
            <w:pPr>
              <w:numPr>
                <w:ilvl w:val="0"/>
                <w:numId w:val="42"/>
              </w:numPr>
              <w:tabs>
                <w:tab w:val="num" w:pos="318"/>
              </w:tabs>
              <w:spacing w:after="0" w:line="240" w:lineRule="auto"/>
              <w:ind w:firstLine="17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постановка задач перед исполнителями и создание настроя на работу</w:t>
            </w:r>
          </w:p>
        </w:tc>
      </w:tr>
      <w:tr w:rsidR="00461F0D" w:rsidRPr="00F149DA" w:rsidTr="00F300CB">
        <w:trPr>
          <w:trHeight w:val="135"/>
        </w:trPr>
        <w:tc>
          <w:tcPr>
            <w:tcW w:w="10456" w:type="dxa"/>
            <w:gridSpan w:val="2"/>
          </w:tcPr>
          <w:p w:rsidR="00461F0D" w:rsidRPr="00F149DA" w:rsidRDefault="00461F0D" w:rsidP="00F149DA">
            <w:pPr>
              <w:spacing w:after="0" w:line="240" w:lineRule="auto"/>
              <w:ind w:firstLine="426"/>
              <w:jc w:val="both"/>
              <w:rPr>
                <w:rFonts w:ascii="Times New Roman" w:eastAsia="Calibri" w:hAnsi="Times New Roman" w:cs="Times New Roman"/>
                <w:sz w:val="24"/>
                <w:szCs w:val="24"/>
              </w:rPr>
            </w:pPr>
            <w:r w:rsidRPr="00F149DA">
              <w:rPr>
                <w:rFonts w:ascii="Times New Roman" w:eastAsia="Calibri" w:hAnsi="Times New Roman" w:cs="Times New Roman"/>
                <w:b/>
                <w:sz w:val="24"/>
                <w:szCs w:val="24"/>
              </w:rPr>
              <w:t>II</w:t>
            </w:r>
            <w:r w:rsidRPr="00F149DA">
              <w:rPr>
                <w:rFonts w:ascii="Times New Roman" w:eastAsia="Calibri" w:hAnsi="Times New Roman" w:cs="Times New Roman"/>
                <w:sz w:val="24"/>
                <w:szCs w:val="24"/>
              </w:rPr>
              <w:t xml:space="preserve"> </w:t>
            </w:r>
            <w:r w:rsidRPr="00F149DA">
              <w:rPr>
                <w:rFonts w:ascii="Times New Roman" w:eastAsia="Calibri" w:hAnsi="Times New Roman" w:cs="Times New Roman"/>
                <w:b/>
                <w:sz w:val="24"/>
                <w:szCs w:val="24"/>
              </w:rPr>
              <w:t>этап</w:t>
            </w:r>
            <w:r w:rsidRPr="00F149DA">
              <w:rPr>
                <w:rFonts w:ascii="Times New Roman" w:eastAsia="Calibri" w:hAnsi="Times New Roman" w:cs="Times New Roman"/>
                <w:sz w:val="24"/>
                <w:szCs w:val="24"/>
              </w:rPr>
              <w:t xml:space="preserve">. </w:t>
            </w:r>
            <w:r w:rsidRPr="00F149DA">
              <w:rPr>
                <w:rFonts w:ascii="Times New Roman" w:eastAsia="Calibri" w:hAnsi="Times New Roman" w:cs="Times New Roman"/>
                <w:b/>
                <w:i/>
                <w:sz w:val="24"/>
                <w:szCs w:val="24"/>
              </w:rPr>
              <w:t>Сбор</w:t>
            </w:r>
            <w:r w:rsidRPr="00F149DA">
              <w:rPr>
                <w:rFonts w:ascii="Times New Roman" w:eastAsia="Calibri" w:hAnsi="Times New Roman" w:cs="Times New Roman"/>
                <w:sz w:val="24"/>
                <w:szCs w:val="24"/>
              </w:rPr>
              <w:t xml:space="preserve"> </w:t>
            </w:r>
            <w:r w:rsidRPr="00F149DA">
              <w:rPr>
                <w:rFonts w:ascii="Times New Roman" w:eastAsia="Calibri" w:hAnsi="Times New Roman" w:cs="Times New Roman"/>
                <w:b/>
                <w:i/>
                <w:sz w:val="24"/>
                <w:szCs w:val="24"/>
              </w:rPr>
              <w:t>информации</w:t>
            </w:r>
            <w:r w:rsidRPr="00F149DA">
              <w:rPr>
                <w:rFonts w:ascii="Times New Roman" w:eastAsia="Calibri" w:hAnsi="Times New Roman" w:cs="Times New Roman"/>
                <w:sz w:val="24"/>
                <w:szCs w:val="24"/>
              </w:rPr>
              <w:t xml:space="preserve"> </w:t>
            </w:r>
            <w:r w:rsidRPr="00F149DA">
              <w:rPr>
                <w:rFonts w:ascii="Times New Roman" w:eastAsia="Calibri" w:hAnsi="Times New Roman" w:cs="Times New Roman"/>
                <w:b/>
                <w:sz w:val="24"/>
                <w:szCs w:val="24"/>
              </w:rPr>
              <w:t>(начало учебного года)</w:t>
            </w:r>
          </w:p>
        </w:tc>
      </w:tr>
      <w:tr w:rsidR="00461F0D" w:rsidRPr="00F149DA" w:rsidTr="00F300CB">
        <w:trPr>
          <w:trHeight w:val="135"/>
        </w:trPr>
        <w:tc>
          <w:tcPr>
            <w:tcW w:w="5070" w:type="dxa"/>
          </w:tcPr>
          <w:p w:rsidR="00461F0D" w:rsidRPr="00F149DA" w:rsidRDefault="00461F0D" w:rsidP="00F149DA">
            <w:pPr>
              <w:numPr>
                <w:ilvl w:val="0"/>
                <w:numId w:val="43"/>
              </w:numPr>
              <w:tabs>
                <w:tab w:val="num" w:pos="284"/>
              </w:tabs>
              <w:spacing w:after="0" w:line="240" w:lineRule="auto"/>
              <w:ind w:firstLine="142"/>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проведение  бесед, тестирования, анкетирования, экспертных оценок, наблюдения, логопедического обследования</w:t>
            </w:r>
          </w:p>
          <w:p w:rsidR="00461F0D" w:rsidRPr="00F149DA" w:rsidRDefault="00461F0D" w:rsidP="00F149DA">
            <w:pPr>
              <w:numPr>
                <w:ilvl w:val="0"/>
                <w:numId w:val="43"/>
              </w:numPr>
              <w:tabs>
                <w:tab w:val="num" w:pos="284"/>
              </w:tabs>
              <w:spacing w:after="0" w:line="240" w:lineRule="auto"/>
              <w:ind w:firstLine="142"/>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изучение личных дел учащихся</w:t>
            </w:r>
          </w:p>
          <w:p w:rsidR="00461F0D" w:rsidRPr="00F149DA" w:rsidRDefault="00461F0D" w:rsidP="00F149DA">
            <w:pPr>
              <w:numPr>
                <w:ilvl w:val="0"/>
                <w:numId w:val="43"/>
              </w:numPr>
              <w:tabs>
                <w:tab w:val="num" w:pos="284"/>
              </w:tabs>
              <w:spacing w:after="0" w:line="240" w:lineRule="auto"/>
              <w:ind w:firstLine="142"/>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изучение листа здоровья учащихся</w:t>
            </w:r>
          </w:p>
          <w:p w:rsidR="00461F0D" w:rsidRPr="00F149DA" w:rsidRDefault="00461F0D" w:rsidP="00F149DA">
            <w:pPr>
              <w:numPr>
                <w:ilvl w:val="0"/>
                <w:numId w:val="43"/>
              </w:numPr>
              <w:tabs>
                <w:tab w:val="num" w:pos="284"/>
              </w:tabs>
              <w:spacing w:after="0" w:line="240" w:lineRule="auto"/>
              <w:ind w:firstLine="142"/>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консультация врачей и других специалистов</w:t>
            </w:r>
          </w:p>
          <w:p w:rsidR="00461F0D" w:rsidRPr="00F149DA" w:rsidRDefault="00461F0D" w:rsidP="00F149DA">
            <w:pPr>
              <w:numPr>
                <w:ilvl w:val="0"/>
                <w:numId w:val="43"/>
              </w:numPr>
              <w:tabs>
                <w:tab w:val="num" w:pos="284"/>
              </w:tabs>
              <w:spacing w:after="0" w:line="240" w:lineRule="auto"/>
              <w:ind w:firstLine="142"/>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посещение семей учащихся</w:t>
            </w:r>
          </w:p>
        </w:tc>
        <w:tc>
          <w:tcPr>
            <w:tcW w:w="5386" w:type="dxa"/>
          </w:tcPr>
          <w:p w:rsidR="00461F0D" w:rsidRPr="00F149DA" w:rsidRDefault="00461F0D" w:rsidP="00F149DA">
            <w:pPr>
              <w:numPr>
                <w:ilvl w:val="0"/>
                <w:numId w:val="43"/>
              </w:numPr>
              <w:tabs>
                <w:tab w:val="num" w:pos="318"/>
              </w:tabs>
              <w:spacing w:after="0" w:line="240" w:lineRule="auto"/>
              <w:ind w:firstLine="17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консультативная помощь в процессе сбора информации</w:t>
            </w:r>
          </w:p>
          <w:p w:rsidR="00461F0D" w:rsidRPr="00F149DA" w:rsidRDefault="00461F0D" w:rsidP="00F149DA">
            <w:pPr>
              <w:numPr>
                <w:ilvl w:val="0"/>
                <w:numId w:val="43"/>
              </w:numPr>
              <w:tabs>
                <w:tab w:val="num" w:pos="318"/>
              </w:tabs>
              <w:spacing w:after="0" w:line="240" w:lineRule="auto"/>
              <w:ind w:firstLine="177"/>
              <w:jc w:val="both"/>
              <w:rPr>
                <w:rFonts w:ascii="Times New Roman" w:eastAsia="Calibri" w:hAnsi="Times New Roman" w:cs="Times New Roman"/>
                <w:sz w:val="24"/>
                <w:szCs w:val="24"/>
              </w:rPr>
            </w:pPr>
            <w:proofErr w:type="gramStart"/>
            <w:r w:rsidRPr="00F149DA">
              <w:rPr>
                <w:rFonts w:ascii="Times New Roman" w:eastAsia="Calibri" w:hAnsi="Times New Roman" w:cs="Times New Roman"/>
                <w:sz w:val="24"/>
                <w:szCs w:val="24"/>
              </w:rPr>
              <w:t>контроль за</w:t>
            </w:r>
            <w:proofErr w:type="gramEnd"/>
            <w:r w:rsidRPr="00F149DA">
              <w:rPr>
                <w:rFonts w:ascii="Times New Roman" w:eastAsia="Calibri" w:hAnsi="Times New Roman" w:cs="Times New Roman"/>
                <w:sz w:val="24"/>
                <w:szCs w:val="24"/>
              </w:rPr>
              <w:t xml:space="preserve"> сбором информации на входе в коррекционно-развивающую деятельность</w:t>
            </w:r>
          </w:p>
        </w:tc>
      </w:tr>
      <w:tr w:rsidR="00461F0D" w:rsidRPr="00F149DA" w:rsidTr="00F300CB">
        <w:trPr>
          <w:trHeight w:val="135"/>
        </w:trPr>
        <w:tc>
          <w:tcPr>
            <w:tcW w:w="10456" w:type="dxa"/>
            <w:gridSpan w:val="2"/>
          </w:tcPr>
          <w:p w:rsidR="00461F0D" w:rsidRPr="00F149DA" w:rsidRDefault="00461F0D" w:rsidP="00F149DA">
            <w:pPr>
              <w:tabs>
                <w:tab w:val="num" w:pos="284"/>
                <w:tab w:val="num" w:pos="318"/>
                <w:tab w:val="left" w:pos="1320"/>
              </w:tabs>
              <w:spacing w:after="0" w:line="240" w:lineRule="auto"/>
              <w:ind w:firstLine="177"/>
              <w:jc w:val="both"/>
              <w:rPr>
                <w:rFonts w:ascii="Times New Roman" w:eastAsia="Calibri" w:hAnsi="Times New Roman" w:cs="Times New Roman"/>
                <w:sz w:val="24"/>
                <w:szCs w:val="24"/>
              </w:rPr>
            </w:pPr>
            <w:r w:rsidRPr="00F149DA">
              <w:rPr>
                <w:rFonts w:ascii="Times New Roman" w:eastAsia="Calibri" w:hAnsi="Times New Roman" w:cs="Times New Roman"/>
                <w:b/>
                <w:sz w:val="24"/>
                <w:szCs w:val="24"/>
              </w:rPr>
              <w:t xml:space="preserve">III этап. </w:t>
            </w:r>
            <w:r w:rsidRPr="00F149DA">
              <w:rPr>
                <w:rFonts w:ascii="Times New Roman" w:eastAsia="Calibri" w:hAnsi="Times New Roman" w:cs="Times New Roman"/>
                <w:b/>
                <w:i/>
                <w:sz w:val="24"/>
                <w:szCs w:val="24"/>
              </w:rPr>
              <w:t>Систематизация потока информации</w:t>
            </w:r>
            <w:r w:rsidRPr="00F149DA">
              <w:rPr>
                <w:rFonts w:ascii="Times New Roman" w:eastAsia="Calibri" w:hAnsi="Times New Roman" w:cs="Times New Roman"/>
                <w:i/>
                <w:sz w:val="24"/>
                <w:szCs w:val="24"/>
              </w:rPr>
              <w:t xml:space="preserve"> </w:t>
            </w:r>
            <w:r w:rsidRPr="00F149DA">
              <w:rPr>
                <w:rFonts w:ascii="Times New Roman" w:eastAsia="Calibri" w:hAnsi="Times New Roman" w:cs="Times New Roman"/>
                <w:b/>
                <w:sz w:val="24"/>
                <w:szCs w:val="24"/>
              </w:rPr>
              <w:t>(начало учебного года)</w:t>
            </w:r>
          </w:p>
          <w:p w:rsidR="00461F0D" w:rsidRPr="00F149DA" w:rsidRDefault="00461F0D" w:rsidP="00F149DA">
            <w:pPr>
              <w:tabs>
                <w:tab w:val="num" w:pos="284"/>
                <w:tab w:val="num" w:pos="318"/>
                <w:tab w:val="left" w:pos="1320"/>
              </w:tabs>
              <w:spacing w:after="0" w:line="240" w:lineRule="auto"/>
              <w:ind w:firstLine="177"/>
              <w:jc w:val="both"/>
              <w:rPr>
                <w:rFonts w:ascii="Times New Roman" w:eastAsia="Calibri" w:hAnsi="Times New Roman" w:cs="Times New Roman"/>
                <w:sz w:val="24"/>
                <w:szCs w:val="24"/>
              </w:rPr>
            </w:pPr>
            <w:r w:rsidRPr="00F149DA">
              <w:rPr>
                <w:rFonts w:ascii="Times New Roman" w:eastAsia="Calibri" w:hAnsi="Times New Roman" w:cs="Times New Roman"/>
                <w:b/>
                <w:sz w:val="24"/>
                <w:szCs w:val="24"/>
              </w:rPr>
              <w:t>Консилиум</w:t>
            </w:r>
            <w:r w:rsidRPr="00F149DA">
              <w:rPr>
                <w:rFonts w:ascii="Times New Roman" w:eastAsia="Calibri" w:hAnsi="Times New Roman" w:cs="Times New Roman"/>
                <w:sz w:val="24"/>
                <w:szCs w:val="24"/>
              </w:rPr>
              <w:t xml:space="preserve"> </w:t>
            </w:r>
            <w:r w:rsidRPr="00F149DA">
              <w:rPr>
                <w:rFonts w:ascii="Times New Roman" w:eastAsia="Calibri" w:hAnsi="Times New Roman" w:cs="Times New Roman"/>
                <w:b/>
                <w:sz w:val="24"/>
                <w:szCs w:val="24"/>
              </w:rPr>
              <w:t>(первичный)</w:t>
            </w:r>
          </w:p>
        </w:tc>
      </w:tr>
      <w:tr w:rsidR="00461F0D" w:rsidRPr="00F149DA" w:rsidTr="00F300CB">
        <w:trPr>
          <w:trHeight w:val="135"/>
        </w:trPr>
        <w:tc>
          <w:tcPr>
            <w:tcW w:w="5070" w:type="dxa"/>
          </w:tcPr>
          <w:p w:rsidR="00461F0D" w:rsidRPr="00F149DA" w:rsidRDefault="00461F0D" w:rsidP="00F149DA">
            <w:pPr>
              <w:numPr>
                <w:ilvl w:val="0"/>
                <w:numId w:val="44"/>
              </w:numPr>
              <w:tabs>
                <w:tab w:val="num" w:pos="284"/>
                <w:tab w:val="left" w:pos="1320"/>
              </w:tabs>
              <w:spacing w:after="0" w:line="240" w:lineRule="auto"/>
              <w:ind w:firstLine="142"/>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уточнение полученной информации</w:t>
            </w:r>
          </w:p>
          <w:p w:rsidR="00461F0D" w:rsidRPr="00F149DA" w:rsidRDefault="00461F0D" w:rsidP="00F149DA">
            <w:pPr>
              <w:numPr>
                <w:ilvl w:val="0"/>
                <w:numId w:val="44"/>
              </w:numPr>
              <w:tabs>
                <w:tab w:val="num" w:pos="284"/>
                <w:tab w:val="left" w:pos="1320"/>
              </w:tabs>
              <w:spacing w:after="0" w:line="240" w:lineRule="auto"/>
              <w:ind w:firstLine="142"/>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определение особенностей развития учащегося</w:t>
            </w:r>
          </w:p>
          <w:p w:rsidR="00461F0D" w:rsidRPr="00F149DA" w:rsidRDefault="00461F0D" w:rsidP="00F149DA">
            <w:pPr>
              <w:numPr>
                <w:ilvl w:val="0"/>
                <w:numId w:val="44"/>
              </w:numPr>
              <w:tabs>
                <w:tab w:val="num" w:pos="284"/>
                <w:tab w:val="left" w:pos="1320"/>
              </w:tabs>
              <w:spacing w:after="0" w:line="240" w:lineRule="auto"/>
              <w:ind w:firstLine="142"/>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выделение группы контроля за учебно-познавательной деятельностью, группы </w:t>
            </w:r>
            <w:proofErr w:type="gramStart"/>
            <w:r w:rsidRPr="00F149DA">
              <w:rPr>
                <w:rFonts w:ascii="Times New Roman" w:eastAsia="Calibri" w:hAnsi="Times New Roman" w:cs="Times New Roman"/>
                <w:sz w:val="24"/>
                <w:szCs w:val="24"/>
              </w:rPr>
              <w:t>контроля за</w:t>
            </w:r>
            <w:proofErr w:type="gramEnd"/>
            <w:r w:rsidRPr="00F149DA">
              <w:rPr>
                <w:rFonts w:ascii="Times New Roman" w:eastAsia="Calibri" w:hAnsi="Times New Roman" w:cs="Times New Roman"/>
                <w:sz w:val="24"/>
                <w:szCs w:val="24"/>
              </w:rPr>
              <w:t xml:space="preserve"> поведением, группы контроля за семьей учащегося, профиля личностного развития</w:t>
            </w:r>
          </w:p>
          <w:p w:rsidR="00461F0D" w:rsidRPr="00F149DA" w:rsidRDefault="00461F0D" w:rsidP="00F149DA">
            <w:pPr>
              <w:numPr>
                <w:ilvl w:val="0"/>
                <w:numId w:val="44"/>
              </w:numPr>
              <w:tabs>
                <w:tab w:val="num" w:pos="284"/>
                <w:tab w:val="left" w:pos="1320"/>
              </w:tabs>
              <w:spacing w:after="0" w:line="240" w:lineRule="auto"/>
              <w:ind w:firstLine="142"/>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выработка рекомендаций по организации учебно-воспитательного процесса</w:t>
            </w:r>
          </w:p>
          <w:p w:rsidR="00461F0D" w:rsidRPr="00F149DA" w:rsidRDefault="00461F0D" w:rsidP="00F149DA">
            <w:pPr>
              <w:tabs>
                <w:tab w:val="num" w:pos="284"/>
                <w:tab w:val="left" w:pos="1320"/>
              </w:tabs>
              <w:spacing w:after="0" w:line="240" w:lineRule="auto"/>
              <w:ind w:firstLine="142"/>
              <w:jc w:val="both"/>
              <w:rPr>
                <w:rFonts w:ascii="Times New Roman" w:eastAsia="Calibri" w:hAnsi="Times New Roman" w:cs="Times New Roman"/>
                <w:sz w:val="24"/>
                <w:szCs w:val="24"/>
              </w:rPr>
            </w:pPr>
          </w:p>
          <w:p w:rsidR="00461F0D" w:rsidRPr="00F149DA" w:rsidRDefault="00461F0D" w:rsidP="00F149DA">
            <w:pPr>
              <w:tabs>
                <w:tab w:val="num" w:pos="284"/>
                <w:tab w:val="left" w:pos="1320"/>
              </w:tabs>
              <w:spacing w:after="0" w:line="240" w:lineRule="auto"/>
              <w:ind w:firstLine="142"/>
              <w:jc w:val="both"/>
              <w:rPr>
                <w:rFonts w:ascii="Times New Roman" w:eastAsia="Calibri" w:hAnsi="Times New Roman" w:cs="Times New Roman"/>
                <w:sz w:val="24"/>
                <w:szCs w:val="24"/>
              </w:rPr>
            </w:pPr>
          </w:p>
        </w:tc>
        <w:tc>
          <w:tcPr>
            <w:tcW w:w="5386" w:type="dxa"/>
          </w:tcPr>
          <w:p w:rsidR="00461F0D" w:rsidRPr="00F149DA" w:rsidRDefault="00461F0D" w:rsidP="00F149DA">
            <w:pPr>
              <w:numPr>
                <w:ilvl w:val="0"/>
                <w:numId w:val="44"/>
              </w:numPr>
              <w:tabs>
                <w:tab w:val="num" w:pos="318"/>
                <w:tab w:val="left" w:pos="1320"/>
              </w:tabs>
              <w:spacing w:after="0" w:line="240" w:lineRule="auto"/>
              <w:ind w:firstLine="17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анализ результатов психолого-педагогического обследования на входе в коррекционно-развивающую работу</w:t>
            </w:r>
          </w:p>
          <w:p w:rsidR="00461F0D" w:rsidRPr="00F149DA" w:rsidRDefault="00461F0D" w:rsidP="00F149DA">
            <w:pPr>
              <w:numPr>
                <w:ilvl w:val="0"/>
                <w:numId w:val="44"/>
              </w:numPr>
              <w:tabs>
                <w:tab w:val="num" w:pos="318"/>
                <w:tab w:val="left" w:pos="1320"/>
              </w:tabs>
              <w:spacing w:after="0" w:line="240" w:lineRule="auto"/>
              <w:ind w:firstLine="17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анализ состояния здоровья </w:t>
            </w:r>
            <w:proofErr w:type="gramStart"/>
            <w:r w:rsidRPr="00F149DA">
              <w:rPr>
                <w:rFonts w:ascii="Times New Roman" w:eastAsia="Calibri" w:hAnsi="Times New Roman" w:cs="Times New Roman"/>
                <w:sz w:val="24"/>
                <w:szCs w:val="24"/>
              </w:rPr>
              <w:t>обучающихся</w:t>
            </w:r>
            <w:proofErr w:type="gramEnd"/>
          </w:p>
          <w:p w:rsidR="00461F0D" w:rsidRPr="00F149DA" w:rsidRDefault="00461F0D" w:rsidP="00F149DA">
            <w:pPr>
              <w:numPr>
                <w:ilvl w:val="0"/>
                <w:numId w:val="44"/>
              </w:numPr>
              <w:tabs>
                <w:tab w:val="num" w:pos="318"/>
                <w:tab w:val="left" w:pos="1320"/>
              </w:tabs>
              <w:spacing w:after="0" w:line="240" w:lineRule="auto"/>
              <w:ind w:firstLine="17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планирование коррекционно-развивающей деятельности</w:t>
            </w:r>
          </w:p>
        </w:tc>
      </w:tr>
      <w:tr w:rsidR="00461F0D" w:rsidRPr="00F149DA" w:rsidTr="00F300CB">
        <w:trPr>
          <w:trHeight w:val="135"/>
        </w:trPr>
        <w:tc>
          <w:tcPr>
            <w:tcW w:w="10456" w:type="dxa"/>
            <w:gridSpan w:val="2"/>
          </w:tcPr>
          <w:p w:rsidR="00461F0D" w:rsidRPr="00F149DA" w:rsidRDefault="00461F0D" w:rsidP="00F149DA">
            <w:pPr>
              <w:tabs>
                <w:tab w:val="num" w:pos="284"/>
                <w:tab w:val="num" w:pos="318"/>
              </w:tabs>
              <w:spacing w:after="0" w:line="240" w:lineRule="auto"/>
              <w:ind w:firstLine="177"/>
              <w:jc w:val="both"/>
              <w:rPr>
                <w:rFonts w:ascii="Times New Roman" w:eastAsia="Calibri" w:hAnsi="Times New Roman" w:cs="Times New Roman"/>
                <w:b/>
                <w:sz w:val="24"/>
                <w:szCs w:val="24"/>
              </w:rPr>
            </w:pPr>
            <w:r w:rsidRPr="00F149DA">
              <w:rPr>
                <w:rFonts w:ascii="Times New Roman" w:eastAsia="Calibri" w:hAnsi="Times New Roman" w:cs="Times New Roman"/>
                <w:b/>
                <w:sz w:val="24"/>
                <w:szCs w:val="24"/>
              </w:rPr>
              <w:t xml:space="preserve">IV этап. </w:t>
            </w:r>
            <w:r w:rsidRPr="00F149DA">
              <w:rPr>
                <w:rFonts w:ascii="Times New Roman" w:eastAsia="Calibri" w:hAnsi="Times New Roman" w:cs="Times New Roman"/>
                <w:b/>
                <w:i/>
                <w:sz w:val="24"/>
                <w:szCs w:val="24"/>
              </w:rPr>
              <w:t>Проведение коррекционно-развивающей деятельности</w:t>
            </w:r>
          </w:p>
        </w:tc>
      </w:tr>
      <w:tr w:rsidR="00461F0D" w:rsidRPr="00F149DA" w:rsidTr="00F300CB">
        <w:trPr>
          <w:trHeight w:val="135"/>
        </w:trPr>
        <w:tc>
          <w:tcPr>
            <w:tcW w:w="5070" w:type="dxa"/>
          </w:tcPr>
          <w:p w:rsidR="00461F0D" w:rsidRPr="00F149DA" w:rsidRDefault="00461F0D" w:rsidP="00F149DA">
            <w:pPr>
              <w:numPr>
                <w:ilvl w:val="0"/>
                <w:numId w:val="45"/>
              </w:numPr>
              <w:tabs>
                <w:tab w:val="num" w:pos="284"/>
                <w:tab w:val="left" w:pos="1215"/>
              </w:tabs>
              <w:spacing w:after="0" w:line="240" w:lineRule="auto"/>
              <w:ind w:firstLine="142"/>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включение коррекционно-развивающих целей в учебно-</w:t>
            </w:r>
            <w:r w:rsidRPr="00F149DA">
              <w:rPr>
                <w:rFonts w:ascii="Times New Roman" w:eastAsia="Calibri" w:hAnsi="Times New Roman" w:cs="Times New Roman"/>
                <w:sz w:val="24"/>
                <w:szCs w:val="24"/>
              </w:rPr>
              <w:lastRenderedPageBreak/>
              <w:t>воспитательное планирование, привлечение к работе других специалистов</w:t>
            </w:r>
          </w:p>
          <w:p w:rsidR="00461F0D" w:rsidRPr="00F149DA" w:rsidRDefault="00461F0D" w:rsidP="00F149DA">
            <w:pPr>
              <w:numPr>
                <w:ilvl w:val="0"/>
                <w:numId w:val="45"/>
              </w:numPr>
              <w:tabs>
                <w:tab w:val="num" w:pos="284"/>
                <w:tab w:val="left" w:pos="1215"/>
              </w:tabs>
              <w:spacing w:after="0" w:line="240" w:lineRule="auto"/>
              <w:ind w:firstLine="142"/>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проведение  занятий психологом, логопедами, педагогами</w:t>
            </w:r>
          </w:p>
          <w:p w:rsidR="00461F0D" w:rsidRPr="00F149DA" w:rsidRDefault="00461F0D" w:rsidP="00F149DA">
            <w:pPr>
              <w:numPr>
                <w:ilvl w:val="0"/>
                <w:numId w:val="45"/>
              </w:numPr>
              <w:tabs>
                <w:tab w:val="num" w:pos="284"/>
                <w:tab w:val="left" w:pos="1215"/>
              </w:tabs>
              <w:spacing w:after="0" w:line="240" w:lineRule="auto"/>
              <w:ind w:firstLine="142"/>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проведение игр и упражнений педагогами</w:t>
            </w:r>
          </w:p>
          <w:p w:rsidR="00461F0D" w:rsidRPr="00F149DA" w:rsidRDefault="00461F0D" w:rsidP="00F149DA">
            <w:pPr>
              <w:numPr>
                <w:ilvl w:val="0"/>
                <w:numId w:val="45"/>
              </w:numPr>
              <w:tabs>
                <w:tab w:val="num" w:pos="284"/>
                <w:tab w:val="left" w:pos="1215"/>
              </w:tabs>
              <w:spacing w:after="0" w:line="240" w:lineRule="auto"/>
              <w:ind w:firstLine="142"/>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медикаментозное  лечение учащихся</w:t>
            </w:r>
          </w:p>
          <w:p w:rsidR="00461F0D" w:rsidRPr="00F149DA" w:rsidRDefault="00461F0D" w:rsidP="00F149DA">
            <w:pPr>
              <w:numPr>
                <w:ilvl w:val="0"/>
                <w:numId w:val="45"/>
              </w:numPr>
              <w:tabs>
                <w:tab w:val="num" w:pos="284"/>
                <w:tab w:val="left" w:pos="1215"/>
              </w:tabs>
              <w:spacing w:after="0" w:line="240" w:lineRule="auto"/>
              <w:ind w:firstLine="142"/>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работа с родителями</w:t>
            </w:r>
          </w:p>
        </w:tc>
        <w:tc>
          <w:tcPr>
            <w:tcW w:w="5386" w:type="dxa"/>
          </w:tcPr>
          <w:p w:rsidR="00461F0D" w:rsidRPr="00F149DA" w:rsidRDefault="00461F0D" w:rsidP="00F149DA">
            <w:pPr>
              <w:numPr>
                <w:ilvl w:val="0"/>
                <w:numId w:val="45"/>
              </w:numPr>
              <w:tabs>
                <w:tab w:val="num" w:pos="318"/>
                <w:tab w:val="left" w:pos="1215"/>
              </w:tabs>
              <w:spacing w:after="0" w:line="240" w:lineRule="auto"/>
              <w:ind w:firstLine="17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lastRenderedPageBreak/>
              <w:t>помощь в процессе реализации коррекционно-развивающей работы</w:t>
            </w:r>
          </w:p>
          <w:p w:rsidR="00461F0D" w:rsidRPr="00F149DA" w:rsidRDefault="00461F0D" w:rsidP="00F149DA">
            <w:pPr>
              <w:numPr>
                <w:ilvl w:val="0"/>
                <w:numId w:val="45"/>
              </w:numPr>
              <w:tabs>
                <w:tab w:val="num" w:pos="318"/>
                <w:tab w:val="left" w:pos="1215"/>
              </w:tabs>
              <w:spacing w:after="0" w:line="240" w:lineRule="auto"/>
              <w:ind w:firstLine="177"/>
              <w:jc w:val="both"/>
              <w:rPr>
                <w:rFonts w:ascii="Times New Roman" w:eastAsia="Calibri" w:hAnsi="Times New Roman" w:cs="Times New Roman"/>
                <w:sz w:val="24"/>
                <w:szCs w:val="24"/>
              </w:rPr>
            </w:pPr>
            <w:proofErr w:type="gramStart"/>
            <w:r w:rsidRPr="00F149DA">
              <w:rPr>
                <w:rFonts w:ascii="Times New Roman" w:eastAsia="Calibri" w:hAnsi="Times New Roman" w:cs="Times New Roman"/>
                <w:sz w:val="24"/>
                <w:szCs w:val="24"/>
              </w:rPr>
              <w:lastRenderedPageBreak/>
              <w:t>контроль  за</w:t>
            </w:r>
            <w:proofErr w:type="gramEnd"/>
            <w:r w:rsidRPr="00F149DA">
              <w:rPr>
                <w:rFonts w:ascii="Times New Roman" w:eastAsia="Calibri" w:hAnsi="Times New Roman" w:cs="Times New Roman"/>
                <w:sz w:val="24"/>
                <w:szCs w:val="24"/>
              </w:rPr>
              <w:t xml:space="preserve"> проведением коррекционно-развивающей работы</w:t>
            </w:r>
          </w:p>
          <w:p w:rsidR="00461F0D" w:rsidRPr="00F149DA" w:rsidRDefault="00461F0D" w:rsidP="00F149DA">
            <w:pPr>
              <w:tabs>
                <w:tab w:val="num" w:pos="318"/>
                <w:tab w:val="left" w:pos="1215"/>
              </w:tabs>
              <w:spacing w:after="0" w:line="240" w:lineRule="auto"/>
              <w:ind w:firstLine="177"/>
              <w:jc w:val="both"/>
              <w:rPr>
                <w:rFonts w:ascii="Times New Roman" w:eastAsia="Calibri" w:hAnsi="Times New Roman" w:cs="Times New Roman"/>
                <w:sz w:val="24"/>
                <w:szCs w:val="24"/>
              </w:rPr>
            </w:pPr>
          </w:p>
          <w:p w:rsidR="00461F0D" w:rsidRPr="00F149DA" w:rsidRDefault="00461F0D" w:rsidP="00F149DA">
            <w:pPr>
              <w:tabs>
                <w:tab w:val="num" w:pos="318"/>
                <w:tab w:val="left" w:pos="1215"/>
              </w:tabs>
              <w:spacing w:after="0" w:line="240" w:lineRule="auto"/>
              <w:ind w:firstLine="177"/>
              <w:jc w:val="both"/>
              <w:rPr>
                <w:rFonts w:ascii="Times New Roman" w:eastAsia="Calibri" w:hAnsi="Times New Roman" w:cs="Times New Roman"/>
                <w:sz w:val="24"/>
                <w:szCs w:val="24"/>
              </w:rPr>
            </w:pPr>
          </w:p>
        </w:tc>
      </w:tr>
      <w:tr w:rsidR="00461F0D" w:rsidRPr="00F149DA" w:rsidTr="00F300CB">
        <w:trPr>
          <w:trHeight w:val="135"/>
        </w:trPr>
        <w:tc>
          <w:tcPr>
            <w:tcW w:w="10456" w:type="dxa"/>
            <w:gridSpan w:val="2"/>
          </w:tcPr>
          <w:p w:rsidR="00461F0D" w:rsidRPr="00F149DA" w:rsidRDefault="00461F0D" w:rsidP="00F149DA">
            <w:pPr>
              <w:tabs>
                <w:tab w:val="num" w:pos="284"/>
                <w:tab w:val="num" w:pos="318"/>
              </w:tabs>
              <w:spacing w:after="0" w:line="240" w:lineRule="auto"/>
              <w:ind w:firstLine="177"/>
              <w:jc w:val="both"/>
              <w:rPr>
                <w:rFonts w:ascii="Times New Roman" w:eastAsia="Calibri" w:hAnsi="Times New Roman" w:cs="Times New Roman"/>
                <w:sz w:val="24"/>
                <w:szCs w:val="24"/>
              </w:rPr>
            </w:pPr>
            <w:r w:rsidRPr="00F149DA">
              <w:rPr>
                <w:rFonts w:ascii="Times New Roman" w:eastAsia="Calibri" w:hAnsi="Times New Roman" w:cs="Times New Roman"/>
                <w:b/>
                <w:sz w:val="24"/>
                <w:szCs w:val="24"/>
              </w:rPr>
              <w:lastRenderedPageBreak/>
              <w:t xml:space="preserve">V этап. </w:t>
            </w:r>
            <w:r w:rsidRPr="00F149DA">
              <w:rPr>
                <w:rFonts w:ascii="Times New Roman" w:eastAsia="Calibri" w:hAnsi="Times New Roman" w:cs="Times New Roman"/>
                <w:b/>
                <w:i/>
                <w:sz w:val="24"/>
                <w:szCs w:val="24"/>
              </w:rPr>
              <w:t>Сбор информации</w:t>
            </w:r>
            <w:r w:rsidRPr="00F149DA">
              <w:rPr>
                <w:rFonts w:ascii="Times New Roman" w:eastAsia="Calibri" w:hAnsi="Times New Roman" w:cs="Times New Roman"/>
                <w:i/>
                <w:sz w:val="24"/>
                <w:szCs w:val="24"/>
              </w:rPr>
              <w:t xml:space="preserve"> </w:t>
            </w:r>
            <w:r w:rsidRPr="00F149DA">
              <w:rPr>
                <w:rFonts w:ascii="Times New Roman" w:eastAsia="Calibri" w:hAnsi="Times New Roman" w:cs="Times New Roman"/>
                <w:b/>
                <w:sz w:val="24"/>
                <w:szCs w:val="24"/>
              </w:rPr>
              <w:t>(конец учебного года)</w:t>
            </w:r>
          </w:p>
        </w:tc>
      </w:tr>
      <w:tr w:rsidR="00461F0D" w:rsidRPr="00F149DA" w:rsidTr="00F300CB">
        <w:trPr>
          <w:trHeight w:val="135"/>
        </w:trPr>
        <w:tc>
          <w:tcPr>
            <w:tcW w:w="5070" w:type="dxa"/>
          </w:tcPr>
          <w:p w:rsidR="00461F0D" w:rsidRPr="00F149DA" w:rsidRDefault="00461F0D" w:rsidP="00F149DA">
            <w:pPr>
              <w:numPr>
                <w:ilvl w:val="0"/>
                <w:numId w:val="46"/>
              </w:numPr>
              <w:tabs>
                <w:tab w:val="num" w:pos="284"/>
              </w:tabs>
              <w:spacing w:after="0" w:line="240" w:lineRule="auto"/>
              <w:ind w:firstLine="142"/>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проведение бесед, тестирования, анкетирования, экспертных оценок, наблюдения, логопедического обследования</w:t>
            </w:r>
          </w:p>
          <w:p w:rsidR="00461F0D" w:rsidRPr="00F149DA" w:rsidRDefault="00461F0D" w:rsidP="00F149DA">
            <w:pPr>
              <w:tabs>
                <w:tab w:val="num" w:pos="284"/>
              </w:tabs>
              <w:spacing w:after="0" w:line="240" w:lineRule="auto"/>
              <w:ind w:firstLine="142"/>
              <w:jc w:val="both"/>
              <w:rPr>
                <w:rFonts w:ascii="Times New Roman" w:eastAsia="Calibri" w:hAnsi="Times New Roman" w:cs="Times New Roman"/>
                <w:sz w:val="24"/>
                <w:szCs w:val="24"/>
              </w:rPr>
            </w:pPr>
          </w:p>
        </w:tc>
        <w:tc>
          <w:tcPr>
            <w:tcW w:w="5386" w:type="dxa"/>
          </w:tcPr>
          <w:p w:rsidR="00461F0D" w:rsidRPr="00F149DA" w:rsidRDefault="00461F0D" w:rsidP="00F149DA">
            <w:pPr>
              <w:numPr>
                <w:ilvl w:val="0"/>
                <w:numId w:val="43"/>
              </w:numPr>
              <w:tabs>
                <w:tab w:val="num" w:pos="318"/>
              </w:tabs>
              <w:spacing w:after="0" w:line="240" w:lineRule="auto"/>
              <w:ind w:firstLine="17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консультативная помощь в процессе сбора информации</w:t>
            </w:r>
          </w:p>
          <w:p w:rsidR="00461F0D" w:rsidRPr="00F149DA" w:rsidRDefault="00461F0D" w:rsidP="00F149DA">
            <w:pPr>
              <w:numPr>
                <w:ilvl w:val="0"/>
                <w:numId w:val="43"/>
              </w:numPr>
              <w:tabs>
                <w:tab w:val="num" w:pos="318"/>
              </w:tabs>
              <w:spacing w:after="0" w:line="240" w:lineRule="auto"/>
              <w:ind w:firstLine="177"/>
              <w:jc w:val="both"/>
              <w:rPr>
                <w:rFonts w:ascii="Times New Roman" w:eastAsia="Calibri" w:hAnsi="Times New Roman" w:cs="Times New Roman"/>
                <w:sz w:val="24"/>
                <w:szCs w:val="24"/>
              </w:rPr>
            </w:pPr>
            <w:proofErr w:type="gramStart"/>
            <w:r w:rsidRPr="00F149DA">
              <w:rPr>
                <w:rFonts w:ascii="Times New Roman" w:eastAsia="Calibri" w:hAnsi="Times New Roman" w:cs="Times New Roman"/>
                <w:sz w:val="24"/>
                <w:szCs w:val="24"/>
              </w:rPr>
              <w:t>контроль   за</w:t>
            </w:r>
            <w:proofErr w:type="gramEnd"/>
            <w:r w:rsidRPr="00F149DA">
              <w:rPr>
                <w:rFonts w:ascii="Times New Roman" w:eastAsia="Calibri" w:hAnsi="Times New Roman" w:cs="Times New Roman"/>
                <w:sz w:val="24"/>
                <w:szCs w:val="24"/>
              </w:rPr>
              <w:t xml:space="preserve">  сбором информации на выходе в коррекционно-развивающую деятельность</w:t>
            </w:r>
          </w:p>
        </w:tc>
      </w:tr>
      <w:tr w:rsidR="00461F0D" w:rsidRPr="00F149DA" w:rsidTr="00F300CB">
        <w:trPr>
          <w:trHeight w:val="135"/>
        </w:trPr>
        <w:tc>
          <w:tcPr>
            <w:tcW w:w="10456" w:type="dxa"/>
            <w:gridSpan w:val="2"/>
          </w:tcPr>
          <w:p w:rsidR="00461F0D" w:rsidRPr="00F149DA" w:rsidRDefault="00461F0D" w:rsidP="00F149DA">
            <w:pPr>
              <w:tabs>
                <w:tab w:val="num" w:pos="284"/>
                <w:tab w:val="num" w:pos="318"/>
              </w:tabs>
              <w:spacing w:after="0" w:line="240" w:lineRule="auto"/>
              <w:ind w:firstLine="177"/>
              <w:jc w:val="both"/>
              <w:rPr>
                <w:rFonts w:ascii="Times New Roman" w:eastAsia="Calibri" w:hAnsi="Times New Roman" w:cs="Times New Roman"/>
                <w:b/>
                <w:sz w:val="24"/>
                <w:szCs w:val="24"/>
              </w:rPr>
            </w:pPr>
            <w:r w:rsidRPr="00F149DA">
              <w:rPr>
                <w:rFonts w:ascii="Times New Roman" w:eastAsia="Calibri" w:hAnsi="Times New Roman" w:cs="Times New Roman"/>
                <w:b/>
                <w:sz w:val="24"/>
                <w:szCs w:val="24"/>
              </w:rPr>
              <w:t xml:space="preserve">VI этап. </w:t>
            </w:r>
            <w:r w:rsidRPr="00F149DA">
              <w:rPr>
                <w:rFonts w:ascii="Times New Roman" w:eastAsia="Calibri" w:hAnsi="Times New Roman" w:cs="Times New Roman"/>
                <w:b/>
                <w:i/>
                <w:sz w:val="24"/>
                <w:szCs w:val="24"/>
              </w:rPr>
              <w:t>Систематизация потока информации</w:t>
            </w:r>
            <w:r w:rsidRPr="00F149DA">
              <w:rPr>
                <w:rFonts w:ascii="Times New Roman" w:eastAsia="Calibri" w:hAnsi="Times New Roman" w:cs="Times New Roman"/>
                <w:sz w:val="24"/>
                <w:szCs w:val="24"/>
              </w:rPr>
              <w:t xml:space="preserve"> </w:t>
            </w:r>
            <w:r w:rsidRPr="00F149DA">
              <w:rPr>
                <w:rFonts w:ascii="Times New Roman" w:eastAsia="Calibri" w:hAnsi="Times New Roman" w:cs="Times New Roman"/>
                <w:b/>
                <w:sz w:val="24"/>
                <w:szCs w:val="24"/>
              </w:rPr>
              <w:t xml:space="preserve">(конец учебного года) </w:t>
            </w:r>
          </w:p>
          <w:p w:rsidR="00461F0D" w:rsidRPr="00F149DA" w:rsidRDefault="00461F0D" w:rsidP="00F149DA">
            <w:pPr>
              <w:tabs>
                <w:tab w:val="num" w:pos="284"/>
                <w:tab w:val="num" w:pos="318"/>
              </w:tabs>
              <w:spacing w:after="0" w:line="240" w:lineRule="auto"/>
              <w:ind w:firstLine="177"/>
              <w:jc w:val="both"/>
              <w:rPr>
                <w:rFonts w:ascii="Times New Roman" w:eastAsia="Calibri" w:hAnsi="Times New Roman" w:cs="Times New Roman"/>
                <w:sz w:val="24"/>
                <w:szCs w:val="24"/>
              </w:rPr>
            </w:pPr>
            <w:r w:rsidRPr="00F149DA">
              <w:rPr>
                <w:rFonts w:ascii="Times New Roman" w:eastAsia="Calibri" w:hAnsi="Times New Roman" w:cs="Times New Roman"/>
                <w:b/>
                <w:sz w:val="24"/>
                <w:szCs w:val="24"/>
              </w:rPr>
              <w:t>Консилиум</w:t>
            </w:r>
            <w:r w:rsidRPr="00F149DA">
              <w:rPr>
                <w:rFonts w:ascii="Times New Roman" w:eastAsia="Calibri" w:hAnsi="Times New Roman" w:cs="Times New Roman"/>
                <w:sz w:val="24"/>
                <w:szCs w:val="24"/>
              </w:rPr>
              <w:t xml:space="preserve"> </w:t>
            </w:r>
            <w:r w:rsidRPr="00F149DA">
              <w:rPr>
                <w:rFonts w:ascii="Times New Roman" w:eastAsia="Calibri" w:hAnsi="Times New Roman" w:cs="Times New Roman"/>
                <w:b/>
                <w:sz w:val="24"/>
                <w:szCs w:val="24"/>
              </w:rPr>
              <w:t>(плановый)</w:t>
            </w:r>
          </w:p>
        </w:tc>
      </w:tr>
      <w:tr w:rsidR="00461F0D" w:rsidRPr="00F149DA" w:rsidTr="00F300CB">
        <w:trPr>
          <w:trHeight w:val="135"/>
        </w:trPr>
        <w:tc>
          <w:tcPr>
            <w:tcW w:w="5070" w:type="dxa"/>
          </w:tcPr>
          <w:p w:rsidR="00461F0D" w:rsidRPr="00F149DA" w:rsidRDefault="00461F0D" w:rsidP="00F149DA">
            <w:pPr>
              <w:numPr>
                <w:ilvl w:val="0"/>
                <w:numId w:val="47"/>
              </w:numPr>
              <w:tabs>
                <w:tab w:val="num" w:pos="284"/>
              </w:tabs>
              <w:spacing w:after="0" w:line="240" w:lineRule="auto"/>
              <w:ind w:firstLine="142"/>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уточнение полученной информации</w:t>
            </w:r>
          </w:p>
          <w:p w:rsidR="00461F0D" w:rsidRPr="00F149DA" w:rsidRDefault="00461F0D" w:rsidP="00F149DA">
            <w:pPr>
              <w:numPr>
                <w:ilvl w:val="0"/>
                <w:numId w:val="47"/>
              </w:numPr>
              <w:tabs>
                <w:tab w:val="num" w:pos="284"/>
              </w:tabs>
              <w:spacing w:after="0" w:line="240" w:lineRule="auto"/>
              <w:ind w:firstLine="142"/>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оценка динамики развития: </w:t>
            </w:r>
          </w:p>
          <w:p w:rsidR="00461F0D" w:rsidRPr="00F149DA" w:rsidRDefault="00461F0D" w:rsidP="00F149DA">
            <w:pPr>
              <w:tabs>
                <w:tab w:val="num" w:pos="284"/>
              </w:tabs>
              <w:spacing w:after="0" w:line="240" w:lineRule="auto"/>
              <w:ind w:firstLine="142"/>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результат – завершение  работы     </w:t>
            </w:r>
            <w:proofErr w:type="gramStart"/>
            <w:r w:rsidRPr="00F149DA">
              <w:rPr>
                <w:rFonts w:ascii="Times New Roman" w:eastAsia="Calibri" w:hAnsi="Times New Roman" w:cs="Times New Roman"/>
                <w:sz w:val="24"/>
                <w:szCs w:val="24"/>
              </w:rPr>
              <w:t>«-</w:t>
            </w:r>
            <w:proofErr w:type="gramEnd"/>
            <w:r w:rsidRPr="00F149DA">
              <w:rPr>
                <w:rFonts w:ascii="Times New Roman" w:eastAsia="Calibri" w:hAnsi="Times New Roman" w:cs="Times New Roman"/>
                <w:sz w:val="24"/>
                <w:szCs w:val="24"/>
              </w:rPr>
              <w:t>» результат – корректировка    деятельности,  возврат     на II – VI этап</w:t>
            </w:r>
          </w:p>
        </w:tc>
        <w:tc>
          <w:tcPr>
            <w:tcW w:w="5386" w:type="dxa"/>
          </w:tcPr>
          <w:p w:rsidR="00461F0D" w:rsidRPr="00F149DA" w:rsidRDefault="00461F0D" w:rsidP="00F149DA">
            <w:pPr>
              <w:numPr>
                <w:ilvl w:val="0"/>
                <w:numId w:val="48"/>
              </w:numPr>
              <w:tabs>
                <w:tab w:val="num" w:pos="318"/>
              </w:tabs>
              <w:spacing w:after="0" w:line="240" w:lineRule="auto"/>
              <w:ind w:firstLine="17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анализ хода и результатов коррекционно-развивающей работы</w:t>
            </w:r>
          </w:p>
          <w:p w:rsidR="00461F0D" w:rsidRPr="00F149DA" w:rsidRDefault="00461F0D" w:rsidP="00F149DA">
            <w:pPr>
              <w:numPr>
                <w:ilvl w:val="0"/>
                <w:numId w:val="48"/>
              </w:numPr>
              <w:tabs>
                <w:tab w:val="num" w:pos="318"/>
              </w:tabs>
              <w:spacing w:after="0" w:line="240" w:lineRule="auto"/>
              <w:ind w:firstLine="17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подведение итогов</w:t>
            </w:r>
          </w:p>
        </w:tc>
      </w:tr>
      <w:tr w:rsidR="00461F0D" w:rsidRPr="00F149DA" w:rsidTr="00F300CB">
        <w:trPr>
          <w:trHeight w:val="135"/>
        </w:trPr>
        <w:tc>
          <w:tcPr>
            <w:tcW w:w="10456" w:type="dxa"/>
            <w:gridSpan w:val="2"/>
          </w:tcPr>
          <w:p w:rsidR="00461F0D" w:rsidRPr="00F149DA" w:rsidRDefault="00461F0D" w:rsidP="00F149DA">
            <w:pPr>
              <w:tabs>
                <w:tab w:val="num" w:pos="284"/>
                <w:tab w:val="num" w:pos="318"/>
              </w:tabs>
              <w:spacing w:after="0" w:line="240" w:lineRule="auto"/>
              <w:ind w:firstLine="177"/>
              <w:jc w:val="both"/>
              <w:rPr>
                <w:rFonts w:ascii="Times New Roman" w:eastAsia="Calibri" w:hAnsi="Times New Roman" w:cs="Times New Roman"/>
                <w:sz w:val="24"/>
                <w:szCs w:val="24"/>
              </w:rPr>
            </w:pPr>
            <w:r w:rsidRPr="00F149DA">
              <w:rPr>
                <w:rFonts w:ascii="Times New Roman" w:eastAsia="Calibri" w:hAnsi="Times New Roman" w:cs="Times New Roman"/>
                <w:b/>
                <w:sz w:val="24"/>
                <w:szCs w:val="24"/>
              </w:rPr>
              <w:t xml:space="preserve">VII этап. </w:t>
            </w:r>
            <w:r w:rsidRPr="00F149DA">
              <w:rPr>
                <w:rFonts w:ascii="Times New Roman" w:eastAsia="Calibri" w:hAnsi="Times New Roman" w:cs="Times New Roman"/>
                <w:b/>
                <w:i/>
                <w:sz w:val="24"/>
                <w:szCs w:val="24"/>
              </w:rPr>
              <w:t>Завершение работы</w:t>
            </w:r>
            <w:r w:rsidRPr="00F149DA">
              <w:rPr>
                <w:rFonts w:ascii="Times New Roman" w:eastAsia="Calibri" w:hAnsi="Times New Roman" w:cs="Times New Roman"/>
                <w:b/>
                <w:sz w:val="24"/>
                <w:szCs w:val="24"/>
              </w:rPr>
              <w:t xml:space="preserve"> (при положительных результатах). </w:t>
            </w:r>
          </w:p>
          <w:p w:rsidR="00461F0D" w:rsidRPr="00F149DA" w:rsidRDefault="00461F0D" w:rsidP="00F149DA">
            <w:pPr>
              <w:tabs>
                <w:tab w:val="num" w:pos="284"/>
                <w:tab w:val="num" w:pos="318"/>
              </w:tabs>
              <w:spacing w:after="0" w:line="240" w:lineRule="auto"/>
              <w:ind w:firstLine="177"/>
              <w:jc w:val="both"/>
              <w:rPr>
                <w:rFonts w:ascii="Times New Roman" w:eastAsia="Calibri" w:hAnsi="Times New Roman" w:cs="Times New Roman"/>
                <w:sz w:val="24"/>
                <w:szCs w:val="24"/>
              </w:rPr>
            </w:pPr>
            <w:r w:rsidRPr="00F149DA">
              <w:rPr>
                <w:rFonts w:ascii="Times New Roman" w:eastAsia="Calibri" w:hAnsi="Times New Roman" w:cs="Times New Roman"/>
                <w:b/>
                <w:sz w:val="24"/>
                <w:szCs w:val="24"/>
              </w:rPr>
              <w:t>Консилиум</w:t>
            </w:r>
            <w:r w:rsidRPr="00F149DA">
              <w:rPr>
                <w:rFonts w:ascii="Times New Roman" w:eastAsia="Calibri" w:hAnsi="Times New Roman" w:cs="Times New Roman"/>
                <w:sz w:val="24"/>
                <w:szCs w:val="24"/>
              </w:rPr>
              <w:t xml:space="preserve"> </w:t>
            </w:r>
            <w:r w:rsidRPr="00F149DA">
              <w:rPr>
                <w:rFonts w:ascii="Times New Roman" w:eastAsia="Calibri" w:hAnsi="Times New Roman" w:cs="Times New Roman"/>
                <w:b/>
                <w:sz w:val="24"/>
                <w:szCs w:val="24"/>
              </w:rPr>
              <w:t>(заключительный).</w:t>
            </w:r>
          </w:p>
        </w:tc>
      </w:tr>
      <w:tr w:rsidR="00461F0D" w:rsidRPr="00F149DA" w:rsidTr="00F300CB">
        <w:trPr>
          <w:trHeight w:val="135"/>
        </w:trPr>
        <w:tc>
          <w:tcPr>
            <w:tcW w:w="5070" w:type="dxa"/>
          </w:tcPr>
          <w:p w:rsidR="00461F0D" w:rsidRPr="00F149DA" w:rsidRDefault="00461F0D" w:rsidP="00F149DA">
            <w:pPr>
              <w:numPr>
                <w:ilvl w:val="0"/>
                <w:numId w:val="49"/>
              </w:numPr>
              <w:tabs>
                <w:tab w:val="num" w:pos="284"/>
              </w:tabs>
              <w:spacing w:after="0" w:line="240" w:lineRule="auto"/>
              <w:ind w:firstLine="142"/>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отбор оптимальных форм, методов, средств, способов, приемов взаимодействия педагогов с учащимися, родителями</w:t>
            </w:r>
          </w:p>
          <w:p w:rsidR="00461F0D" w:rsidRPr="00F149DA" w:rsidRDefault="00461F0D" w:rsidP="00F149DA">
            <w:pPr>
              <w:numPr>
                <w:ilvl w:val="0"/>
                <w:numId w:val="49"/>
              </w:numPr>
              <w:tabs>
                <w:tab w:val="num" w:pos="284"/>
              </w:tabs>
              <w:spacing w:after="0" w:line="240" w:lineRule="auto"/>
              <w:ind w:firstLine="142"/>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повышение профессиональной подготовки педагогов</w:t>
            </w:r>
          </w:p>
          <w:p w:rsidR="00461F0D" w:rsidRPr="00F149DA" w:rsidRDefault="00461F0D" w:rsidP="00F149DA">
            <w:pPr>
              <w:numPr>
                <w:ilvl w:val="0"/>
                <w:numId w:val="49"/>
              </w:numPr>
              <w:tabs>
                <w:tab w:val="num" w:pos="284"/>
              </w:tabs>
              <w:spacing w:after="0" w:line="240" w:lineRule="auto"/>
              <w:ind w:firstLine="142"/>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перспективное планирование</w:t>
            </w:r>
          </w:p>
        </w:tc>
        <w:tc>
          <w:tcPr>
            <w:tcW w:w="5386" w:type="dxa"/>
          </w:tcPr>
          <w:p w:rsidR="00461F0D" w:rsidRPr="00F149DA" w:rsidRDefault="00461F0D" w:rsidP="00F149DA">
            <w:pPr>
              <w:numPr>
                <w:ilvl w:val="0"/>
                <w:numId w:val="48"/>
              </w:numPr>
              <w:tabs>
                <w:tab w:val="num" w:pos="318"/>
              </w:tabs>
              <w:spacing w:after="0" w:line="240" w:lineRule="auto"/>
              <w:ind w:firstLine="17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обобщение опыта работы</w:t>
            </w:r>
          </w:p>
          <w:p w:rsidR="00461F0D" w:rsidRPr="00F149DA" w:rsidRDefault="00461F0D" w:rsidP="00F149DA">
            <w:pPr>
              <w:numPr>
                <w:ilvl w:val="0"/>
                <w:numId w:val="48"/>
              </w:numPr>
              <w:tabs>
                <w:tab w:val="num" w:pos="318"/>
              </w:tabs>
              <w:spacing w:after="0" w:line="240" w:lineRule="auto"/>
              <w:ind w:firstLine="17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подведение итогов</w:t>
            </w:r>
          </w:p>
          <w:p w:rsidR="00461F0D" w:rsidRPr="00F149DA" w:rsidRDefault="00461F0D" w:rsidP="00F149DA">
            <w:pPr>
              <w:numPr>
                <w:ilvl w:val="0"/>
                <w:numId w:val="48"/>
              </w:numPr>
              <w:tabs>
                <w:tab w:val="num" w:pos="318"/>
              </w:tabs>
              <w:spacing w:after="0" w:line="240" w:lineRule="auto"/>
              <w:ind w:firstLine="17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планирование дальнейшей коррекционной работы </w:t>
            </w:r>
          </w:p>
          <w:p w:rsidR="00461F0D" w:rsidRPr="00F149DA" w:rsidRDefault="00461F0D" w:rsidP="00F149DA">
            <w:pPr>
              <w:tabs>
                <w:tab w:val="num" w:pos="318"/>
              </w:tabs>
              <w:spacing w:after="0" w:line="240" w:lineRule="auto"/>
              <w:ind w:firstLine="177"/>
              <w:jc w:val="both"/>
              <w:rPr>
                <w:rFonts w:ascii="Times New Roman" w:eastAsia="Calibri" w:hAnsi="Times New Roman" w:cs="Times New Roman"/>
                <w:sz w:val="24"/>
                <w:szCs w:val="24"/>
              </w:rPr>
            </w:pPr>
          </w:p>
        </w:tc>
      </w:tr>
    </w:tbl>
    <w:p w:rsidR="00461F0D" w:rsidRPr="00F149DA" w:rsidRDefault="00461F0D" w:rsidP="00F149DA">
      <w:pPr>
        <w:overflowPunct w:val="0"/>
        <w:autoSpaceDE w:val="0"/>
        <w:autoSpaceDN w:val="0"/>
        <w:adjustRightInd w:val="0"/>
        <w:spacing w:after="0" w:line="240" w:lineRule="auto"/>
        <w:ind w:firstLine="426"/>
        <w:jc w:val="both"/>
        <w:rPr>
          <w:rFonts w:ascii="Times New Roman" w:eastAsia="Calibri" w:hAnsi="Times New Roman" w:cs="Times New Roman"/>
          <w:sz w:val="24"/>
          <w:szCs w:val="24"/>
        </w:rPr>
      </w:pPr>
    </w:p>
    <w:p w:rsidR="00461F0D" w:rsidRPr="00F149DA" w:rsidRDefault="00461F0D" w:rsidP="004B74FF">
      <w:pPr>
        <w:overflowPunct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Коррекционная работа с </w:t>
      </w:r>
      <w:proofErr w:type="gramStart"/>
      <w:r w:rsidRPr="00F149DA">
        <w:rPr>
          <w:rFonts w:ascii="Times New Roman" w:eastAsia="Calibri" w:hAnsi="Times New Roman" w:cs="Times New Roman"/>
          <w:sz w:val="24"/>
          <w:szCs w:val="24"/>
        </w:rPr>
        <w:t>обучающимися</w:t>
      </w:r>
      <w:proofErr w:type="gramEnd"/>
      <w:r w:rsidRPr="00F149DA">
        <w:rPr>
          <w:rFonts w:ascii="Times New Roman" w:eastAsia="Calibri" w:hAnsi="Times New Roman" w:cs="Times New Roman"/>
          <w:sz w:val="24"/>
          <w:szCs w:val="24"/>
        </w:rPr>
        <w:t xml:space="preserve"> с ЗПР </w:t>
      </w:r>
      <w:r w:rsidRPr="00F149DA">
        <w:rPr>
          <w:rFonts w:ascii="Times New Roman" w:eastAsia="Calibri" w:hAnsi="Times New Roman" w:cs="Times New Roman"/>
          <w:color w:val="00000A"/>
          <w:sz w:val="24"/>
          <w:szCs w:val="24"/>
        </w:rPr>
        <w:t>осуществляется в ходе</w:t>
      </w:r>
      <w:r w:rsidRPr="00F149DA">
        <w:rPr>
          <w:rFonts w:ascii="Times New Roman" w:eastAsia="Calibri" w:hAnsi="Times New Roman" w:cs="Times New Roman"/>
          <w:sz w:val="24"/>
          <w:szCs w:val="24"/>
        </w:rPr>
        <w:t xml:space="preserve"> </w:t>
      </w:r>
      <w:r w:rsidRPr="00F149DA">
        <w:rPr>
          <w:rFonts w:ascii="Times New Roman" w:eastAsia="Calibri" w:hAnsi="Times New Roman" w:cs="Times New Roman"/>
          <w:color w:val="00000A"/>
          <w:sz w:val="24"/>
          <w:szCs w:val="24"/>
        </w:rPr>
        <w:t>всего учебно-образовательного процесса</w:t>
      </w:r>
      <w:r w:rsidRPr="00F149DA">
        <w:rPr>
          <w:rFonts w:ascii="Times New Roman" w:eastAsia="Calibri" w:hAnsi="Times New Roman" w:cs="Times New Roman"/>
          <w:sz w:val="24"/>
          <w:szCs w:val="24"/>
        </w:rPr>
        <w:t>:</w:t>
      </w:r>
    </w:p>
    <w:p w:rsidR="00461F0D" w:rsidRPr="00F149DA" w:rsidRDefault="00461F0D" w:rsidP="004B74FF">
      <w:pPr>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через   содержание   и   организацию   образовательного   процесса</w:t>
      </w:r>
    </w:p>
    <w:p w:rsidR="00461F0D" w:rsidRPr="00F149DA" w:rsidRDefault="00461F0D" w:rsidP="004B74FF">
      <w:pPr>
        <w:tabs>
          <w:tab w:val="left" w:pos="851"/>
        </w:tabs>
        <w:overflowPunct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461F0D" w:rsidRPr="00F149DA" w:rsidRDefault="00461F0D" w:rsidP="004B74FF">
      <w:pPr>
        <w:widowControl w:val="0"/>
        <w:numPr>
          <w:ilvl w:val="0"/>
          <w:numId w:val="54"/>
        </w:numPr>
        <w:tabs>
          <w:tab w:val="left" w:pos="851"/>
          <w:tab w:val="num" w:pos="1058"/>
        </w:tabs>
        <w:overflowPunct w:val="0"/>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в рамках внеурочной деятельности в форме специально организованных индивидуальных и групповых занятий (</w:t>
      </w:r>
      <w:proofErr w:type="spellStart"/>
      <w:r w:rsidRPr="00F149DA">
        <w:rPr>
          <w:rFonts w:ascii="Times New Roman" w:eastAsia="Calibri" w:hAnsi="Times New Roman" w:cs="Times New Roman"/>
          <w:sz w:val="24"/>
          <w:szCs w:val="24"/>
        </w:rPr>
        <w:t>психокоррекционные</w:t>
      </w:r>
      <w:proofErr w:type="spellEnd"/>
      <w:r w:rsidRPr="00F149DA">
        <w:rPr>
          <w:rFonts w:ascii="Times New Roman" w:eastAsia="Calibri" w:hAnsi="Times New Roman" w:cs="Times New Roman"/>
          <w:sz w:val="24"/>
          <w:szCs w:val="24"/>
        </w:rPr>
        <w:t xml:space="preserve"> и логопедические занятия, занятия ритмикой); </w:t>
      </w:r>
    </w:p>
    <w:p w:rsidR="00461F0D" w:rsidRPr="00F149DA" w:rsidRDefault="00461F0D" w:rsidP="004B74FF">
      <w:pPr>
        <w:widowControl w:val="0"/>
        <w:numPr>
          <w:ilvl w:val="0"/>
          <w:numId w:val="54"/>
        </w:numPr>
        <w:tabs>
          <w:tab w:val="left" w:pos="851"/>
          <w:tab w:val="num" w:pos="1058"/>
        </w:tabs>
        <w:overflowPunct w:val="0"/>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в рамках психологического и социально-педагогического сопровождения обучающихся. </w:t>
      </w:r>
    </w:p>
    <w:p w:rsidR="00461F0D" w:rsidRPr="00F149DA" w:rsidRDefault="00461F0D" w:rsidP="004B74FF">
      <w:pPr>
        <w:shd w:val="clear" w:color="auto" w:fill="FFFFFF"/>
        <w:autoSpaceDE w:val="0"/>
        <w:spacing w:after="0" w:line="240" w:lineRule="auto"/>
        <w:ind w:firstLine="567"/>
        <w:jc w:val="both"/>
        <w:rPr>
          <w:rFonts w:ascii="Times New Roman" w:eastAsia="Times New Roman" w:hAnsi="Times New Roman" w:cs="Times New Roman"/>
          <w:b/>
          <w:bCs/>
          <w:i/>
          <w:sz w:val="24"/>
          <w:szCs w:val="24"/>
          <w:lang w:eastAsia="ar-SA"/>
        </w:rPr>
      </w:pPr>
      <w:r w:rsidRPr="00F149DA">
        <w:rPr>
          <w:rFonts w:ascii="Times New Roman" w:eastAsia="Times New Roman" w:hAnsi="Times New Roman" w:cs="Times New Roman"/>
          <w:b/>
          <w:bCs/>
          <w:i/>
          <w:sz w:val="24"/>
          <w:szCs w:val="24"/>
          <w:lang w:eastAsia="ar-SA"/>
        </w:rPr>
        <w:t>Направления работы</w:t>
      </w:r>
    </w:p>
    <w:p w:rsidR="00461F0D" w:rsidRPr="00F149DA" w:rsidRDefault="00461F0D" w:rsidP="004B74FF">
      <w:pPr>
        <w:widowControl w:val="0"/>
        <w:numPr>
          <w:ilvl w:val="0"/>
          <w:numId w:val="55"/>
        </w:numPr>
        <w:shd w:val="clear" w:color="auto" w:fill="FFFFFF"/>
        <w:tabs>
          <w:tab w:val="left" w:pos="1134"/>
        </w:tabs>
        <w:autoSpaceDE w:val="0"/>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i/>
          <w:iCs/>
          <w:spacing w:val="1"/>
          <w:sz w:val="24"/>
          <w:szCs w:val="24"/>
          <w:lang w:eastAsia="ar-SA"/>
        </w:rPr>
        <w:t xml:space="preserve">Диагностическая </w:t>
      </w:r>
      <w:r w:rsidRPr="00F149DA">
        <w:rPr>
          <w:rFonts w:ascii="Times New Roman" w:eastAsia="Times New Roman" w:hAnsi="Times New Roman" w:cs="Times New Roman"/>
          <w:i/>
          <w:sz w:val="24"/>
          <w:szCs w:val="24"/>
          <w:lang w:eastAsia="ar-SA"/>
        </w:rPr>
        <w:t xml:space="preserve">работа </w:t>
      </w:r>
      <w:r w:rsidRPr="00F149DA">
        <w:rPr>
          <w:rFonts w:ascii="Times New Roman" w:eastAsia="Calibri" w:hAnsi="Times New Roman" w:cs="Times New Roman"/>
          <w:sz w:val="24"/>
          <w:szCs w:val="24"/>
        </w:rPr>
        <w:t>обеспечивает выявление особенностей</w:t>
      </w:r>
      <w:r w:rsidRPr="00F149DA">
        <w:rPr>
          <w:rFonts w:ascii="Times New Roman" w:eastAsia="Calibri" w:hAnsi="Times New Roman" w:cs="Times New Roman"/>
          <w:color w:val="00000A"/>
          <w:sz w:val="24"/>
          <w:szCs w:val="24"/>
        </w:rPr>
        <w:t xml:space="preserve"> </w:t>
      </w:r>
      <w:r w:rsidRPr="00F149DA">
        <w:rPr>
          <w:rFonts w:ascii="Times New Roman" w:eastAsia="Calibri" w:hAnsi="Times New Roman" w:cs="Times New Roman"/>
          <w:sz w:val="24"/>
          <w:szCs w:val="24"/>
        </w:rPr>
        <w:t xml:space="preserve">развития и </w:t>
      </w:r>
      <w:proofErr w:type="gramStart"/>
      <w:r w:rsidRPr="00F149DA">
        <w:rPr>
          <w:rFonts w:ascii="Times New Roman" w:eastAsia="Calibri" w:hAnsi="Times New Roman" w:cs="Times New Roman"/>
          <w:sz w:val="24"/>
          <w:szCs w:val="24"/>
        </w:rPr>
        <w:t>здоровья</w:t>
      </w:r>
      <w:proofErr w:type="gramEnd"/>
      <w:r w:rsidRPr="00F149DA">
        <w:rPr>
          <w:rFonts w:ascii="Times New Roman" w:eastAsia="Calibri" w:hAnsi="Times New Roman" w:cs="Times New Roman"/>
          <w:sz w:val="24"/>
          <w:szCs w:val="24"/>
        </w:rPr>
        <w:t xml:space="preserve"> обучающихся с ЗПР с целью создания благоприятных условий для овладения ими содержанием АООП НОО</w:t>
      </w:r>
      <w:r w:rsidRPr="00F149DA">
        <w:rPr>
          <w:rFonts w:ascii="Times New Roman" w:eastAsia="Calibri" w:hAnsi="Times New Roman" w:cs="Times New Roman"/>
          <w:color w:val="00000A"/>
          <w:sz w:val="24"/>
          <w:szCs w:val="24"/>
        </w:rPr>
        <w:t>.</w:t>
      </w:r>
    </w:p>
    <w:p w:rsidR="00461F0D" w:rsidRPr="00F149DA" w:rsidRDefault="00461F0D" w:rsidP="004B74FF">
      <w:pPr>
        <w:autoSpaceDE w:val="0"/>
        <w:autoSpaceDN w:val="0"/>
        <w:adjustRightInd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Проведение диагностической работы предполагает осуществление:</w:t>
      </w:r>
    </w:p>
    <w:p w:rsidR="00461F0D" w:rsidRPr="00F149DA" w:rsidRDefault="00461F0D" w:rsidP="004B74FF">
      <w:pPr>
        <w:widowControl w:val="0"/>
        <w:numPr>
          <w:ilvl w:val="0"/>
          <w:numId w:val="40"/>
        </w:numPr>
        <w:tabs>
          <w:tab w:val="num" w:pos="0"/>
        </w:tabs>
        <w:overflowPunct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психолого-педагогического и медицинского обследования с целью выявления их особых образовательных потребностей: </w:t>
      </w:r>
    </w:p>
    <w:p w:rsidR="00461F0D" w:rsidRPr="00F149DA" w:rsidRDefault="00461F0D" w:rsidP="004B74FF">
      <w:pPr>
        <w:overflowPunct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развития познавательной сферы, специфических трудностей в овладении содержанием образования и потенциальных возможностей; </w:t>
      </w:r>
    </w:p>
    <w:p w:rsidR="00461F0D" w:rsidRPr="00F149DA" w:rsidRDefault="00461F0D" w:rsidP="004B74FF">
      <w:pPr>
        <w:overflowPunct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развития эмоционально-волевой сферы и личностных особенностей обучающихся; </w:t>
      </w:r>
    </w:p>
    <w:p w:rsidR="00461F0D" w:rsidRPr="00F149DA" w:rsidRDefault="00461F0D" w:rsidP="004B74FF">
      <w:pPr>
        <w:overflowPunct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определение социальной ситуации развития и условий семейного воспитания обучающегося; </w:t>
      </w:r>
    </w:p>
    <w:p w:rsidR="00461F0D" w:rsidRPr="00F149DA" w:rsidRDefault="00461F0D" w:rsidP="004B74FF">
      <w:pPr>
        <w:widowControl w:val="0"/>
        <w:numPr>
          <w:ilvl w:val="0"/>
          <w:numId w:val="40"/>
        </w:numPr>
        <w:tabs>
          <w:tab w:val="num" w:pos="0"/>
        </w:tabs>
        <w:overflowPunct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lastRenderedPageBreak/>
        <w:t xml:space="preserve">мониторинга динамики развития обучающихся, их успешности в освоении АООП НОО; </w:t>
      </w:r>
    </w:p>
    <w:p w:rsidR="00461F0D" w:rsidRPr="00F149DA" w:rsidRDefault="00461F0D" w:rsidP="004B74FF">
      <w:pPr>
        <w:widowControl w:val="0"/>
        <w:numPr>
          <w:ilvl w:val="0"/>
          <w:numId w:val="40"/>
        </w:numPr>
        <w:tabs>
          <w:tab w:val="num" w:pos="0"/>
        </w:tabs>
        <w:overflowPunct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анализа результатов обследования с целью проектирования и корректировки коррекционных мероприятий. </w:t>
      </w:r>
    </w:p>
    <w:p w:rsidR="00461F0D" w:rsidRPr="00F149DA" w:rsidRDefault="00461F0D" w:rsidP="004B74FF">
      <w:pPr>
        <w:shd w:val="clear" w:color="auto" w:fill="FFFFFF"/>
        <w:autoSpaceDE w:val="0"/>
        <w:spacing w:after="0" w:line="240" w:lineRule="auto"/>
        <w:ind w:firstLine="567"/>
        <w:jc w:val="both"/>
        <w:rPr>
          <w:rFonts w:ascii="Times New Roman" w:eastAsia="Times New Roman" w:hAnsi="Times New Roman" w:cs="Times New Roman"/>
          <w:i/>
          <w:iCs/>
          <w:sz w:val="24"/>
          <w:szCs w:val="24"/>
          <w:lang w:eastAsia="ar-SA"/>
        </w:rPr>
      </w:pPr>
      <w:r w:rsidRPr="00F149DA">
        <w:rPr>
          <w:rFonts w:ascii="Times New Roman" w:eastAsia="Times New Roman" w:hAnsi="Times New Roman" w:cs="Times New Roman"/>
          <w:i/>
          <w:iCs/>
          <w:sz w:val="24"/>
          <w:szCs w:val="24"/>
          <w:lang w:eastAsia="ar-SA"/>
        </w:rPr>
        <w:t>2. Коррекционно-развивающая работа включает:</w:t>
      </w:r>
    </w:p>
    <w:p w:rsidR="00461F0D" w:rsidRPr="00F149DA" w:rsidRDefault="00461F0D" w:rsidP="004B74FF">
      <w:pPr>
        <w:widowControl w:val="0"/>
        <w:numPr>
          <w:ilvl w:val="0"/>
          <w:numId w:val="56"/>
        </w:numPr>
        <w:tabs>
          <w:tab w:val="clear" w:pos="720"/>
          <w:tab w:val="num" w:pos="284"/>
          <w:tab w:val="num" w:pos="567"/>
          <w:tab w:val="left" w:pos="1418"/>
        </w:tabs>
        <w:overflowPunct w:val="0"/>
        <w:autoSpaceDE w:val="0"/>
        <w:autoSpaceDN w:val="0"/>
        <w:adjustRightInd w:val="0"/>
        <w:spacing w:after="0" w:line="240" w:lineRule="auto"/>
        <w:ind w:left="284"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составление индивидуальной программы психологического сопровождения обучающегося (совместно с педагогами); </w:t>
      </w:r>
    </w:p>
    <w:p w:rsidR="00461F0D" w:rsidRPr="00F149DA" w:rsidRDefault="00461F0D" w:rsidP="004B74FF">
      <w:pPr>
        <w:widowControl w:val="0"/>
        <w:numPr>
          <w:ilvl w:val="0"/>
          <w:numId w:val="56"/>
        </w:numPr>
        <w:tabs>
          <w:tab w:val="clear" w:pos="720"/>
          <w:tab w:val="num" w:pos="284"/>
          <w:tab w:val="num" w:pos="567"/>
          <w:tab w:val="left" w:pos="1418"/>
        </w:tabs>
        <w:overflowPunct w:val="0"/>
        <w:autoSpaceDE w:val="0"/>
        <w:autoSpaceDN w:val="0"/>
        <w:adjustRightInd w:val="0"/>
        <w:spacing w:after="0" w:line="240" w:lineRule="auto"/>
        <w:ind w:left="284"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формирование в классе психологического климата комфортного для всех обучающихся; </w:t>
      </w:r>
    </w:p>
    <w:p w:rsidR="00461F0D" w:rsidRPr="00F149DA" w:rsidRDefault="00461F0D" w:rsidP="004B74FF">
      <w:pPr>
        <w:widowControl w:val="0"/>
        <w:numPr>
          <w:ilvl w:val="2"/>
          <w:numId w:val="57"/>
        </w:numPr>
        <w:tabs>
          <w:tab w:val="num" w:pos="284"/>
          <w:tab w:val="num" w:pos="567"/>
          <w:tab w:val="left" w:pos="1418"/>
        </w:tabs>
        <w:overflowPunct w:val="0"/>
        <w:autoSpaceDE w:val="0"/>
        <w:autoSpaceDN w:val="0"/>
        <w:adjustRightInd w:val="0"/>
        <w:spacing w:after="0" w:line="240" w:lineRule="auto"/>
        <w:ind w:left="284" w:firstLine="567"/>
        <w:jc w:val="both"/>
        <w:rPr>
          <w:rFonts w:ascii="Times New Roman" w:eastAsia="Calibri" w:hAnsi="Times New Roman" w:cs="Times New Roman"/>
          <w:sz w:val="24"/>
          <w:szCs w:val="24"/>
        </w:rPr>
      </w:pPr>
      <w:bookmarkStart w:id="5" w:name="page277"/>
      <w:bookmarkEnd w:id="5"/>
      <w:r w:rsidRPr="00F149DA">
        <w:rPr>
          <w:rFonts w:ascii="Times New Roman" w:eastAsia="Calibri" w:hAnsi="Times New Roman" w:cs="Times New Roman"/>
          <w:sz w:val="24"/>
          <w:szCs w:val="24"/>
        </w:rPr>
        <w:t xml:space="preserve">организацию внеурочной деятельности, направленной на развитие познавательных интересов учащихся, их общее социально-личностное развитие; </w:t>
      </w:r>
    </w:p>
    <w:p w:rsidR="00461F0D" w:rsidRPr="00F149DA" w:rsidRDefault="00461F0D" w:rsidP="004B74FF">
      <w:pPr>
        <w:widowControl w:val="0"/>
        <w:numPr>
          <w:ilvl w:val="2"/>
          <w:numId w:val="57"/>
        </w:numPr>
        <w:tabs>
          <w:tab w:val="num" w:pos="284"/>
          <w:tab w:val="num" w:pos="567"/>
          <w:tab w:val="left" w:pos="1418"/>
        </w:tabs>
        <w:overflowPunct w:val="0"/>
        <w:autoSpaceDE w:val="0"/>
        <w:autoSpaceDN w:val="0"/>
        <w:adjustRightInd w:val="0"/>
        <w:spacing w:after="0" w:line="240" w:lineRule="auto"/>
        <w:ind w:left="284"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461F0D" w:rsidRPr="00F149DA" w:rsidRDefault="00461F0D" w:rsidP="004B74FF">
      <w:pPr>
        <w:widowControl w:val="0"/>
        <w:numPr>
          <w:ilvl w:val="2"/>
          <w:numId w:val="57"/>
        </w:numPr>
        <w:tabs>
          <w:tab w:val="num" w:pos="284"/>
          <w:tab w:val="num" w:pos="567"/>
          <w:tab w:val="left" w:pos="1418"/>
        </w:tabs>
        <w:overflowPunct w:val="0"/>
        <w:autoSpaceDE w:val="0"/>
        <w:autoSpaceDN w:val="0"/>
        <w:adjustRightInd w:val="0"/>
        <w:spacing w:after="0" w:line="240" w:lineRule="auto"/>
        <w:ind w:left="284"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организацию и проведение специалистами индивидуальных и групповых занятий по </w:t>
      </w:r>
      <w:proofErr w:type="spellStart"/>
      <w:r w:rsidRPr="00F149DA">
        <w:rPr>
          <w:rFonts w:ascii="Times New Roman" w:eastAsia="Calibri" w:hAnsi="Times New Roman" w:cs="Times New Roman"/>
          <w:sz w:val="24"/>
          <w:szCs w:val="24"/>
        </w:rPr>
        <w:t>психокоррекции</w:t>
      </w:r>
      <w:proofErr w:type="spellEnd"/>
      <w:r w:rsidRPr="00F149DA">
        <w:rPr>
          <w:rFonts w:ascii="Times New Roman" w:eastAsia="Calibri" w:hAnsi="Times New Roman" w:cs="Times New Roman"/>
          <w:sz w:val="24"/>
          <w:szCs w:val="24"/>
        </w:rPr>
        <w:t xml:space="preserve">, необходимых для преодоления нарушений развития обучающихся; </w:t>
      </w:r>
    </w:p>
    <w:p w:rsidR="00461F0D" w:rsidRPr="00F149DA" w:rsidRDefault="00461F0D" w:rsidP="004B74FF">
      <w:pPr>
        <w:widowControl w:val="0"/>
        <w:numPr>
          <w:ilvl w:val="2"/>
          <w:numId w:val="57"/>
        </w:numPr>
        <w:tabs>
          <w:tab w:val="num" w:pos="284"/>
          <w:tab w:val="num" w:pos="567"/>
          <w:tab w:val="left" w:pos="1418"/>
        </w:tabs>
        <w:overflowPunct w:val="0"/>
        <w:autoSpaceDE w:val="0"/>
        <w:autoSpaceDN w:val="0"/>
        <w:adjustRightInd w:val="0"/>
        <w:spacing w:after="0" w:line="240" w:lineRule="auto"/>
        <w:ind w:left="284"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развитие эмоционально-волевой и личностной сферы обучающегося и коррекцию его поведения; </w:t>
      </w:r>
    </w:p>
    <w:p w:rsidR="00461F0D" w:rsidRPr="00F149DA" w:rsidRDefault="00461F0D" w:rsidP="004B74FF">
      <w:pPr>
        <w:widowControl w:val="0"/>
        <w:numPr>
          <w:ilvl w:val="2"/>
          <w:numId w:val="57"/>
        </w:numPr>
        <w:tabs>
          <w:tab w:val="num" w:pos="284"/>
          <w:tab w:val="num" w:pos="567"/>
          <w:tab w:val="left" w:pos="1418"/>
        </w:tabs>
        <w:overflowPunct w:val="0"/>
        <w:autoSpaceDE w:val="0"/>
        <w:autoSpaceDN w:val="0"/>
        <w:adjustRightInd w:val="0"/>
        <w:spacing w:after="0" w:line="240" w:lineRule="auto"/>
        <w:ind w:left="284"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социальное сопровождение </w:t>
      </w:r>
      <w:proofErr w:type="gramStart"/>
      <w:r w:rsidRPr="00F149DA">
        <w:rPr>
          <w:rFonts w:ascii="Times New Roman" w:eastAsia="Calibri" w:hAnsi="Times New Roman" w:cs="Times New Roman"/>
          <w:sz w:val="24"/>
          <w:szCs w:val="24"/>
        </w:rPr>
        <w:t>обучающегося</w:t>
      </w:r>
      <w:proofErr w:type="gramEnd"/>
      <w:r w:rsidRPr="00F149DA">
        <w:rPr>
          <w:rFonts w:ascii="Times New Roman" w:eastAsia="Calibri" w:hAnsi="Times New Roman" w:cs="Times New Roman"/>
          <w:sz w:val="24"/>
          <w:szCs w:val="24"/>
        </w:rPr>
        <w:t xml:space="preserve"> в случае неблагоприятных условий жизни при психотравмирующих обстоятельствах. </w:t>
      </w:r>
    </w:p>
    <w:p w:rsidR="00461F0D" w:rsidRPr="00F149DA" w:rsidRDefault="00461F0D" w:rsidP="004B74FF">
      <w:pPr>
        <w:widowControl w:val="0"/>
        <w:numPr>
          <w:ilvl w:val="1"/>
          <w:numId w:val="57"/>
        </w:numPr>
        <w:tabs>
          <w:tab w:val="clear" w:pos="1440"/>
          <w:tab w:val="num" w:pos="567"/>
          <w:tab w:val="num" w:pos="928"/>
        </w:tabs>
        <w:overflowPunct w:val="0"/>
        <w:autoSpaceDE w:val="0"/>
        <w:autoSpaceDN w:val="0"/>
        <w:adjustRightInd w:val="0"/>
        <w:spacing w:after="0" w:line="240" w:lineRule="auto"/>
        <w:ind w:left="0" w:firstLine="567"/>
        <w:jc w:val="both"/>
        <w:rPr>
          <w:rFonts w:ascii="Times New Roman" w:eastAsia="Calibri" w:hAnsi="Times New Roman" w:cs="Times New Roman"/>
          <w:color w:val="00000A"/>
          <w:sz w:val="24"/>
          <w:szCs w:val="24"/>
        </w:rPr>
      </w:pPr>
      <w:r w:rsidRPr="00F149DA">
        <w:rPr>
          <w:rFonts w:ascii="Times New Roman" w:eastAsia="Calibri" w:hAnsi="Times New Roman" w:cs="Times New Roman"/>
          <w:i/>
          <w:iCs/>
          <w:color w:val="00000A"/>
          <w:sz w:val="24"/>
          <w:szCs w:val="24"/>
        </w:rPr>
        <w:t xml:space="preserve">Консультативная работа </w:t>
      </w:r>
      <w:r w:rsidRPr="00F149DA">
        <w:rPr>
          <w:rFonts w:ascii="Times New Roman" w:eastAsia="Calibri" w:hAnsi="Times New Roman" w:cs="Times New Roman"/>
          <w:color w:val="00000A"/>
          <w:sz w:val="24"/>
          <w:szCs w:val="24"/>
        </w:rPr>
        <w:t>обеспечивает непрерывность специального</w:t>
      </w:r>
      <w:r w:rsidRPr="00F149DA">
        <w:rPr>
          <w:rFonts w:ascii="Times New Roman" w:eastAsia="Calibri" w:hAnsi="Times New Roman" w:cs="Times New Roman"/>
          <w:i/>
          <w:iCs/>
          <w:color w:val="00000A"/>
          <w:sz w:val="24"/>
          <w:szCs w:val="24"/>
        </w:rPr>
        <w:t xml:space="preserve"> </w:t>
      </w:r>
      <w:r w:rsidRPr="00F149DA">
        <w:rPr>
          <w:rFonts w:ascii="Times New Roman" w:eastAsia="Calibri" w:hAnsi="Times New Roman" w:cs="Times New Roman"/>
          <w:color w:val="00000A"/>
          <w:sz w:val="24"/>
          <w:szCs w:val="24"/>
        </w:rPr>
        <w:t xml:space="preserve">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w:t>
      </w:r>
    </w:p>
    <w:p w:rsidR="00461F0D" w:rsidRPr="00F149DA" w:rsidRDefault="00461F0D" w:rsidP="004B74FF">
      <w:pPr>
        <w:tabs>
          <w:tab w:val="num"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color w:val="00000A"/>
          <w:sz w:val="24"/>
          <w:szCs w:val="24"/>
        </w:rPr>
        <w:t xml:space="preserve">воспитания, коррекции, развития и социализации </w:t>
      </w:r>
      <w:proofErr w:type="gramStart"/>
      <w:r w:rsidRPr="00F149DA">
        <w:rPr>
          <w:rFonts w:ascii="Times New Roman" w:eastAsia="Calibri" w:hAnsi="Times New Roman" w:cs="Times New Roman"/>
          <w:color w:val="00000A"/>
          <w:sz w:val="24"/>
          <w:szCs w:val="24"/>
        </w:rPr>
        <w:t>обучающихся</w:t>
      </w:r>
      <w:proofErr w:type="gramEnd"/>
      <w:r w:rsidRPr="00F149DA">
        <w:rPr>
          <w:rFonts w:ascii="Times New Roman" w:eastAsia="Calibri" w:hAnsi="Times New Roman" w:cs="Times New Roman"/>
          <w:color w:val="00000A"/>
          <w:sz w:val="24"/>
          <w:szCs w:val="24"/>
        </w:rPr>
        <w:t xml:space="preserve"> с ЗПР.</w:t>
      </w:r>
    </w:p>
    <w:p w:rsidR="00461F0D" w:rsidRPr="00F149DA" w:rsidRDefault="00461F0D" w:rsidP="004B74FF">
      <w:pPr>
        <w:tabs>
          <w:tab w:val="num"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Консультативная работа включает:</w:t>
      </w:r>
    </w:p>
    <w:p w:rsidR="00461F0D" w:rsidRPr="00F149DA" w:rsidRDefault="00461F0D" w:rsidP="004B74FF">
      <w:pPr>
        <w:widowControl w:val="0"/>
        <w:numPr>
          <w:ilvl w:val="1"/>
          <w:numId w:val="58"/>
        </w:numPr>
        <w:tabs>
          <w:tab w:val="clear" w:pos="1440"/>
          <w:tab w:val="num" w:pos="567"/>
        </w:tabs>
        <w:overflowPunct w:val="0"/>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461F0D" w:rsidRPr="00F149DA" w:rsidRDefault="00461F0D" w:rsidP="004B74FF">
      <w:pPr>
        <w:widowControl w:val="0"/>
        <w:numPr>
          <w:ilvl w:val="1"/>
          <w:numId w:val="58"/>
        </w:numPr>
        <w:tabs>
          <w:tab w:val="clear" w:pos="1440"/>
          <w:tab w:val="num" w:pos="567"/>
        </w:tabs>
        <w:overflowPunct w:val="0"/>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консультативную помощь семье в вопросах решения конкретных вопросов воспитания и оказания возможной помощи </w:t>
      </w:r>
      <w:proofErr w:type="gramStart"/>
      <w:r w:rsidRPr="00F149DA">
        <w:rPr>
          <w:rFonts w:ascii="Times New Roman" w:eastAsia="Calibri" w:hAnsi="Times New Roman" w:cs="Times New Roman"/>
          <w:sz w:val="24"/>
          <w:szCs w:val="24"/>
        </w:rPr>
        <w:t>обучающимся</w:t>
      </w:r>
      <w:proofErr w:type="gramEnd"/>
      <w:r w:rsidRPr="00F149DA">
        <w:rPr>
          <w:rFonts w:ascii="Times New Roman" w:eastAsia="Calibri" w:hAnsi="Times New Roman" w:cs="Times New Roman"/>
          <w:sz w:val="24"/>
          <w:szCs w:val="24"/>
        </w:rPr>
        <w:t xml:space="preserve"> в освоении общеобразовательной программы. </w:t>
      </w:r>
    </w:p>
    <w:p w:rsidR="00461F0D" w:rsidRPr="00F149DA" w:rsidRDefault="00461F0D" w:rsidP="004B74FF">
      <w:pPr>
        <w:widowControl w:val="0"/>
        <w:numPr>
          <w:ilvl w:val="0"/>
          <w:numId w:val="58"/>
        </w:numPr>
        <w:tabs>
          <w:tab w:val="clear" w:pos="720"/>
          <w:tab w:val="num" w:pos="0"/>
          <w:tab w:val="num" w:pos="567"/>
          <w:tab w:val="left" w:pos="993"/>
        </w:tabs>
        <w:overflowPunct w:val="0"/>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F149DA">
        <w:rPr>
          <w:rFonts w:ascii="Times New Roman" w:eastAsia="Calibri" w:hAnsi="Times New Roman" w:cs="Times New Roman"/>
          <w:i/>
          <w:iCs/>
          <w:color w:val="00000A"/>
          <w:sz w:val="24"/>
          <w:szCs w:val="24"/>
        </w:rPr>
        <w:t xml:space="preserve">Информационно-просветительская работа </w:t>
      </w:r>
      <w:r w:rsidRPr="00F149DA">
        <w:rPr>
          <w:rFonts w:ascii="Times New Roman" w:eastAsia="Calibri" w:hAnsi="Times New Roman" w:cs="Times New Roman"/>
          <w:sz w:val="24"/>
          <w:szCs w:val="24"/>
        </w:rPr>
        <w:t>предполагает</w:t>
      </w:r>
      <w:r w:rsidRPr="00F149DA">
        <w:rPr>
          <w:rFonts w:ascii="Times New Roman" w:eastAsia="Calibri" w:hAnsi="Times New Roman" w:cs="Times New Roman"/>
          <w:i/>
          <w:iCs/>
          <w:color w:val="00000A"/>
          <w:sz w:val="24"/>
          <w:szCs w:val="24"/>
        </w:rPr>
        <w:t xml:space="preserve"> </w:t>
      </w:r>
      <w:r w:rsidRPr="00F149DA">
        <w:rPr>
          <w:rFonts w:ascii="Times New Roman" w:eastAsia="Calibri" w:hAnsi="Times New Roman" w:cs="Times New Roman"/>
          <w:sz w:val="24"/>
          <w:szCs w:val="24"/>
        </w:rPr>
        <w:t xml:space="preserve">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F149DA">
        <w:rPr>
          <w:rFonts w:ascii="Times New Roman" w:eastAsia="Calibri" w:hAnsi="Times New Roman" w:cs="Times New Roman"/>
          <w:sz w:val="24"/>
          <w:szCs w:val="24"/>
        </w:rPr>
        <w:t>воспитания</w:t>
      </w:r>
      <w:proofErr w:type="gramEnd"/>
      <w:r w:rsidRPr="00F149DA">
        <w:rPr>
          <w:rFonts w:ascii="Times New Roman" w:eastAsia="Calibri" w:hAnsi="Times New Roman" w:cs="Times New Roman"/>
          <w:sz w:val="24"/>
          <w:szCs w:val="24"/>
        </w:rPr>
        <w:t xml:space="preserve"> обучающихся с </w:t>
      </w:r>
      <w:r w:rsidRPr="00F149DA">
        <w:rPr>
          <w:rFonts w:ascii="Times New Roman" w:eastAsia="Calibri" w:hAnsi="Times New Roman" w:cs="Times New Roman"/>
          <w:color w:val="00000A"/>
          <w:sz w:val="24"/>
          <w:szCs w:val="24"/>
        </w:rPr>
        <w:t>ЗПР,</w:t>
      </w:r>
      <w:r w:rsidRPr="00F149DA">
        <w:rPr>
          <w:rFonts w:ascii="Times New Roman" w:eastAsia="Calibri" w:hAnsi="Times New Roman" w:cs="Times New Roman"/>
          <w:sz w:val="24"/>
          <w:szCs w:val="24"/>
        </w:rPr>
        <w:t xml:space="preserve"> взаимодействия с педагогами и сверстниками, их родителями (законными представителями) и др. </w:t>
      </w:r>
      <w:bookmarkStart w:id="6" w:name="page279"/>
      <w:bookmarkEnd w:id="6"/>
      <w:r w:rsidRPr="00F149DA">
        <w:rPr>
          <w:rFonts w:ascii="Times New Roman" w:eastAsia="Calibri" w:hAnsi="Times New Roman" w:cs="Times New Roman"/>
          <w:sz w:val="24"/>
          <w:szCs w:val="24"/>
        </w:rPr>
        <w:t>Информационно-просветительская работа включает:</w:t>
      </w:r>
    </w:p>
    <w:p w:rsidR="00461F0D" w:rsidRPr="00F149DA" w:rsidRDefault="00461F0D" w:rsidP="004B74FF">
      <w:pPr>
        <w:widowControl w:val="0"/>
        <w:numPr>
          <w:ilvl w:val="0"/>
          <w:numId w:val="59"/>
        </w:numPr>
        <w:tabs>
          <w:tab w:val="clear" w:pos="720"/>
          <w:tab w:val="num" w:pos="0"/>
          <w:tab w:val="num" w:pos="567"/>
          <w:tab w:val="left" w:pos="993"/>
        </w:tabs>
        <w:overflowPunct w:val="0"/>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461F0D" w:rsidRPr="00F149DA" w:rsidRDefault="00461F0D" w:rsidP="004B74FF">
      <w:pPr>
        <w:widowControl w:val="0"/>
        <w:numPr>
          <w:ilvl w:val="0"/>
          <w:numId w:val="59"/>
        </w:numPr>
        <w:tabs>
          <w:tab w:val="clear" w:pos="720"/>
          <w:tab w:val="num" w:pos="0"/>
          <w:tab w:val="num" w:pos="567"/>
          <w:tab w:val="left" w:pos="993"/>
        </w:tabs>
        <w:overflowPunct w:val="0"/>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оформление информационных стендов, печатных и других материалов; </w:t>
      </w:r>
    </w:p>
    <w:p w:rsidR="00461F0D" w:rsidRPr="00F149DA" w:rsidRDefault="00461F0D" w:rsidP="004B74FF">
      <w:pPr>
        <w:widowControl w:val="0"/>
        <w:numPr>
          <w:ilvl w:val="0"/>
          <w:numId w:val="59"/>
        </w:numPr>
        <w:tabs>
          <w:tab w:val="clear" w:pos="720"/>
          <w:tab w:val="num" w:pos="0"/>
          <w:tab w:val="num" w:pos="567"/>
          <w:tab w:val="left" w:pos="993"/>
        </w:tabs>
        <w:overflowPunct w:val="0"/>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психологическое просвещение педагогов с целью повышения их психологической компетентности; </w:t>
      </w:r>
    </w:p>
    <w:p w:rsidR="00461F0D" w:rsidRPr="00F149DA" w:rsidRDefault="00461F0D" w:rsidP="004B74FF">
      <w:pPr>
        <w:widowControl w:val="0"/>
        <w:numPr>
          <w:ilvl w:val="0"/>
          <w:numId w:val="59"/>
        </w:numPr>
        <w:tabs>
          <w:tab w:val="clear" w:pos="720"/>
          <w:tab w:val="num" w:pos="0"/>
          <w:tab w:val="num" w:pos="567"/>
          <w:tab w:val="left" w:pos="993"/>
        </w:tabs>
        <w:overflowPunct w:val="0"/>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психологическое просвещение родителей с целью формирования у них элементарной психолого-психологической компетентности</w:t>
      </w:r>
      <w:proofErr w:type="gramStart"/>
      <w:r w:rsidRPr="00F149DA">
        <w:rPr>
          <w:rFonts w:ascii="Times New Roman" w:eastAsia="Calibri" w:hAnsi="Times New Roman" w:cs="Times New Roman"/>
          <w:sz w:val="24"/>
          <w:szCs w:val="24"/>
        </w:rPr>
        <w:t xml:space="preserve">.. </w:t>
      </w:r>
      <w:proofErr w:type="gramEnd"/>
    </w:p>
    <w:p w:rsidR="00461F0D" w:rsidRPr="00F149DA" w:rsidRDefault="00461F0D" w:rsidP="004B74FF">
      <w:pPr>
        <w:shd w:val="clear" w:color="auto" w:fill="FFFFFF"/>
        <w:autoSpaceDE w:val="0"/>
        <w:spacing w:after="0" w:line="240" w:lineRule="auto"/>
        <w:ind w:firstLine="567"/>
        <w:jc w:val="center"/>
        <w:rPr>
          <w:rFonts w:ascii="Times New Roman" w:eastAsia="Times New Roman" w:hAnsi="Times New Roman" w:cs="Times New Roman"/>
          <w:b/>
          <w:bCs/>
          <w:i/>
          <w:sz w:val="24"/>
          <w:szCs w:val="24"/>
          <w:lang w:eastAsia="ar-SA"/>
        </w:rPr>
      </w:pPr>
      <w:r w:rsidRPr="00F149DA">
        <w:rPr>
          <w:rFonts w:ascii="Times New Roman" w:eastAsia="Times New Roman" w:hAnsi="Times New Roman" w:cs="Times New Roman"/>
          <w:b/>
          <w:bCs/>
          <w:i/>
          <w:sz w:val="24"/>
          <w:szCs w:val="24"/>
          <w:lang w:eastAsia="ar-SA"/>
        </w:rPr>
        <w:t>Содержание  работы</w:t>
      </w:r>
    </w:p>
    <w:p w:rsidR="00461F0D" w:rsidRPr="00F149DA" w:rsidRDefault="00461F0D" w:rsidP="004B74FF">
      <w:pPr>
        <w:widowControl w:val="0"/>
        <w:autoSpaceDE w:val="0"/>
        <w:spacing w:after="0" w:line="240" w:lineRule="auto"/>
        <w:ind w:firstLine="567"/>
        <w:jc w:val="both"/>
        <w:rPr>
          <w:rFonts w:ascii="Times New Roman" w:eastAsia="Times New Roman" w:hAnsi="Times New Roman" w:cs="Times New Roman"/>
          <w:kern w:val="1"/>
          <w:sz w:val="24"/>
          <w:szCs w:val="24"/>
          <w:lang w:eastAsia="ar-SA"/>
        </w:rPr>
      </w:pPr>
      <w:r w:rsidRPr="00F149DA">
        <w:rPr>
          <w:rFonts w:ascii="Times New Roman" w:eastAsia="Times New Roman" w:hAnsi="Times New Roman" w:cs="Times New Roman"/>
          <w:kern w:val="1"/>
          <w:sz w:val="24"/>
          <w:szCs w:val="24"/>
          <w:lang w:eastAsia="ar-SA"/>
        </w:rPr>
        <w:t xml:space="preserve">Программа коррекционной работы в структуре АООП НОО </w:t>
      </w:r>
      <w:r w:rsidRPr="00F149DA">
        <w:rPr>
          <w:rFonts w:ascii="Times New Roman" w:eastAsia="Times New Roman" w:hAnsi="Times New Roman" w:cs="Times New Roman"/>
          <w:spacing w:val="5"/>
          <w:kern w:val="1"/>
          <w:sz w:val="24"/>
          <w:szCs w:val="24"/>
          <w:lang w:eastAsia="ar-SA"/>
        </w:rPr>
        <w:t xml:space="preserve">включает в себя взаимосвязанные направления. Данные </w:t>
      </w:r>
      <w:r w:rsidRPr="00F149DA">
        <w:rPr>
          <w:rFonts w:ascii="Times New Roman" w:eastAsia="Times New Roman" w:hAnsi="Times New Roman" w:cs="Times New Roman"/>
          <w:spacing w:val="-1"/>
          <w:kern w:val="1"/>
          <w:sz w:val="24"/>
          <w:szCs w:val="24"/>
          <w:lang w:eastAsia="ar-SA"/>
        </w:rPr>
        <w:t xml:space="preserve">направления отражают основное содержание деятельности </w:t>
      </w:r>
      <w:r w:rsidRPr="00F149DA">
        <w:rPr>
          <w:rFonts w:ascii="Times New Roman" w:eastAsia="Times New Roman" w:hAnsi="Times New Roman" w:cs="Times New Roman"/>
          <w:kern w:val="1"/>
          <w:sz w:val="24"/>
          <w:szCs w:val="24"/>
          <w:lang w:eastAsia="ar-SA"/>
        </w:rPr>
        <w:t xml:space="preserve">специалистов образовательного учреждения  в области коррекционной педагогики и психологии: </w:t>
      </w:r>
    </w:p>
    <w:tbl>
      <w:tblPr>
        <w:tblW w:w="0" w:type="auto"/>
        <w:jc w:val="center"/>
        <w:tblCellSpacing w:w="7"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firstRow="1" w:lastRow="0" w:firstColumn="1" w:lastColumn="0" w:noHBand="0" w:noVBand="1"/>
      </w:tblPr>
      <w:tblGrid>
        <w:gridCol w:w="2517"/>
        <w:gridCol w:w="7547"/>
      </w:tblGrid>
      <w:tr w:rsidR="00461F0D" w:rsidRPr="00F149DA" w:rsidTr="00F300CB">
        <w:trPr>
          <w:trHeight w:val="852"/>
          <w:tblCellSpacing w:w="7" w:type="dxa"/>
          <w:jc w:val="center"/>
        </w:trPr>
        <w:tc>
          <w:tcPr>
            <w:tcW w:w="2496" w:type="dxa"/>
            <w:tcBorders>
              <w:bottom w:val="single" w:sz="4" w:space="0" w:color="auto"/>
            </w:tcBorders>
          </w:tcPr>
          <w:p w:rsidR="00461F0D" w:rsidRPr="00F149DA" w:rsidRDefault="00461F0D" w:rsidP="00F149DA">
            <w:pPr>
              <w:spacing w:after="0" w:line="240" w:lineRule="auto"/>
              <w:ind w:firstLine="142"/>
              <w:jc w:val="both"/>
              <w:rPr>
                <w:rFonts w:ascii="Times New Roman" w:eastAsia="Calibri" w:hAnsi="Times New Roman" w:cs="Times New Roman"/>
                <w:b/>
                <w:i/>
                <w:sz w:val="24"/>
                <w:szCs w:val="24"/>
              </w:rPr>
            </w:pPr>
            <w:r w:rsidRPr="00F149DA">
              <w:rPr>
                <w:rFonts w:ascii="Times New Roman" w:eastAsia="Calibri" w:hAnsi="Times New Roman" w:cs="Times New Roman"/>
                <w:b/>
                <w:bCs/>
                <w:i/>
                <w:sz w:val="24"/>
                <w:szCs w:val="24"/>
              </w:rPr>
              <w:t>Субъекты реализации коррекционной работы в школе</w:t>
            </w:r>
          </w:p>
        </w:tc>
        <w:tc>
          <w:tcPr>
            <w:tcW w:w="7526" w:type="dxa"/>
            <w:tcBorders>
              <w:left w:val="single" w:sz="4" w:space="0" w:color="auto"/>
              <w:bottom w:val="single" w:sz="4" w:space="0" w:color="auto"/>
            </w:tcBorders>
          </w:tcPr>
          <w:p w:rsidR="00461F0D" w:rsidRPr="00F149DA" w:rsidRDefault="00461F0D" w:rsidP="00F149DA">
            <w:pPr>
              <w:tabs>
                <w:tab w:val="left" w:pos="467"/>
              </w:tabs>
              <w:spacing w:after="0" w:line="240" w:lineRule="auto"/>
              <w:ind w:firstLine="184"/>
              <w:jc w:val="both"/>
              <w:rPr>
                <w:rFonts w:ascii="Times New Roman" w:eastAsia="Calibri" w:hAnsi="Times New Roman" w:cs="Times New Roman"/>
                <w:b/>
                <w:i/>
                <w:sz w:val="24"/>
                <w:szCs w:val="24"/>
              </w:rPr>
            </w:pPr>
            <w:r w:rsidRPr="00F149DA">
              <w:rPr>
                <w:rFonts w:ascii="Times New Roman" w:eastAsia="Calibri" w:hAnsi="Times New Roman" w:cs="Times New Roman"/>
                <w:b/>
                <w:bCs/>
                <w:i/>
                <w:sz w:val="24"/>
                <w:szCs w:val="24"/>
              </w:rPr>
              <w:t>Содержание деятельности специалистов</w:t>
            </w:r>
          </w:p>
        </w:tc>
      </w:tr>
      <w:tr w:rsidR="00461F0D" w:rsidRPr="00F149DA" w:rsidTr="00F300CB">
        <w:trPr>
          <w:tblCellSpacing w:w="7" w:type="dxa"/>
          <w:jc w:val="center"/>
        </w:trPr>
        <w:tc>
          <w:tcPr>
            <w:tcW w:w="2496" w:type="dxa"/>
          </w:tcPr>
          <w:p w:rsidR="00461F0D" w:rsidRPr="00F149DA" w:rsidRDefault="00461F0D" w:rsidP="00F149DA">
            <w:pPr>
              <w:spacing w:after="0" w:line="240" w:lineRule="auto"/>
              <w:ind w:firstLine="142"/>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Куратор по </w:t>
            </w:r>
            <w:proofErr w:type="gramStart"/>
            <w:r w:rsidRPr="00F149DA">
              <w:rPr>
                <w:rFonts w:ascii="Times New Roman" w:eastAsia="Calibri" w:hAnsi="Times New Roman" w:cs="Times New Roman"/>
                <w:sz w:val="24"/>
                <w:szCs w:val="24"/>
              </w:rPr>
              <w:t>КР</w:t>
            </w:r>
            <w:proofErr w:type="gramEnd"/>
            <w:r w:rsidRPr="00F149DA">
              <w:rPr>
                <w:rFonts w:ascii="Times New Roman" w:eastAsia="Calibri" w:hAnsi="Times New Roman" w:cs="Times New Roman"/>
                <w:sz w:val="24"/>
                <w:szCs w:val="24"/>
              </w:rPr>
              <w:t xml:space="preserve">, председатель </w:t>
            </w:r>
            <w:r w:rsidR="008B6D52">
              <w:rPr>
                <w:rFonts w:ascii="Times New Roman" w:eastAsia="Calibri" w:hAnsi="Times New Roman" w:cs="Times New Roman"/>
                <w:sz w:val="24"/>
                <w:szCs w:val="24"/>
              </w:rPr>
              <w:t>ТПМПК</w:t>
            </w:r>
          </w:p>
        </w:tc>
        <w:tc>
          <w:tcPr>
            <w:tcW w:w="7526" w:type="dxa"/>
            <w:tcBorders>
              <w:left w:val="single" w:sz="4" w:space="0" w:color="auto"/>
            </w:tcBorders>
          </w:tcPr>
          <w:p w:rsidR="00461F0D" w:rsidRPr="00F149DA" w:rsidRDefault="00461F0D" w:rsidP="00F149DA">
            <w:pPr>
              <w:numPr>
                <w:ilvl w:val="0"/>
                <w:numId w:val="50"/>
              </w:numPr>
              <w:tabs>
                <w:tab w:val="num" w:pos="16"/>
                <w:tab w:val="left" w:pos="158"/>
                <w:tab w:val="left" w:pos="467"/>
              </w:tabs>
              <w:spacing w:after="0" w:line="240" w:lineRule="auto"/>
              <w:ind w:firstLine="184"/>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курирует работу по реализации программы;</w:t>
            </w:r>
          </w:p>
          <w:p w:rsidR="000F301E" w:rsidRDefault="00461F0D" w:rsidP="00F149DA">
            <w:pPr>
              <w:numPr>
                <w:ilvl w:val="0"/>
                <w:numId w:val="50"/>
              </w:numPr>
              <w:tabs>
                <w:tab w:val="num" w:pos="16"/>
                <w:tab w:val="left" w:pos="158"/>
                <w:tab w:val="left" w:pos="467"/>
              </w:tabs>
              <w:spacing w:after="0" w:line="240" w:lineRule="auto"/>
              <w:ind w:firstLine="184"/>
              <w:jc w:val="both"/>
              <w:rPr>
                <w:rFonts w:ascii="Times New Roman" w:eastAsia="Calibri" w:hAnsi="Times New Roman" w:cs="Times New Roman"/>
                <w:sz w:val="24"/>
                <w:szCs w:val="24"/>
              </w:rPr>
            </w:pPr>
            <w:r w:rsidRPr="000F301E">
              <w:rPr>
                <w:rFonts w:ascii="Times New Roman" w:eastAsia="Calibri" w:hAnsi="Times New Roman" w:cs="Times New Roman"/>
                <w:sz w:val="24"/>
                <w:szCs w:val="24"/>
              </w:rPr>
              <w:t xml:space="preserve">руководит работой </w:t>
            </w:r>
            <w:r w:rsidR="000F301E" w:rsidRPr="000F301E">
              <w:rPr>
                <w:rFonts w:ascii="Times New Roman" w:eastAsia="Calibri" w:hAnsi="Times New Roman" w:cs="Times New Roman"/>
                <w:sz w:val="24"/>
                <w:szCs w:val="24"/>
              </w:rPr>
              <w:t>ТПМПК</w:t>
            </w:r>
            <w:r w:rsidR="000F301E" w:rsidRPr="000F301E">
              <w:rPr>
                <w:rFonts w:ascii="Times New Roman" w:eastAsia="Calibri" w:hAnsi="Times New Roman" w:cs="Times New Roman"/>
                <w:sz w:val="24"/>
                <w:szCs w:val="24"/>
              </w:rPr>
              <w:t xml:space="preserve"> </w:t>
            </w:r>
          </w:p>
          <w:p w:rsidR="00461F0D" w:rsidRPr="000F301E" w:rsidRDefault="00461F0D" w:rsidP="00F149DA">
            <w:pPr>
              <w:numPr>
                <w:ilvl w:val="0"/>
                <w:numId w:val="50"/>
              </w:numPr>
              <w:tabs>
                <w:tab w:val="num" w:pos="16"/>
                <w:tab w:val="left" w:pos="158"/>
                <w:tab w:val="left" w:pos="467"/>
              </w:tabs>
              <w:spacing w:after="0" w:line="240" w:lineRule="auto"/>
              <w:ind w:firstLine="184"/>
              <w:jc w:val="both"/>
              <w:rPr>
                <w:rFonts w:ascii="Times New Roman" w:eastAsia="Calibri" w:hAnsi="Times New Roman" w:cs="Times New Roman"/>
                <w:sz w:val="24"/>
                <w:szCs w:val="24"/>
              </w:rPr>
            </w:pPr>
            <w:r w:rsidRPr="000F301E">
              <w:rPr>
                <w:rFonts w:ascii="Times New Roman" w:eastAsia="Calibri" w:hAnsi="Times New Roman" w:cs="Times New Roman"/>
                <w:sz w:val="24"/>
                <w:szCs w:val="24"/>
              </w:rPr>
              <w:t>взаимодействует с лечебными учреждениями;</w:t>
            </w:r>
          </w:p>
          <w:p w:rsidR="00461F0D" w:rsidRPr="00F149DA" w:rsidRDefault="00461F0D" w:rsidP="00F149DA">
            <w:pPr>
              <w:numPr>
                <w:ilvl w:val="0"/>
                <w:numId w:val="50"/>
              </w:numPr>
              <w:tabs>
                <w:tab w:val="num" w:pos="16"/>
                <w:tab w:val="left" w:pos="158"/>
                <w:tab w:val="left" w:pos="467"/>
              </w:tabs>
              <w:spacing w:after="0" w:line="240" w:lineRule="auto"/>
              <w:ind w:firstLine="184"/>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lastRenderedPageBreak/>
              <w:t>осуществляет просветительскую деятельность при работе с родителями детей</w:t>
            </w:r>
          </w:p>
        </w:tc>
      </w:tr>
      <w:tr w:rsidR="00461F0D" w:rsidRPr="00F149DA" w:rsidTr="00F300CB">
        <w:trPr>
          <w:tblCellSpacing w:w="7" w:type="dxa"/>
          <w:jc w:val="center"/>
        </w:trPr>
        <w:tc>
          <w:tcPr>
            <w:tcW w:w="2496" w:type="dxa"/>
            <w:tcBorders>
              <w:top w:val="single" w:sz="4" w:space="0" w:color="auto"/>
              <w:bottom w:val="single" w:sz="4" w:space="0" w:color="auto"/>
            </w:tcBorders>
          </w:tcPr>
          <w:p w:rsidR="00461F0D" w:rsidRPr="00F149DA" w:rsidRDefault="00461F0D" w:rsidP="00F149DA">
            <w:pPr>
              <w:spacing w:after="0" w:line="240" w:lineRule="auto"/>
              <w:ind w:firstLine="142"/>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lastRenderedPageBreak/>
              <w:t>Классный руководитель</w:t>
            </w:r>
          </w:p>
        </w:tc>
        <w:tc>
          <w:tcPr>
            <w:tcW w:w="7526" w:type="dxa"/>
            <w:tcBorders>
              <w:top w:val="single" w:sz="4" w:space="0" w:color="auto"/>
              <w:left w:val="single" w:sz="4" w:space="0" w:color="auto"/>
              <w:bottom w:val="single" w:sz="4" w:space="0" w:color="auto"/>
            </w:tcBorders>
          </w:tcPr>
          <w:p w:rsidR="00461F0D" w:rsidRPr="00F149DA" w:rsidRDefault="00461F0D" w:rsidP="00F149DA">
            <w:pPr>
              <w:numPr>
                <w:ilvl w:val="0"/>
                <w:numId w:val="51"/>
              </w:numPr>
              <w:tabs>
                <w:tab w:val="num" w:pos="16"/>
                <w:tab w:val="left" w:pos="158"/>
                <w:tab w:val="left" w:pos="467"/>
              </w:tabs>
              <w:spacing w:after="0" w:line="240" w:lineRule="auto"/>
              <w:ind w:firstLine="184"/>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является связующим звеном в комплексной группе специалистов по организации коррекционной работы с учащимися;</w:t>
            </w:r>
          </w:p>
          <w:p w:rsidR="00461F0D" w:rsidRPr="00F149DA" w:rsidRDefault="00461F0D" w:rsidP="00F149DA">
            <w:pPr>
              <w:numPr>
                <w:ilvl w:val="0"/>
                <w:numId w:val="51"/>
              </w:numPr>
              <w:tabs>
                <w:tab w:val="num" w:pos="16"/>
                <w:tab w:val="left" w:pos="158"/>
                <w:tab w:val="left" w:pos="467"/>
              </w:tabs>
              <w:spacing w:after="0" w:line="240" w:lineRule="auto"/>
              <w:ind w:firstLine="184"/>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делает первичный запрос специалистам и дает первичную информацию о ребенке;</w:t>
            </w:r>
          </w:p>
          <w:p w:rsidR="00461F0D" w:rsidRPr="00F149DA" w:rsidRDefault="00461F0D" w:rsidP="00F149DA">
            <w:pPr>
              <w:numPr>
                <w:ilvl w:val="0"/>
                <w:numId w:val="51"/>
              </w:numPr>
              <w:tabs>
                <w:tab w:val="num" w:pos="16"/>
                <w:tab w:val="left" w:pos="158"/>
                <w:tab w:val="left" w:pos="467"/>
              </w:tabs>
              <w:spacing w:after="0" w:line="240" w:lineRule="auto"/>
              <w:ind w:firstLine="184"/>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осуществляет индивидуальную коррекционную работу (педагогическое сопровождение);</w:t>
            </w:r>
          </w:p>
          <w:p w:rsidR="00461F0D" w:rsidRPr="00F149DA" w:rsidRDefault="00461F0D" w:rsidP="00F149DA">
            <w:pPr>
              <w:numPr>
                <w:ilvl w:val="0"/>
                <w:numId w:val="51"/>
              </w:numPr>
              <w:tabs>
                <w:tab w:val="num" w:pos="16"/>
                <w:tab w:val="left" w:pos="158"/>
                <w:tab w:val="left" w:pos="467"/>
              </w:tabs>
              <w:spacing w:after="0" w:line="240" w:lineRule="auto"/>
              <w:ind w:firstLine="184"/>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консультативная помощь семье в вопросах коррекционно-развивающего воспитания и обучения</w:t>
            </w:r>
          </w:p>
        </w:tc>
      </w:tr>
      <w:tr w:rsidR="00461F0D" w:rsidRPr="00F149DA" w:rsidTr="00F300CB">
        <w:trPr>
          <w:tblCellSpacing w:w="7" w:type="dxa"/>
          <w:jc w:val="center"/>
        </w:trPr>
        <w:tc>
          <w:tcPr>
            <w:tcW w:w="2496" w:type="dxa"/>
          </w:tcPr>
          <w:p w:rsidR="00461F0D" w:rsidRPr="00F149DA" w:rsidRDefault="00461F0D" w:rsidP="00F149DA">
            <w:pPr>
              <w:spacing w:after="0" w:line="240" w:lineRule="auto"/>
              <w:ind w:firstLine="142"/>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Социальный педагог</w:t>
            </w:r>
          </w:p>
        </w:tc>
        <w:tc>
          <w:tcPr>
            <w:tcW w:w="7526" w:type="dxa"/>
            <w:tcBorders>
              <w:left w:val="single" w:sz="4" w:space="0" w:color="auto"/>
            </w:tcBorders>
          </w:tcPr>
          <w:p w:rsidR="00461F0D" w:rsidRPr="00F149DA" w:rsidRDefault="00461F0D" w:rsidP="00F149DA">
            <w:pPr>
              <w:numPr>
                <w:ilvl w:val="0"/>
                <w:numId w:val="52"/>
              </w:numPr>
              <w:tabs>
                <w:tab w:val="num" w:pos="16"/>
                <w:tab w:val="left" w:pos="158"/>
                <w:tab w:val="left" w:pos="467"/>
              </w:tabs>
              <w:spacing w:after="0" w:line="240" w:lineRule="auto"/>
              <w:ind w:firstLine="184"/>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изучает жизнедеятельность ребенка вне школы;</w:t>
            </w:r>
          </w:p>
          <w:p w:rsidR="00461F0D" w:rsidRPr="00F149DA" w:rsidRDefault="00461F0D" w:rsidP="00F149DA">
            <w:pPr>
              <w:numPr>
                <w:ilvl w:val="0"/>
                <w:numId w:val="52"/>
              </w:numPr>
              <w:tabs>
                <w:tab w:val="num" w:pos="16"/>
                <w:tab w:val="left" w:pos="158"/>
                <w:tab w:val="left" w:pos="467"/>
              </w:tabs>
              <w:spacing w:after="0" w:line="240" w:lineRule="auto"/>
              <w:ind w:firstLine="184"/>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осуществляет профилактическую и коррекционную работу с учащимися;</w:t>
            </w:r>
          </w:p>
          <w:p w:rsidR="00461F0D" w:rsidRPr="00F149DA" w:rsidRDefault="00461F0D" w:rsidP="00F149DA">
            <w:pPr>
              <w:numPr>
                <w:ilvl w:val="0"/>
                <w:numId w:val="52"/>
              </w:numPr>
              <w:tabs>
                <w:tab w:val="num" w:pos="16"/>
                <w:tab w:val="left" w:pos="158"/>
                <w:tab w:val="left" w:pos="467"/>
              </w:tabs>
              <w:spacing w:after="0" w:line="240" w:lineRule="auto"/>
              <w:ind w:firstLine="184"/>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взаимодействие с семьей </w:t>
            </w:r>
            <w:proofErr w:type="gramStart"/>
            <w:r w:rsidRPr="00F149DA">
              <w:rPr>
                <w:rFonts w:ascii="Times New Roman" w:eastAsia="Calibri" w:hAnsi="Times New Roman" w:cs="Times New Roman"/>
                <w:sz w:val="24"/>
                <w:szCs w:val="24"/>
              </w:rPr>
              <w:t>обучающихся</w:t>
            </w:r>
            <w:proofErr w:type="gramEnd"/>
            <w:r w:rsidRPr="00F149DA">
              <w:rPr>
                <w:rFonts w:ascii="Times New Roman" w:eastAsia="Calibri" w:hAnsi="Times New Roman" w:cs="Times New Roman"/>
                <w:sz w:val="24"/>
                <w:szCs w:val="24"/>
              </w:rPr>
              <w:t>, с лечебными учреждениями;</w:t>
            </w:r>
          </w:p>
        </w:tc>
      </w:tr>
      <w:tr w:rsidR="00461F0D" w:rsidRPr="00F149DA" w:rsidTr="00F300CB">
        <w:trPr>
          <w:tblCellSpacing w:w="7" w:type="dxa"/>
          <w:jc w:val="center"/>
        </w:trPr>
        <w:tc>
          <w:tcPr>
            <w:tcW w:w="2496" w:type="dxa"/>
          </w:tcPr>
          <w:p w:rsidR="00461F0D" w:rsidRPr="00F149DA" w:rsidRDefault="00461F0D" w:rsidP="00F149DA">
            <w:pPr>
              <w:spacing w:after="0" w:line="240" w:lineRule="auto"/>
              <w:ind w:firstLine="142"/>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Психолог</w:t>
            </w:r>
          </w:p>
        </w:tc>
        <w:tc>
          <w:tcPr>
            <w:tcW w:w="7526" w:type="dxa"/>
            <w:tcBorders>
              <w:left w:val="single" w:sz="4" w:space="0" w:color="auto"/>
            </w:tcBorders>
          </w:tcPr>
          <w:p w:rsidR="00461F0D" w:rsidRPr="00F149DA" w:rsidRDefault="00461F0D" w:rsidP="00F149DA">
            <w:pPr>
              <w:numPr>
                <w:ilvl w:val="0"/>
                <w:numId w:val="53"/>
              </w:numPr>
              <w:tabs>
                <w:tab w:val="num" w:pos="16"/>
                <w:tab w:val="left" w:pos="158"/>
                <w:tab w:val="left" w:pos="467"/>
              </w:tabs>
              <w:spacing w:after="0" w:line="240" w:lineRule="auto"/>
              <w:ind w:firstLine="184"/>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изучает личность учащегося и коллектива класса;</w:t>
            </w:r>
          </w:p>
          <w:p w:rsidR="00461F0D" w:rsidRPr="00F149DA" w:rsidRDefault="00461F0D" w:rsidP="00F149DA">
            <w:pPr>
              <w:numPr>
                <w:ilvl w:val="0"/>
                <w:numId w:val="53"/>
              </w:numPr>
              <w:tabs>
                <w:tab w:val="num" w:pos="16"/>
                <w:tab w:val="left" w:pos="158"/>
                <w:tab w:val="left" w:pos="467"/>
              </w:tabs>
              <w:spacing w:after="0" w:line="240" w:lineRule="auto"/>
              <w:ind w:firstLine="184"/>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анализирует адаптацию ребенка в образовательной среде;</w:t>
            </w:r>
          </w:p>
          <w:p w:rsidR="00461F0D" w:rsidRPr="00F149DA" w:rsidRDefault="00461F0D" w:rsidP="00F149DA">
            <w:pPr>
              <w:numPr>
                <w:ilvl w:val="0"/>
                <w:numId w:val="53"/>
              </w:numPr>
              <w:tabs>
                <w:tab w:val="num" w:pos="16"/>
                <w:tab w:val="left" w:pos="158"/>
                <w:tab w:val="left" w:pos="467"/>
              </w:tabs>
              <w:spacing w:after="0" w:line="240" w:lineRule="auto"/>
              <w:ind w:firstLine="184"/>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выявляет </w:t>
            </w:r>
            <w:proofErr w:type="spellStart"/>
            <w:r w:rsidRPr="00F149DA">
              <w:rPr>
                <w:rFonts w:ascii="Times New Roman" w:eastAsia="Calibri" w:hAnsi="Times New Roman" w:cs="Times New Roman"/>
                <w:sz w:val="24"/>
                <w:szCs w:val="24"/>
              </w:rPr>
              <w:t>дезадаптированных</w:t>
            </w:r>
            <w:proofErr w:type="spellEnd"/>
            <w:r w:rsidRPr="00F149DA">
              <w:rPr>
                <w:rFonts w:ascii="Times New Roman" w:eastAsia="Calibri" w:hAnsi="Times New Roman" w:cs="Times New Roman"/>
                <w:sz w:val="24"/>
                <w:szCs w:val="24"/>
              </w:rPr>
              <w:t xml:space="preserve"> учащихся;</w:t>
            </w:r>
          </w:p>
          <w:p w:rsidR="00461F0D" w:rsidRPr="00F149DA" w:rsidRDefault="00461F0D" w:rsidP="00F149DA">
            <w:pPr>
              <w:numPr>
                <w:ilvl w:val="0"/>
                <w:numId w:val="53"/>
              </w:numPr>
              <w:tabs>
                <w:tab w:val="num" w:pos="16"/>
                <w:tab w:val="left" w:pos="158"/>
                <w:tab w:val="left" w:pos="467"/>
              </w:tabs>
              <w:spacing w:after="0" w:line="240" w:lineRule="auto"/>
              <w:ind w:firstLine="184"/>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изучает взаимоотношения младших школьников </w:t>
            </w:r>
            <w:proofErr w:type="gramStart"/>
            <w:r w:rsidRPr="00F149DA">
              <w:rPr>
                <w:rFonts w:ascii="Times New Roman" w:eastAsia="Calibri" w:hAnsi="Times New Roman" w:cs="Times New Roman"/>
                <w:sz w:val="24"/>
                <w:szCs w:val="24"/>
              </w:rPr>
              <w:t>со</w:t>
            </w:r>
            <w:proofErr w:type="gramEnd"/>
            <w:r w:rsidRPr="00F149DA">
              <w:rPr>
                <w:rFonts w:ascii="Times New Roman" w:eastAsia="Calibri" w:hAnsi="Times New Roman" w:cs="Times New Roman"/>
                <w:sz w:val="24"/>
                <w:szCs w:val="24"/>
              </w:rPr>
              <w:t xml:space="preserve"> взрослыми и сверстниками;</w:t>
            </w:r>
          </w:p>
          <w:p w:rsidR="00461F0D" w:rsidRPr="00F149DA" w:rsidRDefault="00461F0D" w:rsidP="00F149DA">
            <w:pPr>
              <w:numPr>
                <w:ilvl w:val="0"/>
                <w:numId w:val="53"/>
              </w:numPr>
              <w:tabs>
                <w:tab w:val="num" w:pos="16"/>
                <w:tab w:val="left" w:pos="158"/>
                <w:tab w:val="left" w:pos="467"/>
              </w:tabs>
              <w:spacing w:after="0" w:line="240" w:lineRule="auto"/>
              <w:ind w:firstLine="184"/>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подбирает пакет диагностических методик для организации профилактической и коррекционной работы;</w:t>
            </w:r>
          </w:p>
          <w:p w:rsidR="00461F0D" w:rsidRPr="00F149DA" w:rsidRDefault="00461F0D" w:rsidP="00F149DA">
            <w:pPr>
              <w:numPr>
                <w:ilvl w:val="0"/>
                <w:numId w:val="53"/>
              </w:numPr>
              <w:tabs>
                <w:tab w:val="num" w:pos="16"/>
                <w:tab w:val="left" w:pos="158"/>
                <w:tab w:val="left" w:pos="467"/>
              </w:tabs>
              <w:spacing w:after="0" w:line="240" w:lineRule="auto"/>
              <w:ind w:firstLine="184"/>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выявляет и развивает интересы, склонности и способности школьников;</w:t>
            </w:r>
          </w:p>
          <w:p w:rsidR="00461F0D" w:rsidRPr="00F149DA" w:rsidRDefault="00461F0D" w:rsidP="00F149DA">
            <w:pPr>
              <w:numPr>
                <w:ilvl w:val="0"/>
                <w:numId w:val="53"/>
              </w:numPr>
              <w:tabs>
                <w:tab w:val="num" w:pos="16"/>
                <w:tab w:val="left" w:pos="158"/>
                <w:tab w:val="left" w:pos="467"/>
              </w:tabs>
              <w:spacing w:after="0" w:line="240" w:lineRule="auto"/>
              <w:ind w:firstLine="184"/>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осуществляет психологическую поддержку нуждающихся в ней подростков;</w:t>
            </w:r>
          </w:p>
          <w:p w:rsidR="00461F0D" w:rsidRPr="00F149DA" w:rsidRDefault="00461F0D" w:rsidP="00F149DA">
            <w:pPr>
              <w:numPr>
                <w:ilvl w:val="0"/>
                <w:numId w:val="53"/>
              </w:numPr>
              <w:tabs>
                <w:tab w:val="num" w:pos="16"/>
                <w:tab w:val="left" w:pos="158"/>
                <w:tab w:val="left" w:pos="467"/>
              </w:tabs>
              <w:spacing w:after="0" w:line="240" w:lineRule="auto"/>
              <w:ind w:firstLine="184"/>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консультативная помощь семье в вопросах коррекционно-развивающего воспитания и обучения</w:t>
            </w:r>
          </w:p>
        </w:tc>
      </w:tr>
      <w:tr w:rsidR="00461F0D" w:rsidRPr="00F149DA" w:rsidTr="00F300CB">
        <w:trPr>
          <w:tblCellSpacing w:w="7" w:type="dxa"/>
          <w:jc w:val="center"/>
        </w:trPr>
        <w:tc>
          <w:tcPr>
            <w:tcW w:w="2496" w:type="dxa"/>
            <w:tcBorders>
              <w:top w:val="single" w:sz="4" w:space="0" w:color="auto"/>
            </w:tcBorders>
          </w:tcPr>
          <w:p w:rsidR="00461F0D" w:rsidRPr="00F149DA" w:rsidRDefault="00461F0D" w:rsidP="00F149DA">
            <w:pPr>
              <w:spacing w:after="0" w:line="240" w:lineRule="auto"/>
              <w:ind w:firstLine="142"/>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Медицинский работник </w:t>
            </w:r>
          </w:p>
        </w:tc>
        <w:tc>
          <w:tcPr>
            <w:tcW w:w="7526" w:type="dxa"/>
            <w:tcBorders>
              <w:top w:val="single" w:sz="4" w:space="0" w:color="auto"/>
              <w:left w:val="single" w:sz="4" w:space="0" w:color="auto"/>
            </w:tcBorders>
          </w:tcPr>
          <w:p w:rsidR="00461F0D" w:rsidRPr="00F149DA" w:rsidRDefault="00461F0D" w:rsidP="00F149DA">
            <w:pPr>
              <w:numPr>
                <w:ilvl w:val="0"/>
                <w:numId w:val="50"/>
              </w:numPr>
              <w:tabs>
                <w:tab w:val="num" w:pos="16"/>
                <w:tab w:val="left" w:pos="158"/>
                <w:tab w:val="left" w:pos="467"/>
              </w:tabs>
              <w:spacing w:after="0" w:line="240" w:lineRule="auto"/>
              <w:ind w:firstLine="184"/>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изучает медицинскую документацию </w:t>
            </w:r>
            <w:proofErr w:type="gramStart"/>
            <w:r w:rsidRPr="00F149DA">
              <w:rPr>
                <w:rFonts w:ascii="Times New Roman" w:eastAsia="Calibri" w:hAnsi="Times New Roman" w:cs="Times New Roman"/>
                <w:sz w:val="24"/>
                <w:szCs w:val="24"/>
              </w:rPr>
              <w:t>обучающихся</w:t>
            </w:r>
            <w:proofErr w:type="gramEnd"/>
            <w:r w:rsidRPr="00F149DA">
              <w:rPr>
                <w:rFonts w:ascii="Times New Roman" w:eastAsia="Calibri" w:hAnsi="Times New Roman" w:cs="Times New Roman"/>
                <w:sz w:val="24"/>
                <w:szCs w:val="24"/>
              </w:rPr>
              <w:t>, историю развития ребенка;</w:t>
            </w:r>
          </w:p>
          <w:p w:rsidR="00461F0D" w:rsidRPr="00F149DA" w:rsidRDefault="00461F0D" w:rsidP="00F149DA">
            <w:pPr>
              <w:numPr>
                <w:ilvl w:val="0"/>
                <w:numId w:val="50"/>
              </w:numPr>
              <w:tabs>
                <w:tab w:val="num" w:pos="16"/>
                <w:tab w:val="left" w:pos="158"/>
                <w:tab w:val="left" w:pos="467"/>
              </w:tabs>
              <w:spacing w:after="0" w:line="240" w:lineRule="auto"/>
              <w:ind w:firstLine="184"/>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выявляет уровень физического и психического здоровья </w:t>
            </w:r>
            <w:proofErr w:type="gramStart"/>
            <w:r w:rsidRPr="00F149DA">
              <w:rPr>
                <w:rFonts w:ascii="Times New Roman" w:eastAsia="Calibri" w:hAnsi="Times New Roman" w:cs="Times New Roman"/>
                <w:sz w:val="24"/>
                <w:szCs w:val="24"/>
              </w:rPr>
              <w:t>обучающихся</w:t>
            </w:r>
            <w:proofErr w:type="gramEnd"/>
            <w:r w:rsidRPr="00F149DA">
              <w:rPr>
                <w:rFonts w:ascii="Times New Roman" w:eastAsia="Calibri" w:hAnsi="Times New Roman" w:cs="Times New Roman"/>
                <w:sz w:val="24"/>
                <w:szCs w:val="24"/>
              </w:rPr>
              <w:t>;</w:t>
            </w:r>
          </w:p>
          <w:p w:rsidR="00461F0D" w:rsidRPr="00F149DA" w:rsidRDefault="00461F0D" w:rsidP="00F149DA">
            <w:pPr>
              <w:numPr>
                <w:ilvl w:val="0"/>
                <w:numId w:val="50"/>
              </w:numPr>
              <w:tabs>
                <w:tab w:val="num" w:pos="16"/>
                <w:tab w:val="left" w:pos="158"/>
                <w:tab w:val="left" w:pos="467"/>
              </w:tabs>
              <w:spacing w:after="0" w:line="240" w:lineRule="auto"/>
              <w:ind w:firstLine="184"/>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участвует в заседаниях </w:t>
            </w:r>
            <w:proofErr w:type="spellStart"/>
            <w:r w:rsidRPr="00F149DA">
              <w:rPr>
                <w:rFonts w:ascii="Times New Roman" w:eastAsia="Calibri" w:hAnsi="Times New Roman" w:cs="Times New Roman"/>
                <w:sz w:val="24"/>
                <w:szCs w:val="24"/>
              </w:rPr>
              <w:t>ПМПк</w:t>
            </w:r>
            <w:proofErr w:type="spellEnd"/>
            <w:r w:rsidRPr="00F149DA">
              <w:rPr>
                <w:rFonts w:ascii="Times New Roman" w:eastAsia="Calibri" w:hAnsi="Times New Roman" w:cs="Times New Roman"/>
                <w:sz w:val="24"/>
                <w:szCs w:val="24"/>
              </w:rPr>
              <w:t>;</w:t>
            </w:r>
          </w:p>
          <w:p w:rsidR="00461F0D" w:rsidRPr="00F149DA" w:rsidRDefault="00461F0D" w:rsidP="00F149DA">
            <w:pPr>
              <w:numPr>
                <w:ilvl w:val="0"/>
                <w:numId w:val="50"/>
              </w:numPr>
              <w:tabs>
                <w:tab w:val="num" w:pos="16"/>
                <w:tab w:val="left" w:pos="158"/>
                <w:tab w:val="left" w:pos="467"/>
              </w:tabs>
              <w:spacing w:after="0" w:line="240" w:lineRule="auto"/>
              <w:ind w:firstLine="184"/>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консультирует родителей по вопросам профилактики заболеваний;</w:t>
            </w:r>
          </w:p>
          <w:p w:rsidR="00461F0D" w:rsidRPr="00F149DA" w:rsidRDefault="00461F0D" w:rsidP="00F149DA">
            <w:pPr>
              <w:numPr>
                <w:ilvl w:val="0"/>
                <w:numId w:val="50"/>
              </w:numPr>
              <w:tabs>
                <w:tab w:val="num" w:pos="16"/>
                <w:tab w:val="left" w:pos="158"/>
                <w:tab w:val="left" w:pos="467"/>
              </w:tabs>
              <w:spacing w:after="0" w:line="240" w:lineRule="auto"/>
              <w:ind w:firstLine="184"/>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консультирует педагогов по вопросам организации режимных моментов с учетом индивидуальных особенностей обучающихся</w:t>
            </w:r>
          </w:p>
        </w:tc>
      </w:tr>
    </w:tbl>
    <w:p w:rsidR="00461F0D" w:rsidRPr="00F149DA" w:rsidRDefault="00461F0D" w:rsidP="00F149DA">
      <w:pPr>
        <w:overflowPunct w:val="0"/>
        <w:autoSpaceDE w:val="0"/>
        <w:autoSpaceDN w:val="0"/>
        <w:adjustRightInd w:val="0"/>
        <w:spacing w:after="0" w:line="240" w:lineRule="auto"/>
        <w:ind w:firstLine="426"/>
        <w:jc w:val="both"/>
        <w:rPr>
          <w:rFonts w:ascii="Times New Roman" w:eastAsia="Calibri" w:hAnsi="Times New Roman" w:cs="Times New Roman"/>
          <w:color w:val="00000A"/>
          <w:sz w:val="24"/>
          <w:szCs w:val="24"/>
        </w:rPr>
      </w:pPr>
    </w:p>
    <w:p w:rsidR="00461F0D" w:rsidRPr="00F149DA" w:rsidRDefault="00461F0D" w:rsidP="00F149DA">
      <w:pPr>
        <w:overflowPunct w:val="0"/>
        <w:autoSpaceDE w:val="0"/>
        <w:autoSpaceDN w:val="0"/>
        <w:adjustRightInd w:val="0"/>
        <w:spacing w:after="0" w:line="240" w:lineRule="auto"/>
        <w:ind w:firstLine="426"/>
        <w:jc w:val="both"/>
        <w:rPr>
          <w:rFonts w:ascii="Times New Roman" w:eastAsia="Calibri" w:hAnsi="Times New Roman" w:cs="Times New Roman"/>
          <w:sz w:val="24"/>
          <w:szCs w:val="24"/>
        </w:rPr>
      </w:pPr>
      <w:r w:rsidRPr="00F149DA">
        <w:rPr>
          <w:rFonts w:ascii="Times New Roman" w:eastAsia="Calibri" w:hAnsi="Times New Roman" w:cs="Times New Roman"/>
          <w:color w:val="00000A"/>
          <w:sz w:val="24"/>
          <w:szCs w:val="24"/>
        </w:rPr>
        <w:t xml:space="preserve">Основными механизмами реализации программы коррекционной работы являются оптимально выстроенное взаимодействие специалистов </w:t>
      </w:r>
      <w:bookmarkStart w:id="7" w:name="page281"/>
      <w:bookmarkEnd w:id="7"/>
      <w:r w:rsidRPr="00F149DA">
        <w:rPr>
          <w:rFonts w:ascii="Times New Roman" w:eastAsia="Calibri" w:hAnsi="Times New Roman" w:cs="Times New Roman"/>
          <w:color w:val="00000A"/>
          <w:sz w:val="24"/>
          <w:szCs w:val="24"/>
        </w:rPr>
        <w:t xml:space="preserve">МБОУ "СОШ №11 </w:t>
      </w:r>
      <w:proofErr w:type="spellStart"/>
      <w:r w:rsidRPr="00F149DA">
        <w:rPr>
          <w:rFonts w:ascii="Times New Roman" w:eastAsia="Calibri" w:hAnsi="Times New Roman" w:cs="Times New Roman"/>
          <w:color w:val="00000A"/>
          <w:sz w:val="24"/>
          <w:szCs w:val="24"/>
        </w:rPr>
        <w:t>им.И.А.Кабалина</w:t>
      </w:r>
      <w:proofErr w:type="spellEnd"/>
      <w:r w:rsidRPr="00F149DA">
        <w:rPr>
          <w:rFonts w:ascii="Times New Roman" w:eastAsia="Calibri" w:hAnsi="Times New Roman" w:cs="Times New Roman"/>
          <w:color w:val="00000A"/>
          <w:sz w:val="24"/>
          <w:szCs w:val="24"/>
        </w:rPr>
        <w:t xml:space="preserve">" </w:t>
      </w:r>
      <w:proofErr w:type="spellStart"/>
      <w:r w:rsidR="00360E65">
        <w:rPr>
          <w:rFonts w:ascii="Times New Roman" w:eastAsia="Calibri" w:hAnsi="Times New Roman" w:cs="Times New Roman"/>
          <w:color w:val="00000A"/>
          <w:sz w:val="24"/>
          <w:szCs w:val="24"/>
        </w:rPr>
        <w:t>г</w:t>
      </w:r>
      <w:proofErr w:type="gramStart"/>
      <w:r w:rsidR="00360E65">
        <w:rPr>
          <w:rFonts w:ascii="Times New Roman" w:eastAsia="Calibri" w:hAnsi="Times New Roman" w:cs="Times New Roman"/>
          <w:color w:val="00000A"/>
          <w:sz w:val="24"/>
          <w:szCs w:val="24"/>
        </w:rPr>
        <w:t>.К</w:t>
      </w:r>
      <w:proofErr w:type="gramEnd"/>
      <w:r w:rsidR="00360E65">
        <w:rPr>
          <w:rFonts w:ascii="Times New Roman" w:eastAsia="Calibri" w:hAnsi="Times New Roman" w:cs="Times New Roman"/>
          <w:color w:val="00000A"/>
          <w:sz w:val="24"/>
          <w:szCs w:val="24"/>
        </w:rPr>
        <w:t>анаш</w:t>
      </w:r>
      <w:proofErr w:type="spellEnd"/>
      <w:r w:rsidR="00360E65">
        <w:rPr>
          <w:rFonts w:ascii="Times New Roman" w:eastAsia="Calibri" w:hAnsi="Times New Roman" w:cs="Times New Roman"/>
          <w:color w:val="00000A"/>
          <w:sz w:val="24"/>
          <w:szCs w:val="24"/>
        </w:rPr>
        <w:t xml:space="preserve">, </w:t>
      </w:r>
      <w:r w:rsidRPr="00F149DA">
        <w:rPr>
          <w:rFonts w:ascii="Times New Roman" w:eastAsia="Calibri" w:hAnsi="Times New Roman" w:cs="Times New Roman"/>
          <w:color w:val="00000A"/>
          <w:sz w:val="24"/>
          <w:szCs w:val="24"/>
        </w:rPr>
        <w:t>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461F0D" w:rsidRPr="00F149DA" w:rsidRDefault="00461F0D" w:rsidP="00F149DA">
      <w:pPr>
        <w:autoSpaceDE w:val="0"/>
        <w:autoSpaceDN w:val="0"/>
        <w:adjustRightInd w:val="0"/>
        <w:spacing w:after="0" w:line="240" w:lineRule="auto"/>
        <w:ind w:firstLine="426"/>
        <w:jc w:val="both"/>
        <w:rPr>
          <w:rFonts w:ascii="Times New Roman" w:eastAsia="Calibri" w:hAnsi="Times New Roman" w:cs="Times New Roman"/>
          <w:sz w:val="24"/>
          <w:szCs w:val="24"/>
        </w:rPr>
      </w:pPr>
      <w:r w:rsidRPr="00F149DA">
        <w:rPr>
          <w:rFonts w:ascii="Times New Roman" w:eastAsia="Calibri" w:hAnsi="Times New Roman" w:cs="Times New Roman"/>
          <w:color w:val="00000A"/>
          <w:sz w:val="24"/>
          <w:szCs w:val="24"/>
        </w:rPr>
        <w:t xml:space="preserve">Взаимодействие специалистов МБОУ "СОШ №11 </w:t>
      </w:r>
      <w:proofErr w:type="spellStart"/>
      <w:r w:rsidRPr="00F149DA">
        <w:rPr>
          <w:rFonts w:ascii="Times New Roman" w:eastAsia="Calibri" w:hAnsi="Times New Roman" w:cs="Times New Roman"/>
          <w:color w:val="00000A"/>
          <w:sz w:val="24"/>
          <w:szCs w:val="24"/>
        </w:rPr>
        <w:t>им.И.А.Кабалина</w:t>
      </w:r>
      <w:proofErr w:type="spellEnd"/>
      <w:r w:rsidRPr="00F149DA">
        <w:rPr>
          <w:rFonts w:ascii="Times New Roman" w:eastAsia="Calibri" w:hAnsi="Times New Roman" w:cs="Times New Roman"/>
          <w:color w:val="00000A"/>
          <w:sz w:val="24"/>
          <w:szCs w:val="24"/>
        </w:rPr>
        <w:t xml:space="preserve">" </w:t>
      </w:r>
      <w:proofErr w:type="spellStart"/>
      <w:r w:rsidR="00360E65">
        <w:rPr>
          <w:rFonts w:ascii="Times New Roman" w:eastAsia="Calibri" w:hAnsi="Times New Roman" w:cs="Times New Roman"/>
          <w:color w:val="00000A"/>
          <w:sz w:val="24"/>
          <w:szCs w:val="24"/>
        </w:rPr>
        <w:t>г</w:t>
      </w:r>
      <w:proofErr w:type="gramStart"/>
      <w:r w:rsidR="00360E65">
        <w:rPr>
          <w:rFonts w:ascii="Times New Roman" w:eastAsia="Calibri" w:hAnsi="Times New Roman" w:cs="Times New Roman"/>
          <w:color w:val="00000A"/>
          <w:sz w:val="24"/>
          <w:szCs w:val="24"/>
        </w:rPr>
        <w:t>.К</w:t>
      </w:r>
      <w:proofErr w:type="gramEnd"/>
      <w:r w:rsidR="00360E65">
        <w:rPr>
          <w:rFonts w:ascii="Times New Roman" w:eastAsia="Calibri" w:hAnsi="Times New Roman" w:cs="Times New Roman"/>
          <w:color w:val="00000A"/>
          <w:sz w:val="24"/>
          <w:szCs w:val="24"/>
        </w:rPr>
        <w:t>анаш</w:t>
      </w:r>
      <w:proofErr w:type="spellEnd"/>
      <w:r w:rsidR="00360E65">
        <w:rPr>
          <w:rFonts w:ascii="Times New Roman" w:eastAsia="Calibri" w:hAnsi="Times New Roman" w:cs="Times New Roman"/>
          <w:color w:val="00000A"/>
          <w:sz w:val="24"/>
          <w:szCs w:val="24"/>
        </w:rPr>
        <w:t xml:space="preserve"> </w:t>
      </w:r>
      <w:r w:rsidRPr="00F149DA">
        <w:rPr>
          <w:rFonts w:ascii="Times New Roman" w:eastAsia="Calibri" w:hAnsi="Times New Roman" w:cs="Times New Roman"/>
          <w:color w:val="00000A"/>
          <w:sz w:val="24"/>
          <w:szCs w:val="24"/>
        </w:rPr>
        <w:t>предусматривает:</w:t>
      </w:r>
    </w:p>
    <w:p w:rsidR="00461F0D" w:rsidRPr="00F149DA" w:rsidRDefault="00461F0D" w:rsidP="00F149DA">
      <w:pPr>
        <w:autoSpaceDE w:val="0"/>
        <w:autoSpaceDN w:val="0"/>
        <w:adjustRightInd w:val="0"/>
        <w:spacing w:after="0" w:line="240" w:lineRule="auto"/>
        <w:ind w:firstLine="426"/>
        <w:jc w:val="both"/>
        <w:rPr>
          <w:rFonts w:ascii="Times New Roman" w:eastAsia="Calibri" w:hAnsi="Times New Roman" w:cs="Times New Roman"/>
          <w:sz w:val="24"/>
          <w:szCs w:val="24"/>
        </w:rPr>
      </w:pPr>
      <w:r w:rsidRPr="00F149DA">
        <w:rPr>
          <w:rFonts w:ascii="Times New Roman" w:eastAsia="Calibri" w:hAnsi="Times New Roman" w:cs="Times New Roman"/>
          <w:color w:val="00000A"/>
          <w:sz w:val="24"/>
          <w:szCs w:val="24"/>
        </w:rPr>
        <w:t>- многоаспектный анализ психофизического развития обучающего с ЗПР;</w:t>
      </w:r>
    </w:p>
    <w:p w:rsidR="00461F0D" w:rsidRPr="00F149DA" w:rsidRDefault="00461F0D" w:rsidP="00F149DA">
      <w:pPr>
        <w:overflowPunct w:val="0"/>
        <w:autoSpaceDE w:val="0"/>
        <w:autoSpaceDN w:val="0"/>
        <w:adjustRightInd w:val="0"/>
        <w:spacing w:after="0" w:line="240" w:lineRule="auto"/>
        <w:ind w:firstLine="426"/>
        <w:jc w:val="both"/>
        <w:rPr>
          <w:rFonts w:ascii="Times New Roman" w:eastAsia="Calibri" w:hAnsi="Times New Roman" w:cs="Times New Roman"/>
          <w:sz w:val="24"/>
          <w:szCs w:val="24"/>
        </w:rPr>
      </w:pPr>
      <w:r w:rsidRPr="00F149DA">
        <w:rPr>
          <w:rFonts w:ascii="Times New Roman" w:eastAsia="Calibri" w:hAnsi="Times New Roman" w:cs="Times New Roman"/>
          <w:color w:val="00000A"/>
          <w:sz w:val="24"/>
          <w:szCs w:val="24"/>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461F0D" w:rsidRPr="00F149DA" w:rsidRDefault="00461F0D" w:rsidP="00F149DA">
      <w:pPr>
        <w:autoSpaceDE w:val="0"/>
        <w:autoSpaceDN w:val="0"/>
        <w:adjustRightInd w:val="0"/>
        <w:spacing w:after="0" w:line="240" w:lineRule="auto"/>
        <w:ind w:firstLine="426"/>
        <w:jc w:val="both"/>
        <w:rPr>
          <w:rFonts w:ascii="Times New Roman" w:eastAsia="Calibri" w:hAnsi="Times New Roman" w:cs="Times New Roman"/>
          <w:sz w:val="24"/>
          <w:szCs w:val="24"/>
        </w:rPr>
      </w:pPr>
      <w:r w:rsidRPr="00F149DA">
        <w:rPr>
          <w:rFonts w:ascii="Times New Roman" w:eastAsia="Calibri" w:hAnsi="Times New Roman" w:cs="Times New Roman"/>
          <w:color w:val="00000A"/>
          <w:sz w:val="24"/>
          <w:szCs w:val="24"/>
        </w:rPr>
        <w:t>- разработку индивидуальных образовательных маршрутов обучающихся с</w:t>
      </w:r>
      <w:r w:rsidRPr="00F149DA">
        <w:rPr>
          <w:rFonts w:ascii="Times New Roman" w:eastAsia="Calibri" w:hAnsi="Times New Roman" w:cs="Times New Roman"/>
          <w:sz w:val="24"/>
          <w:szCs w:val="24"/>
        </w:rPr>
        <w:t xml:space="preserve"> </w:t>
      </w:r>
      <w:r w:rsidRPr="00F149DA">
        <w:rPr>
          <w:rFonts w:ascii="Times New Roman" w:eastAsia="Calibri" w:hAnsi="Times New Roman" w:cs="Times New Roman"/>
          <w:color w:val="00000A"/>
          <w:sz w:val="24"/>
          <w:szCs w:val="24"/>
        </w:rPr>
        <w:t>ЗПР.</w:t>
      </w:r>
    </w:p>
    <w:p w:rsidR="00461F0D" w:rsidRPr="00F149DA" w:rsidRDefault="00461F0D" w:rsidP="00F149DA">
      <w:pPr>
        <w:tabs>
          <w:tab w:val="left" w:pos="567"/>
        </w:tabs>
        <w:spacing w:after="0" w:line="240" w:lineRule="auto"/>
        <w:ind w:firstLine="426"/>
        <w:jc w:val="both"/>
        <w:rPr>
          <w:rFonts w:ascii="Times New Roman" w:eastAsia="Calibri" w:hAnsi="Times New Roman" w:cs="Times New Roman"/>
          <w:b/>
          <w:sz w:val="24"/>
          <w:szCs w:val="24"/>
        </w:rPr>
      </w:pPr>
    </w:p>
    <w:p w:rsidR="00461F0D" w:rsidRPr="00F149DA" w:rsidRDefault="00461F0D" w:rsidP="00F149DA">
      <w:pPr>
        <w:tabs>
          <w:tab w:val="left" w:pos="567"/>
        </w:tabs>
        <w:spacing w:after="0" w:line="240" w:lineRule="auto"/>
        <w:ind w:firstLine="426"/>
        <w:jc w:val="center"/>
        <w:rPr>
          <w:rFonts w:ascii="Times New Roman" w:eastAsia="Calibri" w:hAnsi="Times New Roman" w:cs="Times New Roman"/>
          <w:b/>
          <w:sz w:val="24"/>
          <w:szCs w:val="24"/>
        </w:rPr>
      </w:pPr>
      <w:r w:rsidRPr="00F149DA">
        <w:rPr>
          <w:rFonts w:ascii="Times New Roman" w:eastAsia="Calibri" w:hAnsi="Times New Roman" w:cs="Times New Roman"/>
          <w:b/>
          <w:sz w:val="24"/>
          <w:szCs w:val="24"/>
        </w:rPr>
        <w:t xml:space="preserve">Планируемые результаты коррекционной работы с </w:t>
      </w:r>
      <w:proofErr w:type="gramStart"/>
      <w:r w:rsidRPr="00F149DA">
        <w:rPr>
          <w:rFonts w:ascii="Times New Roman" w:eastAsia="Calibri" w:hAnsi="Times New Roman" w:cs="Times New Roman"/>
          <w:b/>
          <w:sz w:val="24"/>
          <w:szCs w:val="24"/>
        </w:rPr>
        <w:t>обучающимися</w:t>
      </w:r>
      <w:proofErr w:type="gramEnd"/>
      <w:r w:rsidRPr="00F149DA">
        <w:rPr>
          <w:rFonts w:ascii="Times New Roman" w:eastAsia="Calibri" w:hAnsi="Times New Roman" w:cs="Times New Roman"/>
          <w:b/>
          <w:sz w:val="24"/>
          <w:szCs w:val="24"/>
        </w:rPr>
        <w:t xml:space="preserve"> с задержкой психического развития на ступени начального общего образования</w:t>
      </w:r>
    </w:p>
    <w:p w:rsidR="00461F0D" w:rsidRPr="00F149DA" w:rsidRDefault="00461F0D" w:rsidP="00F149DA">
      <w:pPr>
        <w:tabs>
          <w:tab w:val="left" w:pos="567"/>
        </w:tabs>
        <w:spacing w:after="0" w:line="240" w:lineRule="auto"/>
        <w:ind w:firstLine="426"/>
        <w:jc w:val="both"/>
        <w:rPr>
          <w:rFonts w:ascii="Times New Roman" w:eastAsia="Calibri" w:hAnsi="Times New Roman" w:cs="Times New Roman"/>
          <w:b/>
          <w:sz w:val="24"/>
          <w:szCs w:val="24"/>
        </w:rPr>
      </w:pPr>
      <w:r w:rsidRPr="00F149DA">
        <w:rPr>
          <w:rFonts w:ascii="Times New Roman" w:eastAsia="Calibri" w:hAnsi="Times New Roman" w:cs="Times New Roman"/>
          <w:b/>
          <w:sz w:val="24"/>
          <w:szCs w:val="24"/>
        </w:rPr>
        <w:t xml:space="preserve">Удовлетворение специальных образовательных потребностей детей с задержкой психического развития: </w:t>
      </w:r>
    </w:p>
    <w:p w:rsidR="00461F0D" w:rsidRPr="00F149DA" w:rsidRDefault="00461F0D" w:rsidP="00F149DA">
      <w:pPr>
        <w:numPr>
          <w:ilvl w:val="0"/>
          <w:numId w:val="66"/>
        </w:numPr>
        <w:tabs>
          <w:tab w:val="left" w:pos="567"/>
          <w:tab w:val="left" w:pos="1440"/>
        </w:tabs>
        <w:suppressAutoHyphens/>
        <w:spacing w:after="0" w:line="240" w:lineRule="auto"/>
        <w:ind w:firstLine="426"/>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успешно  адаптируется  в образовательном учреждении;</w:t>
      </w:r>
    </w:p>
    <w:p w:rsidR="00461F0D" w:rsidRPr="00F149DA" w:rsidRDefault="00461F0D" w:rsidP="00F149DA">
      <w:pPr>
        <w:numPr>
          <w:ilvl w:val="0"/>
          <w:numId w:val="66"/>
        </w:numPr>
        <w:tabs>
          <w:tab w:val="left" w:pos="567"/>
          <w:tab w:val="left" w:pos="1440"/>
        </w:tabs>
        <w:suppressAutoHyphens/>
        <w:spacing w:after="0" w:line="240" w:lineRule="auto"/>
        <w:ind w:firstLine="426"/>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проявляет познавательную активность; </w:t>
      </w:r>
    </w:p>
    <w:p w:rsidR="00461F0D" w:rsidRPr="00F149DA" w:rsidRDefault="00461F0D" w:rsidP="00F149DA">
      <w:pPr>
        <w:numPr>
          <w:ilvl w:val="0"/>
          <w:numId w:val="66"/>
        </w:numPr>
        <w:tabs>
          <w:tab w:val="left" w:pos="567"/>
          <w:tab w:val="left" w:pos="1440"/>
        </w:tabs>
        <w:suppressAutoHyphens/>
        <w:spacing w:after="0" w:line="240" w:lineRule="auto"/>
        <w:ind w:firstLine="426"/>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умеет выражать свое эмоциональное состояние, прилагать волевые усилия к решению поставленных задач; </w:t>
      </w:r>
    </w:p>
    <w:p w:rsidR="00461F0D" w:rsidRPr="00F149DA" w:rsidRDefault="00461F0D" w:rsidP="00F149DA">
      <w:pPr>
        <w:numPr>
          <w:ilvl w:val="0"/>
          <w:numId w:val="66"/>
        </w:numPr>
        <w:tabs>
          <w:tab w:val="left" w:pos="567"/>
          <w:tab w:val="left" w:pos="1440"/>
        </w:tabs>
        <w:suppressAutoHyphens/>
        <w:spacing w:after="0" w:line="240" w:lineRule="auto"/>
        <w:ind w:firstLine="426"/>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имеет сформированную учебную мотивацию; </w:t>
      </w:r>
    </w:p>
    <w:p w:rsidR="00461F0D" w:rsidRPr="00F149DA" w:rsidRDefault="00461F0D" w:rsidP="00F149DA">
      <w:pPr>
        <w:numPr>
          <w:ilvl w:val="0"/>
          <w:numId w:val="66"/>
        </w:numPr>
        <w:tabs>
          <w:tab w:val="left" w:pos="567"/>
          <w:tab w:val="left" w:pos="1440"/>
        </w:tabs>
        <w:suppressAutoHyphens/>
        <w:spacing w:after="0" w:line="240" w:lineRule="auto"/>
        <w:ind w:firstLine="426"/>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ориентируется на моральные нормы и их выполнение; </w:t>
      </w:r>
    </w:p>
    <w:p w:rsidR="00461F0D" w:rsidRPr="00F149DA" w:rsidRDefault="00461F0D" w:rsidP="00F149DA">
      <w:pPr>
        <w:numPr>
          <w:ilvl w:val="0"/>
          <w:numId w:val="66"/>
        </w:numPr>
        <w:tabs>
          <w:tab w:val="left" w:pos="567"/>
          <w:tab w:val="left" w:pos="1440"/>
        </w:tabs>
        <w:suppressAutoHyphens/>
        <w:spacing w:after="0" w:line="240" w:lineRule="auto"/>
        <w:ind w:firstLine="426"/>
        <w:jc w:val="both"/>
        <w:rPr>
          <w:rFonts w:ascii="Times New Roman" w:eastAsia="Calibri" w:hAnsi="Times New Roman" w:cs="Times New Roman"/>
          <w:b/>
          <w:sz w:val="24"/>
          <w:szCs w:val="24"/>
        </w:rPr>
      </w:pPr>
      <w:r w:rsidRPr="00F149DA">
        <w:rPr>
          <w:rFonts w:ascii="Times New Roman" w:eastAsia="Calibri" w:hAnsi="Times New Roman" w:cs="Times New Roman"/>
          <w:sz w:val="24"/>
          <w:szCs w:val="24"/>
        </w:rPr>
        <w:t xml:space="preserve">организует и осуществляет сотрудничество с участниками образовательного процесса. </w:t>
      </w:r>
    </w:p>
    <w:p w:rsidR="00461F0D" w:rsidRPr="00F149DA" w:rsidRDefault="00461F0D" w:rsidP="00F149DA">
      <w:pPr>
        <w:tabs>
          <w:tab w:val="left" w:pos="567"/>
          <w:tab w:val="left" w:pos="1440"/>
        </w:tabs>
        <w:spacing w:after="0" w:line="240" w:lineRule="auto"/>
        <w:ind w:firstLine="426"/>
        <w:jc w:val="both"/>
        <w:rPr>
          <w:rFonts w:ascii="Times New Roman" w:eastAsia="Calibri" w:hAnsi="Times New Roman" w:cs="Times New Roman"/>
          <w:b/>
          <w:sz w:val="24"/>
          <w:szCs w:val="24"/>
        </w:rPr>
      </w:pPr>
      <w:r w:rsidRPr="00F149DA">
        <w:rPr>
          <w:rFonts w:ascii="Times New Roman" w:eastAsia="Calibri" w:hAnsi="Times New Roman" w:cs="Times New Roman"/>
          <w:b/>
          <w:sz w:val="24"/>
          <w:szCs w:val="24"/>
        </w:rPr>
        <w:t xml:space="preserve">            Коррекция негативных тенденций развития учащихся:</w:t>
      </w:r>
    </w:p>
    <w:p w:rsidR="00461F0D" w:rsidRPr="00F149DA" w:rsidRDefault="00461F0D" w:rsidP="00F149DA">
      <w:pPr>
        <w:numPr>
          <w:ilvl w:val="0"/>
          <w:numId w:val="67"/>
        </w:numPr>
        <w:tabs>
          <w:tab w:val="left" w:pos="567"/>
          <w:tab w:val="left" w:pos="1440"/>
        </w:tabs>
        <w:suppressAutoHyphens/>
        <w:spacing w:after="0" w:line="240" w:lineRule="auto"/>
        <w:ind w:firstLine="426"/>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дифференцирует информацию различной модальности; </w:t>
      </w:r>
    </w:p>
    <w:p w:rsidR="00461F0D" w:rsidRPr="00F149DA" w:rsidRDefault="00461F0D" w:rsidP="00F149DA">
      <w:pPr>
        <w:numPr>
          <w:ilvl w:val="0"/>
          <w:numId w:val="67"/>
        </w:numPr>
        <w:tabs>
          <w:tab w:val="left" w:pos="567"/>
          <w:tab w:val="left" w:pos="1440"/>
        </w:tabs>
        <w:suppressAutoHyphens/>
        <w:spacing w:after="0" w:line="240" w:lineRule="auto"/>
        <w:ind w:firstLine="426"/>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соотносит  предметы в соответствии с их свойствами; </w:t>
      </w:r>
    </w:p>
    <w:p w:rsidR="00461F0D" w:rsidRPr="00F149DA" w:rsidRDefault="00461F0D" w:rsidP="00F149DA">
      <w:pPr>
        <w:numPr>
          <w:ilvl w:val="0"/>
          <w:numId w:val="67"/>
        </w:numPr>
        <w:tabs>
          <w:tab w:val="left" w:pos="567"/>
          <w:tab w:val="left" w:pos="1440"/>
        </w:tabs>
        <w:suppressAutoHyphens/>
        <w:spacing w:after="0" w:line="240" w:lineRule="auto"/>
        <w:ind w:firstLine="426"/>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ориентируется в пространственных и временных представлениях; </w:t>
      </w:r>
    </w:p>
    <w:p w:rsidR="00461F0D" w:rsidRPr="00F149DA" w:rsidRDefault="00461F0D" w:rsidP="00F149DA">
      <w:pPr>
        <w:numPr>
          <w:ilvl w:val="0"/>
          <w:numId w:val="67"/>
        </w:numPr>
        <w:tabs>
          <w:tab w:val="left" w:pos="567"/>
          <w:tab w:val="left" w:pos="1440"/>
        </w:tabs>
        <w:suppressAutoHyphens/>
        <w:spacing w:after="0" w:line="240" w:lineRule="auto"/>
        <w:ind w:firstLine="426"/>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владеет приемами запоминания, сохранения и воспроизведения информации; </w:t>
      </w:r>
    </w:p>
    <w:p w:rsidR="00461F0D" w:rsidRPr="00F149DA" w:rsidRDefault="00461F0D" w:rsidP="00F149DA">
      <w:pPr>
        <w:numPr>
          <w:ilvl w:val="0"/>
          <w:numId w:val="67"/>
        </w:numPr>
        <w:tabs>
          <w:tab w:val="left" w:pos="567"/>
          <w:tab w:val="left" w:pos="1440"/>
        </w:tabs>
        <w:suppressAutoHyphens/>
        <w:spacing w:after="0" w:line="240" w:lineRule="auto"/>
        <w:ind w:firstLine="426"/>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выполняет основные мыслительные операции (анализ, синтез, обобщение, сравнение, классификация); </w:t>
      </w:r>
    </w:p>
    <w:p w:rsidR="00461F0D" w:rsidRPr="00F149DA" w:rsidRDefault="00461F0D" w:rsidP="00F149DA">
      <w:pPr>
        <w:numPr>
          <w:ilvl w:val="0"/>
          <w:numId w:val="67"/>
        </w:numPr>
        <w:tabs>
          <w:tab w:val="left" w:pos="567"/>
          <w:tab w:val="left" w:pos="1440"/>
        </w:tabs>
        <w:suppressAutoHyphens/>
        <w:spacing w:after="0" w:line="240" w:lineRule="auto"/>
        <w:ind w:firstLine="426"/>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адекватно относится к учебно-воспитательному процессу; </w:t>
      </w:r>
    </w:p>
    <w:p w:rsidR="00461F0D" w:rsidRPr="00F149DA" w:rsidRDefault="00461F0D" w:rsidP="00F149DA">
      <w:pPr>
        <w:numPr>
          <w:ilvl w:val="0"/>
          <w:numId w:val="67"/>
        </w:numPr>
        <w:tabs>
          <w:tab w:val="left" w:pos="567"/>
          <w:tab w:val="left" w:pos="1440"/>
        </w:tabs>
        <w:suppressAutoHyphens/>
        <w:spacing w:after="0" w:line="240" w:lineRule="auto"/>
        <w:ind w:firstLine="426"/>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работает по алгоритму, в соответствии с установленными правилами; </w:t>
      </w:r>
    </w:p>
    <w:p w:rsidR="00461F0D" w:rsidRPr="00F149DA" w:rsidRDefault="00461F0D" w:rsidP="00F149DA">
      <w:pPr>
        <w:numPr>
          <w:ilvl w:val="0"/>
          <w:numId w:val="67"/>
        </w:numPr>
        <w:tabs>
          <w:tab w:val="left" w:pos="567"/>
          <w:tab w:val="left" w:pos="1440"/>
        </w:tabs>
        <w:suppressAutoHyphens/>
        <w:spacing w:after="0" w:line="240" w:lineRule="auto"/>
        <w:ind w:firstLine="426"/>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контролирует  свою деятельность; </w:t>
      </w:r>
    </w:p>
    <w:p w:rsidR="00461F0D" w:rsidRPr="00F149DA" w:rsidRDefault="00461F0D" w:rsidP="00F149DA">
      <w:pPr>
        <w:numPr>
          <w:ilvl w:val="0"/>
          <w:numId w:val="67"/>
        </w:numPr>
        <w:tabs>
          <w:tab w:val="left" w:pos="567"/>
          <w:tab w:val="left" w:pos="1440"/>
        </w:tabs>
        <w:suppressAutoHyphens/>
        <w:spacing w:after="0" w:line="240" w:lineRule="auto"/>
        <w:ind w:firstLine="426"/>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адекватно принимает оценку взрослого и сверстника; </w:t>
      </w:r>
    </w:p>
    <w:p w:rsidR="00461F0D" w:rsidRPr="00F149DA" w:rsidRDefault="00461F0D" w:rsidP="00F149DA">
      <w:pPr>
        <w:numPr>
          <w:ilvl w:val="0"/>
          <w:numId w:val="67"/>
        </w:numPr>
        <w:tabs>
          <w:tab w:val="left" w:pos="567"/>
          <w:tab w:val="left" w:pos="1440"/>
        </w:tabs>
        <w:suppressAutoHyphens/>
        <w:spacing w:after="0" w:line="240" w:lineRule="auto"/>
        <w:ind w:firstLine="426"/>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понимает собственные эмоции и чувства, а также эмоции и чувства других людей; </w:t>
      </w:r>
    </w:p>
    <w:p w:rsidR="00461F0D" w:rsidRPr="00F149DA" w:rsidRDefault="00461F0D" w:rsidP="00F149DA">
      <w:pPr>
        <w:numPr>
          <w:ilvl w:val="0"/>
          <w:numId w:val="67"/>
        </w:numPr>
        <w:tabs>
          <w:tab w:val="left" w:pos="567"/>
          <w:tab w:val="left" w:pos="1440"/>
        </w:tabs>
        <w:suppressAutoHyphens/>
        <w:spacing w:after="0" w:line="240" w:lineRule="auto"/>
        <w:ind w:firstLine="426"/>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контролирует свои эмоции, владеет навыками </w:t>
      </w:r>
      <w:proofErr w:type="spellStart"/>
      <w:r w:rsidRPr="00F149DA">
        <w:rPr>
          <w:rFonts w:ascii="Times New Roman" w:eastAsia="Calibri" w:hAnsi="Times New Roman" w:cs="Times New Roman"/>
          <w:sz w:val="24"/>
          <w:szCs w:val="24"/>
        </w:rPr>
        <w:t>саморегуляции</w:t>
      </w:r>
      <w:proofErr w:type="spellEnd"/>
      <w:r w:rsidRPr="00F149DA">
        <w:rPr>
          <w:rFonts w:ascii="Times New Roman" w:eastAsia="Calibri" w:hAnsi="Times New Roman" w:cs="Times New Roman"/>
          <w:sz w:val="24"/>
          <w:szCs w:val="24"/>
        </w:rPr>
        <w:t xml:space="preserve"> и самоконтроля; </w:t>
      </w:r>
    </w:p>
    <w:p w:rsidR="00461F0D" w:rsidRPr="00F149DA" w:rsidRDefault="00461F0D" w:rsidP="00F149DA">
      <w:pPr>
        <w:numPr>
          <w:ilvl w:val="0"/>
          <w:numId w:val="67"/>
        </w:numPr>
        <w:tabs>
          <w:tab w:val="left" w:pos="567"/>
          <w:tab w:val="left" w:pos="1440"/>
        </w:tabs>
        <w:suppressAutoHyphens/>
        <w:spacing w:after="0" w:line="240" w:lineRule="auto"/>
        <w:ind w:firstLine="426"/>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владеет навыками партнерского и группового сотрудничества; </w:t>
      </w:r>
    </w:p>
    <w:p w:rsidR="00461F0D" w:rsidRPr="00F149DA" w:rsidRDefault="00461F0D" w:rsidP="00F149DA">
      <w:pPr>
        <w:numPr>
          <w:ilvl w:val="0"/>
          <w:numId w:val="67"/>
        </w:numPr>
        <w:tabs>
          <w:tab w:val="left" w:pos="567"/>
          <w:tab w:val="left" w:pos="1440"/>
        </w:tabs>
        <w:suppressAutoHyphens/>
        <w:spacing w:after="0" w:line="240" w:lineRule="auto"/>
        <w:ind w:firstLine="426"/>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строит монологическое высказывание, владеет диалогической формой речи; </w:t>
      </w:r>
    </w:p>
    <w:p w:rsidR="00461F0D" w:rsidRPr="00F149DA" w:rsidRDefault="00461F0D" w:rsidP="00F149DA">
      <w:pPr>
        <w:numPr>
          <w:ilvl w:val="0"/>
          <w:numId w:val="67"/>
        </w:numPr>
        <w:tabs>
          <w:tab w:val="left" w:pos="567"/>
          <w:tab w:val="left" w:pos="1440"/>
        </w:tabs>
        <w:suppressAutoHyphens/>
        <w:spacing w:after="0" w:line="240" w:lineRule="auto"/>
        <w:ind w:firstLine="426"/>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использует навыки невербального взаимодействия;</w:t>
      </w:r>
    </w:p>
    <w:p w:rsidR="00461F0D" w:rsidRPr="00F149DA" w:rsidRDefault="00461F0D" w:rsidP="00F149DA">
      <w:pPr>
        <w:numPr>
          <w:ilvl w:val="0"/>
          <w:numId w:val="67"/>
        </w:numPr>
        <w:tabs>
          <w:tab w:val="left" w:pos="567"/>
          <w:tab w:val="left" w:pos="1440"/>
        </w:tabs>
        <w:suppressAutoHyphens/>
        <w:spacing w:after="0" w:line="240" w:lineRule="auto"/>
        <w:ind w:firstLine="426"/>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выражает свои мысли и чувства в зависимости от ситуации, пользуется формами речевого этикета; </w:t>
      </w:r>
    </w:p>
    <w:p w:rsidR="00461F0D" w:rsidRPr="00F149DA" w:rsidRDefault="00461F0D" w:rsidP="00F149DA">
      <w:pPr>
        <w:numPr>
          <w:ilvl w:val="0"/>
          <w:numId w:val="67"/>
        </w:numPr>
        <w:tabs>
          <w:tab w:val="left" w:pos="567"/>
          <w:tab w:val="left" w:pos="1440"/>
        </w:tabs>
        <w:suppressAutoHyphens/>
        <w:spacing w:after="0" w:line="240" w:lineRule="auto"/>
        <w:ind w:firstLine="426"/>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использует речевые средства для эффективного решения разнообразных коммуникативных задач. </w:t>
      </w:r>
    </w:p>
    <w:p w:rsidR="00461F0D" w:rsidRPr="00F149DA" w:rsidRDefault="00461F0D" w:rsidP="00F149DA">
      <w:pPr>
        <w:tabs>
          <w:tab w:val="left" w:pos="567"/>
        </w:tabs>
        <w:spacing w:after="0" w:line="240" w:lineRule="auto"/>
        <w:ind w:firstLine="426"/>
        <w:jc w:val="both"/>
        <w:rPr>
          <w:rFonts w:ascii="Times New Roman" w:eastAsia="Calibri" w:hAnsi="Times New Roman" w:cs="Times New Roman"/>
          <w:b/>
          <w:sz w:val="24"/>
          <w:szCs w:val="24"/>
        </w:rPr>
      </w:pPr>
      <w:r w:rsidRPr="00F149DA">
        <w:rPr>
          <w:rFonts w:ascii="Times New Roman" w:eastAsia="Calibri" w:hAnsi="Times New Roman" w:cs="Times New Roman"/>
          <w:b/>
          <w:sz w:val="24"/>
          <w:szCs w:val="24"/>
        </w:rPr>
        <w:t xml:space="preserve">Развитие речи, коррекция нарушений речи: </w:t>
      </w:r>
    </w:p>
    <w:p w:rsidR="00461F0D" w:rsidRPr="00F149DA" w:rsidRDefault="00461F0D" w:rsidP="00F149DA">
      <w:pPr>
        <w:numPr>
          <w:ilvl w:val="0"/>
          <w:numId w:val="68"/>
        </w:numPr>
        <w:tabs>
          <w:tab w:val="left" w:pos="567"/>
          <w:tab w:val="left" w:pos="1440"/>
        </w:tabs>
        <w:suppressAutoHyphens/>
        <w:spacing w:after="0" w:line="240" w:lineRule="auto"/>
        <w:ind w:firstLine="426"/>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правильно произносит и умеет дифференцировать все звуки речи;  </w:t>
      </w:r>
    </w:p>
    <w:p w:rsidR="00461F0D" w:rsidRPr="00F149DA" w:rsidRDefault="00461F0D" w:rsidP="00F149DA">
      <w:pPr>
        <w:numPr>
          <w:ilvl w:val="0"/>
          <w:numId w:val="68"/>
        </w:numPr>
        <w:tabs>
          <w:tab w:val="left" w:pos="567"/>
          <w:tab w:val="left" w:pos="1440"/>
        </w:tabs>
        <w:suppressAutoHyphens/>
        <w:spacing w:after="0" w:line="240" w:lineRule="auto"/>
        <w:ind w:firstLine="426"/>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владеет представлениями о звуковом составе слова и выполняет все виды языкового анализа; </w:t>
      </w:r>
    </w:p>
    <w:p w:rsidR="00461F0D" w:rsidRPr="00F149DA" w:rsidRDefault="00461F0D" w:rsidP="00F149DA">
      <w:pPr>
        <w:numPr>
          <w:ilvl w:val="0"/>
          <w:numId w:val="68"/>
        </w:numPr>
        <w:tabs>
          <w:tab w:val="left" w:pos="567"/>
          <w:tab w:val="left" w:pos="1440"/>
        </w:tabs>
        <w:suppressAutoHyphens/>
        <w:spacing w:after="0" w:line="240" w:lineRule="auto"/>
        <w:ind w:firstLine="426"/>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461F0D" w:rsidRPr="00F149DA" w:rsidRDefault="00461F0D" w:rsidP="00F149DA">
      <w:pPr>
        <w:numPr>
          <w:ilvl w:val="0"/>
          <w:numId w:val="68"/>
        </w:numPr>
        <w:tabs>
          <w:tab w:val="left" w:pos="567"/>
          <w:tab w:val="left" w:pos="1440"/>
        </w:tabs>
        <w:suppressAutoHyphens/>
        <w:spacing w:after="0" w:line="240" w:lineRule="auto"/>
        <w:ind w:firstLine="426"/>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правильно пользуется грамматическими категориями; </w:t>
      </w:r>
    </w:p>
    <w:p w:rsidR="00461F0D" w:rsidRPr="00F149DA" w:rsidRDefault="00461F0D" w:rsidP="00F149DA">
      <w:pPr>
        <w:numPr>
          <w:ilvl w:val="0"/>
          <w:numId w:val="68"/>
        </w:numPr>
        <w:tabs>
          <w:tab w:val="left" w:pos="567"/>
          <w:tab w:val="left" w:pos="1440"/>
        </w:tabs>
        <w:suppressAutoHyphens/>
        <w:spacing w:after="0" w:line="240" w:lineRule="auto"/>
        <w:ind w:firstLine="426"/>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правильно пишет текст по слуху без </w:t>
      </w:r>
      <w:proofErr w:type="spellStart"/>
      <w:r w:rsidRPr="00F149DA">
        <w:rPr>
          <w:rFonts w:ascii="Times New Roman" w:eastAsia="Calibri" w:hAnsi="Times New Roman" w:cs="Times New Roman"/>
          <w:sz w:val="24"/>
          <w:szCs w:val="24"/>
        </w:rPr>
        <w:t>дисграфических</w:t>
      </w:r>
      <w:proofErr w:type="spellEnd"/>
      <w:r w:rsidRPr="00F149DA">
        <w:rPr>
          <w:rFonts w:ascii="Times New Roman" w:eastAsia="Calibri" w:hAnsi="Times New Roman" w:cs="Times New Roman"/>
          <w:sz w:val="24"/>
          <w:szCs w:val="24"/>
        </w:rPr>
        <w:t xml:space="preserve"> ошибок, соблюдает пунктуацию;</w:t>
      </w:r>
    </w:p>
    <w:p w:rsidR="00461F0D" w:rsidRPr="00F149DA" w:rsidRDefault="00461F0D" w:rsidP="00F149DA">
      <w:pPr>
        <w:numPr>
          <w:ilvl w:val="0"/>
          <w:numId w:val="68"/>
        </w:numPr>
        <w:tabs>
          <w:tab w:val="left" w:pos="567"/>
          <w:tab w:val="left" w:pos="1440"/>
        </w:tabs>
        <w:suppressAutoHyphens/>
        <w:spacing w:after="0" w:line="240" w:lineRule="auto"/>
        <w:ind w:firstLine="426"/>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правильно читает текст целыми словами, пересказывает его и делает выводы по тексту;</w:t>
      </w:r>
    </w:p>
    <w:p w:rsidR="00461F0D" w:rsidRPr="00360E65" w:rsidRDefault="00461F0D" w:rsidP="00F149DA">
      <w:pPr>
        <w:numPr>
          <w:ilvl w:val="0"/>
          <w:numId w:val="68"/>
        </w:numPr>
        <w:tabs>
          <w:tab w:val="left" w:pos="567"/>
          <w:tab w:val="left" w:pos="1440"/>
        </w:tabs>
        <w:suppressAutoHyphens/>
        <w:spacing w:after="0" w:line="240" w:lineRule="auto"/>
        <w:ind w:firstLine="426"/>
        <w:jc w:val="both"/>
        <w:rPr>
          <w:rFonts w:ascii="Times New Roman" w:eastAsia="Calibri" w:hAnsi="Times New Roman" w:cs="Times New Roman"/>
        </w:rPr>
      </w:pPr>
      <w:r w:rsidRPr="00F149DA">
        <w:rPr>
          <w:rFonts w:ascii="Times New Roman" w:eastAsia="Calibri" w:hAnsi="Times New Roman" w:cs="Times New Roman"/>
          <w:sz w:val="24"/>
          <w:szCs w:val="24"/>
        </w:rPr>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360E65" w:rsidRDefault="00360E65" w:rsidP="00F149DA">
      <w:pPr>
        <w:spacing w:after="0" w:line="240" w:lineRule="auto"/>
        <w:jc w:val="center"/>
        <w:rPr>
          <w:rFonts w:ascii="Times New Roman" w:eastAsia="Calibri" w:hAnsi="Times New Roman" w:cs="Times New Roman"/>
          <w:b/>
        </w:rPr>
      </w:pPr>
    </w:p>
    <w:p w:rsidR="00461F0D" w:rsidRPr="00360E65" w:rsidRDefault="00461F0D" w:rsidP="00F149DA">
      <w:pPr>
        <w:spacing w:after="0" w:line="240" w:lineRule="auto"/>
        <w:jc w:val="center"/>
        <w:rPr>
          <w:rFonts w:ascii="Times New Roman" w:eastAsia="Calibri" w:hAnsi="Times New Roman" w:cs="Times New Roman"/>
          <w:b/>
        </w:rPr>
      </w:pPr>
      <w:r w:rsidRPr="00360E65">
        <w:rPr>
          <w:rFonts w:ascii="Times New Roman" w:eastAsia="Calibri" w:hAnsi="Times New Roman" w:cs="Times New Roman"/>
          <w:b/>
        </w:rPr>
        <w:t>2.6. П</w:t>
      </w:r>
      <w:r w:rsidR="004B74FF">
        <w:rPr>
          <w:rFonts w:ascii="Times New Roman" w:eastAsia="Calibri" w:hAnsi="Times New Roman" w:cs="Times New Roman"/>
          <w:b/>
        </w:rPr>
        <w:t xml:space="preserve">рограмма внеурочной деятельности </w:t>
      </w:r>
    </w:p>
    <w:p w:rsidR="00461F0D" w:rsidRPr="00F149DA" w:rsidRDefault="00461F0D" w:rsidP="004B74FF">
      <w:pPr>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Частью   федерального государственного образовательного стандарта НОО  </w:t>
      </w:r>
      <w:proofErr w:type="gramStart"/>
      <w:r w:rsidRPr="00F149DA">
        <w:rPr>
          <w:rFonts w:ascii="Times New Roman" w:eastAsia="Times New Roman" w:hAnsi="Times New Roman" w:cs="Times New Roman"/>
          <w:sz w:val="24"/>
          <w:szCs w:val="24"/>
          <w:lang w:eastAsia="ar-SA"/>
        </w:rPr>
        <w:t>обучающихся</w:t>
      </w:r>
      <w:proofErr w:type="gramEnd"/>
      <w:r w:rsidRPr="00F149DA">
        <w:rPr>
          <w:rFonts w:ascii="Times New Roman" w:eastAsia="Times New Roman" w:hAnsi="Times New Roman" w:cs="Times New Roman"/>
          <w:sz w:val="24"/>
          <w:szCs w:val="24"/>
          <w:lang w:eastAsia="ar-SA"/>
        </w:rPr>
        <w:t xml:space="preserve"> с ОВЗ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461F0D" w:rsidRPr="00F149DA" w:rsidRDefault="00461F0D" w:rsidP="004B74FF">
      <w:pPr>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w:t>
      </w:r>
      <w:r w:rsidRPr="00F149DA">
        <w:rPr>
          <w:rFonts w:ascii="Times New Roman" w:eastAsia="Times New Roman" w:hAnsi="Times New Roman" w:cs="Times New Roman"/>
          <w:sz w:val="24"/>
          <w:szCs w:val="24"/>
          <w:lang w:eastAsia="ar-SA"/>
        </w:rPr>
        <w:lastRenderedPageBreak/>
        <w:t xml:space="preserve">личностных качеств.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w:t>
      </w:r>
      <w:proofErr w:type="gramStart"/>
      <w:r w:rsidRPr="00F149DA">
        <w:rPr>
          <w:rFonts w:ascii="Times New Roman" w:eastAsia="Times New Roman" w:hAnsi="Times New Roman" w:cs="Times New Roman"/>
          <w:sz w:val="24"/>
          <w:szCs w:val="24"/>
          <w:lang w:eastAsia="ar-SA"/>
        </w:rPr>
        <w:t>обучающимися</w:t>
      </w:r>
      <w:proofErr w:type="gramEnd"/>
      <w:r w:rsidRPr="00F149DA">
        <w:rPr>
          <w:rFonts w:ascii="Times New Roman" w:eastAsia="Times New Roman" w:hAnsi="Times New Roman" w:cs="Times New Roman"/>
          <w:sz w:val="24"/>
          <w:szCs w:val="24"/>
          <w:lang w:eastAsia="ar-SA"/>
        </w:rPr>
        <w:t xml:space="preserve">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461F0D" w:rsidRPr="00F149DA" w:rsidRDefault="00461F0D" w:rsidP="004B74FF">
      <w:pPr>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Calibri" w:hAnsi="Times New Roman" w:cs="Times New Roman"/>
          <w:sz w:val="24"/>
          <w:szCs w:val="24"/>
        </w:rPr>
        <w:t>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461F0D" w:rsidRPr="00F149DA" w:rsidRDefault="00461F0D" w:rsidP="004B74FF">
      <w:pPr>
        <w:spacing w:after="0" w:line="240" w:lineRule="auto"/>
        <w:ind w:firstLine="567"/>
        <w:jc w:val="both"/>
        <w:rPr>
          <w:rFonts w:ascii="Times New Roman" w:eastAsia="Times New Roman" w:hAnsi="Times New Roman" w:cs="Times New Roman"/>
          <w:b/>
          <w:sz w:val="24"/>
          <w:szCs w:val="24"/>
          <w:lang w:eastAsia="ar-SA"/>
        </w:rPr>
      </w:pPr>
      <w:r w:rsidRPr="00F149DA">
        <w:rPr>
          <w:rFonts w:ascii="Times New Roman" w:eastAsia="Calibri" w:hAnsi="Times New Roman" w:cs="Times New Roman"/>
          <w:sz w:val="24"/>
          <w:szCs w:val="24"/>
        </w:rPr>
        <w:t xml:space="preserve"> </w:t>
      </w:r>
      <w:r w:rsidRPr="00F149DA">
        <w:rPr>
          <w:rFonts w:ascii="Times New Roman" w:eastAsia="Calibri" w:hAnsi="Times New Roman" w:cs="Times New Roman"/>
          <w:sz w:val="24"/>
          <w:szCs w:val="24"/>
        </w:rPr>
        <w:tab/>
      </w:r>
      <w:r w:rsidRPr="00F149DA">
        <w:rPr>
          <w:rFonts w:ascii="Times New Roman" w:eastAsia="Calibri" w:hAnsi="Times New Roman" w:cs="Times New Roman"/>
          <w:b/>
          <w:sz w:val="24"/>
          <w:szCs w:val="24"/>
        </w:rPr>
        <w:t>Основные задачи:</w:t>
      </w:r>
    </w:p>
    <w:p w:rsidR="00461F0D" w:rsidRPr="00F149DA" w:rsidRDefault="00461F0D" w:rsidP="004B74FF">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461F0D" w:rsidRPr="00F149DA" w:rsidRDefault="00461F0D" w:rsidP="004B74FF">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развитие активности, самостоятельности и независимости в повседневной жизни;</w:t>
      </w:r>
    </w:p>
    <w:p w:rsidR="00461F0D" w:rsidRPr="00F149DA" w:rsidRDefault="00461F0D" w:rsidP="004B74FF">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развитие возможных избирательных способностей и интересов </w:t>
      </w:r>
      <w:proofErr w:type="gramStart"/>
      <w:r w:rsidRPr="00F149DA">
        <w:rPr>
          <w:rFonts w:ascii="Times New Roman" w:eastAsia="Calibri" w:hAnsi="Times New Roman" w:cs="Times New Roman"/>
          <w:sz w:val="24"/>
          <w:szCs w:val="24"/>
        </w:rPr>
        <w:t>обучающегося</w:t>
      </w:r>
      <w:proofErr w:type="gramEnd"/>
      <w:r w:rsidRPr="00F149DA">
        <w:rPr>
          <w:rFonts w:ascii="Times New Roman" w:eastAsia="Calibri" w:hAnsi="Times New Roman" w:cs="Times New Roman"/>
          <w:sz w:val="24"/>
          <w:szCs w:val="24"/>
        </w:rPr>
        <w:t xml:space="preserve"> в разных видах деятельности;</w:t>
      </w:r>
    </w:p>
    <w:p w:rsidR="00461F0D" w:rsidRPr="00F149DA" w:rsidRDefault="00461F0D" w:rsidP="004B74FF">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формирование основ нравственного самосознания личности, умения правильно оценивать окружающее и самих себя,</w:t>
      </w:r>
    </w:p>
    <w:p w:rsidR="00461F0D" w:rsidRPr="00F149DA" w:rsidRDefault="00461F0D" w:rsidP="004B74FF">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формирование эстетических потребностей, ценностей и чувств; </w:t>
      </w:r>
    </w:p>
    <w:p w:rsidR="00461F0D" w:rsidRPr="00F149DA" w:rsidRDefault="00461F0D" w:rsidP="004B74FF">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развитие трудолюбия, способности к преодолению трудностей, </w:t>
      </w:r>
      <w:proofErr w:type="spellStart"/>
      <w:r w:rsidRPr="00F149DA">
        <w:rPr>
          <w:rFonts w:ascii="Times New Roman" w:eastAsia="Calibri" w:hAnsi="Times New Roman" w:cs="Times New Roman"/>
          <w:sz w:val="24"/>
          <w:szCs w:val="24"/>
        </w:rPr>
        <w:t>целеустремлѐнности</w:t>
      </w:r>
      <w:proofErr w:type="spellEnd"/>
      <w:r w:rsidRPr="00F149DA">
        <w:rPr>
          <w:rFonts w:ascii="Times New Roman" w:eastAsia="Calibri" w:hAnsi="Times New Roman" w:cs="Times New Roman"/>
          <w:sz w:val="24"/>
          <w:szCs w:val="24"/>
        </w:rPr>
        <w:t xml:space="preserve"> и настойчивости в достижении результата;</w:t>
      </w:r>
    </w:p>
    <w:p w:rsidR="00461F0D" w:rsidRPr="00F149DA" w:rsidRDefault="00461F0D" w:rsidP="004B74FF">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расширение представлений обучающегося о мире и о себе, его социального опыта;</w:t>
      </w:r>
    </w:p>
    <w:p w:rsidR="00461F0D" w:rsidRPr="00F149DA" w:rsidRDefault="00461F0D" w:rsidP="004B74FF">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формирование положительного отношения к базовым общественным ценностям;</w:t>
      </w:r>
    </w:p>
    <w:p w:rsidR="00461F0D" w:rsidRPr="00F149DA" w:rsidRDefault="00461F0D" w:rsidP="004B74FF">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формирование умений, навыков социального общения людей;</w:t>
      </w:r>
    </w:p>
    <w:p w:rsidR="00461F0D" w:rsidRPr="00F149DA" w:rsidRDefault="00461F0D" w:rsidP="004B74FF">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расширение круга общения, выход обучающегося за пределы семьи и образовательной организации;</w:t>
      </w:r>
    </w:p>
    <w:p w:rsidR="00461F0D" w:rsidRPr="00F149DA" w:rsidRDefault="00461F0D" w:rsidP="004B74FF">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развитие навыков осуществления сотрудничества с педагогами, сверстниками, </w:t>
      </w:r>
    </w:p>
    <w:p w:rsidR="00461F0D" w:rsidRPr="00F149DA" w:rsidRDefault="00461F0D" w:rsidP="004B74FF">
      <w:pPr>
        <w:tabs>
          <w:tab w:val="left" w:pos="3402"/>
        </w:tabs>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родителями, старшими детьми в решении общих проблем; </w:t>
      </w:r>
    </w:p>
    <w:p w:rsidR="00461F0D" w:rsidRPr="00F149DA" w:rsidRDefault="00461F0D" w:rsidP="004B74FF">
      <w:pPr>
        <w:tabs>
          <w:tab w:val="left" w:pos="3402"/>
        </w:tabs>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укрепление доверия к другим людям;</w:t>
      </w:r>
    </w:p>
    <w:p w:rsidR="00461F0D" w:rsidRPr="00F149DA" w:rsidRDefault="00461F0D" w:rsidP="004B74FF">
      <w:pPr>
        <w:tabs>
          <w:tab w:val="left" w:pos="3402"/>
        </w:tabs>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развитие доброжелательности и эмоциональной отзывчивости, понимания </w:t>
      </w:r>
    </w:p>
    <w:p w:rsidR="00461F0D" w:rsidRPr="00F149DA" w:rsidRDefault="00461F0D" w:rsidP="004B74FF">
      <w:pPr>
        <w:tabs>
          <w:tab w:val="left" w:pos="3402"/>
        </w:tabs>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Calibri" w:hAnsi="Times New Roman" w:cs="Times New Roman"/>
          <w:sz w:val="24"/>
          <w:szCs w:val="24"/>
        </w:rPr>
        <w:t xml:space="preserve">других </w:t>
      </w:r>
    </w:p>
    <w:p w:rsidR="00461F0D" w:rsidRPr="00F149DA" w:rsidRDefault="00461F0D" w:rsidP="004B74FF">
      <w:pPr>
        <w:tabs>
          <w:tab w:val="left" w:pos="3402"/>
        </w:tabs>
        <w:spacing w:after="0" w:line="240" w:lineRule="auto"/>
        <w:ind w:firstLine="567"/>
        <w:jc w:val="both"/>
        <w:rPr>
          <w:rFonts w:ascii="Times New Roman" w:eastAsia="Calibri" w:hAnsi="Times New Roman" w:cs="Times New Roman"/>
          <w:sz w:val="24"/>
          <w:szCs w:val="24"/>
        </w:rPr>
      </w:pPr>
      <w:r w:rsidRPr="00F149DA">
        <w:rPr>
          <w:rFonts w:ascii="Times New Roman" w:eastAsia="Times New Roman" w:hAnsi="Times New Roman" w:cs="Times New Roman"/>
          <w:sz w:val="24"/>
          <w:szCs w:val="24"/>
          <w:lang w:eastAsia="ar-SA"/>
        </w:rPr>
        <w:t>отводится 4 часа в неделю на ученика.  Эти часы распределены по 6 направлениям образовательно воспитательной деятельности:</w:t>
      </w:r>
    </w:p>
    <w:p w:rsidR="00461F0D" w:rsidRPr="00F149DA" w:rsidRDefault="00461F0D" w:rsidP="004B74FF">
      <w:pPr>
        <w:tabs>
          <w:tab w:val="left" w:pos="567"/>
          <w:tab w:val="left" w:pos="709"/>
          <w:tab w:val="left" w:pos="3402"/>
        </w:tabs>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коррекционно-развивающее;</w:t>
      </w:r>
    </w:p>
    <w:p w:rsidR="00461F0D" w:rsidRPr="00F149DA" w:rsidRDefault="00461F0D" w:rsidP="004B74FF">
      <w:pPr>
        <w:tabs>
          <w:tab w:val="left" w:pos="3402"/>
        </w:tabs>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спортивно-оздоровительное</w:t>
      </w:r>
    </w:p>
    <w:p w:rsidR="00461F0D" w:rsidRPr="00F149DA" w:rsidRDefault="00461F0D" w:rsidP="004B74FF">
      <w:pPr>
        <w:tabs>
          <w:tab w:val="left" w:pos="567"/>
          <w:tab w:val="left" w:pos="709"/>
          <w:tab w:val="left" w:pos="3402"/>
        </w:tabs>
        <w:spacing w:after="0" w:line="240" w:lineRule="auto"/>
        <w:ind w:firstLine="567"/>
        <w:jc w:val="both"/>
        <w:rPr>
          <w:rFonts w:ascii="Times New Roman" w:eastAsia="Times New Roman" w:hAnsi="Times New Roman" w:cs="Times New Roman"/>
          <w:color w:val="000000"/>
          <w:sz w:val="24"/>
          <w:szCs w:val="24"/>
          <w:lang w:eastAsia="ar-SA"/>
        </w:rPr>
      </w:pPr>
      <w:r w:rsidRPr="00F149DA">
        <w:rPr>
          <w:rFonts w:ascii="Times New Roman" w:eastAsia="Times New Roman" w:hAnsi="Times New Roman" w:cs="Times New Roman"/>
          <w:color w:val="000000"/>
          <w:sz w:val="24"/>
          <w:szCs w:val="24"/>
          <w:lang w:eastAsia="ar-SA"/>
        </w:rPr>
        <w:t>- нравственное;</w:t>
      </w:r>
    </w:p>
    <w:p w:rsidR="00461F0D" w:rsidRPr="00F149DA" w:rsidRDefault="00461F0D" w:rsidP="004B74FF">
      <w:pPr>
        <w:tabs>
          <w:tab w:val="left" w:pos="567"/>
          <w:tab w:val="left" w:pos="709"/>
          <w:tab w:val="left" w:pos="3402"/>
        </w:tabs>
        <w:spacing w:after="0" w:line="240" w:lineRule="auto"/>
        <w:ind w:firstLine="567"/>
        <w:jc w:val="both"/>
        <w:rPr>
          <w:rFonts w:ascii="Times New Roman" w:eastAsia="Times New Roman" w:hAnsi="Times New Roman" w:cs="Times New Roman"/>
          <w:color w:val="000000"/>
          <w:sz w:val="24"/>
          <w:szCs w:val="24"/>
          <w:lang w:eastAsia="ar-SA"/>
        </w:rPr>
      </w:pPr>
      <w:r w:rsidRPr="00F149DA">
        <w:rPr>
          <w:rFonts w:ascii="Times New Roman" w:eastAsia="Times New Roman" w:hAnsi="Times New Roman" w:cs="Times New Roman"/>
          <w:color w:val="000000"/>
          <w:sz w:val="24"/>
          <w:szCs w:val="24"/>
          <w:lang w:eastAsia="ar-SA"/>
        </w:rPr>
        <w:t>- социальное.</w:t>
      </w:r>
    </w:p>
    <w:p w:rsidR="00461F0D" w:rsidRPr="00F149DA" w:rsidRDefault="00461F0D" w:rsidP="004B74FF">
      <w:pPr>
        <w:tabs>
          <w:tab w:val="left" w:pos="567"/>
          <w:tab w:val="left" w:pos="709"/>
          <w:tab w:val="left" w:pos="3402"/>
        </w:tabs>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Следует учитывать, что внеурочная деятельность:</w:t>
      </w:r>
    </w:p>
    <w:p w:rsidR="00461F0D" w:rsidRPr="00F149DA" w:rsidRDefault="00461F0D" w:rsidP="004B74FF">
      <w:pPr>
        <w:numPr>
          <w:ilvl w:val="0"/>
          <w:numId w:val="69"/>
        </w:numPr>
        <w:tabs>
          <w:tab w:val="num" w:pos="0"/>
          <w:tab w:val="left" w:pos="567"/>
        </w:tabs>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является неотъемлемой частью образовательного процесса в школе;</w:t>
      </w:r>
    </w:p>
    <w:p w:rsidR="00461F0D" w:rsidRPr="00F149DA" w:rsidRDefault="00461F0D" w:rsidP="004B74FF">
      <w:pPr>
        <w:numPr>
          <w:ilvl w:val="0"/>
          <w:numId w:val="69"/>
        </w:numPr>
        <w:tabs>
          <w:tab w:val="num" w:pos="0"/>
          <w:tab w:val="left" w:pos="567"/>
        </w:tabs>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461F0D" w:rsidRPr="00F149DA" w:rsidRDefault="00461F0D" w:rsidP="004B74FF">
      <w:pPr>
        <w:numPr>
          <w:ilvl w:val="0"/>
          <w:numId w:val="69"/>
        </w:numPr>
        <w:tabs>
          <w:tab w:val="num" w:pos="0"/>
          <w:tab w:val="left" w:pos="567"/>
        </w:tabs>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преимуществами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360E65" w:rsidRDefault="00461F0D" w:rsidP="004B74FF">
      <w:pPr>
        <w:numPr>
          <w:ilvl w:val="0"/>
          <w:numId w:val="69"/>
        </w:numPr>
        <w:tabs>
          <w:tab w:val="num" w:pos="0"/>
          <w:tab w:val="left" w:pos="567"/>
        </w:tabs>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наполнение конкретным содержанием данного компонента находится в компетенции образовательной организации.      </w:t>
      </w:r>
    </w:p>
    <w:p w:rsidR="004B74FF" w:rsidRDefault="004B74FF" w:rsidP="004B74FF">
      <w:pPr>
        <w:tabs>
          <w:tab w:val="left" w:pos="567"/>
        </w:tabs>
        <w:spacing w:after="0" w:line="240" w:lineRule="auto"/>
        <w:ind w:left="1287"/>
        <w:jc w:val="both"/>
        <w:rPr>
          <w:rFonts w:ascii="Times New Roman" w:eastAsia="Times New Roman" w:hAnsi="Times New Roman" w:cs="Times New Roman"/>
          <w:sz w:val="24"/>
          <w:szCs w:val="24"/>
          <w:lang w:eastAsia="ar-SA"/>
        </w:rPr>
      </w:pPr>
    </w:p>
    <w:p w:rsidR="00461F0D" w:rsidRPr="00F149DA" w:rsidRDefault="00461F0D" w:rsidP="004B74FF">
      <w:pPr>
        <w:spacing w:after="0" w:line="240" w:lineRule="auto"/>
        <w:ind w:left="720" w:firstLine="567"/>
        <w:contextualSpacing/>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w:t>
      </w:r>
      <w:r w:rsidR="00360E65" w:rsidRPr="00F149DA">
        <w:rPr>
          <w:rFonts w:ascii="Times New Roman" w:eastAsia="Calibri" w:hAnsi="Times New Roman" w:cs="Times New Roman"/>
          <w:sz w:val="24"/>
          <w:szCs w:val="24"/>
        </w:rPr>
        <w:t>Учебный план внеурочной деятельности</w:t>
      </w:r>
    </w:p>
    <w:p w:rsidR="00461F0D" w:rsidRDefault="00461F0D" w:rsidP="004B74FF">
      <w:pPr>
        <w:spacing w:after="0" w:line="240" w:lineRule="auto"/>
        <w:ind w:left="720" w:firstLine="567"/>
        <w:contextualSpacing/>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w:t>
      </w:r>
    </w:p>
    <w:p w:rsidR="00461F0D" w:rsidRPr="00F149DA" w:rsidRDefault="00461F0D" w:rsidP="004B74FF">
      <w:pPr>
        <w:tabs>
          <w:tab w:val="left" w:pos="3402"/>
        </w:tabs>
        <w:spacing w:after="0" w:line="240" w:lineRule="auto"/>
        <w:ind w:left="720" w:firstLine="567"/>
        <w:jc w:val="center"/>
        <w:rPr>
          <w:rFonts w:ascii="Times New Roman" w:eastAsia="Calibri" w:hAnsi="Times New Roman" w:cs="Times New Roman"/>
          <w:b/>
          <w:sz w:val="24"/>
          <w:szCs w:val="24"/>
        </w:rPr>
      </w:pPr>
    </w:p>
    <w:p w:rsidR="00461F0D" w:rsidRPr="00F149DA" w:rsidRDefault="00461F0D" w:rsidP="004B74FF">
      <w:pPr>
        <w:tabs>
          <w:tab w:val="left" w:pos="3402"/>
        </w:tabs>
        <w:spacing w:after="0" w:line="240" w:lineRule="auto"/>
        <w:ind w:left="720" w:firstLine="567"/>
        <w:jc w:val="center"/>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Любая образовательная деятельность должна давать результаты.</w:t>
      </w:r>
    </w:p>
    <w:tbl>
      <w:tblPr>
        <w:tblpPr w:leftFromText="180" w:rightFromText="180" w:vertAnchor="text" w:horzAnchor="margin" w:tblpXSpec="center" w:tblpY="-832"/>
        <w:tblW w:w="9635" w:type="dxa"/>
        <w:tblLayout w:type="fixed"/>
        <w:tblLook w:val="0000" w:firstRow="0" w:lastRow="0" w:firstColumn="0" w:lastColumn="0" w:noHBand="0" w:noVBand="0"/>
      </w:tblPr>
      <w:tblGrid>
        <w:gridCol w:w="2982"/>
        <w:gridCol w:w="3329"/>
        <w:gridCol w:w="802"/>
        <w:gridCol w:w="934"/>
        <w:gridCol w:w="730"/>
        <w:gridCol w:w="858"/>
      </w:tblGrid>
      <w:tr w:rsidR="00461F0D" w:rsidRPr="00F149DA" w:rsidTr="00F300CB">
        <w:trPr>
          <w:trHeight w:val="263"/>
        </w:trPr>
        <w:tc>
          <w:tcPr>
            <w:tcW w:w="2982" w:type="dxa"/>
            <w:vMerge w:val="restart"/>
            <w:tcBorders>
              <w:top w:val="single" w:sz="4" w:space="0" w:color="000000"/>
              <w:left w:val="single" w:sz="4" w:space="0" w:color="000000"/>
              <w:bottom w:val="single" w:sz="4" w:space="0" w:color="000000"/>
            </w:tcBorders>
            <w:shd w:val="clear" w:color="auto" w:fill="auto"/>
          </w:tcPr>
          <w:p w:rsidR="00461F0D" w:rsidRPr="00F149DA" w:rsidRDefault="00461F0D" w:rsidP="00F149DA">
            <w:pPr>
              <w:spacing w:after="0" w:line="240" w:lineRule="auto"/>
              <w:jc w:val="center"/>
              <w:rPr>
                <w:rFonts w:ascii="Times New Roman" w:eastAsia="Calibri" w:hAnsi="Times New Roman" w:cs="Times New Roman"/>
                <w:sz w:val="24"/>
                <w:szCs w:val="24"/>
              </w:rPr>
            </w:pPr>
            <w:r w:rsidRPr="00F149DA">
              <w:rPr>
                <w:rFonts w:ascii="Times New Roman" w:eastAsia="Calibri" w:hAnsi="Times New Roman" w:cs="Times New Roman"/>
                <w:sz w:val="24"/>
                <w:szCs w:val="24"/>
              </w:rPr>
              <w:lastRenderedPageBreak/>
              <w:t>Направления внеурочной деятельности</w:t>
            </w:r>
          </w:p>
        </w:tc>
        <w:tc>
          <w:tcPr>
            <w:tcW w:w="3329" w:type="dxa"/>
            <w:vMerge w:val="restart"/>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jc w:val="center"/>
              <w:rPr>
                <w:rFonts w:ascii="Times New Roman" w:eastAsia="Calibri" w:hAnsi="Times New Roman" w:cs="Times New Roman"/>
                <w:sz w:val="24"/>
                <w:szCs w:val="24"/>
              </w:rPr>
            </w:pPr>
          </w:p>
          <w:p w:rsidR="00461F0D" w:rsidRPr="00F149DA" w:rsidRDefault="00461F0D" w:rsidP="00F149DA">
            <w:pPr>
              <w:spacing w:after="0" w:line="240" w:lineRule="auto"/>
              <w:jc w:val="center"/>
              <w:rPr>
                <w:rFonts w:ascii="Times New Roman" w:eastAsia="Calibri" w:hAnsi="Times New Roman" w:cs="Times New Roman"/>
                <w:sz w:val="24"/>
                <w:szCs w:val="24"/>
              </w:rPr>
            </w:pPr>
            <w:r w:rsidRPr="00F149DA">
              <w:rPr>
                <w:rFonts w:ascii="Times New Roman" w:eastAsia="Calibri" w:hAnsi="Times New Roman" w:cs="Times New Roman"/>
                <w:sz w:val="24"/>
                <w:szCs w:val="24"/>
              </w:rPr>
              <w:t>Название курса</w:t>
            </w:r>
          </w:p>
          <w:p w:rsidR="00461F0D" w:rsidRPr="00F149DA" w:rsidRDefault="00461F0D" w:rsidP="00F149DA">
            <w:pPr>
              <w:spacing w:after="0" w:line="240" w:lineRule="auto"/>
              <w:jc w:val="center"/>
              <w:rPr>
                <w:rFonts w:ascii="Times New Roman" w:eastAsia="Calibri" w:hAnsi="Times New Roman" w:cs="Times New Roman"/>
                <w:sz w:val="24"/>
                <w:szCs w:val="24"/>
              </w:rPr>
            </w:pPr>
          </w:p>
        </w:tc>
        <w:tc>
          <w:tcPr>
            <w:tcW w:w="3324" w:type="dxa"/>
            <w:gridSpan w:val="4"/>
            <w:tcBorders>
              <w:top w:val="single" w:sz="4" w:space="0" w:color="000000"/>
              <w:left w:val="single" w:sz="4" w:space="0" w:color="000000"/>
              <w:bottom w:val="single" w:sz="4" w:space="0" w:color="000000"/>
              <w:right w:val="single" w:sz="4" w:space="0" w:color="auto"/>
            </w:tcBorders>
            <w:shd w:val="clear" w:color="auto" w:fill="auto"/>
          </w:tcPr>
          <w:p w:rsidR="00461F0D" w:rsidRPr="00F149DA" w:rsidRDefault="00461F0D" w:rsidP="00F149DA">
            <w:pPr>
              <w:snapToGrid w:val="0"/>
              <w:spacing w:after="0" w:line="240" w:lineRule="auto"/>
              <w:jc w:val="center"/>
              <w:rPr>
                <w:rFonts w:ascii="Times New Roman" w:eastAsia="Calibri" w:hAnsi="Times New Roman" w:cs="Times New Roman"/>
                <w:sz w:val="24"/>
                <w:szCs w:val="24"/>
              </w:rPr>
            </w:pPr>
            <w:r w:rsidRPr="00F149DA">
              <w:rPr>
                <w:rFonts w:ascii="Times New Roman" w:eastAsia="Calibri" w:hAnsi="Times New Roman" w:cs="Times New Roman"/>
                <w:sz w:val="24"/>
                <w:szCs w:val="24"/>
              </w:rPr>
              <w:t>Количество часов в неделю</w:t>
            </w:r>
          </w:p>
          <w:p w:rsidR="00461F0D" w:rsidRPr="00F149DA" w:rsidRDefault="00461F0D" w:rsidP="00F149DA">
            <w:pPr>
              <w:snapToGrid w:val="0"/>
              <w:spacing w:after="0" w:line="240" w:lineRule="auto"/>
              <w:jc w:val="center"/>
              <w:rPr>
                <w:rFonts w:ascii="Times New Roman" w:eastAsia="Calibri" w:hAnsi="Times New Roman" w:cs="Times New Roman"/>
                <w:sz w:val="24"/>
                <w:szCs w:val="24"/>
              </w:rPr>
            </w:pPr>
            <w:r w:rsidRPr="00F149DA">
              <w:rPr>
                <w:rFonts w:ascii="Times New Roman" w:eastAsia="Calibri" w:hAnsi="Times New Roman" w:cs="Times New Roman"/>
                <w:sz w:val="24"/>
                <w:szCs w:val="24"/>
              </w:rPr>
              <w:t>по классам</w:t>
            </w:r>
          </w:p>
        </w:tc>
      </w:tr>
      <w:tr w:rsidR="00461F0D" w:rsidRPr="00F149DA" w:rsidTr="00F300CB">
        <w:trPr>
          <w:trHeight w:val="94"/>
        </w:trPr>
        <w:tc>
          <w:tcPr>
            <w:tcW w:w="2982" w:type="dxa"/>
            <w:vMerge/>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jc w:val="center"/>
              <w:rPr>
                <w:rFonts w:ascii="Times New Roman" w:eastAsia="Calibri" w:hAnsi="Times New Roman" w:cs="Times New Roman"/>
                <w:sz w:val="24"/>
                <w:szCs w:val="24"/>
              </w:rPr>
            </w:pPr>
          </w:p>
        </w:tc>
        <w:tc>
          <w:tcPr>
            <w:tcW w:w="3329" w:type="dxa"/>
            <w:vMerge/>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jc w:val="center"/>
              <w:rPr>
                <w:rFonts w:ascii="Times New Roman" w:eastAsia="Calibri" w:hAnsi="Times New Roman" w:cs="Times New Roman"/>
                <w:sz w:val="24"/>
                <w:szCs w:val="24"/>
              </w:rPr>
            </w:pPr>
          </w:p>
        </w:tc>
        <w:tc>
          <w:tcPr>
            <w:tcW w:w="802"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jc w:val="center"/>
              <w:rPr>
                <w:rFonts w:ascii="Times New Roman" w:eastAsia="Calibri" w:hAnsi="Times New Roman" w:cs="Times New Roman"/>
                <w:sz w:val="24"/>
                <w:szCs w:val="24"/>
              </w:rPr>
            </w:pPr>
            <w:r w:rsidRPr="00F149DA">
              <w:rPr>
                <w:rFonts w:ascii="Times New Roman" w:eastAsia="Calibri" w:hAnsi="Times New Roman" w:cs="Times New Roman"/>
                <w:sz w:val="24"/>
                <w:szCs w:val="24"/>
              </w:rPr>
              <w:t>1</w:t>
            </w:r>
          </w:p>
        </w:tc>
        <w:tc>
          <w:tcPr>
            <w:tcW w:w="934"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jc w:val="center"/>
              <w:rPr>
                <w:rFonts w:ascii="Times New Roman" w:eastAsia="Calibri" w:hAnsi="Times New Roman" w:cs="Times New Roman"/>
                <w:sz w:val="24"/>
                <w:szCs w:val="24"/>
              </w:rPr>
            </w:pPr>
            <w:r w:rsidRPr="00F149DA">
              <w:rPr>
                <w:rFonts w:ascii="Times New Roman" w:eastAsia="Calibri" w:hAnsi="Times New Roman" w:cs="Times New Roman"/>
                <w:sz w:val="24"/>
                <w:szCs w:val="24"/>
              </w:rPr>
              <w:t>2</w:t>
            </w:r>
          </w:p>
        </w:tc>
        <w:tc>
          <w:tcPr>
            <w:tcW w:w="730" w:type="dxa"/>
            <w:tcBorders>
              <w:top w:val="single" w:sz="4" w:space="0" w:color="000000"/>
              <w:left w:val="single" w:sz="4" w:space="0" w:color="000000"/>
              <w:bottom w:val="single" w:sz="4" w:space="0" w:color="000000"/>
              <w:right w:val="single" w:sz="4" w:space="0" w:color="auto"/>
            </w:tcBorders>
            <w:shd w:val="clear" w:color="auto" w:fill="auto"/>
          </w:tcPr>
          <w:p w:rsidR="00461F0D" w:rsidRPr="00F149DA" w:rsidRDefault="00461F0D" w:rsidP="00F149DA">
            <w:pPr>
              <w:snapToGrid w:val="0"/>
              <w:spacing w:after="0" w:line="240" w:lineRule="auto"/>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3</w:t>
            </w:r>
          </w:p>
        </w:tc>
        <w:tc>
          <w:tcPr>
            <w:tcW w:w="858" w:type="dxa"/>
            <w:tcBorders>
              <w:top w:val="single" w:sz="4" w:space="0" w:color="000000"/>
              <w:left w:val="single" w:sz="4" w:space="0" w:color="000000"/>
              <w:bottom w:val="single" w:sz="4" w:space="0" w:color="000000"/>
              <w:right w:val="single" w:sz="4" w:space="0" w:color="auto"/>
            </w:tcBorders>
            <w:shd w:val="clear" w:color="auto" w:fill="auto"/>
          </w:tcPr>
          <w:p w:rsidR="00461F0D" w:rsidRPr="00F149DA" w:rsidRDefault="00461F0D" w:rsidP="00F149DA">
            <w:pPr>
              <w:snapToGrid w:val="0"/>
              <w:spacing w:after="0" w:line="240" w:lineRule="auto"/>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4</w:t>
            </w:r>
          </w:p>
        </w:tc>
      </w:tr>
      <w:tr w:rsidR="00461F0D" w:rsidRPr="00F149DA" w:rsidTr="00F300CB">
        <w:trPr>
          <w:trHeight w:val="94"/>
        </w:trPr>
        <w:tc>
          <w:tcPr>
            <w:tcW w:w="2982"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rPr>
                <w:rFonts w:ascii="Times New Roman" w:eastAsia="Calibri" w:hAnsi="Times New Roman" w:cs="Times New Roman"/>
                <w:sz w:val="24"/>
                <w:szCs w:val="24"/>
              </w:rPr>
            </w:pPr>
            <w:r w:rsidRPr="00F149DA">
              <w:rPr>
                <w:rFonts w:ascii="Times New Roman" w:eastAsia="Calibri" w:hAnsi="Times New Roman" w:cs="Times New Roman"/>
                <w:sz w:val="24"/>
                <w:szCs w:val="24"/>
              </w:rPr>
              <w:t>Коррекционно-развивающее</w:t>
            </w:r>
          </w:p>
        </w:tc>
        <w:tc>
          <w:tcPr>
            <w:tcW w:w="3329"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Коррекционные занятия: </w:t>
            </w:r>
          </w:p>
          <w:p w:rsidR="00461F0D" w:rsidRPr="00F149DA" w:rsidRDefault="00461F0D" w:rsidP="00F149DA">
            <w:pPr>
              <w:spacing w:after="0" w:line="240" w:lineRule="auto"/>
              <w:rPr>
                <w:rFonts w:ascii="Times New Roman" w:eastAsia="Calibri" w:hAnsi="Times New Roman" w:cs="Times New Roman"/>
                <w:sz w:val="24"/>
                <w:szCs w:val="24"/>
              </w:rPr>
            </w:pPr>
            <w:r w:rsidRPr="00F149DA">
              <w:rPr>
                <w:rFonts w:ascii="Times New Roman" w:eastAsia="Calibri" w:hAnsi="Times New Roman" w:cs="Times New Roman"/>
                <w:sz w:val="24"/>
                <w:szCs w:val="24"/>
              </w:rPr>
              <w:t>- с педагогом-психологом;</w:t>
            </w:r>
          </w:p>
          <w:p w:rsidR="00461F0D" w:rsidRDefault="00461F0D" w:rsidP="000F301E">
            <w:pPr>
              <w:spacing w:after="0" w:line="240" w:lineRule="auto"/>
              <w:rPr>
                <w:rFonts w:ascii="Times New Roman" w:eastAsia="Calibri" w:hAnsi="Times New Roman" w:cs="Times New Roman"/>
                <w:sz w:val="24"/>
                <w:szCs w:val="24"/>
              </w:rPr>
            </w:pPr>
            <w:r w:rsidRPr="00F149DA">
              <w:rPr>
                <w:rFonts w:ascii="Times New Roman" w:eastAsia="Calibri" w:hAnsi="Times New Roman" w:cs="Times New Roman"/>
                <w:sz w:val="24"/>
                <w:szCs w:val="24"/>
              </w:rPr>
              <w:t xml:space="preserve">- с </w:t>
            </w:r>
            <w:r w:rsidR="000F301E">
              <w:rPr>
                <w:rFonts w:ascii="Times New Roman" w:eastAsia="Calibri" w:hAnsi="Times New Roman" w:cs="Times New Roman"/>
                <w:sz w:val="24"/>
                <w:szCs w:val="24"/>
              </w:rPr>
              <w:t>логопедом;</w:t>
            </w:r>
          </w:p>
          <w:p w:rsidR="000F301E" w:rsidRPr="00F149DA" w:rsidRDefault="000F301E" w:rsidP="000F301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дефектологом</w:t>
            </w:r>
          </w:p>
        </w:tc>
        <w:tc>
          <w:tcPr>
            <w:tcW w:w="802" w:type="dxa"/>
            <w:tcBorders>
              <w:top w:val="single" w:sz="4" w:space="0" w:color="000000"/>
              <w:left w:val="single" w:sz="4" w:space="0" w:color="000000"/>
              <w:bottom w:val="single" w:sz="4" w:space="0" w:color="000000"/>
            </w:tcBorders>
            <w:shd w:val="clear" w:color="auto" w:fill="auto"/>
          </w:tcPr>
          <w:p w:rsidR="00461F0D" w:rsidRPr="00F149DA" w:rsidRDefault="000F301E" w:rsidP="00F149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p w:rsidR="00461F0D" w:rsidRPr="00F149DA" w:rsidRDefault="00461F0D" w:rsidP="00F149DA">
            <w:pPr>
              <w:spacing w:after="0" w:line="240" w:lineRule="auto"/>
              <w:rPr>
                <w:rFonts w:ascii="Times New Roman" w:eastAsia="Calibri" w:hAnsi="Times New Roman" w:cs="Times New Roman"/>
                <w:sz w:val="24"/>
                <w:szCs w:val="24"/>
              </w:rPr>
            </w:pPr>
          </w:p>
        </w:tc>
        <w:tc>
          <w:tcPr>
            <w:tcW w:w="934" w:type="dxa"/>
            <w:tcBorders>
              <w:top w:val="single" w:sz="4" w:space="0" w:color="000000"/>
              <w:left w:val="single" w:sz="4" w:space="0" w:color="000000"/>
              <w:bottom w:val="single" w:sz="4" w:space="0" w:color="000000"/>
            </w:tcBorders>
            <w:shd w:val="clear" w:color="auto" w:fill="auto"/>
          </w:tcPr>
          <w:p w:rsidR="00461F0D" w:rsidRPr="00F149DA" w:rsidRDefault="000F301E" w:rsidP="00F149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30" w:type="dxa"/>
            <w:tcBorders>
              <w:top w:val="single" w:sz="4" w:space="0" w:color="000000"/>
              <w:left w:val="single" w:sz="4" w:space="0" w:color="000000"/>
              <w:bottom w:val="single" w:sz="4" w:space="0" w:color="000000"/>
              <w:right w:val="single" w:sz="4" w:space="0" w:color="auto"/>
            </w:tcBorders>
            <w:shd w:val="clear" w:color="auto" w:fill="auto"/>
          </w:tcPr>
          <w:p w:rsidR="00461F0D" w:rsidRPr="00F149DA" w:rsidRDefault="000F301E" w:rsidP="00F149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858" w:type="dxa"/>
            <w:tcBorders>
              <w:top w:val="single" w:sz="4" w:space="0" w:color="000000"/>
              <w:left w:val="single" w:sz="4" w:space="0" w:color="000000"/>
              <w:bottom w:val="single" w:sz="4" w:space="0" w:color="000000"/>
              <w:right w:val="single" w:sz="4" w:space="0" w:color="auto"/>
            </w:tcBorders>
            <w:shd w:val="clear" w:color="auto" w:fill="auto"/>
          </w:tcPr>
          <w:p w:rsidR="00461F0D" w:rsidRPr="00F149DA" w:rsidRDefault="000F301E" w:rsidP="00F149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61F0D" w:rsidRPr="00F149DA" w:rsidTr="00F300CB">
        <w:trPr>
          <w:trHeight w:val="94"/>
        </w:trPr>
        <w:tc>
          <w:tcPr>
            <w:tcW w:w="2982"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rPr>
                <w:rFonts w:ascii="Times New Roman" w:eastAsia="Calibri" w:hAnsi="Times New Roman" w:cs="Times New Roman"/>
                <w:sz w:val="24"/>
                <w:szCs w:val="24"/>
              </w:rPr>
            </w:pPr>
            <w:r w:rsidRPr="00F149DA">
              <w:rPr>
                <w:rFonts w:ascii="Times New Roman" w:eastAsia="Calibri" w:hAnsi="Times New Roman" w:cs="Times New Roman"/>
                <w:sz w:val="24"/>
                <w:szCs w:val="24"/>
              </w:rPr>
              <w:t>Спортивно-оздоровительное</w:t>
            </w:r>
          </w:p>
        </w:tc>
        <w:tc>
          <w:tcPr>
            <w:tcW w:w="3329"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rPr>
                <w:rFonts w:ascii="Times New Roman" w:eastAsia="Calibri" w:hAnsi="Times New Roman" w:cs="Times New Roman"/>
                <w:sz w:val="24"/>
                <w:szCs w:val="24"/>
              </w:rPr>
            </w:pPr>
            <w:r w:rsidRPr="00F149DA">
              <w:rPr>
                <w:rFonts w:ascii="Times New Roman" w:eastAsia="Calibri" w:hAnsi="Times New Roman" w:cs="Times New Roman"/>
                <w:sz w:val="24"/>
                <w:szCs w:val="24"/>
              </w:rPr>
              <w:t>Ритмика</w:t>
            </w:r>
          </w:p>
          <w:p w:rsidR="00461F0D" w:rsidRPr="00F149DA" w:rsidRDefault="00461F0D" w:rsidP="00F149DA">
            <w:pPr>
              <w:snapToGrid w:val="0"/>
              <w:spacing w:after="0" w:line="240" w:lineRule="auto"/>
              <w:jc w:val="center"/>
              <w:rPr>
                <w:rFonts w:ascii="Times New Roman" w:eastAsia="Calibri" w:hAnsi="Times New Roman" w:cs="Times New Roman"/>
                <w:sz w:val="24"/>
                <w:szCs w:val="24"/>
              </w:rPr>
            </w:pPr>
          </w:p>
        </w:tc>
        <w:tc>
          <w:tcPr>
            <w:tcW w:w="802" w:type="dxa"/>
            <w:tcBorders>
              <w:top w:val="single" w:sz="4" w:space="0" w:color="000000"/>
              <w:left w:val="single" w:sz="4" w:space="0" w:color="000000"/>
              <w:bottom w:val="single" w:sz="4" w:space="0" w:color="000000"/>
            </w:tcBorders>
            <w:shd w:val="clear" w:color="auto" w:fill="auto"/>
          </w:tcPr>
          <w:p w:rsidR="00461F0D" w:rsidRPr="00F149DA" w:rsidRDefault="000F301E" w:rsidP="00F149DA">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34" w:type="dxa"/>
            <w:tcBorders>
              <w:top w:val="single" w:sz="4" w:space="0" w:color="000000"/>
              <w:left w:val="single" w:sz="4" w:space="0" w:color="000000"/>
              <w:bottom w:val="single" w:sz="4" w:space="0" w:color="000000"/>
            </w:tcBorders>
            <w:shd w:val="clear" w:color="auto" w:fill="auto"/>
          </w:tcPr>
          <w:p w:rsidR="00461F0D" w:rsidRPr="00F149DA" w:rsidRDefault="000F301E" w:rsidP="00F149DA">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30" w:type="dxa"/>
            <w:tcBorders>
              <w:top w:val="single" w:sz="4" w:space="0" w:color="000000"/>
              <w:left w:val="single" w:sz="4" w:space="0" w:color="000000"/>
              <w:bottom w:val="single" w:sz="4" w:space="0" w:color="000000"/>
              <w:right w:val="single" w:sz="4" w:space="0" w:color="auto"/>
            </w:tcBorders>
            <w:shd w:val="clear" w:color="auto" w:fill="auto"/>
          </w:tcPr>
          <w:p w:rsidR="00461F0D" w:rsidRPr="00F149DA" w:rsidRDefault="000F301E" w:rsidP="00F149DA">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8" w:type="dxa"/>
            <w:tcBorders>
              <w:top w:val="single" w:sz="4" w:space="0" w:color="000000"/>
              <w:left w:val="single" w:sz="4" w:space="0" w:color="000000"/>
              <w:bottom w:val="single" w:sz="4" w:space="0" w:color="000000"/>
              <w:right w:val="single" w:sz="4" w:space="0" w:color="auto"/>
            </w:tcBorders>
            <w:shd w:val="clear" w:color="auto" w:fill="auto"/>
          </w:tcPr>
          <w:p w:rsidR="00461F0D" w:rsidRPr="00F149DA" w:rsidRDefault="000F301E" w:rsidP="00F149DA">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61F0D" w:rsidRPr="00F149DA" w:rsidTr="00F300CB">
        <w:trPr>
          <w:trHeight w:val="769"/>
        </w:trPr>
        <w:tc>
          <w:tcPr>
            <w:tcW w:w="2982"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Социальное</w:t>
            </w:r>
          </w:p>
        </w:tc>
        <w:tc>
          <w:tcPr>
            <w:tcW w:w="3329" w:type="dxa"/>
            <w:tcBorders>
              <w:top w:val="single" w:sz="4" w:space="0" w:color="000000"/>
              <w:left w:val="single" w:sz="4" w:space="0" w:color="000000"/>
              <w:bottom w:val="single" w:sz="4" w:space="0" w:color="000000"/>
            </w:tcBorders>
            <w:shd w:val="clear" w:color="auto" w:fill="auto"/>
          </w:tcPr>
          <w:p w:rsidR="00461F0D" w:rsidRPr="00F149DA" w:rsidRDefault="000F301E" w:rsidP="000F301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ИЗО-студия</w:t>
            </w:r>
          </w:p>
        </w:tc>
        <w:tc>
          <w:tcPr>
            <w:tcW w:w="802" w:type="dxa"/>
            <w:tcBorders>
              <w:top w:val="single" w:sz="4" w:space="0" w:color="000000"/>
              <w:left w:val="single" w:sz="4" w:space="0" w:color="000000"/>
              <w:bottom w:val="single" w:sz="4" w:space="0" w:color="000000"/>
            </w:tcBorders>
            <w:shd w:val="clear" w:color="auto" w:fill="auto"/>
          </w:tcPr>
          <w:p w:rsidR="00461F0D" w:rsidRPr="00F149DA" w:rsidRDefault="000F301E" w:rsidP="00F149DA">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34" w:type="dxa"/>
            <w:tcBorders>
              <w:top w:val="single" w:sz="4" w:space="0" w:color="000000"/>
              <w:left w:val="single" w:sz="4" w:space="0" w:color="000000"/>
              <w:bottom w:val="single" w:sz="4" w:space="0" w:color="000000"/>
            </w:tcBorders>
            <w:shd w:val="clear" w:color="auto" w:fill="auto"/>
          </w:tcPr>
          <w:p w:rsidR="00461F0D" w:rsidRPr="00F149DA" w:rsidRDefault="000F301E" w:rsidP="00F149DA">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30" w:type="dxa"/>
            <w:tcBorders>
              <w:top w:val="single" w:sz="4" w:space="0" w:color="000000"/>
              <w:left w:val="single" w:sz="4" w:space="0" w:color="000000"/>
              <w:bottom w:val="single" w:sz="4" w:space="0" w:color="000000"/>
              <w:right w:val="single" w:sz="4" w:space="0" w:color="auto"/>
            </w:tcBorders>
            <w:shd w:val="clear" w:color="auto" w:fill="auto"/>
          </w:tcPr>
          <w:p w:rsidR="00461F0D" w:rsidRPr="00F149DA" w:rsidRDefault="000F301E" w:rsidP="00F149DA">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8" w:type="dxa"/>
            <w:tcBorders>
              <w:top w:val="single" w:sz="4" w:space="0" w:color="000000"/>
              <w:left w:val="single" w:sz="4" w:space="0" w:color="000000"/>
              <w:bottom w:val="single" w:sz="4" w:space="0" w:color="000000"/>
              <w:right w:val="single" w:sz="4" w:space="0" w:color="auto"/>
            </w:tcBorders>
            <w:shd w:val="clear" w:color="auto" w:fill="auto"/>
          </w:tcPr>
          <w:p w:rsidR="00461F0D" w:rsidRPr="00F149DA" w:rsidRDefault="000F301E" w:rsidP="00F149DA">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61F0D" w:rsidRPr="00F149DA" w:rsidTr="00F300CB">
        <w:trPr>
          <w:trHeight w:val="685"/>
        </w:trPr>
        <w:tc>
          <w:tcPr>
            <w:tcW w:w="2982" w:type="dxa"/>
            <w:tcBorders>
              <w:top w:val="single" w:sz="4" w:space="0" w:color="000000"/>
              <w:left w:val="single" w:sz="4" w:space="0" w:color="000000"/>
              <w:bottom w:val="single" w:sz="4" w:space="0" w:color="000000"/>
            </w:tcBorders>
            <w:shd w:val="clear" w:color="auto" w:fill="auto"/>
          </w:tcPr>
          <w:p w:rsidR="00461F0D" w:rsidRPr="00F149DA" w:rsidRDefault="00461F0D" w:rsidP="00F149DA">
            <w:pPr>
              <w:snapToGrid w:val="0"/>
              <w:spacing w:after="0" w:line="240" w:lineRule="auto"/>
              <w:jc w:val="both"/>
              <w:rPr>
                <w:rFonts w:ascii="Times New Roman" w:eastAsia="Calibri" w:hAnsi="Times New Roman" w:cs="Times New Roman"/>
                <w:sz w:val="24"/>
                <w:szCs w:val="24"/>
              </w:rPr>
            </w:pPr>
            <w:proofErr w:type="spellStart"/>
            <w:r w:rsidRPr="00F149DA">
              <w:rPr>
                <w:rFonts w:ascii="Times New Roman" w:eastAsia="Calibri" w:hAnsi="Times New Roman" w:cs="Times New Roman"/>
                <w:sz w:val="24"/>
                <w:szCs w:val="24"/>
              </w:rPr>
              <w:t>Общеинтеллектуальное</w:t>
            </w:r>
            <w:proofErr w:type="spellEnd"/>
          </w:p>
          <w:p w:rsidR="00461F0D" w:rsidRPr="00F149DA" w:rsidRDefault="00461F0D" w:rsidP="00F149DA">
            <w:pPr>
              <w:spacing w:after="0" w:line="240" w:lineRule="auto"/>
              <w:jc w:val="both"/>
              <w:rPr>
                <w:rFonts w:ascii="Times New Roman" w:eastAsia="Calibri" w:hAnsi="Times New Roman" w:cs="Times New Roman"/>
                <w:sz w:val="24"/>
                <w:szCs w:val="24"/>
              </w:rPr>
            </w:pPr>
          </w:p>
        </w:tc>
        <w:tc>
          <w:tcPr>
            <w:tcW w:w="3329" w:type="dxa"/>
            <w:tcBorders>
              <w:top w:val="single" w:sz="4" w:space="0" w:color="000000"/>
              <w:left w:val="single" w:sz="4" w:space="0" w:color="000000"/>
              <w:bottom w:val="single" w:sz="4" w:space="0" w:color="000000"/>
            </w:tcBorders>
            <w:shd w:val="clear" w:color="auto" w:fill="auto"/>
          </w:tcPr>
          <w:p w:rsidR="00461F0D" w:rsidRPr="00F149DA" w:rsidRDefault="000F301E" w:rsidP="00F149DA">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Робототехника</w:t>
            </w:r>
          </w:p>
          <w:p w:rsidR="00461F0D" w:rsidRPr="00F149DA" w:rsidRDefault="00461F0D" w:rsidP="00F149DA">
            <w:pPr>
              <w:spacing w:after="0" w:line="240" w:lineRule="auto"/>
              <w:rPr>
                <w:rFonts w:ascii="Times New Roman" w:eastAsia="Calibri" w:hAnsi="Times New Roman" w:cs="Times New Roman"/>
                <w:sz w:val="24"/>
                <w:szCs w:val="24"/>
              </w:rPr>
            </w:pPr>
          </w:p>
        </w:tc>
        <w:tc>
          <w:tcPr>
            <w:tcW w:w="802" w:type="dxa"/>
            <w:tcBorders>
              <w:top w:val="single" w:sz="4" w:space="0" w:color="000000"/>
              <w:left w:val="single" w:sz="4" w:space="0" w:color="000000"/>
              <w:bottom w:val="single" w:sz="4" w:space="0" w:color="000000"/>
            </w:tcBorders>
            <w:shd w:val="clear" w:color="auto" w:fill="auto"/>
          </w:tcPr>
          <w:p w:rsidR="00461F0D" w:rsidRPr="00F149DA" w:rsidRDefault="000F301E" w:rsidP="00F149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34" w:type="dxa"/>
            <w:tcBorders>
              <w:top w:val="single" w:sz="4" w:space="0" w:color="000000"/>
              <w:left w:val="single" w:sz="4" w:space="0" w:color="000000"/>
              <w:bottom w:val="single" w:sz="4" w:space="0" w:color="000000"/>
            </w:tcBorders>
            <w:shd w:val="clear" w:color="auto" w:fill="auto"/>
          </w:tcPr>
          <w:p w:rsidR="00461F0D" w:rsidRPr="00F149DA" w:rsidRDefault="000F301E" w:rsidP="00F149DA">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30" w:type="dxa"/>
            <w:tcBorders>
              <w:top w:val="single" w:sz="4" w:space="0" w:color="000000"/>
              <w:left w:val="single" w:sz="4" w:space="0" w:color="000000"/>
              <w:bottom w:val="single" w:sz="4" w:space="0" w:color="000000"/>
              <w:right w:val="single" w:sz="4" w:space="0" w:color="auto"/>
            </w:tcBorders>
            <w:shd w:val="clear" w:color="auto" w:fill="auto"/>
          </w:tcPr>
          <w:p w:rsidR="00461F0D" w:rsidRPr="00F149DA" w:rsidRDefault="000F301E" w:rsidP="00F149DA">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8" w:type="dxa"/>
            <w:tcBorders>
              <w:top w:val="single" w:sz="4" w:space="0" w:color="000000"/>
              <w:left w:val="single" w:sz="4" w:space="0" w:color="000000"/>
              <w:bottom w:val="single" w:sz="4" w:space="0" w:color="000000"/>
              <w:right w:val="single" w:sz="4" w:space="0" w:color="auto"/>
            </w:tcBorders>
            <w:shd w:val="clear" w:color="auto" w:fill="auto"/>
          </w:tcPr>
          <w:p w:rsidR="00461F0D" w:rsidRPr="00F149DA" w:rsidRDefault="000F301E" w:rsidP="00F149DA">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461F0D" w:rsidRPr="00F149DA" w:rsidTr="00F300CB">
        <w:trPr>
          <w:trHeight w:val="432"/>
        </w:trPr>
        <w:tc>
          <w:tcPr>
            <w:tcW w:w="2982" w:type="dxa"/>
            <w:tcBorders>
              <w:top w:val="single" w:sz="4" w:space="0" w:color="000000"/>
              <w:left w:val="single" w:sz="4" w:space="0" w:color="000000"/>
              <w:bottom w:val="single" w:sz="4" w:space="0" w:color="auto"/>
            </w:tcBorders>
            <w:shd w:val="clear" w:color="auto" w:fill="auto"/>
          </w:tcPr>
          <w:p w:rsidR="00461F0D" w:rsidRPr="00F149DA" w:rsidRDefault="00461F0D" w:rsidP="00F149DA">
            <w:pPr>
              <w:snapToGrid w:val="0"/>
              <w:spacing w:after="0" w:line="240" w:lineRule="auto"/>
              <w:rPr>
                <w:rFonts w:ascii="Times New Roman" w:eastAsia="Calibri" w:hAnsi="Times New Roman" w:cs="Times New Roman"/>
                <w:sz w:val="24"/>
                <w:szCs w:val="24"/>
              </w:rPr>
            </w:pPr>
            <w:r w:rsidRPr="00F149DA">
              <w:rPr>
                <w:rFonts w:ascii="Times New Roman" w:eastAsia="Calibri" w:hAnsi="Times New Roman" w:cs="Times New Roman"/>
                <w:sz w:val="24"/>
                <w:szCs w:val="24"/>
              </w:rPr>
              <w:t>Общекультурное</w:t>
            </w:r>
          </w:p>
        </w:tc>
        <w:tc>
          <w:tcPr>
            <w:tcW w:w="3329" w:type="dxa"/>
            <w:tcBorders>
              <w:top w:val="single" w:sz="4" w:space="0" w:color="000000"/>
              <w:left w:val="single" w:sz="4" w:space="0" w:color="000000"/>
              <w:bottom w:val="single" w:sz="4" w:space="0" w:color="auto"/>
            </w:tcBorders>
            <w:shd w:val="clear" w:color="auto" w:fill="auto"/>
          </w:tcPr>
          <w:p w:rsidR="00461F0D" w:rsidRPr="00F149DA" w:rsidRDefault="000F301E" w:rsidP="000F301E">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Театр Инклюзия «Я есть»</w:t>
            </w:r>
          </w:p>
        </w:tc>
        <w:tc>
          <w:tcPr>
            <w:tcW w:w="802" w:type="dxa"/>
            <w:tcBorders>
              <w:top w:val="single" w:sz="4" w:space="0" w:color="000000"/>
              <w:left w:val="single" w:sz="4" w:space="0" w:color="000000"/>
              <w:bottom w:val="single" w:sz="4" w:space="0" w:color="auto"/>
            </w:tcBorders>
            <w:shd w:val="clear" w:color="auto" w:fill="auto"/>
          </w:tcPr>
          <w:p w:rsidR="00461F0D" w:rsidRPr="00F149DA" w:rsidRDefault="00461F0D" w:rsidP="00F149DA">
            <w:pPr>
              <w:snapToGrid w:val="0"/>
              <w:spacing w:after="0" w:line="240" w:lineRule="auto"/>
              <w:rPr>
                <w:rFonts w:ascii="Times New Roman" w:eastAsia="Calibri" w:hAnsi="Times New Roman" w:cs="Times New Roman"/>
                <w:sz w:val="24"/>
                <w:szCs w:val="24"/>
              </w:rPr>
            </w:pPr>
            <w:r w:rsidRPr="00F149DA">
              <w:rPr>
                <w:rFonts w:ascii="Times New Roman" w:eastAsia="Calibri" w:hAnsi="Times New Roman" w:cs="Times New Roman"/>
                <w:sz w:val="24"/>
                <w:szCs w:val="24"/>
              </w:rPr>
              <w:t>1</w:t>
            </w:r>
          </w:p>
        </w:tc>
        <w:tc>
          <w:tcPr>
            <w:tcW w:w="934" w:type="dxa"/>
            <w:tcBorders>
              <w:top w:val="single" w:sz="4" w:space="0" w:color="000000"/>
              <w:left w:val="single" w:sz="4" w:space="0" w:color="000000"/>
              <w:bottom w:val="single" w:sz="4" w:space="0" w:color="auto"/>
            </w:tcBorders>
            <w:shd w:val="clear" w:color="auto" w:fill="auto"/>
          </w:tcPr>
          <w:p w:rsidR="00461F0D" w:rsidRPr="00F149DA" w:rsidRDefault="00461F0D" w:rsidP="00F149DA">
            <w:pPr>
              <w:snapToGrid w:val="0"/>
              <w:spacing w:after="0" w:line="240" w:lineRule="auto"/>
              <w:rPr>
                <w:rFonts w:ascii="Times New Roman" w:eastAsia="Calibri" w:hAnsi="Times New Roman" w:cs="Times New Roman"/>
                <w:sz w:val="24"/>
                <w:szCs w:val="24"/>
              </w:rPr>
            </w:pPr>
            <w:r w:rsidRPr="00F149DA">
              <w:rPr>
                <w:rFonts w:ascii="Times New Roman" w:eastAsia="Calibri" w:hAnsi="Times New Roman" w:cs="Times New Roman"/>
                <w:sz w:val="24"/>
                <w:szCs w:val="24"/>
              </w:rPr>
              <w:t>1</w:t>
            </w:r>
          </w:p>
        </w:tc>
        <w:tc>
          <w:tcPr>
            <w:tcW w:w="730" w:type="dxa"/>
            <w:tcBorders>
              <w:top w:val="single" w:sz="4" w:space="0" w:color="000000"/>
              <w:left w:val="single" w:sz="4" w:space="0" w:color="000000"/>
              <w:bottom w:val="single" w:sz="4" w:space="0" w:color="auto"/>
              <w:right w:val="single" w:sz="4" w:space="0" w:color="auto"/>
            </w:tcBorders>
            <w:shd w:val="clear" w:color="auto" w:fill="auto"/>
          </w:tcPr>
          <w:p w:rsidR="00461F0D" w:rsidRPr="00F149DA" w:rsidRDefault="00461F0D" w:rsidP="00F149DA">
            <w:pPr>
              <w:snapToGrid w:val="0"/>
              <w:spacing w:after="0" w:line="240" w:lineRule="auto"/>
              <w:rPr>
                <w:rFonts w:ascii="Times New Roman" w:eastAsia="Calibri" w:hAnsi="Times New Roman" w:cs="Times New Roman"/>
                <w:sz w:val="24"/>
                <w:szCs w:val="24"/>
              </w:rPr>
            </w:pPr>
            <w:r w:rsidRPr="00F149DA">
              <w:rPr>
                <w:rFonts w:ascii="Times New Roman" w:eastAsia="Calibri" w:hAnsi="Times New Roman" w:cs="Times New Roman"/>
                <w:sz w:val="24"/>
                <w:szCs w:val="24"/>
              </w:rPr>
              <w:t>1</w:t>
            </w:r>
          </w:p>
        </w:tc>
        <w:tc>
          <w:tcPr>
            <w:tcW w:w="858" w:type="dxa"/>
            <w:tcBorders>
              <w:top w:val="single" w:sz="4" w:space="0" w:color="000000"/>
              <w:left w:val="single" w:sz="4" w:space="0" w:color="000000"/>
              <w:bottom w:val="single" w:sz="4" w:space="0" w:color="auto"/>
              <w:right w:val="single" w:sz="4" w:space="0" w:color="auto"/>
            </w:tcBorders>
            <w:shd w:val="clear" w:color="auto" w:fill="auto"/>
          </w:tcPr>
          <w:p w:rsidR="00461F0D" w:rsidRPr="00F149DA" w:rsidRDefault="00461F0D" w:rsidP="00F149DA">
            <w:pPr>
              <w:snapToGrid w:val="0"/>
              <w:spacing w:after="0" w:line="240" w:lineRule="auto"/>
              <w:rPr>
                <w:rFonts w:ascii="Times New Roman" w:eastAsia="Calibri" w:hAnsi="Times New Roman" w:cs="Times New Roman"/>
                <w:sz w:val="24"/>
                <w:szCs w:val="24"/>
              </w:rPr>
            </w:pPr>
            <w:r w:rsidRPr="00F149DA">
              <w:rPr>
                <w:rFonts w:ascii="Times New Roman" w:eastAsia="Calibri" w:hAnsi="Times New Roman" w:cs="Times New Roman"/>
                <w:sz w:val="24"/>
                <w:szCs w:val="24"/>
              </w:rPr>
              <w:t>1</w:t>
            </w:r>
          </w:p>
        </w:tc>
      </w:tr>
      <w:tr w:rsidR="00461F0D" w:rsidRPr="00F149DA" w:rsidTr="00F300CB">
        <w:trPr>
          <w:trHeight w:val="684"/>
        </w:trPr>
        <w:tc>
          <w:tcPr>
            <w:tcW w:w="6311" w:type="dxa"/>
            <w:gridSpan w:val="2"/>
            <w:tcBorders>
              <w:top w:val="single" w:sz="4" w:space="0" w:color="auto"/>
              <w:left w:val="single" w:sz="4" w:space="0" w:color="000000"/>
              <w:bottom w:val="single" w:sz="4" w:space="0" w:color="auto"/>
            </w:tcBorders>
            <w:shd w:val="clear" w:color="auto" w:fill="auto"/>
          </w:tcPr>
          <w:p w:rsidR="00461F0D" w:rsidRPr="00F149DA" w:rsidRDefault="00461F0D" w:rsidP="00F149DA">
            <w:pPr>
              <w:spacing w:after="0" w:line="240" w:lineRule="auto"/>
              <w:jc w:val="center"/>
              <w:rPr>
                <w:rFonts w:ascii="Times New Roman" w:eastAsia="Calibri" w:hAnsi="Times New Roman" w:cs="Times New Roman"/>
                <w:sz w:val="24"/>
                <w:szCs w:val="24"/>
              </w:rPr>
            </w:pPr>
            <w:r w:rsidRPr="00F149DA">
              <w:rPr>
                <w:rFonts w:ascii="Times New Roman" w:eastAsia="Calibri" w:hAnsi="Times New Roman" w:cs="Times New Roman"/>
                <w:sz w:val="24"/>
                <w:szCs w:val="24"/>
              </w:rPr>
              <w:t>Итого по классам</w:t>
            </w:r>
          </w:p>
        </w:tc>
        <w:tc>
          <w:tcPr>
            <w:tcW w:w="802" w:type="dxa"/>
            <w:tcBorders>
              <w:top w:val="single" w:sz="4" w:space="0" w:color="auto"/>
              <w:left w:val="single" w:sz="4" w:space="0" w:color="000000"/>
              <w:bottom w:val="single" w:sz="4" w:space="0" w:color="auto"/>
            </w:tcBorders>
            <w:shd w:val="clear" w:color="auto" w:fill="auto"/>
          </w:tcPr>
          <w:p w:rsidR="00461F0D" w:rsidRPr="00F149DA" w:rsidRDefault="000F301E" w:rsidP="00F149DA">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34" w:type="dxa"/>
            <w:tcBorders>
              <w:top w:val="single" w:sz="4" w:space="0" w:color="auto"/>
              <w:left w:val="single" w:sz="4" w:space="0" w:color="000000"/>
              <w:bottom w:val="single" w:sz="4" w:space="0" w:color="auto"/>
            </w:tcBorders>
            <w:shd w:val="clear" w:color="auto" w:fill="auto"/>
          </w:tcPr>
          <w:p w:rsidR="00461F0D" w:rsidRPr="00F149DA" w:rsidRDefault="000F301E" w:rsidP="00F149DA">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730" w:type="dxa"/>
            <w:tcBorders>
              <w:top w:val="single" w:sz="4" w:space="0" w:color="auto"/>
              <w:left w:val="single" w:sz="4" w:space="0" w:color="000000"/>
              <w:bottom w:val="single" w:sz="4" w:space="0" w:color="auto"/>
              <w:right w:val="single" w:sz="4" w:space="0" w:color="auto"/>
            </w:tcBorders>
            <w:shd w:val="clear" w:color="auto" w:fill="auto"/>
          </w:tcPr>
          <w:p w:rsidR="00461F0D" w:rsidRPr="00F149DA" w:rsidRDefault="000F301E" w:rsidP="00F149DA">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858" w:type="dxa"/>
            <w:tcBorders>
              <w:top w:val="single" w:sz="4" w:space="0" w:color="auto"/>
              <w:left w:val="single" w:sz="4" w:space="0" w:color="000000"/>
              <w:bottom w:val="single" w:sz="4" w:space="0" w:color="auto"/>
              <w:right w:val="single" w:sz="4" w:space="0" w:color="auto"/>
            </w:tcBorders>
            <w:shd w:val="clear" w:color="auto" w:fill="auto"/>
          </w:tcPr>
          <w:p w:rsidR="00461F0D" w:rsidRPr="00F149DA" w:rsidRDefault="000F301E" w:rsidP="00F149DA">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r>
    </w:tbl>
    <w:p w:rsidR="00461F0D" w:rsidRPr="00F149DA" w:rsidRDefault="00461F0D" w:rsidP="00F149DA">
      <w:pPr>
        <w:spacing w:after="0" w:line="240" w:lineRule="auto"/>
        <w:jc w:val="both"/>
        <w:rPr>
          <w:rFonts w:ascii="Times New Roman" w:eastAsia="Times New Roman" w:hAnsi="Times New Roman" w:cs="Times New Roman"/>
          <w:sz w:val="24"/>
          <w:szCs w:val="24"/>
          <w:lang w:eastAsia="ar-SA"/>
        </w:rPr>
      </w:pPr>
    </w:p>
    <w:p w:rsidR="00461F0D" w:rsidRPr="00F149DA" w:rsidRDefault="00461F0D" w:rsidP="004B74FF">
      <w:pPr>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Образовательные результаты внеурочной деятельности могут быть трёх уровней.</w:t>
      </w:r>
    </w:p>
    <w:p w:rsidR="00461F0D" w:rsidRPr="00F149DA" w:rsidRDefault="00461F0D" w:rsidP="004B74FF">
      <w:pPr>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i/>
          <w:iCs/>
          <w:sz w:val="24"/>
          <w:szCs w:val="24"/>
          <w:lang w:eastAsia="ar-SA"/>
        </w:rPr>
        <w:t xml:space="preserve">     Первый уровень результатов</w:t>
      </w:r>
      <w:r w:rsidRPr="00F149DA">
        <w:rPr>
          <w:rFonts w:ascii="Times New Roman" w:eastAsia="Times New Roman" w:hAnsi="Times New Roman" w:cs="Times New Roman"/>
          <w:sz w:val="24"/>
          <w:szCs w:val="24"/>
          <w:lang w:eastAsia="ar-SA"/>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461F0D" w:rsidRPr="00F149DA" w:rsidRDefault="00461F0D" w:rsidP="004B74FF">
      <w:pPr>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i/>
          <w:iCs/>
          <w:sz w:val="24"/>
          <w:szCs w:val="24"/>
          <w:lang w:eastAsia="ar-SA"/>
        </w:rPr>
        <w:t xml:space="preserve"> </w:t>
      </w:r>
      <w:proofErr w:type="gramStart"/>
      <w:r w:rsidRPr="00F149DA">
        <w:rPr>
          <w:rFonts w:ascii="Times New Roman" w:eastAsia="Times New Roman" w:hAnsi="Times New Roman" w:cs="Times New Roman"/>
          <w:i/>
          <w:iCs/>
          <w:sz w:val="24"/>
          <w:szCs w:val="24"/>
          <w:lang w:eastAsia="ar-SA"/>
        </w:rPr>
        <w:t>Второй уровень результатов</w:t>
      </w:r>
      <w:r w:rsidRPr="00F149DA">
        <w:rPr>
          <w:rFonts w:ascii="Times New Roman" w:eastAsia="Times New Roman" w:hAnsi="Times New Roman" w:cs="Times New Roman"/>
          <w:sz w:val="24"/>
          <w:szCs w:val="24"/>
          <w:lang w:eastAsia="ar-SA"/>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r w:rsidRPr="00F149DA">
        <w:rPr>
          <w:rFonts w:ascii="Times New Roman" w:eastAsia="Times New Roman" w:hAnsi="Times New Roman" w:cs="Times New Roman"/>
          <w:sz w:val="24"/>
          <w:szCs w:val="24"/>
          <w:lang w:eastAsia="ar-SA"/>
        </w:rPr>
        <w:t xml:space="preserve">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461F0D" w:rsidRPr="00F149DA" w:rsidRDefault="00461F0D" w:rsidP="004B74FF">
      <w:pPr>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i/>
          <w:iCs/>
          <w:sz w:val="24"/>
          <w:szCs w:val="24"/>
          <w:lang w:eastAsia="ar-SA"/>
        </w:rPr>
        <w:t>Третий уровень результатов</w:t>
      </w:r>
      <w:r w:rsidRPr="00F149DA">
        <w:rPr>
          <w:rFonts w:ascii="Times New Roman" w:eastAsia="Times New Roman" w:hAnsi="Times New Roman" w:cs="Times New Roman"/>
          <w:sz w:val="24"/>
          <w:szCs w:val="24"/>
          <w:lang w:eastAsia="ar-SA"/>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461F0D" w:rsidRPr="00F149DA" w:rsidRDefault="00461F0D" w:rsidP="004B74FF">
      <w:pPr>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w:t>
      </w:r>
      <w:r w:rsidR="00B82054">
        <w:rPr>
          <w:rFonts w:ascii="Times New Roman" w:eastAsia="Times New Roman" w:hAnsi="Times New Roman" w:cs="Times New Roman"/>
          <w:sz w:val="24"/>
          <w:szCs w:val="24"/>
          <w:lang w:eastAsia="ar-SA"/>
        </w:rPr>
        <w:t>4</w:t>
      </w:r>
      <w:r w:rsidRPr="00F149DA">
        <w:rPr>
          <w:rFonts w:ascii="Times New Roman" w:eastAsia="Times New Roman" w:hAnsi="Times New Roman" w:cs="Times New Roman"/>
          <w:sz w:val="24"/>
          <w:szCs w:val="24"/>
          <w:lang w:eastAsia="ar-SA"/>
        </w:rPr>
        <w:t xml:space="preserve"> х классов строится следующим образом. Для организации внеурочной деятельности обучающихся   в работу вовлечены не только учителя начальных классов, а так же  </w:t>
      </w:r>
      <w:r w:rsidR="00B82054">
        <w:rPr>
          <w:rFonts w:ascii="Times New Roman" w:eastAsia="Times New Roman" w:hAnsi="Times New Roman" w:cs="Times New Roman"/>
          <w:sz w:val="24"/>
          <w:szCs w:val="24"/>
          <w:lang w:eastAsia="ar-SA"/>
        </w:rPr>
        <w:t>психолог, логопед, дефектолог.</w:t>
      </w:r>
    </w:p>
    <w:p w:rsidR="00461F0D" w:rsidRPr="00F149DA" w:rsidRDefault="00461F0D" w:rsidP="004B74FF">
      <w:pPr>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Для эффективности введения ФГОС начального общего образования для детей с ЗПР используется материально-техническая база ОУ: </w:t>
      </w:r>
      <w:r w:rsidR="00B82054">
        <w:rPr>
          <w:rFonts w:ascii="Times New Roman" w:eastAsia="Times New Roman" w:hAnsi="Times New Roman" w:cs="Times New Roman"/>
          <w:sz w:val="24"/>
          <w:szCs w:val="24"/>
          <w:lang w:eastAsia="ar-SA"/>
        </w:rPr>
        <w:t>актовый и спортивный залы, музыкальный зал, библиотека.</w:t>
      </w:r>
      <w:r w:rsidRPr="00F149DA">
        <w:rPr>
          <w:rFonts w:ascii="Times New Roman" w:eastAsia="Times New Roman" w:hAnsi="Times New Roman" w:cs="Times New Roman"/>
          <w:sz w:val="24"/>
          <w:szCs w:val="24"/>
          <w:lang w:eastAsia="ar-SA"/>
        </w:rPr>
        <w:t xml:space="preserve"> Запись обучающихся по выбору занятий осуществляется с учетом запросов родителей </w:t>
      </w:r>
      <w:r w:rsidRPr="00F149DA">
        <w:rPr>
          <w:rFonts w:ascii="Times New Roman" w:eastAsia="Times New Roman" w:hAnsi="Times New Roman" w:cs="Times New Roman"/>
          <w:color w:val="000000"/>
          <w:sz w:val="24"/>
          <w:szCs w:val="24"/>
          <w:lang w:eastAsia="ar-SA"/>
        </w:rPr>
        <w:t>(законных представителей) и детей.</w:t>
      </w:r>
    </w:p>
    <w:p w:rsidR="00461F0D" w:rsidRPr="00F149DA" w:rsidRDefault="00461F0D" w:rsidP="004B74FF">
      <w:pPr>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w:t>
      </w:r>
      <w:proofErr w:type="spellStart"/>
      <w:r w:rsidRPr="00F149DA">
        <w:rPr>
          <w:rFonts w:ascii="Times New Roman" w:eastAsia="Times New Roman" w:hAnsi="Times New Roman" w:cs="Times New Roman"/>
          <w:sz w:val="24"/>
          <w:szCs w:val="24"/>
          <w:lang w:eastAsia="ar-SA"/>
        </w:rPr>
        <w:t>самовоспитываться</w:t>
      </w:r>
      <w:proofErr w:type="spellEnd"/>
      <w:r w:rsidRPr="00F149DA">
        <w:rPr>
          <w:rFonts w:ascii="Times New Roman" w:eastAsia="Times New Roman" w:hAnsi="Times New Roman" w:cs="Times New Roman"/>
          <w:sz w:val="24"/>
          <w:szCs w:val="24"/>
          <w:lang w:eastAsia="ar-SA"/>
        </w:rPr>
        <w:t>» в соответствие со своей шкалой ценностей.</w:t>
      </w:r>
    </w:p>
    <w:p w:rsidR="00461F0D" w:rsidRPr="00F149DA" w:rsidRDefault="00461F0D" w:rsidP="004B74FF">
      <w:pPr>
        <w:spacing w:after="0" w:line="240" w:lineRule="auto"/>
        <w:ind w:firstLine="567"/>
        <w:jc w:val="both"/>
        <w:rPr>
          <w:rFonts w:ascii="Times New Roman" w:eastAsia="Times New Roman" w:hAnsi="Times New Roman" w:cs="Times New Roman"/>
          <w:sz w:val="24"/>
          <w:szCs w:val="24"/>
          <w:lang w:eastAsia="ar-SA"/>
        </w:rPr>
      </w:pPr>
      <w:r w:rsidRPr="00F149DA">
        <w:rPr>
          <w:rFonts w:ascii="Times New Roman" w:eastAsia="Times New Roman" w:hAnsi="Times New Roman" w:cs="Times New Roman"/>
          <w:sz w:val="24"/>
          <w:szCs w:val="24"/>
          <w:lang w:eastAsia="ar-SA"/>
        </w:rPr>
        <w:t xml:space="preserve">Правильно организованная внеурочная деятельность обязательно </w:t>
      </w:r>
      <w:proofErr w:type="gramStart"/>
      <w:r w:rsidRPr="00F149DA">
        <w:rPr>
          <w:rFonts w:ascii="Times New Roman" w:eastAsia="Times New Roman" w:hAnsi="Times New Roman" w:cs="Times New Roman"/>
          <w:sz w:val="24"/>
          <w:szCs w:val="24"/>
          <w:lang w:eastAsia="ar-SA"/>
        </w:rPr>
        <w:t>принесёт свои положительные результаты</w:t>
      </w:r>
      <w:proofErr w:type="gramEnd"/>
      <w:r w:rsidRPr="00F149DA">
        <w:rPr>
          <w:rFonts w:ascii="Times New Roman" w:eastAsia="Times New Roman" w:hAnsi="Times New Roman" w:cs="Times New Roman"/>
          <w:sz w:val="24"/>
          <w:szCs w:val="24"/>
          <w:lang w:eastAsia="ar-SA"/>
        </w:rPr>
        <w:t>.</w:t>
      </w:r>
    </w:p>
    <w:p w:rsidR="00461F0D" w:rsidRPr="004B74FF" w:rsidRDefault="00461F0D" w:rsidP="00F149DA">
      <w:pPr>
        <w:spacing w:after="0" w:line="240" w:lineRule="auto"/>
        <w:jc w:val="center"/>
        <w:rPr>
          <w:rFonts w:ascii="Times New Roman" w:eastAsia="Times New Roman" w:hAnsi="Times New Roman" w:cs="Times New Roman"/>
          <w:b/>
          <w:bCs/>
          <w:sz w:val="24"/>
          <w:szCs w:val="24"/>
          <w:lang w:eastAsia="ar-SA"/>
        </w:rPr>
      </w:pPr>
      <w:r w:rsidRPr="004B74FF">
        <w:rPr>
          <w:rFonts w:ascii="Times New Roman" w:eastAsia="Times New Roman" w:hAnsi="Times New Roman" w:cs="Times New Roman"/>
          <w:b/>
          <w:bCs/>
          <w:sz w:val="24"/>
          <w:szCs w:val="24"/>
          <w:lang w:eastAsia="ar-SA"/>
        </w:rPr>
        <w:t>3. ОРГАНИЗАЦИОННЫЙ РАЗДЕЛ</w:t>
      </w:r>
    </w:p>
    <w:p w:rsidR="00F300CB" w:rsidRPr="004B74FF" w:rsidRDefault="00461F0D" w:rsidP="00F149DA">
      <w:pPr>
        <w:spacing w:after="0" w:line="240" w:lineRule="auto"/>
        <w:jc w:val="center"/>
        <w:rPr>
          <w:rFonts w:ascii="Times New Roman" w:eastAsia="Arial Unicode MS" w:hAnsi="Times New Roman" w:cs="Times New Roman"/>
          <w:b/>
          <w:kern w:val="1"/>
          <w:sz w:val="24"/>
          <w:szCs w:val="24"/>
        </w:rPr>
      </w:pPr>
      <w:r w:rsidRPr="004B74FF">
        <w:rPr>
          <w:rFonts w:ascii="Times New Roman" w:eastAsia="Times New Roman" w:hAnsi="Times New Roman" w:cs="Times New Roman"/>
          <w:b/>
          <w:sz w:val="24"/>
          <w:szCs w:val="24"/>
          <w:lang w:eastAsia="ar-SA"/>
        </w:rPr>
        <w:t xml:space="preserve">3.1.Учебный план </w:t>
      </w:r>
    </w:p>
    <w:p w:rsidR="00F300CB" w:rsidRPr="00F149DA" w:rsidRDefault="00F300CB" w:rsidP="00F149DA">
      <w:pPr>
        <w:autoSpaceDE w:val="0"/>
        <w:autoSpaceDN w:val="0"/>
        <w:adjustRightInd w:val="0"/>
        <w:spacing w:after="0" w:line="240" w:lineRule="auto"/>
        <w:ind w:firstLine="709"/>
        <w:jc w:val="both"/>
        <w:textAlignment w:val="center"/>
        <w:rPr>
          <w:rFonts w:ascii="Times New Roman" w:eastAsia="Times New Roman" w:hAnsi="Times New Roman" w:cs="Times New Roman"/>
          <w:color w:val="0D0D0D" w:themeColor="text1" w:themeTint="F2"/>
          <w:sz w:val="24"/>
          <w:szCs w:val="24"/>
        </w:rPr>
      </w:pPr>
      <w:r w:rsidRPr="00F149DA">
        <w:rPr>
          <w:rFonts w:ascii="Times New Roman" w:eastAsia="Times New Roman" w:hAnsi="Times New Roman" w:cs="Times New Roman"/>
          <w:color w:val="0D0D0D" w:themeColor="text1" w:themeTint="F2"/>
          <w:spacing w:val="-2"/>
          <w:sz w:val="24"/>
          <w:szCs w:val="24"/>
        </w:rPr>
        <w:t xml:space="preserve">Учебный план Организаций Российской Федерации, реализующих АООП НОО </w:t>
      </w:r>
      <w:r w:rsidRPr="00F149DA">
        <w:rPr>
          <w:rFonts w:ascii="Times New Roman" w:eastAsia="Times New Roman" w:hAnsi="Times New Roman" w:cs="Times New Roman"/>
          <w:color w:val="0D0D0D" w:themeColor="text1" w:themeTint="F2"/>
          <w:sz w:val="24"/>
          <w:szCs w:val="24"/>
        </w:rPr>
        <w:t xml:space="preserve">обучающихся с ЗПР (вариант 7.2) (далее ― учебный план), фиксирует общий объем нагрузки, максимальный объём </w:t>
      </w:r>
      <w:r w:rsidRPr="00F149DA">
        <w:rPr>
          <w:rFonts w:ascii="Times New Roman" w:eastAsia="Times New Roman" w:hAnsi="Times New Roman" w:cs="Times New Roman"/>
          <w:color w:val="0D0D0D" w:themeColor="text1" w:themeTint="F2"/>
          <w:sz w:val="24"/>
          <w:szCs w:val="24"/>
        </w:rPr>
        <w:lastRenderedPageBreak/>
        <w:t>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F300CB" w:rsidRPr="00F149DA" w:rsidRDefault="00F300CB" w:rsidP="00F149DA">
      <w:pPr>
        <w:autoSpaceDE w:val="0"/>
        <w:autoSpaceDN w:val="0"/>
        <w:adjustRightInd w:val="0"/>
        <w:spacing w:after="0" w:line="240" w:lineRule="auto"/>
        <w:ind w:firstLine="709"/>
        <w:jc w:val="both"/>
        <w:textAlignment w:val="center"/>
        <w:rPr>
          <w:rFonts w:ascii="Times New Roman" w:eastAsia="Times New Roman" w:hAnsi="Times New Roman" w:cs="Times New Roman"/>
          <w:color w:val="0D0D0D" w:themeColor="text1" w:themeTint="F2"/>
          <w:sz w:val="24"/>
          <w:szCs w:val="24"/>
        </w:rPr>
      </w:pPr>
      <w:r w:rsidRPr="00F149DA">
        <w:rPr>
          <w:rFonts w:ascii="Times New Roman" w:eastAsia="Times New Roman" w:hAnsi="Times New Roman" w:cs="Times New Roman"/>
          <w:color w:val="0D0D0D" w:themeColor="text1" w:themeTint="F2"/>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F300CB" w:rsidRPr="00F149DA" w:rsidRDefault="00F300CB" w:rsidP="00F149DA">
      <w:pPr>
        <w:shd w:val="clear" w:color="auto" w:fill="FFFFFF"/>
        <w:suppressAutoHyphens/>
        <w:spacing w:after="0" w:line="240" w:lineRule="auto"/>
        <w:ind w:firstLine="709"/>
        <w:jc w:val="both"/>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Учебный план должен соответствовать действующему законодательству Российской Федерации в области образования,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F300CB" w:rsidRPr="00F149DA" w:rsidRDefault="00F300CB" w:rsidP="00F149DA">
      <w:pPr>
        <w:autoSpaceDE w:val="0"/>
        <w:autoSpaceDN w:val="0"/>
        <w:adjustRightInd w:val="0"/>
        <w:spacing w:after="0" w:line="240" w:lineRule="auto"/>
        <w:ind w:firstLine="709"/>
        <w:jc w:val="both"/>
        <w:textAlignment w:val="center"/>
        <w:rPr>
          <w:rFonts w:ascii="Times New Roman" w:eastAsia="Times New Roman" w:hAnsi="Times New Roman" w:cs="Times New Roman"/>
          <w:color w:val="0D0D0D" w:themeColor="text1" w:themeTint="F2"/>
          <w:sz w:val="24"/>
          <w:szCs w:val="24"/>
        </w:rPr>
      </w:pPr>
      <w:r w:rsidRPr="00F149DA">
        <w:rPr>
          <w:rFonts w:ascii="Times New Roman" w:eastAsia="Times New Roman" w:hAnsi="Times New Roman" w:cs="Times New Roman"/>
          <w:color w:val="0D0D0D" w:themeColor="text1" w:themeTint="F2"/>
          <w:sz w:val="24"/>
          <w:szCs w:val="24"/>
        </w:rPr>
        <w:t>В учебном плане представлен</w:t>
      </w:r>
      <w:r w:rsidR="00B82054">
        <w:rPr>
          <w:rFonts w:ascii="Times New Roman" w:eastAsia="Times New Roman" w:hAnsi="Times New Roman" w:cs="Times New Roman"/>
          <w:color w:val="0D0D0D" w:themeColor="text1" w:themeTint="F2"/>
          <w:sz w:val="24"/>
          <w:szCs w:val="24"/>
        </w:rPr>
        <w:t>а</w:t>
      </w:r>
      <w:r w:rsidRPr="00F149DA">
        <w:rPr>
          <w:rFonts w:ascii="Times New Roman" w:eastAsia="Times New Roman" w:hAnsi="Times New Roman" w:cs="Times New Roman"/>
          <w:color w:val="0D0D0D" w:themeColor="text1" w:themeTint="F2"/>
          <w:sz w:val="24"/>
          <w:szCs w:val="24"/>
        </w:rPr>
        <w:t xml:space="preserve"> коррекционно-развивающая область. </w:t>
      </w:r>
      <w:r w:rsidRPr="00F149DA">
        <w:rPr>
          <w:rFonts w:ascii="Times New Roman" w:eastAsia="Times New Roman" w:hAnsi="Times New Roman" w:cs="Times New Roman"/>
          <w:color w:val="0D0D0D" w:themeColor="text1" w:themeTint="F2"/>
          <w:spacing w:val="-4"/>
          <w:sz w:val="24"/>
          <w:szCs w:val="24"/>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w:t>
      </w:r>
      <w:r w:rsidRPr="00F149DA">
        <w:rPr>
          <w:rFonts w:ascii="Times New Roman" w:eastAsia="Times New Roman" w:hAnsi="Times New Roman" w:cs="Times New Roman"/>
          <w:color w:val="0D0D0D" w:themeColor="text1" w:themeTint="F2"/>
          <w:sz w:val="24"/>
          <w:szCs w:val="24"/>
        </w:rPr>
        <w:t>с целью коррекции недостатков психофизического развития обучающихся</w:t>
      </w:r>
      <w:r w:rsidRPr="00F149DA">
        <w:rPr>
          <w:rFonts w:ascii="Times New Roman" w:eastAsia="Times New Roman" w:hAnsi="Times New Roman" w:cs="Times New Roman"/>
          <w:color w:val="0D0D0D" w:themeColor="text1" w:themeTint="F2"/>
          <w:spacing w:val="-4"/>
          <w:sz w:val="24"/>
          <w:szCs w:val="24"/>
        </w:rPr>
        <w:t>.</w:t>
      </w:r>
    </w:p>
    <w:p w:rsidR="00F300CB" w:rsidRPr="00F149DA" w:rsidRDefault="00F300CB" w:rsidP="00F149DA">
      <w:pPr>
        <w:autoSpaceDE w:val="0"/>
        <w:autoSpaceDN w:val="0"/>
        <w:adjustRightInd w:val="0"/>
        <w:spacing w:after="0" w:line="240" w:lineRule="auto"/>
        <w:ind w:firstLine="709"/>
        <w:jc w:val="both"/>
        <w:textAlignment w:val="center"/>
        <w:rPr>
          <w:rFonts w:ascii="Times New Roman" w:eastAsia="Times New Roman" w:hAnsi="Times New Roman" w:cs="Times New Roman"/>
          <w:color w:val="0D0D0D" w:themeColor="text1" w:themeTint="F2"/>
          <w:sz w:val="24"/>
          <w:szCs w:val="24"/>
        </w:rPr>
      </w:pPr>
      <w:r w:rsidRPr="00F149DA">
        <w:rPr>
          <w:rFonts w:ascii="Times New Roman" w:eastAsia="Times New Roman" w:hAnsi="Times New Roman" w:cs="Times New Roman"/>
          <w:color w:val="0D0D0D" w:themeColor="text1" w:themeTint="F2"/>
          <w:sz w:val="24"/>
          <w:szCs w:val="24"/>
        </w:rPr>
        <w:t>Учебный план состоит из двух частей — обязательной части и части, формируемой участниками образовательных отношений.</w:t>
      </w:r>
    </w:p>
    <w:p w:rsidR="00F300CB" w:rsidRPr="00F149DA" w:rsidRDefault="00F300CB" w:rsidP="00F149DA">
      <w:pPr>
        <w:autoSpaceDE w:val="0"/>
        <w:autoSpaceDN w:val="0"/>
        <w:adjustRightInd w:val="0"/>
        <w:spacing w:after="0" w:line="240" w:lineRule="auto"/>
        <w:ind w:firstLine="709"/>
        <w:jc w:val="both"/>
        <w:textAlignment w:val="center"/>
        <w:rPr>
          <w:rFonts w:ascii="Times New Roman" w:eastAsia="Times New Roman" w:hAnsi="Times New Roman" w:cs="Times New Roman"/>
          <w:color w:val="0D0D0D" w:themeColor="text1" w:themeTint="F2"/>
          <w:sz w:val="24"/>
          <w:szCs w:val="24"/>
        </w:rPr>
      </w:pPr>
      <w:r w:rsidRPr="00F149DA">
        <w:rPr>
          <w:rFonts w:ascii="Times New Roman" w:eastAsia="Times New Roman" w:hAnsi="Times New Roman" w:cs="Times New Roman"/>
          <w:b/>
          <w:i/>
          <w:color w:val="0D0D0D" w:themeColor="text1" w:themeTint="F2"/>
          <w:sz w:val="24"/>
          <w:szCs w:val="24"/>
        </w:rPr>
        <w:t>Обязательная часть учебного плана</w:t>
      </w:r>
      <w:r w:rsidRPr="00F149DA">
        <w:rPr>
          <w:rFonts w:ascii="Times New Roman" w:eastAsia="Times New Roman" w:hAnsi="Times New Roman" w:cs="Times New Roman"/>
          <w:color w:val="0D0D0D" w:themeColor="text1" w:themeTint="F2"/>
          <w:sz w:val="24"/>
          <w:szCs w:val="24"/>
        </w:rPr>
        <w:t xml:space="preserve"> определяет </w:t>
      </w:r>
      <w:r w:rsidRPr="00F149DA">
        <w:rPr>
          <w:rFonts w:ascii="Times New Roman" w:eastAsia="Times New Roman" w:hAnsi="Times New Roman" w:cs="Times New Roman"/>
          <w:color w:val="0D0D0D" w:themeColor="text1" w:themeTint="F2"/>
          <w:spacing w:val="2"/>
          <w:sz w:val="24"/>
          <w:szCs w:val="24"/>
        </w:rPr>
        <w:t>состав учебных предметов обязательных предметных обла</w:t>
      </w:r>
      <w:r w:rsidRPr="00F149DA">
        <w:rPr>
          <w:rFonts w:ascii="Times New Roman" w:eastAsia="Times New Roman" w:hAnsi="Times New Roman" w:cs="Times New Roman"/>
          <w:color w:val="0D0D0D" w:themeColor="text1" w:themeTint="F2"/>
          <w:sz w:val="24"/>
          <w:szCs w:val="24"/>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F300CB" w:rsidRPr="00F149DA" w:rsidRDefault="00F300CB" w:rsidP="00F149DA">
      <w:pPr>
        <w:autoSpaceDE w:val="0"/>
        <w:autoSpaceDN w:val="0"/>
        <w:adjustRightInd w:val="0"/>
        <w:spacing w:after="0" w:line="240" w:lineRule="auto"/>
        <w:ind w:firstLine="709"/>
        <w:jc w:val="both"/>
        <w:textAlignment w:val="center"/>
        <w:rPr>
          <w:rFonts w:ascii="Times New Roman" w:eastAsia="Times New Roman" w:hAnsi="Times New Roman" w:cs="Times New Roman"/>
          <w:color w:val="0D0D0D" w:themeColor="text1" w:themeTint="F2"/>
          <w:sz w:val="24"/>
          <w:szCs w:val="24"/>
        </w:rPr>
      </w:pPr>
      <w:r w:rsidRPr="00F149DA">
        <w:rPr>
          <w:rFonts w:ascii="Times New Roman" w:eastAsia="Times New Roman" w:hAnsi="Times New Roman" w:cs="Times New Roman"/>
          <w:color w:val="0D0D0D" w:themeColor="text1" w:themeTint="F2"/>
          <w:spacing w:val="2"/>
          <w:sz w:val="24"/>
          <w:szCs w:val="24"/>
        </w:rPr>
        <w:t>Обязательная часть учебного плана отражает содержание образования, которое обеспечивает достижение</w:t>
      </w:r>
      <w:r w:rsidRPr="00F149DA">
        <w:rPr>
          <w:rFonts w:ascii="Times New Roman" w:eastAsia="Times New Roman" w:hAnsi="Times New Roman" w:cs="Times New Roman"/>
          <w:color w:val="0D0D0D" w:themeColor="text1" w:themeTint="F2"/>
          <w:sz w:val="24"/>
          <w:szCs w:val="24"/>
        </w:rPr>
        <w:t xml:space="preserve"> важнейших целей современного образования обучающихся с ЗПР:</w:t>
      </w:r>
    </w:p>
    <w:p w:rsidR="00F300CB" w:rsidRPr="00F149DA" w:rsidRDefault="00F300CB" w:rsidP="00F149DA">
      <w:pPr>
        <w:autoSpaceDE w:val="0"/>
        <w:autoSpaceDN w:val="0"/>
        <w:adjustRightInd w:val="0"/>
        <w:spacing w:after="0" w:line="240" w:lineRule="auto"/>
        <w:ind w:firstLine="709"/>
        <w:jc w:val="both"/>
        <w:textAlignment w:val="center"/>
        <w:rPr>
          <w:rFonts w:ascii="Times New Roman" w:eastAsia="Times New Roman" w:hAnsi="Times New Roman" w:cs="Times New Roman"/>
          <w:color w:val="0D0D0D" w:themeColor="text1" w:themeTint="F2"/>
          <w:sz w:val="24"/>
          <w:szCs w:val="24"/>
        </w:rPr>
      </w:pPr>
      <w:r w:rsidRPr="00F149DA">
        <w:rPr>
          <w:rFonts w:ascii="Times New Roman" w:eastAsia="Times New Roman" w:hAnsi="Times New Roman" w:cs="Times New Roman"/>
          <w:color w:val="0D0D0D" w:themeColor="text1" w:themeTint="F2"/>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F300CB" w:rsidRPr="00F149DA" w:rsidRDefault="00F300CB" w:rsidP="00F149DA">
      <w:pPr>
        <w:autoSpaceDE w:val="0"/>
        <w:autoSpaceDN w:val="0"/>
        <w:adjustRightInd w:val="0"/>
        <w:spacing w:after="0" w:line="240" w:lineRule="auto"/>
        <w:ind w:firstLine="709"/>
        <w:jc w:val="both"/>
        <w:textAlignment w:val="center"/>
        <w:rPr>
          <w:rFonts w:ascii="Times New Roman" w:eastAsia="Times New Roman" w:hAnsi="Times New Roman" w:cs="Times New Roman"/>
          <w:color w:val="0D0D0D" w:themeColor="text1" w:themeTint="F2"/>
          <w:sz w:val="24"/>
          <w:szCs w:val="24"/>
        </w:rPr>
      </w:pPr>
      <w:r w:rsidRPr="00F149DA">
        <w:rPr>
          <w:rFonts w:ascii="Times New Roman" w:eastAsia="Times New Roman" w:hAnsi="Times New Roman" w:cs="Times New Roman"/>
          <w:color w:val="0D0D0D" w:themeColor="text1" w:themeTint="F2"/>
          <w:sz w:val="24"/>
          <w:szCs w:val="24"/>
        </w:rPr>
        <w:t xml:space="preserve">готовность </w:t>
      </w:r>
      <w:proofErr w:type="gramStart"/>
      <w:r w:rsidRPr="00F149DA">
        <w:rPr>
          <w:rFonts w:ascii="Times New Roman" w:eastAsia="Times New Roman" w:hAnsi="Times New Roman" w:cs="Times New Roman"/>
          <w:color w:val="0D0D0D" w:themeColor="text1" w:themeTint="F2"/>
          <w:sz w:val="24"/>
          <w:szCs w:val="24"/>
        </w:rPr>
        <w:t>обучающихся</w:t>
      </w:r>
      <w:proofErr w:type="gramEnd"/>
      <w:r w:rsidRPr="00F149DA">
        <w:rPr>
          <w:rFonts w:ascii="Times New Roman" w:eastAsia="Times New Roman" w:hAnsi="Times New Roman" w:cs="Times New Roman"/>
          <w:color w:val="0D0D0D" w:themeColor="text1" w:themeTint="F2"/>
          <w:sz w:val="24"/>
          <w:szCs w:val="24"/>
        </w:rPr>
        <w:t xml:space="preserve"> к продолжению образования на </w:t>
      </w:r>
      <w:r w:rsidRPr="00F149DA">
        <w:rPr>
          <w:rFonts w:ascii="Times New Roman" w:eastAsia="Times New Roman" w:hAnsi="Times New Roman" w:cs="Times New Roman"/>
          <w:color w:val="0D0D0D" w:themeColor="text1" w:themeTint="F2"/>
          <w:spacing w:val="2"/>
          <w:sz w:val="24"/>
          <w:szCs w:val="24"/>
        </w:rPr>
        <w:t>последующей ступени основного общего образования</w:t>
      </w:r>
      <w:r w:rsidRPr="00F149DA">
        <w:rPr>
          <w:rFonts w:ascii="Times New Roman" w:eastAsia="Times New Roman" w:hAnsi="Times New Roman" w:cs="Times New Roman"/>
          <w:color w:val="0D0D0D" w:themeColor="text1" w:themeTint="F2"/>
          <w:sz w:val="24"/>
          <w:szCs w:val="24"/>
        </w:rPr>
        <w:t>;</w:t>
      </w:r>
    </w:p>
    <w:p w:rsidR="00F300CB" w:rsidRPr="00F149DA" w:rsidRDefault="00F300CB" w:rsidP="00F149DA">
      <w:pPr>
        <w:autoSpaceDE w:val="0"/>
        <w:autoSpaceDN w:val="0"/>
        <w:adjustRightInd w:val="0"/>
        <w:spacing w:after="0" w:line="240" w:lineRule="auto"/>
        <w:ind w:firstLine="709"/>
        <w:jc w:val="both"/>
        <w:textAlignment w:val="center"/>
        <w:rPr>
          <w:rFonts w:ascii="Times New Roman" w:eastAsia="Times New Roman" w:hAnsi="Times New Roman" w:cs="Times New Roman"/>
          <w:color w:val="0D0D0D" w:themeColor="text1" w:themeTint="F2"/>
          <w:sz w:val="24"/>
          <w:szCs w:val="24"/>
        </w:rPr>
      </w:pPr>
      <w:r w:rsidRPr="00F149DA">
        <w:rPr>
          <w:rFonts w:ascii="Times New Roman" w:eastAsia="Times New Roman" w:hAnsi="Times New Roman" w:cs="Times New Roman"/>
          <w:color w:val="0D0D0D" w:themeColor="text1" w:themeTint="F2"/>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F300CB" w:rsidRPr="00F149DA" w:rsidRDefault="00F300CB" w:rsidP="00F149DA">
      <w:pPr>
        <w:autoSpaceDE w:val="0"/>
        <w:autoSpaceDN w:val="0"/>
        <w:adjustRightInd w:val="0"/>
        <w:spacing w:after="0" w:line="240" w:lineRule="auto"/>
        <w:ind w:firstLine="709"/>
        <w:jc w:val="both"/>
        <w:textAlignment w:val="center"/>
        <w:rPr>
          <w:rFonts w:ascii="Times New Roman" w:eastAsia="Times New Roman" w:hAnsi="Times New Roman" w:cs="Times New Roman"/>
          <w:color w:val="0D0D0D" w:themeColor="text1" w:themeTint="F2"/>
          <w:sz w:val="24"/>
          <w:szCs w:val="24"/>
        </w:rPr>
      </w:pPr>
      <w:r w:rsidRPr="00F149DA">
        <w:rPr>
          <w:rFonts w:ascii="Times New Roman" w:eastAsia="Times New Roman" w:hAnsi="Times New Roman" w:cs="Times New Roman"/>
          <w:color w:val="0D0D0D" w:themeColor="text1" w:themeTint="F2"/>
          <w:spacing w:val="2"/>
          <w:sz w:val="24"/>
          <w:szCs w:val="24"/>
        </w:rPr>
        <w:t xml:space="preserve">формирование здорового образа жизни, элементарных </w:t>
      </w:r>
      <w:r w:rsidRPr="00F149DA">
        <w:rPr>
          <w:rFonts w:ascii="Times New Roman" w:eastAsia="Times New Roman" w:hAnsi="Times New Roman" w:cs="Times New Roman"/>
          <w:color w:val="0D0D0D" w:themeColor="text1" w:themeTint="F2"/>
          <w:sz w:val="24"/>
          <w:szCs w:val="24"/>
        </w:rPr>
        <w:t>правил поведения в экстремальных ситуациях;</w:t>
      </w:r>
    </w:p>
    <w:p w:rsidR="00F300CB" w:rsidRPr="00F149DA" w:rsidRDefault="00F300CB" w:rsidP="00F149DA">
      <w:pPr>
        <w:autoSpaceDE w:val="0"/>
        <w:autoSpaceDN w:val="0"/>
        <w:adjustRightInd w:val="0"/>
        <w:spacing w:after="0" w:line="240" w:lineRule="auto"/>
        <w:ind w:firstLine="709"/>
        <w:jc w:val="both"/>
        <w:textAlignment w:val="center"/>
        <w:rPr>
          <w:rFonts w:ascii="Times New Roman" w:eastAsia="Times New Roman" w:hAnsi="Times New Roman" w:cs="Times New Roman"/>
          <w:color w:val="0D0D0D" w:themeColor="text1" w:themeTint="F2"/>
          <w:sz w:val="24"/>
          <w:szCs w:val="24"/>
        </w:rPr>
      </w:pPr>
      <w:r w:rsidRPr="00F149DA">
        <w:rPr>
          <w:rFonts w:ascii="Times New Roman" w:eastAsia="Times New Roman" w:hAnsi="Times New Roman" w:cs="Times New Roman"/>
          <w:color w:val="0D0D0D" w:themeColor="text1" w:themeTint="F2"/>
          <w:sz w:val="24"/>
          <w:szCs w:val="24"/>
        </w:rPr>
        <w:t xml:space="preserve">личностное развитие </w:t>
      </w:r>
      <w:proofErr w:type="gramStart"/>
      <w:r w:rsidRPr="00F149DA">
        <w:rPr>
          <w:rFonts w:ascii="Times New Roman" w:eastAsia="Times New Roman" w:hAnsi="Times New Roman" w:cs="Times New Roman"/>
          <w:color w:val="0D0D0D" w:themeColor="text1" w:themeTint="F2"/>
          <w:sz w:val="24"/>
          <w:szCs w:val="24"/>
        </w:rPr>
        <w:t>обучающегося</w:t>
      </w:r>
      <w:proofErr w:type="gramEnd"/>
      <w:r w:rsidRPr="00F149DA">
        <w:rPr>
          <w:rFonts w:ascii="Times New Roman" w:eastAsia="Times New Roman" w:hAnsi="Times New Roman" w:cs="Times New Roman"/>
          <w:color w:val="0D0D0D" w:themeColor="text1" w:themeTint="F2"/>
          <w:sz w:val="24"/>
          <w:szCs w:val="24"/>
        </w:rPr>
        <w:t xml:space="preserve"> в соответствии с его индивидуальностью.</w:t>
      </w:r>
    </w:p>
    <w:p w:rsidR="00F300CB" w:rsidRPr="00F149DA" w:rsidRDefault="00F300CB" w:rsidP="00F149DA">
      <w:pPr>
        <w:autoSpaceDE w:val="0"/>
        <w:autoSpaceDN w:val="0"/>
        <w:adjustRightInd w:val="0"/>
        <w:spacing w:after="0" w:line="240" w:lineRule="auto"/>
        <w:ind w:firstLine="709"/>
        <w:jc w:val="both"/>
        <w:textAlignment w:val="center"/>
        <w:rPr>
          <w:rFonts w:ascii="Times New Roman" w:eastAsia="Times New Roman" w:hAnsi="Times New Roman" w:cs="Times New Roman"/>
          <w:color w:val="0D0D0D" w:themeColor="text1" w:themeTint="F2"/>
          <w:sz w:val="24"/>
          <w:szCs w:val="24"/>
        </w:rPr>
      </w:pPr>
      <w:r w:rsidRPr="00F149DA">
        <w:rPr>
          <w:rFonts w:ascii="Times New Roman" w:eastAsia="Times New Roman" w:hAnsi="Times New Roman" w:cs="Times New Roman"/>
          <w:color w:val="0D0D0D" w:themeColor="text1" w:themeTint="F2"/>
          <w:sz w:val="24"/>
          <w:szCs w:val="24"/>
        </w:rPr>
        <w:t>Организация самостоятельно в осуществлении образовательного процесса, в выборе видов деятельности по каждому предмету (предметно-практическая деятельность, экскурсии и т.</w:t>
      </w:r>
      <w:r w:rsidRPr="00F149DA">
        <w:rPr>
          <w:rFonts w:ascii="Times New Roman" w:eastAsia="Times New Roman" w:hAnsi="Times New Roman" w:cs="Times New Roman"/>
          <w:color w:val="0D0D0D" w:themeColor="text1" w:themeTint="F2"/>
          <w:sz w:val="24"/>
          <w:szCs w:val="24"/>
        </w:rPr>
        <w:t> </w:t>
      </w:r>
      <w:r w:rsidRPr="00F149DA">
        <w:rPr>
          <w:rFonts w:ascii="Times New Roman" w:eastAsia="Times New Roman" w:hAnsi="Times New Roman" w:cs="Times New Roman"/>
          <w:color w:val="0D0D0D" w:themeColor="text1" w:themeTint="F2"/>
          <w:sz w:val="24"/>
          <w:szCs w:val="24"/>
        </w:rPr>
        <w:t>д.).</w:t>
      </w:r>
    </w:p>
    <w:p w:rsidR="00F300CB" w:rsidRPr="00F149DA" w:rsidRDefault="00F300CB" w:rsidP="00F149DA">
      <w:pPr>
        <w:autoSpaceDE w:val="0"/>
        <w:autoSpaceDN w:val="0"/>
        <w:adjustRightInd w:val="0"/>
        <w:spacing w:after="0" w:line="240" w:lineRule="auto"/>
        <w:ind w:firstLine="709"/>
        <w:jc w:val="both"/>
        <w:textAlignment w:val="center"/>
        <w:rPr>
          <w:rFonts w:ascii="Times New Roman" w:eastAsia="Times New Roman" w:hAnsi="Times New Roman" w:cs="Times New Roman"/>
          <w:color w:val="0D0D0D" w:themeColor="text1" w:themeTint="F2"/>
          <w:sz w:val="24"/>
          <w:szCs w:val="24"/>
        </w:rPr>
      </w:pPr>
      <w:r w:rsidRPr="00F149DA">
        <w:rPr>
          <w:rFonts w:ascii="Times New Roman" w:eastAsia="Times New Roman" w:hAnsi="Times New Roman" w:cs="Times New Roman"/>
          <w:b/>
          <w:i/>
          <w:color w:val="0D0D0D" w:themeColor="text1" w:themeTint="F2"/>
          <w:sz w:val="24"/>
          <w:szCs w:val="24"/>
        </w:rPr>
        <w:t>Часть учебного плана, формируемая участниками образовательных отношений</w:t>
      </w:r>
      <w:r w:rsidRPr="00F149DA">
        <w:rPr>
          <w:rFonts w:ascii="Times New Roman" w:eastAsia="Times New Roman" w:hAnsi="Times New Roman" w:cs="Times New Roman"/>
          <w:b/>
          <w:color w:val="0D0D0D" w:themeColor="text1" w:themeTint="F2"/>
          <w:sz w:val="24"/>
          <w:szCs w:val="24"/>
        </w:rPr>
        <w:t>,</w:t>
      </w:r>
      <w:r w:rsidRPr="00F149DA">
        <w:rPr>
          <w:rFonts w:ascii="Times New Roman" w:eastAsia="Times New Roman" w:hAnsi="Times New Roman" w:cs="Times New Roman"/>
          <w:color w:val="0D0D0D" w:themeColor="text1" w:themeTint="F2"/>
          <w:sz w:val="24"/>
          <w:szCs w:val="24"/>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F149DA">
        <w:rPr>
          <w:rFonts w:ascii="Times New Roman" w:eastAsia="Times New Roman" w:hAnsi="Times New Roman" w:cs="Times New Roman"/>
          <w:color w:val="0D0D0D" w:themeColor="text1" w:themeTint="F2"/>
          <w:spacing w:val="2"/>
          <w:sz w:val="24"/>
          <w:szCs w:val="24"/>
        </w:rPr>
        <w:t xml:space="preserve"> 1 и 1дополнительном классах </w:t>
      </w:r>
      <w:r w:rsidRPr="00F149DA">
        <w:rPr>
          <w:rFonts w:ascii="Times New Roman" w:eastAsia="Times New Roman" w:hAnsi="Times New Roman" w:cs="Times New Roman"/>
          <w:color w:val="0D0D0D" w:themeColor="text1" w:themeTint="F2"/>
          <w:sz w:val="24"/>
          <w:szCs w:val="24"/>
        </w:rPr>
        <w:t xml:space="preserve">эта часть отсутствует. Время, отводимое на данную часть, внутри максимально допустимой недельной нагрузки </w:t>
      </w:r>
      <w:proofErr w:type="gramStart"/>
      <w:r w:rsidRPr="00F149DA">
        <w:rPr>
          <w:rFonts w:ascii="Times New Roman" w:eastAsia="Times New Roman" w:hAnsi="Times New Roman" w:cs="Times New Roman"/>
          <w:color w:val="0D0D0D" w:themeColor="text1" w:themeTint="F2"/>
          <w:sz w:val="24"/>
          <w:szCs w:val="24"/>
        </w:rPr>
        <w:t>обучающихся</w:t>
      </w:r>
      <w:proofErr w:type="gramEnd"/>
      <w:r w:rsidRPr="00F149DA">
        <w:rPr>
          <w:rFonts w:ascii="Times New Roman" w:eastAsia="Times New Roman" w:hAnsi="Times New Roman" w:cs="Times New Roman"/>
          <w:color w:val="0D0D0D" w:themeColor="text1" w:themeTint="F2"/>
          <w:sz w:val="24"/>
          <w:szCs w:val="24"/>
        </w:rPr>
        <w:t xml:space="preserve"> может быть использовано:</w:t>
      </w:r>
    </w:p>
    <w:p w:rsidR="00F300CB" w:rsidRPr="00F149DA" w:rsidRDefault="00F300CB" w:rsidP="00F149DA">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lang w:eastAsia="ru-RU"/>
        </w:rPr>
      </w:pPr>
      <w:r w:rsidRPr="00F149DA">
        <w:rPr>
          <w:rFonts w:ascii="Times New Roman" w:eastAsia="Times New Roman" w:hAnsi="Times New Roman" w:cs="Times New Roman"/>
          <w:color w:val="0D0D0D" w:themeColor="text1" w:themeTint="F2"/>
          <w:sz w:val="24"/>
          <w:szCs w:val="24"/>
          <w:lang w:eastAsia="ru-RU"/>
        </w:rPr>
        <w:t xml:space="preserve">на увеличение учебных часов, отводимых на изучение отдельных учебных предметов обязательной части; </w:t>
      </w:r>
    </w:p>
    <w:p w:rsidR="00F300CB" w:rsidRPr="00F149DA" w:rsidRDefault="00F300CB" w:rsidP="00F149DA">
      <w:pPr>
        <w:tabs>
          <w:tab w:val="left" w:pos="1260"/>
        </w:tabs>
        <w:suppressAutoHyphens/>
        <w:adjustRightInd w:val="0"/>
        <w:spacing w:after="0" w:line="240" w:lineRule="auto"/>
        <w:ind w:firstLine="709"/>
        <w:jc w:val="both"/>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 xml:space="preserve">на </w:t>
      </w:r>
      <w:r w:rsidRPr="00F149DA">
        <w:rPr>
          <w:rFonts w:ascii="Times New Roman" w:eastAsia="Times New Roman" w:hAnsi="Times New Roman" w:cs="Times New Roman"/>
          <w:color w:val="0D0D0D" w:themeColor="text1" w:themeTint="F2"/>
          <w:sz w:val="24"/>
          <w:szCs w:val="24"/>
          <w:lang w:eastAsia="ru-RU"/>
        </w:rPr>
        <w:t>введение учебных курсов</w:t>
      </w:r>
      <w:r w:rsidRPr="00F149DA">
        <w:rPr>
          <w:rFonts w:ascii="Times New Roman" w:eastAsia="Arial Unicode MS" w:hAnsi="Times New Roman" w:cs="Times New Roman"/>
          <w:color w:val="0D0D0D" w:themeColor="text1" w:themeTint="F2"/>
          <w:kern w:val="1"/>
          <w:sz w:val="24"/>
          <w:szCs w:val="24"/>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F300CB" w:rsidRPr="00F149DA" w:rsidRDefault="00F300CB" w:rsidP="00F149DA">
      <w:pPr>
        <w:tabs>
          <w:tab w:val="left" w:pos="1260"/>
        </w:tabs>
        <w:suppressAutoHyphens/>
        <w:adjustRightInd w:val="0"/>
        <w:spacing w:after="0" w:line="240" w:lineRule="auto"/>
        <w:ind w:firstLine="709"/>
        <w:jc w:val="both"/>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 xml:space="preserve">на </w:t>
      </w:r>
      <w:r w:rsidRPr="00F149DA">
        <w:rPr>
          <w:rFonts w:ascii="Times New Roman" w:eastAsia="Times New Roman" w:hAnsi="Times New Roman" w:cs="Times New Roman"/>
          <w:color w:val="0D0D0D" w:themeColor="text1" w:themeTint="F2"/>
          <w:sz w:val="24"/>
          <w:szCs w:val="24"/>
          <w:lang w:eastAsia="ru-RU"/>
        </w:rPr>
        <w:t>введение учебных курсов</w:t>
      </w:r>
      <w:r w:rsidRPr="00F149DA">
        <w:rPr>
          <w:rFonts w:ascii="Times New Roman" w:eastAsia="Arial Unicode MS" w:hAnsi="Times New Roman" w:cs="Times New Roman"/>
          <w:color w:val="0D0D0D" w:themeColor="text1" w:themeTint="F2"/>
          <w:kern w:val="1"/>
          <w:sz w:val="24"/>
          <w:szCs w:val="24"/>
        </w:rPr>
        <w:t xml:space="preserve"> для факультативного изучения отдельных учебных предметов (например: элементарная компьютерная грамотность и др.);</w:t>
      </w:r>
    </w:p>
    <w:p w:rsidR="00F300CB" w:rsidRPr="00F149DA" w:rsidRDefault="00F300CB" w:rsidP="00F149DA">
      <w:pPr>
        <w:suppressAutoHyphens/>
        <w:adjustRightInd w:val="0"/>
        <w:spacing w:after="0" w:line="240" w:lineRule="auto"/>
        <w:ind w:firstLine="709"/>
        <w:jc w:val="both"/>
        <w:rPr>
          <w:rFonts w:ascii="Times New Roman" w:eastAsia="Arial Unicode MS" w:hAnsi="Times New Roman" w:cs="Times New Roman"/>
          <w:color w:val="0D0D0D" w:themeColor="text1" w:themeTint="F2"/>
          <w:kern w:val="1"/>
          <w:sz w:val="24"/>
          <w:szCs w:val="24"/>
        </w:rPr>
      </w:pPr>
      <w:proofErr w:type="gramStart"/>
      <w:r w:rsidRPr="00F149DA">
        <w:rPr>
          <w:rFonts w:ascii="Times New Roman" w:eastAsia="Arial Unicode MS" w:hAnsi="Times New Roman" w:cs="Times New Roman"/>
          <w:color w:val="0D0D0D" w:themeColor="text1" w:themeTint="F2"/>
          <w:kern w:val="1"/>
          <w:sz w:val="24"/>
          <w:szCs w:val="24"/>
        </w:rPr>
        <w:t xml:space="preserve">на </w:t>
      </w:r>
      <w:r w:rsidRPr="00F149DA">
        <w:rPr>
          <w:rFonts w:ascii="Times New Roman" w:eastAsia="Times New Roman" w:hAnsi="Times New Roman" w:cs="Times New Roman"/>
          <w:color w:val="0D0D0D" w:themeColor="text1" w:themeTint="F2"/>
          <w:sz w:val="24"/>
          <w:szCs w:val="24"/>
          <w:lang w:eastAsia="ru-RU"/>
        </w:rPr>
        <w:t>введение учебных курсов</w:t>
      </w:r>
      <w:r w:rsidRPr="00F149DA">
        <w:rPr>
          <w:rFonts w:ascii="Times New Roman" w:eastAsia="Arial Unicode MS" w:hAnsi="Times New Roman" w:cs="Times New Roman"/>
          <w:color w:val="0D0D0D" w:themeColor="text1" w:themeTint="F2"/>
          <w:kern w:val="1"/>
          <w:sz w:val="24"/>
          <w:szCs w:val="24"/>
        </w:rPr>
        <w:t>, обеспечивающих различные интересы обучающихся, в том числе этнокультурные (например: история и культура родного края и др.).</w:t>
      </w:r>
      <w:proofErr w:type="gramEnd"/>
    </w:p>
    <w:p w:rsidR="00F300CB" w:rsidRPr="00F149DA" w:rsidRDefault="00F300CB" w:rsidP="00F149DA">
      <w:pPr>
        <w:suppressAutoHyphens/>
        <w:spacing w:after="0" w:line="240" w:lineRule="auto"/>
        <w:ind w:firstLine="709"/>
        <w:jc w:val="both"/>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F149DA">
        <w:rPr>
          <w:rFonts w:ascii="Times New Roman" w:eastAsia="Arial Unicode MS" w:hAnsi="Times New Roman" w:cs="Times New Roman"/>
          <w:color w:val="0D0D0D" w:themeColor="text1" w:themeTint="F2"/>
          <w:spacing w:val="2"/>
          <w:kern w:val="1"/>
          <w:sz w:val="24"/>
          <w:szCs w:val="24"/>
        </w:rPr>
        <w:t xml:space="preserve">обучающихся в соответствии с </w:t>
      </w:r>
      <w:proofErr w:type="spellStart"/>
      <w:r w:rsidRPr="00F149DA">
        <w:rPr>
          <w:rFonts w:ascii="Times New Roman" w:eastAsia="Arial Unicode MS" w:hAnsi="Times New Roman" w:cs="Times New Roman"/>
          <w:color w:val="0D0D0D" w:themeColor="text1" w:themeTint="F2"/>
          <w:spacing w:val="2"/>
          <w:kern w:val="1"/>
          <w:sz w:val="24"/>
          <w:szCs w:val="24"/>
        </w:rPr>
        <w:t>сани</w:t>
      </w:r>
      <w:r w:rsidRPr="00F149DA">
        <w:rPr>
          <w:rFonts w:ascii="Times New Roman" w:eastAsia="Arial Unicode MS" w:hAnsi="Times New Roman" w:cs="Times New Roman"/>
          <w:color w:val="0D0D0D" w:themeColor="text1" w:themeTint="F2"/>
          <w:kern w:val="1"/>
          <w:sz w:val="24"/>
          <w:szCs w:val="24"/>
        </w:rPr>
        <w:t>тарно­гигиеническими</w:t>
      </w:r>
      <w:proofErr w:type="spellEnd"/>
      <w:r w:rsidRPr="00F149DA">
        <w:rPr>
          <w:rFonts w:ascii="Times New Roman" w:eastAsia="Arial Unicode MS" w:hAnsi="Times New Roman" w:cs="Times New Roman"/>
          <w:color w:val="0D0D0D" w:themeColor="text1" w:themeTint="F2"/>
          <w:kern w:val="1"/>
          <w:sz w:val="24"/>
          <w:szCs w:val="24"/>
        </w:rPr>
        <w:t xml:space="preserve"> требованиями.</w:t>
      </w:r>
    </w:p>
    <w:p w:rsidR="00F300CB" w:rsidRPr="00F149DA" w:rsidRDefault="00F300CB" w:rsidP="00F149DA">
      <w:pPr>
        <w:tabs>
          <w:tab w:val="left" w:pos="1260"/>
        </w:tabs>
        <w:suppressAutoHyphens/>
        <w:autoSpaceDE w:val="0"/>
        <w:autoSpaceDN w:val="0"/>
        <w:adjustRightInd w:val="0"/>
        <w:spacing w:after="0" w:line="240" w:lineRule="auto"/>
        <w:ind w:firstLine="709"/>
        <w:jc w:val="both"/>
        <w:rPr>
          <w:rFonts w:ascii="Times New Roman" w:eastAsia="Arial Unicode MS" w:hAnsi="Times New Roman" w:cs="Times New Roman"/>
          <w:color w:val="0D0D0D" w:themeColor="text1" w:themeTint="F2"/>
          <w:spacing w:val="2"/>
          <w:kern w:val="1"/>
          <w:sz w:val="24"/>
          <w:szCs w:val="24"/>
        </w:rPr>
      </w:pPr>
      <w:r w:rsidRPr="00F149DA">
        <w:rPr>
          <w:rFonts w:ascii="Times New Roman" w:eastAsia="Arial Unicode MS" w:hAnsi="Times New Roman" w:cs="Times New Roman"/>
          <w:color w:val="0D0D0D" w:themeColor="text1" w:themeTint="F2"/>
          <w:kern w:val="1"/>
          <w:sz w:val="24"/>
          <w:szCs w:val="24"/>
        </w:rPr>
        <w:t xml:space="preserve">Обязательным компонентом учебного плана является </w:t>
      </w:r>
      <w:r w:rsidRPr="00F149DA">
        <w:rPr>
          <w:rFonts w:ascii="Times New Roman" w:eastAsia="Arial Unicode MS" w:hAnsi="Times New Roman" w:cs="Times New Roman"/>
          <w:b/>
          <w:i/>
          <w:color w:val="0D0D0D" w:themeColor="text1" w:themeTint="F2"/>
          <w:kern w:val="1"/>
          <w:sz w:val="24"/>
          <w:szCs w:val="24"/>
        </w:rPr>
        <w:t>внеурочная деятельность</w:t>
      </w:r>
      <w:r w:rsidRPr="00F149DA">
        <w:rPr>
          <w:rFonts w:ascii="Times New Roman" w:eastAsia="Arial Unicode MS" w:hAnsi="Times New Roman" w:cs="Times New Roman"/>
          <w:color w:val="0D0D0D" w:themeColor="text1" w:themeTint="F2"/>
          <w:kern w:val="1"/>
          <w:sz w:val="24"/>
          <w:szCs w:val="24"/>
        </w:rPr>
        <w:t xml:space="preserve">. В соответствии с требованиями ФГОС НОО </w:t>
      </w:r>
      <w:proofErr w:type="gramStart"/>
      <w:r w:rsidRPr="00F149DA">
        <w:rPr>
          <w:rFonts w:ascii="Times New Roman" w:eastAsia="Arial Unicode MS" w:hAnsi="Times New Roman" w:cs="Times New Roman"/>
          <w:color w:val="0D0D0D" w:themeColor="text1" w:themeTint="F2"/>
          <w:kern w:val="1"/>
          <w:sz w:val="24"/>
          <w:szCs w:val="24"/>
        </w:rPr>
        <w:t>обучающихся</w:t>
      </w:r>
      <w:proofErr w:type="gramEnd"/>
      <w:r w:rsidRPr="00F149DA">
        <w:rPr>
          <w:rFonts w:ascii="Times New Roman" w:eastAsia="Arial Unicode MS" w:hAnsi="Times New Roman" w:cs="Times New Roman"/>
          <w:color w:val="0D0D0D" w:themeColor="text1" w:themeTint="F2"/>
          <w:kern w:val="1"/>
          <w:sz w:val="24"/>
          <w:szCs w:val="24"/>
        </w:rPr>
        <w:t xml:space="preserve"> с ОВЗ</w:t>
      </w:r>
      <w:r w:rsidRPr="00F149DA">
        <w:rPr>
          <w:rFonts w:ascii="Times New Roman" w:eastAsia="Arial Unicode MS" w:hAnsi="Times New Roman" w:cs="Times New Roman"/>
          <w:b/>
          <w:bCs/>
          <w:color w:val="0D0D0D" w:themeColor="text1" w:themeTint="F2"/>
          <w:kern w:val="1"/>
          <w:sz w:val="24"/>
          <w:szCs w:val="24"/>
        </w:rPr>
        <w:t xml:space="preserve"> </w:t>
      </w:r>
      <w:r w:rsidRPr="00F149DA">
        <w:rPr>
          <w:rFonts w:ascii="Times New Roman" w:eastAsia="Arial Unicode MS" w:hAnsi="Times New Roman" w:cs="Times New Roman"/>
          <w:bCs/>
          <w:color w:val="0D0D0D" w:themeColor="text1" w:themeTint="F2"/>
          <w:kern w:val="1"/>
          <w:sz w:val="24"/>
          <w:szCs w:val="24"/>
        </w:rPr>
        <w:t>внеурочная деятельность</w:t>
      </w:r>
      <w:r w:rsidRPr="00F149DA">
        <w:rPr>
          <w:rFonts w:ascii="Times New Roman" w:eastAsia="Arial Unicode MS" w:hAnsi="Times New Roman" w:cs="Times New Roman"/>
          <w:b/>
          <w:bCs/>
          <w:color w:val="0D0D0D" w:themeColor="text1" w:themeTint="F2"/>
          <w:kern w:val="1"/>
          <w:sz w:val="24"/>
          <w:szCs w:val="24"/>
        </w:rPr>
        <w:t xml:space="preserve"> </w:t>
      </w:r>
      <w:r w:rsidRPr="00F149DA">
        <w:rPr>
          <w:rFonts w:ascii="Times New Roman" w:eastAsia="Arial Unicode MS" w:hAnsi="Times New Roman" w:cs="Times New Roman"/>
          <w:color w:val="0D0D0D" w:themeColor="text1" w:themeTint="F2"/>
          <w:kern w:val="1"/>
          <w:sz w:val="24"/>
          <w:szCs w:val="24"/>
        </w:rPr>
        <w:t>организ</w:t>
      </w:r>
      <w:r w:rsidRPr="00F149DA">
        <w:rPr>
          <w:rFonts w:ascii="Times New Roman" w:eastAsia="Arial Unicode MS" w:hAnsi="Times New Roman" w:cs="Times New Roman"/>
          <w:color w:val="0D0D0D" w:themeColor="text1" w:themeTint="F2"/>
          <w:spacing w:val="2"/>
          <w:kern w:val="1"/>
          <w:sz w:val="24"/>
          <w:szCs w:val="24"/>
        </w:rPr>
        <w:t>уется по направлениям развития личности (</w:t>
      </w:r>
      <w:proofErr w:type="spellStart"/>
      <w:r w:rsidRPr="00F149DA">
        <w:rPr>
          <w:rFonts w:ascii="Times New Roman" w:eastAsia="Arial Unicode MS" w:hAnsi="Times New Roman" w:cs="Times New Roman"/>
          <w:color w:val="0D0D0D" w:themeColor="text1" w:themeTint="F2"/>
          <w:spacing w:val="2"/>
          <w:kern w:val="1"/>
          <w:sz w:val="24"/>
          <w:szCs w:val="24"/>
        </w:rPr>
        <w:t>духовно­нравственное</w:t>
      </w:r>
      <w:proofErr w:type="spellEnd"/>
      <w:r w:rsidRPr="00F149DA">
        <w:rPr>
          <w:rFonts w:ascii="Times New Roman" w:eastAsia="Arial Unicode MS" w:hAnsi="Times New Roman" w:cs="Times New Roman"/>
          <w:color w:val="0D0D0D" w:themeColor="text1" w:themeTint="F2"/>
          <w:spacing w:val="2"/>
          <w:kern w:val="1"/>
          <w:sz w:val="24"/>
          <w:szCs w:val="24"/>
        </w:rPr>
        <w:t xml:space="preserve">, социальное, </w:t>
      </w:r>
      <w:proofErr w:type="spellStart"/>
      <w:r w:rsidRPr="00F149DA">
        <w:rPr>
          <w:rFonts w:ascii="Times New Roman" w:eastAsia="Arial Unicode MS" w:hAnsi="Times New Roman" w:cs="Times New Roman"/>
          <w:color w:val="0D0D0D" w:themeColor="text1" w:themeTint="F2"/>
          <w:spacing w:val="2"/>
          <w:kern w:val="1"/>
          <w:sz w:val="24"/>
          <w:szCs w:val="24"/>
        </w:rPr>
        <w:t>общеинтеллектуальное</w:t>
      </w:r>
      <w:proofErr w:type="spellEnd"/>
      <w:r w:rsidRPr="00F149DA">
        <w:rPr>
          <w:rFonts w:ascii="Times New Roman" w:eastAsia="Arial Unicode MS" w:hAnsi="Times New Roman" w:cs="Times New Roman"/>
          <w:color w:val="0D0D0D" w:themeColor="text1" w:themeTint="F2"/>
          <w:spacing w:val="2"/>
          <w:kern w:val="1"/>
          <w:sz w:val="24"/>
          <w:szCs w:val="24"/>
        </w:rPr>
        <w:t>, общекультур</w:t>
      </w:r>
      <w:r w:rsidRPr="00F149DA">
        <w:rPr>
          <w:rFonts w:ascii="Times New Roman" w:eastAsia="Arial Unicode MS" w:hAnsi="Times New Roman" w:cs="Times New Roman"/>
          <w:color w:val="0D0D0D" w:themeColor="text1" w:themeTint="F2"/>
          <w:kern w:val="1"/>
          <w:sz w:val="24"/>
          <w:szCs w:val="24"/>
        </w:rPr>
        <w:t xml:space="preserve">ное, </w:t>
      </w:r>
      <w:proofErr w:type="spellStart"/>
      <w:r w:rsidRPr="00F149DA">
        <w:rPr>
          <w:rFonts w:ascii="Times New Roman" w:eastAsia="Arial Unicode MS" w:hAnsi="Times New Roman" w:cs="Times New Roman"/>
          <w:color w:val="0D0D0D" w:themeColor="text1" w:themeTint="F2"/>
          <w:kern w:val="1"/>
          <w:sz w:val="24"/>
          <w:szCs w:val="24"/>
        </w:rPr>
        <w:t>спортивно­оздоровительное</w:t>
      </w:r>
      <w:proofErr w:type="spellEnd"/>
      <w:r w:rsidRPr="00F149DA">
        <w:rPr>
          <w:rFonts w:ascii="Times New Roman" w:eastAsia="Arial Unicode MS" w:hAnsi="Times New Roman" w:cs="Times New Roman"/>
          <w:color w:val="0D0D0D" w:themeColor="text1" w:themeTint="F2"/>
          <w:kern w:val="1"/>
          <w:sz w:val="24"/>
          <w:szCs w:val="24"/>
        </w:rPr>
        <w:t xml:space="preserve">). </w:t>
      </w:r>
      <w:r w:rsidRPr="00F149DA">
        <w:rPr>
          <w:rFonts w:ascii="Times New Roman" w:eastAsia="Arial Unicode MS" w:hAnsi="Times New Roman" w:cs="Times New Roman"/>
          <w:color w:val="0D0D0D" w:themeColor="text1" w:themeTint="F2"/>
          <w:spacing w:val="2"/>
          <w:kern w:val="1"/>
          <w:sz w:val="24"/>
          <w:szCs w:val="24"/>
        </w:rPr>
        <w:t xml:space="preserve">Организация занятий по </w:t>
      </w:r>
      <w:r w:rsidRPr="00F149DA">
        <w:rPr>
          <w:rFonts w:ascii="Times New Roman" w:eastAsia="Arial Unicode MS" w:hAnsi="Times New Roman" w:cs="Times New Roman"/>
          <w:color w:val="0D0D0D" w:themeColor="text1" w:themeTint="F2"/>
          <w:spacing w:val="2"/>
          <w:kern w:val="1"/>
          <w:sz w:val="24"/>
          <w:szCs w:val="24"/>
        </w:rPr>
        <w:lastRenderedPageBreak/>
        <w:t>направлениям внеурочной деятельности является неотъемлемой частью образовательного процесса в образовательной организации.</w:t>
      </w:r>
    </w:p>
    <w:p w:rsidR="00F300CB" w:rsidRPr="00F149DA" w:rsidRDefault="00F300CB" w:rsidP="00F149DA">
      <w:pPr>
        <w:autoSpaceDE w:val="0"/>
        <w:autoSpaceDN w:val="0"/>
        <w:adjustRightInd w:val="0"/>
        <w:spacing w:after="0" w:line="240" w:lineRule="auto"/>
        <w:ind w:firstLine="709"/>
        <w:jc w:val="both"/>
        <w:textAlignment w:val="center"/>
        <w:rPr>
          <w:rFonts w:ascii="Times New Roman" w:eastAsia="Times New Roman" w:hAnsi="Times New Roman" w:cs="Times New Roman"/>
          <w:color w:val="0D0D0D" w:themeColor="text1" w:themeTint="F2"/>
          <w:sz w:val="24"/>
          <w:szCs w:val="24"/>
        </w:rPr>
      </w:pPr>
      <w:r w:rsidRPr="00F149DA">
        <w:rPr>
          <w:rFonts w:ascii="Times New Roman" w:eastAsia="Times New Roman" w:hAnsi="Times New Roman" w:cs="Times New Roman"/>
          <w:color w:val="0D0D0D" w:themeColor="text1" w:themeTint="F2"/>
          <w:sz w:val="24"/>
          <w:szCs w:val="24"/>
        </w:rPr>
        <w:t>Выбор направлений внеурочной деятельности определяется Организацией.</w:t>
      </w:r>
    </w:p>
    <w:p w:rsidR="00F300CB" w:rsidRPr="00F149DA" w:rsidRDefault="00F300CB" w:rsidP="00F149DA">
      <w:pPr>
        <w:autoSpaceDE w:val="0"/>
        <w:autoSpaceDN w:val="0"/>
        <w:adjustRightInd w:val="0"/>
        <w:spacing w:after="0" w:line="240" w:lineRule="auto"/>
        <w:ind w:firstLine="709"/>
        <w:jc w:val="both"/>
        <w:textAlignment w:val="center"/>
        <w:rPr>
          <w:rFonts w:ascii="Times New Roman" w:eastAsia="Times New Roman" w:hAnsi="Times New Roman" w:cs="Times New Roman"/>
          <w:color w:val="0D0D0D" w:themeColor="text1" w:themeTint="F2"/>
          <w:spacing w:val="1"/>
          <w:sz w:val="24"/>
          <w:szCs w:val="24"/>
        </w:rPr>
      </w:pPr>
      <w:r w:rsidRPr="00F149DA">
        <w:rPr>
          <w:rFonts w:ascii="Times New Roman" w:eastAsia="Times New Roman" w:hAnsi="Times New Roman" w:cs="Times New Roman"/>
          <w:b/>
          <w:i/>
          <w:color w:val="0D0D0D" w:themeColor="text1" w:themeTint="F2"/>
          <w:sz w:val="24"/>
          <w:szCs w:val="24"/>
        </w:rPr>
        <w:t>Коррекционно-развивающая область</w:t>
      </w:r>
      <w:r w:rsidRPr="00F149DA">
        <w:rPr>
          <w:rFonts w:ascii="Times New Roman" w:eastAsia="Times New Roman" w:hAnsi="Times New Roman" w:cs="Times New Roman"/>
          <w:color w:val="0D0D0D" w:themeColor="text1" w:themeTint="F2"/>
          <w:sz w:val="24"/>
          <w:szCs w:val="24"/>
        </w:rPr>
        <w:t xml:space="preserve">, согласно требованиям Стандарта, является </w:t>
      </w:r>
      <w:r w:rsidRPr="00F149DA">
        <w:rPr>
          <w:rFonts w:ascii="Times New Roman" w:eastAsia="Times New Roman" w:hAnsi="Times New Roman" w:cs="Times New Roman"/>
          <w:b/>
          <w:color w:val="0D0D0D" w:themeColor="text1" w:themeTint="F2"/>
          <w:sz w:val="24"/>
          <w:szCs w:val="24"/>
        </w:rPr>
        <w:t>обязательной частью внеурочной деятельности</w:t>
      </w:r>
      <w:r w:rsidRPr="00F149DA">
        <w:rPr>
          <w:rFonts w:ascii="Times New Roman" w:eastAsia="Times New Roman" w:hAnsi="Times New Roman" w:cs="Times New Roman"/>
          <w:color w:val="0D0D0D" w:themeColor="text1" w:themeTint="F2"/>
          <w:sz w:val="24"/>
          <w:szCs w:val="24"/>
        </w:rPr>
        <w:t xml:space="preserve"> и представлено </w:t>
      </w:r>
      <w:r w:rsidRPr="00F149DA">
        <w:rPr>
          <w:rFonts w:ascii="Times New Roman" w:eastAsia="Times New Roman" w:hAnsi="Times New Roman" w:cs="Times New Roman"/>
          <w:color w:val="0D0D0D" w:themeColor="text1" w:themeTint="F2"/>
          <w:spacing w:val="1"/>
          <w:sz w:val="24"/>
          <w:szCs w:val="24"/>
        </w:rPr>
        <w:t xml:space="preserve">фронтальными и индивидуальными </w:t>
      </w:r>
      <w:r w:rsidRPr="00F149DA">
        <w:rPr>
          <w:rFonts w:ascii="Times New Roman" w:eastAsia="Times New Roman" w:hAnsi="Times New Roman" w:cs="Times New Roman"/>
          <w:color w:val="0D0D0D" w:themeColor="text1" w:themeTint="F2"/>
          <w:sz w:val="24"/>
          <w:szCs w:val="24"/>
        </w:rPr>
        <w:t xml:space="preserve">коррекционно-развивающими занятиями (логопедическими и </w:t>
      </w:r>
      <w:proofErr w:type="spellStart"/>
      <w:r w:rsidRPr="00F149DA">
        <w:rPr>
          <w:rFonts w:ascii="Times New Roman" w:eastAsia="Times New Roman" w:hAnsi="Times New Roman" w:cs="Times New Roman"/>
          <w:color w:val="0D0D0D" w:themeColor="text1" w:themeTint="F2"/>
          <w:sz w:val="24"/>
          <w:szCs w:val="24"/>
        </w:rPr>
        <w:t>психокоррекционными</w:t>
      </w:r>
      <w:proofErr w:type="spellEnd"/>
      <w:r w:rsidRPr="00F149DA">
        <w:rPr>
          <w:rFonts w:ascii="Times New Roman" w:eastAsia="Times New Roman" w:hAnsi="Times New Roman" w:cs="Times New Roman"/>
          <w:color w:val="0D0D0D" w:themeColor="text1" w:themeTint="F2"/>
          <w:sz w:val="24"/>
          <w:szCs w:val="24"/>
        </w:rPr>
        <w:t xml:space="preserve">) и ритмикой, </w:t>
      </w:r>
      <w:r w:rsidRPr="00F149DA">
        <w:rPr>
          <w:rFonts w:ascii="Times New Roman" w:eastAsia="Times New Roman" w:hAnsi="Times New Roman" w:cs="Times New Roman"/>
          <w:color w:val="0D0D0D" w:themeColor="text1" w:themeTint="F2"/>
          <w:spacing w:val="1"/>
          <w:sz w:val="24"/>
          <w:szCs w:val="24"/>
        </w:rPr>
        <w:t xml:space="preserve">направленными на </w:t>
      </w:r>
      <w:r w:rsidRPr="00F149DA">
        <w:rPr>
          <w:rFonts w:ascii="Times New Roman" w:eastAsia="Times New Roman" w:hAnsi="Times New Roman" w:cs="Times New Roman"/>
          <w:color w:val="0D0D0D" w:themeColor="text1" w:themeTint="F2"/>
          <w:sz w:val="24"/>
          <w:szCs w:val="24"/>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w:t>
      </w:r>
      <w:proofErr w:type="gramStart"/>
      <w:r w:rsidRPr="00F149DA">
        <w:rPr>
          <w:rFonts w:ascii="Times New Roman" w:eastAsia="Times New Roman" w:hAnsi="Times New Roman" w:cs="Times New Roman"/>
          <w:color w:val="0D0D0D" w:themeColor="text1" w:themeTint="F2"/>
          <w:sz w:val="24"/>
          <w:szCs w:val="24"/>
        </w:rPr>
        <w:t>особенностей</w:t>
      </w:r>
      <w:proofErr w:type="gramEnd"/>
      <w:r w:rsidRPr="00F149DA">
        <w:rPr>
          <w:rFonts w:ascii="Times New Roman" w:eastAsia="Times New Roman" w:hAnsi="Times New Roman" w:cs="Times New Roman"/>
          <w:color w:val="0D0D0D" w:themeColor="text1" w:themeTint="F2"/>
          <w:sz w:val="24"/>
          <w:szCs w:val="24"/>
        </w:rPr>
        <w:t xml:space="preserve"> обучающихся с ЗПР на основании рекомендаций ПМПК и индивидуальной программы реабилитации инвалида. К</w:t>
      </w:r>
      <w:r w:rsidRPr="00F149DA">
        <w:rPr>
          <w:rFonts w:ascii="Times New Roman" w:eastAsia="Times New Roman" w:hAnsi="Times New Roman" w:cs="Times New Roman"/>
          <w:color w:val="0D0D0D" w:themeColor="text1" w:themeTint="F2"/>
          <w:kern w:val="2"/>
          <w:sz w:val="24"/>
          <w:szCs w:val="24"/>
        </w:rPr>
        <w:t>оррекционно-развивающие занятия могут проводиться в индивидуальной и групповой форме.</w:t>
      </w:r>
    </w:p>
    <w:p w:rsidR="00F300CB" w:rsidRPr="00F149DA" w:rsidRDefault="00F300CB" w:rsidP="00F149DA">
      <w:pPr>
        <w:autoSpaceDE w:val="0"/>
        <w:autoSpaceDN w:val="0"/>
        <w:adjustRightInd w:val="0"/>
        <w:spacing w:after="0" w:line="240" w:lineRule="auto"/>
        <w:ind w:firstLine="709"/>
        <w:jc w:val="both"/>
        <w:textAlignment w:val="center"/>
        <w:rPr>
          <w:rFonts w:ascii="Times New Roman" w:eastAsia="Times New Roman" w:hAnsi="Times New Roman" w:cs="Times New Roman"/>
          <w:color w:val="0D0D0D" w:themeColor="text1" w:themeTint="F2"/>
          <w:sz w:val="24"/>
          <w:szCs w:val="24"/>
        </w:rPr>
      </w:pPr>
      <w:r w:rsidRPr="00F149DA">
        <w:rPr>
          <w:rFonts w:ascii="Times New Roman" w:eastAsia="Times New Roman" w:hAnsi="Times New Roman" w:cs="Times New Roman"/>
          <w:color w:val="0D0D0D" w:themeColor="text1" w:themeTint="F2"/>
          <w:sz w:val="24"/>
          <w:szCs w:val="24"/>
        </w:rPr>
        <w:t>Организация внеурочной деятельности предполагает, что в этой работе принимают участие все педагогические работники Организации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F300CB" w:rsidRPr="00F149DA" w:rsidRDefault="00F300CB" w:rsidP="00F149DA">
      <w:pPr>
        <w:autoSpaceDE w:val="0"/>
        <w:autoSpaceDN w:val="0"/>
        <w:adjustRightInd w:val="0"/>
        <w:spacing w:after="0" w:line="240" w:lineRule="auto"/>
        <w:ind w:firstLine="709"/>
        <w:jc w:val="both"/>
        <w:textAlignment w:val="center"/>
        <w:rPr>
          <w:rFonts w:ascii="Times New Roman" w:eastAsia="Times New Roman" w:hAnsi="Times New Roman" w:cs="Times New Roman"/>
          <w:color w:val="0D0D0D" w:themeColor="text1" w:themeTint="F2"/>
          <w:sz w:val="24"/>
          <w:szCs w:val="24"/>
        </w:rPr>
      </w:pPr>
      <w:r w:rsidRPr="00F149DA">
        <w:rPr>
          <w:rFonts w:ascii="Times New Roman" w:eastAsia="Times New Roman" w:hAnsi="Times New Roman" w:cs="Times New Roman"/>
          <w:color w:val="0D0D0D" w:themeColor="text1" w:themeTint="F2"/>
          <w:sz w:val="24"/>
          <w:szCs w:val="24"/>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 из них </w:t>
      </w:r>
      <w:r w:rsidR="00B82054">
        <w:rPr>
          <w:rFonts w:ascii="Times New Roman" w:eastAsia="Times New Roman" w:hAnsi="Times New Roman" w:cs="Times New Roman"/>
          <w:color w:val="0D0D0D" w:themeColor="text1" w:themeTint="F2"/>
          <w:sz w:val="24"/>
          <w:szCs w:val="24"/>
        </w:rPr>
        <w:t>6</w:t>
      </w:r>
      <w:r w:rsidRPr="00F149DA">
        <w:rPr>
          <w:rFonts w:ascii="Times New Roman" w:eastAsia="Times New Roman" w:hAnsi="Times New Roman" w:cs="Times New Roman"/>
          <w:color w:val="0D0D0D" w:themeColor="text1" w:themeTint="F2"/>
          <w:sz w:val="24"/>
          <w:szCs w:val="24"/>
        </w:rPr>
        <w:t xml:space="preserve"> ч отводится на проведение коррекционных занятий.</w:t>
      </w:r>
    </w:p>
    <w:p w:rsidR="00F300CB" w:rsidRPr="00F149DA" w:rsidRDefault="00F300CB" w:rsidP="00F149DA">
      <w:pPr>
        <w:autoSpaceDE w:val="0"/>
        <w:autoSpaceDN w:val="0"/>
        <w:adjustRightInd w:val="0"/>
        <w:spacing w:after="0" w:line="240" w:lineRule="auto"/>
        <w:ind w:firstLine="709"/>
        <w:jc w:val="both"/>
        <w:textAlignment w:val="center"/>
        <w:rPr>
          <w:rFonts w:ascii="Times New Roman" w:eastAsia="Times New Roman" w:hAnsi="Times New Roman" w:cs="Times New Roman"/>
          <w:color w:val="0D0D0D" w:themeColor="text1" w:themeTint="F2"/>
          <w:sz w:val="24"/>
          <w:szCs w:val="24"/>
        </w:rPr>
      </w:pPr>
      <w:r w:rsidRPr="00F149DA">
        <w:rPr>
          <w:rFonts w:ascii="Times New Roman" w:eastAsia="Times New Roman" w:hAnsi="Times New Roman" w:cs="Times New Roman"/>
          <w:color w:val="0D0D0D" w:themeColor="text1" w:themeTint="F2"/>
          <w:sz w:val="24"/>
          <w:szCs w:val="24"/>
        </w:rPr>
        <w:t>Чередование учебной и внеурочной деятельности в рамках реализации АООП НОО определяет Организация.</w:t>
      </w:r>
    </w:p>
    <w:p w:rsidR="00F300CB" w:rsidRPr="00F149DA" w:rsidRDefault="00F300CB" w:rsidP="00F149DA">
      <w:pPr>
        <w:tabs>
          <w:tab w:val="left" w:pos="1260"/>
        </w:tabs>
        <w:suppressAutoHyphens/>
        <w:autoSpaceDE w:val="0"/>
        <w:autoSpaceDN w:val="0"/>
        <w:adjustRightInd w:val="0"/>
        <w:spacing w:after="0" w:line="240" w:lineRule="auto"/>
        <w:ind w:firstLine="709"/>
        <w:jc w:val="both"/>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 xml:space="preserve">АООП НОО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F149DA">
        <w:rPr>
          <w:rFonts w:ascii="Times New Roman" w:eastAsia="Arial Unicode MS" w:hAnsi="Times New Roman" w:cs="Times New Roman"/>
          <w:color w:val="0D0D0D" w:themeColor="text1" w:themeTint="F2"/>
          <w:spacing w:val="2"/>
          <w:kern w:val="1"/>
          <w:sz w:val="24"/>
          <w:szCs w:val="24"/>
        </w:rPr>
        <w:t>учебные программы (содержание дисциплин, курсов, моду</w:t>
      </w:r>
      <w:r w:rsidRPr="00F149DA">
        <w:rPr>
          <w:rFonts w:ascii="Times New Roman" w:eastAsia="Arial Unicode MS" w:hAnsi="Times New Roman" w:cs="Times New Roman"/>
          <w:color w:val="0D0D0D" w:themeColor="text1" w:themeTint="F2"/>
          <w:kern w:val="1"/>
          <w:sz w:val="24"/>
          <w:szCs w:val="24"/>
        </w:rPr>
        <w:t xml:space="preserve">лей, формы образования). </w:t>
      </w:r>
    </w:p>
    <w:p w:rsidR="00F300CB" w:rsidRPr="00F149DA" w:rsidRDefault="00F300CB" w:rsidP="00F149DA">
      <w:pPr>
        <w:suppressAutoHyphens/>
        <w:spacing w:after="0" w:line="240" w:lineRule="auto"/>
        <w:ind w:firstLine="709"/>
        <w:jc w:val="both"/>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Учебный план обеспечивает в случаях предусмотренных законодательством Российской Федерации в области образования</w:t>
      </w:r>
      <w:r w:rsidRPr="00F149DA">
        <w:rPr>
          <w:rFonts w:ascii="Times New Roman" w:eastAsia="Arial Unicode MS" w:hAnsi="Times New Roman" w:cs="Times New Roman"/>
          <w:color w:val="0D0D0D" w:themeColor="text1" w:themeTint="F2"/>
          <w:kern w:val="1"/>
          <w:sz w:val="24"/>
          <w:szCs w:val="24"/>
          <w:vertAlign w:val="superscript"/>
        </w:rPr>
        <w:footnoteReference w:id="1"/>
      </w:r>
      <w:r w:rsidRPr="00F149DA">
        <w:rPr>
          <w:rFonts w:ascii="Times New Roman" w:eastAsia="Arial Unicode MS" w:hAnsi="Times New Roman" w:cs="Times New Roman"/>
          <w:color w:val="0D0D0D" w:themeColor="text1" w:themeTint="F2"/>
          <w:kern w:val="1"/>
          <w:sz w:val="24"/>
          <w:szCs w:val="24"/>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F300CB" w:rsidRPr="00F149DA" w:rsidRDefault="00F300CB" w:rsidP="00F149DA">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lang w:eastAsia="ru-RU"/>
        </w:rPr>
      </w:pPr>
      <w:r w:rsidRPr="00F149DA">
        <w:rPr>
          <w:rFonts w:ascii="Times New Roman" w:eastAsia="Times New Roman" w:hAnsi="Times New Roman" w:cs="Times New Roman"/>
          <w:color w:val="0D0D0D" w:themeColor="text1" w:themeTint="F2"/>
          <w:sz w:val="24"/>
          <w:szCs w:val="24"/>
          <w:lang w:eastAsia="ru-RU"/>
        </w:rPr>
        <w:t>Для первой ступени общего образования обучающихся с ЗПР представлены два варианта примерного учебного плана:</w:t>
      </w:r>
    </w:p>
    <w:p w:rsidR="00F300CB" w:rsidRPr="00F149DA" w:rsidRDefault="00F300CB" w:rsidP="00F149DA">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lang w:eastAsia="ru-RU"/>
        </w:rPr>
      </w:pPr>
      <w:r w:rsidRPr="00F149DA">
        <w:rPr>
          <w:rFonts w:ascii="Times New Roman" w:eastAsia="Times New Roman" w:hAnsi="Times New Roman" w:cs="Times New Roman"/>
          <w:color w:val="0D0D0D" w:themeColor="text1" w:themeTint="F2"/>
          <w:sz w:val="24"/>
          <w:szCs w:val="24"/>
          <w:lang w:eastAsia="ru-RU"/>
        </w:rPr>
        <w:t>вариант 1 — для образовательных организаций, в которых обучение ведётся на русском языке;</w:t>
      </w:r>
    </w:p>
    <w:p w:rsidR="00F300CB" w:rsidRPr="00F149DA" w:rsidRDefault="00F300CB" w:rsidP="00F149DA">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lang w:eastAsia="ru-RU"/>
        </w:rPr>
      </w:pPr>
      <w:r w:rsidRPr="00F149DA">
        <w:rPr>
          <w:rFonts w:ascii="Times New Roman" w:eastAsia="Times New Roman" w:hAnsi="Times New Roman" w:cs="Times New Roman"/>
          <w:color w:val="0D0D0D" w:themeColor="text1" w:themeTint="F2"/>
          <w:sz w:val="24"/>
          <w:szCs w:val="24"/>
          <w:lang w:eastAsia="ru-RU"/>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F300CB" w:rsidRPr="00F149DA" w:rsidRDefault="00F300CB" w:rsidP="00F149DA">
      <w:pPr>
        <w:autoSpaceDE w:val="0"/>
        <w:autoSpaceDN w:val="0"/>
        <w:adjustRightInd w:val="0"/>
        <w:spacing w:after="0" w:line="240" w:lineRule="auto"/>
        <w:ind w:firstLine="709"/>
        <w:jc w:val="both"/>
        <w:textAlignment w:val="center"/>
        <w:rPr>
          <w:rFonts w:ascii="Times New Roman" w:eastAsia="Times New Roman" w:hAnsi="Times New Roman" w:cs="Times New Roman"/>
          <w:color w:val="0D0D0D" w:themeColor="text1" w:themeTint="F2"/>
          <w:spacing w:val="2"/>
          <w:sz w:val="24"/>
          <w:szCs w:val="24"/>
        </w:rPr>
      </w:pPr>
      <w:r w:rsidRPr="00F149DA">
        <w:rPr>
          <w:rFonts w:ascii="Times New Roman" w:eastAsia="Times New Roman" w:hAnsi="Times New Roman" w:cs="Times New Roman"/>
          <w:color w:val="0D0D0D" w:themeColor="text1" w:themeTint="F2"/>
          <w:sz w:val="24"/>
          <w:szCs w:val="24"/>
        </w:rPr>
        <w:t xml:space="preserve">Сроки освоения АООП НОО (вариант 7.2) </w:t>
      </w:r>
      <w:proofErr w:type="gramStart"/>
      <w:r w:rsidRPr="00F149DA">
        <w:rPr>
          <w:rFonts w:ascii="Times New Roman" w:eastAsia="Times New Roman" w:hAnsi="Times New Roman" w:cs="Times New Roman"/>
          <w:color w:val="0D0D0D" w:themeColor="text1" w:themeTint="F2"/>
          <w:sz w:val="24"/>
          <w:szCs w:val="24"/>
        </w:rPr>
        <w:t>обучающимися</w:t>
      </w:r>
      <w:proofErr w:type="gramEnd"/>
      <w:r w:rsidRPr="00F149DA">
        <w:rPr>
          <w:rFonts w:ascii="Times New Roman" w:eastAsia="Times New Roman" w:hAnsi="Times New Roman" w:cs="Times New Roman"/>
          <w:color w:val="0D0D0D" w:themeColor="text1" w:themeTint="F2"/>
          <w:sz w:val="24"/>
          <w:szCs w:val="24"/>
        </w:rPr>
        <w:t xml:space="preserve"> с ЗПР составляют 5 лет, с обязательным введение 1 дополнительного класса.</w:t>
      </w:r>
    </w:p>
    <w:p w:rsidR="00F300CB" w:rsidRPr="00F149DA" w:rsidRDefault="00F300CB" w:rsidP="00F149DA">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4"/>
          <w:szCs w:val="24"/>
          <w:lang w:eastAsia="ru-RU"/>
        </w:rPr>
      </w:pPr>
      <w:r w:rsidRPr="00F149DA">
        <w:rPr>
          <w:rFonts w:ascii="Times New Roman" w:eastAsia="Times New Roman" w:hAnsi="Times New Roman" w:cs="Times New Roman"/>
          <w:color w:val="0D0D0D" w:themeColor="text1" w:themeTint="F2"/>
          <w:sz w:val="24"/>
          <w:szCs w:val="24"/>
          <w:lang w:eastAsia="ru-RU"/>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F300CB" w:rsidRPr="00F149DA" w:rsidRDefault="00F300CB" w:rsidP="00F149DA">
      <w:pPr>
        <w:autoSpaceDE w:val="0"/>
        <w:autoSpaceDN w:val="0"/>
        <w:adjustRightInd w:val="0"/>
        <w:spacing w:after="0" w:line="240" w:lineRule="auto"/>
        <w:ind w:firstLine="709"/>
        <w:jc w:val="both"/>
        <w:textAlignment w:val="center"/>
        <w:rPr>
          <w:rFonts w:ascii="Times New Roman" w:eastAsia="Times New Roman" w:hAnsi="Times New Roman" w:cs="Times New Roman"/>
          <w:color w:val="0D0D0D" w:themeColor="text1" w:themeTint="F2"/>
          <w:sz w:val="24"/>
          <w:szCs w:val="24"/>
        </w:rPr>
      </w:pPr>
      <w:r w:rsidRPr="00F149DA">
        <w:rPr>
          <w:rFonts w:ascii="Times New Roman" w:eastAsia="Times New Roman" w:hAnsi="Times New Roman" w:cs="Times New Roman"/>
          <w:color w:val="0D0D0D" w:themeColor="text1" w:themeTint="F2"/>
          <w:sz w:val="24"/>
          <w:szCs w:val="24"/>
        </w:rPr>
        <w:t xml:space="preserve">Продолжительность учебного года на первой ступени общего образования составляет 34 недели, в 1 и 1 </w:t>
      </w:r>
      <w:proofErr w:type="gramStart"/>
      <w:r w:rsidRPr="00F149DA">
        <w:rPr>
          <w:rFonts w:ascii="Times New Roman" w:eastAsia="Times New Roman" w:hAnsi="Times New Roman" w:cs="Times New Roman"/>
          <w:color w:val="0D0D0D" w:themeColor="text1" w:themeTint="F2"/>
          <w:sz w:val="24"/>
          <w:szCs w:val="24"/>
        </w:rPr>
        <w:t>дополнительном</w:t>
      </w:r>
      <w:proofErr w:type="gramEnd"/>
      <w:r w:rsidRPr="00F149DA">
        <w:rPr>
          <w:rFonts w:ascii="Times New Roman" w:eastAsia="Times New Roman" w:hAnsi="Times New Roman" w:cs="Times New Roman"/>
          <w:color w:val="0D0D0D" w:themeColor="text1" w:themeTint="F2"/>
          <w:sz w:val="24"/>
          <w:szCs w:val="24"/>
        </w:rPr>
        <w:t xml:space="preserve"> классах  — 33 недели. Продолжительность каникул в течение учебного года составляет не менее 30 календарных дней, летом — не менее </w:t>
      </w:r>
      <w:r w:rsidRPr="00F149DA">
        <w:rPr>
          <w:rFonts w:ascii="Times New Roman" w:eastAsia="Times New Roman" w:hAnsi="Times New Roman" w:cs="Times New Roman"/>
          <w:color w:val="0D0D0D" w:themeColor="text1" w:themeTint="F2"/>
          <w:spacing w:val="2"/>
          <w:sz w:val="24"/>
          <w:szCs w:val="24"/>
        </w:rPr>
        <w:t>8 недель. Для обучающихся в 1 и 1 дополнительном</w:t>
      </w:r>
      <w:proofErr w:type="gramStart"/>
      <w:r w:rsidRPr="00F149DA">
        <w:rPr>
          <w:rFonts w:ascii="Times New Roman" w:eastAsia="Times New Roman" w:hAnsi="Times New Roman" w:cs="Times New Roman"/>
          <w:color w:val="0D0D0D" w:themeColor="text1" w:themeTint="F2"/>
          <w:spacing w:val="2"/>
          <w:sz w:val="24"/>
          <w:szCs w:val="24"/>
          <w:vertAlign w:val="superscript"/>
        </w:rPr>
        <w:t>1</w:t>
      </w:r>
      <w:proofErr w:type="gramEnd"/>
      <w:r w:rsidRPr="00F149DA">
        <w:rPr>
          <w:rFonts w:ascii="Times New Roman" w:eastAsia="Times New Roman" w:hAnsi="Times New Roman" w:cs="Times New Roman"/>
          <w:color w:val="0D0D0D" w:themeColor="text1" w:themeTint="F2"/>
          <w:spacing w:val="2"/>
          <w:sz w:val="24"/>
          <w:szCs w:val="24"/>
        </w:rPr>
        <w:t xml:space="preserve"> классов устанавливаются в </w:t>
      </w:r>
      <w:r w:rsidRPr="00F149DA">
        <w:rPr>
          <w:rFonts w:ascii="Times New Roman" w:eastAsia="Times New Roman" w:hAnsi="Times New Roman" w:cs="Times New Roman"/>
          <w:color w:val="0D0D0D" w:themeColor="text1" w:themeTint="F2"/>
          <w:sz w:val="24"/>
          <w:szCs w:val="24"/>
        </w:rPr>
        <w:t xml:space="preserve">течение года дополнительные недельные каникулы. </w:t>
      </w:r>
    </w:p>
    <w:p w:rsidR="00F300CB" w:rsidRPr="00F149DA" w:rsidRDefault="00F300CB" w:rsidP="00F149DA">
      <w:pPr>
        <w:autoSpaceDE w:val="0"/>
        <w:autoSpaceDN w:val="0"/>
        <w:adjustRightInd w:val="0"/>
        <w:spacing w:after="0" w:line="240" w:lineRule="auto"/>
        <w:ind w:firstLine="709"/>
        <w:jc w:val="both"/>
        <w:textAlignment w:val="center"/>
        <w:rPr>
          <w:rFonts w:ascii="Times New Roman" w:eastAsia="Times New Roman" w:hAnsi="Times New Roman" w:cs="Times New Roman"/>
          <w:color w:val="0D0D0D" w:themeColor="text1" w:themeTint="F2"/>
          <w:sz w:val="24"/>
          <w:szCs w:val="24"/>
        </w:rPr>
      </w:pPr>
      <w:r w:rsidRPr="00F149DA">
        <w:rPr>
          <w:rFonts w:ascii="Times New Roman" w:eastAsia="Times New Roman" w:hAnsi="Times New Roman" w:cs="Times New Roman"/>
          <w:color w:val="0D0D0D" w:themeColor="text1" w:themeTint="F2"/>
          <w:sz w:val="24"/>
          <w:szCs w:val="24"/>
        </w:rPr>
        <w:lastRenderedPageBreak/>
        <w:t xml:space="preserve">Продолжительность учебных занятий составляет 40 минут. </w:t>
      </w:r>
      <w:proofErr w:type="gramStart"/>
      <w:r w:rsidRPr="00F149DA">
        <w:rPr>
          <w:rFonts w:ascii="Times New Roman" w:eastAsia="Times New Roman" w:hAnsi="Times New Roman" w:cs="Times New Roman"/>
          <w:color w:val="0D0D0D" w:themeColor="text1" w:themeTint="F2"/>
          <w:sz w:val="24"/>
          <w:szCs w:val="24"/>
        </w:rPr>
        <w:t>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149DA">
        <w:rPr>
          <w:rFonts w:ascii="Times New Roman" w:eastAsia="Times New Roman" w:hAnsi="Times New Roman" w:cs="Times New Roman"/>
          <w:color w:val="0D0D0D" w:themeColor="text1" w:themeTint="F2"/>
          <w:sz w:val="24"/>
          <w:szCs w:val="24"/>
          <w:vertAlign w:val="superscript"/>
        </w:rPr>
        <w:footnoteReference w:id="2"/>
      </w:r>
      <w:proofErr w:type="gramEnd"/>
    </w:p>
    <w:p w:rsidR="00F300CB" w:rsidRPr="00F149DA" w:rsidRDefault="00F300CB" w:rsidP="00F149DA">
      <w:pPr>
        <w:suppressAutoHyphens/>
        <w:spacing w:after="0" w:line="240" w:lineRule="auto"/>
        <w:ind w:firstLine="709"/>
        <w:jc w:val="both"/>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«Филология» с учётом психофизических особенностей обучающихся с ЗПР.</w:t>
      </w:r>
    </w:p>
    <w:p w:rsidR="00F300CB" w:rsidRPr="00F149DA" w:rsidRDefault="00F300CB" w:rsidP="00F149DA">
      <w:pPr>
        <w:suppressAutoHyphens/>
        <w:spacing w:after="0" w:line="240" w:lineRule="auto"/>
        <w:ind w:firstLine="709"/>
        <w:jc w:val="both"/>
        <w:rPr>
          <w:rFonts w:ascii="Times New Roman" w:eastAsia="Times New Roman" w:hAnsi="Times New Roman" w:cs="Times New Roman"/>
          <w:color w:val="0D0D0D" w:themeColor="text1" w:themeTint="F2"/>
          <w:sz w:val="24"/>
          <w:szCs w:val="24"/>
          <w:lang w:eastAsia="ru-RU"/>
        </w:rPr>
      </w:pPr>
      <w:proofErr w:type="gramStart"/>
      <w:r w:rsidRPr="00F149DA">
        <w:rPr>
          <w:rFonts w:ascii="Times New Roman" w:eastAsia="Arial Unicode MS" w:hAnsi="Times New Roman" w:cs="Times New Roman"/>
          <w:color w:val="0D0D0D" w:themeColor="text1" w:themeTint="F2"/>
          <w:kern w:val="1"/>
          <w:sz w:val="24"/>
          <w:szCs w:val="24"/>
        </w:rPr>
        <w:t>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w:t>
      </w:r>
      <w:proofErr w:type="gramEnd"/>
      <w:r w:rsidRPr="00F149DA">
        <w:rPr>
          <w:rFonts w:ascii="Times New Roman" w:eastAsia="Arial Unicode MS" w:hAnsi="Times New Roman" w:cs="Times New Roman"/>
          <w:color w:val="0D0D0D" w:themeColor="text1" w:themeTint="F2"/>
          <w:kern w:val="1"/>
          <w:sz w:val="24"/>
          <w:szCs w:val="24"/>
        </w:rPr>
        <w:t xml:space="preserve"> Обучающиеся с ЗПР </w:t>
      </w:r>
      <w:r w:rsidRPr="00F149DA">
        <w:rPr>
          <w:rFonts w:ascii="Times New Roman" w:eastAsia="Times New Roman" w:hAnsi="Times New Roman" w:cs="Times New Roman"/>
          <w:color w:val="0D0D0D" w:themeColor="text1" w:themeTint="F2"/>
          <w:sz w:val="24"/>
          <w:szCs w:val="24"/>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 3-го класса. На его изучение отводится 1 час в неделю. При проведении занятий по предмету «Иностранный язык» класс делится на две группы. </w:t>
      </w:r>
    </w:p>
    <w:p w:rsidR="00F300CB" w:rsidRPr="00F149DA" w:rsidRDefault="00F300CB" w:rsidP="00F149DA">
      <w:pPr>
        <w:suppressAutoHyphens/>
        <w:spacing w:after="0" w:line="240" w:lineRule="auto"/>
        <w:ind w:firstLine="709"/>
        <w:jc w:val="both"/>
        <w:rPr>
          <w:rFonts w:ascii="Times New Roman" w:eastAsia="Arial Unicode MS" w:hAnsi="Times New Roman" w:cs="Times New Roman"/>
          <w:color w:val="0D0D0D" w:themeColor="text1" w:themeTint="F2"/>
          <w:kern w:val="1"/>
          <w:sz w:val="24"/>
          <w:szCs w:val="24"/>
        </w:rPr>
      </w:pPr>
      <w:proofErr w:type="gramStart"/>
      <w:r w:rsidRPr="00F149DA">
        <w:rPr>
          <w:rFonts w:ascii="Times New Roman" w:eastAsia="Arial Unicode MS" w:hAnsi="Times New Roman" w:cs="Times New Roman"/>
          <w:color w:val="0D0D0D" w:themeColor="text1" w:themeTint="F2"/>
          <w:kern w:val="1"/>
          <w:sz w:val="24"/>
          <w:szCs w:val="24"/>
        </w:rPr>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rsidRPr="00F149DA">
        <w:rPr>
          <w:rFonts w:ascii="Times New Roman" w:eastAsia="Arial Unicode MS" w:hAnsi="Times New Roman" w:cs="Times New Roman"/>
          <w:color w:val="0D0D0D" w:themeColor="text1" w:themeTint="F2"/>
          <w:kern w:val="1"/>
          <w:sz w:val="24"/>
          <w:szCs w:val="24"/>
        </w:rPr>
        <w:t>психокоррекционными</w:t>
      </w:r>
      <w:proofErr w:type="spellEnd"/>
      <w:r w:rsidRPr="00F149DA">
        <w:rPr>
          <w:rFonts w:ascii="Times New Roman" w:eastAsia="Arial Unicode MS" w:hAnsi="Times New Roman" w:cs="Times New Roman"/>
          <w:color w:val="0D0D0D" w:themeColor="text1" w:themeTint="F2"/>
          <w:kern w:val="1"/>
          <w:sz w:val="24"/>
          <w:szCs w:val="24"/>
        </w:rPr>
        <w:t xml:space="preserve">), направленными на </w:t>
      </w:r>
      <w:r w:rsidRPr="00F149DA">
        <w:rPr>
          <w:rFonts w:ascii="Times New Roman" w:eastAsia="Times New Roman" w:hAnsi="Times New Roman" w:cs="Times New Roman"/>
          <w:color w:val="0D0D0D" w:themeColor="text1" w:themeTint="F2"/>
          <w:sz w:val="24"/>
          <w:szCs w:val="24"/>
          <w:lang w:eastAsia="ru-RU"/>
        </w:rPr>
        <w:t>коррекцию недостатков психофизического развития обучающихся и восполнение пробелов в знаниях, а также</w:t>
      </w:r>
      <w:r w:rsidRPr="00F149DA">
        <w:rPr>
          <w:rFonts w:ascii="Times New Roman" w:eastAsia="Arial Unicode MS" w:hAnsi="Times New Roman" w:cs="Times New Roman"/>
          <w:color w:val="0D0D0D" w:themeColor="text1" w:themeTint="F2"/>
          <w:kern w:val="1"/>
          <w:sz w:val="24"/>
          <w:szCs w:val="24"/>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w:t>
      </w:r>
      <w:proofErr w:type="gramEnd"/>
      <w:r w:rsidRPr="00F149DA">
        <w:rPr>
          <w:rFonts w:ascii="Times New Roman" w:eastAsia="Arial Unicode MS" w:hAnsi="Times New Roman" w:cs="Times New Roman"/>
          <w:color w:val="0D0D0D" w:themeColor="text1" w:themeTint="F2"/>
          <w:kern w:val="1"/>
          <w:sz w:val="24"/>
          <w:szCs w:val="24"/>
        </w:rPr>
        <w:t xml:space="preserve">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F300CB" w:rsidRPr="00F149DA" w:rsidRDefault="00F300CB" w:rsidP="00F149DA">
      <w:pPr>
        <w:suppressAutoHyphens/>
        <w:spacing w:after="0" w:line="240" w:lineRule="auto"/>
        <w:ind w:firstLine="709"/>
        <w:jc w:val="both"/>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 xml:space="preserve">Количество учебных занятий за 5 учебных лет не может составлять более 3732 часов. </w:t>
      </w:r>
    </w:p>
    <w:p w:rsidR="00F300CB" w:rsidRPr="00F149DA" w:rsidRDefault="00F300CB" w:rsidP="00F149DA">
      <w:pPr>
        <w:suppressAutoHyphens/>
        <w:spacing w:after="0" w:line="240" w:lineRule="auto"/>
        <w:ind w:firstLine="709"/>
        <w:jc w:val="both"/>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F300CB" w:rsidRPr="00F149DA" w:rsidRDefault="00F300CB" w:rsidP="00F149DA">
      <w:pPr>
        <w:autoSpaceDE w:val="0"/>
        <w:autoSpaceDN w:val="0"/>
        <w:adjustRightInd w:val="0"/>
        <w:spacing w:after="0" w:line="240" w:lineRule="auto"/>
        <w:ind w:firstLine="709"/>
        <w:jc w:val="both"/>
        <w:textAlignment w:val="center"/>
        <w:rPr>
          <w:rFonts w:ascii="Times New Roman" w:eastAsia="Times New Roman" w:hAnsi="Times New Roman" w:cs="Times New Roman"/>
          <w:color w:val="0D0D0D" w:themeColor="text1" w:themeTint="F2"/>
          <w:sz w:val="24"/>
          <w:szCs w:val="24"/>
          <w:lang w:eastAsia="ru-RU"/>
        </w:rPr>
      </w:pPr>
      <w:r w:rsidRPr="00F149DA">
        <w:rPr>
          <w:rFonts w:ascii="Times New Roman" w:eastAsia="Times New Roman" w:hAnsi="Times New Roman" w:cs="Times New Roman"/>
          <w:color w:val="0D0D0D" w:themeColor="text1" w:themeTint="F2"/>
          <w:sz w:val="24"/>
          <w:szCs w:val="24"/>
          <w:lang w:eastAsia="ru-RU"/>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F300CB" w:rsidRPr="00F149DA" w:rsidTr="00F300CB">
        <w:tc>
          <w:tcPr>
            <w:tcW w:w="9889" w:type="dxa"/>
            <w:gridSpan w:val="8"/>
            <w:tcBorders>
              <w:top w:val="single" w:sz="4" w:space="0" w:color="000000"/>
              <w:left w:val="single" w:sz="4" w:space="0" w:color="000000"/>
              <w:bottom w:val="single" w:sz="4" w:space="0" w:color="000000"/>
              <w:right w:val="single" w:sz="4" w:space="0" w:color="000000"/>
            </w:tcBorders>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lastRenderedPageBreak/>
              <w:t>Примерный годовой учебный план начального общего образования</w:t>
            </w:r>
            <w:r w:rsidRPr="00F149DA">
              <w:rPr>
                <w:rFonts w:ascii="Times New Roman" w:eastAsia="Arial Unicode MS" w:hAnsi="Times New Roman" w:cs="Times New Roman"/>
                <w:b/>
                <w:color w:val="0D0D0D" w:themeColor="text1" w:themeTint="F2"/>
                <w:kern w:val="1"/>
                <w:sz w:val="24"/>
                <w:szCs w:val="24"/>
              </w:rPr>
              <w:br/>
              <w:t>обучающихся с задержкой психического развития (вариант 7.2)</w:t>
            </w:r>
            <w:r w:rsidRPr="00F149DA">
              <w:rPr>
                <w:rFonts w:ascii="Times New Roman" w:eastAsia="Arial Unicode MS" w:hAnsi="Times New Roman" w:cs="Times New Roman"/>
                <w:b/>
                <w:color w:val="0D0D0D" w:themeColor="text1" w:themeTint="F2"/>
                <w:kern w:val="1"/>
                <w:sz w:val="24"/>
                <w:szCs w:val="24"/>
              </w:rPr>
              <w:br/>
              <w:t>(вариант 1)</w:t>
            </w:r>
          </w:p>
        </w:tc>
      </w:tr>
      <w:tr w:rsidR="00F300CB" w:rsidRPr="00F149DA" w:rsidTr="00F300CB">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 xml:space="preserve">Предметные </w:t>
            </w:r>
            <w:r w:rsidRPr="00F149DA">
              <w:rPr>
                <w:rFonts w:ascii="Times New Roman" w:eastAsia="Arial Unicode MS" w:hAnsi="Times New Roman" w:cs="Times New Roman"/>
                <w:b/>
                <w:color w:val="0D0D0D" w:themeColor="text1" w:themeTint="F2"/>
                <w:kern w:val="1"/>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300CB" w:rsidRPr="00F149DA" w:rsidRDefault="00F300CB" w:rsidP="00F149DA">
            <w:pPr>
              <w:suppressAutoHyphens/>
              <w:spacing w:after="0" w:line="240" w:lineRule="auto"/>
              <w:jc w:val="right"/>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 xml:space="preserve">Классы </w:t>
            </w:r>
          </w:p>
          <w:p w:rsidR="00F300CB" w:rsidRPr="00F149DA" w:rsidRDefault="00F300CB" w:rsidP="00F149DA">
            <w:pPr>
              <w:suppressAutoHyphens/>
              <w:spacing w:after="0" w:line="240" w:lineRule="auto"/>
              <w:rPr>
                <w:rFonts w:ascii="Times New Roman" w:eastAsia="Arial Unicode MS" w:hAnsi="Times New Roman" w:cs="Times New Roman"/>
                <w:b/>
                <w:color w:val="0D0D0D" w:themeColor="text1" w:themeTint="F2"/>
                <w:kern w:val="1"/>
                <w:sz w:val="24"/>
                <w:szCs w:val="24"/>
              </w:rPr>
            </w:pPr>
          </w:p>
          <w:p w:rsidR="00F300CB" w:rsidRPr="00F149DA" w:rsidRDefault="00F300CB" w:rsidP="00F149DA">
            <w:pPr>
              <w:suppressAutoHyphens/>
              <w:spacing w:after="0" w:line="240" w:lineRule="auto"/>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 xml:space="preserve">Количество часов </w:t>
            </w:r>
            <w:r w:rsidRPr="00F149DA">
              <w:rPr>
                <w:rFonts w:ascii="Times New Roman" w:eastAsia="Arial Unicode MS" w:hAnsi="Times New Roman" w:cs="Times New Roman"/>
                <w:b/>
                <w:color w:val="0D0D0D" w:themeColor="text1" w:themeTint="F2"/>
                <w:kern w:val="1"/>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Всего</w:t>
            </w:r>
          </w:p>
        </w:tc>
      </w:tr>
      <w:tr w:rsidR="00F300CB" w:rsidRPr="00F149DA" w:rsidTr="00F300CB">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300CB" w:rsidRPr="00F149DA" w:rsidRDefault="00F300CB" w:rsidP="00F149DA">
            <w:pPr>
              <w:suppressAutoHyphens/>
              <w:spacing w:after="0" w:line="240" w:lineRule="auto"/>
              <w:rPr>
                <w:rFonts w:ascii="Times New Roman" w:eastAsia="Arial Unicode MS" w:hAnsi="Times New Roman" w:cs="Times New Roman"/>
                <w:noProof/>
                <w:color w:val="0D0D0D" w:themeColor="text1" w:themeTint="F2"/>
                <w:kern w:val="1"/>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 доп.</w:t>
            </w:r>
          </w:p>
        </w:tc>
        <w:tc>
          <w:tcPr>
            <w:tcW w:w="709" w:type="dxa"/>
            <w:tcBorders>
              <w:top w:val="single" w:sz="4" w:space="0" w:color="auto"/>
              <w:left w:val="single" w:sz="4" w:space="0" w:color="000000"/>
              <w:bottom w:val="single" w:sz="4" w:space="0" w:color="000000"/>
              <w:right w:val="single" w:sz="4" w:space="0" w:color="000000"/>
            </w:tcBorders>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4</w:t>
            </w:r>
          </w:p>
        </w:tc>
        <w:tc>
          <w:tcPr>
            <w:tcW w:w="1276" w:type="dxa"/>
            <w:vMerge/>
            <w:tcBorders>
              <w:left w:val="single" w:sz="4" w:space="0" w:color="000000"/>
              <w:bottom w:val="single" w:sz="4" w:space="0" w:color="000000"/>
              <w:right w:val="single" w:sz="4" w:space="0" w:color="000000"/>
            </w:tcBorders>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p>
        </w:tc>
      </w:tr>
      <w:tr w:rsidR="00F300CB" w:rsidRPr="00F149DA" w:rsidTr="00F300C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i/>
                <w:color w:val="0D0D0D" w:themeColor="text1" w:themeTint="F2"/>
                <w:kern w:val="1"/>
                <w:sz w:val="24"/>
                <w:szCs w:val="24"/>
              </w:rPr>
            </w:pPr>
            <w:r w:rsidRPr="00F149DA">
              <w:rPr>
                <w:rFonts w:ascii="Times New Roman" w:eastAsia="Arial Unicode MS" w:hAnsi="Times New Roman" w:cs="Times New Roman"/>
                <w:b/>
                <w:i/>
                <w:color w:val="0D0D0D" w:themeColor="text1" w:themeTint="F2"/>
                <w:kern w:val="1"/>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p>
        </w:tc>
      </w:tr>
      <w:tr w:rsidR="00F300CB" w:rsidRPr="00F149DA" w:rsidTr="00F300CB">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772</w:t>
            </w:r>
          </w:p>
        </w:tc>
      </w:tr>
      <w:tr w:rsidR="00F300CB" w:rsidRPr="00F149DA" w:rsidTr="00F300CB">
        <w:tc>
          <w:tcPr>
            <w:tcW w:w="1951" w:type="dxa"/>
            <w:vMerge/>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638</w:t>
            </w:r>
          </w:p>
        </w:tc>
      </w:tr>
      <w:tr w:rsidR="00F300CB" w:rsidRPr="00F149DA" w:rsidTr="00F300CB">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p>
        </w:tc>
        <w:tc>
          <w:tcPr>
            <w:tcW w:w="2693"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w:t>
            </w:r>
          </w:p>
        </w:tc>
        <w:tc>
          <w:tcPr>
            <w:tcW w:w="709"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w:t>
            </w:r>
          </w:p>
        </w:tc>
        <w:tc>
          <w:tcPr>
            <w:tcW w:w="709"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w:t>
            </w:r>
          </w:p>
        </w:tc>
        <w:tc>
          <w:tcPr>
            <w:tcW w:w="709" w:type="dxa"/>
            <w:tcBorders>
              <w:top w:val="single" w:sz="4" w:space="0" w:color="000000"/>
              <w:left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34</w:t>
            </w:r>
          </w:p>
        </w:tc>
        <w:tc>
          <w:tcPr>
            <w:tcW w:w="708" w:type="dxa"/>
            <w:tcBorders>
              <w:top w:val="single" w:sz="4" w:space="0" w:color="000000"/>
              <w:left w:val="single" w:sz="4" w:space="0" w:color="auto"/>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34</w:t>
            </w:r>
          </w:p>
        </w:tc>
        <w:tc>
          <w:tcPr>
            <w:tcW w:w="1276"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68</w:t>
            </w:r>
          </w:p>
        </w:tc>
      </w:tr>
      <w:tr w:rsidR="00F300CB" w:rsidRPr="00F149DA" w:rsidTr="00F300CB">
        <w:tc>
          <w:tcPr>
            <w:tcW w:w="1951"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672</w:t>
            </w:r>
          </w:p>
        </w:tc>
      </w:tr>
      <w:tr w:rsidR="00F300CB" w:rsidRPr="00F149DA" w:rsidTr="00F300CB">
        <w:tc>
          <w:tcPr>
            <w:tcW w:w="1951"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336</w:t>
            </w:r>
          </w:p>
        </w:tc>
      </w:tr>
      <w:tr w:rsidR="00F300CB" w:rsidRPr="00F149DA" w:rsidTr="00F300CB">
        <w:tc>
          <w:tcPr>
            <w:tcW w:w="1951"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34</w:t>
            </w:r>
          </w:p>
        </w:tc>
      </w:tr>
      <w:tr w:rsidR="00F300CB" w:rsidRPr="00F149DA" w:rsidTr="00F300CB">
        <w:trPr>
          <w:trHeight w:val="394"/>
        </w:trPr>
        <w:tc>
          <w:tcPr>
            <w:tcW w:w="1951" w:type="dxa"/>
            <w:vMerge w:val="restart"/>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Музыка</w:t>
            </w:r>
          </w:p>
        </w:tc>
        <w:tc>
          <w:tcPr>
            <w:tcW w:w="1134"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33</w:t>
            </w:r>
          </w:p>
        </w:tc>
        <w:tc>
          <w:tcPr>
            <w:tcW w:w="709"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33</w:t>
            </w:r>
          </w:p>
        </w:tc>
        <w:tc>
          <w:tcPr>
            <w:tcW w:w="709"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34</w:t>
            </w:r>
          </w:p>
        </w:tc>
        <w:tc>
          <w:tcPr>
            <w:tcW w:w="709" w:type="dxa"/>
            <w:tcBorders>
              <w:top w:val="single" w:sz="4" w:space="0" w:color="000000"/>
              <w:left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34</w:t>
            </w:r>
          </w:p>
        </w:tc>
        <w:tc>
          <w:tcPr>
            <w:tcW w:w="708" w:type="dxa"/>
            <w:tcBorders>
              <w:top w:val="single" w:sz="4" w:space="0" w:color="000000"/>
              <w:left w:val="single" w:sz="4" w:space="0" w:color="auto"/>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34</w:t>
            </w:r>
          </w:p>
        </w:tc>
        <w:tc>
          <w:tcPr>
            <w:tcW w:w="1276"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168</w:t>
            </w:r>
          </w:p>
        </w:tc>
      </w:tr>
      <w:tr w:rsidR="00F300CB" w:rsidRPr="00F149DA" w:rsidTr="00F300CB">
        <w:trPr>
          <w:trHeight w:val="598"/>
        </w:trPr>
        <w:tc>
          <w:tcPr>
            <w:tcW w:w="1951" w:type="dxa"/>
            <w:vMerge/>
            <w:tcBorders>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p>
        </w:tc>
        <w:tc>
          <w:tcPr>
            <w:tcW w:w="2693"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33</w:t>
            </w:r>
          </w:p>
        </w:tc>
        <w:tc>
          <w:tcPr>
            <w:tcW w:w="709"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33</w:t>
            </w:r>
          </w:p>
        </w:tc>
        <w:tc>
          <w:tcPr>
            <w:tcW w:w="709"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34</w:t>
            </w:r>
          </w:p>
        </w:tc>
        <w:tc>
          <w:tcPr>
            <w:tcW w:w="709" w:type="dxa"/>
            <w:tcBorders>
              <w:top w:val="single" w:sz="4" w:space="0" w:color="000000"/>
              <w:left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34</w:t>
            </w:r>
          </w:p>
        </w:tc>
        <w:tc>
          <w:tcPr>
            <w:tcW w:w="708" w:type="dxa"/>
            <w:tcBorders>
              <w:top w:val="single" w:sz="4" w:space="0" w:color="000000"/>
              <w:left w:val="single" w:sz="4" w:space="0" w:color="auto"/>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34</w:t>
            </w:r>
          </w:p>
        </w:tc>
        <w:tc>
          <w:tcPr>
            <w:tcW w:w="1276"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168</w:t>
            </w:r>
          </w:p>
        </w:tc>
      </w:tr>
      <w:tr w:rsidR="00F300CB" w:rsidRPr="00F149DA" w:rsidTr="00F300CB">
        <w:tc>
          <w:tcPr>
            <w:tcW w:w="1951"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168</w:t>
            </w:r>
          </w:p>
        </w:tc>
      </w:tr>
      <w:tr w:rsidR="00F300CB" w:rsidRPr="00F149DA" w:rsidTr="00F300CB">
        <w:trPr>
          <w:trHeight w:val="759"/>
        </w:trPr>
        <w:tc>
          <w:tcPr>
            <w:tcW w:w="1951"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99</w:t>
            </w:r>
          </w:p>
        </w:tc>
        <w:tc>
          <w:tcPr>
            <w:tcW w:w="709"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99</w:t>
            </w:r>
          </w:p>
        </w:tc>
        <w:tc>
          <w:tcPr>
            <w:tcW w:w="709"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102</w:t>
            </w:r>
          </w:p>
        </w:tc>
        <w:tc>
          <w:tcPr>
            <w:tcW w:w="709" w:type="dxa"/>
            <w:tcBorders>
              <w:top w:val="single" w:sz="4" w:space="0" w:color="000000"/>
              <w:left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102</w:t>
            </w:r>
          </w:p>
        </w:tc>
        <w:tc>
          <w:tcPr>
            <w:tcW w:w="708" w:type="dxa"/>
            <w:tcBorders>
              <w:top w:val="single" w:sz="4" w:space="0" w:color="000000"/>
              <w:left w:val="single" w:sz="4" w:space="0" w:color="auto"/>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102</w:t>
            </w:r>
          </w:p>
        </w:tc>
        <w:tc>
          <w:tcPr>
            <w:tcW w:w="1276"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504</w:t>
            </w:r>
          </w:p>
        </w:tc>
      </w:tr>
      <w:tr w:rsidR="00F300CB" w:rsidRPr="00F149DA" w:rsidTr="00F300C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right"/>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3528</w:t>
            </w:r>
          </w:p>
        </w:tc>
      </w:tr>
      <w:tr w:rsidR="00F300CB" w:rsidRPr="00F149DA" w:rsidTr="00F300C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both"/>
              <w:rPr>
                <w:rFonts w:ascii="Times New Roman" w:eastAsia="Arial Unicode MS" w:hAnsi="Times New Roman" w:cs="Times New Roman"/>
                <w:b/>
                <w:i/>
                <w:color w:val="0D0D0D" w:themeColor="text1" w:themeTint="F2"/>
                <w:kern w:val="1"/>
                <w:sz w:val="24"/>
                <w:szCs w:val="24"/>
              </w:rPr>
            </w:pPr>
            <w:r w:rsidRPr="00F149DA">
              <w:rPr>
                <w:rFonts w:ascii="Times New Roman" w:eastAsia="Arial Unicode MS" w:hAnsi="Times New Roman" w:cs="Times New Roman"/>
                <w:b/>
                <w:i/>
                <w:color w:val="0D0D0D" w:themeColor="text1" w:themeTint="F2"/>
                <w:kern w:val="1"/>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204</w:t>
            </w:r>
          </w:p>
        </w:tc>
      </w:tr>
      <w:tr w:rsidR="00F300CB" w:rsidRPr="00F149DA" w:rsidTr="00F300C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both"/>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Максимально допустимая годовая нагрузка</w:t>
            </w:r>
            <w:r w:rsidRPr="00F149DA">
              <w:rPr>
                <w:rFonts w:ascii="Times New Roman" w:eastAsia="Arial Unicode MS" w:hAnsi="Times New Roman" w:cs="Times New Roman"/>
                <w:color w:val="0D0D0D" w:themeColor="text1" w:themeTint="F2"/>
                <w:kern w:val="1"/>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3732</w:t>
            </w:r>
          </w:p>
        </w:tc>
      </w:tr>
      <w:tr w:rsidR="00F300CB" w:rsidRPr="00F149DA" w:rsidTr="00F300C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both"/>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Внеурочная деятельность</w:t>
            </w:r>
            <w:r w:rsidRPr="00F149DA">
              <w:rPr>
                <w:rFonts w:ascii="Times New Roman" w:eastAsia="Arial Unicode MS" w:hAnsi="Times New Roman" w:cs="Times New Roman"/>
                <w:color w:val="0D0D0D" w:themeColor="text1" w:themeTint="F2"/>
                <w:kern w:val="1"/>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1680</w:t>
            </w:r>
          </w:p>
        </w:tc>
      </w:tr>
      <w:tr w:rsidR="00F300CB" w:rsidRPr="00F149DA" w:rsidTr="00F300C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both"/>
              <w:rPr>
                <w:rFonts w:ascii="Times New Roman" w:eastAsia="Arial Unicode MS" w:hAnsi="Times New Roman" w:cs="Times New Roman"/>
                <w:b/>
                <w:i/>
                <w:color w:val="0D0D0D" w:themeColor="text1" w:themeTint="F2"/>
                <w:kern w:val="1"/>
                <w:sz w:val="24"/>
                <w:szCs w:val="24"/>
              </w:rPr>
            </w:pPr>
            <w:r w:rsidRPr="00F149DA">
              <w:rPr>
                <w:rFonts w:ascii="Times New Roman" w:eastAsia="Times New Roman" w:hAnsi="Times New Roman" w:cs="Times New Roman"/>
                <w:i/>
                <w:color w:val="0D0D0D" w:themeColor="text1" w:themeTint="F2"/>
                <w:kern w:val="1"/>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sidRPr="00F149DA">
              <w:rPr>
                <w:rFonts w:ascii="Times New Roman" w:eastAsia="Arial Unicode MS" w:hAnsi="Times New Roman" w:cs="Times New Roman"/>
                <w:i/>
                <w:color w:val="0D0D0D" w:themeColor="text1" w:themeTint="F2"/>
                <w:kern w:val="1"/>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sidRPr="00F149DA">
              <w:rPr>
                <w:rFonts w:ascii="Times New Roman" w:eastAsia="Arial Unicode MS" w:hAnsi="Times New Roman" w:cs="Times New Roman"/>
                <w:i/>
                <w:color w:val="0D0D0D" w:themeColor="text1" w:themeTint="F2"/>
                <w:kern w:val="1"/>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sidRPr="00F149DA">
              <w:rPr>
                <w:rFonts w:ascii="Times New Roman" w:eastAsia="Arial Unicode MS" w:hAnsi="Times New Roman" w:cs="Times New Roman"/>
                <w:i/>
                <w:color w:val="0D0D0D" w:themeColor="text1" w:themeTint="F2"/>
                <w:kern w:val="1"/>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sidRPr="00F149DA">
              <w:rPr>
                <w:rFonts w:ascii="Times New Roman" w:eastAsia="Arial Unicode MS" w:hAnsi="Times New Roman" w:cs="Times New Roman"/>
                <w:i/>
                <w:color w:val="0D0D0D" w:themeColor="text1" w:themeTint="F2"/>
                <w:kern w:val="1"/>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sidRPr="00F149DA">
              <w:rPr>
                <w:rFonts w:ascii="Times New Roman" w:eastAsia="Arial Unicode MS" w:hAnsi="Times New Roman" w:cs="Times New Roman"/>
                <w:i/>
                <w:color w:val="0D0D0D" w:themeColor="text1" w:themeTint="F2"/>
                <w:kern w:val="1"/>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sidRPr="00F149DA">
              <w:rPr>
                <w:rFonts w:ascii="Times New Roman" w:eastAsia="Arial Unicode MS" w:hAnsi="Times New Roman" w:cs="Times New Roman"/>
                <w:i/>
                <w:color w:val="0D0D0D" w:themeColor="text1" w:themeTint="F2"/>
                <w:kern w:val="1"/>
                <w:sz w:val="24"/>
                <w:szCs w:val="24"/>
              </w:rPr>
              <w:t>1176</w:t>
            </w:r>
          </w:p>
        </w:tc>
      </w:tr>
      <w:tr w:rsidR="00F300CB" w:rsidRPr="00F149DA" w:rsidTr="00F300CB">
        <w:tc>
          <w:tcPr>
            <w:tcW w:w="4644" w:type="dxa"/>
            <w:gridSpan w:val="2"/>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both"/>
              <w:rPr>
                <w:rFonts w:ascii="Times New Roman" w:eastAsia="Times New Roman"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1008</w:t>
            </w:r>
          </w:p>
        </w:tc>
      </w:tr>
      <w:tr w:rsidR="00F300CB" w:rsidRPr="00F149DA" w:rsidTr="00F300CB">
        <w:tc>
          <w:tcPr>
            <w:tcW w:w="4644" w:type="dxa"/>
            <w:gridSpan w:val="2"/>
            <w:tcBorders>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both"/>
              <w:rPr>
                <w:rFonts w:ascii="Times New Roman" w:eastAsia="Times New Roman"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168</w:t>
            </w:r>
          </w:p>
        </w:tc>
      </w:tr>
      <w:tr w:rsidR="00F300CB" w:rsidRPr="00F149DA" w:rsidTr="00F300C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both"/>
              <w:rPr>
                <w:rFonts w:ascii="Times New Roman" w:eastAsia="Arial Unicode MS" w:hAnsi="Times New Roman" w:cs="Times New Roman"/>
                <w:i/>
                <w:color w:val="0D0D0D" w:themeColor="text1" w:themeTint="F2"/>
                <w:kern w:val="1"/>
                <w:sz w:val="24"/>
                <w:szCs w:val="24"/>
              </w:rPr>
            </w:pPr>
            <w:r w:rsidRPr="00F149DA">
              <w:rPr>
                <w:rFonts w:ascii="Times New Roman" w:eastAsia="Times New Roman" w:hAnsi="Times New Roman" w:cs="Times New Roman"/>
                <w:i/>
                <w:color w:val="0D0D0D" w:themeColor="text1" w:themeTint="F2"/>
                <w:kern w:val="1"/>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sidRPr="00F149DA">
              <w:rPr>
                <w:rFonts w:ascii="Times New Roman" w:eastAsia="Arial Unicode MS" w:hAnsi="Times New Roman" w:cs="Times New Roman"/>
                <w:i/>
                <w:color w:val="0D0D0D" w:themeColor="text1" w:themeTint="F2"/>
                <w:kern w:val="1"/>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sidRPr="00F149DA">
              <w:rPr>
                <w:rFonts w:ascii="Times New Roman" w:eastAsia="Arial Unicode MS" w:hAnsi="Times New Roman" w:cs="Times New Roman"/>
                <w:i/>
                <w:color w:val="0D0D0D" w:themeColor="text1" w:themeTint="F2"/>
                <w:kern w:val="1"/>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sidRPr="00F149DA">
              <w:rPr>
                <w:rFonts w:ascii="Times New Roman" w:eastAsia="Arial Unicode MS" w:hAnsi="Times New Roman" w:cs="Times New Roman"/>
                <w:i/>
                <w:color w:val="0D0D0D" w:themeColor="text1" w:themeTint="F2"/>
                <w:kern w:val="1"/>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sidRPr="00F149DA">
              <w:rPr>
                <w:rFonts w:ascii="Times New Roman" w:eastAsia="Arial Unicode MS" w:hAnsi="Times New Roman" w:cs="Times New Roman"/>
                <w:i/>
                <w:color w:val="0D0D0D" w:themeColor="text1" w:themeTint="F2"/>
                <w:kern w:val="1"/>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sidRPr="00F149DA">
              <w:rPr>
                <w:rFonts w:ascii="Times New Roman" w:eastAsia="Arial Unicode MS" w:hAnsi="Times New Roman" w:cs="Times New Roman"/>
                <w:i/>
                <w:color w:val="0D0D0D" w:themeColor="text1" w:themeTint="F2"/>
                <w:kern w:val="1"/>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sidRPr="00F149DA">
              <w:rPr>
                <w:rFonts w:ascii="Times New Roman" w:eastAsia="Arial Unicode MS" w:hAnsi="Times New Roman" w:cs="Times New Roman"/>
                <w:i/>
                <w:color w:val="0D0D0D" w:themeColor="text1" w:themeTint="F2"/>
                <w:kern w:val="1"/>
                <w:sz w:val="24"/>
                <w:szCs w:val="24"/>
              </w:rPr>
              <w:t>504</w:t>
            </w:r>
          </w:p>
        </w:tc>
      </w:tr>
      <w:tr w:rsidR="00F300CB" w:rsidRPr="00F149DA" w:rsidTr="00F300C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right"/>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5412</w:t>
            </w:r>
          </w:p>
        </w:tc>
      </w:tr>
    </w:tbl>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p>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F300CB" w:rsidRPr="00F149DA" w:rsidTr="00F300CB">
        <w:tc>
          <w:tcPr>
            <w:tcW w:w="9889" w:type="dxa"/>
            <w:gridSpan w:val="8"/>
            <w:tcBorders>
              <w:top w:val="single" w:sz="4" w:space="0" w:color="000000"/>
              <w:left w:val="single" w:sz="4" w:space="0" w:color="000000"/>
              <w:bottom w:val="single" w:sz="4" w:space="0" w:color="000000"/>
              <w:right w:val="single" w:sz="4" w:space="0" w:color="000000"/>
            </w:tcBorders>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lastRenderedPageBreak/>
              <w:t>Примерный недельный учебный план начального общего образования</w:t>
            </w:r>
            <w:r w:rsidRPr="00F149DA">
              <w:rPr>
                <w:rFonts w:ascii="Times New Roman" w:eastAsia="Arial Unicode MS" w:hAnsi="Times New Roman" w:cs="Times New Roman"/>
                <w:b/>
                <w:color w:val="0D0D0D" w:themeColor="text1" w:themeTint="F2"/>
                <w:kern w:val="1"/>
                <w:sz w:val="24"/>
                <w:szCs w:val="24"/>
              </w:rPr>
              <w:br/>
              <w:t>обучающихся с задержкой психического развития (вариант 7.2)</w:t>
            </w:r>
            <w:r w:rsidRPr="00F149DA">
              <w:rPr>
                <w:rFonts w:ascii="Times New Roman" w:eastAsia="Arial Unicode MS" w:hAnsi="Times New Roman" w:cs="Times New Roman"/>
                <w:b/>
                <w:color w:val="0D0D0D" w:themeColor="text1" w:themeTint="F2"/>
                <w:kern w:val="1"/>
                <w:sz w:val="24"/>
                <w:szCs w:val="24"/>
              </w:rPr>
              <w:br/>
              <w:t>(вариант 1)</w:t>
            </w:r>
          </w:p>
        </w:tc>
      </w:tr>
      <w:tr w:rsidR="00F300CB" w:rsidRPr="00F149DA" w:rsidTr="00F300CB">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 xml:space="preserve">Предметные </w:t>
            </w:r>
            <w:r w:rsidRPr="00F149DA">
              <w:rPr>
                <w:rFonts w:ascii="Times New Roman" w:eastAsia="Arial Unicode MS" w:hAnsi="Times New Roman" w:cs="Times New Roman"/>
                <w:b/>
                <w:color w:val="0D0D0D" w:themeColor="text1" w:themeTint="F2"/>
                <w:kern w:val="1"/>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300CB" w:rsidRPr="00F149DA" w:rsidRDefault="00F300CB" w:rsidP="00F149DA">
            <w:pPr>
              <w:suppressAutoHyphens/>
              <w:spacing w:after="0" w:line="240" w:lineRule="auto"/>
              <w:jc w:val="right"/>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 xml:space="preserve">Классы </w:t>
            </w:r>
          </w:p>
          <w:p w:rsidR="00F300CB" w:rsidRPr="00F149DA" w:rsidRDefault="00F300CB" w:rsidP="00F149DA">
            <w:pPr>
              <w:suppressAutoHyphens/>
              <w:spacing w:after="0" w:line="240" w:lineRule="auto"/>
              <w:rPr>
                <w:rFonts w:ascii="Times New Roman" w:eastAsia="Arial Unicode MS" w:hAnsi="Times New Roman" w:cs="Times New Roman"/>
                <w:b/>
                <w:color w:val="0D0D0D" w:themeColor="text1" w:themeTint="F2"/>
                <w:kern w:val="1"/>
                <w:sz w:val="24"/>
                <w:szCs w:val="24"/>
              </w:rPr>
            </w:pPr>
          </w:p>
          <w:p w:rsidR="00F300CB" w:rsidRPr="00F149DA" w:rsidRDefault="00F300CB" w:rsidP="00F149DA">
            <w:pPr>
              <w:suppressAutoHyphens/>
              <w:spacing w:after="0" w:line="240" w:lineRule="auto"/>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Учебные предметы</w:t>
            </w:r>
          </w:p>
          <w:p w:rsidR="00F300CB" w:rsidRPr="00F149DA" w:rsidRDefault="00F300CB" w:rsidP="00F149DA">
            <w:pPr>
              <w:suppressAutoHyphens/>
              <w:spacing w:after="0" w:line="240" w:lineRule="auto"/>
              <w:jc w:val="right"/>
              <w:rPr>
                <w:rFonts w:ascii="Times New Roman" w:eastAsia="Arial Unicode MS" w:hAnsi="Times New Roman" w:cs="Times New Roman"/>
                <w:b/>
                <w:color w:val="0D0D0D" w:themeColor="text1" w:themeTint="F2"/>
                <w:kern w:val="1"/>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 xml:space="preserve">Количество часов </w:t>
            </w:r>
            <w:r w:rsidRPr="00F149DA">
              <w:rPr>
                <w:rFonts w:ascii="Times New Roman" w:eastAsia="Arial Unicode MS" w:hAnsi="Times New Roman" w:cs="Times New Roman"/>
                <w:b/>
                <w:color w:val="0D0D0D" w:themeColor="text1" w:themeTint="F2"/>
                <w:kern w:val="1"/>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tabs>
                <w:tab w:val="left" w:pos="525"/>
              </w:tabs>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Всего</w:t>
            </w:r>
          </w:p>
          <w:p w:rsidR="00F300CB" w:rsidRPr="00F149DA" w:rsidRDefault="00F300CB" w:rsidP="00F149DA">
            <w:pPr>
              <w:tabs>
                <w:tab w:val="left" w:pos="525"/>
              </w:tabs>
              <w:suppressAutoHyphens/>
              <w:spacing w:after="0" w:line="240" w:lineRule="auto"/>
              <w:rPr>
                <w:rFonts w:ascii="Times New Roman" w:eastAsia="Arial Unicode MS" w:hAnsi="Times New Roman" w:cs="Times New Roman"/>
                <w:b/>
                <w:color w:val="0D0D0D" w:themeColor="text1" w:themeTint="F2"/>
                <w:kern w:val="1"/>
                <w:sz w:val="24"/>
                <w:szCs w:val="24"/>
              </w:rPr>
            </w:pPr>
          </w:p>
        </w:tc>
      </w:tr>
      <w:tr w:rsidR="00F300CB" w:rsidRPr="00F149DA" w:rsidTr="00F300CB">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300CB" w:rsidRPr="00F149DA" w:rsidRDefault="00F300CB" w:rsidP="00F149DA">
            <w:pPr>
              <w:suppressAutoHyphens/>
              <w:spacing w:after="0" w:line="240" w:lineRule="auto"/>
              <w:rPr>
                <w:rFonts w:ascii="Times New Roman" w:eastAsia="Arial Unicode MS" w:hAnsi="Times New Roman" w:cs="Times New Roman"/>
                <w:noProof/>
                <w:color w:val="0D0D0D" w:themeColor="text1" w:themeTint="F2"/>
                <w:kern w:val="1"/>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vertAlign w:val="superscript"/>
              </w:rPr>
            </w:pPr>
            <w:r w:rsidRPr="00F149DA">
              <w:rPr>
                <w:rFonts w:ascii="Times New Roman" w:eastAsia="Arial Unicode MS" w:hAnsi="Times New Roman" w:cs="Times New Roman"/>
                <w:color w:val="0D0D0D" w:themeColor="text1" w:themeTint="F2"/>
                <w:kern w:val="1"/>
                <w:sz w:val="24"/>
                <w:szCs w:val="24"/>
              </w:rPr>
              <w:t>1</w:t>
            </w:r>
            <w:r w:rsidRPr="00F149DA">
              <w:rPr>
                <w:rFonts w:ascii="Times New Roman" w:eastAsia="Arial Unicode MS" w:hAnsi="Times New Roman" w:cs="Times New Roman"/>
                <w:color w:val="0D0D0D" w:themeColor="text1" w:themeTint="F2"/>
                <w:kern w:val="1"/>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p>
        </w:tc>
      </w:tr>
      <w:tr w:rsidR="00F300CB" w:rsidRPr="00F149DA" w:rsidTr="00F300C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i/>
                <w:color w:val="0D0D0D" w:themeColor="text1" w:themeTint="F2"/>
                <w:kern w:val="1"/>
                <w:sz w:val="24"/>
                <w:szCs w:val="24"/>
              </w:rPr>
            </w:pPr>
            <w:r w:rsidRPr="00F149DA">
              <w:rPr>
                <w:rFonts w:ascii="Times New Roman" w:eastAsia="Arial Unicode MS" w:hAnsi="Times New Roman" w:cs="Times New Roman"/>
                <w:b/>
                <w:i/>
                <w:color w:val="0D0D0D" w:themeColor="text1" w:themeTint="F2"/>
                <w:kern w:val="1"/>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p>
        </w:tc>
      </w:tr>
      <w:tr w:rsidR="00F300CB" w:rsidRPr="00F149DA" w:rsidTr="00F300CB">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5</w:t>
            </w:r>
          </w:p>
        </w:tc>
        <w:tc>
          <w:tcPr>
            <w:tcW w:w="709"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5</w:t>
            </w:r>
          </w:p>
        </w:tc>
        <w:tc>
          <w:tcPr>
            <w:tcW w:w="709"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5</w:t>
            </w:r>
          </w:p>
        </w:tc>
        <w:tc>
          <w:tcPr>
            <w:tcW w:w="709" w:type="dxa"/>
            <w:tcBorders>
              <w:top w:val="single" w:sz="4" w:space="0" w:color="000000"/>
              <w:left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4</w:t>
            </w:r>
          </w:p>
        </w:tc>
        <w:tc>
          <w:tcPr>
            <w:tcW w:w="708" w:type="dxa"/>
            <w:tcBorders>
              <w:top w:val="single" w:sz="4" w:space="0" w:color="000000"/>
              <w:left w:val="single" w:sz="4" w:space="0" w:color="auto"/>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4</w:t>
            </w:r>
          </w:p>
        </w:tc>
        <w:tc>
          <w:tcPr>
            <w:tcW w:w="1276"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23</w:t>
            </w:r>
          </w:p>
        </w:tc>
      </w:tr>
      <w:tr w:rsidR="00F300CB" w:rsidRPr="00F149DA" w:rsidTr="00F300CB">
        <w:tc>
          <w:tcPr>
            <w:tcW w:w="1951" w:type="dxa"/>
            <w:vMerge/>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19</w:t>
            </w:r>
          </w:p>
        </w:tc>
      </w:tr>
      <w:tr w:rsidR="00F300CB" w:rsidRPr="00F149DA" w:rsidTr="00F300CB">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p>
        </w:tc>
        <w:tc>
          <w:tcPr>
            <w:tcW w:w="2693"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w:t>
            </w:r>
          </w:p>
        </w:tc>
        <w:tc>
          <w:tcPr>
            <w:tcW w:w="709"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w:t>
            </w:r>
          </w:p>
        </w:tc>
        <w:tc>
          <w:tcPr>
            <w:tcW w:w="709"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w:t>
            </w:r>
          </w:p>
        </w:tc>
        <w:tc>
          <w:tcPr>
            <w:tcW w:w="709" w:type="dxa"/>
            <w:tcBorders>
              <w:top w:val="single" w:sz="4" w:space="0" w:color="000000"/>
              <w:left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708" w:type="dxa"/>
            <w:tcBorders>
              <w:top w:val="single" w:sz="4" w:space="0" w:color="000000"/>
              <w:left w:val="single" w:sz="4" w:space="0" w:color="auto"/>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1276"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2</w:t>
            </w:r>
          </w:p>
        </w:tc>
      </w:tr>
      <w:tr w:rsidR="00F300CB" w:rsidRPr="00F149DA" w:rsidTr="00F300CB">
        <w:tc>
          <w:tcPr>
            <w:tcW w:w="1951"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Математика</w:t>
            </w:r>
          </w:p>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20</w:t>
            </w:r>
          </w:p>
        </w:tc>
      </w:tr>
      <w:tr w:rsidR="00F300CB" w:rsidRPr="00F149DA" w:rsidTr="00F300CB">
        <w:tc>
          <w:tcPr>
            <w:tcW w:w="1951"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10</w:t>
            </w:r>
          </w:p>
        </w:tc>
      </w:tr>
      <w:tr w:rsidR="00F300CB" w:rsidRPr="00F149DA" w:rsidTr="00F300CB">
        <w:tc>
          <w:tcPr>
            <w:tcW w:w="1951"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r>
      <w:tr w:rsidR="00F300CB" w:rsidRPr="00F149DA" w:rsidTr="00F300CB">
        <w:trPr>
          <w:trHeight w:val="441"/>
        </w:trPr>
        <w:tc>
          <w:tcPr>
            <w:tcW w:w="1951" w:type="dxa"/>
            <w:vMerge w:val="restart"/>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Музыка</w:t>
            </w:r>
          </w:p>
        </w:tc>
        <w:tc>
          <w:tcPr>
            <w:tcW w:w="1134"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709"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709"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709" w:type="dxa"/>
            <w:tcBorders>
              <w:top w:val="single" w:sz="4" w:space="0" w:color="000000"/>
              <w:left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708" w:type="dxa"/>
            <w:tcBorders>
              <w:top w:val="single" w:sz="4" w:space="0" w:color="000000"/>
              <w:left w:val="single" w:sz="4" w:space="0" w:color="auto"/>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1276"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5</w:t>
            </w:r>
          </w:p>
        </w:tc>
      </w:tr>
      <w:tr w:rsidR="00F300CB" w:rsidRPr="00F149DA" w:rsidTr="00F300CB">
        <w:trPr>
          <w:trHeight w:val="647"/>
        </w:trPr>
        <w:tc>
          <w:tcPr>
            <w:tcW w:w="1951" w:type="dxa"/>
            <w:vMerge/>
            <w:tcBorders>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p>
        </w:tc>
        <w:tc>
          <w:tcPr>
            <w:tcW w:w="2693"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709"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709"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709" w:type="dxa"/>
            <w:tcBorders>
              <w:top w:val="single" w:sz="4" w:space="0" w:color="000000"/>
              <w:left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708" w:type="dxa"/>
            <w:tcBorders>
              <w:top w:val="single" w:sz="4" w:space="0" w:color="000000"/>
              <w:left w:val="single" w:sz="4" w:space="0" w:color="auto"/>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1276"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5</w:t>
            </w:r>
          </w:p>
        </w:tc>
      </w:tr>
      <w:tr w:rsidR="00F300CB" w:rsidRPr="00F149DA" w:rsidTr="00F300CB">
        <w:tc>
          <w:tcPr>
            <w:tcW w:w="1951"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5</w:t>
            </w:r>
          </w:p>
        </w:tc>
      </w:tr>
      <w:tr w:rsidR="00F300CB" w:rsidRPr="00F149DA" w:rsidTr="00F300CB">
        <w:trPr>
          <w:trHeight w:val="759"/>
        </w:trPr>
        <w:tc>
          <w:tcPr>
            <w:tcW w:w="1951"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w:t>
            </w:r>
          </w:p>
        </w:tc>
        <w:tc>
          <w:tcPr>
            <w:tcW w:w="709"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w:t>
            </w:r>
          </w:p>
        </w:tc>
        <w:tc>
          <w:tcPr>
            <w:tcW w:w="709"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w:t>
            </w:r>
          </w:p>
        </w:tc>
        <w:tc>
          <w:tcPr>
            <w:tcW w:w="709" w:type="dxa"/>
            <w:tcBorders>
              <w:top w:val="single" w:sz="4" w:space="0" w:color="000000"/>
              <w:left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w:t>
            </w:r>
          </w:p>
        </w:tc>
        <w:tc>
          <w:tcPr>
            <w:tcW w:w="708" w:type="dxa"/>
            <w:tcBorders>
              <w:top w:val="single" w:sz="4" w:space="0" w:color="000000"/>
              <w:left w:val="single" w:sz="4" w:space="0" w:color="auto"/>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w:t>
            </w:r>
          </w:p>
        </w:tc>
        <w:tc>
          <w:tcPr>
            <w:tcW w:w="1276"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15</w:t>
            </w:r>
          </w:p>
        </w:tc>
      </w:tr>
      <w:tr w:rsidR="00F300CB" w:rsidRPr="00F149DA" w:rsidTr="00F300C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right"/>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105</w:t>
            </w:r>
          </w:p>
        </w:tc>
      </w:tr>
      <w:tr w:rsidR="00F300CB" w:rsidRPr="00F149DA" w:rsidTr="00F300C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both"/>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i/>
                <w:color w:val="0D0D0D" w:themeColor="text1" w:themeTint="F2"/>
                <w:kern w:val="1"/>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6</w:t>
            </w:r>
          </w:p>
        </w:tc>
      </w:tr>
      <w:tr w:rsidR="00F300CB" w:rsidRPr="00F149DA" w:rsidTr="00F300C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both"/>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Максимально допустимая недельная нагрузка</w:t>
            </w:r>
            <w:r w:rsidRPr="00F149DA">
              <w:rPr>
                <w:rFonts w:ascii="Times New Roman" w:eastAsia="Arial Unicode MS" w:hAnsi="Times New Roman" w:cs="Times New Roman"/>
                <w:color w:val="0D0D0D" w:themeColor="text1" w:themeTint="F2"/>
                <w:kern w:val="1"/>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111</w:t>
            </w:r>
          </w:p>
        </w:tc>
      </w:tr>
      <w:tr w:rsidR="00F300CB" w:rsidRPr="00F149DA" w:rsidTr="00F300C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both"/>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Внеурочная деятельность</w:t>
            </w:r>
            <w:r w:rsidRPr="00F149DA">
              <w:rPr>
                <w:rFonts w:ascii="Times New Roman" w:eastAsia="Arial Unicode MS" w:hAnsi="Times New Roman" w:cs="Times New Roman"/>
                <w:color w:val="0D0D0D" w:themeColor="text1" w:themeTint="F2"/>
                <w:kern w:val="1"/>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50</w:t>
            </w:r>
          </w:p>
        </w:tc>
      </w:tr>
      <w:tr w:rsidR="00F300CB" w:rsidRPr="00F149DA" w:rsidTr="00F300C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both"/>
              <w:rPr>
                <w:rFonts w:ascii="Times New Roman" w:eastAsia="Arial Unicode MS" w:hAnsi="Times New Roman" w:cs="Times New Roman"/>
                <w:b/>
                <w:i/>
                <w:color w:val="0D0D0D" w:themeColor="text1" w:themeTint="F2"/>
                <w:kern w:val="1"/>
                <w:sz w:val="24"/>
                <w:szCs w:val="24"/>
              </w:rPr>
            </w:pPr>
            <w:r w:rsidRPr="00F149DA">
              <w:rPr>
                <w:rFonts w:ascii="Times New Roman" w:eastAsia="Times New Roman" w:hAnsi="Times New Roman" w:cs="Times New Roman"/>
                <w:i/>
                <w:color w:val="0D0D0D" w:themeColor="text1" w:themeTint="F2"/>
                <w:kern w:val="1"/>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sidRPr="00F149DA">
              <w:rPr>
                <w:rFonts w:ascii="Times New Roman" w:eastAsia="Arial Unicode MS" w:hAnsi="Times New Roman" w:cs="Times New Roman"/>
                <w:i/>
                <w:color w:val="0D0D0D" w:themeColor="text1" w:themeTint="F2"/>
                <w:kern w:val="1"/>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sidRPr="00F149DA">
              <w:rPr>
                <w:rFonts w:ascii="Times New Roman" w:eastAsia="Arial Unicode MS" w:hAnsi="Times New Roman" w:cs="Times New Roman"/>
                <w:i/>
                <w:color w:val="0D0D0D" w:themeColor="text1" w:themeTint="F2"/>
                <w:kern w:val="1"/>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sidRPr="00F149DA">
              <w:rPr>
                <w:rFonts w:ascii="Times New Roman" w:eastAsia="Arial Unicode MS" w:hAnsi="Times New Roman" w:cs="Times New Roman"/>
                <w:i/>
                <w:color w:val="0D0D0D" w:themeColor="text1" w:themeTint="F2"/>
                <w:kern w:val="1"/>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sidRPr="00F149DA">
              <w:rPr>
                <w:rFonts w:ascii="Times New Roman" w:eastAsia="Arial Unicode MS" w:hAnsi="Times New Roman" w:cs="Times New Roman"/>
                <w:i/>
                <w:color w:val="0D0D0D" w:themeColor="text1" w:themeTint="F2"/>
                <w:kern w:val="1"/>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sidRPr="00F149DA">
              <w:rPr>
                <w:rFonts w:ascii="Times New Roman" w:eastAsia="Arial Unicode MS" w:hAnsi="Times New Roman" w:cs="Times New Roman"/>
                <w:i/>
                <w:color w:val="0D0D0D" w:themeColor="text1" w:themeTint="F2"/>
                <w:kern w:val="1"/>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sidRPr="00F149DA">
              <w:rPr>
                <w:rFonts w:ascii="Times New Roman" w:eastAsia="Arial Unicode MS" w:hAnsi="Times New Roman" w:cs="Times New Roman"/>
                <w:i/>
                <w:color w:val="0D0D0D" w:themeColor="text1" w:themeTint="F2"/>
                <w:kern w:val="1"/>
                <w:sz w:val="24"/>
                <w:szCs w:val="24"/>
              </w:rPr>
              <w:t>35</w:t>
            </w:r>
          </w:p>
        </w:tc>
      </w:tr>
      <w:tr w:rsidR="00F300CB" w:rsidRPr="00F149DA" w:rsidTr="00F300CB">
        <w:tc>
          <w:tcPr>
            <w:tcW w:w="4644" w:type="dxa"/>
            <w:gridSpan w:val="2"/>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both"/>
              <w:rPr>
                <w:rFonts w:ascii="Times New Roman" w:eastAsia="Times New Roman"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30</w:t>
            </w:r>
          </w:p>
        </w:tc>
      </w:tr>
      <w:tr w:rsidR="00F300CB" w:rsidRPr="00F149DA" w:rsidTr="00F300CB">
        <w:tc>
          <w:tcPr>
            <w:tcW w:w="4644" w:type="dxa"/>
            <w:gridSpan w:val="2"/>
            <w:tcBorders>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both"/>
              <w:rPr>
                <w:rFonts w:ascii="Times New Roman" w:eastAsia="Times New Roman"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5</w:t>
            </w:r>
          </w:p>
        </w:tc>
      </w:tr>
      <w:tr w:rsidR="00F300CB" w:rsidRPr="00F149DA" w:rsidTr="00F300C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both"/>
              <w:rPr>
                <w:rFonts w:ascii="Times New Roman" w:eastAsia="Arial Unicode MS" w:hAnsi="Times New Roman" w:cs="Times New Roman"/>
                <w:i/>
                <w:color w:val="0D0D0D" w:themeColor="text1" w:themeTint="F2"/>
                <w:kern w:val="1"/>
                <w:sz w:val="24"/>
                <w:szCs w:val="24"/>
              </w:rPr>
            </w:pPr>
            <w:r w:rsidRPr="00F149DA">
              <w:rPr>
                <w:rFonts w:ascii="Times New Roman" w:eastAsia="Times New Roman" w:hAnsi="Times New Roman" w:cs="Times New Roman"/>
                <w:i/>
                <w:color w:val="0D0D0D" w:themeColor="text1" w:themeTint="F2"/>
                <w:kern w:val="1"/>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sidRPr="00F149DA">
              <w:rPr>
                <w:rFonts w:ascii="Times New Roman" w:eastAsia="Arial Unicode MS" w:hAnsi="Times New Roman" w:cs="Times New Roman"/>
                <w:i/>
                <w:color w:val="0D0D0D" w:themeColor="text1" w:themeTint="F2"/>
                <w:kern w:val="1"/>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sidRPr="00F149DA">
              <w:rPr>
                <w:rFonts w:ascii="Times New Roman" w:eastAsia="Arial Unicode MS" w:hAnsi="Times New Roman" w:cs="Times New Roman"/>
                <w:i/>
                <w:color w:val="0D0D0D" w:themeColor="text1" w:themeTint="F2"/>
                <w:kern w:val="1"/>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sidRPr="00F149DA">
              <w:rPr>
                <w:rFonts w:ascii="Times New Roman" w:eastAsia="Arial Unicode MS" w:hAnsi="Times New Roman" w:cs="Times New Roman"/>
                <w:i/>
                <w:color w:val="0D0D0D" w:themeColor="text1" w:themeTint="F2"/>
                <w:kern w:val="1"/>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sidRPr="00F149DA">
              <w:rPr>
                <w:rFonts w:ascii="Times New Roman" w:eastAsia="Arial Unicode MS" w:hAnsi="Times New Roman" w:cs="Times New Roman"/>
                <w:i/>
                <w:color w:val="0D0D0D" w:themeColor="text1" w:themeTint="F2"/>
                <w:kern w:val="1"/>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sidRPr="00F149DA">
              <w:rPr>
                <w:rFonts w:ascii="Times New Roman" w:eastAsia="Arial Unicode MS" w:hAnsi="Times New Roman" w:cs="Times New Roman"/>
                <w:i/>
                <w:color w:val="0D0D0D" w:themeColor="text1" w:themeTint="F2"/>
                <w:kern w:val="1"/>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sidRPr="00F149DA">
              <w:rPr>
                <w:rFonts w:ascii="Times New Roman" w:eastAsia="Arial Unicode MS" w:hAnsi="Times New Roman" w:cs="Times New Roman"/>
                <w:i/>
                <w:color w:val="0D0D0D" w:themeColor="text1" w:themeTint="F2"/>
                <w:kern w:val="1"/>
                <w:sz w:val="24"/>
                <w:szCs w:val="24"/>
              </w:rPr>
              <w:t>15</w:t>
            </w:r>
          </w:p>
        </w:tc>
      </w:tr>
      <w:tr w:rsidR="00F300CB" w:rsidRPr="00F149DA" w:rsidTr="00F300C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right"/>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161</w:t>
            </w:r>
          </w:p>
        </w:tc>
      </w:tr>
    </w:tbl>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p>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F300CB" w:rsidRPr="00F149DA" w:rsidTr="00F300CB">
        <w:tc>
          <w:tcPr>
            <w:tcW w:w="9889" w:type="dxa"/>
            <w:gridSpan w:val="8"/>
            <w:tcBorders>
              <w:top w:val="single" w:sz="4" w:space="0" w:color="000000"/>
              <w:left w:val="single" w:sz="4" w:space="0" w:color="000000"/>
              <w:bottom w:val="single" w:sz="4" w:space="0" w:color="000000"/>
              <w:right w:val="single" w:sz="4" w:space="0" w:color="000000"/>
            </w:tcBorders>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lastRenderedPageBreak/>
              <w:br w:type="page"/>
            </w:r>
            <w:r w:rsidRPr="00F149DA">
              <w:rPr>
                <w:rFonts w:ascii="Times New Roman" w:eastAsia="Arial Unicode MS" w:hAnsi="Times New Roman" w:cs="Times New Roman"/>
                <w:color w:val="0D0D0D" w:themeColor="text1" w:themeTint="F2"/>
                <w:kern w:val="1"/>
                <w:sz w:val="24"/>
                <w:szCs w:val="24"/>
              </w:rPr>
              <w:br w:type="page"/>
            </w:r>
            <w:r w:rsidRPr="00F149DA">
              <w:rPr>
                <w:rFonts w:ascii="Times New Roman" w:eastAsia="Arial Unicode MS" w:hAnsi="Times New Roman" w:cs="Times New Roman"/>
                <w:b/>
                <w:color w:val="0D0D0D" w:themeColor="text1" w:themeTint="F2"/>
                <w:kern w:val="1"/>
                <w:sz w:val="24"/>
                <w:szCs w:val="24"/>
              </w:rPr>
              <w:t>Примерный годовой учебный план начального общего образования</w:t>
            </w:r>
            <w:r w:rsidRPr="00F149DA">
              <w:rPr>
                <w:rFonts w:ascii="Times New Roman" w:eastAsia="Arial Unicode MS" w:hAnsi="Times New Roman" w:cs="Times New Roman"/>
                <w:b/>
                <w:color w:val="0D0D0D" w:themeColor="text1" w:themeTint="F2"/>
                <w:kern w:val="1"/>
                <w:sz w:val="24"/>
                <w:szCs w:val="24"/>
              </w:rPr>
              <w:br/>
              <w:t>обучающихся с задержкой психического развития (вариант 7.2)</w:t>
            </w:r>
            <w:r w:rsidRPr="00F149DA">
              <w:rPr>
                <w:rFonts w:ascii="Times New Roman" w:eastAsia="Arial Unicode MS" w:hAnsi="Times New Roman" w:cs="Times New Roman"/>
                <w:b/>
                <w:color w:val="0D0D0D" w:themeColor="text1" w:themeTint="F2"/>
                <w:kern w:val="1"/>
                <w:sz w:val="24"/>
                <w:szCs w:val="24"/>
              </w:rPr>
              <w:br/>
              <w:t>(вариант 2)</w:t>
            </w:r>
          </w:p>
        </w:tc>
      </w:tr>
      <w:tr w:rsidR="00F300CB" w:rsidRPr="00F149DA" w:rsidTr="00F300CB">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 xml:space="preserve">Предметные </w:t>
            </w:r>
            <w:r w:rsidRPr="00F149DA">
              <w:rPr>
                <w:rFonts w:ascii="Times New Roman" w:eastAsia="Arial Unicode MS" w:hAnsi="Times New Roman" w:cs="Times New Roman"/>
                <w:b/>
                <w:color w:val="0D0D0D" w:themeColor="text1" w:themeTint="F2"/>
                <w:kern w:val="1"/>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300CB" w:rsidRPr="00F149DA" w:rsidRDefault="00F300CB" w:rsidP="00F149DA">
            <w:pPr>
              <w:suppressAutoHyphens/>
              <w:spacing w:after="0" w:line="240" w:lineRule="auto"/>
              <w:jc w:val="right"/>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 xml:space="preserve">Классы </w:t>
            </w:r>
          </w:p>
          <w:p w:rsidR="00F300CB" w:rsidRPr="00F149DA" w:rsidRDefault="00F300CB" w:rsidP="00F149DA">
            <w:pPr>
              <w:suppressAutoHyphens/>
              <w:spacing w:after="0" w:line="240" w:lineRule="auto"/>
              <w:rPr>
                <w:rFonts w:ascii="Times New Roman" w:eastAsia="Arial Unicode MS" w:hAnsi="Times New Roman" w:cs="Times New Roman"/>
                <w:b/>
                <w:color w:val="0D0D0D" w:themeColor="text1" w:themeTint="F2"/>
                <w:kern w:val="1"/>
                <w:sz w:val="24"/>
                <w:szCs w:val="24"/>
              </w:rPr>
            </w:pPr>
          </w:p>
          <w:p w:rsidR="00F300CB" w:rsidRPr="00F149DA" w:rsidRDefault="00F300CB" w:rsidP="00F149DA">
            <w:pPr>
              <w:suppressAutoHyphens/>
              <w:spacing w:after="0" w:line="240" w:lineRule="auto"/>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 xml:space="preserve">Количество часов </w:t>
            </w:r>
            <w:r w:rsidRPr="00F149DA">
              <w:rPr>
                <w:rFonts w:ascii="Times New Roman" w:eastAsia="Arial Unicode MS" w:hAnsi="Times New Roman" w:cs="Times New Roman"/>
                <w:b/>
                <w:color w:val="0D0D0D" w:themeColor="text1" w:themeTint="F2"/>
                <w:kern w:val="1"/>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Всего</w:t>
            </w:r>
          </w:p>
        </w:tc>
      </w:tr>
      <w:tr w:rsidR="00F300CB" w:rsidRPr="00F149DA" w:rsidTr="00F300CB">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300CB" w:rsidRPr="00F149DA" w:rsidRDefault="00F300CB" w:rsidP="00F149DA">
            <w:pPr>
              <w:suppressAutoHyphens/>
              <w:spacing w:after="0" w:line="240" w:lineRule="auto"/>
              <w:rPr>
                <w:rFonts w:ascii="Times New Roman" w:eastAsia="Arial Unicode MS" w:hAnsi="Times New Roman" w:cs="Times New Roman"/>
                <w:noProof/>
                <w:color w:val="0D0D0D" w:themeColor="text1" w:themeTint="F2"/>
                <w:kern w:val="1"/>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vertAlign w:val="superscript"/>
              </w:rPr>
            </w:pPr>
            <w:r w:rsidRPr="00F149DA">
              <w:rPr>
                <w:rFonts w:ascii="Times New Roman" w:eastAsia="Arial Unicode MS" w:hAnsi="Times New Roman" w:cs="Times New Roman"/>
                <w:color w:val="0D0D0D" w:themeColor="text1" w:themeTint="F2"/>
                <w:kern w:val="1"/>
                <w:sz w:val="24"/>
                <w:szCs w:val="24"/>
              </w:rPr>
              <w:t>1</w:t>
            </w:r>
            <w:r w:rsidRPr="00F149DA">
              <w:rPr>
                <w:rFonts w:ascii="Times New Roman" w:eastAsia="Arial Unicode MS" w:hAnsi="Times New Roman" w:cs="Times New Roman"/>
                <w:color w:val="0D0D0D" w:themeColor="text1" w:themeTint="F2"/>
                <w:kern w:val="1"/>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4</w:t>
            </w:r>
          </w:p>
        </w:tc>
        <w:tc>
          <w:tcPr>
            <w:tcW w:w="1276" w:type="dxa"/>
            <w:vMerge/>
            <w:tcBorders>
              <w:left w:val="single" w:sz="4" w:space="0" w:color="000000"/>
              <w:bottom w:val="single" w:sz="4" w:space="0" w:color="000000"/>
              <w:right w:val="single" w:sz="4" w:space="0" w:color="000000"/>
            </w:tcBorders>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p>
        </w:tc>
      </w:tr>
      <w:tr w:rsidR="00F300CB" w:rsidRPr="00F149DA" w:rsidTr="00F300C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i/>
                <w:color w:val="0D0D0D" w:themeColor="text1" w:themeTint="F2"/>
                <w:kern w:val="1"/>
                <w:sz w:val="24"/>
                <w:szCs w:val="24"/>
              </w:rPr>
            </w:pPr>
            <w:r w:rsidRPr="00F149DA">
              <w:rPr>
                <w:rFonts w:ascii="Times New Roman" w:eastAsia="Arial Unicode MS" w:hAnsi="Times New Roman" w:cs="Times New Roman"/>
                <w:b/>
                <w:i/>
                <w:color w:val="0D0D0D" w:themeColor="text1" w:themeTint="F2"/>
                <w:kern w:val="1"/>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p>
        </w:tc>
      </w:tr>
      <w:tr w:rsidR="00F300CB" w:rsidRPr="00F149DA" w:rsidTr="00F300CB">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638</w:t>
            </w:r>
          </w:p>
        </w:tc>
      </w:tr>
      <w:tr w:rsidR="00F300CB" w:rsidRPr="00F149DA" w:rsidTr="00F300CB">
        <w:tc>
          <w:tcPr>
            <w:tcW w:w="1951" w:type="dxa"/>
            <w:vMerge/>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336</w:t>
            </w:r>
          </w:p>
        </w:tc>
      </w:tr>
      <w:tr w:rsidR="00F300CB" w:rsidRPr="00F149DA" w:rsidTr="00F300CB">
        <w:tc>
          <w:tcPr>
            <w:tcW w:w="1951" w:type="dxa"/>
            <w:vMerge/>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autoSpaceDE w:val="0"/>
              <w:autoSpaceDN w:val="0"/>
              <w:adjustRightInd w:val="0"/>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Times New Roman" w:hAnsi="Times New Roman" w:cs="Times New Roman"/>
                <w:color w:val="0D0D0D" w:themeColor="text1" w:themeTint="F2"/>
                <w:sz w:val="24"/>
                <w:szCs w:val="24"/>
                <w:lang w:eastAsia="ru-RU"/>
              </w:rPr>
              <w:t>Родной язык и 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436</w:t>
            </w:r>
          </w:p>
        </w:tc>
      </w:tr>
      <w:tr w:rsidR="00F300CB" w:rsidRPr="00F149DA" w:rsidTr="00F300CB">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p>
        </w:tc>
        <w:tc>
          <w:tcPr>
            <w:tcW w:w="2693"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w:t>
            </w:r>
          </w:p>
        </w:tc>
        <w:tc>
          <w:tcPr>
            <w:tcW w:w="709"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w:t>
            </w:r>
          </w:p>
        </w:tc>
        <w:tc>
          <w:tcPr>
            <w:tcW w:w="709"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w:t>
            </w:r>
          </w:p>
        </w:tc>
        <w:tc>
          <w:tcPr>
            <w:tcW w:w="709" w:type="dxa"/>
            <w:tcBorders>
              <w:top w:val="single" w:sz="4" w:space="0" w:color="000000"/>
              <w:left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34</w:t>
            </w:r>
          </w:p>
        </w:tc>
        <w:tc>
          <w:tcPr>
            <w:tcW w:w="708" w:type="dxa"/>
            <w:tcBorders>
              <w:top w:val="single" w:sz="4" w:space="0" w:color="000000"/>
              <w:left w:val="single" w:sz="4" w:space="0" w:color="auto"/>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34</w:t>
            </w:r>
          </w:p>
        </w:tc>
        <w:tc>
          <w:tcPr>
            <w:tcW w:w="1276"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68</w:t>
            </w:r>
          </w:p>
        </w:tc>
      </w:tr>
      <w:tr w:rsidR="00F300CB" w:rsidRPr="00F149DA" w:rsidTr="00F300CB">
        <w:tc>
          <w:tcPr>
            <w:tcW w:w="1951"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672</w:t>
            </w:r>
          </w:p>
        </w:tc>
      </w:tr>
      <w:tr w:rsidR="00F300CB" w:rsidRPr="00F149DA" w:rsidTr="00F300CB">
        <w:tc>
          <w:tcPr>
            <w:tcW w:w="1951"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336</w:t>
            </w:r>
          </w:p>
        </w:tc>
      </w:tr>
      <w:tr w:rsidR="00F300CB" w:rsidRPr="00F149DA" w:rsidTr="00F300CB">
        <w:tc>
          <w:tcPr>
            <w:tcW w:w="1951"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34</w:t>
            </w:r>
          </w:p>
        </w:tc>
      </w:tr>
      <w:tr w:rsidR="00F300CB" w:rsidRPr="00F149DA" w:rsidTr="00F300CB">
        <w:trPr>
          <w:trHeight w:val="394"/>
        </w:trPr>
        <w:tc>
          <w:tcPr>
            <w:tcW w:w="1951" w:type="dxa"/>
            <w:vMerge w:val="restart"/>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Музыка</w:t>
            </w:r>
          </w:p>
        </w:tc>
        <w:tc>
          <w:tcPr>
            <w:tcW w:w="1134"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33</w:t>
            </w:r>
          </w:p>
        </w:tc>
        <w:tc>
          <w:tcPr>
            <w:tcW w:w="709"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33</w:t>
            </w:r>
          </w:p>
        </w:tc>
        <w:tc>
          <w:tcPr>
            <w:tcW w:w="709"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34</w:t>
            </w:r>
          </w:p>
        </w:tc>
        <w:tc>
          <w:tcPr>
            <w:tcW w:w="709" w:type="dxa"/>
            <w:tcBorders>
              <w:top w:val="single" w:sz="4" w:space="0" w:color="000000"/>
              <w:left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34</w:t>
            </w:r>
          </w:p>
        </w:tc>
        <w:tc>
          <w:tcPr>
            <w:tcW w:w="708" w:type="dxa"/>
            <w:tcBorders>
              <w:top w:val="single" w:sz="4" w:space="0" w:color="000000"/>
              <w:left w:val="single" w:sz="4" w:space="0" w:color="auto"/>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34</w:t>
            </w:r>
          </w:p>
        </w:tc>
        <w:tc>
          <w:tcPr>
            <w:tcW w:w="1276"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168</w:t>
            </w:r>
          </w:p>
        </w:tc>
      </w:tr>
      <w:tr w:rsidR="00F300CB" w:rsidRPr="00F149DA" w:rsidTr="00F300CB">
        <w:trPr>
          <w:trHeight w:val="598"/>
        </w:trPr>
        <w:tc>
          <w:tcPr>
            <w:tcW w:w="1951" w:type="dxa"/>
            <w:vMerge/>
            <w:tcBorders>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p>
        </w:tc>
        <w:tc>
          <w:tcPr>
            <w:tcW w:w="2693"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33</w:t>
            </w:r>
          </w:p>
        </w:tc>
        <w:tc>
          <w:tcPr>
            <w:tcW w:w="709"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33</w:t>
            </w:r>
          </w:p>
        </w:tc>
        <w:tc>
          <w:tcPr>
            <w:tcW w:w="709"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34</w:t>
            </w:r>
          </w:p>
        </w:tc>
        <w:tc>
          <w:tcPr>
            <w:tcW w:w="709" w:type="dxa"/>
            <w:tcBorders>
              <w:top w:val="single" w:sz="4" w:space="0" w:color="000000"/>
              <w:left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34</w:t>
            </w:r>
          </w:p>
        </w:tc>
        <w:tc>
          <w:tcPr>
            <w:tcW w:w="708" w:type="dxa"/>
            <w:tcBorders>
              <w:top w:val="single" w:sz="4" w:space="0" w:color="000000"/>
              <w:left w:val="single" w:sz="4" w:space="0" w:color="auto"/>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34</w:t>
            </w:r>
          </w:p>
        </w:tc>
        <w:tc>
          <w:tcPr>
            <w:tcW w:w="1276"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168</w:t>
            </w:r>
          </w:p>
        </w:tc>
      </w:tr>
      <w:tr w:rsidR="00F300CB" w:rsidRPr="00F149DA" w:rsidTr="00F300CB">
        <w:tc>
          <w:tcPr>
            <w:tcW w:w="1951"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168</w:t>
            </w:r>
          </w:p>
        </w:tc>
      </w:tr>
      <w:tr w:rsidR="00F300CB" w:rsidRPr="00F149DA" w:rsidTr="00F300CB">
        <w:trPr>
          <w:trHeight w:val="759"/>
        </w:trPr>
        <w:tc>
          <w:tcPr>
            <w:tcW w:w="1951"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99</w:t>
            </w:r>
          </w:p>
        </w:tc>
        <w:tc>
          <w:tcPr>
            <w:tcW w:w="709"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99</w:t>
            </w:r>
          </w:p>
        </w:tc>
        <w:tc>
          <w:tcPr>
            <w:tcW w:w="709"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102</w:t>
            </w:r>
          </w:p>
        </w:tc>
        <w:tc>
          <w:tcPr>
            <w:tcW w:w="709" w:type="dxa"/>
            <w:tcBorders>
              <w:top w:val="single" w:sz="4" w:space="0" w:color="000000"/>
              <w:left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102</w:t>
            </w:r>
          </w:p>
        </w:tc>
        <w:tc>
          <w:tcPr>
            <w:tcW w:w="708" w:type="dxa"/>
            <w:tcBorders>
              <w:top w:val="single" w:sz="4" w:space="0" w:color="000000"/>
              <w:left w:val="single" w:sz="4" w:space="0" w:color="auto"/>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102</w:t>
            </w:r>
          </w:p>
        </w:tc>
        <w:tc>
          <w:tcPr>
            <w:tcW w:w="1276"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504</w:t>
            </w:r>
          </w:p>
        </w:tc>
      </w:tr>
      <w:tr w:rsidR="00F300CB" w:rsidRPr="00F149DA" w:rsidTr="00F300C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right"/>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3528</w:t>
            </w:r>
          </w:p>
        </w:tc>
      </w:tr>
      <w:tr w:rsidR="00F300CB" w:rsidRPr="00F149DA" w:rsidTr="00F300C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both"/>
              <w:rPr>
                <w:rFonts w:ascii="Times New Roman" w:eastAsia="Arial Unicode MS" w:hAnsi="Times New Roman" w:cs="Times New Roman"/>
                <w:b/>
                <w:i/>
                <w:color w:val="0D0D0D" w:themeColor="text1" w:themeTint="F2"/>
                <w:kern w:val="1"/>
                <w:sz w:val="24"/>
                <w:szCs w:val="24"/>
              </w:rPr>
            </w:pPr>
            <w:r w:rsidRPr="00F149DA">
              <w:rPr>
                <w:rFonts w:ascii="Times New Roman" w:eastAsia="Arial Unicode MS" w:hAnsi="Times New Roman" w:cs="Times New Roman"/>
                <w:b/>
                <w:i/>
                <w:color w:val="0D0D0D" w:themeColor="text1" w:themeTint="F2"/>
                <w:kern w:val="1"/>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204</w:t>
            </w:r>
          </w:p>
        </w:tc>
      </w:tr>
      <w:tr w:rsidR="00F300CB" w:rsidRPr="00F149DA" w:rsidTr="00F300C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both"/>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Максимально допустимая годовая нагрузка</w:t>
            </w:r>
            <w:r w:rsidRPr="00F149DA">
              <w:rPr>
                <w:rFonts w:ascii="Times New Roman" w:eastAsia="Arial Unicode MS" w:hAnsi="Times New Roman" w:cs="Times New Roman"/>
                <w:color w:val="0D0D0D" w:themeColor="text1" w:themeTint="F2"/>
                <w:kern w:val="1"/>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3732</w:t>
            </w:r>
          </w:p>
        </w:tc>
      </w:tr>
      <w:tr w:rsidR="00F300CB" w:rsidRPr="00F149DA" w:rsidTr="00F300C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both"/>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Внеурочная деятельность</w:t>
            </w:r>
            <w:r w:rsidRPr="00F149DA">
              <w:rPr>
                <w:rFonts w:ascii="Times New Roman" w:eastAsia="Arial Unicode MS" w:hAnsi="Times New Roman" w:cs="Times New Roman"/>
                <w:color w:val="0D0D0D" w:themeColor="text1" w:themeTint="F2"/>
                <w:kern w:val="1"/>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1680</w:t>
            </w:r>
          </w:p>
        </w:tc>
      </w:tr>
      <w:tr w:rsidR="00F300CB" w:rsidRPr="00F149DA" w:rsidTr="00F300C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both"/>
              <w:rPr>
                <w:rFonts w:ascii="Times New Roman" w:eastAsia="Arial Unicode MS" w:hAnsi="Times New Roman" w:cs="Times New Roman"/>
                <w:b/>
                <w:i/>
                <w:color w:val="0D0D0D" w:themeColor="text1" w:themeTint="F2"/>
                <w:kern w:val="1"/>
                <w:sz w:val="24"/>
                <w:szCs w:val="24"/>
              </w:rPr>
            </w:pPr>
            <w:r w:rsidRPr="00F149DA">
              <w:rPr>
                <w:rFonts w:ascii="Times New Roman" w:eastAsia="Times New Roman" w:hAnsi="Times New Roman" w:cs="Times New Roman"/>
                <w:i/>
                <w:color w:val="0D0D0D" w:themeColor="text1" w:themeTint="F2"/>
                <w:kern w:val="1"/>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sidRPr="00F149DA">
              <w:rPr>
                <w:rFonts w:ascii="Times New Roman" w:eastAsia="Arial Unicode MS" w:hAnsi="Times New Roman" w:cs="Times New Roman"/>
                <w:i/>
                <w:color w:val="0D0D0D" w:themeColor="text1" w:themeTint="F2"/>
                <w:kern w:val="1"/>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sidRPr="00F149DA">
              <w:rPr>
                <w:rFonts w:ascii="Times New Roman" w:eastAsia="Arial Unicode MS" w:hAnsi="Times New Roman" w:cs="Times New Roman"/>
                <w:i/>
                <w:color w:val="0D0D0D" w:themeColor="text1" w:themeTint="F2"/>
                <w:kern w:val="1"/>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sidRPr="00F149DA">
              <w:rPr>
                <w:rFonts w:ascii="Times New Roman" w:eastAsia="Arial Unicode MS" w:hAnsi="Times New Roman" w:cs="Times New Roman"/>
                <w:i/>
                <w:color w:val="0D0D0D" w:themeColor="text1" w:themeTint="F2"/>
                <w:kern w:val="1"/>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sidRPr="00F149DA">
              <w:rPr>
                <w:rFonts w:ascii="Times New Roman" w:eastAsia="Arial Unicode MS" w:hAnsi="Times New Roman" w:cs="Times New Roman"/>
                <w:i/>
                <w:color w:val="0D0D0D" w:themeColor="text1" w:themeTint="F2"/>
                <w:kern w:val="1"/>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sidRPr="00F149DA">
              <w:rPr>
                <w:rFonts w:ascii="Times New Roman" w:eastAsia="Arial Unicode MS" w:hAnsi="Times New Roman" w:cs="Times New Roman"/>
                <w:i/>
                <w:color w:val="0D0D0D" w:themeColor="text1" w:themeTint="F2"/>
                <w:kern w:val="1"/>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sidRPr="00F149DA">
              <w:rPr>
                <w:rFonts w:ascii="Times New Roman" w:eastAsia="Arial Unicode MS" w:hAnsi="Times New Roman" w:cs="Times New Roman"/>
                <w:i/>
                <w:color w:val="0D0D0D" w:themeColor="text1" w:themeTint="F2"/>
                <w:kern w:val="1"/>
                <w:sz w:val="24"/>
                <w:szCs w:val="24"/>
              </w:rPr>
              <w:t>1176</w:t>
            </w:r>
          </w:p>
        </w:tc>
      </w:tr>
      <w:tr w:rsidR="00F300CB" w:rsidRPr="00F149DA" w:rsidTr="00F300CB">
        <w:tc>
          <w:tcPr>
            <w:tcW w:w="4644" w:type="dxa"/>
            <w:gridSpan w:val="2"/>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both"/>
              <w:rPr>
                <w:rFonts w:ascii="Times New Roman" w:eastAsia="Times New Roman"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1008</w:t>
            </w:r>
          </w:p>
        </w:tc>
      </w:tr>
      <w:tr w:rsidR="00F300CB" w:rsidRPr="00F149DA" w:rsidTr="00F300CB">
        <w:tc>
          <w:tcPr>
            <w:tcW w:w="4644" w:type="dxa"/>
            <w:gridSpan w:val="2"/>
            <w:tcBorders>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both"/>
              <w:rPr>
                <w:rFonts w:ascii="Times New Roman" w:eastAsia="Times New Roman"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168</w:t>
            </w:r>
          </w:p>
        </w:tc>
      </w:tr>
      <w:tr w:rsidR="00F300CB" w:rsidRPr="00F149DA" w:rsidTr="00F300C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both"/>
              <w:rPr>
                <w:rFonts w:ascii="Times New Roman" w:eastAsia="Arial Unicode MS" w:hAnsi="Times New Roman" w:cs="Times New Roman"/>
                <w:i/>
                <w:color w:val="0D0D0D" w:themeColor="text1" w:themeTint="F2"/>
                <w:kern w:val="1"/>
                <w:sz w:val="24"/>
                <w:szCs w:val="24"/>
              </w:rPr>
            </w:pPr>
            <w:r w:rsidRPr="00F149DA">
              <w:rPr>
                <w:rFonts w:ascii="Times New Roman" w:eastAsia="Times New Roman" w:hAnsi="Times New Roman" w:cs="Times New Roman"/>
                <w:i/>
                <w:color w:val="0D0D0D" w:themeColor="text1" w:themeTint="F2"/>
                <w:kern w:val="1"/>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sidRPr="00F149DA">
              <w:rPr>
                <w:rFonts w:ascii="Times New Roman" w:eastAsia="Arial Unicode MS" w:hAnsi="Times New Roman" w:cs="Times New Roman"/>
                <w:i/>
                <w:color w:val="0D0D0D" w:themeColor="text1" w:themeTint="F2"/>
                <w:kern w:val="1"/>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sidRPr="00F149DA">
              <w:rPr>
                <w:rFonts w:ascii="Times New Roman" w:eastAsia="Arial Unicode MS" w:hAnsi="Times New Roman" w:cs="Times New Roman"/>
                <w:i/>
                <w:color w:val="0D0D0D" w:themeColor="text1" w:themeTint="F2"/>
                <w:kern w:val="1"/>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sidRPr="00F149DA">
              <w:rPr>
                <w:rFonts w:ascii="Times New Roman" w:eastAsia="Arial Unicode MS" w:hAnsi="Times New Roman" w:cs="Times New Roman"/>
                <w:i/>
                <w:color w:val="0D0D0D" w:themeColor="text1" w:themeTint="F2"/>
                <w:kern w:val="1"/>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sidRPr="00F149DA">
              <w:rPr>
                <w:rFonts w:ascii="Times New Roman" w:eastAsia="Arial Unicode MS" w:hAnsi="Times New Roman" w:cs="Times New Roman"/>
                <w:i/>
                <w:color w:val="0D0D0D" w:themeColor="text1" w:themeTint="F2"/>
                <w:kern w:val="1"/>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sidRPr="00F149DA">
              <w:rPr>
                <w:rFonts w:ascii="Times New Roman" w:eastAsia="Arial Unicode MS" w:hAnsi="Times New Roman" w:cs="Times New Roman"/>
                <w:i/>
                <w:color w:val="0D0D0D" w:themeColor="text1" w:themeTint="F2"/>
                <w:kern w:val="1"/>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sidRPr="00F149DA">
              <w:rPr>
                <w:rFonts w:ascii="Times New Roman" w:eastAsia="Arial Unicode MS" w:hAnsi="Times New Roman" w:cs="Times New Roman"/>
                <w:i/>
                <w:color w:val="0D0D0D" w:themeColor="text1" w:themeTint="F2"/>
                <w:kern w:val="1"/>
                <w:sz w:val="24"/>
                <w:szCs w:val="24"/>
              </w:rPr>
              <w:t>504</w:t>
            </w:r>
          </w:p>
        </w:tc>
      </w:tr>
      <w:tr w:rsidR="00F300CB" w:rsidRPr="00F149DA" w:rsidTr="00F300CB">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right"/>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5412</w:t>
            </w:r>
          </w:p>
        </w:tc>
      </w:tr>
    </w:tbl>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p>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p>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p>
    <w:p w:rsidR="00186280" w:rsidRDefault="00186280"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p>
    <w:p w:rsidR="00186280" w:rsidRDefault="00186280"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p>
    <w:p w:rsidR="00186280" w:rsidRDefault="00DE52B8"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Pr>
          <w:rFonts w:ascii="Times New Roman" w:eastAsia="Arial Unicode MS" w:hAnsi="Times New Roman" w:cs="Times New Roman"/>
          <w:color w:val="0D0D0D" w:themeColor="text1" w:themeTint="F2"/>
          <w:kern w:val="1"/>
          <w:sz w:val="24"/>
          <w:szCs w:val="24"/>
        </w:rPr>
        <w:t xml:space="preserve"> </w:t>
      </w:r>
    </w:p>
    <w:p w:rsidR="00DE52B8" w:rsidRDefault="00DE52B8"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p>
    <w:p w:rsidR="00DE52B8" w:rsidRDefault="00DE52B8"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p>
    <w:p w:rsidR="00DE52B8" w:rsidRDefault="00DE52B8"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p>
    <w:p w:rsidR="00DE52B8" w:rsidRDefault="00DE52B8"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p>
    <w:p w:rsidR="00DE52B8" w:rsidRDefault="00DE52B8"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p>
    <w:p w:rsidR="00DE52B8" w:rsidRDefault="00DE52B8"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p>
    <w:p w:rsidR="00DE52B8" w:rsidRDefault="00DE52B8"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bookmarkStart w:id="8" w:name="_GoBack"/>
      <w:bookmarkEnd w:id="8"/>
    </w:p>
    <w:p w:rsidR="00186280" w:rsidRDefault="00186280"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p>
    <w:p w:rsidR="00186280" w:rsidRDefault="00186280"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77"/>
        <w:gridCol w:w="850"/>
        <w:gridCol w:w="709"/>
        <w:gridCol w:w="709"/>
        <w:gridCol w:w="709"/>
        <w:gridCol w:w="708"/>
        <w:gridCol w:w="1276"/>
      </w:tblGrid>
      <w:tr w:rsidR="00DE52B8" w:rsidRPr="00DE52B8" w:rsidTr="00476FB2">
        <w:tc>
          <w:tcPr>
            <w:tcW w:w="9889" w:type="dxa"/>
            <w:gridSpan w:val="8"/>
            <w:tcBorders>
              <w:top w:val="single" w:sz="4" w:space="0" w:color="000000"/>
              <w:left w:val="single" w:sz="4" w:space="0" w:color="000000"/>
              <w:bottom w:val="single" w:sz="4" w:space="0" w:color="000000"/>
              <w:right w:val="single" w:sz="4" w:space="0" w:color="000000"/>
            </w:tcBorders>
          </w:tcPr>
          <w:p w:rsidR="00DE52B8" w:rsidRPr="00DE52B8" w:rsidRDefault="00DE52B8" w:rsidP="00DE52B8">
            <w:pPr>
              <w:suppressAutoHyphens/>
              <w:spacing w:after="120" w:line="240" w:lineRule="auto"/>
              <w:jc w:val="center"/>
              <w:rPr>
                <w:rFonts w:ascii="Times New Roman" w:eastAsia="Arial Unicode MS" w:hAnsi="Times New Roman" w:cs="Times New Roman"/>
                <w:b/>
                <w:color w:val="00000A"/>
                <w:kern w:val="1"/>
                <w:sz w:val="24"/>
                <w:szCs w:val="24"/>
              </w:rPr>
            </w:pPr>
            <w:r w:rsidRPr="00DE52B8">
              <w:rPr>
                <w:rFonts w:ascii="Times New Roman" w:eastAsia="Arial Unicode MS" w:hAnsi="Times New Roman" w:cs="Times New Roman"/>
                <w:color w:val="00000A"/>
                <w:kern w:val="1"/>
                <w:sz w:val="24"/>
                <w:szCs w:val="24"/>
              </w:rPr>
              <w:br w:type="page"/>
            </w:r>
            <w:r w:rsidRPr="00DE52B8">
              <w:rPr>
                <w:rFonts w:ascii="Times New Roman" w:eastAsia="Arial Unicode MS" w:hAnsi="Times New Roman" w:cs="Times New Roman"/>
                <w:b/>
                <w:color w:val="00000A"/>
                <w:kern w:val="1"/>
                <w:sz w:val="24"/>
                <w:szCs w:val="24"/>
              </w:rPr>
              <w:t>Примерный недельный учебный план начального общего образования</w:t>
            </w:r>
            <w:r w:rsidRPr="00DE52B8">
              <w:rPr>
                <w:rFonts w:ascii="Times New Roman" w:eastAsia="Arial Unicode MS" w:hAnsi="Times New Roman" w:cs="Times New Roman"/>
                <w:b/>
                <w:color w:val="00000A"/>
                <w:kern w:val="1"/>
                <w:sz w:val="24"/>
                <w:szCs w:val="24"/>
              </w:rPr>
              <w:br/>
            </w:r>
            <w:r w:rsidRPr="00DE52B8">
              <w:rPr>
                <w:rFonts w:ascii="Times New Roman" w:eastAsia="Arial Unicode MS" w:hAnsi="Times New Roman" w:cs="Times New Roman"/>
                <w:b/>
                <w:kern w:val="1"/>
                <w:sz w:val="24"/>
                <w:szCs w:val="24"/>
              </w:rPr>
              <w:t>обучающихся с задержкой психического развития (вариант 7.2)</w:t>
            </w:r>
            <w:r w:rsidRPr="00DE52B8">
              <w:rPr>
                <w:rFonts w:ascii="Times New Roman" w:eastAsia="Arial Unicode MS" w:hAnsi="Times New Roman" w:cs="Times New Roman"/>
                <w:b/>
                <w:color w:val="00000A"/>
                <w:kern w:val="1"/>
                <w:sz w:val="24"/>
                <w:szCs w:val="24"/>
              </w:rPr>
              <w:br/>
              <w:t>(вариант 2)</w:t>
            </w:r>
          </w:p>
        </w:tc>
      </w:tr>
      <w:tr w:rsidR="00DE52B8" w:rsidRPr="00DE52B8" w:rsidTr="00476FB2">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b/>
                <w:color w:val="00000A"/>
                <w:kern w:val="1"/>
                <w:sz w:val="24"/>
                <w:szCs w:val="24"/>
              </w:rPr>
            </w:pPr>
            <w:r w:rsidRPr="00DE52B8">
              <w:rPr>
                <w:rFonts w:ascii="Times New Roman" w:eastAsia="Arial Unicode MS" w:hAnsi="Times New Roman" w:cs="Times New Roman"/>
                <w:b/>
                <w:color w:val="00000A"/>
                <w:kern w:val="1"/>
                <w:sz w:val="24"/>
                <w:szCs w:val="24"/>
              </w:rPr>
              <w:t xml:space="preserve">Предметные </w:t>
            </w:r>
            <w:r w:rsidRPr="00DE52B8">
              <w:rPr>
                <w:rFonts w:ascii="Times New Roman" w:eastAsia="Arial Unicode MS" w:hAnsi="Times New Roman" w:cs="Times New Roman"/>
                <w:b/>
                <w:color w:val="00000A"/>
                <w:kern w:val="1"/>
                <w:sz w:val="24"/>
                <w:szCs w:val="24"/>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DE52B8" w:rsidRPr="00DE52B8" w:rsidRDefault="00DE52B8" w:rsidP="00DE52B8">
            <w:pPr>
              <w:suppressAutoHyphens/>
              <w:spacing w:after="0" w:line="240" w:lineRule="auto"/>
              <w:jc w:val="right"/>
              <w:rPr>
                <w:rFonts w:ascii="Times New Roman" w:eastAsia="Arial Unicode MS" w:hAnsi="Times New Roman" w:cs="Times New Roman"/>
                <w:b/>
                <w:color w:val="00000A"/>
                <w:kern w:val="1"/>
                <w:sz w:val="24"/>
                <w:szCs w:val="24"/>
              </w:rPr>
            </w:pPr>
            <w:r w:rsidRPr="00DE52B8">
              <w:rPr>
                <w:rFonts w:ascii="Times New Roman" w:eastAsia="Arial Unicode MS" w:hAnsi="Times New Roman" w:cs="Times New Roman"/>
                <w:b/>
                <w:color w:val="00000A"/>
                <w:kern w:val="1"/>
                <w:sz w:val="24"/>
                <w:szCs w:val="24"/>
              </w:rPr>
              <w:t xml:space="preserve">Классы </w:t>
            </w:r>
          </w:p>
          <w:p w:rsidR="00DE52B8" w:rsidRPr="00DE52B8" w:rsidRDefault="00DE52B8" w:rsidP="00DE52B8">
            <w:pPr>
              <w:suppressAutoHyphens/>
              <w:spacing w:after="0" w:line="240" w:lineRule="auto"/>
              <w:rPr>
                <w:rFonts w:ascii="Times New Roman" w:eastAsia="Arial Unicode MS" w:hAnsi="Times New Roman" w:cs="Times New Roman"/>
                <w:b/>
                <w:color w:val="00000A"/>
                <w:kern w:val="1"/>
                <w:sz w:val="24"/>
                <w:szCs w:val="24"/>
              </w:rPr>
            </w:pPr>
          </w:p>
          <w:p w:rsidR="00DE52B8" w:rsidRPr="00DE52B8" w:rsidRDefault="00DE52B8" w:rsidP="00DE52B8">
            <w:pPr>
              <w:suppressAutoHyphens/>
              <w:spacing w:after="0" w:line="240" w:lineRule="auto"/>
              <w:rPr>
                <w:rFonts w:ascii="Times New Roman" w:eastAsia="Arial Unicode MS" w:hAnsi="Times New Roman" w:cs="Times New Roman"/>
                <w:b/>
                <w:color w:val="00000A"/>
                <w:kern w:val="1"/>
                <w:sz w:val="24"/>
                <w:szCs w:val="24"/>
              </w:rPr>
            </w:pPr>
            <w:r w:rsidRPr="00DE52B8">
              <w:rPr>
                <w:rFonts w:ascii="Times New Roman" w:eastAsia="Arial Unicode MS" w:hAnsi="Times New Roman" w:cs="Times New Roman"/>
                <w:b/>
                <w:color w:val="00000A"/>
                <w:kern w:val="1"/>
                <w:sz w:val="24"/>
                <w:szCs w:val="24"/>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DE52B8" w:rsidRPr="00DE52B8" w:rsidRDefault="00DE52B8" w:rsidP="00DE52B8">
            <w:pPr>
              <w:suppressAutoHyphens/>
              <w:spacing w:after="0" w:line="240" w:lineRule="auto"/>
              <w:jc w:val="center"/>
              <w:rPr>
                <w:rFonts w:ascii="Times New Roman" w:eastAsia="Arial Unicode MS" w:hAnsi="Times New Roman" w:cs="Times New Roman"/>
                <w:b/>
                <w:color w:val="00000A"/>
                <w:kern w:val="1"/>
                <w:sz w:val="24"/>
                <w:szCs w:val="24"/>
              </w:rPr>
            </w:pPr>
            <w:r w:rsidRPr="00DE52B8">
              <w:rPr>
                <w:rFonts w:ascii="Times New Roman" w:eastAsia="Arial Unicode MS" w:hAnsi="Times New Roman" w:cs="Times New Roman"/>
                <w:b/>
                <w:color w:val="00000A"/>
                <w:kern w:val="1"/>
                <w:sz w:val="24"/>
                <w:szCs w:val="24"/>
              </w:rPr>
              <w:t xml:space="preserve">Количество часов </w:t>
            </w:r>
            <w:r w:rsidRPr="00DE52B8">
              <w:rPr>
                <w:rFonts w:ascii="Times New Roman" w:eastAsia="Arial Unicode MS" w:hAnsi="Times New Roman" w:cs="Times New Roman"/>
                <w:b/>
                <w:color w:val="00000A"/>
                <w:kern w:val="1"/>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tabs>
                <w:tab w:val="left" w:pos="525"/>
              </w:tabs>
              <w:suppressAutoHyphens/>
              <w:spacing w:after="0" w:line="240" w:lineRule="auto"/>
              <w:jc w:val="center"/>
              <w:rPr>
                <w:rFonts w:ascii="Times New Roman" w:eastAsia="Arial Unicode MS" w:hAnsi="Times New Roman" w:cs="Times New Roman"/>
                <w:b/>
                <w:color w:val="00000A"/>
                <w:kern w:val="1"/>
                <w:sz w:val="24"/>
                <w:szCs w:val="24"/>
              </w:rPr>
            </w:pPr>
            <w:r w:rsidRPr="00DE52B8">
              <w:rPr>
                <w:rFonts w:ascii="Times New Roman" w:eastAsia="Arial Unicode MS" w:hAnsi="Times New Roman" w:cs="Times New Roman"/>
                <w:b/>
                <w:color w:val="00000A"/>
                <w:kern w:val="1"/>
                <w:sz w:val="24"/>
                <w:szCs w:val="24"/>
              </w:rPr>
              <w:t>Всего</w:t>
            </w:r>
          </w:p>
          <w:p w:rsidR="00DE52B8" w:rsidRPr="00DE52B8" w:rsidRDefault="00DE52B8" w:rsidP="00DE52B8">
            <w:pPr>
              <w:tabs>
                <w:tab w:val="left" w:pos="525"/>
              </w:tabs>
              <w:suppressAutoHyphens/>
              <w:spacing w:after="0" w:line="240" w:lineRule="auto"/>
              <w:rPr>
                <w:rFonts w:ascii="Times New Roman" w:eastAsia="Arial Unicode MS" w:hAnsi="Times New Roman" w:cs="Times New Roman"/>
                <w:b/>
                <w:color w:val="00000A"/>
                <w:kern w:val="1"/>
                <w:sz w:val="24"/>
                <w:szCs w:val="24"/>
              </w:rPr>
            </w:pPr>
          </w:p>
        </w:tc>
      </w:tr>
      <w:tr w:rsidR="00DE52B8" w:rsidRPr="00DE52B8" w:rsidTr="00476FB2">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DE52B8" w:rsidRPr="00DE52B8" w:rsidRDefault="00DE52B8" w:rsidP="00DE52B8">
            <w:pPr>
              <w:suppressAutoHyphens/>
              <w:spacing w:after="0" w:line="240" w:lineRule="auto"/>
              <w:rPr>
                <w:rFonts w:ascii="Times New Roman" w:eastAsia="Arial Unicode MS" w:hAnsi="Times New Roman" w:cs="Times New Roman"/>
                <w:color w:val="00000A"/>
                <w:kern w:val="1"/>
                <w:sz w:val="24"/>
                <w:szCs w:val="24"/>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DE52B8" w:rsidRPr="00DE52B8" w:rsidRDefault="00DE52B8" w:rsidP="00DE52B8">
            <w:pPr>
              <w:suppressAutoHyphens/>
              <w:spacing w:after="0" w:line="240" w:lineRule="auto"/>
              <w:rPr>
                <w:rFonts w:ascii="Times New Roman" w:eastAsia="Arial Unicode MS" w:hAnsi="Times New Roman" w:cs="Times New Roman"/>
                <w:noProof/>
                <w:color w:val="00000A"/>
                <w:kern w:val="1"/>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vertAlign w:val="superscript"/>
              </w:rPr>
            </w:pPr>
            <w:r w:rsidRPr="00DE52B8">
              <w:rPr>
                <w:rFonts w:ascii="Times New Roman" w:eastAsia="Arial Unicode MS" w:hAnsi="Times New Roman" w:cs="Times New Roman"/>
                <w:color w:val="00000A"/>
                <w:kern w:val="1"/>
                <w:sz w:val="24"/>
                <w:szCs w:val="24"/>
              </w:rPr>
              <w:t>1</w:t>
            </w:r>
            <w:r w:rsidRPr="00DE52B8">
              <w:rPr>
                <w:rFonts w:ascii="Times New Roman" w:eastAsia="Arial Unicode MS" w:hAnsi="Times New Roman" w:cs="Times New Roman"/>
                <w:color w:val="00000A"/>
                <w:kern w:val="1"/>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DE52B8" w:rsidRPr="00DE52B8" w:rsidRDefault="00DE52B8" w:rsidP="00DE52B8">
            <w:pPr>
              <w:suppressAutoHyphens/>
              <w:spacing w:after="0" w:line="240" w:lineRule="auto"/>
              <w:rPr>
                <w:rFonts w:ascii="Times New Roman" w:eastAsia="Arial Unicode MS" w:hAnsi="Times New Roman" w:cs="Times New Roman"/>
                <w:color w:val="00000A"/>
                <w:kern w:val="1"/>
                <w:sz w:val="24"/>
                <w:szCs w:val="24"/>
              </w:rPr>
            </w:pPr>
          </w:p>
        </w:tc>
      </w:tr>
      <w:tr w:rsidR="00DE52B8" w:rsidRPr="00DE52B8" w:rsidTr="00476FB2">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b/>
                <w:i/>
                <w:color w:val="00000A"/>
                <w:kern w:val="1"/>
                <w:sz w:val="24"/>
                <w:szCs w:val="24"/>
              </w:rPr>
            </w:pPr>
            <w:r w:rsidRPr="00DE52B8">
              <w:rPr>
                <w:rFonts w:ascii="Times New Roman" w:eastAsia="Arial Unicode MS" w:hAnsi="Times New Roman" w:cs="Times New Roman"/>
                <w:b/>
                <w:i/>
                <w:color w:val="00000A"/>
                <w:kern w:val="1"/>
                <w:sz w:val="24"/>
                <w:szCs w:val="24"/>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rPr>
                <w:rFonts w:ascii="Times New Roman" w:eastAsia="Arial Unicode MS" w:hAnsi="Times New Roman" w:cs="Times New Roman"/>
                <w:color w:val="00000A"/>
                <w:kern w:val="1"/>
                <w:sz w:val="24"/>
                <w:szCs w:val="24"/>
              </w:rPr>
            </w:pPr>
          </w:p>
        </w:tc>
      </w:tr>
      <w:tr w:rsidR="00DE52B8" w:rsidRPr="00DE52B8" w:rsidTr="00476FB2">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Филология</w:t>
            </w:r>
          </w:p>
        </w:tc>
        <w:tc>
          <w:tcPr>
            <w:tcW w:w="2977" w:type="dxa"/>
            <w:tcBorders>
              <w:top w:val="single" w:sz="4" w:space="0" w:color="000000"/>
              <w:left w:val="single" w:sz="4" w:space="0" w:color="000000"/>
              <w:right w:val="single" w:sz="4" w:space="0" w:color="000000"/>
            </w:tcBorders>
            <w:vAlign w:val="center"/>
          </w:tcPr>
          <w:p w:rsidR="00DE52B8" w:rsidRPr="00DE52B8" w:rsidRDefault="00DE52B8" w:rsidP="00DE52B8">
            <w:pPr>
              <w:suppressAutoHyphens/>
              <w:spacing w:after="0" w:line="240" w:lineRule="auto"/>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Русский язык</w:t>
            </w:r>
          </w:p>
        </w:tc>
        <w:tc>
          <w:tcPr>
            <w:tcW w:w="850" w:type="dxa"/>
            <w:tcBorders>
              <w:top w:val="single" w:sz="4" w:space="0" w:color="000000"/>
              <w:left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4</w:t>
            </w:r>
          </w:p>
        </w:tc>
        <w:tc>
          <w:tcPr>
            <w:tcW w:w="709" w:type="dxa"/>
            <w:tcBorders>
              <w:top w:val="single" w:sz="4" w:space="0" w:color="000000"/>
              <w:left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4</w:t>
            </w:r>
          </w:p>
        </w:tc>
        <w:tc>
          <w:tcPr>
            <w:tcW w:w="709" w:type="dxa"/>
            <w:tcBorders>
              <w:top w:val="single" w:sz="4" w:space="0" w:color="000000"/>
              <w:left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4</w:t>
            </w:r>
          </w:p>
        </w:tc>
        <w:tc>
          <w:tcPr>
            <w:tcW w:w="709" w:type="dxa"/>
            <w:tcBorders>
              <w:top w:val="single" w:sz="4" w:space="0" w:color="000000"/>
              <w:left w:val="single" w:sz="4" w:space="0" w:color="000000"/>
              <w:right w:val="single" w:sz="4" w:space="0" w:color="auto"/>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4</w:t>
            </w:r>
          </w:p>
        </w:tc>
        <w:tc>
          <w:tcPr>
            <w:tcW w:w="708" w:type="dxa"/>
            <w:tcBorders>
              <w:top w:val="single" w:sz="4" w:space="0" w:color="000000"/>
              <w:left w:val="single" w:sz="4" w:space="0" w:color="auto"/>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3</w:t>
            </w:r>
          </w:p>
        </w:tc>
        <w:tc>
          <w:tcPr>
            <w:tcW w:w="1276" w:type="dxa"/>
            <w:tcBorders>
              <w:top w:val="single" w:sz="4" w:space="0" w:color="000000"/>
              <w:left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19</w:t>
            </w:r>
          </w:p>
        </w:tc>
      </w:tr>
      <w:tr w:rsidR="00DE52B8" w:rsidRPr="00DE52B8" w:rsidTr="00476FB2">
        <w:tc>
          <w:tcPr>
            <w:tcW w:w="1951" w:type="dxa"/>
            <w:vMerge/>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rPr>
                <w:rFonts w:ascii="Times New Roman" w:eastAsia="Arial Unicode MS" w:hAnsi="Times New Roman" w:cs="Times New Roman"/>
                <w:color w:val="00000A"/>
                <w:kern w:val="1"/>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10</w:t>
            </w:r>
          </w:p>
        </w:tc>
      </w:tr>
      <w:tr w:rsidR="00DE52B8" w:rsidRPr="00DE52B8" w:rsidTr="00476FB2">
        <w:tc>
          <w:tcPr>
            <w:tcW w:w="1951" w:type="dxa"/>
            <w:vMerge/>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rPr>
                <w:rFonts w:ascii="Times New Roman" w:eastAsia="Arial Unicode MS" w:hAnsi="Times New Roman" w:cs="Times New Roman"/>
                <w:color w:val="00000A"/>
                <w:kern w:val="1"/>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rPr>
                <w:rFonts w:ascii="Times New Roman" w:eastAsia="Arial Unicode MS" w:hAnsi="Times New Roman" w:cs="Times New Roman"/>
                <w:color w:val="00000A"/>
                <w:kern w:val="1"/>
                <w:sz w:val="24"/>
                <w:szCs w:val="24"/>
              </w:rPr>
            </w:pPr>
            <w:r w:rsidRPr="00DE52B8">
              <w:rPr>
                <w:rFonts w:ascii="Times New Roman" w:eastAsia="Times New Roman" w:hAnsi="Times New Roman" w:cs="Times New Roman"/>
                <w:sz w:val="24"/>
                <w:szCs w:val="24"/>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13</w:t>
            </w:r>
          </w:p>
        </w:tc>
      </w:tr>
      <w:tr w:rsidR="00DE52B8" w:rsidRPr="00DE52B8" w:rsidTr="00476FB2">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rPr>
                <w:rFonts w:ascii="Times New Roman" w:eastAsia="Arial Unicode MS" w:hAnsi="Times New Roman" w:cs="Times New Roman"/>
                <w:color w:val="00000A"/>
                <w:kern w:val="1"/>
                <w:sz w:val="24"/>
                <w:szCs w:val="24"/>
              </w:rPr>
            </w:pPr>
          </w:p>
        </w:tc>
        <w:tc>
          <w:tcPr>
            <w:tcW w:w="2977" w:type="dxa"/>
            <w:tcBorders>
              <w:top w:val="single" w:sz="4" w:space="0" w:color="000000"/>
              <w:left w:val="single" w:sz="4" w:space="0" w:color="000000"/>
              <w:right w:val="single" w:sz="4" w:space="0" w:color="000000"/>
            </w:tcBorders>
            <w:vAlign w:val="center"/>
          </w:tcPr>
          <w:p w:rsidR="00DE52B8" w:rsidRPr="00DE52B8" w:rsidRDefault="00DE52B8" w:rsidP="00DE52B8">
            <w:pPr>
              <w:suppressAutoHyphens/>
              <w:spacing w:after="0" w:line="240" w:lineRule="auto"/>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Иностранный язык</w:t>
            </w:r>
          </w:p>
        </w:tc>
        <w:tc>
          <w:tcPr>
            <w:tcW w:w="850" w:type="dxa"/>
            <w:tcBorders>
              <w:top w:val="single" w:sz="4" w:space="0" w:color="000000"/>
              <w:left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w:t>
            </w:r>
          </w:p>
        </w:tc>
        <w:tc>
          <w:tcPr>
            <w:tcW w:w="709" w:type="dxa"/>
            <w:tcBorders>
              <w:top w:val="single" w:sz="4" w:space="0" w:color="000000"/>
              <w:left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w:t>
            </w:r>
          </w:p>
        </w:tc>
        <w:tc>
          <w:tcPr>
            <w:tcW w:w="709" w:type="dxa"/>
            <w:tcBorders>
              <w:top w:val="single" w:sz="4" w:space="0" w:color="000000"/>
              <w:left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w:t>
            </w:r>
          </w:p>
        </w:tc>
        <w:tc>
          <w:tcPr>
            <w:tcW w:w="709" w:type="dxa"/>
            <w:tcBorders>
              <w:top w:val="single" w:sz="4" w:space="0" w:color="000000"/>
              <w:left w:val="single" w:sz="4" w:space="0" w:color="000000"/>
              <w:right w:val="single" w:sz="4" w:space="0" w:color="auto"/>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1</w:t>
            </w:r>
          </w:p>
        </w:tc>
        <w:tc>
          <w:tcPr>
            <w:tcW w:w="708" w:type="dxa"/>
            <w:tcBorders>
              <w:top w:val="single" w:sz="4" w:space="0" w:color="000000"/>
              <w:left w:val="single" w:sz="4" w:space="0" w:color="auto"/>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1</w:t>
            </w:r>
          </w:p>
        </w:tc>
        <w:tc>
          <w:tcPr>
            <w:tcW w:w="1276" w:type="dxa"/>
            <w:tcBorders>
              <w:top w:val="single" w:sz="4" w:space="0" w:color="000000"/>
              <w:left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2</w:t>
            </w:r>
          </w:p>
        </w:tc>
      </w:tr>
      <w:tr w:rsidR="00DE52B8" w:rsidRPr="00DE52B8" w:rsidTr="00476FB2">
        <w:tc>
          <w:tcPr>
            <w:tcW w:w="1951"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Математика</w:t>
            </w:r>
          </w:p>
          <w:p w:rsidR="00DE52B8" w:rsidRPr="00DE52B8" w:rsidRDefault="00DE52B8" w:rsidP="00DE52B8">
            <w:pPr>
              <w:suppressAutoHyphens/>
              <w:spacing w:after="0" w:line="240" w:lineRule="auto"/>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20</w:t>
            </w:r>
          </w:p>
        </w:tc>
      </w:tr>
      <w:tr w:rsidR="00DE52B8" w:rsidRPr="00DE52B8" w:rsidTr="00476FB2">
        <w:tc>
          <w:tcPr>
            <w:tcW w:w="1951"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10</w:t>
            </w:r>
          </w:p>
        </w:tc>
      </w:tr>
      <w:tr w:rsidR="00DE52B8" w:rsidRPr="00DE52B8" w:rsidTr="00476FB2">
        <w:tc>
          <w:tcPr>
            <w:tcW w:w="1951"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1</w:t>
            </w:r>
          </w:p>
        </w:tc>
      </w:tr>
      <w:tr w:rsidR="00DE52B8" w:rsidRPr="00DE52B8" w:rsidTr="00476FB2">
        <w:trPr>
          <w:trHeight w:val="441"/>
        </w:trPr>
        <w:tc>
          <w:tcPr>
            <w:tcW w:w="1951" w:type="dxa"/>
            <w:vMerge w:val="restart"/>
            <w:tcBorders>
              <w:top w:val="single" w:sz="4" w:space="0" w:color="000000"/>
              <w:left w:val="single" w:sz="4" w:space="0" w:color="000000"/>
              <w:right w:val="single" w:sz="4" w:space="0" w:color="000000"/>
            </w:tcBorders>
            <w:vAlign w:val="center"/>
          </w:tcPr>
          <w:p w:rsidR="00DE52B8" w:rsidRPr="00DE52B8" w:rsidRDefault="00DE52B8" w:rsidP="00DE52B8">
            <w:pPr>
              <w:suppressAutoHyphens/>
              <w:spacing w:after="0" w:line="240" w:lineRule="auto"/>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Искусство</w:t>
            </w:r>
          </w:p>
        </w:tc>
        <w:tc>
          <w:tcPr>
            <w:tcW w:w="2977" w:type="dxa"/>
            <w:tcBorders>
              <w:top w:val="single" w:sz="4" w:space="0" w:color="000000"/>
              <w:left w:val="single" w:sz="4" w:space="0" w:color="000000"/>
              <w:right w:val="single" w:sz="4" w:space="0" w:color="000000"/>
            </w:tcBorders>
            <w:vAlign w:val="center"/>
          </w:tcPr>
          <w:p w:rsidR="00DE52B8" w:rsidRPr="00DE52B8" w:rsidRDefault="00DE52B8" w:rsidP="00DE52B8">
            <w:pPr>
              <w:suppressAutoHyphens/>
              <w:spacing w:after="0" w:line="240" w:lineRule="auto"/>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Музыка</w:t>
            </w:r>
          </w:p>
        </w:tc>
        <w:tc>
          <w:tcPr>
            <w:tcW w:w="850" w:type="dxa"/>
            <w:tcBorders>
              <w:top w:val="single" w:sz="4" w:space="0" w:color="000000"/>
              <w:left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1</w:t>
            </w:r>
          </w:p>
        </w:tc>
        <w:tc>
          <w:tcPr>
            <w:tcW w:w="709" w:type="dxa"/>
            <w:tcBorders>
              <w:top w:val="single" w:sz="4" w:space="0" w:color="000000"/>
              <w:left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1</w:t>
            </w:r>
          </w:p>
        </w:tc>
        <w:tc>
          <w:tcPr>
            <w:tcW w:w="709" w:type="dxa"/>
            <w:tcBorders>
              <w:top w:val="single" w:sz="4" w:space="0" w:color="000000"/>
              <w:left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1</w:t>
            </w:r>
          </w:p>
        </w:tc>
        <w:tc>
          <w:tcPr>
            <w:tcW w:w="709" w:type="dxa"/>
            <w:tcBorders>
              <w:top w:val="single" w:sz="4" w:space="0" w:color="000000"/>
              <w:left w:val="single" w:sz="4" w:space="0" w:color="000000"/>
              <w:right w:val="single" w:sz="4" w:space="0" w:color="auto"/>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1</w:t>
            </w:r>
          </w:p>
        </w:tc>
        <w:tc>
          <w:tcPr>
            <w:tcW w:w="708" w:type="dxa"/>
            <w:tcBorders>
              <w:top w:val="single" w:sz="4" w:space="0" w:color="000000"/>
              <w:left w:val="single" w:sz="4" w:space="0" w:color="auto"/>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1</w:t>
            </w:r>
          </w:p>
        </w:tc>
        <w:tc>
          <w:tcPr>
            <w:tcW w:w="1276" w:type="dxa"/>
            <w:tcBorders>
              <w:top w:val="single" w:sz="4" w:space="0" w:color="000000"/>
              <w:left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5</w:t>
            </w:r>
          </w:p>
        </w:tc>
      </w:tr>
      <w:tr w:rsidR="00DE52B8" w:rsidRPr="00DE52B8" w:rsidTr="00476FB2">
        <w:trPr>
          <w:trHeight w:val="647"/>
        </w:trPr>
        <w:tc>
          <w:tcPr>
            <w:tcW w:w="1951" w:type="dxa"/>
            <w:vMerge/>
            <w:tcBorders>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rPr>
                <w:rFonts w:ascii="Times New Roman" w:eastAsia="Arial Unicode MS" w:hAnsi="Times New Roman" w:cs="Times New Roman"/>
                <w:color w:val="00000A"/>
                <w:kern w:val="1"/>
                <w:sz w:val="24"/>
                <w:szCs w:val="24"/>
              </w:rPr>
            </w:pPr>
          </w:p>
        </w:tc>
        <w:tc>
          <w:tcPr>
            <w:tcW w:w="2977" w:type="dxa"/>
            <w:tcBorders>
              <w:top w:val="single" w:sz="4" w:space="0" w:color="000000"/>
              <w:left w:val="single" w:sz="4" w:space="0" w:color="000000"/>
              <w:right w:val="single" w:sz="4" w:space="0" w:color="000000"/>
            </w:tcBorders>
            <w:vAlign w:val="center"/>
          </w:tcPr>
          <w:p w:rsidR="00DE52B8" w:rsidRPr="00DE52B8" w:rsidRDefault="00DE52B8" w:rsidP="00DE52B8">
            <w:pPr>
              <w:suppressAutoHyphens/>
              <w:spacing w:after="0" w:line="240" w:lineRule="auto"/>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DE52B8" w:rsidRPr="00DE52B8" w:rsidRDefault="00DE52B8" w:rsidP="00DE52B8">
            <w:pPr>
              <w:suppressAutoHyphens/>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1</w:t>
            </w:r>
          </w:p>
        </w:tc>
        <w:tc>
          <w:tcPr>
            <w:tcW w:w="709" w:type="dxa"/>
            <w:tcBorders>
              <w:top w:val="single" w:sz="4" w:space="0" w:color="000000"/>
              <w:left w:val="single" w:sz="4" w:space="0" w:color="000000"/>
              <w:right w:val="single" w:sz="4" w:space="0" w:color="000000"/>
            </w:tcBorders>
            <w:vAlign w:val="center"/>
          </w:tcPr>
          <w:p w:rsidR="00DE52B8" w:rsidRPr="00DE52B8" w:rsidRDefault="00DE52B8" w:rsidP="00DE52B8">
            <w:pPr>
              <w:suppressAutoHyphens/>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1</w:t>
            </w:r>
          </w:p>
        </w:tc>
        <w:tc>
          <w:tcPr>
            <w:tcW w:w="709" w:type="dxa"/>
            <w:tcBorders>
              <w:top w:val="single" w:sz="4" w:space="0" w:color="000000"/>
              <w:left w:val="single" w:sz="4" w:space="0" w:color="000000"/>
              <w:right w:val="single" w:sz="4" w:space="0" w:color="000000"/>
            </w:tcBorders>
            <w:vAlign w:val="center"/>
          </w:tcPr>
          <w:p w:rsidR="00DE52B8" w:rsidRPr="00DE52B8" w:rsidRDefault="00DE52B8" w:rsidP="00DE52B8">
            <w:pPr>
              <w:suppressAutoHyphens/>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1</w:t>
            </w:r>
          </w:p>
        </w:tc>
        <w:tc>
          <w:tcPr>
            <w:tcW w:w="709" w:type="dxa"/>
            <w:tcBorders>
              <w:top w:val="single" w:sz="4" w:space="0" w:color="000000"/>
              <w:left w:val="single" w:sz="4" w:space="0" w:color="000000"/>
              <w:right w:val="single" w:sz="4" w:space="0" w:color="auto"/>
            </w:tcBorders>
            <w:vAlign w:val="center"/>
          </w:tcPr>
          <w:p w:rsidR="00DE52B8" w:rsidRPr="00DE52B8" w:rsidRDefault="00DE52B8" w:rsidP="00DE52B8">
            <w:pPr>
              <w:suppressAutoHyphens/>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1</w:t>
            </w:r>
          </w:p>
        </w:tc>
        <w:tc>
          <w:tcPr>
            <w:tcW w:w="708" w:type="dxa"/>
            <w:tcBorders>
              <w:top w:val="single" w:sz="4" w:space="0" w:color="000000"/>
              <w:left w:val="single" w:sz="4" w:space="0" w:color="auto"/>
              <w:right w:val="single" w:sz="4" w:space="0" w:color="000000"/>
            </w:tcBorders>
            <w:vAlign w:val="center"/>
          </w:tcPr>
          <w:p w:rsidR="00DE52B8" w:rsidRPr="00DE52B8" w:rsidRDefault="00DE52B8" w:rsidP="00DE52B8">
            <w:pPr>
              <w:suppressAutoHyphens/>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1</w:t>
            </w:r>
          </w:p>
        </w:tc>
        <w:tc>
          <w:tcPr>
            <w:tcW w:w="1276" w:type="dxa"/>
            <w:tcBorders>
              <w:top w:val="single" w:sz="4" w:space="0" w:color="000000"/>
              <w:left w:val="single" w:sz="4" w:space="0" w:color="000000"/>
              <w:right w:val="single" w:sz="4" w:space="0" w:color="000000"/>
            </w:tcBorders>
            <w:vAlign w:val="center"/>
          </w:tcPr>
          <w:p w:rsidR="00DE52B8" w:rsidRPr="00DE52B8" w:rsidRDefault="00DE52B8" w:rsidP="00DE52B8">
            <w:pPr>
              <w:suppressAutoHyphens/>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5</w:t>
            </w:r>
          </w:p>
        </w:tc>
      </w:tr>
      <w:tr w:rsidR="00DE52B8" w:rsidRPr="00DE52B8" w:rsidTr="00476FB2">
        <w:tc>
          <w:tcPr>
            <w:tcW w:w="1951"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5</w:t>
            </w:r>
          </w:p>
        </w:tc>
      </w:tr>
      <w:tr w:rsidR="00DE52B8" w:rsidRPr="00DE52B8" w:rsidTr="00476FB2">
        <w:trPr>
          <w:trHeight w:val="759"/>
        </w:trPr>
        <w:tc>
          <w:tcPr>
            <w:tcW w:w="1951" w:type="dxa"/>
            <w:tcBorders>
              <w:top w:val="single" w:sz="4" w:space="0" w:color="000000"/>
              <w:left w:val="single" w:sz="4" w:space="0" w:color="000000"/>
              <w:right w:val="single" w:sz="4" w:space="0" w:color="000000"/>
            </w:tcBorders>
            <w:vAlign w:val="center"/>
          </w:tcPr>
          <w:p w:rsidR="00DE52B8" w:rsidRPr="00DE52B8" w:rsidRDefault="00DE52B8" w:rsidP="00DE52B8">
            <w:pPr>
              <w:suppressAutoHyphens/>
              <w:spacing w:after="0" w:line="240" w:lineRule="auto"/>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Физическая культура</w:t>
            </w:r>
          </w:p>
        </w:tc>
        <w:tc>
          <w:tcPr>
            <w:tcW w:w="2977" w:type="dxa"/>
            <w:tcBorders>
              <w:top w:val="single" w:sz="4" w:space="0" w:color="000000"/>
              <w:left w:val="single" w:sz="4" w:space="0" w:color="000000"/>
              <w:right w:val="single" w:sz="4" w:space="0" w:color="000000"/>
            </w:tcBorders>
            <w:vAlign w:val="center"/>
          </w:tcPr>
          <w:p w:rsidR="00DE52B8" w:rsidRPr="00DE52B8" w:rsidRDefault="00DE52B8" w:rsidP="00DE52B8">
            <w:pPr>
              <w:suppressAutoHyphens/>
              <w:spacing w:after="0" w:line="240" w:lineRule="auto"/>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3</w:t>
            </w:r>
          </w:p>
        </w:tc>
        <w:tc>
          <w:tcPr>
            <w:tcW w:w="709" w:type="dxa"/>
            <w:tcBorders>
              <w:top w:val="single" w:sz="4" w:space="0" w:color="000000"/>
              <w:left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3</w:t>
            </w:r>
          </w:p>
        </w:tc>
        <w:tc>
          <w:tcPr>
            <w:tcW w:w="709" w:type="dxa"/>
            <w:tcBorders>
              <w:top w:val="single" w:sz="4" w:space="0" w:color="000000"/>
              <w:left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3</w:t>
            </w:r>
          </w:p>
        </w:tc>
        <w:tc>
          <w:tcPr>
            <w:tcW w:w="709" w:type="dxa"/>
            <w:tcBorders>
              <w:top w:val="single" w:sz="4" w:space="0" w:color="000000"/>
              <w:left w:val="single" w:sz="4" w:space="0" w:color="000000"/>
              <w:right w:val="single" w:sz="4" w:space="0" w:color="auto"/>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3</w:t>
            </w:r>
          </w:p>
        </w:tc>
        <w:tc>
          <w:tcPr>
            <w:tcW w:w="708" w:type="dxa"/>
            <w:tcBorders>
              <w:top w:val="single" w:sz="4" w:space="0" w:color="000000"/>
              <w:left w:val="single" w:sz="4" w:space="0" w:color="auto"/>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3</w:t>
            </w:r>
          </w:p>
        </w:tc>
        <w:tc>
          <w:tcPr>
            <w:tcW w:w="1276" w:type="dxa"/>
            <w:tcBorders>
              <w:top w:val="single" w:sz="4" w:space="0" w:color="000000"/>
              <w:left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15</w:t>
            </w:r>
          </w:p>
        </w:tc>
      </w:tr>
      <w:tr w:rsidR="00DE52B8" w:rsidRPr="00DE52B8" w:rsidTr="00476FB2">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right"/>
              <w:rPr>
                <w:rFonts w:ascii="Times New Roman" w:eastAsia="Arial Unicode MS" w:hAnsi="Times New Roman" w:cs="Times New Roman"/>
                <w:b/>
                <w:color w:val="00000A"/>
                <w:kern w:val="1"/>
                <w:sz w:val="24"/>
                <w:szCs w:val="24"/>
              </w:rPr>
            </w:pPr>
            <w:r w:rsidRPr="00DE52B8">
              <w:rPr>
                <w:rFonts w:ascii="Times New Roman" w:eastAsia="Arial Unicode MS" w:hAnsi="Times New Roman" w:cs="Times New Roman"/>
                <w:b/>
                <w:color w:val="00000A"/>
                <w:kern w:val="1"/>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b/>
                <w:color w:val="00000A"/>
                <w:kern w:val="1"/>
                <w:sz w:val="24"/>
                <w:szCs w:val="24"/>
              </w:rPr>
            </w:pPr>
            <w:r w:rsidRPr="00DE52B8">
              <w:rPr>
                <w:rFonts w:ascii="Times New Roman" w:eastAsia="Arial Unicode MS" w:hAnsi="Times New Roman" w:cs="Times New Roman"/>
                <w:b/>
                <w:color w:val="00000A"/>
                <w:kern w:val="1"/>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b/>
                <w:color w:val="00000A"/>
                <w:kern w:val="1"/>
                <w:sz w:val="24"/>
                <w:szCs w:val="24"/>
              </w:rPr>
            </w:pPr>
            <w:r w:rsidRPr="00DE52B8">
              <w:rPr>
                <w:rFonts w:ascii="Times New Roman" w:eastAsia="Arial Unicode MS" w:hAnsi="Times New Roman" w:cs="Times New Roman"/>
                <w:b/>
                <w:color w:val="00000A"/>
                <w:kern w:val="1"/>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b/>
                <w:color w:val="00000A"/>
                <w:kern w:val="1"/>
                <w:sz w:val="24"/>
                <w:szCs w:val="24"/>
              </w:rPr>
            </w:pPr>
            <w:r w:rsidRPr="00DE52B8">
              <w:rPr>
                <w:rFonts w:ascii="Times New Roman" w:eastAsia="Arial Unicode MS" w:hAnsi="Times New Roman" w:cs="Times New Roman"/>
                <w:b/>
                <w:color w:val="00000A"/>
                <w:kern w:val="1"/>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b/>
                <w:color w:val="00000A"/>
                <w:kern w:val="1"/>
                <w:sz w:val="24"/>
                <w:szCs w:val="24"/>
              </w:rPr>
            </w:pPr>
            <w:r w:rsidRPr="00DE52B8">
              <w:rPr>
                <w:rFonts w:ascii="Times New Roman" w:eastAsia="Arial Unicode MS" w:hAnsi="Times New Roman" w:cs="Times New Roman"/>
                <w:b/>
                <w:color w:val="00000A"/>
                <w:kern w:val="1"/>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b/>
                <w:color w:val="00000A"/>
                <w:kern w:val="1"/>
                <w:sz w:val="24"/>
                <w:szCs w:val="24"/>
              </w:rPr>
            </w:pPr>
            <w:r w:rsidRPr="00DE52B8">
              <w:rPr>
                <w:rFonts w:ascii="Times New Roman" w:eastAsia="Arial Unicode MS" w:hAnsi="Times New Roman" w:cs="Times New Roman"/>
                <w:b/>
                <w:color w:val="00000A"/>
                <w:kern w:val="1"/>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b/>
                <w:color w:val="00000A"/>
                <w:kern w:val="1"/>
                <w:sz w:val="24"/>
                <w:szCs w:val="24"/>
              </w:rPr>
            </w:pPr>
            <w:r w:rsidRPr="00DE52B8">
              <w:rPr>
                <w:rFonts w:ascii="Times New Roman" w:eastAsia="Arial Unicode MS" w:hAnsi="Times New Roman" w:cs="Times New Roman"/>
                <w:b/>
                <w:color w:val="00000A"/>
                <w:kern w:val="1"/>
                <w:sz w:val="24"/>
                <w:szCs w:val="24"/>
              </w:rPr>
              <w:t>105</w:t>
            </w:r>
          </w:p>
        </w:tc>
      </w:tr>
      <w:tr w:rsidR="00DE52B8" w:rsidRPr="00DE52B8" w:rsidTr="00476FB2">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both"/>
              <w:rPr>
                <w:rFonts w:ascii="Times New Roman" w:eastAsia="Arial Unicode MS" w:hAnsi="Times New Roman" w:cs="Times New Roman"/>
                <w:b/>
                <w:color w:val="00000A"/>
                <w:kern w:val="1"/>
                <w:sz w:val="24"/>
                <w:szCs w:val="24"/>
              </w:rPr>
            </w:pPr>
            <w:r w:rsidRPr="00DE52B8">
              <w:rPr>
                <w:rFonts w:ascii="Times New Roman" w:eastAsia="Arial Unicode MS" w:hAnsi="Times New Roman" w:cs="Times New Roman"/>
                <w:b/>
                <w:i/>
                <w:color w:val="00000A"/>
                <w:kern w:val="1"/>
                <w:sz w:val="24"/>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6</w:t>
            </w:r>
          </w:p>
        </w:tc>
      </w:tr>
      <w:tr w:rsidR="00DE52B8" w:rsidRPr="00DE52B8" w:rsidTr="00476FB2">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both"/>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b/>
                <w:color w:val="00000A"/>
                <w:kern w:val="1"/>
                <w:sz w:val="24"/>
                <w:szCs w:val="24"/>
              </w:rPr>
              <w:t>Максимально допустимая недельная нагрузка</w:t>
            </w:r>
            <w:r w:rsidRPr="00DE52B8">
              <w:rPr>
                <w:rFonts w:ascii="Times New Roman" w:eastAsia="Arial Unicode MS" w:hAnsi="Times New Roman" w:cs="Times New Roman"/>
                <w:color w:val="00000A"/>
                <w:kern w:val="1"/>
                <w:sz w:val="24"/>
                <w:szCs w:val="24"/>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b/>
                <w:color w:val="00000A"/>
                <w:kern w:val="1"/>
                <w:sz w:val="24"/>
                <w:szCs w:val="24"/>
              </w:rPr>
            </w:pPr>
            <w:r w:rsidRPr="00DE52B8">
              <w:rPr>
                <w:rFonts w:ascii="Times New Roman" w:eastAsia="Arial Unicode MS" w:hAnsi="Times New Roman" w:cs="Times New Roman"/>
                <w:b/>
                <w:color w:val="00000A"/>
                <w:kern w:val="1"/>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b/>
                <w:color w:val="00000A"/>
                <w:kern w:val="1"/>
                <w:sz w:val="24"/>
                <w:szCs w:val="24"/>
              </w:rPr>
            </w:pPr>
            <w:r w:rsidRPr="00DE52B8">
              <w:rPr>
                <w:rFonts w:ascii="Times New Roman" w:eastAsia="Arial Unicode MS" w:hAnsi="Times New Roman" w:cs="Times New Roman"/>
                <w:b/>
                <w:color w:val="00000A"/>
                <w:kern w:val="1"/>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b/>
                <w:color w:val="00000A"/>
                <w:kern w:val="1"/>
                <w:sz w:val="24"/>
                <w:szCs w:val="24"/>
              </w:rPr>
            </w:pPr>
            <w:r w:rsidRPr="00DE52B8">
              <w:rPr>
                <w:rFonts w:ascii="Times New Roman" w:eastAsia="Arial Unicode MS" w:hAnsi="Times New Roman" w:cs="Times New Roman"/>
                <w:b/>
                <w:color w:val="00000A"/>
                <w:kern w:val="1"/>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b/>
                <w:color w:val="00000A"/>
                <w:kern w:val="1"/>
                <w:sz w:val="24"/>
                <w:szCs w:val="24"/>
              </w:rPr>
            </w:pPr>
            <w:r w:rsidRPr="00DE52B8">
              <w:rPr>
                <w:rFonts w:ascii="Times New Roman" w:eastAsia="Arial Unicode MS" w:hAnsi="Times New Roman" w:cs="Times New Roman"/>
                <w:b/>
                <w:color w:val="00000A"/>
                <w:kern w:val="1"/>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b/>
                <w:color w:val="00000A"/>
                <w:kern w:val="1"/>
                <w:sz w:val="24"/>
                <w:szCs w:val="24"/>
              </w:rPr>
            </w:pPr>
            <w:r w:rsidRPr="00DE52B8">
              <w:rPr>
                <w:rFonts w:ascii="Times New Roman" w:eastAsia="Arial Unicode MS" w:hAnsi="Times New Roman" w:cs="Times New Roman"/>
                <w:b/>
                <w:color w:val="00000A"/>
                <w:kern w:val="1"/>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b/>
                <w:color w:val="00000A"/>
                <w:kern w:val="1"/>
                <w:sz w:val="24"/>
                <w:szCs w:val="24"/>
              </w:rPr>
            </w:pPr>
            <w:r w:rsidRPr="00DE52B8">
              <w:rPr>
                <w:rFonts w:ascii="Times New Roman" w:eastAsia="Arial Unicode MS" w:hAnsi="Times New Roman" w:cs="Times New Roman"/>
                <w:b/>
                <w:color w:val="00000A"/>
                <w:kern w:val="1"/>
                <w:sz w:val="24"/>
                <w:szCs w:val="24"/>
              </w:rPr>
              <w:t>111</w:t>
            </w:r>
          </w:p>
        </w:tc>
      </w:tr>
      <w:tr w:rsidR="00DE52B8" w:rsidRPr="00DE52B8" w:rsidTr="00476FB2">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both"/>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b/>
                <w:color w:val="00000A"/>
                <w:kern w:val="1"/>
                <w:sz w:val="24"/>
                <w:szCs w:val="24"/>
              </w:rPr>
              <w:t>Внеурочная деятельность</w:t>
            </w:r>
            <w:r w:rsidRPr="00DE52B8">
              <w:rPr>
                <w:rFonts w:ascii="Times New Roman" w:eastAsia="Arial Unicode MS" w:hAnsi="Times New Roman" w:cs="Times New Roman"/>
                <w:color w:val="00000A"/>
                <w:kern w:val="1"/>
                <w:sz w:val="24"/>
                <w:szCs w:val="24"/>
              </w:rPr>
              <w:t xml:space="preserve"> (включая коррекционно-развивающую 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50</w:t>
            </w:r>
          </w:p>
        </w:tc>
      </w:tr>
      <w:tr w:rsidR="00DE52B8" w:rsidRPr="00DE52B8" w:rsidTr="00476FB2">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both"/>
              <w:rPr>
                <w:rFonts w:ascii="Times New Roman" w:eastAsia="Arial Unicode MS" w:hAnsi="Times New Roman" w:cs="Times New Roman"/>
                <w:b/>
                <w:i/>
                <w:color w:val="00000A"/>
                <w:kern w:val="1"/>
                <w:sz w:val="24"/>
                <w:szCs w:val="24"/>
              </w:rPr>
            </w:pPr>
            <w:r w:rsidRPr="00DE52B8">
              <w:rPr>
                <w:rFonts w:ascii="Times New Roman" w:eastAsia="Times New Roman" w:hAnsi="Times New Roman" w:cs="Times New Roman"/>
                <w:i/>
                <w:color w:val="00000A"/>
                <w:kern w:val="1"/>
                <w:sz w:val="24"/>
                <w:szCs w:val="24"/>
              </w:rPr>
              <w:t>коррекционно-развивающая 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i/>
                <w:color w:val="00000A"/>
                <w:kern w:val="1"/>
                <w:sz w:val="24"/>
                <w:szCs w:val="24"/>
              </w:rPr>
            </w:pPr>
            <w:r w:rsidRPr="00DE52B8">
              <w:rPr>
                <w:rFonts w:ascii="Times New Roman" w:eastAsia="Arial Unicode MS" w:hAnsi="Times New Roman" w:cs="Times New Roman"/>
                <w:i/>
                <w:color w:val="00000A"/>
                <w:kern w:val="1"/>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i/>
                <w:color w:val="00000A"/>
                <w:kern w:val="1"/>
                <w:sz w:val="24"/>
                <w:szCs w:val="24"/>
              </w:rPr>
            </w:pPr>
            <w:r w:rsidRPr="00DE52B8">
              <w:rPr>
                <w:rFonts w:ascii="Times New Roman" w:eastAsia="Arial Unicode MS" w:hAnsi="Times New Roman" w:cs="Times New Roman"/>
                <w:i/>
                <w:color w:val="00000A"/>
                <w:kern w:val="1"/>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i/>
                <w:color w:val="00000A"/>
                <w:kern w:val="1"/>
                <w:sz w:val="24"/>
                <w:szCs w:val="24"/>
              </w:rPr>
            </w:pPr>
            <w:r w:rsidRPr="00DE52B8">
              <w:rPr>
                <w:rFonts w:ascii="Times New Roman" w:eastAsia="Arial Unicode MS" w:hAnsi="Times New Roman" w:cs="Times New Roman"/>
                <w:i/>
                <w:color w:val="00000A"/>
                <w:kern w:val="1"/>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i/>
                <w:color w:val="00000A"/>
                <w:kern w:val="1"/>
                <w:sz w:val="24"/>
                <w:szCs w:val="24"/>
              </w:rPr>
            </w:pPr>
            <w:r w:rsidRPr="00DE52B8">
              <w:rPr>
                <w:rFonts w:ascii="Times New Roman" w:eastAsia="Arial Unicode MS" w:hAnsi="Times New Roman" w:cs="Times New Roman"/>
                <w:i/>
                <w:color w:val="00000A"/>
                <w:kern w:val="1"/>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i/>
                <w:color w:val="00000A"/>
                <w:kern w:val="1"/>
                <w:sz w:val="24"/>
                <w:szCs w:val="24"/>
              </w:rPr>
            </w:pPr>
            <w:r w:rsidRPr="00DE52B8">
              <w:rPr>
                <w:rFonts w:ascii="Times New Roman" w:eastAsia="Arial Unicode MS" w:hAnsi="Times New Roman" w:cs="Times New Roman"/>
                <w:i/>
                <w:color w:val="00000A"/>
                <w:kern w:val="1"/>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i/>
                <w:color w:val="00000A"/>
                <w:kern w:val="1"/>
                <w:sz w:val="24"/>
                <w:szCs w:val="24"/>
              </w:rPr>
            </w:pPr>
            <w:r w:rsidRPr="00DE52B8">
              <w:rPr>
                <w:rFonts w:ascii="Times New Roman" w:eastAsia="Arial Unicode MS" w:hAnsi="Times New Roman" w:cs="Times New Roman"/>
                <w:i/>
                <w:color w:val="00000A"/>
                <w:kern w:val="1"/>
                <w:sz w:val="24"/>
                <w:szCs w:val="24"/>
              </w:rPr>
              <w:t>35</w:t>
            </w:r>
          </w:p>
        </w:tc>
      </w:tr>
      <w:tr w:rsidR="00DE52B8" w:rsidRPr="00DE52B8" w:rsidTr="00476FB2">
        <w:tc>
          <w:tcPr>
            <w:tcW w:w="4928" w:type="dxa"/>
            <w:gridSpan w:val="2"/>
            <w:tcBorders>
              <w:top w:val="single" w:sz="4" w:space="0" w:color="000000"/>
              <w:left w:val="single" w:sz="4" w:space="0" w:color="000000"/>
              <w:right w:val="single" w:sz="4" w:space="0" w:color="000000"/>
            </w:tcBorders>
            <w:vAlign w:val="center"/>
          </w:tcPr>
          <w:p w:rsidR="00DE52B8" w:rsidRPr="00DE52B8" w:rsidRDefault="00DE52B8" w:rsidP="00DE52B8">
            <w:pPr>
              <w:suppressAutoHyphens/>
              <w:spacing w:after="0" w:line="240" w:lineRule="auto"/>
              <w:jc w:val="both"/>
              <w:rPr>
                <w:rFonts w:ascii="Times New Roman" w:eastAsia="Times New Roman" w:hAnsi="Times New Roman" w:cs="Times New Roman"/>
                <w:color w:val="00000A"/>
                <w:kern w:val="1"/>
                <w:sz w:val="24"/>
                <w:szCs w:val="24"/>
              </w:rPr>
            </w:pPr>
            <w:r w:rsidRPr="00DE52B8">
              <w:rPr>
                <w:rFonts w:ascii="Times New Roman" w:eastAsia="Arial Unicode MS" w:hAnsi="Times New Roman" w:cs="Times New Roman"/>
                <w:color w:val="00000A"/>
                <w:kern w:val="2"/>
                <w:sz w:val="24"/>
                <w:szCs w:val="24"/>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30</w:t>
            </w:r>
          </w:p>
        </w:tc>
      </w:tr>
      <w:tr w:rsidR="00DE52B8" w:rsidRPr="00DE52B8" w:rsidTr="00476FB2">
        <w:tc>
          <w:tcPr>
            <w:tcW w:w="4928" w:type="dxa"/>
            <w:gridSpan w:val="2"/>
            <w:tcBorders>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both"/>
              <w:rPr>
                <w:rFonts w:ascii="Times New Roman" w:eastAsia="Times New Roman" w:hAnsi="Times New Roman" w:cs="Times New Roman"/>
                <w:color w:val="00000A"/>
                <w:kern w:val="1"/>
                <w:sz w:val="24"/>
                <w:szCs w:val="24"/>
              </w:rPr>
            </w:pPr>
            <w:r w:rsidRPr="00DE52B8">
              <w:rPr>
                <w:rFonts w:ascii="Times New Roman" w:eastAsia="Arial Unicode MS" w:hAnsi="Times New Roman" w:cs="Times New Roman"/>
                <w:color w:val="00000A"/>
                <w:kern w:val="2"/>
                <w:sz w:val="24"/>
                <w:szCs w:val="24"/>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color w:val="00000A"/>
                <w:kern w:val="1"/>
                <w:sz w:val="24"/>
                <w:szCs w:val="24"/>
              </w:rPr>
            </w:pPr>
            <w:r w:rsidRPr="00DE52B8">
              <w:rPr>
                <w:rFonts w:ascii="Times New Roman" w:eastAsia="Arial Unicode MS" w:hAnsi="Times New Roman" w:cs="Times New Roman"/>
                <w:color w:val="00000A"/>
                <w:kern w:val="1"/>
                <w:sz w:val="24"/>
                <w:szCs w:val="24"/>
              </w:rPr>
              <w:t>5</w:t>
            </w:r>
          </w:p>
        </w:tc>
      </w:tr>
      <w:tr w:rsidR="00DE52B8" w:rsidRPr="00DE52B8" w:rsidTr="00476FB2">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both"/>
              <w:rPr>
                <w:rFonts w:ascii="Times New Roman" w:eastAsia="Arial Unicode MS" w:hAnsi="Times New Roman" w:cs="Times New Roman"/>
                <w:i/>
                <w:color w:val="00000A"/>
                <w:kern w:val="1"/>
                <w:sz w:val="24"/>
                <w:szCs w:val="24"/>
              </w:rPr>
            </w:pPr>
            <w:r w:rsidRPr="00DE52B8">
              <w:rPr>
                <w:rFonts w:ascii="Times New Roman" w:eastAsia="Times New Roman" w:hAnsi="Times New Roman" w:cs="Times New Roman"/>
                <w:i/>
                <w:color w:val="00000A"/>
                <w:kern w:val="1"/>
                <w:sz w:val="24"/>
                <w:szCs w:val="24"/>
              </w:rPr>
              <w:t>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i/>
                <w:color w:val="00000A"/>
                <w:kern w:val="1"/>
                <w:sz w:val="24"/>
                <w:szCs w:val="24"/>
              </w:rPr>
            </w:pPr>
            <w:r w:rsidRPr="00DE52B8">
              <w:rPr>
                <w:rFonts w:ascii="Times New Roman" w:eastAsia="Arial Unicode MS" w:hAnsi="Times New Roman" w:cs="Times New Roman"/>
                <w:i/>
                <w:color w:val="00000A"/>
                <w:kern w:val="1"/>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i/>
                <w:color w:val="00000A"/>
                <w:kern w:val="1"/>
                <w:sz w:val="24"/>
                <w:szCs w:val="24"/>
              </w:rPr>
            </w:pPr>
            <w:r w:rsidRPr="00DE52B8">
              <w:rPr>
                <w:rFonts w:ascii="Times New Roman" w:eastAsia="Arial Unicode MS" w:hAnsi="Times New Roman" w:cs="Times New Roman"/>
                <w:i/>
                <w:color w:val="00000A"/>
                <w:kern w:val="1"/>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i/>
                <w:color w:val="00000A"/>
                <w:kern w:val="1"/>
                <w:sz w:val="24"/>
                <w:szCs w:val="24"/>
              </w:rPr>
            </w:pPr>
            <w:r w:rsidRPr="00DE52B8">
              <w:rPr>
                <w:rFonts w:ascii="Times New Roman" w:eastAsia="Arial Unicode MS" w:hAnsi="Times New Roman" w:cs="Times New Roman"/>
                <w:i/>
                <w:color w:val="00000A"/>
                <w:kern w:val="1"/>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i/>
                <w:color w:val="00000A"/>
                <w:kern w:val="1"/>
                <w:sz w:val="24"/>
                <w:szCs w:val="24"/>
              </w:rPr>
            </w:pPr>
            <w:r w:rsidRPr="00DE52B8">
              <w:rPr>
                <w:rFonts w:ascii="Times New Roman" w:eastAsia="Arial Unicode MS" w:hAnsi="Times New Roman" w:cs="Times New Roman"/>
                <w:i/>
                <w:color w:val="00000A"/>
                <w:kern w:val="1"/>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i/>
                <w:color w:val="00000A"/>
                <w:kern w:val="1"/>
                <w:sz w:val="24"/>
                <w:szCs w:val="24"/>
              </w:rPr>
            </w:pPr>
            <w:r w:rsidRPr="00DE52B8">
              <w:rPr>
                <w:rFonts w:ascii="Times New Roman" w:eastAsia="Arial Unicode MS" w:hAnsi="Times New Roman" w:cs="Times New Roman"/>
                <w:i/>
                <w:color w:val="00000A"/>
                <w:kern w:val="1"/>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Times New Roman"/>
                <w:i/>
                <w:color w:val="00000A"/>
                <w:kern w:val="1"/>
                <w:sz w:val="24"/>
                <w:szCs w:val="24"/>
              </w:rPr>
            </w:pPr>
            <w:r w:rsidRPr="00DE52B8">
              <w:rPr>
                <w:rFonts w:ascii="Times New Roman" w:eastAsia="Arial Unicode MS" w:hAnsi="Times New Roman" w:cs="Times New Roman"/>
                <w:i/>
                <w:color w:val="00000A"/>
                <w:kern w:val="1"/>
                <w:sz w:val="24"/>
                <w:szCs w:val="24"/>
              </w:rPr>
              <w:t>15</w:t>
            </w:r>
          </w:p>
        </w:tc>
      </w:tr>
      <w:tr w:rsidR="00DE52B8" w:rsidRPr="00DE52B8" w:rsidTr="00476FB2">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right"/>
              <w:rPr>
                <w:rFonts w:ascii="Times New Roman" w:eastAsia="Arial Unicode MS" w:hAnsi="Times New Roman" w:cs="Calibri"/>
                <w:b/>
                <w:color w:val="00000A"/>
                <w:kern w:val="1"/>
                <w:sz w:val="24"/>
                <w:szCs w:val="24"/>
              </w:rPr>
            </w:pPr>
            <w:r w:rsidRPr="00DE52B8">
              <w:rPr>
                <w:rFonts w:ascii="Times New Roman" w:eastAsia="Arial Unicode MS" w:hAnsi="Times New Roman" w:cs="Times New Roman"/>
                <w:b/>
                <w:color w:val="00000A"/>
                <w:kern w:val="1"/>
                <w:sz w:val="24"/>
                <w:szCs w:val="24"/>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Calibri"/>
                <w:b/>
                <w:color w:val="00000A"/>
                <w:kern w:val="1"/>
                <w:sz w:val="24"/>
                <w:szCs w:val="24"/>
              </w:rPr>
            </w:pPr>
            <w:r w:rsidRPr="00DE52B8">
              <w:rPr>
                <w:rFonts w:ascii="Times New Roman" w:eastAsia="Arial Unicode MS" w:hAnsi="Times New Roman" w:cs="Calibri"/>
                <w:b/>
                <w:color w:val="00000A"/>
                <w:kern w:val="1"/>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Calibri"/>
                <w:b/>
                <w:color w:val="00000A"/>
                <w:kern w:val="1"/>
                <w:sz w:val="24"/>
                <w:szCs w:val="24"/>
              </w:rPr>
            </w:pPr>
            <w:r w:rsidRPr="00DE52B8">
              <w:rPr>
                <w:rFonts w:ascii="Times New Roman" w:eastAsia="Arial Unicode MS" w:hAnsi="Times New Roman" w:cs="Calibri"/>
                <w:b/>
                <w:color w:val="00000A"/>
                <w:kern w:val="1"/>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Calibri"/>
                <w:b/>
                <w:color w:val="00000A"/>
                <w:kern w:val="1"/>
                <w:sz w:val="24"/>
                <w:szCs w:val="24"/>
              </w:rPr>
            </w:pPr>
            <w:r w:rsidRPr="00DE52B8">
              <w:rPr>
                <w:rFonts w:ascii="Times New Roman" w:eastAsia="Arial Unicode MS" w:hAnsi="Times New Roman" w:cs="Calibri"/>
                <w:b/>
                <w:color w:val="00000A"/>
                <w:kern w:val="1"/>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DE52B8" w:rsidRPr="00DE52B8" w:rsidRDefault="00DE52B8" w:rsidP="00DE52B8">
            <w:pPr>
              <w:suppressAutoHyphens/>
              <w:spacing w:after="0" w:line="240" w:lineRule="auto"/>
              <w:jc w:val="center"/>
              <w:rPr>
                <w:rFonts w:ascii="Times New Roman" w:eastAsia="Arial Unicode MS" w:hAnsi="Times New Roman" w:cs="Calibri"/>
                <w:b/>
                <w:color w:val="00000A"/>
                <w:kern w:val="1"/>
                <w:sz w:val="24"/>
                <w:szCs w:val="24"/>
              </w:rPr>
            </w:pPr>
            <w:r w:rsidRPr="00DE52B8">
              <w:rPr>
                <w:rFonts w:ascii="Times New Roman" w:eastAsia="Arial Unicode MS" w:hAnsi="Times New Roman" w:cs="Calibri"/>
                <w:b/>
                <w:color w:val="00000A"/>
                <w:kern w:val="1"/>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Calibri"/>
                <w:b/>
                <w:color w:val="00000A"/>
                <w:kern w:val="1"/>
                <w:sz w:val="24"/>
                <w:szCs w:val="24"/>
              </w:rPr>
            </w:pPr>
            <w:r w:rsidRPr="00DE52B8">
              <w:rPr>
                <w:rFonts w:ascii="Times New Roman" w:eastAsia="Arial Unicode MS" w:hAnsi="Times New Roman" w:cs="Calibri"/>
                <w:b/>
                <w:color w:val="00000A"/>
                <w:kern w:val="1"/>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DE52B8" w:rsidRPr="00DE52B8" w:rsidRDefault="00DE52B8" w:rsidP="00DE52B8">
            <w:pPr>
              <w:suppressAutoHyphens/>
              <w:spacing w:after="0" w:line="240" w:lineRule="auto"/>
              <w:jc w:val="center"/>
              <w:rPr>
                <w:rFonts w:ascii="Times New Roman" w:eastAsia="Arial Unicode MS" w:hAnsi="Times New Roman" w:cs="Calibri"/>
                <w:color w:val="00000A"/>
                <w:kern w:val="1"/>
                <w:sz w:val="24"/>
                <w:szCs w:val="24"/>
              </w:rPr>
            </w:pPr>
            <w:r w:rsidRPr="00DE52B8">
              <w:rPr>
                <w:rFonts w:ascii="Times New Roman" w:eastAsia="Arial Unicode MS" w:hAnsi="Times New Roman" w:cs="Calibri"/>
                <w:b/>
                <w:color w:val="00000A"/>
                <w:kern w:val="1"/>
                <w:sz w:val="24"/>
                <w:szCs w:val="24"/>
              </w:rPr>
              <w:t>161</w:t>
            </w:r>
          </w:p>
        </w:tc>
      </w:tr>
    </w:tbl>
    <w:p w:rsidR="00186280" w:rsidRDefault="00186280"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p>
    <w:p w:rsidR="00186280" w:rsidRDefault="00186280"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p>
    <w:p w:rsidR="00186280" w:rsidRDefault="00186280"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p>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77"/>
        <w:gridCol w:w="850"/>
        <w:gridCol w:w="709"/>
        <w:gridCol w:w="709"/>
        <w:gridCol w:w="709"/>
        <w:gridCol w:w="708"/>
        <w:gridCol w:w="1276"/>
      </w:tblGrid>
      <w:tr w:rsidR="00F300CB" w:rsidRPr="00F149DA" w:rsidTr="00F300CB">
        <w:tc>
          <w:tcPr>
            <w:tcW w:w="9889" w:type="dxa"/>
            <w:gridSpan w:val="8"/>
            <w:tcBorders>
              <w:top w:val="single" w:sz="4" w:space="0" w:color="000000"/>
              <w:left w:val="single" w:sz="4" w:space="0" w:color="000000"/>
              <w:bottom w:val="single" w:sz="4" w:space="0" w:color="000000"/>
              <w:right w:val="single" w:sz="4" w:space="0" w:color="000000"/>
            </w:tcBorders>
          </w:tcPr>
          <w:p w:rsidR="00F300CB" w:rsidRPr="00F149DA" w:rsidRDefault="00F300CB" w:rsidP="00186280">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lastRenderedPageBreak/>
              <w:br w:type="page"/>
            </w:r>
            <w:r w:rsidRPr="00F149DA">
              <w:rPr>
                <w:rFonts w:ascii="Times New Roman" w:eastAsia="Arial Unicode MS" w:hAnsi="Times New Roman" w:cs="Times New Roman"/>
                <w:b/>
                <w:color w:val="0D0D0D" w:themeColor="text1" w:themeTint="F2"/>
                <w:kern w:val="1"/>
                <w:sz w:val="24"/>
                <w:szCs w:val="24"/>
              </w:rPr>
              <w:t xml:space="preserve"> </w:t>
            </w:r>
            <w:r w:rsidR="00186280">
              <w:rPr>
                <w:rFonts w:ascii="Times New Roman" w:eastAsia="Arial Unicode MS" w:hAnsi="Times New Roman" w:cs="Times New Roman"/>
                <w:b/>
                <w:color w:val="0D0D0D" w:themeColor="text1" w:themeTint="F2"/>
                <w:kern w:val="1"/>
                <w:sz w:val="24"/>
                <w:szCs w:val="24"/>
              </w:rPr>
              <w:t>У</w:t>
            </w:r>
            <w:r w:rsidRPr="00F149DA">
              <w:rPr>
                <w:rFonts w:ascii="Times New Roman" w:eastAsia="Arial Unicode MS" w:hAnsi="Times New Roman" w:cs="Times New Roman"/>
                <w:b/>
                <w:color w:val="0D0D0D" w:themeColor="text1" w:themeTint="F2"/>
                <w:kern w:val="1"/>
                <w:sz w:val="24"/>
                <w:szCs w:val="24"/>
              </w:rPr>
              <w:t>чебный план начального общего образования</w:t>
            </w:r>
            <w:r w:rsidRPr="00F149DA">
              <w:rPr>
                <w:rFonts w:ascii="Times New Roman" w:eastAsia="Arial Unicode MS" w:hAnsi="Times New Roman" w:cs="Times New Roman"/>
                <w:b/>
                <w:color w:val="0D0D0D" w:themeColor="text1" w:themeTint="F2"/>
                <w:kern w:val="1"/>
                <w:sz w:val="24"/>
                <w:szCs w:val="24"/>
              </w:rPr>
              <w:br/>
              <w:t>обучающихся с задержкой психического развития (вариант 7.2)</w:t>
            </w:r>
            <w:r w:rsidRPr="00F149DA">
              <w:rPr>
                <w:rFonts w:ascii="Times New Roman" w:eastAsia="Arial Unicode MS" w:hAnsi="Times New Roman" w:cs="Times New Roman"/>
                <w:b/>
                <w:color w:val="0D0D0D" w:themeColor="text1" w:themeTint="F2"/>
                <w:kern w:val="1"/>
                <w:sz w:val="24"/>
                <w:szCs w:val="24"/>
              </w:rPr>
              <w:br/>
              <w:t>(вариант 2)</w:t>
            </w:r>
            <w:r w:rsidR="00B82054">
              <w:rPr>
                <w:rFonts w:ascii="Times New Roman" w:eastAsia="Arial Unicode MS" w:hAnsi="Times New Roman" w:cs="Times New Roman"/>
                <w:b/>
                <w:color w:val="0D0D0D" w:themeColor="text1" w:themeTint="F2"/>
                <w:kern w:val="1"/>
                <w:sz w:val="24"/>
                <w:szCs w:val="24"/>
              </w:rPr>
              <w:t xml:space="preserve"> МБОУ «СОШ№11 </w:t>
            </w:r>
            <w:proofErr w:type="spellStart"/>
            <w:r w:rsidR="00B82054">
              <w:rPr>
                <w:rFonts w:ascii="Times New Roman" w:eastAsia="Arial Unicode MS" w:hAnsi="Times New Roman" w:cs="Times New Roman"/>
                <w:b/>
                <w:color w:val="0D0D0D" w:themeColor="text1" w:themeTint="F2"/>
                <w:kern w:val="1"/>
                <w:sz w:val="24"/>
                <w:szCs w:val="24"/>
              </w:rPr>
              <w:t>им.И.А.Кабалина</w:t>
            </w:r>
            <w:proofErr w:type="spellEnd"/>
            <w:r w:rsidR="00B82054">
              <w:rPr>
                <w:rFonts w:ascii="Times New Roman" w:eastAsia="Arial Unicode MS" w:hAnsi="Times New Roman" w:cs="Times New Roman"/>
                <w:b/>
                <w:color w:val="0D0D0D" w:themeColor="text1" w:themeTint="F2"/>
                <w:kern w:val="1"/>
                <w:sz w:val="24"/>
                <w:szCs w:val="24"/>
              </w:rPr>
              <w:t>»</w:t>
            </w:r>
          </w:p>
        </w:tc>
      </w:tr>
      <w:tr w:rsidR="00F300CB" w:rsidRPr="00F149DA" w:rsidTr="00F300CB">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 xml:space="preserve">Предметные </w:t>
            </w:r>
            <w:r w:rsidRPr="00F149DA">
              <w:rPr>
                <w:rFonts w:ascii="Times New Roman" w:eastAsia="Arial Unicode MS" w:hAnsi="Times New Roman" w:cs="Times New Roman"/>
                <w:b/>
                <w:color w:val="0D0D0D" w:themeColor="text1" w:themeTint="F2"/>
                <w:kern w:val="1"/>
                <w:sz w:val="24"/>
                <w:szCs w:val="24"/>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300CB" w:rsidRPr="00F149DA" w:rsidRDefault="00F300CB" w:rsidP="00F149DA">
            <w:pPr>
              <w:suppressAutoHyphens/>
              <w:spacing w:after="0" w:line="240" w:lineRule="auto"/>
              <w:jc w:val="right"/>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 xml:space="preserve">Классы </w:t>
            </w:r>
          </w:p>
          <w:p w:rsidR="00F300CB" w:rsidRPr="00F149DA" w:rsidRDefault="00F300CB" w:rsidP="00F149DA">
            <w:pPr>
              <w:suppressAutoHyphens/>
              <w:spacing w:after="0" w:line="240" w:lineRule="auto"/>
              <w:rPr>
                <w:rFonts w:ascii="Times New Roman" w:eastAsia="Arial Unicode MS" w:hAnsi="Times New Roman" w:cs="Times New Roman"/>
                <w:b/>
                <w:color w:val="0D0D0D" w:themeColor="text1" w:themeTint="F2"/>
                <w:kern w:val="1"/>
                <w:sz w:val="24"/>
                <w:szCs w:val="24"/>
              </w:rPr>
            </w:pPr>
          </w:p>
          <w:p w:rsidR="00F300CB" w:rsidRPr="00F149DA" w:rsidRDefault="00F300CB" w:rsidP="00F149DA">
            <w:pPr>
              <w:suppressAutoHyphens/>
              <w:spacing w:after="0" w:line="240" w:lineRule="auto"/>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 xml:space="preserve">Количество часов </w:t>
            </w:r>
            <w:r w:rsidRPr="00F149DA">
              <w:rPr>
                <w:rFonts w:ascii="Times New Roman" w:eastAsia="Arial Unicode MS" w:hAnsi="Times New Roman" w:cs="Times New Roman"/>
                <w:b/>
                <w:color w:val="0D0D0D" w:themeColor="text1" w:themeTint="F2"/>
                <w:kern w:val="1"/>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tabs>
                <w:tab w:val="left" w:pos="525"/>
              </w:tabs>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Всего</w:t>
            </w:r>
          </w:p>
          <w:p w:rsidR="00F300CB" w:rsidRPr="00F149DA" w:rsidRDefault="00F300CB" w:rsidP="00F149DA">
            <w:pPr>
              <w:tabs>
                <w:tab w:val="left" w:pos="525"/>
              </w:tabs>
              <w:suppressAutoHyphens/>
              <w:spacing w:after="0" w:line="240" w:lineRule="auto"/>
              <w:rPr>
                <w:rFonts w:ascii="Times New Roman" w:eastAsia="Arial Unicode MS" w:hAnsi="Times New Roman" w:cs="Times New Roman"/>
                <w:b/>
                <w:color w:val="0D0D0D" w:themeColor="text1" w:themeTint="F2"/>
                <w:kern w:val="1"/>
                <w:sz w:val="24"/>
                <w:szCs w:val="24"/>
              </w:rPr>
            </w:pPr>
          </w:p>
        </w:tc>
      </w:tr>
      <w:tr w:rsidR="00F300CB" w:rsidRPr="00F149DA" w:rsidTr="00F300CB">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300CB" w:rsidRPr="00F149DA" w:rsidRDefault="00F300CB" w:rsidP="00F149DA">
            <w:pPr>
              <w:suppressAutoHyphens/>
              <w:spacing w:after="0" w:line="240" w:lineRule="auto"/>
              <w:rPr>
                <w:rFonts w:ascii="Times New Roman" w:eastAsia="Arial Unicode MS" w:hAnsi="Times New Roman" w:cs="Times New Roman"/>
                <w:noProof/>
                <w:color w:val="0D0D0D" w:themeColor="text1" w:themeTint="F2"/>
                <w:kern w:val="1"/>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vertAlign w:val="superscript"/>
              </w:rPr>
            </w:pPr>
            <w:r w:rsidRPr="00F149DA">
              <w:rPr>
                <w:rFonts w:ascii="Times New Roman" w:eastAsia="Arial Unicode MS" w:hAnsi="Times New Roman" w:cs="Times New Roman"/>
                <w:color w:val="0D0D0D" w:themeColor="text1" w:themeTint="F2"/>
                <w:kern w:val="1"/>
                <w:sz w:val="24"/>
                <w:szCs w:val="24"/>
              </w:rPr>
              <w:t>1</w:t>
            </w:r>
            <w:r w:rsidRPr="00F149DA">
              <w:rPr>
                <w:rFonts w:ascii="Times New Roman" w:eastAsia="Arial Unicode MS" w:hAnsi="Times New Roman" w:cs="Times New Roman"/>
                <w:color w:val="0D0D0D" w:themeColor="text1" w:themeTint="F2"/>
                <w:kern w:val="1"/>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p>
        </w:tc>
      </w:tr>
      <w:tr w:rsidR="00F300CB" w:rsidRPr="00F149DA" w:rsidTr="00F300CB">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i/>
                <w:color w:val="0D0D0D" w:themeColor="text1" w:themeTint="F2"/>
                <w:kern w:val="1"/>
                <w:sz w:val="24"/>
                <w:szCs w:val="24"/>
              </w:rPr>
            </w:pPr>
            <w:r w:rsidRPr="00F149DA">
              <w:rPr>
                <w:rFonts w:ascii="Times New Roman" w:eastAsia="Arial Unicode MS" w:hAnsi="Times New Roman" w:cs="Times New Roman"/>
                <w:b/>
                <w:i/>
                <w:color w:val="0D0D0D" w:themeColor="text1" w:themeTint="F2"/>
                <w:kern w:val="1"/>
                <w:sz w:val="24"/>
                <w:szCs w:val="24"/>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p>
        </w:tc>
      </w:tr>
      <w:tr w:rsidR="00F300CB" w:rsidRPr="00F149DA" w:rsidTr="00F300CB">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Филология</w:t>
            </w:r>
          </w:p>
        </w:tc>
        <w:tc>
          <w:tcPr>
            <w:tcW w:w="2977"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Русский язык</w:t>
            </w:r>
          </w:p>
        </w:tc>
        <w:tc>
          <w:tcPr>
            <w:tcW w:w="850"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4</w:t>
            </w:r>
          </w:p>
        </w:tc>
        <w:tc>
          <w:tcPr>
            <w:tcW w:w="709"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4</w:t>
            </w:r>
          </w:p>
        </w:tc>
        <w:tc>
          <w:tcPr>
            <w:tcW w:w="709"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4</w:t>
            </w:r>
          </w:p>
        </w:tc>
        <w:tc>
          <w:tcPr>
            <w:tcW w:w="709" w:type="dxa"/>
            <w:tcBorders>
              <w:top w:val="single" w:sz="4" w:space="0" w:color="000000"/>
              <w:left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4</w:t>
            </w:r>
          </w:p>
        </w:tc>
        <w:tc>
          <w:tcPr>
            <w:tcW w:w="708" w:type="dxa"/>
            <w:tcBorders>
              <w:top w:val="single" w:sz="4" w:space="0" w:color="000000"/>
              <w:left w:val="single" w:sz="4" w:space="0" w:color="auto"/>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w:t>
            </w:r>
          </w:p>
        </w:tc>
        <w:tc>
          <w:tcPr>
            <w:tcW w:w="1276"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19</w:t>
            </w:r>
          </w:p>
        </w:tc>
      </w:tr>
      <w:tr w:rsidR="00F300CB" w:rsidRPr="00F149DA" w:rsidTr="00F300CB">
        <w:tc>
          <w:tcPr>
            <w:tcW w:w="1951" w:type="dxa"/>
            <w:vMerge/>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10</w:t>
            </w:r>
          </w:p>
        </w:tc>
      </w:tr>
      <w:tr w:rsidR="00F300CB" w:rsidRPr="00F149DA" w:rsidTr="00F300CB">
        <w:tc>
          <w:tcPr>
            <w:tcW w:w="1951" w:type="dxa"/>
            <w:vMerge/>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Times New Roman" w:hAnsi="Times New Roman" w:cs="Times New Roman"/>
                <w:color w:val="0D0D0D" w:themeColor="text1" w:themeTint="F2"/>
                <w:sz w:val="24"/>
                <w:szCs w:val="24"/>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13</w:t>
            </w:r>
          </w:p>
        </w:tc>
      </w:tr>
      <w:tr w:rsidR="00F300CB" w:rsidRPr="00F149DA" w:rsidTr="00F300CB">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p>
        </w:tc>
        <w:tc>
          <w:tcPr>
            <w:tcW w:w="2977"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Иностранный язык</w:t>
            </w:r>
          </w:p>
        </w:tc>
        <w:tc>
          <w:tcPr>
            <w:tcW w:w="850"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w:t>
            </w:r>
          </w:p>
        </w:tc>
        <w:tc>
          <w:tcPr>
            <w:tcW w:w="709"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w:t>
            </w:r>
          </w:p>
        </w:tc>
        <w:tc>
          <w:tcPr>
            <w:tcW w:w="709"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w:t>
            </w:r>
          </w:p>
        </w:tc>
        <w:tc>
          <w:tcPr>
            <w:tcW w:w="709" w:type="dxa"/>
            <w:tcBorders>
              <w:top w:val="single" w:sz="4" w:space="0" w:color="000000"/>
              <w:left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708" w:type="dxa"/>
            <w:tcBorders>
              <w:top w:val="single" w:sz="4" w:space="0" w:color="000000"/>
              <w:left w:val="single" w:sz="4" w:space="0" w:color="auto"/>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1276"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2</w:t>
            </w:r>
          </w:p>
        </w:tc>
      </w:tr>
      <w:tr w:rsidR="00F300CB" w:rsidRPr="00F149DA" w:rsidTr="00F300CB">
        <w:tc>
          <w:tcPr>
            <w:tcW w:w="1951"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Математика</w:t>
            </w:r>
          </w:p>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20</w:t>
            </w:r>
          </w:p>
        </w:tc>
      </w:tr>
      <w:tr w:rsidR="00F300CB" w:rsidRPr="00F149DA" w:rsidTr="00F300CB">
        <w:tc>
          <w:tcPr>
            <w:tcW w:w="1951"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10</w:t>
            </w:r>
          </w:p>
        </w:tc>
      </w:tr>
      <w:tr w:rsidR="00F300CB" w:rsidRPr="00F149DA" w:rsidTr="00F300CB">
        <w:tc>
          <w:tcPr>
            <w:tcW w:w="1951"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r>
      <w:tr w:rsidR="00F300CB" w:rsidRPr="00F149DA" w:rsidTr="00F300CB">
        <w:trPr>
          <w:trHeight w:val="441"/>
        </w:trPr>
        <w:tc>
          <w:tcPr>
            <w:tcW w:w="1951" w:type="dxa"/>
            <w:vMerge w:val="restart"/>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Искусство</w:t>
            </w:r>
          </w:p>
        </w:tc>
        <w:tc>
          <w:tcPr>
            <w:tcW w:w="2977"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Музыка</w:t>
            </w:r>
          </w:p>
        </w:tc>
        <w:tc>
          <w:tcPr>
            <w:tcW w:w="850"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709"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709"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709" w:type="dxa"/>
            <w:tcBorders>
              <w:top w:val="single" w:sz="4" w:space="0" w:color="000000"/>
              <w:left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708" w:type="dxa"/>
            <w:tcBorders>
              <w:top w:val="single" w:sz="4" w:space="0" w:color="000000"/>
              <w:left w:val="single" w:sz="4" w:space="0" w:color="auto"/>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1276"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5</w:t>
            </w:r>
          </w:p>
        </w:tc>
      </w:tr>
      <w:tr w:rsidR="00F300CB" w:rsidRPr="00F149DA" w:rsidTr="00F300CB">
        <w:trPr>
          <w:trHeight w:val="647"/>
        </w:trPr>
        <w:tc>
          <w:tcPr>
            <w:tcW w:w="1951" w:type="dxa"/>
            <w:vMerge/>
            <w:tcBorders>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p>
        </w:tc>
        <w:tc>
          <w:tcPr>
            <w:tcW w:w="2977"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709"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709"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709" w:type="dxa"/>
            <w:tcBorders>
              <w:top w:val="single" w:sz="4" w:space="0" w:color="000000"/>
              <w:left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708" w:type="dxa"/>
            <w:tcBorders>
              <w:top w:val="single" w:sz="4" w:space="0" w:color="000000"/>
              <w:left w:val="single" w:sz="4" w:space="0" w:color="auto"/>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1276"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5</w:t>
            </w:r>
          </w:p>
        </w:tc>
      </w:tr>
      <w:tr w:rsidR="00F300CB" w:rsidRPr="00F149DA" w:rsidTr="00F300CB">
        <w:tc>
          <w:tcPr>
            <w:tcW w:w="1951"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5</w:t>
            </w:r>
          </w:p>
        </w:tc>
      </w:tr>
      <w:tr w:rsidR="00F300CB" w:rsidRPr="00F149DA" w:rsidTr="00F300CB">
        <w:trPr>
          <w:trHeight w:val="759"/>
        </w:trPr>
        <w:tc>
          <w:tcPr>
            <w:tcW w:w="1951"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Физическая культура</w:t>
            </w:r>
          </w:p>
        </w:tc>
        <w:tc>
          <w:tcPr>
            <w:tcW w:w="2977"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w:t>
            </w:r>
          </w:p>
        </w:tc>
        <w:tc>
          <w:tcPr>
            <w:tcW w:w="709"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w:t>
            </w:r>
          </w:p>
        </w:tc>
        <w:tc>
          <w:tcPr>
            <w:tcW w:w="709"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w:t>
            </w:r>
          </w:p>
        </w:tc>
        <w:tc>
          <w:tcPr>
            <w:tcW w:w="709" w:type="dxa"/>
            <w:tcBorders>
              <w:top w:val="single" w:sz="4" w:space="0" w:color="000000"/>
              <w:left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w:t>
            </w:r>
          </w:p>
        </w:tc>
        <w:tc>
          <w:tcPr>
            <w:tcW w:w="708" w:type="dxa"/>
            <w:tcBorders>
              <w:top w:val="single" w:sz="4" w:space="0" w:color="000000"/>
              <w:left w:val="single" w:sz="4" w:space="0" w:color="auto"/>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3</w:t>
            </w:r>
          </w:p>
        </w:tc>
        <w:tc>
          <w:tcPr>
            <w:tcW w:w="1276" w:type="dxa"/>
            <w:tcBorders>
              <w:top w:val="single" w:sz="4" w:space="0" w:color="000000"/>
              <w:left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15</w:t>
            </w:r>
          </w:p>
        </w:tc>
      </w:tr>
      <w:tr w:rsidR="00F300CB" w:rsidRPr="00F149DA" w:rsidTr="00F300CB">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right"/>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105</w:t>
            </w:r>
          </w:p>
        </w:tc>
      </w:tr>
      <w:tr w:rsidR="00F300CB" w:rsidRPr="00F149DA" w:rsidTr="00F300CB">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both"/>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i/>
                <w:color w:val="0D0D0D" w:themeColor="text1" w:themeTint="F2"/>
                <w:kern w:val="1"/>
                <w:sz w:val="24"/>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6</w:t>
            </w:r>
          </w:p>
        </w:tc>
      </w:tr>
      <w:tr w:rsidR="002C59BD" w:rsidRPr="00F149DA" w:rsidTr="00F300CB">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2C59BD" w:rsidRPr="00F149DA" w:rsidRDefault="002C59BD" w:rsidP="00F149DA">
            <w:pPr>
              <w:suppressAutoHyphens/>
              <w:spacing w:after="0" w:line="240" w:lineRule="auto"/>
              <w:jc w:val="both"/>
              <w:rPr>
                <w:rFonts w:ascii="Times New Roman" w:eastAsia="Arial Unicode MS" w:hAnsi="Times New Roman" w:cs="Times New Roman"/>
                <w:b/>
                <w:i/>
                <w:color w:val="0D0D0D" w:themeColor="text1" w:themeTint="F2"/>
                <w:kern w:val="1"/>
                <w:sz w:val="24"/>
                <w:szCs w:val="24"/>
              </w:rPr>
            </w:pPr>
            <w:r>
              <w:rPr>
                <w:rFonts w:ascii="Times New Roman" w:eastAsia="Arial Unicode MS" w:hAnsi="Times New Roman" w:cs="Times New Roman"/>
                <w:b/>
                <w:i/>
                <w:color w:val="0D0D0D" w:themeColor="text1" w:themeTint="F2"/>
                <w:kern w:val="1"/>
                <w:sz w:val="24"/>
                <w:szCs w:val="24"/>
              </w:rPr>
              <w:t>Социокультурные истоки и КРК</w:t>
            </w:r>
          </w:p>
        </w:tc>
        <w:tc>
          <w:tcPr>
            <w:tcW w:w="850" w:type="dxa"/>
            <w:tcBorders>
              <w:top w:val="single" w:sz="4" w:space="0" w:color="000000"/>
              <w:left w:val="single" w:sz="4" w:space="0" w:color="000000"/>
              <w:bottom w:val="single" w:sz="4" w:space="0" w:color="000000"/>
              <w:right w:val="single" w:sz="4" w:space="0" w:color="000000"/>
            </w:tcBorders>
            <w:vAlign w:val="center"/>
          </w:tcPr>
          <w:p w:rsidR="002C59BD" w:rsidRPr="00F149DA" w:rsidRDefault="002C59BD"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C59BD" w:rsidRPr="00F149DA" w:rsidRDefault="002C59BD"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C59BD" w:rsidRPr="00F149DA" w:rsidRDefault="002C59BD"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Pr>
                <w:rFonts w:ascii="Times New Roman" w:eastAsia="Arial Unicode MS" w:hAnsi="Times New Roman" w:cs="Times New Roman"/>
                <w:color w:val="0D0D0D" w:themeColor="text1" w:themeTint="F2"/>
                <w:kern w:val="1"/>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2C59BD" w:rsidRPr="00F149DA" w:rsidRDefault="002C59BD"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Pr>
                <w:rFonts w:ascii="Times New Roman" w:eastAsia="Arial Unicode MS" w:hAnsi="Times New Roman" w:cs="Times New Roman"/>
                <w:color w:val="0D0D0D" w:themeColor="text1" w:themeTint="F2"/>
                <w:kern w:val="1"/>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2C59BD" w:rsidRPr="00F149DA" w:rsidRDefault="002C59BD"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Pr>
                <w:rFonts w:ascii="Times New Roman" w:eastAsia="Arial Unicode MS" w:hAnsi="Times New Roman" w:cs="Times New Roman"/>
                <w:color w:val="0D0D0D" w:themeColor="text1" w:themeTint="F2"/>
                <w:kern w:val="1"/>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2C59BD" w:rsidRPr="00F149DA" w:rsidRDefault="002C59BD"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Pr>
                <w:rFonts w:ascii="Times New Roman" w:eastAsia="Arial Unicode MS" w:hAnsi="Times New Roman" w:cs="Times New Roman"/>
                <w:color w:val="0D0D0D" w:themeColor="text1" w:themeTint="F2"/>
                <w:kern w:val="1"/>
                <w:sz w:val="24"/>
                <w:szCs w:val="24"/>
              </w:rPr>
              <w:t>3</w:t>
            </w:r>
          </w:p>
        </w:tc>
      </w:tr>
      <w:tr w:rsidR="002C59BD" w:rsidRPr="00F149DA" w:rsidTr="00F300CB">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2C59BD" w:rsidRPr="00F149DA" w:rsidRDefault="002C59BD" w:rsidP="00F149DA">
            <w:pPr>
              <w:suppressAutoHyphens/>
              <w:spacing w:after="0" w:line="240" w:lineRule="auto"/>
              <w:jc w:val="both"/>
              <w:rPr>
                <w:rFonts w:ascii="Times New Roman" w:eastAsia="Arial Unicode MS" w:hAnsi="Times New Roman" w:cs="Times New Roman"/>
                <w:b/>
                <w:i/>
                <w:color w:val="0D0D0D" w:themeColor="text1" w:themeTint="F2"/>
                <w:kern w:val="1"/>
                <w:sz w:val="24"/>
                <w:szCs w:val="24"/>
              </w:rPr>
            </w:pPr>
            <w:r>
              <w:rPr>
                <w:rFonts w:ascii="Times New Roman" w:eastAsia="Arial Unicode MS" w:hAnsi="Times New Roman" w:cs="Times New Roman"/>
                <w:b/>
                <w:i/>
                <w:color w:val="0D0D0D" w:themeColor="text1" w:themeTint="F2"/>
                <w:kern w:val="1"/>
                <w:sz w:val="24"/>
                <w:szCs w:val="24"/>
              </w:rPr>
              <w:t xml:space="preserve">Родной язык </w:t>
            </w:r>
          </w:p>
        </w:tc>
        <w:tc>
          <w:tcPr>
            <w:tcW w:w="850" w:type="dxa"/>
            <w:tcBorders>
              <w:top w:val="single" w:sz="4" w:space="0" w:color="000000"/>
              <w:left w:val="single" w:sz="4" w:space="0" w:color="000000"/>
              <w:bottom w:val="single" w:sz="4" w:space="0" w:color="000000"/>
              <w:right w:val="single" w:sz="4" w:space="0" w:color="000000"/>
            </w:tcBorders>
            <w:vAlign w:val="center"/>
          </w:tcPr>
          <w:p w:rsidR="002C59BD" w:rsidRPr="00F149DA" w:rsidRDefault="002C59BD"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C59BD" w:rsidRPr="00F149DA" w:rsidRDefault="002C59BD"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C59BD" w:rsidRPr="00F149DA" w:rsidRDefault="002C59BD"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Pr>
                <w:rFonts w:ascii="Times New Roman" w:eastAsia="Arial Unicode MS" w:hAnsi="Times New Roman" w:cs="Times New Roman"/>
                <w:color w:val="0D0D0D" w:themeColor="text1" w:themeTint="F2"/>
                <w:kern w:val="1"/>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2C59BD" w:rsidRPr="00F149DA" w:rsidRDefault="002C59BD"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Pr>
                <w:rFonts w:ascii="Times New Roman" w:eastAsia="Arial Unicode MS" w:hAnsi="Times New Roman" w:cs="Times New Roman"/>
                <w:color w:val="0D0D0D" w:themeColor="text1" w:themeTint="F2"/>
                <w:kern w:val="1"/>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2C59BD" w:rsidRPr="00F149DA" w:rsidRDefault="002C59BD"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Pr>
                <w:rFonts w:ascii="Times New Roman" w:eastAsia="Arial Unicode MS" w:hAnsi="Times New Roman" w:cs="Times New Roman"/>
                <w:color w:val="0D0D0D" w:themeColor="text1" w:themeTint="F2"/>
                <w:kern w:val="1"/>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2C59BD" w:rsidRPr="00F149DA" w:rsidRDefault="002C59BD"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Pr>
                <w:rFonts w:ascii="Times New Roman" w:eastAsia="Arial Unicode MS" w:hAnsi="Times New Roman" w:cs="Times New Roman"/>
                <w:color w:val="0D0D0D" w:themeColor="text1" w:themeTint="F2"/>
                <w:kern w:val="1"/>
                <w:sz w:val="24"/>
                <w:szCs w:val="24"/>
              </w:rPr>
              <w:t>3</w:t>
            </w:r>
          </w:p>
        </w:tc>
      </w:tr>
      <w:tr w:rsidR="00F300CB" w:rsidRPr="00F149DA" w:rsidTr="00F300CB">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both"/>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Максимально допустимая недельная нагрузка</w:t>
            </w:r>
            <w:r w:rsidRPr="00F149DA">
              <w:rPr>
                <w:rFonts w:ascii="Times New Roman" w:eastAsia="Arial Unicode MS" w:hAnsi="Times New Roman" w:cs="Times New Roman"/>
                <w:color w:val="0D0D0D" w:themeColor="text1" w:themeTint="F2"/>
                <w:kern w:val="1"/>
                <w:sz w:val="24"/>
                <w:szCs w:val="24"/>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111</w:t>
            </w:r>
          </w:p>
        </w:tc>
      </w:tr>
      <w:tr w:rsidR="00F300CB" w:rsidRPr="00F149DA" w:rsidTr="00F300CB">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both"/>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Внеурочная деятельность</w:t>
            </w:r>
            <w:r w:rsidRPr="00F149DA">
              <w:rPr>
                <w:rFonts w:ascii="Times New Roman" w:eastAsia="Arial Unicode MS" w:hAnsi="Times New Roman" w:cs="Times New Roman"/>
                <w:color w:val="0D0D0D" w:themeColor="text1" w:themeTint="F2"/>
                <w:kern w:val="1"/>
                <w:sz w:val="24"/>
                <w:szCs w:val="24"/>
              </w:rPr>
              <w:t xml:space="preserve"> (включая коррекционно-развивающую 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50</w:t>
            </w:r>
          </w:p>
        </w:tc>
      </w:tr>
      <w:tr w:rsidR="00F300CB" w:rsidRPr="00F149DA" w:rsidTr="00F300CB">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both"/>
              <w:rPr>
                <w:rFonts w:ascii="Times New Roman" w:eastAsia="Arial Unicode MS" w:hAnsi="Times New Roman" w:cs="Times New Roman"/>
                <w:b/>
                <w:i/>
                <w:color w:val="0D0D0D" w:themeColor="text1" w:themeTint="F2"/>
                <w:kern w:val="1"/>
                <w:sz w:val="24"/>
                <w:szCs w:val="24"/>
              </w:rPr>
            </w:pPr>
            <w:r w:rsidRPr="00F149DA">
              <w:rPr>
                <w:rFonts w:ascii="Times New Roman" w:eastAsia="Times New Roman" w:hAnsi="Times New Roman" w:cs="Times New Roman"/>
                <w:i/>
                <w:color w:val="0D0D0D" w:themeColor="text1" w:themeTint="F2"/>
                <w:kern w:val="1"/>
                <w:sz w:val="24"/>
                <w:szCs w:val="24"/>
              </w:rPr>
              <w:t>коррекционно-развивающая 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44599E"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Pr>
                <w:rFonts w:ascii="Times New Roman" w:eastAsia="Arial Unicode MS" w:hAnsi="Times New Roman" w:cs="Times New Roman"/>
                <w:i/>
                <w:color w:val="0D0D0D" w:themeColor="text1" w:themeTint="F2"/>
                <w:kern w:val="1"/>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44599E"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Pr>
                <w:rFonts w:ascii="Times New Roman" w:eastAsia="Arial Unicode MS" w:hAnsi="Times New Roman" w:cs="Times New Roman"/>
                <w:i/>
                <w:color w:val="0D0D0D" w:themeColor="text1" w:themeTint="F2"/>
                <w:kern w:val="1"/>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44599E"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Pr>
                <w:rFonts w:ascii="Times New Roman" w:eastAsia="Arial Unicode MS" w:hAnsi="Times New Roman" w:cs="Times New Roman"/>
                <w:i/>
                <w:color w:val="0D0D0D" w:themeColor="text1" w:themeTint="F2"/>
                <w:kern w:val="1"/>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44599E"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Pr>
                <w:rFonts w:ascii="Times New Roman" w:eastAsia="Arial Unicode MS" w:hAnsi="Times New Roman" w:cs="Times New Roman"/>
                <w:i/>
                <w:color w:val="0D0D0D" w:themeColor="text1" w:themeTint="F2"/>
                <w:kern w:val="1"/>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44599E"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Pr>
                <w:rFonts w:ascii="Times New Roman" w:eastAsia="Arial Unicode MS" w:hAnsi="Times New Roman" w:cs="Times New Roman"/>
                <w:i/>
                <w:color w:val="0D0D0D" w:themeColor="text1" w:themeTint="F2"/>
                <w:kern w:val="1"/>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44599E" w:rsidP="0044599E">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Pr>
                <w:rFonts w:ascii="Times New Roman" w:eastAsia="Arial Unicode MS" w:hAnsi="Times New Roman" w:cs="Times New Roman"/>
                <w:i/>
                <w:color w:val="0D0D0D" w:themeColor="text1" w:themeTint="F2"/>
                <w:kern w:val="1"/>
                <w:sz w:val="24"/>
                <w:szCs w:val="24"/>
              </w:rPr>
              <w:t>30</w:t>
            </w:r>
          </w:p>
        </w:tc>
      </w:tr>
      <w:tr w:rsidR="00F300CB" w:rsidRPr="00F149DA" w:rsidTr="00F300CB">
        <w:tc>
          <w:tcPr>
            <w:tcW w:w="4928" w:type="dxa"/>
            <w:gridSpan w:val="2"/>
            <w:tcBorders>
              <w:top w:val="single" w:sz="4" w:space="0" w:color="000000"/>
              <w:left w:val="single" w:sz="4" w:space="0" w:color="000000"/>
              <w:right w:val="single" w:sz="4" w:space="0" w:color="000000"/>
            </w:tcBorders>
            <w:vAlign w:val="center"/>
          </w:tcPr>
          <w:p w:rsidR="00F300CB" w:rsidRPr="00F149DA" w:rsidRDefault="00F300CB" w:rsidP="002C59BD">
            <w:pPr>
              <w:suppressAutoHyphens/>
              <w:spacing w:after="0" w:line="240" w:lineRule="auto"/>
              <w:jc w:val="both"/>
              <w:rPr>
                <w:rFonts w:ascii="Times New Roman" w:eastAsia="Times New Roman"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2"/>
                <w:sz w:val="24"/>
                <w:szCs w:val="24"/>
              </w:rPr>
              <w:t>коррекционно-развивающие занятия</w:t>
            </w:r>
            <w:r w:rsidR="002C59BD">
              <w:rPr>
                <w:rFonts w:ascii="Times New Roman" w:eastAsia="Arial Unicode MS" w:hAnsi="Times New Roman" w:cs="Times New Roman"/>
                <w:color w:val="0D0D0D" w:themeColor="text1" w:themeTint="F2"/>
                <w:kern w:val="2"/>
                <w:sz w:val="24"/>
                <w:szCs w:val="24"/>
              </w:rPr>
              <w:t xml:space="preserve"> (психолог, логопед, дефектолог,</w:t>
            </w:r>
            <w:r w:rsidR="0044599E">
              <w:rPr>
                <w:rFonts w:ascii="Times New Roman" w:eastAsia="Arial Unicode MS" w:hAnsi="Times New Roman" w:cs="Times New Roman"/>
                <w:color w:val="0D0D0D" w:themeColor="text1" w:themeTint="F2"/>
                <w:kern w:val="2"/>
                <w:sz w:val="24"/>
                <w:szCs w:val="24"/>
              </w:rPr>
              <w:t xml:space="preserve"> </w:t>
            </w:r>
            <w:r w:rsidR="002C59BD">
              <w:rPr>
                <w:rFonts w:ascii="Times New Roman" w:eastAsia="Arial Unicode MS" w:hAnsi="Times New Roman" w:cs="Times New Roman"/>
                <w:color w:val="0D0D0D" w:themeColor="text1" w:themeTint="F2"/>
                <w:kern w:val="2"/>
                <w:sz w:val="24"/>
                <w:szCs w:val="24"/>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44599E"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Pr>
                <w:rFonts w:ascii="Times New Roman" w:eastAsia="Arial Unicode MS" w:hAnsi="Times New Roman" w:cs="Times New Roman"/>
                <w:color w:val="0D0D0D" w:themeColor="text1" w:themeTint="F2"/>
                <w:kern w:val="1"/>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44599E"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Pr>
                <w:rFonts w:ascii="Times New Roman" w:eastAsia="Arial Unicode MS" w:hAnsi="Times New Roman" w:cs="Times New Roman"/>
                <w:color w:val="0D0D0D" w:themeColor="text1" w:themeTint="F2"/>
                <w:kern w:val="1"/>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44599E"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Pr>
                <w:rFonts w:ascii="Times New Roman" w:eastAsia="Arial Unicode MS" w:hAnsi="Times New Roman" w:cs="Times New Roman"/>
                <w:color w:val="0D0D0D" w:themeColor="text1" w:themeTint="F2"/>
                <w:kern w:val="1"/>
                <w:sz w:val="24"/>
                <w:szCs w:val="24"/>
              </w:rPr>
              <w:t>5</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44599E"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Pr>
                <w:rFonts w:ascii="Times New Roman" w:eastAsia="Arial Unicode MS" w:hAnsi="Times New Roman" w:cs="Times New Roman"/>
                <w:color w:val="0D0D0D" w:themeColor="text1" w:themeTint="F2"/>
                <w:kern w:val="1"/>
                <w:sz w:val="24"/>
                <w:szCs w:val="24"/>
              </w:rPr>
              <w:t>5</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44599E"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Pr>
                <w:rFonts w:ascii="Times New Roman" w:eastAsia="Arial Unicode MS" w:hAnsi="Times New Roman" w:cs="Times New Roman"/>
                <w:color w:val="0D0D0D" w:themeColor="text1" w:themeTint="F2"/>
                <w:kern w:val="1"/>
                <w:sz w:val="24"/>
                <w:szCs w:val="24"/>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44599E"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Pr>
                <w:rFonts w:ascii="Times New Roman" w:eastAsia="Arial Unicode MS" w:hAnsi="Times New Roman" w:cs="Times New Roman"/>
                <w:color w:val="0D0D0D" w:themeColor="text1" w:themeTint="F2"/>
                <w:kern w:val="1"/>
                <w:sz w:val="24"/>
                <w:szCs w:val="24"/>
              </w:rPr>
              <w:t>25</w:t>
            </w:r>
          </w:p>
        </w:tc>
      </w:tr>
      <w:tr w:rsidR="00F300CB" w:rsidRPr="00F149DA" w:rsidTr="00F300CB">
        <w:tc>
          <w:tcPr>
            <w:tcW w:w="4928" w:type="dxa"/>
            <w:gridSpan w:val="2"/>
            <w:tcBorders>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both"/>
              <w:rPr>
                <w:rFonts w:ascii="Times New Roman" w:eastAsia="Times New Roman"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2"/>
                <w:sz w:val="24"/>
                <w:szCs w:val="24"/>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5</w:t>
            </w:r>
          </w:p>
        </w:tc>
      </w:tr>
      <w:tr w:rsidR="00F300CB" w:rsidRPr="00F149DA" w:rsidTr="00F300CB">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both"/>
              <w:rPr>
                <w:rFonts w:ascii="Times New Roman" w:eastAsia="Arial Unicode MS" w:hAnsi="Times New Roman" w:cs="Times New Roman"/>
                <w:i/>
                <w:color w:val="0D0D0D" w:themeColor="text1" w:themeTint="F2"/>
                <w:kern w:val="1"/>
                <w:sz w:val="24"/>
                <w:szCs w:val="24"/>
              </w:rPr>
            </w:pPr>
            <w:r w:rsidRPr="00F149DA">
              <w:rPr>
                <w:rFonts w:ascii="Times New Roman" w:eastAsia="Times New Roman" w:hAnsi="Times New Roman" w:cs="Times New Roman"/>
                <w:i/>
                <w:color w:val="0D0D0D" w:themeColor="text1" w:themeTint="F2"/>
                <w:kern w:val="1"/>
                <w:sz w:val="24"/>
                <w:szCs w:val="24"/>
              </w:rPr>
              <w:t>направления внеурочной деятельности</w:t>
            </w:r>
            <w:r w:rsidR="002C59BD">
              <w:rPr>
                <w:rFonts w:ascii="Times New Roman" w:eastAsia="Times New Roman" w:hAnsi="Times New Roman" w:cs="Times New Roman"/>
                <w:i/>
                <w:color w:val="0D0D0D" w:themeColor="text1" w:themeTint="F2"/>
                <w:kern w:val="1"/>
                <w:sz w:val="24"/>
                <w:szCs w:val="24"/>
              </w:rPr>
              <w:t xml:space="preserve"> (ИЗИ-студия</w:t>
            </w:r>
            <w:proofErr w:type="gramStart"/>
            <w:r w:rsidR="002C59BD">
              <w:rPr>
                <w:rFonts w:ascii="Times New Roman" w:eastAsia="Times New Roman" w:hAnsi="Times New Roman" w:cs="Times New Roman"/>
                <w:i/>
                <w:color w:val="0D0D0D" w:themeColor="text1" w:themeTint="F2"/>
                <w:kern w:val="1"/>
                <w:sz w:val="24"/>
                <w:szCs w:val="24"/>
              </w:rPr>
              <w:t xml:space="preserve"> ,</w:t>
            </w:r>
            <w:proofErr w:type="gramEnd"/>
            <w:r w:rsidR="002C59BD">
              <w:rPr>
                <w:rFonts w:ascii="Times New Roman" w:eastAsia="Times New Roman" w:hAnsi="Times New Roman" w:cs="Times New Roman"/>
                <w:i/>
                <w:color w:val="0D0D0D" w:themeColor="text1" w:themeTint="F2"/>
                <w:kern w:val="1"/>
                <w:sz w:val="24"/>
                <w:szCs w:val="24"/>
              </w:rPr>
              <w:t>робототехника, Театр Инклюзия «Я есть»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44599E"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Pr>
                <w:rFonts w:ascii="Times New Roman" w:eastAsia="Arial Unicode MS" w:hAnsi="Times New Roman" w:cs="Times New Roman"/>
                <w:i/>
                <w:color w:val="0D0D0D" w:themeColor="text1" w:themeTint="F2"/>
                <w:kern w:val="1"/>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44599E"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Pr>
                <w:rFonts w:ascii="Times New Roman" w:eastAsia="Arial Unicode MS" w:hAnsi="Times New Roman" w:cs="Times New Roman"/>
                <w:i/>
                <w:color w:val="0D0D0D" w:themeColor="text1" w:themeTint="F2"/>
                <w:kern w:val="1"/>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44599E"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Pr>
                <w:rFonts w:ascii="Times New Roman" w:eastAsia="Arial Unicode MS" w:hAnsi="Times New Roman" w:cs="Times New Roman"/>
                <w:i/>
                <w:color w:val="0D0D0D" w:themeColor="text1" w:themeTint="F2"/>
                <w:kern w:val="1"/>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44599E"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Pr>
                <w:rFonts w:ascii="Times New Roman" w:eastAsia="Arial Unicode MS" w:hAnsi="Times New Roman" w:cs="Times New Roman"/>
                <w:i/>
                <w:color w:val="0D0D0D" w:themeColor="text1" w:themeTint="F2"/>
                <w:kern w:val="1"/>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44599E"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Pr>
                <w:rFonts w:ascii="Times New Roman" w:eastAsia="Arial Unicode MS" w:hAnsi="Times New Roman" w:cs="Times New Roman"/>
                <w:i/>
                <w:color w:val="0D0D0D" w:themeColor="text1" w:themeTint="F2"/>
                <w:kern w:val="1"/>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44599E" w:rsidP="00F149DA">
            <w:pPr>
              <w:suppressAutoHyphens/>
              <w:spacing w:after="0" w:line="240" w:lineRule="auto"/>
              <w:jc w:val="center"/>
              <w:rPr>
                <w:rFonts w:ascii="Times New Roman" w:eastAsia="Arial Unicode MS" w:hAnsi="Times New Roman" w:cs="Times New Roman"/>
                <w:i/>
                <w:color w:val="0D0D0D" w:themeColor="text1" w:themeTint="F2"/>
                <w:kern w:val="1"/>
                <w:sz w:val="24"/>
                <w:szCs w:val="24"/>
              </w:rPr>
            </w:pPr>
            <w:r>
              <w:rPr>
                <w:rFonts w:ascii="Times New Roman" w:eastAsia="Arial Unicode MS" w:hAnsi="Times New Roman" w:cs="Times New Roman"/>
                <w:i/>
                <w:color w:val="0D0D0D" w:themeColor="text1" w:themeTint="F2"/>
                <w:kern w:val="1"/>
                <w:sz w:val="24"/>
                <w:szCs w:val="24"/>
              </w:rPr>
              <w:t>20</w:t>
            </w:r>
          </w:p>
        </w:tc>
      </w:tr>
      <w:tr w:rsidR="00F300CB" w:rsidRPr="00F149DA" w:rsidTr="00F300CB">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right"/>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b/>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F300CB" w:rsidRPr="00F149DA" w:rsidRDefault="00F300CB" w:rsidP="00F149DA">
            <w:pPr>
              <w:suppressAutoHyphens/>
              <w:spacing w:after="0" w:line="240" w:lineRule="auto"/>
              <w:jc w:val="center"/>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b/>
                <w:color w:val="0D0D0D" w:themeColor="text1" w:themeTint="F2"/>
                <w:kern w:val="1"/>
                <w:sz w:val="24"/>
                <w:szCs w:val="24"/>
              </w:rPr>
              <w:t>161</w:t>
            </w:r>
          </w:p>
        </w:tc>
      </w:tr>
    </w:tbl>
    <w:p w:rsidR="00F300CB" w:rsidRPr="00F149DA" w:rsidRDefault="00F300CB" w:rsidP="00F149DA">
      <w:pPr>
        <w:autoSpaceDE w:val="0"/>
        <w:autoSpaceDN w:val="0"/>
        <w:adjustRightInd w:val="0"/>
        <w:spacing w:after="0" w:line="240" w:lineRule="auto"/>
        <w:ind w:firstLine="709"/>
        <w:jc w:val="both"/>
        <w:textAlignment w:val="center"/>
        <w:rPr>
          <w:rFonts w:ascii="Times New Roman" w:eastAsia="Times New Roman" w:hAnsi="Times New Roman" w:cs="Times New Roman"/>
          <w:color w:val="0D0D0D" w:themeColor="text1" w:themeTint="F2"/>
          <w:sz w:val="24"/>
          <w:szCs w:val="24"/>
          <w:lang w:eastAsia="ru-RU"/>
        </w:rPr>
      </w:pPr>
    </w:p>
    <w:p w:rsidR="00461F0D" w:rsidRPr="00F149DA" w:rsidRDefault="00461F0D" w:rsidP="0044599E">
      <w:pPr>
        <w:spacing w:after="0" w:line="240" w:lineRule="auto"/>
        <w:ind w:firstLine="567"/>
        <w:jc w:val="both"/>
        <w:rPr>
          <w:rFonts w:ascii="Times New Roman" w:eastAsia="Calibri" w:hAnsi="Times New Roman" w:cs="Times New Roman"/>
          <w:b/>
          <w:i/>
          <w:sz w:val="24"/>
          <w:szCs w:val="24"/>
          <w:lang w:bidi="en-US"/>
        </w:rPr>
      </w:pPr>
      <w:r w:rsidRPr="00F149DA">
        <w:rPr>
          <w:rFonts w:ascii="Times New Roman" w:eastAsia="Times New Roman" w:hAnsi="Times New Roman" w:cs="Times New Roman"/>
          <w:b/>
          <w:color w:val="000000"/>
          <w:sz w:val="24"/>
          <w:szCs w:val="24"/>
          <w:u w:val="single"/>
          <w:lang w:eastAsia="ru-RU"/>
        </w:rPr>
        <w:t>Образовательная область:</w:t>
      </w:r>
      <w:r w:rsidRPr="00F149DA">
        <w:rPr>
          <w:rFonts w:ascii="Times New Roman" w:eastAsia="Calibri" w:hAnsi="Times New Roman" w:cs="Times New Roman"/>
          <w:sz w:val="24"/>
          <w:szCs w:val="24"/>
          <w:u w:val="single"/>
          <w:lang w:bidi="en-US"/>
        </w:rPr>
        <w:t xml:space="preserve"> </w:t>
      </w:r>
      <w:r w:rsidRPr="00F149DA">
        <w:rPr>
          <w:rFonts w:ascii="Times New Roman" w:eastAsia="Calibri" w:hAnsi="Times New Roman" w:cs="Times New Roman"/>
          <w:b/>
          <w:sz w:val="24"/>
          <w:szCs w:val="24"/>
          <w:u w:val="single"/>
          <w:lang w:bidi="en-US"/>
        </w:rPr>
        <w:t xml:space="preserve">Русский язык, литературное чтение </w:t>
      </w:r>
    </w:p>
    <w:p w:rsidR="00461F0D" w:rsidRPr="00F149DA" w:rsidRDefault="00461F0D" w:rsidP="004B74FF">
      <w:pPr>
        <w:spacing w:after="0" w:line="240" w:lineRule="auto"/>
        <w:ind w:firstLine="567"/>
        <w:jc w:val="both"/>
        <w:rPr>
          <w:rFonts w:ascii="Times New Roman" w:eastAsia="Calibri" w:hAnsi="Times New Roman" w:cs="Times New Roman"/>
          <w:b/>
          <w:i/>
          <w:sz w:val="24"/>
          <w:szCs w:val="24"/>
          <w:lang w:bidi="en-US"/>
        </w:rPr>
      </w:pPr>
      <w:r w:rsidRPr="00F149DA">
        <w:rPr>
          <w:rFonts w:ascii="Times New Roman" w:eastAsia="Times New Roman" w:hAnsi="Times New Roman" w:cs="Times New Roman"/>
          <w:color w:val="000000"/>
          <w:sz w:val="24"/>
          <w:szCs w:val="24"/>
          <w:lang w:eastAsia="ru-RU"/>
        </w:rPr>
        <w:t xml:space="preserve">В системе предметов общеобразовательной школы курс русского языка реализует познавательную и социокультурную цели. В начальном обучении учебная программа предмета «Русский язык» занимает ведущее место, так как направлена на формирование функциональной грамотности коммуникативной компетенции младших школьников, при этом значение и функции предмета «Русский язык» носят универсальный, обобщающий характер, поскольку успехи в </w:t>
      </w:r>
      <w:r w:rsidRPr="00F149DA">
        <w:rPr>
          <w:rFonts w:ascii="Times New Roman" w:eastAsia="Times New Roman" w:hAnsi="Times New Roman" w:cs="Times New Roman"/>
          <w:color w:val="000000"/>
          <w:sz w:val="24"/>
          <w:szCs w:val="24"/>
          <w:lang w:eastAsia="ru-RU"/>
        </w:rPr>
        <w:lastRenderedPageBreak/>
        <w:t>изучении русского языка во многом определяют качество подготовки ребенка по другим школьным предметам.</w:t>
      </w:r>
    </w:p>
    <w:p w:rsidR="00461F0D" w:rsidRPr="00F149DA" w:rsidRDefault="00461F0D" w:rsidP="004B74FF">
      <w:pPr>
        <w:spacing w:after="0" w:line="240" w:lineRule="auto"/>
        <w:ind w:firstLine="567"/>
        <w:jc w:val="both"/>
        <w:rPr>
          <w:rFonts w:ascii="Times New Roman" w:eastAsia="Calibri" w:hAnsi="Times New Roman" w:cs="Times New Roman"/>
          <w:b/>
          <w:i/>
          <w:sz w:val="24"/>
          <w:szCs w:val="24"/>
          <w:lang w:bidi="en-US"/>
        </w:rPr>
      </w:pPr>
      <w:r w:rsidRPr="00F149DA">
        <w:rPr>
          <w:rFonts w:ascii="Times New Roman" w:eastAsia="Times New Roman" w:hAnsi="Times New Roman" w:cs="Times New Roman"/>
          <w:color w:val="000000"/>
          <w:sz w:val="24"/>
          <w:szCs w:val="24"/>
          <w:lang w:eastAsia="ru-RU"/>
        </w:rPr>
        <w:t xml:space="preserve">Изучение русского языка в начальной школе представляет собой первоначальный этап системы лингвистического образования и речевого развития учащихся.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 </w:t>
      </w:r>
    </w:p>
    <w:p w:rsidR="00461F0D" w:rsidRPr="00F149DA" w:rsidRDefault="00461F0D" w:rsidP="004B74FF">
      <w:pPr>
        <w:spacing w:after="0" w:line="240" w:lineRule="auto"/>
        <w:ind w:firstLine="567"/>
        <w:jc w:val="both"/>
        <w:rPr>
          <w:rFonts w:ascii="Times New Roman" w:eastAsia="Calibri" w:hAnsi="Times New Roman" w:cs="Times New Roman"/>
          <w:b/>
          <w:i/>
          <w:sz w:val="24"/>
          <w:szCs w:val="24"/>
          <w:lang w:bidi="en-US"/>
        </w:rPr>
      </w:pPr>
      <w:r w:rsidRPr="00F149DA">
        <w:rPr>
          <w:rFonts w:ascii="Times New Roman" w:eastAsia="Times New Roman" w:hAnsi="Times New Roman" w:cs="Times New Roman"/>
          <w:color w:val="000000"/>
          <w:sz w:val="24"/>
          <w:szCs w:val="24"/>
          <w:lang w:eastAsia="ru-RU"/>
        </w:rPr>
        <w:t>Начальным этапом изучения русского языка в первом классе является курс «Обучение грамоте». Его продолжительность (приблизительно 23 учебные недели) определяется темпом обучаемости учеников, их индивидуальными особенностями и спецификой используемых учебных средств. Содержание обучения грамоте представлено соответственно как в курсе русского языка, так и в курсе литературного чтения. Обучение письму идет параллельно с обучением чтению с учетом принципа координации устной и письменной речи. Дети овладевают начертанием новой буквы, учатся соединять ее с ранее изученными буквами, упражняются в письме буквосочетаний в слогах, словах, предложениях. </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Times New Roman" w:hAnsi="Times New Roman" w:cs="Times New Roman"/>
          <w:color w:val="000000"/>
          <w:sz w:val="24"/>
          <w:szCs w:val="24"/>
          <w:lang w:eastAsia="ru-RU"/>
        </w:rPr>
        <w:t>Наряду с формированием основ элементарного графического навыка и навыка чтения расширяется кругозор детей, развиваются речевые умения, обогащается и активизируется словарь, совершенствуется фонематический слух, осуществляется грамматико-орфографическая пропедевтика</w:t>
      </w:r>
      <w:r w:rsidRPr="00F149DA">
        <w:rPr>
          <w:rFonts w:ascii="Times New Roman" w:eastAsia="Calibri" w:hAnsi="Times New Roman" w:cs="Times New Roman"/>
          <w:sz w:val="24"/>
          <w:szCs w:val="24"/>
          <w:lang w:bidi="en-US"/>
        </w:rPr>
        <w:t xml:space="preserve">.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proofErr w:type="spellStart"/>
      <w:r w:rsidRPr="00F149DA">
        <w:rPr>
          <w:rFonts w:ascii="Times New Roman" w:eastAsia="Calibri" w:hAnsi="Times New Roman" w:cs="Times New Roman"/>
          <w:i/>
          <w:sz w:val="24"/>
          <w:szCs w:val="24"/>
          <w:lang w:bidi="en-US"/>
        </w:rPr>
        <w:t>добукварного</w:t>
      </w:r>
      <w:proofErr w:type="spellEnd"/>
      <w:r w:rsidRPr="00F149DA">
        <w:rPr>
          <w:rFonts w:ascii="Times New Roman" w:eastAsia="Calibri" w:hAnsi="Times New Roman" w:cs="Times New Roman"/>
          <w:sz w:val="24"/>
          <w:szCs w:val="24"/>
          <w:lang w:bidi="en-US"/>
        </w:rPr>
        <w:t xml:space="preserve"> (подготовительного), </w:t>
      </w:r>
      <w:r w:rsidRPr="00F149DA">
        <w:rPr>
          <w:rFonts w:ascii="Times New Roman" w:eastAsia="Calibri" w:hAnsi="Times New Roman" w:cs="Times New Roman"/>
          <w:i/>
          <w:sz w:val="24"/>
          <w:szCs w:val="24"/>
          <w:lang w:bidi="en-US"/>
        </w:rPr>
        <w:t>букварного</w:t>
      </w:r>
      <w:r w:rsidRPr="00F149DA">
        <w:rPr>
          <w:rFonts w:ascii="Times New Roman" w:eastAsia="Calibri" w:hAnsi="Times New Roman" w:cs="Times New Roman"/>
          <w:sz w:val="24"/>
          <w:szCs w:val="24"/>
          <w:lang w:bidi="en-US"/>
        </w:rPr>
        <w:t xml:space="preserve"> (основного) и </w:t>
      </w:r>
      <w:proofErr w:type="spellStart"/>
      <w:r w:rsidRPr="00F149DA">
        <w:rPr>
          <w:rFonts w:ascii="Times New Roman" w:eastAsia="Calibri" w:hAnsi="Times New Roman" w:cs="Times New Roman"/>
          <w:i/>
          <w:sz w:val="24"/>
          <w:szCs w:val="24"/>
          <w:lang w:bidi="en-US"/>
        </w:rPr>
        <w:t>послебукварного</w:t>
      </w:r>
      <w:proofErr w:type="spellEnd"/>
      <w:r w:rsidRPr="00F149DA">
        <w:rPr>
          <w:rFonts w:ascii="Times New Roman" w:eastAsia="Calibri" w:hAnsi="Times New Roman" w:cs="Times New Roman"/>
          <w:sz w:val="24"/>
          <w:szCs w:val="24"/>
          <w:lang w:bidi="en-US"/>
        </w:rPr>
        <w:t xml:space="preserve"> (заключительного).</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proofErr w:type="spellStart"/>
      <w:r w:rsidRPr="00F149DA">
        <w:rPr>
          <w:rFonts w:ascii="Times New Roman" w:eastAsia="Calibri" w:hAnsi="Times New Roman" w:cs="Times New Roman"/>
          <w:i/>
          <w:sz w:val="24"/>
          <w:szCs w:val="24"/>
          <w:lang w:bidi="en-US"/>
        </w:rPr>
        <w:t>Добукварный</w:t>
      </w:r>
      <w:proofErr w:type="spellEnd"/>
      <w:r w:rsidRPr="00F149DA">
        <w:rPr>
          <w:rFonts w:ascii="Times New Roman" w:eastAsia="Calibri" w:hAnsi="Times New Roman" w:cs="Times New Roman"/>
          <w:i/>
          <w:sz w:val="24"/>
          <w:szCs w:val="24"/>
          <w:lang w:bidi="en-US"/>
        </w:rPr>
        <w:t xml:space="preserve"> </w:t>
      </w:r>
      <w:r w:rsidRPr="00F149DA">
        <w:rPr>
          <w:rFonts w:ascii="Times New Roman" w:eastAsia="Calibri" w:hAnsi="Times New Roman" w:cs="Times New Roman"/>
          <w:sz w:val="24"/>
          <w:szCs w:val="24"/>
          <w:lang w:bidi="en-US"/>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Calibri" w:hAnsi="Times New Roman" w:cs="Times New Roman"/>
          <w:sz w:val="24"/>
          <w:szCs w:val="24"/>
          <w:lang w:bidi="en-US"/>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Calibri" w:hAnsi="Times New Roman" w:cs="Times New Roman"/>
          <w:sz w:val="24"/>
          <w:szCs w:val="24"/>
          <w:lang w:bidi="en-US"/>
        </w:rPr>
        <w:t xml:space="preserve">Содержание </w:t>
      </w:r>
      <w:r w:rsidRPr="00F149DA">
        <w:rPr>
          <w:rFonts w:ascii="Times New Roman" w:eastAsia="Calibri" w:hAnsi="Times New Roman" w:cs="Times New Roman"/>
          <w:i/>
          <w:sz w:val="24"/>
          <w:szCs w:val="24"/>
          <w:lang w:bidi="en-US"/>
        </w:rPr>
        <w:t>букварного</w:t>
      </w:r>
      <w:r w:rsidRPr="00F149DA">
        <w:rPr>
          <w:rFonts w:ascii="Times New Roman" w:eastAsia="Calibri" w:hAnsi="Times New Roman" w:cs="Times New Roman"/>
          <w:sz w:val="24"/>
          <w:szCs w:val="24"/>
          <w:lang w:bidi="en-US"/>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proofErr w:type="spellStart"/>
      <w:r w:rsidRPr="00F149DA">
        <w:rPr>
          <w:rFonts w:ascii="Times New Roman" w:eastAsia="Calibri" w:hAnsi="Times New Roman" w:cs="Times New Roman"/>
          <w:i/>
          <w:sz w:val="24"/>
          <w:szCs w:val="24"/>
          <w:lang w:bidi="en-US"/>
        </w:rPr>
        <w:t>Послебукварный</w:t>
      </w:r>
      <w:proofErr w:type="spellEnd"/>
      <w:r w:rsidRPr="00F149DA">
        <w:rPr>
          <w:rFonts w:ascii="Times New Roman" w:eastAsia="Calibri" w:hAnsi="Times New Roman" w:cs="Times New Roman"/>
          <w:i/>
          <w:sz w:val="24"/>
          <w:szCs w:val="24"/>
          <w:lang w:bidi="en-US"/>
        </w:rPr>
        <w:t xml:space="preserve"> </w:t>
      </w:r>
      <w:r w:rsidRPr="00F149DA">
        <w:rPr>
          <w:rFonts w:ascii="Times New Roman" w:eastAsia="Calibri" w:hAnsi="Times New Roman" w:cs="Times New Roman"/>
          <w:sz w:val="24"/>
          <w:szCs w:val="24"/>
          <w:lang w:bidi="en-US"/>
        </w:rPr>
        <w:t>(заключительный)</w:t>
      </w:r>
      <w:r w:rsidRPr="00F149DA">
        <w:rPr>
          <w:rFonts w:ascii="Times New Roman" w:eastAsia="Calibri" w:hAnsi="Times New Roman" w:cs="Times New Roman"/>
          <w:b/>
          <w:sz w:val="24"/>
          <w:szCs w:val="24"/>
          <w:lang w:bidi="en-US"/>
        </w:rPr>
        <w:t xml:space="preserve"> </w:t>
      </w:r>
      <w:r w:rsidRPr="00F149DA">
        <w:rPr>
          <w:rFonts w:ascii="Times New Roman" w:eastAsia="Calibri" w:hAnsi="Times New Roman" w:cs="Times New Roman"/>
          <w:sz w:val="24"/>
          <w:szCs w:val="24"/>
          <w:lang w:bidi="en-US"/>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w:t>
      </w:r>
      <w:r w:rsidRPr="00F149DA">
        <w:rPr>
          <w:rFonts w:ascii="Times New Roman" w:eastAsia="Calibri" w:hAnsi="Times New Roman" w:cs="Times New Roman"/>
          <w:sz w:val="24"/>
          <w:szCs w:val="24"/>
          <w:lang w:bidi="en-US"/>
        </w:rPr>
        <w:lastRenderedPageBreak/>
        <w:t>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w:t>
      </w:r>
    </w:p>
    <w:p w:rsidR="00461F0D" w:rsidRPr="00F149DA" w:rsidRDefault="00461F0D" w:rsidP="004B74FF">
      <w:pPr>
        <w:spacing w:after="0" w:line="240" w:lineRule="auto"/>
        <w:ind w:firstLine="567"/>
        <w:jc w:val="both"/>
        <w:rPr>
          <w:rFonts w:ascii="Times New Roman" w:eastAsia="Times New Roman" w:hAnsi="Times New Roman" w:cs="Times New Roman"/>
          <w:color w:val="000000"/>
          <w:sz w:val="24"/>
          <w:szCs w:val="24"/>
          <w:lang w:eastAsia="ru-RU"/>
        </w:rPr>
      </w:pPr>
      <w:r w:rsidRPr="00F149DA">
        <w:rPr>
          <w:rFonts w:ascii="Times New Roman" w:eastAsia="Times New Roman" w:hAnsi="Times New Roman" w:cs="Times New Roman"/>
          <w:color w:val="000000"/>
          <w:sz w:val="24"/>
          <w:szCs w:val="24"/>
          <w:lang w:eastAsia="ru-RU"/>
        </w:rPr>
        <w:t>После курса «Обучение грамоте» начинается раздельное изучение русского языка и литературного чтения. </w:t>
      </w:r>
    </w:p>
    <w:p w:rsidR="00461F0D" w:rsidRPr="00F149DA" w:rsidRDefault="00461F0D" w:rsidP="004B74FF">
      <w:pPr>
        <w:spacing w:after="0" w:line="240" w:lineRule="auto"/>
        <w:ind w:firstLine="567"/>
        <w:jc w:val="both"/>
        <w:rPr>
          <w:rFonts w:ascii="Times New Roman" w:eastAsia="Times New Roman" w:hAnsi="Times New Roman" w:cs="Times New Roman"/>
          <w:color w:val="000000"/>
          <w:sz w:val="24"/>
          <w:szCs w:val="24"/>
          <w:lang w:eastAsia="ru-RU"/>
        </w:rPr>
      </w:pPr>
      <w:r w:rsidRPr="00F149DA">
        <w:rPr>
          <w:rFonts w:ascii="Times New Roman" w:eastAsia="Times New Roman" w:hAnsi="Times New Roman" w:cs="Times New Roman"/>
          <w:color w:val="000000"/>
          <w:sz w:val="24"/>
          <w:szCs w:val="24"/>
          <w:lang w:eastAsia="ru-RU"/>
        </w:rPr>
        <w:t>Систематический курс русского языка представлен в начальной школе как совокупность понятий, правил, сведений, взаимодействующих между собой и являющихся основой для интеллектуального и коммуникативного развития детей. Таким образом, курс имеет познавательно-коммуникативную направленность, что предполагает коммуникативную мотивацию при рассмотрении различных разделов и тем курса, пристальное внимание к значению всех языковых единиц, к их функции в речи. При обучении русскому языку (после обучения грамоте) углубляется изучение системы языка, освоение культуры речи, формирование коммуникативных умений и навыков в ситуациях, актуальных для практики общения младших школьников, овладение реальными речевыми жанрами (записка, письмо, поздравление и т. п.)</w:t>
      </w:r>
    </w:p>
    <w:p w:rsidR="00461F0D" w:rsidRPr="00F149DA" w:rsidRDefault="00461F0D" w:rsidP="004B74FF">
      <w:pPr>
        <w:spacing w:after="0" w:line="240" w:lineRule="auto"/>
        <w:ind w:firstLine="567"/>
        <w:jc w:val="both"/>
        <w:rPr>
          <w:rFonts w:ascii="Times New Roman" w:eastAsia="Times New Roman" w:hAnsi="Times New Roman" w:cs="Times New Roman"/>
          <w:color w:val="000000"/>
          <w:sz w:val="24"/>
          <w:szCs w:val="24"/>
          <w:lang w:eastAsia="ru-RU"/>
        </w:rPr>
      </w:pPr>
      <w:r w:rsidRPr="00F149DA">
        <w:rPr>
          <w:rFonts w:ascii="Times New Roman" w:eastAsia="Times New Roman" w:hAnsi="Times New Roman" w:cs="Times New Roman"/>
          <w:color w:val="000000"/>
          <w:sz w:val="24"/>
          <w:szCs w:val="24"/>
          <w:lang w:eastAsia="ru-RU"/>
        </w:rPr>
        <w:t xml:space="preserve">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w:t>
      </w:r>
      <w:proofErr w:type="gramStart"/>
      <w:r w:rsidRPr="00F149DA">
        <w:rPr>
          <w:rFonts w:ascii="Times New Roman" w:eastAsia="Times New Roman" w:hAnsi="Times New Roman" w:cs="Times New Roman"/>
          <w:color w:val="000000"/>
          <w:sz w:val="24"/>
          <w:szCs w:val="24"/>
          <w:lang w:eastAsia="ru-RU"/>
        </w:rPr>
        <w:t>обучения по</w:t>
      </w:r>
      <w:proofErr w:type="gramEnd"/>
      <w:r w:rsidRPr="00F149DA">
        <w:rPr>
          <w:rFonts w:ascii="Times New Roman" w:eastAsia="Times New Roman" w:hAnsi="Times New Roman" w:cs="Times New Roman"/>
          <w:color w:val="000000"/>
          <w:sz w:val="24"/>
          <w:szCs w:val="24"/>
          <w:lang w:eastAsia="ru-RU"/>
        </w:rPr>
        <w:t xml:space="preserve"> другим предметам начальной школы. </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Times New Roman" w:hAnsi="Times New Roman" w:cs="Times New Roman"/>
          <w:color w:val="000000"/>
          <w:sz w:val="24"/>
          <w:szCs w:val="24"/>
          <w:lang w:eastAsia="ru-RU"/>
        </w:rPr>
        <w:t xml:space="preserve">Программа литературного чтения в начальной школе определяет главные цели: формирование читательской компетентности младшего школьника, осознание себя как грамотного читателя, способного к творческой деятельности.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w:t>
      </w:r>
      <w:proofErr w:type="spellStart"/>
      <w:r w:rsidRPr="00F149DA">
        <w:rPr>
          <w:rFonts w:ascii="Times New Roman" w:eastAsia="Times New Roman" w:hAnsi="Times New Roman" w:cs="Times New Roman"/>
          <w:color w:val="000000"/>
          <w:sz w:val="24"/>
          <w:szCs w:val="24"/>
          <w:lang w:eastAsia="ru-RU"/>
        </w:rPr>
        <w:t>сформированностью</w:t>
      </w:r>
      <w:proofErr w:type="spellEnd"/>
      <w:r w:rsidRPr="00F149DA">
        <w:rPr>
          <w:rFonts w:ascii="Times New Roman" w:eastAsia="Times New Roman" w:hAnsi="Times New Roman" w:cs="Times New Roman"/>
          <w:color w:val="000000"/>
          <w:sz w:val="24"/>
          <w:szCs w:val="24"/>
          <w:lang w:eastAsia="ru-RU"/>
        </w:rPr>
        <w:t xml:space="preserve"> духовной потребности в книге как средстве познания мира и самопознания. </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Times New Roman" w:hAnsi="Times New Roman" w:cs="Times New Roman"/>
          <w:b/>
          <w:color w:val="000000"/>
          <w:sz w:val="24"/>
          <w:szCs w:val="24"/>
          <w:u w:val="single"/>
          <w:lang w:eastAsia="ru-RU"/>
        </w:rPr>
        <w:t>Образовательная область «Математика и информатика»</w:t>
      </w:r>
      <w:r w:rsidRPr="00F149DA">
        <w:rPr>
          <w:rFonts w:ascii="Times New Roman" w:eastAsia="Times New Roman" w:hAnsi="Times New Roman" w:cs="Times New Roman"/>
          <w:color w:val="000000"/>
          <w:sz w:val="24"/>
          <w:szCs w:val="24"/>
          <w:lang w:eastAsia="ru-RU"/>
        </w:rPr>
        <w:t xml:space="preserve"> В начальной школе математика служит опорным предметом для изучения смежных дисциплин, а в дальнейшем знания и умения, приобретенные при ее изучении, и первоначальное овладение математическим языком станут необходимыми для применения в жизни и фундаментом обучения в старших классах общеобразовательных учреждений. </w:t>
      </w:r>
      <w:r w:rsidRPr="00F149DA">
        <w:rPr>
          <w:rFonts w:ascii="Times New Roman" w:eastAsia="Calibri" w:hAnsi="Times New Roman" w:cs="Times New Roman"/>
          <w:b/>
          <w:bCs/>
          <w:sz w:val="24"/>
          <w:szCs w:val="24"/>
          <w:lang w:bidi="en-US"/>
        </w:rPr>
        <w:t>Начальный курс математики</w:t>
      </w:r>
      <w:r w:rsidRPr="00F149DA">
        <w:rPr>
          <w:rFonts w:ascii="Times New Roman" w:eastAsia="Calibri" w:hAnsi="Times New Roman" w:cs="Times New Roman"/>
          <w:b/>
          <w:bCs/>
          <w:sz w:val="24"/>
          <w:szCs w:val="24"/>
          <w:lang w:val="en-US" w:bidi="en-US"/>
        </w:rPr>
        <w:t> </w:t>
      </w:r>
      <w:r w:rsidRPr="00F149DA">
        <w:rPr>
          <w:rFonts w:ascii="Times New Roman" w:eastAsia="Calibri" w:hAnsi="Times New Roman" w:cs="Times New Roman"/>
          <w:b/>
          <w:bCs/>
          <w:sz w:val="24"/>
          <w:szCs w:val="24"/>
          <w:lang w:bidi="en-US"/>
        </w:rPr>
        <w:t>— курс интегрированный:</w:t>
      </w:r>
      <w:r w:rsidRPr="00F149DA">
        <w:rPr>
          <w:rFonts w:ascii="Times New Roman" w:eastAsia="Calibri" w:hAnsi="Times New Roman" w:cs="Times New Roman"/>
          <w:sz w:val="24"/>
          <w:szCs w:val="24"/>
          <w:lang w:bidi="en-US"/>
        </w:rPr>
        <w:t xml:space="preserve"> в нем объединен арифметический, алгебраический и геометрический материал. При этом основу начального курса составляют представления о натуральном числе и нуле, о четырех арифметических действиях с целыми неотрицательными числами и важнейших их свойствах, а также основанное на этих знаниях осознанное и прочное усвоение приемов устных и письменных вычислений.</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Calibri" w:hAnsi="Times New Roman" w:cs="Times New Roman"/>
          <w:sz w:val="24"/>
          <w:szCs w:val="24"/>
          <w:lang w:bidi="en-US"/>
        </w:rPr>
        <w:t>Наряду с этим важное место в курсе занимает ознакомление с величинами и их измерением.</w:t>
      </w:r>
      <w:r w:rsidRPr="00F149DA">
        <w:rPr>
          <w:rFonts w:ascii="Times New Roman" w:eastAsia="Calibri" w:hAnsi="Times New Roman" w:cs="Times New Roman"/>
          <w:sz w:val="24"/>
          <w:szCs w:val="24"/>
          <w:lang w:val="en-US" w:bidi="en-US"/>
        </w:rPr>
        <w:t> </w:t>
      </w:r>
      <w:r w:rsidRPr="00F149DA">
        <w:rPr>
          <w:rFonts w:ascii="Times New Roman" w:eastAsia="Calibri" w:hAnsi="Times New Roman" w:cs="Times New Roman"/>
          <w:sz w:val="24"/>
          <w:szCs w:val="24"/>
          <w:lang w:bidi="en-US"/>
        </w:rPr>
        <w:t>Курс предполагает также формирование у детей пространственных представлений, ознакомление учащихся с различными геометрическими фигурами и некоторыми их свойствами, с простейшими чертежными и измерительными приборами.</w:t>
      </w:r>
    </w:p>
    <w:p w:rsidR="00461F0D" w:rsidRPr="00F149DA" w:rsidRDefault="00461F0D" w:rsidP="004B74FF">
      <w:pPr>
        <w:spacing w:after="0" w:line="240" w:lineRule="auto"/>
        <w:ind w:firstLine="567"/>
        <w:jc w:val="both"/>
        <w:rPr>
          <w:rFonts w:ascii="Times New Roman" w:eastAsia="Times New Roman" w:hAnsi="Times New Roman" w:cs="Times New Roman"/>
          <w:color w:val="000000"/>
          <w:sz w:val="24"/>
          <w:szCs w:val="24"/>
          <w:lang w:eastAsia="ru-RU"/>
        </w:rPr>
      </w:pPr>
      <w:r w:rsidRPr="00F149DA">
        <w:rPr>
          <w:rFonts w:ascii="Times New Roman" w:eastAsia="Calibri" w:hAnsi="Times New Roman" w:cs="Times New Roman"/>
          <w:sz w:val="24"/>
          <w:szCs w:val="24"/>
          <w:lang w:bidi="en-US"/>
        </w:rPr>
        <w:t>Включение в программу элементов алгебраической пропедевтики позволяет повысить уровень формируемых обобщений, способствует развитию абстрактного мышления учащихся.</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Times New Roman" w:hAnsi="Times New Roman" w:cs="Times New Roman"/>
          <w:b/>
          <w:color w:val="000000"/>
          <w:sz w:val="24"/>
          <w:szCs w:val="24"/>
          <w:u w:val="single"/>
          <w:lang w:eastAsia="ru-RU"/>
        </w:rPr>
        <w:t>Образовательная область «</w:t>
      </w:r>
      <w:r w:rsidRPr="00F149DA">
        <w:rPr>
          <w:rFonts w:ascii="Times New Roman" w:eastAsia="Calibri" w:hAnsi="Times New Roman" w:cs="Times New Roman"/>
          <w:b/>
          <w:sz w:val="24"/>
          <w:szCs w:val="24"/>
          <w:u w:val="single"/>
          <w:lang w:bidi="en-US"/>
        </w:rPr>
        <w:t>Обществознание</w:t>
      </w:r>
      <w:r w:rsidRPr="00F149DA">
        <w:rPr>
          <w:rFonts w:ascii="Times New Roman" w:eastAsia="Times New Roman" w:hAnsi="Times New Roman" w:cs="Times New Roman"/>
          <w:b/>
          <w:color w:val="000000"/>
          <w:sz w:val="24"/>
          <w:szCs w:val="24"/>
          <w:u w:val="single"/>
          <w:lang w:eastAsia="ru-RU"/>
        </w:rPr>
        <w:t>, естествознание</w:t>
      </w:r>
      <w:r w:rsidRPr="00F149DA">
        <w:rPr>
          <w:rFonts w:ascii="Times New Roman" w:eastAsia="Times New Roman" w:hAnsi="Times New Roman" w:cs="Times New Roman"/>
          <w:color w:val="000000"/>
          <w:sz w:val="24"/>
          <w:szCs w:val="24"/>
          <w:u w:val="single"/>
          <w:lang w:eastAsia="ru-RU"/>
        </w:rPr>
        <w:t xml:space="preserve">» </w:t>
      </w:r>
      <w:r w:rsidRPr="00F149DA">
        <w:rPr>
          <w:rFonts w:ascii="Times New Roman" w:eastAsia="Times New Roman" w:hAnsi="Times New Roman" w:cs="Times New Roman"/>
          <w:color w:val="000000"/>
          <w:sz w:val="24"/>
          <w:szCs w:val="24"/>
          <w:lang w:eastAsia="ru-RU"/>
        </w:rPr>
        <w:t xml:space="preserve">представлена предметом «Окружающий мир». </w:t>
      </w:r>
      <w:r w:rsidRPr="00F149DA">
        <w:rPr>
          <w:rFonts w:ascii="Times New Roman" w:eastAsia="Calibri" w:hAnsi="Times New Roman" w:cs="Times New Roman"/>
          <w:sz w:val="24"/>
          <w:szCs w:val="24"/>
          <w:lang w:bidi="en-US"/>
        </w:rPr>
        <w:t xml:space="preserve">Программа по окружающему миру  разработана на основе примерной программы начального общего образования по окружающему миру, завершённой предметной линии учебников «Окружающий мир», авт. Плешаков А.А. (УМК «Школа России»). </w:t>
      </w:r>
    </w:p>
    <w:p w:rsidR="00461F0D" w:rsidRPr="00F149DA" w:rsidRDefault="00461F0D" w:rsidP="004B74FF">
      <w:pPr>
        <w:spacing w:after="0" w:line="240" w:lineRule="auto"/>
        <w:ind w:firstLine="567"/>
        <w:rPr>
          <w:rFonts w:ascii="Times New Roman" w:eastAsia="Calibri" w:hAnsi="Times New Roman" w:cs="Times New Roman"/>
          <w:sz w:val="24"/>
          <w:szCs w:val="24"/>
          <w:lang w:bidi="en-US"/>
        </w:rPr>
      </w:pPr>
      <w:r w:rsidRPr="00F149DA">
        <w:rPr>
          <w:rFonts w:ascii="Times New Roman" w:eastAsia="Calibri" w:hAnsi="Times New Roman" w:cs="Times New Roman"/>
          <w:sz w:val="24"/>
          <w:szCs w:val="24"/>
          <w:lang w:bidi="en-US"/>
        </w:rPr>
        <w:t>Изучение курса «Окружающий мир» в начальной школе на</w:t>
      </w:r>
      <w:r w:rsidRPr="00F149DA">
        <w:rPr>
          <w:rFonts w:ascii="Times New Roman" w:eastAsia="Calibri" w:hAnsi="Times New Roman" w:cs="Times New Roman"/>
          <w:sz w:val="24"/>
          <w:szCs w:val="24"/>
          <w:lang w:bidi="en-US"/>
        </w:rPr>
        <w:softHyphen/>
        <w:t>правлено на достижение следующих целей:</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Calibri" w:hAnsi="Times New Roman" w:cs="Times New Roman"/>
          <w:sz w:val="24"/>
          <w:szCs w:val="24"/>
          <w:lang w:bidi="en-US"/>
        </w:rPr>
        <w:t>— формирование целостной картины мира и осознание ме</w:t>
      </w:r>
      <w:r w:rsidRPr="00F149DA">
        <w:rPr>
          <w:rFonts w:ascii="Times New Roman" w:eastAsia="Calibri" w:hAnsi="Times New Roman" w:cs="Times New Roman"/>
          <w:sz w:val="24"/>
          <w:szCs w:val="24"/>
          <w:lang w:bidi="en-US"/>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Calibri" w:hAnsi="Times New Roman" w:cs="Times New Roman"/>
          <w:sz w:val="24"/>
          <w:szCs w:val="24"/>
          <w:lang w:bidi="en-US"/>
        </w:rPr>
        <w:t>— духовно-нравственное развитие и воспитание личности гражданина России в условиях культурного и конфессиональ</w:t>
      </w:r>
      <w:r w:rsidRPr="00F149DA">
        <w:rPr>
          <w:rFonts w:ascii="Times New Roman" w:eastAsia="Calibri" w:hAnsi="Times New Roman" w:cs="Times New Roman"/>
          <w:sz w:val="24"/>
          <w:szCs w:val="24"/>
          <w:lang w:bidi="en-US"/>
        </w:rPr>
        <w:softHyphen/>
        <w:t>ного многообразия российского общества.</w:t>
      </w:r>
    </w:p>
    <w:p w:rsidR="00461F0D" w:rsidRPr="00F149DA" w:rsidRDefault="00461F0D" w:rsidP="004B74FF">
      <w:pPr>
        <w:spacing w:after="0" w:line="240" w:lineRule="auto"/>
        <w:ind w:firstLine="567"/>
        <w:jc w:val="both"/>
        <w:rPr>
          <w:rFonts w:ascii="Times New Roman" w:eastAsia="Calibri" w:hAnsi="Times New Roman" w:cs="Times New Roman"/>
          <w:sz w:val="24"/>
          <w:szCs w:val="24"/>
          <w:u w:val="single"/>
          <w:lang w:bidi="en-US"/>
        </w:rPr>
      </w:pPr>
      <w:r w:rsidRPr="00F149DA">
        <w:rPr>
          <w:rFonts w:ascii="Times New Roman" w:eastAsia="Calibri" w:hAnsi="Times New Roman" w:cs="Times New Roman"/>
          <w:sz w:val="24"/>
          <w:szCs w:val="24"/>
          <w:u w:val="single"/>
          <w:lang w:bidi="en-US"/>
        </w:rPr>
        <w:t>Основными задачами реализации содержания курса явля</w:t>
      </w:r>
      <w:r w:rsidRPr="00F149DA">
        <w:rPr>
          <w:rFonts w:ascii="Times New Roman" w:eastAsia="Calibri" w:hAnsi="Times New Roman" w:cs="Times New Roman"/>
          <w:sz w:val="24"/>
          <w:szCs w:val="24"/>
          <w:u w:val="single"/>
          <w:lang w:bidi="en-US"/>
        </w:rPr>
        <w:softHyphen/>
        <w:t>ются:</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Calibri" w:hAnsi="Times New Roman" w:cs="Times New Roman"/>
          <w:sz w:val="24"/>
          <w:szCs w:val="24"/>
          <w:lang w:bidi="en-US"/>
        </w:rPr>
        <w:t>1) формирование уважительного отношения к семье, насе</w:t>
      </w:r>
      <w:r w:rsidRPr="00F149DA">
        <w:rPr>
          <w:rFonts w:ascii="Times New Roman" w:eastAsia="Calibri" w:hAnsi="Times New Roman" w:cs="Times New Roman"/>
          <w:sz w:val="24"/>
          <w:szCs w:val="24"/>
          <w:lang w:bidi="en-US"/>
        </w:rPr>
        <w:softHyphen/>
        <w:t>лённому пункту, региону, в котором проживают дети, к России, её природе и культуре, истории и современной жизни;</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Calibri" w:hAnsi="Times New Roman" w:cs="Times New Roman"/>
          <w:sz w:val="24"/>
          <w:szCs w:val="24"/>
          <w:lang w:bidi="en-US"/>
        </w:rPr>
        <w:lastRenderedPageBreak/>
        <w:t>2) осознание ребёнком ценности, целостности и многообразия окружающего мира, своего места в нём;</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Calibri" w:hAnsi="Times New Roman" w:cs="Times New Roman"/>
          <w:sz w:val="24"/>
          <w:szCs w:val="24"/>
          <w:lang w:bidi="en-US"/>
        </w:rPr>
        <w:t>3) формирование модели безопасного поведения в условиях повседневной жизни и в различных опасных и чрезвычайных ситуациях;</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Calibri" w:hAnsi="Times New Roman" w:cs="Times New Roman"/>
          <w:sz w:val="24"/>
          <w:szCs w:val="24"/>
          <w:lang w:bidi="en-US"/>
        </w:rPr>
        <w:t>4) формирование психологической культуры и компетенции для обеспечения эффективного и безопасного взаимодействия в социуме.</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Calibri" w:hAnsi="Times New Roman" w:cs="Times New Roman"/>
          <w:sz w:val="24"/>
          <w:szCs w:val="24"/>
          <w:lang w:bidi="en-US"/>
        </w:rPr>
        <w:t>Специфика курса «Окружающий мир» состоит в том, что он, имея ярко выраженный интегративный характер, соеди</w:t>
      </w:r>
      <w:r w:rsidRPr="00F149DA">
        <w:rPr>
          <w:rFonts w:ascii="Times New Roman" w:eastAsia="Calibri" w:hAnsi="Times New Roman" w:cs="Times New Roman"/>
          <w:sz w:val="24"/>
          <w:szCs w:val="24"/>
          <w:lang w:bidi="en-US"/>
        </w:rPr>
        <w:softHyphen/>
        <w:t xml:space="preserve">няет в равной мере природоведческие, обществоведческие, исторические знания и даёт </w:t>
      </w:r>
      <w:proofErr w:type="gramStart"/>
      <w:r w:rsidRPr="00F149DA">
        <w:rPr>
          <w:rFonts w:ascii="Times New Roman" w:eastAsia="Calibri" w:hAnsi="Times New Roman" w:cs="Times New Roman"/>
          <w:sz w:val="24"/>
          <w:szCs w:val="24"/>
          <w:lang w:bidi="en-US"/>
        </w:rPr>
        <w:t>обучающемуся</w:t>
      </w:r>
      <w:proofErr w:type="gramEnd"/>
      <w:r w:rsidRPr="00F149DA">
        <w:rPr>
          <w:rFonts w:ascii="Times New Roman" w:eastAsia="Calibri" w:hAnsi="Times New Roman" w:cs="Times New Roman"/>
          <w:sz w:val="24"/>
          <w:szCs w:val="24"/>
          <w:lang w:bidi="en-US"/>
        </w:rPr>
        <w:t xml:space="preserve"> материал есте</w:t>
      </w:r>
      <w:r w:rsidRPr="00F149DA">
        <w:rPr>
          <w:rFonts w:ascii="Times New Roman" w:eastAsia="Calibri" w:hAnsi="Times New Roman" w:cs="Times New Roman"/>
          <w:sz w:val="24"/>
          <w:szCs w:val="24"/>
          <w:lang w:eastAsia="ru-RU" w:bidi="en-US"/>
        </w:rPr>
        <w:t>ственных и социально-гуманитарных наук, необходимый для целостного и системного видения мира в/его важнейших взаимосвязях.</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Calibri" w:hAnsi="Times New Roman" w:cs="Times New Roman"/>
          <w:sz w:val="24"/>
          <w:szCs w:val="24"/>
          <w:lang w:eastAsia="ru-RU" w:bidi="en-US"/>
        </w:rPr>
        <w:t>На изучение курса «Окружающий мир» отводится 33 часа.</w:t>
      </w:r>
      <w:r w:rsidRPr="00F149DA">
        <w:rPr>
          <w:rFonts w:ascii="Times New Roman" w:eastAsia="Calibri" w:hAnsi="Times New Roman" w:cs="Times New Roman"/>
          <w:sz w:val="24"/>
          <w:szCs w:val="24"/>
          <w:u w:val="single"/>
          <w:lang w:eastAsia="ru-RU" w:bidi="en-US"/>
        </w:rPr>
        <w:t xml:space="preserve"> </w:t>
      </w:r>
    </w:p>
    <w:p w:rsidR="00461F0D" w:rsidRPr="00F149DA" w:rsidRDefault="00461F0D" w:rsidP="004B74FF">
      <w:pPr>
        <w:spacing w:after="0" w:line="240" w:lineRule="auto"/>
        <w:ind w:firstLine="567"/>
        <w:jc w:val="both"/>
        <w:rPr>
          <w:rFonts w:ascii="Times New Roman" w:eastAsia="Times New Roman" w:hAnsi="Times New Roman" w:cs="Times New Roman"/>
          <w:color w:val="000000"/>
          <w:sz w:val="24"/>
          <w:szCs w:val="24"/>
          <w:lang w:eastAsia="ru-RU"/>
        </w:rPr>
      </w:pPr>
      <w:r w:rsidRPr="00F149DA">
        <w:rPr>
          <w:rFonts w:ascii="Times New Roman" w:eastAsia="Times New Roman" w:hAnsi="Times New Roman" w:cs="Times New Roman"/>
          <w:color w:val="000000"/>
          <w:sz w:val="24"/>
          <w:szCs w:val="24"/>
          <w:lang w:eastAsia="ru-RU"/>
        </w:rPr>
        <w:t>Программой предусмотрено изучение предмета «Изобразительное искусство», «Технология» и «Музыка». Уроки проходят в нетрадиционной форме.</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Times New Roman" w:hAnsi="Times New Roman" w:cs="Times New Roman"/>
          <w:color w:val="000000"/>
          <w:sz w:val="24"/>
          <w:szCs w:val="24"/>
          <w:lang w:eastAsia="ru-RU"/>
        </w:rPr>
        <w:t>Данные учебные предметы выбраны с целью обеспечения обязательного минимума содержания начального общего образования и исключения перегрузки учащегося.</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Calibri" w:hAnsi="Times New Roman" w:cs="Times New Roman"/>
          <w:b/>
          <w:sz w:val="24"/>
          <w:szCs w:val="24"/>
          <w:u w:val="single"/>
          <w:lang w:bidi="en-US"/>
        </w:rPr>
        <w:t>Рабочая программа по технологии</w:t>
      </w:r>
      <w:r w:rsidRPr="00F149DA">
        <w:rPr>
          <w:rFonts w:ascii="Times New Roman" w:eastAsia="Calibri" w:hAnsi="Times New Roman" w:cs="Times New Roman"/>
          <w:sz w:val="24"/>
          <w:szCs w:val="24"/>
          <w:lang w:bidi="en-US"/>
        </w:rPr>
        <w:t xml:space="preserve">  разработана на основе  программы «Технология 1-4»  автор </w:t>
      </w:r>
      <w:proofErr w:type="spellStart"/>
      <w:r w:rsidR="00E3105F">
        <w:rPr>
          <w:rFonts w:ascii="Times New Roman" w:eastAsia="Calibri" w:hAnsi="Times New Roman" w:cs="Times New Roman"/>
          <w:sz w:val="24"/>
          <w:szCs w:val="24"/>
          <w:lang w:bidi="en-US"/>
        </w:rPr>
        <w:t>Н.И.Цирулик</w:t>
      </w:r>
      <w:proofErr w:type="spellEnd"/>
      <w:r w:rsidRPr="00F149DA">
        <w:rPr>
          <w:rFonts w:ascii="Times New Roman" w:eastAsia="Calibri" w:hAnsi="Times New Roman" w:cs="Times New Roman"/>
          <w:sz w:val="24"/>
          <w:szCs w:val="24"/>
          <w:lang w:bidi="en-US"/>
        </w:rPr>
        <w:t>.</w:t>
      </w:r>
      <w:r w:rsidRPr="00F149DA">
        <w:rPr>
          <w:rFonts w:ascii="Times New Roman" w:eastAsia="Calibri" w:hAnsi="Times New Roman" w:cs="Times New Roman"/>
          <w:spacing w:val="-8"/>
          <w:sz w:val="24"/>
          <w:szCs w:val="24"/>
          <w:lang w:bidi="en-US"/>
        </w:rPr>
        <w:t xml:space="preserve"> </w:t>
      </w:r>
      <w:r w:rsidRPr="00F149DA">
        <w:rPr>
          <w:rFonts w:ascii="Times New Roman" w:eastAsia="Calibri" w:hAnsi="Times New Roman" w:cs="Times New Roman"/>
          <w:sz w:val="24"/>
          <w:szCs w:val="24"/>
          <w:u w:val="single"/>
          <w:lang w:bidi="en-US"/>
        </w:rPr>
        <w:t>Цели изучения технологии в начальной школе:</w:t>
      </w:r>
    </w:p>
    <w:p w:rsidR="00461F0D" w:rsidRPr="00F149DA" w:rsidRDefault="00461F0D" w:rsidP="004B74FF">
      <w:pPr>
        <w:spacing w:after="0" w:line="240" w:lineRule="auto"/>
        <w:ind w:firstLine="567"/>
        <w:jc w:val="both"/>
        <w:rPr>
          <w:rFonts w:ascii="Times New Roman" w:eastAsia="Calibri" w:hAnsi="Times New Roman" w:cs="Times New Roman"/>
          <w:bCs/>
          <w:sz w:val="24"/>
          <w:szCs w:val="24"/>
          <w:lang w:bidi="en-US"/>
        </w:rPr>
      </w:pPr>
      <w:r w:rsidRPr="00F149DA">
        <w:rPr>
          <w:rFonts w:ascii="Times New Roman" w:eastAsia="Calibri" w:hAnsi="Times New Roman" w:cs="Times New Roman"/>
          <w:bCs/>
          <w:sz w:val="24"/>
          <w:szCs w:val="24"/>
          <w:lang w:bidi="en-US"/>
        </w:rPr>
        <w:t>Овладение технологическими знаниями и технико-технологическими умениями.</w:t>
      </w:r>
    </w:p>
    <w:p w:rsidR="00461F0D" w:rsidRPr="00F149DA" w:rsidRDefault="00461F0D" w:rsidP="004B74FF">
      <w:pPr>
        <w:spacing w:after="0" w:line="240" w:lineRule="auto"/>
        <w:ind w:firstLine="567"/>
        <w:jc w:val="both"/>
        <w:rPr>
          <w:rFonts w:ascii="Times New Roman" w:eastAsia="Calibri" w:hAnsi="Times New Roman" w:cs="Times New Roman"/>
          <w:bCs/>
          <w:sz w:val="24"/>
          <w:szCs w:val="24"/>
          <w:lang w:bidi="en-US"/>
        </w:rPr>
      </w:pPr>
      <w:r w:rsidRPr="00F149DA">
        <w:rPr>
          <w:rFonts w:ascii="Times New Roman" w:eastAsia="Calibri" w:hAnsi="Times New Roman" w:cs="Times New Roman"/>
          <w:bCs/>
          <w:sz w:val="24"/>
          <w:szCs w:val="24"/>
          <w:lang w:bidi="en-US"/>
        </w:rPr>
        <w:t>Освоение продуктивной проектной деятельности.</w:t>
      </w:r>
    </w:p>
    <w:p w:rsidR="00461F0D" w:rsidRPr="00F149DA" w:rsidRDefault="00461F0D" w:rsidP="004B74FF">
      <w:pPr>
        <w:spacing w:after="0" w:line="240" w:lineRule="auto"/>
        <w:ind w:firstLine="567"/>
        <w:jc w:val="both"/>
        <w:rPr>
          <w:rFonts w:ascii="Times New Roman" w:eastAsia="Calibri" w:hAnsi="Times New Roman" w:cs="Times New Roman"/>
          <w:bCs/>
          <w:sz w:val="24"/>
          <w:szCs w:val="24"/>
          <w:lang w:bidi="en-US"/>
        </w:rPr>
      </w:pPr>
      <w:r w:rsidRPr="00F149DA">
        <w:rPr>
          <w:rFonts w:ascii="Times New Roman" w:eastAsia="Calibri" w:hAnsi="Times New Roman" w:cs="Times New Roman"/>
          <w:bCs/>
          <w:sz w:val="24"/>
          <w:szCs w:val="24"/>
          <w:lang w:bidi="en-US"/>
        </w:rPr>
        <w:t>Формирование позитивного эмоционально-ценностного отношения к труду и людям труда.</w:t>
      </w:r>
    </w:p>
    <w:p w:rsidR="00461F0D" w:rsidRPr="00F149DA" w:rsidRDefault="00461F0D" w:rsidP="004B74FF">
      <w:pPr>
        <w:spacing w:after="0" w:line="240" w:lineRule="auto"/>
        <w:ind w:firstLine="567"/>
        <w:jc w:val="both"/>
        <w:rPr>
          <w:rFonts w:ascii="Times New Roman" w:eastAsia="Calibri" w:hAnsi="Times New Roman" w:cs="Times New Roman"/>
          <w:sz w:val="24"/>
          <w:szCs w:val="24"/>
          <w:u w:val="single"/>
          <w:lang w:bidi="en-US"/>
        </w:rPr>
      </w:pPr>
      <w:r w:rsidRPr="00F149DA">
        <w:rPr>
          <w:rFonts w:ascii="Times New Roman" w:eastAsia="Calibri" w:hAnsi="Times New Roman" w:cs="Times New Roman"/>
          <w:sz w:val="24"/>
          <w:szCs w:val="24"/>
          <w:u w:val="single"/>
          <w:lang w:bidi="en-US"/>
        </w:rPr>
        <w:t>Общая характеристика курса</w:t>
      </w:r>
    </w:p>
    <w:p w:rsidR="00461F0D" w:rsidRPr="00F149DA" w:rsidRDefault="00461F0D" w:rsidP="004B74FF">
      <w:pPr>
        <w:spacing w:after="0" w:line="240" w:lineRule="auto"/>
        <w:ind w:firstLine="567"/>
        <w:jc w:val="both"/>
        <w:rPr>
          <w:rFonts w:ascii="Times New Roman" w:eastAsia="Calibri" w:hAnsi="Times New Roman" w:cs="Times New Roman"/>
          <w:sz w:val="24"/>
          <w:szCs w:val="24"/>
          <w:u w:val="single"/>
          <w:lang w:bidi="en-US"/>
        </w:rPr>
      </w:pPr>
      <w:r w:rsidRPr="00F149DA">
        <w:rPr>
          <w:rFonts w:ascii="Times New Roman" w:eastAsia="Calibri" w:hAnsi="Times New Roman" w:cs="Times New Roman"/>
          <w:sz w:val="24"/>
          <w:szCs w:val="24"/>
          <w:lang w:bidi="en-US"/>
        </w:rPr>
        <w:t>Теоретической основой данной программы являются:</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Calibri" w:hAnsi="Times New Roman" w:cs="Times New Roman"/>
          <w:sz w:val="24"/>
          <w:szCs w:val="24"/>
          <w:lang w:bidi="en-US"/>
        </w:rPr>
        <w:t xml:space="preserve">-  </w:t>
      </w:r>
      <w:r w:rsidRPr="00F149DA">
        <w:rPr>
          <w:rFonts w:ascii="Times New Roman" w:eastAsia="Calibri" w:hAnsi="Times New Roman" w:cs="Times New Roman"/>
          <w:i/>
          <w:sz w:val="24"/>
          <w:szCs w:val="24"/>
          <w:lang w:bidi="en-US"/>
        </w:rPr>
        <w:t>Системно</w:t>
      </w:r>
      <w:r w:rsidRPr="00F149DA">
        <w:rPr>
          <w:rFonts w:ascii="Times New Roman" w:eastAsia="Calibri" w:hAnsi="Times New Roman" w:cs="Times New Roman"/>
          <w:sz w:val="24"/>
          <w:szCs w:val="24"/>
          <w:lang w:bidi="en-US"/>
        </w:rPr>
        <w:t>-</w:t>
      </w:r>
      <w:proofErr w:type="spellStart"/>
      <w:r w:rsidRPr="00F149DA">
        <w:rPr>
          <w:rFonts w:ascii="Times New Roman" w:eastAsia="Calibri" w:hAnsi="Times New Roman" w:cs="Times New Roman"/>
          <w:i/>
          <w:sz w:val="24"/>
          <w:szCs w:val="24"/>
          <w:lang w:bidi="en-US"/>
        </w:rPr>
        <w:t>деятельностный</w:t>
      </w:r>
      <w:proofErr w:type="spellEnd"/>
      <w:r w:rsidRPr="00F149DA">
        <w:rPr>
          <w:rFonts w:ascii="Times New Roman" w:eastAsia="Calibri" w:hAnsi="Times New Roman" w:cs="Times New Roman"/>
          <w:sz w:val="24"/>
          <w:szCs w:val="24"/>
          <w:lang w:bidi="en-US"/>
        </w:rPr>
        <w:t xml:space="preserve"> </w:t>
      </w:r>
      <w:r w:rsidRPr="00F149DA">
        <w:rPr>
          <w:rFonts w:ascii="Times New Roman" w:eastAsia="Calibri" w:hAnsi="Times New Roman" w:cs="Times New Roman"/>
          <w:i/>
          <w:sz w:val="24"/>
          <w:szCs w:val="24"/>
          <w:lang w:bidi="en-US"/>
        </w:rPr>
        <w:t>подход</w:t>
      </w:r>
      <w:r w:rsidRPr="00F149DA">
        <w:rPr>
          <w:rFonts w:ascii="Times New Roman" w:eastAsia="Calibri" w:hAnsi="Times New Roman" w:cs="Times New Roman"/>
          <w:sz w:val="24"/>
          <w:szCs w:val="24"/>
          <w:lang w:bidi="en-US"/>
        </w:rPr>
        <w:t xml:space="preserve">: </w:t>
      </w:r>
      <w:r w:rsidRPr="00F149DA">
        <w:rPr>
          <w:rFonts w:ascii="Times New Roman" w:eastAsia="Calibri" w:hAnsi="Times New Roman" w:cs="Times New Roman"/>
          <w:spacing w:val="-2"/>
          <w:sz w:val="24"/>
          <w:szCs w:val="24"/>
          <w:lang w:bidi="en-US"/>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F149DA">
        <w:rPr>
          <w:rFonts w:ascii="Times New Roman" w:eastAsia="Calibri" w:hAnsi="Times New Roman" w:cs="Times New Roman"/>
          <w:sz w:val="24"/>
          <w:szCs w:val="24"/>
          <w:lang w:bidi="en-US"/>
        </w:rPr>
        <w:t xml:space="preserve">материальных (материализованных) действий </w:t>
      </w:r>
    </w:p>
    <w:p w:rsidR="00461F0D" w:rsidRPr="00F149DA" w:rsidRDefault="00461F0D" w:rsidP="004B74FF">
      <w:pPr>
        <w:spacing w:after="0" w:line="240" w:lineRule="auto"/>
        <w:ind w:firstLine="567"/>
        <w:jc w:val="both"/>
        <w:rPr>
          <w:rFonts w:ascii="Times New Roman" w:eastAsia="Calibri" w:hAnsi="Times New Roman" w:cs="Times New Roman"/>
          <w:spacing w:val="6"/>
          <w:sz w:val="24"/>
          <w:szCs w:val="24"/>
          <w:lang w:bidi="en-US"/>
        </w:rPr>
      </w:pPr>
      <w:r w:rsidRPr="00F149DA">
        <w:rPr>
          <w:rFonts w:ascii="Times New Roman" w:eastAsia="Calibri" w:hAnsi="Times New Roman" w:cs="Times New Roman"/>
          <w:sz w:val="24"/>
          <w:szCs w:val="24"/>
          <w:lang w:bidi="en-US"/>
        </w:rPr>
        <w:t xml:space="preserve">- </w:t>
      </w:r>
      <w:r w:rsidRPr="00F149DA">
        <w:rPr>
          <w:rFonts w:ascii="Times New Roman" w:eastAsia="Calibri" w:hAnsi="Times New Roman" w:cs="Times New Roman"/>
          <w:i/>
          <w:sz w:val="24"/>
          <w:szCs w:val="24"/>
          <w:lang w:bidi="en-US"/>
        </w:rPr>
        <w:t>Теория</w:t>
      </w:r>
      <w:r w:rsidRPr="00F149DA">
        <w:rPr>
          <w:rFonts w:ascii="Times New Roman" w:eastAsia="Calibri" w:hAnsi="Times New Roman" w:cs="Times New Roman"/>
          <w:sz w:val="24"/>
          <w:szCs w:val="24"/>
          <w:lang w:bidi="en-US"/>
        </w:rPr>
        <w:t xml:space="preserve"> </w:t>
      </w:r>
      <w:r w:rsidRPr="00F149DA">
        <w:rPr>
          <w:rFonts w:ascii="Times New Roman" w:eastAsia="Calibri" w:hAnsi="Times New Roman" w:cs="Times New Roman"/>
          <w:i/>
          <w:sz w:val="24"/>
          <w:szCs w:val="24"/>
          <w:lang w:bidi="en-US"/>
        </w:rPr>
        <w:t>развития</w:t>
      </w:r>
      <w:r w:rsidRPr="00F149DA">
        <w:rPr>
          <w:rFonts w:ascii="Times New Roman" w:eastAsia="Calibri" w:hAnsi="Times New Roman" w:cs="Times New Roman"/>
          <w:sz w:val="24"/>
          <w:szCs w:val="24"/>
          <w:lang w:bidi="en-US"/>
        </w:rPr>
        <w:t xml:space="preserve"> </w:t>
      </w:r>
      <w:r w:rsidRPr="00F149DA">
        <w:rPr>
          <w:rFonts w:ascii="Times New Roman" w:eastAsia="Calibri" w:hAnsi="Times New Roman" w:cs="Times New Roman"/>
          <w:i/>
          <w:sz w:val="24"/>
          <w:szCs w:val="24"/>
          <w:lang w:bidi="en-US"/>
        </w:rPr>
        <w:t>личности</w:t>
      </w:r>
      <w:r w:rsidRPr="00F149DA">
        <w:rPr>
          <w:rFonts w:ascii="Times New Roman" w:eastAsia="Calibri" w:hAnsi="Times New Roman" w:cs="Times New Roman"/>
          <w:sz w:val="24"/>
          <w:szCs w:val="24"/>
          <w:lang w:bidi="en-US"/>
        </w:rPr>
        <w:t xml:space="preserve"> </w:t>
      </w:r>
      <w:r w:rsidRPr="00F149DA">
        <w:rPr>
          <w:rFonts w:ascii="Times New Roman" w:eastAsia="Calibri" w:hAnsi="Times New Roman" w:cs="Times New Roman"/>
          <w:i/>
          <w:sz w:val="24"/>
          <w:szCs w:val="24"/>
          <w:lang w:bidi="en-US"/>
        </w:rPr>
        <w:t>учащегося на основе освоения универсальных</w:t>
      </w:r>
      <w:r w:rsidRPr="00F149DA">
        <w:rPr>
          <w:rFonts w:ascii="Times New Roman" w:eastAsia="Calibri" w:hAnsi="Times New Roman" w:cs="Times New Roman"/>
          <w:sz w:val="24"/>
          <w:szCs w:val="24"/>
          <w:lang w:bidi="en-US"/>
        </w:rPr>
        <w:t xml:space="preserve"> </w:t>
      </w:r>
      <w:r w:rsidRPr="00F149DA">
        <w:rPr>
          <w:rFonts w:ascii="Times New Roman" w:eastAsia="Calibri" w:hAnsi="Times New Roman" w:cs="Times New Roman"/>
          <w:i/>
          <w:sz w:val="24"/>
          <w:szCs w:val="24"/>
          <w:lang w:bidi="en-US"/>
        </w:rPr>
        <w:t>способов</w:t>
      </w:r>
      <w:r w:rsidRPr="00F149DA">
        <w:rPr>
          <w:rFonts w:ascii="Times New Roman" w:eastAsia="Calibri" w:hAnsi="Times New Roman" w:cs="Times New Roman"/>
          <w:sz w:val="24"/>
          <w:szCs w:val="24"/>
          <w:lang w:bidi="en-US"/>
        </w:rPr>
        <w:t xml:space="preserve"> </w:t>
      </w:r>
      <w:r w:rsidRPr="00F149DA">
        <w:rPr>
          <w:rFonts w:ascii="Times New Roman" w:eastAsia="Calibri" w:hAnsi="Times New Roman" w:cs="Times New Roman"/>
          <w:i/>
          <w:sz w:val="24"/>
          <w:szCs w:val="24"/>
          <w:lang w:bidi="en-US"/>
        </w:rPr>
        <w:t>деятельности</w:t>
      </w:r>
      <w:r w:rsidRPr="00F149DA">
        <w:rPr>
          <w:rFonts w:ascii="Times New Roman" w:eastAsia="Calibri" w:hAnsi="Times New Roman" w:cs="Times New Roman"/>
          <w:sz w:val="24"/>
          <w:szCs w:val="24"/>
          <w:lang w:bidi="en-US"/>
        </w:rPr>
        <w:t>: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461F0D" w:rsidRPr="00F149DA" w:rsidRDefault="00461F0D" w:rsidP="004B74FF">
      <w:pPr>
        <w:spacing w:after="0" w:line="240" w:lineRule="auto"/>
        <w:ind w:firstLine="567"/>
        <w:jc w:val="both"/>
        <w:rPr>
          <w:rFonts w:ascii="Times New Roman" w:eastAsia="Calibri" w:hAnsi="Times New Roman" w:cs="Times New Roman"/>
          <w:spacing w:val="6"/>
          <w:sz w:val="24"/>
          <w:szCs w:val="24"/>
          <w:lang w:bidi="en-US"/>
        </w:rPr>
      </w:pPr>
      <w:r w:rsidRPr="00F149DA">
        <w:rPr>
          <w:rFonts w:ascii="Times New Roman" w:eastAsia="Calibri" w:hAnsi="Times New Roman" w:cs="Times New Roman"/>
          <w:b/>
          <w:sz w:val="24"/>
          <w:szCs w:val="24"/>
          <w:u w:val="single"/>
          <w:lang w:bidi="en-US"/>
        </w:rPr>
        <w:t>Рабочая программа учебного предмета «Изобразительное искусство</w:t>
      </w:r>
      <w:r w:rsidRPr="00F149DA">
        <w:rPr>
          <w:rFonts w:ascii="Times New Roman" w:eastAsia="Calibri" w:hAnsi="Times New Roman" w:cs="Times New Roman"/>
          <w:sz w:val="24"/>
          <w:szCs w:val="24"/>
          <w:lang w:bidi="en-US"/>
        </w:rPr>
        <w:t xml:space="preserve">» составлена в соответствии с авторской   программы  «Изобразительное искусство» </w:t>
      </w:r>
      <w:proofErr w:type="spellStart"/>
      <w:r w:rsidR="00DE52B8">
        <w:rPr>
          <w:rFonts w:ascii="Times New Roman" w:eastAsia="Calibri" w:hAnsi="Times New Roman" w:cs="Times New Roman"/>
          <w:sz w:val="24"/>
          <w:szCs w:val="24"/>
          <w:lang w:bidi="en-US"/>
        </w:rPr>
        <w:t>С.Г.Ашиковой</w:t>
      </w:r>
      <w:proofErr w:type="spellEnd"/>
      <w:r w:rsidR="00DE52B8">
        <w:rPr>
          <w:rFonts w:ascii="Times New Roman" w:eastAsia="Calibri" w:hAnsi="Times New Roman" w:cs="Times New Roman"/>
          <w:sz w:val="24"/>
          <w:szCs w:val="24"/>
          <w:lang w:bidi="en-US"/>
        </w:rPr>
        <w:t>.</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Calibri" w:hAnsi="Times New Roman" w:cs="Times New Roman"/>
          <w:bCs/>
          <w:sz w:val="24"/>
          <w:szCs w:val="24"/>
          <w:lang w:bidi="en-US"/>
        </w:rPr>
        <w:t>Цель</w:t>
      </w:r>
      <w:r w:rsidRPr="00F149DA">
        <w:rPr>
          <w:rFonts w:ascii="Times New Roman" w:eastAsia="Calibri" w:hAnsi="Times New Roman" w:cs="Times New Roman"/>
          <w:b/>
          <w:bCs/>
          <w:sz w:val="24"/>
          <w:szCs w:val="24"/>
          <w:lang w:bidi="en-US"/>
        </w:rPr>
        <w:t xml:space="preserve"> </w:t>
      </w:r>
      <w:r w:rsidRPr="00F149DA">
        <w:rPr>
          <w:rFonts w:ascii="Times New Roman" w:eastAsia="Calibri" w:hAnsi="Times New Roman" w:cs="Times New Roman"/>
          <w:sz w:val="24"/>
          <w:szCs w:val="24"/>
          <w:lang w:bidi="en-US"/>
        </w:rPr>
        <w:t xml:space="preserve">учебного предмета «Изобразительное искусство» — формирование художественной культуры учащихся как неотъемлемой части культуры духовной, т. е. культуры </w:t>
      </w:r>
      <w:proofErr w:type="spellStart"/>
      <w:r w:rsidRPr="00F149DA">
        <w:rPr>
          <w:rFonts w:ascii="Times New Roman" w:eastAsia="Calibri" w:hAnsi="Times New Roman" w:cs="Times New Roman"/>
          <w:sz w:val="24"/>
          <w:szCs w:val="24"/>
          <w:lang w:bidi="en-US"/>
        </w:rPr>
        <w:t>мироотношений</w:t>
      </w:r>
      <w:proofErr w:type="spellEnd"/>
      <w:r w:rsidRPr="00F149DA">
        <w:rPr>
          <w:rFonts w:ascii="Times New Roman" w:eastAsia="Calibri" w:hAnsi="Times New Roman" w:cs="Times New Roman"/>
          <w:sz w:val="24"/>
          <w:szCs w:val="24"/>
          <w:lang w:bidi="en-US"/>
        </w:rPr>
        <w:t xml:space="preserve">,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F149DA">
        <w:rPr>
          <w:rFonts w:ascii="Times New Roman" w:eastAsia="Calibri" w:hAnsi="Times New Roman" w:cs="Times New Roman"/>
          <w:sz w:val="24"/>
          <w:szCs w:val="24"/>
          <w:lang w:bidi="en-US"/>
        </w:rPr>
        <w:t>прекрасное</w:t>
      </w:r>
      <w:proofErr w:type="gramEnd"/>
      <w:r w:rsidRPr="00F149DA">
        <w:rPr>
          <w:rFonts w:ascii="Times New Roman" w:eastAsia="Calibri" w:hAnsi="Times New Roman" w:cs="Times New Roman"/>
          <w:sz w:val="24"/>
          <w:szCs w:val="24"/>
          <w:lang w:bidi="en-US"/>
        </w:rPr>
        <w:t xml:space="preserve"> и безобразное в жизни и искусстве, т. е. зоркости души ребенка. </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Calibri" w:hAnsi="Times New Roman" w:cs="Times New Roman"/>
          <w:sz w:val="24"/>
          <w:szCs w:val="24"/>
          <w:lang w:bidi="en-US"/>
        </w:rPr>
        <w:t xml:space="preserve">Курс разработан как </w:t>
      </w:r>
      <w:r w:rsidRPr="00F149DA">
        <w:rPr>
          <w:rFonts w:ascii="Times New Roman" w:eastAsia="Calibri" w:hAnsi="Times New Roman" w:cs="Times New Roman"/>
          <w:bCs/>
          <w:sz w:val="24"/>
          <w:szCs w:val="24"/>
          <w:lang w:bidi="en-US"/>
        </w:rPr>
        <w:t xml:space="preserve">целостная система введения в художественную культуру </w:t>
      </w:r>
      <w:r w:rsidRPr="00F149DA">
        <w:rPr>
          <w:rFonts w:ascii="Times New Roman" w:eastAsia="Calibri" w:hAnsi="Times New Roman" w:cs="Times New Roman"/>
          <w:sz w:val="24"/>
          <w:szCs w:val="24"/>
          <w:lang w:bidi="en-US"/>
        </w:rPr>
        <w:t xml:space="preserve">и включает в себя на единой основе изучение всех основных видов пространственных (пластических) искусств. Они изучаются в контексте взаимодействия с другими искусствами, а также в контексте конкретных связей с жизнью общества и человека. </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Calibri" w:hAnsi="Times New Roman" w:cs="Times New Roman"/>
          <w:sz w:val="24"/>
          <w:szCs w:val="24"/>
          <w:lang w:bidi="en-US"/>
        </w:rPr>
        <w:t xml:space="preserve">Систематизирующим методом является </w:t>
      </w:r>
      <w:r w:rsidRPr="00F149DA">
        <w:rPr>
          <w:rFonts w:ascii="Times New Roman" w:eastAsia="Calibri" w:hAnsi="Times New Roman" w:cs="Times New Roman"/>
          <w:iCs/>
          <w:sz w:val="24"/>
          <w:szCs w:val="24"/>
          <w:lang w:bidi="en-US"/>
        </w:rPr>
        <w:t>выделение трех основных видов художественной деятельности</w:t>
      </w:r>
      <w:r w:rsidRPr="00F149DA">
        <w:rPr>
          <w:rFonts w:ascii="Times New Roman" w:eastAsia="Calibri" w:hAnsi="Times New Roman" w:cs="Times New Roman"/>
          <w:i/>
          <w:iCs/>
          <w:sz w:val="24"/>
          <w:szCs w:val="24"/>
          <w:lang w:bidi="en-US"/>
        </w:rPr>
        <w:t xml:space="preserve"> </w:t>
      </w:r>
      <w:r w:rsidRPr="00F149DA">
        <w:rPr>
          <w:rFonts w:ascii="Times New Roman" w:eastAsia="Calibri" w:hAnsi="Times New Roman" w:cs="Times New Roman"/>
          <w:sz w:val="24"/>
          <w:szCs w:val="24"/>
          <w:lang w:bidi="en-US"/>
        </w:rPr>
        <w:t xml:space="preserve">для визуальных пространственных искусств: </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Calibri" w:hAnsi="Times New Roman" w:cs="Times New Roman"/>
          <w:sz w:val="24"/>
          <w:szCs w:val="24"/>
          <w:lang w:bidi="en-US"/>
        </w:rPr>
        <w:t xml:space="preserve">—  </w:t>
      </w:r>
      <w:r w:rsidRPr="00F149DA">
        <w:rPr>
          <w:rFonts w:ascii="Times New Roman" w:eastAsia="Calibri" w:hAnsi="Times New Roman" w:cs="Times New Roman"/>
          <w:i/>
          <w:iCs/>
          <w:sz w:val="24"/>
          <w:szCs w:val="24"/>
          <w:lang w:bidi="en-US"/>
        </w:rPr>
        <w:t>изобразительная художественная деятельность;</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Calibri" w:hAnsi="Times New Roman" w:cs="Times New Roman"/>
          <w:i/>
          <w:iCs/>
          <w:sz w:val="24"/>
          <w:szCs w:val="24"/>
          <w:lang w:bidi="en-US"/>
        </w:rPr>
        <w:t>—  декоративная художественная деятельность;</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Calibri" w:hAnsi="Times New Roman" w:cs="Times New Roman"/>
          <w:i/>
          <w:iCs/>
          <w:sz w:val="24"/>
          <w:szCs w:val="24"/>
          <w:lang w:bidi="en-US"/>
        </w:rPr>
        <w:t>—  конструктивная художественная деятельность.</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Calibri" w:hAnsi="Times New Roman" w:cs="Times New Roman"/>
          <w:sz w:val="24"/>
          <w:szCs w:val="24"/>
          <w:lang w:bidi="en-US"/>
        </w:rPr>
        <w:t>Три способа художественного освоения действительности в начальной школе выступают для детей в качестве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A41B09" w:rsidRPr="00F149DA" w:rsidRDefault="00A41B09" w:rsidP="00F149DA">
      <w:pPr>
        <w:spacing w:after="0" w:line="240" w:lineRule="auto"/>
        <w:ind w:firstLine="425"/>
        <w:jc w:val="center"/>
        <w:rPr>
          <w:rFonts w:ascii="Times New Roman" w:eastAsia="Times New Roman" w:hAnsi="Times New Roman" w:cs="Times New Roman"/>
          <w:color w:val="000000"/>
          <w:sz w:val="24"/>
          <w:szCs w:val="24"/>
          <w:u w:val="single"/>
          <w:lang w:eastAsia="ru-RU"/>
        </w:rPr>
      </w:pPr>
    </w:p>
    <w:p w:rsidR="00461F0D" w:rsidRPr="00F149DA" w:rsidRDefault="00461F0D" w:rsidP="00F149DA">
      <w:pPr>
        <w:spacing w:after="0" w:line="240" w:lineRule="auto"/>
        <w:ind w:firstLine="425"/>
        <w:jc w:val="center"/>
        <w:rPr>
          <w:rFonts w:ascii="Times New Roman" w:eastAsia="Times New Roman" w:hAnsi="Times New Roman" w:cs="Times New Roman"/>
          <w:color w:val="000000"/>
          <w:sz w:val="24"/>
          <w:szCs w:val="24"/>
          <w:u w:val="single"/>
          <w:lang w:eastAsia="ru-RU"/>
        </w:rPr>
      </w:pPr>
      <w:r w:rsidRPr="00F149DA">
        <w:rPr>
          <w:rFonts w:ascii="Times New Roman" w:eastAsia="Times New Roman" w:hAnsi="Times New Roman" w:cs="Times New Roman"/>
          <w:color w:val="000000"/>
          <w:sz w:val="24"/>
          <w:szCs w:val="24"/>
          <w:u w:val="single"/>
          <w:lang w:eastAsia="ru-RU"/>
        </w:rPr>
        <w:t>Педагогические технологии, применяемые для реализации программы:</w:t>
      </w:r>
    </w:p>
    <w:p w:rsidR="00461F0D" w:rsidRPr="00F149DA" w:rsidRDefault="00461F0D" w:rsidP="00F149DA">
      <w:pPr>
        <w:spacing w:after="0" w:line="240" w:lineRule="auto"/>
        <w:rPr>
          <w:rFonts w:ascii="Times New Roman" w:eastAsia="Times New Roman" w:hAnsi="Times New Roman" w:cs="Times New Roman"/>
          <w:color w:val="000000"/>
          <w:sz w:val="24"/>
          <w:szCs w:val="24"/>
          <w:lang w:eastAsia="ru-RU"/>
        </w:rPr>
      </w:pPr>
      <w:r w:rsidRPr="00F149DA">
        <w:rPr>
          <w:rFonts w:ascii="Times New Roman" w:eastAsia="Times New Roman" w:hAnsi="Times New Roman" w:cs="Times New Roman"/>
          <w:color w:val="000000"/>
          <w:sz w:val="24"/>
          <w:szCs w:val="24"/>
          <w:lang w:eastAsia="ru-RU"/>
        </w:rPr>
        <w:t>• Личностно-ориентированное обучение и воспитание </w:t>
      </w:r>
      <w:r w:rsidRPr="00F149DA">
        <w:rPr>
          <w:rFonts w:ascii="Times New Roman" w:eastAsia="Times New Roman" w:hAnsi="Times New Roman" w:cs="Times New Roman"/>
          <w:color w:val="000000"/>
          <w:sz w:val="24"/>
          <w:szCs w:val="24"/>
          <w:lang w:eastAsia="ru-RU"/>
        </w:rPr>
        <w:br/>
        <w:t>• Дифференцированное обучение и воспитание </w:t>
      </w:r>
      <w:r w:rsidRPr="00F149DA">
        <w:rPr>
          <w:rFonts w:ascii="Times New Roman" w:eastAsia="Times New Roman" w:hAnsi="Times New Roman" w:cs="Times New Roman"/>
          <w:color w:val="000000"/>
          <w:sz w:val="24"/>
          <w:szCs w:val="24"/>
          <w:lang w:eastAsia="ru-RU"/>
        </w:rPr>
        <w:br/>
      </w:r>
      <w:r w:rsidRPr="00F149DA">
        <w:rPr>
          <w:rFonts w:ascii="Times New Roman" w:eastAsia="Times New Roman" w:hAnsi="Times New Roman" w:cs="Times New Roman"/>
          <w:color w:val="000000"/>
          <w:sz w:val="24"/>
          <w:szCs w:val="24"/>
          <w:lang w:eastAsia="ru-RU"/>
        </w:rPr>
        <w:lastRenderedPageBreak/>
        <w:t>• Проблемное обучение и воспитание </w:t>
      </w:r>
      <w:r w:rsidRPr="00F149DA">
        <w:rPr>
          <w:rFonts w:ascii="Times New Roman" w:eastAsia="Times New Roman" w:hAnsi="Times New Roman" w:cs="Times New Roman"/>
          <w:color w:val="000000"/>
          <w:sz w:val="24"/>
          <w:szCs w:val="24"/>
          <w:lang w:eastAsia="ru-RU"/>
        </w:rPr>
        <w:br/>
        <w:t>• Обучение и воспитание без насилия </w:t>
      </w:r>
      <w:r w:rsidRPr="00F149DA">
        <w:rPr>
          <w:rFonts w:ascii="Times New Roman" w:eastAsia="Times New Roman" w:hAnsi="Times New Roman" w:cs="Times New Roman"/>
          <w:color w:val="000000"/>
          <w:sz w:val="24"/>
          <w:szCs w:val="24"/>
          <w:lang w:eastAsia="ru-RU"/>
        </w:rPr>
        <w:br/>
        <w:t>• Рефлексивное обучение и воспитание </w:t>
      </w:r>
      <w:r w:rsidRPr="00F149DA">
        <w:rPr>
          <w:rFonts w:ascii="Times New Roman" w:eastAsia="Times New Roman" w:hAnsi="Times New Roman" w:cs="Times New Roman"/>
          <w:color w:val="000000"/>
          <w:sz w:val="24"/>
          <w:szCs w:val="24"/>
          <w:lang w:eastAsia="ru-RU"/>
        </w:rPr>
        <w:br/>
        <w:t xml:space="preserve">• </w:t>
      </w:r>
      <w:proofErr w:type="spellStart"/>
      <w:r w:rsidRPr="00F149DA">
        <w:rPr>
          <w:rFonts w:ascii="Times New Roman" w:eastAsia="Times New Roman" w:hAnsi="Times New Roman" w:cs="Times New Roman"/>
          <w:color w:val="000000"/>
          <w:sz w:val="24"/>
          <w:szCs w:val="24"/>
          <w:lang w:eastAsia="ru-RU"/>
        </w:rPr>
        <w:t>Здоровьесберегающие</w:t>
      </w:r>
      <w:proofErr w:type="spellEnd"/>
      <w:r w:rsidRPr="00F149DA">
        <w:rPr>
          <w:rFonts w:ascii="Times New Roman" w:eastAsia="Times New Roman" w:hAnsi="Times New Roman" w:cs="Times New Roman"/>
          <w:color w:val="000000"/>
          <w:sz w:val="24"/>
          <w:szCs w:val="24"/>
          <w:lang w:eastAsia="ru-RU"/>
        </w:rPr>
        <w:t xml:space="preserve"> технологии </w:t>
      </w:r>
    </w:p>
    <w:p w:rsidR="00461F0D" w:rsidRPr="00F149DA" w:rsidRDefault="00461F0D" w:rsidP="00F149DA">
      <w:pPr>
        <w:spacing w:after="0" w:line="240" w:lineRule="auto"/>
        <w:jc w:val="center"/>
        <w:rPr>
          <w:rFonts w:ascii="Times New Roman" w:eastAsia="Times New Roman" w:hAnsi="Times New Roman" w:cs="Times New Roman"/>
          <w:color w:val="000000"/>
          <w:sz w:val="24"/>
          <w:szCs w:val="24"/>
          <w:lang w:eastAsia="ru-RU"/>
        </w:rPr>
      </w:pPr>
      <w:r w:rsidRPr="00F149DA">
        <w:rPr>
          <w:rFonts w:ascii="Times New Roman" w:eastAsia="Times New Roman" w:hAnsi="Times New Roman" w:cs="Times New Roman"/>
          <w:color w:val="000000"/>
          <w:sz w:val="24"/>
          <w:szCs w:val="24"/>
          <w:lang w:eastAsia="ru-RU"/>
        </w:rPr>
        <w:tab/>
      </w:r>
    </w:p>
    <w:p w:rsidR="00461F0D" w:rsidRPr="00F149DA" w:rsidRDefault="00461F0D" w:rsidP="00F149DA">
      <w:pPr>
        <w:spacing w:after="0" w:line="240" w:lineRule="auto"/>
        <w:jc w:val="center"/>
        <w:rPr>
          <w:rFonts w:ascii="Times New Roman" w:eastAsia="Times New Roman" w:hAnsi="Times New Roman" w:cs="Times New Roman"/>
          <w:color w:val="000000"/>
          <w:sz w:val="24"/>
          <w:szCs w:val="24"/>
          <w:u w:val="single"/>
          <w:lang w:eastAsia="ru-RU"/>
        </w:rPr>
      </w:pPr>
      <w:r w:rsidRPr="00F149DA">
        <w:rPr>
          <w:rFonts w:ascii="Times New Roman" w:eastAsia="Times New Roman" w:hAnsi="Times New Roman" w:cs="Times New Roman"/>
          <w:color w:val="000000"/>
          <w:sz w:val="24"/>
          <w:szCs w:val="24"/>
          <w:u w:val="single"/>
          <w:lang w:eastAsia="ru-RU"/>
        </w:rPr>
        <w:t>Система форм аттестации, контроля и учета достижений учащихся</w:t>
      </w:r>
    </w:p>
    <w:p w:rsidR="00461F0D" w:rsidRPr="00F149DA" w:rsidRDefault="00461F0D" w:rsidP="00F149DA">
      <w:pPr>
        <w:spacing w:after="0" w:line="240" w:lineRule="auto"/>
        <w:jc w:val="both"/>
        <w:rPr>
          <w:rFonts w:ascii="Times New Roman" w:eastAsia="Times New Roman" w:hAnsi="Times New Roman" w:cs="Times New Roman"/>
          <w:color w:val="000000"/>
          <w:sz w:val="24"/>
          <w:szCs w:val="24"/>
          <w:lang w:eastAsia="ru-RU"/>
        </w:rPr>
      </w:pPr>
      <w:r w:rsidRPr="00F149DA">
        <w:rPr>
          <w:rFonts w:ascii="Times New Roman" w:eastAsia="Times New Roman" w:hAnsi="Times New Roman" w:cs="Times New Roman"/>
          <w:color w:val="000000"/>
          <w:sz w:val="24"/>
          <w:szCs w:val="24"/>
          <w:lang w:eastAsia="ru-RU"/>
        </w:rPr>
        <w:tab/>
        <w:t>В первом классе четырехлетней начальной школы исключается система бального (отметочного) оценивания. Недопустимо также использование любой знаковой символики, заменяющей цифровую отметку (солнышко, грибок, звездочка и т.п.). Допускается лишь словесная объяснительная оценка. Кроме этого, нельзя при неправильном ответе ученика говорить «не думал», «не старался», «неверно», лучше обходиться репликами «ты как думаешь», «это твое мнение» и т.д. </w:t>
      </w:r>
      <w:r w:rsidRPr="00F149DA">
        <w:rPr>
          <w:rFonts w:ascii="Times New Roman" w:eastAsia="Times New Roman" w:hAnsi="Times New Roman" w:cs="Times New Roman"/>
          <w:color w:val="000000"/>
          <w:sz w:val="24"/>
          <w:szCs w:val="24"/>
          <w:lang w:eastAsia="ru-RU"/>
        </w:rPr>
        <w:br/>
        <w:t>Никакому оцениванию не подлежат результаты психолого-педагогических диагностик. Данные исследований служат основой для построения процесса обучения для учителя. </w:t>
      </w:r>
    </w:p>
    <w:p w:rsidR="00461F0D" w:rsidRPr="00F149DA" w:rsidRDefault="00461F0D" w:rsidP="00F149DA">
      <w:pPr>
        <w:spacing w:after="0" w:line="240" w:lineRule="auto"/>
        <w:jc w:val="both"/>
        <w:rPr>
          <w:rFonts w:ascii="Times New Roman" w:eastAsia="Times New Roman" w:hAnsi="Times New Roman" w:cs="Times New Roman"/>
          <w:color w:val="000000"/>
          <w:sz w:val="24"/>
          <w:szCs w:val="24"/>
          <w:lang w:eastAsia="ru-RU"/>
        </w:rPr>
      </w:pPr>
      <w:r w:rsidRPr="00F149DA">
        <w:rPr>
          <w:rFonts w:ascii="Times New Roman" w:eastAsia="Times New Roman" w:hAnsi="Times New Roman" w:cs="Times New Roman"/>
          <w:color w:val="000000"/>
          <w:sz w:val="24"/>
          <w:szCs w:val="24"/>
          <w:lang w:eastAsia="ru-RU"/>
        </w:rPr>
        <w:t>В течение всего первого полугодия первого года обучения контрольные работы не проводятся. Проверочные работы, проводимые во втором полугодии, составляются на основе стандарта и носят не контролирующий, а информационный характер. Пробелы в знаниях учащегося должны быть своевременно ликвидированы. </w:t>
      </w:r>
    </w:p>
    <w:p w:rsidR="00461F0D" w:rsidRPr="00F149DA" w:rsidRDefault="00461F0D" w:rsidP="00F149DA">
      <w:pPr>
        <w:spacing w:after="0" w:line="240" w:lineRule="auto"/>
        <w:jc w:val="both"/>
        <w:rPr>
          <w:rFonts w:ascii="Times New Roman" w:eastAsia="Times New Roman" w:hAnsi="Times New Roman" w:cs="Times New Roman"/>
          <w:color w:val="000000"/>
          <w:sz w:val="24"/>
          <w:szCs w:val="24"/>
          <w:lang w:eastAsia="ru-RU"/>
        </w:rPr>
      </w:pPr>
      <w:r w:rsidRPr="00F149DA">
        <w:rPr>
          <w:rFonts w:ascii="Times New Roman" w:eastAsia="Times New Roman" w:hAnsi="Times New Roman" w:cs="Times New Roman"/>
          <w:color w:val="000000"/>
          <w:sz w:val="24"/>
          <w:szCs w:val="24"/>
          <w:lang w:eastAsia="ru-RU"/>
        </w:rPr>
        <w:t xml:space="preserve">Тем не менее, учитель может и должен осуществлять текущий, тематический контроль результатов обучения. Формами организации контроля являются устный и письменный опросы, тестовые задания. </w:t>
      </w:r>
    </w:p>
    <w:p w:rsidR="00461F0D" w:rsidRPr="00F149DA" w:rsidRDefault="00461F0D" w:rsidP="00F149DA">
      <w:pPr>
        <w:spacing w:after="0" w:line="240" w:lineRule="auto"/>
        <w:jc w:val="center"/>
        <w:rPr>
          <w:rFonts w:ascii="Times New Roman" w:eastAsia="Times New Roman" w:hAnsi="Times New Roman" w:cs="Times New Roman"/>
          <w:color w:val="000000"/>
          <w:sz w:val="24"/>
          <w:szCs w:val="24"/>
          <w:u w:val="single"/>
          <w:lang w:eastAsia="ru-RU"/>
        </w:rPr>
      </w:pPr>
      <w:r w:rsidRPr="00F149DA">
        <w:rPr>
          <w:rFonts w:ascii="Times New Roman" w:eastAsia="Times New Roman" w:hAnsi="Times New Roman" w:cs="Times New Roman"/>
          <w:color w:val="000000"/>
          <w:sz w:val="24"/>
          <w:szCs w:val="24"/>
          <w:u w:val="single"/>
          <w:lang w:eastAsia="ru-RU"/>
        </w:rPr>
        <w:t>Ожидаемые образовательные результаты освоения образовательной программы</w:t>
      </w:r>
    </w:p>
    <w:p w:rsidR="00461F0D" w:rsidRPr="00F149DA" w:rsidRDefault="00461F0D" w:rsidP="004B74FF">
      <w:pPr>
        <w:spacing w:after="0" w:line="240" w:lineRule="auto"/>
        <w:ind w:firstLine="567"/>
        <w:jc w:val="both"/>
        <w:rPr>
          <w:rFonts w:ascii="Times New Roman" w:eastAsia="Times New Roman" w:hAnsi="Times New Roman" w:cs="Times New Roman"/>
          <w:color w:val="000000"/>
          <w:sz w:val="24"/>
          <w:szCs w:val="24"/>
          <w:lang w:eastAsia="ru-RU"/>
        </w:rPr>
      </w:pPr>
      <w:r w:rsidRPr="00F149DA">
        <w:rPr>
          <w:rFonts w:ascii="Times New Roman" w:eastAsia="Times New Roman" w:hAnsi="Times New Roman" w:cs="Times New Roman"/>
          <w:color w:val="000000"/>
          <w:sz w:val="24"/>
          <w:szCs w:val="24"/>
          <w:lang w:eastAsia="ru-RU"/>
        </w:rPr>
        <w:t>В конце первого года обучения обучающийся  должен освоить обязательный минимум содержания начального образования соответственно 1 классу. </w:t>
      </w:r>
    </w:p>
    <w:p w:rsidR="00461F0D" w:rsidRPr="00F149DA" w:rsidRDefault="00461F0D" w:rsidP="004B74FF">
      <w:pPr>
        <w:spacing w:after="0" w:line="240" w:lineRule="auto"/>
        <w:ind w:firstLine="567"/>
        <w:jc w:val="both"/>
        <w:rPr>
          <w:rFonts w:ascii="Times New Roman" w:eastAsia="Times New Roman" w:hAnsi="Times New Roman" w:cs="Times New Roman"/>
          <w:color w:val="000000"/>
          <w:sz w:val="24"/>
          <w:szCs w:val="24"/>
          <w:lang w:eastAsia="ru-RU"/>
        </w:rPr>
      </w:pPr>
      <w:r w:rsidRPr="00F149DA">
        <w:rPr>
          <w:rFonts w:ascii="Times New Roman" w:eastAsia="Times New Roman" w:hAnsi="Times New Roman" w:cs="Times New Roman"/>
          <w:color w:val="000000"/>
          <w:sz w:val="24"/>
          <w:szCs w:val="24"/>
          <w:u w:val="single"/>
          <w:lang w:eastAsia="ru-RU"/>
        </w:rPr>
        <w:t>Русский язык</w:t>
      </w:r>
      <w:r w:rsidRPr="00F149DA">
        <w:rPr>
          <w:rFonts w:ascii="Times New Roman" w:eastAsia="Times New Roman" w:hAnsi="Times New Roman" w:cs="Times New Roman"/>
          <w:color w:val="000000"/>
          <w:sz w:val="24"/>
          <w:szCs w:val="24"/>
          <w:lang w:eastAsia="ru-RU"/>
        </w:rPr>
        <w:t> </w:t>
      </w:r>
    </w:p>
    <w:p w:rsidR="00461F0D" w:rsidRPr="00F149DA" w:rsidRDefault="00461F0D" w:rsidP="004B74FF">
      <w:pPr>
        <w:spacing w:after="0" w:line="240" w:lineRule="auto"/>
        <w:ind w:firstLine="567"/>
        <w:rPr>
          <w:rFonts w:ascii="Times New Roman" w:eastAsia="Times New Roman" w:hAnsi="Times New Roman" w:cs="Times New Roman"/>
          <w:color w:val="000000"/>
          <w:sz w:val="24"/>
          <w:szCs w:val="24"/>
          <w:lang w:eastAsia="ru-RU"/>
        </w:rPr>
      </w:pPr>
      <w:r w:rsidRPr="00F149DA">
        <w:rPr>
          <w:rFonts w:ascii="Times New Roman" w:eastAsia="Times New Roman" w:hAnsi="Times New Roman" w:cs="Times New Roman"/>
          <w:color w:val="000000"/>
          <w:sz w:val="24"/>
          <w:szCs w:val="24"/>
          <w:lang w:eastAsia="ru-RU"/>
        </w:rPr>
        <w:t xml:space="preserve">• Учащийся может продемонстрировать понимание </w:t>
      </w:r>
      <w:proofErr w:type="spellStart"/>
      <w:r w:rsidRPr="00F149DA">
        <w:rPr>
          <w:rFonts w:ascii="Times New Roman" w:eastAsia="Times New Roman" w:hAnsi="Times New Roman" w:cs="Times New Roman"/>
          <w:color w:val="000000"/>
          <w:sz w:val="24"/>
          <w:szCs w:val="24"/>
          <w:lang w:eastAsia="ru-RU"/>
        </w:rPr>
        <w:t>смыслообразующей</w:t>
      </w:r>
      <w:proofErr w:type="spellEnd"/>
      <w:r w:rsidRPr="00F149DA">
        <w:rPr>
          <w:rFonts w:ascii="Times New Roman" w:eastAsia="Times New Roman" w:hAnsi="Times New Roman" w:cs="Times New Roman"/>
          <w:color w:val="000000"/>
          <w:sz w:val="24"/>
          <w:szCs w:val="24"/>
          <w:lang w:eastAsia="ru-RU"/>
        </w:rPr>
        <w:t xml:space="preserve"> функции речи, формулируя и задавая вопрос на уточнение понимания прослушанного сообщения и/или прочитанной информации.</w:t>
      </w:r>
      <w:r w:rsidRPr="00F149DA">
        <w:rPr>
          <w:rFonts w:ascii="Times New Roman" w:eastAsia="Times New Roman" w:hAnsi="Times New Roman" w:cs="Times New Roman"/>
          <w:color w:val="000000"/>
          <w:sz w:val="24"/>
          <w:szCs w:val="24"/>
          <w:lang w:eastAsia="ru-RU"/>
        </w:rPr>
        <w:br/>
        <w:t>• Учащийся любит слушать, когда ему читают вслух, демонстрируя интерес и индивидуальные пристрастия к разнообразной художественной и нехудожественной литературе. </w:t>
      </w:r>
      <w:r w:rsidRPr="00F149DA">
        <w:rPr>
          <w:rFonts w:ascii="Times New Roman" w:eastAsia="Times New Roman" w:hAnsi="Times New Roman" w:cs="Times New Roman"/>
          <w:color w:val="000000"/>
          <w:sz w:val="24"/>
          <w:szCs w:val="24"/>
          <w:lang w:eastAsia="ru-RU"/>
        </w:rPr>
        <w:br/>
        <w:t>• Понимать, что знаки и надписи, символы и пиктограммы несут в себе смысл, выделять среди различных способов символьного обозначения буквы, отличать их от звуков. </w:t>
      </w:r>
      <w:r w:rsidRPr="00F149DA">
        <w:rPr>
          <w:rFonts w:ascii="Times New Roman" w:eastAsia="Times New Roman" w:hAnsi="Times New Roman" w:cs="Times New Roman"/>
          <w:color w:val="000000"/>
          <w:sz w:val="24"/>
          <w:szCs w:val="24"/>
          <w:lang w:eastAsia="ru-RU"/>
        </w:rPr>
        <w:br/>
        <w:t>• Демонстрировать понимание звукобуквенных соотношений: </w:t>
      </w:r>
      <w:proofErr w:type="gramStart"/>
      <w:r w:rsidRPr="00F149DA">
        <w:rPr>
          <w:rFonts w:ascii="Times New Roman" w:eastAsia="Times New Roman" w:hAnsi="Times New Roman" w:cs="Times New Roman"/>
          <w:color w:val="000000"/>
          <w:sz w:val="24"/>
          <w:szCs w:val="24"/>
          <w:lang w:eastAsia="ru-RU"/>
        </w:rPr>
        <w:br/>
        <w:t>-</w:t>
      </w:r>
      <w:proofErr w:type="gramEnd"/>
      <w:r w:rsidRPr="00F149DA">
        <w:rPr>
          <w:rFonts w:ascii="Times New Roman" w:eastAsia="Times New Roman" w:hAnsi="Times New Roman" w:cs="Times New Roman"/>
          <w:color w:val="000000"/>
          <w:sz w:val="24"/>
          <w:szCs w:val="24"/>
          <w:lang w:eastAsia="ru-RU"/>
        </w:rPr>
        <w:t>узнавать и называть все буквы русского языка; </w:t>
      </w:r>
      <w:r w:rsidRPr="00F149DA">
        <w:rPr>
          <w:rFonts w:ascii="Times New Roman" w:eastAsia="Times New Roman" w:hAnsi="Times New Roman" w:cs="Times New Roman"/>
          <w:color w:val="000000"/>
          <w:sz w:val="24"/>
          <w:szCs w:val="24"/>
          <w:lang w:eastAsia="ru-RU"/>
        </w:rPr>
        <w:br/>
        <w:t>-различать буквы, обозначающие гласные и согласные звуки, использовать при письме все способы буквенного обозначения мягких и твердых звуков; </w:t>
      </w:r>
      <w:r w:rsidRPr="00F149DA">
        <w:rPr>
          <w:rFonts w:ascii="Times New Roman" w:eastAsia="Times New Roman" w:hAnsi="Times New Roman" w:cs="Times New Roman"/>
          <w:color w:val="000000"/>
          <w:sz w:val="24"/>
          <w:szCs w:val="24"/>
          <w:lang w:eastAsia="ru-RU"/>
        </w:rPr>
        <w:br/>
        <w:t xml:space="preserve">-читать слово орфографически и </w:t>
      </w:r>
      <w:proofErr w:type="spellStart"/>
      <w:r w:rsidRPr="00F149DA">
        <w:rPr>
          <w:rFonts w:ascii="Times New Roman" w:eastAsia="Times New Roman" w:hAnsi="Times New Roman" w:cs="Times New Roman"/>
          <w:color w:val="000000"/>
          <w:sz w:val="24"/>
          <w:szCs w:val="24"/>
          <w:lang w:eastAsia="ru-RU"/>
        </w:rPr>
        <w:t>орфоэпически</w:t>
      </w:r>
      <w:proofErr w:type="spellEnd"/>
      <w:r w:rsidRPr="00F149DA">
        <w:rPr>
          <w:rFonts w:ascii="Times New Roman" w:eastAsia="Times New Roman" w:hAnsi="Times New Roman" w:cs="Times New Roman"/>
          <w:color w:val="000000"/>
          <w:sz w:val="24"/>
          <w:szCs w:val="24"/>
          <w:lang w:eastAsia="ru-RU"/>
        </w:rPr>
        <w:t xml:space="preserve"> и на этой основе устанавливать, пишется ли данное слово так, как оно произносится, </w:t>
      </w:r>
      <w:r w:rsidRPr="00F149DA">
        <w:rPr>
          <w:rFonts w:ascii="Times New Roman" w:eastAsia="Times New Roman" w:hAnsi="Times New Roman" w:cs="Times New Roman"/>
          <w:color w:val="000000"/>
          <w:sz w:val="24"/>
          <w:szCs w:val="24"/>
          <w:lang w:eastAsia="ru-RU"/>
        </w:rPr>
        <w:br/>
        <w:t>в какой части слова находится буква или буквы, обозначающие несовпадение </w:t>
      </w:r>
      <w:r w:rsidRPr="00F149DA">
        <w:rPr>
          <w:rFonts w:ascii="Times New Roman" w:eastAsia="Times New Roman" w:hAnsi="Times New Roman" w:cs="Times New Roman"/>
          <w:color w:val="000000"/>
          <w:sz w:val="24"/>
          <w:szCs w:val="24"/>
          <w:lang w:eastAsia="ru-RU"/>
        </w:rPr>
        <w:br/>
        <w:t>• Правильно называть и располагать по порядку все буквы русского алфавита и уметь пользоваться алфавитом для упорядочивания и поиска слов и названий. </w:t>
      </w:r>
      <w:r w:rsidRPr="00F149DA">
        <w:rPr>
          <w:rFonts w:ascii="Times New Roman" w:eastAsia="Times New Roman" w:hAnsi="Times New Roman" w:cs="Times New Roman"/>
          <w:color w:val="000000"/>
          <w:sz w:val="24"/>
          <w:szCs w:val="24"/>
          <w:lang w:eastAsia="ru-RU"/>
        </w:rPr>
        <w:br/>
        <w:t>• Правильно писать по слуху и по памяти большинство слов (в объеме изученного); </w:t>
      </w:r>
      <w:r w:rsidRPr="00F149DA">
        <w:rPr>
          <w:rFonts w:ascii="Times New Roman" w:eastAsia="Times New Roman" w:hAnsi="Times New Roman" w:cs="Times New Roman"/>
          <w:color w:val="000000"/>
          <w:sz w:val="24"/>
          <w:szCs w:val="24"/>
          <w:lang w:eastAsia="ru-RU"/>
        </w:rPr>
        <w:br/>
        <w:t>в затруднительных случаях устанавливать характер затруднения: </w:t>
      </w:r>
      <w:r w:rsidRPr="00F149DA">
        <w:rPr>
          <w:rFonts w:ascii="Times New Roman" w:eastAsia="Times New Roman" w:hAnsi="Times New Roman" w:cs="Times New Roman"/>
          <w:color w:val="000000"/>
          <w:sz w:val="24"/>
          <w:szCs w:val="24"/>
          <w:lang w:eastAsia="ru-RU"/>
        </w:rPr>
        <w:br/>
        <w:t>— правописание гласной/согласной или их сочетания; </w:t>
      </w:r>
      <w:r w:rsidRPr="00F149DA">
        <w:rPr>
          <w:rFonts w:ascii="Times New Roman" w:eastAsia="Times New Roman" w:hAnsi="Times New Roman" w:cs="Times New Roman"/>
          <w:color w:val="000000"/>
          <w:sz w:val="24"/>
          <w:szCs w:val="24"/>
          <w:lang w:eastAsia="ru-RU"/>
        </w:rPr>
        <w:br/>
        <w:t xml:space="preserve">— употребление </w:t>
      </w:r>
      <w:proofErr w:type="spellStart"/>
      <w:r w:rsidRPr="00F149DA">
        <w:rPr>
          <w:rFonts w:ascii="Times New Roman" w:eastAsia="Times New Roman" w:hAnsi="Times New Roman" w:cs="Times New Roman"/>
          <w:color w:val="000000"/>
          <w:sz w:val="24"/>
          <w:szCs w:val="24"/>
          <w:lang w:eastAsia="ru-RU"/>
        </w:rPr>
        <w:t>жи</w:t>
      </w:r>
      <w:proofErr w:type="spellEnd"/>
      <w:r w:rsidRPr="00F149DA">
        <w:rPr>
          <w:rFonts w:ascii="Times New Roman" w:eastAsia="Times New Roman" w:hAnsi="Times New Roman" w:cs="Times New Roman"/>
          <w:color w:val="000000"/>
          <w:sz w:val="24"/>
          <w:szCs w:val="24"/>
          <w:lang w:eastAsia="ru-RU"/>
        </w:rPr>
        <w:t xml:space="preserve">-ши, </w:t>
      </w:r>
      <w:proofErr w:type="spellStart"/>
      <w:proofErr w:type="gramStart"/>
      <w:r w:rsidRPr="00F149DA">
        <w:rPr>
          <w:rFonts w:ascii="Times New Roman" w:eastAsia="Times New Roman" w:hAnsi="Times New Roman" w:cs="Times New Roman"/>
          <w:color w:val="000000"/>
          <w:sz w:val="24"/>
          <w:szCs w:val="24"/>
          <w:lang w:eastAsia="ru-RU"/>
        </w:rPr>
        <w:t>ча</w:t>
      </w:r>
      <w:proofErr w:type="spellEnd"/>
      <w:r w:rsidRPr="00F149DA">
        <w:rPr>
          <w:rFonts w:ascii="Times New Roman" w:eastAsia="Times New Roman" w:hAnsi="Times New Roman" w:cs="Times New Roman"/>
          <w:color w:val="000000"/>
          <w:sz w:val="24"/>
          <w:szCs w:val="24"/>
          <w:lang w:eastAsia="ru-RU"/>
        </w:rPr>
        <w:t>-ща</w:t>
      </w:r>
      <w:proofErr w:type="gramEnd"/>
      <w:r w:rsidRPr="00F149DA">
        <w:rPr>
          <w:rFonts w:ascii="Times New Roman" w:eastAsia="Times New Roman" w:hAnsi="Times New Roman" w:cs="Times New Roman"/>
          <w:color w:val="000000"/>
          <w:sz w:val="24"/>
          <w:szCs w:val="24"/>
          <w:lang w:eastAsia="ru-RU"/>
        </w:rPr>
        <w:t>, чу-</w:t>
      </w:r>
      <w:proofErr w:type="spellStart"/>
      <w:r w:rsidRPr="00F149DA">
        <w:rPr>
          <w:rFonts w:ascii="Times New Roman" w:eastAsia="Times New Roman" w:hAnsi="Times New Roman" w:cs="Times New Roman"/>
          <w:color w:val="000000"/>
          <w:sz w:val="24"/>
          <w:szCs w:val="24"/>
          <w:lang w:eastAsia="ru-RU"/>
        </w:rPr>
        <w:t>щу</w:t>
      </w:r>
      <w:proofErr w:type="spellEnd"/>
      <w:r w:rsidRPr="00F149DA">
        <w:rPr>
          <w:rFonts w:ascii="Times New Roman" w:eastAsia="Times New Roman" w:hAnsi="Times New Roman" w:cs="Times New Roman"/>
          <w:color w:val="000000"/>
          <w:sz w:val="24"/>
          <w:szCs w:val="24"/>
          <w:lang w:eastAsia="ru-RU"/>
        </w:rPr>
        <w:t> </w:t>
      </w:r>
      <w:r w:rsidRPr="00F149DA">
        <w:rPr>
          <w:rFonts w:ascii="Times New Roman" w:eastAsia="Times New Roman" w:hAnsi="Times New Roman" w:cs="Times New Roman"/>
          <w:color w:val="000000"/>
          <w:sz w:val="24"/>
          <w:szCs w:val="24"/>
          <w:lang w:eastAsia="ru-RU"/>
        </w:rPr>
        <w:br/>
        <w:t>— употребление строчной/прописной буквы; </w:t>
      </w:r>
      <w:r w:rsidRPr="00F149DA">
        <w:rPr>
          <w:rFonts w:ascii="Times New Roman" w:eastAsia="Times New Roman" w:hAnsi="Times New Roman" w:cs="Times New Roman"/>
          <w:color w:val="000000"/>
          <w:sz w:val="24"/>
          <w:szCs w:val="24"/>
          <w:lang w:eastAsia="ru-RU"/>
        </w:rPr>
        <w:br/>
        <w:t>— слитное/раздельное написание слова; </w:t>
      </w:r>
      <w:r w:rsidRPr="00F149DA">
        <w:rPr>
          <w:rFonts w:ascii="Times New Roman" w:eastAsia="Times New Roman" w:hAnsi="Times New Roman" w:cs="Times New Roman"/>
          <w:color w:val="000000"/>
          <w:sz w:val="24"/>
          <w:szCs w:val="24"/>
          <w:lang w:eastAsia="ru-RU"/>
        </w:rPr>
        <w:br/>
        <w:t>• Учащийся может письменно изложить своими словами небольшой текст и/или написать под диктовку слова, предложения и несложный текст объемом 20—30</w:t>
      </w:r>
      <w:r w:rsidR="00E86A57">
        <w:rPr>
          <w:rFonts w:ascii="Times New Roman" w:eastAsia="Times New Roman" w:hAnsi="Times New Roman" w:cs="Times New Roman"/>
          <w:color w:val="000000"/>
          <w:sz w:val="24"/>
          <w:szCs w:val="24"/>
          <w:lang w:eastAsia="ru-RU"/>
        </w:rPr>
        <w:t xml:space="preserve"> </w:t>
      </w:r>
      <w:r w:rsidRPr="00F149DA">
        <w:rPr>
          <w:rFonts w:ascii="Times New Roman" w:eastAsia="Times New Roman" w:hAnsi="Times New Roman" w:cs="Times New Roman"/>
          <w:color w:val="000000"/>
          <w:sz w:val="24"/>
          <w:szCs w:val="24"/>
          <w:lang w:eastAsia="ru-RU"/>
        </w:rPr>
        <w:t xml:space="preserve">слов с изученными орфограммами (не более 8) и </w:t>
      </w:r>
      <w:proofErr w:type="spellStart"/>
      <w:r w:rsidRPr="00F149DA">
        <w:rPr>
          <w:rFonts w:ascii="Times New Roman" w:eastAsia="Times New Roman" w:hAnsi="Times New Roman" w:cs="Times New Roman"/>
          <w:color w:val="000000"/>
          <w:sz w:val="24"/>
          <w:szCs w:val="24"/>
          <w:lang w:eastAsia="ru-RU"/>
        </w:rPr>
        <w:t>пунктограммами</w:t>
      </w:r>
      <w:proofErr w:type="spellEnd"/>
      <w:r w:rsidRPr="00F149DA">
        <w:rPr>
          <w:rFonts w:ascii="Times New Roman" w:eastAsia="Times New Roman" w:hAnsi="Times New Roman" w:cs="Times New Roman"/>
          <w:color w:val="000000"/>
          <w:sz w:val="24"/>
          <w:szCs w:val="24"/>
          <w:lang w:eastAsia="ru-RU"/>
        </w:rPr>
        <w:t xml:space="preserve"> (не более 10), перечесть </w:t>
      </w:r>
      <w:proofErr w:type="gramStart"/>
      <w:r w:rsidRPr="00F149DA">
        <w:rPr>
          <w:rFonts w:ascii="Times New Roman" w:eastAsia="Times New Roman" w:hAnsi="Times New Roman" w:cs="Times New Roman"/>
          <w:color w:val="000000"/>
          <w:sz w:val="24"/>
          <w:szCs w:val="24"/>
          <w:lang w:eastAsia="ru-RU"/>
        </w:rPr>
        <w:t>написанное</w:t>
      </w:r>
      <w:proofErr w:type="gramEnd"/>
      <w:r w:rsidRPr="00F149DA">
        <w:rPr>
          <w:rFonts w:ascii="Times New Roman" w:eastAsia="Times New Roman" w:hAnsi="Times New Roman" w:cs="Times New Roman"/>
          <w:color w:val="000000"/>
          <w:sz w:val="24"/>
          <w:szCs w:val="24"/>
          <w:lang w:eastAsia="ru-RU"/>
        </w:rPr>
        <w:t xml:space="preserve"> и аккуратно исправить допущенные неточности и ошибки</w:t>
      </w:r>
    </w:p>
    <w:p w:rsidR="00461F0D" w:rsidRPr="00F149DA" w:rsidRDefault="00461F0D" w:rsidP="004B74FF">
      <w:pPr>
        <w:spacing w:after="0" w:line="240" w:lineRule="auto"/>
        <w:ind w:firstLine="567"/>
        <w:jc w:val="both"/>
        <w:rPr>
          <w:rFonts w:ascii="Times New Roman" w:eastAsia="Times New Roman" w:hAnsi="Times New Roman" w:cs="Times New Roman"/>
          <w:color w:val="000000"/>
          <w:sz w:val="24"/>
          <w:szCs w:val="24"/>
          <w:u w:val="single"/>
          <w:lang w:eastAsia="ru-RU"/>
        </w:rPr>
      </w:pPr>
      <w:r w:rsidRPr="00F149DA">
        <w:rPr>
          <w:rFonts w:ascii="Times New Roman" w:eastAsia="Times New Roman" w:hAnsi="Times New Roman" w:cs="Times New Roman"/>
          <w:color w:val="000000"/>
          <w:sz w:val="24"/>
          <w:szCs w:val="24"/>
          <w:u w:val="single"/>
          <w:lang w:eastAsia="ru-RU"/>
        </w:rPr>
        <w:t>Литературное чтение</w:t>
      </w:r>
    </w:p>
    <w:p w:rsidR="00461F0D" w:rsidRPr="00F149DA" w:rsidRDefault="00461F0D" w:rsidP="004B74FF">
      <w:pPr>
        <w:spacing w:after="0" w:line="240" w:lineRule="auto"/>
        <w:ind w:firstLine="567"/>
        <w:rPr>
          <w:rFonts w:ascii="Times New Roman" w:eastAsia="Times New Roman" w:hAnsi="Times New Roman" w:cs="Times New Roman"/>
          <w:color w:val="000000"/>
          <w:sz w:val="24"/>
          <w:szCs w:val="24"/>
          <w:lang w:eastAsia="ru-RU"/>
        </w:rPr>
      </w:pPr>
      <w:r w:rsidRPr="00F149DA">
        <w:rPr>
          <w:rFonts w:ascii="Times New Roman" w:eastAsia="Times New Roman" w:hAnsi="Times New Roman" w:cs="Times New Roman"/>
          <w:color w:val="000000"/>
          <w:sz w:val="24"/>
          <w:szCs w:val="24"/>
          <w:lang w:eastAsia="ru-RU"/>
        </w:rPr>
        <w:t>Учащийся должен знать: </w:t>
      </w:r>
      <w:proofErr w:type="gramStart"/>
      <w:r w:rsidRPr="00F149DA">
        <w:rPr>
          <w:rFonts w:ascii="Times New Roman" w:eastAsia="Times New Roman" w:hAnsi="Times New Roman" w:cs="Times New Roman"/>
          <w:color w:val="000000"/>
          <w:sz w:val="24"/>
          <w:szCs w:val="24"/>
          <w:lang w:eastAsia="ru-RU"/>
        </w:rPr>
        <w:br/>
        <w:t>-</w:t>
      </w:r>
      <w:proofErr w:type="gramEnd"/>
      <w:r w:rsidRPr="00F149DA">
        <w:rPr>
          <w:rFonts w:ascii="Times New Roman" w:eastAsia="Times New Roman" w:hAnsi="Times New Roman" w:cs="Times New Roman"/>
          <w:color w:val="000000"/>
          <w:sz w:val="24"/>
          <w:szCs w:val="24"/>
          <w:lang w:eastAsia="ru-RU"/>
        </w:rPr>
        <w:t>жанры детской художественной литературы (сказка, рассказ, стихотворение, басня); </w:t>
      </w:r>
      <w:r w:rsidRPr="00F149DA">
        <w:rPr>
          <w:rFonts w:ascii="Times New Roman" w:eastAsia="Times New Roman" w:hAnsi="Times New Roman" w:cs="Times New Roman"/>
          <w:color w:val="000000"/>
          <w:sz w:val="24"/>
          <w:szCs w:val="24"/>
          <w:lang w:eastAsia="ru-RU"/>
        </w:rPr>
        <w:br/>
        <w:t>-сказки (народные и литературные); </w:t>
      </w:r>
      <w:r w:rsidRPr="00F149DA">
        <w:rPr>
          <w:rFonts w:ascii="Times New Roman" w:eastAsia="Times New Roman" w:hAnsi="Times New Roman" w:cs="Times New Roman"/>
          <w:color w:val="000000"/>
          <w:sz w:val="24"/>
          <w:szCs w:val="24"/>
          <w:lang w:eastAsia="ru-RU"/>
        </w:rPr>
        <w:br/>
        <w:t>-элементы книги (обложка, иллюстрация, оглавление, титульный лист) </w:t>
      </w:r>
      <w:r w:rsidRPr="00F149DA">
        <w:rPr>
          <w:rFonts w:ascii="Times New Roman" w:eastAsia="Times New Roman" w:hAnsi="Times New Roman" w:cs="Times New Roman"/>
          <w:color w:val="000000"/>
          <w:sz w:val="24"/>
          <w:szCs w:val="24"/>
          <w:lang w:eastAsia="ru-RU"/>
        </w:rPr>
        <w:br/>
      </w:r>
      <w:r w:rsidRPr="00F149DA">
        <w:rPr>
          <w:rFonts w:ascii="Times New Roman" w:eastAsia="Times New Roman" w:hAnsi="Times New Roman" w:cs="Times New Roman"/>
          <w:color w:val="000000"/>
          <w:sz w:val="24"/>
          <w:szCs w:val="24"/>
          <w:lang w:eastAsia="ru-RU"/>
        </w:rPr>
        <w:lastRenderedPageBreak/>
        <w:t>Решать практические и учебные задачи: </w:t>
      </w:r>
      <w:r w:rsidRPr="00F149DA">
        <w:rPr>
          <w:rFonts w:ascii="Times New Roman" w:eastAsia="Times New Roman" w:hAnsi="Times New Roman" w:cs="Times New Roman"/>
          <w:color w:val="000000"/>
          <w:sz w:val="24"/>
          <w:szCs w:val="24"/>
          <w:lang w:eastAsia="ru-RU"/>
        </w:rPr>
        <w:br/>
        <w:t>-читать осознанно, правильно с ориентировочным темпом чтения 40-50 слов в минуту; </w:t>
      </w:r>
      <w:r w:rsidRPr="00F149DA">
        <w:rPr>
          <w:rFonts w:ascii="Times New Roman" w:eastAsia="Times New Roman" w:hAnsi="Times New Roman" w:cs="Times New Roman"/>
          <w:color w:val="000000"/>
          <w:sz w:val="24"/>
          <w:szCs w:val="24"/>
          <w:lang w:eastAsia="ru-RU"/>
        </w:rPr>
        <w:br/>
        <w:t>-отвечать на вопросы по тексту; </w:t>
      </w:r>
      <w:r w:rsidRPr="00F149DA">
        <w:rPr>
          <w:rFonts w:ascii="Times New Roman" w:eastAsia="Times New Roman" w:hAnsi="Times New Roman" w:cs="Times New Roman"/>
          <w:color w:val="000000"/>
          <w:sz w:val="24"/>
          <w:szCs w:val="24"/>
          <w:lang w:eastAsia="ru-RU"/>
        </w:rPr>
        <w:br/>
        <w:t>-делить текст на части; </w:t>
      </w:r>
      <w:r w:rsidRPr="00F149DA">
        <w:rPr>
          <w:rFonts w:ascii="Times New Roman" w:eastAsia="Times New Roman" w:hAnsi="Times New Roman" w:cs="Times New Roman"/>
          <w:color w:val="000000"/>
          <w:sz w:val="24"/>
          <w:szCs w:val="24"/>
          <w:lang w:eastAsia="ru-RU"/>
        </w:rPr>
        <w:br/>
        <w:t>-пересказывать произведение; </w:t>
      </w:r>
      <w:r w:rsidRPr="00F149DA">
        <w:rPr>
          <w:rFonts w:ascii="Times New Roman" w:eastAsia="Times New Roman" w:hAnsi="Times New Roman" w:cs="Times New Roman"/>
          <w:color w:val="000000"/>
          <w:sz w:val="24"/>
          <w:szCs w:val="24"/>
          <w:lang w:eastAsia="ru-RU"/>
        </w:rPr>
        <w:br/>
        <w:t>-высказывать оценочное суждение о прочитанном произведении.</w:t>
      </w:r>
    </w:p>
    <w:p w:rsidR="00461F0D" w:rsidRPr="00F149DA" w:rsidRDefault="00461F0D" w:rsidP="004B74FF">
      <w:pPr>
        <w:spacing w:after="0" w:line="240" w:lineRule="auto"/>
        <w:ind w:firstLine="567"/>
        <w:rPr>
          <w:rFonts w:ascii="Times New Roman" w:eastAsia="Times New Roman" w:hAnsi="Times New Roman" w:cs="Times New Roman"/>
          <w:color w:val="000000"/>
          <w:sz w:val="24"/>
          <w:szCs w:val="24"/>
          <w:lang w:eastAsia="ru-RU"/>
        </w:rPr>
      </w:pPr>
      <w:r w:rsidRPr="00F149DA">
        <w:rPr>
          <w:rFonts w:ascii="Times New Roman" w:eastAsia="Times New Roman" w:hAnsi="Times New Roman" w:cs="Times New Roman"/>
          <w:color w:val="000000"/>
          <w:sz w:val="24"/>
          <w:szCs w:val="24"/>
          <w:u w:val="single"/>
          <w:lang w:eastAsia="ru-RU"/>
        </w:rPr>
        <w:t>Математика </w:t>
      </w:r>
      <w:r w:rsidRPr="00F149DA">
        <w:rPr>
          <w:rFonts w:ascii="Times New Roman" w:eastAsia="Times New Roman" w:hAnsi="Times New Roman" w:cs="Times New Roman"/>
          <w:color w:val="000000"/>
          <w:sz w:val="24"/>
          <w:szCs w:val="24"/>
          <w:lang w:eastAsia="ru-RU"/>
        </w:rPr>
        <w:br/>
        <w:t>• Оценивать количество предметов числом и проверять сделанные оценки подсчетом (в пределах 20)</w:t>
      </w:r>
      <w:r w:rsidRPr="00F149DA">
        <w:rPr>
          <w:rFonts w:ascii="Times New Roman" w:eastAsia="Times New Roman" w:hAnsi="Times New Roman" w:cs="Times New Roman"/>
          <w:color w:val="000000"/>
          <w:sz w:val="24"/>
          <w:szCs w:val="24"/>
          <w:lang w:eastAsia="ru-RU"/>
        </w:rPr>
        <w:br/>
        <w:t>• Вести счет, как в прямом, так и в обратном порядке (от 0 до 20) </w:t>
      </w:r>
      <w:r w:rsidRPr="00F149DA">
        <w:rPr>
          <w:rFonts w:ascii="Times New Roman" w:eastAsia="Times New Roman" w:hAnsi="Times New Roman" w:cs="Times New Roman"/>
          <w:color w:val="000000"/>
          <w:sz w:val="24"/>
          <w:szCs w:val="24"/>
          <w:lang w:eastAsia="ru-RU"/>
        </w:rPr>
        <w:br/>
        <w:t>• Выявлять некоторые признаки объектов и событий, которые могут быть описаны измеряемыми величинами, и описывать их, используя специальные термины для следующих величин: </w:t>
      </w:r>
      <w:proofErr w:type="gramStart"/>
      <w:r w:rsidRPr="00F149DA">
        <w:rPr>
          <w:rFonts w:ascii="Times New Roman" w:eastAsia="Times New Roman" w:hAnsi="Times New Roman" w:cs="Times New Roman"/>
          <w:color w:val="000000"/>
          <w:sz w:val="24"/>
          <w:szCs w:val="24"/>
          <w:lang w:eastAsia="ru-RU"/>
        </w:rPr>
        <w:br/>
        <w:t>-</w:t>
      </w:r>
      <w:proofErr w:type="gramEnd"/>
      <w:r w:rsidRPr="00F149DA">
        <w:rPr>
          <w:rFonts w:ascii="Times New Roman" w:eastAsia="Times New Roman" w:hAnsi="Times New Roman" w:cs="Times New Roman"/>
          <w:color w:val="000000"/>
          <w:sz w:val="24"/>
          <w:szCs w:val="24"/>
          <w:lang w:eastAsia="ru-RU"/>
        </w:rPr>
        <w:t>время — при описании либо сравнении продолжительности, либо давности событий; </w:t>
      </w:r>
      <w:r w:rsidRPr="00F149DA">
        <w:rPr>
          <w:rFonts w:ascii="Times New Roman" w:eastAsia="Times New Roman" w:hAnsi="Times New Roman" w:cs="Times New Roman"/>
          <w:color w:val="000000"/>
          <w:sz w:val="24"/>
          <w:szCs w:val="24"/>
          <w:lang w:eastAsia="ru-RU"/>
        </w:rPr>
        <w:br/>
        <w:t>-длина, путь - при описании или сравнении размеров, протяженности/удаленности; </w:t>
      </w:r>
      <w:proofErr w:type="gramStart"/>
      <w:r w:rsidRPr="00F149DA">
        <w:rPr>
          <w:rFonts w:ascii="Times New Roman" w:eastAsia="Times New Roman" w:hAnsi="Times New Roman" w:cs="Times New Roman"/>
          <w:color w:val="000000"/>
          <w:sz w:val="24"/>
          <w:szCs w:val="24"/>
          <w:lang w:eastAsia="ru-RU"/>
        </w:rPr>
        <w:br/>
        <w:t>-</w:t>
      </w:r>
      <w:proofErr w:type="gramEnd"/>
      <w:r w:rsidRPr="00F149DA">
        <w:rPr>
          <w:rFonts w:ascii="Times New Roman" w:eastAsia="Times New Roman" w:hAnsi="Times New Roman" w:cs="Times New Roman"/>
          <w:color w:val="000000"/>
          <w:sz w:val="24"/>
          <w:szCs w:val="24"/>
          <w:lang w:eastAsia="ru-RU"/>
        </w:rPr>
        <w:t>масса — при описании или сравнении тяжелых и легких предметов; </w:t>
      </w:r>
      <w:r w:rsidRPr="00F149DA">
        <w:rPr>
          <w:rFonts w:ascii="Times New Roman" w:eastAsia="Times New Roman" w:hAnsi="Times New Roman" w:cs="Times New Roman"/>
          <w:color w:val="000000"/>
          <w:sz w:val="24"/>
          <w:szCs w:val="24"/>
          <w:lang w:eastAsia="ru-RU"/>
        </w:rPr>
        <w:br/>
        <w:t>• Оценивать на глаз длины предметов, временные интервалы, температуру, массу, объем с последующей проверкой измерением; </w:t>
      </w:r>
      <w:r w:rsidRPr="00F149DA">
        <w:rPr>
          <w:rFonts w:ascii="Times New Roman" w:eastAsia="Times New Roman" w:hAnsi="Times New Roman" w:cs="Times New Roman"/>
          <w:color w:val="000000"/>
          <w:sz w:val="24"/>
          <w:szCs w:val="24"/>
          <w:lang w:eastAsia="ru-RU"/>
        </w:rPr>
        <w:br/>
        <w:t>• Устанавливать соотношения между значениями одноименных величин и выражать все величины в одних и тех же единицах при выполнении вычислений; </w:t>
      </w:r>
      <w:r w:rsidRPr="00F149DA">
        <w:rPr>
          <w:rFonts w:ascii="Times New Roman" w:eastAsia="Times New Roman" w:hAnsi="Times New Roman" w:cs="Times New Roman"/>
          <w:color w:val="000000"/>
          <w:sz w:val="24"/>
          <w:szCs w:val="24"/>
          <w:lang w:eastAsia="ru-RU"/>
        </w:rPr>
        <w:br/>
        <w:t>Проводить измерения: </w:t>
      </w:r>
      <w:r w:rsidRPr="00F149DA">
        <w:rPr>
          <w:rFonts w:ascii="Times New Roman" w:eastAsia="Times New Roman" w:hAnsi="Times New Roman" w:cs="Times New Roman"/>
          <w:color w:val="000000"/>
          <w:sz w:val="24"/>
          <w:szCs w:val="24"/>
          <w:lang w:eastAsia="ru-RU"/>
        </w:rPr>
        <w:br/>
        <w:t>- длины отрезка и длины ломаной; </w:t>
      </w:r>
      <w:r w:rsidRPr="00F149DA">
        <w:rPr>
          <w:rFonts w:ascii="Times New Roman" w:eastAsia="Times New Roman" w:hAnsi="Times New Roman" w:cs="Times New Roman"/>
          <w:color w:val="000000"/>
          <w:sz w:val="24"/>
          <w:szCs w:val="24"/>
          <w:lang w:eastAsia="ru-RU"/>
        </w:rPr>
        <w:br/>
        <w:t>- длины (ширины, высоты) предмета; </w:t>
      </w:r>
      <w:r w:rsidRPr="00F149DA">
        <w:rPr>
          <w:rFonts w:ascii="Times New Roman" w:eastAsia="Times New Roman" w:hAnsi="Times New Roman" w:cs="Times New Roman"/>
          <w:color w:val="000000"/>
          <w:sz w:val="24"/>
          <w:szCs w:val="24"/>
          <w:lang w:eastAsia="ru-RU"/>
        </w:rPr>
        <w:br/>
        <w:t>Строить (изображать): </w:t>
      </w:r>
      <w:r w:rsidRPr="00F149DA">
        <w:rPr>
          <w:rFonts w:ascii="Times New Roman" w:eastAsia="Times New Roman" w:hAnsi="Times New Roman" w:cs="Times New Roman"/>
          <w:color w:val="000000"/>
          <w:sz w:val="24"/>
          <w:szCs w:val="24"/>
          <w:lang w:eastAsia="ru-RU"/>
        </w:rPr>
        <w:br/>
        <w:t>- отрезок заданной длины; </w:t>
      </w:r>
      <w:r w:rsidRPr="00F149DA">
        <w:rPr>
          <w:rFonts w:ascii="Times New Roman" w:eastAsia="Times New Roman" w:hAnsi="Times New Roman" w:cs="Times New Roman"/>
          <w:color w:val="000000"/>
          <w:sz w:val="24"/>
          <w:szCs w:val="24"/>
          <w:lang w:eastAsia="ru-RU"/>
        </w:rPr>
        <w:br/>
        <w:t>- прямоугольник с заданными или самостоятельно определенными длинами сторон. </w:t>
      </w:r>
      <w:r w:rsidRPr="00F149DA">
        <w:rPr>
          <w:rFonts w:ascii="Times New Roman" w:eastAsia="Times New Roman" w:hAnsi="Times New Roman" w:cs="Times New Roman"/>
          <w:color w:val="000000"/>
          <w:sz w:val="24"/>
          <w:szCs w:val="24"/>
          <w:lang w:eastAsia="ru-RU"/>
        </w:rPr>
        <w:br/>
      </w:r>
      <w:proofErr w:type="gramStart"/>
      <w:r w:rsidRPr="00F149DA">
        <w:rPr>
          <w:rFonts w:ascii="Times New Roman" w:eastAsia="Times New Roman" w:hAnsi="Times New Roman" w:cs="Times New Roman"/>
          <w:color w:val="000000"/>
          <w:sz w:val="24"/>
          <w:szCs w:val="24"/>
          <w:lang w:eastAsia="ru-RU"/>
        </w:rPr>
        <w:t>Вычислять: </w:t>
      </w:r>
      <w:r w:rsidRPr="00F149DA">
        <w:rPr>
          <w:rFonts w:ascii="Times New Roman" w:eastAsia="Times New Roman" w:hAnsi="Times New Roman" w:cs="Times New Roman"/>
          <w:color w:val="000000"/>
          <w:sz w:val="24"/>
          <w:szCs w:val="24"/>
          <w:lang w:eastAsia="ru-RU"/>
        </w:rPr>
        <w:br/>
        <w:t>- длину ломаной; </w:t>
      </w:r>
      <w:r w:rsidRPr="00F149DA">
        <w:rPr>
          <w:rFonts w:ascii="Times New Roman" w:eastAsia="Times New Roman" w:hAnsi="Times New Roman" w:cs="Times New Roman"/>
          <w:color w:val="000000"/>
          <w:sz w:val="24"/>
          <w:szCs w:val="24"/>
          <w:lang w:eastAsia="ru-RU"/>
        </w:rPr>
        <w:br/>
        <w:t>- сумму длин сторон (периметр) прямоугольника, квадрата, треугольника, произвольного многоугольника; </w:t>
      </w:r>
      <w:r w:rsidRPr="00F149DA">
        <w:rPr>
          <w:rFonts w:ascii="Times New Roman" w:eastAsia="Times New Roman" w:hAnsi="Times New Roman" w:cs="Times New Roman"/>
          <w:color w:val="000000"/>
          <w:sz w:val="24"/>
          <w:szCs w:val="24"/>
          <w:lang w:eastAsia="ru-RU"/>
        </w:rPr>
        <w:br/>
        <w:t>Ориентироваться: </w:t>
      </w:r>
      <w:r w:rsidRPr="00F149DA">
        <w:rPr>
          <w:rFonts w:ascii="Times New Roman" w:eastAsia="Times New Roman" w:hAnsi="Times New Roman" w:cs="Times New Roman"/>
          <w:color w:val="000000"/>
          <w:sz w:val="24"/>
          <w:szCs w:val="24"/>
          <w:lang w:eastAsia="ru-RU"/>
        </w:rPr>
        <w:br/>
        <w:t>- в выборе измерительного прибора, подходящей единицы измерения длины</w:t>
      </w:r>
      <w:proofErr w:type="gramEnd"/>
    </w:p>
    <w:p w:rsidR="00461F0D" w:rsidRPr="00F149DA" w:rsidRDefault="00461F0D" w:rsidP="004B74FF">
      <w:pPr>
        <w:spacing w:after="0" w:line="240" w:lineRule="auto"/>
        <w:ind w:firstLine="567"/>
        <w:rPr>
          <w:rFonts w:ascii="Times New Roman" w:eastAsia="Calibri" w:hAnsi="Times New Roman" w:cs="Times New Roman"/>
          <w:sz w:val="24"/>
          <w:szCs w:val="24"/>
          <w:lang w:bidi="en-US"/>
        </w:rPr>
      </w:pPr>
      <w:r w:rsidRPr="00F149DA">
        <w:rPr>
          <w:rFonts w:ascii="Times New Roman" w:eastAsia="Calibri" w:hAnsi="Times New Roman" w:cs="Times New Roman"/>
          <w:b/>
          <w:i/>
          <w:sz w:val="24"/>
          <w:szCs w:val="24"/>
          <w:lang w:bidi="en-US"/>
        </w:rPr>
        <w:t>Требования к результатам:</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Calibri" w:hAnsi="Times New Roman" w:cs="Times New Roman"/>
          <w:b/>
          <w:i/>
          <w:sz w:val="24"/>
          <w:szCs w:val="24"/>
          <w:lang w:bidi="en-US"/>
        </w:rPr>
        <w:t>Личностные</w:t>
      </w:r>
      <w:r w:rsidRPr="00F149DA">
        <w:rPr>
          <w:rFonts w:ascii="Times New Roman" w:eastAsia="Calibri" w:hAnsi="Times New Roman" w:cs="Times New Roman"/>
          <w:sz w:val="24"/>
          <w:szCs w:val="24"/>
          <w:lang w:bidi="en-US"/>
        </w:rPr>
        <w:t xml:space="preserve"> результаты: готов</w:t>
      </w:r>
      <w:r w:rsidRPr="00F149DA">
        <w:rPr>
          <w:rFonts w:ascii="Times New Roman" w:eastAsia="Calibri" w:hAnsi="Times New Roman" w:cs="Times New Roman"/>
          <w:sz w:val="24"/>
          <w:szCs w:val="24"/>
          <w:lang w:bidi="en-US"/>
        </w:rPr>
        <w:softHyphen/>
        <w:t>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 способность ха</w:t>
      </w:r>
      <w:r w:rsidRPr="00F149DA">
        <w:rPr>
          <w:rFonts w:ascii="Times New Roman" w:eastAsia="Calibri" w:hAnsi="Times New Roman" w:cs="Times New Roman"/>
          <w:sz w:val="24"/>
          <w:szCs w:val="24"/>
          <w:lang w:bidi="en-US"/>
        </w:rPr>
        <w:softHyphen/>
        <w:t>рактеризовать собственные знания по предмету, формулировать вопросы, устанавливать, какие из предложенных математичес</w:t>
      </w:r>
      <w:r w:rsidRPr="00F149DA">
        <w:rPr>
          <w:rFonts w:ascii="Times New Roman" w:eastAsia="Calibri" w:hAnsi="Times New Roman" w:cs="Times New Roman"/>
          <w:sz w:val="24"/>
          <w:szCs w:val="24"/>
          <w:lang w:bidi="en-US"/>
        </w:rPr>
        <w:softHyphen/>
        <w:t>ких задач могут быть им успешно решены; познавательный ин</w:t>
      </w:r>
      <w:r w:rsidRPr="00F149DA">
        <w:rPr>
          <w:rFonts w:ascii="Times New Roman" w:eastAsia="Calibri" w:hAnsi="Times New Roman" w:cs="Times New Roman"/>
          <w:sz w:val="24"/>
          <w:szCs w:val="24"/>
          <w:lang w:bidi="en-US"/>
        </w:rPr>
        <w:softHyphen/>
        <w:t>терес к математической науке.</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proofErr w:type="spellStart"/>
      <w:r w:rsidRPr="00F149DA">
        <w:rPr>
          <w:rFonts w:ascii="Times New Roman" w:eastAsia="Calibri" w:hAnsi="Times New Roman" w:cs="Times New Roman"/>
          <w:b/>
          <w:i/>
          <w:sz w:val="24"/>
          <w:szCs w:val="24"/>
          <w:lang w:bidi="en-US"/>
        </w:rPr>
        <w:t>Метапредметные</w:t>
      </w:r>
      <w:proofErr w:type="spellEnd"/>
      <w:r w:rsidRPr="00F149DA">
        <w:rPr>
          <w:rFonts w:ascii="Times New Roman" w:eastAsia="Calibri" w:hAnsi="Times New Roman" w:cs="Times New Roman"/>
          <w:sz w:val="24"/>
          <w:szCs w:val="24"/>
          <w:lang w:bidi="en-US"/>
        </w:rPr>
        <w:t xml:space="preserve"> результаты: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w:t>
      </w:r>
      <w:r w:rsidRPr="00F149DA">
        <w:rPr>
          <w:rFonts w:ascii="Times New Roman" w:eastAsia="Calibri" w:hAnsi="Times New Roman" w:cs="Times New Roman"/>
          <w:sz w:val="24"/>
          <w:szCs w:val="24"/>
          <w:lang w:bidi="en-US"/>
        </w:rPr>
        <w:softHyphen/>
        <w:t>лять логику решения практической и учебной задачи;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Calibri" w:hAnsi="Times New Roman" w:cs="Times New Roman"/>
          <w:b/>
          <w:i/>
          <w:sz w:val="24"/>
          <w:szCs w:val="24"/>
          <w:lang w:bidi="en-US"/>
        </w:rPr>
        <w:t>Предметные</w:t>
      </w:r>
      <w:r w:rsidRPr="00F149DA">
        <w:rPr>
          <w:rFonts w:ascii="Times New Roman" w:eastAsia="Calibri" w:hAnsi="Times New Roman" w:cs="Times New Roman"/>
          <w:sz w:val="24"/>
          <w:szCs w:val="24"/>
          <w:lang w:bidi="en-US"/>
        </w:rPr>
        <w:t xml:space="preserve"> результаты:  у обучающихся формируется представление о числах как результате счёта и измерения, о принципе записи чисел. Они учатся выполнять устно арифметические действия с числами, составлять числовое выражение и находить его значение в соответствии с правилами прядка выполнения действий; накапливают опыт решения арифметических задач. Обучающиеся в процессе наблюдений и опытов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w:t>
      </w:r>
    </w:p>
    <w:p w:rsidR="00461F0D" w:rsidRPr="00F149DA" w:rsidRDefault="00461F0D" w:rsidP="004B74FF">
      <w:pPr>
        <w:spacing w:after="0" w:line="240" w:lineRule="auto"/>
        <w:ind w:firstLine="567"/>
        <w:jc w:val="both"/>
        <w:rPr>
          <w:rFonts w:ascii="Times New Roman" w:eastAsia="Calibri" w:hAnsi="Times New Roman" w:cs="Times New Roman"/>
          <w:sz w:val="24"/>
          <w:szCs w:val="24"/>
          <w:u w:val="single"/>
          <w:lang w:bidi="en-US"/>
        </w:rPr>
      </w:pPr>
      <w:r w:rsidRPr="00F149DA">
        <w:rPr>
          <w:rFonts w:ascii="Times New Roman" w:eastAsia="Calibri" w:hAnsi="Times New Roman" w:cs="Times New Roman"/>
          <w:sz w:val="24"/>
          <w:szCs w:val="24"/>
          <w:u w:val="single"/>
          <w:lang w:bidi="en-US"/>
        </w:rPr>
        <w:t>Окружающий мир</w:t>
      </w:r>
    </w:p>
    <w:p w:rsidR="00461F0D" w:rsidRPr="00F149DA" w:rsidRDefault="00461F0D" w:rsidP="004B74FF">
      <w:pPr>
        <w:spacing w:after="0" w:line="240" w:lineRule="auto"/>
        <w:ind w:firstLine="567"/>
        <w:jc w:val="both"/>
        <w:rPr>
          <w:rFonts w:ascii="Times New Roman" w:eastAsia="Calibri" w:hAnsi="Times New Roman" w:cs="Times New Roman"/>
          <w:sz w:val="24"/>
          <w:szCs w:val="24"/>
          <w:u w:val="single"/>
          <w:lang w:eastAsia="ru-RU" w:bidi="en-US"/>
        </w:rPr>
      </w:pPr>
      <w:r w:rsidRPr="00F149DA">
        <w:rPr>
          <w:rFonts w:ascii="Times New Roman" w:eastAsia="Calibri" w:hAnsi="Times New Roman" w:cs="Times New Roman"/>
          <w:sz w:val="24"/>
          <w:szCs w:val="24"/>
          <w:u w:val="single"/>
          <w:lang w:eastAsia="ru-RU" w:bidi="en-US"/>
        </w:rPr>
        <w:t>Результаты изучения курса</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eastAsia="ru-RU" w:bidi="en-US"/>
        </w:rPr>
      </w:pPr>
      <w:r w:rsidRPr="00F149DA">
        <w:rPr>
          <w:rFonts w:ascii="Times New Roman" w:eastAsia="Calibri" w:hAnsi="Times New Roman" w:cs="Times New Roman"/>
          <w:sz w:val="24"/>
          <w:szCs w:val="24"/>
          <w:lang w:eastAsia="ru-RU" w:bidi="en-US"/>
        </w:rPr>
        <w:tab/>
        <w:t>Освоение курса «Окружающий мир» вносит существенный вклад в достижение личностных результатов начального об</w:t>
      </w:r>
      <w:r w:rsidRPr="00F149DA">
        <w:rPr>
          <w:rFonts w:ascii="Times New Roman" w:eastAsia="Calibri" w:hAnsi="Times New Roman" w:cs="Times New Roman"/>
          <w:sz w:val="24"/>
          <w:szCs w:val="24"/>
          <w:lang w:eastAsia="ru-RU" w:bidi="en-US"/>
        </w:rPr>
        <w:softHyphen/>
        <w:t>разования, а именно:</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eastAsia="ru-RU" w:bidi="en-US"/>
        </w:rPr>
      </w:pPr>
      <w:r w:rsidRPr="00F149DA">
        <w:rPr>
          <w:rFonts w:ascii="Times New Roman" w:eastAsia="Calibri" w:hAnsi="Times New Roman" w:cs="Times New Roman"/>
          <w:sz w:val="24"/>
          <w:szCs w:val="24"/>
          <w:lang w:eastAsia="ru-RU" w:bidi="en-US"/>
        </w:rPr>
        <w:t>1) формирование основ российской гражданской иден</w:t>
      </w:r>
      <w:r w:rsidRPr="00F149DA">
        <w:rPr>
          <w:rFonts w:ascii="Times New Roman" w:eastAsia="Calibri" w:hAnsi="Times New Roman" w:cs="Times New Roman"/>
          <w:sz w:val="24"/>
          <w:szCs w:val="24"/>
          <w:lang w:eastAsia="ru-RU" w:bidi="en-US"/>
        </w:rPr>
        <w:softHyphen/>
        <w:t xml:space="preserve">тичности, чувства гордости за свою Родину, российский народ и историю России, осознание своей этнической и национальной </w:t>
      </w:r>
      <w:r w:rsidRPr="00F149DA">
        <w:rPr>
          <w:rFonts w:ascii="Times New Roman" w:eastAsia="Calibri" w:hAnsi="Times New Roman" w:cs="Times New Roman"/>
          <w:sz w:val="24"/>
          <w:szCs w:val="24"/>
          <w:lang w:eastAsia="ru-RU" w:bidi="en-US"/>
        </w:rPr>
        <w:lastRenderedPageBreak/>
        <w:t>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F149DA">
        <w:rPr>
          <w:rFonts w:ascii="Times New Roman" w:eastAsia="Calibri" w:hAnsi="Times New Roman" w:cs="Times New Roman"/>
          <w:sz w:val="24"/>
          <w:szCs w:val="24"/>
          <w:lang w:eastAsia="ru-RU" w:bidi="en-US"/>
        </w:rPr>
        <w:softHyphen/>
        <w:t>тации;</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eastAsia="ru-RU" w:bidi="en-US"/>
        </w:rPr>
      </w:pPr>
      <w:r w:rsidRPr="00F149DA">
        <w:rPr>
          <w:rFonts w:ascii="Times New Roman" w:eastAsia="Calibri" w:hAnsi="Times New Roman" w:cs="Times New Roman"/>
          <w:sz w:val="24"/>
          <w:szCs w:val="24"/>
          <w:lang w:eastAsia="ru-RU" w:bidi="en-US"/>
        </w:rPr>
        <w:t>2) формирование целостного, социально ориентированного взгляда на мир в его органичном единстве и разнообразии при</w:t>
      </w:r>
      <w:r w:rsidRPr="00F149DA">
        <w:rPr>
          <w:rFonts w:ascii="Times New Roman" w:eastAsia="Calibri" w:hAnsi="Times New Roman" w:cs="Times New Roman"/>
          <w:sz w:val="24"/>
          <w:szCs w:val="24"/>
          <w:lang w:eastAsia="ru-RU" w:bidi="en-US"/>
        </w:rPr>
        <w:softHyphen/>
        <w:t>роды, народов, культур и религий;</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eastAsia="ru-RU" w:bidi="en-US"/>
        </w:rPr>
      </w:pPr>
      <w:r w:rsidRPr="00F149DA">
        <w:rPr>
          <w:rFonts w:ascii="Times New Roman" w:eastAsia="Calibri" w:hAnsi="Times New Roman" w:cs="Times New Roman"/>
          <w:sz w:val="24"/>
          <w:szCs w:val="24"/>
          <w:lang w:eastAsia="ru-RU" w:bidi="en-US"/>
        </w:rPr>
        <w:t>3) формирование уважительного отношения к иному мне</w:t>
      </w:r>
      <w:r w:rsidRPr="00F149DA">
        <w:rPr>
          <w:rFonts w:ascii="Times New Roman" w:eastAsia="Calibri" w:hAnsi="Times New Roman" w:cs="Times New Roman"/>
          <w:sz w:val="24"/>
          <w:szCs w:val="24"/>
          <w:lang w:eastAsia="ru-RU" w:bidi="en-US"/>
        </w:rPr>
        <w:softHyphen/>
        <w:t>нию, истории и культуре других народов;</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eastAsia="ru-RU" w:bidi="en-US"/>
        </w:rPr>
      </w:pPr>
      <w:r w:rsidRPr="00F149DA">
        <w:rPr>
          <w:rFonts w:ascii="Times New Roman" w:eastAsia="Calibri" w:hAnsi="Times New Roman" w:cs="Times New Roman"/>
          <w:sz w:val="24"/>
          <w:szCs w:val="24"/>
          <w:lang w:eastAsia="ru-RU" w:bidi="en-US"/>
        </w:rPr>
        <w:t>4) овладение начальными навыками адаптации в динамично изменяющемся и развивающемся мире;</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eastAsia="ru-RU" w:bidi="en-US"/>
        </w:rPr>
      </w:pPr>
      <w:r w:rsidRPr="00F149DA">
        <w:rPr>
          <w:rFonts w:ascii="Times New Roman" w:eastAsia="Calibri" w:hAnsi="Times New Roman" w:cs="Times New Roman"/>
          <w:sz w:val="24"/>
          <w:szCs w:val="24"/>
          <w:lang w:eastAsia="ru-RU" w:bidi="en-US"/>
        </w:rPr>
        <w:t>5) принятие и освоение социальной роли обучающегося, развитие мотивов учебной деятельности и формирование лич</w:t>
      </w:r>
      <w:r w:rsidRPr="00F149DA">
        <w:rPr>
          <w:rFonts w:ascii="Times New Roman" w:eastAsia="Calibri" w:hAnsi="Times New Roman" w:cs="Times New Roman"/>
          <w:sz w:val="24"/>
          <w:szCs w:val="24"/>
          <w:lang w:eastAsia="ru-RU" w:bidi="en-US"/>
        </w:rPr>
        <w:softHyphen/>
        <w:t>ностного смысла учения;</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eastAsia="ru-RU" w:bidi="en-US"/>
        </w:rPr>
      </w:pPr>
      <w:r w:rsidRPr="00F149DA">
        <w:rPr>
          <w:rFonts w:ascii="Times New Roman" w:eastAsia="Calibri" w:hAnsi="Times New Roman" w:cs="Times New Roman"/>
          <w:sz w:val="24"/>
          <w:szCs w:val="24"/>
          <w:lang w:eastAsia="ru-RU" w:bidi="en-US"/>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eastAsia="ru-RU" w:bidi="en-US"/>
        </w:rPr>
      </w:pPr>
      <w:r w:rsidRPr="00F149DA">
        <w:rPr>
          <w:rFonts w:ascii="Times New Roman" w:eastAsia="Calibri" w:hAnsi="Times New Roman" w:cs="Times New Roman"/>
          <w:sz w:val="24"/>
          <w:szCs w:val="24"/>
          <w:lang w:eastAsia="ru-RU" w:bidi="en-US"/>
        </w:rPr>
        <w:t>7) формирование эстетических потребностей, ценностей и чувств;</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eastAsia="ru-RU" w:bidi="en-US"/>
        </w:rPr>
      </w:pPr>
      <w:r w:rsidRPr="00F149DA">
        <w:rPr>
          <w:rFonts w:ascii="Times New Roman" w:eastAsia="Calibri" w:hAnsi="Times New Roman" w:cs="Times New Roman"/>
          <w:sz w:val="24"/>
          <w:szCs w:val="24"/>
          <w:lang w:eastAsia="ru-RU" w:bidi="en-US"/>
        </w:rPr>
        <w:t>8) развитие этических чувств, доброжелательности и эмо</w:t>
      </w:r>
      <w:r w:rsidRPr="00F149DA">
        <w:rPr>
          <w:rFonts w:ascii="Times New Roman" w:eastAsia="Calibri" w:hAnsi="Times New Roman" w:cs="Times New Roman"/>
          <w:sz w:val="24"/>
          <w:szCs w:val="24"/>
          <w:lang w:eastAsia="ru-RU" w:bidi="en-US"/>
        </w:rPr>
        <w:softHyphen/>
        <w:t>ционально-нравственной отзывчивости, понимания и сопере</w:t>
      </w:r>
      <w:r w:rsidRPr="00F149DA">
        <w:rPr>
          <w:rFonts w:ascii="Times New Roman" w:eastAsia="Calibri" w:hAnsi="Times New Roman" w:cs="Times New Roman"/>
          <w:sz w:val="24"/>
          <w:szCs w:val="24"/>
          <w:lang w:eastAsia="ru-RU" w:bidi="en-US"/>
        </w:rPr>
        <w:softHyphen/>
        <w:t>живания чувствам других людей;</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eastAsia="ru-RU" w:bidi="en-US"/>
        </w:rPr>
      </w:pPr>
      <w:r w:rsidRPr="00F149DA">
        <w:rPr>
          <w:rFonts w:ascii="Times New Roman" w:eastAsia="Calibri" w:hAnsi="Times New Roman" w:cs="Times New Roman"/>
          <w:sz w:val="24"/>
          <w:szCs w:val="24"/>
          <w:lang w:eastAsia="ru-RU" w:bidi="en-US"/>
        </w:rPr>
        <w:t xml:space="preserve">9) развитие навыков сотрудничества </w:t>
      </w:r>
      <w:proofErr w:type="gramStart"/>
      <w:r w:rsidRPr="00F149DA">
        <w:rPr>
          <w:rFonts w:ascii="Times New Roman" w:eastAsia="Calibri" w:hAnsi="Times New Roman" w:cs="Times New Roman"/>
          <w:sz w:val="24"/>
          <w:szCs w:val="24"/>
          <w:lang w:eastAsia="ru-RU" w:bidi="en-US"/>
        </w:rPr>
        <w:t>со</w:t>
      </w:r>
      <w:proofErr w:type="gramEnd"/>
      <w:r w:rsidRPr="00F149DA">
        <w:rPr>
          <w:rFonts w:ascii="Times New Roman" w:eastAsia="Calibri" w:hAnsi="Times New Roman" w:cs="Times New Roman"/>
          <w:sz w:val="24"/>
          <w:szCs w:val="24"/>
          <w:lang w:eastAsia="ru-RU" w:bidi="en-US"/>
        </w:rPr>
        <w:t xml:space="preserve"> взрослыми и свер</w:t>
      </w:r>
      <w:r w:rsidRPr="00F149DA">
        <w:rPr>
          <w:rFonts w:ascii="Times New Roman" w:eastAsia="Calibri" w:hAnsi="Times New Roman" w:cs="Times New Roman"/>
          <w:sz w:val="24"/>
          <w:szCs w:val="24"/>
          <w:lang w:eastAsia="ru-RU" w:bidi="en-US"/>
        </w:rPr>
        <w:softHyphen/>
        <w:t>стниками в разных социальных ситуациях, умения не создавать конфликтов и находить выходы из спорных ситуаций;</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eastAsia="ru-RU" w:bidi="en-US"/>
        </w:rPr>
      </w:pPr>
      <w:r w:rsidRPr="00F149DA">
        <w:rPr>
          <w:rFonts w:ascii="Times New Roman" w:eastAsia="Calibri" w:hAnsi="Times New Roman" w:cs="Times New Roman"/>
          <w:sz w:val="24"/>
          <w:szCs w:val="24"/>
          <w:lang w:eastAsia="ru-RU" w:bidi="en-US"/>
        </w:rPr>
        <w:t>10) формирование установки на безопасный, здоровый об</w:t>
      </w:r>
      <w:r w:rsidRPr="00F149DA">
        <w:rPr>
          <w:rFonts w:ascii="Times New Roman" w:eastAsia="Calibri" w:hAnsi="Times New Roman" w:cs="Times New Roman"/>
          <w:sz w:val="24"/>
          <w:szCs w:val="24"/>
          <w:lang w:eastAsia="ru-RU" w:bidi="en-US"/>
        </w:rPr>
        <w:softHyphen/>
        <w:t>раз жизни, наличие мотивации к творческому труду, работе на результат, бережному отношению к материальным и духовным ценностям.</w:t>
      </w:r>
    </w:p>
    <w:p w:rsidR="00461F0D" w:rsidRPr="00F149DA" w:rsidRDefault="00461F0D" w:rsidP="004B74FF">
      <w:pPr>
        <w:spacing w:after="0" w:line="240" w:lineRule="auto"/>
        <w:ind w:firstLine="567"/>
        <w:jc w:val="both"/>
        <w:rPr>
          <w:rFonts w:ascii="Times New Roman" w:eastAsia="Calibri" w:hAnsi="Times New Roman" w:cs="Times New Roman"/>
          <w:sz w:val="24"/>
          <w:szCs w:val="24"/>
          <w:u w:val="single"/>
          <w:lang w:eastAsia="ru-RU" w:bidi="en-US"/>
        </w:rPr>
      </w:pPr>
      <w:r w:rsidRPr="00F149DA">
        <w:rPr>
          <w:rFonts w:ascii="Times New Roman" w:eastAsia="Calibri" w:hAnsi="Times New Roman" w:cs="Times New Roman"/>
          <w:sz w:val="24"/>
          <w:szCs w:val="24"/>
          <w:u w:val="single"/>
          <w:lang w:eastAsia="ru-RU" w:bidi="en-US"/>
        </w:rPr>
        <w:t xml:space="preserve">Изучение курса «Окружающий мир» играет значительную роль в достижении </w:t>
      </w:r>
      <w:proofErr w:type="spellStart"/>
      <w:r w:rsidRPr="00F149DA">
        <w:rPr>
          <w:rFonts w:ascii="Times New Roman" w:eastAsia="Calibri" w:hAnsi="Times New Roman" w:cs="Times New Roman"/>
          <w:sz w:val="24"/>
          <w:szCs w:val="24"/>
          <w:u w:val="single"/>
          <w:lang w:eastAsia="ru-RU" w:bidi="en-US"/>
        </w:rPr>
        <w:t>метапредметных</w:t>
      </w:r>
      <w:proofErr w:type="spellEnd"/>
      <w:r w:rsidRPr="00F149DA">
        <w:rPr>
          <w:rFonts w:ascii="Times New Roman" w:eastAsia="Calibri" w:hAnsi="Times New Roman" w:cs="Times New Roman"/>
          <w:sz w:val="24"/>
          <w:szCs w:val="24"/>
          <w:u w:val="single"/>
          <w:lang w:eastAsia="ru-RU" w:bidi="en-US"/>
        </w:rPr>
        <w:t xml:space="preserve"> результатов начального образования, таких как:</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eastAsia="ru-RU" w:bidi="en-US"/>
        </w:rPr>
      </w:pPr>
      <w:r w:rsidRPr="00F149DA">
        <w:rPr>
          <w:rFonts w:ascii="Times New Roman" w:eastAsia="Calibri" w:hAnsi="Times New Roman" w:cs="Times New Roman"/>
          <w:sz w:val="24"/>
          <w:szCs w:val="24"/>
          <w:lang w:eastAsia="ru-RU" w:bidi="en-US"/>
        </w:rPr>
        <w:t>1) овладение способностью принимать и сохранять цели и задачи учебной деятельности, поиска средств её осуществления;</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eastAsia="ru-RU" w:bidi="en-US"/>
        </w:rPr>
      </w:pPr>
      <w:r w:rsidRPr="00F149DA">
        <w:rPr>
          <w:rFonts w:ascii="Times New Roman" w:eastAsia="Calibri" w:hAnsi="Times New Roman" w:cs="Times New Roman"/>
          <w:sz w:val="24"/>
          <w:szCs w:val="24"/>
          <w:lang w:eastAsia="ru-RU" w:bidi="en-US"/>
        </w:rPr>
        <w:t>2) освоение способов решения проблем творческого и по</w:t>
      </w:r>
      <w:r w:rsidRPr="00F149DA">
        <w:rPr>
          <w:rFonts w:ascii="Times New Roman" w:eastAsia="Calibri" w:hAnsi="Times New Roman" w:cs="Times New Roman"/>
          <w:sz w:val="24"/>
          <w:szCs w:val="24"/>
          <w:lang w:eastAsia="ru-RU" w:bidi="en-US"/>
        </w:rPr>
        <w:softHyphen/>
        <w:t>искового характера;</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eastAsia="ru-RU" w:bidi="en-US"/>
        </w:rPr>
      </w:pPr>
      <w:r w:rsidRPr="00F149DA">
        <w:rPr>
          <w:rFonts w:ascii="Times New Roman" w:eastAsia="Calibri" w:hAnsi="Times New Roman" w:cs="Times New Roman"/>
          <w:sz w:val="24"/>
          <w:szCs w:val="24"/>
          <w:lang w:eastAsia="ru-RU" w:bidi="en-US"/>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F149DA">
        <w:rPr>
          <w:rFonts w:ascii="Times New Roman" w:eastAsia="Calibri" w:hAnsi="Times New Roman" w:cs="Times New Roman"/>
          <w:sz w:val="24"/>
          <w:szCs w:val="24"/>
          <w:lang w:eastAsia="ru-RU" w:bidi="en-US"/>
        </w:rPr>
        <w:softHyphen/>
        <w:t>фективные способы достижения результата;</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eastAsia="ru-RU" w:bidi="en-US"/>
        </w:rPr>
      </w:pPr>
      <w:r w:rsidRPr="00F149DA">
        <w:rPr>
          <w:rFonts w:ascii="Times New Roman" w:eastAsia="Calibri" w:hAnsi="Times New Roman" w:cs="Times New Roman"/>
          <w:sz w:val="24"/>
          <w:szCs w:val="24"/>
          <w:lang w:eastAsia="ru-RU" w:bidi="en-US"/>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eastAsia="ru-RU" w:bidi="en-US"/>
        </w:rPr>
      </w:pPr>
      <w:r w:rsidRPr="00F149DA">
        <w:rPr>
          <w:rFonts w:ascii="Times New Roman" w:eastAsia="Calibri" w:hAnsi="Times New Roman" w:cs="Times New Roman"/>
          <w:sz w:val="24"/>
          <w:szCs w:val="24"/>
          <w:lang w:eastAsia="ru-RU" w:bidi="en-US"/>
        </w:rPr>
        <w:t xml:space="preserve">5) освоение начальных форм познавательной и личностной рефлексии; </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eastAsia="ru-RU" w:bidi="en-US"/>
        </w:rPr>
      </w:pPr>
      <w:r w:rsidRPr="00F149DA">
        <w:rPr>
          <w:rFonts w:ascii="Times New Roman" w:eastAsia="Calibri" w:hAnsi="Times New Roman" w:cs="Times New Roman"/>
          <w:sz w:val="24"/>
          <w:szCs w:val="24"/>
          <w:lang w:eastAsia="ru-RU" w:bidi="en-US"/>
        </w:rPr>
        <w:t>6) использование знаково-символических сре</w:t>
      </w:r>
      <w:proofErr w:type="gramStart"/>
      <w:r w:rsidRPr="00F149DA">
        <w:rPr>
          <w:rFonts w:ascii="Times New Roman" w:eastAsia="Calibri" w:hAnsi="Times New Roman" w:cs="Times New Roman"/>
          <w:sz w:val="24"/>
          <w:szCs w:val="24"/>
          <w:lang w:eastAsia="ru-RU" w:bidi="en-US"/>
        </w:rPr>
        <w:t>дств пр</w:t>
      </w:r>
      <w:proofErr w:type="gramEnd"/>
      <w:r w:rsidRPr="00F149DA">
        <w:rPr>
          <w:rFonts w:ascii="Times New Roman" w:eastAsia="Calibri" w:hAnsi="Times New Roman" w:cs="Times New Roman"/>
          <w:sz w:val="24"/>
          <w:szCs w:val="24"/>
          <w:lang w:eastAsia="ru-RU" w:bidi="en-US"/>
        </w:rPr>
        <w:t>ед</w:t>
      </w:r>
      <w:r w:rsidRPr="00F149DA">
        <w:rPr>
          <w:rFonts w:ascii="Times New Roman" w:eastAsia="Calibri" w:hAnsi="Times New Roman" w:cs="Times New Roman"/>
          <w:sz w:val="24"/>
          <w:szCs w:val="24"/>
          <w:lang w:eastAsia="ru-RU" w:bidi="en-US"/>
        </w:rPr>
        <w:softHyphen/>
        <w:t>ставления информации для создания моделей изучаемых объ</w:t>
      </w:r>
      <w:r w:rsidRPr="00F149DA">
        <w:rPr>
          <w:rFonts w:ascii="Times New Roman" w:eastAsia="Calibri" w:hAnsi="Times New Roman" w:cs="Times New Roman"/>
          <w:sz w:val="24"/>
          <w:szCs w:val="24"/>
          <w:lang w:eastAsia="ru-RU" w:bidi="en-US"/>
        </w:rPr>
        <w:softHyphen/>
        <w:t>ектов и процессов, схем решения учебных и практических задач;</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eastAsia="ru-RU" w:bidi="en-US"/>
        </w:rPr>
      </w:pPr>
      <w:r w:rsidRPr="00F149DA">
        <w:rPr>
          <w:rFonts w:ascii="Times New Roman" w:eastAsia="Calibri" w:hAnsi="Times New Roman" w:cs="Times New Roman"/>
          <w:sz w:val="24"/>
          <w:szCs w:val="24"/>
          <w:lang w:eastAsia="ru-RU" w:bidi="en-US"/>
        </w:rPr>
        <w:t>7) активное использование речевых средств и средств ин</w:t>
      </w:r>
      <w:r w:rsidRPr="00F149DA">
        <w:rPr>
          <w:rFonts w:ascii="Times New Roman" w:eastAsia="Calibri" w:hAnsi="Times New Roman" w:cs="Times New Roman"/>
          <w:sz w:val="24"/>
          <w:szCs w:val="24"/>
          <w:lang w:eastAsia="ru-RU" w:bidi="en-US"/>
        </w:rPr>
        <w:softHyphen/>
        <w:t>формационных и коммуникационных технологий (ИКТ) для решения коммуникативных и познавательных задач;</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eastAsia="ru-RU" w:bidi="en-US"/>
        </w:rPr>
      </w:pPr>
      <w:r w:rsidRPr="00F149DA">
        <w:rPr>
          <w:rFonts w:ascii="Times New Roman" w:eastAsia="Calibri" w:hAnsi="Times New Roman" w:cs="Times New Roman"/>
          <w:sz w:val="24"/>
          <w:szCs w:val="24"/>
          <w:lang w:eastAsia="ru-RU" w:bidi="en-US"/>
        </w:rPr>
        <w:t>8) использование различных способов поиска (в справочных источниках и открытом учебном информационном простран</w:t>
      </w:r>
      <w:r w:rsidRPr="00F149DA">
        <w:rPr>
          <w:rFonts w:ascii="Times New Roman" w:eastAsia="Calibri" w:hAnsi="Times New Roman" w:cs="Times New Roman"/>
          <w:sz w:val="24"/>
          <w:szCs w:val="24"/>
          <w:lang w:eastAsia="ru-RU" w:bidi="en-US"/>
        </w:rPr>
        <w:softHyphen/>
        <w:t>стве сети Интернет), сбора, обработки, анализа, организации, передачи и интерпретации информации в соответствии с ком</w:t>
      </w:r>
      <w:r w:rsidRPr="00F149DA">
        <w:rPr>
          <w:rFonts w:ascii="Times New Roman" w:eastAsia="Calibri" w:hAnsi="Times New Roman" w:cs="Times New Roman"/>
          <w:sz w:val="24"/>
          <w:szCs w:val="24"/>
          <w:lang w:eastAsia="ru-RU" w:bidi="en-US"/>
        </w:rPr>
        <w:softHyphen/>
        <w:t>муникативными и познавательными задачами и технологиями учебного предмета «Окружающий мир»;</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eastAsia="ru-RU" w:bidi="en-US"/>
        </w:rPr>
      </w:pPr>
      <w:r w:rsidRPr="00F149DA">
        <w:rPr>
          <w:rFonts w:ascii="Times New Roman" w:eastAsia="Calibri" w:hAnsi="Times New Roman" w:cs="Times New Roman"/>
          <w:sz w:val="24"/>
          <w:szCs w:val="24"/>
          <w:lang w:eastAsia="ru-RU" w:bidi="en-US"/>
        </w:rPr>
        <w:t>9) овладение логическими действиями сравнения, анализа, синтеза, обобщения, классификации по родовидовым при</w:t>
      </w:r>
      <w:r w:rsidRPr="00F149DA">
        <w:rPr>
          <w:rFonts w:ascii="Times New Roman" w:eastAsia="Calibri" w:hAnsi="Times New Roman" w:cs="Times New Roman"/>
          <w:sz w:val="24"/>
          <w:szCs w:val="24"/>
          <w:lang w:eastAsia="ru-RU" w:bidi="en-US"/>
        </w:rPr>
        <w:softHyphen/>
        <w:t>знакам, установления аналогий и причинно-следственных связей, построения рассуждений, отнесения к известным понятиям;</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eastAsia="ru-RU" w:bidi="en-US"/>
        </w:rPr>
      </w:pPr>
      <w:r w:rsidRPr="00F149DA">
        <w:rPr>
          <w:rFonts w:ascii="Times New Roman" w:eastAsia="Calibri" w:hAnsi="Times New Roman" w:cs="Times New Roman"/>
          <w:sz w:val="24"/>
          <w:szCs w:val="24"/>
          <w:lang w:eastAsia="ru-RU" w:bidi="en-US"/>
        </w:rPr>
        <w:t>10) готовность слушать собеседника и вести диалог; готов</w:t>
      </w:r>
      <w:r w:rsidRPr="00F149DA">
        <w:rPr>
          <w:rFonts w:ascii="Times New Roman" w:eastAsia="Calibri" w:hAnsi="Times New Roman" w:cs="Times New Roman"/>
          <w:sz w:val="24"/>
          <w:szCs w:val="24"/>
          <w:lang w:eastAsia="ru-RU" w:bidi="en-US"/>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eastAsia="ru-RU" w:bidi="en-US"/>
        </w:rPr>
      </w:pPr>
      <w:r w:rsidRPr="00F149DA">
        <w:rPr>
          <w:rFonts w:ascii="Times New Roman" w:eastAsia="Calibri" w:hAnsi="Times New Roman" w:cs="Times New Roman"/>
          <w:sz w:val="24"/>
          <w:szCs w:val="24"/>
          <w:lang w:eastAsia="ru-RU" w:bidi="en-US"/>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eastAsia="ru-RU" w:bidi="en-US"/>
        </w:rPr>
      </w:pPr>
      <w:r w:rsidRPr="00F149DA">
        <w:rPr>
          <w:rFonts w:ascii="Times New Roman" w:eastAsia="Calibri" w:hAnsi="Times New Roman" w:cs="Times New Roman"/>
          <w:sz w:val="24"/>
          <w:szCs w:val="24"/>
          <w:lang w:eastAsia="ru-RU" w:bidi="en-US"/>
        </w:rPr>
        <w:t>12) овладение начальными сведениями о сущности и осо</w:t>
      </w:r>
      <w:r w:rsidRPr="00F149DA">
        <w:rPr>
          <w:rFonts w:ascii="Times New Roman" w:eastAsia="Calibri" w:hAnsi="Times New Roman" w:cs="Times New Roman"/>
          <w:sz w:val="24"/>
          <w:szCs w:val="24"/>
          <w:lang w:eastAsia="ru-RU" w:bidi="en-US"/>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F149DA">
        <w:rPr>
          <w:rFonts w:ascii="Times New Roman" w:eastAsia="Calibri" w:hAnsi="Times New Roman" w:cs="Times New Roman"/>
          <w:sz w:val="24"/>
          <w:szCs w:val="24"/>
          <w:lang w:eastAsia="ru-RU" w:bidi="en-US"/>
        </w:rPr>
        <w:softHyphen/>
        <w:t xml:space="preserve">ющий мир»; </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eastAsia="ru-RU" w:bidi="en-US"/>
        </w:rPr>
      </w:pPr>
      <w:r w:rsidRPr="00F149DA">
        <w:rPr>
          <w:rFonts w:ascii="Times New Roman" w:eastAsia="Calibri" w:hAnsi="Times New Roman" w:cs="Times New Roman"/>
          <w:sz w:val="24"/>
          <w:szCs w:val="24"/>
          <w:lang w:eastAsia="ru-RU" w:bidi="en-US"/>
        </w:rPr>
        <w:t xml:space="preserve">13) овладение базовыми предметными и </w:t>
      </w:r>
      <w:proofErr w:type="spellStart"/>
      <w:r w:rsidRPr="00F149DA">
        <w:rPr>
          <w:rFonts w:ascii="Times New Roman" w:eastAsia="Calibri" w:hAnsi="Times New Roman" w:cs="Times New Roman"/>
          <w:sz w:val="24"/>
          <w:szCs w:val="24"/>
          <w:lang w:eastAsia="ru-RU" w:bidi="en-US"/>
        </w:rPr>
        <w:t>межпредметными</w:t>
      </w:r>
      <w:proofErr w:type="spellEnd"/>
      <w:r w:rsidRPr="00F149DA">
        <w:rPr>
          <w:rFonts w:ascii="Times New Roman" w:eastAsia="Calibri" w:hAnsi="Times New Roman" w:cs="Times New Roman"/>
          <w:sz w:val="24"/>
          <w:szCs w:val="24"/>
          <w:lang w:eastAsia="ru-RU" w:bidi="en-US"/>
        </w:rPr>
        <w:t xml:space="preserve"> понятиями, отражающими существенные связи и отношения между объектами и процессами;</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eastAsia="ru-RU" w:bidi="en-US"/>
        </w:rPr>
      </w:pPr>
      <w:r w:rsidRPr="00F149DA">
        <w:rPr>
          <w:rFonts w:ascii="Times New Roman" w:eastAsia="Calibri" w:hAnsi="Times New Roman" w:cs="Times New Roman"/>
          <w:sz w:val="24"/>
          <w:szCs w:val="24"/>
          <w:lang w:eastAsia="ru-RU" w:bidi="en-US"/>
        </w:rPr>
        <w:lastRenderedPageBreak/>
        <w:t>14) умение работать в материальной и информационной сре</w:t>
      </w:r>
      <w:r w:rsidRPr="00F149DA">
        <w:rPr>
          <w:rFonts w:ascii="Times New Roman" w:eastAsia="Calibri" w:hAnsi="Times New Roman" w:cs="Times New Roman"/>
          <w:sz w:val="24"/>
          <w:szCs w:val="24"/>
          <w:lang w:eastAsia="ru-RU" w:bidi="en-US"/>
        </w:rPr>
        <w:softHyphen/>
        <w:t>де начального общего образования (в том числе с учебными моделями) в соответствии с содержанием учебного предмета «Окружающий мир».</w:t>
      </w:r>
    </w:p>
    <w:p w:rsidR="00461F0D" w:rsidRPr="00F149DA" w:rsidRDefault="00461F0D" w:rsidP="004B74FF">
      <w:pPr>
        <w:spacing w:after="0" w:line="240" w:lineRule="auto"/>
        <w:ind w:firstLine="567"/>
        <w:jc w:val="both"/>
        <w:rPr>
          <w:rFonts w:ascii="Times New Roman" w:eastAsia="Calibri" w:hAnsi="Times New Roman" w:cs="Times New Roman"/>
          <w:sz w:val="24"/>
          <w:szCs w:val="24"/>
          <w:u w:val="single"/>
          <w:lang w:eastAsia="ru-RU" w:bidi="en-US"/>
        </w:rPr>
      </w:pPr>
      <w:r w:rsidRPr="00F149DA">
        <w:rPr>
          <w:rFonts w:ascii="Times New Roman" w:eastAsia="Calibri" w:hAnsi="Times New Roman" w:cs="Times New Roman"/>
          <w:sz w:val="24"/>
          <w:szCs w:val="24"/>
          <w:u w:val="single"/>
          <w:lang w:eastAsia="ru-RU" w:bidi="en-US"/>
        </w:rPr>
        <w:t>При изучении курса «Окружающий мир» достигаются следу</w:t>
      </w:r>
      <w:r w:rsidRPr="00F149DA">
        <w:rPr>
          <w:rFonts w:ascii="Times New Roman" w:eastAsia="Calibri" w:hAnsi="Times New Roman" w:cs="Times New Roman"/>
          <w:sz w:val="24"/>
          <w:szCs w:val="24"/>
          <w:u w:val="single"/>
          <w:lang w:eastAsia="ru-RU" w:bidi="en-US"/>
        </w:rPr>
        <w:softHyphen/>
        <w:t>ющие предметные результаты:</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eastAsia="ru-RU" w:bidi="en-US"/>
        </w:rPr>
      </w:pPr>
      <w:r w:rsidRPr="00F149DA">
        <w:rPr>
          <w:rFonts w:ascii="Times New Roman" w:eastAsia="Calibri" w:hAnsi="Times New Roman" w:cs="Times New Roman"/>
          <w:sz w:val="24"/>
          <w:szCs w:val="24"/>
          <w:lang w:eastAsia="ru-RU" w:bidi="en-US"/>
        </w:rPr>
        <w:t>1) понимание особой роли России в мировой истории, вос</w:t>
      </w:r>
      <w:r w:rsidRPr="00F149DA">
        <w:rPr>
          <w:rFonts w:ascii="Times New Roman" w:eastAsia="Calibri" w:hAnsi="Times New Roman" w:cs="Times New Roman"/>
          <w:sz w:val="24"/>
          <w:szCs w:val="24"/>
          <w:lang w:eastAsia="ru-RU" w:bidi="en-US"/>
        </w:rPr>
        <w:softHyphen/>
        <w:t>питание чувства гордости за национальные свершения, откры</w:t>
      </w:r>
      <w:r w:rsidRPr="00F149DA">
        <w:rPr>
          <w:rFonts w:ascii="Times New Roman" w:eastAsia="Calibri" w:hAnsi="Times New Roman" w:cs="Times New Roman"/>
          <w:sz w:val="24"/>
          <w:szCs w:val="24"/>
          <w:lang w:eastAsia="ru-RU" w:bidi="en-US"/>
        </w:rPr>
        <w:softHyphen/>
        <w:t>тия, победы;</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eastAsia="ru-RU" w:bidi="en-US"/>
        </w:rPr>
      </w:pPr>
      <w:r w:rsidRPr="00F149DA">
        <w:rPr>
          <w:rFonts w:ascii="Times New Roman" w:eastAsia="Calibri" w:hAnsi="Times New Roman" w:cs="Times New Roman"/>
          <w:sz w:val="24"/>
          <w:szCs w:val="24"/>
          <w:lang w:eastAsia="ru-RU" w:bidi="en-US"/>
        </w:rPr>
        <w:t xml:space="preserve">2) </w:t>
      </w:r>
      <w:proofErr w:type="spellStart"/>
      <w:r w:rsidRPr="00F149DA">
        <w:rPr>
          <w:rFonts w:ascii="Times New Roman" w:eastAsia="Calibri" w:hAnsi="Times New Roman" w:cs="Times New Roman"/>
          <w:sz w:val="24"/>
          <w:szCs w:val="24"/>
          <w:lang w:eastAsia="ru-RU" w:bidi="en-US"/>
        </w:rPr>
        <w:t>сформированность</w:t>
      </w:r>
      <w:proofErr w:type="spellEnd"/>
      <w:r w:rsidRPr="00F149DA">
        <w:rPr>
          <w:rFonts w:ascii="Times New Roman" w:eastAsia="Calibri" w:hAnsi="Times New Roman" w:cs="Times New Roman"/>
          <w:sz w:val="24"/>
          <w:szCs w:val="24"/>
          <w:lang w:eastAsia="ru-RU" w:bidi="en-US"/>
        </w:rPr>
        <w:t xml:space="preserve"> уважительного отношения к России, родному краю, своей семье, истории, культуре, природе нашей страны, её современной жизни;</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eastAsia="ru-RU" w:bidi="en-US"/>
        </w:rPr>
      </w:pPr>
      <w:r w:rsidRPr="00F149DA">
        <w:rPr>
          <w:rFonts w:ascii="Times New Roman" w:eastAsia="Calibri" w:hAnsi="Times New Roman" w:cs="Times New Roman"/>
          <w:sz w:val="24"/>
          <w:szCs w:val="24"/>
          <w:lang w:eastAsia="ru-RU" w:bidi="en-US"/>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F149DA">
        <w:rPr>
          <w:rFonts w:ascii="Times New Roman" w:eastAsia="Calibri" w:hAnsi="Times New Roman" w:cs="Times New Roman"/>
          <w:sz w:val="24"/>
          <w:szCs w:val="24"/>
          <w:lang w:eastAsia="ru-RU" w:bidi="en-US"/>
        </w:rPr>
        <w:t>здоровьесберегающего</w:t>
      </w:r>
      <w:proofErr w:type="spellEnd"/>
      <w:r w:rsidRPr="00F149DA">
        <w:rPr>
          <w:rFonts w:ascii="Times New Roman" w:eastAsia="Calibri" w:hAnsi="Times New Roman" w:cs="Times New Roman"/>
          <w:sz w:val="24"/>
          <w:szCs w:val="24"/>
          <w:lang w:eastAsia="ru-RU" w:bidi="en-US"/>
        </w:rPr>
        <w:t xml:space="preserve"> поведения в природной и социальной среде;</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eastAsia="ru-RU" w:bidi="en-US"/>
        </w:rPr>
      </w:pPr>
      <w:r w:rsidRPr="00F149DA">
        <w:rPr>
          <w:rFonts w:ascii="Times New Roman" w:eastAsia="Calibri" w:hAnsi="Times New Roman" w:cs="Times New Roman"/>
          <w:sz w:val="24"/>
          <w:szCs w:val="24"/>
          <w:lang w:eastAsia="ru-RU" w:bidi="en-US"/>
        </w:rPr>
        <w:t>4) освоение доступных способов изучения природы и обще</w:t>
      </w:r>
      <w:r w:rsidRPr="00F149DA">
        <w:rPr>
          <w:rFonts w:ascii="Times New Roman" w:eastAsia="Calibri" w:hAnsi="Times New Roman" w:cs="Times New Roman"/>
          <w:sz w:val="24"/>
          <w:szCs w:val="24"/>
          <w:lang w:eastAsia="ru-RU" w:bidi="en-US"/>
        </w:rPr>
        <w:softHyphen/>
        <w:t>ства (наблюдение, запись, измерение, опыт, сравнение, клас</w:t>
      </w:r>
      <w:r w:rsidRPr="00F149DA">
        <w:rPr>
          <w:rFonts w:ascii="Times New Roman" w:eastAsia="Calibri" w:hAnsi="Times New Roman" w:cs="Times New Roman"/>
          <w:sz w:val="24"/>
          <w:szCs w:val="24"/>
          <w:lang w:eastAsia="ru-RU" w:bidi="en-US"/>
        </w:rPr>
        <w:softHyphen/>
        <w:t>сификация и др. с получением информации из семейных ар</w:t>
      </w:r>
      <w:r w:rsidRPr="00F149DA">
        <w:rPr>
          <w:rFonts w:ascii="Times New Roman" w:eastAsia="Calibri" w:hAnsi="Times New Roman" w:cs="Times New Roman"/>
          <w:sz w:val="24"/>
          <w:szCs w:val="24"/>
          <w:lang w:eastAsia="ru-RU" w:bidi="en-US"/>
        </w:rPr>
        <w:softHyphen/>
        <w:t>хивов, от окружающих людей, в открытом информационном пространстве);</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eastAsia="ru-RU" w:bidi="en-US"/>
        </w:rPr>
      </w:pPr>
      <w:r w:rsidRPr="00F149DA">
        <w:rPr>
          <w:rFonts w:ascii="Times New Roman" w:eastAsia="Calibri" w:hAnsi="Times New Roman" w:cs="Times New Roman"/>
          <w:sz w:val="24"/>
          <w:szCs w:val="24"/>
          <w:lang w:eastAsia="ru-RU" w:bidi="en-US"/>
        </w:rPr>
        <w:t>5) развитие навыков устанавливать и выявлять причинно-следственные связи в окружающем мире</w:t>
      </w:r>
    </w:p>
    <w:p w:rsidR="00461F0D" w:rsidRPr="00F149DA" w:rsidRDefault="00461F0D" w:rsidP="004B74FF">
      <w:pPr>
        <w:spacing w:after="0" w:line="240" w:lineRule="auto"/>
        <w:ind w:firstLine="567"/>
        <w:jc w:val="both"/>
        <w:rPr>
          <w:rFonts w:ascii="Times New Roman" w:eastAsia="Calibri" w:hAnsi="Times New Roman" w:cs="Times New Roman"/>
          <w:sz w:val="24"/>
          <w:szCs w:val="24"/>
          <w:u w:val="single"/>
          <w:lang w:bidi="en-US"/>
        </w:rPr>
      </w:pPr>
      <w:r w:rsidRPr="00F149DA">
        <w:rPr>
          <w:rFonts w:ascii="Times New Roman" w:eastAsia="Calibri" w:hAnsi="Times New Roman" w:cs="Times New Roman"/>
          <w:sz w:val="24"/>
          <w:szCs w:val="24"/>
          <w:u w:val="single"/>
          <w:lang w:bidi="en-US"/>
        </w:rPr>
        <w:t xml:space="preserve">Технология </w:t>
      </w:r>
    </w:p>
    <w:p w:rsidR="00461F0D" w:rsidRPr="00F149DA" w:rsidRDefault="00461F0D" w:rsidP="004B74FF">
      <w:pPr>
        <w:spacing w:after="0" w:line="240" w:lineRule="auto"/>
        <w:ind w:firstLine="567"/>
        <w:jc w:val="both"/>
        <w:rPr>
          <w:rFonts w:ascii="Times New Roman" w:eastAsia="Calibri" w:hAnsi="Times New Roman" w:cs="Times New Roman"/>
          <w:bCs/>
          <w:color w:val="000000"/>
          <w:sz w:val="24"/>
          <w:szCs w:val="24"/>
          <w:lang w:bidi="en-US"/>
        </w:rPr>
      </w:pPr>
      <w:r w:rsidRPr="00F149DA">
        <w:rPr>
          <w:rFonts w:ascii="Times New Roman" w:eastAsia="Calibri" w:hAnsi="Times New Roman" w:cs="Times New Roman"/>
          <w:bCs/>
          <w:color w:val="000000"/>
          <w:sz w:val="24"/>
          <w:szCs w:val="24"/>
          <w:lang w:bidi="en-US"/>
        </w:rPr>
        <w:t>Результаты освоения курса  1 года обучения</w:t>
      </w:r>
    </w:p>
    <w:p w:rsidR="00461F0D" w:rsidRPr="00F149DA" w:rsidRDefault="00461F0D" w:rsidP="004B74FF">
      <w:pPr>
        <w:spacing w:after="0" w:line="240" w:lineRule="auto"/>
        <w:ind w:firstLine="567"/>
        <w:jc w:val="both"/>
        <w:rPr>
          <w:rFonts w:ascii="Times New Roman" w:eastAsia="Calibri" w:hAnsi="Times New Roman" w:cs="Times New Roman"/>
          <w:color w:val="170E02"/>
          <w:sz w:val="24"/>
          <w:szCs w:val="24"/>
          <w:lang w:bidi="en-US"/>
        </w:rPr>
      </w:pPr>
      <w:r w:rsidRPr="00F149DA">
        <w:rPr>
          <w:rFonts w:ascii="Times New Roman" w:eastAsia="Calibri" w:hAnsi="Times New Roman" w:cs="Times New Roman"/>
          <w:b/>
          <w:bCs/>
          <w:color w:val="170E02"/>
          <w:sz w:val="24"/>
          <w:szCs w:val="24"/>
          <w:lang w:bidi="en-US"/>
        </w:rPr>
        <w:t xml:space="preserve">Личностными результатами </w:t>
      </w:r>
      <w:r w:rsidRPr="00F149DA">
        <w:rPr>
          <w:rFonts w:ascii="Times New Roman" w:eastAsia="Calibri" w:hAnsi="Times New Roman" w:cs="Times New Roman"/>
          <w:color w:val="170E02"/>
          <w:sz w:val="24"/>
          <w:szCs w:val="24"/>
          <w:lang w:bidi="en-US"/>
        </w:rPr>
        <w:t>изучения курса «Технология» в 1-м классе является формирование следующих умений:</w:t>
      </w:r>
    </w:p>
    <w:p w:rsidR="00461F0D" w:rsidRPr="00F149DA" w:rsidRDefault="00461F0D" w:rsidP="004B74FF">
      <w:pPr>
        <w:spacing w:after="0" w:line="240" w:lineRule="auto"/>
        <w:ind w:firstLine="567"/>
        <w:jc w:val="both"/>
        <w:rPr>
          <w:rFonts w:ascii="Times New Roman" w:eastAsia="Calibri" w:hAnsi="Times New Roman" w:cs="Times New Roman"/>
          <w:color w:val="170E02"/>
          <w:sz w:val="24"/>
          <w:szCs w:val="24"/>
          <w:lang w:bidi="en-US"/>
        </w:rPr>
      </w:pPr>
      <w:r w:rsidRPr="00F149DA">
        <w:rPr>
          <w:rFonts w:ascii="Times New Roman" w:eastAsia="Calibri" w:hAnsi="Times New Roman" w:cs="Times New Roman"/>
          <w:color w:val="000000"/>
          <w:sz w:val="24"/>
          <w:szCs w:val="24"/>
          <w:lang w:bidi="en-US"/>
        </w:rPr>
        <w:t>ценить и принимать следующие базовые ценности: «добро», «терпение», «родина», «природа», «семья».</w:t>
      </w:r>
    </w:p>
    <w:p w:rsidR="00461F0D" w:rsidRPr="00F149DA" w:rsidRDefault="00461F0D" w:rsidP="004B74FF">
      <w:pPr>
        <w:spacing w:after="0" w:line="240" w:lineRule="auto"/>
        <w:ind w:firstLine="567"/>
        <w:jc w:val="both"/>
        <w:rPr>
          <w:rFonts w:ascii="Times New Roman" w:eastAsia="Calibri" w:hAnsi="Times New Roman" w:cs="Times New Roman"/>
          <w:color w:val="170E02"/>
          <w:sz w:val="24"/>
          <w:szCs w:val="24"/>
          <w:lang w:bidi="en-US"/>
        </w:rPr>
      </w:pPr>
      <w:r w:rsidRPr="00F149DA">
        <w:rPr>
          <w:rFonts w:ascii="Times New Roman" w:eastAsia="Calibri" w:hAnsi="Times New Roman" w:cs="Times New Roman"/>
          <w:color w:val="000000"/>
          <w:sz w:val="24"/>
          <w:szCs w:val="24"/>
          <w:lang w:bidi="en-US"/>
        </w:rPr>
        <w:t>уважение к своей семье, к своим родственникам, любовь к родителям.</w:t>
      </w:r>
    </w:p>
    <w:p w:rsidR="00461F0D" w:rsidRPr="00F149DA" w:rsidRDefault="00461F0D" w:rsidP="004B74FF">
      <w:pPr>
        <w:spacing w:after="0" w:line="240" w:lineRule="auto"/>
        <w:ind w:firstLine="567"/>
        <w:jc w:val="both"/>
        <w:rPr>
          <w:rFonts w:ascii="Times New Roman" w:eastAsia="Calibri" w:hAnsi="Times New Roman" w:cs="Times New Roman"/>
          <w:color w:val="170E02"/>
          <w:sz w:val="24"/>
          <w:szCs w:val="24"/>
          <w:lang w:bidi="en-US"/>
        </w:rPr>
      </w:pPr>
      <w:r w:rsidRPr="00F149DA">
        <w:rPr>
          <w:rFonts w:ascii="Times New Roman" w:eastAsia="Calibri" w:hAnsi="Times New Roman" w:cs="Times New Roman"/>
          <w:color w:val="000000"/>
          <w:sz w:val="24"/>
          <w:szCs w:val="24"/>
          <w:lang w:bidi="en-US"/>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461F0D" w:rsidRPr="00F149DA" w:rsidRDefault="00461F0D" w:rsidP="004B74FF">
      <w:pPr>
        <w:spacing w:after="0" w:line="240" w:lineRule="auto"/>
        <w:ind w:firstLine="567"/>
        <w:jc w:val="both"/>
        <w:rPr>
          <w:rFonts w:ascii="Times New Roman" w:eastAsia="Calibri" w:hAnsi="Times New Roman" w:cs="Times New Roman"/>
          <w:color w:val="170E02"/>
          <w:sz w:val="24"/>
          <w:szCs w:val="24"/>
          <w:lang w:bidi="en-US"/>
        </w:rPr>
      </w:pPr>
      <w:r w:rsidRPr="00F149DA">
        <w:rPr>
          <w:rFonts w:ascii="Times New Roman" w:eastAsia="Calibri" w:hAnsi="Times New Roman" w:cs="Times New Roman"/>
          <w:color w:val="000000"/>
          <w:sz w:val="24"/>
          <w:szCs w:val="24"/>
          <w:lang w:bidi="en-US"/>
        </w:rPr>
        <w:t>представление о ценности природного мира для практической деятельности человека;</w:t>
      </w:r>
    </w:p>
    <w:p w:rsidR="00461F0D" w:rsidRPr="00F149DA" w:rsidRDefault="00461F0D" w:rsidP="004B74FF">
      <w:pPr>
        <w:spacing w:after="0" w:line="240" w:lineRule="auto"/>
        <w:ind w:firstLine="567"/>
        <w:jc w:val="both"/>
        <w:rPr>
          <w:rFonts w:ascii="Times New Roman" w:eastAsia="Calibri" w:hAnsi="Times New Roman" w:cs="Times New Roman"/>
          <w:color w:val="170E02"/>
          <w:sz w:val="24"/>
          <w:szCs w:val="24"/>
          <w:lang w:bidi="en-US"/>
        </w:rPr>
      </w:pPr>
      <w:r w:rsidRPr="00F149DA">
        <w:rPr>
          <w:rFonts w:ascii="Times New Roman" w:eastAsia="Calibri" w:hAnsi="Times New Roman" w:cs="Times New Roman"/>
          <w:color w:val="000000"/>
          <w:sz w:val="24"/>
          <w:szCs w:val="24"/>
          <w:lang w:bidi="en-US"/>
        </w:rPr>
        <w:t>формирование внутренней позиции школьника на уровне положительного отношения к школе;</w:t>
      </w:r>
    </w:p>
    <w:p w:rsidR="00461F0D" w:rsidRPr="00F149DA" w:rsidRDefault="00461F0D" w:rsidP="004B74FF">
      <w:pPr>
        <w:spacing w:after="0" w:line="240" w:lineRule="auto"/>
        <w:ind w:firstLine="567"/>
        <w:jc w:val="both"/>
        <w:rPr>
          <w:rFonts w:ascii="Times New Roman" w:eastAsia="Calibri" w:hAnsi="Times New Roman" w:cs="Times New Roman"/>
          <w:color w:val="170E02"/>
          <w:sz w:val="24"/>
          <w:szCs w:val="24"/>
          <w:lang w:bidi="en-US"/>
        </w:rPr>
      </w:pPr>
      <w:r w:rsidRPr="00F149DA">
        <w:rPr>
          <w:rFonts w:ascii="Times New Roman" w:eastAsia="Calibri" w:hAnsi="Times New Roman" w:cs="Times New Roman"/>
          <w:color w:val="000000"/>
          <w:sz w:val="24"/>
          <w:szCs w:val="24"/>
          <w:lang w:bidi="en-US"/>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461F0D" w:rsidRPr="00F149DA" w:rsidRDefault="00461F0D" w:rsidP="004B74FF">
      <w:pPr>
        <w:spacing w:after="0" w:line="240" w:lineRule="auto"/>
        <w:ind w:firstLine="567"/>
        <w:jc w:val="both"/>
        <w:rPr>
          <w:rFonts w:ascii="Times New Roman" w:eastAsia="Calibri" w:hAnsi="Times New Roman" w:cs="Times New Roman"/>
          <w:color w:val="170E02"/>
          <w:sz w:val="24"/>
          <w:szCs w:val="24"/>
          <w:lang w:bidi="en-US"/>
        </w:rPr>
      </w:pPr>
      <w:r w:rsidRPr="00F149DA">
        <w:rPr>
          <w:rFonts w:ascii="Times New Roman" w:eastAsia="Calibri" w:hAnsi="Times New Roman" w:cs="Times New Roman"/>
          <w:color w:val="000000"/>
          <w:sz w:val="24"/>
          <w:szCs w:val="24"/>
          <w:lang w:bidi="en-US"/>
        </w:rPr>
        <w:t>формировать этические чувства (стыда, вины, совести) на основании анализа простых ситуаций;</w:t>
      </w:r>
    </w:p>
    <w:p w:rsidR="00461F0D" w:rsidRPr="00F149DA" w:rsidRDefault="00461F0D" w:rsidP="004B74FF">
      <w:pPr>
        <w:spacing w:after="0" w:line="240" w:lineRule="auto"/>
        <w:ind w:firstLine="567"/>
        <w:jc w:val="both"/>
        <w:rPr>
          <w:rFonts w:ascii="Times New Roman" w:eastAsia="Calibri" w:hAnsi="Times New Roman" w:cs="Times New Roman"/>
          <w:color w:val="000000"/>
          <w:sz w:val="24"/>
          <w:szCs w:val="24"/>
          <w:lang w:bidi="en-US"/>
        </w:rPr>
      </w:pPr>
      <w:proofErr w:type="spellStart"/>
      <w:r w:rsidRPr="00F149DA">
        <w:rPr>
          <w:rFonts w:ascii="Times New Roman" w:eastAsia="Calibri" w:hAnsi="Times New Roman" w:cs="Times New Roman"/>
          <w:b/>
          <w:bCs/>
          <w:color w:val="000000"/>
          <w:sz w:val="24"/>
          <w:szCs w:val="24"/>
          <w:lang w:bidi="en-US"/>
        </w:rPr>
        <w:t>Метапредметными</w:t>
      </w:r>
      <w:proofErr w:type="spellEnd"/>
      <w:r w:rsidRPr="00F149DA">
        <w:rPr>
          <w:rFonts w:ascii="Times New Roman" w:eastAsia="Calibri" w:hAnsi="Times New Roman" w:cs="Times New Roman"/>
          <w:b/>
          <w:bCs/>
          <w:color w:val="000000"/>
          <w:sz w:val="24"/>
          <w:szCs w:val="24"/>
          <w:lang w:bidi="en-US"/>
        </w:rPr>
        <w:t xml:space="preserve"> результатами </w:t>
      </w:r>
      <w:r w:rsidRPr="00F149DA">
        <w:rPr>
          <w:rFonts w:ascii="Times New Roman" w:eastAsia="Calibri" w:hAnsi="Times New Roman" w:cs="Times New Roman"/>
          <w:color w:val="000000"/>
          <w:sz w:val="24"/>
          <w:szCs w:val="24"/>
          <w:lang w:bidi="en-US"/>
        </w:rPr>
        <w:t>изучения курса «Технология» в 1-м классе является формирование следующих универсальных учебных действий (УУД)</w:t>
      </w:r>
    </w:p>
    <w:p w:rsidR="00461F0D" w:rsidRPr="00F149DA" w:rsidRDefault="00461F0D" w:rsidP="004B74FF">
      <w:pPr>
        <w:spacing w:after="0" w:line="240" w:lineRule="auto"/>
        <w:ind w:firstLine="567"/>
        <w:jc w:val="both"/>
        <w:rPr>
          <w:rFonts w:ascii="Times New Roman" w:eastAsia="Calibri" w:hAnsi="Times New Roman" w:cs="Times New Roman"/>
          <w:i/>
          <w:iCs/>
          <w:color w:val="000000"/>
          <w:sz w:val="24"/>
          <w:szCs w:val="24"/>
          <w:lang w:bidi="en-US"/>
        </w:rPr>
      </w:pPr>
      <w:r w:rsidRPr="00F149DA">
        <w:rPr>
          <w:rFonts w:ascii="Times New Roman" w:eastAsia="Calibri" w:hAnsi="Times New Roman" w:cs="Times New Roman"/>
          <w:i/>
          <w:iCs/>
          <w:color w:val="000000"/>
          <w:sz w:val="24"/>
          <w:szCs w:val="24"/>
          <w:lang w:bidi="en-US"/>
        </w:rPr>
        <w:t>Регулятивные УУД:</w:t>
      </w:r>
    </w:p>
    <w:p w:rsidR="00461F0D" w:rsidRPr="00F149DA" w:rsidRDefault="00461F0D" w:rsidP="004B74FF">
      <w:pPr>
        <w:spacing w:after="0" w:line="240" w:lineRule="auto"/>
        <w:ind w:firstLine="567"/>
        <w:jc w:val="both"/>
        <w:rPr>
          <w:rFonts w:ascii="Times New Roman" w:eastAsia="Calibri" w:hAnsi="Times New Roman" w:cs="Times New Roman"/>
          <w:i/>
          <w:iCs/>
          <w:color w:val="000000"/>
          <w:sz w:val="24"/>
          <w:szCs w:val="24"/>
          <w:lang w:bidi="en-US"/>
        </w:rPr>
      </w:pPr>
      <w:r w:rsidRPr="00F149DA">
        <w:rPr>
          <w:rFonts w:ascii="Times New Roman" w:eastAsia="Calibri" w:hAnsi="Times New Roman" w:cs="Times New Roman"/>
          <w:i/>
          <w:color w:val="000000"/>
          <w:sz w:val="24"/>
          <w:szCs w:val="24"/>
          <w:lang w:bidi="en-US"/>
        </w:rPr>
        <w:t>определять и формулировать цель выполнения заданий на уроке, во внеурочной деятельности, в жизненных ситуациях под руководством учителя</w:t>
      </w:r>
      <w:r w:rsidRPr="00F149DA">
        <w:rPr>
          <w:rFonts w:ascii="Times New Roman" w:eastAsia="Calibri" w:hAnsi="Times New Roman" w:cs="Times New Roman"/>
          <w:color w:val="000000"/>
          <w:sz w:val="24"/>
          <w:szCs w:val="24"/>
          <w:lang w:bidi="en-US"/>
        </w:rPr>
        <w:t>.</w:t>
      </w:r>
    </w:p>
    <w:p w:rsidR="00461F0D" w:rsidRPr="00F149DA" w:rsidRDefault="00461F0D" w:rsidP="004B74FF">
      <w:pPr>
        <w:spacing w:after="0" w:line="240" w:lineRule="auto"/>
        <w:ind w:firstLine="567"/>
        <w:jc w:val="both"/>
        <w:rPr>
          <w:rFonts w:ascii="Times New Roman" w:eastAsia="Calibri" w:hAnsi="Times New Roman" w:cs="Times New Roman"/>
          <w:i/>
          <w:iCs/>
          <w:color w:val="000000"/>
          <w:sz w:val="24"/>
          <w:szCs w:val="24"/>
          <w:lang w:bidi="en-US"/>
        </w:rPr>
      </w:pPr>
      <w:r w:rsidRPr="00F149DA">
        <w:rPr>
          <w:rFonts w:ascii="Times New Roman" w:eastAsia="Calibri" w:hAnsi="Times New Roman" w:cs="Times New Roman"/>
          <w:color w:val="000000"/>
          <w:sz w:val="24"/>
          <w:szCs w:val="24"/>
          <w:lang w:bidi="en-US"/>
        </w:rPr>
        <w:t>понимать смысл инструкции учителя и принимать учебную задачу;</w:t>
      </w:r>
    </w:p>
    <w:p w:rsidR="00461F0D" w:rsidRPr="00F149DA" w:rsidRDefault="00461F0D" w:rsidP="004B74FF">
      <w:pPr>
        <w:spacing w:after="0" w:line="240" w:lineRule="auto"/>
        <w:ind w:firstLine="567"/>
        <w:jc w:val="both"/>
        <w:rPr>
          <w:rFonts w:ascii="Times New Roman" w:eastAsia="Calibri" w:hAnsi="Times New Roman" w:cs="Times New Roman"/>
          <w:i/>
          <w:iCs/>
          <w:color w:val="000000"/>
          <w:sz w:val="24"/>
          <w:szCs w:val="24"/>
          <w:lang w:bidi="en-US"/>
        </w:rPr>
      </w:pPr>
      <w:r w:rsidRPr="00F149DA">
        <w:rPr>
          <w:rFonts w:ascii="Times New Roman" w:eastAsia="Calibri" w:hAnsi="Times New Roman" w:cs="Times New Roman"/>
          <w:i/>
          <w:color w:val="000000"/>
          <w:sz w:val="24"/>
          <w:szCs w:val="24"/>
          <w:lang w:bidi="en-US"/>
        </w:rPr>
        <w:t>определять план выполнения заданий на уроках, внеурочной деятельности, жизненных ситуациях под руководством учителя.</w:t>
      </w:r>
    </w:p>
    <w:p w:rsidR="00461F0D" w:rsidRPr="00F149DA" w:rsidRDefault="00461F0D" w:rsidP="004B74FF">
      <w:pPr>
        <w:spacing w:after="0" w:line="240" w:lineRule="auto"/>
        <w:ind w:firstLine="567"/>
        <w:jc w:val="both"/>
        <w:rPr>
          <w:rFonts w:ascii="Times New Roman" w:eastAsia="Calibri" w:hAnsi="Times New Roman" w:cs="Times New Roman"/>
          <w:i/>
          <w:iCs/>
          <w:color w:val="000000"/>
          <w:sz w:val="24"/>
          <w:szCs w:val="24"/>
          <w:lang w:bidi="en-US"/>
        </w:rPr>
      </w:pPr>
      <w:r w:rsidRPr="00F149DA">
        <w:rPr>
          <w:rFonts w:ascii="Times New Roman" w:eastAsia="Calibri" w:hAnsi="Times New Roman" w:cs="Times New Roman"/>
          <w:color w:val="000000"/>
          <w:sz w:val="24"/>
          <w:szCs w:val="24"/>
          <w:lang w:bidi="en-US"/>
        </w:rPr>
        <w:t>проговаривать последовательность действий на уроке;</w:t>
      </w:r>
    </w:p>
    <w:p w:rsidR="00461F0D" w:rsidRPr="00F149DA" w:rsidRDefault="00461F0D" w:rsidP="004B74FF">
      <w:pPr>
        <w:spacing w:after="0" w:line="240" w:lineRule="auto"/>
        <w:ind w:firstLine="567"/>
        <w:jc w:val="both"/>
        <w:rPr>
          <w:rFonts w:ascii="Times New Roman" w:eastAsia="Calibri" w:hAnsi="Times New Roman" w:cs="Times New Roman"/>
          <w:i/>
          <w:iCs/>
          <w:color w:val="000000"/>
          <w:sz w:val="24"/>
          <w:szCs w:val="24"/>
          <w:lang w:bidi="en-US"/>
        </w:rPr>
      </w:pPr>
      <w:r w:rsidRPr="00F149DA">
        <w:rPr>
          <w:rFonts w:ascii="Times New Roman" w:eastAsia="Calibri" w:hAnsi="Times New Roman" w:cs="Times New Roman"/>
          <w:color w:val="000000"/>
          <w:sz w:val="24"/>
          <w:szCs w:val="24"/>
          <w:lang w:bidi="en-US"/>
        </w:rPr>
        <w:t>учиться высказывать свое предположение (версию) на основе работы с иллюстрацией учебника;</w:t>
      </w:r>
    </w:p>
    <w:p w:rsidR="00461F0D" w:rsidRPr="00F149DA" w:rsidRDefault="00461F0D" w:rsidP="004B74FF">
      <w:pPr>
        <w:spacing w:after="0" w:line="240" w:lineRule="auto"/>
        <w:ind w:firstLine="567"/>
        <w:jc w:val="both"/>
        <w:rPr>
          <w:rFonts w:ascii="Times New Roman" w:eastAsia="Calibri" w:hAnsi="Times New Roman" w:cs="Times New Roman"/>
          <w:i/>
          <w:iCs/>
          <w:color w:val="000000"/>
          <w:sz w:val="24"/>
          <w:szCs w:val="24"/>
          <w:lang w:bidi="en-US"/>
        </w:rPr>
      </w:pPr>
      <w:r w:rsidRPr="00F149DA">
        <w:rPr>
          <w:rFonts w:ascii="Times New Roman" w:eastAsia="Calibri" w:hAnsi="Times New Roman" w:cs="Times New Roman"/>
          <w:i/>
          <w:color w:val="000000"/>
          <w:sz w:val="24"/>
          <w:szCs w:val="24"/>
          <w:lang w:bidi="en-US"/>
        </w:rPr>
        <w:t>с помощью учителя объяснять выбор наиболее подходящих для выполнения задания материалов и инструментов</w:t>
      </w:r>
      <w:r w:rsidRPr="00F149DA">
        <w:rPr>
          <w:rFonts w:ascii="Times New Roman" w:eastAsia="Calibri" w:hAnsi="Times New Roman" w:cs="Times New Roman"/>
          <w:color w:val="000000"/>
          <w:sz w:val="24"/>
          <w:szCs w:val="24"/>
          <w:lang w:bidi="en-US"/>
        </w:rPr>
        <w:t>;</w:t>
      </w:r>
    </w:p>
    <w:p w:rsidR="00461F0D" w:rsidRPr="00F149DA" w:rsidRDefault="00461F0D" w:rsidP="004B74FF">
      <w:pPr>
        <w:spacing w:after="0" w:line="240" w:lineRule="auto"/>
        <w:ind w:firstLine="567"/>
        <w:jc w:val="both"/>
        <w:rPr>
          <w:rFonts w:ascii="Times New Roman" w:eastAsia="Calibri" w:hAnsi="Times New Roman" w:cs="Times New Roman"/>
          <w:i/>
          <w:iCs/>
          <w:color w:val="000000"/>
          <w:sz w:val="24"/>
          <w:szCs w:val="24"/>
          <w:lang w:bidi="en-US"/>
        </w:rPr>
      </w:pPr>
      <w:r w:rsidRPr="00F149DA">
        <w:rPr>
          <w:rFonts w:ascii="Times New Roman" w:eastAsia="Calibri" w:hAnsi="Times New Roman" w:cs="Times New Roman"/>
          <w:color w:val="000000"/>
          <w:sz w:val="24"/>
          <w:szCs w:val="24"/>
          <w:lang w:bidi="en-US"/>
        </w:rPr>
        <w:t>использовать в своей деятельности простейшие приборы: линейку, треугольник и т.д.</w:t>
      </w:r>
    </w:p>
    <w:p w:rsidR="00461F0D" w:rsidRPr="00F149DA" w:rsidRDefault="00461F0D" w:rsidP="004B74FF">
      <w:pPr>
        <w:spacing w:after="0" w:line="240" w:lineRule="auto"/>
        <w:ind w:firstLine="567"/>
        <w:jc w:val="both"/>
        <w:rPr>
          <w:rFonts w:ascii="Times New Roman" w:eastAsia="Calibri" w:hAnsi="Times New Roman" w:cs="Times New Roman"/>
          <w:i/>
          <w:iCs/>
          <w:color w:val="000000"/>
          <w:sz w:val="24"/>
          <w:szCs w:val="24"/>
          <w:lang w:bidi="en-US"/>
        </w:rPr>
      </w:pPr>
      <w:r w:rsidRPr="00F149DA">
        <w:rPr>
          <w:rFonts w:ascii="Times New Roman" w:eastAsia="Calibri" w:hAnsi="Times New Roman" w:cs="Times New Roman"/>
          <w:color w:val="000000"/>
          <w:sz w:val="24"/>
          <w:szCs w:val="24"/>
          <w:lang w:bidi="en-US"/>
        </w:rPr>
        <w:t>учиться готовить рабочее место и выполнять практическую работу по предложенному учителем плану с опорой на образцы, рисунки учебника;</w:t>
      </w:r>
    </w:p>
    <w:p w:rsidR="00461F0D" w:rsidRPr="00F149DA" w:rsidRDefault="00461F0D" w:rsidP="004B74FF">
      <w:pPr>
        <w:spacing w:after="0" w:line="240" w:lineRule="auto"/>
        <w:ind w:firstLine="567"/>
        <w:jc w:val="both"/>
        <w:rPr>
          <w:rFonts w:ascii="Times New Roman" w:eastAsia="Calibri" w:hAnsi="Times New Roman" w:cs="Times New Roman"/>
          <w:i/>
          <w:iCs/>
          <w:color w:val="000000"/>
          <w:sz w:val="24"/>
          <w:szCs w:val="24"/>
          <w:lang w:bidi="en-US"/>
        </w:rPr>
      </w:pPr>
      <w:r w:rsidRPr="00F149DA">
        <w:rPr>
          <w:rFonts w:ascii="Times New Roman" w:eastAsia="Calibri" w:hAnsi="Times New Roman" w:cs="Times New Roman"/>
          <w:i/>
          <w:iCs/>
          <w:color w:val="000000"/>
          <w:sz w:val="24"/>
          <w:szCs w:val="24"/>
          <w:lang w:bidi="en-US"/>
        </w:rPr>
        <w:t>Познавательные УУД:</w:t>
      </w:r>
    </w:p>
    <w:p w:rsidR="00461F0D" w:rsidRPr="00F149DA" w:rsidRDefault="00461F0D" w:rsidP="004B74FF">
      <w:pPr>
        <w:spacing w:after="0" w:line="240" w:lineRule="auto"/>
        <w:ind w:firstLine="567"/>
        <w:jc w:val="both"/>
        <w:rPr>
          <w:rFonts w:ascii="Times New Roman" w:eastAsia="Calibri" w:hAnsi="Times New Roman" w:cs="Times New Roman"/>
          <w:i/>
          <w:iCs/>
          <w:color w:val="000000"/>
          <w:sz w:val="24"/>
          <w:szCs w:val="24"/>
          <w:lang w:bidi="en-US"/>
        </w:rPr>
      </w:pPr>
      <w:r w:rsidRPr="00F149DA">
        <w:rPr>
          <w:rFonts w:ascii="Times New Roman" w:eastAsia="Calibri" w:hAnsi="Times New Roman" w:cs="Times New Roman"/>
          <w:color w:val="000000"/>
          <w:sz w:val="24"/>
          <w:szCs w:val="24"/>
          <w:lang w:bidi="en-US"/>
        </w:rPr>
        <w:t>ориентироваться в учебнике: определять умения, которые будут сформированы на основе изучения данного раздела.</w:t>
      </w:r>
    </w:p>
    <w:p w:rsidR="00461F0D" w:rsidRPr="00F149DA" w:rsidRDefault="00461F0D" w:rsidP="004B74FF">
      <w:pPr>
        <w:spacing w:after="0" w:line="240" w:lineRule="auto"/>
        <w:ind w:firstLine="567"/>
        <w:jc w:val="both"/>
        <w:rPr>
          <w:rFonts w:ascii="Times New Roman" w:eastAsia="Calibri" w:hAnsi="Times New Roman" w:cs="Times New Roman"/>
          <w:i/>
          <w:iCs/>
          <w:color w:val="000000"/>
          <w:sz w:val="24"/>
          <w:szCs w:val="24"/>
          <w:lang w:bidi="en-US"/>
        </w:rPr>
      </w:pPr>
      <w:r w:rsidRPr="00F149DA">
        <w:rPr>
          <w:rFonts w:ascii="Times New Roman" w:eastAsia="Calibri" w:hAnsi="Times New Roman" w:cs="Times New Roman"/>
          <w:color w:val="000000"/>
          <w:sz w:val="24"/>
          <w:szCs w:val="24"/>
          <w:lang w:bidi="en-US"/>
        </w:rPr>
        <w:t>отвечать на простые вопросы учителя, находить нужную информацию в учебнике.</w:t>
      </w:r>
    </w:p>
    <w:p w:rsidR="00461F0D" w:rsidRPr="00F149DA" w:rsidRDefault="00461F0D" w:rsidP="004B74FF">
      <w:pPr>
        <w:spacing w:after="0" w:line="240" w:lineRule="auto"/>
        <w:ind w:firstLine="567"/>
        <w:jc w:val="both"/>
        <w:rPr>
          <w:rFonts w:ascii="Times New Roman" w:eastAsia="Calibri" w:hAnsi="Times New Roman" w:cs="Times New Roman"/>
          <w:i/>
          <w:iCs/>
          <w:color w:val="000000"/>
          <w:sz w:val="24"/>
          <w:szCs w:val="24"/>
          <w:lang w:bidi="en-US"/>
        </w:rPr>
      </w:pPr>
      <w:r w:rsidRPr="00F149DA">
        <w:rPr>
          <w:rFonts w:ascii="Times New Roman" w:eastAsia="Calibri" w:hAnsi="Times New Roman" w:cs="Times New Roman"/>
          <w:color w:val="000000"/>
          <w:sz w:val="24"/>
          <w:szCs w:val="24"/>
          <w:lang w:bidi="en-US"/>
        </w:rPr>
        <w:t>сравнивать предметы, объекты: находить общее и различие.</w:t>
      </w:r>
    </w:p>
    <w:p w:rsidR="00461F0D" w:rsidRPr="00F149DA" w:rsidRDefault="00461F0D" w:rsidP="004B74FF">
      <w:pPr>
        <w:spacing w:after="0" w:line="240" w:lineRule="auto"/>
        <w:ind w:firstLine="567"/>
        <w:jc w:val="both"/>
        <w:rPr>
          <w:rFonts w:ascii="Times New Roman" w:eastAsia="Calibri" w:hAnsi="Times New Roman" w:cs="Times New Roman"/>
          <w:i/>
          <w:iCs/>
          <w:color w:val="000000"/>
          <w:sz w:val="24"/>
          <w:szCs w:val="24"/>
          <w:lang w:bidi="en-US"/>
        </w:rPr>
      </w:pPr>
      <w:r w:rsidRPr="00F149DA">
        <w:rPr>
          <w:rFonts w:ascii="Times New Roman" w:eastAsia="Calibri" w:hAnsi="Times New Roman" w:cs="Times New Roman"/>
          <w:color w:val="000000"/>
          <w:sz w:val="24"/>
          <w:szCs w:val="24"/>
          <w:lang w:bidi="en-US"/>
        </w:rPr>
        <w:lastRenderedPageBreak/>
        <w:t>группировать предметы, объекты на основе существенных признаков,</w:t>
      </w:r>
      <w:r w:rsidRPr="00F149DA">
        <w:rPr>
          <w:rFonts w:ascii="Times New Roman" w:eastAsia="Calibri" w:hAnsi="Times New Roman" w:cs="Times New Roman"/>
          <w:i/>
          <w:iCs/>
          <w:color w:val="000000"/>
          <w:sz w:val="24"/>
          <w:szCs w:val="24"/>
          <w:lang w:bidi="en-US"/>
        </w:rPr>
        <w:t xml:space="preserve"> </w:t>
      </w:r>
      <w:r w:rsidRPr="00F149DA">
        <w:rPr>
          <w:rFonts w:ascii="Times New Roman" w:eastAsia="Calibri" w:hAnsi="Times New Roman" w:cs="Times New Roman"/>
          <w:color w:val="000000"/>
          <w:sz w:val="24"/>
          <w:szCs w:val="24"/>
          <w:lang w:bidi="en-US"/>
        </w:rPr>
        <w:t xml:space="preserve">подробно пересказывать </w:t>
      </w:r>
      <w:proofErr w:type="gramStart"/>
      <w:r w:rsidRPr="00F149DA">
        <w:rPr>
          <w:rFonts w:ascii="Times New Roman" w:eastAsia="Calibri" w:hAnsi="Times New Roman" w:cs="Times New Roman"/>
          <w:color w:val="000000"/>
          <w:sz w:val="24"/>
          <w:szCs w:val="24"/>
          <w:lang w:bidi="en-US"/>
        </w:rPr>
        <w:t>прочитанное</w:t>
      </w:r>
      <w:proofErr w:type="gramEnd"/>
      <w:r w:rsidRPr="00F149DA">
        <w:rPr>
          <w:rFonts w:ascii="Times New Roman" w:eastAsia="Calibri" w:hAnsi="Times New Roman" w:cs="Times New Roman"/>
          <w:color w:val="000000"/>
          <w:sz w:val="24"/>
          <w:szCs w:val="24"/>
          <w:lang w:bidi="en-US"/>
        </w:rPr>
        <w:t xml:space="preserve"> или прослушанное;</w:t>
      </w:r>
    </w:p>
    <w:p w:rsidR="00461F0D" w:rsidRPr="00F149DA" w:rsidRDefault="00461F0D" w:rsidP="004B74FF">
      <w:pPr>
        <w:spacing w:after="0" w:line="240" w:lineRule="auto"/>
        <w:ind w:firstLine="567"/>
        <w:jc w:val="both"/>
        <w:rPr>
          <w:rFonts w:ascii="Times New Roman" w:eastAsia="Calibri" w:hAnsi="Times New Roman" w:cs="Times New Roman"/>
          <w:i/>
          <w:iCs/>
          <w:color w:val="000000"/>
          <w:sz w:val="24"/>
          <w:szCs w:val="24"/>
          <w:lang w:bidi="en-US"/>
        </w:rPr>
      </w:pPr>
      <w:r w:rsidRPr="00F149DA">
        <w:rPr>
          <w:rFonts w:ascii="Times New Roman" w:eastAsia="Calibri" w:hAnsi="Times New Roman" w:cs="Times New Roman"/>
          <w:color w:val="000000"/>
          <w:sz w:val="24"/>
          <w:szCs w:val="24"/>
          <w:lang w:bidi="en-US"/>
        </w:rPr>
        <w:t>определять тему;</w:t>
      </w:r>
    </w:p>
    <w:p w:rsidR="00461F0D" w:rsidRPr="00F149DA" w:rsidRDefault="00461F0D" w:rsidP="004B74FF">
      <w:pPr>
        <w:spacing w:after="0" w:line="240" w:lineRule="auto"/>
        <w:ind w:firstLine="567"/>
        <w:jc w:val="both"/>
        <w:rPr>
          <w:rFonts w:ascii="Times New Roman" w:eastAsia="Calibri" w:hAnsi="Times New Roman" w:cs="Times New Roman"/>
          <w:i/>
          <w:iCs/>
          <w:color w:val="000000"/>
          <w:sz w:val="24"/>
          <w:szCs w:val="24"/>
          <w:lang w:bidi="en-US"/>
        </w:rPr>
      </w:pPr>
      <w:r w:rsidRPr="00F149DA">
        <w:rPr>
          <w:rFonts w:ascii="Times New Roman" w:eastAsia="Calibri" w:hAnsi="Times New Roman" w:cs="Times New Roman"/>
          <w:i/>
          <w:color w:val="000000"/>
          <w:sz w:val="24"/>
          <w:szCs w:val="24"/>
          <w:lang w:bidi="en-US"/>
        </w:rPr>
        <w:t>ориентироваться в своей системе знаний: отличать новое от уже известного с помощью учителя</w:t>
      </w:r>
      <w:r w:rsidRPr="00F149DA">
        <w:rPr>
          <w:rFonts w:ascii="Times New Roman" w:eastAsia="Calibri" w:hAnsi="Times New Roman" w:cs="Times New Roman"/>
          <w:color w:val="000000"/>
          <w:sz w:val="24"/>
          <w:szCs w:val="24"/>
          <w:lang w:bidi="en-US"/>
        </w:rPr>
        <w:t>;</w:t>
      </w:r>
    </w:p>
    <w:p w:rsidR="00461F0D" w:rsidRPr="00F149DA" w:rsidRDefault="00461F0D" w:rsidP="004B74FF">
      <w:pPr>
        <w:spacing w:after="0" w:line="240" w:lineRule="auto"/>
        <w:ind w:firstLine="567"/>
        <w:jc w:val="both"/>
        <w:rPr>
          <w:rFonts w:ascii="Times New Roman" w:eastAsia="Calibri" w:hAnsi="Times New Roman" w:cs="Times New Roman"/>
          <w:i/>
          <w:iCs/>
          <w:color w:val="000000"/>
          <w:sz w:val="24"/>
          <w:szCs w:val="24"/>
          <w:lang w:bidi="en-US"/>
        </w:rPr>
      </w:pPr>
      <w:r w:rsidRPr="00F149DA">
        <w:rPr>
          <w:rFonts w:ascii="Times New Roman" w:eastAsia="Calibri" w:hAnsi="Times New Roman" w:cs="Times New Roman"/>
          <w:color w:val="000000"/>
          <w:sz w:val="24"/>
          <w:szCs w:val="24"/>
          <w:lang w:bidi="en-US"/>
        </w:rPr>
        <w:t>делать предварительный отбор источников информации: ориентироваться в учебнике (на развороте, в оглавлении, в словаре);</w:t>
      </w:r>
    </w:p>
    <w:p w:rsidR="00461F0D" w:rsidRPr="00F149DA" w:rsidRDefault="00461F0D" w:rsidP="004B74FF">
      <w:pPr>
        <w:spacing w:after="0" w:line="240" w:lineRule="auto"/>
        <w:ind w:firstLine="567"/>
        <w:jc w:val="both"/>
        <w:rPr>
          <w:rFonts w:ascii="Times New Roman" w:eastAsia="Calibri" w:hAnsi="Times New Roman" w:cs="Times New Roman"/>
          <w:i/>
          <w:iCs/>
          <w:color w:val="000000"/>
          <w:sz w:val="24"/>
          <w:szCs w:val="24"/>
          <w:lang w:bidi="en-US"/>
        </w:rPr>
      </w:pPr>
      <w:r w:rsidRPr="00F149DA">
        <w:rPr>
          <w:rFonts w:ascii="Times New Roman" w:eastAsia="Calibri" w:hAnsi="Times New Roman" w:cs="Times New Roman"/>
          <w:color w:val="000000"/>
          <w:sz w:val="24"/>
          <w:szCs w:val="24"/>
          <w:lang w:bidi="en-US"/>
        </w:rPr>
        <w:t>добывать новые знания: находить ответы на вопросы, используя учебник, свой жизненный опыт и информацию, полученную на уроке;</w:t>
      </w:r>
    </w:p>
    <w:p w:rsidR="00461F0D" w:rsidRPr="00F149DA" w:rsidRDefault="00461F0D" w:rsidP="004B74FF">
      <w:pPr>
        <w:spacing w:after="0" w:line="240" w:lineRule="auto"/>
        <w:ind w:firstLine="567"/>
        <w:jc w:val="both"/>
        <w:rPr>
          <w:rFonts w:ascii="Times New Roman" w:eastAsia="Calibri" w:hAnsi="Times New Roman" w:cs="Times New Roman"/>
          <w:i/>
          <w:iCs/>
          <w:color w:val="000000"/>
          <w:sz w:val="24"/>
          <w:szCs w:val="24"/>
          <w:lang w:bidi="en-US"/>
        </w:rPr>
      </w:pPr>
      <w:r w:rsidRPr="00F149DA">
        <w:rPr>
          <w:rFonts w:ascii="Times New Roman" w:eastAsia="Calibri" w:hAnsi="Times New Roman" w:cs="Times New Roman"/>
          <w:color w:val="000000"/>
          <w:sz w:val="24"/>
          <w:szCs w:val="24"/>
          <w:lang w:bidi="en-US"/>
        </w:rPr>
        <w:t>перерабатывать полученную информацию: делать выводы в результате совместной работы всего класса;</w:t>
      </w:r>
    </w:p>
    <w:p w:rsidR="00461F0D" w:rsidRPr="00F149DA" w:rsidRDefault="00461F0D" w:rsidP="004B74FF">
      <w:pPr>
        <w:spacing w:after="0" w:line="240" w:lineRule="auto"/>
        <w:ind w:firstLine="567"/>
        <w:jc w:val="both"/>
        <w:rPr>
          <w:rFonts w:ascii="Times New Roman" w:eastAsia="Calibri" w:hAnsi="Times New Roman" w:cs="Times New Roman"/>
          <w:i/>
          <w:iCs/>
          <w:color w:val="000000"/>
          <w:sz w:val="24"/>
          <w:szCs w:val="24"/>
          <w:lang w:bidi="en-US"/>
        </w:rPr>
      </w:pPr>
      <w:r w:rsidRPr="00F149DA">
        <w:rPr>
          <w:rFonts w:ascii="Times New Roman" w:eastAsia="Calibri" w:hAnsi="Times New Roman" w:cs="Times New Roman"/>
          <w:color w:val="000000"/>
          <w:sz w:val="24"/>
          <w:szCs w:val="24"/>
          <w:lang w:bidi="en-US"/>
        </w:rPr>
        <w:t>понимать знаки, символы, модели, схемы, приведенные в учебнике и учебных пособиях;</w:t>
      </w:r>
    </w:p>
    <w:p w:rsidR="00461F0D" w:rsidRPr="00F149DA" w:rsidRDefault="00461F0D" w:rsidP="004B74FF">
      <w:pPr>
        <w:spacing w:after="0" w:line="240" w:lineRule="auto"/>
        <w:ind w:firstLine="567"/>
        <w:jc w:val="both"/>
        <w:rPr>
          <w:rFonts w:ascii="Times New Roman" w:eastAsia="Calibri" w:hAnsi="Times New Roman" w:cs="Times New Roman"/>
          <w:i/>
          <w:iCs/>
          <w:color w:val="000000"/>
          <w:sz w:val="24"/>
          <w:szCs w:val="24"/>
          <w:lang w:bidi="en-US"/>
        </w:rPr>
      </w:pPr>
      <w:r w:rsidRPr="00F149DA">
        <w:rPr>
          <w:rFonts w:ascii="Times New Roman" w:eastAsia="Calibri" w:hAnsi="Times New Roman" w:cs="Times New Roman"/>
          <w:color w:val="000000"/>
          <w:sz w:val="24"/>
          <w:szCs w:val="24"/>
          <w:lang w:bidi="en-US"/>
        </w:rPr>
        <w:t>понимать заданный вопрос, в соответствии с ним строить ответ в устной форме;</w:t>
      </w:r>
    </w:p>
    <w:p w:rsidR="00461F0D" w:rsidRPr="00F149DA" w:rsidRDefault="00461F0D" w:rsidP="004B74FF">
      <w:pPr>
        <w:spacing w:after="0" w:line="240" w:lineRule="auto"/>
        <w:ind w:firstLine="567"/>
        <w:jc w:val="both"/>
        <w:rPr>
          <w:rFonts w:ascii="Times New Roman" w:eastAsia="Calibri" w:hAnsi="Times New Roman" w:cs="Times New Roman"/>
          <w:i/>
          <w:iCs/>
          <w:color w:val="000000"/>
          <w:sz w:val="24"/>
          <w:szCs w:val="24"/>
          <w:lang w:bidi="en-US"/>
        </w:rPr>
      </w:pPr>
      <w:r w:rsidRPr="00F149DA">
        <w:rPr>
          <w:rFonts w:ascii="Times New Roman" w:eastAsia="Calibri" w:hAnsi="Times New Roman" w:cs="Times New Roman"/>
          <w:i/>
          <w:iCs/>
          <w:color w:val="000000"/>
          <w:sz w:val="24"/>
          <w:szCs w:val="24"/>
          <w:lang w:bidi="en-US"/>
        </w:rPr>
        <w:t>Коммуникативные УУД:</w:t>
      </w:r>
    </w:p>
    <w:p w:rsidR="00461F0D" w:rsidRPr="00F149DA" w:rsidRDefault="00461F0D" w:rsidP="004B74FF">
      <w:pPr>
        <w:spacing w:after="0" w:line="240" w:lineRule="auto"/>
        <w:ind w:firstLine="567"/>
        <w:jc w:val="both"/>
        <w:rPr>
          <w:rFonts w:ascii="Times New Roman" w:eastAsia="Calibri" w:hAnsi="Times New Roman" w:cs="Times New Roman"/>
          <w:i/>
          <w:iCs/>
          <w:color w:val="000000"/>
          <w:sz w:val="24"/>
          <w:szCs w:val="24"/>
          <w:lang w:bidi="en-US"/>
        </w:rPr>
      </w:pPr>
      <w:r w:rsidRPr="00F149DA">
        <w:rPr>
          <w:rFonts w:ascii="Times New Roman" w:eastAsia="Calibri" w:hAnsi="Times New Roman" w:cs="Times New Roman"/>
          <w:color w:val="000000"/>
          <w:sz w:val="24"/>
          <w:szCs w:val="24"/>
          <w:lang w:bidi="en-US"/>
        </w:rPr>
        <w:t>отвечать на вопросы учителя, товарищей по классу;</w:t>
      </w:r>
    </w:p>
    <w:p w:rsidR="00461F0D" w:rsidRPr="00F149DA" w:rsidRDefault="00461F0D" w:rsidP="004B74FF">
      <w:pPr>
        <w:spacing w:after="0" w:line="240" w:lineRule="auto"/>
        <w:ind w:firstLine="567"/>
        <w:jc w:val="both"/>
        <w:rPr>
          <w:rFonts w:ascii="Times New Roman" w:eastAsia="Calibri" w:hAnsi="Times New Roman" w:cs="Times New Roman"/>
          <w:i/>
          <w:iCs/>
          <w:color w:val="000000"/>
          <w:sz w:val="24"/>
          <w:szCs w:val="24"/>
          <w:lang w:bidi="en-US"/>
        </w:rPr>
      </w:pPr>
      <w:r w:rsidRPr="00F149DA">
        <w:rPr>
          <w:rFonts w:ascii="Times New Roman" w:eastAsia="Calibri" w:hAnsi="Times New Roman" w:cs="Times New Roman"/>
          <w:color w:val="000000"/>
          <w:sz w:val="24"/>
          <w:szCs w:val="24"/>
          <w:lang w:bidi="en-US"/>
        </w:rPr>
        <w:t>соблюдать простейшие нормы речевого этикета: здороваться, прощаться, благодарить;</w:t>
      </w:r>
    </w:p>
    <w:p w:rsidR="00461F0D" w:rsidRPr="00F149DA" w:rsidRDefault="00461F0D" w:rsidP="004B74FF">
      <w:pPr>
        <w:spacing w:after="0" w:line="240" w:lineRule="auto"/>
        <w:ind w:firstLine="567"/>
        <w:jc w:val="both"/>
        <w:rPr>
          <w:rFonts w:ascii="Times New Roman" w:eastAsia="Calibri" w:hAnsi="Times New Roman" w:cs="Times New Roman"/>
          <w:color w:val="000000"/>
          <w:sz w:val="24"/>
          <w:szCs w:val="24"/>
          <w:lang w:bidi="en-US"/>
        </w:rPr>
      </w:pPr>
      <w:r w:rsidRPr="00F149DA">
        <w:rPr>
          <w:rFonts w:ascii="Times New Roman" w:eastAsia="Calibri" w:hAnsi="Times New Roman" w:cs="Times New Roman"/>
          <w:b/>
          <w:bCs/>
          <w:color w:val="000000"/>
          <w:sz w:val="24"/>
          <w:szCs w:val="24"/>
          <w:lang w:bidi="en-US"/>
        </w:rPr>
        <w:t xml:space="preserve">Предметными результатами </w:t>
      </w:r>
      <w:r w:rsidRPr="00F149DA">
        <w:rPr>
          <w:rFonts w:ascii="Times New Roman" w:eastAsia="Calibri" w:hAnsi="Times New Roman" w:cs="Times New Roman"/>
          <w:color w:val="000000"/>
          <w:sz w:val="24"/>
          <w:szCs w:val="24"/>
          <w:lang w:bidi="en-US"/>
        </w:rPr>
        <w:t>изучения курса «Технология» в 1-м классе является формирование следующих знаний и умений</w:t>
      </w:r>
    </w:p>
    <w:p w:rsidR="00461F0D" w:rsidRPr="00F149DA" w:rsidRDefault="00461F0D" w:rsidP="004B74FF">
      <w:pPr>
        <w:spacing w:after="0" w:line="240" w:lineRule="auto"/>
        <w:ind w:firstLine="567"/>
        <w:jc w:val="both"/>
        <w:rPr>
          <w:rFonts w:ascii="Times New Roman" w:eastAsia="Calibri" w:hAnsi="Times New Roman" w:cs="Times New Roman"/>
          <w:color w:val="000000"/>
          <w:sz w:val="24"/>
          <w:szCs w:val="24"/>
          <w:lang w:bidi="en-US"/>
        </w:rPr>
      </w:pPr>
      <w:r w:rsidRPr="00F149DA">
        <w:rPr>
          <w:rFonts w:ascii="Times New Roman" w:eastAsia="Calibri" w:hAnsi="Times New Roman" w:cs="Times New Roman"/>
          <w:color w:val="000000"/>
          <w:sz w:val="24"/>
          <w:szCs w:val="24"/>
          <w:lang w:bidi="en-US"/>
        </w:rPr>
        <w:t>уважительно относиться к труду людей;</w:t>
      </w:r>
    </w:p>
    <w:p w:rsidR="00461F0D" w:rsidRPr="00F149DA" w:rsidRDefault="00461F0D" w:rsidP="004B74FF">
      <w:pPr>
        <w:spacing w:after="0" w:line="240" w:lineRule="auto"/>
        <w:ind w:firstLine="567"/>
        <w:jc w:val="both"/>
        <w:rPr>
          <w:rFonts w:ascii="Times New Roman" w:eastAsia="Calibri" w:hAnsi="Times New Roman" w:cs="Times New Roman"/>
          <w:color w:val="000000"/>
          <w:sz w:val="24"/>
          <w:szCs w:val="24"/>
          <w:lang w:bidi="en-US"/>
        </w:rPr>
      </w:pPr>
      <w:r w:rsidRPr="00F149DA">
        <w:rPr>
          <w:rFonts w:ascii="Times New Roman" w:eastAsia="Calibri" w:hAnsi="Times New Roman" w:cs="Times New Roman"/>
          <w:color w:val="000000"/>
          <w:sz w:val="24"/>
          <w:szCs w:val="24"/>
          <w:lang w:bidi="en-US"/>
        </w:rPr>
        <w:t>называть некоторые профессии людей своего региона</w:t>
      </w:r>
    </w:p>
    <w:p w:rsidR="00461F0D" w:rsidRPr="00F149DA" w:rsidRDefault="00461F0D" w:rsidP="004B74FF">
      <w:pPr>
        <w:spacing w:after="0" w:line="240" w:lineRule="auto"/>
        <w:ind w:firstLine="567"/>
        <w:jc w:val="both"/>
        <w:rPr>
          <w:rFonts w:ascii="Times New Roman" w:eastAsia="Calibri" w:hAnsi="Times New Roman" w:cs="Times New Roman"/>
          <w:color w:val="000000"/>
          <w:sz w:val="24"/>
          <w:szCs w:val="24"/>
          <w:lang w:bidi="en-US"/>
        </w:rPr>
      </w:pPr>
      <w:r w:rsidRPr="00F149DA">
        <w:rPr>
          <w:rFonts w:ascii="Times New Roman" w:eastAsia="Calibri" w:hAnsi="Times New Roman" w:cs="Times New Roman"/>
          <w:color w:val="000000"/>
          <w:sz w:val="24"/>
          <w:szCs w:val="24"/>
          <w:lang w:bidi="en-US"/>
        </w:rPr>
        <w:t>об организации трудового процесса, о конструкции изделий, о разделении труда, его качестве, ритмичности.</w:t>
      </w:r>
    </w:p>
    <w:p w:rsidR="00461F0D" w:rsidRPr="00F149DA" w:rsidRDefault="00461F0D" w:rsidP="004B74FF">
      <w:pPr>
        <w:spacing w:after="0" w:line="240" w:lineRule="auto"/>
        <w:ind w:firstLine="567"/>
        <w:jc w:val="both"/>
        <w:rPr>
          <w:rFonts w:ascii="Times New Roman" w:eastAsia="Calibri" w:hAnsi="Times New Roman" w:cs="Times New Roman"/>
          <w:color w:val="000000"/>
          <w:sz w:val="24"/>
          <w:szCs w:val="24"/>
          <w:lang w:bidi="en-US"/>
        </w:rPr>
      </w:pPr>
      <w:proofErr w:type="gramStart"/>
      <w:r w:rsidRPr="00F149DA">
        <w:rPr>
          <w:rFonts w:ascii="Times New Roman" w:eastAsia="Calibri" w:hAnsi="Times New Roman" w:cs="Times New Roman"/>
          <w:color w:val="000000"/>
          <w:sz w:val="24"/>
          <w:szCs w:val="24"/>
          <w:lang w:bidi="en-US"/>
        </w:rPr>
        <w:t>виды материалов (природные, бумага, тонкий картон, ткань, клейстер, клей); свойства материалов, из которых можно лепить, плести, сделать аппликацию, мозаику, оригами на уровне общего представления;</w:t>
      </w:r>
      <w:proofErr w:type="gramEnd"/>
    </w:p>
    <w:p w:rsidR="00461F0D" w:rsidRPr="00F149DA" w:rsidRDefault="00461F0D" w:rsidP="004B74FF">
      <w:pPr>
        <w:spacing w:after="0" w:line="240" w:lineRule="auto"/>
        <w:ind w:firstLine="567"/>
        <w:jc w:val="both"/>
        <w:rPr>
          <w:rFonts w:ascii="Times New Roman" w:eastAsia="Calibri" w:hAnsi="Times New Roman" w:cs="Times New Roman"/>
          <w:color w:val="000000"/>
          <w:sz w:val="24"/>
          <w:szCs w:val="24"/>
          <w:lang w:bidi="en-US"/>
        </w:rPr>
      </w:pPr>
      <w:r w:rsidRPr="00F149DA">
        <w:rPr>
          <w:rFonts w:ascii="Times New Roman" w:eastAsia="Calibri" w:hAnsi="Times New Roman" w:cs="Times New Roman"/>
          <w:color w:val="000000"/>
          <w:sz w:val="24"/>
          <w:szCs w:val="24"/>
          <w:lang w:bidi="en-US"/>
        </w:rPr>
        <w:t>названия ручных инструментов, приспособлений и правила работы с ними.</w:t>
      </w:r>
    </w:p>
    <w:p w:rsidR="00461F0D" w:rsidRPr="00F149DA" w:rsidRDefault="00461F0D" w:rsidP="004B74FF">
      <w:pPr>
        <w:spacing w:after="0" w:line="240" w:lineRule="auto"/>
        <w:ind w:firstLine="567"/>
        <w:jc w:val="both"/>
        <w:rPr>
          <w:rFonts w:ascii="Times New Roman" w:eastAsia="Calibri" w:hAnsi="Times New Roman" w:cs="Times New Roman"/>
          <w:color w:val="000000"/>
          <w:sz w:val="24"/>
          <w:szCs w:val="24"/>
          <w:lang w:bidi="en-US"/>
        </w:rPr>
      </w:pPr>
      <w:r w:rsidRPr="00F149DA">
        <w:rPr>
          <w:rFonts w:ascii="Times New Roman" w:eastAsia="Calibri" w:hAnsi="Times New Roman" w:cs="Times New Roman"/>
          <w:color w:val="000000"/>
          <w:sz w:val="24"/>
          <w:szCs w:val="24"/>
          <w:lang w:bidi="en-US"/>
        </w:rPr>
        <w:t>технологическую последовательность изготовления несложных изделий: разметка, резание, сборка, отделка;</w:t>
      </w:r>
    </w:p>
    <w:p w:rsidR="00461F0D" w:rsidRPr="00F149DA" w:rsidRDefault="00461F0D" w:rsidP="004B74FF">
      <w:pPr>
        <w:spacing w:after="0" w:line="240" w:lineRule="auto"/>
        <w:ind w:firstLine="567"/>
        <w:jc w:val="both"/>
        <w:rPr>
          <w:rFonts w:ascii="Times New Roman" w:eastAsia="Calibri" w:hAnsi="Times New Roman" w:cs="Times New Roman"/>
          <w:color w:val="000000"/>
          <w:sz w:val="24"/>
          <w:szCs w:val="24"/>
          <w:lang w:bidi="en-US"/>
        </w:rPr>
      </w:pPr>
      <w:r w:rsidRPr="00F149DA">
        <w:rPr>
          <w:rFonts w:ascii="Times New Roman" w:eastAsia="Calibri" w:hAnsi="Times New Roman" w:cs="Times New Roman"/>
          <w:color w:val="000000"/>
          <w:sz w:val="24"/>
          <w:szCs w:val="24"/>
          <w:lang w:bidi="en-US"/>
        </w:rPr>
        <w:t>виды отделки: раскрашивание, аппликации, прямая строчка и ее варианты;</w:t>
      </w:r>
    </w:p>
    <w:p w:rsidR="00461F0D" w:rsidRPr="00F149DA" w:rsidRDefault="00461F0D" w:rsidP="004B74FF">
      <w:pPr>
        <w:spacing w:after="0" w:line="240" w:lineRule="auto"/>
        <w:ind w:firstLine="567"/>
        <w:jc w:val="both"/>
        <w:rPr>
          <w:rFonts w:ascii="Times New Roman" w:eastAsia="Calibri" w:hAnsi="Times New Roman" w:cs="Times New Roman"/>
          <w:color w:val="000000"/>
          <w:sz w:val="24"/>
          <w:szCs w:val="24"/>
          <w:lang w:bidi="en-US"/>
        </w:rPr>
      </w:pPr>
      <w:r w:rsidRPr="00F149DA">
        <w:rPr>
          <w:rFonts w:ascii="Times New Roman" w:eastAsia="Calibri" w:hAnsi="Times New Roman" w:cs="Times New Roman"/>
          <w:color w:val="000000"/>
          <w:sz w:val="24"/>
          <w:szCs w:val="24"/>
          <w:lang w:bidi="en-US"/>
        </w:rPr>
        <w:t>разные приемы разметки деталей из бумаги: с помощью шаблонов, трафаретов, перегибания.</w:t>
      </w:r>
    </w:p>
    <w:p w:rsidR="00461F0D" w:rsidRPr="00F149DA" w:rsidRDefault="00461F0D" w:rsidP="004B74FF">
      <w:pPr>
        <w:spacing w:after="0" w:line="240" w:lineRule="auto"/>
        <w:ind w:firstLine="567"/>
        <w:jc w:val="both"/>
        <w:rPr>
          <w:rFonts w:ascii="Times New Roman" w:eastAsia="Calibri" w:hAnsi="Times New Roman" w:cs="Times New Roman"/>
          <w:color w:val="000000"/>
          <w:sz w:val="24"/>
          <w:szCs w:val="24"/>
          <w:lang w:bidi="en-US"/>
        </w:rPr>
      </w:pPr>
      <w:r w:rsidRPr="00F149DA">
        <w:rPr>
          <w:rFonts w:ascii="Times New Roman" w:eastAsia="Calibri" w:hAnsi="Times New Roman" w:cs="Times New Roman"/>
          <w:color w:val="000000"/>
          <w:sz w:val="24"/>
          <w:szCs w:val="24"/>
          <w:lang w:bidi="en-US"/>
        </w:rPr>
        <w:t>способы соединения с помощью клейстера, клея ПВА; пластилина, ниток, переплетения.</w:t>
      </w:r>
    </w:p>
    <w:p w:rsidR="00461F0D" w:rsidRPr="00F149DA" w:rsidRDefault="00461F0D" w:rsidP="004B74FF">
      <w:pPr>
        <w:spacing w:after="0" w:line="240" w:lineRule="auto"/>
        <w:ind w:firstLine="567"/>
        <w:jc w:val="both"/>
        <w:rPr>
          <w:rFonts w:ascii="Times New Roman" w:eastAsia="Calibri" w:hAnsi="Times New Roman" w:cs="Times New Roman"/>
          <w:color w:val="000000"/>
          <w:sz w:val="24"/>
          <w:szCs w:val="24"/>
          <w:lang w:bidi="en-US"/>
        </w:rPr>
      </w:pPr>
      <w:r w:rsidRPr="00F149DA">
        <w:rPr>
          <w:rFonts w:ascii="Times New Roman" w:eastAsia="Calibri" w:hAnsi="Times New Roman" w:cs="Times New Roman"/>
          <w:color w:val="000000"/>
          <w:sz w:val="24"/>
          <w:szCs w:val="24"/>
          <w:lang w:bidi="en-US"/>
        </w:rPr>
        <w:t>различные способы выполнения аппликации, мозаики, плетения, разные приемы лепки.</w:t>
      </w:r>
    </w:p>
    <w:p w:rsidR="00461F0D" w:rsidRPr="00F149DA" w:rsidRDefault="00461F0D" w:rsidP="004B74FF">
      <w:pPr>
        <w:spacing w:after="0" w:line="240" w:lineRule="auto"/>
        <w:ind w:firstLine="567"/>
        <w:jc w:val="both"/>
        <w:rPr>
          <w:rFonts w:ascii="Times New Roman" w:eastAsia="Calibri" w:hAnsi="Times New Roman" w:cs="Times New Roman"/>
          <w:color w:val="000000"/>
          <w:sz w:val="24"/>
          <w:szCs w:val="24"/>
          <w:lang w:bidi="en-US"/>
        </w:rPr>
      </w:pPr>
      <w:r w:rsidRPr="00F149DA">
        <w:rPr>
          <w:rFonts w:ascii="Times New Roman" w:eastAsia="Calibri" w:hAnsi="Times New Roman" w:cs="Times New Roman"/>
          <w:color w:val="000000"/>
          <w:sz w:val="24"/>
          <w:szCs w:val="24"/>
          <w:lang w:bidi="en-US"/>
        </w:rPr>
        <w:t>названия и назначение ручных инструментов и приспособления шаблонов, правила работы ими;</w:t>
      </w:r>
    </w:p>
    <w:p w:rsidR="00461F0D" w:rsidRPr="00F149DA" w:rsidRDefault="00461F0D" w:rsidP="004B74FF">
      <w:pPr>
        <w:spacing w:after="0" w:line="240" w:lineRule="auto"/>
        <w:ind w:firstLine="567"/>
        <w:jc w:val="both"/>
        <w:rPr>
          <w:rFonts w:ascii="Times New Roman" w:eastAsia="Calibri" w:hAnsi="Times New Roman" w:cs="Times New Roman"/>
          <w:color w:val="000000"/>
          <w:sz w:val="24"/>
          <w:szCs w:val="24"/>
          <w:lang w:bidi="en-US"/>
        </w:rPr>
      </w:pPr>
      <w:r w:rsidRPr="00F149DA">
        <w:rPr>
          <w:rFonts w:ascii="Times New Roman" w:eastAsia="Calibri" w:hAnsi="Times New Roman" w:cs="Times New Roman"/>
          <w:color w:val="000000"/>
          <w:sz w:val="24"/>
          <w:szCs w:val="24"/>
          <w:lang w:bidi="en-US"/>
        </w:rPr>
        <w:t>части растений, условия жизни и правила ухода за комнатными растениями;</w:t>
      </w:r>
    </w:p>
    <w:p w:rsidR="00461F0D" w:rsidRPr="00F149DA" w:rsidRDefault="00461F0D" w:rsidP="004B74FF">
      <w:pPr>
        <w:spacing w:after="0" w:line="240" w:lineRule="auto"/>
        <w:ind w:firstLine="567"/>
        <w:jc w:val="both"/>
        <w:rPr>
          <w:rFonts w:ascii="Times New Roman" w:eastAsia="Calibri" w:hAnsi="Times New Roman" w:cs="Times New Roman"/>
          <w:color w:val="000000"/>
          <w:sz w:val="24"/>
          <w:szCs w:val="24"/>
          <w:lang w:bidi="en-US"/>
        </w:rPr>
      </w:pPr>
      <w:r w:rsidRPr="00F149DA">
        <w:rPr>
          <w:rFonts w:ascii="Times New Roman" w:eastAsia="Calibri" w:hAnsi="Times New Roman" w:cs="Times New Roman"/>
          <w:color w:val="000000"/>
          <w:sz w:val="24"/>
          <w:szCs w:val="24"/>
          <w:lang w:bidi="en-US"/>
        </w:rPr>
        <w:t>о семенном размножении растений (общее представление);</w:t>
      </w:r>
    </w:p>
    <w:p w:rsidR="00461F0D" w:rsidRPr="00F149DA" w:rsidRDefault="00461F0D" w:rsidP="004B74FF">
      <w:pPr>
        <w:spacing w:after="0" w:line="240" w:lineRule="auto"/>
        <w:ind w:firstLine="567"/>
        <w:jc w:val="both"/>
        <w:rPr>
          <w:rFonts w:ascii="Times New Roman" w:eastAsia="Calibri" w:hAnsi="Times New Roman" w:cs="Times New Roman"/>
          <w:color w:val="000000"/>
          <w:sz w:val="24"/>
          <w:szCs w:val="24"/>
          <w:lang w:bidi="en-US"/>
        </w:rPr>
      </w:pPr>
      <w:r w:rsidRPr="00F149DA">
        <w:rPr>
          <w:rFonts w:ascii="Times New Roman" w:eastAsia="Calibri" w:hAnsi="Times New Roman" w:cs="Times New Roman"/>
          <w:color w:val="000000"/>
          <w:sz w:val="24"/>
          <w:szCs w:val="24"/>
          <w:lang w:bidi="en-US"/>
        </w:rPr>
        <w:t>о массовых профессиях (общие сведения);</w:t>
      </w:r>
    </w:p>
    <w:p w:rsidR="00461F0D" w:rsidRPr="00F149DA" w:rsidRDefault="00461F0D" w:rsidP="004B74FF">
      <w:pPr>
        <w:spacing w:after="0" w:line="240" w:lineRule="auto"/>
        <w:ind w:firstLine="567"/>
        <w:jc w:val="both"/>
        <w:rPr>
          <w:rFonts w:ascii="Times New Roman" w:eastAsia="Calibri" w:hAnsi="Times New Roman" w:cs="Times New Roman"/>
          <w:color w:val="000000"/>
          <w:sz w:val="24"/>
          <w:szCs w:val="24"/>
          <w:lang w:bidi="en-US"/>
        </w:rPr>
      </w:pPr>
      <w:r w:rsidRPr="00F149DA">
        <w:rPr>
          <w:rFonts w:ascii="Times New Roman" w:eastAsia="Calibri" w:hAnsi="Times New Roman" w:cs="Times New Roman"/>
          <w:color w:val="000000"/>
          <w:sz w:val="24"/>
          <w:szCs w:val="24"/>
          <w:lang w:bidi="en-US"/>
        </w:rPr>
        <w:t>работать индивидуально с опорой на готовый план в виде рисунков, инструктажа.</w:t>
      </w:r>
    </w:p>
    <w:p w:rsidR="00461F0D" w:rsidRPr="00F149DA" w:rsidRDefault="00461F0D" w:rsidP="004B74FF">
      <w:pPr>
        <w:spacing w:after="0" w:line="240" w:lineRule="auto"/>
        <w:ind w:firstLine="567"/>
        <w:jc w:val="both"/>
        <w:rPr>
          <w:rFonts w:ascii="Times New Roman" w:eastAsia="Calibri" w:hAnsi="Times New Roman" w:cs="Times New Roman"/>
          <w:color w:val="000000"/>
          <w:sz w:val="24"/>
          <w:szCs w:val="24"/>
          <w:lang w:bidi="en-US"/>
        </w:rPr>
      </w:pPr>
      <w:r w:rsidRPr="00F149DA">
        <w:rPr>
          <w:rFonts w:ascii="Times New Roman" w:eastAsia="Calibri" w:hAnsi="Times New Roman" w:cs="Times New Roman"/>
          <w:color w:val="000000"/>
          <w:sz w:val="24"/>
          <w:szCs w:val="24"/>
          <w:lang w:bidi="en-US"/>
        </w:rPr>
        <w:t>соблюдать правила безопасной работы инструментами, указанными в программе.</w:t>
      </w:r>
    </w:p>
    <w:p w:rsidR="00461F0D" w:rsidRPr="00F149DA" w:rsidRDefault="00461F0D" w:rsidP="004B74FF">
      <w:pPr>
        <w:spacing w:after="0" w:line="240" w:lineRule="auto"/>
        <w:ind w:firstLine="567"/>
        <w:jc w:val="both"/>
        <w:rPr>
          <w:rFonts w:ascii="Times New Roman" w:eastAsia="Calibri" w:hAnsi="Times New Roman" w:cs="Times New Roman"/>
          <w:color w:val="000000"/>
          <w:sz w:val="24"/>
          <w:szCs w:val="24"/>
          <w:lang w:bidi="en-US"/>
        </w:rPr>
      </w:pPr>
      <w:r w:rsidRPr="00F149DA">
        <w:rPr>
          <w:rFonts w:ascii="Times New Roman" w:eastAsia="Calibri" w:hAnsi="Times New Roman" w:cs="Times New Roman"/>
          <w:color w:val="000000"/>
          <w:sz w:val="24"/>
          <w:szCs w:val="24"/>
          <w:lang w:bidi="en-US"/>
        </w:rPr>
        <w:t>по элементам технологии: экономно выполнять разметку заготовок; размечать по шаблону с опорой на образец изделия и его рисунок;</w:t>
      </w:r>
    </w:p>
    <w:p w:rsidR="00461F0D" w:rsidRPr="00F149DA" w:rsidRDefault="00461F0D" w:rsidP="004B74FF">
      <w:pPr>
        <w:spacing w:after="0" w:line="240" w:lineRule="auto"/>
        <w:ind w:firstLine="567"/>
        <w:jc w:val="both"/>
        <w:rPr>
          <w:rFonts w:ascii="Times New Roman" w:eastAsia="Calibri" w:hAnsi="Times New Roman" w:cs="Times New Roman"/>
          <w:color w:val="000000"/>
          <w:sz w:val="24"/>
          <w:szCs w:val="24"/>
          <w:lang w:bidi="en-US"/>
        </w:rPr>
      </w:pPr>
      <w:r w:rsidRPr="00F149DA">
        <w:rPr>
          <w:rFonts w:ascii="Times New Roman" w:eastAsia="Calibri" w:hAnsi="Times New Roman" w:cs="Times New Roman"/>
          <w:color w:val="000000"/>
          <w:sz w:val="24"/>
          <w:szCs w:val="24"/>
          <w:lang w:bidi="en-US"/>
        </w:rPr>
        <w:t>резать ножницами;</w:t>
      </w:r>
    </w:p>
    <w:p w:rsidR="00461F0D" w:rsidRPr="00F149DA" w:rsidRDefault="00461F0D" w:rsidP="004B74FF">
      <w:pPr>
        <w:spacing w:after="0" w:line="240" w:lineRule="auto"/>
        <w:ind w:firstLine="567"/>
        <w:jc w:val="both"/>
        <w:rPr>
          <w:rFonts w:ascii="Times New Roman" w:eastAsia="Calibri" w:hAnsi="Times New Roman" w:cs="Times New Roman"/>
          <w:color w:val="000000"/>
          <w:sz w:val="24"/>
          <w:szCs w:val="24"/>
          <w:lang w:bidi="en-US"/>
        </w:rPr>
      </w:pPr>
      <w:r w:rsidRPr="00F149DA">
        <w:rPr>
          <w:rFonts w:ascii="Times New Roman" w:eastAsia="Calibri" w:hAnsi="Times New Roman" w:cs="Times New Roman"/>
          <w:color w:val="000000"/>
          <w:sz w:val="24"/>
          <w:szCs w:val="24"/>
          <w:lang w:bidi="en-US"/>
        </w:rPr>
        <w:t>соединять детали клеем, нитками;</w:t>
      </w:r>
    </w:p>
    <w:p w:rsidR="00461F0D" w:rsidRPr="00F149DA" w:rsidRDefault="00461F0D" w:rsidP="004B74FF">
      <w:pPr>
        <w:spacing w:after="0" w:line="240" w:lineRule="auto"/>
        <w:ind w:firstLine="567"/>
        <w:jc w:val="both"/>
        <w:rPr>
          <w:rFonts w:ascii="Times New Roman" w:eastAsia="Calibri" w:hAnsi="Times New Roman" w:cs="Times New Roman"/>
          <w:color w:val="000000"/>
          <w:sz w:val="24"/>
          <w:szCs w:val="24"/>
          <w:lang w:bidi="en-US"/>
        </w:rPr>
      </w:pPr>
      <w:r w:rsidRPr="00F149DA">
        <w:rPr>
          <w:rFonts w:ascii="Times New Roman" w:eastAsia="Calibri" w:hAnsi="Times New Roman" w:cs="Times New Roman"/>
          <w:color w:val="000000"/>
          <w:sz w:val="24"/>
          <w:szCs w:val="24"/>
          <w:lang w:bidi="en-US"/>
        </w:rPr>
        <w:t>эстетично оформлять изделие аппликацией, прямыми стежками и их вариантами, проявлять элементы творчества;</w:t>
      </w:r>
    </w:p>
    <w:p w:rsidR="00461F0D" w:rsidRPr="00F149DA" w:rsidRDefault="00461F0D" w:rsidP="004B74FF">
      <w:pPr>
        <w:spacing w:after="0" w:line="240" w:lineRule="auto"/>
        <w:ind w:firstLine="567"/>
        <w:jc w:val="both"/>
        <w:rPr>
          <w:rFonts w:ascii="Times New Roman" w:eastAsia="Calibri" w:hAnsi="Times New Roman" w:cs="Times New Roman"/>
          <w:color w:val="000000"/>
          <w:sz w:val="24"/>
          <w:szCs w:val="24"/>
          <w:lang w:bidi="en-US"/>
        </w:rPr>
      </w:pPr>
      <w:r w:rsidRPr="00F149DA">
        <w:rPr>
          <w:rFonts w:ascii="Times New Roman" w:eastAsia="Calibri" w:hAnsi="Times New Roman" w:cs="Times New Roman"/>
          <w:color w:val="000000"/>
          <w:sz w:val="24"/>
          <w:szCs w:val="24"/>
          <w:lang w:bidi="en-US"/>
        </w:rPr>
        <w:t>по элементам социального опыта: обслуживать себя (гигиена тела и одежды),</w:t>
      </w:r>
    </w:p>
    <w:p w:rsidR="00461F0D" w:rsidRPr="00F149DA" w:rsidRDefault="00461F0D" w:rsidP="004B74FF">
      <w:pPr>
        <w:spacing w:after="0" w:line="240" w:lineRule="auto"/>
        <w:ind w:firstLine="567"/>
        <w:jc w:val="both"/>
        <w:rPr>
          <w:rFonts w:ascii="Times New Roman" w:eastAsia="Calibri" w:hAnsi="Times New Roman" w:cs="Times New Roman"/>
          <w:color w:val="000000"/>
          <w:sz w:val="24"/>
          <w:szCs w:val="24"/>
          <w:lang w:bidi="en-US"/>
        </w:rPr>
      </w:pPr>
      <w:r w:rsidRPr="00F149DA">
        <w:rPr>
          <w:rFonts w:ascii="Times New Roman" w:eastAsia="Calibri" w:hAnsi="Times New Roman" w:cs="Times New Roman"/>
          <w:color w:val="000000"/>
          <w:sz w:val="24"/>
          <w:szCs w:val="24"/>
          <w:lang w:bidi="en-US"/>
        </w:rPr>
        <w:t>осуществлять подбор тканей и ниток в зависимости от выполняемых изделий.</w:t>
      </w:r>
    </w:p>
    <w:p w:rsidR="00461F0D" w:rsidRPr="00F149DA" w:rsidRDefault="00461F0D" w:rsidP="004B74FF">
      <w:pPr>
        <w:spacing w:after="0" w:line="240" w:lineRule="auto"/>
        <w:ind w:firstLine="567"/>
        <w:jc w:val="both"/>
        <w:rPr>
          <w:rFonts w:ascii="Times New Roman" w:eastAsia="Calibri" w:hAnsi="Times New Roman" w:cs="Times New Roman"/>
          <w:color w:val="000000"/>
          <w:sz w:val="24"/>
          <w:szCs w:val="24"/>
          <w:lang w:bidi="en-US"/>
        </w:rPr>
      </w:pPr>
      <w:r w:rsidRPr="00F149DA">
        <w:rPr>
          <w:rFonts w:ascii="Times New Roman" w:eastAsia="Calibri" w:hAnsi="Times New Roman" w:cs="Times New Roman"/>
          <w:color w:val="000000"/>
          <w:sz w:val="24"/>
          <w:szCs w:val="24"/>
          <w:lang w:bidi="en-US"/>
        </w:rPr>
        <w:t>названия и назначение ручных инструментов (ножницы, игла) и приспособлений (шаблон, булавки), правила работы с ними;</w:t>
      </w:r>
    </w:p>
    <w:p w:rsidR="00461F0D" w:rsidRPr="00F149DA" w:rsidRDefault="00461F0D" w:rsidP="004B74FF">
      <w:pPr>
        <w:spacing w:after="0" w:line="240" w:lineRule="auto"/>
        <w:ind w:firstLine="567"/>
        <w:jc w:val="both"/>
        <w:rPr>
          <w:rFonts w:ascii="Times New Roman" w:eastAsia="Calibri" w:hAnsi="Times New Roman" w:cs="Times New Roman"/>
          <w:color w:val="000000"/>
          <w:sz w:val="24"/>
          <w:szCs w:val="24"/>
          <w:lang w:bidi="en-US"/>
        </w:rPr>
      </w:pPr>
      <w:r w:rsidRPr="00F149DA">
        <w:rPr>
          <w:rFonts w:ascii="Times New Roman" w:eastAsia="Calibri" w:hAnsi="Times New Roman" w:cs="Times New Roman"/>
          <w:color w:val="000000"/>
          <w:sz w:val="24"/>
          <w:szCs w:val="24"/>
          <w:lang w:bidi="en-US"/>
        </w:rPr>
        <w:t>вышивать швами "вперед иголку" и "вперед иголку с перевивом" по прямой линии.</w:t>
      </w:r>
    </w:p>
    <w:p w:rsidR="00461F0D" w:rsidRPr="00F149DA" w:rsidRDefault="00461F0D" w:rsidP="004B74FF">
      <w:pPr>
        <w:spacing w:after="0" w:line="240" w:lineRule="auto"/>
        <w:ind w:firstLine="567"/>
        <w:jc w:val="both"/>
        <w:rPr>
          <w:rFonts w:ascii="Times New Roman" w:eastAsia="Calibri" w:hAnsi="Times New Roman" w:cs="Times New Roman"/>
          <w:color w:val="000000"/>
          <w:sz w:val="24"/>
          <w:szCs w:val="24"/>
          <w:lang w:bidi="en-US"/>
        </w:rPr>
      </w:pPr>
      <w:r w:rsidRPr="00F149DA">
        <w:rPr>
          <w:rFonts w:ascii="Times New Roman" w:eastAsia="Calibri" w:hAnsi="Times New Roman" w:cs="Times New Roman"/>
          <w:color w:val="000000"/>
          <w:sz w:val="24"/>
          <w:szCs w:val="24"/>
          <w:lang w:bidi="en-US"/>
        </w:rPr>
        <w:t>пришивать пуговицу с двумя отверстиями.</w:t>
      </w:r>
    </w:p>
    <w:p w:rsidR="00461F0D" w:rsidRPr="00F149DA" w:rsidRDefault="00461F0D" w:rsidP="004B74FF">
      <w:pPr>
        <w:spacing w:after="0" w:line="240" w:lineRule="auto"/>
        <w:ind w:firstLine="567"/>
        <w:jc w:val="both"/>
        <w:rPr>
          <w:rFonts w:ascii="Times New Roman" w:eastAsia="Calibri" w:hAnsi="Times New Roman" w:cs="Times New Roman"/>
          <w:color w:val="000000"/>
          <w:sz w:val="24"/>
          <w:szCs w:val="24"/>
          <w:lang w:bidi="en-US"/>
        </w:rPr>
      </w:pPr>
      <w:proofErr w:type="gramStart"/>
      <w:r w:rsidRPr="00F149DA">
        <w:rPr>
          <w:rFonts w:ascii="Times New Roman" w:eastAsia="Calibri" w:hAnsi="Times New Roman" w:cs="Times New Roman"/>
          <w:color w:val="000000"/>
          <w:sz w:val="24"/>
          <w:szCs w:val="24"/>
          <w:lang w:bidi="en-US"/>
        </w:rPr>
        <w:t>лепить разными способами (размазывать пластилин на основе, скатывать жгутики, шар, примазывать одну часть к другой; способы: сплющивание, вытягивание, скручивание, вдавливание);</w:t>
      </w:r>
      <w:proofErr w:type="gramEnd"/>
    </w:p>
    <w:p w:rsidR="00461F0D" w:rsidRPr="00F149DA" w:rsidRDefault="00461F0D" w:rsidP="004B74FF">
      <w:pPr>
        <w:spacing w:after="0" w:line="240" w:lineRule="auto"/>
        <w:ind w:firstLine="567"/>
        <w:jc w:val="both"/>
        <w:rPr>
          <w:rFonts w:ascii="Times New Roman" w:eastAsia="Calibri" w:hAnsi="Times New Roman" w:cs="Times New Roman"/>
          <w:color w:val="000000"/>
          <w:sz w:val="24"/>
          <w:szCs w:val="24"/>
          <w:lang w:bidi="en-US"/>
        </w:rPr>
      </w:pPr>
      <w:r w:rsidRPr="00F149DA">
        <w:rPr>
          <w:rFonts w:ascii="Times New Roman" w:eastAsia="Calibri" w:hAnsi="Times New Roman" w:cs="Times New Roman"/>
          <w:color w:val="000000"/>
          <w:sz w:val="24"/>
          <w:szCs w:val="24"/>
          <w:lang w:bidi="en-US"/>
        </w:rPr>
        <w:t>вырезать из бумаги детали прямоугольного контура, в форме круга, овала, вырезать симметрично.</w:t>
      </w:r>
    </w:p>
    <w:p w:rsidR="00461F0D" w:rsidRPr="00F149DA" w:rsidRDefault="00461F0D" w:rsidP="004B74FF">
      <w:pPr>
        <w:spacing w:after="0" w:line="240" w:lineRule="auto"/>
        <w:ind w:firstLine="567"/>
        <w:jc w:val="both"/>
        <w:rPr>
          <w:rFonts w:ascii="Times New Roman" w:eastAsia="Calibri" w:hAnsi="Times New Roman" w:cs="Times New Roman"/>
          <w:color w:val="000000"/>
          <w:sz w:val="24"/>
          <w:szCs w:val="24"/>
          <w:lang w:bidi="en-US"/>
        </w:rPr>
      </w:pPr>
      <w:r w:rsidRPr="00F149DA">
        <w:rPr>
          <w:rFonts w:ascii="Times New Roman" w:eastAsia="Calibri" w:hAnsi="Times New Roman" w:cs="Times New Roman"/>
          <w:color w:val="000000"/>
          <w:sz w:val="24"/>
          <w:szCs w:val="24"/>
          <w:lang w:bidi="en-US"/>
        </w:rPr>
        <w:lastRenderedPageBreak/>
        <w:t>складывать бумагу по прямой линии, в том числе и приемом гофрирования.</w:t>
      </w:r>
    </w:p>
    <w:p w:rsidR="00461F0D" w:rsidRPr="00F149DA" w:rsidRDefault="00461F0D" w:rsidP="004B74FF">
      <w:pPr>
        <w:spacing w:after="0" w:line="240" w:lineRule="auto"/>
        <w:ind w:firstLine="567"/>
        <w:jc w:val="both"/>
        <w:rPr>
          <w:rFonts w:ascii="Times New Roman" w:eastAsia="Calibri" w:hAnsi="Times New Roman" w:cs="Times New Roman"/>
          <w:color w:val="000000"/>
          <w:sz w:val="24"/>
          <w:szCs w:val="24"/>
          <w:lang w:bidi="en-US"/>
        </w:rPr>
      </w:pPr>
      <w:r w:rsidRPr="00F149DA">
        <w:rPr>
          <w:rFonts w:ascii="Times New Roman" w:eastAsia="Calibri" w:hAnsi="Times New Roman" w:cs="Times New Roman"/>
          <w:color w:val="000000"/>
          <w:sz w:val="24"/>
          <w:szCs w:val="24"/>
          <w:lang w:bidi="en-US"/>
        </w:rPr>
        <w:t>плести в три пряди из различных материалов.</w:t>
      </w:r>
    </w:p>
    <w:p w:rsidR="00461F0D" w:rsidRPr="00F149DA" w:rsidRDefault="00461F0D" w:rsidP="004B74FF">
      <w:pPr>
        <w:spacing w:after="0" w:line="240" w:lineRule="auto"/>
        <w:ind w:firstLine="567"/>
        <w:jc w:val="both"/>
        <w:rPr>
          <w:rFonts w:ascii="Times New Roman" w:eastAsia="Calibri" w:hAnsi="Times New Roman" w:cs="Times New Roman"/>
          <w:color w:val="000000"/>
          <w:sz w:val="24"/>
          <w:szCs w:val="24"/>
          <w:lang w:bidi="en-US"/>
        </w:rPr>
      </w:pPr>
      <w:r w:rsidRPr="00F149DA">
        <w:rPr>
          <w:rFonts w:ascii="Times New Roman" w:eastAsia="Calibri" w:hAnsi="Times New Roman" w:cs="Times New Roman"/>
          <w:color w:val="000000"/>
          <w:sz w:val="24"/>
          <w:szCs w:val="24"/>
          <w:lang w:bidi="en-US"/>
        </w:rPr>
        <w:t>определять инструменты и приспособления необходимые для работы.</w:t>
      </w:r>
    </w:p>
    <w:p w:rsidR="00461F0D" w:rsidRPr="00F149DA" w:rsidRDefault="00461F0D" w:rsidP="004B74FF">
      <w:pPr>
        <w:spacing w:after="0" w:line="240" w:lineRule="auto"/>
        <w:ind w:firstLine="567"/>
        <w:jc w:val="both"/>
        <w:rPr>
          <w:rFonts w:ascii="Times New Roman" w:eastAsia="Calibri" w:hAnsi="Times New Roman" w:cs="Times New Roman"/>
          <w:color w:val="000000"/>
          <w:sz w:val="24"/>
          <w:szCs w:val="24"/>
          <w:lang w:bidi="en-US"/>
        </w:rPr>
      </w:pPr>
      <w:r w:rsidRPr="00F149DA">
        <w:rPr>
          <w:rFonts w:ascii="Times New Roman" w:eastAsia="Calibri" w:hAnsi="Times New Roman" w:cs="Times New Roman"/>
          <w:color w:val="000000"/>
          <w:sz w:val="24"/>
          <w:szCs w:val="24"/>
          <w:lang w:bidi="en-US"/>
        </w:rPr>
        <w:t>с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w:t>
      </w:r>
    </w:p>
    <w:p w:rsidR="00461F0D" w:rsidRPr="00F149DA" w:rsidRDefault="00461F0D" w:rsidP="004B74FF">
      <w:pPr>
        <w:spacing w:after="0" w:line="240" w:lineRule="auto"/>
        <w:ind w:firstLine="567"/>
        <w:jc w:val="both"/>
        <w:rPr>
          <w:rFonts w:ascii="Times New Roman" w:eastAsia="Calibri" w:hAnsi="Times New Roman" w:cs="Times New Roman"/>
          <w:color w:val="000000"/>
          <w:sz w:val="24"/>
          <w:szCs w:val="24"/>
          <w:lang w:bidi="en-US"/>
        </w:rPr>
      </w:pPr>
      <w:r w:rsidRPr="00F149DA">
        <w:rPr>
          <w:rFonts w:ascii="Times New Roman" w:eastAsia="Calibri" w:hAnsi="Times New Roman" w:cs="Times New Roman"/>
          <w:color w:val="000000"/>
          <w:sz w:val="24"/>
          <w:szCs w:val="24"/>
          <w:lang w:bidi="en-US"/>
        </w:rPr>
        <w:t>исследовать, наблюдать, сравнивать, сопоставлять природные материалы их виды и свойства (цвет, фактура, форма и др.).</w:t>
      </w:r>
    </w:p>
    <w:p w:rsidR="00461F0D" w:rsidRPr="00F149DA" w:rsidRDefault="00461F0D" w:rsidP="004B74FF">
      <w:pPr>
        <w:spacing w:after="0" w:line="240" w:lineRule="auto"/>
        <w:ind w:firstLine="567"/>
        <w:jc w:val="both"/>
        <w:rPr>
          <w:rFonts w:ascii="Times New Roman" w:eastAsia="Calibri" w:hAnsi="Times New Roman" w:cs="Times New Roman"/>
          <w:color w:val="000000"/>
          <w:sz w:val="24"/>
          <w:szCs w:val="24"/>
          <w:lang w:bidi="en-US"/>
        </w:rPr>
      </w:pPr>
      <w:r w:rsidRPr="00F149DA">
        <w:rPr>
          <w:rFonts w:ascii="Times New Roman" w:eastAsia="Calibri" w:hAnsi="Times New Roman" w:cs="Times New Roman"/>
          <w:color w:val="000000"/>
          <w:sz w:val="24"/>
          <w:szCs w:val="24"/>
          <w:lang w:bidi="en-US"/>
        </w:rPr>
        <w:t>под контролем учителя организовывать рабочее место и поддерживать порядок на нем во время работы, правильно работать ручными инструментами;</w:t>
      </w:r>
    </w:p>
    <w:p w:rsidR="00461F0D" w:rsidRPr="00F149DA" w:rsidRDefault="00461F0D" w:rsidP="004B74FF">
      <w:pPr>
        <w:spacing w:after="0" w:line="240" w:lineRule="auto"/>
        <w:ind w:firstLine="567"/>
        <w:jc w:val="both"/>
        <w:rPr>
          <w:rFonts w:ascii="Times New Roman" w:eastAsia="Calibri" w:hAnsi="Times New Roman" w:cs="Times New Roman"/>
          <w:color w:val="000000"/>
          <w:sz w:val="24"/>
          <w:szCs w:val="24"/>
          <w:lang w:bidi="en-US"/>
        </w:rPr>
      </w:pPr>
      <w:r w:rsidRPr="00F149DA">
        <w:rPr>
          <w:rFonts w:ascii="Times New Roman" w:eastAsia="Calibri" w:hAnsi="Times New Roman" w:cs="Times New Roman"/>
          <w:color w:val="000000"/>
          <w:sz w:val="24"/>
          <w:szCs w:val="24"/>
          <w:lang w:bidi="en-US"/>
        </w:rPr>
        <w:t>безопасно использовать и хранить режущие и колющие инструменты (ножницы, иглы);</w:t>
      </w:r>
    </w:p>
    <w:p w:rsidR="00461F0D" w:rsidRPr="00F149DA" w:rsidRDefault="00461F0D" w:rsidP="004B74FF">
      <w:pPr>
        <w:spacing w:after="0" w:line="240" w:lineRule="auto"/>
        <w:ind w:firstLine="567"/>
        <w:jc w:val="both"/>
        <w:rPr>
          <w:rFonts w:ascii="Times New Roman" w:eastAsia="Calibri" w:hAnsi="Times New Roman" w:cs="Times New Roman"/>
          <w:color w:val="000000"/>
          <w:sz w:val="24"/>
          <w:szCs w:val="24"/>
          <w:lang w:bidi="en-US"/>
        </w:rPr>
      </w:pPr>
      <w:r w:rsidRPr="00F149DA">
        <w:rPr>
          <w:rFonts w:ascii="Times New Roman" w:eastAsia="Calibri" w:hAnsi="Times New Roman" w:cs="Times New Roman"/>
          <w:color w:val="000000"/>
          <w:sz w:val="24"/>
          <w:szCs w:val="24"/>
          <w:lang w:bidi="en-US"/>
        </w:rPr>
        <w:t>использовать приобретенные знания и умения в практической деятельности и повседневной жизни.</w:t>
      </w:r>
    </w:p>
    <w:p w:rsidR="00461F0D" w:rsidRPr="00F149DA" w:rsidRDefault="00461F0D" w:rsidP="004B74FF">
      <w:pPr>
        <w:spacing w:after="0" w:line="240" w:lineRule="auto"/>
        <w:ind w:firstLine="567"/>
        <w:jc w:val="both"/>
        <w:rPr>
          <w:rFonts w:ascii="Times New Roman" w:eastAsia="Calibri" w:hAnsi="Times New Roman" w:cs="Times New Roman"/>
          <w:sz w:val="24"/>
          <w:szCs w:val="24"/>
          <w:u w:val="single"/>
          <w:lang w:bidi="en-US"/>
        </w:rPr>
      </w:pPr>
      <w:r w:rsidRPr="00F149DA">
        <w:rPr>
          <w:rFonts w:ascii="Times New Roman" w:eastAsia="Calibri" w:hAnsi="Times New Roman" w:cs="Times New Roman"/>
          <w:sz w:val="24"/>
          <w:szCs w:val="24"/>
          <w:u w:val="single"/>
          <w:lang w:bidi="en-US"/>
        </w:rPr>
        <w:t>Изобразительное искусство</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Calibri" w:hAnsi="Times New Roman" w:cs="Times New Roman"/>
          <w:sz w:val="24"/>
          <w:szCs w:val="24"/>
          <w:lang w:bidi="en-US"/>
        </w:rPr>
        <w:t>Требования к планируемым результатам освоения учебного предмета в 1 классе:</w:t>
      </w:r>
    </w:p>
    <w:p w:rsidR="00461F0D" w:rsidRPr="00F149DA" w:rsidRDefault="00461F0D" w:rsidP="004B74FF">
      <w:pPr>
        <w:spacing w:after="0" w:line="240" w:lineRule="auto"/>
        <w:ind w:firstLine="567"/>
        <w:jc w:val="both"/>
        <w:rPr>
          <w:rFonts w:ascii="Times New Roman" w:eastAsia="Calibri" w:hAnsi="Times New Roman" w:cs="Times New Roman"/>
          <w:b/>
          <w:sz w:val="24"/>
          <w:szCs w:val="24"/>
          <w:lang w:bidi="en-US"/>
        </w:rPr>
      </w:pPr>
      <w:r w:rsidRPr="00F149DA">
        <w:rPr>
          <w:rFonts w:ascii="Times New Roman" w:eastAsia="Calibri" w:hAnsi="Times New Roman" w:cs="Times New Roman"/>
          <w:b/>
          <w:sz w:val="24"/>
          <w:szCs w:val="24"/>
          <w:lang w:bidi="en-US"/>
        </w:rPr>
        <w:t xml:space="preserve">Личностными результатами» </w:t>
      </w:r>
      <w:r w:rsidRPr="00F149DA">
        <w:rPr>
          <w:rFonts w:ascii="Times New Roman" w:eastAsia="Calibri" w:hAnsi="Times New Roman" w:cs="Times New Roman"/>
          <w:b/>
          <w:i/>
          <w:sz w:val="24"/>
          <w:szCs w:val="24"/>
          <w:lang w:bidi="en-US"/>
        </w:rPr>
        <w:t>является формирование следующих умений:</w:t>
      </w:r>
    </w:p>
    <w:p w:rsidR="00461F0D" w:rsidRPr="00F149DA" w:rsidRDefault="00461F0D" w:rsidP="004B74FF">
      <w:pPr>
        <w:spacing w:after="0" w:line="240" w:lineRule="auto"/>
        <w:ind w:firstLine="567"/>
        <w:jc w:val="both"/>
        <w:rPr>
          <w:rFonts w:ascii="Times New Roman" w:eastAsia="@Arial Unicode MS" w:hAnsi="Times New Roman" w:cs="Times New Roman"/>
          <w:color w:val="000000"/>
          <w:sz w:val="24"/>
          <w:szCs w:val="24"/>
          <w:lang w:bidi="en-US"/>
        </w:rPr>
      </w:pPr>
      <w:r w:rsidRPr="00F149DA">
        <w:rPr>
          <w:rFonts w:ascii="Times New Roman" w:eastAsia="@Arial Unicode MS" w:hAnsi="Times New Roman" w:cs="Times New Roman"/>
          <w:color w:val="000000"/>
          <w:sz w:val="24"/>
          <w:szCs w:val="24"/>
          <w:lang w:bidi="en-US"/>
        </w:rPr>
        <w:t xml:space="preserve">-учебно-познавательный интерес к новому учебному материалу и способам решения новой задачи; </w:t>
      </w:r>
    </w:p>
    <w:p w:rsidR="00461F0D" w:rsidRPr="00F149DA" w:rsidRDefault="00461F0D" w:rsidP="004B74FF">
      <w:pPr>
        <w:spacing w:after="0" w:line="240" w:lineRule="auto"/>
        <w:ind w:firstLine="567"/>
        <w:jc w:val="both"/>
        <w:rPr>
          <w:rFonts w:ascii="Times New Roman" w:eastAsia="@Arial Unicode MS" w:hAnsi="Times New Roman" w:cs="Times New Roman"/>
          <w:color w:val="000000"/>
          <w:sz w:val="24"/>
          <w:szCs w:val="24"/>
          <w:lang w:bidi="en-US"/>
        </w:rPr>
      </w:pPr>
      <w:r w:rsidRPr="00F149DA">
        <w:rPr>
          <w:rFonts w:ascii="Times New Roman" w:eastAsia="@Arial Unicode MS" w:hAnsi="Times New Roman" w:cs="Times New Roman"/>
          <w:color w:val="000000"/>
          <w:sz w:val="24"/>
          <w:szCs w:val="24"/>
          <w:lang w:bidi="en-US"/>
        </w:rPr>
        <w:t>-основы экологической культуры: принятие ценности природного мира.</w:t>
      </w:r>
    </w:p>
    <w:p w:rsidR="00461F0D" w:rsidRPr="00F149DA" w:rsidRDefault="00461F0D" w:rsidP="004B74FF">
      <w:pPr>
        <w:spacing w:after="0" w:line="240" w:lineRule="auto"/>
        <w:ind w:firstLine="567"/>
        <w:jc w:val="both"/>
        <w:rPr>
          <w:rFonts w:ascii="Times New Roman" w:eastAsia="@Arial Unicode MS" w:hAnsi="Times New Roman" w:cs="Times New Roman"/>
          <w:color w:val="000000"/>
          <w:sz w:val="24"/>
          <w:szCs w:val="24"/>
          <w:lang w:bidi="en-US"/>
        </w:rPr>
      </w:pPr>
      <w:r w:rsidRPr="00F149DA">
        <w:rPr>
          <w:rFonts w:ascii="Times New Roman" w:eastAsia="@Arial Unicode MS" w:hAnsi="Times New Roman" w:cs="Times New Roman"/>
          <w:color w:val="000000"/>
          <w:sz w:val="24"/>
          <w:szCs w:val="24"/>
          <w:lang w:bidi="en-US"/>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w:t>
      </w:r>
    </w:p>
    <w:p w:rsidR="00461F0D" w:rsidRPr="00F149DA" w:rsidRDefault="00461F0D" w:rsidP="004B74FF">
      <w:pPr>
        <w:spacing w:after="0" w:line="240" w:lineRule="auto"/>
        <w:ind w:firstLine="567"/>
        <w:jc w:val="both"/>
        <w:rPr>
          <w:rFonts w:ascii="Times New Roman" w:eastAsia="@Arial Unicode MS" w:hAnsi="Times New Roman" w:cs="Times New Roman"/>
          <w:color w:val="000000"/>
          <w:sz w:val="24"/>
          <w:szCs w:val="24"/>
          <w:lang w:bidi="en-US"/>
        </w:rPr>
      </w:pPr>
      <w:r w:rsidRPr="00F149DA">
        <w:rPr>
          <w:rFonts w:ascii="Times New Roman" w:eastAsia="@Arial Unicode MS" w:hAnsi="Times New Roman" w:cs="Times New Roman"/>
          <w:color w:val="000000"/>
          <w:sz w:val="24"/>
          <w:szCs w:val="24"/>
          <w:lang w:bidi="en-US"/>
        </w:rPr>
        <w:t>-способность к самооценке на основе критериев успешности учебной деятельности;</w:t>
      </w:r>
    </w:p>
    <w:p w:rsidR="00461F0D" w:rsidRPr="00F149DA" w:rsidRDefault="00461F0D" w:rsidP="004B74FF">
      <w:pPr>
        <w:spacing w:after="0" w:line="240" w:lineRule="auto"/>
        <w:ind w:firstLine="567"/>
        <w:jc w:val="both"/>
        <w:rPr>
          <w:rFonts w:ascii="Times New Roman" w:eastAsia="Calibri" w:hAnsi="Times New Roman" w:cs="Times New Roman"/>
          <w:b/>
          <w:sz w:val="24"/>
          <w:szCs w:val="24"/>
          <w:lang w:bidi="en-US"/>
        </w:rPr>
      </w:pPr>
      <w:proofErr w:type="spellStart"/>
      <w:r w:rsidRPr="00F149DA">
        <w:rPr>
          <w:rFonts w:ascii="Times New Roman" w:eastAsia="Calibri" w:hAnsi="Times New Roman" w:cs="Times New Roman"/>
          <w:b/>
          <w:sz w:val="24"/>
          <w:szCs w:val="24"/>
          <w:lang w:bidi="en-US"/>
        </w:rPr>
        <w:t>Метапредметные</w:t>
      </w:r>
      <w:proofErr w:type="spellEnd"/>
      <w:r w:rsidRPr="00F149DA">
        <w:rPr>
          <w:rFonts w:ascii="Times New Roman" w:eastAsia="Calibri" w:hAnsi="Times New Roman" w:cs="Times New Roman"/>
          <w:b/>
          <w:sz w:val="24"/>
          <w:szCs w:val="24"/>
          <w:lang w:bidi="en-US"/>
        </w:rPr>
        <w:t xml:space="preserve"> результаты:</w:t>
      </w:r>
    </w:p>
    <w:p w:rsidR="00461F0D" w:rsidRPr="00F149DA" w:rsidRDefault="00461F0D" w:rsidP="004B74FF">
      <w:pPr>
        <w:spacing w:after="0" w:line="240" w:lineRule="auto"/>
        <w:ind w:firstLine="567"/>
        <w:jc w:val="both"/>
        <w:rPr>
          <w:rFonts w:ascii="Times New Roman" w:eastAsia="@Arial Unicode MS" w:hAnsi="Times New Roman" w:cs="Times New Roman"/>
          <w:color w:val="000000"/>
          <w:sz w:val="24"/>
          <w:szCs w:val="24"/>
          <w:lang w:bidi="en-US"/>
        </w:rPr>
      </w:pPr>
      <w:r w:rsidRPr="00F149DA">
        <w:rPr>
          <w:rFonts w:ascii="Times New Roman" w:eastAsia="@Arial Unicode MS" w:hAnsi="Times New Roman" w:cs="Times New Roman"/>
          <w:b/>
          <w:i/>
          <w:color w:val="000000"/>
          <w:sz w:val="24"/>
          <w:szCs w:val="24"/>
          <w:lang w:bidi="en-US"/>
        </w:rPr>
        <w:t>Регулятивные УУД:</w:t>
      </w:r>
    </w:p>
    <w:p w:rsidR="00461F0D" w:rsidRPr="00F149DA" w:rsidRDefault="00461F0D" w:rsidP="004B74FF">
      <w:pPr>
        <w:spacing w:after="0" w:line="240" w:lineRule="auto"/>
        <w:ind w:firstLine="567"/>
        <w:jc w:val="both"/>
        <w:rPr>
          <w:rFonts w:ascii="Times New Roman" w:eastAsia="@Arial Unicode MS" w:hAnsi="Times New Roman" w:cs="Times New Roman"/>
          <w:color w:val="000000"/>
          <w:sz w:val="24"/>
          <w:szCs w:val="24"/>
          <w:lang w:bidi="en-US"/>
        </w:rPr>
      </w:pPr>
      <w:r w:rsidRPr="00F149DA">
        <w:rPr>
          <w:rFonts w:ascii="Times New Roman" w:eastAsia="@Arial Unicode MS" w:hAnsi="Times New Roman" w:cs="Times New Roman"/>
          <w:color w:val="000000"/>
          <w:sz w:val="24"/>
          <w:szCs w:val="24"/>
          <w:lang w:bidi="en-US"/>
        </w:rPr>
        <w:t>-учитывать выделенные учителем ориентиры действия в новом учебном материале в сотрудничестве с учителем;</w:t>
      </w:r>
    </w:p>
    <w:p w:rsidR="00461F0D" w:rsidRPr="00F149DA" w:rsidRDefault="00461F0D" w:rsidP="004B74FF">
      <w:pPr>
        <w:spacing w:after="0" w:line="240" w:lineRule="auto"/>
        <w:ind w:firstLine="567"/>
        <w:jc w:val="both"/>
        <w:rPr>
          <w:rFonts w:ascii="Times New Roman" w:eastAsia="@Arial Unicode MS" w:hAnsi="Times New Roman" w:cs="Times New Roman"/>
          <w:color w:val="000000"/>
          <w:sz w:val="24"/>
          <w:szCs w:val="24"/>
          <w:lang w:bidi="en-US"/>
        </w:rPr>
      </w:pPr>
      <w:r w:rsidRPr="00F149DA">
        <w:rPr>
          <w:rFonts w:ascii="Times New Roman" w:eastAsia="@Arial Unicode MS" w:hAnsi="Times New Roman" w:cs="Times New Roman"/>
          <w:color w:val="000000"/>
          <w:sz w:val="24"/>
          <w:szCs w:val="24"/>
          <w:lang w:bidi="en-US"/>
        </w:rPr>
        <w:t>-планировать свои действия в соответствии с поставленной задачей и условиями её реализации, в том числе во внутреннем плане;</w:t>
      </w:r>
    </w:p>
    <w:p w:rsidR="00461F0D" w:rsidRPr="00F149DA" w:rsidRDefault="00461F0D" w:rsidP="004B74FF">
      <w:pPr>
        <w:spacing w:after="0" w:line="240" w:lineRule="auto"/>
        <w:ind w:firstLine="567"/>
        <w:jc w:val="both"/>
        <w:rPr>
          <w:rFonts w:ascii="Times New Roman" w:eastAsia="@Arial Unicode MS" w:hAnsi="Times New Roman" w:cs="Times New Roman"/>
          <w:color w:val="000000"/>
          <w:sz w:val="24"/>
          <w:szCs w:val="24"/>
          <w:lang w:bidi="en-US"/>
        </w:rPr>
      </w:pPr>
      <w:r w:rsidRPr="00F149DA">
        <w:rPr>
          <w:rFonts w:ascii="Times New Roman" w:eastAsia="@Arial Unicode MS" w:hAnsi="Times New Roman" w:cs="Times New Roman"/>
          <w:color w:val="000000"/>
          <w:sz w:val="24"/>
          <w:szCs w:val="24"/>
          <w:lang w:bidi="en-US"/>
        </w:rPr>
        <w:t>-адекватно воспринимать предложения и оценку учителей, товарищей, родителей и других людей;</w:t>
      </w:r>
    </w:p>
    <w:p w:rsidR="00461F0D" w:rsidRPr="00F149DA" w:rsidRDefault="00461F0D" w:rsidP="004B74FF">
      <w:pPr>
        <w:spacing w:after="0" w:line="240" w:lineRule="auto"/>
        <w:ind w:firstLine="567"/>
        <w:jc w:val="both"/>
        <w:rPr>
          <w:rFonts w:ascii="Times New Roman" w:eastAsia="@Arial Unicode MS" w:hAnsi="Times New Roman" w:cs="Times New Roman"/>
          <w:color w:val="000000"/>
          <w:sz w:val="24"/>
          <w:szCs w:val="24"/>
          <w:lang w:bidi="en-US"/>
        </w:rPr>
      </w:pPr>
      <w:r w:rsidRPr="00F149DA">
        <w:rPr>
          <w:rFonts w:ascii="Times New Roman" w:eastAsia="@Arial Unicode MS" w:hAnsi="Times New Roman" w:cs="Times New Roman"/>
          <w:b/>
          <w:i/>
          <w:color w:val="000000"/>
          <w:sz w:val="24"/>
          <w:szCs w:val="24"/>
          <w:lang w:bidi="en-US"/>
        </w:rPr>
        <w:t>Познавательные УУД:</w:t>
      </w:r>
    </w:p>
    <w:p w:rsidR="00461F0D" w:rsidRPr="00F149DA" w:rsidRDefault="00461F0D" w:rsidP="004B74FF">
      <w:pPr>
        <w:spacing w:after="0" w:line="240" w:lineRule="auto"/>
        <w:ind w:firstLine="567"/>
        <w:jc w:val="both"/>
        <w:rPr>
          <w:rFonts w:ascii="Times New Roman" w:eastAsia="@Arial Unicode MS" w:hAnsi="Times New Roman" w:cs="Times New Roman"/>
          <w:color w:val="000000"/>
          <w:sz w:val="24"/>
          <w:szCs w:val="24"/>
          <w:lang w:bidi="en-US"/>
        </w:rPr>
      </w:pPr>
      <w:r w:rsidRPr="00F149DA">
        <w:rPr>
          <w:rFonts w:ascii="Times New Roman" w:eastAsia="@Arial Unicode MS" w:hAnsi="Times New Roman" w:cs="Times New Roman"/>
          <w:color w:val="000000"/>
          <w:sz w:val="24"/>
          <w:szCs w:val="24"/>
          <w:lang w:bidi="en-US"/>
        </w:rPr>
        <w:t>-строить сообщения в устной и письменной форме;</w:t>
      </w:r>
    </w:p>
    <w:p w:rsidR="00461F0D" w:rsidRPr="00F149DA" w:rsidRDefault="00461F0D" w:rsidP="004B74FF">
      <w:pPr>
        <w:spacing w:after="0" w:line="240" w:lineRule="auto"/>
        <w:ind w:firstLine="567"/>
        <w:jc w:val="both"/>
        <w:rPr>
          <w:rFonts w:ascii="Times New Roman" w:eastAsia="@Arial Unicode MS" w:hAnsi="Times New Roman" w:cs="Times New Roman"/>
          <w:color w:val="000000"/>
          <w:sz w:val="24"/>
          <w:szCs w:val="24"/>
          <w:lang w:bidi="en-US"/>
        </w:rPr>
      </w:pPr>
      <w:r w:rsidRPr="00F149DA">
        <w:rPr>
          <w:rFonts w:ascii="Times New Roman" w:eastAsia="@Arial Unicode MS" w:hAnsi="Times New Roman" w:cs="Times New Roman"/>
          <w:color w:val="000000"/>
          <w:sz w:val="24"/>
          <w:szCs w:val="24"/>
          <w:lang w:bidi="en-US"/>
        </w:rPr>
        <w:t>-ориентироваться на разнообразие способов решения задач;</w:t>
      </w:r>
    </w:p>
    <w:p w:rsidR="00461F0D" w:rsidRPr="00F149DA" w:rsidRDefault="00461F0D" w:rsidP="004B74FF">
      <w:pPr>
        <w:spacing w:after="0" w:line="240" w:lineRule="auto"/>
        <w:ind w:firstLine="567"/>
        <w:jc w:val="both"/>
        <w:rPr>
          <w:rFonts w:ascii="Times New Roman" w:eastAsia="@Arial Unicode MS" w:hAnsi="Times New Roman" w:cs="Times New Roman"/>
          <w:color w:val="000000"/>
          <w:sz w:val="24"/>
          <w:szCs w:val="24"/>
          <w:lang w:bidi="en-US"/>
        </w:rPr>
      </w:pPr>
      <w:r w:rsidRPr="00F149DA">
        <w:rPr>
          <w:rFonts w:ascii="Times New Roman" w:eastAsia="@Arial Unicode MS" w:hAnsi="Times New Roman" w:cs="Times New Roman"/>
          <w:color w:val="000000"/>
          <w:sz w:val="24"/>
          <w:szCs w:val="24"/>
          <w:lang w:bidi="en-US"/>
        </w:rPr>
        <w:t>-строить рассуждения в форме связи простых суждений об объекте, его строении, свойствах и связях;</w:t>
      </w:r>
    </w:p>
    <w:p w:rsidR="00461F0D" w:rsidRPr="00F149DA" w:rsidRDefault="00461F0D" w:rsidP="004B74FF">
      <w:pPr>
        <w:spacing w:after="0" w:line="240" w:lineRule="auto"/>
        <w:ind w:firstLine="567"/>
        <w:jc w:val="both"/>
        <w:rPr>
          <w:rFonts w:ascii="Times New Roman" w:eastAsia="@Arial Unicode MS" w:hAnsi="Times New Roman" w:cs="Times New Roman"/>
          <w:color w:val="000000"/>
          <w:sz w:val="24"/>
          <w:szCs w:val="24"/>
          <w:lang w:bidi="en-US"/>
        </w:rPr>
      </w:pPr>
      <w:r w:rsidRPr="00F149DA">
        <w:rPr>
          <w:rFonts w:ascii="Times New Roman" w:eastAsia="@Arial Unicode MS" w:hAnsi="Times New Roman" w:cs="Times New Roman"/>
          <w:b/>
          <w:i/>
          <w:color w:val="000000"/>
          <w:sz w:val="24"/>
          <w:szCs w:val="24"/>
          <w:lang w:bidi="en-US"/>
        </w:rPr>
        <w:t>Коммуникативные УУД</w:t>
      </w:r>
      <w:r w:rsidRPr="00F149DA">
        <w:rPr>
          <w:rFonts w:ascii="Times New Roman" w:eastAsia="@Arial Unicode MS" w:hAnsi="Times New Roman" w:cs="Times New Roman"/>
          <w:color w:val="000000"/>
          <w:sz w:val="24"/>
          <w:szCs w:val="24"/>
          <w:lang w:bidi="en-US"/>
        </w:rPr>
        <w:t>:</w:t>
      </w:r>
    </w:p>
    <w:p w:rsidR="00461F0D" w:rsidRPr="00F149DA" w:rsidRDefault="00461F0D" w:rsidP="004B74FF">
      <w:pPr>
        <w:spacing w:after="0" w:line="240" w:lineRule="auto"/>
        <w:ind w:firstLine="567"/>
        <w:jc w:val="both"/>
        <w:rPr>
          <w:rFonts w:ascii="Times New Roman" w:eastAsia="@Arial Unicode MS" w:hAnsi="Times New Roman" w:cs="Times New Roman"/>
          <w:color w:val="000000"/>
          <w:sz w:val="24"/>
          <w:szCs w:val="24"/>
          <w:lang w:bidi="en-US"/>
        </w:rPr>
      </w:pPr>
      <w:r w:rsidRPr="00F149DA">
        <w:rPr>
          <w:rFonts w:ascii="Times New Roman" w:eastAsia="@Arial Unicode MS" w:hAnsi="Times New Roman" w:cs="Times New Roman"/>
          <w:color w:val="000000"/>
          <w:sz w:val="24"/>
          <w:szCs w:val="24"/>
          <w:lang w:bidi="en-US"/>
        </w:rPr>
        <w:t xml:space="preserve">- допускать возможность существования у людей различных точек зрения, в том числе не совпадающих с его </w:t>
      </w:r>
      <w:proofErr w:type="gramStart"/>
      <w:r w:rsidRPr="00F149DA">
        <w:rPr>
          <w:rFonts w:ascii="Times New Roman" w:eastAsia="@Arial Unicode MS" w:hAnsi="Times New Roman" w:cs="Times New Roman"/>
          <w:color w:val="000000"/>
          <w:sz w:val="24"/>
          <w:szCs w:val="24"/>
          <w:lang w:bidi="en-US"/>
        </w:rPr>
        <w:t>собственной</w:t>
      </w:r>
      <w:proofErr w:type="gramEnd"/>
      <w:r w:rsidRPr="00F149DA">
        <w:rPr>
          <w:rFonts w:ascii="Times New Roman" w:eastAsia="@Arial Unicode MS" w:hAnsi="Times New Roman" w:cs="Times New Roman"/>
          <w:color w:val="000000"/>
          <w:sz w:val="24"/>
          <w:szCs w:val="24"/>
          <w:lang w:bidi="en-US"/>
        </w:rPr>
        <w:t>, и ориентироваться на позицию партнёра в общении и взаимодействии;</w:t>
      </w:r>
    </w:p>
    <w:p w:rsidR="00461F0D" w:rsidRPr="00F149DA" w:rsidRDefault="00461F0D" w:rsidP="004B74FF">
      <w:pPr>
        <w:spacing w:after="0" w:line="240" w:lineRule="auto"/>
        <w:ind w:firstLine="567"/>
        <w:jc w:val="both"/>
        <w:rPr>
          <w:rFonts w:ascii="Times New Roman" w:eastAsia="@Arial Unicode MS" w:hAnsi="Times New Roman" w:cs="Times New Roman"/>
          <w:color w:val="000000"/>
          <w:sz w:val="24"/>
          <w:szCs w:val="24"/>
          <w:lang w:bidi="en-US"/>
        </w:rPr>
      </w:pPr>
      <w:r w:rsidRPr="00F149DA">
        <w:rPr>
          <w:rFonts w:ascii="Times New Roman" w:eastAsia="@Arial Unicode MS" w:hAnsi="Times New Roman" w:cs="Times New Roman"/>
          <w:color w:val="000000"/>
          <w:sz w:val="24"/>
          <w:szCs w:val="24"/>
          <w:lang w:bidi="en-US"/>
        </w:rPr>
        <w:t>-формулировать собственное мнение и позицию; ·задавать вопросы;</w:t>
      </w:r>
    </w:p>
    <w:p w:rsidR="00461F0D" w:rsidRPr="00F149DA" w:rsidRDefault="00461F0D" w:rsidP="004B74FF">
      <w:pPr>
        <w:spacing w:after="0" w:line="240" w:lineRule="auto"/>
        <w:ind w:firstLine="567"/>
        <w:jc w:val="both"/>
        <w:rPr>
          <w:rFonts w:ascii="Times New Roman" w:eastAsia="@Arial Unicode MS" w:hAnsi="Times New Roman" w:cs="Times New Roman"/>
          <w:color w:val="000000"/>
          <w:sz w:val="24"/>
          <w:szCs w:val="24"/>
          <w:lang w:bidi="en-US"/>
        </w:rPr>
      </w:pPr>
      <w:r w:rsidRPr="00F149DA">
        <w:rPr>
          <w:rFonts w:ascii="Times New Roman" w:eastAsia="@Arial Unicode MS" w:hAnsi="Times New Roman" w:cs="Times New Roman"/>
          <w:color w:val="000000"/>
          <w:sz w:val="24"/>
          <w:szCs w:val="24"/>
          <w:lang w:bidi="en-US"/>
        </w:rPr>
        <w:t>использовать речь для регуляции своего действия.</w:t>
      </w:r>
    </w:p>
    <w:p w:rsidR="00461F0D" w:rsidRPr="00F149DA" w:rsidRDefault="00461F0D" w:rsidP="004B74FF">
      <w:pPr>
        <w:spacing w:after="0" w:line="240" w:lineRule="auto"/>
        <w:ind w:firstLine="567"/>
        <w:jc w:val="both"/>
        <w:rPr>
          <w:rFonts w:ascii="Times New Roman" w:eastAsia="Calibri" w:hAnsi="Times New Roman" w:cs="Times New Roman"/>
          <w:b/>
          <w:i/>
          <w:sz w:val="24"/>
          <w:szCs w:val="24"/>
          <w:lang w:bidi="en-US"/>
        </w:rPr>
      </w:pPr>
      <w:r w:rsidRPr="00F149DA">
        <w:rPr>
          <w:rFonts w:ascii="Times New Roman" w:eastAsia="@Arial Unicode MS" w:hAnsi="Times New Roman" w:cs="Times New Roman"/>
          <w:b/>
          <w:color w:val="000000"/>
          <w:sz w:val="24"/>
          <w:szCs w:val="24"/>
          <w:lang w:bidi="en-US"/>
        </w:rPr>
        <w:t xml:space="preserve">Предметными результатами </w:t>
      </w:r>
      <w:r w:rsidRPr="00F149DA">
        <w:rPr>
          <w:rFonts w:ascii="Times New Roman" w:eastAsia="@Arial Unicode MS" w:hAnsi="Times New Roman" w:cs="Times New Roman"/>
          <w:b/>
          <w:i/>
          <w:color w:val="000000"/>
          <w:sz w:val="24"/>
          <w:szCs w:val="24"/>
          <w:lang w:bidi="en-US"/>
        </w:rPr>
        <w:t xml:space="preserve">изучения </w:t>
      </w:r>
      <w:r w:rsidRPr="00F149DA">
        <w:rPr>
          <w:rFonts w:ascii="Times New Roman" w:eastAsia="Calibri" w:hAnsi="Times New Roman" w:cs="Times New Roman"/>
          <w:b/>
          <w:i/>
          <w:sz w:val="24"/>
          <w:szCs w:val="24"/>
          <w:lang w:bidi="en-US"/>
        </w:rPr>
        <w:t>изобразительного искусства являются формирование следующих умений:</w:t>
      </w:r>
    </w:p>
    <w:p w:rsidR="00461F0D" w:rsidRPr="00F149DA" w:rsidRDefault="00461F0D" w:rsidP="004B74FF">
      <w:pPr>
        <w:spacing w:after="0" w:line="240" w:lineRule="auto"/>
        <w:ind w:firstLine="567"/>
        <w:jc w:val="both"/>
        <w:rPr>
          <w:rFonts w:ascii="Times New Roman" w:eastAsia="Calibri" w:hAnsi="Times New Roman" w:cs="Times New Roman"/>
          <w:i/>
          <w:sz w:val="24"/>
          <w:szCs w:val="24"/>
          <w:lang w:bidi="en-US"/>
        </w:rPr>
      </w:pPr>
      <w:r w:rsidRPr="00F149DA">
        <w:rPr>
          <w:rFonts w:ascii="Times New Roman" w:eastAsia="Calibri" w:hAnsi="Times New Roman" w:cs="Times New Roman"/>
          <w:b/>
          <w:i/>
          <w:sz w:val="24"/>
          <w:szCs w:val="24"/>
          <w:lang w:bidi="en-US"/>
        </w:rPr>
        <w:t>Обучающийся  научится</w:t>
      </w:r>
      <w:r w:rsidRPr="00F149DA">
        <w:rPr>
          <w:rFonts w:ascii="Times New Roman" w:eastAsia="Calibri" w:hAnsi="Times New Roman" w:cs="Times New Roman"/>
          <w:sz w:val="24"/>
          <w:szCs w:val="24"/>
          <w:lang w:bidi="en-US"/>
        </w:rPr>
        <w:t>:</w:t>
      </w:r>
      <w:r w:rsidRPr="00F149DA">
        <w:rPr>
          <w:rFonts w:ascii="Times New Roman" w:eastAsia="Calibri" w:hAnsi="Times New Roman" w:cs="Times New Roman"/>
          <w:i/>
          <w:sz w:val="24"/>
          <w:szCs w:val="24"/>
          <w:lang w:bidi="en-US"/>
        </w:rPr>
        <w:t xml:space="preserve"> </w:t>
      </w:r>
    </w:p>
    <w:p w:rsidR="00461F0D" w:rsidRPr="00F149DA" w:rsidRDefault="00461F0D" w:rsidP="004B74FF">
      <w:pPr>
        <w:spacing w:after="0" w:line="240" w:lineRule="auto"/>
        <w:ind w:firstLine="567"/>
        <w:jc w:val="both"/>
        <w:rPr>
          <w:rFonts w:ascii="Times New Roman" w:eastAsia="@Arial Unicode MS" w:hAnsi="Times New Roman" w:cs="Times New Roman"/>
          <w:color w:val="000000"/>
          <w:sz w:val="24"/>
          <w:szCs w:val="24"/>
          <w:lang w:bidi="en-US"/>
        </w:rPr>
      </w:pPr>
      <w:r w:rsidRPr="00F149DA">
        <w:rPr>
          <w:rFonts w:ascii="Times New Roman" w:eastAsia="@Arial Unicode MS" w:hAnsi="Times New Roman" w:cs="Times New Roman"/>
          <w:color w:val="000000"/>
          <w:sz w:val="24"/>
          <w:szCs w:val="24"/>
          <w:lang w:bidi="en-US"/>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proofErr w:type="gramStart"/>
      <w:r w:rsidRPr="00F149DA">
        <w:rPr>
          <w:rFonts w:ascii="Times New Roman" w:eastAsia="Calibri" w:hAnsi="Times New Roman" w:cs="Times New Roman"/>
          <w:i/>
          <w:sz w:val="24"/>
          <w:szCs w:val="24"/>
          <w:lang w:bidi="en-US"/>
        </w:rPr>
        <w:t>-</w:t>
      </w:r>
      <w:r w:rsidRPr="00F149DA">
        <w:rPr>
          <w:rFonts w:ascii="Times New Roman" w:eastAsia="Calibri" w:hAnsi="Times New Roman" w:cs="Times New Roman"/>
          <w:sz w:val="24"/>
          <w:szCs w:val="24"/>
          <w:lang w:bidi="en-US"/>
        </w:rPr>
        <w:t xml:space="preserve"> узнает значение слов: художник, палитра, композиция, иллюстрация, аппликация, коллаж,   флористика, гончар;</w:t>
      </w:r>
      <w:proofErr w:type="gramEnd"/>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Calibri" w:hAnsi="Times New Roman" w:cs="Times New Roman"/>
          <w:sz w:val="24"/>
          <w:szCs w:val="24"/>
          <w:lang w:bidi="en-US"/>
        </w:rPr>
        <w:t>-   узнавать отдельные произведения выдающихся художников и народных мастеров;</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proofErr w:type="gramStart"/>
      <w:r w:rsidRPr="00F149DA">
        <w:rPr>
          <w:rFonts w:ascii="Times New Roman" w:eastAsia="Calibri" w:hAnsi="Times New Roman" w:cs="Times New Roman"/>
          <w:sz w:val="24"/>
          <w:szCs w:val="24"/>
          <w:lang w:bidi="en-US"/>
        </w:rPr>
        <w:t>-</w:t>
      </w:r>
      <w:r w:rsidRPr="00F149DA">
        <w:rPr>
          <w:rFonts w:ascii="Times New Roman" w:eastAsia="@Arial Unicode MS" w:hAnsi="Times New Roman" w:cs="Times New Roman"/>
          <w:color w:val="000000"/>
          <w:sz w:val="24"/>
          <w:szCs w:val="24"/>
          <w:lang w:bidi="en-US"/>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Calibri" w:hAnsi="Times New Roman" w:cs="Times New Roman"/>
          <w:sz w:val="24"/>
          <w:szCs w:val="24"/>
          <w:lang w:bidi="en-US"/>
        </w:rPr>
        <w:t>основные и смешанные цвета, элементарные правила их смешивания;</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Calibri" w:hAnsi="Times New Roman" w:cs="Times New Roman"/>
          <w:sz w:val="24"/>
          <w:szCs w:val="24"/>
          <w:lang w:bidi="en-US"/>
        </w:rPr>
        <w:t>-   эмоциональное значение тёплых и холодных тонов;</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Calibri" w:hAnsi="Times New Roman" w:cs="Times New Roman"/>
          <w:sz w:val="24"/>
          <w:szCs w:val="24"/>
          <w:lang w:bidi="en-US"/>
        </w:rPr>
        <w:lastRenderedPageBreak/>
        <w:t>-   особенности построения орнамента и его значение в образе художественной вещи;</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Calibri" w:hAnsi="Times New Roman" w:cs="Times New Roman"/>
          <w:sz w:val="24"/>
          <w:szCs w:val="24"/>
          <w:lang w:bidi="en-US"/>
        </w:rPr>
        <w:t>- знать правила техники безопасности при работе с режущими и колющими инструментами;</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Calibri" w:hAnsi="Times New Roman" w:cs="Times New Roman"/>
          <w:sz w:val="24"/>
          <w:szCs w:val="24"/>
          <w:lang w:bidi="en-US"/>
        </w:rPr>
        <w:t xml:space="preserve">-   способы и приёмы обработки различных материалов; </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Calibri" w:hAnsi="Times New Roman" w:cs="Times New Roman"/>
          <w:sz w:val="24"/>
          <w:szCs w:val="24"/>
          <w:lang w:bidi="en-US"/>
        </w:rPr>
        <w:t>- организовывать своё рабочее место, пользоваться кистью, красками, палитрой; ножницами;</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Calibri" w:hAnsi="Times New Roman" w:cs="Times New Roman"/>
          <w:sz w:val="24"/>
          <w:szCs w:val="24"/>
          <w:lang w:bidi="en-US"/>
        </w:rPr>
        <w:t>-   передавать в рисунке простейшую форму, основной цвет предметов;</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Calibri" w:hAnsi="Times New Roman" w:cs="Times New Roman"/>
          <w:sz w:val="24"/>
          <w:szCs w:val="24"/>
          <w:lang w:bidi="en-US"/>
        </w:rPr>
        <w:t>-   составлять композиции с учётом замысла;</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Calibri" w:hAnsi="Times New Roman" w:cs="Times New Roman"/>
          <w:sz w:val="24"/>
          <w:szCs w:val="24"/>
          <w:lang w:bidi="en-US"/>
        </w:rPr>
        <w:t xml:space="preserve">- конструировать из бумаги на основе техники оригами, гофрирования, </w:t>
      </w:r>
      <w:proofErr w:type="spellStart"/>
      <w:r w:rsidRPr="00F149DA">
        <w:rPr>
          <w:rFonts w:ascii="Times New Roman" w:eastAsia="Calibri" w:hAnsi="Times New Roman" w:cs="Times New Roman"/>
          <w:sz w:val="24"/>
          <w:szCs w:val="24"/>
          <w:lang w:bidi="en-US"/>
        </w:rPr>
        <w:t>сминания</w:t>
      </w:r>
      <w:proofErr w:type="spellEnd"/>
      <w:r w:rsidRPr="00F149DA">
        <w:rPr>
          <w:rFonts w:ascii="Times New Roman" w:eastAsia="Calibri" w:hAnsi="Times New Roman" w:cs="Times New Roman"/>
          <w:sz w:val="24"/>
          <w:szCs w:val="24"/>
          <w:lang w:bidi="en-US"/>
        </w:rPr>
        <w:t>, сгибания;</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Calibri" w:hAnsi="Times New Roman" w:cs="Times New Roman"/>
          <w:sz w:val="24"/>
          <w:szCs w:val="24"/>
          <w:lang w:bidi="en-US"/>
        </w:rPr>
        <w:t>-   конструировать из ткани на основе скручивания и связывания;</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Calibri" w:hAnsi="Times New Roman" w:cs="Times New Roman"/>
          <w:sz w:val="24"/>
          <w:szCs w:val="24"/>
          <w:lang w:bidi="en-US"/>
        </w:rPr>
        <w:t>-   конструировать из природных материалов;</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Calibri" w:hAnsi="Times New Roman" w:cs="Times New Roman"/>
          <w:sz w:val="24"/>
          <w:szCs w:val="24"/>
          <w:lang w:bidi="en-US"/>
        </w:rPr>
        <w:t xml:space="preserve">-   пользоваться простейшими приёмами лепки. </w:t>
      </w:r>
    </w:p>
    <w:p w:rsidR="00461F0D" w:rsidRPr="00F149DA" w:rsidRDefault="00461F0D" w:rsidP="004B74FF">
      <w:pPr>
        <w:spacing w:after="0" w:line="240" w:lineRule="auto"/>
        <w:ind w:firstLine="567"/>
        <w:jc w:val="both"/>
        <w:rPr>
          <w:rFonts w:ascii="Times New Roman" w:eastAsia="Calibri" w:hAnsi="Times New Roman" w:cs="Times New Roman"/>
          <w:i/>
          <w:sz w:val="24"/>
          <w:szCs w:val="24"/>
          <w:lang w:bidi="en-US"/>
        </w:rPr>
      </w:pPr>
      <w:proofErr w:type="gramStart"/>
      <w:r w:rsidRPr="00F149DA">
        <w:rPr>
          <w:rFonts w:ascii="Times New Roman" w:eastAsia="Calibri" w:hAnsi="Times New Roman" w:cs="Times New Roman"/>
          <w:b/>
          <w:i/>
          <w:sz w:val="24"/>
          <w:szCs w:val="24"/>
          <w:lang w:bidi="en-US"/>
        </w:rPr>
        <w:t>Обучающийся</w:t>
      </w:r>
      <w:proofErr w:type="gramEnd"/>
      <w:r w:rsidRPr="00F149DA">
        <w:rPr>
          <w:rFonts w:ascii="Times New Roman" w:eastAsia="Calibri" w:hAnsi="Times New Roman" w:cs="Times New Roman"/>
          <w:b/>
          <w:i/>
          <w:sz w:val="24"/>
          <w:szCs w:val="24"/>
          <w:lang w:bidi="en-US"/>
        </w:rPr>
        <w:t xml:space="preserve"> получит возможность научиться:</w:t>
      </w:r>
    </w:p>
    <w:p w:rsidR="00461F0D" w:rsidRPr="00F149DA" w:rsidRDefault="00461F0D" w:rsidP="004B74FF">
      <w:pPr>
        <w:spacing w:after="0" w:line="240" w:lineRule="auto"/>
        <w:ind w:firstLine="567"/>
        <w:jc w:val="both"/>
        <w:rPr>
          <w:rFonts w:ascii="Times New Roman" w:eastAsia="@Arial Unicode MS" w:hAnsi="Times New Roman" w:cs="Times New Roman"/>
          <w:color w:val="000000"/>
          <w:sz w:val="24"/>
          <w:szCs w:val="24"/>
          <w:lang w:bidi="en-US"/>
        </w:rPr>
      </w:pPr>
      <w:r w:rsidRPr="00F149DA">
        <w:rPr>
          <w:rFonts w:ascii="Times New Roman" w:eastAsia="Calibri" w:hAnsi="Times New Roman" w:cs="Times New Roman"/>
          <w:sz w:val="24"/>
          <w:szCs w:val="24"/>
          <w:lang w:bidi="en-US"/>
        </w:rPr>
        <w:t>- усвоить основы трех видов художественной деятельности: изображение на плоскости и в объеме; постройка или художественное конструирование на плоскости</w:t>
      </w:r>
      <w:proofErr w:type="gramStart"/>
      <w:r w:rsidRPr="00F149DA">
        <w:rPr>
          <w:rFonts w:ascii="Times New Roman" w:eastAsia="Calibri" w:hAnsi="Times New Roman" w:cs="Times New Roman"/>
          <w:sz w:val="24"/>
          <w:szCs w:val="24"/>
          <w:lang w:bidi="en-US"/>
        </w:rPr>
        <w:t xml:space="preserve"> ,</w:t>
      </w:r>
      <w:proofErr w:type="gramEnd"/>
      <w:r w:rsidRPr="00F149DA">
        <w:rPr>
          <w:rFonts w:ascii="Times New Roman" w:eastAsia="Calibri" w:hAnsi="Times New Roman" w:cs="Times New Roman"/>
          <w:sz w:val="24"/>
          <w:szCs w:val="24"/>
          <w:lang w:bidi="en-US"/>
        </w:rPr>
        <w:t xml:space="preserve"> в объеме и пространстве; украшение или декоративная деятельность с использованием различных художественных материалов;</w:t>
      </w:r>
    </w:p>
    <w:p w:rsidR="00461F0D" w:rsidRPr="00F149DA" w:rsidRDefault="00461F0D" w:rsidP="004B74FF">
      <w:pPr>
        <w:spacing w:after="0" w:line="240" w:lineRule="auto"/>
        <w:ind w:firstLine="567"/>
        <w:jc w:val="both"/>
        <w:rPr>
          <w:rFonts w:ascii="Times New Roman" w:eastAsia="@Arial Unicode MS" w:hAnsi="Times New Roman" w:cs="Times New Roman"/>
          <w:color w:val="000000"/>
          <w:sz w:val="24"/>
          <w:szCs w:val="24"/>
          <w:lang w:bidi="en-US"/>
        </w:rPr>
      </w:pPr>
      <w:r w:rsidRPr="00F149DA">
        <w:rPr>
          <w:rFonts w:ascii="Times New Roman" w:eastAsia="@Arial Unicode MS" w:hAnsi="Times New Roman" w:cs="Times New Roman"/>
          <w:color w:val="000000"/>
          <w:sz w:val="24"/>
          <w:szCs w:val="24"/>
          <w:lang w:bidi="en-US"/>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Calibri" w:hAnsi="Times New Roman" w:cs="Times New Roman"/>
          <w:sz w:val="24"/>
          <w:szCs w:val="24"/>
          <w:lang w:bidi="en-US"/>
        </w:rPr>
        <w:t>- приобрести первичные навыки художественной работы в следующих видах искусства: живопись, графика, скульптура, дизайн, декоративно-прикладные и народные формы искусства;</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Calibri" w:hAnsi="Times New Roman" w:cs="Times New Roman"/>
          <w:sz w:val="24"/>
          <w:szCs w:val="24"/>
          <w:lang w:bidi="en-US"/>
        </w:rPr>
        <w:t>- развивать фантазию, воображение;</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Calibri" w:hAnsi="Times New Roman" w:cs="Times New Roman"/>
          <w:sz w:val="24"/>
          <w:szCs w:val="24"/>
          <w:lang w:bidi="en-US"/>
        </w:rPr>
        <w:t>-приобрести навыки художественного восприятия различных видов искусства;</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Calibri" w:hAnsi="Times New Roman" w:cs="Times New Roman"/>
          <w:sz w:val="24"/>
          <w:szCs w:val="24"/>
          <w:lang w:bidi="en-US"/>
        </w:rPr>
        <w:t>- научиться анализировать произведения искусства;</w:t>
      </w:r>
    </w:p>
    <w:p w:rsidR="00461F0D" w:rsidRPr="00F149DA"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Calibri" w:hAnsi="Times New Roman" w:cs="Times New Roman"/>
          <w:sz w:val="24"/>
          <w:szCs w:val="24"/>
          <w:lang w:bidi="en-US"/>
        </w:rPr>
        <w:t>- приобрести первичные навыки изображения предметного мира, изображения растений и животных;</w:t>
      </w:r>
    </w:p>
    <w:p w:rsidR="00461F0D" w:rsidRDefault="00461F0D" w:rsidP="004B74FF">
      <w:pPr>
        <w:spacing w:after="0" w:line="240" w:lineRule="auto"/>
        <w:ind w:firstLine="567"/>
        <w:jc w:val="both"/>
        <w:rPr>
          <w:rFonts w:ascii="Times New Roman" w:eastAsia="Calibri" w:hAnsi="Times New Roman" w:cs="Times New Roman"/>
          <w:sz w:val="24"/>
          <w:szCs w:val="24"/>
          <w:lang w:bidi="en-US"/>
        </w:rPr>
      </w:pPr>
      <w:r w:rsidRPr="00F149DA">
        <w:rPr>
          <w:rFonts w:ascii="Times New Roman" w:eastAsia="Calibri" w:hAnsi="Times New Roman" w:cs="Times New Roman"/>
          <w:sz w:val="24"/>
          <w:szCs w:val="24"/>
          <w:lang w:bidi="en-US"/>
        </w:rPr>
        <w:t>- приобрести навыки общения через выражение художественного смысла, выражение эмоционального состояния, своего отношения в творческой художественной деятельности и при восприятии произведений искусства и творчества своих товарищей.</w:t>
      </w:r>
    </w:p>
    <w:p w:rsidR="004B74FF" w:rsidRPr="00F149DA" w:rsidRDefault="004B74FF" w:rsidP="004B74FF">
      <w:pPr>
        <w:spacing w:after="0" w:line="240" w:lineRule="auto"/>
        <w:ind w:firstLine="567"/>
        <w:jc w:val="both"/>
        <w:rPr>
          <w:rFonts w:ascii="Times New Roman" w:eastAsia="Calibri" w:hAnsi="Times New Roman" w:cs="Times New Roman"/>
          <w:sz w:val="24"/>
          <w:szCs w:val="24"/>
          <w:lang w:bidi="en-US"/>
        </w:rPr>
      </w:pPr>
    </w:p>
    <w:p w:rsidR="00DC0A90" w:rsidRPr="00F149DA" w:rsidRDefault="00DC0A90" w:rsidP="00F149DA">
      <w:pPr>
        <w:suppressAutoHyphens/>
        <w:spacing w:after="0" w:line="240" w:lineRule="auto"/>
        <w:jc w:val="center"/>
        <w:outlineLvl w:val="2"/>
        <w:rPr>
          <w:rFonts w:ascii="Times New Roman" w:eastAsia="Arial Unicode MS" w:hAnsi="Times New Roman" w:cs="Times New Roman"/>
          <w:b/>
          <w:color w:val="0D0D0D" w:themeColor="text1" w:themeTint="F2"/>
          <w:kern w:val="1"/>
          <w:sz w:val="24"/>
          <w:szCs w:val="24"/>
        </w:rPr>
      </w:pPr>
      <w:bookmarkStart w:id="9" w:name="_Toc415833137"/>
      <w:r w:rsidRPr="00F149DA">
        <w:rPr>
          <w:rFonts w:ascii="Times New Roman" w:eastAsia="Arial Unicode MS" w:hAnsi="Times New Roman" w:cs="Times New Roman"/>
          <w:b/>
          <w:color w:val="0D0D0D" w:themeColor="text1" w:themeTint="F2"/>
          <w:kern w:val="1"/>
          <w:sz w:val="24"/>
          <w:szCs w:val="24"/>
        </w:rPr>
        <w:t xml:space="preserve">3.2. Система условий реализации </w:t>
      </w:r>
      <w:r w:rsidRPr="00F149DA">
        <w:rPr>
          <w:rFonts w:ascii="Times New Roman" w:eastAsia="Arial Unicode MS" w:hAnsi="Times New Roman" w:cs="Times New Roman"/>
          <w:b/>
          <w:color w:val="0D0D0D" w:themeColor="text1" w:themeTint="F2"/>
          <w:spacing w:val="2"/>
          <w:kern w:val="1"/>
          <w:sz w:val="24"/>
          <w:szCs w:val="24"/>
        </w:rPr>
        <w:t>адаптированной основной общеобразовательной программы начального общего образования</w:t>
      </w:r>
      <w:bookmarkEnd w:id="9"/>
      <w:r w:rsidRPr="00F149DA">
        <w:rPr>
          <w:rFonts w:ascii="Times New Roman" w:eastAsia="Arial Unicode MS" w:hAnsi="Times New Roman" w:cs="Times New Roman"/>
          <w:b/>
          <w:color w:val="0D0D0D" w:themeColor="text1" w:themeTint="F2"/>
          <w:kern w:val="28"/>
          <w:sz w:val="24"/>
          <w:szCs w:val="24"/>
        </w:rPr>
        <w:t xml:space="preserve"> </w:t>
      </w:r>
    </w:p>
    <w:p w:rsidR="00DC0A90" w:rsidRPr="00F149DA" w:rsidRDefault="00DC0A90" w:rsidP="004B74FF">
      <w:pPr>
        <w:autoSpaceDE w:val="0"/>
        <w:autoSpaceDN w:val="0"/>
        <w:adjustRightInd w:val="0"/>
        <w:spacing w:after="0" w:line="240" w:lineRule="auto"/>
        <w:ind w:firstLine="567"/>
        <w:jc w:val="both"/>
        <w:textAlignment w:val="center"/>
        <w:rPr>
          <w:rFonts w:ascii="Times New Roman" w:eastAsia="Times New Roman" w:hAnsi="Times New Roman" w:cs="Times New Roman"/>
          <w:color w:val="0D0D0D" w:themeColor="text1" w:themeTint="F2"/>
          <w:sz w:val="24"/>
          <w:szCs w:val="24"/>
          <w:lang w:eastAsia="ru-RU"/>
        </w:rPr>
      </w:pPr>
      <w:proofErr w:type="gramStart"/>
      <w:r w:rsidRPr="00F149DA">
        <w:rPr>
          <w:rFonts w:ascii="Times New Roman" w:eastAsia="Times New Roman" w:hAnsi="Times New Roman" w:cs="Times New Roman"/>
          <w:color w:val="0D0D0D" w:themeColor="text1" w:themeTint="F2"/>
          <w:sz w:val="24"/>
          <w:szCs w:val="24"/>
          <w:lang w:eastAsia="ru-RU"/>
        </w:rPr>
        <w:t>Требования к условиям получения образования обучающимися с ЗПР</w:t>
      </w:r>
      <w:r w:rsidRPr="00F149DA">
        <w:rPr>
          <w:rFonts w:ascii="Times New Roman" w:eastAsia="Times New Roman" w:hAnsi="Times New Roman" w:cs="Times New Roman"/>
          <w:caps/>
          <w:color w:val="0D0D0D" w:themeColor="text1" w:themeTint="F2"/>
          <w:sz w:val="24"/>
          <w:szCs w:val="24"/>
          <w:lang w:eastAsia="ru-RU"/>
        </w:rPr>
        <w:t xml:space="preserve"> </w:t>
      </w:r>
      <w:r w:rsidRPr="00F149DA">
        <w:rPr>
          <w:rFonts w:ascii="Times New Roman" w:eastAsia="Times New Roman" w:hAnsi="Times New Roman" w:cs="Times New Roman"/>
          <w:color w:val="0D0D0D" w:themeColor="text1" w:themeTint="F2"/>
          <w:sz w:val="24"/>
          <w:szCs w:val="24"/>
          <w:lang w:eastAsia="ru-RU"/>
        </w:rPr>
        <w:t>определяются</w:t>
      </w:r>
      <w:r w:rsidRPr="00F149DA">
        <w:rPr>
          <w:rFonts w:ascii="Times New Roman" w:eastAsia="Times New Roman" w:hAnsi="Times New Roman" w:cs="Times New Roman"/>
          <w:caps/>
          <w:color w:val="0D0D0D" w:themeColor="text1" w:themeTint="F2"/>
          <w:sz w:val="24"/>
          <w:szCs w:val="24"/>
          <w:lang w:eastAsia="ru-RU"/>
        </w:rPr>
        <w:t xml:space="preserve"> ФГОС НОО </w:t>
      </w:r>
      <w:r w:rsidRPr="00F149DA">
        <w:rPr>
          <w:rFonts w:ascii="Times New Roman" w:eastAsia="Times New Roman" w:hAnsi="Times New Roman" w:cs="Times New Roman"/>
          <w:color w:val="0D0D0D" w:themeColor="text1" w:themeTint="F2"/>
          <w:sz w:val="24"/>
          <w:szCs w:val="24"/>
          <w:lang w:eastAsia="ru-RU"/>
        </w:rPr>
        <w:t>обучающихся с</w:t>
      </w:r>
      <w:r w:rsidRPr="00F149DA">
        <w:rPr>
          <w:rFonts w:ascii="Times New Roman" w:eastAsia="Times New Roman" w:hAnsi="Times New Roman" w:cs="Times New Roman"/>
          <w:caps/>
          <w:color w:val="0D0D0D" w:themeColor="text1" w:themeTint="F2"/>
          <w:sz w:val="24"/>
          <w:szCs w:val="24"/>
          <w:lang w:eastAsia="ru-RU"/>
        </w:rPr>
        <w:t xml:space="preserve"> ОВЗ </w:t>
      </w:r>
      <w:r w:rsidRPr="00F149DA">
        <w:rPr>
          <w:rFonts w:ascii="Times New Roman" w:eastAsia="Times New Roman" w:hAnsi="Times New Roman" w:cs="Times New Roman"/>
          <w:color w:val="0D0D0D" w:themeColor="text1" w:themeTint="F2"/>
          <w:sz w:val="24"/>
          <w:szCs w:val="24"/>
          <w:lang w:eastAsia="ru-RU"/>
        </w:rPr>
        <w:t>и</w:t>
      </w:r>
      <w:r w:rsidRPr="00F149DA">
        <w:rPr>
          <w:rFonts w:ascii="Times New Roman" w:eastAsia="Times New Roman" w:hAnsi="Times New Roman" w:cs="Times New Roman"/>
          <w:caps/>
          <w:color w:val="0D0D0D" w:themeColor="text1" w:themeTint="F2"/>
          <w:sz w:val="24"/>
          <w:szCs w:val="24"/>
          <w:lang w:eastAsia="ru-RU"/>
        </w:rPr>
        <w:t xml:space="preserve"> </w:t>
      </w:r>
      <w:r w:rsidRPr="00F149DA">
        <w:rPr>
          <w:rFonts w:ascii="Times New Roman" w:eastAsia="Times New Roman" w:hAnsi="Times New Roman" w:cs="Times New Roman"/>
          <w:color w:val="0D0D0D" w:themeColor="text1" w:themeTint="F2"/>
          <w:sz w:val="24"/>
          <w:szCs w:val="24"/>
          <w:lang w:eastAsia="ru-RU"/>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roofErr w:type="gramEnd"/>
    </w:p>
    <w:p w:rsidR="00DC0A90" w:rsidRPr="00F149DA" w:rsidRDefault="00DC0A90" w:rsidP="004B74FF">
      <w:pPr>
        <w:autoSpaceDE w:val="0"/>
        <w:autoSpaceDN w:val="0"/>
        <w:adjustRightInd w:val="0"/>
        <w:spacing w:after="0" w:line="240" w:lineRule="auto"/>
        <w:ind w:firstLine="567"/>
        <w:jc w:val="both"/>
        <w:textAlignment w:val="center"/>
        <w:rPr>
          <w:rFonts w:ascii="Times New Roman" w:eastAsia="Times New Roman" w:hAnsi="Times New Roman" w:cs="Times New Roman"/>
          <w:color w:val="0D0D0D" w:themeColor="text1" w:themeTint="F2"/>
          <w:sz w:val="24"/>
          <w:szCs w:val="24"/>
          <w:lang w:eastAsia="ru-RU"/>
        </w:rPr>
      </w:pPr>
      <w:r w:rsidRPr="00F149DA">
        <w:rPr>
          <w:rFonts w:ascii="Times New Roman" w:eastAsia="Times New Roman" w:hAnsi="Times New Roman" w:cs="Times New Roman"/>
          <w:color w:val="0D0D0D" w:themeColor="text1" w:themeTint="F2"/>
          <w:sz w:val="24"/>
          <w:szCs w:val="24"/>
          <w:lang w:eastAsia="ru-RU"/>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rsidRPr="00F149DA">
        <w:rPr>
          <w:rFonts w:ascii="Times New Roman" w:eastAsia="Times New Roman" w:hAnsi="Times New Roman" w:cs="Times New Roman"/>
          <w:color w:val="0D0D0D" w:themeColor="text1" w:themeTint="F2"/>
          <w:sz w:val="24"/>
          <w:szCs w:val="24"/>
          <w:lang w:eastAsia="ru-RU"/>
        </w:rPr>
        <w:t>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DC0A90" w:rsidRPr="00F149DA" w:rsidRDefault="00DC0A90" w:rsidP="004B74FF">
      <w:pPr>
        <w:suppressAutoHyphens/>
        <w:spacing w:after="0" w:line="240" w:lineRule="auto"/>
        <w:ind w:firstLine="567"/>
        <w:jc w:val="both"/>
        <w:rPr>
          <w:rFonts w:ascii="Times New Roman" w:eastAsia="Arial Unicode MS" w:hAnsi="Times New Roman" w:cs="Times New Roman"/>
          <w:color w:val="0D0D0D" w:themeColor="text1" w:themeTint="F2"/>
          <w:kern w:val="1"/>
          <w:sz w:val="24"/>
          <w:szCs w:val="24"/>
        </w:rPr>
      </w:pPr>
      <w:r w:rsidRPr="00F149DA">
        <w:rPr>
          <w:rFonts w:ascii="Times New Roman" w:eastAsia="Arial Unicode MS" w:hAnsi="Times New Roman" w:cs="Times New Roman"/>
          <w:color w:val="0D0D0D" w:themeColor="text1" w:themeTint="F2"/>
          <w:kern w:val="1"/>
          <w:sz w:val="24"/>
          <w:szCs w:val="24"/>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383C01" w:rsidRPr="00F149DA" w:rsidRDefault="00383C01" w:rsidP="004B74FF">
      <w:pPr>
        <w:spacing w:after="0" w:line="240" w:lineRule="auto"/>
        <w:ind w:firstLine="567"/>
        <w:jc w:val="both"/>
        <w:rPr>
          <w:rFonts w:ascii="Times New Roman" w:eastAsia="Calibri" w:hAnsi="Times New Roman" w:cs="Times New Roman"/>
          <w:sz w:val="24"/>
          <w:szCs w:val="24"/>
          <w:lang w:bidi="en-US"/>
        </w:rPr>
      </w:pPr>
    </w:p>
    <w:p w:rsidR="00DC0A90" w:rsidRPr="00F149DA" w:rsidRDefault="00DC0A90" w:rsidP="00F149DA">
      <w:pPr>
        <w:suppressAutoHyphens/>
        <w:spacing w:after="0" w:line="240" w:lineRule="auto"/>
        <w:jc w:val="center"/>
        <w:rPr>
          <w:rFonts w:ascii="Times New Roman" w:eastAsia="Arial Unicode MS" w:hAnsi="Times New Roman" w:cs="Times New Roman"/>
          <w:b/>
          <w:kern w:val="1"/>
          <w:sz w:val="24"/>
          <w:szCs w:val="24"/>
        </w:rPr>
      </w:pPr>
      <w:r w:rsidRPr="00F149DA">
        <w:rPr>
          <w:rFonts w:ascii="Times New Roman" w:eastAsia="Arial Unicode MS" w:hAnsi="Times New Roman" w:cs="Times New Roman"/>
          <w:b/>
          <w:color w:val="00000A"/>
          <w:kern w:val="28"/>
          <w:sz w:val="24"/>
          <w:szCs w:val="24"/>
        </w:rPr>
        <w:t>Кадровые условия</w:t>
      </w:r>
    </w:p>
    <w:p w:rsidR="00DC0A90" w:rsidRPr="00F149DA" w:rsidRDefault="00DC0A90" w:rsidP="004B74FF">
      <w:pPr>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F149DA">
        <w:rPr>
          <w:rFonts w:ascii="Times New Roman" w:eastAsia="Times New Roman" w:hAnsi="Times New Roman" w:cs="Times New Roman"/>
          <w:i/>
          <w:iCs/>
          <w:sz w:val="24"/>
          <w:szCs w:val="24"/>
          <w:lang w:eastAsia="ru-RU"/>
        </w:rPr>
        <w:t>Кадровое обеспечение</w:t>
      </w:r>
      <w:r w:rsidRPr="00F149DA">
        <w:rPr>
          <w:rFonts w:ascii="Times New Roman" w:eastAsia="Times New Roman" w:hAnsi="Times New Roman" w:cs="Times New Roman"/>
          <w:sz w:val="24"/>
          <w:szCs w:val="24"/>
          <w:lang w:eastAsia="ru-RU"/>
        </w:rP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DC0A90" w:rsidRPr="00F149DA" w:rsidRDefault="00DC0A90" w:rsidP="004B74FF">
      <w:pPr>
        <w:suppressAutoHyphens/>
        <w:spacing w:after="0" w:line="240" w:lineRule="auto"/>
        <w:ind w:firstLine="567"/>
        <w:jc w:val="both"/>
        <w:rPr>
          <w:rFonts w:ascii="Times New Roman" w:eastAsia="Arial Unicode MS" w:hAnsi="Times New Roman" w:cs="Times New Roman"/>
          <w:color w:val="00000A"/>
          <w:kern w:val="1"/>
          <w:sz w:val="24"/>
          <w:szCs w:val="24"/>
        </w:rPr>
      </w:pPr>
      <w:r w:rsidRPr="00F149DA">
        <w:rPr>
          <w:rFonts w:ascii="Times New Roman" w:eastAsia="Arial Unicode MS" w:hAnsi="Times New Roman" w:cs="Times New Roman"/>
          <w:color w:val="00000A"/>
          <w:kern w:val="1"/>
          <w:sz w:val="24"/>
          <w:szCs w:val="24"/>
        </w:rPr>
        <w:t>Описание кадровых условий реализации АООП НОО включает:</w:t>
      </w:r>
    </w:p>
    <w:p w:rsidR="00DC0A90" w:rsidRPr="00F149DA" w:rsidRDefault="00DC0A90" w:rsidP="004B74FF">
      <w:pPr>
        <w:spacing w:after="0" w:line="240" w:lineRule="auto"/>
        <w:ind w:firstLine="567"/>
        <w:jc w:val="both"/>
        <w:rPr>
          <w:rFonts w:ascii="Times New Roman" w:eastAsia="Arial Unicode MS" w:hAnsi="Times New Roman" w:cs="Times New Roman"/>
          <w:caps/>
          <w:color w:val="000000"/>
          <w:kern w:val="1"/>
          <w:sz w:val="24"/>
          <w:szCs w:val="24"/>
        </w:rPr>
      </w:pPr>
      <w:r w:rsidRPr="00F149DA">
        <w:rPr>
          <w:rFonts w:ascii="Times New Roman" w:eastAsia="Arial Unicode MS" w:hAnsi="Times New Roman" w:cs="Times New Roman"/>
          <w:caps/>
          <w:color w:val="000000"/>
          <w:kern w:val="1"/>
          <w:sz w:val="24"/>
          <w:szCs w:val="24"/>
        </w:rPr>
        <w:t>• </w:t>
      </w:r>
      <w:r w:rsidRPr="00F149DA">
        <w:rPr>
          <w:rFonts w:ascii="Times New Roman" w:eastAsia="Arial Unicode MS" w:hAnsi="Times New Roman" w:cs="Times New Roman"/>
          <w:color w:val="000000"/>
          <w:kern w:val="1"/>
          <w:sz w:val="24"/>
          <w:szCs w:val="24"/>
        </w:rPr>
        <w:t>характеристику укомплектованности Организации;</w:t>
      </w:r>
    </w:p>
    <w:p w:rsidR="00DC0A90" w:rsidRPr="00F149DA" w:rsidRDefault="00DC0A90" w:rsidP="004B74FF">
      <w:pPr>
        <w:spacing w:after="0" w:line="240" w:lineRule="auto"/>
        <w:ind w:firstLine="567"/>
        <w:jc w:val="both"/>
        <w:rPr>
          <w:rFonts w:ascii="Times New Roman" w:eastAsia="Arial Unicode MS" w:hAnsi="Times New Roman" w:cs="Times New Roman"/>
          <w:caps/>
          <w:color w:val="000000"/>
          <w:kern w:val="1"/>
          <w:sz w:val="24"/>
          <w:szCs w:val="24"/>
        </w:rPr>
      </w:pPr>
      <w:r w:rsidRPr="00F149DA">
        <w:rPr>
          <w:rFonts w:ascii="Times New Roman" w:eastAsia="Arial Unicode MS" w:hAnsi="Times New Roman" w:cs="Times New Roman"/>
          <w:caps/>
          <w:color w:val="000000"/>
          <w:kern w:val="1"/>
          <w:sz w:val="24"/>
          <w:szCs w:val="24"/>
        </w:rPr>
        <w:t>• </w:t>
      </w:r>
      <w:r w:rsidRPr="00F149DA">
        <w:rPr>
          <w:rFonts w:ascii="Times New Roman" w:eastAsia="Arial Unicode MS" w:hAnsi="Times New Roman" w:cs="Times New Roman"/>
          <w:color w:val="000000"/>
          <w:kern w:val="1"/>
          <w:sz w:val="24"/>
          <w:szCs w:val="24"/>
        </w:rPr>
        <w:t>описание уровня квалификации работников Организации и их функциональных обязанностей;</w:t>
      </w:r>
    </w:p>
    <w:p w:rsidR="00DC0A90" w:rsidRPr="00F149DA" w:rsidRDefault="00DC0A90" w:rsidP="004B74FF">
      <w:pPr>
        <w:spacing w:after="0" w:line="240" w:lineRule="auto"/>
        <w:ind w:firstLine="567"/>
        <w:jc w:val="both"/>
        <w:rPr>
          <w:rFonts w:ascii="Times New Roman" w:eastAsia="Arial Unicode MS" w:hAnsi="Times New Roman" w:cs="Times New Roman"/>
          <w:caps/>
          <w:color w:val="000000"/>
          <w:kern w:val="1"/>
          <w:sz w:val="24"/>
          <w:szCs w:val="24"/>
        </w:rPr>
      </w:pPr>
      <w:r w:rsidRPr="00F149DA">
        <w:rPr>
          <w:rFonts w:ascii="Times New Roman" w:eastAsia="Arial Unicode MS" w:hAnsi="Times New Roman" w:cs="Times New Roman"/>
          <w:caps/>
          <w:color w:val="000000"/>
          <w:kern w:val="1"/>
          <w:sz w:val="24"/>
          <w:szCs w:val="24"/>
        </w:rPr>
        <w:lastRenderedPageBreak/>
        <w:t>• </w:t>
      </w:r>
      <w:r w:rsidRPr="00F149DA">
        <w:rPr>
          <w:rFonts w:ascii="Times New Roman" w:eastAsia="Arial Unicode MS" w:hAnsi="Times New Roman" w:cs="Times New Roman"/>
          <w:color w:val="000000"/>
          <w:kern w:val="1"/>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DC0A90" w:rsidRPr="00F149DA" w:rsidRDefault="00DC0A90" w:rsidP="004B74FF">
      <w:pPr>
        <w:spacing w:after="0" w:line="240" w:lineRule="auto"/>
        <w:ind w:firstLine="567"/>
        <w:jc w:val="both"/>
        <w:rPr>
          <w:rFonts w:ascii="Times New Roman" w:eastAsia="Arial Unicode MS" w:hAnsi="Times New Roman" w:cs="Times New Roman"/>
          <w:caps/>
          <w:color w:val="000000"/>
          <w:kern w:val="1"/>
          <w:sz w:val="24"/>
          <w:szCs w:val="24"/>
        </w:rPr>
      </w:pPr>
      <w:r w:rsidRPr="00F149DA">
        <w:rPr>
          <w:rFonts w:ascii="Times New Roman" w:eastAsia="Arial Unicode MS" w:hAnsi="Times New Roman" w:cs="Times New Roman"/>
          <w:caps/>
          <w:color w:val="000000"/>
          <w:kern w:val="1"/>
          <w:sz w:val="24"/>
          <w:szCs w:val="24"/>
        </w:rPr>
        <w:t>• </w:t>
      </w:r>
      <w:r w:rsidRPr="00F149DA">
        <w:rPr>
          <w:rFonts w:ascii="Times New Roman" w:eastAsia="Arial Unicode MS" w:hAnsi="Times New Roman" w:cs="Times New Roman"/>
          <w:color w:val="000000"/>
          <w:kern w:val="1"/>
          <w:sz w:val="24"/>
          <w:szCs w:val="24"/>
        </w:rPr>
        <w:t xml:space="preserve">описание </w:t>
      </w:r>
      <w:proofErr w:type="gramStart"/>
      <w:r w:rsidRPr="00F149DA">
        <w:rPr>
          <w:rFonts w:ascii="Times New Roman" w:eastAsia="Arial Unicode MS" w:hAnsi="Times New Roman" w:cs="Times New Roman"/>
          <w:color w:val="000000"/>
          <w:kern w:val="1"/>
          <w:sz w:val="24"/>
          <w:szCs w:val="24"/>
        </w:rPr>
        <w:t>системы оценки деятельности членов педагогического коллектива</w:t>
      </w:r>
      <w:proofErr w:type="gramEnd"/>
      <w:r w:rsidRPr="00F149DA">
        <w:rPr>
          <w:rFonts w:ascii="Times New Roman" w:eastAsia="Arial Unicode MS" w:hAnsi="Times New Roman" w:cs="Times New Roman"/>
          <w:color w:val="000000"/>
          <w:kern w:val="1"/>
          <w:sz w:val="24"/>
          <w:szCs w:val="24"/>
        </w:rPr>
        <w:t>.</w:t>
      </w:r>
    </w:p>
    <w:p w:rsidR="00DC0A90" w:rsidRPr="00F149DA" w:rsidRDefault="00DC0A90" w:rsidP="004B74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149DA">
        <w:rPr>
          <w:rFonts w:ascii="Times New Roman" w:eastAsia="Times New Roman" w:hAnsi="Times New Roman" w:cs="Times New Roman"/>
          <w:color w:val="000000"/>
          <w:sz w:val="24"/>
          <w:szCs w:val="24"/>
          <w:lang w:eastAsia="ru-RU"/>
        </w:rPr>
        <w:t xml:space="preserve">Организация, реализующая АООП НОО </w:t>
      </w:r>
      <w:proofErr w:type="gramStart"/>
      <w:r w:rsidRPr="00F149DA">
        <w:rPr>
          <w:rFonts w:ascii="Times New Roman" w:eastAsia="Times New Roman" w:hAnsi="Times New Roman" w:cs="Times New Roman"/>
          <w:color w:val="000000"/>
          <w:sz w:val="24"/>
          <w:szCs w:val="24"/>
          <w:lang w:eastAsia="ru-RU"/>
        </w:rPr>
        <w:t>обучающихся</w:t>
      </w:r>
      <w:proofErr w:type="gramEnd"/>
      <w:r w:rsidRPr="00F149DA">
        <w:rPr>
          <w:rFonts w:ascii="Times New Roman" w:eastAsia="Times New Roman" w:hAnsi="Times New Roman" w:cs="Times New Roman"/>
          <w:color w:val="000000"/>
          <w:sz w:val="24"/>
          <w:szCs w:val="24"/>
          <w:lang w:eastAsia="ru-RU"/>
        </w:rPr>
        <w:t xml:space="preserve">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DC0A90" w:rsidRPr="00F149DA" w:rsidRDefault="00DC0A90" w:rsidP="004B74FF">
      <w:pPr>
        <w:autoSpaceDE w:val="0"/>
        <w:autoSpaceDN w:val="0"/>
        <w:adjustRightInd w:val="0"/>
        <w:spacing w:after="0" w:line="240" w:lineRule="auto"/>
        <w:ind w:firstLine="567"/>
        <w:jc w:val="both"/>
        <w:textAlignment w:val="center"/>
        <w:rPr>
          <w:rFonts w:ascii="Times New Roman" w:eastAsia="Times New Roman" w:hAnsi="Times New Roman" w:cs="Times New Roman"/>
          <w:caps/>
          <w:sz w:val="24"/>
          <w:szCs w:val="24"/>
          <w:lang w:eastAsia="ru-RU"/>
        </w:rPr>
      </w:pPr>
      <w:r w:rsidRPr="00F149DA">
        <w:rPr>
          <w:rFonts w:ascii="Times New Roman" w:eastAsia="Times New Roman" w:hAnsi="Times New Roman" w:cs="Times New Roman"/>
          <w:color w:val="000000"/>
          <w:sz w:val="24"/>
          <w:szCs w:val="24"/>
          <w:lang w:eastAsia="ru-RU"/>
        </w:rPr>
        <w:t xml:space="preserve">Уровень квалификации работников Организации, реализующей АООП, для каждой занимаемой должности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w:t>
      </w:r>
      <w:proofErr w:type="gramStart"/>
      <w:r w:rsidRPr="00F149DA">
        <w:rPr>
          <w:rFonts w:ascii="Times New Roman" w:eastAsia="Times New Roman" w:hAnsi="Times New Roman" w:cs="Times New Roman"/>
          <w:color w:val="000000"/>
          <w:sz w:val="24"/>
          <w:szCs w:val="24"/>
          <w:lang w:eastAsia="ru-RU"/>
        </w:rPr>
        <w:t>обучающихся</w:t>
      </w:r>
      <w:proofErr w:type="gramEnd"/>
      <w:r w:rsidRPr="00F149DA">
        <w:rPr>
          <w:rFonts w:ascii="Times New Roman" w:eastAsia="Times New Roman" w:hAnsi="Times New Roman" w:cs="Times New Roman"/>
          <w:color w:val="000000"/>
          <w:sz w:val="24"/>
          <w:szCs w:val="24"/>
          <w:lang w:eastAsia="ru-RU"/>
        </w:rPr>
        <w:t xml:space="preserve"> с ЗПР возможно временное или постоянное участие </w:t>
      </w:r>
      <w:proofErr w:type="spellStart"/>
      <w:r w:rsidRPr="00F149DA">
        <w:rPr>
          <w:rFonts w:ascii="Times New Roman" w:eastAsia="Times New Roman" w:hAnsi="Times New Roman" w:cs="Times New Roman"/>
          <w:color w:val="000000"/>
          <w:sz w:val="24"/>
          <w:szCs w:val="24"/>
          <w:lang w:eastAsia="ru-RU"/>
        </w:rPr>
        <w:t>тьютораи</w:t>
      </w:r>
      <w:proofErr w:type="spellEnd"/>
      <w:r w:rsidRPr="00F149DA">
        <w:rPr>
          <w:rFonts w:ascii="Times New Roman" w:eastAsia="Times New Roman" w:hAnsi="Times New Roman" w:cs="Times New Roman"/>
          <w:color w:val="000000"/>
          <w:sz w:val="24"/>
          <w:szCs w:val="24"/>
          <w:lang w:eastAsia="ru-RU"/>
        </w:rPr>
        <w:t>/или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DC0A90" w:rsidRPr="00F149DA" w:rsidRDefault="00DC0A90" w:rsidP="004B74FF">
      <w:pPr>
        <w:autoSpaceDE w:val="0"/>
        <w:autoSpaceDN w:val="0"/>
        <w:adjustRightInd w:val="0"/>
        <w:spacing w:after="0" w:line="240" w:lineRule="auto"/>
        <w:ind w:firstLine="567"/>
        <w:jc w:val="both"/>
        <w:rPr>
          <w:rFonts w:ascii="Times New Roman" w:eastAsia="Times New Roman" w:hAnsi="Times New Roman" w:cs="Times New Roman"/>
          <w:color w:val="00000A"/>
          <w:sz w:val="24"/>
          <w:szCs w:val="24"/>
          <w:lang w:eastAsia="ru-RU"/>
        </w:rPr>
      </w:pPr>
      <w:r w:rsidRPr="00F149DA">
        <w:rPr>
          <w:rFonts w:ascii="Times New Roman" w:eastAsia="Times New Roman" w:hAnsi="Times New Roman" w:cs="Times New Roman"/>
          <w:color w:val="00000A"/>
          <w:sz w:val="24"/>
          <w:szCs w:val="24"/>
          <w:lang w:eastAsia="ru-RU"/>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DC0A90" w:rsidRPr="00F149DA" w:rsidRDefault="00DC0A90" w:rsidP="004B74FF">
      <w:pPr>
        <w:autoSpaceDE w:val="0"/>
        <w:autoSpaceDN w:val="0"/>
        <w:adjustRightInd w:val="0"/>
        <w:spacing w:after="0" w:line="240" w:lineRule="auto"/>
        <w:ind w:firstLine="567"/>
        <w:jc w:val="both"/>
        <w:rPr>
          <w:rFonts w:ascii="Times New Roman" w:eastAsia="Times New Roman" w:hAnsi="Times New Roman" w:cs="Times New Roman"/>
          <w:color w:val="00000A"/>
          <w:sz w:val="24"/>
          <w:szCs w:val="24"/>
          <w:lang w:eastAsia="ru-RU"/>
        </w:rPr>
      </w:pPr>
      <w:r w:rsidRPr="00F149DA">
        <w:rPr>
          <w:rFonts w:ascii="Times New Roman" w:eastAsia="Times New Roman" w:hAnsi="Times New Roman" w:cs="Times New Roman"/>
          <w:color w:val="00000A"/>
          <w:sz w:val="24"/>
          <w:szCs w:val="24"/>
          <w:lang w:eastAsia="ru-RU"/>
        </w:rPr>
        <w:t xml:space="preserve">В реализации АООП </w:t>
      </w:r>
      <w:r w:rsidRPr="00F149DA">
        <w:rPr>
          <w:rFonts w:ascii="Times New Roman" w:eastAsia="Arial Unicode MS" w:hAnsi="Times New Roman" w:cs="Times New Roman"/>
          <w:color w:val="00000A"/>
          <w:spacing w:val="2"/>
          <w:kern w:val="1"/>
          <w:sz w:val="24"/>
          <w:szCs w:val="24"/>
        </w:rPr>
        <w:t xml:space="preserve">НОО </w:t>
      </w:r>
      <w:r w:rsidRPr="00F149DA">
        <w:rPr>
          <w:rFonts w:ascii="Times New Roman" w:eastAsia="Times New Roman" w:hAnsi="Times New Roman" w:cs="Times New Roman"/>
          <w:color w:val="00000A"/>
          <w:sz w:val="24"/>
          <w:szCs w:val="24"/>
          <w:lang w:eastAsia="ru-RU"/>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w:t>
      </w:r>
      <w:proofErr w:type="gramStart"/>
      <w:r w:rsidRPr="00F149DA">
        <w:rPr>
          <w:rFonts w:ascii="Times New Roman" w:eastAsia="Times New Roman" w:hAnsi="Times New Roman" w:cs="Times New Roman"/>
          <w:color w:val="00000A"/>
          <w:sz w:val="24"/>
          <w:szCs w:val="24"/>
          <w:lang w:eastAsia="ru-RU"/>
        </w:rPr>
        <w:t>здоровья</w:t>
      </w:r>
      <w:proofErr w:type="gramEnd"/>
      <w:r w:rsidRPr="00F149DA">
        <w:rPr>
          <w:rFonts w:ascii="Times New Roman" w:eastAsia="Times New Roman" w:hAnsi="Times New Roman" w:cs="Times New Roman"/>
          <w:color w:val="00000A"/>
          <w:sz w:val="24"/>
          <w:szCs w:val="24"/>
          <w:lang w:eastAsia="ru-RU"/>
        </w:rPr>
        <w:t xml:space="preserve"> обучающихся и информационную поддержку АООП </w:t>
      </w:r>
      <w:r w:rsidRPr="00F149DA">
        <w:rPr>
          <w:rFonts w:ascii="Times New Roman" w:eastAsia="Arial Unicode MS" w:hAnsi="Times New Roman" w:cs="Times New Roman"/>
          <w:color w:val="00000A"/>
          <w:spacing w:val="2"/>
          <w:kern w:val="1"/>
          <w:sz w:val="24"/>
          <w:szCs w:val="24"/>
        </w:rPr>
        <w:t>НОО</w:t>
      </w:r>
      <w:r w:rsidRPr="00F149DA">
        <w:rPr>
          <w:rFonts w:ascii="Times New Roman" w:eastAsia="Times New Roman" w:hAnsi="Times New Roman" w:cs="Times New Roman"/>
          <w:color w:val="00000A"/>
          <w:sz w:val="24"/>
          <w:szCs w:val="24"/>
          <w:lang w:eastAsia="ru-RU"/>
        </w:rPr>
        <w:t>.</w:t>
      </w:r>
    </w:p>
    <w:p w:rsidR="00DC0A90" w:rsidRPr="00F149DA" w:rsidRDefault="00DC0A90" w:rsidP="004B74FF">
      <w:pPr>
        <w:suppressAutoHyphens/>
        <w:spacing w:after="0" w:line="240" w:lineRule="auto"/>
        <w:ind w:firstLine="567"/>
        <w:jc w:val="both"/>
        <w:rPr>
          <w:rFonts w:ascii="Times New Roman" w:eastAsia="Arial Unicode MS" w:hAnsi="Times New Roman" w:cs="Times New Roman"/>
          <w:color w:val="00000A"/>
          <w:kern w:val="1"/>
          <w:sz w:val="24"/>
          <w:szCs w:val="24"/>
        </w:rPr>
      </w:pPr>
      <w:r w:rsidRPr="00F149DA">
        <w:rPr>
          <w:rFonts w:ascii="Times New Roman" w:eastAsia="Arial Unicode MS" w:hAnsi="Times New Roman" w:cs="Times New Roman"/>
          <w:color w:val="00000A"/>
          <w:kern w:val="1"/>
          <w:sz w:val="24"/>
          <w:szCs w:val="24"/>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DC0A90" w:rsidRPr="00F149DA" w:rsidRDefault="00DC0A90" w:rsidP="004B74FF">
      <w:pPr>
        <w:suppressAutoHyphens/>
        <w:spacing w:after="0" w:line="240" w:lineRule="auto"/>
        <w:ind w:firstLine="567"/>
        <w:jc w:val="both"/>
        <w:rPr>
          <w:rFonts w:ascii="Times New Roman" w:eastAsia="Arial Unicode MS" w:hAnsi="Times New Roman" w:cs="Times New Roman"/>
          <w:color w:val="00000A"/>
          <w:kern w:val="1"/>
          <w:sz w:val="24"/>
          <w:szCs w:val="24"/>
        </w:rPr>
      </w:pPr>
      <w:r w:rsidRPr="00F149DA">
        <w:rPr>
          <w:rFonts w:ascii="Times New Roman" w:eastAsia="Arial Unicode MS" w:hAnsi="Times New Roman" w:cs="Times New Roman"/>
          <w:color w:val="00000A"/>
          <w:kern w:val="1"/>
          <w:sz w:val="24"/>
          <w:szCs w:val="24"/>
        </w:rPr>
        <w:t>В штат специалистов Организации, реализующей вариант 7.2 АООП НОО обучающихся с ЗПР, должны входить учителя-</w:t>
      </w:r>
      <w:proofErr w:type="spellStart"/>
      <w:r w:rsidRPr="00F149DA">
        <w:rPr>
          <w:rFonts w:ascii="Times New Roman" w:eastAsia="Arial Unicode MS" w:hAnsi="Times New Roman" w:cs="Times New Roman"/>
          <w:color w:val="00000A"/>
          <w:kern w:val="1"/>
          <w:sz w:val="24"/>
          <w:szCs w:val="24"/>
        </w:rPr>
        <w:t>олигофренопедагоги</w:t>
      </w:r>
      <w:proofErr w:type="spellEnd"/>
      <w:r w:rsidRPr="00F149DA">
        <w:rPr>
          <w:rFonts w:ascii="Times New Roman" w:eastAsia="Arial Unicode MS" w:hAnsi="Times New Roman" w:cs="Times New Roman"/>
          <w:color w:val="00000A"/>
          <w:kern w:val="1"/>
          <w:sz w:val="24"/>
          <w:szCs w:val="24"/>
        </w:rPr>
        <w:t>,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DC0A90" w:rsidRPr="00F149DA" w:rsidRDefault="00DC0A90" w:rsidP="004B74FF">
      <w:pPr>
        <w:autoSpaceDE w:val="0"/>
        <w:autoSpaceDN w:val="0"/>
        <w:adjustRightInd w:val="0"/>
        <w:spacing w:after="0" w:line="240" w:lineRule="auto"/>
        <w:ind w:firstLine="567"/>
        <w:jc w:val="both"/>
        <w:rPr>
          <w:rFonts w:ascii="Times New Roman" w:eastAsia="Times New Roman" w:hAnsi="Times New Roman" w:cs="Times New Roman"/>
          <w:color w:val="00000A"/>
          <w:sz w:val="24"/>
          <w:szCs w:val="24"/>
          <w:lang w:eastAsia="ru-RU"/>
        </w:rPr>
      </w:pPr>
      <w:r w:rsidRPr="00F149DA">
        <w:rPr>
          <w:rFonts w:ascii="Times New Roman" w:eastAsia="Times New Roman" w:hAnsi="Times New Roman" w:cs="Times New Roman"/>
          <w:color w:val="00000A"/>
          <w:sz w:val="24"/>
          <w:szCs w:val="24"/>
          <w:lang w:eastAsia="ru-RU"/>
        </w:rPr>
        <w:t>Педагогические работники, реализующие предметные области АООП НОО обучающихся с ЗПР, должны иметь образование по одному из перечисленных вариантов:</w:t>
      </w:r>
    </w:p>
    <w:p w:rsidR="00DC0A90" w:rsidRPr="00F149DA" w:rsidRDefault="00DC0A90" w:rsidP="004B74FF">
      <w:pPr>
        <w:autoSpaceDE w:val="0"/>
        <w:autoSpaceDN w:val="0"/>
        <w:adjustRightInd w:val="0"/>
        <w:spacing w:after="0" w:line="240" w:lineRule="auto"/>
        <w:ind w:firstLine="567"/>
        <w:jc w:val="both"/>
        <w:rPr>
          <w:rFonts w:ascii="Times New Roman" w:eastAsia="Times New Roman" w:hAnsi="Times New Roman" w:cs="Times New Roman"/>
          <w:color w:val="00000A"/>
          <w:sz w:val="24"/>
          <w:szCs w:val="24"/>
          <w:lang w:eastAsia="ru-RU"/>
        </w:rPr>
      </w:pPr>
      <w:r w:rsidRPr="00F149DA">
        <w:rPr>
          <w:rFonts w:ascii="Times New Roman" w:eastAsia="Times New Roman" w:hAnsi="Times New Roman" w:cs="Times New Roman"/>
          <w:color w:val="00000A"/>
          <w:sz w:val="24"/>
          <w:szCs w:val="24"/>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DC0A90" w:rsidRPr="00F149DA" w:rsidRDefault="00DC0A90" w:rsidP="004B74FF">
      <w:pPr>
        <w:autoSpaceDE w:val="0"/>
        <w:autoSpaceDN w:val="0"/>
        <w:adjustRightInd w:val="0"/>
        <w:spacing w:after="0" w:line="240" w:lineRule="auto"/>
        <w:ind w:firstLine="567"/>
        <w:jc w:val="both"/>
        <w:rPr>
          <w:rFonts w:ascii="Times New Roman" w:eastAsia="Times New Roman" w:hAnsi="Times New Roman" w:cs="Times New Roman"/>
          <w:color w:val="00000A"/>
          <w:sz w:val="24"/>
          <w:szCs w:val="24"/>
          <w:lang w:eastAsia="ru-RU"/>
        </w:rPr>
      </w:pPr>
      <w:r w:rsidRPr="00F149DA">
        <w:rPr>
          <w:rFonts w:ascii="Times New Roman" w:eastAsia="Times New Roman" w:hAnsi="Times New Roman" w:cs="Times New Roman"/>
          <w:color w:val="00000A"/>
          <w:sz w:val="24"/>
          <w:szCs w:val="24"/>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DC0A90" w:rsidRPr="00F149DA" w:rsidRDefault="00DC0A90" w:rsidP="004B74FF">
      <w:pPr>
        <w:autoSpaceDE w:val="0"/>
        <w:autoSpaceDN w:val="0"/>
        <w:adjustRightInd w:val="0"/>
        <w:spacing w:after="0" w:line="240" w:lineRule="auto"/>
        <w:ind w:firstLine="567"/>
        <w:jc w:val="both"/>
        <w:rPr>
          <w:rFonts w:ascii="Times New Roman" w:eastAsia="Times New Roman" w:hAnsi="Times New Roman" w:cs="Times New Roman"/>
          <w:color w:val="00000A"/>
          <w:sz w:val="24"/>
          <w:szCs w:val="24"/>
          <w:lang w:eastAsia="ru-RU"/>
        </w:rPr>
      </w:pPr>
      <w:r w:rsidRPr="00F149DA">
        <w:rPr>
          <w:rFonts w:ascii="Times New Roman" w:eastAsia="Times New Roman" w:hAnsi="Times New Roman" w:cs="Times New Roman"/>
          <w:color w:val="00000A"/>
          <w:sz w:val="24"/>
          <w:szCs w:val="24"/>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DC0A90" w:rsidRPr="00F149DA" w:rsidRDefault="00DC0A90" w:rsidP="004B74FF">
      <w:pPr>
        <w:autoSpaceDE w:val="0"/>
        <w:autoSpaceDN w:val="0"/>
        <w:adjustRightInd w:val="0"/>
        <w:spacing w:after="0" w:line="240" w:lineRule="auto"/>
        <w:ind w:firstLine="567"/>
        <w:jc w:val="both"/>
        <w:rPr>
          <w:rFonts w:ascii="Times New Roman" w:eastAsia="Times New Roman" w:hAnsi="Times New Roman" w:cs="Times New Roman"/>
          <w:color w:val="00000A"/>
          <w:sz w:val="24"/>
          <w:szCs w:val="24"/>
          <w:lang w:eastAsia="ru-RU"/>
        </w:rPr>
      </w:pPr>
      <w:r w:rsidRPr="00F149DA">
        <w:rPr>
          <w:rFonts w:ascii="Times New Roman" w:eastAsia="Times New Roman" w:hAnsi="Times New Roman" w:cs="Times New Roman"/>
          <w:color w:val="00000A"/>
          <w:sz w:val="24"/>
          <w:szCs w:val="24"/>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DC0A90" w:rsidRPr="00F149DA" w:rsidRDefault="00DC0A90" w:rsidP="004B74FF">
      <w:pPr>
        <w:autoSpaceDE w:val="0"/>
        <w:autoSpaceDN w:val="0"/>
        <w:adjustRightInd w:val="0"/>
        <w:spacing w:after="0" w:line="240" w:lineRule="auto"/>
        <w:ind w:firstLine="567"/>
        <w:jc w:val="both"/>
        <w:rPr>
          <w:rFonts w:ascii="Times New Roman" w:eastAsia="Times New Roman" w:hAnsi="Times New Roman" w:cs="Times New Roman"/>
          <w:color w:val="00000A"/>
          <w:sz w:val="24"/>
          <w:szCs w:val="24"/>
          <w:lang w:eastAsia="ru-RU"/>
        </w:rPr>
      </w:pPr>
      <w:r w:rsidRPr="00F149DA">
        <w:rPr>
          <w:rFonts w:ascii="Times New Roman" w:eastAsia="Times New Roman" w:hAnsi="Times New Roman" w:cs="Times New Roman"/>
          <w:color w:val="00000A"/>
          <w:sz w:val="24"/>
          <w:szCs w:val="24"/>
          <w:lang w:eastAsia="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DC0A90" w:rsidRPr="00F149DA" w:rsidRDefault="00DC0A90" w:rsidP="004B74FF">
      <w:pPr>
        <w:autoSpaceDE w:val="0"/>
        <w:autoSpaceDN w:val="0"/>
        <w:adjustRightInd w:val="0"/>
        <w:spacing w:after="0" w:line="240" w:lineRule="auto"/>
        <w:ind w:firstLine="567"/>
        <w:jc w:val="both"/>
        <w:rPr>
          <w:rFonts w:ascii="Times New Roman" w:eastAsia="Times New Roman" w:hAnsi="Times New Roman" w:cs="Times New Roman"/>
          <w:color w:val="00000A"/>
          <w:sz w:val="24"/>
          <w:szCs w:val="24"/>
          <w:lang w:eastAsia="ru-RU"/>
        </w:rPr>
      </w:pPr>
      <w:r w:rsidRPr="00F149DA">
        <w:rPr>
          <w:rFonts w:ascii="Times New Roman" w:eastAsia="Times New Roman" w:hAnsi="Times New Roman" w:cs="Times New Roman"/>
          <w:color w:val="00000A"/>
          <w:sz w:val="24"/>
          <w:szCs w:val="24"/>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DC0A90" w:rsidRPr="00F149DA" w:rsidRDefault="00DC0A90" w:rsidP="004B74FF">
      <w:pPr>
        <w:shd w:val="clear" w:color="auto" w:fill="FFFFFF"/>
        <w:tabs>
          <w:tab w:val="left" w:pos="0"/>
        </w:tabs>
        <w:suppressAutoHyphens/>
        <w:autoSpaceDE w:val="0"/>
        <w:spacing w:after="0" w:line="240" w:lineRule="auto"/>
        <w:ind w:firstLine="567"/>
        <w:jc w:val="both"/>
        <w:rPr>
          <w:rFonts w:ascii="Times New Roman" w:eastAsia="Arial Unicode MS" w:hAnsi="Times New Roman" w:cs="Times New Roman"/>
          <w:color w:val="00000A"/>
          <w:kern w:val="1"/>
          <w:sz w:val="24"/>
          <w:szCs w:val="24"/>
        </w:rPr>
      </w:pPr>
      <w:proofErr w:type="gramStart"/>
      <w:r w:rsidRPr="00F149DA">
        <w:rPr>
          <w:rFonts w:ascii="Times New Roman" w:eastAsia="Arial Unicode MS" w:hAnsi="Times New Roman" w:cs="Times New Roman"/>
          <w:color w:val="00000A"/>
          <w:kern w:val="1"/>
          <w:sz w:val="24"/>
          <w:szCs w:val="24"/>
        </w:rPr>
        <w:t xml:space="preserve">В процессе реализации АООП НОО для обучающихся с ЗПР </w:t>
      </w:r>
      <w:r w:rsidRPr="00F149DA">
        <w:rPr>
          <w:rFonts w:ascii="Times New Roman" w:eastAsia="Arial Unicode MS" w:hAnsi="Times New Roman" w:cs="Times New Roman"/>
          <w:i/>
          <w:iCs/>
          <w:color w:val="00000A"/>
          <w:kern w:val="1"/>
          <w:sz w:val="24"/>
          <w:szCs w:val="24"/>
        </w:rPr>
        <w:t>в рамках сетевого взаимодействия,</w:t>
      </w:r>
      <w:r w:rsidRPr="00F149DA">
        <w:rPr>
          <w:rFonts w:ascii="Times New Roman" w:eastAsia="Arial Unicode MS" w:hAnsi="Times New Roman" w:cs="Times New Roman"/>
          <w:color w:val="00000A"/>
          <w:kern w:val="1"/>
          <w:sz w:val="24"/>
          <w:szCs w:val="24"/>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sidRPr="00F149DA">
        <w:rPr>
          <w:rFonts w:ascii="Times New Roman" w:eastAsia="Arial Unicode MS" w:hAnsi="Times New Roman" w:cs="Times New Roman"/>
          <w:color w:val="00000A"/>
          <w:kern w:val="1"/>
          <w:sz w:val="24"/>
          <w:szCs w:val="24"/>
        </w:rPr>
        <w:t xml:space="preserve"> подбора технических средств коррекции (средства передвижения для детей с нарушениями опорно-двигательного аппарата и т.д.). </w:t>
      </w:r>
    </w:p>
    <w:p w:rsidR="00DC0A90" w:rsidRPr="00F149DA" w:rsidRDefault="00DC0A90" w:rsidP="004B74FF">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В процесс реализации АООП НОО обучающихся с ЗПР (вариант 7.2) (в условиях обучения в одном классе с обучающимися, без ограничений здоровья</w:t>
      </w:r>
      <w:r w:rsidRPr="00F149DA">
        <w:rPr>
          <w:rFonts w:ascii="Times New Roman" w:eastAsia="Calibri" w:hAnsi="Times New Roman" w:cs="Times New Roman"/>
          <w:i/>
          <w:sz w:val="24"/>
          <w:szCs w:val="24"/>
        </w:rPr>
        <w:t>)</w:t>
      </w:r>
      <w:r w:rsidRPr="00F149DA">
        <w:rPr>
          <w:rFonts w:ascii="Times New Roman" w:eastAsia="Calibri" w:hAnsi="Times New Roman" w:cs="Times New Roman"/>
          <w:sz w:val="24"/>
          <w:szCs w:val="24"/>
        </w:rPr>
        <w:t xml:space="preserve"> образовательная организация может </w:t>
      </w:r>
      <w:r w:rsidRPr="00F149DA">
        <w:rPr>
          <w:rFonts w:ascii="Times New Roman" w:eastAsia="Calibri" w:hAnsi="Times New Roman" w:cs="Times New Roman"/>
          <w:sz w:val="24"/>
          <w:szCs w:val="24"/>
        </w:rPr>
        <w:lastRenderedPageBreak/>
        <w:t xml:space="preserve">временно или постоянно обеспечить (по рекомендации ПМПК) участие </w:t>
      </w:r>
      <w:proofErr w:type="spellStart"/>
      <w:r w:rsidRPr="00F149DA">
        <w:rPr>
          <w:rFonts w:ascii="Times New Roman" w:eastAsia="Calibri" w:hAnsi="Times New Roman" w:cs="Times New Roman"/>
          <w:i/>
          <w:sz w:val="24"/>
          <w:szCs w:val="24"/>
        </w:rPr>
        <w:t>тьютора</w:t>
      </w:r>
      <w:proofErr w:type="spellEnd"/>
      <w:r w:rsidRPr="00F149DA">
        <w:rPr>
          <w:rFonts w:ascii="Times New Roman" w:eastAsia="Calibri" w:hAnsi="Times New Roman" w:cs="Times New Roman"/>
          <w:sz w:val="24"/>
          <w:szCs w:val="24"/>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DC0A90" w:rsidRPr="00F149DA" w:rsidRDefault="00DC0A90" w:rsidP="004B74FF">
      <w:pPr>
        <w:spacing w:after="0" w:line="240" w:lineRule="auto"/>
        <w:ind w:firstLine="567"/>
        <w:jc w:val="both"/>
        <w:rPr>
          <w:rFonts w:ascii="Times New Roman" w:eastAsia="Calibri" w:hAnsi="Times New Roman" w:cs="Times New Roman"/>
          <w:sz w:val="24"/>
          <w:szCs w:val="24"/>
        </w:rPr>
      </w:pPr>
      <w:r w:rsidRPr="00F149DA">
        <w:rPr>
          <w:rFonts w:ascii="Times New Roman" w:eastAsia="Calibri" w:hAnsi="Times New Roman" w:cs="Times New Roman"/>
          <w:sz w:val="24"/>
          <w:szCs w:val="24"/>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DC0A90" w:rsidRPr="00F149DA" w:rsidRDefault="00DC0A90" w:rsidP="004B74FF">
      <w:pPr>
        <w:suppressAutoHyphens/>
        <w:spacing w:after="0" w:line="240" w:lineRule="auto"/>
        <w:ind w:firstLine="567"/>
        <w:jc w:val="both"/>
        <w:rPr>
          <w:rFonts w:ascii="Times New Roman" w:eastAsia="Arial Unicode MS" w:hAnsi="Times New Roman" w:cs="Times New Roman"/>
          <w:kern w:val="1"/>
          <w:sz w:val="24"/>
          <w:szCs w:val="24"/>
        </w:rPr>
      </w:pPr>
      <w:r w:rsidRPr="00F149DA">
        <w:rPr>
          <w:rFonts w:ascii="Times New Roman" w:eastAsia="Arial Unicode MS" w:hAnsi="Times New Roman" w:cs="Times New Roman"/>
          <w:kern w:val="1"/>
          <w:sz w:val="24"/>
          <w:szCs w:val="24"/>
        </w:rPr>
        <w:t>При необходимости Организация может использовать сетевые формы реализации АООП НОО, которые позволят привлечь специалистов (педагогов</w:t>
      </w:r>
      <w:r w:rsidRPr="00F149DA">
        <w:rPr>
          <w:rFonts w:ascii="Times New Roman" w:eastAsia="Arial Unicode MS" w:hAnsi="Times New Roman" w:cs="Times New Roman"/>
          <w:caps/>
          <w:kern w:val="1"/>
          <w:sz w:val="24"/>
          <w:szCs w:val="24"/>
        </w:rPr>
        <w:t xml:space="preserve">, </w:t>
      </w:r>
      <w:r w:rsidRPr="00F149DA">
        <w:rPr>
          <w:rFonts w:ascii="Times New Roman" w:eastAsia="Arial Unicode MS" w:hAnsi="Times New Roman" w:cs="Times New Roman"/>
          <w:kern w:val="1"/>
          <w:sz w:val="24"/>
          <w:szCs w:val="24"/>
        </w:rPr>
        <w:t xml:space="preserve">медицинских работников) других организаций к работе с </w:t>
      </w:r>
      <w:proofErr w:type="gramStart"/>
      <w:r w:rsidRPr="00F149DA">
        <w:rPr>
          <w:rFonts w:ascii="Times New Roman" w:eastAsia="Arial Unicode MS" w:hAnsi="Times New Roman" w:cs="Times New Roman"/>
          <w:kern w:val="1"/>
          <w:sz w:val="24"/>
          <w:szCs w:val="24"/>
        </w:rPr>
        <w:t>обучающимися</w:t>
      </w:r>
      <w:proofErr w:type="gramEnd"/>
      <w:r w:rsidRPr="00F149DA">
        <w:rPr>
          <w:rFonts w:ascii="Times New Roman" w:eastAsia="Arial Unicode MS" w:hAnsi="Times New Roman" w:cs="Times New Roman"/>
          <w:kern w:val="1"/>
          <w:sz w:val="24"/>
          <w:szCs w:val="24"/>
        </w:rPr>
        <w:t xml:space="preserve"> с ЗПР для удовлетворения их особых образовательных потребностей.</w:t>
      </w:r>
    </w:p>
    <w:p w:rsidR="00DC0A90" w:rsidRPr="00F149DA" w:rsidRDefault="00DC0A90" w:rsidP="004B74FF">
      <w:pPr>
        <w:shd w:val="clear" w:color="auto" w:fill="FFFFFF"/>
        <w:suppressAutoHyphens/>
        <w:autoSpaceDE w:val="0"/>
        <w:autoSpaceDN w:val="0"/>
        <w:adjustRightInd w:val="0"/>
        <w:spacing w:after="0" w:line="240" w:lineRule="auto"/>
        <w:ind w:firstLine="567"/>
        <w:jc w:val="center"/>
        <w:rPr>
          <w:rFonts w:ascii="Times New Roman" w:eastAsia="Arial Unicode MS" w:hAnsi="Times New Roman" w:cs="Times New Roman"/>
          <w:color w:val="00000A"/>
          <w:kern w:val="1"/>
          <w:sz w:val="24"/>
          <w:szCs w:val="24"/>
        </w:rPr>
      </w:pPr>
      <w:r w:rsidRPr="00F149DA">
        <w:rPr>
          <w:rFonts w:ascii="Times New Roman" w:eastAsia="Arial Unicode MS" w:hAnsi="Times New Roman" w:cs="Times New Roman"/>
          <w:b/>
          <w:color w:val="00000A"/>
          <w:kern w:val="28"/>
          <w:sz w:val="24"/>
          <w:szCs w:val="24"/>
        </w:rPr>
        <w:t>Финансовые условия</w:t>
      </w:r>
    </w:p>
    <w:p w:rsidR="00DC0A90" w:rsidRPr="00F149DA" w:rsidRDefault="00DC0A90" w:rsidP="004B74FF">
      <w:pPr>
        <w:widowControl w:val="0"/>
        <w:suppressAutoHyphens/>
        <w:autoSpaceDN w:val="0"/>
        <w:spacing w:after="0" w:line="240" w:lineRule="auto"/>
        <w:ind w:firstLine="567"/>
        <w:contextualSpacing/>
        <w:jc w:val="both"/>
        <w:textAlignment w:val="baseline"/>
        <w:rPr>
          <w:rFonts w:ascii="Times New Roman" w:eastAsia="SimSun" w:hAnsi="Times New Roman" w:cs="Times New Roman"/>
          <w:kern w:val="3"/>
          <w:sz w:val="24"/>
          <w:szCs w:val="24"/>
          <w:lang w:eastAsia="zh-CN" w:bidi="hi-IN"/>
        </w:rPr>
      </w:pPr>
      <w:r w:rsidRPr="00F149DA">
        <w:rPr>
          <w:rFonts w:ascii="Times New Roman" w:eastAsia="SimSun" w:hAnsi="Times New Roman" w:cs="Times New Roman"/>
          <w:kern w:val="3"/>
          <w:sz w:val="24"/>
          <w:szCs w:val="24"/>
          <w:lang w:eastAsia="zh-CN" w:bidi="hi-I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C0A90" w:rsidRPr="00F149DA" w:rsidRDefault="00DC0A90" w:rsidP="004B74FF">
      <w:pPr>
        <w:suppressAutoHyphens/>
        <w:spacing w:after="0" w:line="240" w:lineRule="auto"/>
        <w:ind w:firstLine="567"/>
        <w:jc w:val="both"/>
        <w:rPr>
          <w:rFonts w:ascii="Times New Roman" w:eastAsia="Arial Unicode MS" w:hAnsi="Times New Roman" w:cs="Times New Roman"/>
          <w:color w:val="00000A"/>
          <w:kern w:val="1"/>
          <w:sz w:val="24"/>
          <w:szCs w:val="24"/>
        </w:rPr>
      </w:pPr>
      <w:r w:rsidRPr="00F149DA">
        <w:rPr>
          <w:rFonts w:ascii="Times New Roman" w:eastAsia="Arial Unicode MS" w:hAnsi="Times New Roman" w:cs="Times New Roman"/>
          <w:color w:val="00000A"/>
          <w:kern w:val="1"/>
          <w:sz w:val="24"/>
          <w:szCs w:val="24"/>
        </w:rPr>
        <w:t>Финансовое обеспечение должно соответствовать специфике кадровых и материально-технических условий, определенных для варианта 7.2. АООП НОО обучающихся с ЗПР.</w:t>
      </w:r>
    </w:p>
    <w:p w:rsidR="00DC0A90" w:rsidRPr="00F149DA" w:rsidRDefault="00DC0A90" w:rsidP="004B74FF">
      <w:pPr>
        <w:widowControl w:val="0"/>
        <w:shd w:val="clear" w:color="auto" w:fill="FFFFFF"/>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F149DA">
        <w:rPr>
          <w:rFonts w:ascii="Times New Roman" w:eastAsia="SimSun" w:hAnsi="Times New Roman" w:cs="Times New Roman"/>
          <w:kern w:val="3"/>
          <w:sz w:val="24"/>
          <w:szCs w:val="24"/>
          <w:lang w:eastAsia="zh-CN" w:bidi="hi-IN"/>
        </w:rPr>
        <w:t xml:space="preserve">Финансовые условия реализации АООП НОО </w:t>
      </w:r>
      <w:proofErr w:type="gramStart"/>
      <w:r w:rsidRPr="00F149DA">
        <w:rPr>
          <w:rFonts w:ascii="Times New Roman" w:eastAsia="SimSun" w:hAnsi="Times New Roman" w:cs="Times New Roman"/>
          <w:kern w:val="3"/>
          <w:sz w:val="24"/>
          <w:szCs w:val="24"/>
          <w:lang w:eastAsia="zh-CN" w:bidi="hi-IN"/>
        </w:rPr>
        <w:t>обучающихся</w:t>
      </w:r>
      <w:proofErr w:type="gramEnd"/>
      <w:r w:rsidRPr="00F149DA">
        <w:rPr>
          <w:rFonts w:ascii="Times New Roman" w:eastAsia="SimSun" w:hAnsi="Times New Roman" w:cs="Times New Roman"/>
          <w:kern w:val="3"/>
          <w:sz w:val="24"/>
          <w:szCs w:val="24"/>
          <w:lang w:eastAsia="zh-CN" w:bidi="hi-IN"/>
        </w:rPr>
        <w:t xml:space="preserve"> с ЗПР должны:</w:t>
      </w:r>
    </w:p>
    <w:p w:rsidR="00DC0A90" w:rsidRPr="00F149DA" w:rsidRDefault="00DC0A90" w:rsidP="004B74FF">
      <w:pPr>
        <w:numPr>
          <w:ilvl w:val="0"/>
          <w:numId w:val="77"/>
        </w:numPr>
        <w:shd w:val="clear" w:color="auto" w:fill="FFFFFF"/>
        <w:suppressAutoHyphens/>
        <w:spacing w:after="0" w:line="240" w:lineRule="auto"/>
        <w:ind w:firstLine="567"/>
        <w:jc w:val="both"/>
        <w:textAlignment w:val="baseline"/>
        <w:rPr>
          <w:rFonts w:ascii="Times New Roman" w:eastAsia="Times New Roman" w:hAnsi="Times New Roman" w:cs="Times New Roman"/>
          <w:sz w:val="24"/>
          <w:szCs w:val="24"/>
          <w:lang w:eastAsia="ru-RU"/>
        </w:rPr>
      </w:pPr>
      <w:r w:rsidRPr="00F149DA">
        <w:rPr>
          <w:rFonts w:ascii="Times New Roman" w:eastAsia="Times New Roman" w:hAnsi="Times New Roman" w:cs="Times New Roman"/>
          <w:sz w:val="24"/>
          <w:szCs w:val="24"/>
          <w:lang w:eastAsia="ru-RU"/>
        </w:rPr>
        <w:t>обеспечивать государственные гарантии прав обучающихся с ЗПР на получение бесплатного общедоступного образования, включая внеурочную деятельность</w:t>
      </w:r>
      <w:r w:rsidRPr="00F149DA">
        <w:rPr>
          <w:rFonts w:ascii="Times New Roman" w:eastAsia="Times New Roman" w:hAnsi="Times New Roman" w:cs="Times New Roman"/>
          <w:caps/>
          <w:sz w:val="24"/>
          <w:szCs w:val="24"/>
          <w:lang w:eastAsia="ru-RU"/>
        </w:rPr>
        <w:t>;</w:t>
      </w:r>
    </w:p>
    <w:p w:rsidR="00DC0A90" w:rsidRPr="00F149DA" w:rsidRDefault="00DC0A90" w:rsidP="004B74FF">
      <w:pPr>
        <w:numPr>
          <w:ilvl w:val="0"/>
          <w:numId w:val="77"/>
        </w:numPr>
        <w:shd w:val="clear" w:color="auto" w:fill="FFFFFF"/>
        <w:suppressAutoHyphens/>
        <w:spacing w:after="0" w:line="240" w:lineRule="auto"/>
        <w:ind w:firstLine="567"/>
        <w:jc w:val="both"/>
        <w:textAlignment w:val="baseline"/>
        <w:rPr>
          <w:rFonts w:ascii="Times New Roman" w:eastAsia="Times New Roman" w:hAnsi="Times New Roman" w:cs="Times New Roman"/>
          <w:sz w:val="24"/>
          <w:szCs w:val="24"/>
          <w:lang w:eastAsia="ru-RU"/>
        </w:rPr>
      </w:pPr>
      <w:r w:rsidRPr="00F149DA">
        <w:rPr>
          <w:rFonts w:ascii="Times New Roman" w:eastAsia="Times New Roman" w:hAnsi="Times New Roman" w:cs="Times New Roman"/>
          <w:sz w:val="24"/>
          <w:szCs w:val="24"/>
          <w:lang w:eastAsia="ru-RU"/>
        </w:rPr>
        <w:t xml:space="preserve">обеспечивать возможность исполнения требований </w:t>
      </w:r>
      <w:r w:rsidRPr="00F149DA">
        <w:rPr>
          <w:rFonts w:ascii="Times New Roman" w:eastAsia="Times New Roman" w:hAnsi="Times New Roman" w:cs="Times New Roman"/>
          <w:caps/>
          <w:sz w:val="24"/>
          <w:szCs w:val="24"/>
          <w:lang w:eastAsia="ru-RU"/>
        </w:rPr>
        <w:t xml:space="preserve">ФГОС НОО </w:t>
      </w:r>
      <w:r w:rsidRPr="00F149DA">
        <w:rPr>
          <w:rFonts w:ascii="Times New Roman" w:eastAsia="Times New Roman" w:hAnsi="Times New Roman" w:cs="Times New Roman"/>
          <w:sz w:val="24"/>
          <w:szCs w:val="24"/>
          <w:lang w:eastAsia="ru-RU"/>
        </w:rPr>
        <w:t>обучающихся с</w:t>
      </w:r>
      <w:r w:rsidRPr="00F149DA">
        <w:rPr>
          <w:rFonts w:ascii="Times New Roman" w:eastAsia="Times New Roman" w:hAnsi="Times New Roman" w:cs="Times New Roman"/>
          <w:caps/>
          <w:sz w:val="24"/>
          <w:szCs w:val="24"/>
          <w:lang w:eastAsia="ru-RU"/>
        </w:rPr>
        <w:t xml:space="preserve"> ОВЗ</w:t>
      </w:r>
      <w:r w:rsidRPr="00F149DA">
        <w:rPr>
          <w:rFonts w:ascii="Times New Roman" w:eastAsia="Times New Roman" w:hAnsi="Times New Roman" w:cs="Times New Roman"/>
          <w:sz w:val="24"/>
          <w:szCs w:val="24"/>
          <w:lang w:eastAsia="ru-RU"/>
        </w:rPr>
        <w:t>;</w:t>
      </w:r>
    </w:p>
    <w:p w:rsidR="00DC0A90" w:rsidRPr="00F149DA" w:rsidRDefault="00DC0A90" w:rsidP="004B74FF">
      <w:pPr>
        <w:numPr>
          <w:ilvl w:val="0"/>
          <w:numId w:val="77"/>
        </w:numPr>
        <w:shd w:val="clear" w:color="auto" w:fill="FFFFFF"/>
        <w:suppressAutoHyphens/>
        <w:spacing w:after="0" w:line="240" w:lineRule="auto"/>
        <w:ind w:firstLine="567"/>
        <w:jc w:val="both"/>
        <w:textAlignment w:val="baseline"/>
        <w:rPr>
          <w:rFonts w:ascii="Times New Roman" w:eastAsia="Times New Roman" w:hAnsi="Times New Roman" w:cs="Times New Roman"/>
          <w:sz w:val="24"/>
          <w:szCs w:val="24"/>
          <w:lang w:eastAsia="ru-RU"/>
        </w:rPr>
      </w:pPr>
      <w:r w:rsidRPr="00F149DA">
        <w:rPr>
          <w:rFonts w:ascii="Times New Roman" w:eastAsia="Times New Roman" w:hAnsi="Times New Roman" w:cs="Times New Roman"/>
          <w:kern w:val="1"/>
          <w:sz w:val="24"/>
          <w:szCs w:val="24"/>
          <w:lang w:eastAsia="ru-RU"/>
        </w:rPr>
        <w:t>обеспечивать реализацию обязательной части АООП НОО и части, формируемой участниками образовательных отношений</w:t>
      </w:r>
      <w:r w:rsidRPr="00F149DA">
        <w:rPr>
          <w:rFonts w:ascii="Times New Roman" w:eastAsia="Times New Roman" w:hAnsi="Times New Roman" w:cs="Times New Roman"/>
          <w:caps/>
          <w:sz w:val="24"/>
          <w:szCs w:val="24"/>
          <w:lang w:eastAsia="ru-RU"/>
        </w:rPr>
        <w:t xml:space="preserve">, </w:t>
      </w:r>
      <w:r w:rsidRPr="00F149DA">
        <w:rPr>
          <w:rFonts w:ascii="Times New Roman" w:eastAsia="Times New Roman" w:hAnsi="Times New Roman" w:cs="Times New Roman"/>
          <w:sz w:val="24"/>
          <w:szCs w:val="24"/>
          <w:lang w:eastAsia="ru-RU"/>
        </w:rPr>
        <w:t>учитывая вариативность особых образовательных потребностей и индивидуальных особенностей развития обучающихся</w:t>
      </w:r>
      <w:r w:rsidRPr="00F149DA">
        <w:rPr>
          <w:rFonts w:ascii="Times New Roman" w:eastAsia="Times New Roman" w:hAnsi="Times New Roman" w:cs="Times New Roman"/>
          <w:bCs/>
          <w:sz w:val="24"/>
          <w:szCs w:val="24"/>
          <w:lang w:eastAsia="ru-RU"/>
        </w:rPr>
        <w:t xml:space="preserve"> с ЗПР</w:t>
      </w:r>
      <w:r w:rsidRPr="00F149DA">
        <w:rPr>
          <w:rFonts w:ascii="Times New Roman" w:eastAsia="Times New Roman" w:hAnsi="Times New Roman" w:cs="Times New Roman"/>
          <w:caps/>
          <w:kern w:val="1"/>
          <w:sz w:val="24"/>
          <w:szCs w:val="24"/>
          <w:lang w:eastAsia="ru-RU"/>
        </w:rPr>
        <w:t>;</w:t>
      </w:r>
      <w:r w:rsidRPr="00F149DA">
        <w:rPr>
          <w:rFonts w:ascii="Times New Roman" w:eastAsia="Times New Roman" w:hAnsi="Times New Roman" w:cs="Times New Roman"/>
          <w:caps/>
          <w:sz w:val="24"/>
          <w:szCs w:val="24"/>
          <w:lang w:eastAsia="ru-RU"/>
        </w:rPr>
        <w:t xml:space="preserve"> </w:t>
      </w:r>
    </w:p>
    <w:p w:rsidR="00DC0A90" w:rsidRPr="00F149DA" w:rsidRDefault="00DC0A90" w:rsidP="004B74FF">
      <w:pPr>
        <w:numPr>
          <w:ilvl w:val="0"/>
          <w:numId w:val="77"/>
        </w:numPr>
        <w:shd w:val="clear" w:color="auto" w:fill="FFFFFF"/>
        <w:suppressAutoHyphens/>
        <w:spacing w:after="0" w:line="240" w:lineRule="auto"/>
        <w:ind w:firstLine="567"/>
        <w:jc w:val="both"/>
        <w:textAlignment w:val="baseline"/>
        <w:rPr>
          <w:rFonts w:ascii="Times New Roman" w:eastAsia="Times New Roman" w:hAnsi="Times New Roman" w:cs="Times New Roman"/>
          <w:bCs/>
          <w:iCs/>
          <w:caps/>
          <w:sz w:val="24"/>
          <w:szCs w:val="24"/>
          <w:lang w:eastAsia="ru-RU"/>
        </w:rPr>
      </w:pPr>
      <w:r w:rsidRPr="00F149DA">
        <w:rPr>
          <w:rFonts w:ascii="Times New Roman" w:eastAsia="Times New Roman" w:hAnsi="Times New Roman" w:cs="Times New Roman"/>
          <w:sz w:val="24"/>
          <w:szCs w:val="24"/>
          <w:lang w:eastAsia="ru-RU"/>
        </w:rPr>
        <w:t xml:space="preserve">отражать </w:t>
      </w:r>
      <w:r w:rsidRPr="00F149DA">
        <w:rPr>
          <w:rFonts w:ascii="Times New Roman" w:eastAsia="Times New Roman" w:hAnsi="Times New Roman" w:cs="Times New Roman"/>
          <w:iCs/>
          <w:sz w:val="24"/>
          <w:szCs w:val="24"/>
          <w:lang w:eastAsia="ru-RU"/>
        </w:rPr>
        <w:t>структуру и объем расходов, необходимых для реализации АООП НОО и достижения планируемых результатов, а также механизм их формирования.</w:t>
      </w:r>
    </w:p>
    <w:p w:rsidR="00DC0A90" w:rsidRPr="00F149DA" w:rsidRDefault="00DC0A90" w:rsidP="004B74FF">
      <w:pPr>
        <w:suppressAutoHyphens/>
        <w:spacing w:after="0" w:line="240" w:lineRule="auto"/>
        <w:ind w:firstLine="567"/>
        <w:jc w:val="both"/>
        <w:rPr>
          <w:rFonts w:ascii="Times New Roman" w:eastAsia="Arial Unicode MS" w:hAnsi="Times New Roman" w:cs="Times New Roman"/>
          <w:color w:val="00000A"/>
          <w:kern w:val="1"/>
          <w:sz w:val="24"/>
          <w:szCs w:val="24"/>
        </w:rPr>
      </w:pPr>
      <w:r w:rsidRPr="00F149DA">
        <w:rPr>
          <w:rFonts w:ascii="Times New Roman" w:eastAsia="Arial Unicode MS" w:hAnsi="Times New Roman" w:cs="Times New Roman"/>
          <w:bCs/>
          <w:color w:val="00000A"/>
          <w:kern w:val="1"/>
          <w:sz w:val="24"/>
          <w:szCs w:val="24"/>
        </w:rPr>
        <w:t>Финансовое обеспечение</w:t>
      </w:r>
      <w:r w:rsidRPr="00F149DA">
        <w:rPr>
          <w:rFonts w:ascii="Times New Roman" w:eastAsia="Arial Unicode MS" w:hAnsi="Times New Roman" w:cs="Times New Roman"/>
          <w:color w:val="00000A"/>
          <w:kern w:val="1"/>
          <w:sz w:val="24"/>
          <w:szCs w:val="24"/>
        </w:rPr>
        <w:t xml:space="preserve">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w:t>
      </w:r>
    </w:p>
    <w:p w:rsidR="00DC0A90" w:rsidRPr="00F149DA" w:rsidRDefault="00DC0A90" w:rsidP="004B74FF">
      <w:pPr>
        <w:autoSpaceDE w:val="0"/>
        <w:autoSpaceDN w:val="0"/>
        <w:adjustRightInd w:val="0"/>
        <w:spacing w:after="0" w:line="240" w:lineRule="auto"/>
        <w:ind w:firstLine="567"/>
        <w:jc w:val="both"/>
        <w:rPr>
          <w:rFonts w:ascii="Times New Roman" w:eastAsia="Times New Roman" w:hAnsi="Times New Roman" w:cs="Times New Roman"/>
          <w:color w:val="00000A"/>
          <w:sz w:val="24"/>
          <w:szCs w:val="24"/>
          <w:lang w:eastAsia="ru-RU"/>
        </w:rPr>
      </w:pPr>
      <w:r w:rsidRPr="00F149DA">
        <w:rPr>
          <w:rFonts w:ascii="Times New Roman" w:eastAsia="Times New Roman" w:hAnsi="Times New Roman" w:cs="Times New Roman"/>
          <w:color w:val="00000A"/>
          <w:sz w:val="24"/>
          <w:szCs w:val="24"/>
          <w:lang w:eastAsia="ru-RU"/>
        </w:rPr>
        <w:t xml:space="preserve">Нормативы определяются в соответствии с </w:t>
      </w:r>
      <w:r w:rsidRPr="00F149DA">
        <w:rPr>
          <w:rFonts w:ascii="Times New Roman" w:eastAsia="Arial Unicode MS" w:hAnsi="Times New Roman" w:cs="Times New Roman"/>
          <w:color w:val="00000A"/>
          <w:kern w:val="1"/>
          <w:sz w:val="24"/>
          <w:szCs w:val="24"/>
        </w:rPr>
        <w:t xml:space="preserve">ФГОС НОО </w:t>
      </w:r>
      <w:proofErr w:type="gramStart"/>
      <w:r w:rsidRPr="00F149DA">
        <w:rPr>
          <w:rFonts w:ascii="Times New Roman" w:eastAsia="Arial Unicode MS" w:hAnsi="Times New Roman" w:cs="Times New Roman"/>
          <w:color w:val="00000A"/>
          <w:kern w:val="1"/>
          <w:sz w:val="24"/>
          <w:szCs w:val="24"/>
        </w:rPr>
        <w:t>обучающихся</w:t>
      </w:r>
      <w:proofErr w:type="gramEnd"/>
      <w:r w:rsidRPr="00F149DA">
        <w:rPr>
          <w:rFonts w:ascii="Times New Roman" w:eastAsia="Arial Unicode MS" w:hAnsi="Times New Roman" w:cs="Times New Roman"/>
          <w:color w:val="00000A"/>
          <w:kern w:val="1"/>
          <w:sz w:val="24"/>
          <w:szCs w:val="24"/>
        </w:rPr>
        <w:t xml:space="preserve"> с ОВЗ</w:t>
      </w:r>
      <w:r w:rsidRPr="00F149DA">
        <w:rPr>
          <w:rFonts w:ascii="Times New Roman" w:eastAsia="Times New Roman" w:hAnsi="Times New Roman" w:cs="Times New Roman"/>
          <w:color w:val="00000A"/>
          <w:sz w:val="24"/>
          <w:szCs w:val="24"/>
          <w:lang w:eastAsia="ru-RU"/>
        </w:rPr>
        <w:t>:</w:t>
      </w:r>
    </w:p>
    <w:p w:rsidR="00DC0A90" w:rsidRPr="00F149DA" w:rsidRDefault="00DC0A90" w:rsidP="004B74FF">
      <w:pPr>
        <w:autoSpaceDE w:val="0"/>
        <w:autoSpaceDN w:val="0"/>
        <w:adjustRightInd w:val="0"/>
        <w:spacing w:after="0" w:line="240" w:lineRule="auto"/>
        <w:ind w:firstLine="567"/>
        <w:jc w:val="both"/>
        <w:rPr>
          <w:rFonts w:ascii="Times New Roman" w:eastAsia="Times New Roman" w:hAnsi="Times New Roman" w:cs="Times New Roman"/>
          <w:color w:val="00000A"/>
          <w:sz w:val="24"/>
          <w:szCs w:val="24"/>
          <w:lang w:eastAsia="ru-RU"/>
        </w:rPr>
      </w:pPr>
      <w:r w:rsidRPr="00F149DA">
        <w:rPr>
          <w:rFonts w:ascii="Times New Roman" w:eastAsia="Times New Roman" w:hAnsi="Times New Roman" w:cs="Times New Roman"/>
          <w:color w:val="00000A"/>
          <w:sz w:val="24"/>
          <w:szCs w:val="24"/>
          <w:lang w:eastAsia="ru-RU"/>
        </w:rPr>
        <w:t>специальными условиями получения образования (кадровыми, материально-техническими);</w:t>
      </w:r>
    </w:p>
    <w:p w:rsidR="00DC0A90" w:rsidRPr="00F149DA" w:rsidRDefault="00DC0A90" w:rsidP="004B74FF">
      <w:pPr>
        <w:autoSpaceDE w:val="0"/>
        <w:autoSpaceDN w:val="0"/>
        <w:adjustRightInd w:val="0"/>
        <w:spacing w:after="0" w:line="240" w:lineRule="auto"/>
        <w:ind w:firstLine="567"/>
        <w:jc w:val="both"/>
        <w:rPr>
          <w:rFonts w:ascii="Times New Roman" w:eastAsia="Times New Roman" w:hAnsi="Times New Roman" w:cs="Times New Roman"/>
          <w:color w:val="00000A"/>
          <w:sz w:val="24"/>
          <w:szCs w:val="24"/>
          <w:lang w:eastAsia="ru-RU"/>
        </w:rPr>
      </w:pPr>
      <w:r w:rsidRPr="00F149DA">
        <w:rPr>
          <w:rFonts w:ascii="Times New Roman" w:eastAsia="Times New Roman" w:hAnsi="Times New Roman" w:cs="Times New Roman"/>
          <w:color w:val="00000A"/>
          <w:sz w:val="24"/>
          <w:szCs w:val="24"/>
          <w:lang w:eastAsia="ru-RU"/>
        </w:rPr>
        <w:t>расходами на оплату труда работников, реализующих АООП</w:t>
      </w:r>
      <w:r w:rsidRPr="00F149DA">
        <w:rPr>
          <w:rFonts w:ascii="Times New Roman" w:eastAsia="Arial Unicode MS" w:hAnsi="Times New Roman" w:cs="Times New Roman"/>
          <w:color w:val="00000A"/>
          <w:spacing w:val="2"/>
          <w:kern w:val="1"/>
          <w:sz w:val="24"/>
          <w:szCs w:val="24"/>
        </w:rPr>
        <w:t>НОО</w:t>
      </w:r>
      <w:r w:rsidRPr="00F149DA">
        <w:rPr>
          <w:rFonts w:ascii="Times New Roman" w:eastAsia="Times New Roman" w:hAnsi="Times New Roman" w:cs="Times New Roman"/>
          <w:color w:val="00000A"/>
          <w:sz w:val="24"/>
          <w:szCs w:val="24"/>
          <w:lang w:eastAsia="ru-RU"/>
        </w:rPr>
        <w:t>;</w:t>
      </w:r>
    </w:p>
    <w:p w:rsidR="00DC0A90" w:rsidRPr="00F149DA" w:rsidRDefault="00DC0A90" w:rsidP="004B74FF">
      <w:pPr>
        <w:autoSpaceDE w:val="0"/>
        <w:autoSpaceDN w:val="0"/>
        <w:adjustRightInd w:val="0"/>
        <w:spacing w:after="0" w:line="240" w:lineRule="auto"/>
        <w:ind w:firstLine="567"/>
        <w:jc w:val="both"/>
        <w:rPr>
          <w:rFonts w:ascii="Times New Roman" w:eastAsia="Times New Roman" w:hAnsi="Times New Roman" w:cs="Times New Roman"/>
          <w:color w:val="00000A"/>
          <w:sz w:val="24"/>
          <w:szCs w:val="24"/>
          <w:lang w:eastAsia="ru-RU"/>
        </w:rPr>
      </w:pPr>
      <w:r w:rsidRPr="00F149DA">
        <w:rPr>
          <w:rFonts w:ascii="Times New Roman" w:eastAsia="Times New Roman" w:hAnsi="Times New Roman" w:cs="Times New Roman"/>
          <w:color w:val="00000A"/>
          <w:sz w:val="24"/>
          <w:szCs w:val="24"/>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C0A90" w:rsidRPr="00F149DA" w:rsidRDefault="00DC0A90" w:rsidP="004B74FF">
      <w:pPr>
        <w:autoSpaceDE w:val="0"/>
        <w:autoSpaceDN w:val="0"/>
        <w:adjustRightInd w:val="0"/>
        <w:spacing w:after="0" w:line="240" w:lineRule="auto"/>
        <w:ind w:firstLine="567"/>
        <w:jc w:val="both"/>
        <w:rPr>
          <w:rFonts w:ascii="Times New Roman" w:eastAsia="Times New Roman" w:hAnsi="Times New Roman" w:cs="Times New Roman"/>
          <w:color w:val="00000A"/>
          <w:sz w:val="24"/>
          <w:szCs w:val="24"/>
          <w:lang w:eastAsia="ru-RU"/>
        </w:rPr>
      </w:pPr>
      <w:r w:rsidRPr="00F149DA">
        <w:rPr>
          <w:rFonts w:ascii="Times New Roman" w:eastAsia="Times New Roman" w:hAnsi="Times New Roman" w:cs="Times New Roman"/>
          <w:color w:val="00000A"/>
          <w:sz w:val="24"/>
          <w:szCs w:val="24"/>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DC0A90" w:rsidRPr="00F149DA" w:rsidRDefault="00DC0A90" w:rsidP="004B74FF">
      <w:pPr>
        <w:autoSpaceDE w:val="0"/>
        <w:autoSpaceDN w:val="0"/>
        <w:adjustRightInd w:val="0"/>
        <w:spacing w:after="0" w:line="240" w:lineRule="auto"/>
        <w:ind w:firstLine="567"/>
        <w:jc w:val="both"/>
        <w:rPr>
          <w:rFonts w:ascii="Times New Roman" w:eastAsia="Times New Roman" w:hAnsi="Times New Roman" w:cs="Times New Roman"/>
          <w:color w:val="00000A"/>
          <w:sz w:val="24"/>
          <w:szCs w:val="24"/>
          <w:lang w:eastAsia="ru-RU"/>
        </w:rPr>
      </w:pPr>
      <w:r w:rsidRPr="00F149DA">
        <w:rPr>
          <w:rFonts w:ascii="Times New Roman" w:eastAsia="Times New Roman" w:hAnsi="Times New Roman" w:cs="Times New Roman"/>
          <w:color w:val="00000A"/>
          <w:sz w:val="24"/>
          <w:szCs w:val="24"/>
          <w:lang w:eastAsia="ru-RU"/>
        </w:rPr>
        <w:t>иными расходами, связанными с реализацией и обеспечением реализации АООП</w:t>
      </w:r>
      <w:r w:rsidRPr="00F149DA">
        <w:rPr>
          <w:rFonts w:ascii="Times New Roman" w:eastAsia="Arial Unicode MS" w:hAnsi="Times New Roman" w:cs="Times New Roman"/>
          <w:color w:val="00000A"/>
          <w:spacing w:val="2"/>
          <w:kern w:val="1"/>
          <w:sz w:val="24"/>
          <w:szCs w:val="24"/>
        </w:rPr>
        <w:t xml:space="preserve">НОО, в том числе с круглосуточным пребыванием </w:t>
      </w:r>
      <w:proofErr w:type="gramStart"/>
      <w:r w:rsidRPr="00F149DA">
        <w:rPr>
          <w:rFonts w:ascii="Times New Roman" w:eastAsia="Arial Unicode MS" w:hAnsi="Times New Roman" w:cs="Times New Roman"/>
          <w:color w:val="00000A"/>
          <w:spacing w:val="2"/>
          <w:kern w:val="1"/>
          <w:sz w:val="24"/>
          <w:szCs w:val="24"/>
        </w:rPr>
        <w:t>обучающихся</w:t>
      </w:r>
      <w:proofErr w:type="gramEnd"/>
      <w:r w:rsidRPr="00F149DA">
        <w:rPr>
          <w:rFonts w:ascii="Times New Roman" w:eastAsia="Arial Unicode MS" w:hAnsi="Times New Roman" w:cs="Times New Roman"/>
          <w:color w:val="00000A"/>
          <w:spacing w:val="2"/>
          <w:kern w:val="1"/>
          <w:sz w:val="24"/>
          <w:szCs w:val="24"/>
        </w:rPr>
        <w:t xml:space="preserve"> с ОВЗ в Организации</w:t>
      </w:r>
      <w:r w:rsidRPr="00F149DA">
        <w:rPr>
          <w:rFonts w:ascii="Times New Roman" w:eastAsia="Times New Roman" w:hAnsi="Times New Roman" w:cs="Times New Roman"/>
          <w:color w:val="00000A"/>
          <w:sz w:val="24"/>
          <w:szCs w:val="24"/>
          <w:lang w:eastAsia="ru-RU"/>
        </w:rPr>
        <w:t>.</w:t>
      </w:r>
    </w:p>
    <w:p w:rsidR="00DC0A90" w:rsidRPr="00F149DA" w:rsidRDefault="00DC0A90" w:rsidP="004B74FF">
      <w:pPr>
        <w:suppressAutoHyphens/>
        <w:spacing w:after="0" w:line="240" w:lineRule="auto"/>
        <w:ind w:firstLine="567"/>
        <w:jc w:val="both"/>
        <w:rPr>
          <w:rFonts w:ascii="Times New Roman" w:eastAsia="Arial Unicode MS" w:hAnsi="Times New Roman" w:cs="Times New Roman"/>
          <w:color w:val="00000A"/>
          <w:kern w:val="1"/>
          <w:sz w:val="24"/>
          <w:szCs w:val="24"/>
        </w:rPr>
      </w:pPr>
      <w:r w:rsidRPr="00F149DA">
        <w:rPr>
          <w:rFonts w:ascii="Times New Roman" w:eastAsia="Arial Unicode MS" w:hAnsi="Times New Roman" w:cs="Times New Roman"/>
          <w:color w:val="000000"/>
          <w:kern w:val="1"/>
          <w:sz w:val="24"/>
          <w:szCs w:val="24"/>
        </w:rPr>
        <w:t>Финансирование коррекционно-развивающей области должно осуществляться в объеме, предусмотренным законодательством.</w:t>
      </w:r>
    </w:p>
    <w:p w:rsidR="00DC0A90" w:rsidRPr="00F149DA" w:rsidRDefault="00DC0A90" w:rsidP="004B74FF">
      <w:pPr>
        <w:autoSpaceDE w:val="0"/>
        <w:autoSpaceDN w:val="0"/>
        <w:adjustRightInd w:val="0"/>
        <w:spacing w:after="0" w:line="240" w:lineRule="auto"/>
        <w:ind w:firstLine="567"/>
        <w:jc w:val="both"/>
        <w:textAlignment w:val="center"/>
        <w:rPr>
          <w:rFonts w:ascii="Times New Roman" w:eastAsia="Times New Roman" w:hAnsi="Times New Roman" w:cs="Times New Roman"/>
          <w:caps/>
          <w:color w:val="00000A"/>
          <w:sz w:val="24"/>
          <w:szCs w:val="24"/>
          <w:lang w:eastAsia="ru-RU"/>
        </w:rPr>
      </w:pPr>
      <w:r w:rsidRPr="00F149DA">
        <w:rPr>
          <w:rFonts w:ascii="Times New Roman" w:eastAsia="Times New Roman" w:hAnsi="Times New Roman" w:cs="Times New Roman"/>
          <w:color w:val="00000A"/>
          <w:sz w:val="24"/>
          <w:szCs w:val="24"/>
          <w:lang w:eastAsia="ru-RU"/>
        </w:rPr>
        <w:t>Структура расходов на образование включает</w:t>
      </w:r>
      <w:r w:rsidRPr="00F149DA">
        <w:rPr>
          <w:rFonts w:ascii="Times New Roman" w:eastAsia="Times New Roman" w:hAnsi="Times New Roman" w:cs="Times New Roman"/>
          <w:caps/>
          <w:color w:val="00000A"/>
          <w:sz w:val="24"/>
          <w:szCs w:val="24"/>
          <w:lang w:eastAsia="ru-RU"/>
        </w:rPr>
        <w:t>:</w:t>
      </w:r>
    </w:p>
    <w:p w:rsidR="00DC0A90" w:rsidRPr="00F149DA" w:rsidRDefault="00DC0A90" w:rsidP="004B74FF">
      <w:pPr>
        <w:numPr>
          <w:ilvl w:val="0"/>
          <w:numId w:val="78"/>
        </w:numPr>
        <w:suppressAutoHyphens/>
        <w:spacing w:after="0" w:line="240" w:lineRule="auto"/>
        <w:ind w:firstLine="567"/>
        <w:jc w:val="both"/>
        <w:textAlignment w:val="baseline"/>
        <w:rPr>
          <w:rFonts w:ascii="Times New Roman" w:eastAsia="Times New Roman" w:hAnsi="Times New Roman" w:cs="Times New Roman"/>
          <w:caps/>
          <w:color w:val="00000A"/>
          <w:sz w:val="24"/>
          <w:szCs w:val="24"/>
          <w:lang w:eastAsia="ru-RU"/>
        </w:rPr>
      </w:pPr>
      <w:r w:rsidRPr="00F149DA">
        <w:rPr>
          <w:rFonts w:ascii="Times New Roman" w:eastAsia="Times New Roman" w:hAnsi="Times New Roman" w:cs="Times New Roman"/>
          <w:color w:val="00000A"/>
          <w:sz w:val="24"/>
          <w:szCs w:val="24"/>
          <w:lang w:eastAsia="ru-RU"/>
        </w:rPr>
        <w:t xml:space="preserve">образование </w:t>
      </w:r>
      <w:proofErr w:type="gramStart"/>
      <w:r w:rsidRPr="00F149DA">
        <w:rPr>
          <w:rFonts w:ascii="Times New Roman" w:eastAsia="Times New Roman" w:hAnsi="Times New Roman" w:cs="Times New Roman"/>
          <w:color w:val="00000A"/>
          <w:sz w:val="24"/>
          <w:szCs w:val="24"/>
          <w:lang w:eastAsia="ru-RU"/>
        </w:rPr>
        <w:t>обучающегося</w:t>
      </w:r>
      <w:proofErr w:type="gramEnd"/>
      <w:r w:rsidRPr="00F149DA">
        <w:rPr>
          <w:rFonts w:ascii="Times New Roman" w:eastAsia="Times New Roman" w:hAnsi="Times New Roman" w:cs="Times New Roman"/>
          <w:color w:val="00000A"/>
          <w:sz w:val="24"/>
          <w:szCs w:val="24"/>
          <w:lang w:eastAsia="ru-RU"/>
        </w:rPr>
        <w:t xml:space="preserve"> с ЗПР на основе АООП НОО;</w:t>
      </w:r>
    </w:p>
    <w:p w:rsidR="00DC0A90" w:rsidRPr="00F149DA" w:rsidRDefault="00DC0A90" w:rsidP="004B74FF">
      <w:pPr>
        <w:numPr>
          <w:ilvl w:val="0"/>
          <w:numId w:val="78"/>
        </w:numPr>
        <w:suppressAutoHyphens/>
        <w:spacing w:after="0" w:line="240" w:lineRule="auto"/>
        <w:ind w:firstLine="567"/>
        <w:jc w:val="both"/>
        <w:textAlignment w:val="baseline"/>
        <w:rPr>
          <w:rFonts w:ascii="Times New Roman" w:eastAsia="Times New Roman" w:hAnsi="Times New Roman" w:cs="Times New Roman"/>
          <w:caps/>
          <w:color w:val="00000A"/>
          <w:sz w:val="24"/>
          <w:szCs w:val="24"/>
          <w:lang w:eastAsia="ru-RU"/>
        </w:rPr>
      </w:pPr>
      <w:r w:rsidRPr="00F149DA">
        <w:rPr>
          <w:rFonts w:ascii="Times New Roman" w:eastAsia="Times New Roman" w:hAnsi="Times New Roman" w:cs="Times New Roman"/>
          <w:color w:val="00000A"/>
          <w:sz w:val="24"/>
          <w:szCs w:val="24"/>
          <w:lang w:eastAsia="ru-RU"/>
        </w:rPr>
        <w:t>сопровождение ребенка в период его нахождения в образовательной организации</w:t>
      </w:r>
      <w:r w:rsidRPr="00F149DA">
        <w:rPr>
          <w:rFonts w:ascii="Times New Roman" w:eastAsia="Times New Roman" w:hAnsi="Times New Roman" w:cs="Times New Roman"/>
          <w:caps/>
          <w:color w:val="00000A"/>
          <w:sz w:val="24"/>
          <w:szCs w:val="24"/>
          <w:lang w:eastAsia="ru-RU"/>
        </w:rPr>
        <w:t>;</w:t>
      </w:r>
    </w:p>
    <w:p w:rsidR="00DC0A90" w:rsidRPr="00F149DA" w:rsidRDefault="00DC0A90" w:rsidP="004B74FF">
      <w:pPr>
        <w:numPr>
          <w:ilvl w:val="0"/>
          <w:numId w:val="78"/>
        </w:numPr>
        <w:suppressAutoHyphens/>
        <w:spacing w:after="0" w:line="240" w:lineRule="auto"/>
        <w:ind w:firstLine="567"/>
        <w:jc w:val="both"/>
        <w:textAlignment w:val="baseline"/>
        <w:rPr>
          <w:rFonts w:ascii="Times New Roman" w:eastAsia="Times New Roman" w:hAnsi="Times New Roman" w:cs="Times New Roman"/>
          <w:caps/>
          <w:color w:val="00000A"/>
          <w:sz w:val="24"/>
          <w:szCs w:val="24"/>
          <w:lang w:eastAsia="ru-RU"/>
        </w:rPr>
      </w:pPr>
      <w:r w:rsidRPr="00F149DA">
        <w:rPr>
          <w:rFonts w:ascii="Times New Roman" w:eastAsia="Times New Roman" w:hAnsi="Times New Roman" w:cs="Times New Roman"/>
          <w:color w:val="00000A"/>
          <w:sz w:val="24"/>
          <w:szCs w:val="24"/>
          <w:lang w:eastAsia="ru-RU"/>
        </w:rPr>
        <w:t>консультирование родителей и членов семей по вопросам образования ребенка</w:t>
      </w:r>
      <w:r w:rsidRPr="00F149DA">
        <w:rPr>
          <w:rFonts w:ascii="Times New Roman" w:eastAsia="Times New Roman" w:hAnsi="Times New Roman" w:cs="Times New Roman"/>
          <w:caps/>
          <w:color w:val="00000A"/>
          <w:sz w:val="24"/>
          <w:szCs w:val="24"/>
          <w:lang w:eastAsia="ru-RU"/>
        </w:rPr>
        <w:t>;</w:t>
      </w:r>
    </w:p>
    <w:p w:rsidR="00DC0A90" w:rsidRPr="00F149DA" w:rsidRDefault="00DC0A90" w:rsidP="004B74FF">
      <w:pPr>
        <w:numPr>
          <w:ilvl w:val="0"/>
          <w:numId w:val="78"/>
        </w:numPr>
        <w:suppressAutoHyphens/>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F149DA">
        <w:rPr>
          <w:rFonts w:ascii="Times New Roman" w:eastAsia="Times New Roman" w:hAnsi="Times New Roman" w:cs="Times New Roman"/>
          <w:color w:val="00000A"/>
          <w:sz w:val="24"/>
          <w:szCs w:val="24"/>
          <w:lang w:eastAsia="ru-RU"/>
        </w:rPr>
        <w:t>обеспечение необходимым учебным, информационно-техническим оборудованием и учебно-дидактическим материалом</w:t>
      </w:r>
      <w:r w:rsidRPr="00F149DA">
        <w:rPr>
          <w:rFonts w:ascii="Times New Roman" w:eastAsia="Times New Roman" w:hAnsi="Times New Roman" w:cs="Times New Roman"/>
          <w:caps/>
          <w:color w:val="00000A"/>
          <w:sz w:val="24"/>
          <w:szCs w:val="24"/>
          <w:lang w:eastAsia="ru-RU"/>
        </w:rPr>
        <w:t>.</w:t>
      </w:r>
    </w:p>
    <w:p w:rsidR="00DC0A90" w:rsidRPr="00F149DA" w:rsidRDefault="00DC0A90" w:rsidP="004B74FF">
      <w:pPr>
        <w:shd w:val="clear" w:color="auto" w:fill="FFFFFF"/>
        <w:suppressAutoHyphens/>
        <w:autoSpaceDE w:val="0"/>
        <w:autoSpaceDN w:val="0"/>
        <w:adjustRightInd w:val="0"/>
        <w:spacing w:after="0" w:line="240" w:lineRule="auto"/>
        <w:ind w:firstLine="567"/>
        <w:jc w:val="center"/>
        <w:rPr>
          <w:rFonts w:ascii="Times New Roman" w:eastAsia="Arial Unicode MS" w:hAnsi="Times New Roman" w:cs="Times New Roman"/>
          <w:b/>
          <w:color w:val="00000A"/>
          <w:kern w:val="28"/>
          <w:sz w:val="24"/>
          <w:szCs w:val="24"/>
        </w:rPr>
      </w:pPr>
      <w:r w:rsidRPr="00F149DA">
        <w:rPr>
          <w:rFonts w:ascii="Times New Roman" w:eastAsia="Arial Unicode MS" w:hAnsi="Times New Roman" w:cs="Times New Roman"/>
          <w:b/>
          <w:color w:val="00000A"/>
          <w:kern w:val="28"/>
          <w:sz w:val="24"/>
          <w:szCs w:val="24"/>
        </w:rPr>
        <w:t>Материально-технические условия</w:t>
      </w:r>
    </w:p>
    <w:p w:rsidR="00DC0A90" w:rsidRPr="00F149DA" w:rsidRDefault="00DC0A90" w:rsidP="004B74FF">
      <w:pPr>
        <w:suppressAutoHyphens/>
        <w:spacing w:after="0" w:line="240" w:lineRule="auto"/>
        <w:ind w:firstLine="567"/>
        <w:jc w:val="both"/>
        <w:rPr>
          <w:rFonts w:ascii="Times New Roman" w:eastAsia="Arial Unicode MS" w:hAnsi="Times New Roman" w:cs="Times New Roman"/>
          <w:color w:val="00000A"/>
          <w:kern w:val="1"/>
          <w:sz w:val="24"/>
          <w:szCs w:val="24"/>
        </w:rPr>
      </w:pPr>
      <w:r w:rsidRPr="00F149DA">
        <w:rPr>
          <w:rFonts w:ascii="Times New Roman" w:eastAsia="Arial Unicode MS" w:hAnsi="Times New Roman" w:cs="Times New Roman"/>
          <w:color w:val="00000A"/>
          <w:kern w:val="1"/>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DC0A90" w:rsidRPr="00F149DA" w:rsidRDefault="00DC0A90" w:rsidP="004B74FF">
      <w:pPr>
        <w:suppressAutoHyphens/>
        <w:spacing w:after="0" w:line="240" w:lineRule="auto"/>
        <w:ind w:firstLine="567"/>
        <w:jc w:val="both"/>
        <w:rPr>
          <w:rFonts w:ascii="Times New Roman" w:eastAsia="Arial Unicode MS" w:hAnsi="Times New Roman" w:cs="Times New Roman"/>
          <w:color w:val="00000A"/>
          <w:kern w:val="1"/>
          <w:sz w:val="24"/>
          <w:szCs w:val="24"/>
        </w:rPr>
      </w:pPr>
      <w:r w:rsidRPr="00F149DA">
        <w:rPr>
          <w:rFonts w:ascii="Times New Roman" w:eastAsia="Arial Unicode MS" w:hAnsi="Times New Roman" w:cs="Times New Roman"/>
          <w:color w:val="00000A"/>
          <w:kern w:val="1"/>
          <w:sz w:val="24"/>
          <w:szCs w:val="24"/>
        </w:rPr>
        <w:t>Материально-технические условия реализации АООП должны обеспечивать возможность достижения обучающимися установленных ФГОС НОО обучающихся с ОВЗ требований к результатам освоения АООП НОО обучающихся с ЗПР.</w:t>
      </w:r>
    </w:p>
    <w:p w:rsidR="00DC0A90" w:rsidRPr="00F149DA" w:rsidRDefault="00DC0A90" w:rsidP="004B74FF">
      <w:pPr>
        <w:suppressAutoHyphens/>
        <w:spacing w:after="0" w:line="240" w:lineRule="auto"/>
        <w:ind w:firstLine="567"/>
        <w:jc w:val="both"/>
        <w:rPr>
          <w:rFonts w:ascii="Times New Roman" w:eastAsia="Arial Unicode MS" w:hAnsi="Times New Roman" w:cs="Times New Roman"/>
          <w:color w:val="00000A"/>
          <w:kern w:val="1"/>
          <w:sz w:val="24"/>
          <w:szCs w:val="24"/>
        </w:rPr>
      </w:pPr>
      <w:r w:rsidRPr="00F149DA">
        <w:rPr>
          <w:rFonts w:ascii="Times New Roman" w:eastAsia="Arial Unicode MS" w:hAnsi="Times New Roman" w:cs="Times New Roman"/>
          <w:color w:val="00000A"/>
          <w:kern w:val="1"/>
          <w:sz w:val="24"/>
          <w:szCs w:val="24"/>
        </w:rPr>
        <w:lastRenderedPageBreak/>
        <w:t>Материально-техническая база образовательного учреждения должна быть приведена в соответствие с задачами по обеспечению реализации АООП НОО и созданию соответствующей образовательной и социальной среды.</w:t>
      </w:r>
    </w:p>
    <w:p w:rsidR="00DC0A90" w:rsidRPr="00F149DA" w:rsidRDefault="00DC0A90" w:rsidP="004B74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149DA">
        <w:rPr>
          <w:rFonts w:ascii="Times New Roman" w:eastAsia="Times New Roman" w:hAnsi="Times New Roman" w:cs="Times New Roman"/>
          <w:color w:val="000000"/>
          <w:sz w:val="24"/>
          <w:szCs w:val="24"/>
          <w:lang w:eastAsia="ru-RU"/>
        </w:rPr>
        <w:t xml:space="preserve">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w:t>
      </w:r>
      <w:proofErr w:type="gramStart"/>
      <w:r w:rsidRPr="00F149DA">
        <w:rPr>
          <w:rFonts w:ascii="Times New Roman" w:eastAsia="Times New Roman" w:hAnsi="Times New Roman" w:cs="Times New Roman"/>
          <w:color w:val="000000"/>
          <w:sz w:val="24"/>
          <w:szCs w:val="24"/>
          <w:lang w:eastAsia="ru-RU"/>
        </w:rPr>
        <w:t>к</w:t>
      </w:r>
      <w:proofErr w:type="gramEnd"/>
      <w:r w:rsidRPr="00F149DA">
        <w:rPr>
          <w:rFonts w:ascii="Times New Roman" w:eastAsia="Times New Roman" w:hAnsi="Times New Roman" w:cs="Times New Roman"/>
          <w:color w:val="000000"/>
          <w:sz w:val="24"/>
          <w:szCs w:val="24"/>
          <w:lang w:eastAsia="ru-RU"/>
        </w:rPr>
        <w:t>:</w:t>
      </w:r>
    </w:p>
    <w:p w:rsidR="00DC0A90" w:rsidRPr="00F149DA" w:rsidRDefault="00DC0A90" w:rsidP="004B74FF">
      <w:pPr>
        <w:numPr>
          <w:ilvl w:val="0"/>
          <w:numId w:val="72"/>
        </w:numPr>
        <w:tabs>
          <w:tab w:val="left" w:pos="360"/>
          <w:tab w:val="left" w:pos="640"/>
        </w:tabs>
        <w:suppressAutoHyphens/>
        <w:autoSpaceDE w:val="0"/>
        <w:autoSpaceDN w:val="0"/>
        <w:adjustRightInd w:val="0"/>
        <w:spacing w:after="0" w:line="240" w:lineRule="auto"/>
        <w:ind w:left="0" w:firstLine="567"/>
        <w:jc w:val="both"/>
        <w:textAlignment w:val="center"/>
        <w:rPr>
          <w:rFonts w:ascii="Times New Roman" w:eastAsia="Times New Roman" w:hAnsi="Times New Roman" w:cs="Times New Roman"/>
          <w:sz w:val="24"/>
          <w:szCs w:val="24"/>
          <w:lang w:eastAsia="ru-RU"/>
        </w:rPr>
      </w:pPr>
      <w:r w:rsidRPr="00F149DA">
        <w:rPr>
          <w:rFonts w:ascii="Times New Roman" w:eastAsia="Times New Roman" w:hAnsi="Times New Roman" w:cs="Times New Roman"/>
          <w:sz w:val="24"/>
          <w:szCs w:val="24"/>
          <w:lang w:eastAsia="ru-RU"/>
        </w:rPr>
        <w:t>организации пространства, в котором обучается ребенок с ЗПР;</w:t>
      </w:r>
    </w:p>
    <w:p w:rsidR="00DC0A90" w:rsidRPr="00F149DA" w:rsidRDefault="00DC0A90" w:rsidP="004B74FF">
      <w:pPr>
        <w:numPr>
          <w:ilvl w:val="0"/>
          <w:numId w:val="72"/>
        </w:numPr>
        <w:tabs>
          <w:tab w:val="left" w:pos="360"/>
          <w:tab w:val="left" w:pos="640"/>
        </w:tabs>
        <w:suppressAutoHyphens/>
        <w:autoSpaceDE w:val="0"/>
        <w:autoSpaceDN w:val="0"/>
        <w:adjustRightInd w:val="0"/>
        <w:spacing w:after="0" w:line="240" w:lineRule="auto"/>
        <w:ind w:left="0" w:firstLine="567"/>
        <w:jc w:val="both"/>
        <w:textAlignment w:val="center"/>
        <w:rPr>
          <w:rFonts w:ascii="Times New Roman" w:eastAsia="Times New Roman" w:hAnsi="Times New Roman" w:cs="Times New Roman"/>
          <w:sz w:val="24"/>
          <w:szCs w:val="24"/>
          <w:lang w:eastAsia="ru-RU"/>
        </w:rPr>
      </w:pPr>
      <w:r w:rsidRPr="00F149DA">
        <w:rPr>
          <w:rFonts w:ascii="Times New Roman" w:eastAsia="Times New Roman" w:hAnsi="Times New Roman" w:cs="Times New Roman"/>
          <w:sz w:val="24"/>
          <w:szCs w:val="24"/>
          <w:lang w:eastAsia="ru-RU"/>
        </w:rPr>
        <w:t>организации временного режима обучения;</w:t>
      </w:r>
    </w:p>
    <w:p w:rsidR="00DC0A90" w:rsidRPr="00F149DA" w:rsidRDefault="00DC0A90" w:rsidP="004B74FF">
      <w:pPr>
        <w:numPr>
          <w:ilvl w:val="0"/>
          <w:numId w:val="72"/>
        </w:numPr>
        <w:tabs>
          <w:tab w:val="left" w:pos="360"/>
          <w:tab w:val="left" w:pos="640"/>
        </w:tabs>
        <w:suppressAutoHyphens/>
        <w:autoSpaceDE w:val="0"/>
        <w:autoSpaceDN w:val="0"/>
        <w:adjustRightInd w:val="0"/>
        <w:spacing w:after="0" w:line="240" w:lineRule="auto"/>
        <w:ind w:left="0" w:firstLine="567"/>
        <w:jc w:val="both"/>
        <w:textAlignment w:val="center"/>
        <w:rPr>
          <w:rFonts w:ascii="Times New Roman" w:eastAsia="Times New Roman" w:hAnsi="Times New Roman" w:cs="Times New Roman"/>
          <w:sz w:val="24"/>
          <w:szCs w:val="24"/>
          <w:lang w:eastAsia="ru-RU"/>
        </w:rPr>
      </w:pPr>
      <w:r w:rsidRPr="00F149DA">
        <w:rPr>
          <w:rFonts w:ascii="Times New Roman" w:eastAsia="Times New Roman" w:hAnsi="Times New Roman" w:cs="Times New Roman"/>
          <w:sz w:val="24"/>
          <w:szCs w:val="24"/>
          <w:lang w:eastAsia="ru-RU"/>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DC0A90" w:rsidRPr="00F149DA" w:rsidRDefault="00DC0A90" w:rsidP="004B74FF">
      <w:pPr>
        <w:numPr>
          <w:ilvl w:val="0"/>
          <w:numId w:val="72"/>
        </w:numPr>
        <w:tabs>
          <w:tab w:val="left" w:pos="360"/>
          <w:tab w:val="left" w:pos="640"/>
        </w:tabs>
        <w:suppressAutoHyphens/>
        <w:autoSpaceDE w:val="0"/>
        <w:autoSpaceDN w:val="0"/>
        <w:adjustRightInd w:val="0"/>
        <w:spacing w:after="0" w:line="240" w:lineRule="auto"/>
        <w:ind w:left="0" w:firstLine="567"/>
        <w:jc w:val="both"/>
        <w:textAlignment w:val="center"/>
        <w:rPr>
          <w:rFonts w:ascii="Times New Roman" w:eastAsia="Times New Roman" w:hAnsi="Times New Roman" w:cs="Times New Roman"/>
          <w:sz w:val="24"/>
          <w:szCs w:val="24"/>
          <w:lang w:eastAsia="ru-RU"/>
        </w:rPr>
      </w:pPr>
      <w:proofErr w:type="gramStart"/>
      <w:r w:rsidRPr="00F149DA">
        <w:rPr>
          <w:rFonts w:ascii="Times New Roman" w:eastAsia="Times New Roman" w:hAnsi="Times New Roman" w:cs="Times New Roman"/>
          <w:sz w:val="24"/>
          <w:szCs w:val="24"/>
          <w:lang w:eastAsia="ru-RU"/>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roofErr w:type="gramEnd"/>
    </w:p>
    <w:p w:rsidR="00DC0A90" w:rsidRPr="00F149DA" w:rsidRDefault="00DC0A90" w:rsidP="004B74FF">
      <w:pPr>
        <w:autoSpaceDE w:val="0"/>
        <w:autoSpaceDN w:val="0"/>
        <w:adjustRightInd w:val="0"/>
        <w:spacing w:after="0" w:line="240" w:lineRule="auto"/>
        <w:ind w:firstLine="567"/>
        <w:jc w:val="center"/>
        <w:rPr>
          <w:rFonts w:ascii="Times New Roman" w:eastAsia="Times New Roman" w:hAnsi="Times New Roman" w:cs="Times New Roman"/>
          <w:b/>
          <w:i/>
          <w:sz w:val="24"/>
          <w:szCs w:val="24"/>
          <w:lang w:eastAsia="ru-RU"/>
        </w:rPr>
      </w:pPr>
      <w:r w:rsidRPr="00F149DA">
        <w:rPr>
          <w:rFonts w:ascii="Times New Roman" w:eastAsia="Times New Roman" w:hAnsi="Times New Roman" w:cs="Times New Roman"/>
          <w:b/>
          <w:i/>
          <w:sz w:val="24"/>
          <w:szCs w:val="24"/>
          <w:lang w:eastAsia="ru-RU"/>
        </w:rPr>
        <w:t>Требования к организации пространства</w:t>
      </w:r>
    </w:p>
    <w:p w:rsidR="00DC0A90" w:rsidRPr="00F149DA" w:rsidRDefault="00DC0A90" w:rsidP="004B74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149DA">
        <w:rPr>
          <w:rFonts w:ascii="Times New Roman" w:eastAsia="Times New Roman" w:hAnsi="Times New Roman" w:cs="Times New Roman"/>
          <w:color w:val="000000"/>
          <w:sz w:val="24"/>
          <w:szCs w:val="24"/>
          <w:lang w:eastAsia="ru-RU"/>
        </w:rPr>
        <w:t xml:space="preserve">Пространство (прежде всего здание и прилегающая территория), в котором осуществляется образование </w:t>
      </w:r>
      <w:proofErr w:type="gramStart"/>
      <w:r w:rsidRPr="00F149DA">
        <w:rPr>
          <w:rFonts w:ascii="Times New Roman" w:eastAsia="Times New Roman" w:hAnsi="Times New Roman" w:cs="Times New Roman"/>
          <w:color w:val="000000"/>
          <w:sz w:val="24"/>
          <w:szCs w:val="24"/>
          <w:lang w:eastAsia="ru-RU"/>
        </w:rPr>
        <w:t>обучающихся</w:t>
      </w:r>
      <w:proofErr w:type="gramEnd"/>
      <w:r w:rsidRPr="00F149DA">
        <w:rPr>
          <w:rFonts w:ascii="Times New Roman" w:eastAsia="Times New Roman" w:hAnsi="Times New Roman" w:cs="Times New Roman"/>
          <w:color w:val="000000"/>
          <w:sz w:val="24"/>
          <w:szCs w:val="24"/>
          <w:lang w:eastAsia="ru-RU"/>
        </w:rPr>
        <w:t xml:space="preserve"> с ЗПР должно соответствовать общим требованиям, предъявляемым к образовательным организациям, в частности: </w:t>
      </w:r>
    </w:p>
    <w:p w:rsidR="00DC0A90" w:rsidRPr="00F149DA" w:rsidRDefault="00DC0A90" w:rsidP="004B74FF">
      <w:pPr>
        <w:numPr>
          <w:ilvl w:val="0"/>
          <w:numId w:val="73"/>
        </w:numPr>
        <w:tabs>
          <w:tab w:val="num" w:pos="993"/>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F149DA">
        <w:rPr>
          <w:rFonts w:ascii="Times New Roman" w:eastAsia="Times New Roman" w:hAnsi="Times New Roman" w:cs="Times New Roman"/>
          <w:color w:val="000000"/>
          <w:sz w:val="24"/>
          <w:szCs w:val="24"/>
          <w:lang w:eastAsia="ru-RU"/>
        </w:rPr>
        <w:t xml:space="preserve">к соблюдению санитарно-гигиенических </w:t>
      </w:r>
      <w:r w:rsidRPr="00F149DA">
        <w:rPr>
          <w:rFonts w:ascii="Times New Roman" w:eastAsia="Times New Roman" w:hAnsi="Times New Roman" w:cs="Times New Roman"/>
          <w:sz w:val="24"/>
          <w:szCs w:val="24"/>
          <w:lang w:eastAsia="ru-RU"/>
        </w:rPr>
        <w:t>норм</w:t>
      </w:r>
      <w:r w:rsidRPr="00F149DA">
        <w:rPr>
          <w:rFonts w:ascii="Times New Roman" w:eastAsia="Times New Roman" w:hAnsi="Times New Roman" w:cs="Times New Roman"/>
          <w:color w:val="FF0000"/>
          <w:sz w:val="24"/>
          <w:szCs w:val="24"/>
          <w:lang w:eastAsia="ru-RU"/>
        </w:rPr>
        <w:t xml:space="preserve"> </w:t>
      </w:r>
      <w:r w:rsidRPr="00F149DA">
        <w:rPr>
          <w:rFonts w:ascii="Times New Roman" w:eastAsia="Times New Roman" w:hAnsi="Times New Roman" w:cs="Times New Roman"/>
          <w:color w:val="000000"/>
          <w:sz w:val="24"/>
          <w:szCs w:val="24"/>
          <w:lang w:eastAsia="ru-RU"/>
        </w:rPr>
        <w:t xml:space="preserve">образовательного процесса (требования к водоснабжению, канализации, освещению, воздушно-тепловому режиму и т. д.); </w:t>
      </w:r>
    </w:p>
    <w:p w:rsidR="00DC0A90" w:rsidRPr="00F149DA" w:rsidRDefault="00DC0A90" w:rsidP="004B74FF">
      <w:pPr>
        <w:numPr>
          <w:ilvl w:val="0"/>
          <w:numId w:val="73"/>
        </w:numPr>
        <w:tabs>
          <w:tab w:val="num" w:pos="993"/>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F149DA">
        <w:rPr>
          <w:rFonts w:ascii="Times New Roman" w:eastAsia="Times New Roman" w:hAnsi="Times New Roman" w:cs="Times New Roman"/>
          <w:color w:val="000000"/>
          <w:sz w:val="24"/>
          <w:szCs w:val="24"/>
          <w:lang w:eastAsia="ru-RU"/>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DC0A90" w:rsidRPr="00F149DA" w:rsidRDefault="00DC0A90" w:rsidP="004B74FF">
      <w:pPr>
        <w:numPr>
          <w:ilvl w:val="0"/>
          <w:numId w:val="73"/>
        </w:numPr>
        <w:tabs>
          <w:tab w:val="num" w:pos="993"/>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F149DA">
        <w:rPr>
          <w:rFonts w:ascii="Times New Roman" w:eastAsia="Times New Roman" w:hAnsi="Times New Roman" w:cs="Times New Roman"/>
          <w:color w:val="000000"/>
          <w:sz w:val="24"/>
          <w:szCs w:val="24"/>
          <w:lang w:eastAsia="ru-RU"/>
        </w:rPr>
        <w:t xml:space="preserve">к соблюдению </w:t>
      </w:r>
      <w:proofErr w:type="gramStart"/>
      <w:r w:rsidRPr="00F149DA">
        <w:rPr>
          <w:rFonts w:ascii="Times New Roman" w:eastAsia="Times New Roman" w:hAnsi="Times New Roman" w:cs="Times New Roman"/>
          <w:color w:val="000000"/>
          <w:sz w:val="24"/>
          <w:szCs w:val="24"/>
          <w:lang w:eastAsia="ru-RU"/>
        </w:rPr>
        <w:t>пожарной</w:t>
      </w:r>
      <w:proofErr w:type="gramEnd"/>
      <w:r w:rsidRPr="00F149DA">
        <w:rPr>
          <w:rFonts w:ascii="Times New Roman" w:eastAsia="Times New Roman" w:hAnsi="Times New Roman" w:cs="Times New Roman"/>
          <w:color w:val="000000"/>
          <w:sz w:val="24"/>
          <w:szCs w:val="24"/>
          <w:lang w:eastAsia="ru-RU"/>
        </w:rPr>
        <w:t xml:space="preserve"> и электробезопасности; </w:t>
      </w:r>
    </w:p>
    <w:p w:rsidR="00DC0A90" w:rsidRPr="00F149DA" w:rsidRDefault="00DC0A90" w:rsidP="004B74FF">
      <w:pPr>
        <w:numPr>
          <w:ilvl w:val="0"/>
          <w:numId w:val="73"/>
        </w:numPr>
        <w:tabs>
          <w:tab w:val="num" w:pos="993"/>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F149DA">
        <w:rPr>
          <w:rFonts w:ascii="Times New Roman" w:eastAsia="Times New Roman" w:hAnsi="Times New Roman" w:cs="Times New Roman"/>
          <w:color w:val="000000"/>
          <w:sz w:val="24"/>
          <w:szCs w:val="24"/>
          <w:lang w:eastAsia="ru-RU"/>
        </w:rPr>
        <w:t>к соблюдению</w:t>
      </w:r>
      <w:r w:rsidRPr="00F149DA">
        <w:rPr>
          <w:rFonts w:ascii="Times New Roman" w:eastAsia="Times New Roman" w:hAnsi="Times New Roman" w:cs="Times New Roman"/>
          <w:sz w:val="24"/>
          <w:szCs w:val="24"/>
          <w:lang w:eastAsia="ru-RU"/>
        </w:rPr>
        <w:t xml:space="preserve"> требований</w:t>
      </w:r>
      <w:r w:rsidRPr="00F149DA">
        <w:rPr>
          <w:rFonts w:ascii="Times New Roman" w:eastAsia="Times New Roman" w:hAnsi="Times New Roman" w:cs="Times New Roman"/>
          <w:color w:val="FF0000"/>
          <w:sz w:val="24"/>
          <w:szCs w:val="24"/>
          <w:lang w:eastAsia="ru-RU"/>
        </w:rPr>
        <w:t xml:space="preserve"> </w:t>
      </w:r>
      <w:r w:rsidRPr="00F149DA">
        <w:rPr>
          <w:rFonts w:ascii="Times New Roman" w:eastAsia="Times New Roman" w:hAnsi="Times New Roman" w:cs="Times New Roman"/>
          <w:color w:val="000000"/>
          <w:sz w:val="24"/>
          <w:szCs w:val="24"/>
          <w:lang w:eastAsia="ru-RU"/>
        </w:rPr>
        <w:t>охраны труда;</w:t>
      </w:r>
    </w:p>
    <w:p w:rsidR="00DC0A90" w:rsidRPr="00F149DA" w:rsidRDefault="00DC0A90" w:rsidP="004B74FF">
      <w:pPr>
        <w:numPr>
          <w:ilvl w:val="0"/>
          <w:numId w:val="73"/>
        </w:numPr>
        <w:tabs>
          <w:tab w:val="num" w:pos="993"/>
        </w:tabs>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F149DA">
        <w:rPr>
          <w:rFonts w:ascii="Times New Roman" w:eastAsia="Times New Roman" w:hAnsi="Times New Roman" w:cs="Times New Roman"/>
          <w:color w:val="000000"/>
          <w:sz w:val="24"/>
          <w:szCs w:val="24"/>
          <w:lang w:eastAsia="ru-RU"/>
        </w:rPr>
        <w:t xml:space="preserve">к соблюдению </w:t>
      </w:r>
      <w:r w:rsidRPr="00F149DA">
        <w:rPr>
          <w:rFonts w:ascii="Times New Roman" w:eastAsia="Times New Roman" w:hAnsi="Times New Roman" w:cs="Times New Roman"/>
          <w:sz w:val="24"/>
          <w:szCs w:val="24"/>
          <w:lang w:eastAsia="ru-RU"/>
        </w:rPr>
        <w:t>своевременных сроков и</w:t>
      </w:r>
      <w:r w:rsidRPr="00F149DA">
        <w:rPr>
          <w:rFonts w:ascii="Times New Roman" w:eastAsia="Times New Roman" w:hAnsi="Times New Roman" w:cs="Times New Roman"/>
          <w:color w:val="000000"/>
          <w:sz w:val="24"/>
          <w:szCs w:val="24"/>
          <w:lang w:eastAsia="ru-RU"/>
        </w:rPr>
        <w:t xml:space="preserve"> необходимых объемов текущего и капитального ремонта и др.</w:t>
      </w:r>
    </w:p>
    <w:p w:rsidR="00DC0A90" w:rsidRPr="00F149DA" w:rsidRDefault="00DC0A90" w:rsidP="004B74FF">
      <w:pPr>
        <w:widowControl w:val="0"/>
        <w:tabs>
          <w:tab w:val="left" w:pos="0"/>
        </w:tabs>
        <w:suppressAutoHyphens/>
        <w:spacing w:after="0" w:line="240" w:lineRule="auto"/>
        <w:ind w:firstLine="567"/>
        <w:jc w:val="both"/>
        <w:rPr>
          <w:rFonts w:ascii="Times New Roman" w:eastAsia="Arial Unicode MS" w:hAnsi="Times New Roman" w:cs="Times New Roman"/>
          <w:color w:val="00000A"/>
          <w:kern w:val="1"/>
          <w:sz w:val="24"/>
          <w:szCs w:val="24"/>
        </w:rPr>
      </w:pPr>
      <w:r w:rsidRPr="00F149DA">
        <w:rPr>
          <w:rFonts w:ascii="Times New Roman" w:eastAsia="Arial Unicode MS" w:hAnsi="Times New Roman" w:cs="Times New Roman"/>
          <w:color w:val="00000A"/>
          <w:kern w:val="1"/>
          <w:sz w:val="24"/>
          <w:szCs w:val="24"/>
        </w:rPr>
        <w:t xml:space="preserve">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rsidRPr="00F149DA">
        <w:rPr>
          <w:rFonts w:ascii="Times New Roman" w:eastAsia="Arial Unicode MS" w:hAnsi="Times New Roman" w:cs="Times New Roman"/>
          <w:color w:val="00000A"/>
          <w:kern w:val="1"/>
          <w:sz w:val="24"/>
          <w:szCs w:val="24"/>
        </w:rPr>
        <w:t>к</w:t>
      </w:r>
      <w:proofErr w:type="gramEnd"/>
      <w:r w:rsidRPr="00F149DA">
        <w:rPr>
          <w:rFonts w:ascii="Times New Roman" w:eastAsia="Arial Unicode MS" w:hAnsi="Times New Roman" w:cs="Times New Roman"/>
          <w:color w:val="00000A"/>
          <w:kern w:val="1"/>
          <w:sz w:val="24"/>
          <w:szCs w:val="24"/>
        </w:rPr>
        <w:t>:</w:t>
      </w:r>
    </w:p>
    <w:p w:rsidR="00DC0A90" w:rsidRPr="00F149DA" w:rsidRDefault="00DC0A90" w:rsidP="004B74FF">
      <w:pPr>
        <w:numPr>
          <w:ilvl w:val="0"/>
          <w:numId w:val="75"/>
        </w:numPr>
        <w:tabs>
          <w:tab w:val="num" w:pos="993"/>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149DA">
        <w:rPr>
          <w:rFonts w:ascii="Times New Roman" w:eastAsia="Times New Roman" w:hAnsi="Times New Roman" w:cs="Times New Roman"/>
          <w:sz w:val="24"/>
          <w:szCs w:val="24"/>
          <w:lang w:eastAsia="ru-RU"/>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DC0A90" w:rsidRPr="00F149DA" w:rsidRDefault="00DC0A90" w:rsidP="004B74FF">
      <w:pPr>
        <w:numPr>
          <w:ilvl w:val="0"/>
          <w:numId w:val="74"/>
        </w:numPr>
        <w:tabs>
          <w:tab w:val="num" w:pos="993"/>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149DA">
        <w:rPr>
          <w:rFonts w:ascii="Times New Roman" w:eastAsia="Times New Roman" w:hAnsi="Times New Roman" w:cs="Times New Roman"/>
          <w:sz w:val="24"/>
          <w:szCs w:val="24"/>
          <w:lang w:eastAsia="ru-RU"/>
        </w:rPr>
        <w:t>зданию образовательного учреждения (высота и архитектура здания);</w:t>
      </w:r>
    </w:p>
    <w:p w:rsidR="00DC0A90" w:rsidRPr="00F149DA" w:rsidRDefault="00DC0A90" w:rsidP="004B74FF">
      <w:pPr>
        <w:numPr>
          <w:ilvl w:val="0"/>
          <w:numId w:val="74"/>
        </w:numPr>
        <w:tabs>
          <w:tab w:val="num" w:pos="993"/>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149DA">
        <w:rPr>
          <w:rFonts w:ascii="Times New Roman" w:eastAsia="Times New Roman" w:hAnsi="Times New Roman" w:cs="Times New Roman"/>
          <w:sz w:val="24"/>
          <w:szCs w:val="24"/>
          <w:lang w:eastAsia="ru-RU"/>
        </w:rPr>
        <w:t xml:space="preserve">помещениям библиотек (площадь, размещение рабочих зон, наличие читального зала, число читательских мест, </w:t>
      </w:r>
      <w:proofErr w:type="spellStart"/>
      <w:r w:rsidRPr="00F149DA">
        <w:rPr>
          <w:rFonts w:ascii="Times New Roman" w:eastAsia="Times New Roman" w:hAnsi="Times New Roman" w:cs="Times New Roman"/>
          <w:sz w:val="24"/>
          <w:szCs w:val="24"/>
          <w:lang w:eastAsia="ru-RU"/>
        </w:rPr>
        <w:t>медиатеки</w:t>
      </w:r>
      <w:proofErr w:type="spellEnd"/>
      <w:r w:rsidRPr="00F149DA">
        <w:rPr>
          <w:rFonts w:ascii="Times New Roman" w:eastAsia="Times New Roman" w:hAnsi="Times New Roman" w:cs="Times New Roman"/>
          <w:sz w:val="24"/>
          <w:szCs w:val="24"/>
          <w:lang w:eastAsia="ru-RU"/>
        </w:rPr>
        <w:t>);</w:t>
      </w:r>
    </w:p>
    <w:p w:rsidR="00DC0A90" w:rsidRPr="00F149DA" w:rsidRDefault="00DC0A90" w:rsidP="004B74FF">
      <w:pPr>
        <w:numPr>
          <w:ilvl w:val="0"/>
          <w:numId w:val="74"/>
        </w:numPr>
        <w:tabs>
          <w:tab w:val="num" w:pos="993"/>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149DA">
        <w:rPr>
          <w:rFonts w:ascii="Times New Roman" w:eastAsia="Times New Roman" w:hAnsi="Times New Roman" w:cs="Times New Roman"/>
          <w:sz w:val="24"/>
          <w:szCs w:val="24"/>
          <w:lang w:eastAsia="ru-RU"/>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DC0A90" w:rsidRPr="00F149DA" w:rsidRDefault="00DC0A90" w:rsidP="004B74FF">
      <w:pPr>
        <w:numPr>
          <w:ilvl w:val="0"/>
          <w:numId w:val="74"/>
        </w:numPr>
        <w:tabs>
          <w:tab w:val="num" w:pos="993"/>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149DA">
        <w:rPr>
          <w:rFonts w:ascii="Times New Roman" w:eastAsia="Times New Roman" w:hAnsi="Times New Roman" w:cs="Times New Roman"/>
          <w:sz w:val="24"/>
          <w:szCs w:val="24"/>
          <w:lang w:eastAsia="ru-RU"/>
        </w:rPr>
        <w:t>актовому и физкультурному залам, залу для проведения занятий по ритмике;</w:t>
      </w:r>
    </w:p>
    <w:p w:rsidR="00DC0A90" w:rsidRPr="00F149DA" w:rsidRDefault="00DC0A90" w:rsidP="004B74FF">
      <w:pPr>
        <w:numPr>
          <w:ilvl w:val="0"/>
          <w:numId w:val="74"/>
        </w:numPr>
        <w:tabs>
          <w:tab w:val="num" w:pos="993"/>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149DA">
        <w:rPr>
          <w:rFonts w:ascii="Times New Roman" w:eastAsia="Times New Roman" w:hAnsi="Times New Roman" w:cs="Times New Roman"/>
          <w:sz w:val="24"/>
          <w:szCs w:val="24"/>
          <w:lang w:eastAsia="ru-RU"/>
        </w:rPr>
        <w:t xml:space="preserve">кабинетам медицинского назначения; </w:t>
      </w:r>
    </w:p>
    <w:p w:rsidR="00DC0A90" w:rsidRPr="00F149DA" w:rsidRDefault="00DC0A90" w:rsidP="004B74FF">
      <w:pPr>
        <w:numPr>
          <w:ilvl w:val="0"/>
          <w:numId w:val="74"/>
        </w:numPr>
        <w:tabs>
          <w:tab w:val="num" w:pos="993"/>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149DA">
        <w:rPr>
          <w:rFonts w:ascii="Times New Roman" w:eastAsia="Times New Roman" w:hAnsi="Times New Roman" w:cs="Times New Roman"/>
          <w:sz w:val="24"/>
          <w:szCs w:val="24"/>
          <w:lang w:eastAsia="ru-RU"/>
        </w:rPr>
        <w:t xml:space="preserve">помещениям для питания </w:t>
      </w:r>
      <w:proofErr w:type="gramStart"/>
      <w:r w:rsidRPr="00F149DA">
        <w:rPr>
          <w:rFonts w:ascii="Times New Roman" w:eastAsia="Times New Roman" w:hAnsi="Times New Roman" w:cs="Times New Roman"/>
          <w:sz w:val="24"/>
          <w:szCs w:val="24"/>
          <w:lang w:eastAsia="ru-RU"/>
        </w:rPr>
        <w:t>обучающихся</w:t>
      </w:r>
      <w:proofErr w:type="gramEnd"/>
      <w:r w:rsidRPr="00F149DA">
        <w:rPr>
          <w:rFonts w:ascii="Times New Roman" w:eastAsia="Times New Roman" w:hAnsi="Times New Roman" w:cs="Times New Roman"/>
          <w:sz w:val="24"/>
          <w:szCs w:val="24"/>
          <w:lang w:eastAsia="ru-RU"/>
        </w:rPr>
        <w:t>, а также для хранения и приготовления пищи, обеспечивающим возможность организации качественного горячего питания;</w:t>
      </w:r>
    </w:p>
    <w:p w:rsidR="00DC0A90" w:rsidRPr="00F149DA" w:rsidRDefault="00DC0A90" w:rsidP="004B74FF">
      <w:pPr>
        <w:numPr>
          <w:ilvl w:val="0"/>
          <w:numId w:val="74"/>
        </w:numPr>
        <w:tabs>
          <w:tab w:val="num" w:pos="993"/>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F149DA">
        <w:rPr>
          <w:rFonts w:ascii="Times New Roman" w:eastAsia="Times New Roman" w:hAnsi="Times New Roman" w:cs="Times New Roman"/>
          <w:sz w:val="24"/>
          <w:szCs w:val="24"/>
          <w:lang w:eastAsia="ru-RU"/>
        </w:rPr>
        <w:t>туалетам, душевым, коридорам и другим помещениям.</w:t>
      </w:r>
    </w:p>
    <w:p w:rsidR="00DC0A90" w:rsidRPr="00F149DA" w:rsidRDefault="00DC0A90" w:rsidP="004B74FF">
      <w:pPr>
        <w:tabs>
          <w:tab w:val="left" w:pos="360"/>
          <w:tab w:val="left" w:pos="640"/>
        </w:tabs>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F149DA">
        <w:rPr>
          <w:rFonts w:ascii="Times New Roman" w:eastAsia="Times New Roman" w:hAnsi="Times New Roman" w:cs="Times New Roman"/>
          <w:color w:val="000000"/>
          <w:sz w:val="24"/>
          <w:szCs w:val="24"/>
          <w:lang w:eastAsia="ru-RU"/>
        </w:rPr>
        <w:t xml:space="preserve">Организация обеспечивает отдельные специально оборудованные помещения для реализации курсов коррекционно-развивающей области и  психолого-медико-педагогического сопровождения обучающихся с ЗПР. </w:t>
      </w:r>
      <w:r w:rsidRPr="00F149DA">
        <w:rPr>
          <w:rFonts w:ascii="Times New Roman" w:eastAsia="Times New Roman" w:hAnsi="Times New Roman" w:cs="Times New Roman"/>
          <w:sz w:val="24"/>
          <w:szCs w:val="24"/>
          <w:lang w:eastAsia="ru-RU"/>
        </w:rPr>
        <w:t xml:space="preserve">В образовательной организации должны быть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w:t>
      </w:r>
      <w:r w:rsidRPr="00F149DA">
        <w:rPr>
          <w:rFonts w:ascii="Times New Roman" w:eastAsia="Times New Roman" w:hAnsi="Times New Roman" w:cs="Times New Roman"/>
          <w:sz w:val="24"/>
          <w:szCs w:val="24"/>
          <w:lang w:eastAsia="ru-RU"/>
        </w:rPr>
        <w:lastRenderedPageBreak/>
        <w:t xml:space="preserve">Должно быть </w:t>
      </w:r>
      <w:r w:rsidRPr="00F149DA">
        <w:rPr>
          <w:rFonts w:ascii="Times New Roman" w:eastAsia="Times New Roman" w:hAnsi="Times New Roman" w:cs="Times New Roman"/>
          <w:color w:val="000000"/>
          <w:sz w:val="24"/>
          <w:szCs w:val="24"/>
          <w:lang w:eastAsia="ru-RU"/>
        </w:rPr>
        <w:t xml:space="preserve">организовано пространство для отдыха и двигательной </w:t>
      </w:r>
      <w:proofErr w:type="gramStart"/>
      <w:r w:rsidRPr="00F149DA">
        <w:rPr>
          <w:rFonts w:ascii="Times New Roman" w:eastAsia="Times New Roman" w:hAnsi="Times New Roman" w:cs="Times New Roman"/>
          <w:color w:val="000000"/>
          <w:sz w:val="24"/>
          <w:szCs w:val="24"/>
          <w:lang w:eastAsia="ru-RU"/>
        </w:rPr>
        <w:t>активности</w:t>
      </w:r>
      <w:proofErr w:type="gramEnd"/>
      <w:r w:rsidRPr="00F149DA">
        <w:rPr>
          <w:rFonts w:ascii="Times New Roman" w:eastAsia="Times New Roman" w:hAnsi="Times New Roman" w:cs="Times New Roman"/>
          <w:color w:val="000000"/>
          <w:sz w:val="24"/>
          <w:szCs w:val="24"/>
          <w:lang w:eastAsia="ru-RU"/>
        </w:rPr>
        <w:t xml:space="preserve"> обучающихся на перемене и во второй половине дня, желательно наличие игрового </w:t>
      </w:r>
      <w:r w:rsidRPr="00F149DA">
        <w:rPr>
          <w:rFonts w:ascii="Times New Roman" w:eastAsia="Times New Roman" w:hAnsi="Times New Roman" w:cs="Times New Roman"/>
          <w:color w:val="000000"/>
          <w:sz w:val="24"/>
          <w:szCs w:val="24"/>
        </w:rPr>
        <w:t>помещения.</w:t>
      </w:r>
    </w:p>
    <w:p w:rsidR="00DC0A90" w:rsidRPr="00F149DA" w:rsidRDefault="00DC0A90" w:rsidP="004B74FF">
      <w:pPr>
        <w:suppressAutoHyphens/>
        <w:spacing w:after="0" w:line="240" w:lineRule="auto"/>
        <w:ind w:firstLine="567"/>
        <w:jc w:val="both"/>
        <w:rPr>
          <w:rFonts w:ascii="Times New Roman" w:eastAsia="Arial Unicode MS" w:hAnsi="Times New Roman" w:cs="Times New Roman"/>
          <w:color w:val="00000A"/>
          <w:kern w:val="1"/>
          <w:sz w:val="24"/>
          <w:szCs w:val="24"/>
        </w:rPr>
      </w:pPr>
      <w:proofErr w:type="gramStart"/>
      <w:r w:rsidRPr="00F149DA">
        <w:rPr>
          <w:rFonts w:ascii="Times New Roman" w:eastAsia="Arial Unicode MS" w:hAnsi="Times New Roman" w:cs="Times New Roman"/>
          <w:color w:val="00000A"/>
          <w:kern w:val="1"/>
          <w:sz w:val="24"/>
          <w:szCs w:val="24"/>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sidRPr="00F149DA">
        <w:rPr>
          <w:rFonts w:ascii="Times New Roman" w:eastAsia="Arial Unicode MS" w:hAnsi="Times New Roman" w:cs="Times New Roman"/>
          <w:iCs/>
          <w:color w:val="00000A"/>
          <w:kern w:val="1"/>
          <w:sz w:val="24"/>
          <w:szCs w:val="24"/>
        </w:rPr>
        <w:t>стенды</w:t>
      </w:r>
      <w:r w:rsidRPr="00F149DA">
        <w:rPr>
          <w:rFonts w:ascii="Times New Roman" w:eastAsia="Arial Unicode MS" w:hAnsi="Times New Roman" w:cs="Times New Roman"/>
          <w:color w:val="00000A"/>
          <w:kern w:val="1"/>
          <w:sz w:val="24"/>
          <w:szCs w:val="24"/>
        </w:rPr>
        <w:t xml:space="preserve"> с представленным на них наглядным материалом о </w:t>
      </w:r>
      <w:proofErr w:type="spellStart"/>
      <w:r w:rsidRPr="00F149DA">
        <w:rPr>
          <w:rFonts w:ascii="Times New Roman" w:eastAsia="Arial Unicode MS" w:hAnsi="Times New Roman" w:cs="Times New Roman"/>
          <w:color w:val="00000A"/>
          <w:kern w:val="1"/>
          <w:sz w:val="24"/>
          <w:szCs w:val="24"/>
        </w:rPr>
        <w:t>внутришкольных</w:t>
      </w:r>
      <w:proofErr w:type="spellEnd"/>
      <w:r w:rsidRPr="00F149DA">
        <w:rPr>
          <w:rFonts w:ascii="Times New Roman" w:eastAsia="Arial Unicode MS" w:hAnsi="Times New Roman" w:cs="Times New Roman"/>
          <w:color w:val="00000A"/>
          <w:kern w:val="1"/>
          <w:sz w:val="24"/>
          <w:szCs w:val="24"/>
        </w:rPr>
        <w:t xml:space="preserve">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roofErr w:type="gramEnd"/>
    </w:p>
    <w:p w:rsidR="00DC0A90" w:rsidRPr="00F149DA" w:rsidRDefault="00DC0A90" w:rsidP="004B74FF">
      <w:pPr>
        <w:suppressAutoHyphens/>
        <w:spacing w:after="0" w:line="240" w:lineRule="auto"/>
        <w:ind w:firstLine="567"/>
        <w:jc w:val="both"/>
        <w:rPr>
          <w:rFonts w:ascii="Times New Roman" w:eastAsia="Arial Unicode MS" w:hAnsi="Times New Roman" w:cs="Times New Roman"/>
          <w:color w:val="00000A"/>
          <w:kern w:val="1"/>
          <w:sz w:val="24"/>
          <w:szCs w:val="24"/>
          <w:lang w:eastAsia="ru-RU"/>
        </w:rPr>
      </w:pPr>
      <w:r w:rsidRPr="00F149DA">
        <w:rPr>
          <w:rFonts w:ascii="Times New Roman" w:eastAsia="Arial Unicode MS" w:hAnsi="Times New Roman" w:cs="Times New Roman"/>
          <w:iCs/>
          <w:color w:val="00000A"/>
          <w:kern w:val="1"/>
          <w:sz w:val="24"/>
          <w:szCs w:val="24"/>
        </w:rPr>
        <w:t xml:space="preserve">Организация рабочего пространства обучающегося с </w:t>
      </w:r>
      <w:r w:rsidRPr="00F149DA">
        <w:rPr>
          <w:rFonts w:ascii="Times New Roman" w:eastAsia="Arial Unicode MS" w:hAnsi="Times New Roman" w:cs="Times New Roman"/>
          <w:color w:val="00000A"/>
          <w:kern w:val="1"/>
          <w:sz w:val="24"/>
          <w:szCs w:val="24"/>
        </w:rPr>
        <w:t>ЗПР</w:t>
      </w:r>
      <w:r w:rsidRPr="00F149DA">
        <w:rPr>
          <w:rFonts w:ascii="Times New Roman" w:eastAsia="Arial Unicode MS" w:hAnsi="Times New Roman" w:cs="Times New Roman"/>
          <w:iCs/>
          <w:color w:val="00000A"/>
          <w:kern w:val="1"/>
          <w:sz w:val="24"/>
          <w:szCs w:val="24"/>
        </w:rPr>
        <w:t xml:space="preserve"> в классе</w:t>
      </w:r>
      <w:r w:rsidRPr="00F149DA">
        <w:rPr>
          <w:rFonts w:ascii="Times New Roman" w:eastAsia="Arial Unicode MS" w:hAnsi="Times New Roman" w:cs="Times New Roman"/>
          <w:b/>
          <w:i/>
          <w:iCs/>
          <w:color w:val="00000A"/>
          <w:kern w:val="1"/>
          <w:sz w:val="24"/>
          <w:szCs w:val="24"/>
        </w:rPr>
        <w:t xml:space="preserve"> </w:t>
      </w:r>
      <w:r w:rsidRPr="00F149DA">
        <w:rPr>
          <w:rFonts w:ascii="Times New Roman" w:eastAsia="Arial Unicode MS" w:hAnsi="Times New Roman" w:cs="Times New Roman"/>
          <w:color w:val="00000A"/>
          <w:kern w:val="1"/>
          <w:sz w:val="24"/>
          <w:szCs w:val="24"/>
        </w:rPr>
        <w:t xml:space="preserve">предполагает выбор парты и партнера. </w:t>
      </w:r>
    </w:p>
    <w:p w:rsidR="00DC0A90" w:rsidRPr="00F149DA" w:rsidRDefault="00DC0A90" w:rsidP="004B74FF">
      <w:pPr>
        <w:suppressAutoHyphens/>
        <w:spacing w:after="0" w:line="240" w:lineRule="auto"/>
        <w:ind w:firstLine="567"/>
        <w:jc w:val="both"/>
        <w:rPr>
          <w:rFonts w:ascii="Times New Roman" w:eastAsia="Arial Unicode MS" w:hAnsi="Times New Roman" w:cs="Times New Roman"/>
          <w:color w:val="00000A"/>
          <w:kern w:val="1"/>
          <w:sz w:val="24"/>
          <w:szCs w:val="24"/>
        </w:rPr>
      </w:pPr>
      <w:r w:rsidRPr="00F149DA">
        <w:rPr>
          <w:rFonts w:ascii="Times New Roman" w:eastAsia="Arial Unicode MS" w:hAnsi="Times New Roman" w:cs="Times New Roman"/>
          <w:color w:val="00000A"/>
          <w:kern w:val="1"/>
          <w:sz w:val="24"/>
          <w:szCs w:val="24"/>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DC0A90" w:rsidRPr="00F149DA" w:rsidRDefault="00DC0A90" w:rsidP="004B74FF">
      <w:pPr>
        <w:suppressAutoHyphens/>
        <w:spacing w:after="0" w:line="240" w:lineRule="auto"/>
        <w:ind w:firstLine="567"/>
        <w:jc w:val="both"/>
        <w:rPr>
          <w:rFonts w:ascii="Times New Roman" w:eastAsia="Arial Unicode MS" w:hAnsi="Times New Roman" w:cs="Times New Roman"/>
          <w:color w:val="00000A"/>
          <w:kern w:val="1"/>
          <w:sz w:val="24"/>
          <w:szCs w:val="24"/>
        </w:rPr>
      </w:pPr>
      <w:r w:rsidRPr="00F149DA">
        <w:rPr>
          <w:rFonts w:ascii="Times New Roman" w:eastAsia="Arial Unicode MS" w:hAnsi="Times New Roman" w:cs="Times New Roman"/>
          <w:kern w:val="1"/>
          <w:sz w:val="24"/>
          <w:szCs w:val="24"/>
        </w:rPr>
        <w:t xml:space="preserve">Обязательным условием к организации рабочего места обучающегося с ЗПР является </w:t>
      </w:r>
      <w:r w:rsidRPr="00F149DA">
        <w:rPr>
          <w:rFonts w:ascii="Times New Roman" w:eastAsia="Arial Unicode MS" w:hAnsi="Times New Roman" w:cs="Times New Roman"/>
          <w:color w:val="00000A"/>
          <w:kern w:val="1"/>
          <w:sz w:val="24"/>
          <w:szCs w:val="24"/>
        </w:rPr>
        <w:t>о</w:t>
      </w:r>
      <w:r w:rsidRPr="00F149DA">
        <w:rPr>
          <w:rFonts w:ascii="Times New Roman" w:eastAsia="Arial Unicode MS" w:hAnsi="Times New Roman" w:cs="Times New Roman"/>
          <w:color w:val="00000A"/>
          <w:kern w:val="1"/>
          <w:sz w:val="24"/>
          <w:szCs w:val="24"/>
          <w:lang w:eastAsia="ru-RU"/>
        </w:rPr>
        <w:t>беспечение возможности постоянно находиться в зоне внимания педагога.</w:t>
      </w:r>
    </w:p>
    <w:p w:rsidR="00DC0A90" w:rsidRPr="00F149DA" w:rsidRDefault="00DC0A90" w:rsidP="00F149DA">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F149DA">
        <w:rPr>
          <w:rFonts w:ascii="Times New Roman" w:eastAsia="Times New Roman" w:hAnsi="Times New Roman" w:cs="Times New Roman"/>
          <w:b/>
          <w:i/>
          <w:sz w:val="24"/>
          <w:szCs w:val="24"/>
          <w:lang w:eastAsia="ru-RU"/>
        </w:rPr>
        <w:t>Требования к организации временного режима</w:t>
      </w:r>
    </w:p>
    <w:p w:rsidR="00DC0A90" w:rsidRPr="00F149DA" w:rsidRDefault="00DC0A90" w:rsidP="004B74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149DA">
        <w:rPr>
          <w:rFonts w:ascii="Times New Roman" w:eastAsia="Times New Roman" w:hAnsi="Times New Roman" w:cs="Times New Roman"/>
          <w:color w:val="000000"/>
          <w:sz w:val="24"/>
          <w:szCs w:val="24"/>
          <w:lang w:eastAsia="ru-RU"/>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DC0A90" w:rsidRPr="00F149DA" w:rsidRDefault="00DC0A90" w:rsidP="004B74FF">
      <w:pPr>
        <w:suppressAutoHyphens/>
        <w:spacing w:after="0" w:line="240" w:lineRule="auto"/>
        <w:ind w:firstLine="567"/>
        <w:jc w:val="both"/>
        <w:rPr>
          <w:rFonts w:ascii="Times New Roman" w:eastAsia="Arial Unicode MS" w:hAnsi="Times New Roman" w:cs="Times New Roman"/>
          <w:color w:val="00000A"/>
          <w:kern w:val="1"/>
          <w:sz w:val="24"/>
          <w:szCs w:val="24"/>
        </w:rPr>
      </w:pPr>
      <w:r w:rsidRPr="00F149DA">
        <w:rPr>
          <w:rFonts w:ascii="Times New Roman" w:eastAsia="Arial Unicode MS" w:hAnsi="Times New Roman" w:cs="Times New Roman"/>
          <w:color w:val="00000A"/>
          <w:kern w:val="1"/>
          <w:sz w:val="24"/>
          <w:szCs w:val="24"/>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DC0A90" w:rsidRPr="00F149DA" w:rsidRDefault="00DC0A90" w:rsidP="004B74FF">
      <w:pPr>
        <w:suppressAutoHyphens/>
        <w:spacing w:after="0" w:line="240" w:lineRule="auto"/>
        <w:ind w:firstLine="567"/>
        <w:jc w:val="both"/>
        <w:rPr>
          <w:rFonts w:ascii="Times New Roman" w:eastAsia="Arial Unicode MS" w:hAnsi="Times New Roman" w:cs="Times New Roman"/>
          <w:color w:val="00000A"/>
          <w:kern w:val="1"/>
          <w:sz w:val="24"/>
          <w:szCs w:val="24"/>
        </w:rPr>
      </w:pPr>
      <w:r w:rsidRPr="00F149DA">
        <w:rPr>
          <w:rFonts w:ascii="Times New Roman" w:eastAsia="Arial Unicode MS" w:hAnsi="Times New Roman" w:cs="Times New Roman"/>
          <w:color w:val="00000A"/>
          <w:kern w:val="1"/>
          <w:sz w:val="24"/>
          <w:szCs w:val="24"/>
        </w:rPr>
        <w:t xml:space="preserve">Сроки освоения АООП НОО обучающимися с ЗПР для </w:t>
      </w:r>
      <w:r w:rsidRPr="00F149DA">
        <w:rPr>
          <w:rFonts w:ascii="Times New Roman" w:eastAsia="Arial Unicode MS" w:hAnsi="Times New Roman" w:cs="Times New Roman"/>
          <w:b/>
          <w:color w:val="00000A"/>
          <w:kern w:val="1"/>
          <w:sz w:val="24"/>
          <w:szCs w:val="24"/>
        </w:rPr>
        <w:t>варианта В</w:t>
      </w:r>
      <w:proofErr w:type="gramStart"/>
      <w:r w:rsidRPr="00F149DA">
        <w:rPr>
          <w:rFonts w:ascii="Times New Roman" w:eastAsia="Arial Unicode MS" w:hAnsi="Times New Roman" w:cs="Times New Roman"/>
          <w:b/>
          <w:color w:val="00000A"/>
          <w:kern w:val="1"/>
          <w:sz w:val="24"/>
          <w:szCs w:val="24"/>
        </w:rPr>
        <w:t>7</w:t>
      </w:r>
      <w:proofErr w:type="gramEnd"/>
      <w:r w:rsidRPr="00F149DA">
        <w:rPr>
          <w:rFonts w:ascii="Times New Roman" w:eastAsia="Arial Unicode MS" w:hAnsi="Times New Roman" w:cs="Times New Roman"/>
          <w:b/>
          <w:color w:val="00000A"/>
          <w:kern w:val="1"/>
          <w:sz w:val="24"/>
          <w:szCs w:val="24"/>
        </w:rPr>
        <w:t>.2</w:t>
      </w:r>
      <w:r w:rsidRPr="00F149DA">
        <w:rPr>
          <w:rFonts w:ascii="Times New Roman" w:eastAsia="Arial Unicode MS" w:hAnsi="Times New Roman" w:cs="Times New Roman"/>
          <w:color w:val="00000A"/>
          <w:kern w:val="1"/>
          <w:sz w:val="24"/>
          <w:szCs w:val="24"/>
        </w:rPr>
        <w:t xml:space="preserve"> составляют 5 лет (с обязательным введением 1</w:t>
      </w:r>
      <w:r w:rsidRPr="00F149DA">
        <w:rPr>
          <w:rFonts w:ascii="Times New Roman" w:eastAsia="Arial Unicode MS" w:hAnsi="Times New Roman" w:cs="Times New Roman"/>
          <w:color w:val="00000A"/>
          <w:kern w:val="1"/>
          <w:sz w:val="24"/>
          <w:szCs w:val="24"/>
          <w:vertAlign w:val="superscript"/>
        </w:rPr>
        <w:t xml:space="preserve"> </w:t>
      </w:r>
      <w:r w:rsidRPr="00F149DA">
        <w:rPr>
          <w:rFonts w:ascii="Times New Roman" w:eastAsia="Arial Unicode MS" w:hAnsi="Times New Roman" w:cs="Times New Roman"/>
          <w:color w:val="00000A"/>
          <w:kern w:val="1"/>
          <w:sz w:val="24"/>
          <w:szCs w:val="24"/>
        </w:rPr>
        <w:t>дополнительного класса).</w:t>
      </w:r>
    </w:p>
    <w:p w:rsidR="00DC0A90" w:rsidRPr="00F149DA" w:rsidRDefault="00DC0A90" w:rsidP="004B74FF">
      <w:pPr>
        <w:suppressAutoHyphens/>
        <w:spacing w:after="0" w:line="240" w:lineRule="auto"/>
        <w:ind w:firstLine="567"/>
        <w:jc w:val="both"/>
        <w:rPr>
          <w:rFonts w:ascii="Times New Roman" w:eastAsia="Arial Unicode MS" w:hAnsi="Times New Roman" w:cs="Times New Roman"/>
          <w:color w:val="00000A"/>
          <w:kern w:val="1"/>
          <w:sz w:val="24"/>
          <w:szCs w:val="24"/>
        </w:rPr>
      </w:pPr>
      <w:r w:rsidRPr="00F149DA">
        <w:rPr>
          <w:rFonts w:ascii="Times New Roman" w:eastAsia="Arial Unicode MS" w:hAnsi="Times New Roman" w:cs="Times New Roman"/>
          <w:color w:val="00000A"/>
          <w:kern w:val="1"/>
          <w:sz w:val="24"/>
          <w:szCs w:val="24"/>
        </w:rPr>
        <w:t>Устанавливается следующая продолжительность учебного года:</w:t>
      </w:r>
      <w:r w:rsidRPr="00F149DA">
        <w:rPr>
          <w:rFonts w:ascii="Times New Roman" w:eastAsia="Arial Unicode MS" w:hAnsi="Times New Roman" w:cs="Times New Roman"/>
          <w:color w:val="00000A"/>
          <w:kern w:val="1"/>
          <w:sz w:val="24"/>
          <w:szCs w:val="24"/>
        </w:rPr>
        <w:br/>
        <w:t xml:space="preserve">1 </w:t>
      </w:r>
      <w:r w:rsidRPr="00F149DA">
        <w:rPr>
          <w:rFonts w:ascii="Times New Roman" w:eastAsia="Arial Unicode MS" w:hAnsi="Times New Roman" w:cs="Times New Roman"/>
          <w:caps/>
          <w:color w:val="00000A"/>
          <w:kern w:val="1"/>
          <w:sz w:val="24"/>
          <w:szCs w:val="24"/>
        </w:rPr>
        <w:t xml:space="preserve">– </w:t>
      </w:r>
      <w:r w:rsidRPr="00F149DA">
        <w:rPr>
          <w:rFonts w:ascii="Times New Roman" w:eastAsia="Arial Unicode MS" w:hAnsi="Times New Roman" w:cs="Times New Roman"/>
          <w:color w:val="00000A"/>
          <w:kern w:val="1"/>
          <w:sz w:val="24"/>
          <w:szCs w:val="24"/>
        </w:rPr>
        <w:t xml:space="preserve">1 </w:t>
      </w:r>
      <w:proofErr w:type="gramStart"/>
      <w:r w:rsidRPr="00F149DA">
        <w:rPr>
          <w:rFonts w:ascii="Times New Roman" w:eastAsia="Arial Unicode MS" w:hAnsi="Times New Roman" w:cs="Times New Roman"/>
          <w:color w:val="00000A"/>
          <w:kern w:val="1"/>
          <w:sz w:val="24"/>
          <w:szCs w:val="24"/>
        </w:rPr>
        <w:t>дополнительный</w:t>
      </w:r>
      <w:proofErr w:type="gramEnd"/>
      <w:r w:rsidRPr="00F149DA">
        <w:rPr>
          <w:rFonts w:ascii="Times New Roman" w:eastAsia="Arial Unicode MS" w:hAnsi="Times New Roman" w:cs="Times New Roman"/>
          <w:color w:val="00000A"/>
          <w:kern w:val="1"/>
          <w:sz w:val="24"/>
          <w:szCs w:val="24"/>
        </w:rPr>
        <w:t xml:space="preserve"> классы – 33 учебных недели; 2 </w:t>
      </w:r>
      <w:r w:rsidRPr="00F149DA">
        <w:rPr>
          <w:rFonts w:ascii="Times New Roman" w:eastAsia="Arial Unicode MS" w:hAnsi="Times New Roman" w:cs="Times New Roman"/>
          <w:caps/>
          <w:color w:val="00000A"/>
          <w:kern w:val="1"/>
          <w:sz w:val="24"/>
          <w:szCs w:val="24"/>
        </w:rPr>
        <w:t xml:space="preserve">– </w:t>
      </w:r>
      <w:r w:rsidRPr="00F149DA">
        <w:rPr>
          <w:rFonts w:ascii="Times New Roman" w:eastAsia="Arial Unicode MS" w:hAnsi="Times New Roman" w:cs="Times New Roman"/>
          <w:color w:val="00000A"/>
          <w:kern w:val="1"/>
          <w:sz w:val="24"/>
          <w:szCs w:val="24"/>
        </w:rPr>
        <w:t>4</w:t>
      </w:r>
      <w:r w:rsidRPr="00F149DA">
        <w:rPr>
          <w:rFonts w:ascii="Times New Roman" w:eastAsia="Arial Unicode MS" w:hAnsi="Times New Roman" w:cs="Times New Roman"/>
          <w:caps/>
          <w:color w:val="00000A"/>
          <w:kern w:val="1"/>
          <w:sz w:val="24"/>
          <w:szCs w:val="24"/>
        </w:rPr>
        <w:t xml:space="preserve"> </w:t>
      </w:r>
      <w:r w:rsidRPr="00F149DA">
        <w:rPr>
          <w:rFonts w:ascii="Times New Roman" w:eastAsia="Arial Unicode MS" w:hAnsi="Times New Roman" w:cs="Times New Roman"/>
          <w:color w:val="00000A"/>
          <w:kern w:val="1"/>
          <w:sz w:val="24"/>
          <w:szCs w:val="24"/>
        </w:rPr>
        <w:t>классы – 34 учебных недели.</w:t>
      </w:r>
    </w:p>
    <w:p w:rsidR="00DC0A90" w:rsidRPr="00F149DA" w:rsidRDefault="00DC0A90" w:rsidP="004B74FF">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F149DA">
        <w:rPr>
          <w:rFonts w:ascii="Times New Roman" w:eastAsia="SimSun" w:hAnsi="Times New Roman" w:cs="Times New Roman"/>
          <w:kern w:val="3"/>
          <w:sz w:val="24"/>
          <w:szCs w:val="24"/>
          <w:lang w:eastAsia="zh-CN" w:bidi="hi-IN"/>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DC0A90" w:rsidRPr="00F149DA" w:rsidRDefault="00DC0A90" w:rsidP="004B74FF">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F149DA">
        <w:rPr>
          <w:rFonts w:ascii="Times New Roman" w:eastAsia="SimSun" w:hAnsi="Times New Roman" w:cs="Times New Roman"/>
          <w:kern w:val="3"/>
          <w:sz w:val="24"/>
          <w:szCs w:val="24"/>
          <w:lang w:eastAsia="zh-CN" w:bidi="hi-IN"/>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F149DA">
        <w:rPr>
          <w:rFonts w:ascii="Times New Roman" w:eastAsia="SimSun" w:hAnsi="Times New Roman" w:cs="Times New Roman"/>
          <w:kern w:val="3"/>
          <w:sz w:val="24"/>
          <w:szCs w:val="24"/>
          <w:lang w:eastAsia="zh-CN" w:bidi="hi-IN"/>
        </w:rPr>
        <w:t>здоровьесбережению</w:t>
      </w:r>
      <w:proofErr w:type="spellEnd"/>
      <w:r w:rsidRPr="00F149DA">
        <w:rPr>
          <w:rFonts w:ascii="Times New Roman" w:eastAsia="SimSun" w:hAnsi="Times New Roman" w:cs="Times New Roman"/>
          <w:kern w:val="3"/>
          <w:sz w:val="24"/>
          <w:szCs w:val="24"/>
          <w:lang w:eastAsia="zh-CN" w:bidi="hi-IN"/>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w:t>
      </w:r>
      <w:proofErr w:type="gramStart"/>
      <w:r w:rsidRPr="00F149DA">
        <w:rPr>
          <w:rFonts w:ascii="Times New Roman" w:eastAsia="SimSun" w:hAnsi="Times New Roman" w:cs="Times New Roman"/>
          <w:kern w:val="3"/>
          <w:sz w:val="24"/>
          <w:szCs w:val="24"/>
          <w:lang w:eastAsia="zh-CN" w:bidi="hi-IN"/>
        </w:rPr>
        <w:t>обучение по режиму</w:t>
      </w:r>
      <w:proofErr w:type="gramEnd"/>
      <w:r w:rsidRPr="00F149DA">
        <w:rPr>
          <w:rFonts w:ascii="Times New Roman" w:eastAsia="SimSun" w:hAnsi="Times New Roman" w:cs="Times New Roman"/>
          <w:kern w:val="3"/>
          <w:sz w:val="24"/>
          <w:szCs w:val="24"/>
          <w:lang w:eastAsia="zh-CN" w:bidi="hi-IN"/>
        </w:rPr>
        <w:t xml:space="preserve"> продленного дня с организацией прогулки, питания, необходимых оздоровительных мероприятий.</w:t>
      </w:r>
    </w:p>
    <w:p w:rsidR="00DC0A90" w:rsidRPr="00F149DA" w:rsidRDefault="00DC0A90" w:rsidP="004B74FF">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F149DA">
        <w:rPr>
          <w:rFonts w:ascii="Times New Roman" w:eastAsia="SimSun" w:hAnsi="Times New Roman" w:cs="Times New Roman"/>
          <w:kern w:val="3"/>
          <w:sz w:val="24"/>
          <w:szCs w:val="24"/>
          <w:lang w:eastAsia="zh-CN" w:bidi="hi-I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DC0A90" w:rsidRPr="00F149DA" w:rsidRDefault="00DC0A90" w:rsidP="004B74FF">
      <w:pPr>
        <w:widowControl w:val="0"/>
        <w:suppressAutoHyphens/>
        <w:autoSpaceDN w:val="0"/>
        <w:spacing w:after="0" w:line="240" w:lineRule="auto"/>
        <w:ind w:firstLine="567"/>
        <w:jc w:val="both"/>
        <w:textAlignment w:val="baseline"/>
        <w:rPr>
          <w:rFonts w:ascii="Times New Roman" w:eastAsia="SimSun" w:hAnsi="Times New Roman" w:cs="Times New Roman"/>
          <w:i/>
          <w:color w:val="00000A"/>
          <w:kern w:val="3"/>
          <w:sz w:val="24"/>
          <w:szCs w:val="24"/>
          <w:lang w:eastAsia="zh-CN" w:bidi="hi-IN"/>
        </w:rPr>
      </w:pPr>
      <w:r w:rsidRPr="00F149DA">
        <w:rPr>
          <w:rFonts w:ascii="Times New Roman" w:eastAsia="SimSun" w:hAnsi="Times New Roman" w:cs="Times New Roman"/>
          <w:kern w:val="3"/>
          <w:sz w:val="24"/>
          <w:szCs w:val="24"/>
          <w:lang w:eastAsia="zh-CN" w:bidi="hi-IN"/>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DC0A90" w:rsidRPr="00F149DA" w:rsidRDefault="00DC0A90" w:rsidP="004B74FF">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F149DA">
        <w:rPr>
          <w:rFonts w:ascii="Times New Roman" w:eastAsia="SimSun" w:hAnsi="Times New Roman" w:cs="Times New Roman"/>
          <w:kern w:val="3"/>
          <w:sz w:val="24"/>
          <w:szCs w:val="24"/>
          <w:lang w:eastAsia="zh-CN" w:bidi="hi-IN"/>
        </w:rPr>
        <w:t xml:space="preserve">Учебные занятия следует начинать не ранее 8 часов. Проведение нулевых уроков не допускается. Число уроков в день: </w:t>
      </w:r>
    </w:p>
    <w:p w:rsidR="00DC0A90" w:rsidRPr="00F149DA" w:rsidRDefault="00DC0A90" w:rsidP="004B74FF">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proofErr w:type="gramStart"/>
      <w:r w:rsidRPr="00F149DA">
        <w:rPr>
          <w:rFonts w:ascii="Times New Roman" w:eastAsia="SimSun" w:hAnsi="Times New Roman" w:cs="Times New Roman"/>
          <w:kern w:val="3"/>
          <w:sz w:val="24"/>
          <w:szCs w:val="24"/>
          <w:lang w:eastAsia="zh-CN" w:bidi="hi-IN"/>
        </w:rPr>
        <w:t xml:space="preserve">для обучающихся 1 </w:t>
      </w:r>
      <w:r w:rsidRPr="00F149DA">
        <w:rPr>
          <w:rFonts w:ascii="Times New Roman" w:eastAsia="SimSun" w:hAnsi="Times New Roman" w:cs="Times New Roman"/>
          <w:caps/>
          <w:kern w:val="3"/>
          <w:sz w:val="24"/>
          <w:szCs w:val="24"/>
          <w:lang w:eastAsia="zh-CN" w:bidi="hi-IN"/>
        </w:rPr>
        <w:t xml:space="preserve">– </w:t>
      </w:r>
      <w:r w:rsidRPr="00F149DA">
        <w:rPr>
          <w:rFonts w:ascii="Times New Roman" w:eastAsia="SimSun" w:hAnsi="Times New Roman" w:cs="Times New Roman"/>
          <w:kern w:val="3"/>
          <w:sz w:val="24"/>
          <w:szCs w:val="24"/>
          <w:lang w:eastAsia="zh-CN" w:bidi="hi-IN"/>
        </w:rPr>
        <w:t>1 дополнительного классов – не должно превышать 4 уроков и один день в неделю – не более 5 уроков, за счет урока физической культуры;</w:t>
      </w:r>
      <w:proofErr w:type="gramEnd"/>
    </w:p>
    <w:p w:rsidR="00DC0A90" w:rsidRPr="00F149DA" w:rsidRDefault="00DC0A90" w:rsidP="004B74FF">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F149DA">
        <w:rPr>
          <w:rFonts w:ascii="Times New Roman" w:eastAsia="SimSun" w:hAnsi="Times New Roman" w:cs="Times New Roman"/>
          <w:kern w:val="3"/>
          <w:sz w:val="24"/>
          <w:szCs w:val="24"/>
          <w:lang w:eastAsia="zh-CN" w:bidi="hi-IN"/>
        </w:rPr>
        <w:t xml:space="preserve">для обучающихся 2 </w:t>
      </w:r>
      <w:r w:rsidRPr="00F149DA">
        <w:rPr>
          <w:rFonts w:ascii="Times New Roman" w:eastAsia="SimSun" w:hAnsi="Times New Roman" w:cs="Times New Roman"/>
          <w:caps/>
          <w:kern w:val="3"/>
          <w:sz w:val="24"/>
          <w:szCs w:val="24"/>
          <w:lang w:eastAsia="zh-CN" w:bidi="hi-IN"/>
        </w:rPr>
        <w:t xml:space="preserve">– </w:t>
      </w:r>
      <w:r w:rsidRPr="00F149DA">
        <w:rPr>
          <w:rFonts w:ascii="Times New Roman" w:eastAsia="SimSun" w:hAnsi="Times New Roman" w:cs="Times New Roman"/>
          <w:kern w:val="3"/>
          <w:sz w:val="24"/>
          <w:szCs w:val="24"/>
          <w:lang w:eastAsia="zh-CN" w:bidi="hi-IN"/>
        </w:rPr>
        <w:t>4</w:t>
      </w:r>
      <w:r w:rsidRPr="00F149DA">
        <w:rPr>
          <w:rFonts w:ascii="Times New Roman" w:eastAsia="SimSun" w:hAnsi="Times New Roman" w:cs="Times New Roman"/>
          <w:caps/>
          <w:kern w:val="3"/>
          <w:sz w:val="24"/>
          <w:szCs w:val="24"/>
          <w:lang w:eastAsia="zh-CN" w:bidi="hi-IN"/>
        </w:rPr>
        <w:t xml:space="preserve"> </w:t>
      </w:r>
      <w:r w:rsidRPr="00F149DA">
        <w:rPr>
          <w:rFonts w:ascii="Times New Roman" w:eastAsia="SimSun" w:hAnsi="Times New Roman" w:cs="Times New Roman"/>
          <w:kern w:val="3"/>
          <w:sz w:val="24"/>
          <w:szCs w:val="24"/>
          <w:lang w:eastAsia="zh-CN" w:bidi="hi-IN"/>
        </w:rPr>
        <w:t>классов – не более 5 уроков.</w:t>
      </w:r>
    </w:p>
    <w:p w:rsidR="00DC0A90" w:rsidRPr="00F149DA" w:rsidRDefault="00DC0A90" w:rsidP="004B74FF">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F149DA">
        <w:rPr>
          <w:rFonts w:ascii="Times New Roman" w:eastAsia="SimSun" w:hAnsi="Times New Roman" w:cs="Times New Roman"/>
          <w:kern w:val="3"/>
          <w:sz w:val="24"/>
          <w:szCs w:val="24"/>
          <w:lang w:eastAsia="zh-CN" w:bidi="hi-IN"/>
        </w:rPr>
        <w:t xml:space="preserve">Продолжительность учебных занятий не превышает 40 минут. </w:t>
      </w:r>
      <w:proofErr w:type="gramStart"/>
      <w:r w:rsidRPr="00F149DA">
        <w:rPr>
          <w:rFonts w:ascii="Times New Roman" w:eastAsia="SimSun" w:hAnsi="Times New Roman" w:cs="Times New Roman"/>
          <w:kern w:val="3"/>
          <w:sz w:val="24"/>
          <w:szCs w:val="24"/>
          <w:lang w:eastAsia="zh-CN" w:bidi="hi-IN"/>
        </w:rPr>
        <w:t xml:space="preserve">При определении </w:t>
      </w:r>
      <w:r w:rsidRPr="00F149DA">
        <w:rPr>
          <w:rFonts w:ascii="Times New Roman" w:eastAsia="SimSun" w:hAnsi="Times New Roman" w:cs="Times New Roman"/>
          <w:kern w:val="3"/>
          <w:sz w:val="24"/>
          <w:szCs w:val="24"/>
          <w:lang w:eastAsia="zh-CN" w:bidi="hi-IN"/>
        </w:rPr>
        <w:lastRenderedPageBreak/>
        <w:t>продолжительности занятий в 1</w:t>
      </w:r>
      <w:r w:rsidRPr="00F149DA">
        <w:rPr>
          <w:rFonts w:ascii="Times New Roman" w:eastAsia="SimSun" w:hAnsi="Times New Roman" w:cs="Times New Roman"/>
          <w:caps/>
          <w:kern w:val="3"/>
          <w:sz w:val="24"/>
          <w:szCs w:val="24"/>
          <w:lang w:eastAsia="zh-CN" w:bidi="hi-IN"/>
        </w:rPr>
        <w:t xml:space="preserve">–1 </w:t>
      </w:r>
      <w:r w:rsidRPr="00F149DA">
        <w:rPr>
          <w:rFonts w:ascii="Times New Roman" w:eastAsia="SimSun" w:hAnsi="Times New Roman" w:cs="Times New Roman"/>
          <w:kern w:val="3"/>
          <w:sz w:val="24"/>
          <w:szCs w:val="24"/>
          <w:lang w:eastAsia="zh-CN" w:bidi="hi-IN"/>
        </w:rPr>
        <w:t>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149DA">
        <w:rPr>
          <w:rFonts w:ascii="Times New Roman" w:eastAsia="SimSun" w:hAnsi="Times New Roman" w:cs="Times New Roman"/>
          <w:kern w:val="3"/>
          <w:sz w:val="24"/>
          <w:szCs w:val="24"/>
          <w:vertAlign w:val="superscript"/>
          <w:lang w:eastAsia="zh-CN" w:bidi="hi-IN"/>
        </w:rPr>
        <w:footnoteReference w:id="3"/>
      </w:r>
      <w:r w:rsidRPr="00F149DA">
        <w:rPr>
          <w:rFonts w:ascii="Times New Roman" w:eastAsia="SimSun" w:hAnsi="Times New Roman" w:cs="Times New Roman"/>
          <w:kern w:val="3"/>
          <w:sz w:val="24"/>
          <w:szCs w:val="24"/>
          <w:lang w:eastAsia="zh-CN" w:bidi="hi-IN"/>
        </w:rPr>
        <w:t>.</w:t>
      </w:r>
      <w:proofErr w:type="gramEnd"/>
    </w:p>
    <w:p w:rsidR="00DC0A90" w:rsidRPr="00F149DA" w:rsidRDefault="00DC0A90" w:rsidP="004B74FF">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F149DA">
        <w:rPr>
          <w:rFonts w:ascii="Times New Roman" w:eastAsia="SimSun" w:hAnsi="Times New Roman" w:cs="Times New Roman"/>
          <w:kern w:val="3"/>
          <w:sz w:val="24"/>
          <w:szCs w:val="24"/>
          <w:lang w:eastAsia="zh-CN" w:bidi="hi-IN"/>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DC0A90" w:rsidRPr="00F149DA" w:rsidRDefault="00DC0A90" w:rsidP="004B74FF">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F149DA">
        <w:rPr>
          <w:rFonts w:ascii="Times New Roman" w:eastAsia="SimSun" w:hAnsi="Times New Roman" w:cs="Times New Roman"/>
          <w:kern w:val="3"/>
          <w:sz w:val="24"/>
          <w:szCs w:val="24"/>
          <w:lang w:eastAsia="zh-CN" w:bidi="hi-IN"/>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F149DA">
        <w:rPr>
          <w:rFonts w:ascii="Times New Roman" w:eastAsia="SimSun" w:hAnsi="Times New Roman" w:cs="Times New Roman"/>
          <w:caps/>
          <w:kern w:val="3"/>
          <w:sz w:val="24"/>
          <w:szCs w:val="24"/>
          <w:lang w:eastAsia="zh-CN" w:bidi="hi-IN"/>
        </w:rPr>
        <w:t xml:space="preserve"> ЗПР, </w:t>
      </w:r>
      <w:r w:rsidRPr="00F149DA">
        <w:rPr>
          <w:rFonts w:ascii="Times New Roman" w:eastAsia="SimSun" w:hAnsi="Times New Roman" w:cs="Times New Roman"/>
          <w:kern w:val="3"/>
          <w:sz w:val="24"/>
          <w:szCs w:val="24"/>
          <w:lang w:eastAsia="zh-CN" w:bidi="hi-IN"/>
        </w:rPr>
        <w:t xml:space="preserve">осваивающие </w:t>
      </w:r>
      <w:r w:rsidRPr="00F149DA">
        <w:rPr>
          <w:rFonts w:ascii="Times New Roman" w:eastAsia="SimSun" w:hAnsi="Times New Roman" w:cs="Times New Roman"/>
          <w:b/>
          <w:kern w:val="3"/>
          <w:sz w:val="24"/>
          <w:szCs w:val="24"/>
          <w:lang w:eastAsia="zh-CN" w:bidi="hi-IN"/>
        </w:rPr>
        <w:t xml:space="preserve">вариант </w:t>
      </w:r>
      <w:r w:rsidRPr="00F149DA">
        <w:rPr>
          <w:rFonts w:ascii="Times New Roman" w:eastAsia="SimSun" w:hAnsi="Times New Roman" w:cs="Times New Roman"/>
          <w:b/>
          <w:caps/>
          <w:kern w:val="3"/>
          <w:sz w:val="24"/>
          <w:szCs w:val="24"/>
          <w:lang w:eastAsia="zh-CN" w:bidi="hi-IN"/>
        </w:rPr>
        <w:t>7.2</w:t>
      </w:r>
      <w:r w:rsidRPr="00F149DA">
        <w:rPr>
          <w:rFonts w:ascii="Times New Roman" w:eastAsia="SimSun" w:hAnsi="Times New Roman" w:cs="Times New Roman"/>
          <w:caps/>
          <w:kern w:val="3"/>
          <w:sz w:val="24"/>
          <w:szCs w:val="24"/>
          <w:lang w:eastAsia="zh-CN" w:bidi="hi-IN"/>
        </w:rPr>
        <w:t xml:space="preserve"> АООП НОО, </w:t>
      </w:r>
      <w:r w:rsidRPr="00F149DA">
        <w:rPr>
          <w:rFonts w:ascii="Times New Roman" w:eastAsia="SimSun" w:hAnsi="Times New Roman" w:cs="Times New Roman"/>
          <w:kern w:val="3"/>
          <w:sz w:val="24"/>
          <w:szCs w:val="24"/>
          <w:lang w:eastAsia="zh-CN" w:bidi="hi-IN"/>
        </w:rPr>
        <w:t xml:space="preserve">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w:t>
      </w:r>
      <w:proofErr w:type="gramStart"/>
      <w:r w:rsidRPr="00F149DA">
        <w:rPr>
          <w:rFonts w:ascii="Times New Roman" w:eastAsia="SimSun" w:hAnsi="Times New Roman" w:cs="Times New Roman"/>
          <w:kern w:val="3"/>
          <w:sz w:val="24"/>
          <w:szCs w:val="24"/>
          <w:lang w:eastAsia="zh-CN" w:bidi="hi-IN"/>
        </w:rPr>
        <w:t>обучающихся</w:t>
      </w:r>
      <w:proofErr w:type="gramEnd"/>
      <w:r w:rsidRPr="00F149DA">
        <w:rPr>
          <w:rFonts w:ascii="Times New Roman" w:eastAsia="SimSun" w:hAnsi="Times New Roman" w:cs="Times New Roman"/>
          <w:kern w:val="3"/>
          <w:sz w:val="24"/>
          <w:szCs w:val="24"/>
          <w:lang w:eastAsia="zh-CN" w:bidi="hi-IN"/>
        </w:rPr>
        <w:t>.</w:t>
      </w:r>
      <w:r w:rsidRPr="00F149DA">
        <w:rPr>
          <w:rFonts w:ascii="Times New Roman" w:eastAsia="SimSun" w:hAnsi="Times New Roman" w:cs="Times New Roman"/>
          <w:caps/>
          <w:kern w:val="3"/>
          <w:sz w:val="24"/>
          <w:szCs w:val="24"/>
          <w:lang w:eastAsia="zh-CN" w:bidi="hi-IN"/>
        </w:rPr>
        <w:t xml:space="preserve"> </w:t>
      </w:r>
    </w:p>
    <w:p w:rsidR="00DC0A90" w:rsidRPr="00F149DA" w:rsidRDefault="00DC0A90" w:rsidP="00F149DA">
      <w:pPr>
        <w:tabs>
          <w:tab w:val="left" w:pos="360"/>
          <w:tab w:val="left" w:pos="640"/>
        </w:tabs>
        <w:autoSpaceDE w:val="0"/>
        <w:autoSpaceDN w:val="0"/>
        <w:adjustRightInd w:val="0"/>
        <w:spacing w:after="0" w:line="240" w:lineRule="auto"/>
        <w:jc w:val="center"/>
        <w:textAlignment w:val="center"/>
        <w:rPr>
          <w:rFonts w:ascii="Times New Roman" w:eastAsia="Times New Roman" w:hAnsi="Times New Roman" w:cs="Times New Roman"/>
          <w:b/>
          <w:i/>
          <w:sz w:val="24"/>
          <w:szCs w:val="24"/>
          <w:lang w:eastAsia="ru-RU"/>
        </w:rPr>
      </w:pPr>
      <w:r w:rsidRPr="00F149DA">
        <w:rPr>
          <w:rFonts w:ascii="Times New Roman" w:eastAsia="Times New Roman" w:hAnsi="Times New Roman" w:cs="Times New Roman"/>
          <w:b/>
          <w:i/>
          <w:sz w:val="24"/>
          <w:szCs w:val="24"/>
          <w:lang w:eastAsia="ru-RU"/>
        </w:rPr>
        <w:t>Требования к техническим средствам обучения</w:t>
      </w:r>
    </w:p>
    <w:p w:rsidR="00DC0A90" w:rsidRPr="00F149DA" w:rsidRDefault="00DC0A90" w:rsidP="004B74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149DA">
        <w:rPr>
          <w:rFonts w:ascii="Times New Roman" w:eastAsia="Times New Roman" w:hAnsi="Times New Roman" w:cs="Times New Roman"/>
          <w:color w:val="000000"/>
          <w:sz w:val="24"/>
          <w:szCs w:val="24"/>
          <w:lang w:eastAsia="ru-RU"/>
        </w:rPr>
        <w:t xml:space="preserve">Технические средства обучения </w:t>
      </w:r>
      <w:r w:rsidRPr="00F149DA">
        <w:rPr>
          <w:rFonts w:ascii="Times New Roman" w:eastAsia="Times New Roman" w:hAnsi="Times New Roman" w:cs="Times New Roman"/>
          <w:sz w:val="24"/>
          <w:szCs w:val="24"/>
          <w:lang w:eastAsia="ru-RU"/>
        </w:rPr>
        <w:t xml:space="preserve">дают возможность удовлетворить особые образовательные потребности </w:t>
      </w:r>
      <w:proofErr w:type="gramStart"/>
      <w:r w:rsidRPr="00F149DA">
        <w:rPr>
          <w:rFonts w:ascii="Times New Roman" w:eastAsia="Times New Roman" w:hAnsi="Times New Roman" w:cs="Times New Roman"/>
          <w:sz w:val="24"/>
          <w:szCs w:val="24"/>
          <w:lang w:eastAsia="ru-RU"/>
        </w:rPr>
        <w:t>обучающихся</w:t>
      </w:r>
      <w:proofErr w:type="gramEnd"/>
      <w:r w:rsidRPr="00F149DA">
        <w:rPr>
          <w:rFonts w:ascii="Times New Roman" w:eastAsia="Times New Roman" w:hAnsi="Times New Roman" w:cs="Times New Roman"/>
          <w:sz w:val="24"/>
          <w:szCs w:val="24"/>
          <w:lang w:eastAsia="ru-RU"/>
        </w:rPr>
        <w:t xml:space="preserve"> с ЗПР, способствуют мотивации учебной деятельности, развивают познавательную активность обучающихся. </w:t>
      </w:r>
      <w:proofErr w:type="gramStart"/>
      <w:r w:rsidRPr="00F149DA">
        <w:rPr>
          <w:rFonts w:ascii="Times New Roman" w:eastAsia="Times New Roman" w:hAnsi="Times New Roman" w:cs="Times New Roman"/>
          <w:color w:val="000000"/>
          <w:sz w:val="24"/>
          <w:szCs w:val="24"/>
          <w:lang w:eastAsia="ru-RU"/>
        </w:rPr>
        <w:t xml:space="preserve">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w:t>
      </w:r>
      <w:proofErr w:type="spellStart"/>
      <w:r w:rsidRPr="00F149DA">
        <w:rPr>
          <w:rFonts w:ascii="Times New Roman" w:eastAsia="Times New Roman" w:hAnsi="Times New Roman" w:cs="Times New Roman"/>
          <w:color w:val="000000"/>
          <w:sz w:val="24"/>
          <w:szCs w:val="24"/>
          <w:lang w:eastAsia="ru-RU"/>
        </w:rPr>
        <w:t>Internet</w:t>
      </w:r>
      <w:proofErr w:type="spellEnd"/>
      <w:r w:rsidRPr="00F149DA">
        <w:rPr>
          <w:rFonts w:ascii="Times New Roman" w:eastAsia="Times New Roman" w:hAnsi="Times New Roman" w:cs="Times New Roman"/>
          <w:color w:val="000000"/>
          <w:sz w:val="24"/>
          <w:szCs w:val="24"/>
          <w:lang w:eastAsia="ru-RU"/>
        </w:rPr>
        <w:t>,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DC0A90" w:rsidRPr="00F149DA" w:rsidRDefault="00DC0A90" w:rsidP="00F149DA">
      <w:pPr>
        <w:tabs>
          <w:tab w:val="left" w:pos="360"/>
          <w:tab w:val="left" w:pos="640"/>
        </w:tabs>
        <w:autoSpaceDE w:val="0"/>
        <w:autoSpaceDN w:val="0"/>
        <w:adjustRightInd w:val="0"/>
        <w:spacing w:after="0" w:line="240" w:lineRule="auto"/>
        <w:jc w:val="center"/>
        <w:textAlignment w:val="center"/>
        <w:rPr>
          <w:rFonts w:ascii="Times New Roman" w:eastAsia="Times New Roman" w:hAnsi="Times New Roman" w:cs="Times New Roman"/>
          <w:b/>
          <w:i/>
          <w:sz w:val="24"/>
          <w:szCs w:val="24"/>
          <w:lang w:eastAsia="ru-RU"/>
        </w:rPr>
      </w:pPr>
      <w:r w:rsidRPr="00F149DA">
        <w:rPr>
          <w:rFonts w:ascii="Times New Roman" w:eastAsia="Times New Roman" w:hAnsi="Times New Roman" w:cs="Times New Roman"/>
          <w:b/>
          <w:i/>
          <w:sz w:val="24"/>
          <w:szCs w:val="24"/>
          <w:lang w:eastAsia="ru-RU"/>
        </w:rPr>
        <w:t>Требования к и</w:t>
      </w:r>
      <w:r w:rsidRPr="00F149DA">
        <w:rPr>
          <w:rFonts w:ascii="Times New Roman" w:eastAsia="Times New Roman" w:hAnsi="Times New Roman" w:cs="Times New Roman"/>
          <w:b/>
          <w:i/>
          <w:color w:val="000000"/>
          <w:sz w:val="24"/>
          <w:szCs w:val="24"/>
          <w:lang w:eastAsia="ru-RU"/>
        </w:rPr>
        <w:t>нформационно-образовательной среде</w:t>
      </w:r>
    </w:p>
    <w:p w:rsidR="00DC0A90" w:rsidRPr="00F149DA" w:rsidRDefault="00DC0A90" w:rsidP="004B74FF">
      <w:pPr>
        <w:suppressAutoHyphens/>
        <w:spacing w:after="0" w:line="240" w:lineRule="auto"/>
        <w:ind w:firstLine="567"/>
        <w:jc w:val="both"/>
        <w:rPr>
          <w:rFonts w:ascii="Times New Roman" w:eastAsia="Arial Unicode MS" w:hAnsi="Times New Roman" w:cs="Times New Roman"/>
          <w:color w:val="00000A"/>
          <w:kern w:val="1"/>
          <w:sz w:val="24"/>
          <w:szCs w:val="24"/>
        </w:rPr>
      </w:pPr>
      <w:r w:rsidRPr="00F149DA">
        <w:rPr>
          <w:rFonts w:ascii="Times New Roman" w:eastAsia="Arial Unicode MS" w:hAnsi="Times New Roman" w:cs="Times New Roman"/>
          <w:caps/>
          <w:kern w:val="1"/>
          <w:sz w:val="24"/>
          <w:szCs w:val="24"/>
        </w:rPr>
        <w:t>В О</w:t>
      </w:r>
      <w:r w:rsidRPr="00F149DA">
        <w:rPr>
          <w:rFonts w:ascii="Times New Roman" w:eastAsia="Arial Unicode MS" w:hAnsi="Times New Roman" w:cs="Times New Roman"/>
          <w:kern w:val="1"/>
          <w:sz w:val="24"/>
          <w:szCs w:val="24"/>
        </w:rPr>
        <w:t>рганизации</w:t>
      </w:r>
      <w:r w:rsidRPr="00F149DA">
        <w:rPr>
          <w:rFonts w:ascii="Times New Roman" w:eastAsia="Arial Unicode MS" w:hAnsi="Times New Roman" w:cs="Times New Roman"/>
          <w:caps/>
          <w:kern w:val="1"/>
          <w:sz w:val="24"/>
          <w:szCs w:val="24"/>
        </w:rPr>
        <w:t xml:space="preserve"> </w:t>
      </w:r>
      <w:r w:rsidRPr="00F149DA">
        <w:rPr>
          <w:rFonts w:ascii="Times New Roman" w:eastAsia="Arial Unicode MS" w:hAnsi="Times New Roman" w:cs="Times New Roman"/>
          <w:kern w:val="1"/>
          <w:sz w:val="24"/>
          <w:szCs w:val="24"/>
        </w:rPr>
        <w:t xml:space="preserve">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w:t>
      </w:r>
      <w:proofErr w:type="spellStart"/>
      <w:r w:rsidRPr="00F149DA">
        <w:rPr>
          <w:rFonts w:ascii="Times New Roman" w:eastAsia="Arial Unicode MS" w:hAnsi="Times New Roman" w:cs="Times New Roman"/>
          <w:kern w:val="1"/>
          <w:sz w:val="24"/>
          <w:szCs w:val="24"/>
        </w:rPr>
        <w:t>флеш</w:t>
      </w:r>
      <w:proofErr w:type="spellEnd"/>
      <w:r w:rsidRPr="00F149DA">
        <w:rPr>
          <w:rFonts w:ascii="Times New Roman" w:eastAsia="Arial Unicode MS" w:hAnsi="Times New Roman" w:cs="Times New Roman"/>
          <w:kern w:val="1"/>
          <w:sz w:val="24"/>
          <w:szCs w:val="24"/>
        </w:rPr>
        <w:t xml:space="preserve">-тренажеров, инструментов </w:t>
      </w:r>
      <w:proofErr w:type="spellStart"/>
      <w:r w:rsidRPr="00F149DA">
        <w:rPr>
          <w:rFonts w:ascii="Times New Roman" w:eastAsia="Arial Unicode MS" w:hAnsi="Times New Roman" w:cs="Times New Roman"/>
          <w:kern w:val="1"/>
          <w:sz w:val="24"/>
          <w:szCs w:val="24"/>
        </w:rPr>
        <w:t>wiki</w:t>
      </w:r>
      <w:proofErr w:type="spellEnd"/>
      <w:r w:rsidRPr="00F149DA">
        <w:rPr>
          <w:rFonts w:ascii="Times New Roman" w:eastAsia="Arial Unicode MS" w:hAnsi="Times New Roman" w:cs="Times New Roman"/>
          <w:kern w:val="1"/>
          <w:sz w:val="24"/>
          <w:szCs w:val="24"/>
        </w:rPr>
        <w:t>, цифровых видео материалов и др.), обеспечивающих достижение каждым обучающимся максимально возможных для него результатов освоения АООП НОО.</w:t>
      </w:r>
    </w:p>
    <w:p w:rsidR="00DC0A90" w:rsidRPr="00F149DA" w:rsidRDefault="00DC0A90" w:rsidP="004B74FF">
      <w:pPr>
        <w:tabs>
          <w:tab w:val="left" w:pos="142"/>
          <w:tab w:val="left" w:pos="360"/>
        </w:tabs>
        <w:autoSpaceDE w:val="0"/>
        <w:autoSpaceDN w:val="0"/>
        <w:adjustRightInd w:val="0"/>
        <w:spacing w:after="0" w:line="240" w:lineRule="auto"/>
        <w:ind w:firstLine="567"/>
        <w:jc w:val="center"/>
        <w:textAlignment w:val="center"/>
        <w:rPr>
          <w:rFonts w:ascii="Times New Roman" w:eastAsia="Times New Roman" w:hAnsi="Times New Roman" w:cs="Times New Roman"/>
          <w:b/>
          <w:i/>
          <w:sz w:val="24"/>
          <w:szCs w:val="24"/>
          <w:lang w:eastAsia="ru-RU"/>
        </w:rPr>
      </w:pPr>
      <w:r w:rsidRPr="00F149DA">
        <w:rPr>
          <w:rFonts w:ascii="Times New Roman" w:eastAsia="Times New Roman" w:hAnsi="Times New Roman" w:cs="Times New Roman"/>
          <w:b/>
          <w:i/>
          <w:sz w:val="24"/>
          <w:szCs w:val="24"/>
          <w:lang w:eastAsia="ru-RU"/>
        </w:rPr>
        <w:t>Требования к учебникам, рабочим тетрадям и специальным дидактическим материалам</w:t>
      </w:r>
    </w:p>
    <w:p w:rsidR="00DC0A90" w:rsidRPr="00F149DA" w:rsidRDefault="00DC0A90" w:rsidP="004B74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149DA">
        <w:rPr>
          <w:rFonts w:ascii="Times New Roman" w:eastAsia="Times New Roman" w:hAnsi="Times New Roman" w:cs="Times New Roman"/>
          <w:sz w:val="24"/>
          <w:szCs w:val="24"/>
          <w:lang w:eastAsia="ru-RU"/>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DC0A90" w:rsidRPr="00F149DA" w:rsidRDefault="00DC0A90" w:rsidP="004B74FF">
      <w:pPr>
        <w:tabs>
          <w:tab w:val="left" w:pos="360"/>
          <w:tab w:val="left" w:pos="640"/>
        </w:tabs>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eastAsia="ru-RU"/>
        </w:rPr>
      </w:pPr>
      <w:r w:rsidRPr="00F149DA">
        <w:rPr>
          <w:rFonts w:ascii="Times New Roman" w:eastAsia="Times New Roman" w:hAnsi="Times New Roman" w:cs="Times New Roman"/>
          <w:sz w:val="24"/>
          <w:szCs w:val="24"/>
          <w:lang w:eastAsia="ru-RU"/>
        </w:rPr>
        <w:t xml:space="preserve">Особые образовательные потребности </w:t>
      </w:r>
      <w:proofErr w:type="gramStart"/>
      <w:r w:rsidRPr="00F149DA">
        <w:rPr>
          <w:rFonts w:ascii="Times New Roman" w:eastAsia="Times New Roman" w:hAnsi="Times New Roman" w:cs="Times New Roman"/>
          <w:sz w:val="24"/>
          <w:szCs w:val="24"/>
          <w:lang w:eastAsia="ru-RU"/>
        </w:rPr>
        <w:t>обучающихся</w:t>
      </w:r>
      <w:proofErr w:type="gramEnd"/>
      <w:r w:rsidRPr="00F149DA">
        <w:rPr>
          <w:rFonts w:ascii="Times New Roman" w:eastAsia="Times New Roman" w:hAnsi="Times New Roman" w:cs="Times New Roman"/>
          <w:sz w:val="24"/>
          <w:szCs w:val="24"/>
          <w:lang w:eastAsia="ru-RU"/>
        </w:rPr>
        <w:t xml:space="preserve"> с ЗПР обусловливают необходимость специального подбора дидактического материала</w:t>
      </w:r>
      <w:r w:rsidRPr="00F149DA">
        <w:rPr>
          <w:rFonts w:ascii="Times New Roman" w:eastAsia="Times New Roman" w:hAnsi="Times New Roman" w:cs="Times New Roman"/>
          <w:caps/>
          <w:sz w:val="24"/>
          <w:szCs w:val="24"/>
          <w:lang w:eastAsia="ru-RU"/>
        </w:rPr>
        <w:t xml:space="preserve">, </w:t>
      </w:r>
      <w:r w:rsidRPr="00F149DA">
        <w:rPr>
          <w:rFonts w:ascii="Times New Roman" w:eastAsia="Times New Roman" w:hAnsi="Times New Roman" w:cs="Times New Roman"/>
          <w:sz w:val="24"/>
          <w:szCs w:val="24"/>
          <w:lang w:eastAsia="ru-RU"/>
        </w:rPr>
        <w:t>преимущественное использование натуральной и иллюстративной наглядности</w:t>
      </w:r>
      <w:r w:rsidRPr="00F149DA">
        <w:rPr>
          <w:rFonts w:ascii="Times New Roman" w:eastAsia="Times New Roman" w:hAnsi="Times New Roman" w:cs="Times New Roman"/>
          <w:caps/>
          <w:sz w:val="24"/>
          <w:szCs w:val="24"/>
          <w:lang w:eastAsia="ru-RU"/>
        </w:rPr>
        <w:t>.</w:t>
      </w:r>
    </w:p>
    <w:p w:rsidR="00DC0A90" w:rsidRPr="00F149DA" w:rsidRDefault="00DC0A90" w:rsidP="004B74FF">
      <w:pPr>
        <w:widowControl w:val="0"/>
        <w:suppressAutoHyphens/>
        <w:autoSpaceDE w:val="0"/>
        <w:spacing w:after="0" w:line="240" w:lineRule="auto"/>
        <w:ind w:firstLine="567"/>
        <w:jc w:val="both"/>
        <w:rPr>
          <w:rFonts w:ascii="Times New Roman" w:eastAsia="Arial Unicode MS" w:hAnsi="Times New Roman" w:cs="Times New Roman"/>
          <w:color w:val="00000A"/>
          <w:kern w:val="1"/>
          <w:sz w:val="24"/>
          <w:szCs w:val="24"/>
        </w:rPr>
      </w:pPr>
      <w:r w:rsidRPr="00F149DA">
        <w:rPr>
          <w:rFonts w:ascii="Times New Roman" w:eastAsia="Arial Unicode MS" w:hAnsi="Times New Roman" w:cs="Times New Roman"/>
          <w:color w:val="00000A"/>
          <w:kern w:val="1"/>
          <w:sz w:val="24"/>
          <w:szCs w:val="24"/>
        </w:rPr>
        <w:t xml:space="preserve">Освоение содержательной области </w:t>
      </w:r>
      <w:r w:rsidRPr="00F149DA">
        <w:rPr>
          <w:rFonts w:ascii="Times New Roman" w:eastAsia="Arial Unicode MS" w:hAnsi="Times New Roman" w:cs="Times New Roman"/>
          <w:b/>
          <w:i/>
          <w:color w:val="00000A"/>
          <w:kern w:val="1"/>
          <w:sz w:val="24"/>
          <w:szCs w:val="24"/>
        </w:rPr>
        <w:t>«Филология»</w:t>
      </w:r>
      <w:r w:rsidRPr="00F149DA">
        <w:rPr>
          <w:rFonts w:ascii="Times New Roman" w:eastAsia="Arial Unicode MS" w:hAnsi="Times New Roman" w:cs="Times New Roman"/>
          <w:color w:val="00000A"/>
          <w:kern w:val="1"/>
          <w:sz w:val="24"/>
          <w:szCs w:val="24"/>
        </w:rPr>
        <w:t xml:space="preserve"> предполагает использование </w:t>
      </w:r>
      <w:r w:rsidRPr="00F149DA">
        <w:rPr>
          <w:rFonts w:ascii="Times New Roman" w:eastAsia="Arial Unicode MS" w:hAnsi="Times New Roman" w:cs="Times New Roman"/>
          <w:kern w:val="1"/>
          <w:sz w:val="24"/>
          <w:szCs w:val="24"/>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proofErr w:type="gramStart"/>
      <w:r w:rsidRPr="00F149DA">
        <w:rPr>
          <w:rFonts w:ascii="Times New Roman" w:eastAsia="Arial Unicode MS" w:hAnsi="Times New Roman" w:cs="Times New Roman"/>
          <w:kern w:val="1"/>
          <w:sz w:val="24"/>
          <w:szCs w:val="24"/>
        </w:rPr>
        <w:t>звуко</w:t>
      </w:r>
      <w:proofErr w:type="spellEnd"/>
      <w:r w:rsidRPr="00F149DA">
        <w:rPr>
          <w:rFonts w:ascii="Times New Roman" w:eastAsia="Arial Unicode MS" w:hAnsi="Times New Roman" w:cs="Times New Roman"/>
          <w:kern w:val="1"/>
          <w:sz w:val="24"/>
          <w:szCs w:val="24"/>
        </w:rPr>
        <w:t>-буквенного</w:t>
      </w:r>
      <w:proofErr w:type="gramEnd"/>
      <w:r w:rsidRPr="00F149DA">
        <w:rPr>
          <w:rFonts w:ascii="Times New Roman" w:eastAsia="Arial Unicode MS" w:hAnsi="Times New Roman" w:cs="Times New Roman"/>
          <w:kern w:val="1"/>
          <w:sz w:val="24"/>
          <w:szCs w:val="24"/>
        </w:rPr>
        <w:t xml:space="preserve">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DC0A90" w:rsidRPr="00F149DA" w:rsidRDefault="00DC0A90" w:rsidP="004B74FF">
      <w:pPr>
        <w:widowControl w:val="0"/>
        <w:suppressAutoHyphens/>
        <w:autoSpaceDE w:val="0"/>
        <w:spacing w:after="0" w:line="240" w:lineRule="auto"/>
        <w:ind w:firstLine="567"/>
        <w:jc w:val="both"/>
        <w:rPr>
          <w:rFonts w:ascii="Times New Roman" w:eastAsia="Arial Unicode MS" w:hAnsi="Times New Roman" w:cs="Times New Roman"/>
          <w:color w:val="00000A"/>
          <w:kern w:val="1"/>
          <w:sz w:val="24"/>
          <w:szCs w:val="24"/>
        </w:rPr>
      </w:pPr>
      <w:proofErr w:type="gramStart"/>
      <w:r w:rsidRPr="00F149DA">
        <w:rPr>
          <w:rFonts w:ascii="Times New Roman" w:eastAsia="Arial Unicode MS" w:hAnsi="Times New Roman" w:cs="Times New Roman"/>
          <w:color w:val="00000A"/>
          <w:kern w:val="1"/>
          <w:sz w:val="24"/>
          <w:szCs w:val="24"/>
        </w:rPr>
        <w:t>Освоение содержательной области</w:t>
      </w:r>
      <w:r w:rsidRPr="00F149DA">
        <w:rPr>
          <w:rFonts w:ascii="Times New Roman" w:eastAsia="Arial Unicode MS" w:hAnsi="Times New Roman" w:cs="Times New Roman"/>
          <w:b/>
          <w:color w:val="00000A"/>
          <w:kern w:val="1"/>
          <w:sz w:val="24"/>
          <w:szCs w:val="24"/>
        </w:rPr>
        <w:t xml:space="preserve"> </w:t>
      </w:r>
      <w:r w:rsidRPr="00F149DA">
        <w:rPr>
          <w:rFonts w:ascii="Times New Roman" w:eastAsia="Arial Unicode MS" w:hAnsi="Times New Roman" w:cs="Times New Roman"/>
          <w:b/>
          <w:i/>
          <w:color w:val="00000A"/>
          <w:kern w:val="1"/>
          <w:sz w:val="24"/>
          <w:szCs w:val="24"/>
        </w:rPr>
        <w:t>«Математика»</w:t>
      </w:r>
      <w:r w:rsidRPr="00F149DA">
        <w:rPr>
          <w:rFonts w:ascii="Times New Roman" w:eastAsia="Arial Unicode MS" w:hAnsi="Times New Roman" w:cs="Times New Roman"/>
          <w:color w:val="00000A"/>
          <w:kern w:val="1"/>
          <w:sz w:val="24"/>
          <w:szCs w:val="24"/>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w:t>
      </w:r>
      <w:r w:rsidRPr="00F149DA">
        <w:rPr>
          <w:rFonts w:ascii="Times New Roman" w:eastAsia="Arial Unicode MS" w:hAnsi="Times New Roman" w:cs="Times New Roman"/>
          <w:color w:val="00000A"/>
          <w:kern w:val="1"/>
          <w:sz w:val="24"/>
          <w:szCs w:val="24"/>
        </w:rPr>
        <w:lastRenderedPageBreak/>
        <w:t xml:space="preserve">геометрических фигур и тел; </w:t>
      </w:r>
      <w:r w:rsidRPr="00F149DA">
        <w:rPr>
          <w:rFonts w:ascii="Times New Roman" w:eastAsia="Arial Unicode MS" w:hAnsi="Times New Roman" w:cs="Times New Roman"/>
          <w:kern w:val="1"/>
          <w:sz w:val="24"/>
          <w:szCs w:val="24"/>
        </w:rPr>
        <w:t>настольных развивающих игр.</w:t>
      </w:r>
      <w:proofErr w:type="gramEnd"/>
    </w:p>
    <w:p w:rsidR="00DC0A90" w:rsidRPr="00F149DA" w:rsidRDefault="00DC0A90" w:rsidP="004B74FF">
      <w:pPr>
        <w:widowControl w:val="0"/>
        <w:suppressAutoHyphens/>
        <w:autoSpaceDE w:val="0"/>
        <w:spacing w:after="0" w:line="240" w:lineRule="auto"/>
        <w:ind w:firstLine="567"/>
        <w:jc w:val="both"/>
        <w:rPr>
          <w:rFonts w:ascii="Times New Roman" w:eastAsia="Arial Unicode MS" w:hAnsi="Times New Roman" w:cs="Times New Roman"/>
          <w:color w:val="00000A"/>
          <w:kern w:val="1"/>
          <w:sz w:val="24"/>
          <w:szCs w:val="24"/>
        </w:rPr>
      </w:pPr>
      <w:r w:rsidRPr="00F149DA">
        <w:rPr>
          <w:rFonts w:ascii="Times New Roman" w:eastAsia="Arial Unicode MS" w:hAnsi="Times New Roman" w:cs="Times New Roman"/>
          <w:color w:val="00000A"/>
          <w:kern w:val="1"/>
          <w:sz w:val="24"/>
          <w:szCs w:val="24"/>
        </w:rPr>
        <w:t>Формирование доступных представлений о мире и практики взаимодействия с окружающим миром в рамках содержательной области</w:t>
      </w:r>
      <w:r w:rsidRPr="00F149DA">
        <w:rPr>
          <w:rFonts w:ascii="Times New Roman" w:eastAsia="Arial Unicode MS" w:hAnsi="Times New Roman" w:cs="Times New Roman"/>
          <w:b/>
          <w:color w:val="00000A"/>
          <w:kern w:val="1"/>
          <w:sz w:val="24"/>
          <w:szCs w:val="24"/>
        </w:rPr>
        <w:t xml:space="preserve"> </w:t>
      </w:r>
      <w:r w:rsidRPr="00F149DA">
        <w:rPr>
          <w:rFonts w:ascii="Times New Roman" w:eastAsia="Arial Unicode MS" w:hAnsi="Times New Roman" w:cs="Times New Roman"/>
          <w:b/>
          <w:i/>
          <w:color w:val="00000A"/>
          <w:kern w:val="1"/>
          <w:sz w:val="24"/>
          <w:szCs w:val="24"/>
        </w:rPr>
        <w:t>«Обществознание и естествознание (Окружающий мир)»</w:t>
      </w:r>
      <w:r w:rsidRPr="00F149DA">
        <w:rPr>
          <w:rFonts w:ascii="Times New Roman" w:eastAsia="Arial Unicode MS" w:hAnsi="Times New Roman" w:cs="Times New Roman"/>
          <w:b/>
          <w:color w:val="00000A"/>
          <w:kern w:val="1"/>
          <w:sz w:val="24"/>
          <w:szCs w:val="24"/>
        </w:rPr>
        <w:t xml:space="preserve"> </w:t>
      </w:r>
      <w:r w:rsidRPr="00F149DA">
        <w:rPr>
          <w:rFonts w:ascii="Times New Roman" w:eastAsia="Arial Unicode MS" w:hAnsi="Times New Roman" w:cs="Times New Roman"/>
          <w:color w:val="00000A"/>
          <w:kern w:val="1"/>
          <w:sz w:val="24"/>
          <w:szCs w:val="24"/>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rsidRPr="00F149DA">
        <w:rPr>
          <w:rFonts w:ascii="Times New Roman" w:eastAsia="Arial Unicode MS" w:hAnsi="Times New Roman" w:cs="Times New Roman"/>
          <w:color w:val="00000A"/>
          <w:kern w:val="1"/>
          <w:sz w:val="24"/>
          <w:szCs w:val="24"/>
        </w:rPr>
        <w:t>обучающихся</w:t>
      </w:r>
      <w:proofErr w:type="gramEnd"/>
      <w:r w:rsidRPr="00F149DA">
        <w:rPr>
          <w:rFonts w:ascii="Times New Roman" w:eastAsia="Arial Unicode MS" w:hAnsi="Times New Roman" w:cs="Times New Roman"/>
          <w:color w:val="00000A"/>
          <w:kern w:val="1"/>
          <w:sz w:val="24"/>
          <w:szCs w:val="24"/>
        </w:rPr>
        <w:t xml:space="preserve">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DC0A90" w:rsidRPr="00F149DA" w:rsidRDefault="00DC0A90" w:rsidP="004B74FF">
      <w:pPr>
        <w:widowControl w:val="0"/>
        <w:suppressAutoHyphens/>
        <w:autoSpaceDE w:val="0"/>
        <w:spacing w:after="0" w:line="240" w:lineRule="auto"/>
        <w:ind w:firstLine="567"/>
        <w:jc w:val="both"/>
        <w:rPr>
          <w:rFonts w:ascii="Times New Roman" w:eastAsia="Arial Unicode MS" w:hAnsi="Times New Roman" w:cs="Times New Roman"/>
          <w:color w:val="00000A"/>
          <w:kern w:val="1"/>
          <w:sz w:val="24"/>
          <w:szCs w:val="24"/>
        </w:rPr>
      </w:pPr>
      <w:r w:rsidRPr="00F149DA">
        <w:rPr>
          <w:rFonts w:ascii="Times New Roman" w:eastAsia="Arial Unicode MS" w:hAnsi="Times New Roman" w:cs="Times New Roman"/>
          <w:color w:val="00000A"/>
          <w:kern w:val="1"/>
          <w:sz w:val="24"/>
          <w:szCs w:val="24"/>
        </w:rPr>
        <w:t xml:space="preserve">Специальный учебный и дидактический материал необходим для образования обучающихся с ЗПР в области </w:t>
      </w:r>
      <w:r w:rsidRPr="00F149DA">
        <w:rPr>
          <w:rFonts w:ascii="Times New Roman" w:eastAsia="Arial Unicode MS" w:hAnsi="Times New Roman" w:cs="Times New Roman"/>
          <w:b/>
          <w:i/>
          <w:color w:val="00000A"/>
          <w:kern w:val="1"/>
          <w:sz w:val="24"/>
          <w:szCs w:val="24"/>
        </w:rPr>
        <w:t>«Искусство».</w:t>
      </w:r>
      <w:r w:rsidRPr="00F149DA">
        <w:rPr>
          <w:rFonts w:ascii="Times New Roman" w:eastAsia="Arial Unicode MS" w:hAnsi="Times New Roman" w:cs="Times New Roman"/>
          <w:color w:val="00000A"/>
          <w:kern w:val="1"/>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DC0A90" w:rsidRPr="00F149DA" w:rsidRDefault="00DC0A90" w:rsidP="004B74FF">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eastAsia="ru-RU"/>
        </w:rPr>
      </w:pPr>
      <w:r w:rsidRPr="00F149DA">
        <w:rPr>
          <w:rFonts w:ascii="Times New Roman" w:eastAsia="Times New Roman" w:hAnsi="Times New Roman" w:cs="Times New Roman"/>
          <w:sz w:val="24"/>
          <w:szCs w:val="24"/>
          <w:lang w:eastAsia="ru-RU"/>
        </w:rPr>
        <w:t xml:space="preserve">Овладение обучающимися с ЗПР образовательной областью </w:t>
      </w:r>
      <w:r w:rsidRPr="00F149DA">
        <w:rPr>
          <w:rFonts w:ascii="Times New Roman" w:eastAsia="Times New Roman" w:hAnsi="Times New Roman" w:cs="Times New Roman"/>
          <w:b/>
          <w:i/>
          <w:sz w:val="24"/>
          <w:szCs w:val="24"/>
          <w:lang w:eastAsia="ru-RU"/>
        </w:rPr>
        <w:t>«Физическая культура</w:t>
      </w:r>
      <w:r w:rsidRPr="00F149DA">
        <w:rPr>
          <w:rFonts w:ascii="Times New Roman" w:eastAsia="Times New Roman" w:hAnsi="Times New Roman" w:cs="Times New Roman"/>
          <w:b/>
          <w:i/>
          <w:caps/>
          <w:sz w:val="24"/>
          <w:szCs w:val="24"/>
          <w:lang w:eastAsia="ru-RU"/>
        </w:rPr>
        <w:t>»</w:t>
      </w:r>
      <w:r w:rsidRPr="00F149DA">
        <w:rPr>
          <w:rFonts w:ascii="Times New Roman" w:eastAsia="Times New Roman" w:hAnsi="Times New Roman" w:cs="Times New Roman"/>
          <w:sz w:val="24"/>
          <w:szCs w:val="24"/>
          <w:lang w:eastAsia="ru-RU"/>
        </w:rPr>
        <w:t xml:space="preserve"> предполагает коррекцию двигательных навыков в процессе музыкально-</w:t>
      </w:r>
      <w:proofErr w:type="gramStart"/>
      <w:r w:rsidRPr="00F149DA">
        <w:rPr>
          <w:rFonts w:ascii="Times New Roman" w:eastAsia="Times New Roman" w:hAnsi="Times New Roman" w:cs="Times New Roman"/>
          <w:sz w:val="24"/>
          <w:szCs w:val="24"/>
          <w:lang w:eastAsia="ru-RU"/>
        </w:rPr>
        <w:t>ритмической и спортивной деятельности</w:t>
      </w:r>
      <w:proofErr w:type="gramEnd"/>
      <w:r w:rsidRPr="00F149DA">
        <w:rPr>
          <w:rFonts w:ascii="Times New Roman" w:eastAsia="Times New Roman" w:hAnsi="Times New Roman" w:cs="Times New Roman"/>
          <w:sz w:val="24"/>
          <w:szCs w:val="24"/>
          <w:lang w:eastAsia="ru-RU"/>
        </w:rPr>
        <w:t>.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DC0A90" w:rsidRPr="00F149DA" w:rsidRDefault="00DC0A90" w:rsidP="004B74FF">
      <w:pPr>
        <w:widowControl w:val="0"/>
        <w:suppressAutoHyphens/>
        <w:autoSpaceDE w:val="0"/>
        <w:spacing w:after="0" w:line="240" w:lineRule="auto"/>
        <w:ind w:firstLine="567"/>
        <w:jc w:val="both"/>
        <w:rPr>
          <w:rFonts w:ascii="Times New Roman" w:eastAsia="Arial Unicode MS" w:hAnsi="Times New Roman" w:cs="Times New Roman"/>
          <w:color w:val="00000A"/>
          <w:kern w:val="1"/>
          <w:sz w:val="24"/>
          <w:szCs w:val="24"/>
        </w:rPr>
      </w:pPr>
      <w:proofErr w:type="gramStart"/>
      <w:r w:rsidRPr="00F149DA">
        <w:rPr>
          <w:rFonts w:ascii="Times New Roman" w:eastAsia="Arial Unicode MS" w:hAnsi="Times New Roman" w:cs="Times New Roman"/>
          <w:color w:val="00000A"/>
          <w:kern w:val="1"/>
          <w:sz w:val="24"/>
          <w:szCs w:val="24"/>
        </w:rPr>
        <w:t xml:space="preserve">Для овладения образовательной областью </w:t>
      </w:r>
      <w:r w:rsidRPr="00F149DA">
        <w:rPr>
          <w:rFonts w:ascii="Times New Roman" w:eastAsia="Arial Unicode MS" w:hAnsi="Times New Roman" w:cs="Times New Roman"/>
          <w:b/>
          <w:i/>
          <w:color w:val="00000A"/>
          <w:kern w:val="1"/>
          <w:sz w:val="24"/>
          <w:szCs w:val="24"/>
        </w:rPr>
        <w:t>«Технологии»</w:t>
      </w:r>
      <w:r w:rsidRPr="00F149DA">
        <w:rPr>
          <w:rFonts w:ascii="Times New Roman" w:eastAsia="Arial Unicode MS" w:hAnsi="Times New Roman" w:cs="Times New Roman"/>
          <w:color w:val="00000A"/>
          <w:kern w:val="1"/>
          <w:sz w:val="24"/>
          <w:szCs w:val="24"/>
        </w:rPr>
        <w:t xml:space="preserve"> обучающимся с ЗПР необходимо использование специфических инструментов (</w:t>
      </w:r>
      <w:r w:rsidRPr="00F149DA">
        <w:rPr>
          <w:rFonts w:ascii="Times New Roman" w:eastAsia="Arial Unicode MS" w:hAnsi="Times New Roman" w:cs="Times New Roman"/>
          <w:iCs/>
          <w:color w:val="00000A"/>
          <w:kern w:val="1"/>
          <w:sz w:val="24"/>
          <w:szCs w:val="24"/>
        </w:rPr>
        <w:t>кисти беличьи, кисти из щетины, стеки, ножницы, циркуль, линейки, угольники, иглы швейные с удлиненным (широким) ушком и др.</w:t>
      </w:r>
      <w:r w:rsidRPr="00F149DA">
        <w:rPr>
          <w:rFonts w:ascii="Times New Roman" w:eastAsia="Arial Unicode MS" w:hAnsi="Times New Roman" w:cs="Times New Roman"/>
          <w:color w:val="00000A"/>
          <w:kern w:val="1"/>
          <w:sz w:val="24"/>
          <w:szCs w:val="24"/>
        </w:rPr>
        <w:t>) и расходных материалов (</w:t>
      </w:r>
      <w:r w:rsidRPr="00F149DA">
        <w:rPr>
          <w:rFonts w:ascii="Times New Roman" w:eastAsia="Arial Unicode MS" w:hAnsi="Times New Roman" w:cs="Times New Roman"/>
          <w:iCs/>
          <w:color w:val="00000A"/>
          <w:kern w:val="1"/>
          <w:sz w:val="24"/>
          <w:szCs w:val="24"/>
        </w:rPr>
        <w:t>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w:t>
      </w:r>
      <w:proofErr w:type="gramEnd"/>
      <w:r w:rsidRPr="00F149DA">
        <w:rPr>
          <w:rFonts w:ascii="Times New Roman" w:eastAsia="Arial Unicode MS" w:hAnsi="Times New Roman" w:cs="Times New Roman"/>
          <w:iCs/>
          <w:color w:val="00000A"/>
          <w:kern w:val="1"/>
          <w:sz w:val="24"/>
          <w:szCs w:val="24"/>
        </w:rPr>
        <w:t xml:space="preserve">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F149DA">
        <w:rPr>
          <w:rFonts w:ascii="Times New Roman" w:eastAsia="Arial Unicode MS" w:hAnsi="Times New Roman" w:cs="Times New Roman"/>
          <w:color w:val="00000A"/>
          <w:kern w:val="1"/>
          <w:sz w:val="24"/>
          <w:szCs w:val="24"/>
        </w:rPr>
        <w:t xml:space="preserve">в процессе формирования навыков ручного труда. </w:t>
      </w:r>
    </w:p>
    <w:p w:rsidR="00DC0A90" w:rsidRPr="00F149DA" w:rsidRDefault="00DC0A90" w:rsidP="004B74FF">
      <w:pPr>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F149DA">
        <w:rPr>
          <w:rFonts w:ascii="Times New Roman" w:eastAsia="Times New Roman" w:hAnsi="Times New Roman" w:cs="Times New Roman"/>
          <w:sz w:val="24"/>
          <w:szCs w:val="24"/>
          <w:lang w:eastAsia="ru-RU"/>
        </w:rPr>
        <w:t xml:space="preserve">Материально-техническое обеспечение </w:t>
      </w:r>
      <w:r w:rsidRPr="00F149DA">
        <w:rPr>
          <w:rFonts w:ascii="Times New Roman" w:eastAsia="Times New Roman" w:hAnsi="Times New Roman" w:cs="Times New Roman"/>
          <w:b/>
          <w:sz w:val="24"/>
          <w:szCs w:val="24"/>
          <w:lang w:eastAsia="ru-RU"/>
        </w:rPr>
        <w:t xml:space="preserve">коррекционных курсов  </w:t>
      </w:r>
      <w:r w:rsidRPr="00F149DA">
        <w:rPr>
          <w:rFonts w:ascii="Times New Roman" w:eastAsia="Times New Roman" w:hAnsi="Times New Roman" w:cs="Times New Roman"/>
          <w:sz w:val="24"/>
          <w:szCs w:val="24"/>
          <w:lang w:eastAsia="ru-RU"/>
        </w:rPr>
        <w:t>включает обеспечение кабинета логопеда, психолога и зала для проведений занятий по ритмике</w:t>
      </w:r>
      <w:r w:rsidRPr="00F149DA">
        <w:rPr>
          <w:rFonts w:ascii="Times New Roman" w:eastAsia="Times New Roman" w:hAnsi="Times New Roman" w:cs="Times New Roman"/>
          <w:caps/>
          <w:sz w:val="24"/>
          <w:szCs w:val="24"/>
          <w:lang w:eastAsia="ru-RU"/>
        </w:rPr>
        <w:t>.</w:t>
      </w:r>
    </w:p>
    <w:p w:rsidR="00DC0A90" w:rsidRPr="00F149DA" w:rsidRDefault="00DC0A90" w:rsidP="004B74FF">
      <w:pPr>
        <w:suppressAutoHyphens/>
        <w:autoSpaceDE w:val="0"/>
        <w:autoSpaceDN w:val="0"/>
        <w:adjustRightInd w:val="0"/>
        <w:spacing w:after="0" w:line="240" w:lineRule="auto"/>
        <w:ind w:firstLine="567"/>
        <w:jc w:val="both"/>
        <w:rPr>
          <w:rFonts w:ascii="Times New Roman" w:eastAsia="Arial Unicode MS" w:hAnsi="Times New Roman" w:cs="Times New Roman"/>
          <w:iCs/>
          <w:color w:val="00000A"/>
          <w:kern w:val="1"/>
          <w:sz w:val="24"/>
          <w:szCs w:val="24"/>
        </w:rPr>
      </w:pPr>
      <w:proofErr w:type="gramStart"/>
      <w:r w:rsidRPr="00F149DA">
        <w:rPr>
          <w:rFonts w:ascii="Times New Roman" w:eastAsia="Arial Unicode MS" w:hAnsi="Times New Roman" w:cs="Times New Roman"/>
          <w:color w:val="00000A"/>
          <w:kern w:val="1"/>
          <w:sz w:val="24"/>
          <w:szCs w:val="24"/>
        </w:rPr>
        <w:t xml:space="preserve">Материально-техническое оснащение кабинета </w:t>
      </w:r>
      <w:r w:rsidRPr="00F149DA">
        <w:rPr>
          <w:rFonts w:ascii="Times New Roman" w:eastAsia="Arial Unicode MS" w:hAnsi="Times New Roman" w:cs="Times New Roman"/>
          <w:b/>
          <w:i/>
          <w:color w:val="00000A"/>
          <w:kern w:val="1"/>
          <w:sz w:val="24"/>
          <w:szCs w:val="24"/>
        </w:rPr>
        <w:t>логопеда</w:t>
      </w:r>
      <w:r w:rsidRPr="00F149DA">
        <w:rPr>
          <w:rFonts w:ascii="Times New Roman" w:eastAsia="Arial Unicode MS" w:hAnsi="Times New Roman" w:cs="Times New Roman"/>
          <w:color w:val="00000A"/>
          <w:kern w:val="1"/>
          <w:sz w:val="24"/>
          <w:szCs w:val="24"/>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roofErr w:type="gramEnd"/>
      <w:r w:rsidRPr="00F149DA">
        <w:rPr>
          <w:rFonts w:ascii="Times New Roman" w:eastAsia="Arial Unicode MS" w:hAnsi="Times New Roman" w:cs="Times New Roman"/>
          <w:color w:val="00000A"/>
          <w:kern w:val="1"/>
          <w:sz w:val="24"/>
          <w:szCs w:val="24"/>
        </w:rPr>
        <w:t xml:space="preserve"> </w:t>
      </w:r>
      <w:proofErr w:type="gramStart"/>
      <w:r w:rsidRPr="00F149DA">
        <w:rPr>
          <w:rFonts w:ascii="Times New Roman" w:eastAsia="Arial Unicode MS" w:hAnsi="Times New Roman" w:cs="Times New Roman"/>
          <w:color w:val="00000A"/>
          <w:kern w:val="1"/>
          <w:sz w:val="24"/>
          <w:szCs w:val="24"/>
        </w:rPr>
        <w:t>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F149DA">
        <w:rPr>
          <w:rFonts w:ascii="Times New Roman" w:eastAsia="Arial Unicode MS" w:hAnsi="Times New Roman" w:cs="Times New Roman"/>
          <w:iCs/>
          <w:color w:val="00000A"/>
          <w:kern w:val="1"/>
          <w:sz w:val="24"/>
          <w:szCs w:val="24"/>
        </w:rPr>
        <w:t xml:space="preserve">CD/DVD – </w:t>
      </w:r>
      <w:proofErr w:type="spellStart"/>
      <w:r w:rsidRPr="00F149DA">
        <w:rPr>
          <w:rFonts w:ascii="Times New Roman" w:eastAsia="Arial Unicode MS" w:hAnsi="Times New Roman" w:cs="Times New Roman"/>
          <w:iCs/>
          <w:color w:val="00000A"/>
          <w:kern w:val="1"/>
          <w:sz w:val="24"/>
          <w:szCs w:val="24"/>
        </w:rPr>
        <w:t>прогрыватели</w:t>
      </w:r>
      <w:proofErr w:type="spellEnd"/>
      <w:r w:rsidRPr="00F149DA">
        <w:rPr>
          <w:rFonts w:ascii="Times New Roman" w:eastAsia="Arial Unicode MS" w:hAnsi="Times New Roman" w:cs="Times New Roman"/>
          <w:iCs/>
          <w:color w:val="00000A"/>
          <w:kern w:val="1"/>
          <w:sz w:val="24"/>
          <w:szCs w:val="24"/>
        </w:rPr>
        <w:t xml:space="preserve">; телевизор; </w:t>
      </w:r>
      <w:proofErr w:type="spellStart"/>
      <w:r w:rsidRPr="00F149DA">
        <w:rPr>
          <w:rFonts w:ascii="Times New Roman" w:eastAsia="Arial Unicode MS" w:hAnsi="Times New Roman" w:cs="Times New Roman"/>
          <w:iCs/>
          <w:color w:val="00000A"/>
          <w:kern w:val="1"/>
          <w:sz w:val="24"/>
          <w:szCs w:val="24"/>
        </w:rPr>
        <w:t>аудиовидеомагнитофон</w:t>
      </w:r>
      <w:proofErr w:type="spellEnd"/>
      <w:r w:rsidRPr="00F149DA">
        <w:rPr>
          <w:rFonts w:ascii="Times New Roman" w:eastAsia="Arial Unicode MS" w:hAnsi="Times New Roman" w:cs="Times New Roman"/>
          <w:iCs/>
          <w:color w:val="00000A"/>
          <w:kern w:val="1"/>
          <w:sz w:val="24"/>
          <w:szCs w:val="24"/>
        </w:rPr>
        <w:t xml:space="preserve">; компьютер с программным обеспечением; слайд-проектор; </w:t>
      </w:r>
      <w:proofErr w:type="spellStart"/>
      <w:r w:rsidRPr="00F149DA">
        <w:rPr>
          <w:rFonts w:ascii="Times New Roman" w:eastAsia="Arial Unicode MS" w:hAnsi="Times New Roman" w:cs="Times New Roman"/>
          <w:iCs/>
          <w:color w:val="00000A"/>
          <w:kern w:val="1"/>
          <w:sz w:val="24"/>
          <w:szCs w:val="24"/>
        </w:rPr>
        <w:t>мультимедиапроектор</w:t>
      </w:r>
      <w:proofErr w:type="spellEnd"/>
      <w:r w:rsidRPr="00F149DA">
        <w:rPr>
          <w:rFonts w:ascii="Times New Roman" w:eastAsia="Arial Unicode MS" w:hAnsi="Times New Roman" w:cs="Times New Roman"/>
          <w:iCs/>
          <w:color w:val="00000A"/>
          <w:kern w:val="1"/>
          <w:sz w:val="24"/>
          <w:szCs w:val="24"/>
        </w:rPr>
        <w:t>; магнитная доска; экран).</w:t>
      </w:r>
      <w:proofErr w:type="gramEnd"/>
    </w:p>
    <w:p w:rsidR="00DC0A90" w:rsidRPr="00F149DA" w:rsidRDefault="00DC0A90" w:rsidP="004B74FF">
      <w:pPr>
        <w:suppressAutoHyphens/>
        <w:autoSpaceDE w:val="0"/>
        <w:autoSpaceDN w:val="0"/>
        <w:adjustRightInd w:val="0"/>
        <w:spacing w:after="0" w:line="240" w:lineRule="auto"/>
        <w:ind w:firstLine="567"/>
        <w:jc w:val="both"/>
        <w:rPr>
          <w:rFonts w:ascii="Times New Roman" w:eastAsia="Arial Unicode MS" w:hAnsi="Times New Roman" w:cs="Times New Roman"/>
          <w:bCs/>
          <w:iCs/>
          <w:color w:val="00000A"/>
          <w:kern w:val="1"/>
          <w:sz w:val="24"/>
          <w:szCs w:val="24"/>
        </w:rPr>
      </w:pPr>
      <w:proofErr w:type="gramStart"/>
      <w:r w:rsidRPr="00F149DA">
        <w:rPr>
          <w:rFonts w:ascii="Times New Roman" w:eastAsia="Arial Unicode MS" w:hAnsi="Times New Roman" w:cs="Times New Roman"/>
          <w:bCs/>
          <w:iCs/>
          <w:color w:val="00000A"/>
          <w:kern w:val="1"/>
          <w:sz w:val="24"/>
          <w:szCs w:val="24"/>
        </w:rPr>
        <w:t xml:space="preserve">Материально-техническое оснащение кабинета </w:t>
      </w:r>
      <w:r w:rsidRPr="00F149DA">
        <w:rPr>
          <w:rFonts w:ascii="Times New Roman" w:eastAsia="Arial Unicode MS" w:hAnsi="Times New Roman" w:cs="Times New Roman"/>
          <w:b/>
          <w:bCs/>
          <w:i/>
          <w:iCs/>
          <w:color w:val="00000A"/>
          <w:kern w:val="1"/>
          <w:sz w:val="24"/>
          <w:szCs w:val="24"/>
        </w:rPr>
        <w:t>психолога</w:t>
      </w:r>
      <w:r w:rsidRPr="00F149DA">
        <w:rPr>
          <w:rFonts w:ascii="Times New Roman" w:eastAsia="Arial Unicode MS" w:hAnsi="Times New Roman" w:cs="Times New Roman"/>
          <w:bCs/>
          <w:iCs/>
          <w:color w:val="00000A"/>
          <w:kern w:val="1"/>
          <w:sz w:val="24"/>
          <w:szCs w:val="24"/>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F149DA">
        <w:rPr>
          <w:rFonts w:ascii="Times New Roman" w:eastAsia="Arial Unicode MS" w:hAnsi="Times New Roman" w:cs="Times New Roman"/>
          <w:bCs/>
          <w:iCs/>
          <w:color w:val="00000A"/>
          <w:kern w:val="1"/>
          <w:sz w:val="24"/>
          <w:szCs w:val="24"/>
        </w:rPr>
        <w:t>психо</w:t>
      </w:r>
      <w:proofErr w:type="spellEnd"/>
      <w:r w:rsidRPr="00F149DA">
        <w:rPr>
          <w:rFonts w:ascii="Times New Roman" w:eastAsia="Arial Unicode MS" w:hAnsi="Times New Roman" w:cs="Times New Roman"/>
          <w:bCs/>
          <w:iCs/>
          <w:color w:val="00000A"/>
          <w:kern w:val="1"/>
          <w:sz w:val="24"/>
          <w:szCs w:val="24"/>
        </w:rPr>
        <w:t>-коррекционной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w:t>
      </w:r>
      <w:proofErr w:type="gramEnd"/>
      <w:r w:rsidRPr="00F149DA">
        <w:rPr>
          <w:rFonts w:ascii="Times New Roman" w:eastAsia="Arial Unicode MS" w:hAnsi="Times New Roman" w:cs="Times New Roman"/>
          <w:bCs/>
          <w:iCs/>
          <w:color w:val="00000A"/>
          <w:kern w:val="1"/>
          <w:sz w:val="24"/>
          <w:szCs w:val="24"/>
        </w:rPr>
        <w:t xml:space="preserve"> </w:t>
      </w:r>
      <w:proofErr w:type="gramStart"/>
      <w:r w:rsidRPr="00F149DA">
        <w:rPr>
          <w:rFonts w:ascii="Times New Roman" w:eastAsia="Arial Unicode MS" w:hAnsi="Times New Roman" w:cs="Times New Roman"/>
          <w:bCs/>
          <w:iCs/>
          <w:color w:val="00000A"/>
          <w:kern w:val="1"/>
          <w:sz w:val="24"/>
          <w:szCs w:val="24"/>
        </w:rPr>
        <w:t xml:space="preserve">технические средства обучения; игрушки и игры (мячи, куклы, пирамиды, кубики, доски </w:t>
      </w:r>
      <w:proofErr w:type="spellStart"/>
      <w:r w:rsidRPr="00F149DA">
        <w:rPr>
          <w:rFonts w:ascii="Times New Roman" w:eastAsia="Arial Unicode MS" w:hAnsi="Times New Roman" w:cs="Times New Roman"/>
          <w:bCs/>
          <w:iCs/>
          <w:color w:val="00000A"/>
          <w:kern w:val="1"/>
          <w:sz w:val="24"/>
          <w:szCs w:val="24"/>
        </w:rPr>
        <w:t>Сегена</w:t>
      </w:r>
      <w:proofErr w:type="spellEnd"/>
      <w:r w:rsidRPr="00F149DA">
        <w:rPr>
          <w:rFonts w:ascii="Times New Roman" w:eastAsia="Arial Unicode MS" w:hAnsi="Times New Roman" w:cs="Times New Roman"/>
          <w:bCs/>
          <w:iCs/>
          <w:color w:val="00000A"/>
          <w:kern w:val="1"/>
          <w:sz w:val="24"/>
          <w:szCs w:val="24"/>
        </w:rPr>
        <w:t xml:space="preserve"> различной модификации; настольные игры); </w:t>
      </w:r>
      <w:r w:rsidRPr="00F149DA">
        <w:rPr>
          <w:rFonts w:ascii="Times New Roman" w:eastAsia="Arial Unicode MS" w:hAnsi="Times New Roman" w:cs="Times New Roman"/>
          <w:color w:val="00000A"/>
          <w:kern w:val="1"/>
          <w:sz w:val="24"/>
          <w:szCs w:val="24"/>
        </w:rPr>
        <w:t>набор материалов для детского творчества (строительный материал, пластилин, краски, цветные карандаши, фломастеры, бумага, клей и т.д.).</w:t>
      </w:r>
      <w:proofErr w:type="gramEnd"/>
    </w:p>
    <w:p w:rsidR="00DC0A90" w:rsidRPr="00F149DA" w:rsidRDefault="00DC0A90" w:rsidP="004B74FF">
      <w:pPr>
        <w:suppressAutoHyphens/>
        <w:autoSpaceDE w:val="0"/>
        <w:autoSpaceDN w:val="0"/>
        <w:adjustRightInd w:val="0"/>
        <w:spacing w:after="0" w:line="240" w:lineRule="auto"/>
        <w:ind w:firstLine="567"/>
        <w:jc w:val="both"/>
        <w:rPr>
          <w:rFonts w:ascii="Times New Roman" w:eastAsia="Arial Unicode MS" w:hAnsi="Times New Roman" w:cs="Times New Roman"/>
          <w:color w:val="00000A"/>
          <w:kern w:val="1"/>
          <w:sz w:val="24"/>
          <w:szCs w:val="24"/>
        </w:rPr>
      </w:pPr>
      <w:proofErr w:type="gramStart"/>
      <w:r w:rsidRPr="00F149DA">
        <w:rPr>
          <w:rFonts w:ascii="Times New Roman" w:eastAsia="Arial Unicode MS" w:hAnsi="Times New Roman" w:cs="Times New Roman"/>
          <w:bCs/>
          <w:iCs/>
          <w:color w:val="00000A"/>
          <w:kern w:val="1"/>
          <w:sz w:val="24"/>
          <w:szCs w:val="24"/>
        </w:rPr>
        <w:lastRenderedPageBreak/>
        <w:t xml:space="preserve">Материально-техническое обеспечение </w:t>
      </w:r>
      <w:r w:rsidRPr="00F149DA">
        <w:rPr>
          <w:rFonts w:ascii="Times New Roman" w:eastAsia="Arial Unicode MS" w:hAnsi="Times New Roman" w:cs="Times New Roman"/>
          <w:b/>
          <w:bCs/>
          <w:i/>
          <w:iCs/>
          <w:color w:val="00000A"/>
          <w:kern w:val="1"/>
          <w:sz w:val="24"/>
          <w:szCs w:val="24"/>
        </w:rPr>
        <w:t>зала для проведений занятий по ритмике</w:t>
      </w:r>
      <w:r w:rsidRPr="00F149DA">
        <w:rPr>
          <w:rFonts w:ascii="Times New Roman" w:eastAsia="Arial Unicode MS" w:hAnsi="Times New Roman" w:cs="Times New Roman"/>
          <w:bCs/>
          <w:iCs/>
          <w:color w:val="00000A"/>
          <w:kern w:val="1"/>
          <w:sz w:val="24"/>
          <w:szCs w:val="24"/>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F149DA">
        <w:rPr>
          <w:rFonts w:ascii="Times New Roman" w:eastAsia="Arial Unicode MS" w:hAnsi="Times New Roman" w:cs="Times New Roman"/>
          <w:color w:val="00000A"/>
          <w:kern w:val="1"/>
          <w:sz w:val="24"/>
          <w:szCs w:val="24"/>
        </w:rPr>
        <w:t xml:space="preserve">фортепиано (пианино, рояль), баян /аккордеон, скрипка, гитара, клавишный синтезатор); комплект детских музыкальных инструментов (блок-флейта, </w:t>
      </w:r>
      <w:proofErr w:type="spellStart"/>
      <w:r w:rsidRPr="00F149DA">
        <w:rPr>
          <w:rFonts w:ascii="Times New Roman" w:eastAsia="Arial Unicode MS" w:hAnsi="Times New Roman" w:cs="Times New Roman"/>
          <w:color w:val="00000A"/>
          <w:kern w:val="1"/>
          <w:sz w:val="24"/>
          <w:szCs w:val="24"/>
        </w:rPr>
        <w:t>глокеншпиль</w:t>
      </w:r>
      <w:proofErr w:type="spellEnd"/>
      <w:r w:rsidRPr="00F149DA">
        <w:rPr>
          <w:rFonts w:ascii="Times New Roman" w:eastAsia="Arial Unicode MS" w:hAnsi="Times New Roman" w:cs="Times New Roman"/>
          <w:color w:val="00000A"/>
          <w:kern w:val="1"/>
          <w:sz w:val="24"/>
          <w:szCs w:val="24"/>
        </w:rPr>
        <w:t>/трещотки, колокольчик, треугольник, барабан, бубен, румба, маракасы, кастаньеты, металлофоны, ксилофоны; свистульки, деревянные ложки);</w:t>
      </w:r>
      <w:proofErr w:type="gramEnd"/>
      <w:r w:rsidRPr="00F149DA">
        <w:rPr>
          <w:rFonts w:ascii="Times New Roman" w:eastAsia="Arial Unicode MS" w:hAnsi="Times New Roman" w:cs="Times New Roman"/>
          <w:color w:val="00000A"/>
          <w:kern w:val="1"/>
          <w:sz w:val="24"/>
          <w:szCs w:val="24"/>
        </w:rPr>
        <w:t xml:space="preserve"> технические средства обучения; экранно-звуковые пособия.</w:t>
      </w:r>
    </w:p>
    <w:p w:rsidR="00DC0A90" w:rsidRPr="00F149DA" w:rsidRDefault="00DC0A90" w:rsidP="00F149DA">
      <w:pPr>
        <w:tabs>
          <w:tab w:val="left" w:pos="0"/>
        </w:tabs>
        <w:autoSpaceDE w:val="0"/>
        <w:autoSpaceDN w:val="0"/>
        <w:adjustRightInd w:val="0"/>
        <w:spacing w:after="0" w:line="240" w:lineRule="auto"/>
        <w:jc w:val="center"/>
        <w:textAlignment w:val="center"/>
        <w:rPr>
          <w:rFonts w:ascii="Times New Roman" w:eastAsia="Times New Roman" w:hAnsi="Times New Roman" w:cs="Times New Roman"/>
          <w:b/>
          <w:i/>
          <w:sz w:val="24"/>
          <w:szCs w:val="24"/>
          <w:lang w:eastAsia="ru-RU"/>
        </w:rPr>
      </w:pPr>
      <w:r w:rsidRPr="00F149DA">
        <w:rPr>
          <w:rFonts w:ascii="Times New Roman" w:eastAsia="Times New Roman" w:hAnsi="Times New Roman" w:cs="Times New Roman"/>
          <w:b/>
          <w:i/>
          <w:sz w:val="24"/>
          <w:szCs w:val="24"/>
          <w:lang w:eastAsia="ru-RU"/>
        </w:rPr>
        <w:t xml:space="preserve">Обеспечение условий для организации обучения и взаимодействия специалистов, их сотрудничества с родителями </w:t>
      </w:r>
      <w:r w:rsidRPr="00F149DA">
        <w:rPr>
          <w:rFonts w:ascii="Times New Roman" w:eastAsia="Times New Roman" w:hAnsi="Times New Roman" w:cs="Times New Roman"/>
          <w:b/>
          <w:i/>
          <w:sz w:val="24"/>
          <w:szCs w:val="24"/>
          <w:lang w:eastAsia="ru-RU"/>
        </w:rPr>
        <w:br/>
        <w:t>(законными представителями) обучающихся</w:t>
      </w:r>
    </w:p>
    <w:p w:rsidR="00DC0A90" w:rsidRPr="00F149DA" w:rsidRDefault="00DC0A90" w:rsidP="004B74FF">
      <w:pPr>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F149DA">
        <w:rPr>
          <w:rFonts w:ascii="Times New Roman" w:eastAsia="Times New Roman" w:hAnsi="Times New Roman" w:cs="Times New Roman"/>
          <w:sz w:val="24"/>
          <w:szCs w:val="24"/>
          <w:lang w:eastAsia="ru-RU"/>
        </w:rPr>
        <w:t xml:space="preserve">Требования к </w:t>
      </w:r>
      <w:proofErr w:type="spellStart"/>
      <w:r w:rsidRPr="00F149DA">
        <w:rPr>
          <w:rFonts w:ascii="Times New Roman" w:eastAsia="Times New Roman" w:hAnsi="Times New Roman" w:cs="Times New Roman"/>
          <w:sz w:val="24"/>
          <w:szCs w:val="24"/>
          <w:lang w:eastAsia="ru-RU"/>
        </w:rPr>
        <w:t>материально­техническому</w:t>
      </w:r>
      <w:proofErr w:type="spellEnd"/>
      <w:r w:rsidRPr="00F149DA">
        <w:rPr>
          <w:rFonts w:ascii="Times New Roman" w:eastAsia="Times New Roman" w:hAnsi="Times New Roman" w:cs="Times New Roman"/>
          <w:sz w:val="24"/>
          <w:szCs w:val="24"/>
          <w:lang w:eastAsia="ru-RU"/>
        </w:rPr>
        <w:t xml:space="preserve"> обеспечению ориентированы не только </w:t>
      </w:r>
      <w:proofErr w:type="gramStart"/>
      <w:r w:rsidRPr="00F149DA">
        <w:rPr>
          <w:rFonts w:ascii="Times New Roman" w:eastAsia="Times New Roman" w:hAnsi="Times New Roman" w:cs="Times New Roman"/>
          <w:sz w:val="24"/>
          <w:szCs w:val="24"/>
          <w:lang w:eastAsia="ru-RU"/>
        </w:rPr>
        <w:t>на</w:t>
      </w:r>
      <w:proofErr w:type="gramEnd"/>
      <w:r w:rsidRPr="00F149DA">
        <w:rPr>
          <w:rFonts w:ascii="Times New Roman" w:eastAsia="Times New Roman" w:hAnsi="Times New Roman" w:cs="Times New Roman"/>
          <w:sz w:val="24"/>
          <w:szCs w:val="24"/>
          <w:lang w:eastAsia="ru-RU"/>
        </w:rPr>
        <w:t xml:space="preserve"> </w:t>
      </w:r>
      <w:proofErr w:type="gramStart"/>
      <w:r w:rsidRPr="00F149DA">
        <w:rPr>
          <w:rFonts w:ascii="Times New Roman" w:eastAsia="Times New Roman" w:hAnsi="Times New Roman" w:cs="Times New Roman"/>
          <w:sz w:val="24"/>
          <w:szCs w:val="24"/>
          <w:lang w:eastAsia="ru-RU"/>
        </w:rPr>
        <w:t>обучающегося</w:t>
      </w:r>
      <w:proofErr w:type="gramEnd"/>
      <w:r w:rsidRPr="00F149DA">
        <w:rPr>
          <w:rFonts w:ascii="Times New Roman" w:eastAsia="Times New Roman" w:hAnsi="Times New Roman" w:cs="Times New Roman"/>
          <w:sz w:val="24"/>
          <w:szCs w:val="24"/>
          <w:lang w:eastAsia="ru-RU"/>
        </w:rPr>
        <w:t xml:space="preserve">, но и на всех участников процесса образования. </w:t>
      </w:r>
      <w:proofErr w:type="gramStart"/>
      <w:r w:rsidRPr="00F149DA">
        <w:rPr>
          <w:rFonts w:ascii="Times New Roman" w:eastAsia="Times New Roman" w:hAnsi="Times New Roman" w:cs="Times New Roman"/>
          <w:sz w:val="24"/>
          <w:szCs w:val="24"/>
          <w:lang w:eastAsia="ru-RU"/>
        </w:rPr>
        <w:t>Это обусловлено большей, чем в «норме», необходимостью индивидуализации процесса образования обучающихся с ЗПР.</w:t>
      </w:r>
      <w:proofErr w:type="gramEnd"/>
      <w:r w:rsidRPr="00F149DA">
        <w:rPr>
          <w:rFonts w:ascii="Times New Roman" w:eastAsia="Times New Roman" w:hAnsi="Times New Roman" w:cs="Times New Roman"/>
          <w:sz w:val="24"/>
          <w:szCs w:val="24"/>
          <w:lang w:eastAsia="ru-RU"/>
        </w:rPr>
        <w:t xml:space="preserve">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w:t>
      </w:r>
      <w:proofErr w:type="spellStart"/>
      <w:r w:rsidRPr="00F149DA">
        <w:rPr>
          <w:rFonts w:ascii="Times New Roman" w:eastAsia="Times New Roman" w:hAnsi="Times New Roman" w:cs="Times New Roman"/>
          <w:sz w:val="24"/>
          <w:szCs w:val="24"/>
          <w:lang w:eastAsia="ru-RU"/>
        </w:rPr>
        <w:t>материально­техническая</w:t>
      </w:r>
      <w:proofErr w:type="spellEnd"/>
      <w:r w:rsidRPr="00F149DA">
        <w:rPr>
          <w:rFonts w:ascii="Times New Roman" w:eastAsia="Times New Roman" w:hAnsi="Times New Roman" w:cs="Times New Roman"/>
          <w:sz w:val="24"/>
          <w:szCs w:val="24"/>
          <w:lang w:eastAsia="ru-RU"/>
        </w:rPr>
        <w:t xml:space="preserve">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DC0A90" w:rsidRPr="00F149DA" w:rsidRDefault="00DC0A90" w:rsidP="004B74FF">
      <w:pPr>
        <w:autoSpaceDE w:val="0"/>
        <w:autoSpaceDN w:val="0"/>
        <w:adjustRightInd w:val="0"/>
        <w:spacing w:after="0" w:line="240" w:lineRule="auto"/>
        <w:ind w:firstLine="567"/>
        <w:jc w:val="both"/>
        <w:textAlignment w:val="center"/>
        <w:rPr>
          <w:rFonts w:ascii="Times New Roman" w:eastAsia="Times New Roman" w:hAnsi="Times New Roman" w:cs="Times New Roman"/>
          <w:i/>
          <w:caps/>
          <w:color w:val="00000A"/>
          <w:sz w:val="24"/>
          <w:szCs w:val="24"/>
          <w:lang w:eastAsia="ru-RU"/>
        </w:rPr>
      </w:pPr>
      <w:proofErr w:type="gramStart"/>
      <w:r w:rsidRPr="00F149DA">
        <w:rPr>
          <w:rFonts w:ascii="Times New Roman" w:eastAsia="Times New Roman" w:hAnsi="Times New Roman" w:cs="Times New Roman"/>
          <w:color w:val="000000"/>
          <w:sz w:val="24"/>
          <w:szCs w:val="24"/>
          <w:lang w:eastAsia="ru-RU"/>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w:t>
      </w:r>
      <w:proofErr w:type="gramEnd"/>
      <w:r w:rsidRPr="00F149DA">
        <w:rPr>
          <w:rFonts w:ascii="Times New Roman" w:eastAsia="Times New Roman" w:hAnsi="Times New Roman" w:cs="Times New Roman"/>
          <w:color w:val="000000"/>
          <w:sz w:val="24"/>
          <w:szCs w:val="24"/>
          <w:lang w:eastAsia="ru-RU"/>
        </w:rPr>
        <w:t xml:space="preserve"> условиями его осуществления.</w:t>
      </w:r>
    </w:p>
    <w:p w:rsidR="00DC0A90" w:rsidRPr="00F149DA" w:rsidRDefault="00DC0A90" w:rsidP="004B74FF">
      <w:pPr>
        <w:autoSpaceDE w:val="0"/>
        <w:autoSpaceDN w:val="0"/>
        <w:adjustRightInd w:val="0"/>
        <w:spacing w:after="0" w:line="240" w:lineRule="auto"/>
        <w:ind w:firstLine="567"/>
        <w:jc w:val="both"/>
        <w:textAlignment w:val="center"/>
        <w:rPr>
          <w:rFonts w:ascii="Times New Roman" w:eastAsia="Times New Roman" w:hAnsi="Times New Roman" w:cs="Times New Roman"/>
          <w:caps/>
          <w:sz w:val="24"/>
          <w:szCs w:val="24"/>
          <w:lang w:eastAsia="ru-RU"/>
        </w:rPr>
      </w:pPr>
      <w:r w:rsidRPr="00F149DA">
        <w:rPr>
          <w:rFonts w:ascii="Times New Roman" w:eastAsia="Times New Roman" w:hAnsi="Times New Roman" w:cs="Times New Roman"/>
          <w:i/>
          <w:sz w:val="24"/>
          <w:szCs w:val="24"/>
          <w:lang w:eastAsia="ru-RU"/>
        </w:rPr>
        <w:t>Информационное обеспечение</w:t>
      </w:r>
      <w:r w:rsidRPr="00F149DA">
        <w:rPr>
          <w:rFonts w:ascii="Times New Roman" w:eastAsia="Times New Roman" w:hAnsi="Times New Roman" w:cs="Times New Roman"/>
          <w:sz w:val="24"/>
          <w:szCs w:val="24"/>
          <w:lang w:eastAsia="ru-RU"/>
        </w:rPr>
        <w:t xml:space="preserve"> включает необходимую нормативную правовую базу образования обучающихся с ЗПР</w:t>
      </w:r>
      <w:r w:rsidRPr="00F149DA">
        <w:rPr>
          <w:rFonts w:ascii="Times New Roman" w:eastAsia="Times New Roman" w:hAnsi="Times New Roman" w:cs="Times New Roman"/>
          <w:color w:val="C00000"/>
          <w:sz w:val="24"/>
          <w:szCs w:val="24"/>
          <w:lang w:eastAsia="ru-RU"/>
        </w:rPr>
        <w:t xml:space="preserve"> </w:t>
      </w:r>
      <w:r w:rsidRPr="00F149DA">
        <w:rPr>
          <w:rFonts w:ascii="Times New Roman" w:eastAsia="Times New Roman" w:hAnsi="Times New Roman" w:cs="Times New Roman"/>
          <w:sz w:val="24"/>
          <w:szCs w:val="24"/>
          <w:lang w:eastAsia="ru-RU"/>
        </w:rPr>
        <w:t xml:space="preserve">и характеристики предполагаемых информационных связей участников образовательного процесса. </w:t>
      </w:r>
    </w:p>
    <w:p w:rsidR="00DC0A90" w:rsidRPr="00F149DA" w:rsidRDefault="00DC0A90" w:rsidP="004B74FF">
      <w:pPr>
        <w:suppressAutoHyphens/>
        <w:spacing w:after="0" w:line="240" w:lineRule="auto"/>
        <w:ind w:firstLine="567"/>
        <w:jc w:val="both"/>
        <w:rPr>
          <w:rFonts w:ascii="Times New Roman" w:eastAsia="Arial Unicode MS" w:hAnsi="Times New Roman" w:cs="Times New Roman"/>
          <w:kern w:val="2"/>
          <w:sz w:val="24"/>
          <w:szCs w:val="24"/>
        </w:rPr>
      </w:pPr>
      <w:r w:rsidRPr="00F149DA">
        <w:rPr>
          <w:rFonts w:ascii="Times New Roman" w:eastAsia="Arial Unicode MS" w:hAnsi="Times New Roman" w:cs="Times New Roman"/>
          <w:kern w:val="2"/>
          <w:sz w:val="24"/>
          <w:szCs w:val="24"/>
        </w:rPr>
        <w:t xml:space="preserve">Информационно-методическое обеспечение </w:t>
      </w:r>
      <w:r w:rsidRPr="00F149DA">
        <w:rPr>
          <w:rFonts w:ascii="Times New Roman" w:eastAsia="Arial Unicode MS" w:hAnsi="Times New Roman" w:cs="Times New Roman"/>
          <w:kern w:val="1"/>
          <w:sz w:val="24"/>
          <w:szCs w:val="24"/>
        </w:rPr>
        <w:t>реализации АООП НОО обучающихся с ЗПР</w:t>
      </w:r>
      <w:r w:rsidRPr="00F149DA">
        <w:rPr>
          <w:rFonts w:ascii="Times New Roman" w:eastAsia="Arial Unicode MS" w:hAnsi="Times New Roman" w:cs="Times New Roman"/>
          <w:kern w:val="1"/>
          <w:sz w:val="24"/>
          <w:szCs w:val="24"/>
          <w:lang w:eastAsia="ar-SA"/>
        </w:rPr>
        <w:t xml:space="preserve"> </w:t>
      </w:r>
      <w:r w:rsidRPr="00F149DA">
        <w:rPr>
          <w:rFonts w:ascii="Times New Roman" w:eastAsia="Arial Unicode MS" w:hAnsi="Times New Roman" w:cs="Times New Roman"/>
          <w:iCs/>
          <w:kern w:val="2"/>
          <w:sz w:val="24"/>
          <w:szCs w:val="24"/>
        </w:rPr>
        <w:t xml:space="preserve">направлено на </w:t>
      </w:r>
      <w:r w:rsidRPr="00F149DA">
        <w:rPr>
          <w:rFonts w:ascii="Times New Roman" w:eastAsia="Arial Unicode MS" w:hAnsi="Times New Roman" w:cs="Times New Roman"/>
          <w:kern w:val="2"/>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DC0A90" w:rsidRPr="00F149DA" w:rsidRDefault="00DC0A90" w:rsidP="004B74FF">
      <w:pPr>
        <w:suppressAutoHyphens/>
        <w:spacing w:after="0" w:line="240" w:lineRule="auto"/>
        <w:ind w:firstLine="567"/>
        <w:jc w:val="both"/>
        <w:rPr>
          <w:rFonts w:ascii="Times New Roman" w:eastAsia="Arial Unicode MS" w:hAnsi="Times New Roman" w:cs="Times New Roman"/>
          <w:kern w:val="2"/>
          <w:sz w:val="24"/>
          <w:szCs w:val="24"/>
        </w:rPr>
      </w:pPr>
      <w:r w:rsidRPr="00F149DA">
        <w:rPr>
          <w:rFonts w:ascii="Times New Roman" w:eastAsia="Arial Unicode MS" w:hAnsi="Times New Roman" w:cs="Times New Roman"/>
          <w:kern w:val="2"/>
          <w:sz w:val="24"/>
          <w:szCs w:val="24"/>
        </w:rPr>
        <w:t>Требования к информационно-методическому обеспечению образовательного процесса включают:</w:t>
      </w:r>
    </w:p>
    <w:p w:rsidR="00DC0A90" w:rsidRPr="00F149DA" w:rsidRDefault="00DC0A90" w:rsidP="004B74FF">
      <w:pPr>
        <w:numPr>
          <w:ilvl w:val="0"/>
          <w:numId w:val="76"/>
        </w:numPr>
        <w:suppressAutoHyphens/>
        <w:spacing w:after="0" w:line="240" w:lineRule="auto"/>
        <w:ind w:firstLine="567"/>
        <w:contextualSpacing/>
        <w:jc w:val="both"/>
        <w:rPr>
          <w:rFonts w:ascii="Times New Roman" w:eastAsia="Times New Roman" w:hAnsi="Times New Roman" w:cs="Times New Roman"/>
          <w:caps/>
          <w:kern w:val="2"/>
          <w:sz w:val="24"/>
          <w:szCs w:val="24"/>
          <w:lang w:eastAsia="ru-RU"/>
        </w:rPr>
      </w:pPr>
      <w:r w:rsidRPr="00F149DA">
        <w:rPr>
          <w:rFonts w:ascii="Times New Roman" w:eastAsia="Times New Roman" w:hAnsi="Times New Roman" w:cs="Times New Roman"/>
          <w:sz w:val="24"/>
          <w:szCs w:val="24"/>
          <w:lang w:eastAsia="ru-RU"/>
        </w:rPr>
        <w:t xml:space="preserve">Необходимую нормативную правовую базу образования </w:t>
      </w:r>
      <w:proofErr w:type="gramStart"/>
      <w:r w:rsidRPr="00F149DA">
        <w:rPr>
          <w:rFonts w:ascii="Times New Roman" w:eastAsia="Times New Roman" w:hAnsi="Times New Roman" w:cs="Times New Roman"/>
          <w:sz w:val="24"/>
          <w:szCs w:val="24"/>
          <w:lang w:eastAsia="ru-RU"/>
        </w:rPr>
        <w:t>обучающихся</w:t>
      </w:r>
      <w:proofErr w:type="gramEnd"/>
      <w:r w:rsidRPr="00F149DA">
        <w:rPr>
          <w:rFonts w:ascii="Times New Roman" w:eastAsia="Times New Roman" w:hAnsi="Times New Roman" w:cs="Times New Roman"/>
          <w:sz w:val="24"/>
          <w:szCs w:val="24"/>
          <w:lang w:eastAsia="ru-RU"/>
        </w:rPr>
        <w:t xml:space="preserve"> с ЗПР</w:t>
      </w:r>
      <w:r w:rsidRPr="00F149DA">
        <w:rPr>
          <w:rFonts w:ascii="Times New Roman" w:eastAsia="Times New Roman" w:hAnsi="Times New Roman" w:cs="Times New Roman"/>
          <w:caps/>
          <w:sz w:val="24"/>
          <w:szCs w:val="24"/>
          <w:lang w:eastAsia="ru-RU"/>
        </w:rPr>
        <w:t>.</w:t>
      </w:r>
    </w:p>
    <w:p w:rsidR="00DC0A90" w:rsidRPr="00F149DA" w:rsidRDefault="00DC0A90" w:rsidP="004B74FF">
      <w:pPr>
        <w:numPr>
          <w:ilvl w:val="0"/>
          <w:numId w:val="76"/>
        </w:numPr>
        <w:suppressAutoHyphens/>
        <w:spacing w:after="0" w:line="240" w:lineRule="auto"/>
        <w:ind w:firstLine="567"/>
        <w:contextualSpacing/>
        <w:jc w:val="both"/>
        <w:rPr>
          <w:rFonts w:ascii="Times New Roman" w:eastAsia="Times New Roman" w:hAnsi="Times New Roman" w:cs="Times New Roman"/>
          <w:caps/>
          <w:kern w:val="2"/>
          <w:sz w:val="24"/>
          <w:szCs w:val="24"/>
          <w:lang w:eastAsia="ru-RU"/>
        </w:rPr>
      </w:pPr>
      <w:r w:rsidRPr="00F149DA">
        <w:rPr>
          <w:rFonts w:ascii="Times New Roman" w:eastAsia="Times New Roman" w:hAnsi="Times New Roman" w:cs="Times New Roman"/>
          <w:sz w:val="24"/>
          <w:szCs w:val="24"/>
          <w:lang w:eastAsia="ru-RU"/>
        </w:rPr>
        <w:t>Характеристики предполагаемых информационных связей участников образовательного процесса</w:t>
      </w:r>
      <w:r w:rsidRPr="00F149DA">
        <w:rPr>
          <w:rFonts w:ascii="Times New Roman" w:eastAsia="Times New Roman" w:hAnsi="Times New Roman" w:cs="Times New Roman"/>
          <w:caps/>
          <w:sz w:val="24"/>
          <w:szCs w:val="24"/>
          <w:lang w:eastAsia="ru-RU"/>
        </w:rPr>
        <w:t>.</w:t>
      </w:r>
    </w:p>
    <w:p w:rsidR="00DC0A90" w:rsidRPr="00F149DA" w:rsidRDefault="00DC0A90" w:rsidP="004B74FF">
      <w:pPr>
        <w:numPr>
          <w:ilvl w:val="0"/>
          <w:numId w:val="76"/>
        </w:numPr>
        <w:suppressAutoHyphens/>
        <w:spacing w:after="0" w:line="240" w:lineRule="auto"/>
        <w:ind w:firstLine="567"/>
        <w:contextualSpacing/>
        <w:jc w:val="both"/>
        <w:rPr>
          <w:rFonts w:ascii="Times New Roman" w:eastAsia="Times New Roman" w:hAnsi="Times New Roman" w:cs="Times New Roman"/>
          <w:caps/>
          <w:kern w:val="2"/>
          <w:sz w:val="24"/>
          <w:szCs w:val="24"/>
          <w:lang w:eastAsia="ru-RU"/>
        </w:rPr>
      </w:pPr>
      <w:r w:rsidRPr="00F149DA">
        <w:rPr>
          <w:rFonts w:ascii="Times New Roman" w:eastAsia="Times New Roman" w:hAnsi="Times New Roman" w:cs="Times New Roman"/>
          <w:sz w:val="24"/>
          <w:szCs w:val="24"/>
          <w:lang w:eastAsia="ru-RU"/>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F149DA">
        <w:rPr>
          <w:rFonts w:ascii="Times New Roman" w:eastAsia="Times New Roman" w:hAnsi="Times New Roman" w:cs="Times New Roman"/>
          <w:caps/>
          <w:sz w:val="24"/>
          <w:szCs w:val="24"/>
          <w:lang w:eastAsia="ru-RU"/>
        </w:rPr>
        <w:t xml:space="preserve"> ОВЗ.</w:t>
      </w:r>
    </w:p>
    <w:p w:rsidR="00DC0A90" w:rsidRPr="00F149DA" w:rsidRDefault="00DC0A90" w:rsidP="004B74FF">
      <w:pPr>
        <w:numPr>
          <w:ilvl w:val="0"/>
          <w:numId w:val="76"/>
        </w:num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49DA">
        <w:rPr>
          <w:rFonts w:ascii="Times New Roman" w:eastAsia="Times New Roman" w:hAnsi="Times New Roman" w:cs="Times New Roman"/>
          <w:sz w:val="24"/>
          <w:szCs w:val="24"/>
          <w:lang w:eastAsia="ru-RU"/>
        </w:rPr>
        <w:t>Получения доступа к информационным ресурсам, различными способами (поиск информации  в сети интернет, работа в библиотеке и др.),</w:t>
      </w:r>
      <w:r w:rsidRPr="00F149DA">
        <w:rPr>
          <w:rFonts w:ascii="Times New Roman" w:eastAsia="Times New Roman" w:hAnsi="Times New Roman" w:cs="Times New Roman"/>
          <w:kern w:val="2"/>
          <w:sz w:val="24"/>
          <w:szCs w:val="24"/>
          <w:lang w:eastAsia="ru-RU"/>
        </w:rPr>
        <w:t xml:space="preserve"> в том числе к электронным образовательным ресурсам, размещенным в федеральных и региональных базах данных.</w:t>
      </w:r>
    </w:p>
    <w:p w:rsidR="00DC0A90" w:rsidRPr="00F149DA" w:rsidRDefault="00DC0A90" w:rsidP="004B74FF">
      <w:pPr>
        <w:numPr>
          <w:ilvl w:val="0"/>
          <w:numId w:val="76"/>
        </w:numPr>
        <w:suppressAutoHyphens/>
        <w:spacing w:after="0" w:line="240" w:lineRule="auto"/>
        <w:ind w:firstLine="567"/>
        <w:contextualSpacing/>
        <w:jc w:val="both"/>
        <w:rPr>
          <w:rFonts w:ascii="Times New Roman" w:eastAsia="Times New Roman" w:hAnsi="Times New Roman" w:cs="Times New Roman"/>
          <w:caps/>
          <w:kern w:val="2"/>
          <w:sz w:val="24"/>
          <w:szCs w:val="24"/>
          <w:lang w:eastAsia="ru-RU"/>
        </w:rPr>
      </w:pPr>
      <w:r w:rsidRPr="00F149DA">
        <w:rPr>
          <w:rFonts w:ascii="Times New Roman" w:eastAsia="Times New Roman" w:hAnsi="Times New Roman" w:cs="Times New Roman"/>
          <w:sz w:val="24"/>
          <w:szCs w:val="24"/>
          <w:lang w:eastAsia="ru-RU"/>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DC0A90" w:rsidRPr="00F149DA" w:rsidRDefault="00DC0A90" w:rsidP="004B74FF">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eastAsia="ru-RU"/>
        </w:rPr>
      </w:pPr>
      <w:r w:rsidRPr="00F149DA">
        <w:rPr>
          <w:rFonts w:ascii="Times New Roman" w:eastAsia="Times New Roman" w:hAnsi="Times New Roman" w:cs="Times New Roman"/>
          <w:sz w:val="24"/>
          <w:szCs w:val="24"/>
          <w:lang w:eastAsia="ru-RU"/>
        </w:rPr>
        <w:t xml:space="preserve">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w:t>
      </w:r>
      <w:r w:rsidRPr="00F149DA">
        <w:rPr>
          <w:rFonts w:ascii="Times New Roman" w:eastAsia="Times New Roman" w:hAnsi="Times New Roman" w:cs="Times New Roman"/>
          <w:sz w:val="24"/>
          <w:szCs w:val="24"/>
          <w:lang w:eastAsia="ru-RU"/>
        </w:rPr>
        <w:lastRenderedPageBreak/>
        <w:t>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A14554" w:rsidRPr="00F149DA" w:rsidRDefault="00A14554" w:rsidP="00F149DA">
      <w:pPr>
        <w:spacing w:after="0" w:line="240" w:lineRule="auto"/>
        <w:rPr>
          <w:rFonts w:ascii="Times New Roman" w:hAnsi="Times New Roman" w:cs="Times New Roman"/>
          <w:sz w:val="24"/>
          <w:szCs w:val="24"/>
        </w:rPr>
      </w:pPr>
    </w:p>
    <w:sectPr w:rsidR="00A14554" w:rsidRPr="00F149DA" w:rsidSect="00F300C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5A6" w:rsidRDefault="005A15A6" w:rsidP="00F300CB">
      <w:pPr>
        <w:spacing w:after="0" w:line="240" w:lineRule="auto"/>
      </w:pPr>
      <w:r>
        <w:separator/>
      </w:r>
    </w:p>
  </w:endnote>
  <w:endnote w:type="continuationSeparator" w:id="0">
    <w:p w:rsidR="005A15A6" w:rsidRDefault="005A15A6" w:rsidP="00F30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AFF" w:usb1="C000605B" w:usb2="00000029" w:usb3="00000000" w:csb0="0001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ragmaticaC-Bold">
    <w:altName w:val="Times New Roman"/>
    <w:charset w:val="CC"/>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5A6" w:rsidRDefault="005A15A6" w:rsidP="00F300CB">
      <w:pPr>
        <w:spacing w:after="0" w:line="240" w:lineRule="auto"/>
      </w:pPr>
      <w:r>
        <w:separator/>
      </w:r>
    </w:p>
  </w:footnote>
  <w:footnote w:type="continuationSeparator" w:id="0">
    <w:p w:rsidR="005A15A6" w:rsidRDefault="005A15A6" w:rsidP="00F300CB">
      <w:pPr>
        <w:spacing w:after="0" w:line="240" w:lineRule="auto"/>
      </w:pPr>
      <w:r>
        <w:continuationSeparator/>
      </w:r>
    </w:p>
  </w:footnote>
  <w:footnote w:id="1">
    <w:p w:rsidR="00E86A57" w:rsidRPr="00257DA4" w:rsidRDefault="00E86A57" w:rsidP="00F300CB">
      <w:pPr>
        <w:pStyle w:val="af3"/>
        <w:jc w:val="both"/>
        <w:rPr>
          <w:rFonts w:ascii="Times New Roman" w:hAnsi="Times New Roman" w:cs="Times New Roman"/>
          <w:sz w:val="20"/>
          <w:szCs w:val="20"/>
        </w:rPr>
      </w:pPr>
      <w:r w:rsidRPr="009D3D89">
        <w:rPr>
          <w:rStyle w:val="ae"/>
          <w:sz w:val="20"/>
          <w:szCs w:val="20"/>
        </w:rPr>
        <w:footnoteRef/>
      </w:r>
      <w:r w:rsidRPr="009D3D89">
        <w:rPr>
          <w:sz w:val="20"/>
          <w:szCs w:val="20"/>
        </w:rPr>
        <w:t xml:space="preserve"> </w:t>
      </w:r>
      <w:r w:rsidRPr="00257DA4">
        <w:rPr>
          <w:rFonts w:ascii="Times New Roman" w:hAnsi="Times New Roman" w:cs="Times New Roman"/>
          <w:sz w:val="20"/>
          <w:szCs w:val="20"/>
        </w:rPr>
        <w:t xml:space="preserve">Законодательство Российской Федерации в области образования включает в себя: </w:t>
      </w:r>
      <w:proofErr w:type="gramStart"/>
      <w:r w:rsidRPr="00257DA4">
        <w:rPr>
          <w:rFonts w:ascii="Times New Roman" w:hAnsi="Times New Roman" w:cs="Times New Roman"/>
          <w:sz w:val="20"/>
          <w:szCs w:val="20"/>
        </w:rPr>
        <w:t>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roofErr w:type="gramEnd"/>
    </w:p>
  </w:footnote>
  <w:footnote w:id="2">
    <w:p w:rsidR="00E86A57" w:rsidRPr="00F300CB" w:rsidRDefault="00E86A57" w:rsidP="00F300CB">
      <w:pPr>
        <w:pStyle w:val="1"/>
        <w:spacing w:before="0" w:line="240" w:lineRule="auto"/>
        <w:jc w:val="both"/>
        <w:rPr>
          <w:lang w:val="ru-RU"/>
        </w:rPr>
      </w:pPr>
      <w:r w:rsidRPr="00E0372E">
        <w:rPr>
          <w:rStyle w:val="ae"/>
          <w:rFonts w:ascii="Times New Roman" w:eastAsia="Calibri" w:hAnsi="Times New Roman"/>
          <w:b w:val="0"/>
          <w:i/>
          <w:sz w:val="20"/>
          <w:szCs w:val="20"/>
        </w:rPr>
        <w:footnoteRef/>
      </w:r>
      <w:r w:rsidRPr="00F300CB">
        <w:rPr>
          <w:rFonts w:ascii="Times New Roman" w:hAnsi="Times New Roman"/>
          <w:b w:val="0"/>
          <w:sz w:val="20"/>
          <w:szCs w:val="20"/>
          <w:lang w:val="ru-RU"/>
        </w:rPr>
        <w:t>П.</w:t>
      </w:r>
      <w:r>
        <w:rPr>
          <w:rFonts w:ascii="Times New Roman" w:hAnsi="Times New Roman"/>
          <w:b w:val="0"/>
          <w:sz w:val="20"/>
          <w:szCs w:val="20"/>
        </w:rPr>
        <w:t> </w:t>
      </w:r>
      <w:proofErr w:type="gramStart"/>
      <w:r w:rsidRPr="00F300CB">
        <w:rPr>
          <w:rFonts w:ascii="Times New Roman" w:hAnsi="Times New Roman"/>
          <w:b w:val="0"/>
          <w:sz w:val="20"/>
          <w:szCs w:val="20"/>
          <w:lang w:val="ru-RU"/>
        </w:rPr>
        <w:t>п</w:t>
      </w:r>
      <w:proofErr w:type="gramEnd"/>
      <w:r>
        <w:rPr>
          <w:rFonts w:ascii="Times New Roman" w:hAnsi="Times New Roman"/>
          <w:b w:val="0"/>
          <w:sz w:val="20"/>
          <w:szCs w:val="20"/>
        </w:rPr>
        <w:t> </w:t>
      </w:r>
      <w:r w:rsidRPr="00F300CB">
        <w:rPr>
          <w:rFonts w:ascii="Times New Roman" w:hAnsi="Times New Roman"/>
          <w:b w:val="0"/>
          <w:sz w:val="20"/>
          <w:szCs w:val="20"/>
          <w:lang w:val="ru-RU"/>
        </w:rPr>
        <w:t xml:space="preserve">10.9, 10.10 постановления Главного государственного санитарного врача РФ от 29 декабря 2010 г. </w:t>
      </w:r>
      <w:r w:rsidRPr="00E0372E">
        <w:rPr>
          <w:rFonts w:ascii="Times New Roman" w:hAnsi="Times New Roman"/>
          <w:b w:val="0"/>
          <w:sz w:val="20"/>
          <w:szCs w:val="20"/>
        </w:rPr>
        <w:t>N</w:t>
      </w:r>
      <w:r w:rsidRPr="00F300CB">
        <w:rPr>
          <w:rFonts w:ascii="Times New Roman" w:hAnsi="Times New Roman"/>
          <w:b w:val="0"/>
          <w:sz w:val="20"/>
          <w:szCs w:val="20"/>
          <w:lang w:val="ru-RU"/>
        </w:rPr>
        <w:t xml:space="preserve">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E86A57" w:rsidRDefault="00E86A57" w:rsidP="00F300CB">
      <w:pPr>
        <w:pStyle w:val="af3"/>
        <w:tabs>
          <w:tab w:val="left" w:pos="2490"/>
        </w:tabs>
      </w:pPr>
      <w:r>
        <w:tab/>
      </w:r>
    </w:p>
  </w:footnote>
  <w:footnote w:id="3">
    <w:p w:rsidR="00E86A57" w:rsidRPr="00DC0A90" w:rsidRDefault="00E86A57" w:rsidP="00DC0A90">
      <w:pPr>
        <w:pStyle w:val="1"/>
        <w:spacing w:before="0"/>
        <w:jc w:val="both"/>
        <w:rPr>
          <w:lang w:val="ru-RU"/>
        </w:rPr>
      </w:pPr>
      <w:r w:rsidRPr="0091192C">
        <w:rPr>
          <w:rStyle w:val="ae"/>
          <w:rFonts w:ascii="Times New Roman" w:eastAsia="Calibri" w:hAnsi="Times New Roman"/>
          <w:color w:val="auto"/>
          <w:sz w:val="20"/>
          <w:szCs w:val="20"/>
        </w:rPr>
        <w:footnoteRef/>
      </w:r>
      <w:r w:rsidRPr="00DC0A90">
        <w:rPr>
          <w:rFonts w:ascii="Times New Roman" w:hAnsi="Times New Roman"/>
          <w:color w:val="auto"/>
          <w:sz w:val="20"/>
          <w:szCs w:val="20"/>
          <w:lang w:val="ru-RU"/>
        </w:rPr>
        <w:t>П.</w:t>
      </w:r>
      <w:r w:rsidRPr="0091192C">
        <w:rPr>
          <w:rFonts w:ascii="Times New Roman" w:hAnsi="Times New Roman"/>
          <w:color w:val="auto"/>
          <w:sz w:val="20"/>
          <w:szCs w:val="20"/>
        </w:rPr>
        <w:t> </w:t>
      </w:r>
      <w:proofErr w:type="gramStart"/>
      <w:r w:rsidRPr="00DC0A90">
        <w:rPr>
          <w:rFonts w:ascii="Times New Roman" w:hAnsi="Times New Roman"/>
          <w:color w:val="auto"/>
          <w:sz w:val="20"/>
          <w:szCs w:val="20"/>
          <w:lang w:val="ru-RU"/>
        </w:rPr>
        <w:t>п</w:t>
      </w:r>
      <w:proofErr w:type="gramEnd"/>
      <w:r w:rsidRPr="0091192C">
        <w:rPr>
          <w:rFonts w:ascii="Times New Roman" w:hAnsi="Times New Roman"/>
          <w:color w:val="auto"/>
          <w:sz w:val="20"/>
          <w:szCs w:val="20"/>
        </w:rPr>
        <w:t> </w:t>
      </w:r>
      <w:r w:rsidRPr="00DC0A90">
        <w:rPr>
          <w:rFonts w:ascii="Times New Roman" w:hAnsi="Times New Roman"/>
          <w:color w:val="auto"/>
          <w:sz w:val="20"/>
          <w:szCs w:val="20"/>
          <w:lang w:val="ru-RU"/>
        </w:rPr>
        <w:t xml:space="preserve">10.9, 10.10 постановления Главного государственного санитарного врача РФ от 29 декабря 2010 г. </w:t>
      </w:r>
      <w:r w:rsidRPr="0091192C">
        <w:rPr>
          <w:rFonts w:ascii="Times New Roman" w:hAnsi="Times New Roman"/>
          <w:color w:val="auto"/>
          <w:sz w:val="20"/>
          <w:szCs w:val="20"/>
        </w:rPr>
        <w:t>N</w:t>
      </w:r>
      <w:r w:rsidRPr="00DC0A90">
        <w:rPr>
          <w:rFonts w:ascii="Times New Roman" w:hAnsi="Times New Roman"/>
          <w:color w:val="auto"/>
          <w:sz w:val="20"/>
          <w:szCs w:val="20"/>
          <w:lang w:val="ru-RU"/>
        </w:rPr>
        <w:t xml:space="preserve">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501" w:firstLine="680"/>
      </w:pPr>
      <w:rPr>
        <w:rFonts w:ascii="Times New Roman" w:hAnsi="Times New Roman" w:cs="Times New Roman" w:hint="default"/>
      </w:rPr>
    </w:lvl>
    <w:lvl w:ilvl="1">
      <w:start w:val="1"/>
      <w:numFmt w:val="bullet"/>
      <w:lvlText w:val=""/>
      <w:lvlJc w:val="left"/>
      <w:pPr>
        <w:tabs>
          <w:tab w:val="num" w:pos="219"/>
        </w:tabs>
        <w:ind w:left="579" w:hanging="360"/>
      </w:pPr>
      <w:rPr>
        <w:rFonts w:ascii="Symbol" w:hAnsi="Symbol" w:hint="default"/>
      </w:rPr>
    </w:lvl>
    <w:lvl w:ilvl="2">
      <w:start w:val="1"/>
      <w:numFmt w:val="bullet"/>
      <w:lvlText w:val="o"/>
      <w:lvlJc w:val="left"/>
      <w:pPr>
        <w:tabs>
          <w:tab w:val="num" w:pos="939"/>
        </w:tabs>
        <w:ind w:left="1299" w:hanging="360"/>
      </w:pPr>
      <w:rPr>
        <w:rFonts w:ascii="Courier New" w:hAnsi="Courier New" w:cs="Courier New" w:hint="default"/>
      </w:rPr>
    </w:lvl>
    <w:lvl w:ilvl="3">
      <w:start w:val="1"/>
      <w:numFmt w:val="bullet"/>
      <w:lvlText w:val=""/>
      <w:lvlJc w:val="left"/>
      <w:pPr>
        <w:tabs>
          <w:tab w:val="num" w:pos="1659"/>
        </w:tabs>
        <w:ind w:left="2019" w:hanging="360"/>
      </w:pPr>
      <w:rPr>
        <w:rFonts w:ascii="Wingdings" w:hAnsi="Wingdings" w:hint="default"/>
      </w:rPr>
    </w:lvl>
    <w:lvl w:ilvl="4">
      <w:start w:val="1"/>
      <w:numFmt w:val="bullet"/>
      <w:lvlText w:val=""/>
      <w:lvlJc w:val="left"/>
      <w:pPr>
        <w:tabs>
          <w:tab w:val="num" w:pos="2379"/>
        </w:tabs>
        <w:ind w:left="2739" w:hanging="360"/>
      </w:pPr>
      <w:rPr>
        <w:rFonts w:ascii="Wingdings" w:hAnsi="Wingdings" w:hint="default"/>
      </w:rPr>
    </w:lvl>
    <w:lvl w:ilvl="5">
      <w:start w:val="1"/>
      <w:numFmt w:val="bullet"/>
      <w:lvlText w:val=""/>
      <w:lvlJc w:val="left"/>
      <w:pPr>
        <w:tabs>
          <w:tab w:val="num" w:pos="3099"/>
        </w:tabs>
        <w:ind w:left="3459" w:hanging="360"/>
      </w:pPr>
      <w:rPr>
        <w:rFonts w:ascii="Symbol" w:hAnsi="Symbol" w:hint="default"/>
      </w:rPr>
    </w:lvl>
    <w:lvl w:ilvl="6">
      <w:start w:val="1"/>
      <w:numFmt w:val="bullet"/>
      <w:lvlText w:val="o"/>
      <w:lvlJc w:val="left"/>
      <w:pPr>
        <w:tabs>
          <w:tab w:val="num" w:pos="3819"/>
        </w:tabs>
        <w:ind w:left="4179" w:hanging="360"/>
      </w:pPr>
      <w:rPr>
        <w:rFonts w:ascii="Courier New" w:hAnsi="Courier New" w:cs="Courier New" w:hint="default"/>
      </w:rPr>
    </w:lvl>
    <w:lvl w:ilvl="7">
      <w:start w:val="1"/>
      <w:numFmt w:val="bullet"/>
      <w:lvlText w:val=""/>
      <w:lvlJc w:val="left"/>
      <w:pPr>
        <w:tabs>
          <w:tab w:val="num" w:pos="4539"/>
        </w:tabs>
        <w:ind w:left="4899" w:hanging="360"/>
      </w:pPr>
      <w:rPr>
        <w:rFonts w:ascii="Wingdings" w:hAnsi="Wingdings" w:hint="default"/>
      </w:rPr>
    </w:lvl>
    <w:lvl w:ilvl="8">
      <w:start w:val="1"/>
      <w:numFmt w:val="bullet"/>
      <w:lvlText w:val=""/>
      <w:lvlJc w:val="left"/>
      <w:pPr>
        <w:tabs>
          <w:tab w:val="num" w:pos="5259"/>
        </w:tabs>
        <w:ind w:left="5619" w:hanging="360"/>
      </w:pPr>
      <w:rPr>
        <w:rFonts w:ascii="Wingdings" w:hAnsi="Wingdings" w:hint="default"/>
      </w:rPr>
    </w:lvl>
  </w:abstractNum>
  <w:abstractNum w:abstractNumId="1">
    <w:nsid w:val="00000002"/>
    <w:multiLevelType w:val="multilevel"/>
    <w:tmpl w:val="00000002"/>
    <w:name w:val="WW8Num2"/>
    <w:lvl w:ilvl="0">
      <w:start w:val="65535"/>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11"/>
    <w:multiLevelType w:val="singleLevel"/>
    <w:tmpl w:val="00000011"/>
    <w:name w:val="WW8Num17"/>
    <w:lvl w:ilvl="0">
      <w:numFmt w:val="bullet"/>
      <w:lvlText w:val="•"/>
      <w:lvlJc w:val="left"/>
      <w:pPr>
        <w:tabs>
          <w:tab w:val="num" w:pos="720"/>
        </w:tabs>
        <w:ind w:left="720" w:hanging="360"/>
      </w:pPr>
      <w:rPr>
        <w:rFonts w:ascii="Times New Roman" w:hAnsi="Times New Roman" w:cs="Times New Roman"/>
        <w:color w:val="auto"/>
      </w:rPr>
    </w:lvl>
  </w:abstractNum>
  <w:abstractNum w:abstractNumId="5">
    <w:nsid w:val="00000012"/>
    <w:multiLevelType w:val="singleLevel"/>
    <w:tmpl w:val="00000012"/>
    <w:name w:val="WW8Num18"/>
    <w:lvl w:ilvl="0">
      <w:start w:val="65535"/>
      <w:numFmt w:val="bullet"/>
      <w:lvlText w:val="•"/>
      <w:lvlJc w:val="left"/>
      <w:pPr>
        <w:tabs>
          <w:tab w:val="num" w:pos="0"/>
        </w:tabs>
        <w:ind w:left="1429" w:hanging="360"/>
      </w:pPr>
      <w:rPr>
        <w:rFonts w:ascii="Times New Roman" w:hAnsi="Times New Roman" w:cs="Times New Roman"/>
      </w:rPr>
    </w:lvl>
  </w:abstractNum>
  <w:abstractNum w:abstractNumId="6">
    <w:nsid w:val="00000013"/>
    <w:multiLevelType w:val="singleLevel"/>
    <w:tmpl w:val="00000013"/>
    <w:name w:val="WW8Num19"/>
    <w:lvl w:ilvl="0">
      <w:start w:val="65535"/>
      <w:numFmt w:val="bullet"/>
      <w:lvlText w:val="•"/>
      <w:lvlJc w:val="left"/>
      <w:pPr>
        <w:tabs>
          <w:tab w:val="num" w:pos="1440"/>
        </w:tabs>
        <w:ind w:left="1440" w:hanging="360"/>
      </w:pPr>
      <w:rPr>
        <w:rFonts w:ascii="Times New Roman" w:hAnsi="Times New Roman" w:cs="Times New Roman"/>
      </w:rPr>
    </w:lvl>
  </w:abstractNum>
  <w:abstractNum w:abstractNumId="7">
    <w:nsid w:val="00000014"/>
    <w:multiLevelType w:val="singleLevel"/>
    <w:tmpl w:val="00000014"/>
    <w:name w:val="WW8Num20"/>
    <w:lvl w:ilvl="0">
      <w:start w:val="1"/>
      <w:numFmt w:val="bullet"/>
      <w:lvlText w:val=""/>
      <w:lvlJc w:val="left"/>
      <w:pPr>
        <w:tabs>
          <w:tab w:val="num" w:pos="720"/>
        </w:tabs>
        <w:ind w:left="720" w:hanging="360"/>
      </w:pPr>
      <w:rPr>
        <w:rFonts w:ascii="Symbol" w:hAnsi="Symbol" w:cs="Times New Roman"/>
        <w:color w:val="auto"/>
      </w:rPr>
    </w:lvl>
  </w:abstractNum>
  <w:abstractNum w:abstractNumId="8">
    <w:nsid w:val="00000016"/>
    <w:multiLevelType w:val="singleLevel"/>
    <w:tmpl w:val="00000016"/>
    <w:name w:val="WW8Num22"/>
    <w:lvl w:ilvl="0">
      <w:start w:val="65535"/>
      <w:numFmt w:val="bullet"/>
      <w:lvlText w:val="•"/>
      <w:lvlJc w:val="left"/>
      <w:pPr>
        <w:tabs>
          <w:tab w:val="num" w:pos="0"/>
        </w:tabs>
        <w:ind w:left="720" w:hanging="360"/>
      </w:pPr>
      <w:rPr>
        <w:rFonts w:ascii="Times New Roman" w:hAnsi="Times New Roman" w:cs="Times New Roman"/>
      </w:rPr>
    </w:lvl>
  </w:abstractNum>
  <w:abstractNum w:abstractNumId="9">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10">
    <w:nsid w:val="0000001C"/>
    <w:multiLevelType w:val="singleLevel"/>
    <w:tmpl w:val="0000001C"/>
    <w:lvl w:ilvl="0">
      <w:start w:val="65535"/>
      <w:numFmt w:val="bullet"/>
      <w:lvlText w:val="•"/>
      <w:lvlJc w:val="left"/>
      <w:pPr>
        <w:tabs>
          <w:tab w:val="num" w:pos="0"/>
        </w:tabs>
        <w:ind w:left="720" w:hanging="360"/>
      </w:pPr>
      <w:rPr>
        <w:rFonts w:ascii="Times New Roman" w:hAnsi="Times New Roman"/>
      </w:rPr>
    </w:lvl>
  </w:abstractNum>
  <w:abstractNum w:abstractNumId="11">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12">
    <w:nsid w:val="0000001F"/>
    <w:multiLevelType w:val="singleLevel"/>
    <w:tmpl w:val="0000001F"/>
    <w:name w:val="WW8Num31"/>
    <w:lvl w:ilvl="0">
      <w:start w:val="65535"/>
      <w:numFmt w:val="bullet"/>
      <w:lvlText w:val="•"/>
      <w:lvlJc w:val="left"/>
      <w:pPr>
        <w:tabs>
          <w:tab w:val="num" w:pos="0"/>
        </w:tabs>
        <w:ind w:left="0" w:firstLine="0"/>
      </w:pPr>
      <w:rPr>
        <w:rFonts w:ascii="Times New Roman" w:hAnsi="Times New Roman" w:cs="Times New Roman"/>
        <w:color w:val="auto"/>
      </w:rPr>
    </w:lvl>
  </w:abstractNum>
  <w:abstractNum w:abstractNumId="13">
    <w:nsid w:val="00000022"/>
    <w:multiLevelType w:val="multilevel"/>
    <w:tmpl w:val="00000022"/>
    <w:name w:val="WW8Num34"/>
    <w:lvl w:ilvl="0">
      <w:start w:val="65535"/>
      <w:numFmt w:val="bullet"/>
      <w:lvlText w:val="•"/>
      <w:lvlJc w:val="left"/>
      <w:pPr>
        <w:tabs>
          <w:tab w:val="num" w:pos="0"/>
        </w:tabs>
        <w:ind w:left="1429"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5">
    <w:nsid w:val="00000026"/>
    <w:multiLevelType w:val="singleLevel"/>
    <w:tmpl w:val="00000026"/>
    <w:name w:val="WW8Num38"/>
    <w:lvl w:ilvl="0">
      <w:start w:val="65535"/>
      <w:numFmt w:val="bullet"/>
      <w:lvlText w:val="•"/>
      <w:lvlJc w:val="left"/>
      <w:pPr>
        <w:tabs>
          <w:tab w:val="num" w:pos="0"/>
        </w:tabs>
        <w:ind w:left="0" w:firstLine="0"/>
      </w:pPr>
      <w:rPr>
        <w:rFonts w:ascii="Times New Roman" w:hAnsi="Times New Roman" w:cs="Times New Roman"/>
      </w:rPr>
    </w:lvl>
  </w:abstractNum>
  <w:abstractNum w:abstractNumId="16">
    <w:nsid w:val="00000027"/>
    <w:multiLevelType w:val="singleLevel"/>
    <w:tmpl w:val="00000027"/>
    <w:name w:val="WW8Num39"/>
    <w:lvl w:ilvl="0">
      <w:start w:val="65535"/>
      <w:numFmt w:val="bullet"/>
      <w:lvlText w:val="•"/>
      <w:lvlJc w:val="left"/>
      <w:pPr>
        <w:tabs>
          <w:tab w:val="num" w:pos="0"/>
        </w:tabs>
        <w:ind w:left="720" w:hanging="360"/>
      </w:pPr>
      <w:rPr>
        <w:rFonts w:ascii="Times New Roman" w:hAnsi="Times New Roman"/>
      </w:rPr>
    </w:lvl>
  </w:abstractNum>
  <w:abstractNum w:abstractNumId="17">
    <w:nsid w:val="00000029"/>
    <w:multiLevelType w:val="singleLevel"/>
    <w:tmpl w:val="00000029"/>
    <w:name w:val="WW8Num41"/>
    <w:lvl w:ilvl="0">
      <w:start w:val="65535"/>
      <w:numFmt w:val="bullet"/>
      <w:lvlText w:val="•"/>
      <w:lvlJc w:val="left"/>
      <w:pPr>
        <w:tabs>
          <w:tab w:val="num" w:pos="0"/>
        </w:tabs>
        <w:ind w:left="0" w:firstLine="0"/>
      </w:pPr>
      <w:rPr>
        <w:rFonts w:ascii="Times New Roman" w:hAnsi="Times New Roman"/>
      </w:rPr>
    </w:lvl>
  </w:abstractNum>
  <w:abstractNum w:abstractNumId="18">
    <w:nsid w:val="0000002A"/>
    <w:multiLevelType w:val="singleLevel"/>
    <w:tmpl w:val="0000002A"/>
    <w:name w:val="WW8Num42"/>
    <w:lvl w:ilvl="0">
      <w:start w:val="65535"/>
      <w:numFmt w:val="bullet"/>
      <w:lvlText w:val="•"/>
      <w:lvlJc w:val="left"/>
      <w:pPr>
        <w:tabs>
          <w:tab w:val="num" w:pos="0"/>
        </w:tabs>
        <w:ind w:left="0" w:firstLine="0"/>
      </w:pPr>
      <w:rPr>
        <w:rFonts w:ascii="Times New Roman" w:hAnsi="Times New Roman" w:cs="Times New Roman"/>
      </w:rPr>
    </w:lvl>
  </w:abstractNum>
  <w:abstractNum w:abstractNumId="19">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20">
    <w:nsid w:val="0000002F"/>
    <w:multiLevelType w:val="singleLevel"/>
    <w:tmpl w:val="0000002F"/>
    <w:lvl w:ilvl="0">
      <w:start w:val="65535"/>
      <w:numFmt w:val="bullet"/>
      <w:lvlText w:val="•"/>
      <w:lvlJc w:val="left"/>
      <w:pPr>
        <w:tabs>
          <w:tab w:val="num" w:pos="0"/>
        </w:tabs>
        <w:ind w:left="720" w:hanging="360"/>
      </w:pPr>
      <w:rPr>
        <w:rFonts w:ascii="Times New Roman" w:hAnsi="Times New Roman"/>
      </w:rPr>
    </w:lvl>
  </w:abstractNum>
  <w:abstractNum w:abstractNumId="21">
    <w:nsid w:val="00000032"/>
    <w:multiLevelType w:val="singleLevel"/>
    <w:tmpl w:val="00000032"/>
    <w:name w:val="WW8Num50"/>
    <w:lvl w:ilvl="0">
      <w:start w:val="65535"/>
      <w:numFmt w:val="bullet"/>
      <w:lvlText w:val="•"/>
      <w:lvlJc w:val="left"/>
      <w:pPr>
        <w:tabs>
          <w:tab w:val="num" w:pos="0"/>
        </w:tabs>
        <w:ind w:left="1429" w:hanging="360"/>
      </w:pPr>
      <w:rPr>
        <w:rFonts w:ascii="Times New Roman" w:hAnsi="Times New Roman" w:cs="Times New Roman"/>
      </w:rPr>
    </w:lvl>
  </w:abstractNum>
  <w:abstractNum w:abstractNumId="22">
    <w:nsid w:val="00000035"/>
    <w:multiLevelType w:val="multilevel"/>
    <w:tmpl w:val="00000035"/>
    <w:name w:val="WW8Num53"/>
    <w:lvl w:ilvl="0">
      <w:start w:val="65535"/>
      <w:numFmt w:val="bullet"/>
      <w:lvlText w:val="•"/>
      <w:lvlJc w:val="left"/>
      <w:pPr>
        <w:tabs>
          <w:tab w:val="num" w:pos="0"/>
        </w:tabs>
        <w:ind w:left="720" w:hanging="360"/>
      </w:pPr>
      <w:rPr>
        <w:rFonts w:ascii="Times New Roman" w:hAnsi="Times New Roman"/>
      </w:rPr>
    </w:lvl>
    <w:lvl w:ilvl="1">
      <w:start w:val="65535"/>
      <w:numFmt w:val="bullet"/>
      <w:lvlText w:val="•"/>
      <w:lvlJc w:val="left"/>
      <w:pPr>
        <w:tabs>
          <w:tab w:val="num" w:pos="0"/>
        </w:tabs>
        <w:ind w:left="1440" w:hanging="360"/>
      </w:pPr>
      <w:rPr>
        <w:rFonts w:ascii="Times New Roman" w:hAnsi="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nsid w:val="00000038"/>
    <w:multiLevelType w:val="singleLevel"/>
    <w:tmpl w:val="00000038"/>
    <w:name w:val="WW8Num56"/>
    <w:lvl w:ilvl="0">
      <w:numFmt w:val="bullet"/>
      <w:lvlText w:val="–"/>
      <w:lvlJc w:val="left"/>
      <w:pPr>
        <w:tabs>
          <w:tab w:val="num" w:pos="0"/>
        </w:tabs>
        <w:ind w:left="1429" w:hanging="360"/>
      </w:pPr>
      <w:rPr>
        <w:rFonts w:ascii="Times New Roman" w:hAnsi="Times New Roman" w:cs="Times New Roman"/>
        <w:color w:val="auto"/>
      </w:rPr>
    </w:lvl>
  </w:abstractNum>
  <w:abstractNum w:abstractNumId="24">
    <w:nsid w:val="0000003C"/>
    <w:multiLevelType w:val="singleLevel"/>
    <w:tmpl w:val="0000003C"/>
    <w:lvl w:ilvl="0">
      <w:start w:val="1"/>
      <w:numFmt w:val="bullet"/>
      <w:lvlText w:val=""/>
      <w:lvlJc w:val="left"/>
      <w:pPr>
        <w:ind w:left="720" w:hanging="360"/>
      </w:pPr>
      <w:rPr>
        <w:rFonts w:ascii="Symbol" w:hAnsi="Symbol"/>
      </w:rPr>
    </w:lvl>
  </w:abstractNum>
  <w:abstractNum w:abstractNumId="25">
    <w:nsid w:val="00000041"/>
    <w:multiLevelType w:val="multilevel"/>
    <w:tmpl w:val="00000041"/>
    <w:name w:val="WW8Num6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440"/>
        </w:tabs>
        <w:ind w:left="1440" w:hanging="360"/>
      </w:pPr>
      <w:rPr>
        <w:rFonts w:ascii="Symbol" w:hAnsi="Symbol" w:cs="Times New Roman"/>
      </w:rPr>
    </w:lvl>
    <w:lvl w:ilvl="2">
      <w:start w:val="1"/>
      <w:numFmt w:val="bullet"/>
      <w:lvlText w:val=""/>
      <w:lvlJc w:val="left"/>
      <w:pPr>
        <w:tabs>
          <w:tab w:val="num" w:pos="2160"/>
        </w:tabs>
        <w:ind w:left="2160" w:hanging="360"/>
      </w:pPr>
      <w:rPr>
        <w:rFonts w:ascii="Symbol" w:hAnsi="Symbol"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
      <w:lvlJc w:val="left"/>
      <w:pPr>
        <w:tabs>
          <w:tab w:val="num" w:pos="3600"/>
        </w:tabs>
        <w:ind w:left="3600" w:hanging="360"/>
      </w:pPr>
      <w:rPr>
        <w:rFonts w:ascii="Symbol" w:hAnsi="Symbol" w:cs="Times New Roman"/>
      </w:rPr>
    </w:lvl>
    <w:lvl w:ilvl="5">
      <w:start w:val="1"/>
      <w:numFmt w:val="bullet"/>
      <w:lvlText w:val=""/>
      <w:lvlJc w:val="left"/>
      <w:pPr>
        <w:tabs>
          <w:tab w:val="num" w:pos="4320"/>
        </w:tabs>
        <w:ind w:left="4320" w:hanging="360"/>
      </w:pPr>
      <w:rPr>
        <w:rFonts w:ascii="Symbol" w:hAnsi="Symbol"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
      <w:lvlJc w:val="left"/>
      <w:pPr>
        <w:tabs>
          <w:tab w:val="num" w:pos="5760"/>
        </w:tabs>
        <w:ind w:left="5760" w:hanging="360"/>
      </w:pPr>
      <w:rPr>
        <w:rFonts w:ascii="Symbol" w:hAnsi="Symbol" w:cs="Times New Roman"/>
      </w:rPr>
    </w:lvl>
    <w:lvl w:ilvl="8">
      <w:start w:val="1"/>
      <w:numFmt w:val="bullet"/>
      <w:lvlText w:val=""/>
      <w:lvlJc w:val="left"/>
      <w:pPr>
        <w:tabs>
          <w:tab w:val="num" w:pos="6480"/>
        </w:tabs>
        <w:ind w:left="6480" w:hanging="360"/>
      </w:pPr>
      <w:rPr>
        <w:rFonts w:ascii="Symbol" w:hAnsi="Symbol" w:cs="Times New Roman"/>
      </w:rPr>
    </w:lvl>
  </w:abstractNum>
  <w:abstractNum w:abstractNumId="26">
    <w:nsid w:val="00000042"/>
    <w:multiLevelType w:val="multilevel"/>
    <w:tmpl w:val="00000042"/>
    <w:name w:val="WW8Num66"/>
    <w:lvl w:ilvl="0">
      <w:start w:val="1"/>
      <w:numFmt w:val="bullet"/>
      <w:lvlText w:val=""/>
      <w:lvlJc w:val="left"/>
      <w:pPr>
        <w:tabs>
          <w:tab w:val="num" w:pos="720"/>
        </w:tabs>
        <w:ind w:left="720" w:hanging="360"/>
      </w:pPr>
      <w:rPr>
        <w:rFonts w:ascii="Symbol" w:hAnsi="Symbol"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000004B"/>
    <w:multiLevelType w:val="multilevel"/>
    <w:tmpl w:val="0000004B"/>
    <w:name w:val="WW8Num7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8">
    <w:nsid w:val="0000004E"/>
    <w:multiLevelType w:val="multilevel"/>
    <w:tmpl w:val="A5AE8892"/>
    <w:name w:val="WW8Num78"/>
    <w:lvl w:ilvl="0">
      <w:start w:val="1"/>
      <w:numFmt w:val="decimal"/>
      <w:lvlText w:val="%1."/>
      <w:lvlJc w:val="left"/>
      <w:pPr>
        <w:tabs>
          <w:tab w:val="num" w:pos="720"/>
        </w:tabs>
        <w:ind w:left="720" w:hanging="360"/>
      </w:pPr>
      <w:rPr>
        <w:rFonts w:ascii="Times New Roman" w:eastAsia="SimSun" w:hAnsi="Times New Roman" w:cs="Times New Roman"/>
        <w:color w:val="auto"/>
      </w:rPr>
    </w:lvl>
    <w:lvl w:ilvl="1">
      <w:start w:val="1"/>
      <w:numFmt w:val="bullet"/>
      <w:lvlText w:val=""/>
      <w:lvlJc w:val="left"/>
      <w:pPr>
        <w:tabs>
          <w:tab w:val="num" w:pos="1080"/>
        </w:tabs>
        <w:ind w:left="1080" w:hanging="360"/>
      </w:pPr>
      <w:rPr>
        <w:rFonts w:ascii="Symbol" w:hAnsi="Symbol" w:cs="Times New Roman"/>
        <w:color w:val="auto"/>
      </w:rPr>
    </w:lvl>
    <w:lvl w:ilvl="2">
      <w:start w:val="1"/>
      <w:numFmt w:val="bullet"/>
      <w:lvlText w:val=""/>
      <w:lvlJc w:val="left"/>
      <w:pPr>
        <w:tabs>
          <w:tab w:val="num" w:pos="1440"/>
        </w:tabs>
        <w:ind w:left="1440" w:hanging="360"/>
      </w:pPr>
      <w:rPr>
        <w:rFonts w:ascii="Symbol" w:hAnsi="Symbol" w:cs="Times New Roman"/>
        <w:color w:val="auto"/>
      </w:rPr>
    </w:lvl>
    <w:lvl w:ilvl="3">
      <w:start w:val="1"/>
      <w:numFmt w:val="bullet"/>
      <w:lvlText w:val=""/>
      <w:lvlJc w:val="left"/>
      <w:pPr>
        <w:tabs>
          <w:tab w:val="num" w:pos="1800"/>
        </w:tabs>
        <w:ind w:left="1800" w:hanging="360"/>
      </w:pPr>
      <w:rPr>
        <w:rFonts w:ascii="Symbol" w:hAnsi="Symbol" w:cs="Times New Roman"/>
        <w:color w:val="auto"/>
      </w:rPr>
    </w:lvl>
    <w:lvl w:ilvl="4">
      <w:start w:val="1"/>
      <w:numFmt w:val="bullet"/>
      <w:lvlText w:val=""/>
      <w:lvlJc w:val="left"/>
      <w:pPr>
        <w:tabs>
          <w:tab w:val="num" w:pos="2160"/>
        </w:tabs>
        <w:ind w:left="2160" w:hanging="360"/>
      </w:pPr>
      <w:rPr>
        <w:rFonts w:ascii="Symbol" w:hAnsi="Symbol" w:cs="Times New Roman"/>
        <w:color w:val="auto"/>
      </w:rPr>
    </w:lvl>
    <w:lvl w:ilvl="5">
      <w:start w:val="1"/>
      <w:numFmt w:val="bullet"/>
      <w:lvlText w:val=""/>
      <w:lvlJc w:val="left"/>
      <w:pPr>
        <w:tabs>
          <w:tab w:val="num" w:pos="2520"/>
        </w:tabs>
        <w:ind w:left="2520" w:hanging="360"/>
      </w:pPr>
      <w:rPr>
        <w:rFonts w:ascii="Symbol" w:hAnsi="Symbol" w:cs="Times New Roman"/>
        <w:color w:val="auto"/>
      </w:rPr>
    </w:lvl>
    <w:lvl w:ilvl="6">
      <w:start w:val="1"/>
      <w:numFmt w:val="bullet"/>
      <w:lvlText w:val=""/>
      <w:lvlJc w:val="left"/>
      <w:pPr>
        <w:tabs>
          <w:tab w:val="num" w:pos="2880"/>
        </w:tabs>
        <w:ind w:left="2880" w:hanging="360"/>
      </w:pPr>
      <w:rPr>
        <w:rFonts w:ascii="Symbol" w:hAnsi="Symbol" w:cs="Times New Roman"/>
        <w:color w:val="auto"/>
      </w:rPr>
    </w:lvl>
    <w:lvl w:ilvl="7">
      <w:start w:val="1"/>
      <w:numFmt w:val="bullet"/>
      <w:lvlText w:val=""/>
      <w:lvlJc w:val="left"/>
      <w:pPr>
        <w:tabs>
          <w:tab w:val="num" w:pos="3240"/>
        </w:tabs>
        <w:ind w:left="3240" w:hanging="360"/>
      </w:pPr>
      <w:rPr>
        <w:rFonts w:ascii="Symbol" w:hAnsi="Symbol" w:cs="Times New Roman"/>
        <w:color w:val="auto"/>
      </w:rPr>
    </w:lvl>
    <w:lvl w:ilvl="8">
      <w:start w:val="1"/>
      <w:numFmt w:val="bullet"/>
      <w:lvlText w:val=""/>
      <w:lvlJc w:val="left"/>
      <w:pPr>
        <w:tabs>
          <w:tab w:val="num" w:pos="3600"/>
        </w:tabs>
        <w:ind w:left="3600" w:hanging="360"/>
      </w:pPr>
      <w:rPr>
        <w:rFonts w:ascii="Symbol" w:hAnsi="Symbol" w:cs="Times New Roman"/>
        <w:color w:val="auto"/>
      </w:rPr>
    </w:lvl>
  </w:abstractNum>
  <w:abstractNum w:abstractNumId="29">
    <w:nsid w:val="00000055"/>
    <w:multiLevelType w:val="multilevel"/>
    <w:tmpl w:val="00000055"/>
    <w:name w:val="WW8Num85"/>
    <w:lvl w:ilvl="0">
      <w:start w:val="1"/>
      <w:numFmt w:val="bullet"/>
      <w:lvlText w:val=""/>
      <w:lvlJc w:val="left"/>
      <w:pPr>
        <w:tabs>
          <w:tab w:val="num" w:pos="720"/>
        </w:tabs>
        <w:ind w:left="720" w:hanging="360"/>
      </w:pPr>
      <w:rPr>
        <w:rFonts w:ascii="Wingdings 2" w:hAnsi="Wingdings 2" w:cs="Times New Roman"/>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0">
    <w:nsid w:val="000030A7"/>
    <w:multiLevelType w:val="hybridMultilevel"/>
    <w:tmpl w:val="E8A8FAEA"/>
    <w:lvl w:ilvl="0" w:tplc="000046C2">
      <w:start w:val="1"/>
      <w:numFmt w:val="bullet"/>
      <w:lvlText w:val="и"/>
      <w:lvlJc w:val="left"/>
      <w:pPr>
        <w:tabs>
          <w:tab w:val="num" w:pos="720"/>
        </w:tabs>
        <w:ind w:left="720" w:hanging="360"/>
      </w:pPr>
    </w:lvl>
    <w:lvl w:ilvl="1" w:tplc="665A0E62">
      <w:start w:val="2"/>
      <w:numFmt w:val="decimal"/>
      <w:lvlText w:val="%2."/>
      <w:lvlJc w:val="left"/>
      <w:pPr>
        <w:tabs>
          <w:tab w:val="num" w:pos="1440"/>
        </w:tabs>
        <w:ind w:left="1440" w:hanging="360"/>
      </w:pPr>
      <w:rPr>
        <w:b w:val="0"/>
      </w:rPr>
    </w:lvl>
    <w:lvl w:ilvl="2" w:tplc="00007A54">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3EE9"/>
    <w:multiLevelType w:val="hybridMultilevel"/>
    <w:tmpl w:val="00005FA8"/>
    <w:lvl w:ilvl="0" w:tplc="00003F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412F"/>
    <w:multiLevelType w:val="hybridMultilevel"/>
    <w:tmpl w:val="000030F1"/>
    <w:lvl w:ilvl="0" w:tplc="0000581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50BF"/>
    <w:multiLevelType w:val="hybridMultilevel"/>
    <w:tmpl w:val="0000169A"/>
    <w:lvl w:ilvl="0" w:tplc="00002FE7">
      <w:start w:val="3"/>
      <w:numFmt w:val="decimal"/>
      <w:lvlText w:val="%1."/>
      <w:lvlJc w:val="left"/>
      <w:pPr>
        <w:tabs>
          <w:tab w:val="num" w:pos="720"/>
        </w:tabs>
        <w:ind w:left="720" w:hanging="360"/>
      </w:pPr>
    </w:lvl>
    <w:lvl w:ilvl="1" w:tplc="000010D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5F23"/>
    <w:multiLevelType w:val="hybridMultilevel"/>
    <w:tmpl w:val="000079D1"/>
    <w:lvl w:ilvl="0" w:tplc="00004E5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759A"/>
    <w:multiLevelType w:val="hybridMultilevel"/>
    <w:tmpl w:val="1B1EA1B8"/>
    <w:lvl w:ilvl="0" w:tplc="A93847D2">
      <w:start w:val="1"/>
      <w:numFmt w:val="bullet"/>
      <w:lvlText w:val="с"/>
      <w:lvlJc w:val="left"/>
    </w:lvl>
    <w:lvl w:ilvl="1" w:tplc="AA46BA00">
      <w:start w:val="1"/>
      <w:numFmt w:val="bullet"/>
      <w:lvlText w:val=""/>
      <w:lvlJc w:val="left"/>
    </w:lvl>
    <w:lvl w:ilvl="2" w:tplc="1FEE5E2E">
      <w:numFmt w:val="decimal"/>
      <w:lvlText w:val=""/>
      <w:lvlJc w:val="left"/>
    </w:lvl>
    <w:lvl w:ilvl="3" w:tplc="8FD0B02A">
      <w:numFmt w:val="decimal"/>
      <w:lvlText w:val=""/>
      <w:lvlJc w:val="left"/>
    </w:lvl>
    <w:lvl w:ilvl="4" w:tplc="DDE421EE">
      <w:numFmt w:val="decimal"/>
      <w:lvlText w:val=""/>
      <w:lvlJc w:val="left"/>
    </w:lvl>
    <w:lvl w:ilvl="5" w:tplc="F19CB38A">
      <w:numFmt w:val="decimal"/>
      <w:lvlText w:val=""/>
      <w:lvlJc w:val="left"/>
    </w:lvl>
    <w:lvl w:ilvl="6" w:tplc="360483D4">
      <w:numFmt w:val="decimal"/>
      <w:lvlText w:val=""/>
      <w:lvlJc w:val="left"/>
    </w:lvl>
    <w:lvl w:ilvl="7" w:tplc="D5FA52DC">
      <w:numFmt w:val="decimal"/>
      <w:lvlText w:val=""/>
      <w:lvlJc w:val="left"/>
    </w:lvl>
    <w:lvl w:ilvl="8" w:tplc="36AE05AA">
      <w:numFmt w:val="decimal"/>
      <w:lvlText w:val=""/>
      <w:lvlJc w:val="left"/>
    </w:lvl>
  </w:abstractNum>
  <w:abstractNum w:abstractNumId="36">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37">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01A7020E"/>
    <w:multiLevelType w:val="hybridMultilevel"/>
    <w:tmpl w:val="0784A294"/>
    <w:lvl w:ilvl="0" w:tplc="0000002F">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255291D"/>
    <w:multiLevelType w:val="hybridMultilevel"/>
    <w:tmpl w:val="D07249D6"/>
    <w:lvl w:ilvl="0" w:tplc="00000012">
      <w:start w:val="65535"/>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5DE55CB"/>
    <w:multiLevelType w:val="hybridMultilevel"/>
    <w:tmpl w:val="A510CC10"/>
    <w:lvl w:ilvl="0" w:tplc="0000002F">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6686C22"/>
    <w:multiLevelType w:val="hybridMultilevel"/>
    <w:tmpl w:val="2A44D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0AC265F0"/>
    <w:multiLevelType w:val="hybridMultilevel"/>
    <w:tmpl w:val="25F6C308"/>
    <w:lvl w:ilvl="0" w:tplc="50C04AF0">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0BCA0600"/>
    <w:multiLevelType w:val="hybridMultilevel"/>
    <w:tmpl w:val="47FAA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0D6D2FD1"/>
    <w:multiLevelType w:val="hybridMultilevel"/>
    <w:tmpl w:val="A900F9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0F8A5405"/>
    <w:multiLevelType w:val="hybridMultilevel"/>
    <w:tmpl w:val="464AD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15476B14"/>
    <w:multiLevelType w:val="hybridMultilevel"/>
    <w:tmpl w:val="EE0CC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98D60AC"/>
    <w:multiLevelType w:val="hybridMultilevel"/>
    <w:tmpl w:val="0142790C"/>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1BDB43F5"/>
    <w:multiLevelType w:val="hybridMultilevel"/>
    <w:tmpl w:val="A6B28306"/>
    <w:lvl w:ilvl="0" w:tplc="0000002F">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F0A6E6C"/>
    <w:multiLevelType w:val="hybridMultilevel"/>
    <w:tmpl w:val="F0661EF2"/>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F441DC3"/>
    <w:multiLevelType w:val="hybridMultilevel"/>
    <w:tmpl w:val="FB1AB6FA"/>
    <w:lvl w:ilvl="0" w:tplc="00000012">
      <w:start w:val="65535"/>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1D10500"/>
    <w:multiLevelType w:val="multilevel"/>
    <w:tmpl w:val="1D3ABCAC"/>
    <w:lvl w:ilvl="0">
      <w:start w:val="65535"/>
      <w:numFmt w:val="bullet"/>
      <w:lvlText w:val="•"/>
      <w:lvlJc w:val="left"/>
      <w:pPr>
        <w:tabs>
          <w:tab w:val="num" w:pos="720"/>
        </w:tabs>
        <w:ind w:left="720" w:hanging="360"/>
      </w:pPr>
      <w:rPr>
        <w:rFonts w:ascii="Times New Roman" w:hAnsi="Times New Roman" w:cs="Times New Roman"/>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3">
    <w:nsid w:val="25377928"/>
    <w:multiLevelType w:val="hybridMultilevel"/>
    <w:tmpl w:val="7E260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2AB648F3"/>
    <w:multiLevelType w:val="hybridMultilevel"/>
    <w:tmpl w:val="940C3928"/>
    <w:lvl w:ilvl="0" w:tplc="6F4E5CBE">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0FA12FE"/>
    <w:multiLevelType w:val="hybridMultilevel"/>
    <w:tmpl w:val="E1CE5A38"/>
    <w:lvl w:ilvl="0" w:tplc="6F4E5CBE">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10C4386"/>
    <w:multiLevelType w:val="hybridMultilevel"/>
    <w:tmpl w:val="D2A81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3866550"/>
    <w:multiLevelType w:val="hybridMultilevel"/>
    <w:tmpl w:val="B39E2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354976AB"/>
    <w:multiLevelType w:val="hybridMultilevel"/>
    <w:tmpl w:val="AA4C94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37C83071"/>
    <w:multiLevelType w:val="hybridMultilevel"/>
    <w:tmpl w:val="31FA913C"/>
    <w:lvl w:ilvl="0" w:tplc="6F4E5CBE">
      <w:start w:val="1"/>
      <w:numFmt w:val="bullet"/>
      <w:lvlText w:val="-"/>
      <w:lvlJc w:val="left"/>
      <w:pPr>
        <w:ind w:left="795" w:hanging="360"/>
      </w:pPr>
      <w:rPr>
        <w:rFonts w:ascii="Wide Latin" w:hAnsi="Wide Lati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1">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62">
    <w:nsid w:val="41F81890"/>
    <w:multiLevelType w:val="hybridMultilevel"/>
    <w:tmpl w:val="FAE2700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4FE260A0"/>
    <w:multiLevelType w:val="hybridMultilevel"/>
    <w:tmpl w:val="80744DAE"/>
    <w:lvl w:ilvl="0" w:tplc="6F4E5CBE">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58266211"/>
    <w:multiLevelType w:val="hybridMultilevel"/>
    <w:tmpl w:val="C5CCC126"/>
    <w:lvl w:ilvl="0" w:tplc="0000001C">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96E1823"/>
    <w:multiLevelType w:val="hybridMultilevel"/>
    <w:tmpl w:val="052A84FC"/>
    <w:lvl w:ilvl="0" w:tplc="00000012">
      <w:start w:val="65535"/>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97230CF"/>
    <w:multiLevelType w:val="hybridMultilevel"/>
    <w:tmpl w:val="7D56BC4A"/>
    <w:lvl w:ilvl="0" w:tplc="6F4E5CBE">
      <w:start w:val="1"/>
      <w:numFmt w:val="bullet"/>
      <w:lvlText w:val="-"/>
      <w:lvlJc w:val="left"/>
      <w:pPr>
        <w:ind w:left="1768" w:hanging="360"/>
      </w:pPr>
      <w:rPr>
        <w:rFonts w:ascii="Wide Latin" w:hAnsi="Wide Latin" w:hint="default"/>
      </w:rPr>
    </w:lvl>
    <w:lvl w:ilvl="1" w:tplc="04190003" w:tentative="1">
      <w:start w:val="1"/>
      <w:numFmt w:val="bullet"/>
      <w:lvlText w:val="o"/>
      <w:lvlJc w:val="left"/>
      <w:pPr>
        <w:ind w:left="2488" w:hanging="360"/>
      </w:pPr>
      <w:rPr>
        <w:rFonts w:ascii="Courier New" w:hAnsi="Courier New" w:cs="Courier New" w:hint="default"/>
      </w:rPr>
    </w:lvl>
    <w:lvl w:ilvl="2" w:tplc="04190005" w:tentative="1">
      <w:start w:val="1"/>
      <w:numFmt w:val="bullet"/>
      <w:lvlText w:val=""/>
      <w:lvlJc w:val="left"/>
      <w:pPr>
        <w:ind w:left="3208" w:hanging="360"/>
      </w:pPr>
      <w:rPr>
        <w:rFonts w:ascii="Wingdings" w:hAnsi="Wingdings" w:hint="default"/>
      </w:rPr>
    </w:lvl>
    <w:lvl w:ilvl="3" w:tplc="04190001" w:tentative="1">
      <w:start w:val="1"/>
      <w:numFmt w:val="bullet"/>
      <w:lvlText w:val=""/>
      <w:lvlJc w:val="left"/>
      <w:pPr>
        <w:ind w:left="3928" w:hanging="360"/>
      </w:pPr>
      <w:rPr>
        <w:rFonts w:ascii="Symbol" w:hAnsi="Symbol" w:hint="default"/>
      </w:rPr>
    </w:lvl>
    <w:lvl w:ilvl="4" w:tplc="04190003" w:tentative="1">
      <w:start w:val="1"/>
      <w:numFmt w:val="bullet"/>
      <w:lvlText w:val="o"/>
      <w:lvlJc w:val="left"/>
      <w:pPr>
        <w:ind w:left="4648" w:hanging="360"/>
      </w:pPr>
      <w:rPr>
        <w:rFonts w:ascii="Courier New" w:hAnsi="Courier New" w:cs="Courier New" w:hint="default"/>
      </w:rPr>
    </w:lvl>
    <w:lvl w:ilvl="5" w:tplc="04190005" w:tentative="1">
      <w:start w:val="1"/>
      <w:numFmt w:val="bullet"/>
      <w:lvlText w:val=""/>
      <w:lvlJc w:val="left"/>
      <w:pPr>
        <w:ind w:left="5368" w:hanging="360"/>
      </w:pPr>
      <w:rPr>
        <w:rFonts w:ascii="Wingdings" w:hAnsi="Wingdings" w:hint="default"/>
      </w:rPr>
    </w:lvl>
    <w:lvl w:ilvl="6" w:tplc="04190001" w:tentative="1">
      <w:start w:val="1"/>
      <w:numFmt w:val="bullet"/>
      <w:lvlText w:val=""/>
      <w:lvlJc w:val="left"/>
      <w:pPr>
        <w:ind w:left="6088" w:hanging="360"/>
      </w:pPr>
      <w:rPr>
        <w:rFonts w:ascii="Symbol" w:hAnsi="Symbol" w:hint="default"/>
      </w:rPr>
    </w:lvl>
    <w:lvl w:ilvl="7" w:tplc="04190003" w:tentative="1">
      <w:start w:val="1"/>
      <w:numFmt w:val="bullet"/>
      <w:lvlText w:val="o"/>
      <w:lvlJc w:val="left"/>
      <w:pPr>
        <w:ind w:left="6808" w:hanging="360"/>
      </w:pPr>
      <w:rPr>
        <w:rFonts w:ascii="Courier New" w:hAnsi="Courier New" w:cs="Courier New" w:hint="default"/>
      </w:rPr>
    </w:lvl>
    <w:lvl w:ilvl="8" w:tplc="04190005" w:tentative="1">
      <w:start w:val="1"/>
      <w:numFmt w:val="bullet"/>
      <w:lvlText w:val=""/>
      <w:lvlJc w:val="left"/>
      <w:pPr>
        <w:ind w:left="7528" w:hanging="360"/>
      </w:pPr>
      <w:rPr>
        <w:rFonts w:ascii="Wingdings" w:hAnsi="Wingdings" w:hint="default"/>
      </w:rPr>
    </w:lvl>
  </w:abstractNum>
  <w:abstractNum w:abstractNumId="69">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5BC262E9"/>
    <w:multiLevelType w:val="hybridMultilevel"/>
    <w:tmpl w:val="C31CA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5FFA4A58"/>
    <w:multiLevelType w:val="hybridMultilevel"/>
    <w:tmpl w:val="918E87D2"/>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1E1310F"/>
    <w:multiLevelType w:val="multilevel"/>
    <w:tmpl w:val="7AB6F71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684D2DF3"/>
    <w:multiLevelType w:val="multilevel"/>
    <w:tmpl w:val="7324C930"/>
    <w:lvl w:ilvl="0">
      <w:start w:val="2"/>
      <w:numFmt w:val="decimal"/>
      <w:lvlText w:val="%1."/>
      <w:lvlJc w:val="left"/>
      <w:pPr>
        <w:ind w:left="720"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4">
    <w:nsid w:val="728825E2"/>
    <w:multiLevelType w:val="hybridMultilevel"/>
    <w:tmpl w:val="F6360C64"/>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762237D5"/>
    <w:multiLevelType w:val="hybridMultilevel"/>
    <w:tmpl w:val="3C946750"/>
    <w:lvl w:ilvl="0" w:tplc="0000002F">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94E7D6A"/>
    <w:multiLevelType w:val="hybridMultilevel"/>
    <w:tmpl w:val="C128BC54"/>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7A4C15DA"/>
    <w:multiLevelType w:val="hybridMultilevel"/>
    <w:tmpl w:val="1E2E3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7CEF3B2B"/>
    <w:multiLevelType w:val="hybridMultilevel"/>
    <w:tmpl w:val="2762587E"/>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48"/>
  </w:num>
  <w:num w:numId="3">
    <w:abstractNumId w:val="74"/>
  </w:num>
  <w:num w:numId="4">
    <w:abstractNumId w:val="68"/>
  </w:num>
  <w:num w:numId="5">
    <w:abstractNumId w:val="80"/>
  </w:num>
  <w:num w:numId="6">
    <w:abstractNumId w:val="78"/>
  </w:num>
  <w:num w:numId="7">
    <w:abstractNumId w:val="50"/>
  </w:num>
  <w:num w:numId="8">
    <w:abstractNumId w:val="73"/>
  </w:num>
  <w:num w:numId="9">
    <w:abstractNumId w:val="56"/>
  </w:num>
  <w:num w:numId="10">
    <w:abstractNumId w:val="43"/>
  </w:num>
  <w:num w:numId="11">
    <w:abstractNumId w:val="47"/>
  </w:num>
  <w:num w:numId="12">
    <w:abstractNumId w:val="60"/>
  </w:num>
  <w:num w:numId="13">
    <w:abstractNumId w:val="64"/>
  </w:num>
  <w:num w:numId="14">
    <w:abstractNumId w:val="55"/>
  </w:num>
  <w:num w:numId="15">
    <w:abstractNumId w:val="71"/>
  </w:num>
  <w:num w:numId="16">
    <w:abstractNumId w:val="54"/>
  </w:num>
  <w:num w:numId="17">
    <w:abstractNumId w:val="12"/>
  </w:num>
  <w:num w:numId="18">
    <w:abstractNumId w:val="13"/>
  </w:num>
  <w:num w:numId="19">
    <w:abstractNumId w:val="16"/>
  </w:num>
  <w:num w:numId="20">
    <w:abstractNumId w:val="17"/>
  </w:num>
  <w:num w:numId="21">
    <w:abstractNumId w:val="18"/>
  </w:num>
  <w:num w:numId="22">
    <w:abstractNumId w:val="20"/>
  </w:num>
  <w:num w:numId="23">
    <w:abstractNumId w:val="21"/>
  </w:num>
  <w:num w:numId="24">
    <w:abstractNumId w:val="22"/>
  </w:num>
  <w:num w:numId="25">
    <w:abstractNumId w:val="39"/>
  </w:num>
  <w:num w:numId="26">
    <w:abstractNumId w:val="67"/>
  </w:num>
  <w:num w:numId="27">
    <w:abstractNumId w:val="51"/>
  </w:num>
  <w:num w:numId="28">
    <w:abstractNumId w:val="52"/>
  </w:num>
  <w:num w:numId="29">
    <w:abstractNumId w:val="72"/>
  </w:num>
  <w:num w:numId="30">
    <w:abstractNumId w:val="8"/>
  </w:num>
  <w:num w:numId="31">
    <w:abstractNumId w:val="7"/>
  </w:num>
  <w:num w:numId="32">
    <w:abstractNumId w:val="23"/>
  </w:num>
  <w:num w:numId="33">
    <w:abstractNumId w:val="28"/>
  </w:num>
  <w:num w:numId="34">
    <w:abstractNumId w:val="4"/>
  </w:num>
  <w:num w:numId="35">
    <w:abstractNumId w:val="5"/>
  </w:num>
  <w:num w:numId="36">
    <w:abstractNumId w:val="6"/>
  </w:num>
  <w:num w:numId="37">
    <w:abstractNumId w:val="10"/>
  </w:num>
  <w:num w:numId="38">
    <w:abstractNumId w:val="15"/>
  </w:num>
  <w:num w:numId="39">
    <w:abstractNumId w:val="24"/>
  </w:num>
  <w:num w:numId="40">
    <w:abstractNumId w:val="26"/>
  </w:num>
  <w:num w:numId="41">
    <w:abstractNumId w:val="27"/>
  </w:num>
  <w:num w:numId="42">
    <w:abstractNumId w:val="70"/>
  </w:num>
  <w:num w:numId="43">
    <w:abstractNumId w:val="45"/>
  </w:num>
  <w:num w:numId="44">
    <w:abstractNumId w:val="44"/>
  </w:num>
  <w:num w:numId="45">
    <w:abstractNumId w:val="41"/>
  </w:num>
  <w:num w:numId="46">
    <w:abstractNumId w:val="59"/>
  </w:num>
  <w:num w:numId="47">
    <w:abstractNumId w:val="79"/>
  </w:num>
  <w:num w:numId="48">
    <w:abstractNumId w:val="53"/>
  </w:num>
  <w:num w:numId="49">
    <w:abstractNumId w:val="57"/>
  </w:num>
  <w:num w:numId="50">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num>
  <w:num w:numId="55">
    <w:abstractNumId w:val="42"/>
  </w:num>
  <w:num w:numId="56">
    <w:abstractNumId w:val="31"/>
  </w:num>
  <w:num w:numId="57">
    <w:abstractNumId w:val="30"/>
  </w:num>
  <w:num w:numId="58">
    <w:abstractNumId w:val="33"/>
  </w:num>
  <w:num w:numId="59">
    <w:abstractNumId w:val="34"/>
  </w:num>
  <w:num w:numId="60">
    <w:abstractNumId w:val="62"/>
  </w:num>
  <w:num w:numId="61">
    <w:abstractNumId w:val="66"/>
  </w:num>
  <w:num w:numId="62">
    <w:abstractNumId w:val="49"/>
  </w:num>
  <w:num w:numId="63">
    <w:abstractNumId w:val="38"/>
  </w:num>
  <w:num w:numId="64">
    <w:abstractNumId w:val="40"/>
  </w:num>
  <w:num w:numId="65">
    <w:abstractNumId w:val="76"/>
  </w:num>
  <w:num w:numId="66">
    <w:abstractNumId w:val="1"/>
  </w:num>
  <w:num w:numId="67">
    <w:abstractNumId w:val="2"/>
  </w:num>
  <w:num w:numId="68">
    <w:abstractNumId w:val="3"/>
  </w:num>
  <w:num w:numId="69">
    <w:abstractNumId w:val="25"/>
  </w:num>
  <w:num w:numId="70">
    <w:abstractNumId w:val="35"/>
  </w:num>
  <w:num w:numId="71">
    <w:abstractNumId w:val="0"/>
  </w:num>
  <w:num w:numId="72">
    <w:abstractNumId w:val="36"/>
  </w:num>
  <w:num w:numId="73">
    <w:abstractNumId w:val="75"/>
  </w:num>
  <w:num w:numId="74">
    <w:abstractNumId w:val="58"/>
  </w:num>
  <w:num w:numId="75">
    <w:abstractNumId w:val="65"/>
  </w:num>
  <w:num w:numId="76">
    <w:abstractNumId w:val="77"/>
  </w:num>
  <w:num w:numId="77">
    <w:abstractNumId w:val="14"/>
  </w:num>
  <w:num w:numId="78">
    <w:abstractNumId w:val="6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0D"/>
    <w:rsid w:val="000760F6"/>
    <w:rsid w:val="000F301E"/>
    <w:rsid w:val="00186280"/>
    <w:rsid w:val="001C1D08"/>
    <w:rsid w:val="001F4A8A"/>
    <w:rsid w:val="001F5C90"/>
    <w:rsid w:val="00211AB2"/>
    <w:rsid w:val="002606A2"/>
    <w:rsid w:val="002C59BD"/>
    <w:rsid w:val="002C6B71"/>
    <w:rsid w:val="00323055"/>
    <w:rsid w:val="00360E65"/>
    <w:rsid w:val="00383C01"/>
    <w:rsid w:val="003C5466"/>
    <w:rsid w:val="00440FDF"/>
    <w:rsid w:val="0044599E"/>
    <w:rsid w:val="00461F0D"/>
    <w:rsid w:val="004A68EC"/>
    <w:rsid w:val="004B74FF"/>
    <w:rsid w:val="00552D63"/>
    <w:rsid w:val="005A15A6"/>
    <w:rsid w:val="007659BA"/>
    <w:rsid w:val="0087787E"/>
    <w:rsid w:val="00893CF6"/>
    <w:rsid w:val="008B6D52"/>
    <w:rsid w:val="00932FDD"/>
    <w:rsid w:val="00A14554"/>
    <w:rsid w:val="00A41B09"/>
    <w:rsid w:val="00AC7D8C"/>
    <w:rsid w:val="00B118B9"/>
    <w:rsid w:val="00B82054"/>
    <w:rsid w:val="00B84BD3"/>
    <w:rsid w:val="00DC0A90"/>
    <w:rsid w:val="00DE52B8"/>
    <w:rsid w:val="00DF5D82"/>
    <w:rsid w:val="00E116E1"/>
    <w:rsid w:val="00E3105F"/>
    <w:rsid w:val="00E86A57"/>
    <w:rsid w:val="00F149DA"/>
    <w:rsid w:val="00F300CB"/>
    <w:rsid w:val="00FE0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1F0D"/>
    <w:pPr>
      <w:keepNext/>
      <w:keepLines/>
      <w:spacing w:before="480" w:after="0"/>
      <w:outlineLvl w:val="0"/>
    </w:pPr>
    <w:rPr>
      <w:rFonts w:ascii="Cambria" w:eastAsia="Times New Roman" w:hAnsi="Cambria" w:cs="Times New Roman"/>
      <w:b/>
      <w:bCs/>
      <w:color w:val="365F91"/>
      <w:sz w:val="28"/>
      <w:szCs w:val="28"/>
      <w:lang w:val="en-US" w:bidi="en-US"/>
    </w:rPr>
  </w:style>
  <w:style w:type="paragraph" w:styleId="2">
    <w:name w:val="heading 2"/>
    <w:basedOn w:val="a"/>
    <w:next w:val="a"/>
    <w:link w:val="20"/>
    <w:uiPriority w:val="9"/>
    <w:unhideWhenUsed/>
    <w:qFormat/>
    <w:rsid w:val="00F300CB"/>
    <w:pPr>
      <w:keepNext/>
      <w:suppressAutoHyphens/>
      <w:spacing w:before="240" w:after="60"/>
      <w:outlineLvl w:val="1"/>
    </w:pPr>
    <w:rPr>
      <w:rFonts w:ascii="Cambria" w:eastAsia="Times New Roman" w:hAnsi="Cambria" w:cs="Times New Roman"/>
      <w:b/>
      <w:bCs/>
      <w:i/>
      <w:iCs/>
      <w:color w:val="00000A"/>
      <w:kern w:val="1"/>
      <w:sz w:val="28"/>
      <w:szCs w:val="28"/>
    </w:rPr>
  </w:style>
  <w:style w:type="paragraph" w:styleId="3">
    <w:name w:val="heading 3"/>
    <w:basedOn w:val="a"/>
    <w:next w:val="a"/>
    <w:link w:val="30"/>
    <w:qFormat/>
    <w:rsid w:val="00F300CB"/>
    <w:pPr>
      <w:keepNext/>
      <w:spacing w:before="240" w:after="60" w:line="240" w:lineRule="auto"/>
      <w:jc w:val="center"/>
      <w:outlineLvl w:val="2"/>
    </w:pPr>
    <w:rPr>
      <w:rFonts w:ascii="Times New Roman" w:eastAsia="Times New Roman" w:hAnsi="Times New Roman"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1F0D"/>
    <w:rPr>
      <w:rFonts w:ascii="Cambria" w:eastAsia="Times New Roman" w:hAnsi="Cambria" w:cs="Times New Roman"/>
      <w:b/>
      <w:bCs/>
      <w:color w:val="365F91"/>
      <w:sz w:val="28"/>
      <w:szCs w:val="28"/>
      <w:lang w:val="en-US" w:bidi="en-US"/>
    </w:rPr>
  </w:style>
  <w:style w:type="numbering" w:customStyle="1" w:styleId="11">
    <w:name w:val="Нет списка1"/>
    <w:next w:val="a2"/>
    <w:uiPriority w:val="99"/>
    <w:semiHidden/>
    <w:unhideWhenUsed/>
    <w:rsid w:val="00461F0D"/>
  </w:style>
  <w:style w:type="paragraph" w:styleId="a3">
    <w:name w:val="No Spacing"/>
    <w:aliases w:val="основа"/>
    <w:link w:val="a4"/>
    <w:uiPriority w:val="1"/>
    <w:qFormat/>
    <w:rsid w:val="00461F0D"/>
    <w:pPr>
      <w:spacing w:after="0" w:line="240" w:lineRule="auto"/>
    </w:pPr>
    <w:rPr>
      <w:rFonts w:ascii="Calibri" w:eastAsia="Calibri" w:hAnsi="Calibri" w:cs="Times New Roman"/>
      <w:lang w:val="en-US" w:bidi="en-US"/>
    </w:rPr>
  </w:style>
  <w:style w:type="character" w:customStyle="1" w:styleId="a4">
    <w:name w:val="Без интервала Знак"/>
    <w:aliases w:val="основа Знак"/>
    <w:link w:val="a3"/>
    <w:uiPriority w:val="1"/>
    <w:locked/>
    <w:rsid w:val="00461F0D"/>
    <w:rPr>
      <w:rFonts w:ascii="Calibri" w:eastAsia="Calibri" w:hAnsi="Calibri" w:cs="Times New Roman"/>
      <w:lang w:val="en-US" w:bidi="en-US"/>
    </w:rPr>
  </w:style>
  <w:style w:type="character" w:styleId="a5">
    <w:name w:val="Emphasis"/>
    <w:basedOn w:val="a0"/>
    <w:uiPriority w:val="20"/>
    <w:qFormat/>
    <w:rsid w:val="00461F0D"/>
    <w:rPr>
      <w:i/>
      <w:iCs/>
    </w:rPr>
  </w:style>
  <w:style w:type="character" w:customStyle="1" w:styleId="FontStyle19">
    <w:name w:val="Font Style19"/>
    <w:basedOn w:val="a0"/>
    <w:rsid w:val="00461F0D"/>
    <w:rPr>
      <w:rFonts w:ascii="Times New Roman" w:hAnsi="Times New Roman" w:cs="Times New Roman"/>
      <w:sz w:val="22"/>
      <w:szCs w:val="22"/>
    </w:rPr>
  </w:style>
  <w:style w:type="character" w:customStyle="1" w:styleId="Zag11">
    <w:name w:val="Zag_11"/>
    <w:rsid w:val="00461F0D"/>
  </w:style>
  <w:style w:type="paragraph" w:styleId="a6">
    <w:name w:val="List Paragraph"/>
    <w:basedOn w:val="a"/>
    <w:uiPriority w:val="34"/>
    <w:qFormat/>
    <w:rsid w:val="00461F0D"/>
    <w:pPr>
      <w:ind w:left="720"/>
      <w:contextualSpacing/>
    </w:pPr>
    <w:rPr>
      <w:rFonts w:ascii="Calibri" w:eastAsia="Calibri" w:hAnsi="Calibri" w:cs="Times New Roman"/>
    </w:rPr>
  </w:style>
  <w:style w:type="paragraph" w:customStyle="1" w:styleId="Osnova">
    <w:name w:val="Osnova"/>
    <w:basedOn w:val="a"/>
    <w:rsid w:val="00461F0D"/>
    <w:pPr>
      <w:widowControl w:val="0"/>
      <w:suppressAutoHyphens/>
      <w:spacing w:after="0" w:line="213" w:lineRule="exact"/>
      <w:ind w:firstLine="339"/>
      <w:jc w:val="both"/>
    </w:pPr>
    <w:rPr>
      <w:rFonts w:ascii="NewtonCSanPin" w:eastAsia="SimSun" w:hAnsi="NewtonCSanPin" w:cs="NewtonCSanPin"/>
      <w:color w:val="000000"/>
      <w:kern w:val="1"/>
      <w:sz w:val="21"/>
      <w:szCs w:val="21"/>
      <w:lang w:eastAsia="hi-IN" w:bidi="hi-IN"/>
    </w:rPr>
  </w:style>
  <w:style w:type="paragraph" w:customStyle="1" w:styleId="Zag2">
    <w:name w:val="Zag_2"/>
    <w:basedOn w:val="a"/>
    <w:rsid w:val="00461F0D"/>
    <w:pPr>
      <w:widowControl w:val="0"/>
      <w:autoSpaceDE w:val="0"/>
      <w:spacing w:after="129" w:line="291" w:lineRule="exact"/>
      <w:jc w:val="center"/>
    </w:pPr>
    <w:rPr>
      <w:rFonts w:ascii="Times New Roman" w:eastAsia="Times New Roman" w:hAnsi="Times New Roman" w:cs="Times New Roman"/>
      <w:b/>
      <w:bCs/>
      <w:color w:val="000000"/>
      <w:kern w:val="1"/>
      <w:sz w:val="24"/>
      <w:szCs w:val="24"/>
      <w:lang w:val="en-US" w:eastAsia="ar-SA"/>
    </w:rPr>
  </w:style>
  <w:style w:type="paragraph" w:styleId="a7">
    <w:name w:val="footer"/>
    <w:basedOn w:val="a"/>
    <w:link w:val="a8"/>
    <w:uiPriority w:val="99"/>
    <w:rsid w:val="00461F0D"/>
    <w:pPr>
      <w:spacing w:after="0" w:line="240" w:lineRule="auto"/>
      <w:jc w:val="both"/>
    </w:pPr>
    <w:rPr>
      <w:rFonts w:ascii="Times New Roman" w:eastAsia="Calibri" w:hAnsi="Times New Roman" w:cs="Times New Roman"/>
      <w:kern w:val="1"/>
      <w:sz w:val="24"/>
      <w:szCs w:val="24"/>
      <w:lang w:eastAsia="ar-SA"/>
    </w:rPr>
  </w:style>
  <w:style w:type="character" w:customStyle="1" w:styleId="a8">
    <w:name w:val="Нижний колонтитул Знак"/>
    <w:basedOn w:val="a0"/>
    <w:link w:val="a7"/>
    <w:uiPriority w:val="99"/>
    <w:rsid w:val="00461F0D"/>
    <w:rPr>
      <w:rFonts w:ascii="Times New Roman" w:eastAsia="Calibri" w:hAnsi="Times New Roman" w:cs="Times New Roman"/>
      <w:kern w:val="1"/>
      <w:sz w:val="24"/>
      <w:szCs w:val="24"/>
      <w:lang w:eastAsia="ar-SA"/>
    </w:rPr>
  </w:style>
  <w:style w:type="paragraph" w:styleId="a9">
    <w:name w:val="header"/>
    <w:basedOn w:val="a"/>
    <w:link w:val="aa"/>
    <w:uiPriority w:val="99"/>
    <w:unhideWhenUsed/>
    <w:rsid w:val="00461F0D"/>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461F0D"/>
    <w:rPr>
      <w:rFonts w:ascii="Calibri" w:eastAsia="Calibri" w:hAnsi="Calibri" w:cs="Times New Roman"/>
    </w:rPr>
  </w:style>
  <w:style w:type="paragraph" w:customStyle="1" w:styleId="Style1">
    <w:name w:val="Style1"/>
    <w:basedOn w:val="a"/>
    <w:rsid w:val="00461F0D"/>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ConsPlusNormal">
    <w:name w:val="ConsPlusNormal"/>
    <w:rsid w:val="00461F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2"/>
    <w:basedOn w:val="a"/>
    <w:link w:val="23"/>
    <w:rsid w:val="00461F0D"/>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461F0D"/>
    <w:rPr>
      <w:rFonts w:ascii="Times New Roman" w:eastAsia="Times New Roman" w:hAnsi="Times New Roman" w:cs="Times New Roman"/>
      <w:sz w:val="24"/>
      <w:szCs w:val="24"/>
      <w:lang w:eastAsia="ru-RU"/>
    </w:rPr>
  </w:style>
  <w:style w:type="paragraph" w:customStyle="1" w:styleId="12">
    <w:name w:val="Абзац списка1"/>
    <w:basedOn w:val="a"/>
    <w:rsid w:val="00461F0D"/>
    <w:pPr>
      <w:ind w:left="720" w:firstLine="720"/>
    </w:pPr>
    <w:rPr>
      <w:rFonts w:ascii="Calibri" w:eastAsia="Calibri" w:hAnsi="Calibri" w:cs="Times New Roman"/>
      <w:lang w:eastAsia="ru-RU"/>
    </w:rPr>
  </w:style>
  <w:style w:type="paragraph" w:styleId="ab">
    <w:name w:val="Balloon Text"/>
    <w:basedOn w:val="a"/>
    <w:link w:val="ac"/>
    <w:uiPriority w:val="99"/>
    <w:semiHidden/>
    <w:unhideWhenUsed/>
    <w:rsid w:val="00461F0D"/>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461F0D"/>
    <w:rPr>
      <w:rFonts w:ascii="Tahoma" w:eastAsia="Calibri" w:hAnsi="Tahoma" w:cs="Tahoma"/>
      <w:sz w:val="16"/>
      <w:szCs w:val="16"/>
    </w:rPr>
  </w:style>
  <w:style w:type="character" w:customStyle="1" w:styleId="20">
    <w:name w:val="Заголовок 2 Знак"/>
    <w:basedOn w:val="a0"/>
    <w:link w:val="2"/>
    <w:uiPriority w:val="9"/>
    <w:rsid w:val="00F300CB"/>
    <w:rPr>
      <w:rFonts w:ascii="Cambria" w:eastAsia="Times New Roman" w:hAnsi="Cambria" w:cs="Times New Roman"/>
      <w:b/>
      <w:bCs/>
      <w:i/>
      <w:iCs/>
      <w:color w:val="00000A"/>
      <w:kern w:val="1"/>
      <w:sz w:val="28"/>
      <w:szCs w:val="28"/>
    </w:rPr>
  </w:style>
  <w:style w:type="character" w:customStyle="1" w:styleId="30">
    <w:name w:val="Заголовок 3 Знак"/>
    <w:basedOn w:val="a0"/>
    <w:link w:val="3"/>
    <w:rsid w:val="00F300CB"/>
    <w:rPr>
      <w:rFonts w:ascii="Times New Roman" w:eastAsia="Times New Roman" w:hAnsi="Times New Roman" w:cs="Arial"/>
      <w:b/>
      <w:bCs/>
      <w:i/>
      <w:sz w:val="28"/>
      <w:szCs w:val="28"/>
      <w:lang w:eastAsia="ru-RU"/>
    </w:rPr>
  </w:style>
  <w:style w:type="numbering" w:customStyle="1" w:styleId="24">
    <w:name w:val="Нет списка2"/>
    <w:next w:val="a2"/>
    <w:uiPriority w:val="99"/>
    <w:semiHidden/>
    <w:unhideWhenUsed/>
    <w:rsid w:val="00F300CB"/>
  </w:style>
  <w:style w:type="paragraph" w:customStyle="1" w:styleId="ad">
    <w:name w:val="Абзац"/>
    <w:basedOn w:val="a"/>
    <w:rsid w:val="00F300CB"/>
    <w:pPr>
      <w:spacing w:after="0" w:line="312" w:lineRule="auto"/>
      <w:ind w:firstLine="567"/>
      <w:jc w:val="both"/>
    </w:pPr>
    <w:rPr>
      <w:rFonts w:ascii="Times New Roman" w:eastAsia="Times New Roman" w:hAnsi="Times New Roman" w:cs="Times New Roman"/>
      <w:sz w:val="24"/>
      <w:szCs w:val="20"/>
      <w:lang w:eastAsia="ru-RU"/>
    </w:rPr>
  </w:style>
  <w:style w:type="character" w:styleId="ae">
    <w:name w:val="footnote reference"/>
    <w:uiPriority w:val="99"/>
    <w:rsid w:val="00F300CB"/>
    <w:rPr>
      <w:vertAlign w:val="superscript"/>
    </w:rPr>
  </w:style>
  <w:style w:type="paragraph" w:styleId="af">
    <w:name w:val="Normal (Web)"/>
    <w:basedOn w:val="a"/>
    <w:uiPriority w:val="99"/>
    <w:rsid w:val="00F300CB"/>
    <w:pPr>
      <w:autoSpaceDE w:val="0"/>
      <w:autoSpaceDN w:val="0"/>
      <w:adjustRightInd w:val="0"/>
      <w:spacing w:before="130" w:after="130" w:line="360" w:lineRule="auto"/>
    </w:pPr>
    <w:rPr>
      <w:rFonts w:ascii="Times New Roman" w:eastAsia="Times New Roman" w:hAnsi="Times New Roman" w:cs="Times New Roman"/>
      <w:sz w:val="24"/>
      <w:szCs w:val="24"/>
      <w:lang w:eastAsia="ru-RU"/>
    </w:rPr>
  </w:style>
  <w:style w:type="paragraph" w:customStyle="1" w:styleId="14TexstOSNOVA1012">
    <w:name w:val="14TexstOSNOVA_10/12"/>
    <w:basedOn w:val="a"/>
    <w:uiPriority w:val="99"/>
    <w:rsid w:val="00F300CB"/>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character" w:customStyle="1" w:styleId="af0">
    <w:name w:val="Символ сноски"/>
    <w:rsid w:val="00F300CB"/>
    <w:rPr>
      <w:vertAlign w:val="superscript"/>
    </w:rPr>
  </w:style>
  <w:style w:type="character" w:customStyle="1" w:styleId="13">
    <w:name w:val="Знак сноски1"/>
    <w:rsid w:val="00F300CB"/>
    <w:rPr>
      <w:vertAlign w:val="superscript"/>
    </w:rPr>
  </w:style>
  <w:style w:type="paragraph" w:styleId="af1">
    <w:name w:val="Body Text Indent"/>
    <w:aliases w:val=" Знак"/>
    <w:basedOn w:val="a"/>
    <w:link w:val="af2"/>
    <w:rsid w:val="00F300CB"/>
    <w:pPr>
      <w:spacing w:after="0" w:line="240" w:lineRule="auto"/>
      <w:ind w:firstLine="340"/>
    </w:pPr>
    <w:rPr>
      <w:rFonts w:ascii="Calibri" w:eastAsia="Arial Unicode MS" w:hAnsi="Calibri" w:cs="Calibri"/>
      <w:color w:val="00000A"/>
      <w:kern w:val="1"/>
      <w:sz w:val="24"/>
      <w:szCs w:val="24"/>
      <w:lang w:eastAsia="ru-RU"/>
    </w:rPr>
  </w:style>
  <w:style w:type="character" w:customStyle="1" w:styleId="af2">
    <w:name w:val="Основной текст с отступом Знак"/>
    <w:aliases w:val=" Знак Знак"/>
    <w:basedOn w:val="a0"/>
    <w:link w:val="af1"/>
    <w:rsid w:val="00F300CB"/>
    <w:rPr>
      <w:rFonts w:ascii="Calibri" w:eastAsia="Arial Unicode MS" w:hAnsi="Calibri" w:cs="Calibri"/>
      <w:color w:val="00000A"/>
      <w:kern w:val="1"/>
      <w:sz w:val="24"/>
      <w:szCs w:val="24"/>
      <w:lang w:eastAsia="ru-RU"/>
    </w:rPr>
  </w:style>
  <w:style w:type="paragraph" w:styleId="af3">
    <w:name w:val="footnote text"/>
    <w:aliases w:val="Основной текст с отступом1,Основной текст с отступом11,Body Text Indent,Знак1,Body Text Indent1"/>
    <w:basedOn w:val="a"/>
    <w:link w:val="af4"/>
    <w:rsid w:val="00F300CB"/>
    <w:pPr>
      <w:spacing w:after="0" w:line="240" w:lineRule="auto"/>
    </w:pPr>
    <w:rPr>
      <w:rFonts w:ascii="Calibri" w:eastAsia="Arial Unicode MS" w:hAnsi="Calibri" w:cs="Calibri"/>
      <w:color w:val="00000A"/>
      <w:kern w:val="1"/>
      <w:sz w:val="24"/>
      <w:szCs w:val="24"/>
      <w:lang w:eastAsia="ru-RU"/>
    </w:rPr>
  </w:style>
  <w:style w:type="character" w:customStyle="1" w:styleId="af4">
    <w:name w:val="Текст сноски Знак"/>
    <w:aliases w:val="Основной текст с отступом1 Знак,Основной текст с отступом11 Знак,Body Text Indent Знак,Знак1 Знак,Body Text Indent1 Знак"/>
    <w:basedOn w:val="a0"/>
    <w:link w:val="af3"/>
    <w:rsid w:val="00F300CB"/>
    <w:rPr>
      <w:rFonts w:ascii="Calibri" w:eastAsia="Arial Unicode MS" w:hAnsi="Calibri" w:cs="Calibri"/>
      <w:color w:val="00000A"/>
      <w:kern w:val="1"/>
      <w:sz w:val="24"/>
      <w:szCs w:val="24"/>
      <w:lang w:eastAsia="ru-RU"/>
    </w:rPr>
  </w:style>
  <w:style w:type="character" w:customStyle="1" w:styleId="dash041e0431044b0447043d044b0439char1">
    <w:name w:val="dash041e_0431_044b_0447_043d_044b_0439__char1"/>
    <w:rsid w:val="00F300CB"/>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F300CB"/>
    <w:pPr>
      <w:spacing w:before="100" w:beforeAutospacing="1" w:after="0" w:line="240" w:lineRule="auto"/>
    </w:pPr>
    <w:rPr>
      <w:rFonts w:ascii="Times New Roman" w:eastAsia="Times New Roman" w:hAnsi="Times New Roman" w:cs="Times New Roman"/>
      <w:color w:val="000000"/>
      <w:sz w:val="24"/>
      <w:szCs w:val="24"/>
      <w:lang w:eastAsia="ru-RU"/>
    </w:rPr>
  </w:style>
  <w:style w:type="paragraph" w:styleId="af5">
    <w:name w:val="TOC Heading"/>
    <w:basedOn w:val="1"/>
    <w:next w:val="a"/>
    <w:uiPriority w:val="39"/>
    <w:semiHidden/>
    <w:unhideWhenUsed/>
    <w:qFormat/>
    <w:rsid w:val="00F300CB"/>
    <w:pPr>
      <w:outlineLvl w:val="9"/>
    </w:pPr>
    <w:rPr>
      <w:lang w:val="ru-RU" w:bidi="ar-SA"/>
    </w:rPr>
  </w:style>
  <w:style w:type="paragraph" w:styleId="14">
    <w:name w:val="toc 1"/>
    <w:basedOn w:val="a"/>
    <w:next w:val="a"/>
    <w:autoRedefine/>
    <w:uiPriority w:val="39"/>
    <w:unhideWhenUsed/>
    <w:rsid w:val="00F300CB"/>
    <w:pPr>
      <w:suppressAutoHyphens/>
    </w:pPr>
    <w:rPr>
      <w:rFonts w:ascii="Calibri" w:eastAsia="Arial Unicode MS" w:hAnsi="Calibri" w:cs="Calibri"/>
      <w:color w:val="00000A"/>
      <w:kern w:val="1"/>
    </w:rPr>
  </w:style>
  <w:style w:type="paragraph" w:styleId="31">
    <w:name w:val="toc 3"/>
    <w:basedOn w:val="a"/>
    <w:next w:val="a"/>
    <w:autoRedefine/>
    <w:uiPriority w:val="39"/>
    <w:unhideWhenUsed/>
    <w:rsid w:val="00F300CB"/>
    <w:pPr>
      <w:tabs>
        <w:tab w:val="right" w:leader="dot" w:pos="9628"/>
      </w:tabs>
      <w:suppressAutoHyphens/>
      <w:ind w:left="426"/>
    </w:pPr>
    <w:rPr>
      <w:rFonts w:ascii="Calibri" w:eastAsia="Arial Unicode MS" w:hAnsi="Calibri" w:cs="Calibri"/>
      <w:color w:val="00000A"/>
      <w:kern w:val="1"/>
    </w:rPr>
  </w:style>
  <w:style w:type="character" w:styleId="af6">
    <w:name w:val="Hyperlink"/>
    <w:uiPriority w:val="99"/>
    <w:unhideWhenUsed/>
    <w:rsid w:val="00F300CB"/>
    <w:rPr>
      <w:color w:val="0000FF"/>
      <w:u w:val="single"/>
    </w:rPr>
  </w:style>
  <w:style w:type="paragraph" w:styleId="25">
    <w:name w:val="toc 2"/>
    <w:basedOn w:val="a"/>
    <w:next w:val="a"/>
    <w:autoRedefine/>
    <w:uiPriority w:val="39"/>
    <w:unhideWhenUsed/>
    <w:rsid w:val="00F300CB"/>
    <w:pPr>
      <w:suppressAutoHyphens/>
      <w:ind w:left="220"/>
    </w:pPr>
    <w:rPr>
      <w:rFonts w:ascii="Calibri" w:eastAsia="Arial Unicode MS" w:hAnsi="Calibri" w:cs="Calibri"/>
      <w:color w:val="00000A"/>
      <w:kern w:val="1"/>
    </w:rPr>
  </w:style>
  <w:style w:type="paragraph" w:customStyle="1" w:styleId="p4">
    <w:name w:val="p4"/>
    <w:basedOn w:val="a"/>
    <w:rsid w:val="00F300C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F300CB"/>
  </w:style>
  <w:style w:type="paragraph" w:customStyle="1" w:styleId="18TexstSPISOK1">
    <w:name w:val="18TexstSPISOK_1"/>
    <w:aliases w:val="1"/>
    <w:basedOn w:val="a"/>
    <w:rsid w:val="00F300CB"/>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paragraph" w:styleId="af7">
    <w:name w:val="Body Text"/>
    <w:basedOn w:val="a"/>
    <w:link w:val="af8"/>
    <w:uiPriority w:val="99"/>
    <w:semiHidden/>
    <w:unhideWhenUsed/>
    <w:rsid w:val="00F300CB"/>
    <w:pPr>
      <w:suppressAutoHyphens/>
      <w:spacing w:after="120"/>
    </w:pPr>
    <w:rPr>
      <w:rFonts w:ascii="Calibri" w:eastAsia="Arial Unicode MS" w:hAnsi="Calibri" w:cs="Times New Roman"/>
      <w:color w:val="00000A"/>
      <w:kern w:val="1"/>
    </w:rPr>
  </w:style>
  <w:style w:type="character" w:customStyle="1" w:styleId="af8">
    <w:name w:val="Основной текст Знак"/>
    <w:basedOn w:val="a0"/>
    <w:link w:val="af7"/>
    <w:uiPriority w:val="99"/>
    <w:semiHidden/>
    <w:rsid w:val="00F300CB"/>
    <w:rPr>
      <w:rFonts w:ascii="Calibri" w:eastAsia="Arial Unicode MS" w:hAnsi="Calibri" w:cs="Times New Roman"/>
      <w:color w:val="00000A"/>
      <w:kern w:val="1"/>
    </w:rPr>
  </w:style>
  <w:style w:type="paragraph" w:customStyle="1" w:styleId="af9">
    <w:name w:val="Основной"/>
    <w:basedOn w:val="a"/>
    <w:link w:val="afa"/>
    <w:rsid w:val="00F300CB"/>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fb">
    <w:name w:val="Буллит"/>
    <w:basedOn w:val="af9"/>
    <w:rsid w:val="00F300CB"/>
    <w:pPr>
      <w:ind w:firstLine="244"/>
    </w:pPr>
  </w:style>
  <w:style w:type="paragraph" w:styleId="26">
    <w:name w:val="Body Text Indent 2"/>
    <w:basedOn w:val="a"/>
    <w:link w:val="27"/>
    <w:uiPriority w:val="99"/>
    <w:semiHidden/>
    <w:unhideWhenUsed/>
    <w:rsid w:val="00F300CB"/>
    <w:pPr>
      <w:suppressAutoHyphens/>
      <w:spacing w:after="120" w:line="480" w:lineRule="auto"/>
      <w:ind w:left="283"/>
    </w:pPr>
    <w:rPr>
      <w:rFonts w:ascii="Calibri" w:eastAsia="Arial Unicode MS" w:hAnsi="Calibri" w:cs="Times New Roman"/>
      <w:color w:val="00000A"/>
      <w:kern w:val="1"/>
    </w:rPr>
  </w:style>
  <w:style w:type="character" w:customStyle="1" w:styleId="27">
    <w:name w:val="Основной текст с отступом 2 Знак"/>
    <w:basedOn w:val="a0"/>
    <w:link w:val="26"/>
    <w:uiPriority w:val="99"/>
    <w:semiHidden/>
    <w:rsid w:val="00F300CB"/>
    <w:rPr>
      <w:rFonts w:ascii="Calibri" w:eastAsia="Arial Unicode MS" w:hAnsi="Calibri" w:cs="Times New Roman"/>
      <w:color w:val="00000A"/>
      <w:kern w:val="1"/>
    </w:rPr>
  </w:style>
  <w:style w:type="character" w:customStyle="1" w:styleId="15">
    <w:name w:val="Сноска1"/>
    <w:rsid w:val="00F300CB"/>
    <w:rPr>
      <w:rFonts w:ascii="Times New Roman" w:hAnsi="Times New Roman" w:cs="Times New Roman"/>
      <w:vertAlign w:val="superscript"/>
    </w:rPr>
  </w:style>
  <w:style w:type="paragraph" w:customStyle="1" w:styleId="32">
    <w:name w:val="Заг 3"/>
    <w:basedOn w:val="a"/>
    <w:rsid w:val="00F300CB"/>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paragraph" w:customStyle="1" w:styleId="4">
    <w:name w:val="Заг 4"/>
    <w:basedOn w:val="32"/>
    <w:rsid w:val="00F300CB"/>
    <w:rPr>
      <w:b w:val="0"/>
      <w:bCs w:val="0"/>
    </w:rPr>
  </w:style>
  <w:style w:type="paragraph" w:customStyle="1" w:styleId="afc">
    <w:name w:val="Сноска"/>
    <w:basedOn w:val="af9"/>
    <w:rsid w:val="00F300CB"/>
    <w:pPr>
      <w:spacing w:line="174" w:lineRule="atLeast"/>
    </w:pPr>
    <w:rPr>
      <w:sz w:val="17"/>
      <w:szCs w:val="17"/>
    </w:rPr>
  </w:style>
  <w:style w:type="paragraph" w:customStyle="1" w:styleId="afd">
    <w:name w:val="Подзаг"/>
    <w:basedOn w:val="af9"/>
    <w:rsid w:val="00F300CB"/>
    <w:pPr>
      <w:spacing w:before="113" w:after="28"/>
      <w:jc w:val="center"/>
    </w:pPr>
    <w:rPr>
      <w:b/>
      <w:bCs/>
      <w:i/>
      <w:iCs/>
    </w:rPr>
  </w:style>
  <w:style w:type="character" w:customStyle="1" w:styleId="c12">
    <w:name w:val="c12"/>
    <w:basedOn w:val="a0"/>
    <w:rsid w:val="00F300CB"/>
  </w:style>
  <w:style w:type="paragraph" w:customStyle="1" w:styleId="c11">
    <w:name w:val="c11"/>
    <w:basedOn w:val="a"/>
    <w:rsid w:val="00F300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Без интервала1"/>
    <w:rsid w:val="00F300CB"/>
    <w:pPr>
      <w:spacing w:after="0" w:line="240" w:lineRule="auto"/>
    </w:pPr>
    <w:rPr>
      <w:rFonts w:ascii="Calibri" w:eastAsia="Times New Roman" w:hAnsi="Calibri" w:cs="Calibri"/>
    </w:rPr>
  </w:style>
  <w:style w:type="paragraph" w:customStyle="1" w:styleId="Default">
    <w:name w:val="Default"/>
    <w:rsid w:val="00F300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0"/>
    <w:rsid w:val="00F300CB"/>
  </w:style>
  <w:style w:type="paragraph" w:customStyle="1" w:styleId="09PodZAG">
    <w:name w:val="09PodZAG_п/ж"/>
    <w:basedOn w:val="a"/>
    <w:uiPriority w:val="99"/>
    <w:rsid w:val="00F300CB"/>
    <w:pPr>
      <w:autoSpaceDE w:val="0"/>
      <w:autoSpaceDN w:val="0"/>
      <w:adjustRightInd w:val="0"/>
      <w:spacing w:after="113" w:line="240" w:lineRule="atLeast"/>
      <w:jc w:val="center"/>
      <w:textAlignment w:val="center"/>
    </w:pPr>
    <w:rPr>
      <w:rFonts w:ascii="FuturisC" w:eastAsia="Times New Roman" w:hAnsi="FuturisC" w:cs="FuturisC"/>
      <w:b/>
      <w:bCs/>
      <w:caps/>
      <w:color w:val="000000"/>
      <w:lang w:eastAsia="ru-RU"/>
    </w:rPr>
  </w:style>
  <w:style w:type="paragraph" w:customStyle="1" w:styleId="afe">
    <w:name w:val="А ОСН ТЕКСТ"/>
    <w:basedOn w:val="a"/>
    <w:link w:val="aff"/>
    <w:rsid w:val="00F300CB"/>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ff">
    <w:name w:val="А ОСН ТЕКСТ Знак"/>
    <w:link w:val="afe"/>
    <w:rsid w:val="00F300CB"/>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F300CB"/>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F300CB"/>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8">
    <w:name w:val="Знак сноски2"/>
    <w:rsid w:val="00F300CB"/>
    <w:rPr>
      <w:vertAlign w:val="superscript"/>
    </w:rPr>
  </w:style>
  <w:style w:type="paragraph" w:customStyle="1" w:styleId="aff0">
    <w:name w:val="Знак"/>
    <w:basedOn w:val="a"/>
    <w:rsid w:val="00F300CB"/>
    <w:pPr>
      <w:spacing w:after="160" w:line="240" w:lineRule="exact"/>
    </w:pPr>
    <w:rPr>
      <w:rFonts w:ascii="Verdana" w:eastAsia="Times New Roman" w:hAnsi="Verdana" w:cs="Times New Roman"/>
      <w:sz w:val="20"/>
      <w:szCs w:val="20"/>
      <w:lang w:val="en-US"/>
    </w:rPr>
  </w:style>
  <w:style w:type="character" w:customStyle="1" w:styleId="17">
    <w:name w:val="Основной текст + Курсив1"/>
    <w:rsid w:val="00F300C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F300CB"/>
    <w:pPr>
      <w:suppressAutoHyphens/>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18">
    <w:name w:val="Текст сноски Знак1"/>
    <w:uiPriority w:val="99"/>
    <w:rsid w:val="00F300CB"/>
    <w:rPr>
      <w:caps/>
      <w:lang w:eastAsia="ar-SA"/>
    </w:rPr>
  </w:style>
  <w:style w:type="character" w:customStyle="1" w:styleId="aff1">
    <w:name w:val="Сноска_"/>
    <w:rsid w:val="00F300CB"/>
    <w:rPr>
      <w:sz w:val="16"/>
      <w:szCs w:val="16"/>
      <w:lang w:bidi="ar-SA"/>
    </w:rPr>
  </w:style>
  <w:style w:type="character" w:customStyle="1" w:styleId="CenturySchoolbook">
    <w:name w:val="Сноска + Century Schoolbook"/>
    <w:aliases w:val="9 pt,Курсив,Основной текст + Полужирный26"/>
    <w:semiHidden/>
    <w:rsid w:val="00F300CB"/>
    <w:rPr>
      <w:rFonts w:ascii="Century Schoolbook" w:hAnsi="Century Schoolbook" w:cs="Century Schoolbook"/>
      <w:i/>
      <w:iCs/>
      <w:sz w:val="18"/>
      <w:szCs w:val="18"/>
      <w:lang w:bidi="ar-SA"/>
    </w:rPr>
  </w:style>
  <w:style w:type="character" w:customStyle="1" w:styleId="210">
    <w:name w:val="Основной текст + Полужирный21"/>
    <w:rsid w:val="00F300CB"/>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F300CB"/>
    <w:rPr>
      <w:rFonts w:ascii="Times New Roman" w:hAnsi="Times New Roman" w:cs="Times New Roman"/>
      <w:b/>
      <w:bCs/>
      <w:i/>
      <w:iCs/>
      <w:spacing w:val="0"/>
      <w:sz w:val="22"/>
      <w:szCs w:val="22"/>
      <w:lang w:bidi="ar-SA"/>
    </w:rPr>
  </w:style>
  <w:style w:type="character" w:customStyle="1" w:styleId="33">
    <w:name w:val="Основной текст + Курсив3"/>
    <w:rsid w:val="00F300CB"/>
    <w:rPr>
      <w:rFonts w:ascii="Times New Roman" w:hAnsi="Times New Roman" w:cs="Times New Roman"/>
      <w:i/>
      <w:iCs/>
      <w:spacing w:val="0"/>
      <w:sz w:val="22"/>
      <w:szCs w:val="22"/>
      <w:lang w:bidi="ar-SA"/>
    </w:rPr>
  </w:style>
  <w:style w:type="character" w:customStyle="1" w:styleId="110">
    <w:name w:val="Основной текст (11) + Не курсив"/>
    <w:rsid w:val="00F300CB"/>
    <w:rPr>
      <w:rFonts w:ascii="Times New Roman" w:hAnsi="Times New Roman" w:cs="Times New Roman"/>
      <w:b/>
      <w:bCs/>
      <w:i/>
      <w:iCs/>
      <w:spacing w:val="0"/>
      <w:sz w:val="22"/>
      <w:szCs w:val="22"/>
      <w:lang w:bidi="ar-SA"/>
    </w:rPr>
  </w:style>
  <w:style w:type="character" w:customStyle="1" w:styleId="1116">
    <w:name w:val="Основной текст (11)16"/>
    <w:rsid w:val="00F300CB"/>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F300CB"/>
    <w:rPr>
      <w:rFonts w:ascii="Arial" w:eastAsia="SimSun" w:hAnsi="Arial" w:cs="Mangal"/>
      <w:kern w:val="3"/>
      <w:sz w:val="24"/>
      <w:szCs w:val="24"/>
      <w:lang w:eastAsia="zh-CN" w:bidi="hi-IN"/>
    </w:rPr>
  </w:style>
  <w:style w:type="character" w:customStyle="1" w:styleId="aff2">
    <w:name w:val="Основной текст + Полужирный"/>
    <w:semiHidden/>
    <w:rsid w:val="00F300CB"/>
    <w:rPr>
      <w:rFonts w:ascii="Century Schoolbook" w:hAnsi="Century Schoolbook"/>
      <w:b/>
      <w:bCs/>
      <w:sz w:val="24"/>
      <w:szCs w:val="24"/>
      <w:lang w:bidi="ar-SA"/>
    </w:rPr>
  </w:style>
  <w:style w:type="paragraph" w:customStyle="1" w:styleId="29">
    <w:name w:val="Абзац списка2"/>
    <w:basedOn w:val="a"/>
    <w:rsid w:val="00F300CB"/>
    <w:pPr>
      <w:suppressAutoHyphens/>
      <w:spacing w:after="0" w:line="360" w:lineRule="auto"/>
      <w:ind w:left="720"/>
    </w:pPr>
    <w:rPr>
      <w:rFonts w:ascii="Times New Roman" w:eastAsia="Times New Roman" w:hAnsi="Times New Roman" w:cs="Times New Roman"/>
      <w:kern w:val="1"/>
      <w:sz w:val="24"/>
      <w:szCs w:val="24"/>
      <w:lang w:eastAsia="ar-SA"/>
    </w:rPr>
  </w:style>
  <w:style w:type="character" w:styleId="aff3">
    <w:name w:val="annotation reference"/>
    <w:semiHidden/>
    <w:unhideWhenUsed/>
    <w:rsid w:val="00F300CB"/>
    <w:rPr>
      <w:sz w:val="16"/>
      <w:szCs w:val="16"/>
    </w:rPr>
  </w:style>
  <w:style w:type="paragraph" w:customStyle="1" w:styleId="WW-12">
    <w:name w:val="WW-????????12"/>
    <w:basedOn w:val="a"/>
    <w:uiPriority w:val="99"/>
    <w:rsid w:val="00F300CB"/>
    <w:pPr>
      <w:widowControl w:val="0"/>
      <w:suppressAutoHyphens/>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kern w:val="1"/>
      <w:sz w:val="21"/>
      <w:szCs w:val="20"/>
      <w:lang w:eastAsia="ru-RU"/>
    </w:rPr>
  </w:style>
  <w:style w:type="paragraph" w:customStyle="1" w:styleId="aff4">
    <w:name w:val="??????"/>
    <w:basedOn w:val="WW-12"/>
    <w:uiPriority w:val="99"/>
    <w:rsid w:val="00F300CB"/>
    <w:pPr>
      <w:ind w:firstLine="244"/>
    </w:pPr>
  </w:style>
  <w:style w:type="character" w:customStyle="1" w:styleId="Standard0">
    <w:name w:val="Standard Знак"/>
    <w:rsid w:val="00F300CB"/>
    <w:rPr>
      <w:rFonts w:ascii="Times New Roman" w:hAnsi="Times New Roman"/>
      <w:kern w:val="3"/>
      <w:sz w:val="24"/>
      <w:szCs w:val="24"/>
      <w:lang w:bidi="ar-SA"/>
    </w:rPr>
  </w:style>
  <w:style w:type="paragraph" w:styleId="aff5">
    <w:name w:val="Block Text"/>
    <w:basedOn w:val="a"/>
    <w:semiHidden/>
    <w:rsid w:val="00F300CB"/>
    <w:pPr>
      <w:widowControl w:val="0"/>
      <w:autoSpaceDE w:val="0"/>
      <w:autoSpaceDN w:val="0"/>
      <w:adjustRightInd w:val="0"/>
      <w:spacing w:after="0" w:line="240" w:lineRule="auto"/>
      <w:ind w:left="144" w:right="720" w:firstLine="576"/>
      <w:jc w:val="both"/>
    </w:pPr>
    <w:rPr>
      <w:rFonts w:ascii="Times New Roman" w:eastAsia="Times New Roman" w:hAnsi="Times New Roman" w:cs="Times New Roman"/>
      <w:sz w:val="24"/>
      <w:szCs w:val="24"/>
      <w:lang w:eastAsia="ru-RU"/>
    </w:rPr>
  </w:style>
  <w:style w:type="paragraph" w:customStyle="1" w:styleId="2a">
    <w:name w:val="Без интервала2"/>
    <w:rsid w:val="00F300CB"/>
    <w:pPr>
      <w:spacing w:after="0" w:line="240" w:lineRule="auto"/>
    </w:pPr>
    <w:rPr>
      <w:rFonts w:ascii="Calibri" w:eastAsia="Times New Roman" w:hAnsi="Calibri" w:cs="Calibri"/>
    </w:rPr>
  </w:style>
  <w:style w:type="character" w:customStyle="1" w:styleId="34">
    <w:name w:val="Основной текст + Полужирный3"/>
    <w:aliases w:val="Курсив7"/>
    <w:rsid w:val="00F300CB"/>
    <w:rPr>
      <w:rFonts w:ascii="Times New Roman" w:hAnsi="Times New Roman" w:cs="Times New Roman"/>
      <w:b/>
      <w:bCs/>
      <w:i/>
      <w:iCs/>
      <w:spacing w:val="0"/>
      <w:sz w:val="22"/>
      <w:szCs w:val="22"/>
      <w:lang w:bidi="ar-SA"/>
    </w:rPr>
  </w:style>
  <w:style w:type="character" w:customStyle="1" w:styleId="527">
    <w:name w:val="Заголовок №527"/>
    <w:rsid w:val="00F300CB"/>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F300CB"/>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F300CB"/>
  </w:style>
  <w:style w:type="paragraph" w:customStyle="1" w:styleId="21">
    <w:name w:val="Средняя сетка 21"/>
    <w:basedOn w:val="a"/>
    <w:uiPriority w:val="1"/>
    <w:qFormat/>
    <w:rsid w:val="00F300CB"/>
    <w:pPr>
      <w:numPr>
        <w:numId w:val="71"/>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fa">
    <w:name w:val="Основной Знак"/>
    <w:link w:val="af9"/>
    <w:rsid w:val="00F300CB"/>
    <w:rPr>
      <w:rFonts w:ascii="NewtonCSanPin" w:eastAsia="Times New Roman" w:hAnsi="NewtonCSanPin" w:cs="Times New Roman"/>
      <w:color w:val="000000"/>
      <w:sz w:val="21"/>
      <w:szCs w:val="21"/>
    </w:rPr>
  </w:style>
  <w:style w:type="paragraph" w:styleId="aff6">
    <w:name w:val="Title"/>
    <w:basedOn w:val="a"/>
    <w:next w:val="a"/>
    <w:link w:val="aff7"/>
    <w:uiPriority w:val="99"/>
    <w:qFormat/>
    <w:rsid w:val="00F300CB"/>
    <w:pPr>
      <w:spacing w:before="240" w:after="60" w:line="240" w:lineRule="auto"/>
      <w:jc w:val="center"/>
      <w:outlineLvl w:val="0"/>
    </w:pPr>
    <w:rPr>
      <w:rFonts w:ascii="Cambria" w:eastAsia="Calibri" w:hAnsi="Cambria" w:cs="Times New Roman"/>
      <w:b/>
      <w:bCs/>
      <w:kern w:val="28"/>
      <w:sz w:val="32"/>
      <w:szCs w:val="32"/>
      <w:lang w:eastAsia="ru-RU"/>
    </w:rPr>
  </w:style>
  <w:style w:type="character" w:customStyle="1" w:styleId="aff7">
    <w:name w:val="Название Знак"/>
    <w:basedOn w:val="a0"/>
    <w:link w:val="aff6"/>
    <w:uiPriority w:val="99"/>
    <w:rsid w:val="00F300CB"/>
    <w:rPr>
      <w:rFonts w:ascii="Cambria" w:eastAsia="Calibri" w:hAnsi="Cambria" w:cs="Times New Roman"/>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1F0D"/>
    <w:pPr>
      <w:keepNext/>
      <w:keepLines/>
      <w:spacing w:before="480" w:after="0"/>
      <w:outlineLvl w:val="0"/>
    </w:pPr>
    <w:rPr>
      <w:rFonts w:ascii="Cambria" w:eastAsia="Times New Roman" w:hAnsi="Cambria" w:cs="Times New Roman"/>
      <w:b/>
      <w:bCs/>
      <w:color w:val="365F91"/>
      <w:sz w:val="28"/>
      <w:szCs w:val="28"/>
      <w:lang w:val="en-US" w:bidi="en-US"/>
    </w:rPr>
  </w:style>
  <w:style w:type="paragraph" w:styleId="2">
    <w:name w:val="heading 2"/>
    <w:basedOn w:val="a"/>
    <w:next w:val="a"/>
    <w:link w:val="20"/>
    <w:uiPriority w:val="9"/>
    <w:unhideWhenUsed/>
    <w:qFormat/>
    <w:rsid w:val="00F300CB"/>
    <w:pPr>
      <w:keepNext/>
      <w:suppressAutoHyphens/>
      <w:spacing w:before="240" w:after="60"/>
      <w:outlineLvl w:val="1"/>
    </w:pPr>
    <w:rPr>
      <w:rFonts w:ascii="Cambria" w:eastAsia="Times New Roman" w:hAnsi="Cambria" w:cs="Times New Roman"/>
      <w:b/>
      <w:bCs/>
      <w:i/>
      <w:iCs/>
      <w:color w:val="00000A"/>
      <w:kern w:val="1"/>
      <w:sz w:val="28"/>
      <w:szCs w:val="28"/>
    </w:rPr>
  </w:style>
  <w:style w:type="paragraph" w:styleId="3">
    <w:name w:val="heading 3"/>
    <w:basedOn w:val="a"/>
    <w:next w:val="a"/>
    <w:link w:val="30"/>
    <w:qFormat/>
    <w:rsid w:val="00F300CB"/>
    <w:pPr>
      <w:keepNext/>
      <w:spacing w:before="240" w:after="60" w:line="240" w:lineRule="auto"/>
      <w:jc w:val="center"/>
      <w:outlineLvl w:val="2"/>
    </w:pPr>
    <w:rPr>
      <w:rFonts w:ascii="Times New Roman" w:eastAsia="Times New Roman" w:hAnsi="Times New Roman"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1F0D"/>
    <w:rPr>
      <w:rFonts w:ascii="Cambria" w:eastAsia="Times New Roman" w:hAnsi="Cambria" w:cs="Times New Roman"/>
      <w:b/>
      <w:bCs/>
      <w:color w:val="365F91"/>
      <w:sz w:val="28"/>
      <w:szCs w:val="28"/>
      <w:lang w:val="en-US" w:bidi="en-US"/>
    </w:rPr>
  </w:style>
  <w:style w:type="numbering" w:customStyle="1" w:styleId="11">
    <w:name w:val="Нет списка1"/>
    <w:next w:val="a2"/>
    <w:uiPriority w:val="99"/>
    <w:semiHidden/>
    <w:unhideWhenUsed/>
    <w:rsid w:val="00461F0D"/>
  </w:style>
  <w:style w:type="paragraph" w:styleId="a3">
    <w:name w:val="No Spacing"/>
    <w:aliases w:val="основа"/>
    <w:link w:val="a4"/>
    <w:uiPriority w:val="1"/>
    <w:qFormat/>
    <w:rsid w:val="00461F0D"/>
    <w:pPr>
      <w:spacing w:after="0" w:line="240" w:lineRule="auto"/>
    </w:pPr>
    <w:rPr>
      <w:rFonts w:ascii="Calibri" w:eastAsia="Calibri" w:hAnsi="Calibri" w:cs="Times New Roman"/>
      <w:lang w:val="en-US" w:bidi="en-US"/>
    </w:rPr>
  </w:style>
  <w:style w:type="character" w:customStyle="1" w:styleId="a4">
    <w:name w:val="Без интервала Знак"/>
    <w:aliases w:val="основа Знак"/>
    <w:link w:val="a3"/>
    <w:uiPriority w:val="1"/>
    <w:locked/>
    <w:rsid w:val="00461F0D"/>
    <w:rPr>
      <w:rFonts w:ascii="Calibri" w:eastAsia="Calibri" w:hAnsi="Calibri" w:cs="Times New Roman"/>
      <w:lang w:val="en-US" w:bidi="en-US"/>
    </w:rPr>
  </w:style>
  <w:style w:type="character" w:styleId="a5">
    <w:name w:val="Emphasis"/>
    <w:basedOn w:val="a0"/>
    <w:uiPriority w:val="20"/>
    <w:qFormat/>
    <w:rsid w:val="00461F0D"/>
    <w:rPr>
      <w:i/>
      <w:iCs/>
    </w:rPr>
  </w:style>
  <w:style w:type="character" w:customStyle="1" w:styleId="FontStyle19">
    <w:name w:val="Font Style19"/>
    <w:basedOn w:val="a0"/>
    <w:rsid w:val="00461F0D"/>
    <w:rPr>
      <w:rFonts w:ascii="Times New Roman" w:hAnsi="Times New Roman" w:cs="Times New Roman"/>
      <w:sz w:val="22"/>
      <w:szCs w:val="22"/>
    </w:rPr>
  </w:style>
  <w:style w:type="character" w:customStyle="1" w:styleId="Zag11">
    <w:name w:val="Zag_11"/>
    <w:rsid w:val="00461F0D"/>
  </w:style>
  <w:style w:type="paragraph" w:styleId="a6">
    <w:name w:val="List Paragraph"/>
    <w:basedOn w:val="a"/>
    <w:uiPriority w:val="34"/>
    <w:qFormat/>
    <w:rsid w:val="00461F0D"/>
    <w:pPr>
      <w:ind w:left="720"/>
      <w:contextualSpacing/>
    </w:pPr>
    <w:rPr>
      <w:rFonts w:ascii="Calibri" w:eastAsia="Calibri" w:hAnsi="Calibri" w:cs="Times New Roman"/>
    </w:rPr>
  </w:style>
  <w:style w:type="paragraph" w:customStyle="1" w:styleId="Osnova">
    <w:name w:val="Osnova"/>
    <w:basedOn w:val="a"/>
    <w:rsid w:val="00461F0D"/>
    <w:pPr>
      <w:widowControl w:val="0"/>
      <w:suppressAutoHyphens/>
      <w:spacing w:after="0" w:line="213" w:lineRule="exact"/>
      <w:ind w:firstLine="339"/>
      <w:jc w:val="both"/>
    </w:pPr>
    <w:rPr>
      <w:rFonts w:ascii="NewtonCSanPin" w:eastAsia="SimSun" w:hAnsi="NewtonCSanPin" w:cs="NewtonCSanPin"/>
      <w:color w:val="000000"/>
      <w:kern w:val="1"/>
      <w:sz w:val="21"/>
      <w:szCs w:val="21"/>
      <w:lang w:eastAsia="hi-IN" w:bidi="hi-IN"/>
    </w:rPr>
  </w:style>
  <w:style w:type="paragraph" w:customStyle="1" w:styleId="Zag2">
    <w:name w:val="Zag_2"/>
    <w:basedOn w:val="a"/>
    <w:rsid w:val="00461F0D"/>
    <w:pPr>
      <w:widowControl w:val="0"/>
      <w:autoSpaceDE w:val="0"/>
      <w:spacing w:after="129" w:line="291" w:lineRule="exact"/>
      <w:jc w:val="center"/>
    </w:pPr>
    <w:rPr>
      <w:rFonts w:ascii="Times New Roman" w:eastAsia="Times New Roman" w:hAnsi="Times New Roman" w:cs="Times New Roman"/>
      <w:b/>
      <w:bCs/>
      <w:color w:val="000000"/>
      <w:kern w:val="1"/>
      <w:sz w:val="24"/>
      <w:szCs w:val="24"/>
      <w:lang w:val="en-US" w:eastAsia="ar-SA"/>
    </w:rPr>
  </w:style>
  <w:style w:type="paragraph" w:styleId="a7">
    <w:name w:val="footer"/>
    <w:basedOn w:val="a"/>
    <w:link w:val="a8"/>
    <w:uiPriority w:val="99"/>
    <w:rsid w:val="00461F0D"/>
    <w:pPr>
      <w:spacing w:after="0" w:line="240" w:lineRule="auto"/>
      <w:jc w:val="both"/>
    </w:pPr>
    <w:rPr>
      <w:rFonts w:ascii="Times New Roman" w:eastAsia="Calibri" w:hAnsi="Times New Roman" w:cs="Times New Roman"/>
      <w:kern w:val="1"/>
      <w:sz w:val="24"/>
      <w:szCs w:val="24"/>
      <w:lang w:eastAsia="ar-SA"/>
    </w:rPr>
  </w:style>
  <w:style w:type="character" w:customStyle="1" w:styleId="a8">
    <w:name w:val="Нижний колонтитул Знак"/>
    <w:basedOn w:val="a0"/>
    <w:link w:val="a7"/>
    <w:uiPriority w:val="99"/>
    <w:rsid w:val="00461F0D"/>
    <w:rPr>
      <w:rFonts w:ascii="Times New Roman" w:eastAsia="Calibri" w:hAnsi="Times New Roman" w:cs="Times New Roman"/>
      <w:kern w:val="1"/>
      <w:sz w:val="24"/>
      <w:szCs w:val="24"/>
      <w:lang w:eastAsia="ar-SA"/>
    </w:rPr>
  </w:style>
  <w:style w:type="paragraph" w:styleId="a9">
    <w:name w:val="header"/>
    <w:basedOn w:val="a"/>
    <w:link w:val="aa"/>
    <w:uiPriority w:val="99"/>
    <w:unhideWhenUsed/>
    <w:rsid w:val="00461F0D"/>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461F0D"/>
    <w:rPr>
      <w:rFonts w:ascii="Calibri" w:eastAsia="Calibri" w:hAnsi="Calibri" w:cs="Times New Roman"/>
    </w:rPr>
  </w:style>
  <w:style w:type="paragraph" w:customStyle="1" w:styleId="Style1">
    <w:name w:val="Style1"/>
    <w:basedOn w:val="a"/>
    <w:rsid w:val="00461F0D"/>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ConsPlusNormal">
    <w:name w:val="ConsPlusNormal"/>
    <w:rsid w:val="00461F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2"/>
    <w:basedOn w:val="a"/>
    <w:link w:val="23"/>
    <w:rsid w:val="00461F0D"/>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461F0D"/>
    <w:rPr>
      <w:rFonts w:ascii="Times New Roman" w:eastAsia="Times New Roman" w:hAnsi="Times New Roman" w:cs="Times New Roman"/>
      <w:sz w:val="24"/>
      <w:szCs w:val="24"/>
      <w:lang w:eastAsia="ru-RU"/>
    </w:rPr>
  </w:style>
  <w:style w:type="paragraph" w:customStyle="1" w:styleId="12">
    <w:name w:val="Абзац списка1"/>
    <w:basedOn w:val="a"/>
    <w:rsid w:val="00461F0D"/>
    <w:pPr>
      <w:ind w:left="720" w:firstLine="720"/>
    </w:pPr>
    <w:rPr>
      <w:rFonts w:ascii="Calibri" w:eastAsia="Calibri" w:hAnsi="Calibri" w:cs="Times New Roman"/>
      <w:lang w:eastAsia="ru-RU"/>
    </w:rPr>
  </w:style>
  <w:style w:type="paragraph" w:styleId="ab">
    <w:name w:val="Balloon Text"/>
    <w:basedOn w:val="a"/>
    <w:link w:val="ac"/>
    <w:uiPriority w:val="99"/>
    <w:semiHidden/>
    <w:unhideWhenUsed/>
    <w:rsid w:val="00461F0D"/>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461F0D"/>
    <w:rPr>
      <w:rFonts w:ascii="Tahoma" w:eastAsia="Calibri" w:hAnsi="Tahoma" w:cs="Tahoma"/>
      <w:sz w:val="16"/>
      <w:szCs w:val="16"/>
    </w:rPr>
  </w:style>
  <w:style w:type="character" w:customStyle="1" w:styleId="20">
    <w:name w:val="Заголовок 2 Знак"/>
    <w:basedOn w:val="a0"/>
    <w:link w:val="2"/>
    <w:uiPriority w:val="9"/>
    <w:rsid w:val="00F300CB"/>
    <w:rPr>
      <w:rFonts w:ascii="Cambria" w:eastAsia="Times New Roman" w:hAnsi="Cambria" w:cs="Times New Roman"/>
      <w:b/>
      <w:bCs/>
      <w:i/>
      <w:iCs/>
      <w:color w:val="00000A"/>
      <w:kern w:val="1"/>
      <w:sz w:val="28"/>
      <w:szCs w:val="28"/>
    </w:rPr>
  </w:style>
  <w:style w:type="character" w:customStyle="1" w:styleId="30">
    <w:name w:val="Заголовок 3 Знак"/>
    <w:basedOn w:val="a0"/>
    <w:link w:val="3"/>
    <w:rsid w:val="00F300CB"/>
    <w:rPr>
      <w:rFonts w:ascii="Times New Roman" w:eastAsia="Times New Roman" w:hAnsi="Times New Roman" w:cs="Arial"/>
      <w:b/>
      <w:bCs/>
      <w:i/>
      <w:sz w:val="28"/>
      <w:szCs w:val="28"/>
      <w:lang w:eastAsia="ru-RU"/>
    </w:rPr>
  </w:style>
  <w:style w:type="numbering" w:customStyle="1" w:styleId="24">
    <w:name w:val="Нет списка2"/>
    <w:next w:val="a2"/>
    <w:uiPriority w:val="99"/>
    <w:semiHidden/>
    <w:unhideWhenUsed/>
    <w:rsid w:val="00F300CB"/>
  </w:style>
  <w:style w:type="paragraph" w:customStyle="1" w:styleId="ad">
    <w:name w:val="Абзац"/>
    <w:basedOn w:val="a"/>
    <w:rsid w:val="00F300CB"/>
    <w:pPr>
      <w:spacing w:after="0" w:line="312" w:lineRule="auto"/>
      <w:ind w:firstLine="567"/>
      <w:jc w:val="both"/>
    </w:pPr>
    <w:rPr>
      <w:rFonts w:ascii="Times New Roman" w:eastAsia="Times New Roman" w:hAnsi="Times New Roman" w:cs="Times New Roman"/>
      <w:sz w:val="24"/>
      <w:szCs w:val="20"/>
      <w:lang w:eastAsia="ru-RU"/>
    </w:rPr>
  </w:style>
  <w:style w:type="character" w:styleId="ae">
    <w:name w:val="footnote reference"/>
    <w:uiPriority w:val="99"/>
    <w:rsid w:val="00F300CB"/>
    <w:rPr>
      <w:vertAlign w:val="superscript"/>
    </w:rPr>
  </w:style>
  <w:style w:type="paragraph" w:styleId="af">
    <w:name w:val="Normal (Web)"/>
    <w:basedOn w:val="a"/>
    <w:uiPriority w:val="99"/>
    <w:rsid w:val="00F300CB"/>
    <w:pPr>
      <w:autoSpaceDE w:val="0"/>
      <w:autoSpaceDN w:val="0"/>
      <w:adjustRightInd w:val="0"/>
      <w:spacing w:before="130" w:after="130" w:line="360" w:lineRule="auto"/>
    </w:pPr>
    <w:rPr>
      <w:rFonts w:ascii="Times New Roman" w:eastAsia="Times New Roman" w:hAnsi="Times New Roman" w:cs="Times New Roman"/>
      <w:sz w:val="24"/>
      <w:szCs w:val="24"/>
      <w:lang w:eastAsia="ru-RU"/>
    </w:rPr>
  </w:style>
  <w:style w:type="paragraph" w:customStyle="1" w:styleId="14TexstOSNOVA1012">
    <w:name w:val="14TexstOSNOVA_10/12"/>
    <w:basedOn w:val="a"/>
    <w:uiPriority w:val="99"/>
    <w:rsid w:val="00F300CB"/>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character" w:customStyle="1" w:styleId="af0">
    <w:name w:val="Символ сноски"/>
    <w:rsid w:val="00F300CB"/>
    <w:rPr>
      <w:vertAlign w:val="superscript"/>
    </w:rPr>
  </w:style>
  <w:style w:type="character" w:customStyle="1" w:styleId="13">
    <w:name w:val="Знак сноски1"/>
    <w:rsid w:val="00F300CB"/>
    <w:rPr>
      <w:vertAlign w:val="superscript"/>
    </w:rPr>
  </w:style>
  <w:style w:type="paragraph" w:styleId="af1">
    <w:name w:val="Body Text Indent"/>
    <w:aliases w:val=" Знак"/>
    <w:basedOn w:val="a"/>
    <w:link w:val="af2"/>
    <w:rsid w:val="00F300CB"/>
    <w:pPr>
      <w:spacing w:after="0" w:line="240" w:lineRule="auto"/>
      <w:ind w:firstLine="340"/>
    </w:pPr>
    <w:rPr>
      <w:rFonts w:ascii="Calibri" w:eastAsia="Arial Unicode MS" w:hAnsi="Calibri" w:cs="Calibri"/>
      <w:color w:val="00000A"/>
      <w:kern w:val="1"/>
      <w:sz w:val="24"/>
      <w:szCs w:val="24"/>
      <w:lang w:eastAsia="ru-RU"/>
    </w:rPr>
  </w:style>
  <w:style w:type="character" w:customStyle="1" w:styleId="af2">
    <w:name w:val="Основной текст с отступом Знак"/>
    <w:aliases w:val=" Знак Знак"/>
    <w:basedOn w:val="a0"/>
    <w:link w:val="af1"/>
    <w:rsid w:val="00F300CB"/>
    <w:rPr>
      <w:rFonts w:ascii="Calibri" w:eastAsia="Arial Unicode MS" w:hAnsi="Calibri" w:cs="Calibri"/>
      <w:color w:val="00000A"/>
      <w:kern w:val="1"/>
      <w:sz w:val="24"/>
      <w:szCs w:val="24"/>
      <w:lang w:eastAsia="ru-RU"/>
    </w:rPr>
  </w:style>
  <w:style w:type="paragraph" w:styleId="af3">
    <w:name w:val="footnote text"/>
    <w:aliases w:val="Основной текст с отступом1,Основной текст с отступом11,Body Text Indent,Знак1,Body Text Indent1"/>
    <w:basedOn w:val="a"/>
    <w:link w:val="af4"/>
    <w:rsid w:val="00F300CB"/>
    <w:pPr>
      <w:spacing w:after="0" w:line="240" w:lineRule="auto"/>
    </w:pPr>
    <w:rPr>
      <w:rFonts w:ascii="Calibri" w:eastAsia="Arial Unicode MS" w:hAnsi="Calibri" w:cs="Calibri"/>
      <w:color w:val="00000A"/>
      <w:kern w:val="1"/>
      <w:sz w:val="24"/>
      <w:szCs w:val="24"/>
      <w:lang w:eastAsia="ru-RU"/>
    </w:rPr>
  </w:style>
  <w:style w:type="character" w:customStyle="1" w:styleId="af4">
    <w:name w:val="Текст сноски Знак"/>
    <w:aliases w:val="Основной текст с отступом1 Знак,Основной текст с отступом11 Знак,Body Text Indent Знак,Знак1 Знак,Body Text Indent1 Знак"/>
    <w:basedOn w:val="a0"/>
    <w:link w:val="af3"/>
    <w:rsid w:val="00F300CB"/>
    <w:rPr>
      <w:rFonts w:ascii="Calibri" w:eastAsia="Arial Unicode MS" w:hAnsi="Calibri" w:cs="Calibri"/>
      <w:color w:val="00000A"/>
      <w:kern w:val="1"/>
      <w:sz w:val="24"/>
      <w:szCs w:val="24"/>
      <w:lang w:eastAsia="ru-RU"/>
    </w:rPr>
  </w:style>
  <w:style w:type="character" w:customStyle="1" w:styleId="dash041e0431044b0447043d044b0439char1">
    <w:name w:val="dash041e_0431_044b_0447_043d_044b_0439__char1"/>
    <w:rsid w:val="00F300CB"/>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F300CB"/>
    <w:pPr>
      <w:spacing w:before="100" w:beforeAutospacing="1" w:after="0" w:line="240" w:lineRule="auto"/>
    </w:pPr>
    <w:rPr>
      <w:rFonts w:ascii="Times New Roman" w:eastAsia="Times New Roman" w:hAnsi="Times New Roman" w:cs="Times New Roman"/>
      <w:color w:val="000000"/>
      <w:sz w:val="24"/>
      <w:szCs w:val="24"/>
      <w:lang w:eastAsia="ru-RU"/>
    </w:rPr>
  </w:style>
  <w:style w:type="paragraph" w:styleId="af5">
    <w:name w:val="TOC Heading"/>
    <w:basedOn w:val="1"/>
    <w:next w:val="a"/>
    <w:uiPriority w:val="39"/>
    <w:semiHidden/>
    <w:unhideWhenUsed/>
    <w:qFormat/>
    <w:rsid w:val="00F300CB"/>
    <w:pPr>
      <w:outlineLvl w:val="9"/>
    </w:pPr>
    <w:rPr>
      <w:lang w:val="ru-RU" w:bidi="ar-SA"/>
    </w:rPr>
  </w:style>
  <w:style w:type="paragraph" w:styleId="14">
    <w:name w:val="toc 1"/>
    <w:basedOn w:val="a"/>
    <w:next w:val="a"/>
    <w:autoRedefine/>
    <w:uiPriority w:val="39"/>
    <w:unhideWhenUsed/>
    <w:rsid w:val="00F300CB"/>
    <w:pPr>
      <w:suppressAutoHyphens/>
    </w:pPr>
    <w:rPr>
      <w:rFonts w:ascii="Calibri" w:eastAsia="Arial Unicode MS" w:hAnsi="Calibri" w:cs="Calibri"/>
      <w:color w:val="00000A"/>
      <w:kern w:val="1"/>
    </w:rPr>
  </w:style>
  <w:style w:type="paragraph" w:styleId="31">
    <w:name w:val="toc 3"/>
    <w:basedOn w:val="a"/>
    <w:next w:val="a"/>
    <w:autoRedefine/>
    <w:uiPriority w:val="39"/>
    <w:unhideWhenUsed/>
    <w:rsid w:val="00F300CB"/>
    <w:pPr>
      <w:tabs>
        <w:tab w:val="right" w:leader="dot" w:pos="9628"/>
      </w:tabs>
      <w:suppressAutoHyphens/>
      <w:ind w:left="426"/>
    </w:pPr>
    <w:rPr>
      <w:rFonts w:ascii="Calibri" w:eastAsia="Arial Unicode MS" w:hAnsi="Calibri" w:cs="Calibri"/>
      <w:color w:val="00000A"/>
      <w:kern w:val="1"/>
    </w:rPr>
  </w:style>
  <w:style w:type="character" w:styleId="af6">
    <w:name w:val="Hyperlink"/>
    <w:uiPriority w:val="99"/>
    <w:unhideWhenUsed/>
    <w:rsid w:val="00F300CB"/>
    <w:rPr>
      <w:color w:val="0000FF"/>
      <w:u w:val="single"/>
    </w:rPr>
  </w:style>
  <w:style w:type="paragraph" w:styleId="25">
    <w:name w:val="toc 2"/>
    <w:basedOn w:val="a"/>
    <w:next w:val="a"/>
    <w:autoRedefine/>
    <w:uiPriority w:val="39"/>
    <w:unhideWhenUsed/>
    <w:rsid w:val="00F300CB"/>
    <w:pPr>
      <w:suppressAutoHyphens/>
      <w:ind w:left="220"/>
    </w:pPr>
    <w:rPr>
      <w:rFonts w:ascii="Calibri" w:eastAsia="Arial Unicode MS" w:hAnsi="Calibri" w:cs="Calibri"/>
      <w:color w:val="00000A"/>
      <w:kern w:val="1"/>
    </w:rPr>
  </w:style>
  <w:style w:type="paragraph" w:customStyle="1" w:styleId="p4">
    <w:name w:val="p4"/>
    <w:basedOn w:val="a"/>
    <w:rsid w:val="00F300C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F300CB"/>
  </w:style>
  <w:style w:type="paragraph" w:customStyle="1" w:styleId="18TexstSPISOK1">
    <w:name w:val="18TexstSPISOK_1"/>
    <w:aliases w:val="1"/>
    <w:basedOn w:val="a"/>
    <w:rsid w:val="00F300CB"/>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paragraph" w:styleId="af7">
    <w:name w:val="Body Text"/>
    <w:basedOn w:val="a"/>
    <w:link w:val="af8"/>
    <w:uiPriority w:val="99"/>
    <w:semiHidden/>
    <w:unhideWhenUsed/>
    <w:rsid w:val="00F300CB"/>
    <w:pPr>
      <w:suppressAutoHyphens/>
      <w:spacing w:after="120"/>
    </w:pPr>
    <w:rPr>
      <w:rFonts w:ascii="Calibri" w:eastAsia="Arial Unicode MS" w:hAnsi="Calibri" w:cs="Times New Roman"/>
      <w:color w:val="00000A"/>
      <w:kern w:val="1"/>
    </w:rPr>
  </w:style>
  <w:style w:type="character" w:customStyle="1" w:styleId="af8">
    <w:name w:val="Основной текст Знак"/>
    <w:basedOn w:val="a0"/>
    <w:link w:val="af7"/>
    <w:uiPriority w:val="99"/>
    <w:semiHidden/>
    <w:rsid w:val="00F300CB"/>
    <w:rPr>
      <w:rFonts w:ascii="Calibri" w:eastAsia="Arial Unicode MS" w:hAnsi="Calibri" w:cs="Times New Roman"/>
      <w:color w:val="00000A"/>
      <w:kern w:val="1"/>
    </w:rPr>
  </w:style>
  <w:style w:type="paragraph" w:customStyle="1" w:styleId="af9">
    <w:name w:val="Основной"/>
    <w:basedOn w:val="a"/>
    <w:link w:val="afa"/>
    <w:rsid w:val="00F300CB"/>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fb">
    <w:name w:val="Буллит"/>
    <w:basedOn w:val="af9"/>
    <w:rsid w:val="00F300CB"/>
    <w:pPr>
      <w:ind w:firstLine="244"/>
    </w:pPr>
  </w:style>
  <w:style w:type="paragraph" w:styleId="26">
    <w:name w:val="Body Text Indent 2"/>
    <w:basedOn w:val="a"/>
    <w:link w:val="27"/>
    <w:uiPriority w:val="99"/>
    <w:semiHidden/>
    <w:unhideWhenUsed/>
    <w:rsid w:val="00F300CB"/>
    <w:pPr>
      <w:suppressAutoHyphens/>
      <w:spacing w:after="120" w:line="480" w:lineRule="auto"/>
      <w:ind w:left="283"/>
    </w:pPr>
    <w:rPr>
      <w:rFonts w:ascii="Calibri" w:eastAsia="Arial Unicode MS" w:hAnsi="Calibri" w:cs="Times New Roman"/>
      <w:color w:val="00000A"/>
      <w:kern w:val="1"/>
    </w:rPr>
  </w:style>
  <w:style w:type="character" w:customStyle="1" w:styleId="27">
    <w:name w:val="Основной текст с отступом 2 Знак"/>
    <w:basedOn w:val="a0"/>
    <w:link w:val="26"/>
    <w:uiPriority w:val="99"/>
    <w:semiHidden/>
    <w:rsid w:val="00F300CB"/>
    <w:rPr>
      <w:rFonts w:ascii="Calibri" w:eastAsia="Arial Unicode MS" w:hAnsi="Calibri" w:cs="Times New Roman"/>
      <w:color w:val="00000A"/>
      <w:kern w:val="1"/>
    </w:rPr>
  </w:style>
  <w:style w:type="character" w:customStyle="1" w:styleId="15">
    <w:name w:val="Сноска1"/>
    <w:rsid w:val="00F300CB"/>
    <w:rPr>
      <w:rFonts w:ascii="Times New Roman" w:hAnsi="Times New Roman" w:cs="Times New Roman"/>
      <w:vertAlign w:val="superscript"/>
    </w:rPr>
  </w:style>
  <w:style w:type="paragraph" w:customStyle="1" w:styleId="32">
    <w:name w:val="Заг 3"/>
    <w:basedOn w:val="a"/>
    <w:rsid w:val="00F300CB"/>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paragraph" w:customStyle="1" w:styleId="4">
    <w:name w:val="Заг 4"/>
    <w:basedOn w:val="32"/>
    <w:rsid w:val="00F300CB"/>
    <w:rPr>
      <w:b w:val="0"/>
      <w:bCs w:val="0"/>
    </w:rPr>
  </w:style>
  <w:style w:type="paragraph" w:customStyle="1" w:styleId="afc">
    <w:name w:val="Сноска"/>
    <w:basedOn w:val="af9"/>
    <w:rsid w:val="00F300CB"/>
    <w:pPr>
      <w:spacing w:line="174" w:lineRule="atLeast"/>
    </w:pPr>
    <w:rPr>
      <w:sz w:val="17"/>
      <w:szCs w:val="17"/>
    </w:rPr>
  </w:style>
  <w:style w:type="paragraph" w:customStyle="1" w:styleId="afd">
    <w:name w:val="Подзаг"/>
    <w:basedOn w:val="af9"/>
    <w:rsid w:val="00F300CB"/>
    <w:pPr>
      <w:spacing w:before="113" w:after="28"/>
      <w:jc w:val="center"/>
    </w:pPr>
    <w:rPr>
      <w:b/>
      <w:bCs/>
      <w:i/>
      <w:iCs/>
    </w:rPr>
  </w:style>
  <w:style w:type="character" w:customStyle="1" w:styleId="c12">
    <w:name w:val="c12"/>
    <w:basedOn w:val="a0"/>
    <w:rsid w:val="00F300CB"/>
  </w:style>
  <w:style w:type="paragraph" w:customStyle="1" w:styleId="c11">
    <w:name w:val="c11"/>
    <w:basedOn w:val="a"/>
    <w:rsid w:val="00F300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Без интервала1"/>
    <w:rsid w:val="00F300CB"/>
    <w:pPr>
      <w:spacing w:after="0" w:line="240" w:lineRule="auto"/>
    </w:pPr>
    <w:rPr>
      <w:rFonts w:ascii="Calibri" w:eastAsia="Times New Roman" w:hAnsi="Calibri" w:cs="Calibri"/>
    </w:rPr>
  </w:style>
  <w:style w:type="paragraph" w:customStyle="1" w:styleId="Default">
    <w:name w:val="Default"/>
    <w:rsid w:val="00F300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0"/>
    <w:rsid w:val="00F300CB"/>
  </w:style>
  <w:style w:type="paragraph" w:customStyle="1" w:styleId="09PodZAG">
    <w:name w:val="09PodZAG_п/ж"/>
    <w:basedOn w:val="a"/>
    <w:uiPriority w:val="99"/>
    <w:rsid w:val="00F300CB"/>
    <w:pPr>
      <w:autoSpaceDE w:val="0"/>
      <w:autoSpaceDN w:val="0"/>
      <w:adjustRightInd w:val="0"/>
      <w:spacing w:after="113" w:line="240" w:lineRule="atLeast"/>
      <w:jc w:val="center"/>
      <w:textAlignment w:val="center"/>
    </w:pPr>
    <w:rPr>
      <w:rFonts w:ascii="FuturisC" w:eastAsia="Times New Roman" w:hAnsi="FuturisC" w:cs="FuturisC"/>
      <w:b/>
      <w:bCs/>
      <w:caps/>
      <w:color w:val="000000"/>
      <w:lang w:eastAsia="ru-RU"/>
    </w:rPr>
  </w:style>
  <w:style w:type="paragraph" w:customStyle="1" w:styleId="afe">
    <w:name w:val="А ОСН ТЕКСТ"/>
    <w:basedOn w:val="a"/>
    <w:link w:val="aff"/>
    <w:rsid w:val="00F300CB"/>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ff">
    <w:name w:val="А ОСН ТЕКСТ Знак"/>
    <w:link w:val="afe"/>
    <w:rsid w:val="00F300CB"/>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F300CB"/>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F300CB"/>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8">
    <w:name w:val="Знак сноски2"/>
    <w:rsid w:val="00F300CB"/>
    <w:rPr>
      <w:vertAlign w:val="superscript"/>
    </w:rPr>
  </w:style>
  <w:style w:type="paragraph" w:customStyle="1" w:styleId="aff0">
    <w:name w:val="Знак"/>
    <w:basedOn w:val="a"/>
    <w:rsid w:val="00F300CB"/>
    <w:pPr>
      <w:spacing w:after="160" w:line="240" w:lineRule="exact"/>
    </w:pPr>
    <w:rPr>
      <w:rFonts w:ascii="Verdana" w:eastAsia="Times New Roman" w:hAnsi="Verdana" w:cs="Times New Roman"/>
      <w:sz w:val="20"/>
      <w:szCs w:val="20"/>
      <w:lang w:val="en-US"/>
    </w:rPr>
  </w:style>
  <w:style w:type="character" w:customStyle="1" w:styleId="17">
    <w:name w:val="Основной текст + Курсив1"/>
    <w:rsid w:val="00F300C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F300CB"/>
    <w:pPr>
      <w:suppressAutoHyphens/>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18">
    <w:name w:val="Текст сноски Знак1"/>
    <w:uiPriority w:val="99"/>
    <w:rsid w:val="00F300CB"/>
    <w:rPr>
      <w:caps/>
      <w:lang w:eastAsia="ar-SA"/>
    </w:rPr>
  </w:style>
  <w:style w:type="character" w:customStyle="1" w:styleId="aff1">
    <w:name w:val="Сноска_"/>
    <w:rsid w:val="00F300CB"/>
    <w:rPr>
      <w:sz w:val="16"/>
      <w:szCs w:val="16"/>
      <w:lang w:bidi="ar-SA"/>
    </w:rPr>
  </w:style>
  <w:style w:type="character" w:customStyle="1" w:styleId="CenturySchoolbook">
    <w:name w:val="Сноска + Century Schoolbook"/>
    <w:aliases w:val="9 pt,Курсив,Основной текст + Полужирный26"/>
    <w:semiHidden/>
    <w:rsid w:val="00F300CB"/>
    <w:rPr>
      <w:rFonts w:ascii="Century Schoolbook" w:hAnsi="Century Schoolbook" w:cs="Century Schoolbook"/>
      <w:i/>
      <w:iCs/>
      <w:sz w:val="18"/>
      <w:szCs w:val="18"/>
      <w:lang w:bidi="ar-SA"/>
    </w:rPr>
  </w:style>
  <w:style w:type="character" w:customStyle="1" w:styleId="210">
    <w:name w:val="Основной текст + Полужирный21"/>
    <w:rsid w:val="00F300CB"/>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F300CB"/>
    <w:rPr>
      <w:rFonts w:ascii="Times New Roman" w:hAnsi="Times New Roman" w:cs="Times New Roman"/>
      <w:b/>
      <w:bCs/>
      <w:i/>
      <w:iCs/>
      <w:spacing w:val="0"/>
      <w:sz w:val="22"/>
      <w:szCs w:val="22"/>
      <w:lang w:bidi="ar-SA"/>
    </w:rPr>
  </w:style>
  <w:style w:type="character" w:customStyle="1" w:styleId="33">
    <w:name w:val="Основной текст + Курсив3"/>
    <w:rsid w:val="00F300CB"/>
    <w:rPr>
      <w:rFonts w:ascii="Times New Roman" w:hAnsi="Times New Roman" w:cs="Times New Roman"/>
      <w:i/>
      <w:iCs/>
      <w:spacing w:val="0"/>
      <w:sz w:val="22"/>
      <w:szCs w:val="22"/>
      <w:lang w:bidi="ar-SA"/>
    </w:rPr>
  </w:style>
  <w:style w:type="character" w:customStyle="1" w:styleId="110">
    <w:name w:val="Основной текст (11) + Не курсив"/>
    <w:rsid w:val="00F300CB"/>
    <w:rPr>
      <w:rFonts w:ascii="Times New Roman" w:hAnsi="Times New Roman" w:cs="Times New Roman"/>
      <w:b/>
      <w:bCs/>
      <w:i/>
      <w:iCs/>
      <w:spacing w:val="0"/>
      <w:sz w:val="22"/>
      <w:szCs w:val="22"/>
      <w:lang w:bidi="ar-SA"/>
    </w:rPr>
  </w:style>
  <w:style w:type="character" w:customStyle="1" w:styleId="1116">
    <w:name w:val="Основной текст (11)16"/>
    <w:rsid w:val="00F300CB"/>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F300CB"/>
    <w:rPr>
      <w:rFonts w:ascii="Arial" w:eastAsia="SimSun" w:hAnsi="Arial" w:cs="Mangal"/>
      <w:kern w:val="3"/>
      <w:sz w:val="24"/>
      <w:szCs w:val="24"/>
      <w:lang w:eastAsia="zh-CN" w:bidi="hi-IN"/>
    </w:rPr>
  </w:style>
  <w:style w:type="character" w:customStyle="1" w:styleId="aff2">
    <w:name w:val="Основной текст + Полужирный"/>
    <w:semiHidden/>
    <w:rsid w:val="00F300CB"/>
    <w:rPr>
      <w:rFonts w:ascii="Century Schoolbook" w:hAnsi="Century Schoolbook"/>
      <w:b/>
      <w:bCs/>
      <w:sz w:val="24"/>
      <w:szCs w:val="24"/>
      <w:lang w:bidi="ar-SA"/>
    </w:rPr>
  </w:style>
  <w:style w:type="paragraph" w:customStyle="1" w:styleId="29">
    <w:name w:val="Абзац списка2"/>
    <w:basedOn w:val="a"/>
    <w:rsid w:val="00F300CB"/>
    <w:pPr>
      <w:suppressAutoHyphens/>
      <w:spacing w:after="0" w:line="360" w:lineRule="auto"/>
      <w:ind w:left="720"/>
    </w:pPr>
    <w:rPr>
      <w:rFonts w:ascii="Times New Roman" w:eastAsia="Times New Roman" w:hAnsi="Times New Roman" w:cs="Times New Roman"/>
      <w:kern w:val="1"/>
      <w:sz w:val="24"/>
      <w:szCs w:val="24"/>
      <w:lang w:eastAsia="ar-SA"/>
    </w:rPr>
  </w:style>
  <w:style w:type="character" w:styleId="aff3">
    <w:name w:val="annotation reference"/>
    <w:semiHidden/>
    <w:unhideWhenUsed/>
    <w:rsid w:val="00F300CB"/>
    <w:rPr>
      <w:sz w:val="16"/>
      <w:szCs w:val="16"/>
    </w:rPr>
  </w:style>
  <w:style w:type="paragraph" w:customStyle="1" w:styleId="WW-12">
    <w:name w:val="WW-????????12"/>
    <w:basedOn w:val="a"/>
    <w:uiPriority w:val="99"/>
    <w:rsid w:val="00F300CB"/>
    <w:pPr>
      <w:widowControl w:val="0"/>
      <w:suppressAutoHyphens/>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kern w:val="1"/>
      <w:sz w:val="21"/>
      <w:szCs w:val="20"/>
      <w:lang w:eastAsia="ru-RU"/>
    </w:rPr>
  </w:style>
  <w:style w:type="paragraph" w:customStyle="1" w:styleId="aff4">
    <w:name w:val="??????"/>
    <w:basedOn w:val="WW-12"/>
    <w:uiPriority w:val="99"/>
    <w:rsid w:val="00F300CB"/>
    <w:pPr>
      <w:ind w:firstLine="244"/>
    </w:pPr>
  </w:style>
  <w:style w:type="character" w:customStyle="1" w:styleId="Standard0">
    <w:name w:val="Standard Знак"/>
    <w:rsid w:val="00F300CB"/>
    <w:rPr>
      <w:rFonts w:ascii="Times New Roman" w:hAnsi="Times New Roman"/>
      <w:kern w:val="3"/>
      <w:sz w:val="24"/>
      <w:szCs w:val="24"/>
      <w:lang w:bidi="ar-SA"/>
    </w:rPr>
  </w:style>
  <w:style w:type="paragraph" w:styleId="aff5">
    <w:name w:val="Block Text"/>
    <w:basedOn w:val="a"/>
    <w:semiHidden/>
    <w:rsid w:val="00F300CB"/>
    <w:pPr>
      <w:widowControl w:val="0"/>
      <w:autoSpaceDE w:val="0"/>
      <w:autoSpaceDN w:val="0"/>
      <w:adjustRightInd w:val="0"/>
      <w:spacing w:after="0" w:line="240" w:lineRule="auto"/>
      <w:ind w:left="144" w:right="720" w:firstLine="576"/>
      <w:jc w:val="both"/>
    </w:pPr>
    <w:rPr>
      <w:rFonts w:ascii="Times New Roman" w:eastAsia="Times New Roman" w:hAnsi="Times New Roman" w:cs="Times New Roman"/>
      <w:sz w:val="24"/>
      <w:szCs w:val="24"/>
      <w:lang w:eastAsia="ru-RU"/>
    </w:rPr>
  </w:style>
  <w:style w:type="paragraph" w:customStyle="1" w:styleId="2a">
    <w:name w:val="Без интервала2"/>
    <w:rsid w:val="00F300CB"/>
    <w:pPr>
      <w:spacing w:after="0" w:line="240" w:lineRule="auto"/>
    </w:pPr>
    <w:rPr>
      <w:rFonts w:ascii="Calibri" w:eastAsia="Times New Roman" w:hAnsi="Calibri" w:cs="Calibri"/>
    </w:rPr>
  </w:style>
  <w:style w:type="character" w:customStyle="1" w:styleId="34">
    <w:name w:val="Основной текст + Полужирный3"/>
    <w:aliases w:val="Курсив7"/>
    <w:rsid w:val="00F300CB"/>
    <w:rPr>
      <w:rFonts w:ascii="Times New Roman" w:hAnsi="Times New Roman" w:cs="Times New Roman"/>
      <w:b/>
      <w:bCs/>
      <w:i/>
      <w:iCs/>
      <w:spacing w:val="0"/>
      <w:sz w:val="22"/>
      <w:szCs w:val="22"/>
      <w:lang w:bidi="ar-SA"/>
    </w:rPr>
  </w:style>
  <w:style w:type="character" w:customStyle="1" w:styleId="527">
    <w:name w:val="Заголовок №527"/>
    <w:rsid w:val="00F300CB"/>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F300CB"/>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F300CB"/>
  </w:style>
  <w:style w:type="paragraph" w:customStyle="1" w:styleId="21">
    <w:name w:val="Средняя сетка 21"/>
    <w:basedOn w:val="a"/>
    <w:uiPriority w:val="1"/>
    <w:qFormat/>
    <w:rsid w:val="00F300CB"/>
    <w:pPr>
      <w:numPr>
        <w:numId w:val="71"/>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fa">
    <w:name w:val="Основной Знак"/>
    <w:link w:val="af9"/>
    <w:rsid w:val="00F300CB"/>
    <w:rPr>
      <w:rFonts w:ascii="NewtonCSanPin" w:eastAsia="Times New Roman" w:hAnsi="NewtonCSanPin" w:cs="Times New Roman"/>
      <w:color w:val="000000"/>
      <w:sz w:val="21"/>
      <w:szCs w:val="21"/>
    </w:rPr>
  </w:style>
  <w:style w:type="paragraph" w:styleId="aff6">
    <w:name w:val="Title"/>
    <w:basedOn w:val="a"/>
    <w:next w:val="a"/>
    <w:link w:val="aff7"/>
    <w:uiPriority w:val="99"/>
    <w:qFormat/>
    <w:rsid w:val="00F300CB"/>
    <w:pPr>
      <w:spacing w:before="240" w:after="60" w:line="240" w:lineRule="auto"/>
      <w:jc w:val="center"/>
      <w:outlineLvl w:val="0"/>
    </w:pPr>
    <w:rPr>
      <w:rFonts w:ascii="Cambria" w:eastAsia="Calibri" w:hAnsi="Cambria" w:cs="Times New Roman"/>
      <w:b/>
      <w:bCs/>
      <w:kern w:val="28"/>
      <w:sz w:val="32"/>
      <w:szCs w:val="32"/>
      <w:lang w:eastAsia="ru-RU"/>
    </w:rPr>
  </w:style>
  <w:style w:type="character" w:customStyle="1" w:styleId="aff7">
    <w:name w:val="Название Знак"/>
    <w:basedOn w:val="a0"/>
    <w:link w:val="aff6"/>
    <w:uiPriority w:val="99"/>
    <w:rsid w:val="00F300CB"/>
    <w:rPr>
      <w:rFonts w:ascii="Cambria" w:eastAsia="Calibri" w:hAnsi="Cambria" w:cs="Times New Roman"/>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pandia.ru/text/category/obrazovatelmznaya_deyatelmznostmz/" TargetMode="External"/><Relationship Id="rId4" Type="http://schemas.microsoft.com/office/2007/relationships/stylesWithEffects" Target="stylesWithEffects.xml"/><Relationship Id="rId9" Type="http://schemas.openxmlformats.org/officeDocument/2006/relationships/hyperlink" Target="http://pandia.ru/text/category/doshkolmznoe_obrazo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3BEB0-1ABE-4468-900E-4C71EF1F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44260</Words>
  <Characters>252286</Characters>
  <Application>Microsoft Office Word</Application>
  <DocSecurity>0</DocSecurity>
  <Lines>2102</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dc:creator>
  <cp:lastModifiedBy>Филиппова</cp:lastModifiedBy>
  <cp:revision>9</cp:revision>
  <dcterms:created xsi:type="dcterms:W3CDTF">2020-04-27T06:13:00Z</dcterms:created>
  <dcterms:modified xsi:type="dcterms:W3CDTF">2020-04-29T08:37:00Z</dcterms:modified>
</cp:coreProperties>
</file>