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85" w:rsidRDefault="001F6385" w:rsidP="001F6385">
      <w:pPr>
        <w:pStyle w:val="a9"/>
        <w:jc w:val="center"/>
        <w:rPr>
          <w:b/>
        </w:rPr>
      </w:pPr>
    </w:p>
    <w:p w:rsidR="001F6385" w:rsidRDefault="001F6385" w:rsidP="001F6385">
      <w:pPr>
        <w:pStyle w:val="a9"/>
        <w:jc w:val="center"/>
        <w:rPr>
          <w:b/>
        </w:rPr>
      </w:pPr>
      <w:r>
        <w:rPr>
          <w:b/>
        </w:rPr>
        <w:t xml:space="preserve">   Муниципальное бюджетное общеобразовательное учреждение</w:t>
      </w:r>
    </w:p>
    <w:p w:rsidR="001F6385" w:rsidRDefault="001F6385" w:rsidP="001F6385">
      <w:pPr>
        <w:pStyle w:val="a9"/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1F6385" w:rsidRDefault="001F6385" w:rsidP="001F6385">
      <w:pPr>
        <w:pStyle w:val="a9"/>
        <w:jc w:val="center"/>
        <w:rPr>
          <w:b/>
        </w:rPr>
      </w:pPr>
    </w:p>
    <w:p w:rsidR="001F6385" w:rsidRDefault="001F6385" w:rsidP="001F6385">
      <w:pPr>
        <w:pStyle w:val="a9"/>
        <w:jc w:val="center"/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58240;mso-wrap-distance-left:9.05pt;mso-wrap-distance-right:9.05pt" filled="f" stroked="f">
            <v:fill color2="black"/>
            <v:textbox inset="0,0,0,0">
              <w:txbxContent>
                <w:p w:rsidR="001F6385" w:rsidRDefault="001F6385" w:rsidP="001F6385">
                  <w:pPr>
                    <w:pStyle w:val="a9"/>
                  </w:pPr>
                  <w:r>
                    <w:t>СОГЛАСОВАНО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заместитель директора школы по УР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28.06.2017г</w:t>
                  </w:r>
                </w:p>
                <w:p w:rsidR="001F6385" w:rsidRDefault="001F6385" w:rsidP="001F6385">
                  <w:pPr>
                    <w:pStyle w:val="a9"/>
                  </w:pPr>
                </w:p>
                <w:p w:rsidR="001F6385" w:rsidRDefault="001F6385" w:rsidP="001F6385">
                  <w:pPr>
                    <w:pStyle w:val="a9"/>
                  </w:pPr>
                  <w:r>
                    <w:t>________________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2" type="#_x0000_t202" style="position:absolute;left:0;text-align:left;margin-left:-9pt;margin-top:12.6pt;width:150pt;height:135.1pt;z-index:251658240;mso-wrap-distance-left:9.05pt;mso-wrap-distance-right:9.05pt" filled="f" stroked="f">
            <v:fill color2="black"/>
            <v:textbox inset="0,0,0,0">
              <w:txbxContent>
                <w:p w:rsidR="001F6385" w:rsidRDefault="001F6385" w:rsidP="001F6385">
                  <w:pPr>
                    <w:pStyle w:val="a9"/>
                  </w:pPr>
                  <w:r>
                    <w:t>РАССМОТРЕНО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 xml:space="preserve">на заседании МО учителей </w:t>
                  </w:r>
                </w:p>
                <w:p w:rsidR="001F6385" w:rsidRDefault="001F6385" w:rsidP="001F6385">
                  <w:pPr>
                    <w:pStyle w:val="a9"/>
                  </w:pPr>
                </w:p>
                <w:p w:rsidR="001F6385" w:rsidRDefault="001F6385" w:rsidP="001F6385">
                  <w:pPr>
                    <w:pStyle w:val="a9"/>
                  </w:pPr>
                  <w:r>
                    <w:t>26.06.2017 г.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Протокол № 1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Руководитель МО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____________</w:t>
                  </w:r>
                </w:p>
                <w:p w:rsidR="001F6385" w:rsidRDefault="001F6385" w:rsidP="001F63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t>Корытник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1" type="#_x0000_t202" style="position:absolute;left:0;text-align:left;margin-left:333pt;margin-top:8.85pt;width:162.75pt;height:147.7pt;z-index:251658240;mso-wrap-distance-left:9.05pt;mso-wrap-distance-right:9.05pt" filled="f" stroked="f">
            <v:fill color2="black"/>
            <v:textbox inset="0,0,0,0">
              <w:txbxContent>
                <w:p w:rsidR="001F6385" w:rsidRDefault="001F6385" w:rsidP="001F6385">
                  <w:pPr>
                    <w:pStyle w:val="a9"/>
                  </w:pPr>
                  <w:r>
                    <w:t>УТВЕРЖДЕНА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 xml:space="preserve"> Приказом №58</w:t>
                  </w:r>
                </w:p>
                <w:p w:rsidR="001F6385" w:rsidRDefault="001F6385" w:rsidP="001F6385">
                  <w:pPr>
                    <w:pStyle w:val="a9"/>
                  </w:pPr>
                  <w:r>
                    <w:t>От 28.06.2017г.</w:t>
                  </w:r>
                </w:p>
                <w:p w:rsidR="001F6385" w:rsidRDefault="001F6385" w:rsidP="001F6385">
                  <w:pPr>
                    <w:pStyle w:val="a9"/>
                  </w:pPr>
                </w:p>
                <w:p w:rsidR="001F6385" w:rsidRDefault="001F6385" w:rsidP="001F6385">
                  <w:pPr>
                    <w:pStyle w:val="a9"/>
                  </w:pPr>
                </w:p>
              </w:txbxContent>
            </v:textbox>
          </v:shape>
        </w:pict>
      </w:r>
    </w:p>
    <w:p w:rsidR="001F6385" w:rsidRDefault="001F6385" w:rsidP="001F6385">
      <w:pPr>
        <w:pStyle w:val="a9"/>
        <w:jc w:val="center"/>
      </w:pPr>
    </w:p>
    <w:p w:rsidR="001F6385" w:rsidRDefault="001F6385" w:rsidP="001F6385">
      <w:pPr>
        <w:pStyle w:val="a9"/>
        <w:jc w:val="center"/>
      </w:pPr>
    </w:p>
    <w:p w:rsidR="001F6385" w:rsidRDefault="001F6385" w:rsidP="001F6385">
      <w:pPr>
        <w:pStyle w:val="a9"/>
        <w:jc w:val="center"/>
      </w:pPr>
    </w:p>
    <w:p w:rsidR="001F6385" w:rsidRDefault="001F6385" w:rsidP="001F6385">
      <w:pPr>
        <w:pStyle w:val="a9"/>
        <w:jc w:val="center"/>
      </w:pPr>
    </w:p>
    <w:p w:rsidR="001F6385" w:rsidRDefault="001F6385" w:rsidP="001F6385">
      <w:pPr>
        <w:pStyle w:val="a9"/>
        <w:jc w:val="center"/>
      </w:pPr>
    </w:p>
    <w:p w:rsidR="005C6185" w:rsidRPr="00B637E4" w:rsidRDefault="005C6185" w:rsidP="005C6185">
      <w:pPr>
        <w:pStyle w:val="a9"/>
        <w:jc w:val="center"/>
      </w:pPr>
    </w:p>
    <w:p w:rsidR="001F6385" w:rsidRDefault="001F6385" w:rsidP="005C6185">
      <w:pPr>
        <w:pStyle w:val="a9"/>
        <w:jc w:val="center"/>
        <w:rPr>
          <w:b/>
        </w:rPr>
      </w:pPr>
    </w:p>
    <w:p w:rsidR="001F6385" w:rsidRDefault="001F6385" w:rsidP="005C6185">
      <w:pPr>
        <w:pStyle w:val="a9"/>
        <w:jc w:val="center"/>
        <w:rPr>
          <w:b/>
        </w:rPr>
      </w:pPr>
    </w:p>
    <w:p w:rsidR="001F6385" w:rsidRDefault="001F6385" w:rsidP="005C6185">
      <w:pPr>
        <w:pStyle w:val="a9"/>
        <w:jc w:val="center"/>
        <w:rPr>
          <w:b/>
        </w:rPr>
      </w:pPr>
    </w:p>
    <w:p w:rsidR="005C6185" w:rsidRPr="0042484F" w:rsidRDefault="005C6185" w:rsidP="005C6185">
      <w:pPr>
        <w:pStyle w:val="a9"/>
        <w:jc w:val="center"/>
        <w:rPr>
          <w:b/>
        </w:rPr>
      </w:pPr>
      <w:r w:rsidRPr="0042484F">
        <w:rPr>
          <w:b/>
        </w:rPr>
        <w:t>РАБОЧАЯ ПРОГРАММА</w:t>
      </w:r>
    </w:p>
    <w:p w:rsidR="005C6185" w:rsidRPr="0042484F" w:rsidRDefault="005C6185" w:rsidP="005C6185">
      <w:pPr>
        <w:pStyle w:val="a9"/>
        <w:jc w:val="center"/>
        <w:rPr>
          <w:b/>
        </w:rPr>
      </w:pPr>
      <w:r w:rsidRPr="0042484F">
        <w:rPr>
          <w:b/>
        </w:rPr>
        <w:t>УЧЕБНОГО ПРЕДМЕТА</w:t>
      </w:r>
    </w:p>
    <w:p w:rsidR="005C6185" w:rsidRPr="0042484F" w:rsidRDefault="005C6185" w:rsidP="005C6185">
      <w:pPr>
        <w:pStyle w:val="a9"/>
        <w:jc w:val="center"/>
        <w:rPr>
          <w:b/>
        </w:rPr>
      </w:pPr>
      <w:r>
        <w:rPr>
          <w:b/>
        </w:rPr>
        <w:t>РУССКИЙ ЯЗЫК</w:t>
      </w:r>
    </w:p>
    <w:p w:rsidR="005C6185" w:rsidRPr="0042484F" w:rsidRDefault="005C6185" w:rsidP="005C6185">
      <w:pPr>
        <w:pStyle w:val="a9"/>
        <w:jc w:val="center"/>
        <w:rPr>
          <w:b/>
          <w:lang w:eastAsia="ar-SA"/>
        </w:rPr>
      </w:pPr>
      <w:r>
        <w:rPr>
          <w:b/>
          <w:lang w:eastAsia="ar-SA"/>
        </w:rPr>
        <w:t>на  2017-2018</w:t>
      </w:r>
      <w:r w:rsidRPr="0042484F">
        <w:rPr>
          <w:b/>
          <w:lang w:eastAsia="ar-SA"/>
        </w:rPr>
        <w:t xml:space="preserve"> уч. год</w:t>
      </w:r>
    </w:p>
    <w:p w:rsidR="005C6185" w:rsidRPr="0042484F" w:rsidRDefault="005C6185" w:rsidP="005C6185">
      <w:pPr>
        <w:pStyle w:val="a9"/>
        <w:jc w:val="center"/>
        <w:rPr>
          <w:b/>
        </w:rPr>
      </w:pPr>
    </w:p>
    <w:p w:rsidR="005C6185" w:rsidRPr="0042484F" w:rsidRDefault="005C6185" w:rsidP="005C6185">
      <w:pPr>
        <w:pStyle w:val="a9"/>
        <w:jc w:val="center"/>
        <w:rPr>
          <w:b/>
        </w:rPr>
      </w:pPr>
      <w:r>
        <w:rPr>
          <w:b/>
        </w:rPr>
        <w:t>7 А</w:t>
      </w:r>
      <w:proofErr w:type="gramStart"/>
      <w:r>
        <w:rPr>
          <w:b/>
        </w:rPr>
        <w:t>,Б</w:t>
      </w:r>
      <w:proofErr w:type="gramEnd"/>
      <w:r>
        <w:rPr>
          <w:b/>
        </w:rPr>
        <w:t xml:space="preserve"> </w:t>
      </w:r>
      <w:r w:rsidRPr="0042484F">
        <w:rPr>
          <w:b/>
        </w:rPr>
        <w:t>классы</w:t>
      </w:r>
    </w:p>
    <w:p w:rsidR="005C6185" w:rsidRPr="00B637E4" w:rsidRDefault="005C6185" w:rsidP="005C6185">
      <w:pPr>
        <w:pStyle w:val="a9"/>
        <w:jc w:val="center"/>
        <w:rPr>
          <w:color w:val="000000"/>
        </w:rPr>
      </w:pPr>
    </w:p>
    <w:p w:rsidR="005C6185" w:rsidRPr="00B637E4" w:rsidRDefault="005C6185" w:rsidP="005C6185">
      <w:pPr>
        <w:pStyle w:val="a9"/>
        <w:jc w:val="center"/>
        <w:rPr>
          <w:color w:val="000000"/>
        </w:rPr>
      </w:pPr>
    </w:p>
    <w:p w:rsidR="005C6185" w:rsidRDefault="005C6185" w:rsidP="004E1A9F">
      <w:pPr>
        <w:pStyle w:val="a9"/>
        <w:rPr>
          <w:b/>
          <w:color w:val="000000"/>
          <w:u w:val="single"/>
        </w:rPr>
      </w:pPr>
      <w:r w:rsidRPr="00B637E4">
        <w:rPr>
          <w:color w:val="000000"/>
        </w:rPr>
        <w:t xml:space="preserve">Количество часов в неделю </w:t>
      </w:r>
      <w:r>
        <w:rPr>
          <w:b/>
          <w:color w:val="000000"/>
          <w:u w:val="single"/>
        </w:rPr>
        <w:t>4</w:t>
      </w:r>
    </w:p>
    <w:p w:rsidR="005C6185" w:rsidRPr="00AD4FBD" w:rsidRDefault="005C6185" w:rsidP="005C6185">
      <w:pPr>
        <w:pStyle w:val="a9"/>
        <w:jc w:val="center"/>
        <w:rPr>
          <w:b/>
          <w:color w:val="000000"/>
          <w:u w:val="single"/>
        </w:rPr>
      </w:pPr>
    </w:p>
    <w:p w:rsidR="005C6185" w:rsidRDefault="005C6185" w:rsidP="005C6185">
      <w:pPr>
        <w:pStyle w:val="a9"/>
        <w:jc w:val="center"/>
        <w:rPr>
          <w:b/>
        </w:rPr>
      </w:pPr>
    </w:p>
    <w:p w:rsidR="005C6185" w:rsidRPr="00B637E4" w:rsidRDefault="005C6185" w:rsidP="005C6185">
      <w:pPr>
        <w:pStyle w:val="a9"/>
      </w:pPr>
      <w:proofErr w:type="spellStart"/>
      <w:r>
        <w:t>Учебник</w:t>
      </w:r>
      <w:proofErr w:type="gramStart"/>
      <w:r>
        <w:t>:Р</w:t>
      </w:r>
      <w:proofErr w:type="gramEnd"/>
      <w:r>
        <w:t>усский</w:t>
      </w:r>
      <w:proofErr w:type="spellEnd"/>
      <w:r>
        <w:t xml:space="preserve"> язык.7 класс: учеб. для </w:t>
      </w:r>
      <w:proofErr w:type="spellStart"/>
      <w:r>
        <w:t>общеобразоват.учреждений</w:t>
      </w:r>
      <w:proofErr w:type="spellEnd"/>
      <w:r>
        <w:t>.[</w:t>
      </w:r>
      <w:r w:rsidRPr="00824E2F">
        <w:t>М.</w:t>
      </w:r>
      <w:r>
        <w:t xml:space="preserve">Т. Баранов, 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  и др.; </w:t>
      </w:r>
      <w:proofErr w:type="spellStart"/>
      <w:r>
        <w:t>науч.ред</w:t>
      </w:r>
      <w:proofErr w:type="spellEnd"/>
      <w:r>
        <w:t xml:space="preserve">. </w:t>
      </w:r>
      <w:proofErr w:type="spellStart"/>
      <w:r>
        <w:t>Н.М.Шанский</w:t>
      </w:r>
      <w:proofErr w:type="spellEnd"/>
      <w:r>
        <w:t>] .-М.: Просвещение,2013.</w:t>
      </w:r>
    </w:p>
    <w:p w:rsidR="005C6185" w:rsidRDefault="005C6185" w:rsidP="005C6185">
      <w:pPr>
        <w:pStyle w:val="a9"/>
      </w:pPr>
    </w:p>
    <w:p w:rsidR="005C6185" w:rsidRPr="003C53F5" w:rsidRDefault="005C6185" w:rsidP="005C6185">
      <w:pPr>
        <w:pStyle w:val="a9"/>
      </w:pPr>
      <w:r>
        <w:t xml:space="preserve">     </w:t>
      </w:r>
      <w:r w:rsidRPr="003C53F5">
        <w:t>Данная рабочая программа по русскому языку составлен</w:t>
      </w:r>
      <w:r>
        <w:t>а</w:t>
      </w:r>
      <w:r w:rsidRPr="003C53F5">
        <w:t xml:space="preserve"> на основе Федерального государственного образовательного стандар</w:t>
      </w:r>
      <w:r>
        <w:t xml:space="preserve">та основного общего  образования, </w:t>
      </w:r>
      <w:r w:rsidRPr="003C53F5">
        <w:t>образовательной программы ООО МБОУ «Средней общеобразовательной школы №8» г. Канаш</w:t>
      </w:r>
      <w:proofErr w:type="gramStart"/>
      <w:r w:rsidRPr="003C53F5">
        <w:t xml:space="preserve"> </w:t>
      </w:r>
      <w:r>
        <w:t>.</w:t>
      </w:r>
      <w:proofErr w:type="gramEnd"/>
    </w:p>
    <w:p w:rsidR="005C6185" w:rsidRPr="003C53F5" w:rsidRDefault="005C6185" w:rsidP="005C6185">
      <w:pPr>
        <w:pStyle w:val="a9"/>
      </w:pPr>
    </w:p>
    <w:p w:rsidR="005C6185" w:rsidRDefault="005C6185" w:rsidP="005C6185">
      <w:pPr>
        <w:pStyle w:val="a9"/>
      </w:pPr>
    </w:p>
    <w:p w:rsidR="005C6185" w:rsidRDefault="005C6185" w:rsidP="005C6185">
      <w:pPr>
        <w:pStyle w:val="a9"/>
      </w:pPr>
    </w:p>
    <w:p w:rsidR="005C6185" w:rsidRDefault="005C6185" w:rsidP="005C6185">
      <w:pPr>
        <w:pStyle w:val="a9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Pr="00A31AFD" w:rsidRDefault="005C6185" w:rsidP="005C6185">
      <w:pPr>
        <w:pStyle w:val="a9"/>
        <w:jc w:val="right"/>
      </w:pPr>
      <w:r w:rsidRPr="00A31AFD">
        <w:t>Составитель: учитель   русского языка и</w:t>
      </w:r>
    </w:p>
    <w:p w:rsidR="005C6185" w:rsidRPr="00A31AFD" w:rsidRDefault="005C6185" w:rsidP="005C6185">
      <w:pPr>
        <w:pStyle w:val="a9"/>
        <w:jc w:val="right"/>
      </w:pPr>
      <w:r>
        <w:t>литературы первой</w:t>
      </w:r>
      <w:r w:rsidRPr="00A31AFD">
        <w:t xml:space="preserve"> категории  Долгова Н.В.</w:t>
      </w:r>
    </w:p>
    <w:p w:rsidR="005C6185" w:rsidRPr="00B637E4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5C6185" w:rsidRDefault="005C6185" w:rsidP="005C6185">
      <w:pPr>
        <w:pStyle w:val="a9"/>
        <w:jc w:val="center"/>
      </w:pPr>
    </w:p>
    <w:p w:rsidR="00F16B75" w:rsidRDefault="00F16B75" w:rsidP="005C6185">
      <w:pPr>
        <w:rPr>
          <w:rFonts w:ascii="Times New Roman" w:hAnsi="Times New Roman" w:cs="Times New Roman"/>
          <w:b/>
          <w:sz w:val="24"/>
          <w:szCs w:val="24"/>
        </w:rPr>
      </w:pPr>
    </w:p>
    <w:p w:rsidR="00A62F26" w:rsidRPr="004E1A9F" w:rsidRDefault="004E1A9F" w:rsidP="004E1A9F">
      <w:pPr>
        <w:pStyle w:val="a9"/>
        <w:jc w:val="center"/>
        <w:rPr>
          <w:b/>
        </w:rPr>
      </w:pPr>
      <w:r w:rsidRPr="004E1A9F">
        <w:rPr>
          <w:b/>
        </w:rPr>
        <w:lastRenderedPageBreak/>
        <w:t xml:space="preserve">Планируемые </w:t>
      </w:r>
      <w:r w:rsidR="00AD4FBD" w:rsidRPr="004E1A9F">
        <w:rPr>
          <w:b/>
        </w:rPr>
        <w:t xml:space="preserve"> результаты </w:t>
      </w:r>
      <w:r w:rsidRPr="004E1A9F">
        <w:rPr>
          <w:b/>
        </w:rPr>
        <w:t xml:space="preserve">уровня </w:t>
      </w:r>
      <w:r w:rsidR="00AD4FBD" w:rsidRPr="004E1A9F">
        <w:rPr>
          <w:b/>
        </w:rPr>
        <w:t>освоения учебного предмета</w:t>
      </w:r>
      <w:r w:rsidR="00664289" w:rsidRPr="004E1A9F">
        <w:rPr>
          <w:b/>
        </w:rPr>
        <w:t xml:space="preserve"> «Русский язык»</w:t>
      </w:r>
      <w:r w:rsidRPr="004E1A9F">
        <w:rPr>
          <w:b/>
        </w:rPr>
        <w:t xml:space="preserve"> к окончанию 7 класса</w:t>
      </w:r>
    </w:p>
    <w:p w:rsidR="004E1A9F" w:rsidRPr="004E1A9F" w:rsidRDefault="004E1A9F" w:rsidP="004E1A9F">
      <w:pPr>
        <w:pStyle w:val="a9"/>
        <w:rPr>
          <w:b/>
        </w:rPr>
      </w:pPr>
      <w:r w:rsidRPr="004E1A9F">
        <w:rPr>
          <w:b/>
        </w:rPr>
        <w:t>Личностные</w:t>
      </w:r>
      <w:r>
        <w:rPr>
          <w:b/>
        </w:rPr>
        <w:t>:</w:t>
      </w:r>
    </w:p>
    <w:p w:rsidR="004E1A9F" w:rsidRPr="004E1A9F" w:rsidRDefault="004E1A9F" w:rsidP="004E1A9F">
      <w:pPr>
        <w:pStyle w:val="a9"/>
      </w:pPr>
      <w:r w:rsidRPr="004E1A9F"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4E1A9F" w:rsidRPr="004E1A9F" w:rsidRDefault="004E1A9F" w:rsidP="004E1A9F">
      <w:pPr>
        <w:pStyle w:val="a9"/>
      </w:pPr>
      <w:r w:rsidRPr="004E1A9F"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4E1A9F" w:rsidRPr="004E1A9F" w:rsidRDefault="004E1A9F" w:rsidP="004E1A9F">
      <w:pPr>
        <w:pStyle w:val="a9"/>
      </w:pPr>
      <w:r w:rsidRPr="004E1A9F"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E1A9F" w:rsidRPr="004E1A9F" w:rsidRDefault="004E1A9F" w:rsidP="004E1A9F">
      <w:pPr>
        <w:pStyle w:val="a9"/>
        <w:rPr>
          <w:b/>
        </w:rPr>
      </w:pPr>
      <w:proofErr w:type="spellStart"/>
      <w:r w:rsidRPr="004E1A9F">
        <w:rPr>
          <w:b/>
        </w:rPr>
        <w:t>Метапредметные</w:t>
      </w:r>
      <w:proofErr w:type="spellEnd"/>
      <w:r>
        <w:rPr>
          <w:b/>
        </w:rPr>
        <w:t>:</w:t>
      </w:r>
    </w:p>
    <w:p w:rsidR="004E1A9F" w:rsidRPr="004E1A9F" w:rsidRDefault="004E1A9F" w:rsidP="004E1A9F">
      <w:pPr>
        <w:pStyle w:val="a9"/>
      </w:pPr>
      <w:r w:rsidRPr="004E1A9F">
        <w:t xml:space="preserve">1)владение всеми видами речевой деятельности (понимание </w:t>
      </w:r>
      <w:proofErr w:type="spellStart"/>
      <w:r w:rsidRPr="004E1A9F">
        <w:t>информации,владение</w:t>
      </w:r>
      <w:proofErr w:type="spellEnd"/>
      <w:r w:rsidRPr="004E1A9F">
        <w:t xml:space="preserve">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</w:t>
      </w:r>
      <w:proofErr w:type="spellStart"/>
      <w:r w:rsidRPr="004E1A9F">
        <w:t>деятельности,последовательность</w:t>
      </w:r>
      <w:proofErr w:type="spellEnd"/>
      <w:r w:rsidRPr="004E1A9F">
        <w:t xml:space="preserve">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4E1A9F" w:rsidRPr="004E1A9F" w:rsidRDefault="004E1A9F" w:rsidP="004E1A9F">
      <w:pPr>
        <w:pStyle w:val="a9"/>
      </w:pPr>
      <w:r w:rsidRPr="004E1A9F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 w:rsidRPr="004E1A9F">
        <w:t>межпредметном</w:t>
      </w:r>
      <w:proofErr w:type="spellEnd"/>
      <w:r w:rsidRPr="004E1A9F">
        <w:t xml:space="preserve"> уровне;</w:t>
      </w:r>
    </w:p>
    <w:p w:rsidR="004E1A9F" w:rsidRPr="004E1A9F" w:rsidRDefault="004E1A9F" w:rsidP="004E1A9F">
      <w:pPr>
        <w:pStyle w:val="a9"/>
      </w:pPr>
      <w:r w:rsidRPr="004E1A9F">
        <w:t>3)</w:t>
      </w:r>
      <w:proofErr w:type="gramStart"/>
      <w:r w:rsidRPr="004E1A9F">
        <w:t xml:space="preserve"> )</w:t>
      </w:r>
      <w:proofErr w:type="gramEnd"/>
      <w:r w:rsidRPr="004E1A9F">
        <w:t xml:space="preserve"> коммуникативно целесообразное взаимодействие с другими людьми в процессе речевого общения.</w:t>
      </w:r>
    </w:p>
    <w:p w:rsidR="004E1A9F" w:rsidRPr="004E1A9F" w:rsidRDefault="004E1A9F" w:rsidP="004E1A9F">
      <w:pPr>
        <w:pStyle w:val="a9"/>
        <w:rPr>
          <w:b/>
        </w:rPr>
      </w:pPr>
      <w:r w:rsidRPr="004E1A9F">
        <w:rPr>
          <w:b/>
        </w:rPr>
        <w:t>Предметные</w:t>
      </w:r>
      <w:r>
        <w:rPr>
          <w:b/>
        </w:rPr>
        <w:t>:</w:t>
      </w:r>
    </w:p>
    <w:p w:rsidR="004E1A9F" w:rsidRPr="004E1A9F" w:rsidRDefault="004E1A9F" w:rsidP="004E1A9F">
      <w:pPr>
        <w:pStyle w:val="a9"/>
      </w:pPr>
      <w:r w:rsidRPr="004E1A9F">
        <w:t>1) представление об основных функциях языка, о роли родного языка в жизни человека и общества;</w:t>
      </w:r>
    </w:p>
    <w:p w:rsidR="004E1A9F" w:rsidRPr="004E1A9F" w:rsidRDefault="004E1A9F" w:rsidP="004E1A9F">
      <w:pPr>
        <w:pStyle w:val="a9"/>
      </w:pPr>
      <w:r w:rsidRPr="004E1A9F">
        <w:t>2) понимание места родного языка в системе гуманитарных наук и его роли в образовании в целом;</w:t>
      </w:r>
    </w:p>
    <w:p w:rsidR="004E1A9F" w:rsidRPr="004E1A9F" w:rsidRDefault="004E1A9F" w:rsidP="004E1A9F">
      <w:pPr>
        <w:pStyle w:val="a9"/>
      </w:pPr>
      <w:r w:rsidRPr="004E1A9F">
        <w:t>3) усвоение основ научных знаний о родном языке;</w:t>
      </w:r>
    </w:p>
    <w:p w:rsidR="004E1A9F" w:rsidRPr="004E1A9F" w:rsidRDefault="004E1A9F" w:rsidP="004E1A9F">
      <w:pPr>
        <w:pStyle w:val="a9"/>
      </w:pPr>
      <w:r w:rsidRPr="004E1A9F">
        <w:t>4) освоение базовых понятий лингвистики;</w:t>
      </w:r>
    </w:p>
    <w:p w:rsidR="004E1A9F" w:rsidRPr="004E1A9F" w:rsidRDefault="004E1A9F" w:rsidP="004E1A9F">
      <w:pPr>
        <w:pStyle w:val="a9"/>
      </w:pPr>
      <w:r w:rsidRPr="004E1A9F">
        <w:t>5) освоение основными стилистическими ресурсами лексики фразеологии русского языка;</w:t>
      </w:r>
    </w:p>
    <w:p w:rsidR="004E1A9F" w:rsidRPr="004E1A9F" w:rsidRDefault="004E1A9F" w:rsidP="004E1A9F">
      <w:pPr>
        <w:pStyle w:val="a9"/>
      </w:pPr>
      <w:r w:rsidRPr="004E1A9F">
        <w:t>6) опознавание и анализ основных единиц языка;</w:t>
      </w:r>
    </w:p>
    <w:p w:rsidR="004E1A9F" w:rsidRPr="004E1A9F" w:rsidRDefault="004E1A9F" w:rsidP="004E1A9F">
      <w:pPr>
        <w:pStyle w:val="a9"/>
      </w:pPr>
      <w:r w:rsidRPr="004E1A9F">
        <w:t>7) проведение различных видов анализа слова</w:t>
      </w:r>
    </w:p>
    <w:p w:rsidR="004E1A9F" w:rsidRPr="004E1A9F" w:rsidRDefault="004E1A9F" w:rsidP="004E1A9F">
      <w:pPr>
        <w:pStyle w:val="a9"/>
      </w:pPr>
      <w:r w:rsidRPr="004E1A9F"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4E1A9F">
        <w:t>практике</w:t>
      </w:r>
      <w:proofErr w:type="gramStart"/>
      <w:r w:rsidRPr="004E1A9F">
        <w:t>;о</w:t>
      </w:r>
      <w:proofErr w:type="gramEnd"/>
      <w:r w:rsidRPr="004E1A9F">
        <w:t>сознание</w:t>
      </w:r>
      <w:proofErr w:type="spellEnd"/>
      <w:r w:rsidRPr="004E1A9F">
        <w:t xml:space="preserve"> эстетической функции родного языка.</w:t>
      </w:r>
    </w:p>
    <w:p w:rsidR="004E1A9F" w:rsidRPr="004E1A9F" w:rsidRDefault="004E1A9F" w:rsidP="004E1A9F">
      <w:pPr>
        <w:pStyle w:val="a9"/>
      </w:pPr>
    </w:p>
    <w:tbl>
      <w:tblPr>
        <w:tblStyle w:val="aa"/>
        <w:tblW w:w="15644" w:type="dxa"/>
        <w:tblInd w:w="-34" w:type="dxa"/>
        <w:tblLayout w:type="fixed"/>
        <w:tblLook w:val="04A0"/>
      </w:tblPr>
      <w:tblGrid>
        <w:gridCol w:w="15644"/>
      </w:tblGrid>
      <w:tr w:rsidR="00A62F26" w:rsidRPr="00822AE1" w:rsidTr="00C95745">
        <w:tc>
          <w:tcPr>
            <w:tcW w:w="15644" w:type="dxa"/>
            <w:tcBorders>
              <w:top w:val="nil"/>
              <w:left w:val="nil"/>
              <w:bottom w:val="nil"/>
              <w:right w:val="nil"/>
            </w:tcBorders>
          </w:tcPr>
          <w:p w:rsidR="005F3FA4" w:rsidRDefault="00664289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5F3FA4" w:rsidRDefault="005F3FA4" w:rsidP="004E1A9F">
            <w:pPr>
              <w:pStyle w:val="a9"/>
              <w:spacing w:line="360" w:lineRule="auto"/>
              <w:rPr>
                <w:b/>
                <w:sz w:val="20"/>
                <w:szCs w:val="20"/>
              </w:rPr>
            </w:pPr>
          </w:p>
          <w:p w:rsidR="00A62F26" w:rsidRPr="00664289" w:rsidRDefault="00A62F26" w:rsidP="004E1A9F">
            <w:pPr>
              <w:pStyle w:val="a9"/>
              <w:spacing w:line="360" w:lineRule="auto"/>
              <w:rPr>
                <w:sz w:val="20"/>
                <w:szCs w:val="20"/>
              </w:rPr>
            </w:pPr>
            <w:r w:rsidRPr="00664289">
              <w:rPr>
                <w:b/>
                <w:sz w:val="20"/>
                <w:szCs w:val="20"/>
              </w:rPr>
              <w:t>ТРЕБОВАНИЯ К УРОВНЮ ПОДГОТОВЛЕННОСТИ ОБУЧАЮЩИХСЯ</w:t>
            </w:r>
          </w:p>
          <w:p w:rsidR="00C95745" w:rsidRDefault="00664289" w:rsidP="00AD4FBD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A62F26" w:rsidRPr="009C2E7C">
              <w:rPr>
                <w:b w:val="0"/>
                <w:sz w:val="24"/>
                <w:szCs w:val="24"/>
              </w:rPr>
              <w:t xml:space="preserve"> В результате изучения русского языка учащиеся должны знать определения основных изученных в 7  классе языковых явлений, </w:t>
            </w:r>
            <w:proofErr w:type="spellStart"/>
            <w:r w:rsidR="00A62F26" w:rsidRPr="009C2E7C">
              <w:rPr>
                <w:b w:val="0"/>
                <w:sz w:val="24"/>
                <w:szCs w:val="24"/>
              </w:rPr>
              <w:t>речеведческих</w:t>
            </w:r>
            <w:proofErr w:type="spellEnd"/>
            <w:r w:rsidR="00A62F26" w:rsidRPr="009C2E7C">
              <w:rPr>
                <w:b w:val="0"/>
                <w:sz w:val="24"/>
                <w:szCs w:val="24"/>
              </w:rPr>
              <w:t xml:space="preserve"> понятий, орфографических и пунктуационных</w:t>
            </w:r>
            <w:r w:rsidR="00A62F26">
              <w:rPr>
                <w:b w:val="0"/>
                <w:sz w:val="24"/>
                <w:szCs w:val="24"/>
              </w:rPr>
              <w:t xml:space="preserve"> </w:t>
            </w:r>
            <w:r w:rsidR="00A62F26" w:rsidRPr="009C2E7C">
              <w:rPr>
                <w:b w:val="0"/>
                <w:sz w:val="24"/>
                <w:szCs w:val="24"/>
              </w:rPr>
              <w:t>правил, обосновывать свои ответы, приводя нужные</w:t>
            </w:r>
          </w:p>
          <w:p w:rsidR="00A62F26" w:rsidRPr="009C2E7C" w:rsidRDefault="00A62F26" w:rsidP="00AD4FBD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примеры.</w:t>
            </w:r>
          </w:p>
          <w:p w:rsidR="00A62F26" w:rsidRPr="009C2E7C" w:rsidRDefault="00A62F26" w:rsidP="00AD4FBD">
            <w:pPr>
              <w:pStyle w:val="FR2"/>
              <w:jc w:val="left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 Ученик должен знать\ понимать: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роль русского языка как национального языка русского народа, государственного 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языка Российской Федерации и средства межнационального общения;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признаки текста и его функционально-смысловых типов (повествования,    описания, рассуждения);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основные единицы языка, их признаки; 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основные нормы русского литературного языка (орфоэпические, лексические, грамматические,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 орфографические, пунктуационные);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грамматические признаки причастия как самостоятельной части речи;  отличительные особенности  причастий и прилагательных;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об особенностях склонения причастий;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определение причастного оборота, его место по отношению к определяемому слову, 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графическое обозначение причастного оборота в предложении, правило выделения причастного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 оборота запятыми в предложении;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действительные и страдательные причастия;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краткие страдательные причастия;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способы образования действительных причастий настоящего и прошедшего времени, 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страдательных причастий настоящего и прошедшего времени;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порядок морфологического разбора причастий;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грамматические признаки деепричастия как части речи;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определение деепричастного оборота, правила выделения деепричастного оборота на письме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 запятыми;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способы образования деепричастий совершенного и несовершенного вида;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порядок морфологического разбора деепричастий;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грамматические признаки наречия как части речи;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смысловые группы наречий;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 лексическом и грамматическом значении слов категории состояния;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признаки  классификации  самостоятельных и служебных частей речи;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правила употребления предлогов с разными падежами;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  производных и непроизводных, простых и составных предлогах;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 союзе как части речи, его роли в тексте и предложении;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 сочинительных и подчинительных союзах;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порядок морфологического разбора предлогов и союзов;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отличие частиц от самостоятельных частей речи;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формообразующие и смысловые частицы;</w:t>
            </w:r>
          </w:p>
          <w:p w:rsidR="00C95745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отличительные особенности приставке не и отрицательной частицы не, приставки, союза, частицы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 xml:space="preserve"> ни;</w:t>
            </w:r>
          </w:p>
          <w:p w:rsidR="00A62F26" w:rsidRPr="009C2E7C" w:rsidRDefault="00A62F26" w:rsidP="00AD4FBD">
            <w:pPr>
              <w:pStyle w:val="a7"/>
              <w:widowControl w:val="0"/>
              <w:numPr>
                <w:ilvl w:val="0"/>
                <w:numId w:val="27"/>
              </w:numPr>
              <w:contextualSpacing w:val="0"/>
              <w:jc w:val="both"/>
            </w:pPr>
            <w:r w:rsidRPr="009C2E7C">
              <w:t>о назначении в речи междометий.</w:t>
            </w:r>
          </w:p>
          <w:p w:rsidR="00A62F26" w:rsidRPr="009C2E7C" w:rsidRDefault="00A62F26" w:rsidP="00AD4FBD">
            <w:pPr>
              <w:pStyle w:val="FR2"/>
              <w:jc w:val="left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К концу 7 класса учащиеся должны овладеть следующими умениями и навыками: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речи;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анализировать структуру и языковые особенности текста;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производить морфологический разбор частей речи, изученных в 7 классе;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производить синтаксический разбор предложений  с причастным  и деепричастным оборотами,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а также  сложных предложений с изученными союзами;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составлять предложения с причастными и деепричастными оборотами;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соблюдать нормы литературного языка в пределах изученного материала.</w:t>
            </w:r>
          </w:p>
          <w:p w:rsidR="005F3FA4" w:rsidRDefault="00A62F26" w:rsidP="00AD4FBD">
            <w:pPr>
              <w:pStyle w:val="FR2"/>
              <w:jc w:val="left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</w:t>
            </w:r>
          </w:p>
          <w:p w:rsidR="00A62F26" w:rsidRPr="009C2E7C" w:rsidRDefault="00A62F26" w:rsidP="00AD4FBD">
            <w:pPr>
              <w:pStyle w:val="FR2"/>
              <w:jc w:val="left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По орфографии.</w:t>
            </w:r>
          </w:p>
          <w:p w:rsidR="00C95745" w:rsidRDefault="00A62F26" w:rsidP="00AD4FBD">
            <w:pPr>
              <w:pStyle w:val="FR2"/>
              <w:numPr>
                <w:ilvl w:val="0"/>
                <w:numId w:val="28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Находить в словах изученные орфограммы, обосновывать их выбор, правильно писать слова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28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с изученными орфограммами; находить и исправлять орфографические ошибки. </w:t>
            </w:r>
          </w:p>
          <w:p w:rsidR="00A62F26" w:rsidRPr="009C2E7C" w:rsidRDefault="00A62F26" w:rsidP="00AD4FBD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 Орфограммы, изученные в 7 классе: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Гласные в суффиксах действительных причастий настоящего времени;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Гласные в суффиксах страдательных причастий настоящего времени;</w:t>
            </w:r>
          </w:p>
          <w:p w:rsidR="00C95745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Гласные перед одной и двумя буквами Н  в страдательных причастиях и прилагательных, 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образованных от глаголов;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Одна и две буквы Н в суффиксах страдательных причастий прошедшего времени и прилагательных, образованных от глаголов;</w:t>
            </w:r>
          </w:p>
          <w:p w:rsidR="00C95745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Одна и две буквы Н в суффиксах  кратких страдательных причастий прошедшего времени и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кратких  прилагательных;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Слитное и раздельное написание НЕ с причастиями;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Буква </w:t>
            </w:r>
            <w:proofErr w:type="gramStart"/>
            <w:r w:rsidRPr="009C2E7C">
              <w:rPr>
                <w:b w:val="0"/>
                <w:sz w:val="24"/>
                <w:szCs w:val="24"/>
              </w:rPr>
              <w:t>Е-Ё</w:t>
            </w:r>
            <w:proofErr w:type="gramEnd"/>
            <w:r w:rsidRPr="009C2E7C">
              <w:rPr>
                <w:b w:val="0"/>
                <w:sz w:val="24"/>
                <w:szCs w:val="24"/>
              </w:rPr>
              <w:t xml:space="preserve"> после шипящих в суффиксах кратких страдательных причастий прошедшего времени;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Правописание НЕ с деепричастиями;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Слитное и раздельное написание НЕ с наречиями на  </w:t>
            </w:r>
            <w:proofErr w:type="gramStart"/>
            <w:r w:rsidRPr="009C2E7C">
              <w:rPr>
                <w:b w:val="0"/>
                <w:sz w:val="24"/>
                <w:szCs w:val="24"/>
              </w:rPr>
              <w:t>О-Е</w:t>
            </w:r>
            <w:proofErr w:type="gramEnd"/>
            <w:r w:rsidRPr="009C2E7C">
              <w:rPr>
                <w:b w:val="0"/>
                <w:sz w:val="24"/>
                <w:szCs w:val="24"/>
              </w:rPr>
              <w:t>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Буквы </w:t>
            </w:r>
            <w:proofErr w:type="gramStart"/>
            <w:r w:rsidRPr="009C2E7C">
              <w:rPr>
                <w:b w:val="0"/>
                <w:sz w:val="24"/>
                <w:szCs w:val="24"/>
              </w:rPr>
              <w:t>Е-И</w:t>
            </w:r>
            <w:proofErr w:type="gramEnd"/>
            <w:r w:rsidRPr="009C2E7C">
              <w:rPr>
                <w:b w:val="0"/>
                <w:sz w:val="24"/>
                <w:szCs w:val="24"/>
              </w:rPr>
              <w:t xml:space="preserve"> в приставках НЕ-НИ отрицательных наречий;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Одна и две буквы Н в наречиях на О-Е;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Буквы О-Е после шипящих на конце наречий;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Буквы О-А на конце наречий с приставками </w:t>
            </w:r>
            <w:proofErr w:type="gramStart"/>
            <w:r w:rsidRPr="009C2E7C">
              <w:rPr>
                <w:b w:val="0"/>
                <w:sz w:val="24"/>
                <w:szCs w:val="24"/>
              </w:rPr>
              <w:t>ИЗ</w:t>
            </w:r>
            <w:proofErr w:type="gramEnd"/>
            <w:r w:rsidRPr="009C2E7C">
              <w:rPr>
                <w:b w:val="0"/>
                <w:sz w:val="24"/>
                <w:szCs w:val="24"/>
              </w:rPr>
              <w:t>, ДО, С;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Дефис между частями слова в наречиях;</w:t>
            </w:r>
          </w:p>
          <w:p w:rsidR="00C95745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both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числительных;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Мягкий знак после шипящих на конце наречий;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Слитное и раздельное написание производных предлогов;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i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Слитное написание союзов </w:t>
            </w:r>
            <w:r w:rsidRPr="009C2E7C">
              <w:rPr>
                <w:b w:val="0"/>
                <w:i/>
                <w:sz w:val="24"/>
                <w:szCs w:val="24"/>
              </w:rPr>
              <w:t>также, тоже, чтобы, зато;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Раздельное и дефисное написание частиц;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Правописание частицы НЕ с различными частями речи;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31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Различение частицы НИ, союза НИ-НИ, приставки НИ.</w:t>
            </w:r>
          </w:p>
          <w:p w:rsidR="00A62F26" w:rsidRPr="009C2E7C" w:rsidRDefault="00A62F26" w:rsidP="00AD4FBD">
            <w:pPr>
              <w:pStyle w:val="FR2"/>
              <w:numPr>
                <w:ilvl w:val="0"/>
                <w:numId w:val="28"/>
              </w:numPr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правильно писать изученные  в 7 классе слова с непроверяемыми орфограммами.</w:t>
            </w:r>
          </w:p>
          <w:p w:rsidR="00A62F26" w:rsidRPr="009C2E7C" w:rsidRDefault="00A62F26" w:rsidP="00AD4FBD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По пунктуации</w:t>
            </w:r>
            <w:r w:rsidRPr="009C2E7C">
              <w:rPr>
                <w:b w:val="0"/>
                <w:sz w:val="24"/>
                <w:szCs w:val="24"/>
              </w:rPr>
              <w:t>.</w:t>
            </w:r>
          </w:p>
          <w:p w:rsidR="00C95745" w:rsidRDefault="00A62F26" w:rsidP="00AD4FBD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 xml:space="preserve">  Выделять запятыми причастные обороты, стоящие после определяемого      существительного, </w:t>
            </w:r>
          </w:p>
          <w:p w:rsidR="00A62F26" w:rsidRPr="009C2E7C" w:rsidRDefault="00A62F26" w:rsidP="00AD4FBD">
            <w:pPr>
              <w:pStyle w:val="FR2"/>
              <w:jc w:val="left"/>
              <w:rPr>
                <w:b w:val="0"/>
                <w:sz w:val="24"/>
                <w:szCs w:val="24"/>
              </w:rPr>
            </w:pPr>
            <w:r w:rsidRPr="009C2E7C">
              <w:rPr>
                <w:b w:val="0"/>
                <w:sz w:val="24"/>
                <w:szCs w:val="24"/>
              </w:rPr>
              <w:t>деепричастные обороты.</w:t>
            </w:r>
          </w:p>
          <w:p w:rsidR="00A62F26" w:rsidRPr="009C2E7C" w:rsidRDefault="00A62F26" w:rsidP="00AD4FBD">
            <w:pPr>
              <w:pStyle w:val="31"/>
              <w:widowControl w:val="0"/>
              <w:ind w:left="0"/>
              <w:rPr>
                <w:b/>
                <w:sz w:val="24"/>
                <w:szCs w:val="24"/>
              </w:rPr>
            </w:pPr>
            <w:r w:rsidRPr="009C2E7C">
              <w:rPr>
                <w:b/>
                <w:sz w:val="24"/>
                <w:szCs w:val="24"/>
              </w:rPr>
              <w:t xml:space="preserve">  По связной речи.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адекватно воспринимать и создавать тексты публицистического стиля на доступные темы;</w:t>
            </w:r>
          </w:p>
          <w:p w:rsidR="00C95745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подробно и сжато излагать повествовательные тексты с элементами описания внешности человека,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процессов труда;</w:t>
            </w:r>
          </w:p>
          <w:p w:rsidR="00C95745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писать рассказы на предложенные сюжеты, сочинения – рассуждения на материале жизненного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опыта учащихся;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грамотно и чётко рассказывать о произошедших событиях;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собирать и систематизировать материал к сочинению  с учётом темы и основной мысли; </w:t>
            </w:r>
          </w:p>
          <w:p w:rsidR="00A62F26" w:rsidRPr="009C2E7C" w:rsidRDefault="00A62F26" w:rsidP="00AD4FBD">
            <w:pPr>
              <w:pStyle w:val="31"/>
              <w:widowControl w:val="0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совершенствовать содержание и языковое оформление своего текста.</w:t>
            </w:r>
          </w:p>
          <w:p w:rsidR="00A62F26" w:rsidRPr="009C2E7C" w:rsidRDefault="00A62F26" w:rsidP="00AD4FBD">
            <w:pPr>
              <w:pStyle w:val="31"/>
              <w:widowControl w:val="0"/>
              <w:ind w:left="0"/>
              <w:rPr>
                <w:b/>
                <w:sz w:val="24"/>
                <w:szCs w:val="24"/>
              </w:rPr>
            </w:pPr>
            <w:proofErr w:type="spellStart"/>
            <w:r w:rsidRPr="009C2E7C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C2E7C">
              <w:rPr>
                <w:b/>
                <w:sz w:val="24"/>
                <w:szCs w:val="24"/>
              </w:rPr>
              <w:t xml:space="preserve"> и чтение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адекватно понимать информацию устного и письменного сообщения (цель, тему текста, основную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информацию);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извлекать информацию из различных источников, включая средства массовой информации;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свободно пользоваться лингвистическими словарями, справочной литературой.</w:t>
            </w:r>
          </w:p>
          <w:p w:rsidR="00A62F26" w:rsidRPr="009C2E7C" w:rsidRDefault="00A62F26" w:rsidP="00AD4FBD">
            <w:pPr>
              <w:widowControl w:val="0"/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9C2E7C">
              <w:rPr>
                <w:b/>
                <w:sz w:val="24"/>
                <w:szCs w:val="24"/>
              </w:rPr>
              <w:t>Говорение и письмо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воспроизводить текст с заданной степенью свернутости (план, пересказ, изложение);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создавать тексты различных стилей и жанров (выступление, статья, интервью, очерк);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осуществлять выбор и организацию языковых средств в соответствии с темой, целями, сферой и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ситуацией общения;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владеть различными видами монолога (повествование, описание, рассуждение) и диалога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(побуждение к действию, обмен мнениями);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нормы построения текста (логичность, последовательность, связность, соответствие теме и др.);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адекватно выражать свое отношение к фактам и явлениям окружающей действительности, к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прочитанному, услышанному, увиденному;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соблюдать в практике речевого общения основные произносительные, лексические,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грамматические нормы современного русского литературного языка;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соблюдать в практике письма основные правила орфографии и пунктуации;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осуществлять речевой самоконтроль; оценивать свою речь с точки зрения её правильности,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находить грамматические и речевые ошибки, недочеты, исправлять их; совершенствовать и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редактировать собственные тексты.</w:t>
            </w:r>
          </w:p>
          <w:p w:rsidR="00A62F26" w:rsidRPr="009C2E7C" w:rsidRDefault="00A62F26" w:rsidP="00AD4FBD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9C2E7C">
              <w:rPr>
                <w:b/>
                <w:sz w:val="24"/>
                <w:szCs w:val="24"/>
              </w:rPr>
              <w:t xml:space="preserve">  Использовать приобретенные знания и умения в практической деятельности и повседневной жизни </w:t>
            </w:r>
            <w:r w:rsidRPr="009C2E7C">
              <w:rPr>
                <w:sz w:val="24"/>
                <w:szCs w:val="24"/>
              </w:rPr>
              <w:t>для: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осознания роли родного языка в развитии интеллектуальных и творческих способностей личности;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значения родного языка в жизни человека и общества;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развития речевой культуры, бережного и сознательного отношения к родному языку,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сохранения чистоты русского языка как явления культуры;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удовлетворения коммуникативных потребностей в учебных, бытовых, социально-культурных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ситуациях общения;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увеличения словарного запаса; расширения круга используемых грамматических средств; </w:t>
            </w:r>
          </w:p>
          <w:p w:rsidR="00A62F26" w:rsidRPr="009C2E7C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развития способности к самооценке на основе наблюдения за собственной речью; </w:t>
            </w:r>
          </w:p>
          <w:p w:rsidR="00C95745" w:rsidRDefault="00A62F26" w:rsidP="00AD4FB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использования родного языка как средства получения знаний по другим учебным предметам и</w:t>
            </w:r>
          </w:p>
          <w:p w:rsidR="00A62F26" w:rsidRPr="00D93F7D" w:rsidRDefault="00A62F26" w:rsidP="00D93F7D">
            <w:pPr>
              <w:pStyle w:val="af6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 xml:space="preserve"> продолжения образования.</w:t>
            </w:r>
          </w:p>
          <w:p w:rsidR="00A62F26" w:rsidRDefault="00A62F26" w:rsidP="00AD4FBD">
            <w:pPr>
              <w:jc w:val="center"/>
              <w:rPr>
                <w:b/>
                <w:sz w:val="24"/>
                <w:szCs w:val="24"/>
              </w:rPr>
            </w:pPr>
          </w:p>
          <w:p w:rsidR="00664289" w:rsidRDefault="00664289" w:rsidP="00D93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предмета</w:t>
            </w:r>
          </w:p>
          <w:p w:rsidR="00664289" w:rsidRDefault="00664289" w:rsidP="00AD4FBD">
            <w:pPr>
              <w:jc w:val="center"/>
              <w:rPr>
                <w:b/>
                <w:sz w:val="24"/>
                <w:szCs w:val="24"/>
              </w:rPr>
            </w:pP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>РУССКИЙ ЯЗЫК КАК РАЗВИВАЮЩЕЕСЯ ЯВЛЕНИЕ.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A5B">
              <w:rPr>
                <w:b/>
                <w:sz w:val="24"/>
                <w:szCs w:val="24"/>
              </w:rPr>
              <w:t>(1 ч.)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 xml:space="preserve">      </w:t>
            </w:r>
            <w:r w:rsidRPr="008D2969">
              <w:rPr>
                <w:sz w:val="24"/>
                <w:szCs w:val="24"/>
              </w:rPr>
              <w:t xml:space="preserve"> Группы славянских языков;  русский язык входит в группу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восточнославянских языков, совпадает с другими славянскими языками в фонетике, 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лексике, грамматике. Русский язык – государственный язык России, один из мировых </w:t>
            </w:r>
            <w:proofErr w:type="spellStart"/>
            <w:r w:rsidRPr="008D2969">
              <w:rPr>
                <w:sz w:val="24"/>
                <w:szCs w:val="24"/>
              </w:rPr>
              <w:t>языков</w:t>
            </w:r>
            <w:proofErr w:type="gramStart"/>
            <w:r w:rsidRPr="008D2969">
              <w:rPr>
                <w:sz w:val="24"/>
                <w:szCs w:val="24"/>
              </w:rPr>
              <w:t>.Я</w:t>
            </w:r>
            <w:proofErr w:type="gramEnd"/>
            <w:r w:rsidRPr="008D2969">
              <w:rPr>
                <w:sz w:val="24"/>
                <w:szCs w:val="24"/>
              </w:rPr>
              <w:t>зык</w:t>
            </w:r>
            <w:proofErr w:type="spellEnd"/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представляет собой исторически развивающееся явление. «Язык живет вместе с жизнью народа».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(В.Г. Белинский)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 xml:space="preserve"> ПОВТОРЕНИЕ </w:t>
            </w:r>
            <w:proofErr w:type="gramStart"/>
            <w:r w:rsidRPr="008D2969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8D2969">
              <w:rPr>
                <w:b/>
                <w:sz w:val="24"/>
                <w:szCs w:val="24"/>
              </w:rPr>
              <w:t xml:space="preserve"> В 5 - 6 КЛАССАХ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E3A5B">
              <w:rPr>
                <w:b/>
                <w:sz w:val="24"/>
                <w:szCs w:val="24"/>
              </w:rPr>
              <w:t>(8+ 2 р.р.)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D2969">
              <w:rPr>
                <w:sz w:val="24"/>
                <w:szCs w:val="24"/>
              </w:rPr>
              <w:t>Синтаксис и пунктуация.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Основные синтаксические понятия (словосочетание, предложение, виды предложения по цели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высказывания и </w:t>
            </w:r>
            <w:proofErr w:type="spellStart"/>
            <w:r w:rsidRPr="008D2969">
              <w:rPr>
                <w:sz w:val="24"/>
                <w:szCs w:val="24"/>
              </w:rPr>
              <w:t>т.п</w:t>
            </w:r>
            <w:proofErr w:type="spellEnd"/>
            <w:r w:rsidRPr="008D2969">
              <w:rPr>
                <w:sz w:val="24"/>
                <w:szCs w:val="24"/>
              </w:rPr>
              <w:t>). Разделы лингвистики – основные определения. Синтаксический и пунктуационный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разбор</w:t>
            </w:r>
            <w:proofErr w:type="gramStart"/>
            <w:r w:rsidRPr="008D2969">
              <w:rPr>
                <w:sz w:val="24"/>
                <w:szCs w:val="24"/>
              </w:rPr>
              <w:t>..</w:t>
            </w:r>
            <w:proofErr w:type="gramEnd"/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2 Лексика и фразеология.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Основные понятия раздела. Умение работать с различными словарями. 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3. Фонетика и орфография.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Фонетический разбор слова, умение различать опознавательные признаки орфограмм – букв.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4. </w:t>
            </w:r>
            <w:proofErr w:type="spellStart"/>
            <w:r w:rsidRPr="008D2969">
              <w:rPr>
                <w:sz w:val="24"/>
                <w:szCs w:val="24"/>
              </w:rPr>
              <w:t>Морфемика</w:t>
            </w:r>
            <w:proofErr w:type="spellEnd"/>
            <w:r w:rsidRPr="008D2969">
              <w:rPr>
                <w:sz w:val="24"/>
                <w:szCs w:val="24"/>
              </w:rPr>
              <w:t xml:space="preserve"> и словообразование.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Морфемный и словообразовательный разборы. Нахождение слов с омонимичными корнями.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5. Морфология.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Повторение изученных морфологических признаков частей речи, отработка навыков морфологического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разбора.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6. Развитие речи. Текст. Стили литературного языка.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 Понятие текста, средства связи предложений в нем, определение абзаца, типы высказывания и их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признаки; стили речи.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>МОРФОЛОГИЯ. ОРФОГРАФИЯ. КУЛЬТУРА РЕЧИ.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Причастие. </w:t>
            </w:r>
            <w:r w:rsidR="005E3A5B">
              <w:rPr>
                <w:b/>
                <w:sz w:val="24"/>
                <w:szCs w:val="24"/>
              </w:rPr>
              <w:t>(28+4 р.р.)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1.</w:t>
            </w:r>
            <w:r w:rsidRPr="008D2969">
              <w:rPr>
                <w:b/>
                <w:sz w:val="24"/>
                <w:szCs w:val="24"/>
              </w:rPr>
              <w:t xml:space="preserve"> </w:t>
            </w:r>
            <w:r w:rsidRPr="008D2969">
              <w:rPr>
                <w:sz w:val="24"/>
                <w:szCs w:val="24"/>
              </w:rPr>
              <w:t>Характеристика причастия по значению, морфологические признаки глагола и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прилагательного у причастия, синтаксическая роль причастия в предложении. 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Различие причастий и прилагательных, умение находить причастия и причастные обороты в тексте,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определение признаков прилагательного и глагола у причастий, определение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синтаксической роли причастия в предложении,  изменение и образование</w:t>
            </w:r>
          </w:p>
          <w:p w:rsidR="00D93F7D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причастия, действительные и страдательные причастия. Основные орфографические и пунктуационные 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правила и применение  их. </w:t>
            </w:r>
          </w:p>
          <w:p w:rsidR="00D93F7D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sz w:val="24"/>
                <w:szCs w:val="24"/>
              </w:rPr>
              <w:t xml:space="preserve">2.  Особенности </w:t>
            </w: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 публицистического стиля:</w:t>
            </w:r>
            <w:r w:rsidRPr="008D2969">
              <w:rPr>
                <w:sz w:val="24"/>
                <w:szCs w:val="24"/>
              </w:rPr>
              <w:t xml:space="preserve"> </w:t>
            </w: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назначение, сфера употребления, языковые приметы.  </w:t>
            </w:r>
          </w:p>
          <w:p w:rsidR="00D93F7D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но понимать содержание художественного текста, выделять основную и дополнительную информацию,</w:t>
            </w:r>
          </w:p>
          <w:p w:rsidR="00D93F7D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принадлежность к типу речи, составлять план, сохранять при письменном изложении </w:t>
            </w:r>
          </w:p>
          <w:p w:rsidR="00A62F26" w:rsidRPr="008D2969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типологическую структуру текста, его языковые и речевые средства выразительности.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Деепричастие. </w:t>
            </w:r>
            <w:r w:rsidR="005E3A5B">
              <w:rPr>
                <w:b/>
                <w:sz w:val="24"/>
                <w:szCs w:val="24"/>
              </w:rPr>
              <w:t>(11+2 р.р.)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1.  Характеристика деепричастия по значению, признаки глагола и наречия у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деепричастия, синтаксическая роль деепричастия в предложении; 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Умение находить слова, обозначающие основные и добавочные действия, в предложениях; 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определение синтаксической роли деепричастия; нахождение и исправление ошибки в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proofErr w:type="gramStart"/>
            <w:r w:rsidRPr="008D2969">
              <w:rPr>
                <w:sz w:val="24"/>
                <w:szCs w:val="24"/>
              </w:rPr>
              <w:t>употреблении</w:t>
            </w:r>
            <w:proofErr w:type="gramEnd"/>
            <w:r w:rsidRPr="008D2969">
              <w:rPr>
                <w:sz w:val="24"/>
                <w:szCs w:val="24"/>
              </w:rPr>
              <w:t xml:space="preserve"> деепричастий;  вид деепричастий. Основные орфографические и пунктуационные правила и применение их. </w:t>
            </w:r>
          </w:p>
          <w:p w:rsidR="00A62F26" w:rsidRPr="00EA1992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sz w:val="24"/>
                <w:szCs w:val="24"/>
              </w:rPr>
              <w:t xml:space="preserve">2. </w:t>
            </w: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Особенности в составлении рассказа-описания.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Наречие.</w:t>
            </w:r>
            <w:r w:rsidR="005E3A5B">
              <w:rPr>
                <w:b/>
                <w:sz w:val="24"/>
                <w:szCs w:val="24"/>
              </w:rPr>
              <w:t>(21+4 р.р.)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  <w:lang w:val="en-US"/>
              </w:rPr>
              <w:t>I</w:t>
            </w:r>
            <w:r w:rsidRPr="008D2969">
              <w:rPr>
                <w:sz w:val="24"/>
                <w:szCs w:val="24"/>
              </w:rPr>
              <w:t>. Повторение пройденного о наречии в 5 – 6 классах; своеобразие наречия как части речи, его место в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системе других частей речи, общие и специфические признаки наречия, синтаксическая функция данной 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категории, словообразовательный и этимологический анализ наречий, смысловые группы наречий;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орфографические правила и применение их.</w:t>
            </w:r>
          </w:p>
          <w:p w:rsidR="00C95745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sz w:val="24"/>
                <w:szCs w:val="24"/>
              </w:rPr>
              <w:t xml:space="preserve">2. </w:t>
            </w: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 Языковые особенности текста описания действия и дневниковых записей. Умение анализировать </w:t>
            </w:r>
          </w:p>
          <w:p w:rsidR="00C95745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исходный текст, пересказывать его, создавать собственный, уместно использовать изобразительно-</w:t>
            </w:r>
          </w:p>
          <w:p w:rsidR="00A62F26" w:rsidRPr="008D2969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выразительные средства языка, соблюдать нормы при письме.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состояния.</w:t>
            </w:r>
            <w:r w:rsidR="005E3A5B">
              <w:rPr>
                <w:b/>
                <w:sz w:val="24"/>
                <w:szCs w:val="24"/>
              </w:rPr>
              <w:t>(2+2 р.р.)</w:t>
            </w:r>
          </w:p>
          <w:p w:rsidR="00C95745" w:rsidRPr="00D93F7D" w:rsidRDefault="00D93F7D" w:rsidP="00D93F7D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>1.</w:t>
            </w:r>
            <w:r w:rsidR="00A62F26" w:rsidRPr="00D93F7D">
              <w:rPr>
                <w:sz w:val="24"/>
                <w:szCs w:val="24"/>
              </w:rPr>
              <w:t xml:space="preserve">Категория состояния как часть речи.  Значение категории состояния; знать, слова категории </w:t>
            </w:r>
          </w:p>
          <w:p w:rsidR="00D93F7D" w:rsidRDefault="00C95745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>с</w:t>
            </w:r>
            <w:r w:rsidR="00A62F26" w:rsidRPr="00D93F7D">
              <w:rPr>
                <w:sz w:val="24"/>
                <w:szCs w:val="24"/>
              </w:rPr>
              <w:t>остояния</w:t>
            </w:r>
            <w:r w:rsidRPr="00D93F7D">
              <w:rPr>
                <w:sz w:val="24"/>
                <w:szCs w:val="24"/>
              </w:rPr>
              <w:t xml:space="preserve"> </w:t>
            </w:r>
            <w:r w:rsidR="00A62F26" w:rsidRPr="00D93F7D">
              <w:rPr>
                <w:sz w:val="24"/>
                <w:szCs w:val="24"/>
              </w:rPr>
              <w:t xml:space="preserve"> не изменяются; состояние может быть выражено и </w:t>
            </w:r>
            <w:proofErr w:type="gramStart"/>
            <w:r w:rsidR="00A62F26" w:rsidRPr="00D93F7D">
              <w:rPr>
                <w:sz w:val="24"/>
                <w:szCs w:val="24"/>
              </w:rPr>
              <w:t>в</w:t>
            </w:r>
            <w:proofErr w:type="gramEnd"/>
            <w:r w:rsidR="00A62F26" w:rsidRPr="00D93F7D">
              <w:rPr>
                <w:sz w:val="24"/>
                <w:szCs w:val="24"/>
              </w:rPr>
              <w:t xml:space="preserve"> положительной, и в сравнительной</w:t>
            </w:r>
          </w:p>
          <w:p w:rsidR="00C95745" w:rsidRP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 xml:space="preserve"> степени; синтаксическую</w:t>
            </w:r>
          </w:p>
          <w:p w:rsid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 xml:space="preserve"> роль слов категории состояния в предложении; разграничение наречий и категории состояния. Умение </w:t>
            </w:r>
          </w:p>
          <w:p w:rsidR="00C95745" w:rsidRP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>находить слова</w:t>
            </w:r>
          </w:p>
          <w:p w:rsid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 xml:space="preserve">категории состояния; определять, к каким группам по значению относятся слова категории состояния; </w:t>
            </w:r>
          </w:p>
          <w:p w:rsidR="00C95745" w:rsidRP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>определять</w:t>
            </w:r>
          </w:p>
          <w:p w:rsid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 xml:space="preserve"> синтаксическую роль слов категории состояния в предложении; разграничивать наречия и слова </w:t>
            </w:r>
          </w:p>
          <w:p w:rsidR="00C95745" w:rsidRP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>категории состояния в</w:t>
            </w:r>
          </w:p>
          <w:p w:rsidR="00A62F26" w:rsidRPr="00D93F7D" w:rsidRDefault="00A62F26" w:rsidP="00C95745">
            <w:pPr>
              <w:rPr>
                <w:sz w:val="24"/>
                <w:szCs w:val="24"/>
              </w:rPr>
            </w:pPr>
            <w:r w:rsidRPr="00D93F7D">
              <w:rPr>
                <w:sz w:val="24"/>
                <w:szCs w:val="24"/>
              </w:rPr>
              <w:t xml:space="preserve"> предложениях и в тексте. </w:t>
            </w:r>
          </w:p>
          <w:p w:rsidR="00A62F26" w:rsidRPr="008D2969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sz w:val="24"/>
                <w:szCs w:val="24"/>
              </w:rPr>
              <w:t xml:space="preserve">2.  Подробное изложение текста. </w:t>
            </w: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Адекватно понимать содержание художественного</w:t>
            </w:r>
          </w:p>
          <w:p w:rsidR="00C95745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текста, воспринимать его на слух, выделять основную и дополнительную информацию, определять </w:t>
            </w:r>
          </w:p>
          <w:p w:rsidR="00C95745" w:rsidRDefault="00A62F26" w:rsidP="00AD4F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>принадлежность к типу речи, составлять план, сохранять при письменном изложении типологическую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rFonts w:eastAsiaTheme="minorHAnsi"/>
                <w:sz w:val="24"/>
                <w:szCs w:val="24"/>
                <w:lang w:eastAsia="en-US"/>
              </w:rPr>
              <w:t xml:space="preserve"> структуру текста, его языковые и речевые средства выразительности. 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Предлог. </w:t>
            </w:r>
            <w:r w:rsidR="005E3A5B">
              <w:rPr>
                <w:b/>
                <w:sz w:val="24"/>
                <w:szCs w:val="24"/>
              </w:rPr>
              <w:t>(8+1 р.р.)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1. Служебные части речи; отличие служебных частей речи </w:t>
            </w:r>
            <w:proofErr w:type="gramStart"/>
            <w:r w:rsidRPr="008D2969">
              <w:rPr>
                <w:sz w:val="24"/>
                <w:szCs w:val="24"/>
              </w:rPr>
              <w:t>от</w:t>
            </w:r>
            <w:proofErr w:type="gramEnd"/>
            <w:r w:rsidRPr="008D2969">
              <w:rPr>
                <w:sz w:val="24"/>
                <w:szCs w:val="24"/>
              </w:rPr>
              <w:t xml:space="preserve">  самостоятельных. 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Предлог как служебная часть речи, отличие его от омонимичных приставок, роль предлога в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словосочетании и предложении, употребление предлогов; виды предлогов; правописание производных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предлогов.   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2. Особенности рассказа –репортажа.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Союз. </w:t>
            </w:r>
            <w:r w:rsidR="005E3A5B">
              <w:rPr>
                <w:b/>
                <w:sz w:val="24"/>
                <w:szCs w:val="24"/>
              </w:rPr>
              <w:t>(12+1 р.р.)</w:t>
            </w:r>
          </w:p>
          <w:p w:rsidR="00C95745" w:rsidRPr="00C95745" w:rsidRDefault="00A62F26" w:rsidP="00C95745">
            <w:pPr>
              <w:pStyle w:val="a7"/>
              <w:numPr>
                <w:ilvl w:val="0"/>
                <w:numId w:val="34"/>
              </w:numPr>
            </w:pPr>
            <w:r w:rsidRPr="00C95745">
              <w:t xml:space="preserve">Союз как служебная часть речи. Роль союза в предложении и тексте; отличие предлога от союза, </w:t>
            </w:r>
          </w:p>
          <w:p w:rsidR="00A62F26" w:rsidRPr="00C95745" w:rsidRDefault="00A62F26" w:rsidP="00C95745">
            <w:pPr>
              <w:pStyle w:val="a7"/>
            </w:pPr>
            <w:r w:rsidRPr="00C95745">
              <w:t>простые и составные союзы, союзы по значению, группы сочинительных и подчинительных союзов; правописание омонимичных союзов.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Особенности публицистического стиля. Отработка умений применять эти особенности в работе.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 xml:space="preserve">тица. </w:t>
            </w:r>
            <w:r w:rsidR="005E3A5B">
              <w:rPr>
                <w:b/>
                <w:sz w:val="24"/>
                <w:szCs w:val="24"/>
              </w:rPr>
              <w:t>(18+3 р.р.)</w:t>
            </w:r>
          </w:p>
          <w:p w:rsidR="00C95745" w:rsidRPr="00C95745" w:rsidRDefault="00A62F26" w:rsidP="00C95745">
            <w:pPr>
              <w:pStyle w:val="a7"/>
              <w:numPr>
                <w:ilvl w:val="0"/>
                <w:numId w:val="35"/>
              </w:numPr>
            </w:pPr>
            <w:r w:rsidRPr="00C95745">
              <w:t>Понятие о частице, отличие частиц от знаменательных частей речи, сходство частиц с другими</w:t>
            </w:r>
          </w:p>
          <w:p w:rsidR="00C95745" w:rsidRDefault="00A62F26" w:rsidP="00C95745">
            <w:pPr>
              <w:pStyle w:val="a7"/>
            </w:pPr>
            <w:r w:rsidRPr="00C95745">
              <w:t xml:space="preserve"> служебными частями речи и отличие</w:t>
            </w:r>
            <w:proofErr w:type="gramStart"/>
            <w:r w:rsidRPr="00C95745">
              <w:t xml:space="preserve"> ,</w:t>
            </w:r>
            <w:proofErr w:type="gramEnd"/>
            <w:r w:rsidRPr="00C95745">
              <w:t xml:space="preserve"> роль частиц в предложении и в образовании форм слов;</w:t>
            </w:r>
          </w:p>
          <w:p w:rsidR="00A62F26" w:rsidRPr="00C95745" w:rsidRDefault="00A62F26" w:rsidP="00C95745">
            <w:pPr>
              <w:pStyle w:val="a7"/>
            </w:pPr>
            <w:r w:rsidRPr="00C95745">
              <w:t xml:space="preserve"> разряды частиц, раздельное и дефисное написание частиц, правописание отрицательных частиц.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>2. Особенности написания сочинения по картине.</w:t>
            </w:r>
          </w:p>
          <w:p w:rsidR="00A62F26" w:rsidRDefault="00A62F26" w:rsidP="00AD4FBD">
            <w:pPr>
              <w:rPr>
                <w:b/>
                <w:sz w:val="24"/>
                <w:szCs w:val="24"/>
              </w:rPr>
            </w:pP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Междометие. </w:t>
            </w:r>
            <w:r w:rsidR="005E3A5B">
              <w:rPr>
                <w:b/>
                <w:sz w:val="24"/>
                <w:szCs w:val="24"/>
              </w:rPr>
              <w:t>(2 ч.)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b/>
                <w:sz w:val="24"/>
                <w:szCs w:val="24"/>
              </w:rPr>
              <w:t xml:space="preserve">  </w:t>
            </w:r>
            <w:r w:rsidRPr="008D2969">
              <w:rPr>
                <w:sz w:val="24"/>
                <w:szCs w:val="24"/>
              </w:rPr>
              <w:t>Междометие как часть речи, назначение в языке, знаки препинания при междометиях, правописание</w:t>
            </w:r>
          </w:p>
          <w:p w:rsidR="00A62F26" w:rsidRPr="008D2969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междометий. Конструирование предложений с междометиями.</w:t>
            </w:r>
          </w:p>
          <w:p w:rsidR="00A62F26" w:rsidRPr="008D2969" w:rsidRDefault="00A62F26" w:rsidP="00AD4FBD">
            <w:pPr>
              <w:rPr>
                <w:b/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</w:t>
            </w:r>
            <w:r w:rsidRPr="008D2969">
              <w:rPr>
                <w:b/>
                <w:sz w:val="24"/>
                <w:szCs w:val="24"/>
              </w:rPr>
              <w:t>Повторение и систематиза</w:t>
            </w:r>
            <w:r>
              <w:rPr>
                <w:b/>
                <w:sz w:val="24"/>
                <w:szCs w:val="24"/>
              </w:rPr>
              <w:t xml:space="preserve">ция </w:t>
            </w:r>
            <w:proofErr w:type="gramStart"/>
            <w:r>
              <w:rPr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7 классе  </w:t>
            </w:r>
            <w:r w:rsidR="00F26484">
              <w:rPr>
                <w:b/>
                <w:sz w:val="24"/>
                <w:szCs w:val="24"/>
              </w:rPr>
              <w:t>(8</w:t>
            </w:r>
            <w:r w:rsidR="005E3A5B">
              <w:rPr>
                <w:b/>
                <w:sz w:val="24"/>
                <w:szCs w:val="24"/>
              </w:rPr>
              <w:t>+1 р.р.)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Повторение определений основных изученных в 5- 7 классах языковых единиц, </w:t>
            </w:r>
            <w:proofErr w:type="spellStart"/>
            <w:r w:rsidRPr="008D2969">
              <w:rPr>
                <w:sz w:val="24"/>
                <w:szCs w:val="24"/>
              </w:rPr>
              <w:t>речеведческих</w:t>
            </w:r>
            <w:proofErr w:type="spellEnd"/>
            <w:r w:rsidRPr="008D2969">
              <w:rPr>
                <w:sz w:val="24"/>
                <w:szCs w:val="24"/>
              </w:rPr>
              <w:t xml:space="preserve"> понятий,</w:t>
            </w:r>
          </w:p>
          <w:p w:rsidR="00C95745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орфографических и пунктуационных правил, отработка умений и навыков, презентации по выбранным</w:t>
            </w:r>
          </w:p>
          <w:p w:rsidR="00A62F26" w:rsidRDefault="00A62F26" w:rsidP="00AD4FBD">
            <w:pPr>
              <w:rPr>
                <w:sz w:val="24"/>
                <w:szCs w:val="24"/>
              </w:rPr>
            </w:pPr>
            <w:r w:rsidRPr="008D2969">
              <w:rPr>
                <w:sz w:val="24"/>
                <w:szCs w:val="24"/>
              </w:rPr>
              <w:t xml:space="preserve"> изученным темам</w:t>
            </w:r>
          </w:p>
          <w:p w:rsidR="00664289" w:rsidRDefault="00664289" w:rsidP="00AD4FBD">
            <w:pPr>
              <w:rPr>
                <w:sz w:val="24"/>
                <w:szCs w:val="24"/>
              </w:rPr>
            </w:pPr>
          </w:p>
          <w:p w:rsidR="00664289" w:rsidRPr="009C2E7C" w:rsidRDefault="00664289" w:rsidP="00C95745">
            <w:pPr>
              <w:pStyle w:val="af4"/>
              <w:spacing w:line="100" w:lineRule="atLeast"/>
              <w:rPr>
                <w:b/>
                <w:bCs/>
                <w:sz w:val="24"/>
              </w:rPr>
            </w:pPr>
            <w:r w:rsidRPr="009C2E7C">
              <w:rPr>
                <w:b/>
                <w:bCs/>
                <w:sz w:val="24"/>
              </w:rPr>
              <w:t>Система оценивания</w:t>
            </w:r>
          </w:p>
          <w:p w:rsidR="00C95745" w:rsidRDefault="00664289" w:rsidP="00664289">
            <w:pPr>
              <w:pStyle w:val="af4"/>
              <w:spacing w:line="100" w:lineRule="atLeast"/>
              <w:jc w:val="both"/>
              <w:rPr>
                <w:sz w:val="24"/>
              </w:rPr>
            </w:pPr>
            <w:r w:rsidRPr="009C2E7C">
              <w:rPr>
                <w:sz w:val="24"/>
              </w:rPr>
              <w:t xml:space="preserve">В конце изучения каждой темы предусматриваются зачетные уроки, тестирование, творческие и </w:t>
            </w:r>
          </w:p>
          <w:p w:rsidR="00664289" w:rsidRPr="009C2E7C" w:rsidRDefault="00664289" w:rsidP="00664289">
            <w:pPr>
              <w:pStyle w:val="af4"/>
              <w:spacing w:line="100" w:lineRule="atLeast"/>
              <w:jc w:val="both"/>
              <w:rPr>
                <w:sz w:val="24"/>
              </w:rPr>
            </w:pPr>
            <w:r w:rsidRPr="009C2E7C">
              <w:rPr>
                <w:sz w:val="24"/>
              </w:rPr>
              <w:t>контрольные работы.</w:t>
            </w:r>
          </w:p>
          <w:p w:rsidR="00664289" w:rsidRDefault="00664289" w:rsidP="00664289">
            <w:pPr>
              <w:widowControl w:val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664289" w:rsidRPr="009C2E7C" w:rsidRDefault="00664289" w:rsidP="00C95745">
            <w:pPr>
              <w:widowControl w:val="0"/>
              <w:ind w:firstLine="567"/>
              <w:rPr>
                <w:b/>
                <w:sz w:val="24"/>
                <w:szCs w:val="24"/>
              </w:rPr>
            </w:pPr>
            <w:r w:rsidRPr="009C2E7C">
              <w:rPr>
                <w:b/>
                <w:sz w:val="24"/>
                <w:szCs w:val="24"/>
              </w:rPr>
              <w:t>Форма промежуточной аттестации</w:t>
            </w:r>
          </w:p>
          <w:p w:rsidR="00664289" w:rsidRDefault="00664289" w:rsidP="00664289">
            <w:pPr>
              <w:widowControl w:val="0"/>
              <w:ind w:firstLine="567"/>
              <w:rPr>
                <w:sz w:val="24"/>
                <w:szCs w:val="24"/>
              </w:rPr>
            </w:pPr>
          </w:p>
          <w:p w:rsidR="00664289" w:rsidRPr="009C2E7C" w:rsidRDefault="00664289" w:rsidP="00664289">
            <w:pPr>
              <w:widowControl w:val="0"/>
              <w:ind w:firstLine="567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Итоговая работа в форме теста</w:t>
            </w:r>
          </w:p>
          <w:p w:rsidR="00664289" w:rsidRDefault="00664289" w:rsidP="00664289">
            <w:pPr>
              <w:widowControl w:val="0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664289" w:rsidRPr="009C2E7C" w:rsidRDefault="00664289" w:rsidP="002831F7">
            <w:pPr>
              <w:widowControl w:val="0"/>
              <w:ind w:firstLine="567"/>
              <w:rPr>
                <w:b/>
                <w:sz w:val="24"/>
                <w:szCs w:val="24"/>
              </w:rPr>
            </w:pPr>
            <w:r w:rsidRPr="009C2E7C">
              <w:rPr>
                <w:b/>
                <w:sz w:val="24"/>
                <w:szCs w:val="24"/>
              </w:rPr>
              <w:t>Методы и формы контроля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Комплексный анализ текста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Осложненное списывание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Тест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Составление сложного плана и простого плана к тексту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Изложение текста (подробное, сжатое, выборочное)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Составление текста определенного стиля и типа речи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Сочинение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Составление рассказа по сюжетным картинкам с включением части готового текста</w:t>
            </w:r>
          </w:p>
          <w:p w:rsidR="00664289" w:rsidRPr="009C2E7C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 w:rsidRPr="009C2E7C">
              <w:rPr>
                <w:sz w:val="24"/>
                <w:szCs w:val="24"/>
              </w:rPr>
              <w:t>Редактирование текста</w:t>
            </w:r>
          </w:p>
          <w:p w:rsidR="00664289" w:rsidRPr="00A257D8" w:rsidRDefault="00664289" w:rsidP="00664289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</w:t>
            </w:r>
          </w:p>
          <w:p w:rsidR="00664289" w:rsidRDefault="00664289" w:rsidP="00AD4FBD">
            <w:pPr>
              <w:rPr>
                <w:sz w:val="24"/>
                <w:szCs w:val="24"/>
              </w:rPr>
            </w:pPr>
          </w:p>
          <w:p w:rsidR="005C2313" w:rsidRDefault="005C2313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5E3A5B" w:rsidRDefault="005E3A5B" w:rsidP="00CF6308">
            <w:pPr>
              <w:rPr>
                <w:b/>
                <w:sz w:val="24"/>
                <w:szCs w:val="24"/>
              </w:rPr>
            </w:pPr>
          </w:p>
          <w:p w:rsidR="00A62F26" w:rsidRPr="00690272" w:rsidRDefault="00CF6308" w:rsidP="00D93F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Т</w:t>
            </w:r>
            <w:r w:rsidR="00A62F26" w:rsidRPr="00690272">
              <w:rPr>
                <w:b/>
                <w:sz w:val="24"/>
                <w:szCs w:val="24"/>
              </w:rPr>
              <w:t>ематический план</w:t>
            </w:r>
            <w:r w:rsidR="002831F7">
              <w:rPr>
                <w:b/>
                <w:sz w:val="24"/>
                <w:szCs w:val="24"/>
              </w:rPr>
              <w:t xml:space="preserve"> по разделам</w:t>
            </w:r>
          </w:p>
          <w:p w:rsidR="00A62F26" w:rsidRPr="00690272" w:rsidRDefault="00A62F26" w:rsidP="00AD4FBD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a"/>
              <w:tblW w:w="9985" w:type="dxa"/>
              <w:tblLayout w:type="fixed"/>
              <w:tblLook w:val="01E0"/>
            </w:tblPr>
            <w:tblGrid>
              <w:gridCol w:w="4600"/>
              <w:gridCol w:w="1795"/>
              <w:gridCol w:w="1795"/>
              <w:gridCol w:w="1795"/>
            </w:tblGrid>
            <w:tr w:rsidR="00A62F26" w:rsidRPr="00690272" w:rsidTr="00C95745">
              <w:trPr>
                <w:trHeight w:val="693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   Содержание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Количество</w:t>
                  </w:r>
                </w:p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   часов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Развитие</w:t>
                  </w:r>
                </w:p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речи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A62F26" w:rsidRPr="00690272" w:rsidTr="002831F7">
              <w:trPr>
                <w:trHeight w:val="562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Русский зык как развивающееся явление</w:t>
                  </w:r>
                  <w:r w:rsidRPr="00690272">
                    <w:rPr>
                      <w:sz w:val="24"/>
                      <w:szCs w:val="24"/>
                    </w:rPr>
                    <w:t>.</w:t>
                  </w:r>
                </w:p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A62F26" w:rsidRPr="00690272" w:rsidTr="002831F7">
              <w:trPr>
                <w:trHeight w:val="433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Повторение пройденного в 5-6 классах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693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Причастие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693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Деепричастие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693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Наречие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669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Категория состояния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A62F26" w:rsidRPr="00690272" w:rsidTr="00C95745">
              <w:trPr>
                <w:trHeight w:val="549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Предлог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A62F26" w:rsidRPr="00690272" w:rsidTr="00C95745">
              <w:trPr>
                <w:trHeight w:val="346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Союз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327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Частица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0272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346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Междометие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A62F26" w:rsidRPr="00690272" w:rsidTr="00C95745">
              <w:trPr>
                <w:trHeight w:val="615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Повторение и систематизация пройденного в 7 классе </w:t>
                  </w:r>
                </w:p>
              </w:tc>
              <w:tc>
                <w:tcPr>
                  <w:tcW w:w="1795" w:type="dxa"/>
                </w:tcPr>
                <w:p w:rsidR="00A62F26" w:rsidRPr="00690272" w:rsidRDefault="00F26484" w:rsidP="00AD4F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sz w:val="24"/>
                      <w:szCs w:val="24"/>
                    </w:rPr>
                  </w:pPr>
                  <w:r w:rsidRPr="006902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2F26" w:rsidRPr="00690272" w:rsidTr="00C95745">
              <w:trPr>
                <w:trHeight w:val="442"/>
              </w:trPr>
              <w:tc>
                <w:tcPr>
                  <w:tcW w:w="4600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 xml:space="preserve">                         Итого</w:t>
                  </w:r>
                </w:p>
              </w:tc>
              <w:tc>
                <w:tcPr>
                  <w:tcW w:w="1795" w:type="dxa"/>
                </w:tcPr>
                <w:p w:rsidR="00A62F26" w:rsidRPr="00690272" w:rsidRDefault="00F26484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95" w:type="dxa"/>
                </w:tcPr>
                <w:p w:rsidR="00A62F26" w:rsidRPr="00690272" w:rsidRDefault="00A62F26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90272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26484" w:rsidRPr="00690272" w:rsidTr="00C95745">
              <w:trPr>
                <w:trHeight w:val="442"/>
              </w:trPr>
              <w:tc>
                <w:tcPr>
                  <w:tcW w:w="4600" w:type="dxa"/>
                </w:tcPr>
                <w:p w:rsidR="00F26484" w:rsidRPr="00690272" w:rsidRDefault="00F26484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Резервные уроки</w:t>
                  </w:r>
                </w:p>
              </w:tc>
              <w:tc>
                <w:tcPr>
                  <w:tcW w:w="1795" w:type="dxa"/>
                </w:tcPr>
                <w:p w:rsidR="00F26484" w:rsidRDefault="00F26484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:rsidR="00F26484" w:rsidRPr="00690272" w:rsidRDefault="00F26484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:rsidR="00F26484" w:rsidRPr="00690272" w:rsidRDefault="00F26484" w:rsidP="00AD4FB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62F26" w:rsidRDefault="00A62F26" w:rsidP="00AD4FBD">
            <w:pPr>
              <w:rPr>
                <w:sz w:val="24"/>
                <w:szCs w:val="24"/>
              </w:rPr>
            </w:pPr>
          </w:p>
          <w:p w:rsidR="00A62F26" w:rsidRPr="00690272" w:rsidRDefault="00A62F26" w:rsidP="00AD4FBD">
            <w:pPr>
              <w:rPr>
                <w:sz w:val="24"/>
                <w:szCs w:val="24"/>
              </w:rPr>
            </w:pPr>
          </w:p>
          <w:p w:rsidR="00C95745" w:rsidRPr="002831F7" w:rsidRDefault="00CF6308" w:rsidP="00C9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831F7">
              <w:rPr>
                <w:sz w:val="24"/>
                <w:szCs w:val="24"/>
              </w:rPr>
              <w:t>Т</w:t>
            </w:r>
            <w:r w:rsidR="00C95745" w:rsidRPr="002831F7">
              <w:rPr>
                <w:sz w:val="24"/>
                <w:szCs w:val="24"/>
              </w:rPr>
              <w:t>ематическое планирование</w:t>
            </w:r>
          </w:p>
          <w:p w:rsidR="00A62F26" w:rsidRPr="000C4697" w:rsidRDefault="00A62F26" w:rsidP="00AD4FBD">
            <w:pPr>
              <w:pStyle w:val="a9"/>
              <w:spacing w:line="360" w:lineRule="auto"/>
              <w:jc w:val="both"/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54"/>
        <w:gridCol w:w="33"/>
        <w:gridCol w:w="2093"/>
      </w:tblGrid>
      <w:tr w:rsidR="00C0716D" w:rsidRPr="008555BC" w:rsidTr="00231033">
        <w:trPr>
          <w:trHeight w:val="51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308" w:rsidRDefault="00C0716D" w:rsidP="00C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16D" w:rsidRPr="008555BC" w:rsidRDefault="00C0716D" w:rsidP="00C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67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ма урока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</w:t>
            </w: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C0716D" w:rsidRPr="008555BC" w:rsidTr="002831F7">
        <w:trPr>
          <w:trHeight w:val="517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6D" w:rsidRPr="008555BC" w:rsidTr="00A63E8D"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357867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</w:t>
            </w:r>
            <w:r w:rsidRPr="00357867">
              <w:rPr>
                <w:rFonts w:ascii="Times New Roman" w:hAnsi="Times New Roman" w:cs="Times New Roman"/>
                <w:b/>
                <w:sz w:val="20"/>
                <w:szCs w:val="20"/>
              </w:rPr>
              <w:t>НОГО В 5 - 6 КЛ.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64059F" w:rsidRDefault="00C0716D" w:rsidP="00C0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67">
              <w:rPr>
                <w:rFonts w:ascii="Times New Roman" w:hAnsi="Times New Roman" w:cs="Times New Roman"/>
                <w:b/>
                <w:sz w:val="20"/>
                <w:szCs w:val="20"/>
              </w:rPr>
              <w:t>8+2 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Лексика,  фразеология.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Разбор слова по составу.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Текст.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Стили русского литературного языка.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pStyle w:val="a9"/>
              <w:rPr>
                <w:b/>
              </w:rPr>
            </w:pPr>
            <w:r w:rsidRPr="008555BC">
              <w:rPr>
                <w:b/>
              </w:rPr>
              <w:t>Морфология. Орфография. Культура речи. Причастие.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pStyle w:val="a9"/>
              <w:rPr>
                <w:b/>
              </w:rPr>
            </w:pPr>
            <w:r w:rsidRPr="008555BC">
              <w:rPr>
                <w:b/>
              </w:rPr>
              <w:t>28+4РР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Публицистический стиль.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rPr>
          <w:trHeight w:val="612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Склонение причастий.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Описание внешности человека.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rPr>
          <w:trHeight w:val="584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краткие страдательные причастия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причастия настоящего времени. 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действительных причастий настоящего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Страдательные причастия настоящего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 и НН в суффиксах полных причастий и прилагательных, образованных от глаголов.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Н-НН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Выборочное изложение.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35 - 37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Сочинение «Мой знакомый».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40 41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причастии.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rPr>
          <w:trHeight w:val="6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DD23E3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11+2РР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47 -48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НЕ с деепричастиями.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 вида.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Сочинение по картине С. Григорьева «Вратарь».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DD23E3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21+4РР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58 - 59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60 - 61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 форме дневниковых записей.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rPr>
          <w:trHeight w:val="749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65 -66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-о и –е.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68 - 69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 и НН в наречиях на -о и -е.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70 -71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действий.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74 - 75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76 -77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2831F7">
        <w:trPr>
          <w:trHeight w:val="401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2+ 2РР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82 - 83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rPr>
          <w:trHeight w:val="76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84 - 85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8+ 1РР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Предлог как часть речи.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91 - 92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Р/р. Рассказ – репортаж на основе увиденного на картине.(А.В. Сайкина «Детская спортивная школа»)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«Предлог».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DD23E3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12+ 1РР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97 - 98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rPr>
          <w:trHeight w:val="83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публицистического стиля о пользе чтения.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rPr>
          <w:trHeight w:val="686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103 - 104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 союзах.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DD23E3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16+ 3РР</w:t>
            </w:r>
          </w:p>
        </w:tc>
      </w:tr>
      <w:tr w:rsidR="00C0716D" w:rsidRPr="008555BC" w:rsidTr="00A63E8D">
        <w:trPr>
          <w:trHeight w:val="594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109 - 110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111 - 112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113 - 114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115 - 116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К.Ф. </w:t>
            </w:r>
            <w:proofErr w:type="spellStart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119 - 120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 НЕ и 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 по данному сюжету.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НИ и приставки НИ.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«Частица».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bookmarkStart w:id="0" w:name="_GoBack"/>
            <w:bookmarkEnd w:id="0"/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F26484" w:rsidP="00C0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0716D" w:rsidRPr="008555BC">
              <w:rPr>
                <w:rFonts w:ascii="Times New Roman" w:hAnsi="Times New Roman" w:cs="Times New Roman"/>
                <w:b/>
                <w:sz w:val="24"/>
                <w:szCs w:val="24"/>
              </w:rPr>
              <w:t>+ 1РР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 Р/р. Текст. Стили речи.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диктант с заданием.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16D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6E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C0716D" w:rsidRPr="008555BC" w:rsidRDefault="00C0716D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288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6E5288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6E5288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6E5288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288" w:rsidRPr="008555BC" w:rsidTr="00A63E8D"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6E5288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483167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6E5288" w:rsidRPr="008555BC" w:rsidRDefault="006E5288" w:rsidP="00C0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C58EA" w:rsidRPr="00C0716D" w:rsidRDefault="003C58EA">
      <w:pPr>
        <w:rPr>
          <w:lang w:val="en-US"/>
        </w:rPr>
      </w:pPr>
    </w:p>
    <w:sectPr w:rsidR="003C58EA" w:rsidRPr="00C0716D" w:rsidSect="00C957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9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904F4"/>
    <w:multiLevelType w:val="hybridMultilevel"/>
    <w:tmpl w:val="9CC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17E3A"/>
    <w:multiLevelType w:val="hybridMultilevel"/>
    <w:tmpl w:val="A54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114B5"/>
    <w:multiLevelType w:val="hybridMultilevel"/>
    <w:tmpl w:val="2C6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F09FD"/>
    <w:multiLevelType w:val="hybridMultilevel"/>
    <w:tmpl w:val="418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29"/>
  </w:num>
  <w:num w:numId="11">
    <w:abstractNumId w:val="16"/>
  </w:num>
  <w:num w:numId="12">
    <w:abstractNumId w:val="19"/>
  </w:num>
  <w:num w:numId="13">
    <w:abstractNumId w:val="25"/>
  </w:num>
  <w:num w:numId="14">
    <w:abstractNumId w:val="17"/>
  </w:num>
  <w:num w:numId="15">
    <w:abstractNumId w:val="15"/>
  </w:num>
  <w:num w:numId="16">
    <w:abstractNumId w:val="20"/>
  </w:num>
  <w:num w:numId="17">
    <w:abstractNumId w:val="12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24"/>
  </w:num>
  <w:num w:numId="23">
    <w:abstractNumId w:val="27"/>
  </w:num>
  <w:num w:numId="24">
    <w:abstractNumId w:val="32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6"/>
  </w:num>
  <w:num w:numId="31">
    <w:abstractNumId w:val="7"/>
  </w:num>
  <w:num w:numId="32">
    <w:abstractNumId w:val="8"/>
  </w:num>
  <w:num w:numId="33">
    <w:abstractNumId w:val="18"/>
  </w:num>
  <w:num w:numId="34">
    <w:abstractNumId w:val="14"/>
  </w:num>
  <w:num w:numId="35">
    <w:abstractNumId w:val="2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62F26"/>
    <w:rsid w:val="000B5A8D"/>
    <w:rsid w:val="000F244B"/>
    <w:rsid w:val="00140D5D"/>
    <w:rsid w:val="00193F74"/>
    <w:rsid w:val="001976F0"/>
    <w:rsid w:val="001F6385"/>
    <w:rsid w:val="00231033"/>
    <w:rsid w:val="002831F7"/>
    <w:rsid w:val="003530E2"/>
    <w:rsid w:val="00384DBF"/>
    <w:rsid w:val="003C58EA"/>
    <w:rsid w:val="00401A7D"/>
    <w:rsid w:val="00483167"/>
    <w:rsid w:val="004A7E7E"/>
    <w:rsid w:val="004E1A9F"/>
    <w:rsid w:val="00550AF5"/>
    <w:rsid w:val="005C2313"/>
    <w:rsid w:val="005C6185"/>
    <w:rsid w:val="005E3A5B"/>
    <w:rsid w:val="005F3FA4"/>
    <w:rsid w:val="005F404B"/>
    <w:rsid w:val="0064059F"/>
    <w:rsid w:val="00664289"/>
    <w:rsid w:val="006A0F90"/>
    <w:rsid w:val="006B2AC8"/>
    <w:rsid w:val="006E5288"/>
    <w:rsid w:val="0075762D"/>
    <w:rsid w:val="008167B8"/>
    <w:rsid w:val="008C0F0E"/>
    <w:rsid w:val="00A62F26"/>
    <w:rsid w:val="00A63E8D"/>
    <w:rsid w:val="00AB0D36"/>
    <w:rsid w:val="00AB3B4D"/>
    <w:rsid w:val="00AD4FBD"/>
    <w:rsid w:val="00BE1D5F"/>
    <w:rsid w:val="00C0716D"/>
    <w:rsid w:val="00C255F2"/>
    <w:rsid w:val="00C64C9A"/>
    <w:rsid w:val="00C95745"/>
    <w:rsid w:val="00CA7A64"/>
    <w:rsid w:val="00CF6308"/>
    <w:rsid w:val="00D47F1E"/>
    <w:rsid w:val="00D768A3"/>
    <w:rsid w:val="00D8637B"/>
    <w:rsid w:val="00D93F7D"/>
    <w:rsid w:val="00DD23E3"/>
    <w:rsid w:val="00DE4A5E"/>
    <w:rsid w:val="00E70E32"/>
    <w:rsid w:val="00EE497F"/>
    <w:rsid w:val="00F16B75"/>
    <w:rsid w:val="00F26484"/>
    <w:rsid w:val="00FA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8"/>
  </w:style>
  <w:style w:type="paragraph" w:styleId="1">
    <w:name w:val="heading 1"/>
    <w:basedOn w:val="a"/>
    <w:next w:val="a"/>
    <w:link w:val="10"/>
    <w:uiPriority w:val="9"/>
    <w:qFormat/>
    <w:rsid w:val="00A62F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F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2F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2F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62F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2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3">
    <w:name w:val="Схема документа Знак"/>
    <w:basedOn w:val="a0"/>
    <w:link w:val="a4"/>
    <w:semiHidden/>
    <w:rsid w:val="00A62F2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4">
    <w:name w:val="Document Map"/>
    <w:basedOn w:val="a"/>
    <w:link w:val="a3"/>
    <w:semiHidden/>
    <w:rsid w:val="00A62F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1">
    <w:name w:val="Схема документа Знак1"/>
    <w:basedOn w:val="a0"/>
    <w:uiPriority w:val="99"/>
    <w:semiHidden/>
    <w:rsid w:val="00A62F2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A62F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A6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A62F26"/>
  </w:style>
  <w:style w:type="paragraph" w:styleId="a7">
    <w:name w:val="List Paragraph"/>
    <w:basedOn w:val="a"/>
    <w:uiPriority w:val="34"/>
    <w:qFormat/>
    <w:rsid w:val="00A62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6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A62F26"/>
  </w:style>
  <w:style w:type="paragraph" w:styleId="a9">
    <w:name w:val="No Spacing"/>
    <w:uiPriority w:val="1"/>
    <w:qFormat/>
    <w:rsid w:val="00A6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A62F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A6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4">
    <w:name w:val="Font Style114"/>
    <w:uiPriority w:val="99"/>
    <w:rsid w:val="00A62F26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62F2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2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62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Основной текст с отступом 31"/>
    <w:basedOn w:val="a"/>
    <w:rsid w:val="00A62F26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">
    <w:name w:val="Hyperlink"/>
    <w:basedOn w:val="a0"/>
    <w:rsid w:val="00A62F26"/>
    <w:rPr>
      <w:color w:val="0000FF"/>
      <w:u w:val="single"/>
    </w:rPr>
  </w:style>
  <w:style w:type="character" w:customStyle="1" w:styleId="url1">
    <w:name w:val="url1"/>
    <w:basedOn w:val="a0"/>
    <w:rsid w:val="00A62F26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af0">
    <w:name w:val="Текст выноски Знак"/>
    <w:basedOn w:val="a0"/>
    <w:link w:val="af1"/>
    <w:uiPriority w:val="99"/>
    <w:semiHidden/>
    <w:rsid w:val="00A62F2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62F26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A62F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A62F26"/>
    <w:rPr>
      <w:rFonts w:ascii="Courier New" w:eastAsia="Times New Roman" w:hAnsi="Courier New" w:cs="Courier New"/>
      <w:sz w:val="20"/>
      <w:szCs w:val="20"/>
    </w:rPr>
  </w:style>
  <w:style w:type="paragraph" w:styleId="af4">
    <w:name w:val="Body Text"/>
    <w:basedOn w:val="a"/>
    <w:link w:val="af5"/>
    <w:semiHidden/>
    <w:rsid w:val="00A62F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semiHidden/>
    <w:rsid w:val="00A62F26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uiPriority w:val="99"/>
    <w:unhideWhenUsed/>
    <w:rsid w:val="00A62F2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A62F26"/>
  </w:style>
  <w:style w:type="paragraph" w:customStyle="1" w:styleId="FR2">
    <w:name w:val="FR2"/>
    <w:rsid w:val="00A62F2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F0ED-620B-4723-B658-95DB3E51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2017-09-04T06:49:00Z</cp:lastPrinted>
  <dcterms:created xsi:type="dcterms:W3CDTF">2018-01-09T15:15:00Z</dcterms:created>
  <dcterms:modified xsi:type="dcterms:W3CDTF">2018-01-09T15:15:00Z</dcterms:modified>
</cp:coreProperties>
</file>