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9A" w:rsidRPr="0066589A" w:rsidRDefault="0066589A" w:rsidP="0066589A">
      <w:pPr>
        <w:jc w:val="center"/>
        <w:rPr>
          <w:rFonts w:eastAsia="Times New Roman"/>
          <w:sz w:val="24"/>
          <w:szCs w:val="24"/>
        </w:rPr>
      </w:pPr>
      <w:r w:rsidRPr="0066589A">
        <w:rPr>
          <w:rFonts w:eastAsia="Times New Roman"/>
          <w:sz w:val="24"/>
          <w:szCs w:val="24"/>
        </w:rPr>
        <w:t>Муниципальное бюджетное общеобразовательное учреждение</w:t>
      </w:r>
    </w:p>
    <w:p w:rsidR="0066589A" w:rsidRPr="0066589A" w:rsidRDefault="0066589A" w:rsidP="0066589A">
      <w:pPr>
        <w:jc w:val="center"/>
        <w:rPr>
          <w:rFonts w:eastAsia="Times New Roman"/>
          <w:sz w:val="24"/>
          <w:szCs w:val="24"/>
        </w:rPr>
      </w:pPr>
      <w:r w:rsidRPr="0066589A">
        <w:rPr>
          <w:rFonts w:eastAsia="Times New Roman"/>
          <w:sz w:val="24"/>
          <w:szCs w:val="24"/>
        </w:rPr>
        <w:t>«Средняя общеобразовательная школа №8» г. Канаш</w:t>
      </w:r>
    </w:p>
    <w:p w:rsidR="0066589A" w:rsidRPr="0066589A" w:rsidRDefault="0066589A" w:rsidP="0066589A">
      <w:pPr>
        <w:rPr>
          <w:rFonts w:eastAsia="Times New Roman"/>
          <w:sz w:val="24"/>
          <w:szCs w:val="24"/>
        </w:rPr>
      </w:pPr>
    </w:p>
    <w:p w:rsidR="0066589A" w:rsidRPr="0066589A" w:rsidRDefault="0066589A" w:rsidP="0066589A">
      <w:pPr>
        <w:rPr>
          <w:rFonts w:eastAsia="Times New Roman"/>
          <w:sz w:val="24"/>
          <w:szCs w:val="24"/>
        </w:rPr>
      </w:pPr>
      <w:proofErr w:type="gramStart"/>
      <w:r w:rsidRPr="0066589A">
        <w:rPr>
          <w:rFonts w:eastAsia="Times New Roman"/>
          <w:sz w:val="24"/>
          <w:szCs w:val="24"/>
        </w:rPr>
        <w:t>РАССМОТРЕНО</w:t>
      </w:r>
      <w:proofErr w:type="gramEnd"/>
      <w:r w:rsidRPr="0066589A">
        <w:rPr>
          <w:rFonts w:eastAsia="Times New Roman"/>
          <w:sz w:val="24"/>
          <w:szCs w:val="24"/>
        </w:rPr>
        <w:t xml:space="preserve">                                СОГЛАСОВАНО                    УТВЕРЖДЕНА</w:t>
      </w:r>
    </w:p>
    <w:p w:rsidR="0066589A" w:rsidRPr="0066589A" w:rsidRDefault="0066589A" w:rsidP="0066589A">
      <w:pPr>
        <w:rPr>
          <w:rFonts w:eastAsia="Times New Roman"/>
          <w:sz w:val="24"/>
          <w:szCs w:val="24"/>
        </w:rPr>
      </w:pPr>
      <w:r w:rsidRPr="0066589A">
        <w:rPr>
          <w:rFonts w:eastAsia="Times New Roman"/>
          <w:sz w:val="24"/>
          <w:szCs w:val="24"/>
        </w:rPr>
        <w:t xml:space="preserve">на заседании МО учителей               заместитель директора             приказом </w:t>
      </w:r>
      <w:proofErr w:type="gramStart"/>
      <w:r w:rsidRPr="0066589A">
        <w:rPr>
          <w:rFonts w:eastAsia="Times New Roman"/>
          <w:sz w:val="24"/>
          <w:szCs w:val="24"/>
        </w:rPr>
        <w:t>от</w:t>
      </w:r>
      <w:proofErr w:type="gramEnd"/>
    </w:p>
    <w:p w:rsidR="0066589A" w:rsidRPr="0066589A" w:rsidRDefault="0066589A" w:rsidP="0066589A">
      <w:pPr>
        <w:rPr>
          <w:rFonts w:eastAsia="Times New Roman"/>
          <w:sz w:val="24"/>
          <w:szCs w:val="24"/>
        </w:rPr>
      </w:pPr>
      <w:r w:rsidRPr="0066589A">
        <w:rPr>
          <w:rFonts w:eastAsia="Times New Roman"/>
          <w:sz w:val="24"/>
          <w:szCs w:val="24"/>
        </w:rPr>
        <w:t>26.06. 2017 года                                  школы по УР                             28.06. 2017 г. № 58</w:t>
      </w:r>
    </w:p>
    <w:p w:rsidR="0066589A" w:rsidRPr="0066589A" w:rsidRDefault="0066589A" w:rsidP="0066589A">
      <w:pPr>
        <w:rPr>
          <w:rFonts w:eastAsia="Times New Roman"/>
          <w:sz w:val="24"/>
          <w:szCs w:val="24"/>
        </w:rPr>
      </w:pPr>
      <w:r w:rsidRPr="0066589A">
        <w:rPr>
          <w:rFonts w:eastAsia="Times New Roman"/>
          <w:sz w:val="24"/>
          <w:szCs w:val="24"/>
        </w:rPr>
        <w:t>Протокол №  1                                     28.06. 2017 г.</w:t>
      </w:r>
    </w:p>
    <w:p w:rsidR="0066589A" w:rsidRPr="0066589A" w:rsidRDefault="0066589A" w:rsidP="0066589A">
      <w:pPr>
        <w:rPr>
          <w:rFonts w:eastAsia="Times New Roman"/>
          <w:sz w:val="24"/>
          <w:szCs w:val="24"/>
        </w:rPr>
      </w:pPr>
      <w:r w:rsidRPr="0066589A">
        <w:rPr>
          <w:rFonts w:eastAsia="Times New Roman"/>
          <w:sz w:val="24"/>
          <w:szCs w:val="24"/>
        </w:rPr>
        <w:t>Руководитель МО                               __________________</w:t>
      </w:r>
    </w:p>
    <w:p w:rsidR="0066589A" w:rsidRPr="0066589A" w:rsidRDefault="0066589A" w:rsidP="0066589A">
      <w:pPr>
        <w:rPr>
          <w:rFonts w:eastAsia="Times New Roman"/>
          <w:sz w:val="24"/>
          <w:szCs w:val="24"/>
        </w:rPr>
      </w:pPr>
      <w:r w:rsidRPr="0066589A">
        <w:rPr>
          <w:rFonts w:eastAsia="Times New Roman"/>
          <w:sz w:val="24"/>
          <w:szCs w:val="24"/>
        </w:rPr>
        <w:t>Иванова Э.С.                                        Останина Л.В.</w:t>
      </w:r>
    </w:p>
    <w:p w:rsidR="0066589A" w:rsidRPr="0066589A" w:rsidRDefault="0066589A" w:rsidP="0066589A">
      <w:pPr>
        <w:rPr>
          <w:rFonts w:eastAsia="Times New Roman"/>
          <w:b/>
          <w:sz w:val="24"/>
          <w:szCs w:val="24"/>
        </w:rPr>
      </w:pPr>
    </w:p>
    <w:p w:rsidR="00201073" w:rsidRDefault="00201073" w:rsidP="00201073">
      <w:pPr>
        <w:rPr>
          <w:rFonts w:eastAsia="Times New Roman"/>
          <w:i/>
          <w:sz w:val="28"/>
          <w:szCs w:val="28"/>
        </w:rPr>
      </w:pPr>
    </w:p>
    <w:p w:rsidR="00201073" w:rsidRDefault="00201073" w:rsidP="00201073">
      <w:pPr>
        <w:rPr>
          <w:b/>
          <w:i/>
          <w:sz w:val="28"/>
          <w:szCs w:val="28"/>
        </w:rPr>
      </w:pPr>
    </w:p>
    <w:p w:rsidR="00201073" w:rsidRDefault="00201073" w:rsidP="00201073">
      <w:pPr>
        <w:rPr>
          <w:b/>
          <w:i/>
          <w:sz w:val="28"/>
          <w:szCs w:val="28"/>
        </w:rPr>
      </w:pPr>
    </w:p>
    <w:p w:rsidR="00201073" w:rsidRDefault="00201073" w:rsidP="00201073">
      <w:pPr>
        <w:rPr>
          <w:b/>
          <w:i/>
          <w:sz w:val="28"/>
          <w:szCs w:val="28"/>
        </w:rPr>
      </w:pPr>
    </w:p>
    <w:p w:rsidR="00201073" w:rsidRDefault="00201073" w:rsidP="00201073">
      <w:pPr>
        <w:rPr>
          <w:b/>
          <w:i/>
          <w:sz w:val="28"/>
          <w:szCs w:val="28"/>
        </w:rPr>
      </w:pPr>
    </w:p>
    <w:p w:rsidR="00201073" w:rsidRDefault="00201073" w:rsidP="00201073">
      <w:pPr>
        <w:rPr>
          <w:b/>
          <w:i/>
          <w:sz w:val="28"/>
          <w:szCs w:val="28"/>
        </w:rPr>
      </w:pPr>
    </w:p>
    <w:p w:rsidR="00201073" w:rsidRDefault="00201073" w:rsidP="00201073">
      <w:pPr>
        <w:rPr>
          <w:sz w:val="28"/>
          <w:szCs w:val="28"/>
        </w:rPr>
      </w:pPr>
    </w:p>
    <w:p w:rsidR="00201073" w:rsidRDefault="00201073" w:rsidP="0020107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Рабочая программа</w:t>
      </w:r>
    </w:p>
    <w:p w:rsidR="00201073" w:rsidRDefault="00201073" w:rsidP="00201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</w:t>
      </w:r>
    </w:p>
    <w:p w:rsidR="00201073" w:rsidRDefault="00201073" w:rsidP="00201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«Обществознание»</w:t>
      </w:r>
    </w:p>
    <w:p w:rsidR="00201073" w:rsidRDefault="00201073" w:rsidP="00201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учебный год</w:t>
      </w:r>
    </w:p>
    <w:p w:rsidR="00201073" w:rsidRDefault="00201073" w:rsidP="00201073">
      <w:pPr>
        <w:tabs>
          <w:tab w:val="left" w:pos="40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201073" w:rsidRDefault="00201073" w:rsidP="00201073">
      <w:pPr>
        <w:ind w:left="720"/>
        <w:jc w:val="center"/>
        <w:rPr>
          <w:b/>
          <w:sz w:val="28"/>
          <w:szCs w:val="28"/>
        </w:rPr>
      </w:pPr>
    </w:p>
    <w:p w:rsidR="00201073" w:rsidRDefault="00201073" w:rsidP="00201073">
      <w:pPr>
        <w:ind w:left="720"/>
        <w:jc w:val="center"/>
        <w:rPr>
          <w:b/>
          <w:noProof/>
          <w:sz w:val="28"/>
          <w:szCs w:val="28"/>
        </w:rPr>
      </w:pPr>
    </w:p>
    <w:p w:rsidR="00201073" w:rsidRPr="00AD11D5" w:rsidRDefault="00201073" w:rsidP="00201073">
      <w:pPr>
        <w:shd w:val="clear" w:color="auto" w:fill="FFFFFF"/>
        <w:snapToGrid w:val="0"/>
        <w:jc w:val="both"/>
        <w:rPr>
          <w:color w:val="000000"/>
          <w:sz w:val="24"/>
          <w:szCs w:val="24"/>
        </w:rPr>
      </w:pPr>
      <w:r w:rsidRPr="00AD11D5">
        <w:rPr>
          <w:color w:val="000000"/>
          <w:sz w:val="24"/>
          <w:szCs w:val="24"/>
        </w:rPr>
        <w:t xml:space="preserve">Количество часов в учебный год: </w:t>
      </w:r>
      <w:r w:rsidRPr="00AD11D5">
        <w:rPr>
          <w:b/>
          <w:color w:val="000000"/>
          <w:sz w:val="24"/>
          <w:szCs w:val="24"/>
          <w:u w:val="single"/>
        </w:rPr>
        <w:t>34</w:t>
      </w:r>
    </w:p>
    <w:p w:rsidR="00201073" w:rsidRPr="00AD11D5" w:rsidRDefault="00201073" w:rsidP="00201073">
      <w:pPr>
        <w:shd w:val="clear" w:color="auto" w:fill="FFFFFF"/>
        <w:snapToGrid w:val="0"/>
        <w:jc w:val="both"/>
        <w:rPr>
          <w:color w:val="000000"/>
          <w:sz w:val="24"/>
          <w:szCs w:val="24"/>
        </w:rPr>
      </w:pPr>
      <w:r w:rsidRPr="00AD11D5">
        <w:rPr>
          <w:color w:val="000000"/>
          <w:sz w:val="24"/>
          <w:szCs w:val="24"/>
        </w:rPr>
        <w:t xml:space="preserve">Количество часов в неделю: </w:t>
      </w:r>
      <w:r w:rsidRPr="00AD11D5">
        <w:rPr>
          <w:b/>
          <w:color w:val="000000"/>
          <w:sz w:val="24"/>
          <w:szCs w:val="24"/>
          <w:u w:val="single"/>
        </w:rPr>
        <w:t>1</w:t>
      </w:r>
    </w:p>
    <w:p w:rsidR="00AE2296" w:rsidRPr="00AD11D5" w:rsidRDefault="00AE2296" w:rsidP="00AE2296">
      <w:pPr>
        <w:rPr>
          <w:rFonts w:cs="Times New Roman"/>
          <w:sz w:val="24"/>
          <w:szCs w:val="24"/>
        </w:rPr>
      </w:pPr>
      <w:r w:rsidRPr="00AD11D5">
        <w:rPr>
          <w:color w:val="000000"/>
          <w:sz w:val="24"/>
          <w:szCs w:val="24"/>
        </w:rPr>
        <w:t xml:space="preserve">Учебник: </w:t>
      </w:r>
      <w:r w:rsidRPr="00AD11D5">
        <w:rPr>
          <w:rFonts w:cs="Times New Roman"/>
          <w:sz w:val="24"/>
          <w:szCs w:val="24"/>
        </w:rPr>
        <w:t>Боголюбов Л.Н., Городецкая Н.И, Иванова Л.Ф./Под ред. Боголюбова Л.Н.</w:t>
      </w:r>
      <w:r w:rsidR="007E6336" w:rsidRPr="00AD11D5">
        <w:rPr>
          <w:rFonts w:cs="Times New Roman"/>
          <w:sz w:val="24"/>
          <w:szCs w:val="24"/>
        </w:rPr>
        <w:t>, Ивановой Л.Ф. Обществознание 7 класс</w:t>
      </w:r>
      <w:r w:rsidR="00856609" w:rsidRPr="00AD11D5">
        <w:rPr>
          <w:rFonts w:cs="Times New Roman"/>
          <w:sz w:val="24"/>
          <w:szCs w:val="24"/>
        </w:rPr>
        <w:t xml:space="preserve">, </w:t>
      </w:r>
      <w:r w:rsidRPr="00AD11D5">
        <w:rPr>
          <w:rFonts w:cs="Times New Roman"/>
          <w:sz w:val="24"/>
          <w:szCs w:val="24"/>
        </w:rPr>
        <w:t>М.: Издательство «Просвещение»,</w:t>
      </w:r>
      <w:r w:rsidR="00032C88" w:rsidRPr="00AD11D5">
        <w:rPr>
          <w:rFonts w:cs="Times New Roman"/>
          <w:sz w:val="24"/>
          <w:szCs w:val="24"/>
        </w:rPr>
        <w:t xml:space="preserve"> 2016</w:t>
      </w:r>
    </w:p>
    <w:p w:rsidR="00AE2296" w:rsidRPr="00AD11D5" w:rsidRDefault="00AE2296" w:rsidP="00AE2296">
      <w:pPr>
        <w:rPr>
          <w:rFonts w:cs="Times New Roman"/>
          <w:sz w:val="24"/>
          <w:szCs w:val="24"/>
        </w:rPr>
      </w:pPr>
    </w:p>
    <w:p w:rsidR="00AE2296" w:rsidRPr="00AD11D5" w:rsidRDefault="00AE2296" w:rsidP="00AE2296">
      <w:pPr>
        <w:shd w:val="clear" w:color="auto" w:fill="FFFFFF"/>
        <w:snapToGrid w:val="0"/>
        <w:jc w:val="both"/>
        <w:rPr>
          <w:sz w:val="24"/>
          <w:szCs w:val="24"/>
        </w:rPr>
      </w:pPr>
    </w:p>
    <w:p w:rsidR="00AE2296" w:rsidRPr="00AD11D5" w:rsidRDefault="00AE2296" w:rsidP="00AD11D5">
      <w:pPr>
        <w:tabs>
          <w:tab w:val="left" w:pos="993"/>
        </w:tabs>
        <w:ind w:left="568"/>
        <w:jc w:val="both"/>
        <w:rPr>
          <w:sz w:val="24"/>
          <w:szCs w:val="24"/>
        </w:rPr>
      </w:pPr>
    </w:p>
    <w:p w:rsidR="00AD11D5" w:rsidRPr="00AD11D5" w:rsidRDefault="00AD11D5" w:rsidP="00AD11D5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D11D5">
        <w:rPr>
          <w:sz w:val="24"/>
          <w:szCs w:val="24"/>
        </w:rPr>
        <w:t>Данная рабочая программа по обществознанию составлена  на основе Федерального государственного образовательного стандарта основного общего образования, образовательной программ</w:t>
      </w:r>
      <w:proofErr w:type="gramStart"/>
      <w:r w:rsidRPr="00AD11D5">
        <w:rPr>
          <w:sz w:val="24"/>
          <w:szCs w:val="24"/>
        </w:rPr>
        <w:t>ы ООО</w:t>
      </w:r>
      <w:proofErr w:type="gramEnd"/>
      <w:r w:rsidRPr="00AD11D5">
        <w:rPr>
          <w:sz w:val="24"/>
          <w:szCs w:val="24"/>
        </w:rPr>
        <w:t xml:space="preserve"> МБОУ «Средней общеобразовательной школы №8» г. Канаш.</w:t>
      </w:r>
    </w:p>
    <w:p w:rsidR="00AD11D5" w:rsidRPr="00AD11D5" w:rsidRDefault="00AD11D5" w:rsidP="00AD11D5">
      <w:pPr>
        <w:tabs>
          <w:tab w:val="left" w:pos="993"/>
        </w:tabs>
        <w:ind w:left="568"/>
        <w:jc w:val="both"/>
        <w:rPr>
          <w:sz w:val="24"/>
          <w:szCs w:val="24"/>
        </w:rPr>
      </w:pPr>
    </w:p>
    <w:p w:rsidR="00AD11D5" w:rsidRPr="00AD11D5" w:rsidRDefault="00AD11D5" w:rsidP="00AD11D5">
      <w:pPr>
        <w:tabs>
          <w:tab w:val="left" w:pos="993"/>
        </w:tabs>
        <w:ind w:left="568"/>
        <w:jc w:val="center"/>
        <w:rPr>
          <w:sz w:val="24"/>
          <w:szCs w:val="24"/>
        </w:rPr>
      </w:pPr>
    </w:p>
    <w:p w:rsidR="00AD11D5" w:rsidRPr="00AD11D5" w:rsidRDefault="00AD11D5" w:rsidP="00AD11D5">
      <w:pPr>
        <w:tabs>
          <w:tab w:val="left" w:pos="993"/>
        </w:tabs>
        <w:ind w:left="568"/>
        <w:jc w:val="center"/>
        <w:rPr>
          <w:sz w:val="24"/>
          <w:szCs w:val="24"/>
        </w:rPr>
      </w:pPr>
    </w:p>
    <w:p w:rsidR="00AD11D5" w:rsidRPr="00AD11D5" w:rsidRDefault="00AD11D5" w:rsidP="00AD11D5">
      <w:pPr>
        <w:tabs>
          <w:tab w:val="left" w:pos="993"/>
        </w:tabs>
        <w:ind w:left="568"/>
        <w:jc w:val="center"/>
        <w:rPr>
          <w:b/>
          <w:sz w:val="24"/>
          <w:szCs w:val="24"/>
          <w:u w:val="single"/>
        </w:rPr>
      </w:pPr>
    </w:p>
    <w:p w:rsidR="00AD11D5" w:rsidRPr="00AD11D5" w:rsidRDefault="00AD11D5" w:rsidP="00AD11D5">
      <w:pPr>
        <w:tabs>
          <w:tab w:val="left" w:pos="993"/>
        </w:tabs>
        <w:ind w:left="568"/>
        <w:jc w:val="right"/>
        <w:rPr>
          <w:sz w:val="24"/>
          <w:szCs w:val="24"/>
        </w:rPr>
      </w:pPr>
      <w:r w:rsidRPr="00AD11D5">
        <w:rPr>
          <w:sz w:val="24"/>
          <w:szCs w:val="24"/>
        </w:rPr>
        <w:t xml:space="preserve">Составитель: учитель истории и обществознания </w:t>
      </w:r>
    </w:p>
    <w:p w:rsidR="00AD11D5" w:rsidRPr="00AD11D5" w:rsidRDefault="00AD11D5" w:rsidP="00AD11D5">
      <w:pPr>
        <w:tabs>
          <w:tab w:val="left" w:pos="993"/>
        </w:tabs>
        <w:ind w:left="568"/>
        <w:jc w:val="right"/>
        <w:rPr>
          <w:sz w:val="24"/>
          <w:szCs w:val="24"/>
        </w:rPr>
      </w:pPr>
      <w:r w:rsidRPr="00AD11D5">
        <w:rPr>
          <w:sz w:val="24"/>
          <w:szCs w:val="24"/>
        </w:rPr>
        <w:t xml:space="preserve">                                                                      </w:t>
      </w:r>
      <w:proofErr w:type="gramStart"/>
      <w:r w:rsidRPr="00AD11D5">
        <w:rPr>
          <w:sz w:val="24"/>
          <w:szCs w:val="24"/>
          <w:lang w:val="en-US"/>
        </w:rPr>
        <w:t>I</w:t>
      </w:r>
      <w:r w:rsidRPr="00AD11D5">
        <w:rPr>
          <w:sz w:val="24"/>
          <w:szCs w:val="24"/>
        </w:rPr>
        <w:t xml:space="preserve"> категории Кириллова И.Г.</w:t>
      </w:r>
      <w:proofErr w:type="gramEnd"/>
    </w:p>
    <w:p w:rsidR="00AD11D5" w:rsidRPr="00AD11D5" w:rsidRDefault="00AD11D5" w:rsidP="00AD11D5">
      <w:pPr>
        <w:tabs>
          <w:tab w:val="left" w:pos="993"/>
        </w:tabs>
        <w:ind w:left="568"/>
        <w:jc w:val="right"/>
        <w:rPr>
          <w:sz w:val="24"/>
          <w:szCs w:val="24"/>
        </w:rPr>
      </w:pPr>
    </w:p>
    <w:p w:rsidR="00AE2296" w:rsidRPr="00AD11D5" w:rsidRDefault="00AE2296" w:rsidP="00AE2296">
      <w:pPr>
        <w:tabs>
          <w:tab w:val="left" w:pos="993"/>
        </w:tabs>
        <w:ind w:left="568"/>
        <w:jc w:val="center"/>
        <w:rPr>
          <w:sz w:val="24"/>
          <w:szCs w:val="24"/>
        </w:rPr>
      </w:pPr>
    </w:p>
    <w:p w:rsidR="00AE2296" w:rsidRDefault="00AE2296" w:rsidP="00AE22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296" w:rsidRDefault="00AE2296" w:rsidP="00AE22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296" w:rsidRDefault="00AE2296" w:rsidP="00AE22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296" w:rsidRDefault="00AE2296" w:rsidP="00AE22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296" w:rsidRDefault="00AE2296" w:rsidP="00AE22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296" w:rsidRDefault="00AE2296" w:rsidP="00AE22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296" w:rsidRDefault="00AE2296" w:rsidP="00AE22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296" w:rsidRPr="00934871" w:rsidRDefault="00AE2296" w:rsidP="00AE2296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66307" w:rsidRDefault="00AE2296" w:rsidP="002D1043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68B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</w:t>
      </w:r>
      <w:r w:rsidRPr="00934871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="007F26EB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AE2296" w:rsidRDefault="00666307" w:rsidP="002D1043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 Обществознание» 7 класс</w:t>
      </w:r>
    </w:p>
    <w:p w:rsidR="007F26EB" w:rsidRPr="00237F2F" w:rsidRDefault="007F26EB" w:rsidP="002D1043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307" w:rsidRDefault="00237F2F" w:rsidP="002D1043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b/>
          <w:sz w:val="24"/>
          <w:szCs w:val="24"/>
        </w:rPr>
      </w:pPr>
      <w:r w:rsidRPr="00237F2F">
        <w:rPr>
          <w:rFonts w:eastAsia="Calibri" w:cs="Times New Roman"/>
          <w:b/>
          <w:sz w:val="24"/>
          <w:szCs w:val="24"/>
        </w:rPr>
        <w:t xml:space="preserve">Личностные результаты </w:t>
      </w:r>
    </w:p>
    <w:p w:rsidR="00BF21FA" w:rsidRPr="00666307" w:rsidRDefault="00666307" w:rsidP="002D1043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666307">
        <w:rPr>
          <w:rFonts w:eastAsia="Calibri" w:cs="Times New Roman"/>
          <w:sz w:val="24"/>
          <w:szCs w:val="24"/>
        </w:rPr>
        <w:t xml:space="preserve">Личностные результаты </w:t>
      </w:r>
      <w:r w:rsidR="00237F2F" w:rsidRPr="00666307">
        <w:rPr>
          <w:rFonts w:eastAsia="Calibri" w:cs="Times New Roman"/>
          <w:sz w:val="24"/>
          <w:szCs w:val="24"/>
        </w:rPr>
        <w:t>освоения основной образовательн</w:t>
      </w:r>
      <w:r w:rsidRPr="00666307">
        <w:rPr>
          <w:rFonts w:eastAsia="Calibri" w:cs="Times New Roman"/>
          <w:sz w:val="24"/>
          <w:szCs w:val="24"/>
        </w:rPr>
        <w:t>ой программы:</w:t>
      </w:r>
    </w:p>
    <w:p w:rsidR="00BF21FA" w:rsidRPr="00934871" w:rsidRDefault="00BF21FA" w:rsidP="002D104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934871">
        <w:rPr>
          <w:rFonts w:eastAsia="Times New Roman"/>
          <w:bCs/>
          <w:sz w:val="24"/>
          <w:szCs w:val="24"/>
          <w:lang w:eastAsia="ru-RU"/>
        </w:rPr>
        <w:t>Мотивированность</w:t>
      </w:r>
      <w:proofErr w:type="spellEnd"/>
      <w:r w:rsidRPr="00934871">
        <w:rPr>
          <w:rFonts w:eastAsia="Times New Roman"/>
          <w:bCs/>
          <w:sz w:val="24"/>
          <w:szCs w:val="24"/>
          <w:lang w:eastAsia="ru-RU"/>
        </w:rPr>
        <w:t xml:space="preserve"> на посильное и созидательное участие в жизни общества; </w:t>
      </w:r>
      <w:proofErr w:type="gramStart"/>
      <w:r w:rsidRPr="00934871">
        <w:rPr>
          <w:rFonts w:eastAsia="Times New Roman"/>
          <w:bCs/>
          <w:sz w:val="24"/>
          <w:szCs w:val="24"/>
          <w:lang w:eastAsia="ru-RU"/>
        </w:rPr>
        <w:t>заинтересованность не только в личном успехе, но и в благополучии и процветании своей страны, ценностные ориентации, основанные на идеях патриотизма, любви и уважения к Отечеству, необходимости поддержания гражданского мира и согласия, отношении к человеку, его правам и свободам как высшей ценности, стремлении к укреплению исторически сложившегося государственного единства, убежденности в важности для общества семьи и семейных отношений, осознании своей ответственности</w:t>
      </w:r>
      <w:proofErr w:type="gramEnd"/>
      <w:r w:rsidRPr="00934871">
        <w:rPr>
          <w:rFonts w:eastAsia="Times New Roman"/>
          <w:bCs/>
          <w:sz w:val="24"/>
          <w:szCs w:val="24"/>
          <w:lang w:eastAsia="ru-RU"/>
        </w:rPr>
        <w:t xml:space="preserve"> за страну перед нынешними и грядущими поколениями.</w:t>
      </w:r>
    </w:p>
    <w:p w:rsidR="00237F2F" w:rsidRPr="00237F2F" w:rsidRDefault="00237F2F" w:rsidP="002D1043">
      <w:pPr>
        <w:jc w:val="both"/>
        <w:rPr>
          <w:rFonts w:eastAsia="Calibri" w:cs="Times New Roman"/>
          <w:sz w:val="24"/>
          <w:szCs w:val="24"/>
        </w:rPr>
      </w:pPr>
    </w:p>
    <w:p w:rsidR="00237F2F" w:rsidRPr="00237F2F" w:rsidRDefault="00A46AC3" w:rsidP="002D1043">
      <w:pPr>
        <w:jc w:val="both"/>
        <w:rPr>
          <w:rFonts w:eastAsia="Calibri" w:cs="Times New Roman"/>
          <w:b/>
          <w:sz w:val="24"/>
          <w:szCs w:val="24"/>
        </w:rPr>
      </w:pPr>
      <w:proofErr w:type="spellStart"/>
      <w:r>
        <w:rPr>
          <w:rFonts w:eastAsia="Calibri" w:cs="Times New Roman"/>
          <w:b/>
          <w:sz w:val="24"/>
          <w:szCs w:val="24"/>
        </w:rPr>
        <w:t>Метапредметные</w:t>
      </w:r>
      <w:proofErr w:type="spellEnd"/>
      <w:r>
        <w:rPr>
          <w:rFonts w:eastAsia="Calibri" w:cs="Times New Roman"/>
          <w:b/>
          <w:sz w:val="24"/>
          <w:szCs w:val="24"/>
        </w:rPr>
        <w:t xml:space="preserve"> результаты.</w:t>
      </w:r>
    </w:p>
    <w:p w:rsidR="00237F2F" w:rsidRPr="00237F2F" w:rsidRDefault="00237F2F" w:rsidP="002D1043">
      <w:pPr>
        <w:jc w:val="both"/>
        <w:rPr>
          <w:rFonts w:eastAsia="Calibri" w:cs="Times New Roman"/>
          <w:sz w:val="24"/>
          <w:szCs w:val="24"/>
        </w:rPr>
      </w:pPr>
    </w:p>
    <w:p w:rsidR="00237F2F" w:rsidRPr="000955EE" w:rsidRDefault="00237F2F" w:rsidP="002D1043">
      <w:pPr>
        <w:jc w:val="both"/>
        <w:rPr>
          <w:rFonts w:eastAsia="Calibri" w:cs="Times New Roman"/>
          <w:b/>
          <w:sz w:val="24"/>
          <w:szCs w:val="24"/>
          <w:u w:val="single"/>
        </w:rPr>
      </w:pPr>
      <w:r w:rsidRPr="000955EE">
        <w:rPr>
          <w:rFonts w:eastAsia="Calibri" w:cs="Times New Roman"/>
          <w:b/>
          <w:sz w:val="24"/>
          <w:szCs w:val="24"/>
          <w:u w:val="single"/>
        </w:rPr>
        <w:t>Регулятивные УУД</w:t>
      </w:r>
    </w:p>
    <w:p w:rsidR="00237F2F" w:rsidRPr="00237F2F" w:rsidRDefault="00237F2F" w:rsidP="002D1043">
      <w:pPr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1.</w:t>
      </w:r>
      <w:r w:rsidRPr="00A60CDC">
        <w:rPr>
          <w:rFonts w:eastAsia="Calibri" w:cs="Times New Roman"/>
          <w:i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237F2F">
        <w:rPr>
          <w:rFonts w:eastAsia="Calibri" w:cs="Times New Roman"/>
          <w:sz w:val="24"/>
          <w:szCs w:val="24"/>
        </w:rPr>
        <w:t xml:space="preserve"> </w:t>
      </w:r>
    </w:p>
    <w:p w:rsidR="00237F2F" w:rsidRPr="00A60CDC" w:rsidRDefault="00237F2F" w:rsidP="002D1043">
      <w:pPr>
        <w:jc w:val="both"/>
        <w:rPr>
          <w:rFonts w:eastAsia="Calibri" w:cs="Times New Roman"/>
          <w:sz w:val="24"/>
          <w:szCs w:val="24"/>
        </w:rPr>
      </w:pPr>
      <w:r w:rsidRPr="00A60CDC">
        <w:rPr>
          <w:rFonts w:eastAsia="Calibri" w:cs="Times New Roman"/>
          <w:sz w:val="24"/>
          <w:szCs w:val="24"/>
        </w:rPr>
        <w:t>Обучающийся сможет:</w:t>
      </w:r>
    </w:p>
    <w:p w:rsidR="00237F2F" w:rsidRPr="00237F2F" w:rsidRDefault="00237F2F" w:rsidP="002D1043">
      <w:pPr>
        <w:numPr>
          <w:ilvl w:val="0"/>
          <w:numId w:val="22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237F2F" w:rsidRPr="00237F2F" w:rsidRDefault="00237F2F" w:rsidP="002D1043">
      <w:pPr>
        <w:numPr>
          <w:ilvl w:val="0"/>
          <w:numId w:val="22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237F2F" w:rsidRPr="00237F2F" w:rsidRDefault="00237F2F" w:rsidP="002D1043">
      <w:pPr>
        <w:numPr>
          <w:ilvl w:val="0"/>
          <w:numId w:val="22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237F2F" w:rsidRPr="00237F2F" w:rsidRDefault="00237F2F" w:rsidP="002D1043">
      <w:pPr>
        <w:numPr>
          <w:ilvl w:val="0"/>
          <w:numId w:val="22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37F2F" w:rsidRPr="00237F2F" w:rsidRDefault="00237F2F" w:rsidP="002D1043">
      <w:pPr>
        <w:numPr>
          <w:ilvl w:val="0"/>
          <w:numId w:val="22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237F2F" w:rsidRPr="00237F2F" w:rsidRDefault="00237F2F" w:rsidP="002D1043">
      <w:pPr>
        <w:numPr>
          <w:ilvl w:val="0"/>
          <w:numId w:val="22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37F2F" w:rsidRPr="00237F2F" w:rsidRDefault="00237F2F" w:rsidP="002D1043">
      <w:pPr>
        <w:jc w:val="both"/>
        <w:rPr>
          <w:rFonts w:eastAsia="Calibri" w:cs="Times New Roman"/>
          <w:i/>
          <w:sz w:val="24"/>
          <w:szCs w:val="24"/>
        </w:rPr>
      </w:pPr>
      <w:r w:rsidRPr="00A60CDC">
        <w:rPr>
          <w:rFonts w:eastAsia="Calibri" w:cs="Times New Roman"/>
          <w:i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237F2F">
        <w:rPr>
          <w:rFonts w:eastAsia="Calibri" w:cs="Times New Roman"/>
          <w:sz w:val="24"/>
          <w:szCs w:val="24"/>
        </w:rPr>
        <w:t xml:space="preserve"> </w:t>
      </w:r>
      <w:r w:rsidRPr="00A60CDC">
        <w:rPr>
          <w:rFonts w:eastAsia="Calibri" w:cs="Times New Roman"/>
          <w:sz w:val="24"/>
          <w:szCs w:val="24"/>
        </w:rPr>
        <w:t>Обучающийся сможет:</w:t>
      </w:r>
    </w:p>
    <w:p w:rsidR="00237F2F" w:rsidRPr="00237F2F" w:rsidRDefault="00237F2F" w:rsidP="002D1043">
      <w:pPr>
        <w:numPr>
          <w:ilvl w:val="0"/>
          <w:numId w:val="23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определять необходимые действи</w:t>
      </w:r>
      <w:proofErr w:type="gramStart"/>
      <w:r w:rsidRPr="00237F2F">
        <w:rPr>
          <w:rFonts w:eastAsia="Calibri" w:cs="Times New Roman"/>
          <w:sz w:val="24"/>
          <w:szCs w:val="24"/>
        </w:rPr>
        <w:t>е(</w:t>
      </w:r>
      <w:proofErr w:type="gramEnd"/>
      <w:r w:rsidRPr="00237F2F">
        <w:rPr>
          <w:rFonts w:eastAsia="Calibri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237F2F" w:rsidRPr="00237F2F" w:rsidRDefault="00237F2F" w:rsidP="002D1043">
      <w:pPr>
        <w:numPr>
          <w:ilvl w:val="0"/>
          <w:numId w:val="23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37F2F" w:rsidRPr="00237F2F" w:rsidRDefault="00237F2F" w:rsidP="002D1043">
      <w:pPr>
        <w:numPr>
          <w:ilvl w:val="0"/>
          <w:numId w:val="23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37F2F" w:rsidRPr="00237F2F" w:rsidRDefault="00237F2F" w:rsidP="002D1043">
      <w:pPr>
        <w:numPr>
          <w:ilvl w:val="0"/>
          <w:numId w:val="23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37F2F" w:rsidRPr="00237F2F" w:rsidRDefault="00237F2F" w:rsidP="002D1043">
      <w:pPr>
        <w:numPr>
          <w:ilvl w:val="0"/>
          <w:numId w:val="23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37F2F" w:rsidRPr="00237F2F" w:rsidRDefault="00237F2F" w:rsidP="002D1043">
      <w:pPr>
        <w:numPr>
          <w:ilvl w:val="0"/>
          <w:numId w:val="23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37F2F" w:rsidRPr="00237F2F" w:rsidRDefault="00237F2F" w:rsidP="002D1043">
      <w:pPr>
        <w:numPr>
          <w:ilvl w:val="0"/>
          <w:numId w:val="23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37F2F" w:rsidRPr="00237F2F" w:rsidRDefault="00237F2F" w:rsidP="002D1043">
      <w:pPr>
        <w:numPr>
          <w:ilvl w:val="0"/>
          <w:numId w:val="23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lastRenderedPageBreak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37F2F" w:rsidRPr="00237F2F" w:rsidRDefault="00237F2F" w:rsidP="002D1043">
      <w:pPr>
        <w:numPr>
          <w:ilvl w:val="0"/>
          <w:numId w:val="23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237F2F" w:rsidRPr="00A60CDC" w:rsidRDefault="00237F2F" w:rsidP="002D1043">
      <w:pPr>
        <w:jc w:val="both"/>
        <w:rPr>
          <w:rFonts w:eastAsia="Calibri" w:cs="Times New Roman"/>
          <w:i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 xml:space="preserve">3. </w:t>
      </w:r>
      <w:r w:rsidRPr="00A60CDC">
        <w:rPr>
          <w:rFonts w:eastAsia="Calibri" w:cs="Times New Roman"/>
          <w:i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237F2F" w:rsidRPr="00A60CDC" w:rsidRDefault="00237F2F" w:rsidP="002D1043">
      <w:pPr>
        <w:jc w:val="both"/>
        <w:rPr>
          <w:rFonts w:eastAsia="Calibri" w:cs="Times New Roman"/>
          <w:sz w:val="24"/>
          <w:szCs w:val="24"/>
        </w:rPr>
      </w:pPr>
      <w:r w:rsidRPr="00A60CDC">
        <w:rPr>
          <w:rFonts w:eastAsia="Calibri" w:cs="Times New Roman"/>
          <w:sz w:val="24"/>
          <w:szCs w:val="24"/>
        </w:rPr>
        <w:t>Обучающийся сможет:</w:t>
      </w:r>
    </w:p>
    <w:p w:rsidR="00237F2F" w:rsidRPr="00237F2F" w:rsidRDefault="00237F2F" w:rsidP="002D1043">
      <w:pPr>
        <w:numPr>
          <w:ilvl w:val="0"/>
          <w:numId w:val="24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37F2F" w:rsidRPr="00237F2F" w:rsidRDefault="00237F2F" w:rsidP="002D1043">
      <w:pPr>
        <w:numPr>
          <w:ilvl w:val="0"/>
          <w:numId w:val="24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37F2F" w:rsidRPr="00237F2F" w:rsidRDefault="00237F2F" w:rsidP="002D1043">
      <w:pPr>
        <w:numPr>
          <w:ilvl w:val="0"/>
          <w:numId w:val="24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37F2F" w:rsidRPr="00237F2F" w:rsidRDefault="00237F2F" w:rsidP="002D1043">
      <w:pPr>
        <w:numPr>
          <w:ilvl w:val="0"/>
          <w:numId w:val="24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37F2F" w:rsidRPr="00237F2F" w:rsidRDefault="00237F2F" w:rsidP="002D1043">
      <w:pPr>
        <w:numPr>
          <w:ilvl w:val="0"/>
          <w:numId w:val="24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37F2F" w:rsidRPr="00237F2F" w:rsidRDefault="00237F2F" w:rsidP="002D1043">
      <w:pPr>
        <w:numPr>
          <w:ilvl w:val="0"/>
          <w:numId w:val="24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37F2F" w:rsidRPr="00237F2F" w:rsidRDefault="00237F2F" w:rsidP="002D1043">
      <w:pPr>
        <w:numPr>
          <w:ilvl w:val="0"/>
          <w:numId w:val="24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37F2F" w:rsidRPr="00237F2F" w:rsidRDefault="00237F2F" w:rsidP="002D1043">
      <w:pPr>
        <w:numPr>
          <w:ilvl w:val="0"/>
          <w:numId w:val="24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237F2F" w:rsidRPr="000955EE" w:rsidRDefault="00237F2F" w:rsidP="002D1043">
      <w:pPr>
        <w:jc w:val="both"/>
        <w:rPr>
          <w:rFonts w:eastAsia="Calibri" w:cs="Times New Roman"/>
          <w:i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 xml:space="preserve">4. </w:t>
      </w:r>
      <w:r w:rsidRPr="000955EE">
        <w:rPr>
          <w:rFonts w:eastAsia="Calibri" w:cs="Times New Roman"/>
          <w:i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</w:p>
    <w:p w:rsidR="00237F2F" w:rsidRPr="00A60CDC" w:rsidRDefault="00237F2F" w:rsidP="002D1043">
      <w:pPr>
        <w:jc w:val="both"/>
        <w:rPr>
          <w:rFonts w:eastAsia="Calibri" w:cs="Times New Roman"/>
          <w:sz w:val="24"/>
          <w:szCs w:val="24"/>
        </w:rPr>
      </w:pPr>
      <w:r w:rsidRPr="00A60CDC">
        <w:rPr>
          <w:rFonts w:eastAsia="Calibri" w:cs="Times New Roman"/>
          <w:sz w:val="24"/>
          <w:szCs w:val="24"/>
        </w:rPr>
        <w:t>Обучающийся сможет:</w:t>
      </w:r>
    </w:p>
    <w:p w:rsidR="00237F2F" w:rsidRPr="00237F2F" w:rsidRDefault="00237F2F" w:rsidP="002D1043">
      <w:pPr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•   определять критерии правильности (корректности) выполнения учебной задачи;</w:t>
      </w:r>
    </w:p>
    <w:p w:rsidR="00237F2F" w:rsidRPr="00237F2F" w:rsidRDefault="00237F2F" w:rsidP="002D1043">
      <w:pPr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 xml:space="preserve">•   анализировать и обосновывать применение соответствующего инструментария </w:t>
      </w:r>
      <w:proofErr w:type="gramStart"/>
      <w:r w:rsidRPr="00237F2F">
        <w:rPr>
          <w:rFonts w:eastAsia="Calibri" w:cs="Times New Roman"/>
          <w:sz w:val="24"/>
          <w:szCs w:val="24"/>
        </w:rPr>
        <w:t>для</w:t>
      </w:r>
      <w:proofErr w:type="gramEnd"/>
    </w:p>
    <w:p w:rsidR="00237F2F" w:rsidRPr="00237F2F" w:rsidRDefault="00237F2F" w:rsidP="002D1043">
      <w:pPr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 xml:space="preserve">    выполнения учебной задачи;</w:t>
      </w:r>
    </w:p>
    <w:p w:rsidR="00237F2F" w:rsidRPr="00237F2F" w:rsidRDefault="00237F2F" w:rsidP="002D1043">
      <w:pPr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 xml:space="preserve">•   свободно пользоваться выработанными критериями оценки и самооценки, исходя из цели  </w:t>
      </w:r>
    </w:p>
    <w:p w:rsidR="00237F2F" w:rsidRPr="00237F2F" w:rsidRDefault="00237F2F" w:rsidP="002D1043">
      <w:pPr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 xml:space="preserve">    и имеющихся средств, различая результат и способы действий;</w:t>
      </w:r>
    </w:p>
    <w:p w:rsidR="00237F2F" w:rsidRPr="00237F2F" w:rsidRDefault="00237F2F" w:rsidP="002D1043">
      <w:pPr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 xml:space="preserve">•   оценивать продукт своей деятельности </w:t>
      </w:r>
      <w:proofErr w:type="gramStart"/>
      <w:r w:rsidRPr="00237F2F">
        <w:rPr>
          <w:rFonts w:eastAsia="Calibri" w:cs="Times New Roman"/>
          <w:sz w:val="24"/>
          <w:szCs w:val="24"/>
        </w:rPr>
        <w:t>по</w:t>
      </w:r>
      <w:proofErr w:type="gramEnd"/>
      <w:r w:rsidRPr="00237F2F">
        <w:rPr>
          <w:rFonts w:eastAsia="Calibri" w:cs="Times New Roman"/>
          <w:sz w:val="24"/>
          <w:szCs w:val="24"/>
        </w:rPr>
        <w:t xml:space="preserve"> заданным и/или самостоятельно определенным </w:t>
      </w:r>
    </w:p>
    <w:p w:rsidR="00237F2F" w:rsidRPr="00237F2F" w:rsidRDefault="00237F2F" w:rsidP="002D1043">
      <w:pPr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 xml:space="preserve">    критериям в соответствии с целью деятельности;</w:t>
      </w:r>
    </w:p>
    <w:p w:rsidR="00237F2F" w:rsidRPr="00237F2F" w:rsidRDefault="00237F2F" w:rsidP="002D1043">
      <w:pPr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 xml:space="preserve">•  обосновывать достижимость цели выбранным способом на основе оценки </w:t>
      </w:r>
      <w:proofErr w:type="gramStart"/>
      <w:r w:rsidRPr="00237F2F">
        <w:rPr>
          <w:rFonts w:eastAsia="Calibri" w:cs="Times New Roman"/>
          <w:sz w:val="24"/>
          <w:szCs w:val="24"/>
        </w:rPr>
        <w:t>своих</w:t>
      </w:r>
      <w:proofErr w:type="gramEnd"/>
      <w:r w:rsidRPr="00237F2F">
        <w:rPr>
          <w:rFonts w:eastAsia="Calibri" w:cs="Times New Roman"/>
          <w:sz w:val="24"/>
          <w:szCs w:val="24"/>
        </w:rPr>
        <w:t xml:space="preserve">   внутренних   </w:t>
      </w:r>
    </w:p>
    <w:p w:rsidR="00237F2F" w:rsidRPr="00237F2F" w:rsidRDefault="00237F2F" w:rsidP="002D1043">
      <w:pPr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 xml:space="preserve">   ресурсов и доступных внешних ресурсов;</w:t>
      </w:r>
    </w:p>
    <w:p w:rsidR="00237F2F" w:rsidRPr="00237F2F" w:rsidRDefault="00237F2F" w:rsidP="002D1043">
      <w:pPr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•  фиксировать и анализировать динамику собственных образовательных результатов.</w:t>
      </w:r>
    </w:p>
    <w:p w:rsidR="00237F2F" w:rsidRPr="000955EE" w:rsidRDefault="00237F2F" w:rsidP="002D1043">
      <w:pPr>
        <w:jc w:val="both"/>
        <w:rPr>
          <w:rFonts w:eastAsia="Calibri" w:cs="Times New Roman"/>
          <w:i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 xml:space="preserve">5. </w:t>
      </w:r>
      <w:r w:rsidR="000955EE" w:rsidRPr="00695AB7">
        <w:rPr>
          <w:rFonts w:eastAsia="Calibri" w:cs="Times New Roman"/>
          <w:i/>
          <w:sz w:val="24"/>
          <w:szCs w:val="24"/>
        </w:rPr>
        <w:t>Умение владеть</w:t>
      </w:r>
      <w:r w:rsidRPr="00695AB7">
        <w:rPr>
          <w:rFonts w:eastAsia="Calibri" w:cs="Times New Roman"/>
          <w:i/>
          <w:sz w:val="24"/>
          <w:szCs w:val="24"/>
        </w:rPr>
        <w:t xml:space="preserve"> основами самоконтроля, самооценки, принятия решений и осуществления осознанного выбора </w:t>
      </w:r>
      <w:proofErr w:type="gramStart"/>
      <w:r w:rsidRPr="00695AB7">
        <w:rPr>
          <w:rFonts w:eastAsia="Calibri" w:cs="Times New Roman"/>
          <w:i/>
          <w:sz w:val="24"/>
          <w:szCs w:val="24"/>
        </w:rPr>
        <w:t>в</w:t>
      </w:r>
      <w:proofErr w:type="gramEnd"/>
      <w:r w:rsidRPr="00695AB7">
        <w:rPr>
          <w:rFonts w:eastAsia="Calibri" w:cs="Times New Roman"/>
          <w:i/>
          <w:sz w:val="24"/>
          <w:szCs w:val="24"/>
        </w:rPr>
        <w:t xml:space="preserve"> учебной и познавательной.</w:t>
      </w:r>
      <w:r w:rsidRPr="000955EE">
        <w:rPr>
          <w:rFonts w:eastAsia="Calibri" w:cs="Times New Roman"/>
          <w:i/>
          <w:sz w:val="24"/>
          <w:szCs w:val="24"/>
        </w:rPr>
        <w:t xml:space="preserve"> </w:t>
      </w:r>
    </w:p>
    <w:p w:rsidR="00237F2F" w:rsidRPr="00A60CDC" w:rsidRDefault="00237F2F" w:rsidP="002D1043">
      <w:pPr>
        <w:jc w:val="both"/>
        <w:rPr>
          <w:rFonts w:eastAsia="Calibri" w:cs="Times New Roman"/>
          <w:sz w:val="24"/>
          <w:szCs w:val="24"/>
        </w:rPr>
      </w:pPr>
      <w:r w:rsidRPr="00A60CDC">
        <w:rPr>
          <w:rFonts w:eastAsia="Calibri" w:cs="Times New Roman"/>
          <w:sz w:val="24"/>
          <w:szCs w:val="24"/>
        </w:rPr>
        <w:t>Обучающийся сможет:</w:t>
      </w:r>
    </w:p>
    <w:p w:rsidR="00237F2F" w:rsidRPr="00237F2F" w:rsidRDefault="00237F2F" w:rsidP="002D1043">
      <w:pPr>
        <w:numPr>
          <w:ilvl w:val="0"/>
          <w:numId w:val="25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37F2F" w:rsidRPr="00237F2F" w:rsidRDefault="00237F2F" w:rsidP="002D1043">
      <w:pPr>
        <w:numPr>
          <w:ilvl w:val="0"/>
          <w:numId w:val="25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37F2F" w:rsidRPr="00237F2F" w:rsidRDefault="00237F2F" w:rsidP="002D1043">
      <w:pPr>
        <w:numPr>
          <w:ilvl w:val="0"/>
          <w:numId w:val="25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237F2F" w:rsidRPr="00237F2F" w:rsidRDefault="00237F2F" w:rsidP="002D1043">
      <w:pPr>
        <w:numPr>
          <w:ilvl w:val="0"/>
          <w:numId w:val="25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37F2F" w:rsidRPr="00237F2F" w:rsidRDefault="00237F2F" w:rsidP="002D1043">
      <w:pPr>
        <w:numPr>
          <w:ilvl w:val="0"/>
          <w:numId w:val="25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37F2F" w:rsidRPr="00237F2F" w:rsidRDefault="00237F2F" w:rsidP="002D1043">
      <w:pPr>
        <w:numPr>
          <w:ilvl w:val="0"/>
          <w:numId w:val="25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37F2F" w:rsidRPr="00237F2F" w:rsidRDefault="00237F2F" w:rsidP="002D1043">
      <w:pPr>
        <w:jc w:val="both"/>
        <w:rPr>
          <w:rFonts w:eastAsia="Calibri" w:cs="Times New Roman"/>
          <w:b/>
          <w:sz w:val="24"/>
          <w:szCs w:val="24"/>
        </w:rPr>
      </w:pPr>
      <w:r w:rsidRPr="00237F2F">
        <w:rPr>
          <w:rFonts w:eastAsia="Calibri" w:cs="Times New Roman"/>
          <w:b/>
          <w:sz w:val="24"/>
          <w:szCs w:val="24"/>
        </w:rPr>
        <w:t>Познавательные УУД</w:t>
      </w:r>
      <w:r w:rsidR="00A46AC3">
        <w:rPr>
          <w:rFonts w:eastAsia="Calibri" w:cs="Times New Roman"/>
          <w:b/>
          <w:sz w:val="24"/>
          <w:szCs w:val="24"/>
        </w:rPr>
        <w:t>:</w:t>
      </w:r>
    </w:p>
    <w:p w:rsidR="00237F2F" w:rsidRPr="00A60CDC" w:rsidRDefault="00001C96" w:rsidP="002D1043">
      <w:pPr>
        <w:jc w:val="both"/>
        <w:rPr>
          <w:rFonts w:eastAsia="Calibri" w:cs="Times New Roman"/>
          <w:i/>
          <w:sz w:val="24"/>
          <w:szCs w:val="24"/>
        </w:rPr>
      </w:pPr>
      <w:proofErr w:type="gramStart"/>
      <w:r w:rsidRPr="00A60CDC">
        <w:rPr>
          <w:rFonts w:eastAsia="Calibri" w:cs="Times New Roman"/>
          <w:i/>
          <w:sz w:val="24"/>
          <w:szCs w:val="24"/>
        </w:rPr>
        <w:t>1</w:t>
      </w:r>
      <w:r w:rsidR="00237F2F" w:rsidRPr="00A60CDC">
        <w:rPr>
          <w:rFonts w:eastAsia="Calibri" w:cs="Times New Roman"/>
          <w:i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237F2F" w:rsidRPr="00A60CDC" w:rsidRDefault="00237F2F" w:rsidP="002D1043">
      <w:pPr>
        <w:jc w:val="both"/>
        <w:rPr>
          <w:rFonts w:eastAsia="Calibri" w:cs="Times New Roman"/>
          <w:sz w:val="24"/>
          <w:szCs w:val="24"/>
        </w:rPr>
      </w:pPr>
      <w:r w:rsidRPr="00A60CDC">
        <w:rPr>
          <w:rFonts w:eastAsia="Calibri" w:cs="Times New Roman"/>
          <w:sz w:val="24"/>
          <w:szCs w:val="24"/>
        </w:rPr>
        <w:t>Обучающийся сможет:</w:t>
      </w:r>
    </w:p>
    <w:p w:rsidR="00237F2F" w:rsidRPr="00237F2F" w:rsidRDefault="00237F2F" w:rsidP="002D1043">
      <w:pPr>
        <w:numPr>
          <w:ilvl w:val="0"/>
          <w:numId w:val="26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237F2F" w:rsidRPr="00237F2F" w:rsidRDefault="00237F2F" w:rsidP="002D1043">
      <w:pPr>
        <w:numPr>
          <w:ilvl w:val="0"/>
          <w:numId w:val="26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237F2F" w:rsidRPr="00237F2F" w:rsidRDefault="00237F2F" w:rsidP="002D1043">
      <w:pPr>
        <w:numPr>
          <w:ilvl w:val="0"/>
          <w:numId w:val="26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237F2F" w:rsidRPr="00237F2F" w:rsidRDefault="00237F2F" w:rsidP="002D1043">
      <w:pPr>
        <w:numPr>
          <w:ilvl w:val="0"/>
          <w:numId w:val="26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37F2F" w:rsidRPr="00237F2F" w:rsidRDefault="00237F2F" w:rsidP="002D1043">
      <w:pPr>
        <w:numPr>
          <w:ilvl w:val="0"/>
          <w:numId w:val="26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выделять явление из общего ряда других явлений;</w:t>
      </w:r>
    </w:p>
    <w:p w:rsidR="00237F2F" w:rsidRPr="00237F2F" w:rsidRDefault="00237F2F" w:rsidP="002D1043">
      <w:pPr>
        <w:numPr>
          <w:ilvl w:val="0"/>
          <w:numId w:val="26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37F2F" w:rsidRPr="00237F2F" w:rsidRDefault="00237F2F" w:rsidP="002D1043">
      <w:pPr>
        <w:numPr>
          <w:ilvl w:val="0"/>
          <w:numId w:val="26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37F2F" w:rsidRPr="00237F2F" w:rsidRDefault="00237F2F" w:rsidP="002D1043">
      <w:pPr>
        <w:numPr>
          <w:ilvl w:val="0"/>
          <w:numId w:val="26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37F2F" w:rsidRPr="00237F2F" w:rsidRDefault="00237F2F" w:rsidP="002D1043">
      <w:pPr>
        <w:numPr>
          <w:ilvl w:val="0"/>
          <w:numId w:val="26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237F2F" w:rsidRPr="00237F2F" w:rsidRDefault="00237F2F" w:rsidP="002D1043">
      <w:pPr>
        <w:numPr>
          <w:ilvl w:val="0"/>
          <w:numId w:val="26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37F2F" w:rsidRPr="00237F2F" w:rsidRDefault="00237F2F" w:rsidP="002D1043">
      <w:pPr>
        <w:numPr>
          <w:ilvl w:val="0"/>
          <w:numId w:val="26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237F2F">
        <w:rPr>
          <w:rFonts w:eastAsia="Calibri" w:cs="Times New Roman"/>
          <w:sz w:val="24"/>
          <w:szCs w:val="24"/>
        </w:rPr>
        <w:t>вербализовать</w:t>
      </w:r>
      <w:proofErr w:type="spellEnd"/>
      <w:r w:rsidRPr="00237F2F">
        <w:rPr>
          <w:rFonts w:eastAsia="Calibri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237F2F" w:rsidRPr="00237F2F" w:rsidRDefault="00237F2F" w:rsidP="002D1043">
      <w:pPr>
        <w:numPr>
          <w:ilvl w:val="0"/>
          <w:numId w:val="26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37F2F" w:rsidRPr="00237F2F" w:rsidRDefault="00237F2F" w:rsidP="002D1043">
      <w:pPr>
        <w:numPr>
          <w:ilvl w:val="0"/>
          <w:numId w:val="26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83FF4" w:rsidRDefault="00237F2F" w:rsidP="002D1043">
      <w:pPr>
        <w:numPr>
          <w:ilvl w:val="0"/>
          <w:numId w:val="26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37F2F" w:rsidRPr="000955EE" w:rsidRDefault="00001C96" w:rsidP="002D1043">
      <w:pPr>
        <w:spacing w:line="276" w:lineRule="auto"/>
        <w:ind w:left="360"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</w:t>
      </w:r>
      <w:r w:rsidR="00237F2F" w:rsidRPr="00983FF4">
        <w:rPr>
          <w:rFonts w:eastAsia="Calibri" w:cs="Times New Roman"/>
          <w:b/>
          <w:sz w:val="24"/>
          <w:szCs w:val="24"/>
        </w:rPr>
        <w:t xml:space="preserve"> </w:t>
      </w:r>
      <w:r w:rsidR="00237F2F" w:rsidRPr="000955EE">
        <w:rPr>
          <w:rFonts w:eastAsia="Calibri" w:cs="Times New Roman"/>
          <w:i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237F2F" w:rsidRPr="00A60CDC" w:rsidRDefault="00237F2F" w:rsidP="002D1043">
      <w:pPr>
        <w:jc w:val="both"/>
        <w:rPr>
          <w:rFonts w:eastAsia="Calibri" w:cs="Times New Roman"/>
          <w:sz w:val="24"/>
          <w:szCs w:val="24"/>
        </w:rPr>
      </w:pPr>
      <w:r w:rsidRPr="00A60CDC">
        <w:rPr>
          <w:rFonts w:eastAsia="Calibri" w:cs="Times New Roman"/>
          <w:sz w:val="24"/>
          <w:szCs w:val="24"/>
        </w:rPr>
        <w:t>Обучающийся сможет:</w:t>
      </w:r>
    </w:p>
    <w:p w:rsidR="00237F2F" w:rsidRPr="00237F2F" w:rsidRDefault="00237F2F" w:rsidP="002D1043">
      <w:pPr>
        <w:numPr>
          <w:ilvl w:val="0"/>
          <w:numId w:val="27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обозначать символом и знаком предмет и/или явление;</w:t>
      </w:r>
    </w:p>
    <w:p w:rsidR="00237F2F" w:rsidRPr="00237F2F" w:rsidRDefault="00237F2F" w:rsidP="002D1043">
      <w:pPr>
        <w:numPr>
          <w:ilvl w:val="0"/>
          <w:numId w:val="27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37F2F" w:rsidRPr="00237F2F" w:rsidRDefault="00237F2F" w:rsidP="002D1043">
      <w:pPr>
        <w:numPr>
          <w:ilvl w:val="0"/>
          <w:numId w:val="27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237F2F" w:rsidRPr="00237F2F" w:rsidRDefault="00237F2F" w:rsidP="002D1043">
      <w:pPr>
        <w:numPr>
          <w:ilvl w:val="0"/>
          <w:numId w:val="27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237F2F" w:rsidRPr="00237F2F" w:rsidRDefault="00237F2F" w:rsidP="002D1043">
      <w:pPr>
        <w:numPr>
          <w:ilvl w:val="0"/>
          <w:numId w:val="27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37F2F" w:rsidRPr="00237F2F" w:rsidRDefault="00237F2F" w:rsidP="002D1043">
      <w:pPr>
        <w:numPr>
          <w:ilvl w:val="0"/>
          <w:numId w:val="27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37F2F" w:rsidRPr="00237F2F" w:rsidRDefault="00237F2F" w:rsidP="002D1043">
      <w:pPr>
        <w:numPr>
          <w:ilvl w:val="0"/>
          <w:numId w:val="27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</w:t>
      </w:r>
      <w:r w:rsidR="00CB5F11">
        <w:rPr>
          <w:rFonts w:eastAsia="Calibri" w:cs="Times New Roman"/>
          <w:sz w:val="24"/>
          <w:szCs w:val="24"/>
        </w:rPr>
        <w:t xml:space="preserve">ьного) представления в </w:t>
      </w:r>
      <w:proofErr w:type="gramStart"/>
      <w:r w:rsidR="00CB5F11">
        <w:rPr>
          <w:rFonts w:eastAsia="Calibri" w:cs="Times New Roman"/>
          <w:sz w:val="24"/>
          <w:szCs w:val="24"/>
        </w:rPr>
        <w:t>текстовом</w:t>
      </w:r>
      <w:proofErr w:type="gramEnd"/>
      <w:r w:rsidRPr="00237F2F">
        <w:rPr>
          <w:rFonts w:eastAsia="Calibri" w:cs="Times New Roman"/>
          <w:sz w:val="24"/>
          <w:szCs w:val="24"/>
        </w:rPr>
        <w:t>, и наоборот;</w:t>
      </w:r>
    </w:p>
    <w:p w:rsidR="00237F2F" w:rsidRPr="00237F2F" w:rsidRDefault="00237F2F" w:rsidP="002D1043">
      <w:pPr>
        <w:numPr>
          <w:ilvl w:val="0"/>
          <w:numId w:val="27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37F2F" w:rsidRPr="00237F2F" w:rsidRDefault="00237F2F" w:rsidP="002D1043">
      <w:pPr>
        <w:numPr>
          <w:ilvl w:val="0"/>
          <w:numId w:val="27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строить доказательство: прямое, косвенное, от противного;</w:t>
      </w:r>
    </w:p>
    <w:p w:rsidR="00237F2F" w:rsidRPr="00237F2F" w:rsidRDefault="00237F2F" w:rsidP="002D1043">
      <w:pPr>
        <w:numPr>
          <w:ilvl w:val="0"/>
          <w:numId w:val="27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37F2F" w:rsidRPr="000955EE" w:rsidRDefault="00001C96" w:rsidP="002D1043">
      <w:pPr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237F2F" w:rsidRPr="00237F2F">
        <w:rPr>
          <w:rFonts w:eastAsia="Calibri" w:cs="Times New Roman"/>
          <w:sz w:val="24"/>
          <w:szCs w:val="24"/>
        </w:rPr>
        <w:t xml:space="preserve">. </w:t>
      </w:r>
      <w:r w:rsidR="00237F2F" w:rsidRPr="000955EE">
        <w:rPr>
          <w:rFonts w:eastAsia="Calibri" w:cs="Times New Roman"/>
          <w:i/>
          <w:sz w:val="24"/>
          <w:szCs w:val="24"/>
        </w:rPr>
        <w:t xml:space="preserve">Смысловое чтение. </w:t>
      </w:r>
    </w:p>
    <w:p w:rsidR="00237F2F" w:rsidRPr="00A60CDC" w:rsidRDefault="00237F2F" w:rsidP="002D1043">
      <w:pPr>
        <w:jc w:val="both"/>
        <w:rPr>
          <w:rFonts w:eastAsia="Calibri" w:cs="Times New Roman"/>
          <w:sz w:val="24"/>
          <w:szCs w:val="24"/>
        </w:rPr>
      </w:pPr>
      <w:r w:rsidRPr="00A60CDC">
        <w:rPr>
          <w:rFonts w:eastAsia="Calibri" w:cs="Times New Roman"/>
          <w:sz w:val="24"/>
          <w:szCs w:val="24"/>
        </w:rPr>
        <w:t>Обучающийся сможет:</w:t>
      </w:r>
    </w:p>
    <w:p w:rsidR="00237F2F" w:rsidRPr="00237F2F" w:rsidRDefault="00237F2F" w:rsidP="002D1043">
      <w:pPr>
        <w:numPr>
          <w:ilvl w:val="0"/>
          <w:numId w:val="28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237F2F" w:rsidRPr="00237F2F" w:rsidRDefault="00237F2F" w:rsidP="002D1043">
      <w:pPr>
        <w:numPr>
          <w:ilvl w:val="0"/>
          <w:numId w:val="28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237F2F" w:rsidRPr="00237F2F" w:rsidRDefault="00237F2F" w:rsidP="002D1043">
      <w:pPr>
        <w:numPr>
          <w:ilvl w:val="0"/>
          <w:numId w:val="28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37F2F" w:rsidRPr="00237F2F" w:rsidRDefault="00237F2F" w:rsidP="002D1043">
      <w:pPr>
        <w:numPr>
          <w:ilvl w:val="0"/>
          <w:numId w:val="28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резюмировать главную идею текста;</w:t>
      </w:r>
    </w:p>
    <w:p w:rsidR="00237F2F" w:rsidRPr="00237F2F" w:rsidRDefault="00237F2F" w:rsidP="002D1043">
      <w:pPr>
        <w:numPr>
          <w:ilvl w:val="0"/>
          <w:numId w:val="28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37F2F">
        <w:rPr>
          <w:rFonts w:eastAsia="Calibri" w:cs="Times New Roman"/>
          <w:sz w:val="24"/>
          <w:szCs w:val="24"/>
        </w:rPr>
        <w:t>non-fiction</w:t>
      </w:r>
      <w:proofErr w:type="spellEnd"/>
      <w:r w:rsidRPr="00237F2F">
        <w:rPr>
          <w:rFonts w:eastAsia="Calibri" w:cs="Times New Roman"/>
          <w:sz w:val="24"/>
          <w:szCs w:val="24"/>
        </w:rPr>
        <w:t>);</w:t>
      </w:r>
    </w:p>
    <w:p w:rsidR="00001C96" w:rsidRDefault="00237F2F" w:rsidP="002D1043">
      <w:pPr>
        <w:numPr>
          <w:ilvl w:val="0"/>
          <w:numId w:val="28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критически оценивать содержание и форму текста.</w:t>
      </w:r>
    </w:p>
    <w:p w:rsidR="00237F2F" w:rsidRPr="00001C96" w:rsidRDefault="00001C96" w:rsidP="002D1043">
      <w:pPr>
        <w:spacing w:line="276" w:lineRule="auto"/>
        <w:ind w:left="36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</w:t>
      </w:r>
      <w:r w:rsidR="00237F2F" w:rsidRPr="00001C96">
        <w:rPr>
          <w:rFonts w:eastAsia="Calibri" w:cs="Times New Roman"/>
          <w:sz w:val="24"/>
          <w:szCs w:val="24"/>
        </w:rPr>
        <w:t xml:space="preserve"> </w:t>
      </w:r>
      <w:r w:rsidR="00237F2F" w:rsidRPr="000955EE">
        <w:rPr>
          <w:rFonts w:eastAsia="Calibri" w:cs="Times New Roman"/>
          <w:i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R="00237F2F" w:rsidRPr="00001C96">
        <w:rPr>
          <w:rFonts w:eastAsia="Calibri" w:cs="Times New Roman"/>
          <w:sz w:val="24"/>
          <w:szCs w:val="24"/>
        </w:rPr>
        <w:t xml:space="preserve"> </w:t>
      </w:r>
      <w:r w:rsidR="00237F2F" w:rsidRPr="00A60CDC">
        <w:rPr>
          <w:rFonts w:eastAsia="Calibri" w:cs="Times New Roman"/>
          <w:sz w:val="24"/>
          <w:szCs w:val="24"/>
        </w:rPr>
        <w:t>Обучающийся сможет:</w:t>
      </w:r>
    </w:p>
    <w:p w:rsidR="00237F2F" w:rsidRPr="00237F2F" w:rsidRDefault="00237F2F" w:rsidP="002D1043">
      <w:pPr>
        <w:numPr>
          <w:ilvl w:val="0"/>
          <w:numId w:val="29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определять свое отношение к природной среде;</w:t>
      </w:r>
    </w:p>
    <w:p w:rsidR="00237F2F" w:rsidRPr="00237F2F" w:rsidRDefault="00237F2F" w:rsidP="002D1043">
      <w:pPr>
        <w:numPr>
          <w:ilvl w:val="0"/>
          <w:numId w:val="29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237F2F" w:rsidRPr="00237F2F" w:rsidRDefault="00237F2F" w:rsidP="002D1043">
      <w:pPr>
        <w:numPr>
          <w:ilvl w:val="0"/>
          <w:numId w:val="29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237F2F" w:rsidRPr="00237F2F" w:rsidRDefault="00237F2F" w:rsidP="002D1043">
      <w:pPr>
        <w:numPr>
          <w:ilvl w:val="0"/>
          <w:numId w:val="29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237F2F" w:rsidRPr="000955EE" w:rsidRDefault="00001C96" w:rsidP="002D1043">
      <w:pPr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</w:t>
      </w:r>
      <w:r w:rsidR="00BF21FA">
        <w:rPr>
          <w:rFonts w:eastAsia="Calibri" w:cs="Times New Roman"/>
          <w:sz w:val="24"/>
          <w:szCs w:val="24"/>
        </w:rPr>
        <w:t xml:space="preserve"> </w:t>
      </w:r>
      <w:r w:rsidR="00237F2F" w:rsidRPr="000955EE">
        <w:rPr>
          <w:rFonts w:eastAsia="Calibri" w:cs="Times New Roman"/>
          <w:i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</w:t>
      </w:r>
    </w:p>
    <w:p w:rsidR="00237F2F" w:rsidRPr="00A60CDC" w:rsidRDefault="00237F2F" w:rsidP="002D1043">
      <w:pPr>
        <w:jc w:val="both"/>
        <w:rPr>
          <w:rFonts w:eastAsia="Calibri" w:cs="Times New Roman"/>
          <w:sz w:val="24"/>
          <w:szCs w:val="24"/>
        </w:rPr>
      </w:pPr>
      <w:r w:rsidRPr="00A60CDC">
        <w:rPr>
          <w:rFonts w:eastAsia="Calibri" w:cs="Times New Roman"/>
          <w:sz w:val="24"/>
          <w:szCs w:val="24"/>
        </w:rPr>
        <w:t>Обучающийся сможет:</w:t>
      </w:r>
    </w:p>
    <w:p w:rsidR="00237F2F" w:rsidRPr="00237F2F" w:rsidRDefault="00237F2F" w:rsidP="002D1043">
      <w:pPr>
        <w:numPr>
          <w:ilvl w:val="0"/>
          <w:numId w:val="30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определять необходимые ключевые поисковые слова и запросы;</w:t>
      </w:r>
    </w:p>
    <w:p w:rsidR="00237F2F" w:rsidRPr="00237F2F" w:rsidRDefault="00237F2F" w:rsidP="002D1043">
      <w:pPr>
        <w:numPr>
          <w:ilvl w:val="0"/>
          <w:numId w:val="30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237F2F" w:rsidRPr="00237F2F" w:rsidRDefault="00237F2F" w:rsidP="002D1043">
      <w:pPr>
        <w:numPr>
          <w:ilvl w:val="0"/>
          <w:numId w:val="30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237F2F" w:rsidRPr="00237F2F" w:rsidRDefault="00237F2F" w:rsidP="002D1043">
      <w:pPr>
        <w:numPr>
          <w:ilvl w:val="0"/>
          <w:numId w:val="30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lastRenderedPageBreak/>
        <w:t>соотносить полученные результаты поиска со своей деятельностью.</w:t>
      </w:r>
    </w:p>
    <w:p w:rsidR="00237F2F" w:rsidRPr="0004658F" w:rsidRDefault="00237F2F" w:rsidP="002D1043">
      <w:pPr>
        <w:spacing w:line="276" w:lineRule="auto"/>
        <w:ind w:left="360"/>
        <w:jc w:val="both"/>
        <w:rPr>
          <w:rFonts w:eastAsia="Calibri" w:cs="Times New Roman"/>
          <w:b/>
          <w:sz w:val="24"/>
          <w:szCs w:val="24"/>
        </w:rPr>
      </w:pPr>
      <w:r w:rsidRPr="0004658F">
        <w:rPr>
          <w:rFonts w:eastAsia="Calibri" w:cs="Times New Roman"/>
          <w:b/>
          <w:sz w:val="24"/>
          <w:szCs w:val="24"/>
        </w:rPr>
        <w:t>Коммуникативные УУД</w:t>
      </w:r>
      <w:r w:rsidR="00A46AC3">
        <w:rPr>
          <w:rFonts w:eastAsia="Calibri" w:cs="Times New Roman"/>
          <w:b/>
          <w:sz w:val="24"/>
          <w:szCs w:val="24"/>
        </w:rPr>
        <w:t>:</w:t>
      </w:r>
    </w:p>
    <w:p w:rsidR="00BF21FA" w:rsidRPr="00A60CDC" w:rsidRDefault="00001C96" w:rsidP="002D1043">
      <w:pPr>
        <w:jc w:val="both"/>
        <w:rPr>
          <w:rFonts w:eastAsia="Calibri" w:cs="Times New Roman"/>
          <w:i/>
          <w:sz w:val="24"/>
          <w:szCs w:val="24"/>
        </w:rPr>
      </w:pPr>
      <w:r w:rsidRPr="00A60CDC">
        <w:rPr>
          <w:rFonts w:eastAsia="Calibri" w:cs="Times New Roman"/>
          <w:i/>
          <w:sz w:val="24"/>
          <w:szCs w:val="24"/>
        </w:rPr>
        <w:t>1</w:t>
      </w:r>
      <w:r w:rsidR="00237F2F" w:rsidRPr="00A60CDC">
        <w:rPr>
          <w:rFonts w:eastAsia="Calibri" w:cs="Times New Roman"/>
          <w:i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237F2F" w:rsidRPr="00A60CDC" w:rsidRDefault="00237F2F" w:rsidP="002D1043">
      <w:pPr>
        <w:jc w:val="both"/>
        <w:rPr>
          <w:rFonts w:eastAsia="Calibri" w:cs="Times New Roman"/>
          <w:sz w:val="24"/>
          <w:szCs w:val="24"/>
        </w:rPr>
      </w:pPr>
      <w:r w:rsidRPr="00A60CDC">
        <w:rPr>
          <w:rFonts w:eastAsia="Calibri" w:cs="Times New Roman"/>
          <w:sz w:val="24"/>
          <w:szCs w:val="24"/>
        </w:rPr>
        <w:t>Обучающийся сможет:</w:t>
      </w:r>
    </w:p>
    <w:p w:rsidR="00237F2F" w:rsidRPr="00237F2F" w:rsidRDefault="00237F2F" w:rsidP="002D1043">
      <w:pPr>
        <w:numPr>
          <w:ilvl w:val="0"/>
          <w:numId w:val="31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определять возможные роли в совместной деятельности;</w:t>
      </w:r>
    </w:p>
    <w:p w:rsidR="00237F2F" w:rsidRPr="00237F2F" w:rsidRDefault="00237F2F" w:rsidP="002D1043">
      <w:pPr>
        <w:numPr>
          <w:ilvl w:val="0"/>
          <w:numId w:val="31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играть определенную роль в совместной деятельности;</w:t>
      </w:r>
    </w:p>
    <w:p w:rsidR="00237F2F" w:rsidRPr="00237F2F" w:rsidRDefault="00237F2F" w:rsidP="002D1043">
      <w:pPr>
        <w:numPr>
          <w:ilvl w:val="0"/>
          <w:numId w:val="31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proofErr w:type="gramStart"/>
      <w:r w:rsidRPr="00237F2F">
        <w:rPr>
          <w:rFonts w:eastAsia="Calibri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37F2F" w:rsidRPr="00237F2F" w:rsidRDefault="00237F2F" w:rsidP="002D1043">
      <w:pPr>
        <w:numPr>
          <w:ilvl w:val="0"/>
          <w:numId w:val="31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37F2F" w:rsidRPr="00237F2F" w:rsidRDefault="00237F2F" w:rsidP="002D1043">
      <w:pPr>
        <w:numPr>
          <w:ilvl w:val="0"/>
          <w:numId w:val="31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37F2F" w:rsidRPr="00237F2F" w:rsidRDefault="00237F2F" w:rsidP="002D1043">
      <w:pPr>
        <w:numPr>
          <w:ilvl w:val="0"/>
          <w:numId w:val="31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37F2F" w:rsidRPr="00237F2F" w:rsidRDefault="00237F2F" w:rsidP="002D1043">
      <w:pPr>
        <w:numPr>
          <w:ilvl w:val="0"/>
          <w:numId w:val="31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37F2F" w:rsidRPr="00237F2F" w:rsidRDefault="00237F2F" w:rsidP="002D1043">
      <w:pPr>
        <w:numPr>
          <w:ilvl w:val="0"/>
          <w:numId w:val="31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предлагать альтернативное решение в конфликтной ситуации;</w:t>
      </w:r>
    </w:p>
    <w:p w:rsidR="00237F2F" w:rsidRPr="00237F2F" w:rsidRDefault="00237F2F" w:rsidP="002D1043">
      <w:pPr>
        <w:numPr>
          <w:ilvl w:val="0"/>
          <w:numId w:val="31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выделять общую точку зрения в дискуссии;</w:t>
      </w:r>
    </w:p>
    <w:p w:rsidR="00237F2F" w:rsidRPr="00237F2F" w:rsidRDefault="00237F2F" w:rsidP="002D1043">
      <w:pPr>
        <w:numPr>
          <w:ilvl w:val="0"/>
          <w:numId w:val="31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37F2F" w:rsidRPr="00237F2F" w:rsidRDefault="00237F2F" w:rsidP="002D1043">
      <w:pPr>
        <w:numPr>
          <w:ilvl w:val="0"/>
          <w:numId w:val="31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37F2F" w:rsidRPr="00237F2F" w:rsidRDefault="00237F2F" w:rsidP="002D1043">
      <w:pPr>
        <w:numPr>
          <w:ilvl w:val="0"/>
          <w:numId w:val="31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37F2F" w:rsidRPr="00237F2F" w:rsidRDefault="00001C96" w:rsidP="002D1043">
      <w:pPr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="00237F2F" w:rsidRPr="00237F2F">
        <w:rPr>
          <w:rFonts w:eastAsia="Calibri" w:cs="Times New Roman"/>
          <w:sz w:val="24"/>
          <w:szCs w:val="24"/>
        </w:rPr>
        <w:t xml:space="preserve"> </w:t>
      </w:r>
      <w:r w:rsidR="00237F2F" w:rsidRPr="00A60CDC">
        <w:rPr>
          <w:rFonts w:eastAsia="Calibri" w:cs="Times New Roman"/>
          <w:i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  <w:r w:rsidR="00237F2F" w:rsidRPr="00237F2F">
        <w:rPr>
          <w:rFonts w:eastAsia="Calibri" w:cs="Times New Roman"/>
          <w:sz w:val="24"/>
          <w:szCs w:val="24"/>
        </w:rPr>
        <w:t xml:space="preserve"> </w:t>
      </w:r>
      <w:r w:rsidR="00237F2F" w:rsidRPr="00A60CDC">
        <w:rPr>
          <w:rFonts w:eastAsia="Calibri" w:cs="Times New Roman"/>
          <w:sz w:val="24"/>
          <w:szCs w:val="24"/>
        </w:rPr>
        <w:t>Обучающийся сможет:</w:t>
      </w:r>
    </w:p>
    <w:p w:rsidR="00237F2F" w:rsidRPr="00237F2F" w:rsidRDefault="00237F2F" w:rsidP="002D1043">
      <w:pPr>
        <w:numPr>
          <w:ilvl w:val="0"/>
          <w:numId w:val="32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237F2F" w:rsidRPr="00237F2F" w:rsidRDefault="00237F2F" w:rsidP="002D1043">
      <w:pPr>
        <w:numPr>
          <w:ilvl w:val="0"/>
          <w:numId w:val="32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37F2F" w:rsidRPr="00237F2F" w:rsidRDefault="00237F2F" w:rsidP="002D1043">
      <w:pPr>
        <w:numPr>
          <w:ilvl w:val="0"/>
          <w:numId w:val="32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237F2F" w:rsidRPr="00237F2F" w:rsidRDefault="00237F2F" w:rsidP="002D1043">
      <w:pPr>
        <w:numPr>
          <w:ilvl w:val="0"/>
          <w:numId w:val="32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37F2F" w:rsidRPr="00237F2F" w:rsidRDefault="00237F2F" w:rsidP="002D1043">
      <w:pPr>
        <w:numPr>
          <w:ilvl w:val="0"/>
          <w:numId w:val="32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37F2F" w:rsidRPr="00237F2F" w:rsidRDefault="00237F2F" w:rsidP="002D1043">
      <w:pPr>
        <w:numPr>
          <w:ilvl w:val="0"/>
          <w:numId w:val="32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237F2F" w:rsidRPr="00237F2F" w:rsidRDefault="00237F2F" w:rsidP="002D1043">
      <w:pPr>
        <w:numPr>
          <w:ilvl w:val="0"/>
          <w:numId w:val="32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37F2F" w:rsidRPr="00237F2F" w:rsidRDefault="00237F2F" w:rsidP="002D1043">
      <w:pPr>
        <w:numPr>
          <w:ilvl w:val="0"/>
          <w:numId w:val="32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37F2F" w:rsidRPr="00237F2F" w:rsidRDefault="00237F2F" w:rsidP="002D1043">
      <w:pPr>
        <w:numPr>
          <w:ilvl w:val="0"/>
          <w:numId w:val="32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lastRenderedPageBreak/>
        <w:t>использовать невербальные средства или наглядные материалы, подготовленные/отобранные под руководством учителя;</w:t>
      </w:r>
    </w:p>
    <w:p w:rsidR="00237F2F" w:rsidRPr="00237F2F" w:rsidRDefault="00237F2F" w:rsidP="002D1043">
      <w:pPr>
        <w:numPr>
          <w:ilvl w:val="0"/>
          <w:numId w:val="32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F21FA" w:rsidRPr="00A60CDC" w:rsidRDefault="00001C96" w:rsidP="002D1043">
      <w:pPr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BF21FA">
        <w:rPr>
          <w:rFonts w:eastAsia="Calibri" w:cs="Times New Roman"/>
          <w:sz w:val="24"/>
          <w:szCs w:val="24"/>
        </w:rPr>
        <w:t xml:space="preserve"> </w:t>
      </w:r>
      <w:r w:rsidR="00237F2F" w:rsidRPr="00A60CDC">
        <w:rPr>
          <w:rFonts w:eastAsia="Calibri" w:cs="Times New Roman"/>
          <w:i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237F2F" w:rsidRPr="00A60CDC" w:rsidRDefault="00237F2F" w:rsidP="002D1043">
      <w:pPr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 xml:space="preserve"> </w:t>
      </w:r>
      <w:r w:rsidRPr="00A60CDC">
        <w:rPr>
          <w:rFonts w:eastAsia="Calibri" w:cs="Times New Roman"/>
          <w:sz w:val="24"/>
          <w:szCs w:val="24"/>
        </w:rPr>
        <w:t>Обучающийся сможет:</w:t>
      </w:r>
    </w:p>
    <w:p w:rsidR="00237F2F" w:rsidRPr="00237F2F" w:rsidRDefault="00237F2F" w:rsidP="002D1043">
      <w:pPr>
        <w:numPr>
          <w:ilvl w:val="0"/>
          <w:numId w:val="33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37F2F" w:rsidRPr="00237F2F" w:rsidRDefault="00237F2F" w:rsidP="002D1043">
      <w:pPr>
        <w:numPr>
          <w:ilvl w:val="0"/>
          <w:numId w:val="33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37F2F" w:rsidRPr="00237F2F" w:rsidRDefault="00237F2F" w:rsidP="002D1043">
      <w:pPr>
        <w:numPr>
          <w:ilvl w:val="0"/>
          <w:numId w:val="33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237F2F" w:rsidRPr="00237F2F" w:rsidRDefault="00237F2F" w:rsidP="002D1043">
      <w:pPr>
        <w:numPr>
          <w:ilvl w:val="0"/>
          <w:numId w:val="33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37F2F" w:rsidRPr="00237F2F" w:rsidRDefault="00237F2F" w:rsidP="002D1043">
      <w:pPr>
        <w:numPr>
          <w:ilvl w:val="0"/>
          <w:numId w:val="33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использовать информацию с учетом этических и правовых норм;</w:t>
      </w:r>
    </w:p>
    <w:p w:rsidR="00237F2F" w:rsidRDefault="00237F2F" w:rsidP="002D1043">
      <w:pPr>
        <w:numPr>
          <w:ilvl w:val="0"/>
          <w:numId w:val="33"/>
        </w:num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bookmarkEnd w:id="0"/>
    <w:p w:rsidR="00A46AC3" w:rsidRPr="00A46AC3" w:rsidRDefault="00A46AC3" w:rsidP="00A46AC3">
      <w:pPr>
        <w:spacing w:after="200" w:line="276" w:lineRule="auto"/>
        <w:ind w:left="720"/>
        <w:jc w:val="both"/>
        <w:rPr>
          <w:rFonts w:eastAsia="Calibri" w:cs="Times New Roman"/>
          <w:b/>
          <w:sz w:val="24"/>
          <w:szCs w:val="24"/>
        </w:rPr>
      </w:pPr>
      <w:r w:rsidRPr="00A46AC3">
        <w:rPr>
          <w:rFonts w:eastAsia="Calibri" w:cs="Times New Roman"/>
          <w:b/>
          <w:sz w:val="24"/>
          <w:szCs w:val="24"/>
        </w:rPr>
        <w:t>Предметные результаты.</w:t>
      </w:r>
    </w:p>
    <w:p w:rsidR="000757C5" w:rsidRPr="000955EE" w:rsidRDefault="000757C5" w:rsidP="000757C5">
      <w:pPr>
        <w:ind w:firstLine="284"/>
        <w:rPr>
          <w:sz w:val="24"/>
          <w:szCs w:val="24"/>
          <w:u w:val="single"/>
        </w:rPr>
      </w:pPr>
      <w:r w:rsidRPr="000955EE">
        <w:rPr>
          <w:sz w:val="24"/>
          <w:szCs w:val="24"/>
          <w:u w:val="single"/>
        </w:rPr>
        <w:t xml:space="preserve">Изучая блок </w:t>
      </w:r>
      <w:r w:rsidRPr="000955EE">
        <w:rPr>
          <w:b/>
          <w:sz w:val="24"/>
          <w:szCs w:val="24"/>
          <w:u w:val="single"/>
        </w:rPr>
        <w:t xml:space="preserve">«Гражданин и государство», </w:t>
      </w:r>
      <w:r w:rsidR="00BF21FA" w:rsidRPr="000955EE">
        <w:rPr>
          <w:b/>
          <w:sz w:val="24"/>
          <w:szCs w:val="24"/>
          <w:u w:val="single"/>
        </w:rPr>
        <w:t xml:space="preserve">обучающийся </w:t>
      </w:r>
      <w:r w:rsidRPr="000955EE">
        <w:rPr>
          <w:b/>
          <w:sz w:val="24"/>
          <w:szCs w:val="24"/>
          <w:u w:val="single"/>
        </w:rPr>
        <w:t>научится</w:t>
      </w:r>
      <w:r w:rsidRPr="000955EE">
        <w:rPr>
          <w:sz w:val="24"/>
          <w:szCs w:val="24"/>
          <w:u w:val="single"/>
        </w:rPr>
        <w:t>:</w:t>
      </w:r>
    </w:p>
    <w:p w:rsidR="000757C5" w:rsidRDefault="000757C5" w:rsidP="000757C5">
      <w:pPr>
        <w:ind w:firstLine="284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раскрывать достижения российского народа;</w:t>
      </w:r>
    </w:p>
    <w:p w:rsidR="000757C5" w:rsidRDefault="000757C5" w:rsidP="000757C5">
      <w:pPr>
        <w:ind w:firstLine="284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называть и иллюстрировать примерами основные права и свободы граждан, гарантированные Конституцией РФ;</w:t>
      </w:r>
    </w:p>
    <w:p w:rsidR="000757C5" w:rsidRDefault="000757C5" w:rsidP="000757C5">
      <w:pPr>
        <w:ind w:firstLine="284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осознавать значение патриотической позиции в укреплении нашего государства;</w:t>
      </w:r>
    </w:p>
    <w:p w:rsidR="000757C5" w:rsidRDefault="000757C5" w:rsidP="000757C5">
      <w:pPr>
        <w:ind w:firstLine="284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характеризовать конституционные обязанности гражданина.</w:t>
      </w:r>
    </w:p>
    <w:p w:rsidR="000757C5" w:rsidRDefault="00BF21FA" w:rsidP="000757C5">
      <w:pPr>
        <w:ind w:firstLine="284"/>
        <w:rPr>
          <w:b/>
          <w:sz w:val="24"/>
          <w:szCs w:val="24"/>
        </w:rPr>
      </w:pPr>
      <w:proofErr w:type="gramStart"/>
      <w:r w:rsidRPr="00BF21FA">
        <w:rPr>
          <w:b/>
          <w:sz w:val="24"/>
          <w:szCs w:val="24"/>
        </w:rPr>
        <w:t>Обучающийся</w:t>
      </w:r>
      <w:proofErr w:type="gramEnd"/>
      <w:r w:rsidRPr="00BF21FA">
        <w:rPr>
          <w:b/>
          <w:sz w:val="24"/>
          <w:szCs w:val="24"/>
        </w:rPr>
        <w:t xml:space="preserve"> </w:t>
      </w:r>
      <w:r w:rsidR="000757C5" w:rsidRPr="00BF21FA">
        <w:rPr>
          <w:b/>
          <w:sz w:val="24"/>
          <w:szCs w:val="24"/>
        </w:rPr>
        <w:t>п</w:t>
      </w:r>
      <w:r w:rsidR="000757C5">
        <w:rPr>
          <w:b/>
          <w:sz w:val="24"/>
          <w:szCs w:val="24"/>
        </w:rPr>
        <w:t>олучит возможность научиться:</w:t>
      </w:r>
    </w:p>
    <w:p w:rsidR="000757C5" w:rsidRPr="00391585" w:rsidRDefault="000757C5" w:rsidP="000757C5">
      <w:pPr>
        <w:ind w:firstLine="284"/>
        <w:rPr>
          <w:i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391585">
        <w:rPr>
          <w:i/>
          <w:sz w:val="24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0757C5" w:rsidRDefault="000757C5" w:rsidP="000757C5">
      <w:pPr>
        <w:ind w:firstLine="284"/>
        <w:rPr>
          <w:sz w:val="24"/>
          <w:szCs w:val="24"/>
        </w:rPr>
      </w:pPr>
    </w:p>
    <w:p w:rsidR="000757C5" w:rsidRPr="000955EE" w:rsidRDefault="000757C5" w:rsidP="000757C5">
      <w:pPr>
        <w:ind w:firstLine="284"/>
        <w:rPr>
          <w:b/>
          <w:sz w:val="24"/>
          <w:szCs w:val="24"/>
          <w:u w:val="single"/>
        </w:rPr>
      </w:pPr>
      <w:r w:rsidRPr="000955EE">
        <w:rPr>
          <w:sz w:val="24"/>
          <w:szCs w:val="24"/>
          <w:u w:val="single"/>
        </w:rPr>
        <w:t xml:space="preserve">Изучая блок </w:t>
      </w:r>
      <w:r w:rsidRPr="000955EE">
        <w:rPr>
          <w:b/>
          <w:sz w:val="24"/>
          <w:szCs w:val="24"/>
          <w:u w:val="single"/>
        </w:rPr>
        <w:t xml:space="preserve">«Основы российского законодательства», </w:t>
      </w:r>
      <w:r w:rsidR="00BF21FA" w:rsidRPr="000955EE">
        <w:rPr>
          <w:b/>
          <w:sz w:val="24"/>
          <w:szCs w:val="24"/>
          <w:u w:val="single"/>
        </w:rPr>
        <w:t xml:space="preserve">обучающийся </w:t>
      </w:r>
      <w:r w:rsidRPr="000955EE">
        <w:rPr>
          <w:b/>
          <w:sz w:val="24"/>
          <w:szCs w:val="24"/>
          <w:u w:val="single"/>
        </w:rPr>
        <w:t>научится:</w:t>
      </w:r>
    </w:p>
    <w:p w:rsidR="000757C5" w:rsidRDefault="000757C5" w:rsidP="000757C5">
      <w:pPr>
        <w:ind w:firstLine="284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раскрывать особенности гражданской дееспособности несовершеннолетних;</w:t>
      </w:r>
    </w:p>
    <w:p w:rsidR="000757C5" w:rsidRDefault="000757C5" w:rsidP="000757C5">
      <w:pPr>
        <w:ind w:firstLine="284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характеризовать гражданские правоотношения;</w:t>
      </w:r>
    </w:p>
    <w:p w:rsidR="000757C5" w:rsidRDefault="000757C5" w:rsidP="000757C5">
      <w:pPr>
        <w:ind w:firstLine="284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разъяснять на примерах особенности положения несовершеннолетних в трудовых отношениях;</w:t>
      </w:r>
    </w:p>
    <w:p w:rsidR="000757C5" w:rsidRDefault="000757C5" w:rsidP="000757C5">
      <w:pPr>
        <w:ind w:firstLine="284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раскрывать связь права на образование и обязанности получить образование;</w:t>
      </w:r>
    </w:p>
    <w:p w:rsidR="000757C5" w:rsidRDefault="000757C5" w:rsidP="000757C5">
      <w:pPr>
        <w:ind w:firstLine="284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0757C5" w:rsidRDefault="00BF21FA" w:rsidP="000757C5">
      <w:pPr>
        <w:ind w:firstLine="284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Обучающийся</w:t>
      </w:r>
      <w:proofErr w:type="gramEnd"/>
      <w:r>
        <w:rPr>
          <w:b/>
          <w:sz w:val="24"/>
          <w:szCs w:val="24"/>
        </w:rPr>
        <w:t xml:space="preserve"> </w:t>
      </w:r>
      <w:r w:rsidR="000757C5">
        <w:rPr>
          <w:b/>
          <w:sz w:val="24"/>
          <w:szCs w:val="24"/>
        </w:rPr>
        <w:t>получит возможность научиться:</w:t>
      </w:r>
    </w:p>
    <w:p w:rsidR="000757C5" w:rsidRPr="00BF21FA" w:rsidRDefault="000757C5" w:rsidP="000757C5">
      <w:pPr>
        <w:ind w:firstLine="284"/>
        <w:rPr>
          <w:i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BF21FA">
        <w:rPr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правопорядку.</w:t>
      </w:r>
    </w:p>
    <w:p w:rsidR="00237F2F" w:rsidRPr="00BF21FA" w:rsidRDefault="00237F2F" w:rsidP="00237F2F">
      <w:pPr>
        <w:jc w:val="both"/>
        <w:rPr>
          <w:rFonts w:eastAsia="Calibri" w:cs="Times New Roman"/>
          <w:b/>
          <w:i/>
          <w:sz w:val="24"/>
          <w:szCs w:val="24"/>
        </w:rPr>
      </w:pPr>
    </w:p>
    <w:p w:rsidR="00237F2F" w:rsidRPr="00237F2F" w:rsidRDefault="00237F2F" w:rsidP="00237F2F">
      <w:pPr>
        <w:spacing w:line="276" w:lineRule="auto"/>
        <w:ind w:firstLine="284"/>
        <w:rPr>
          <w:rFonts w:eastAsia="Calibri" w:cs="Times New Roman"/>
          <w:sz w:val="24"/>
          <w:szCs w:val="24"/>
        </w:rPr>
      </w:pPr>
    </w:p>
    <w:p w:rsidR="00237F2F" w:rsidRPr="000955EE" w:rsidRDefault="00237F2F" w:rsidP="00237F2F">
      <w:pPr>
        <w:spacing w:line="276" w:lineRule="auto"/>
        <w:ind w:firstLine="284"/>
        <w:rPr>
          <w:rFonts w:eastAsia="Calibri" w:cs="Times New Roman"/>
          <w:sz w:val="24"/>
          <w:szCs w:val="24"/>
          <w:u w:val="single"/>
        </w:rPr>
      </w:pPr>
      <w:r w:rsidRPr="000955EE">
        <w:rPr>
          <w:rFonts w:eastAsia="Calibri" w:cs="Times New Roman"/>
          <w:sz w:val="24"/>
          <w:szCs w:val="24"/>
          <w:u w:val="single"/>
        </w:rPr>
        <w:t xml:space="preserve">Изучая блок </w:t>
      </w:r>
      <w:r w:rsidRPr="000955EE">
        <w:rPr>
          <w:rFonts w:eastAsia="Calibri" w:cs="Times New Roman"/>
          <w:b/>
          <w:sz w:val="24"/>
          <w:szCs w:val="24"/>
          <w:u w:val="single"/>
        </w:rPr>
        <w:t xml:space="preserve">«Экономика», </w:t>
      </w:r>
      <w:r w:rsidR="00C90CB9" w:rsidRPr="000955EE">
        <w:rPr>
          <w:rFonts w:eastAsia="Calibri" w:cs="Times New Roman"/>
          <w:b/>
          <w:sz w:val="24"/>
          <w:szCs w:val="24"/>
          <w:u w:val="single"/>
        </w:rPr>
        <w:t xml:space="preserve">обучающийся </w:t>
      </w:r>
      <w:r w:rsidRPr="000955EE">
        <w:rPr>
          <w:rFonts w:eastAsia="Calibri" w:cs="Times New Roman"/>
          <w:b/>
          <w:sz w:val="24"/>
          <w:szCs w:val="24"/>
          <w:u w:val="single"/>
        </w:rPr>
        <w:t>научится</w:t>
      </w:r>
      <w:r w:rsidRPr="000955EE">
        <w:rPr>
          <w:rFonts w:eastAsia="Calibri" w:cs="Times New Roman"/>
          <w:sz w:val="24"/>
          <w:szCs w:val="24"/>
          <w:u w:val="single"/>
        </w:rPr>
        <w:t>:</w:t>
      </w:r>
    </w:p>
    <w:p w:rsidR="00237F2F" w:rsidRPr="00237F2F" w:rsidRDefault="00237F2F" w:rsidP="00237F2F">
      <w:pPr>
        <w:spacing w:line="276" w:lineRule="auto"/>
        <w:ind w:firstLine="284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lastRenderedPageBreak/>
        <w:t>•</w:t>
      </w:r>
      <w:r w:rsidRPr="00237F2F">
        <w:rPr>
          <w:rFonts w:eastAsia="Calibri" w:cs="Times New Roman"/>
          <w:sz w:val="24"/>
          <w:szCs w:val="24"/>
        </w:rPr>
        <w:tab/>
        <w:t>объяснять проблему ограниченности экономических ресурсов;</w:t>
      </w:r>
    </w:p>
    <w:p w:rsidR="00237F2F" w:rsidRPr="00237F2F" w:rsidRDefault="00237F2F" w:rsidP="00237F2F">
      <w:pPr>
        <w:spacing w:line="276" w:lineRule="auto"/>
        <w:ind w:firstLine="284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•</w:t>
      </w:r>
      <w:r w:rsidRPr="00237F2F">
        <w:rPr>
          <w:rFonts w:eastAsia="Calibri" w:cs="Times New Roman"/>
          <w:sz w:val="24"/>
          <w:szCs w:val="24"/>
        </w:rPr>
        <w:tab/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237F2F" w:rsidRPr="00237F2F" w:rsidRDefault="00237F2F" w:rsidP="00237F2F">
      <w:pPr>
        <w:spacing w:line="276" w:lineRule="auto"/>
        <w:ind w:firstLine="284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•</w:t>
      </w:r>
      <w:r w:rsidRPr="00237F2F">
        <w:rPr>
          <w:rFonts w:eastAsia="Calibri" w:cs="Times New Roman"/>
          <w:sz w:val="24"/>
          <w:szCs w:val="24"/>
        </w:rPr>
        <w:tab/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237F2F" w:rsidRPr="00237F2F" w:rsidRDefault="00237F2F" w:rsidP="00237F2F">
      <w:pPr>
        <w:spacing w:line="276" w:lineRule="auto"/>
        <w:ind w:firstLine="284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•</w:t>
      </w:r>
      <w:r w:rsidRPr="00237F2F">
        <w:rPr>
          <w:rFonts w:eastAsia="Calibri" w:cs="Times New Roman"/>
          <w:sz w:val="24"/>
          <w:szCs w:val="24"/>
        </w:rPr>
        <w:tab/>
        <w:t>называть и конкретизировать примерами виды налогов;</w:t>
      </w:r>
    </w:p>
    <w:p w:rsidR="00237F2F" w:rsidRPr="00237F2F" w:rsidRDefault="00237F2F" w:rsidP="00237F2F">
      <w:pPr>
        <w:spacing w:line="276" w:lineRule="auto"/>
        <w:ind w:firstLine="284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•</w:t>
      </w:r>
      <w:r w:rsidRPr="00237F2F">
        <w:rPr>
          <w:rFonts w:eastAsia="Calibri" w:cs="Times New Roman"/>
          <w:sz w:val="24"/>
          <w:szCs w:val="24"/>
        </w:rPr>
        <w:tab/>
        <w:t>характеризовать функции денег и их роль в экономике;</w:t>
      </w:r>
    </w:p>
    <w:p w:rsidR="00237F2F" w:rsidRPr="00237F2F" w:rsidRDefault="00237F2F" w:rsidP="00237F2F">
      <w:pPr>
        <w:spacing w:line="276" w:lineRule="auto"/>
        <w:ind w:firstLine="284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•</w:t>
      </w:r>
      <w:r w:rsidRPr="00237F2F">
        <w:rPr>
          <w:rFonts w:eastAsia="Calibri" w:cs="Times New Roman"/>
          <w:sz w:val="24"/>
          <w:szCs w:val="24"/>
        </w:rPr>
        <w:tab/>
        <w:t>раскрывать социально-экономическую роль и функции предпринимательства;</w:t>
      </w:r>
    </w:p>
    <w:p w:rsidR="00237F2F" w:rsidRPr="00237F2F" w:rsidRDefault="00237F2F" w:rsidP="00237F2F">
      <w:pPr>
        <w:spacing w:line="276" w:lineRule="auto"/>
        <w:ind w:firstLine="284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•</w:t>
      </w:r>
      <w:r w:rsidRPr="00237F2F">
        <w:rPr>
          <w:rFonts w:eastAsia="Calibri" w:cs="Times New Roman"/>
          <w:sz w:val="24"/>
          <w:szCs w:val="24"/>
        </w:rPr>
        <w:tab/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237F2F" w:rsidRPr="00237F2F" w:rsidRDefault="00237F2F" w:rsidP="00237F2F">
      <w:pPr>
        <w:spacing w:line="276" w:lineRule="auto"/>
        <w:ind w:firstLine="284"/>
        <w:jc w:val="both"/>
        <w:rPr>
          <w:rFonts w:eastAsia="Calibri" w:cs="Times New Roman"/>
          <w:sz w:val="24"/>
          <w:szCs w:val="24"/>
        </w:rPr>
      </w:pPr>
      <w:proofErr w:type="gramStart"/>
      <w:r w:rsidRPr="00237F2F">
        <w:rPr>
          <w:rFonts w:eastAsia="Calibri" w:cs="Times New Roman"/>
          <w:sz w:val="24"/>
          <w:szCs w:val="24"/>
        </w:rPr>
        <w:t>•</w:t>
      </w:r>
      <w:r w:rsidRPr="00237F2F">
        <w:rPr>
          <w:rFonts w:eastAsia="Calibri" w:cs="Times New Roman"/>
          <w:sz w:val="24"/>
          <w:szCs w:val="24"/>
        </w:rPr>
        <w:tab/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237F2F" w:rsidRPr="00237F2F" w:rsidRDefault="00237F2F" w:rsidP="00237F2F">
      <w:pPr>
        <w:spacing w:line="276" w:lineRule="auto"/>
        <w:ind w:firstLine="284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•</w:t>
      </w:r>
      <w:r w:rsidRPr="00237F2F">
        <w:rPr>
          <w:rFonts w:eastAsia="Calibri" w:cs="Times New Roman"/>
          <w:sz w:val="24"/>
          <w:szCs w:val="24"/>
        </w:rPr>
        <w:tab/>
        <w:t>раскрывать рациональное поведение субъектов экономической деятельности;</w:t>
      </w:r>
    </w:p>
    <w:p w:rsidR="00237F2F" w:rsidRPr="00237F2F" w:rsidRDefault="00237F2F" w:rsidP="00237F2F">
      <w:pPr>
        <w:spacing w:line="276" w:lineRule="auto"/>
        <w:ind w:firstLine="284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•</w:t>
      </w:r>
      <w:r w:rsidRPr="00237F2F">
        <w:rPr>
          <w:rFonts w:eastAsia="Calibri" w:cs="Times New Roman"/>
          <w:sz w:val="24"/>
          <w:szCs w:val="24"/>
        </w:rPr>
        <w:tab/>
        <w:t>характеризовать экономику семьи; анализировать структуру семейного бюджета;</w:t>
      </w:r>
    </w:p>
    <w:p w:rsidR="00237F2F" w:rsidRPr="00237F2F" w:rsidRDefault="00237F2F" w:rsidP="00237F2F">
      <w:pPr>
        <w:spacing w:line="276" w:lineRule="auto"/>
        <w:ind w:firstLine="284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•</w:t>
      </w:r>
      <w:r w:rsidRPr="00237F2F">
        <w:rPr>
          <w:rFonts w:eastAsia="Calibri" w:cs="Times New Roman"/>
          <w:sz w:val="24"/>
          <w:szCs w:val="24"/>
        </w:rPr>
        <w:tab/>
        <w:t>использовать полученные знания при анализе фактов поведения участников экономической деятельности;</w:t>
      </w:r>
    </w:p>
    <w:p w:rsidR="00237F2F" w:rsidRPr="00237F2F" w:rsidRDefault="00237F2F" w:rsidP="00237F2F">
      <w:pPr>
        <w:spacing w:line="276" w:lineRule="auto"/>
        <w:ind w:firstLine="284"/>
        <w:rPr>
          <w:rFonts w:eastAsia="Calibri" w:cs="Times New Roman"/>
          <w:sz w:val="24"/>
          <w:szCs w:val="24"/>
        </w:rPr>
      </w:pPr>
      <w:r w:rsidRPr="00237F2F">
        <w:rPr>
          <w:rFonts w:eastAsia="Calibri" w:cs="Times New Roman"/>
          <w:sz w:val="24"/>
          <w:szCs w:val="24"/>
        </w:rPr>
        <w:t>•</w:t>
      </w:r>
      <w:r w:rsidRPr="00237F2F">
        <w:rPr>
          <w:rFonts w:eastAsia="Calibri" w:cs="Times New Roman"/>
          <w:sz w:val="24"/>
          <w:szCs w:val="24"/>
        </w:rPr>
        <w:tab/>
        <w:t>обосновывать связь профессионализма и жизненного успеха.</w:t>
      </w:r>
    </w:p>
    <w:p w:rsidR="00237F2F" w:rsidRPr="00237F2F" w:rsidRDefault="00C90CB9" w:rsidP="00237F2F">
      <w:pPr>
        <w:spacing w:line="276" w:lineRule="auto"/>
        <w:ind w:firstLine="284"/>
        <w:rPr>
          <w:rFonts w:eastAsia="Calibri" w:cs="Times New Roman"/>
          <w:b/>
          <w:sz w:val="24"/>
          <w:szCs w:val="24"/>
        </w:rPr>
      </w:pPr>
      <w:proofErr w:type="gramStart"/>
      <w:r>
        <w:rPr>
          <w:rFonts w:eastAsia="Calibri" w:cs="Times New Roman"/>
          <w:b/>
          <w:sz w:val="24"/>
          <w:szCs w:val="24"/>
        </w:rPr>
        <w:t>Обучающийся</w:t>
      </w:r>
      <w:proofErr w:type="gramEnd"/>
      <w:r w:rsidR="001D51DE">
        <w:rPr>
          <w:rFonts w:eastAsia="Calibri" w:cs="Times New Roman"/>
          <w:b/>
          <w:sz w:val="24"/>
          <w:szCs w:val="24"/>
        </w:rPr>
        <w:t xml:space="preserve"> </w:t>
      </w:r>
      <w:r w:rsidR="00237F2F" w:rsidRPr="00237F2F">
        <w:rPr>
          <w:rFonts w:eastAsia="Calibri" w:cs="Times New Roman"/>
          <w:b/>
          <w:sz w:val="24"/>
          <w:szCs w:val="24"/>
        </w:rPr>
        <w:t>получит возможность научиться:</w:t>
      </w:r>
    </w:p>
    <w:p w:rsidR="00237F2F" w:rsidRPr="00E75A48" w:rsidRDefault="00237F2F" w:rsidP="00237F2F">
      <w:pPr>
        <w:spacing w:line="276" w:lineRule="auto"/>
        <w:ind w:firstLine="284"/>
        <w:rPr>
          <w:rFonts w:eastAsia="Calibri" w:cs="Times New Roman"/>
          <w:i/>
          <w:sz w:val="24"/>
          <w:szCs w:val="24"/>
        </w:rPr>
      </w:pPr>
      <w:r w:rsidRPr="00E75A48">
        <w:rPr>
          <w:rFonts w:eastAsia="Calibri" w:cs="Times New Roman"/>
          <w:i/>
          <w:sz w:val="24"/>
          <w:szCs w:val="24"/>
        </w:rPr>
        <w:t>•</w:t>
      </w:r>
      <w:r w:rsidRPr="00E75A48">
        <w:rPr>
          <w:rFonts w:eastAsia="Calibri" w:cs="Times New Roman"/>
          <w:i/>
          <w:sz w:val="24"/>
          <w:szCs w:val="24"/>
        </w:rPr>
        <w:tab/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237F2F" w:rsidRPr="00E75A48" w:rsidRDefault="00237F2F" w:rsidP="00237F2F">
      <w:pPr>
        <w:spacing w:line="276" w:lineRule="auto"/>
        <w:ind w:firstLine="284"/>
        <w:rPr>
          <w:rFonts w:eastAsia="Calibri" w:cs="Times New Roman"/>
          <w:i/>
          <w:sz w:val="24"/>
          <w:szCs w:val="24"/>
        </w:rPr>
      </w:pPr>
      <w:r w:rsidRPr="00E75A48">
        <w:rPr>
          <w:rFonts w:eastAsia="Calibri" w:cs="Times New Roman"/>
          <w:i/>
          <w:sz w:val="24"/>
          <w:szCs w:val="24"/>
        </w:rPr>
        <w:t>•</w:t>
      </w:r>
      <w:r w:rsidRPr="00E75A48">
        <w:rPr>
          <w:rFonts w:eastAsia="Calibri" w:cs="Times New Roman"/>
          <w:i/>
          <w:sz w:val="24"/>
          <w:szCs w:val="24"/>
        </w:rPr>
        <w:tab/>
        <w:t>выполнять практические задания, основанные на ситуациях, связанных с описанием состояния российской экономики;</w:t>
      </w:r>
    </w:p>
    <w:p w:rsidR="00237F2F" w:rsidRPr="00E75A48" w:rsidRDefault="00237F2F" w:rsidP="00237F2F">
      <w:pPr>
        <w:spacing w:line="276" w:lineRule="auto"/>
        <w:ind w:firstLine="284"/>
        <w:rPr>
          <w:rFonts w:eastAsia="Calibri" w:cs="Times New Roman"/>
          <w:i/>
          <w:sz w:val="24"/>
          <w:szCs w:val="24"/>
        </w:rPr>
      </w:pPr>
      <w:r w:rsidRPr="00E75A48">
        <w:rPr>
          <w:rFonts w:eastAsia="Calibri" w:cs="Times New Roman"/>
          <w:i/>
          <w:sz w:val="24"/>
          <w:szCs w:val="24"/>
        </w:rPr>
        <w:t>•</w:t>
      </w:r>
      <w:r w:rsidRPr="00E75A48">
        <w:rPr>
          <w:rFonts w:eastAsia="Calibri" w:cs="Times New Roman"/>
          <w:i/>
          <w:sz w:val="24"/>
          <w:szCs w:val="24"/>
        </w:rPr>
        <w:tab/>
        <w:t>анализировать и оценивать с позиций экономических знаний сложившиеся практики и модели поведения потребителя;</w:t>
      </w:r>
    </w:p>
    <w:p w:rsidR="00237F2F" w:rsidRPr="00E75A48" w:rsidRDefault="00237F2F" w:rsidP="00237F2F">
      <w:pPr>
        <w:spacing w:line="276" w:lineRule="auto"/>
        <w:ind w:firstLine="284"/>
        <w:rPr>
          <w:rFonts w:eastAsia="Calibri" w:cs="Times New Roman"/>
          <w:i/>
          <w:sz w:val="24"/>
          <w:szCs w:val="24"/>
        </w:rPr>
      </w:pPr>
      <w:r w:rsidRPr="00E75A48">
        <w:rPr>
          <w:rFonts w:eastAsia="Calibri" w:cs="Times New Roman"/>
          <w:i/>
          <w:sz w:val="24"/>
          <w:szCs w:val="24"/>
        </w:rPr>
        <w:t>•</w:t>
      </w:r>
      <w:r w:rsidRPr="00E75A48">
        <w:rPr>
          <w:rFonts w:eastAsia="Calibri" w:cs="Times New Roman"/>
          <w:i/>
          <w:sz w:val="24"/>
          <w:szCs w:val="24"/>
        </w:rPr>
        <w:tab/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237F2F" w:rsidRPr="00E75A48" w:rsidRDefault="00237F2F" w:rsidP="00237F2F">
      <w:pPr>
        <w:spacing w:line="276" w:lineRule="auto"/>
        <w:ind w:firstLine="284"/>
        <w:rPr>
          <w:rFonts w:eastAsia="Calibri" w:cs="Times New Roman"/>
          <w:i/>
          <w:sz w:val="24"/>
          <w:szCs w:val="24"/>
        </w:rPr>
      </w:pPr>
      <w:r w:rsidRPr="00E75A48">
        <w:rPr>
          <w:rFonts w:eastAsia="Calibri" w:cs="Times New Roman"/>
          <w:i/>
          <w:sz w:val="24"/>
          <w:szCs w:val="24"/>
        </w:rPr>
        <w:t>•</w:t>
      </w:r>
      <w:r w:rsidRPr="00E75A48">
        <w:rPr>
          <w:rFonts w:eastAsia="Calibri" w:cs="Times New Roman"/>
          <w:i/>
          <w:sz w:val="24"/>
          <w:szCs w:val="24"/>
        </w:rPr>
        <w:tab/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237F2F" w:rsidRPr="00E75A48" w:rsidRDefault="00237F2F" w:rsidP="00237F2F">
      <w:pPr>
        <w:spacing w:line="276" w:lineRule="auto"/>
        <w:ind w:firstLine="284"/>
        <w:rPr>
          <w:rFonts w:eastAsia="Calibri" w:cs="Times New Roman"/>
          <w:i/>
          <w:sz w:val="24"/>
          <w:szCs w:val="24"/>
        </w:rPr>
      </w:pPr>
      <w:r w:rsidRPr="00E75A48">
        <w:rPr>
          <w:rFonts w:eastAsia="Calibri" w:cs="Times New Roman"/>
          <w:i/>
          <w:sz w:val="24"/>
          <w:szCs w:val="24"/>
        </w:rPr>
        <w:t>•</w:t>
      </w:r>
      <w:r w:rsidRPr="00E75A48">
        <w:rPr>
          <w:rFonts w:eastAsia="Calibri" w:cs="Times New Roman"/>
          <w:i/>
          <w:sz w:val="24"/>
          <w:szCs w:val="24"/>
        </w:rPr>
        <w:tab/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0757C5" w:rsidRPr="000955EE" w:rsidRDefault="000757C5" w:rsidP="000757C5">
      <w:pPr>
        <w:spacing w:line="276" w:lineRule="auto"/>
        <w:ind w:firstLine="284"/>
        <w:rPr>
          <w:rFonts w:eastAsia="Calibri" w:cs="Times New Roman"/>
          <w:b/>
          <w:sz w:val="24"/>
          <w:szCs w:val="24"/>
          <w:u w:val="single"/>
        </w:rPr>
      </w:pPr>
      <w:r w:rsidRPr="000955EE">
        <w:rPr>
          <w:rFonts w:eastAsia="Calibri" w:cs="Times New Roman"/>
          <w:sz w:val="24"/>
          <w:szCs w:val="24"/>
          <w:u w:val="single"/>
        </w:rPr>
        <w:t xml:space="preserve">Изучая блок </w:t>
      </w:r>
      <w:r w:rsidR="00BF21FA" w:rsidRPr="000955EE">
        <w:rPr>
          <w:rFonts w:eastAsia="Calibri" w:cs="Times New Roman"/>
          <w:b/>
          <w:sz w:val="24"/>
          <w:szCs w:val="24"/>
          <w:u w:val="single"/>
        </w:rPr>
        <w:t xml:space="preserve">«Общество», обучающийся </w:t>
      </w:r>
      <w:r w:rsidRPr="000955EE">
        <w:rPr>
          <w:rFonts w:eastAsia="Calibri" w:cs="Times New Roman"/>
          <w:b/>
          <w:sz w:val="24"/>
          <w:szCs w:val="24"/>
          <w:u w:val="single"/>
        </w:rPr>
        <w:t>научится:</w:t>
      </w:r>
    </w:p>
    <w:p w:rsidR="000757C5" w:rsidRPr="000757C5" w:rsidRDefault="000757C5" w:rsidP="000757C5">
      <w:pPr>
        <w:spacing w:line="276" w:lineRule="auto"/>
        <w:ind w:firstLine="284"/>
        <w:rPr>
          <w:rFonts w:eastAsia="Calibri" w:cs="Times New Roman"/>
          <w:sz w:val="24"/>
          <w:szCs w:val="24"/>
        </w:rPr>
      </w:pPr>
      <w:r w:rsidRPr="000757C5">
        <w:rPr>
          <w:rFonts w:eastAsia="Calibri" w:cs="Times New Roman"/>
          <w:sz w:val="24"/>
          <w:szCs w:val="24"/>
        </w:rPr>
        <w:t>•</w:t>
      </w:r>
      <w:r w:rsidRPr="000757C5">
        <w:rPr>
          <w:rFonts w:eastAsia="Calibri" w:cs="Times New Roman"/>
          <w:sz w:val="24"/>
          <w:szCs w:val="24"/>
        </w:rPr>
        <w:tab/>
        <w:t>демонстрировать на примерах взаимосвязь природы и общества, раскрывать роль природы в жизни человека;</w:t>
      </w:r>
    </w:p>
    <w:p w:rsidR="000757C5" w:rsidRPr="000757C5" w:rsidRDefault="000757C5" w:rsidP="000757C5">
      <w:pPr>
        <w:spacing w:line="276" w:lineRule="auto"/>
        <w:ind w:firstLine="284"/>
        <w:rPr>
          <w:rFonts w:eastAsia="Calibri" w:cs="Times New Roman"/>
          <w:sz w:val="24"/>
          <w:szCs w:val="24"/>
        </w:rPr>
      </w:pPr>
      <w:r w:rsidRPr="000757C5">
        <w:rPr>
          <w:rFonts w:eastAsia="Calibri" w:cs="Times New Roman"/>
          <w:sz w:val="24"/>
          <w:szCs w:val="24"/>
        </w:rPr>
        <w:t>•</w:t>
      </w:r>
      <w:r w:rsidRPr="000757C5">
        <w:rPr>
          <w:rFonts w:eastAsia="Calibri" w:cs="Times New Roman"/>
          <w:sz w:val="24"/>
          <w:szCs w:val="24"/>
        </w:rPr>
        <w:tab/>
        <w:t>различать экономические, социальные, политические, культурные явления и процессы общественной жизни;</w:t>
      </w:r>
    </w:p>
    <w:p w:rsidR="000757C5" w:rsidRPr="000757C5" w:rsidRDefault="000757C5" w:rsidP="000757C5">
      <w:pPr>
        <w:spacing w:line="276" w:lineRule="auto"/>
        <w:ind w:firstLine="284"/>
        <w:rPr>
          <w:rFonts w:eastAsia="Calibri" w:cs="Times New Roman"/>
          <w:sz w:val="24"/>
          <w:szCs w:val="24"/>
        </w:rPr>
      </w:pPr>
      <w:r w:rsidRPr="000757C5">
        <w:rPr>
          <w:rFonts w:eastAsia="Calibri" w:cs="Times New Roman"/>
          <w:sz w:val="24"/>
          <w:szCs w:val="24"/>
        </w:rPr>
        <w:t>•</w:t>
      </w:r>
      <w:r w:rsidRPr="000757C5">
        <w:rPr>
          <w:rFonts w:eastAsia="Calibri" w:cs="Times New Roman"/>
          <w:sz w:val="24"/>
          <w:szCs w:val="24"/>
        </w:rPr>
        <w:tab/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0757C5" w:rsidRPr="000757C5" w:rsidRDefault="000757C5" w:rsidP="000757C5">
      <w:pPr>
        <w:spacing w:line="276" w:lineRule="auto"/>
        <w:ind w:firstLine="284"/>
        <w:rPr>
          <w:rFonts w:eastAsia="Calibri" w:cs="Times New Roman"/>
          <w:sz w:val="24"/>
          <w:szCs w:val="24"/>
        </w:rPr>
      </w:pPr>
      <w:r w:rsidRPr="000757C5">
        <w:rPr>
          <w:rFonts w:eastAsia="Calibri" w:cs="Times New Roman"/>
          <w:sz w:val="24"/>
          <w:szCs w:val="24"/>
        </w:rPr>
        <w:t>•</w:t>
      </w:r>
      <w:r w:rsidRPr="000757C5">
        <w:rPr>
          <w:rFonts w:eastAsia="Calibri" w:cs="Times New Roman"/>
          <w:sz w:val="24"/>
          <w:szCs w:val="24"/>
        </w:rPr>
        <w:tab/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0757C5" w:rsidRPr="000757C5" w:rsidRDefault="000757C5" w:rsidP="000757C5">
      <w:pPr>
        <w:spacing w:line="276" w:lineRule="auto"/>
        <w:ind w:firstLine="284"/>
        <w:rPr>
          <w:rFonts w:eastAsia="Calibri" w:cs="Times New Roman"/>
          <w:sz w:val="24"/>
          <w:szCs w:val="24"/>
        </w:rPr>
      </w:pPr>
      <w:r w:rsidRPr="000757C5">
        <w:rPr>
          <w:rFonts w:eastAsia="Calibri" w:cs="Times New Roman"/>
          <w:sz w:val="24"/>
          <w:szCs w:val="24"/>
        </w:rPr>
        <w:t>•</w:t>
      </w:r>
      <w:r w:rsidRPr="000757C5">
        <w:rPr>
          <w:rFonts w:eastAsia="Calibri" w:cs="Times New Roman"/>
          <w:sz w:val="24"/>
          <w:szCs w:val="24"/>
        </w:rPr>
        <w:tab/>
        <w:t xml:space="preserve">раскрывать влияние современных средств массовой коммуникации на общество и личность; </w:t>
      </w:r>
    </w:p>
    <w:p w:rsidR="000757C5" w:rsidRPr="000757C5" w:rsidRDefault="000757C5" w:rsidP="000757C5">
      <w:pPr>
        <w:spacing w:line="276" w:lineRule="auto"/>
        <w:ind w:firstLine="284"/>
        <w:rPr>
          <w:rFonts w:eastAsia="Calibri" w:cs="Times New Roman"/>
          <w:sz w:val="24"/>
          <w:szCs w:val="24"/>
        </w:rPr>
      </w:pPr>
      <w:r w:rsidRPr="000757C5">
        <w:rPr>
          <w:rFonts w:eastAsia="Calibri" w:cs="Times New Roman"/>
          <w:sz w:val="24"/>
          <w:szCs w:val="24"/>
        </w:rPr>
        <w:t>•</w:t>
      </w:r>
      <w:r w:rsidRPr="000757C5">
        <w:rPr>
          <w:rFonts w:eastAsia="Calibri" w:cs="Times New Roman"/>
          <w:sz w:val="24"/>
          <w:szCs w:val="24"/>
        </w:rPr>
        <w:tab/>
        <w:t>конкретизировать примерами опасность международного терроризма.</w:t>
      </w:r>
    </w:p>
    <w:p w:rsidR="000757C5" w:rsidRPr="000757C5" w:rsidRDefault="00BF21FA" w:rsidP="000757C5">
      <w:pPr>
        <w:spacing w:line="276" w:lineRule="auto"/>
        <w:ind w:firstLine="284"/>
        <w:rPr>
          <w:rFonts w:eastAsia="Calibri" w:cs="Times New Roman"/>
          <w:b/>
          <w:sz w:val="24"/>
          <w:szCs w:val="24"/>
        </w:rPr>
      </w:pPr>
      <w:proofErr w:type="gramStart"/>
      <w:r>
        <w:rPr>
          <w:rFonts w:eastAsia="Calibri" w:cs="Times New Roman"/>
          <w:b/>
          <w:sz w:val="24"/>
          <w:szCs w:val="24"/>
        </w:rPr>
        <w:lastRenderedPageBreak/>
        <w:t>Обучающийся</w:t>
      </w:r>
      <w:proofErr w:type="gramEnd"/>
      <w:r>
        <w:rPr>
          <w:rFonts w:eastAsia="Calibri" w:cs="Times New Roman"/>
          <w:b/>
          <w:sz w:val="24"/>
          <w:szCs w:val="24"/>
        </w:rPr>
        <w:t xml:space="preserve"> </w:t>
      </w:r>
      <w:r w:rsidR="000757C5" w:rsidRPr="000757C5">
        <w:rPr>
          <w:rFonts w:eastAsia="Calibri" w:cs="Times New Roman"/>
          <w:b/>
          <w:sz w:val="24"/>
          <w:szCs w:val="24"/>
        </w:rPr>
        <w:t>получит возможность научиться:</w:t>
      </w:r>
    </w:p>
    <w:p w:rsidR="000757C5" w:rsidRPr="00BF21FA" w:rsidRDefault="000757C5" w:rsidP="000757C5">
      <w:pPr>
        <w:spacing w:line="276" w:lineRule="auto"/>
        <w:ind w:firstLine="284"/>
        <w:rPr>
          <w:rFonts w:eastAsia="Calibri" w:cs="Times New Roman"/>
          <w:i/>
          <w:sz w:val="24"/>
          <w:szCs w:val="24"/>
        </w:rPr>
      </w:pPr>
      <w:r w:rsidRPr="00BF21FA">
        <w:rPr>
          <w:rFonts w:eastAsia="Calibri" w:cs="Times New Roman"/>
          <w:i/>
          <w:sz w:val="24"/>
          <w:szCs w:val="24"/>
        </w:rPr>
        <w:t>•</w:t>
      </w:r>
      <w:r w:rsidRPr="00BF21FA">
        <w:rPr>
          <w:rFonts w:eastAsia="Calibri" w:cs="Times New Roman"/>
          <w:i/>
          <w:sz w:val="24"/>
          <w:szCs w:val="24"/>
        </w:rPr>
        <w:tab/>
        <w:t>наблюдать и характеризовать явления и события, происходящие в различных сферах общественной жизни;</w:t>
      </w:r>
    </w:p>
    <w:p w:rsidR="000757C5" w:rsidRPr="00BF21FA" w:rsidRDefault="000757C5" w:rsidP="000757C5">
      <w:pPr>
        <w:spacing w:line="276" w:lineRule="auto"/>
        <w:ind w:firstLine="284"/>
        <w:rPr>
          <w:rFonts w:eastAsia="Calibri" w:cs="Times New Roman"/>
          <w:i/>
          <w:sz w:val="24"/>
          <w:szCs w:val="24"/>
        </w:rPr>
      </w:pPr>
      <w:r w:rsidRPr="00BF21FA">
        <w:rPr>
          <w:rFonts w:eastAsia="Calibri" w:cs="Times New Roman"/>
          <w:i/>
          <w:sz w:val="24"/>
          <w:szCs w:val="24"/>
        </w:rPr>
        <w:t>•</w:t>
      </w:r>
      <w:r w:rsidRPr="00BF21FA">
        <w:rPr>
          <w:rFonts w:eastAsia="Calibri" w:cs="Times New Roman"/>
          <w:i/>
          <w:sz w:val="24"/>
          <w:szCs w:val="24"/>
        </w:rPr>
        <w:tab/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0757C5" w:rsidRPr="00BF21FA" w:rsidRDefault="000757C5" w:rsidP="000757C5">
      <w:pPr>
        <w:spacing w:line="276" w:lineRule="auto"/>
        <w:ind w:firstLine="284"/>
        <w:rPr>
          <w:rFonts w:eastAsia="Calibri" w:cs="Times New Roman"/>
          <w:i/>
          <w:sz w:val="24"/>
          <w:szCs w:val="24"/>
        </w:rPr>
      </w:pPr>
      <w:r w:rsidRPr="00BF21FA">
        <w:rPr>
          <w:rFonts w:eastAsia="Calibri" w:cs="Times New Roman"/>
          <w:i/>
          <w:sz w:val="24"/>
          <w:szCs w:val="24"/>
        </w:rPr>
        <w:t>•</w:t>
      </w:r>
      <w:r w:rsidRPr="00BF21FA">
        <w:rPr>
          <w:rFonts w:eastAsia="Calibri" w:cs="Times New Roman"/>
          <w:i/>
          <w:sz w:val="24"/>
          <w:szCs w:val="24"/>
        </w:rPr>
        <w:tab/>
        <w:t>осознанно содействовать защите природы.</w:t>
      </w:r>
    </w:p>
    <w:p w:rsidR="007F26EB" w:rsidRPr="00237F2F" w:rsidRDefault="007F26EB" w:rsidP="005055DA">
      <w:pPr>
        <w:jc w:val="center"/>
        <w:rPr>
          <w:rFonts w:cs="Times New Roman"/>
          <w:b/>
          <w:spacing w:val="-10"/>
          <w:sz w:val="24"/>
          <w:szCs w:val="24"/>
        </w:rPr>
      </w:pPr>
    </w:p>
    <w:p w:rsidR="005055DA" w:rsidRPr="00237F2F" w:rsidRDefault="00206744" w:rsidP="005055DA">
      <w:pPr>
        <w:jc w:val="center"/>
        <w:rPr>
          <w:rFonts w:cs="Times New Roman"/>
          <w:b/>
          <w:spacing w:val="-10"/>
          <w:sz w:val="24"/>
          <w:szCs w:val="24"/>
        </w:rPr>
      </w:pPr>
      <w:r w:rsidRPr="00237F2F">
        <w:rPr>
          <w:rFonts w:cs="Times New Roman"/>
          <w:b/>
          <w:spacing w:val="-10"/>
          <w:sz w:val="24"/>
          <w:szCs w:val="24"/>
        </w:rPr>
        <w:t xml:space="preserve">Содержание  учебного предмета </w:t>
      </w:r>
    </w:p>
    <w:p w:rsidR="005055DA" w:rsidRPr="00237F2F" w:rsidRDefault="005055DA" w:rsidP="005055DA">
      <w:pPr>
        <w:jc w:val="center"/>
        <w:rPr>
          <w:rFonts w:cs="Times New Roman"/>
          <w:b/>
          <w:spacing w:val="-10"/>
          <w:sz w:val="24"/>
          <w:szCs w:val="24"/>
        </w:rPr>
      </w:pPr>
    </w:p>
    <w:p w:rsidR="00C75B29" w:rsidRDefault="003903B9" w:rsidP="00856609">
      <w:pPr>
        <w:widowControl w:val="0"/>
        <w:shd w:val="clear" w:color="auto" w:fill="FFFFFF"/>
        <w:autoSpaceDE w:val="0"/>
        <w:autoSpaceDN w:val="0"/>
        <w:adjustRightInd w:val="0"/>
        <w:ind w:right="154"/>
        <w:jc w:val="both"/>
        <w:rPr>
          <w:rFonts w:cs="Times New Roman"/>
          <w:b/>
          <w:spacing w:val="-1"/>
          <w:sz w:val="24"/>
          <w:szCs w:val="24"/>
        </w:rPr>
      </w:pPr>
      <w:r>
        <w:rPr>
          <w:rFonts w:cs="Times New Roman"/>
          <w:b/>
          <w:spacing w:val="-1"/>
          <w:sz w:val="24"/>
          <w:szCs w:val="24"/>
        </w:rPr>
        <w:t xml:space="preserve">Вводный урок. </w:t>
      </w:r>
    </w:p>
    <w:p w:rsidR="005055DA" w:rsidRPr="00237F2F" w:rsidRDefault="005055DA" w:rsidP="00856609">
      <w:pPr>
        <w:widowControl w:val="0"/>
        <w:shd w:val="clear" w:color="auto" w:fill="FFFFFF"/>
        <w:autoSpaceDE w:val="0"/>
        <w:autoSpaceDN w:val="0"/>
        <w:adjustRightInd w:val="0"/>
        <w:ind w:right="154"/>
        <w:jc w:val="both"/>
        <w:rPr>
          <w:rFonts w:cs="Times New Roman"/>
          <w:spacing w:val="-1"/>
          <w:sz w:val="24"/>
          <w:szCs w:val="24"/>
        </w:rPr>
      </w:pPr>
      <w:r w:rsidRPr="00237F2F">
        <w:rPr>
          <w:rFonts w:cs="Times New Roman"/>
          <w:spacing w:val="-1"/>
          <w:sz w:val="24"/>
          <w:szCs w:val="24"/>
        </w:rPr>
        <w:t>Курс обществознания: особенности и формы работы.1 час</w:t>
      </w:r>
    </w:p>
    <w:p w:rsidR="005055DA" w:rsidRPr="00237F2F" w:rsidRDefault="005055DA" w:rsidP="00856609">
      <w:pPr>
        <w:widowControl w:val="0"/>
        <w:shd w:val="clear" w:color="auto" w:fill="FFFFFF"/>
        <w:autoSpaceDE w:val="0"/>
        <w:autoSpaceDN w:val="0"/>
        <w:adjustRightInd w:val="0"/>
        <w:ind w:left="1267" w:right="154"/>
        <w:jc w:val="both"/>
        <w:rPr>
          <w:rFonts w:cs="Times New Roman"/>
          <w:b/>
          <w:spacing w:val="-1"/>
          <w:sz w:val="24"/>
          <w:szCs w:val="24"/>
        </w:rPr>
      </w:pPr>
      <w:r w:rsidRPr="00237F2F">
        <w:rPr>
          <w:rFonts w:cs="Times New Roman"/>
          <w:b/>
          <w:spacing w:val="-1"/>
          <w:sz w:val="24"/>
          <w:szCs w:val="24"/>
        </w:rPr>
        <w:t>Глава 1</w:t>
      </w:r>
      <w:r w:rsidR="00BF21FA">
        <w:rPr>
          <w:rFonts w:cs="Times New Roman"/>
          <w:b/>
          <w:sz w:val="24"/>
          <w:szCs w:val="24"/>
        </w:rPr>
        <w:t xml:space="preserve"> </w:t>
      </w:r>
      <w:r w:rsidR="00EE2596" w:rsidRPr="00237F2F">
        <w:rPr>
          <w:rFonts w:cs="Times New Roman"/>
          <w:b/>
          <w:sz w:val="24"/>
          <w:szCs w:val="24"/>
        </w:rPr>
        <w:t>«Регулирование  пов</w:t>
      </w:r>
      <w:r w:rsidR="007E6336" w:rsidRPr="00237F2F">
        <w:rPr>
          <w:rFonts w:cs="Times New Roman"/>
          <w:b/>
          <w:sz w:val="24"/>
          <w:szCs w:val="24"/>
        </w:rPr>
        <w:t xml:space="preserve">едения людей в обществе» </w:t>
      </w:r>
      <w:proofErr w:type="gramStart"/>
      <w:r w:rsidR="007E6336" w:rsidRPr="00237F2F">
        <w:rPr>
          <w:rFonts w:cs="Times New Roman"/>
          <w:b/>
          <w:sz w:val="24"/>
          <w:szCs w:val="24"/>
        </w:rPr>
        <w:t xml:space="preserve">( </w:t>
      </w:r>
      <w:proofErr w:type="gramEnd"/>
      <w:r w:rsidR="007E6336" w:rsidRPr="00237F2F">
        <w:rPr>
          <w:rFonts w:cs="Times New Roman"/>
          <w:b/>
          <w:sz w:val="24"/>
          <w:szCs w:val="24"/>
        </w:rPr>
        <w:t>11 ч.</w:t>
      </w:r>
      <w:r w:rsidR="00EE2596" w:rsidRPr="00237F2F">
        <w:rPr>
          <w:rFonts w:cs="Times New Roman"/>
          <w:b/>
          <w:sz w:val="24"/>
          <w:szCs w:val="24"/>
        </w:rPr>
        <w:t>)</w:t>
      </w:r>
    </w:p>
    <w:p w:rsidR="005055DA" w:rsidRPr="00237F2F" w:rsidRDefault="008F1C13" w:rsidP="00856609">
      <w:pPr>
        <w:ind w:firstLine="540"/>
        <w:jc w:val="both"/>
        <w:rPr>
          <w:rFonts w:cs="Times New Roman"/>
          <w:sz w:val="24"/>
          <w:szCs w:val="24"/>
        </w:rPr>
      </w:pPr>
      <w:r w:rsidRPr="008F1C13">
        <w:rPr>
          <w:rFonts w:cs="Times New Roman"/>
          <w:b/>
          <w:i/>
          <w:sz w:val="24"/>
          <w:szCs w:val="24"/>
        </w:rPr>
        <w:t>Что значит жить по правилам</w:t>
      </w:r>
      <w:r w:rsidRPr="008F1C13">
        <w:rPr>
          <w:rFonts w:cs="Times New Roman"/>
          <w:sz w:val="24"/>
          <w:szCs w:val="24"/>
        </w:rPr>
        <w:t xml:space="preserve"> </w:t>
      </w:r>
      <w:r w:rsidR="005055DA" w:rsidRPr="00237F2F">
        <w:rPr>
          <w:rFonts w:cs="Times New Roman"/>
          <w:sz w:val="24"/>
          <w:szCs w:val="24"/>
        </w:rPr>
        <w:t>Право и его роль в жизни общества и государства. Принципы права.  Субъекты права.</w:t>
      </w:r>
    </w:p>
    <w:p w:rsidR="005055DA" w:rsidRPr="00237F2F" w:rsidRDefault="005055DA" w:rsidP="00856609">
      <w:pPr>
        <w:ind w:firstLine="567"/>
        <w:jc w:val="both"/>
        <w:rPr>
          <w:rFonts w:cs="Times New Roman"/>
          <w:sz w:val="24"/>
          <w:szCs w:val="24"/>
        </w:rPr>
      </w:pPr>
      <w:r w:rsidRPr="00237F2F">
        <w:rPr>
          <w:rFonts w:cs="Times New Roman"/>
          <w:sz w:val="24"/>
          <w:szCs w:val="24"/>
        </w:rPr>
        <w:t xml:space="preserve">Система права.  Понятие нормы права. Нормативный правовой акт.  Виды нормативных правовых актов (законы, указы, постановления). Система законодательства.  Правовая информация. </w:t>
      </w:r>
    </w:p>
    <w:p w:rsidR="005055DA" w:rsidRPr="00237F2F" w:rsidRDefault="008F1C13" w:rsidP="00856609">
      <w:pPr>
        <w:ind w:firstLine="567"/>
        <w:jc w:val="both"/>
        <w:rPr>
          <w:rFonts w:cs="Times New Roman"/>
          <w:sz w:val="24"/>
          <w:szCs w:val="24"/>
        </w:rPr>
      </w:pPr>
      <w:r w:rsidRPr="008F1C13">
        <w:rPr>
          <w:rFonts w:cs="Times New Roman"/>
          <w:b/>
          <w:i/>
          <w:sz w:val="24"/>
          <w:szCs w:val="24"/>
        </w:rPr>
        <w:t>Права и обязанности граждан</w:t>
      </w:r>
      <w:r w:rsidR="00F723A8" w:rsidRPr="00F723A8">
        <w:rPr>
          <w:rFonts w:cs="Times New Roman"/>
          <w:sz w:val="24"/>
          <w:szCs w:val="24"/>
        </w:rPr>
        <w:t xml:space="preserve"> Понятие прав, свобод и обязанностей</w:t>
      </w:r>
      <w:r w:rsidR="00F723A8">
        <w:rPr>
          <w:rFonts w:cs="Times New Roman"/>
          <w:sz w:val="24"/>
          <w:szCs w:val="24"/>
        </w:rPr>
        <w:t xml:space="preserve">. </w:t>
      </w:r>
      <w:r w:rsidRPr="008F1C13">
        <w:rPr>
          <w:rFonts w:cs="Times New Roman"/>
          <w:sz w:val="24"/>
          <w:szCs w:val="24"/>
        </w:rPr>
        <w:t xml:space="preserve"> </w:t>
      </w:r>
      <w:r w:rsidR="005055DA" w:rsidRPr="00237F2F">
        <w:rPr>
          <w:rFonts w:cs="Times New Roman"/>
          <w:sz w:val="24"/>
          <w:szCs w:val="24"/>
        </w:rPr>
        <w:t xml:space="preserve">Правоотношения как форма общественных отношений. 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  </w:t>
      </w:r>
    </w:p>
    <w:p w:rsidR="005055DA" w:rsidRPr="00237F2F" w:rsidRDefault="008F1C13" w:rsidP="00856609">
      <w:pPr>
        <w:ind w:firstLine="567"/>
        <w:jc w:val="both"/>
        <w:rPr>
          <w:rFonts w:cs="Times New Roman"/>
          <w:i/>
          <w:sz w:val="24"/>
          <w:szCs w:val="24"/>
        </w:rPr>
      </w:pPr>
      <w:r w:rsidRPr="008F1C13">
        <w:rPr>
          <w:rFonts w:cs="Times New Roman"/>
          <w:b/>
          <w:i/>
          <w:sz w:val="24"/>
          <w:szCs w:val="24"/>
        </w:rPr>
        <w:t>Почему важно соблюдать законы</w:t>
      </w:r>
      <w:r w:rsidR="005055DA" w:rsidRPr="00237F2F">
        <w:rPr>
          <w:rFonts w:cs="Times New Roman"/>
          <w:sz w:val="24"/>
          <w:szCs w:val="24"/>
        </w:rPr>
        <w:t xml:space="preserve">. </w:t>
      </w:r>
      <w:r w:rsidR="00F723A8">
        <w:rPr>
          <w:rFonts w:cs="Times New Roman"/>
          <w:sz w:val="24"/>
          <w:szCs w:val="24"/>
        </w:rPr>
        <w:t xml:space="preserve">Закон устанавливает порядок в </w:t>
      </w:r>
      <w:proofErr w:type="spellStart"/>
      <w:r w:rsidR="00F723A8">
        <w:rPr>
          <w:rFonts w:cs="Times New Roman"/>
          <w:sz w:val="24"/>
          <w:szCs w:val="24"/>
        </w:rPr>
        <w:t>обществе</w:t>
      </w:r>
      <w:proofErr w:type="gramStart"/>
      <w:r w:rsidR="00F723A8">
        <w:rPr>
          <w:rFonts w:cs="Times New Roman"/>
          <w:sz w:val="24"/>
          <w:szCs w:val="24"/>
        </w:rPr>
        <w:t>.</w:t>
      </w:r>
      <w:r w:rsidR="005055DA" w:rsidRPr="00237F2F">
        <w:rPr>
          <w:rFonts w:cs="Times New Roman"/>
          <w:sz w:val="24"/>
          <w:szCs w:val="24"/>
        </w:rPr>
        <w:t>Ю</w:t>
      </w:r>
      <w:proofErr w:type="gramEnd"/>
      <w:r w:rsidR="005055DA" w:rsidRPr="00237F2F">
        <w:rPr>
          <w:rFonts w:cs="Times New Roman"/>
          <w:sz w:val="24"/>
          <w:szCs w:val="24"/>
        </w:rPr>
        <w:t>ридическая</w:t>
      </w:r>
      <w:proofErr w:type="spellEnd"/>
      <w:r w:rsidR="005055DA" w:rsidRPr="00237F2F">
        <w:rPr>
          <w:rFonts w:cs="Times New Roman"/>
          <w:sz w:val="24"/>
          <w:szCs w:val="24"/>
        </w:rPr>
        <w:t xml:space="preserve"> ответственность (понятие, принципы, виды). Презумпция невиновности.</w:t>
      </w:r>
    </w:p>
    <w:p w:rsidR="005055DA" w:rsidRDefault="008F1C13" w:rsidP="00856609">
      <w:pPr>
        <w:ind w:firstLine="567"/>
        <w:jc w:val="both"/>
        <w:rPr>
          <w:rFonts w:cs="Times New Roman"/>
          <w:sz w:val="24"/>
          <w:szCs w:val="24"/>
        </w:rPr>
      </w:pPr>
      <w:r w:rsidRPr="008F1C13">
        <w:rPr>
          <w:rFonts w:cs="Times New Roman"/>
          <w:b/>
          <w:i/>
          <w:sz w:val="24"/>
          <w:szCs w:val="24"/>
        </w:rPr>
        <w:t>Защита Отечества</w:t>
      </w:r>
      <w:r>
        <w:rPr>
          <w:rFonts w:cs="Times New Roman"/>
          <w:sz w:val="24"/>
          <w:szCs w:val="24"/>
        </w:rPr>
        <w:t xml:space="preserve"> </w:t>
      </w:r>
      <w:r w:rsidRPr="008F1C13">
        <w:rPr>
          <w:rFonts w:cs="Times New Roman"/>
          <w:sz w:val="24"/>
          <w:szCs w:val="24"/>
        </w:rPr>
        <w:t>Долг и обязанность. В чем состоит военная служба</w:t>
      </w:r>
      <w:r>
        <w:rPr>
          <w:rFonts w:cs="Times New Roman"/>
          <w:sz w:val="24"/>
          <w:szCs w:val="24"/>
        </w:rPr>
        <w:t>, готовить себ</w:t>
      </w:r>
      <w:r w:rsidRPr="008F1C13">
        <w:rPr>
          <w:rFonts w:cs="Times New Roman"/>
          <w:sz w:val="24"/>
          <w:szCs w:val="24"/>
        </w:rPr>
        <w:t>я к испол</w:t>
      </w:r>
      <w:r>
        <w:rPr>
          <w:rFonts w:cs="Times New Roman"/>
          <w:sz w:val="24"/>
          <w:szCs w:val="24"/>
        </w:rPr>
        <w:t>н</w:t>
      </w:r>
      <w:r w:rsidRPr="008F1C13">
        <w:rPr>
          <w:rFonts w:cs="Times New Roman"/>
          <w:sz w:val="24"/>
          <w:szCs w:val="24"/>
        </w:rPr>
        <w:t>ению долга.</w:t>
      </w:r>
    </w:p>
    <w:p w:rsidR="008F1C13" w:rsidRDefault="008F1C13" w:rsidP="00856609">
      <w:pPr>
        <w:ind w:firstLine="567"/>
        <w:jc w:val="both"/>
        <w:rPr>
          <w:rFonts w:cs="Times New Roman"/>
          <w:sz w:val="24"/>
          <w:szCs w:val="24"/>
        </w:rPr>
      </w:pPr>
      <w:r w:rsidRPr="008F1C13">
        <w:rPr>
          <w:rFonts w:cs="Times New Roman"/>
          <w:b/>
          <w:i/>
          <w:sz w:val="24"/>
          <w:szCs w:val="24"/>
        </w:rPr>
        <w:t>Для чего нужна дисциплина</w:t>
      </w:r>
      <w:r>
        <w:rPr>
          <w:rFonts w:cs="Times New Roman"/>
          <w:b/>
          <w:i/>
          <w:sz w:val="24"/>
          <w:szCs w:val="24"/>
        </w:rPr>
        <w:t xml:space="preserve">. </w:t>
      </w:r>
      <w:r w:rsidRPr="008F1C13">
        <w:rPr>
          <w:rFonts w:cs="Times New Roman"/>
          <w:sz w:val="24"/>
          <w:szCs w:val="24"/>
        </w:rPr>
        <w:t>Дисциплина общеобязательная и специальная.</w:t>
      </w:r>
      <w:r>
        <w:rPr>
          <w:rFonts w:cs="Times New Roman"/>
          <w:sz w:val="24"/>
          <w:szCs w:val="24"/>
        </w:rPr>
        <w:t xml:space="preserve"> </w:t>
      </w:r>
      <w:r w:rsidRPr="008F1C13">
        <w:rPr>
          <w:rFonts w:cs="Times New Roman"/>
          <w:sz w:val="24"/>
          <w:szCs w:val="24"/>
        </w:rPr>
        <w:t>Внешняя и внутренняя дисциплина. Дисциплина, воля и самовоспитание</w:t>
      </w:r>
      <w:r>
        <w:rPr>
          <w:rFonts w:cs="Times New Roman"/>
          <w:sz w:val="24"/>
          <w:szCs w:val="24"/>
        </w:rPr>
        <w:t>.</w:t>
      </w:r>
    </w:p>
    <w:p w:rsidR="00F723A8" w:rsidRPr="00F723A8" w:rsidRDefault="008F1C13" w:rsidP="00F723A8">
      <w:pPr>
        <w:ind w:firstLine="567"/>
        <w:jc w:val="both"/>
        <w:rPr>
          <w:rFonts w:cs="Times New Roman"/>
          <w:sz w:val="24"/>
          <w:szCs w:val="24"/>
        </w:rPr>
      </w:pPr>
      <w:r w:rsidRPr="008F1C13">
        <w:rPr>
          <w:rFonts w:cs="Times New Roman"/>
          <w:b/>
          <w:i/>
          <w:sz w:val="24"/>
          <w:szCs w:val="24"/>
        </w:rPr>
        <w:t xml:space="preserve"> </w:t>
      </w:r>
      <w:proofErr w:type="gramStart"/>
      <w:r w:rsidRPr="008F1C13">
        <w:rPr>
          <w:rFonts w:cs="Times New Roman"/>
          <w:b/>
          <w:i/>
          <w:sz w:val="24"/>
          <w:szCs w:val="24"/>
        </w:rPr>
        <w:t>Виновен</w:t>
      </w:r>
      <w:proofErr w:type="gramEnd"/>
      <w:r w:rsidRPr="008F1C13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>–</w:t>
      </w:r>
      <w:r w:rsidRPr="008F1C13">
        <w:rPr>
          <w:rFonts w:cs="Times New Roman"/>
          <w:b/>
          <w:i/>
          <w:sz w:val="24"/>
          <w:szCs w:val="24"/>
        </w:rPr>
        <w:t xml:space="preserve"> отвечай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8F1C13">
        <w:rPr>
          <w:rFonts w:cs="Times New Roman"/>
          <w:sz w:val="24"/>
          <w:szCs w:val="24"/>
        </w:rPr>
        <w:t xml:space="preserve"> Признаки и виды правонарушений.  Понятие и виды юридической ответственности. Правомерное поведение</w:t>
      </w:r>
      <w:r>
        <w:rPr>
          <w:rFonts w:cs="Times New Roman"/>
          <w:sz w:val="24"/>
          <w:szCs w:val="24"/>
        </w:rPr>
        <w:t>.</w:t>
      </w:r>
      <w:r w:rsidR="00F723A8" w:rsidRPr="00F723A8">
        <w:rPr>
          <w:rFonts w:cs="Times New Roman"/>
          <w:sz w:val="24"/>
          <w:szCs w:val="24"/>
        </w:rPr>
        <w:t xml:space="preserve"> Конституционные основы судебной системы РФ.</w:t>
      </w:r>
    </w:p>
    <w:p w:rsidR="00F723A8" w:rsidRDefault="00F723A8" w:rsidP="00F723A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F723A8">
        <w:rPr>
          <w:rFonts w:cs="Times New Roman"/>
          <w:b/>
          <w:i/>
          <w:sz w:val="24"/>
          <w:szCs w:val="24"/>
        </w:rPr>
        <w:t>Кто стоит на страже закона</w:t>
      </w:r>
      <w:r w:rsidRPr="00F723A8">
        <w:rPr>
          <w:rFonts w:cs="Times New Roman"/>
          <w:sz w:val="24"/>
          <w:szCs w:val="24"/>
        </w:rPr>
        <w:t xml:space="preserve"> Правоохранительные органы. Судебная система России. Конституционный суд РФ. Система судов общей юрисдикции. Прокуратура. Адвокатура. Нотариат. Милиция. </w:t>
      </w:r>
    </w:p>
    <w:p w:rsidR="00F723A8" w:rsidRPr="00F723A8" w:rsidRDefault="00F723A8" w:rsidP="00F723A8">
      <w:pPr>
        <w:ind w:firstLine="567"/>
        <w:jc w:val="both"/>
        <w:rPr>
          <w:rFonts w:cs="Times New Roman"/>
          <w:b/>
          <w:i/>
          <w:sz w:val="24"/>
          <w:szCs w:val="24"/>
        </w:rPr>
      </w:pPr>
      <w:r w:rsidRPr="00F723A8">
        <w:rPr>
          <w:rFonts w:cs="Times New Roman"/>
          <w:b/>
          <w:i/>
          <w:sz w:val="24"/>
          <w:szCs w:val="24"/>
        </w:rPr>
        <w:t>Практикум по теме: «Регулирование  поведения людей в обществе</w:t>
      </w:r>
      <w:r>
        <w:rPr>
          <w:rFonts w:cs="Times New Roman"/>
          <w:b/>
          <w:i/>
          <w:sz w:val="24"/>
          <w:szCs w:val="24"/>
        </w:rPr>
        <w:t>.</w:t>
      </w:r>
    </w:p>
    <w:p w:rsidR="008F1C13" w:rsidRPr="00F723A8" w:rsidRDefault="008F1C13" w:rsidP="00856609">
      <w:pPr>
        <w:ind w:firstLine="567"/>
        <w:jc w:val="both"/>
        <w:rPr>
          <w:rFonts w:cs="Times New Roman"/>
          <w:b/>
          <w:i/>
          <w:sz w:val="24"/>
          <w:szCs w:val="24"/>
        </w:rPr>
      </w:pPr>
    </w:p>
    <w:p w:rsidR="005055DA" w:rsidRPr="00237F2F" w:rsidRDefault="005055DA" w:rsidP="00856609">
      <w:pPr>
        <w:ind w:firstLine="567"/>
        <w:jc w:val="both"/>
        <w:rPr>
          <w:rFonts w:cs="Times New Roman"/>
          <w:i/>
          <w:sz w:val="24"/>
          <w:szCs w:val="24"/>
          <w:u w:val="single"/>
        </w:rPr>
      </w:pPr>
      <w:r w:rsidRPr="00237F2F">
        <w:rPr>
          <w:rFonts w:cs="Times New Roman"/>
          <w:i/>
          <w:sz w:val="24"/>
          <w:szCs w:val="24"/>
          <w:u w:val="single"/>
        </w:rPr>
        <w:t>Знать  основные  понятия:</w:t>
      </w:r>
    </w:p>
    <w:p w:rsidR="005055DA" w:rsidRPr="00237F2F" w:rsidRDefault="005055DA" w:rsidP="00856609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237F2F">
        <w:rPr>
          <w:rFonts w:cs="Times New Roman"/>
          <w:sz w:val="24"/>
          <w:szCs w:val="24"/>
        </w:rPr>
        <w:t>Социальные  нормы,  привычки,  обычаи,  ритуалы,  традиции,  этикет,  манеры,  священный  долг,  патриотизм,  самоконтроль,  преступление,  грабёж,  кража,  подстрекатели,  соучастники,  ФСБ,  таможня,  нотариус,  презумпция   невиновности</w:t>
      </w:r>
      <w:proofErr w:type="gramEnd"/>
    </w:p>
    <w:p w:rsidR="005055DA" w:rsidRPr="00237F2F" w:rsidRDefault="005055DA" w:rsidP="00856609">
      <w:pPr>
        <w:ind w:firstLine="567"/>
        <w:jc w:val="both"/>
        <w:rPr>
          <w:rFonts w:cs="Times New Roman"/>
          <w:i/>
          <w:sz w:val="24"/>
          <w:szCs w:val="24"/>
          <w:u w:val="single"/>
        </w:rPr>
      </w:pPr>
      <w:r w:rsidRPr="00237F2F">
        <w:rPr>
          <w:rFonts w:cs="Times New Roman"/>
          <w:i/>
          <w:sz w:val="24"/>
          <w:szCs w:val="24"/>
          <w:u w:val="single"/>
        </w:rPr>
        <w:t>Уметь:</w:t>
      </w:r>
    </w:p>
    <w:p w:rsidR="005055DA" w:rsidRPr="00237F2F" w:rsidRDefault="005055DA" w:rsidP="00856609">
      <w:pPr>
        <w:shd w:val="clear" w:color="auto" w:fill="FFFFFF"/>
        <w:ind w:left="19" w:right="10" w:firstLine="283"/>
        <w:jc w:val="both"/>
        <w:rPr>
          <w:rFonts w:cs="Times New Roman"/>
          <w:sz w:val="24"/>
          <w:szCs w:val="24"/>
        </w:rPr>
      </w:pPr>
      <w:r w:rsidRPr="00237F2F">
        <w:rPr>
          <w:rFonts w:cs="Times New Roman"/>
          <w:sz w:val="24"/>
          <w:szCs w:val="24"/>
        </w:rPr>
        <w:t>Высказывать  своё  мнение,   анализировать,  делать  выводы,  отвечать  на  вопросы;  находить  в  СМИ  информацию  по  теме</w:t>
      </w:r>
    </w:p>
    <w:p w:rsidR="000714FC" w:rsidRPr="000714FC" w:rsidRDefault="000714FC" w:rsidP="00856609">
      <w:pPr>
        <w:widowControl w:val="0"/>
        <w:autoSpaceDE w:val="0"/>
        <w:autoSpaceDN w:val="0"/>
        <w:adjustRightInd w:val="0"/>
        <w:ind w:left="1267"/>
        <w:jc w:val="both"/>
        <w:rPr>
          <w:rFonts w:cs="Times New Roman"/>
          <w:sz w:val="24"/>
          <w:szCs w:val="24"/>
        </w:rPr>
      </w:pPr>
      <w:r w:rsidRPr="000714FC">
        <w:rPr>
          <w:rFonts w:cs="Times New Roman"/>
          <w:sz w:val="24"/>
          <w:szCs w:val="24"/>
        </w:rPr>
        <w:t>Практикум по теме: «Регулирование  поведения людей в обществе (1ч.)</w:t>
      </w:r>
    </w:p>
    <w:p w:rsidR="005055DA" w:rsidRPr="00237F2F" w:rsidRDefault="0045036B" w:rsidP="00856609">
      <w:pPr>
        <w:widowControl w:val="0"/>
        <w:autoSpaceDE w:val="0"/>
        <w:autoSpaceDN w:val="0"/>
        <w:adjustRightInd w:val="0"/>
        <w:ind w:left="126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Глава 2</w:t>
      </w:r>
      <w:r w:rsidR="001D51DE">
        <w:rPr>
          <w:rFonts w:cs="Times New Roman"/>
          <w:b/>
          <w:sz w:val="24"/>
          <w:szCs w:val="24"/>
        </w:rPr>
        <w:t xml:space="preserve"> </w:t>
      </w:r>
      <w:r w:rsidR="00EE2596" w:rsidRPr="00237F2F">
        <w:rPr>
          <w:rFonts w:cs="Times New Roman"/>
          <w:b/>
          <w:sz w:val="24"/>
          <w:szCs w:val="24"/>
        </w:rPr>
        <w:t>«Человек в экономических отношениях (13ч.)</w:t>
      </w:r>
    </w:p>
    <w:p w:rsidR="001D51DE" w:rsidRPr="001D51DE" w:rsidRDefault="001D51DE" w:rsidP="001D51DE">
      <w:pPr>
        <w:ind w:firstLine="567"/>
        <w:jc w:val="both"/>
        <w:rPr>
          <w:rFonts w:cs="Times New Roman"/>
          <w:i/>
          <w:sz w:val="24"/>
          <w:szCs w:val="24"/>
        </w:rPr>
      </w:pPr>
      <w:r w:rsidRPr="001D51DE">
        <w:rPr>
          <w:rFonts w:cs="Times New Roman"/>
          <w:i/>
          <w:sz w:val="24"/>
          <w:szCs w:val="24"/>
        </w:rPr>
        <w:t>Экономика и ее основные участники</w:t>
      </w:r>
    </w:p>
    <w:p w:rsidR="005055DA" w:rsidRPr="00237F2F" w:rsidRDefault="005055DA" w:rsidP="00856609">
      <w:pPr>
        <w:ind w:firstLine="567"/>
        <w:jc w:val="both"/>
        <w:rPr>
          <w:rFonts w:cs="Times New Roman"/>
          <w:sz w:val="24"/>
          <w:szCs w:val="24"/>
        </w:rPr>
      </w:pPr>
      <w:r w:rsidRPr="00237F2F">
        <w:rPr>
          <w:rFonts w:cs="Times New Roman"/>
          <w:sz w:val="24"/>
          <w:szCs w:val="24"/>
        </w:rPr>
        <w:t>Экономика и ее роль в жизни общества.</w:t>
      </w:r>
      <w:r w:rsidR="00A60CDC">
        <w:rPr>
          <w:rFonts w:cs="Times New Roman"/>
          <w:sz w:val="24"/>
          <w:szCs w:val="24"/>
        </w:rPr>
        <w:t xml:space="preserve"> </w:t>
      </w:r>
      <w:r w:rsidRPr="00237F2F">
        <w:rPr>
          <w:rFonts w:cs="Times New Roman"/>
          <w:sz w:val="24"/>
          <w:szCs w:val="24"/>
        </w:rPr>
        <w:t xml:space="preserve">Ресурсы и потребности. </w:t>
      </w:r>
    </w:p>
    <w:p w:rsidR="005055DA" w:rsidRPr="00237F2F" w:rsidRDefault="005055DA" w:rsidP="00856609">
      <w:pPr>
        <w:ind w:firstLine="567"/>
        <w:jc w:val="both"/>
        <w:rPr>
          <w:rFonts w:cs="Times New Roman"/>
          <w:i/>
          <w:sz w:val="24"/>
          <w:szCs w:val="24"/>
        </w:rPr>
      </w:pPr>
      <w:r w:rsidRPr="00237F2F">
        <w:rPr>
          <w:rFonts w:cs="Times New Roman"/>
          <w:sz w:val="24"/>
          <w:szCs w:val="24"/>
        </w:rPr>
        <w:t>Товары и услуги. Обмен, торговля. Формы торговли.</w:t>
      </w:r>
      <w:r w:rsidR="00A60CDC">
        <w:rPr>
          <w:rFonts w:cs="Times New Roman"/>
          <w:sz w:val="24"/>
          <w:szCs w:val="24"/>
        </w:rPr>
        <w:t xml:space="preserve"> </w:t>
      </w:r>
      <w:r w:rsidRPr="00237F2F">
        <w:rPr>
          <w:rFonts w:cs="Times New Roman"/>
          <w:sz w:val="24"/>
          <w:szCs w:val="24"/>
        </w:rPr>
        <w:t xml:space="preserve">Реклама. </w:t>
      </w:r>
    </w:p>
    <w:p w:rsidR="005055DA" w:rsidRPr="00237F2F" w:rsidRDefault="005055DA" w:rsidP="00856609">
      <w:pPr>
        <w:ind w:firstLine="567"/>
        <w:jc w:val="both"/>
        <w:rPr>
          <w:rFonts w:cs="Times New Roman"/>
          <w:sz w:val="24"/>
          <w:szCs w:val="24"/>
        </w:rPr>
      </w:pPr>
      <w:r w:rsidRPr="00237F2F">
        <w:rPr>
          <w:rFonts w:cs="Times New Roman"/>
          <w:sz w:val="24"/>
          <w:szCs w:val="24"/>
        </w:rPr>
        <w:t xml:space="preserve">Деньги. Функции и формы денег. Инфляция. </w:t>
      </w:r>
    </w:p>
    <w:p w:rsidR="001D51DE" w:rsidRDefault="005055DA" w:rsidP="00856609">
      <w:pPr>
        <w:ind w:firstLine="567"/>
        <w:jc w:val="both"/>
        <w:rPr>
          <w:rFonts w:cs="Times New Roman"/>
          <w:sz w:val="24"/>
          <w:szCs w:val="24"/>
        </w:rPr>
      </w:pPr>
      <w:r w:rsidRPr="00237F2F">
        <w:rPr>
          <w:rFonts w:cs="Times New Roman"/>
          <w:sz w:val="24"/>
          <w:szCs w:val="24"/>
        </w:rPr>
        <w:t>Экономические системы и собственность. Главные вопросы экономики. Роль собственности и государства в экономике.</w:t>
      </w:r>
    </w:p>
    <w:p w:rsidR="005055DA" w:rsidRPr="001D51DE" w:rsidRDefault="005055DA" w:rsidP="00856609">
      <w:pPr>
        <w:ind w:firstLine="567"/>
        <w:jc w:val="both"/>
        <w:rPr>
          <w:rFonts w:cs="Times New Roman"/>
          <w:i/>
          <w:sz w:val="24"/>
          <w:szCs w:val="24"/>
        </w:rPr>
      </w:pPr>
      <w:r w:rsidRPr="00237F2F">
        <w:rPr>
          <w:rFonts w:cs="Times New Roman"/>
          <w:sz w:val="24"/>
          <w:szCs w:val="24"/>
        </w:rPr>
        <w:t xml:space="preserve"> </w:t>
      </w:r>
      <w:r w:rsidR="001D51DE" w:rsidRPr="001D51DE">
        <w:rPr>
          <w:rFonts w:cs="Times New Roman"/>
          <w:i/>
          <w:sz w:val="24"/>
          <w:szCs w:val="24"/>
        </w:rPr>
        <w:t>Мастерство работника</w:t>
      </w:r>
      <w:r w:rsidR="00181DD6">
        <w:rPr>
          <w:rFonts w:cs="Times New Roman"/>
          <w:i/>
          <w:sz w:val="24"/>
          <w:szCs w:val="24"/>
        </w:rPr>
        <w:t xml:space="preserve">. </w:t>
      </w:r>
      <w:r w:rsidR="00181DD6" w:rsidRPr="00181DD6">
        <w:rPr>
          <w:rFonts w:cs="Times New Roman"/>
          <w:sz w:val="24"/>
          <w:szCs w:val="24"/>
        </w:rPr>
        <w:t>Дело мастера боится</w:t>
      </w:r>
    </w:p>
    <w:p w:rsidR="001D51DE" w:rsidRDefault="001D51DE" w:rsidP="00856609">
      <w:pPr>
        <w:ind w:firstLine="567"/>
        <w:jc w:val="both"/>
        <w:rPr>
          <w:rFonts w:cs="Times New Roman"/>
          <w:sz w:val="24"/>
          <w:szCs w:val="24"/>
        </w:rPr>
      </w:pPr>
      <w:r w:rsidRPr="001D51DE">
        <w:rPr>
          <w:rFonts w:cs="Times New Roman"/>
          <w:i/>
          <w:sz w:val="24"/>
          <w:szCs w:val="24"/>
        </w:rPr>
        <w:t>Производство: затраты, выручка, прибыль</w:t>
      </w:r>
      <w:r w:rsidRPr="001D51DE">
        <w:rPr>
          <w:rFonts w:cs="Times New Roman"/>
          <w:sz w:val="24"/>
          <w:szCs w:val="24"/>
        </w:rPr>
        <w:t xml:space="preserve"> </w:t>
      </w:r>
    </w:p>
    <w:p w:rsidR="005055DA" w:rsidRPr="00237F2F" w:rsidRDefault="005055DA" w:rsidP="00856609">
      <w:pPr>
        <w:ind w:firstLine="567"/>
        <w:jc w:val="both"/>
        <w:rPr>
          <w:rFonts w:cs="Times New Roman"/>
          <w:sz w:val="24"/>
          <w:szCs w:val="24"/>
        </w:rPr>
      </w:pPr>
      <w:r w:rsidRPr="00237F2F">
        <w:rPr>
          <w:rFonts w:cs="Times New Roman"/>
          <w:sz w:val="24"/>
          <w:szCs w:val="24"/>
        </w:rPr>
        <w:lastRenderedPageBreak/>
        <w:t>Производство и труд.</w:t>
      </w:r>
      <w:r w:rsidR="00A60CDC">
        <w:rPr>
          <w:rFonts w:cs="Times New Roman"/>
          <w:sz w:val="24"/>
          <w:szCs w:val="24"/>
        </w:rPr>
        <w:t xml:space="preserve"> </w:t>
      </w:r>
      <w:r w:rsidRPr="00237F2F">
        <w:rPr>
          <w:rFonts w:cs="Times New Roman"/>
          <w:sz w:val="24"/>
          <w:szCs w:val="24"/>
        </w:rPr>
        <w:t>Разделение труда и специализация. Производительность труда.  Факторы, влияющие на</w:t>
      </w:r>
      <w:r w:rsidR="00A60CDC">
        <w:rPr>
          <w:rFonts w:cs="Times New Roman"/>
          <w:sz w:val="24"/>
          <w:szCs w:val="24"/>
        </w:rPr>
        <w:t xml:space="preserve"> </w:t>
      </w:r>
      <w:r w:rsidRPr="00237F2F">
        <w:rPr>
          <w:rFonts w:cs="Times New Roman"/>
          <w:sz w:val="24"/>
          <w:szCs w:val="24"/>
        </w:rPr>
        <w:t>производительность труда.</w:t>
      </w:r>
      <w:r w:rsidR="00A60CDC">
        <w:rPr>
          <w:rFonts w:cs="Times New Roman"/>
          <w:sz w:val="24"/>
          <w:szCs w:val="24"/>
        </w:rPr>
        <w:t xml:space="preserve"> </w:t>
      </w:r>
      <w:r w:rsidRPr="00237F2F">
        <w:rPr>
          <w:rFonts w:cs="Times New Roman"/>
          <w:sz w:val="24"/>
          <w:szCs w:val="24"/>
        </w:rPr>
        <w:t xml:space="preserve">Заработная плата. Стимулирование труда. </w:t>
      </w:r>
    </w:p>
    <w:p w:rsidR="005055DA" w:rsidRPr="00237F2F" w:rsidRDefault="001D51DE" w:rsidP="00856609">
      <w:pPr>
        <w:ind w:firstLine="567"/>
        <w:jc w:val="both"/>
        <w:rPr>
          <w:rFonts w:cs="Times New Roman"/>
          <w:i/>
          <w:sz w:val="24"/>
          <w:szCs w:val="24"/>
        </w:rPr>
      </w:pPr>
      <w:r w:rsidRPr="001D51DE">
        <w:rPr>
          <w:rFonts w:cs="Times New Roman"/>
          <w:i/>
          <w:sz w:val="24"/>
          <w:szCs w:val="24"/>
        </w:rPr>
        <w:t>Виды и формы бизнеса</w:t>
      </w:r>
      <w:r w:rsidR="005055DA" w:rsidRPr="00237F2F">
        <w:rPr>
          <w:rFonts w:cs="Times New Roman"/>
          <w:sz w:val="24"/>
          <w:szCs w:val="24"/>
        </w:rPr>
        <w:tab/>
        <w:t>Предпринимательство и  его</w:t>
      </w:r>
      <w:r w:rsidR="00A60CDC">
        <w:rPr>
          <w:rFonts w:cs="Times New Roman"/>
          <w:sz w:val="24"/>
          <w:szCs w:val="24"/>
        </w:rPr>
        <w:t xml:space="preserve"> </w:t>
      </w:r>
      <w:r w:rsidR="005055DA" w:rsidRPr="00237F2F">
        <w:rPr>
          <w:rFonts w:cs="Times New Roman"/>
          <w:sz w:val="24"/>
          <w:szCs w:val="24"/>
        </w:rPr>
        <w:t>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</w:r>
    </w:p>
    <w:p w:rsidR="00181DD6" w:rsidRDefault="00181DD6" w:rsidP="00856609">
      <w:pPr>
        <w:ind w:firstLine="567"/>
        <w:jc w:val="both"/>
        <w:rPr>
          <w:rFonts w:cs="Times New Roman"/>
          <w:i/>
          <w:sz w:val="24"/>
          <w:szCs w:val="24"/>
        </w:rPr>
      </w:pPr>
      <w:r w:rsidRPr="00181DD6">
        <w:rPr>
          <w:rFonts w:cs="Times New Roman"/>
          <w:i/>
          <w:sz w:val="24"/>
          <w:szCs w:val="24"/>
        </w:rPr>
        <w:t>Обмен, торговля, реклама</w:t>
      </w:r>
      <w:r>
        <w:rPr>
          <w:rFonts w:cs="Times New Roman"/>
          <w:i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В</w:t>
      </w:r>
      <w:r w:rsidRPr="00181DD6">
        <w:rPr>
          <w:rFonts w:cs="Times New Roman"/>
          <w:sz w:val="24"/>
          <w:szCs w:val="24"/>
        </w:rPr>
        <w:t>иды торговли</w:t>
      </w:r>
    </w:p>
    <w:p w:rsidR="00181DD6" w:rsidRDefault="00181DD6" w:rsidP="00856609">
      <w:pPr>
        <w:ind w:firstLine="567"/>
        <w:jc w:val="both"/>
        <w:rPr>
          <w:rFonts w:cs="Times New Roman"/>
          <w:i/>
          <w:sz w:val="24"/>
          <w:szCs w:val="24"/>
        </w:rPr>
      </w:pPr>
      <w:r w:rsidRPr="00181DD6">
        <w:rPr>
          <w:rFonts w:cs="Times New Roman"/>
          <w:i/>
          <w:sz w:val="24"/>
          <w:szCs w:val="24"/>
        </w:rPr>
        <w:t>Деньги, их функции</w:t>
      </w:r>
    </w:p>
    <w:p w:rsidR="005055DA" w:rsidRPr="00237F2F" w:rsidRDefault="005055DA" w:rsidP="00856609">
      <w:pPr>
        <w:ind w:firstLine="567"/>
        <w:jc w:val="both"/>
        <w:rPr>
          <w:rFonts w:cs="Times New Roman"/>
          <w:sz w:val="24"/>
          <w:szCs w:val="24"/>
        </w:rPr>
      </w:pPr>
      <w:r w:rsidRPr="00237F2F">
        <w:rPr>
          <w:rFonts w:cs="Times New Roman"/>
          <w:sz w:val="24"/>
          <w:szCs w:val="24"/>
        </w:rPr>
        <w:t>Рынок. Рыночный механизм.</w:t>
      </w:r>
      <w:r w:rsidR="00A60CDC">
        <w:rPr>
          <w:rFonts w:cs="Times New Roman"/>
          <w:sz w:val="24"/>
          <w:szCs w:val="24"/>
        </w:rPr>
        <w:t xml:space="preserve"> </w:t>
      </w:r>
      <w:r w:rsidRPr="00237F2F">
        <w:rPr>
          <w:rFonts w:cs="Times New Roman"/>
          <w:sz w:val="24"/>
          <w:szCs w:val="24"/>
        </w:rPr>
        <w:t xml:space="preserve">Понятия спроса и предложения. Факторы, влияющие на спрос и предложение. Рыночное равновесие. </w:t>
      </w:r>
    </w:p>
    <w:p w:rsidR="00181DD6" w:rsidRDefault="005055DA" w:rsidP="00856609">
      <w:pPr>
        <w:ind w:firstLine="567"/>
        <w:jc w:val="both"/>
        <w:rPr>
          <w:rFonts w:cs="Times New Roman"/>
          <w:sz w:val="24"/>
          <w:szCs w:val="24"/>
        </w:rPr>
      </w:pPr>
      <w:r w:rsidRPr="00237F2F">
        <w:rPr>
          <w:rFonts w:cs="Times New Roman"/>
          <w:sz w:val="24"/>
          <w:szCs w:val="24"/>
        </w:rPr>
        <w:t>Семейный бюджет.</w:t>
      </w:r>
      <w:r w:rsidRPr="00237F2F">
        <w:rPr>
          <w:rFonts w:cs="Times New Roman"/>
          <w:sz w:val="24"/>
          <w:szCs w:val="24"/>
        </w:rPr>
        <w:tab/>
        <w:t>Банковские услуги, предоставляемые гражданам. Формы сбережения граждан (наличная валюта, банковские вклады, ценные бумаги).</w:t>
      </w:r>
      <w:r w:rsidR="00181DD6" w:rsidRPr="00181DD6">
        <w:rPr>
          <w:rFonts w:cs="Times New Roman"/>
          <w:sz w:val="24"/>
          <w:szCs w:val="24"/>
        </w:rPr>
        <w:t xml:space="preserve"> </w:t>
      </w:r>
    </w:p>
    <w:p w:rsidR="005055DA" w:rsidRPr="00181DD6" w:rsidRDefault="00181DD6" w:rsidP="00856609">
      <w:pPr>
        <w:ind w:firstLine="567"/>
        <w:jc w:val="both"/>
        <w:rPr>
          <w:rFonts w:cs="Times New Roman"/>
          <w:i/>
          <w:sz w:val="24"/>
          <w:szCs w:val="24"/>
        </w:rPr>
      </w:pPr>
      <w:r w:rsidRPr="00181DD6">
        <w:rPr>
          <w:rFonts w:cs="Times New Roman"/>
          <w:i/>
          <w:sz w:val="24"/>
          <w:szCs w:val="24"/>
        </w:rPr>
        <w:t>Экономика семьи.</w:t>
      </w:r>
    </w:p>
    <w:p w:rsidR="005055DA" w:rsidRPr="00237F2F" w:rsidRDefault="005055DA" w:rsidP="00856609">
      <w:pPr>
        <w:jc w:val="both"/>
        <w:rPr>
          <w:rFonts w:cs="Times New Roman"/>
          <w:i/>
          <w:sz w:val="24"/>
          <w:szCs w:val="24"/>
          <w:u w:val="single"/>
        </w:rPr>
      </w:pPr>
      <w:r w:rsidRPr="00237F2F">
        <w:rPr>
          <w:rFonts w:cs="Times New Roman"/>
          <w:i/>
          <w:sz w:val="24"/>
          <w:szCs w:val="24"/>
          <w:u w:val="single"/>
        </w:rPr>
        <w:t>Знать  основные  понятия:</w:t>
      </w:r>
    </w:p>
    <w:p w:rsidR="005055DA" w:rsidRPr="00237F2F" w:rsidRDefault="005055DA" w:rsidP="00856609">
      <w:pPr>
        <w:ind w:firstLine="567"/>
        <w:jc w:val="both"/>
        <w:rPr>
          <w:rFonts w:cs="Times New Roman"/>
          <w:sz w:val="24"/>
          <w:szCs w:val="24"/>
        </w:rPr>
      </w:pPr>
      <w:r w:rsidRPr="00237F2F">
        <w:rPr>
          <w:rFonts w:cs="Times New Roman"/>
          <w:sz w:val="24"/>
          <w:szCs w:val="24"/>
        </w:rPr>
        <w:t>Экономика,  производство,  обмен,  распределение,  потребление,  производитель,  потребитель,  реклама</w:t>
      </w:r>
    </w:p>
    <w:p w:rsidR="005055DA" w:rsidRPr="00237F2F" w:rsidRDefault="005055DA" w:rsidP="00856609">
      <w:pPr>
        <w:ind w:firstLine="567"/>
        <w:jc w:val="both"/>
        <w:rPr>
          <w:rFonts w:cs="Times New Roman"/>
          <w:i/>
          <w:sz w:val="24"/>
          <w:szCs w:val="24"/>
          <w:u w:val="single"/>
        </w:rPr>
      </w:pPr>
    </w:p>
    <w:p w:rsidR="005055DA" w:rsidRPr="00237F2F" w:rsidRDefault="005055DA" w:rsidP="00856609">
      <w:pPr>
        <w:jc w:val="both"/>
        <w:rPr>
          <w:rFonts w:cs="Times New Roman"/>
          <w:i/>
          <w:sz w:val="24"/>
          <w:szCs w:val="24"/>
          <w:u w:val="single"/>
        </w:rPr>
      </w:pPr>
      <w:r w:rsidRPr="00237F2F">
        <w:rPr>
          <w:rFonts w:cs="Times New Roman"/>
          <w:i/>
          <w:sz w:val="24"/>
          <w:szCs w:val="24"/>
          <w:u w:val="single"/>
        </w:rPr>
        <w:t>Уметь:</w:t>
      </w:r>
    </w:p>
    <w:p w:rsidR="000714FC" w:rsidRDefault="005055DA" w:rsidP="000714FC">
      <w:pPr>
        <w:shd w:val="clear" w:color="auto" w:fill="FFFFFF"/>
        <w:ind w:left="19" w:right="10" w:firstLine="283"/>
        <w:jc w:val="both"/>
        <w:rPr>
          <w:rFonts w:cs="Times New Roman"/>
          <w:sz w:val="24"/>
          <w:szCs w:val="24"/>
        </w:rPr>
      </w:pPr>
      <w:r w:rsidRPr="00237F2F">
        <w:rPr>
          <w:rFonts w:cs="Times New Roman"/>
          <w:sz w:val="24"/>
          <w:szCs w:val="24"/>
        </w:rPr>
        <w:t>Высказывать  своё  мнение,   анализировать,  делать  выводы,  отвечать  на  вопросы;  находить  в  СМИ  информацию  по  теме, сравнивать  различные  виды  бизнеса  и  выявлять общие  черты;  приводить  свои  примеры</w:t>
      </w:r>
    </w:p>
    <w:p w:rsidR="000714FC" w:rsidRPr="000714FC" w:rsidRDefault="005055DA" w:rsidP="000714FC">
      <w:pPr>
        <w:shd w:val="clear" w:color="auto" w:fill="FFFFFF"/>
        <w:ind w:left="19" w:right="10" w:firstLine="283"/>
        <w:jc w:val="both"/>
        <w:rPr>
          <w:rFonts w:cs="Times New Roman"/>
          <w:sz w:val="24"/>
          <w:szCs w:val="24"/>
        </w:rPr>
      </w:pPr>
      <w:r w:rsidRPr="00237F2F">
        <w:rPr>
          <w:rFonts w:cs="Times New Roman"/>
          <w:sz w:val="24"/>
          <w:szCs w:val="24"/>
        </w:rPr>
        <w:t xml:space="preserve"> </w:t>
      </w:r>
      <w:r w:rsidR="000714FC" w:rsidRPr="000714FC">
        <w:rPr>
          <w:rFonts w:cs="Times New Roman"/>
          <w:sz w:val="24"/>
          <w:szCs w:val="24"/>
        </w:rPr>
        <w:t>Практикум по теме: «Человек в экономических отношениях»– 2час</w:t>
      </w:r>
    </w:p>
    <w:p w:rsidR="005055DA" w:rsidRPr="00237F2F" w:rsidRDefault="005055DA" w:rsidP="00856609">
      <w:pPr>
        <w:shd w:val="clear" w:color="auto" w:fill="FFFFFF"/>
        <w:ind w:left="19" w:right="10" w:firstLine="283"/>
        <w:jc w:val="both"/>
        <w:rPr>
          <w:rFonts w:cs="Times New Roman"/>
          <w:sz w:val="24"/>
          <w:szCs w:val="24"/>
        </w:rPr>
      </w:pPr>
    </w:p>
    <w:p w:rsidR="005055DA" w:rsidRPr="00237F2F" w:rsidRDefault="00EE2596" w:rsidP="00856609">
      <w:pPr>
        <w:widowControl w:val="0"/>
        <w:shd w:val="clear" w:color="auto" w:fill="FFFFFF"/>
        <w:autoSpaceDE w:val="0"/>
        <w:autoSpaceDN w:val="0"/>
        <w:adjustRightInd w:val="0"/>
        <w:ind w:left="1267" w:right="154"/>
        <w:jc w:val="both"/>
        <w:rPr>
          <w:rFonts w:cs="Times New Roman"/>
          <w:b/>
          <w:spacing w:val="-1"/>
          <w:sz w:val="24"/>
          <w:szCs w:val="24"/>
        </w:rPr>
      </w:pPr>
      <w:r w:rsidRPr="00237F2F">
        <w:rPr>
          <w:rFonts w:cs="Times New Roman"/>
          <w:b/>
          <w:spacing w:val="-1"/>
          <w:sz w:val="24"/>
          <w:szCs w:val="24"/>
        </w:rPr>
        <w:t xml:space="preserve">Глава </w:t>
      </w:r>
      <w:r w:rsidR="0045036B">
        <w:rPr>
          <w:rFonts w:cs="Times New Roman"/>
          <w:b/>
          <w:spacing w:val="-1"/>
          <w:sz w:val="24"/>
          <w:szCs w:val="24"/>
        </w:rPr>
        <w:t>3</w:t>
      </w:r>
      <w:r w:rsidRPr="00237F2F">
        <w:rPr>
          <w:rFonts w:cs="Times New Roman"/>
          <w:b/>
          <w:spacing w:val="-1"/>
          <w:sz w:val="24"/>
          <w:szCs w:val="24"/>
        </w:rPr>
        <w:t xml:space="preserve"> Человек  и  природа  (5 </w:t>
      </w:r>
      <w:r w:rsidR="005055DA" w:rsidRPr="00237F2F">
        <w:rPr>
          <w:rFonts w:cs="Times New Roman"/>
          <w:b/>
          <w:spacing w:val="-1"/>
          <w:sz w:val="24"/>
          <w:szCs w:val="24"/>
        </w:rPr>
        <w:t>ч</w:t>
      </w:r>
      <w:r w:rsidR="007E6336" w:rsidRPr="00237F2F">
        <w:rPr>
          <w:rFonts w:cs="Times New Roman"/>
          <w:b/>
          <w:spacing w:val="-1"/>
          <w:sz w:val="24"/>
          <w:szCs w:val="24"/>
        </w:rPr>
        <w:t>.</w:t>
      </w:r>
      <w:r w:rsidR="005055DA" w:rsidRPr="00237F2F">
        <w:rPr>
          <w:rFonts w:cs="Times New Roman"/>
          <w:b/>
          <w:spacing w:val="-1"/>
          <w:sz w:val="24"/>
          <w:szCs w:val="24"/>
        </w:rPr>
        <w:t>)</w:t>
      </w:r>
    </w:p>
    <w:p w:rsidR="005055DA" w:rsidRPr="00237F2F" w:rsidRDefault="005055DA" w:rsidP="00856609">
      <w:pPr>
        <w:shd w:val="clear" w:color="auto" w:fill="FFFFFF"/>
        <w:ind w:left="10" w:right="5" w:firstLine="278"/>
        <w:jc w:val="both"/>
        <w:rPr>
          <w:rFonts w:cs="Times New Roman"/>
          <w:sz w:val="24"/>
          <w:szCs w:val="24"/>
        </w:rPr>
      </w:pPr>
      <w:r w:rsidRPr="00181DD6">
        <w:rPr>
          <w:rFonts w:cs="Times New Roman"/>
          <w:i/>
          <w:sz w:val="24"/>
          <w:szCs w:val="24"/>
        </w:rPr>
        <w:t>Человек — часть природы</w:t>
      </w:r>
      <w:r w:rsidRPr="00237F2F">
        <w:rPr>
          <w:rFonts w:cs="Times New Roman"/>
          <w:sz w:val="24"/>
          <w:szCs w:val="24"/>
        </w:rPr>
        <w:t>. Взаимодействие человека и природы. Проблема загрязнения окружающей среды.</w:t>
      </w:r>
    </w:p>
    <w:p w:rsidR="005055DA" w:rsidRPr="00237F2F" w:rsidRDefault="005055DA" w:rsidP="00856609">
      <w:pPr>
        <w:shd w:val="clear" w:color="auto" w:fill="FFFFFF"/>
        <w:ind w:firstLine="283"/>
        <w:jc w:val="both"/>
        <w:rPr>
          <w:rFonts w:cs="Times New Roman"/>
          <w:sz w:val="24"/>
          <w:szCs w:val="24"/>
        </w:rPr>
      </w:pPr>
      <w:r w:rsidRPr="00181DD6">
        <w:rPr>
          <w:rFonts w:cs="Times New Roman"/>
          <w:i/>
          <w:sz w:val="24"/>
          <w:szCs w:val="24"/>
        </w:rPr>
        <w:t>Охранять природу — значит охранять жизнь</w:t>
      </w:r>
      <w:r w:rsidRPr="00237F2F">
        <w:rPr>
          <w:rFonts w:cs="Times New Roman"/>
          <w:sz w:val="24"/>
          <w:szCs w:val="24"/>
        </w:rPr>
        <w:t>. Цена безответственного отношения к природе. Главные прави</w:t>
      </w:r>
      <w:r w:rsidRPr="00237F2F">
        <w:rPr>
          <w:rFonts w:cs="Times New Roman"/>
          <w:sz w:val="24"/>
          <w:szCs w:val="24"/>
        </w:rPr>
        <w:softHyphen/>
        <w:t>ла экологической морали.</w:t>
      </w:r>
    </w:p>
    <w:p w:rsidR="005055DA" w:rsidRPr="00237F2F" w:rsidRDefault="005055DA" w:rsidP="00856609">
      <w:pPr>
        <w:shd w:val="clear" w:color="auto" w:fill="FFFFFF"/>
        <w:ind w:left="5" w:right="10" w:firstLine="283"/>
        <w:jc w:val="both"/>
        <w:rPr>
          <w:rFonts w:cs="Times New Roman"/>
          <w:sz w:val="24"/>
          <w:szCs w:val="24"/>
        </w:rPr>
      </w:pPr>
      <w:r w:rsidRPr="00237F2F">
        <w:rPr>
          <w:rFonts w:cs="Times New Roman"/>
          <w:sz w:val="24"/>
          <w:szCs w:val="24"/>
        </w:rPr>
        <w:t>Значение земли и других природных ресурсов как основы жизни и деятельности человечества.</w:t>
      </w:r>
    </w:p>
    <w:p w:rsidR="00181DD6" w:rsidRPr="00181DD6" w:rsidRDefault="00181DD6" w:rsidP="00856609">
      <w:pPr>
        <w:shd w:val="clear" w:color="auto" w:fill="FFFFFF"/>
        <w:ind w:left="5" w:right="14" w:firstLine="278"/>
        <w:jc w:val="both"/>
        <w:rPr>
          <w:rFonts w:cs="Times New Roman"/>
          <w:i/>
          <w:sz w:val="24"/>
          <w:szCs w:val="24"/>
        </w:rPr>
      </w:pPr>
      <w:r w:rsidRPr="00181DD6">
        <w:rPr>
          <w:rFonts w:cs="Times New Roman"/>
          <w:i/>
          <w:sz w:val="24"/>
          <w:szCs w:val="24"/>
        </w:rPr>
        <w:t xml:space="preserve">Закон на страже природы </w:t>
      </w:r>
    </w:p>
    <w:p w:rsidR="005055DA" w:rsidRPr="00181DD6" w:rsidRDefault="005055DA" w:rsidP="00856609">
      <w:pPr>
        <w:shd w:val="clear" w:color="auto" w:fill="FFFFFF"/>
        <w:ind w:left="5" w:right="14" w:firstLine="278"/>
        <w:jc w:val="both"/>
        <w:rPr>
          <w:rFonts w:cs="Times New Roman"/>
          <w:i/>
          <w:sz w:val="24"/>
          <w:szCs w:val="24"/>
        </w:rPr>
      </w:pPr>
      <w:r w:rsidRPr="00237F2F">
        <w:rPr>
          <w:rFonts w:cs="Times New Roman"/>
          <w:sz w:val="24"/>
          <w:szCs w:val="24"/>
        </w:rPr>
        <w:t>Законы Российской Федерации, направленные на охра</w:t>
      </w:r>
      <w:r w:rsidRPr="00237F2F">
        <w:rPr>
          <w:rFonts w:cs="Times New Roman"/>
          <w:sz w:val="24"/>
          <w:szCs w:val="24"/>
        </w:rPr>
        <w:softHyphen/>
        <w:t>ну окружающей среды. Участие граждан в природоохра</w:t>
      </w:r>
      <w:r w:rsidRPr="00237F2F">
        <w:rPr>
          <w:rFonts w:cs="Times New Roman"/>
          <w:sz w:val="24"/>
          <w:szCs w:val="24"/>
        </w:rPr>
        <w:softHyphen/>
        <w:t>нительной деятельности</w:t>
      </w:r>
      <w:r w:rsidRPr="00181DD6">
        <w:rPr>
          <w:rFonts w:cs="Times New Roman"/>
          <w:i/>
          <w:sz w:val="24"/>
          <w:szCs w:val="24"/>
        </w:rPr>
        <w:t>.</w:t>
      </w:r>
      <w:r w:rsidR="00A51DE1" w:rsidRPr="00181DD6">
        <w:rPr>
          <w:rFonts w:cs="Times New Roman"/>
          <w:i/>
          <w:sz w:val="24"/>
          <w:szCs w:val="24"/>
        </w:rPr>
        <w:t xml:space="preserve"> </w:t>
      </w:r>
      <w:r w:rsidR="000714FC" w:rsidRPr="00181DD6">
        <w:rPr>
          <w:rFonts w:cs="Times New Roman"/>
          <w:i/>
          <w:sz w:val="24"/>
          <w:szCs w:val="24"/>
        </w:rPr>
        <w:t>Практикум по теме «Человек и природа»(2ч.)</w:t>
      </w:r>
    </w:p>
    <w:p w:rsidR="005055DA" w:rsidRPr="00181DD6" w:rsidRDefault="005055DA" w:rsidP="005055DA">
      <w:pPr>
        <w:shd w:val="clear" w:color="auto" w:fill="FFFFFF"/>
        <w:ind w:left="19" w:right="10" w:firstLine="283"/>
        <w:rPr>
          <w:rFonts w:cs="Times New Roman"/>
          <w:i/>
          <w:sz w:val="24"/>
          <w:szCs w:val="24"/>
        </w:rPr>
      </w:pPr>
    </w:p>
    <w:p w:rsidR="005055DA" w:rsidRPr="00237F2F" w:rsidRDefault="005055DA" w:rsidP="005055DA">
      <w:pPr>
        <w:widowControl w:val="0"/>
        <w:shd w:val="clear" w:color="auto" w:fill="FFFFFF"/>
        <w:autoSpaceDE w:val="0"/>
        <w:autoSpaceDN w:val="0"/>
        <w:adjustRightInd w:val="0"/>
        <w:ind w:left="1267" w:right="154"/>
        <w:rPr>
          <w:rFonts w:cs="Times New Roman"/>
          <w:b/>
          <w:spacing w:val="-1"/>
          <w:sz w:val="24"/>
          <w:szCs w:val="24"/>
        </w:rPr>
      </w:pPr>
      <w:r w:rsidRPr="00237F2F">
        <w:rPr>
          <w:rFonts w:cs="Times New Roman"/>
          <w:b/>
          <w:spacing w:val="-1"/>
          <w:sz w:val="24"/>
          <w:szCs w:val="24"/>
        </w:rPr>
        <w:t>Обобщающее повт</w:t>
      </w:r>
      <w:r w:rsidR="00EE2596" w:rsidRPr="00237F2F">
        <w:rPr>
          <w:rFonts w:cs="Times New Roman"/>
          <w:b/>
          <w:spacing w:val="-1"/>
          <w:sz w:val="24"/>
          <w:szCs w:val="24"/>
        </w:rPr>
        <w:t>орение (4</w:t>
      </w:r>
      <w:r w:rsidRPr="00237F2F">
        <w:rPr>
          <w:rFonts w:cs="Times New Roman"/>
          <w:b/>
          <w:spacing w:val="-1"/>
          <w:sz w:val="24"/>
          <w:szCs w:val="24"/>
        </w:rPr>
        <w:t xml:space="preserve"> час)</w:t>
      </w:r>
    </w:p>
    <w:p w:rsidR="00122E21" w:rsidRDefault="00122E21" w:rsidP="005055DA">
      <w:pPr>
        <w:rPr>
          <w:rFonts w:cs="Times New Roman"/>
          <w:b/>
          <w:spacing w:val="-1"/>
          <w:sz w:val="24"/>
          <w:szCs w:val="24"/>
        </w:rPr>
      </w:pPr>
    </w:p>
    <w:p w:rsidR="00F723A8" w:rsidRDefault="000E3246" w:rsidP="005055DA">
      <w:pPr>
        <w:rPr>
          <w:rFonts w:cs="Times New Roman"/>
          <w:b/>
          <w:spacing w:val="-1"/>
          <w:sz w:val="24"/>
          <w:szCs w:val="24"/>
        </w:rPr>
      </w:pPr>
      <w:r>
        <w:rPr>
          <w:rFonts w:cs="Times New Roman"/>
          <w:b/>
          <w:spacing w:val="-1"/>
          <w:sz w:val="24"/>
          <w:szCs w:val="24"/>
        </w:rPr>
        <w:t xml:space="preserve">                                           </w:t>
      </w:r>
      <w:r w:rsidR="00122E21">
        <w:rPr>
          <w:rFonts w:cs="Times New Roman"/>
          <w:b/>
          <w:spacing w:val="-1"/>
          <w:sz w:val="24"/>
          <w:szCs w:val="24"/>
        </w:rPr>
        <w:t>Учебно – тематический план</w:t>
      </w:r>
    </w:p>
    <w:p w:rsidR="00122E21" w:rsidRDefault="00122E21" w:rsidP="005055DA">
      <w:pPr>
        <w:rPr>
          <w:rFonts w:cs="Times New Roman"/>
          <w:b/>
          <w:spacing w:val="-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177"/>
        <w:gridCol w:w="3427"/>
      </w:tblGrid>
      <w:tr w:rsidR="00122E21" w:rsidTr="00122E21">
        <w:tc>
          <w:tcPr>
            <w:tcW w:w="675" w:type="dxa"/>
          </w:tcPr>
          <w:p w:rsidR="00122E21" w:rsidRPr="00237F2F" w:rsidRDefault="00122E21" w:rsidP="0030455B">
            <w:pPr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77" w:type="dxa"/>
          </w:tcPr>
          <w:p w:rsidR="00122E21" w:rsidRPr="00237F2F" w:rsidRDefault="00122E21" w:rsidP="0030455B">
            <w:pPr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27" w:type="dxa"/>
          </w:tcPr>
          <w:p w:rsidR="00122E21" w:rsidRPr="00237F2F" w:rsidRDefault="00122E21" w:rsidP="0030455B">
            <w:pPr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22E21" w:rsidTr="00122E21">
        <w:tc>
          <w:tcPr>
            <w:tcW w:w="675" w:type="dxa"/>
          </w:tcPr>
          <w:p w:rsidR="00122E21" w:rsidRPr="00122E21" w:rsidRDefault="00122E21" w:rsidP="005055DA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122E21">
              <w:rPr>
                <w:rFonts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122E21" w:rsidRPr="00122E21" w:rsidRDefault="00122E21" w:rsidP="005055DA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122E21">
              <w:rPr>
                <w:rFonts w:cs="Times New Roman"/>
                <w:spacing w:val="-1"/>
                <w:sz w:val="24"/>
                <w:szCs w:val="24"/>
              </w:rPr>
              <w:t>Вводный урок</w:t>
            </w:r>
          </w:p>
        </w:tc>
        <w:tc>
          <w:tcPr>
            <w:tcW w:w="3427" w:type="dxa"/>
          </w:tcPr>
          <w:p w:rsidR="00122E21" w:rsidRPr="00122E21" w:rsidRDefault="00122E21" w:rsidP="005055DA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122E21">
              <w:rPr>
                <w:rFonts w:cs="Times New Roman"/>
                <w:spacing w:val="-1"/>
                <w:sz w:val="24"/>
                <w:szCs w:val="24"/>
              </w:rPr>
              <w:t>1</w:t>
            </w:r>
          </w:p>
        </w:tc>
      </w:tr>
      <w:tr w:rsidR="00122E21" w:rsidTr="00122E21">
        <w:tc>
          <w:tcPr>
            <w:tcW w:w="675" w:type="dxa"/>
          </w:tcPr>
          <w:p w:rsidR="00122E21" w:rsidRPr="00122E21" w:rsidRDefault="00122E21" w:rsidP="005055DA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122E21">
              <w:rPr>
                <w:rFonts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122E21" w:rsidRPr="00122E21" w:rsidRDefault="00122E21" w:rsidP="00122E21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122E21">
              <w:rPr>
                <w:rFonts w:cs="Times New Roman"/>
                <w:spacing w:val="-1"/>
                <w:sz w:val="24"/>
                <w:szCs w:val="24"/>
              </w:rPr>
              <w:t xml:space="preserve">«Регулирование  поведения людей в обществе» </w:t>
            </w:r>
          </w:p>
        </w:tc>
        <w:tc>
          <w:tcPr>
            <w:tcW w:w="3427" w:type="dxa"/>
          </w:tcPr>
          <w:p w:rsidR="00122E21" w:rsidRPr="00122E21" w:rsidRDefault="00122E21" w:rsidP="005055DA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122E21">
              <w:rPr>
                <w:rFonts w:cs="Times New Roman"/>
                <w:spacing w:val="-1"/>
                <w:sz w:val="24"/>
                <w:szCs w:val="24"/>
              </w:rPr>
              <w:t>11</w:t>
            </w:r>
          </w:p>
        </w:tc>
      </w:tr>
      <w:tr w:rsidR="00122E21" w:rsidTr="00122E21">
        <w:tc>
          <w:tcPr>
            <w:tcW w:w="675" w:type="dxa"/>
          </w:tcPr>
          <w:p w:rsidR="00122E21" w:rsidRPr="00122E21" w:rsidRDefault="00122E21" w:rsidP="005055DA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122E21">
              <w:rPr>
                <w:rFonts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122E21" w:rsidRPr="00122E21" w:rsidRDefault="00122E21" w:rsidP="00122E21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122E21">
              <w:rPr>
                <w:rFonts w:cs="Times New Roman"/>
                <w:spacing w:val="-1"/>
                <w:sz w:val="24"/>
                <w:szCs w:val="24"/>
              </w:rPr>
              <w:t xml:space="preserve">«Человек в экономических отношениях </w:t>
            </w:r>
          </w:p>
        </w:tc>
        <w:tc>
          <w:tcPr>
            <w:tcW w:w="3427" w:type="dxa"/>
          </w:tcPr>
          <w:p w:rsidR="00122E21" w:rsidRPr="00122E21" w:rsidRDefault="00122E21" w:rsidP="005055DA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122E21">
              <w:rPr>
                <w:rFonts w:cs="Times New Roman"/>
                <w:spacing w:val="-1"/>
                <w:sz w:val="24"/>
                <w:szCs w:val="24"/>
              </w:rPr>
              <w:t>13</w:t>
            </w:r>
          </w:p>
        </w:tc>
      </w:tr>
      <w:tr w:rsidR="00122E21" w:rsidTr="00122E21">
        <w:tc>
          <w:tcPr>
            <w:tcW w:w="675" w:type="dxa"/>
          </w:tcPr>
          <w:p w:rsidR="00122E21" w:rsidRPr="00122E21" w:rsidRDefault="00122E21" w:rsidP="005055DA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122E21">
              <w:rPr>
                <w:rFonts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6177" w:type="dxa"/>
          </w:tcPr>
          <w:p w:rsidR="00122E21" w:rsidRPr="00122E21" w:rsidRDefault="00122E21" w:rsidP="00122E21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122E21">
              <w:rPr>
                <w:rFonts w:cs="Times New Roman"/>
                <w:spacing w:val="-1"/>
                <w:sz w:val="24"/>
                <w:szCs w:val="24"/>
              </w:rPr>
              <w:t xml:space="preserve"> « Человек и природа»</w:t>
            </w:r>
          </w:p>
        </w:tc>
        <w:tc>
          <w:tcPr>
            <w:tcW w:w="3427" w:type="dxa"/>
          </w:tcPr>
          <w:p w:rsidR="00122E21" w:rsidRPr="00122E21" w:rsidRDefault="00122E21" w:rsidP="005055DA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122E21">
              <w:rPr>
                <w:rFonts w:cs="Times New Roman"/>
                <w:spacing w:val="-1"/>
                <w:sz w:val="24"/>
                <w:szCs w:val="24"/>
              </w:rPr>
              <w:t>5</w:t>
            </w:r>
          </w:p>
        </w:tc>
      </w:tr>
      <w:tr w:rsidR="00122E21" w:rsidTr="00122E21">
        <w:tc>
          <w:tcPr>
            <w:tcW w:w="675" w:type="dxa"/>
          </w:tcPr>
          <w:p w:rsidR="00122E21" w:rsidRPr="00122E21" w:rsidRDefault="00122E21" w:rsidP="005055DA">
            <w:pPr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177" w:type="dxa"/>
          </w:tcPr>
          <w:p w:rsidR="00122E21" w:rsidRPr="00122E21" w:rsidRDefault="00122E21" w:rsidP="00122E21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122E21">
              <w:rPr>
                <w:rFonts w:cs="Times New Roman"/>
                <w:spacing w:val="-1"/>
                <w:sz w:val="24"/>
                <w:szCs w:val="24"/>
              </w:rPr>
              <w:t xml:space="preserve"> Итого</w:t>
            </w:r>
          </w:p>
        </w:tc>
        <w:tc>
          <w:tcPr>
            <w:tcW w:w="3427" w:type="dxa"/>
          </w:tcPr>
          <w:p w:rsidR="00122E21" w:rsidRPr="00122E21" w:rsidRDefault="00122E21" w:rsidP="005055DA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122E21">
              <w:rPr>
                <w:rFonts w:cs="Times New Roman"/>
                <w:spacing w:val="-1"/>
                <w:sz w:val="24"/>
                <w:szCs w:val="24"/>
              </w:rPr>
              <w:t>34</w:t>
            </w:r>
          </w:p>
        </w:tc>
      </w:tr>
    </w:tbl>
    <w:p w:rsidR="00F723A8" w:rsidRDefault="00F723A8" w:rsidP="005055DA">
      <w:pPr>
        <w:rPr>
          <w:rFonts w:cs="Times New Roman"/>
          <w:b/>
          <w:sz w:val="24"/>
          <w:szCs w:val="24"/>
        </w:rPr>
      </w:pPr>
    </w:p>
    <w:p w:rsidR="00F723A8" w:rsidRDefault="00F723A8" w:rsidP="005055DA">
      <w:pPr>
        <w:rPr>
          <w:rFonts w:cs="Times New Roman"/>
          <w:b/>
          <w:sz w:val="24"/>
          <w:szCs w:val="24"/>
        </w:rPr>
      </w:pPr>
    </w:p>
    <w:p w:rsidR="00F723A8" w:rsidRDefault="00F723A8" w:rsidP="005055DA">
      <w:pPr>
        <w:rPr>
          <w:rFonts w:cs="Times New Roman"/>
          <w:b/>
          <w:sz w:val="24"/>
          <w:szCs w:val="24"/>
        </w:rPr>
      </w:pPr>
    </w:p>
    <w:p w:rsidR="00F723A8" w:rsidRDefault="00F723A8" w:rsidP="005055DA">
      <w:pPr>
        <w:rPr>
          <w:rFonts w:cs="Times New Roman"/>
          <w:b/>
          <w:sz w:val="24"/>
          <w:szCs w:val="24"/>
        </w:rPr>
      </w:pPr>
    </w:p>
    <w:p w:rsidR="005055DA" w:rsidRPr="00237F2F" w:rsidRDefault="000E3246" w:rsidP="005055D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</w:t>
      </w:r>
      <w:r w:rsidR="008119CC" w:rsidRPr="00237F2F">
        <w:rPr>
          <w:rFonts w:cs="Times New Roman"/>
          <w:b/>
          <w:sz w:val="24"/>
          <w:szCs w:val="24"/>
        </w:rPr>
        <w:t>Тематическое планирование</w:t>
      </w:r>
    </w:p>
    <w:p w:rsidR="008119CC" w:rsidRPr="00237F2F" w:rsidRDefault="008119CC" w:rsidP="005055DA">
      <w:pPr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8119CC" w:rsidRPr="00237F2F" w:rsidTr="0045036B">
        <w:tc>
          <w:tcPr>
            <w:tcW w:w="959" w:type="dxa"/>
          </w:tcPr>
          <w:p w:rsidR="008119CC" w:rsidRPr="00237F2F" w:rsidRDefault="008119CC" w:rsidP="005055DA">
            <w:pPr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8119CC" w:rsidRPr="00237F2F" w:rsidRDefault="008119CC" w:rsidP="005055DA">
            <w:pPr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83" w:type="dxa"/>
          </w:tcPr>
          <w:p w:rsidR="008119CC" w:rsidRPr="00237F2F" w:rsidRDefault="008119CC" w:rsidP="005055DA">
            <w:pPr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119CC" w:rsidRPr="00237F2F" w:rsidTr="0045036B">
        <w:tc>
          <w:tcPr>
            <w:tcW w:w="959" w:type="dxa"/>
          </w:tcPr>
          <w:p w:rsidR="008119CC" w:rsidRPr="00237F2F" w:rsidRDefault="008119CC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8119CC" w:rsidRPr="00237F2F" w:rsidRDefault="008119CC" w:rsidP="00AE2296">
            <w:pPr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Вв</w:t>
            </w:r>
            <w:r w:rsidR="00AE2296" w:rsidRPr="00237F2F">
              <w:rPr>
                <w:rFonts w:cs="Times New Roman"/>
                <w:sz w:val="24"/>
                <w:szCs w:val="24"/>
              </w:rPr>
              <w:t>одный урок</w:t>
            </w:r>
          </w:p>
        </w:tc>
        <w:tc>
          <w:tcPr>
            <w:tcW w:w="1383" w:type="dxa"/>
          </w:tcPr>
          <w:p w:rsidR="008119CC" w:rsidRPr="00237F2F" w:rsidRDefault="008119CC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C5167" w:rsidRPr="00237F2F" w:rsidTr="0045036B">
        <w:tc>
          <w:tcPr>
            <w:tcW w:w="959" w:type="dxa"/>
          </w:tcPr>
          <w:p w:rsidR="001C5167" w:rsidRPr="00237F2F" w:rsidRDefault="001C5167" w:rsidP="005055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5167" w:rsidRPr="00237F2F" w:rsidRDefault="001C5167" w:rsidP="00AE2296">
            <w:pPr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b/>
                <w:sz w:val="24"/>
                <w:szCs w:val="24"/>
              </w:rPr>
              <w:t>Глава</w:t>
            </w:r>
            <w:proofErr w:type="gramStart"/>
            <w:r w:rsidRPr="00237F2F">
              <w:rPr>
                <w:rFonts w:cs="Times New Roman"/>
                <w:b/>
                <w:sz w:val="24"/>
                <w:szCs w:val="24"/>
              </w:rPr>
              <w:t>1</w:t>
            </w:r>
            <w:proofErr w:type="gramEnd"/>
            <w:r w:rsidRPr="00237F2F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="00AE2296" w:rsidRPr="00237F2F">
              <w:rPr>
                <w:rFonts w:cs="Times New Roman"/>
                <w:b/>
                <w:sz w:val="24"/>
                <w:szCs w:val="24"/>
              </w:rPr>
              <w:t xml:space="preserve">Регулирование  поведения людей в обществе» </w:t>
            </w:r>
            <w:r w:rsidR="0045036B">
              <w:rPr>
                <w:rFonts w:cs="Times New Roman"/>
                <w:b/>
                <w:sz w:val="24"/>
                <w:szCs w:val="24"/>
              </w:rPr>
              <w:lastRenderedPageBreak/>
              <w:t>(11</w:t>
            </w:r>
            <w:r w:rsidR="00AE2296" w:rsidRPr="00237F2F">
              <w:rPr>
                <w:rFonts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383" w:type="dxa"/>
          </w:tcPr>
          <w:p w:rsidR="001C5167" w:rsidRPr="00237F2F" w:rsidRDefault="001C5167" w:rsidP="005055D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19CC" w:rsidRPr="00237F2F" w:rsidTr="0045036B">
        <w:tc>
          <w:tcPr>
            <w:tcW w:w="959" w:type="dxa"/>
          </w:tcPr>
          <w:p w:rsidR="008119CC" w:rsidRPr="00237F2F" w:rsidRDefault="008119CC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29" w:type="dxa"/>
          </w:tcPr>
          <w:p w:rsidR="008119CC" w:rsidRPr="00237F2F" w:rsidRDefault="008119CC" w:rsidP="005055DA">
            <w:pPr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383" w:type="dxa"/>
          </w:tcPr>
          <w:p w:rsidR="008119CC" w:rsidRPr="00237F2F" w:rsidRDefault="00AE22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119CC" w:rsidRPr="00237F2F" w:rsidTr="0045036B">
        <w:tc>
          <w:tcPr>
            <w:tcW w:w="959" w:type="dxa"/>
          </w:tcPr>
          <w:p w:rsidR="008119CC" w:rsidRPr="00237F2F" w:rsidRDefault="00AE22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3</w:t>
            </w:r>
            <w:r w:rsidR="008119CC" w:rsidRPr="00237F2F">
              <w:rPr>
                <w:rFonts w:cs="Times New Roman"/>
                <w:sz w:val="24"/>
                <w:szCs w:val="24"/>
              </w:rPr>
              <w:t>-</w:t>
            </w:r>
            <w:r w:rsidRPr="00237F2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8119CC" w:rsidRPr="00237F2F" w:rsidRDefault="00AE2296" w:rsidP="005055DA">
            <w:pPr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383" w:type="dxa"/>
          </w:tcPr>
          <w:p w:rsidR="008119CC" w:rsidRPr="00237F2F" w:rsidRDefault="009D5842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119CC" w:rsidRPr="00237F2F" w:rsidTr="0045036B">
        <w:tc>
          <w:tcPr>
            <w:tcW w:w="959" w:type="dxa"/>
          </w:tcPr>
          <w:p w:rsidR="008119CC" w:rsidRPr="00237F2F" w:rsidRDefault="00AE22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5-6</w:t>
            </w:r>
          </w:p>
        </w:tc>
        <w:tc>
          <w:tcPr>
            <w:tcW w:w="7229" w:type="dxa"/>
          </w:tcPr>
          <w:p w:rsidR="008119CC" w:rsidRPr="00237F2F" w:rsidRDefault="008119CC" w:rsidP="005055DA">
            <w:pPr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1383" w:type="dxa"/>
          </w:tcPr>
          <w:p w:rsidR="008119CC" w:rsidRPr="00237F2F" w:rsidRDefault="009D5842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119CC" w:rsidRPr="00237F2F" w:rsidTr="0045036B">
        <w:tc>
          <w:tcPr>
            <w:tcW w:w="959" w:type="dxa"/>
          </w:tcPr>
          <w:p w:rsidR="008119CC" w:rsidRPr="00237F2F" w:rsidRDefault="00AE22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7-8</w:t>
            </w:r>
          </w:p>
        </w:tc>
        <w:tc>
          <w:tcPr>
            <w:tcW w:w="7229" w:type="dxa"/>
          </w:tcPr>
          <w:p w:rsidR="008119CC" w:rsidRPr="00237F2F" w:rsidRDefault="008119CC" w:rsidP="005055DA">
            <w:pPr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383" w:type="dxa"/>
          </w:tcPr>
          <w:p w:rsidR="008119CC" w:rsidRPr="00237F2F" w:rsidRDefault="009D5842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119CC" w:rsidRPr="00237F2F" w:rsidTr="0045036B">
        <w:tc>
          <w:tcPr>
            <w:tcW w:w="959" w:type="dxa"/>
          </w:tcPr>
          <w:p w:rsidR="008119CC" w:rsidRPr="00237F2F" w:rsidRDefault="00AE22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8119CC" w:rsidRPr="00237F2F" w:rsidRDefault="00AE2296" w:rsidP="005055DA">
            <w:pPr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1383" w:type="dxa"/>
          </w:tcPr>
          <w:p w:rsidR="008119CC" w:rsidRPr="00237F2F" w:rsidRDefault="00AE22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119CC" w:rsidRPr="00237F2F" w:rsidTr="0045036B">
        <w:tc>
          <w:tcPr>
            <w:tcW w:w="959" w:type="dxa"/>
          </w:tcPr>
          <w:p w:rsidR="008119CC" w:rsidRPr="00237F2F" w:rsidRDefault="00AE22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8119CC" w:rsidRPr="00237F2F" w:rsidRDefault="009D5842" w:rsidP="005055DA">
            <w:pPr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Виновен - отвечай</w:t>
            </w:r>
          </w:p>
        </w:tc>
        <w:tc>
          <w:tcPr>
            <w:tcW w:w="1383" w:type="dxa"/>
          </w:tcPr>
          <w:p w:rsidR="008119CC" w:rsidRPr="00237F2F" w:rsidRDefault="00AE22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119CC" w:rsidRPr="00237F2F" w:rsidTr="0045036B">
        <w:tc>
          <w:tcPr>
            <w:tcW w:w="959" w:type="dxa"/>
          </w:tcPr>
          <w:p w:rsidR="008119CC" w:rsidRPr="00237F2F" w:rsidRDefault="00AE22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8119CC" w:rsidRPr="00237F2F" w:rsidRDefault="009D5842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1383" w:type="dxa"/>
          </w:tcPr>
          <w:p w:rsidR="008119CC" w:rsidRPr="00237F2F" w:rsidRDefault="00AE22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119CC" w:rsidRPr="00237F2F" w:rsidTr="0045036B">
        <w:tc>
          <w:tcPr>
            <w:tcW w:w="959" w:type="dxa"/>
          </w:tcPr>
          <w:p w:rsidR="008119CC" w:rsidRPr="00237F2F" w:rsidRDefault="009D5842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1</w:t>
            </w:r>
            <w:r w:rsidR="00251EE7" w:rsidRPr="00237F2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8119CC" w:rsidRPr="00237F2F" w:rsidRDefault="00AE2296" w:rsidP="00AE2296">
            <w:pPr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Практикум по теме</w:t>
            </w:r>
            <w:r w:rsidR="009D5842" w:rsidRPr="00237F2F">
              <w:rPr>
                <w:rFonts w:cs="Times New Roman"/>
                <w:sz w:val="24"/>
                <w:szCs w:val="24"/>
              </w:rPr>
              <w:t>:</w:t>
            </w:r>
            <w:r w:rsidRPr="00237F2F">
              <w:rPr>
                <w:rFonts w:cs="Times New Roman"/>
                <w:sz w:val="24"/>
                <w:szCs w:val="24"/>
              </w:rPr>
              <w:t xml:space="preserve"> «Регулирование  поведения людей в обществе»</w:t>
            </w:r>
          </w:p>
        </w:tc>
        <w:tc>
          <w:tcPr>
            <w:tcW w:w="1383" w:type="dxa"/>
          </w:tcPr>
          <w:p w:rsidR="008119CC" w:rsidRPr="00237F2F" w:rsidRDefault="009D5842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C5167" w:rsidRPr="00237F2F" w:rsidTr="0045036B">
        <w:tc>
          <w:tcPr>
            <w:tcW w:w="959" w:type="dxa"/>
          </w:tcPr>
          <w:p w:rsidR="001C5167" w:rsidRPr="00237F2F" w:rsidRDefault="001C5167" w:rsidP="005055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5167" w:rsidRPr="00237F2F" w:rsidRDefault="001C5167" w:rsidP="00AE2296">
            <w:pPr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b/>
                <w:sz w:val="24"/>
                <w:szCs w:val="24"/>
              </w:rPr>
              <w:t>Глава</w:t>
            </w:r>
            <w:r w:rsidR="007875F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37F2F">
              <w:rPr>
                <w:rFonts w:cs="Times New Roman"/>
                <w:b/>
                <w:sz w:val="24"/>
                <w:szCs w:val="24"/>
              </w:rPr>
              <w:t>2 «</w:t>
            </w:r>
            <w:r w:rsidR="00AE2296" w:rsidRPr="00237F2F">
              <w:rPr>
                <w:rFonts w:cs="Times New Roman"/>
                <w:b/>
                <w:sz w:val="24"/>
                <w:szCs w:val="24"/>
              </w:rPr>
              <w:t>Человек в экономических отношениях (13</w:t>
            </w:r>
            <w:r w:rsidRPr="00237F2F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383" w:type="dxa"/>
          </w:tcPr>
          <w:p w:rsidR="001C5167" w:rsidRPr="00237F2F" w:rsidRDefault="001C5167" w:rsidP="005055D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19CC" w:rsidRPr="00237F2F" w:rsidTr="0045036B">
        <w:trPr>
          <w:trHeight w:val="252"/>
        </w:trPr>
        <w:tc>
          <w:tcPr>
            <w:tcW w:w="959" w:type="dxa"/>
          </w:tcPr>
          <w:p w:rsidR="008119CC" w:rsidRPr="00237F2F" w:rsidRDefault="00AE22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13</w:t>
            </w:r>
            <w:r w:rsidR="001C5167" w:rsidRPr="00237F2F">
              <w:rPr>
                <w:rFonts w:cs="Times New Roman"/>
                <w:sz w:val="24"/>
                <w:szCs w:val="24"/>
              </w:rPr>
              <w:t>-1</w:t>
            </w:r>
            <w:r w:rsidRPr="00237F2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C5167" w:rsidRPr="00237F2F" w:rsidRDefault="001C5167" w:rsidP="001C5167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Экономика и ее основные участники</w:t>
            </w:r>
          </w:p>
          <w:p w:rsidR="008119CC" w:rsidRPr="00237F2F" w:rsidRDefault="008119CC" w:rsidP="005055D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119CC" w:rsidRPr="00237F2F" w:rsidRDefault="001C5167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119CC" w:rsidRPr="00237F2F" w:rsidTr="0045036B">
        <w:tc>
          <w:tcPr>
            <w:tcW w:w="959" w:type="dxa"/>
          </w:tcPr>
          <w:p w:rsidR="008119CC" w:rsidRPr="00237F2F" w:rsidRDefault="00AE22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8119CC" w:rsidRPr="00237F2F" w:rsidRDefault="00AE2296" w:rsidP="00AE22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1383" w:type="dxa"/>
          </w:tcPr>
          <w:p w:rsidR="008119CC" w:rsidRPr="00237F2F" w:rsidRDefault="00AE22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119CC" w:rsidRPr="00237F2F" w:rsidTr="0045036B">
        <w:tc>
          <w:tcPr>
            <w:tcW w:w="959" w:type="dxa"/>
          </w:tcPr>
          <w:p w:rsidR="008119CC" w:rsidRPr="00237F2F" w:rsidRDefault="00AE22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16-17</w:t>
            </w:r>
          </w:p>
        </w:tc>
        <w:tc>
          <w:tcPr>
            <w:tcW w:w="7229" w:type="dxa"/>
          </w:tcPr>
          <w:p w:rsidR="008119CC" w:rsidRPr="00237F2F" w:rsidRDefault="001C5167" w:rsidP="005055DA">
            <w:pPr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1383" w:type="dxa"/>
          </w:tcPr>
          <w:p w:rsidR="008119CC" w:rsidRPr="00237F2F" w:rsidRDefault="001C5167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119CC" w:rsidRPr="00237F2F" w:rsidTr="0045036B">
        <w:tc>
          <w:tcPr>
            <w:tcW w:w="959" w:type="dxa"/>
          </w:tcPr>
          <w:p w:rsidR="008119CC" w:rsidRPr="00237F2F" w:rsidRDefault="00EE25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18-19</w:t>
            </w:r>
          </w:p>
        </w:tc>
        <w:tc>
          <w:tcPr>
            <w:tcW w:w="7229" w:type="dxa"/>
          </w:tcPr>
          <w:p w:rsidR="008119CC" w:rsidRPr="00237F2F" w:rsidRDefault="001C5167" w:rsidP="005055DA">
            <w:pPr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1383" w:type="dxa"/>
          </w:tcPr>
          <w:p w:rsidR="008119CC" w:rsidRPr="00237F2F" w:rsidRDefault="001C5167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119CC" w:rsidRPr="00237F2F" w:rsidTr="0045036B">
        <w:tc>
          <w:tcPr>
            <w:tcW w:w="959" w:type="dxa"/>
          </w:tcPr>
          <w:p w:rsidR="008119CC" w:rsidRPr="00237F2F" w:rsidRDefault="00EE25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8119CC" w:rsidRPr="00237F2F" w:rsidRDefault="001C5167" w:rsidP="005055DA">
            <w:pPr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Обмен, торговля, реклама.</w:t>
            </w:r>
          </w:p>
        </w:tc>
        <w:tc>
          <w:tcPr>
            <w:tcW w:w="1383" w:type="dxa"/>
          </w:tcPr>
          <w:p w:rsidR="008119CC" w:rsidRPr="00237F2F" w:rsidRDefault="00EE25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119CC" w:rsidRPr="00237F2F" w:rsidTr="0045036B">
        <w:tc>
          <w:tcPr>
            <w:tcW w:w="959" w:type="dxa"/>
          </w:tcPr>
          <w:p w:rsidR="008119CC" w:rsidRPr="00237F2F" w:rsidRDefault="00EE25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8119CC" w:rsidRPr="00237F2F" w:rsidRDefault="001C5167" w:rsidP="005055DA">
            <w:pPr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Деньги, их функции</w:t>
            </w:r>
          </w:p>
        </w:tc>
        <w:tc>
          <w:tcPr>
            <w:tcW w:w="1383" w:type="dxa"/>
          </w:tcPr>
          <w:p w:rsidR="008119CC" w:rsidRPr="00237F2F" w:rsidRDefault="00EE25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119CC" w:rsidRPr="00237F2F" w:rsidTr="0045036B">
        <w:tc>
          <w:tcPr>
            <w:tcW w:w="959" w:type="dxa"/>
          </w:tcPr>
          <w:p w:rsidR="008119CC" w:rsidRPr="00237F2F" w:rsidRDefault="00EE2596" w:rsidP="006B51D7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22</w:t>
            </w:r>
            <w:r w:rsidR="00786B3B" w:rsidRPr="00237F2F">
              <w:rPr>
                <w:rFonts w:cs="Times New Roman"/>
                <w:sz w:val="24"/>
                <w:szCs w:val="24"/>
              </w:rPr>
              <w:t>-</w:t>
            </w:r>
            <w:r w:rsidRPr="00237F2F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8119CC" w:rsidRPr="00237F2F" w:rsidRDefault="001C5167" w:rsidP="005055DA">
            <w:pPr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Экономика семьи.</w:t>
            </w:r>
          </w:p>
        </w:tc>
        <w:tc>
          <w:tcPr>
            <w:tcW w:w="1383" w:type="dxa"/>
          </w:tcPr>
          <w:p w:rsidR="008119CC" w:rsidRPr="00237F2F" w:rsidRDefault="00EE25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119CC" w:rsidRPr="00237F2F" w:rsidTr="0045036B">
        <w:tc>
          <w:tcPr>
            <w:tcW w:w="959" w:type="dxa"/>
          </w:tcPr>
          <w:p w:rsidR="008119CC" w:rsidRPr="00237F2F" w:rsidRDefault="00EE2596" w:rsidP="001C5167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24-25</w:t>
            </w:r>
          </w:p>
        </w:tc>
        <w:tc>
          <w:tcPr>
            <w:tcW w:w="7229" w:type="dxa"/>
          </w:tcPr>
          <w:p w:rsidR="008119CC" w:rsidRPr="00237F2F" w:rsidRDefault="00EE2596" w:rsidP="00EE2596">
            <w:pPr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Практикум по теме: «Человек в экономических отношениях</w:t>
            </w:r>
            <w:r w:rsidR="001C5167" w:rsidRPr="00237F2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8119CC" w:rsidRPr="00237F2F" w:rsidRDefault="00EE25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B51D7" w:rsidRPr="00237F2F" w:rsidTr="0045036B">
        <w:tc>
          <w:tcPr>
            <w:tcW w:w="959" w:type="dxa"/>
          </w:tcPr>
          <w:p w:rsidR="006B51D7" w:rsidRPr="00237F2F" w:rsidRDefault="006B51D7" w:rsidP="001C51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B51D7" w:rsidRPr="00237F2F" w:rsidRDefault="006B51D7" w:rsidP="005055DA">
            <w:pPr>
              <w:rPr>
                <w:rFonts w:cs="Times New Roman"/>
                <w:b/>
                <w:sz w:val="24"/>
                <w:szCs w:val="24"/>
              </w:rPr>
            </w:pPr>
            <w:r w:rsidRPr="00237F2F">
              <w:rPr>
                <w:rFonts w:cs="Times New Roman"/>
                <w:b/>
                <w:sz w:val="24"/>
                <w:szCs w:val="24"/>
              </w:rPr>
              <w:t>Глава 3 « Человек и природа»</w:t>
            </w:r>
            <w:r w:rsidR="00EE2596" w:rsidRPr="00237F2F">
              <w:rPr>
                <w:rFonts w:cs="Times New Roman"/>
                <w:b/>
                <w:sz w:val="24"/>
                <w:szCs w:val="24"/>
              </w:rPr>
              <w:t>(5ч.)</w:t>
            </w:r>
          </w:p>
        </w:tc>
        <w:tc>
          <w:tcPr>
            <w:tcW w:w="1383" w:type="dxa"/>
          </w:tcPr>
          <w:p w:rsidR="006B51D7" w:rsidRPr="00237F2F" w:rsidRDefault="006B51D7" w:rsidP="005055D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19CC" w:rsidRPr="00237F2F" w:rsidTr="0045036B">
        <w:tc>
          <w:tcPr>
            <w:tcW w:w="959" w:type="dxa"/>
          </w:tcPr>
          <w:p w:rsidR="008119CC" w:rsidRPr="00237F2F" w:rsidRDefault="00EE25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8119CC" w:rsidRPr="00237F2F" w:rsidRDefault="00EE25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Человек – часть природы</w:t>
            </w:r>
          </w:p>
        </w:tc>
        <w:tc>
          <w:tcPr>
            <w:tcW w:w="1383" w:type="dxa"/>
          </w:tcPr>
          <w:p w:rsidR="008119CC" w:rsidRPr="00237F2F" w:rsidRDefault="00EE25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E2596" w:rsidRPr="00237F2F" w:rsidTr="0045036B">
        <w:tc>
          <w:tcPr>
            <w:tcW w:w="959" w:type="dxa"/>
          </w:tcPr>
          <w:p w:rsidR="00EE2596" w:rsidRPr="00237F2F" w:rsidRDefault="00EE25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EE2596" w:rsidRPr="00237F2F" w:rsidRDefault="00EE25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1383" w:type="dxa"/>
          </w:tcPr>
          <w:p w:rsidR="00EE2596" w:rsidRPr="00237F2F" w:rsidRDefault="00EE25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E2596" w:rsidRPr="00237F2F" w:rsidTr="0045036B">
        <w:tc>
          <w:tcPr>
            <w:tcW w:w="959" w:type="dxa"/>
          </w:tcPr>
          <w:p w:rsidR="00EE2596" w:rsidRPr="00237F2F" w:rsidRDefault="00EE25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EE2596" w:rsidRPr="00237F2F" w:rsidRDefault="00EE25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383" w:type="dxa"/>
          </w:tcPr>
          <w:p w:rsidR="00EE2596" w:rsidRPr="00237F2F" w:rsidRDefault="00EE25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E2596" w:rsidRPr="00237F2F" w:rsidTr="0045036B">
        <w:tc>
          <w:tcPr>
            <w:tcW w:w="959" w:type="dxa"/>
          </w:tcPr>
          <w:p w:rsidR="00EE2596" w:rsidRPr="00237F2F" w:rsidRDefault="00EE25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29-30</w:t>
            </w:r>
          </w:p>
        </w:tc>
        <w:tc>
          <w:tcPr>
            <w:tcW w:w="7229" w:type="dxa"/>
          </w:tcPr>
          <w:p w:rsidR="00EE2596" w:rsidRPr="00237F2F" w:rsidRDefault="00EE25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Практикум по теме «Человек и природа»</w:t>
            </w:r>
          </w:p>
        </w:tc>
        <w:tc>
          <w:tcPr>
            <w:tcW w:w="1383" w:type="dxa"/>
          </w:tcPr>
          <w:p w:rsidR="00EE2596" w:rsidRPr="00237F2F" w:rsidRDefault="00EE25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E2596" w:rsidRPr="00237F2F" w:rsidTr="0045036B">
        <w:tc>
          <w:tcPr>
            <w:tcW w:w="959" w:type="dxa"/>
          </w:tcPr>
          <w:p w:rsidR="00EE2596" w:rsidRPr="00237F2F" w:rsidRDefault="00EE25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31-34</w:t>
            </w:r>
          </w:p>
        </w:tc>
        <w:tc>
          <w:tcPr>
            <w:tcW w:w="7229" w:type="dxa"/>
          </w:tcPr>
          <w:p w:rsidR="00EE2596" w:rsidRPr="00237F2F" w:rsidRDefault="00EE25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383" w:type="dxa"/>
          </w:tcPr>
          <w:p w:rsidR="00EE2596" w:rsidRPr="00237F2F" w:rsidRDefault="00EE2596" w:rsidP="005055DA">
            <w:pPr>
              <w:rPr>
                <w:rFonts w:cs="Times New Roman"/>
                <w:sz w:val="24"/>
                <w:szCs w:val="24"/>
              </w:rPr>
            </w:pPr>
            <w:r w:rsidRPr="00237F2F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5055DA" w:rsidRPr="00237F2F" w:rsidRDefault="005055DA" w:rsidP="005055DA">
      <w:pPr>
        <w:rPr>
          <w:rFonts w:cs="Times New Roman"/>
          <w:b/>
          <w:sz w:val="24"/>
          <w:szCs w:val="24"/>
        </w:rPr>
      </w:pPr>
    </w:p>
    <w:p w:rsidR="005055DA" w:rsidRPr="00237F2F" w:rsidRDefault="005055DA" w:rsidP="005055DA">
      <w:pPr>
        <w:rPr>
          <w:rFonts w:cs="Times New Roman"/>
          <w:b/>
          <w:sz w:val="24"/>
          <w:szCs w:val="24"/>
        </w:rPr>
      </w:pPr>
    </w:p>
    <w:p w:rsidR="005055DA" w:rsidRPr="00237F2F" w:rsidRDefault="005055DA" w:rsidP="005055DA">
      <w:pPr>
        <w:rPr>
          <w:rFonts w:cs="Times New Roman"/>
          <w:b/>
          <w:sz w:val="24"/>
          <w:szCs w:val="24"/>
        </w:rPr>
      </w:pPr>
    </w:p>
    <w:p w:rsidR="005055DA" w:rsidRPr="00237F2F" w:rsidRDefault="005055DA" w:rsidP="005055DA">
      <w:pPr>
        <w:rPr>
          <w:rFonts w:cs="Times New Roman"/>
          <w:b/>
          <w:sz w:val="24"/>
          <w:szCs w:val="24"/>
        </w:rPr>
      </w:pPr>
    </w:p>
    <w:p w:rsidR="005055DA" w:rsidRPr="00237F2F" w:rsidRDefault="005055DA" w:rsidP="005055DA">
      <w:pPr>
        <w:rPr>
          <w:rFonts w:cs="Times New Roman"/>
          <w:b/>
          <w:sz w:val="24"/>
          <w:szCs w:val="24"/>
        </w:rPr>
      </w:pPr>
    </w:p>
    <w:p w:rsidR="008119CC" w:rsidRPr="00237F2F" w:rsidRDefault="008119CC" w:rsidP="005055DA">
      <w:pPr>
        <w:rPr>
          <w:rFonts w:cs="Times New Roman"/>
          <w:b/>
          <w:sz w:val="24"/>
          <w:szCs w:val="24"/>
        </w:rPr>
      </w:pPr>
    </w:p>
    <w:p w:rsidR="008119CC" w:rsidRPr="00237F2F" w:rsidRDefault="008119CC" w:rsidP="005055DA">
      <w:pPr>
        <w:rPr>
          <w:rFonts w:cs="Times New Roman"/>
          <w:b/>
          <w:sz w:val="24"/>
          <w:szCs w:val="24"/>
        </w:rPr>
      </w:pPr>
    </w:p>
    <w:p w:rsidR="005055DA" w:rsidRPr="00237F2F" w:rsidRDefault="005055DA" w:rsidP="005055DA">
      <w:pPr>
        <w:rPr>
          <w:rFonts w:cs="Times New Roman"/>
          <w:sz w:val="24"/>
          <w:szCs w:val="24"/>
        </w:rPr>
      </w:pPr>
    </w:p>
    <w:p w:rsidR="005055DA" w:rsidRPr="00237F2F" w:rsidRDefault="005055DA">
      <w:pPr>
        <w:rPr>
          <w:sz w:val="24"/>
          <w:szCs w:val="24"/>
        </w:rPr>
      </w:pPr>
    </w:p>
    <w:sectPr w:rsidR="005055DA" w:rsidRPr="00237F2F" w:rsidSect="008566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70F00AB"/>
    <w:multiLevelType w:val="hybridMultilevel"/>
    <w:tmpl w:val="BFE67EFE"/>
    <w:lvl w:ilvl="0" w:tplc="74A2F078">
      <w:start w:val="1"/>
      <w:numFmt w:val="decimal"/>
      <w:lvlText w:val="%1)"/>
      <w:lvlJc w:val="left"/>
      <w:pPr>
        <w:ind w:left="1860" w:hanging="114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08FF5843"/>
    <w:multiLevelType w:val="multilevel"/>
    <w:tmpl w:val="07DC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5F2081"/>
    <w:multiLevelType w:val="hybridMultilevel"/>
    <w:tmpl w:val="5D5A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76452"/>
    <w:multiLevelType w:val="hybridMultilevel"/>
    <w:tmpl w:val="05B0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4452C"/>
    <w:multiLevelType w:val="hybridMultilevel"/>
    <w:tmpl w:val="D87CA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697876"/>
    <w:multiLevelType w:val="hybridMultilevel"/>
    <w:tmpl w:val="30FE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AC59B6"/>
    <w:multiLevelType w:val="hybridMultilevel"/>
    <w:tmpl w:val="A4664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553BB"/>
    <w:multiLevelType w:val="hybridMultilevel"/>
    <w:tmpl w:val="CE24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0622D"/>
    <w:multiLevelType w:val="hybridMultilevel"/>
    <w:tmpl w:val="F09E875E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F796A"/>
    <w:multiLevelType w:val="hybridMultilevel"/>
    <w:tmpl w:val="3544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55014"/>
    <w:multiLevelType w:val="hybridMultilevel"/>
    <w:tmpl w:val="93D2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F140D"/>
    <w:multiLevelType w:val="hybridMultilevel"/>
    <w:tmpl w:val="E16A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E47B9"/>
    <w:multiLevelType w:val="hybridMultilevel"/>
    <w:tmpl w:val="A158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4003C"/>
    <w:multiLevelType w:val="hybridMultilevel"/>
    <w:tmpl w:val="3BEC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B1680"/>
    <w:multiLevelType w:val="hybridMultilevel"/>
    <w:tmpl w:val="DE0E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C51D7"/>
    <w:multiLevelType w:val="hybridMultilevel"/>
    <w:tmpl w:val="9CEE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92875"/>
    <w:multiLevelType w:val="hybridMultilevel"/>
    <w:tmpl w:val="705C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B7A75"/>
    <w:multiLevelType w:val="hybridMultilevel"/>
    <w:tmpl w:val="6862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E429D"/>
    <w:multiLevelType w:val="multilevel"/>
    <w:tmpl w:val="07DC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6B723DB5"/>
    <w:multiLevelType w:val="hybridMultilevel"/>
    <w:tmpl w:val="EDEE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36C18"/>
    <w:multiLevelType w:val="multilevel"/>
    <w:tmpl w:val="07DC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D7213A"/>
    <w:multiLevelType w:val="hybridMultilevel"/>
    <w:tmpl w:val="CAB2949E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2"/>
  </w:num>
  <w:num w:numId="6">
    <w:abstractNumId w:val="26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15"/>
  </w:num>
  <w:num w:numId="17">
    <w:abstractNumId w:val="24"/>
  </w:num>
  <w:num w:numId="18">
    <w:abstractNumId w:val="16"/>
  </w:num>
  <w:num w:numId="19">
    <w:abstractNumId w:val="22"/>
  </w:num>
  <w:num w:numId="20">
    <w:abstractNumId w:val="20"/>
  </w:num>
  <w:num w:numId="21">
    <w:abstractNumId w:val="21"/>
  </w:num>
  <w:num w:numId="22">
    <w:abstractNumId w:val="19"/>
  </w:num>
  <w:num w:numId="23">
    <w:abstractNumId w:val="23"/>
  </w:num>
  <w:num w:numId="24">
    <w:abstractNumId w:val="17"/>
  </w:num>
  <w:num w:numId="25">
    <w:abstractNumId w:val="27"/>
  </w:num>
  <w:num w:numId="26">
    <w:abstractNumId w:val="13"/>
  </w:num>
  <w:num w:numId="27">
    <w:abstractNumId w:val="14"/>
  </w:num>
  <w:num w:numId="28">
    <w:abstractNumId w:val="9"/>
  </w:num>
  <w:num w:numId="29">
    <w:abstractNumId w:val="8"/>
  </w:num>
  <w:num w:numId="30">
    <w:abstractNumId w:val="11"/>
  </w:num>
  <w:num w:numId="31">
    <w:abstractNumId w:val="25"/>
  </w:num>
  <w:num w:numId="32">
    <w:abstractNumId w:val="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5DA"/>
    <w:rsid w:val="00001C96"/>
    <w:rsid w:val="00032C88"/>
    <w:rsid w:val="0004658F"/>
    <w:rsid w:val="00065171"/>
    <w:rsid w:val="000714FC"/>
    <w:rsid w:val="000757C5"/>
    <w:rsid w:val="0009186B"/>
    <w:rsid w:val="000955EE"/>
    <w:rsid w:val="000E3246"/>
    <w:rsid w:val="00122E21"/>
    <w:rsid w:val="00181DD6"/>
    <w:rsid w:val="001C5167"/>
    <w:rsid w:val="001D51DE"/>
    <w:rsid w:val="00201073"/>
    <w:rsid w:val="00206744"/>
    <w:rsid w:val="00232CCD"/>
    <w:rsid w:val="00237F2F"/>
    <w:rsid w:val="00251EE7"/>
    <w:rsid w:val="0026263C"/>
    <w:rsid w:val="002B67D4"/>
    <w:rsid w:val="002D1043"/>
    <w:rsid w:val="002E0429"/>
    <w:rsid w:val="002E0A67"/>
    <w:rsid w:val="002F1ADB"/>
    <w:rsid w:val="003903B9"/>
    <w:rsid w:val="00391585"/>
    <w:rsid w:val="004154E2"/>
    <w:rsid w:val="00427E2B"/>
    <w:rsid w:val="00442F00"/>
    <w:rsid w:val="0045036B"/>
    <w:rsid w:val="004B4094"/>
    <w:rsid w:val="004C1EE7"/>
    <w:rsid w:val="005055DA"/>
    <w:rsid w:val="00550F2B"/>
    <w:rsid w:val="00584683"/>
    <w:rsid w:val="0058733F"/>
    <w:rsid w:val="005C41D5"/>
    <w:rsid w:val="00630A69"/>
    <w:rsid w:val="00641222"/>
    <w:rsid w:val="0066589A"/>
    <w:rsid w:val="00666307"/>
    <w:rsid w:val="00681ACE"/>
    <w:rsid w:val="00695AB7"/>
    <w:rsid w:val="006B51D7"/>
    <w:rsid w:val="00786B3B"/>
    <w:rsid w:val="007875FE"/>
    <w:rsid w:val="007E6336"/>
    <w:rsid w:val="007E63EF"/>
    <w:rsid w:val="007F26EB"/>
    <w:rsid w:val="008068B7"/>
    <w:rsid w:val="008119CC"/>
    <w:rsid w:val="00856609"/>
    <w:rsid w:val="008D5629"/>
    <w:rsid w:val="008D7A1D"/>
    <w:rsid w:val="008F1C13"/>
    <w:rsid w:val="009034CE"/>
    <w:rsid w:val="00934871"/>
    <w:rsid w:val="00983FF4"/>
    <w:rsid w:val="009D5842"/>
    <w:rsid w:val="00A46072"/>
    <w:rsid w:val="00A46AC3"/>
    <w:rsid w:val="00A51DE1"/>
    <w:rsid w:val="00A60CDC"/>
    <w:rsid w:val="00A665B1"/>
    <w:rsid w:val="00A95149"/>
    <w:rsid w:val="00AD11D5"/>
    <w:rsid w:val="00AE2296"/>
    <w:rsid w:val="00B14B32"/>
    <w:rsid w:val="00B31108"/>
    <w:rsid w:val="00B74B8B"/>
    <w:rsid w:val="00BF21FA"/>
    <w:rsid w:val="00C75B29"/>
    <w:rsid w:val="00C8252A"/>
    <w:rsid w:val="00C90CB9"/>
    <w:rsid w:val="00CB5F11"/>
    <w:rsid w:val="00CD07AD"/>
    <w:rsid w:val="00CD7F06"/>
    <w:rsid w:val="00CF0263"/>
    <w:rsid w:val="00D27DD6"/>
    <w:rsid w:val="00DD1E16"/>
    <w:rsid w:val="00DF536A"/>
    <w:rsid w:val="00E05DDA"/>
    <w:rsid w:val="00E5246C"/>
    <w:rsid w:val="00E75A48"/>
    <w:rsid w:val="00EE2596"/>
    <w:rsid w:val="00F723A8"/>
    <w:rsid w:val="00FD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DA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055DA"/>
    <w:pPr>
      <w:keepNext/>
      <w:widowControl w:val="0"/>
      <w:tabs>
        <w:tab w:val="num" w:pos="720"/>
      </w:tabs>
      <w:suppressAutoHyphens/>
      <w:ind w:left="720" w:hanging="360"/>
      <w:outlineLvl w:val="0"/>
    </w:pPr>
    <w:rPr>
      <w:rFonts w:eastAsia="Lucida Sans Unicode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DA"/>
    <w:rPr>
      <w:rFonts w:ascii="Times New Roman" w:eastAsia="Lucida Sans Unicode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81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E229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229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AE2296"/>
  </w:style>
  <w:style w:type="paragraph" w:customStyle="1" w:styleId="Style3">
    <w:name w:val="Style3"/>
    <w:basedOn w:val="a"/>
    <w:rsid w:val="00681ACE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7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3925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71</cp:revision>
  <cp:lastPrinted>2017-11-10T08:11:00Z</cp:lastPrinted>
  <dcterms:created xsi:type="dcterms:W3CDTF">2016-08-22T10:23:00Z</dcterms:created>
  <dcterms:modified xsi:type="dcterms:W3CDTF">2018-01-10T17:59:00Z</dcterms:modified>
</cp:coreProperties>
</file>