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158F" w:rsidRDefault="0031158F" w:rsidP="0031158F">
      <w:pPr>
        <w:spacing w:after="0"/>
        <w:ind w:left="3969" w:right="-143"/>
        <w:rPr>
          <w:rFonts w:ascii="Times New Roman" w:hAnsi="Times New Roman"/>
          <w:b/>
          <w:sz w:val="28"/>
          <w:szCs w:val="28"/>
        </w:rPr>
      </w:pPr>
      <w:bookmarkStart w:id="0" w:name="_GoBack"/>
      <w:bookmarkEnd w:id="0"/>
      <w:r>
        <w:rPr>
          <w:rFonts w:ascii="Times New Roman" w:hAnsi="Times New Roman"/>
          <w:b/>
          <w:sz w:val="28"/>
          <w:szCs w:val="28"/>
        </w:rPr>
        <w:t>ОДОБРЕНА</w:t>
      </w:r>
    </w:p>
    <w:p w:rsidR="0031158F" w:rsidRDefault="0031158F" w:rsidP="0031158F">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31158F" w:rsidRDefault="0031158F" w:rsidP="0031158F">
      <w:pPr>
        <w:pStyle w:val="affd"/>
        <w:spacing w:before="0" w:after="0" w:line="360" w:lineRule="auto"/>
        <w:ind w:left="3969"/>
        <w:contextualSpacing/>
        <w:rPr>
          <w:rFonts w:ascii="Times New Roman" w:hAnsi="Times New Roman"/>
          <w:b w:val="0"/>
          <w:sz w:val="28"/>
          <w:szCs w:val="28"/>
        </w:rPr>
      </w:pPr>
      <w:r>
        <w:rPr>
          <w:rFonts w:ascii="Times New Roman" w:hAnsi="Times New Roman"/>
          <w:b w:val="0"/>
          <w:sz w:val="28"/>
          <w:szCs w:val="28"/>
        </w:rPr>
        <w:t>(протокол  от 22 декабря  2015 г. № 4/15)</w:t>
      </w: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284458" w:rsidRDefault="00284458">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center"/>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31158F" w:rsidRDefault="005B5BE4"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П</w:t>
      </w:r>
      <w:r w:rsidR="0031158F">
        <w:rPr>
          <w:rFonts w:ascii="Times New Roman" w:hAnsi="Times New Roman" w:cs="Times New Roman"/>
          <w:b/>
          <w:color w:val="auto"/>
          <w:sz w:val="32"/>
          <w:szCs w:val="32"/>
        </w:rPr>
        <w:t xml:space="preserve">римерная </w:t>
      </w:r>
    </w:p>
    <w:p w:rsidR="005B5BE4" w:rsidRDefault="0031158F"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адаптированная основная общеобразовательная программа образования обучающихся с умственной отсталостью</w:t>
      </w:r>
    </w:p>
    <w:p w:rsidR="005B5BE4" w:rsidRDefault="005B5BE4" w:rsidP="0031158F">
      <w:pPr>
        <w:spacing w:after="0" w:line="240" w:lineRule="auto"/>
        <w:jc w:val="center"/>
        <w:rPr>
          <w:rFonts w:ascii="Times New Roman" w:hAnsi="Times New Roman" w:cs="Times New Roman"/>
          <w:color w:val="auto"/>
          <w:sz w:val="32"/>
          <w:szCs w:val="32"/>
        </w:rPr>
      </w:pPr>
      <w:r>
        <w:rPr>
          <w:rFonts w:ascii="Times New Roman" w:hAnsi="Times New Roman" w:cs="Times New Roman"/>
          <w:b/>
          <w:color w:val="auto"/>
          <w:sz w:val="32"/>
          <w:szCs w:val="32"/>
        </w:rPr>
        <w:t>(</w:t>
      </w:r>
      <w:r w:rsidR="0031158F">
        <w:rPr>
          <w:rFonts w:ascii="Times New Roman" w:hAnsi="Times New Roman" w:cs="Times New Roman"/>
          <w:b/>
          <w:color w:val="auto"/>
          <w:sz w:val="32"/>
          <w:szCs w:val="32"/>
        </w:rPr>
        <w:t>интеллектуальными нарушениями</w:t>
      </w:r>
      <w:r>
        <w:rPr>
          <w:rFonts w:ascii="Times New Roman" w:hAnsi="Times New Roman" w:cs="Times New Roman"/>
          <w:b/>
          <w:color w:val="auto"/>
          <w:sz w:val="32"/>
          <w:szCs w:val="32"/>
        </w:rPr>
        <w:t>)</w:t>
      </w:r>
    </w:p>
    <w:p w:rsidR="005B5BE4" w:rsidRDefault="005B5BE4">
      <w:pPr>
        <w:jc w:val="both"/>
        <w:rPr>
          <w:rFonts w:ascii="Times New Roman" w:hAnsi="Times New Roman" w:cs="Times New Roman"/>
          <w:color w:val="auto"/>
          <w:sz w:val="32"/>
          <w:szCs w:val="32"/>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4F2631" w:rsidRDefault="004F2631" w:rsidP="004F2631">
      <w:pPr>
        <w:jc w:val="center"/>
        <w:rPr>
          <w:rFonts w:ascii="Times New Roman" w:hAnsi="Times New Roman" w:cs="Times New Roman"/>
          <w:b/>
          <w:sz w:val="28"/>
        </w:rPr>
      </w:pPr>
    </w:p>
    <w:p w:rsidR="004F2631" w:rsidRDefault="004F2631"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p w:rsidR="00FC52CE" w:rsidRPr="004F2631" w:rsidRDefault="00FC52CE" w:rsidP="004F2631">
      <w:pPr>
        <w:jc w:val="center"/>
        <w:rPr>
          <w:rFonts w:ascii="Times New Roman" w:hAnsi="Times New Roman" w:cs="Times New Roman"/>
          <w:b/>
          <w:sz w:val="28"/>
        </w:rPr>
      </w:pPr>
    </w:p>
    <w:tbl>
      <w:tblPr>
        <w:tblW w:w="9923" w:type="dxa"/>
        <w:tblInd w:w="-176" w:type="dxa"/>
        <w:tblLayout w:type="fixed"/>
        <w:tblLook w:val="0000" w:firstRow="0" w:lastRow="0" w:firstColumn="0" w:lastColumn="0" w:noHBand="0" w:noVBand="0"/>
      </w:tblPr>
      <w:tblGrid>
        <w:gridCol w:w="9215"/>
        <w:gridCol w:w="708"/>
      </w:tblGrid>
      <w:tr w:rsidR="005B5BE4" w:rsidRPr="004F2631" w:rsidTr="00FC52CE">
        <w:tc>
          <w:tcPr>
            <w:tcW w:w="9215" w:type="dxa"/>
          </w:tcPr>
          <w:p w:rsidR="004F2631" w:rsidRDefault="005B5BE4" w:rsidP="004F2631">
            <w:pPr>
              <w:pStyle w:val="afe"/>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4F2631" w:rsidRPr="004F2631" w:rsidRDefault="004F2631" w:rsidP="004F2631">
            <w:pPr>
              <w:pStyle w:val="afe"/>
              <w:spacing w:line="276" w:lineRule="auto"/>
              <w:rPr>
                <w:rFonts w:ascii="Times New Roman" w:hAnsi="Times New Roman"/>
                <w:b/>
                <w:sz w:val="28"/>
              </w:rPr>
            </w:pPr>
          </w:p>
        </w:tc>
        <w:tc>
          <w:tcPr>
            <w:tcW w:w="708" w:type="dxa"/>
          </w:tcPr>
          <w:p w:rsidR="005B5BE4" w:rsidRPr="004F2631" w:rsidRDefault="005B5BE4" w:rsidP="004F2631">
            <w:pPr>
              <w:pStyle w:val="afe"/>
              <w:spacing w:line="276" w:lineRule="auto"/>
              <w:jc w:val="right"/>
              <w:rPr>
                <w:rFonts w:ascii="Times New Roman" w:hAnsi="Times New Roman"/>
                <w:b/>
                <w:sz w:val="28"/>
              </w:rPr>
            </w:pPr>
            <w:r w:rsidRPr="004F2631">
              <w:rPr>
                <w:rFonts w:ascii="Times New Roman" w:hAnsi="Times New Roman"/>
                <w:b/>
                <w:sz w:val="28"/>
              </w:rPr>
              <w:t>4</w:t>
            </w:r>
          </w:p>
        </w:tc>
      </w:tr>
      <w:tr w:rsidR="005B5BE4" w:rsidRPr="004F2631" w:rsidTr="00FC52CE">
        <w:tc>
          <w:tcPr>
            <w:tcW w:w="9215" w:type="dxa"/>
          </w:tcPr>
          <w:p w:rsidR="005B5BE4" w:rsidRDefault="005B5BE4" w:rsidP="004F2631">
            <w:pPr>
              <w:pStyle w:val="afe"/>
              <w:spacing w:line="276" w:lineRule="auto"/>
              <w:rPr>
                <w:rFonts w:ascii="Times New Roman" w:hAnsi="Times New Roman"/>
                <w:b/>
                <w:sz w:val="28"/>
              </w:rPr>
            </w:pPr>
            <w:r w:rsidRPr="004F2631">
              <w:rPr>
                <w:rFonts w:ascii="Times New Roman" w:hAnsi="Times New Roman"/>
                <w:b/>
                <w:sz w:val="28"/>
              </w:rPr>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F2631" w:rsidRPr="004F2631" w:rsidRDefault="004F2631" w:rsidP="004F2631">
            <w:pPr>
              <w:pStyle w:val="afe"/>
              <w:spacing w:line="276" w:lineRule="auto"/>
              <w:rPr>
                <w:rFonts w:ascii="Times New Roman" w:hAnsi="Times New Roman"/>
                <w:b/>
                <w:sz w:val="28"/>
              </w:rPr>
            </w:pPr>
          </w:p>
        </w:tc>
        <w:tc>
          <w:tcPr>
            <w:tcW w:w="708" w:type="dxa"/>
          </w:tcPr>
          <w:p w:rsidR="00C00896" w:rsidRPr="004F2631" w:rsidRDefault="00C00896" w:rsidP="004F2631">
            <w:pPr>
              <w:pStyle w:val="afe"/>
              <w:spacing w:line="276" w:lineRule="auto"/>
              <w:jc w:val="right"/>
              <w:rPr>
                <w:rFonts w:ascii="Times New Roman" w:hAnsi="Times New Roman"/>
                <w:b/>
                <w:sz w:val="28"/>
              </w:rPr>
            </w:pPr>
          </w:p>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C00896"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5B5BE4" w:rsidRPr="00C00896" w:rsidRDefault="003E7C8D" w:rsidP="003E7C8D">
            <w:pPr>
              <w:pStyle w:val="afe"/>
              <w:spacing w:line="276" w:lineRule="auto"/>
              <w:jc w:val="right"/>
              <w:rPr>
                <w:rFonts w:ascii="Times New Roman" w:hAnsi="Times New Roman"/>
                <w:sz w:val="28"/>
              </w:rPr>
            </w:pPr>
            <w:r>
              <w:rPr>
                <w:rFonts w:ascii="Times New Roman" w:hAnsi="Times New Roman"/>
                <w:sz w:val="28"/>
              </w:rPr>
              <w:t>11</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C00896"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912D8C" w:rsidP="006E5931">
            <w:pPr>
              <w:pStyle w:val="afe"/>
              <w:spacing w:line="276" w:lineRule="auto"/>
              <w:jc w:val="right"/>
              <w:rPr>
                <w:rFonts w:ascii="Times New Roman" w:hAnsi="Times New Roman"/>
                <w:sz w:val="28"/>
              </w:rPr>
            </w:pPr>
            <w:r w:rsidRPr="00C00896">
              <w:rPr>
                <w:rFonts w:ascii="Times New Roman" w:hAnsi="Times New Roman"/>
                <w:sz w:val="28"/>
              </w:rPr>
              <w:t>7</w:t>
            </w:r>
            <w:r w:rsidR="006E5931">
              <w:rPr>
                <w:rFonts w:ascii="Times New Roman" w:hAnsi="Times New Roman"/>
                <w:sz w:val="28"/>
              </w:rPr>
              <w:t>7</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5B5BE4" w:rsidRPr="004F2631" w:rsidRDefault="00AD1550" w:rsidP="006E5931">
            <w:pPr>
              <w:pStyle w:val="afe"/>
              <w:spacing w:line="276" w:lineRule="auto"/>
              <w:jc w:val="right"/>
              <w:rPr>
                <w:rFonts w:ascii="Times New Roman" w:hAnsi="Times New Roman"/>
                <w:b/>
                <w:sz w:val="28"/>
              </w:rPr>
            </w:pPr>
            <w:r w:rsidRPr="004F2631">
              <w:rPr>
                <w:rFonts w:ascii="Times New Roman" w:hAnsi="Times New Roman"/>
                <w:b/>
                <w:sz w:val="28"/>
              </w:rPr>
              <w:t>8</w:t>
            </w:r>
            <w:r w:rsidR="006E5931">
              <w:rPr>
                <w:rFonts w:ascii="Times New Roman" w:hAnsi="Times New Roman"/>
                <w:b/>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5B5BE4" w:rsidRPr="00C00896" w:rsidRDefault="00AD1550" w:rsidP="006E5931">
            <w:pPr>
              <w:pStyle w:val="afe"/>
              <w:spacing w:line="276" w:lineRule="auto"/>
              <w:jc w:val="right"/>
              <w:rPr>
                <w:rFonts w:ascii="Times New Roman" w:hAnsi="Times New Roman"/>
                <w:sz w:val="28"/>
              </w:rPr>
            </w:pPr>
            <w:r w:rsidRPr="00C00896">
              <w:rPr>
                <w:rFonts w:ascii="Times New Roman" w:hAnsi="Times New Roman"/>
                <w:sz w:val="28"/>
              </w:rPr>
              <w:t>8</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9</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5B5BE4" w:rsidRPr="00C00896" w:rsidRDefault="00EF1C4E"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66</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8</w:t>
            </w:r>
            <w:r w:rsidRPr="00C00896">
              <w:rPr>
                <w:rFonts w:ascii="Times New Roman" w:hAnsi="Times New Roman"/>
                <w:sz w:val="28"/>
              </w:rPr>
              <w:t>3</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5B5BE4" w:rsidRPr="00C00896" w:rsidRDefault="006E5931" w:rsidP="004F2631">
            <w:pPr>
              <w:pStyle w:val="afe"/>
              <w:spacing w:line="276" w:lineRule="auto"/>
              <w:jc w:val="right"/>
              <w:rPr>
                <w:rFonts w:ascii="Times New Roman" w:hAnsi="Times New Roman"/>
                <w:sz w:val="28"/>
              </w:rPr>
            </w:pPr>
            <w:r>
              <w:rPr>
                <w:rFonts w:ascii="Times New Roman" w:hAnsi="Times New Roman"/>
                <w:sz w:val="28"/>
              </w:rPr>
              <w:t>29</w:t>
            </w:r>
            <w:r w:rsidR="00D830C7" w:rsidRPr="00C00896">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0</w:t>
            </w:r>
            <w:r w:rsidRPr="00C00896">
              <w:rPr>
                <w:rFonts w:ascii="Times New Roman" w:hAnsi="Times New Roman"/>
                <w:sz w:val="28"/>
              </w:rPr>
              <w:t>2</w:t>
            </w:r>
          </w:p>
        </w:tc>
      </w:tr>
      <w:tr w:rsidR="005B5BE4"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5B5BE4" w:rsidRPr="004F2631" w:rsidRDefault="00D852B1" w:rsidP="006E5931">
            <w:pPr>
              <w:pStyle w:val="afe"/>
              <w:spacing w:line="276" w:lineRule="auto"/>
              <w:jc w:val="right"/>
              <w:rPr>
                <w:rFonts w:ascii="Times New Roman" w:hAnsi="Times New Roman"/>
                <w:b/>
                <w:sz w:val="28"/>
              </w:rPr>
            </w:pPr>
            <w:r w:rsidRPr="004F2631">
              <w:rPr>
                <w:rFonts w:ascii="Times New Roman" w:hAnsi="Times New Roman"/>
                <w:b/>
                <w:sz w:val="28"/>
              </w:rPr>
              <w:t>3</w:t>
            </w:r>
            <w:r w:rsidR="006E5931">
              <w:rPr>
                <w:rFonts w:ascii="Times New Roman" w:hAnsi="Times New Roman"/>
                <w:b/>
                <w:sz w:val="28"/>
              </w:rPr>
              <w:t>10</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10</w:t>
            </w:r>
          </w:p>
        </w:tc>
      </w:tr>
      <w:tr w:rsidR="005B5BE4" w:rsidTr="00FC52CE">
        <w:trPr>
          <w:trHeight w:val="1134"/>
        </w:trPr>
        <w:tc>
          <w:tcPr>
            <w:tcW w:w="9215" w:type="dxa"/>
          </w:tcPr>
          <w:p w:rsidR="004F2631" w:rsidRPr="004F2631"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C00896" w:rsidRDefault="00D108A0"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22</w:t>
            </w:r>
          </w:p>
        </w:tc>
      </w:tr>
    </w:tbl>
    <w:p w:rsidR="004F2631" w:rsidRDefault="004F2631" w:rsidP="004F2631"/>
    <w:p w:rsidR="004F2631" w:rsidRDefault="004F2631" w:rsidP="004F2631"/>
    <w:p w:rsidR="008363B5" w:rsidRDefault="008363B5" w:rsidP="004F2631"/>
    <w:tbl>
      <w:tblPr>
        <w:tblW w:w="9923" w:type="dxa"/>
        <w:tblInd w:w="-176" w:type="dxa"/>
        <w:tblLayout w:type="fixed"/>
        <w:tblLook w:val="0000" w:firstRow="0" w:lastRow="0" w:firstColumn="0" w:lastColumn="0" w:noHBand="0" w:noVBand="0"/>
      </w:tblPr>
      <w:tblGrid>
        <w:gridCol w:w="9215"/>
        <w:gridCol w:w="708"/>
      </w:tblGrid>
      <w:tr w:rsidR="004F2631" w:rsidTr="00284458">
        <w:tc>
          <w:tcPr>
            <w:tcW w:w="9215" w:type="dxa"/>
          </w:tcPr>
          <w:p w:rsidR="004F2631" w:rsidRDefault="004F2631" w:rsidP="00FC52CE">
            <w:pPr>
              <w:pStyle w:val="afe"/>
              <w:spacing w:line="276" w:lineRule="auto"/>
              <w:rPr>
                <w:rFonts w:ascii="Times New Roman" w:hAnsi="Times New Roman"/>
                <w:b/>
                <w:sz w:val="28"/>
              </w:rPr>
            </w:pPr>
            <w:r w:rsidRPr="004F2631">
              <w:rPr>
                <w:rFonts w:ascii="Times New Roman" w:hAnsi="Times New Roman"/>
                <w:b/>
                <w:sz w:val="28"/>
              </w:rPr>
              <w:lastRenderedPageBreak/>
              <w:t>3.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4F2631" w:rsidRPr="004F2631" w:rsidRDefault="004F2631" w:rsidP="00A920F2">
            <w:pPr>
              <w:pStyle w:val="afe"/>
              <w:spacing w:line="276" w:lineRule="auto"/>
              <w:rPr>
                <w:rFonts w:ascii="Times New Roman" w:hAnsi="Times New Roman"/>
                <w:b/>
                <w:sz w:val="28"/>
              </w:rPr>
            </w:pPr>
          </w:p>
        </w:tc>
        <w:tc>
          <w:tcPr>
            <w:tcW w:w="708" w:type="dxa"/>
          </w:tcPr>
          <w:p w:rsidR="004F2631" w:rsidRPr="00737A37" w:rsidRDefault="00FC52CE" w:rsidP="00DB630D">
            <w:pPr>
              <w:pStyle w:val="afe"/>
              <w:spacing w:line="276" w:lineRule="auto"/>
              <w:jc w:val="right"/>
              <w:rPr>
                <w:rFonts w:ascii="Times New Roman" w:hAnsi="Times New Roman"/>
                <w:b/>
                <w:sz w:val="28"/>
              </w:rPr>
            </w:pPr>
            <w:r w:rsidRPr="00737A37">
              <w:rPr>
                <w:rFonts w:ascii="Times New Roman" w:hAnsi="Times New Roman"/>
                <w:b/>
                <w:sz w:val="28"/>
              </w:rPr>
              <w:t>3</w:t>
            </w:r>
            <w:r w:rsidR="00DB630D">
              <w:rPr>
                <w:rFonts w:ascii="Times New Roman" w:hAnsi="Times New Roman"/>
                <w:b/>
                <w:sz w:val="28"/>
              </w:rPr>
              <w:t>35</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3.1. Целевой раздел</w:t>
            </w:r>
          </w:p>
        </w:tc>
        <w:tc>
          <w:tcPr>
            <w:tcW w:w="708" w:type="dxa"/>
          </w:tcPr>
          <w:p w:rsidR="004F2631" w:rsidRPr="00737A37" w:rsidRDefault="00FC52CE" w:rsidP="003E7C8D">
            <w:pPr>
              <w:pStyle w:val="afe"/>
              <w:spacing w:line="276" w:lineRule="auto"/>
              <w:jc w:val="right"/>
              <w:rPr>
                <w:rFonts w:ascii="Times New Roman" w:hAnsi="Times New Roman"/>
                <w:b/>
                <w:sz w:val="28"/>
              </w:rPr>
            </w:pPr>
            <w:r w:rsidRPr="00737A37">
              <w:rPr>
                <w:rFonts w:ascii="Times New Roman" w:hAnsi="Times New Roman"/>
                <w:b/>
                <w:sz w:val="28"/>
              </w:rPr>
              <w:t>3</w:t>
            </w:r>
            <w:r w:rsidR="003E7C8D">
              <w:rPr>
                <w:rFonts w:ascii="Times New Roman" w:hAnsi="Times New Roman"/>
                <w:b/>
                <w:sz w:val="28"/>
              </w:rPr>
              <w:t>35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lang w:val="en-US"/>
              </w:rPr>
            </w:pPr>
            <w:r w:rsidRPr="00C00896">
              <w:rPr>
                <w:rFonts w:ascii="Times New Roman" w:hAnsi="Times New Roman"/>
                <w:sz w:val="28"/>
              </w:rPr>
              <w:t>3.1.1. Пояснительная записка</w:t>
            </w:r>
          </w:p>
        </w:tc>
        <w:tc>
          <w:tcPr>
            <w:tcW w:w="708" w:type="dxa"/>
          </w:tcPr>
          <w:p w:rsidR="004F2631" w:rsidRPr="00C00896" w:rsidRDefault="00FC52CE"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51</w:t>
            </w:r>
          </w:p>
        </w:tc>
      </w:tr>
      <w:tr w:rsidR="004F2631" w:rsidTr="00284458">
        <w:tc>
          <w:tcPr>
            <w:tcW w:w="9215" w:type="dxa"/>
          </w:tcPr>
          <w:p w:rsidR="004F2631" w:rsidRPr="00C00896" w:rsidRDefault="004F2631" w:rsidP="002139B8">
            <w:pPr>
              <w:pStyle w:val="afe"/>
              <w:spacing w:line="276" w:lineRule="auto"/>
              <w:ind w:left="460"/>
              <w:rPr>
                <w:rFonts w:ascii="Times New Roman" w:hAnsi="Times New Roman"/>
                <w:sz w:val="28"/>
              </w:rPr>
            </w:pPr>
            <w:r w:rsidRPr="00C00896">
              <w:rPr>
                <w:rFonts w:ascii="Times New Roman" w:hAnsi="Times New Roman"/>
                <w:sz w:val="28"/>
              </w:rPr>
              <w:t xml:space="preserve">3.1.2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 </w:t>
            </w:r>
          </w:p>
        </w:tc>
        <w:tc>
          <w:tcPr>
            <w:tcW w:w="708" w:type="dxa"/>
          </w:tcPr>
          <w:p w:rsidR="004F2631" w:rsidRPr="00C00896" w:rsidRDefault="00737A37" w:rsidP="00A920F2">
            <w:pPr>
              <w:pStyle w:val="afe"/>
              <w:spacing w:line="276" w:lineRule="auto"/>
              <w:jc w:val="right"/>
              <w:rPr>
                <w:rFonts w:ascii="Times New Roman" w:hAnsi="Times New Roman"/>
                <w:sz w:val="28"/>
              </w:rPr>
            </w:pPr>
            <w:r>
              <w:rPr>
                <w:rFonts w:ascii="Times New Roman" w:hAnsi="Times New Roman"/>
                <w:sz w:val="28"/>
              </w:rPr>
              <w:t>364</w:t>
            </w:r>
          </w:p>
        </w:tc>
      </w:tr>
      <w:tr w:rsidR="004F2631" w:rsidTr="00284458">
        <w:trPr>
          <w:trHeight w:val="1691"/>
        </w:trPr>
        <w:tc>
          <w:tcPr>
            <w:tcW w:w="9215" w:type="dxa"/>
          </w:tcPr>
          <w:p w:rsidR="004F2631" w:rsidRDefault="004F2631" w:rsidP="00A920F2">
            <w:pPr>
              <w:pStyle w:val="afe"/>
              <w:spacing w:line="276" w:lineRule="auto"/>
              <w:ind w:left="460"/>
              <w:rPr>
                <w:rFonts w:ascii="Times New Roman" w:hAnsi="Times New Roman"/>
                <w:sz w:val="28"/>
              </w:rPr>
            </w:pPr>
            <w:r w:rsidRPr="00C00896">
              <w:rPr>
                <w:rFonts w:ascii="Times New Roman" w:hAnsi="Times New Roman"/>
                <w:sz w:val="28"/>
              </w:rPr>
              <w:t>3.1.3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p>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63</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3.2 Содержательный раздел</w:t>
            </w:r>
          </w:p>
        </w:tc>
        <w:tc>
          <w:tcPr>
            <w:tcW w:w="708" w:type="dxa"/>
          </w:tcPr>
          <w:p w:rsidR="004F2631" w:rsidRPr="00D92A92" w:rsidRDefault="00D92A92" w:rsidP="003E7C8D">
            <w:pPr>
              <w:pStyle w:val="afe"/>
              <w:spacing w:line="276" w:lineRule="auto"/>
              <w:jc w:val="right"/>
              <w:rPr>
                <w:rFonts w:ascii="Times New Roman" w:hAnsi="Times New Roman"/>
                <w:b/>
                <w:sz w:val="28"/>
              </w:rPr>
            </w:pPr>
            <w:r w:rsidRPr="00D92A92">
              <w:rPr>
                <w:rFonts w:ascii="Times New Roman" w:hAnsi="Times New Roman"/>
                <w:b/>
                <w:sz w:val="28"/>
              </w:rPr>
              <w:t>3</w:t>
            </w:r>
            <w:r w:rsidR="003E7C8D">
              <w:rPr>
                <w:rFonts w:ascii="Times New Roman" w:hAnsi="Times New Roman"/>
                <w:b/>
                <w:sz w:val="28"/>
              </w:rPr>
              <w:t>65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3.2.1 Программа формирования базовых учебных действий</w:t>
            </w: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3.2.2 Программы учебных предметов, курсов коррекционно-развивающей области</w:t>
            </w: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66</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lang w:val="en-US"/>
              </w:rPr>
            </w:pPr>
            <w:r w:rsidRPr="00C00896">
              <w:rPr>
                <w:rFonts w:ascii="Times New Roman" w:hAnsi="Times New Roman"/>
                <w:sz w:val="28"/>
              </w:rPr>
              <w:t>3.2.3 Программа нравственного развития</w:t>
            </w:r>
          </w:p>
        </w:tc>
        <w:tc>
          <w:tcPr>
            <w:tcW w:w="708" w:type="dxa"/>
          </w:tcPr>
          <w:p w:rsidR="004F2631" w:rsidRPr="00C00896" w:rsidRDefault="007E7ABF" w:rsidP="003E7C8D">
            <w:pPr>
              <w:pStyle w:val="afe"/>
              <w:spacing w:line="276" w:lineRule="auto"/>
              <w:jc w:val="right"/>
              <w:rPr>
                <w:rFonts w:ascii="Times New Roman" w:hAnsi="Times New Roman"/>
                <w:sz w:val="28"/>
              </w:rPr>
            </w:pPr>
            <w:r>
              <w:rPr>
                <w:rFonts w:ascii="Times New Roman" w:hAnsi="Times New Roman"/>
                <w:sz w:val="28"/>
              </w:rPr>
              <w:t>44</w:t>
            </w:r>
            <w:r w:rsidR="003E7C8D">
              <w:rPr>
                <w:rFonts w:ascii="Times New Roman" w:hAnsi="Times New Roman"/>
                <w:sz w:val="28"/>
              </w:rPr>
              <w:t>4</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3.2.4 Программа формирования экологической культуры, здорового и безопасного образа жизни</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447</w:t>
            </w:r>
          </w:p>
        </w:tc>
      </w:tr>
      <w:tr w:rsidR="004F2631" w:rsidTr="00284458">
        <w:tc>
          <w:tcPr>
            <w:tcW w:w="9215" w:type="dxa"/>
          </w:tcPr>
          <w:p w:rsidR="004F2631" w:rsidRPr="00C00896" w:rsidRDefault="004F2631" w:rsidP="003E7C8D">
            <w:pPr>
              <w:pStyle w:val="afe"/>
              <w:spacing w:line="276" w:lineRule="auto"/>
              <w:ind w:left="460"/>
              <w:rPr>
                <w:rFonts w:ascii="Times New Roman" w:hAnsi="Times New Roman"/>
                <w:sz w:val="28"/>
              </w:rPr>
            </w:pPr>
            <w:r w:rsidRPr="00C00896">
              <w:rPr>
                <w:rFonts w:ascii="Times New Roman" w:hAnsi="Times New Roman"/>
                <w:sz w:val="28"/>
              </w:rPr>
              <w:t>3.2.</w:t>
            </w:r>
            <w:r w:rsidR="003E7C8D">
              <w:rPr>
                <w:rFonts w:ascii="Times New Roman" w:hAnsi="Times New Roman"/>
                <w:sz w:val="28"/>
              </w:rPr>
              <w:t>5</w:t>
            </w:r>
            <w:r w:rsidRPr="00C00896">
              <w:rPr>
                <w:rFonts w:ascii="Times New Roman" w:hAnsi="Times New Roman"/>
                <w:sz w:val="28"/>
              </w:rPr>
              <w:t> Программа внеурочной деятельности</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449</w:t>
            </w:r>
          </w:p>
        </w:tc>
      </w:tr>
      <w:tr w:rsidR="004F2631" w:rsidTr="00284458">
        <w:tc>
          <w:tcPr>
            <w:tcW w:w="9215" w:type="dxa"/>
          </w:tcPr>
          <w:p w:rsidR="004F2631" w:rsidRDefault="003E7C8D" w:rsidP="00A920F2">
            <w:pPr>
              <w:pStyle w:val="afe"/>
              <w:spacing w:line="276" w:lineRule="auto"/>
              <w:ind w:left="460"/>
              <w:rPr>
                <w:rFonts w:ascii="Times New Roman" w:hAnsi="Times New Roman"/>
                <w:sz w:val="28"/>
              </w:rPr>
            </w:pPr>
            <w:r>
              <w:rPr>
                <w:rFonts w:ascii="Times New Roman" w:hAnsi="Times New Roman"/>
                <w:sz w:val="28"/>
              </w:rPr>
              <w:t>3.2.6</w:t>
            </w:r>
            <w:r w:rsidR="004F2631" w:rsidRPr="00C00896">
              <w:rPr>
                <w:rFonts w:ascii="Times New Roman" w:hAnsi="Times New Roman"/>
                <w:sz w:val="28"/>
              </w:rPr>
              <w:t> Программа сотрудничества с семьей обучающегося</w:t>
            </w:r>
          </w:p>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450</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3.3. Организационный раздел</w:t>
            </w:r>
          </w:p>
        </w:tc>
        <w:tc>
          <w:tcPr>
            <w:tcW w:w="708" w:type="dxa"/>
          </w:tcPr>
          <w:p w:rsidR="004F2631" w:rsidRPr="003E7C8D" w:rsidRDefault="003E7C8D" w:rsidP="00A920F2">
            <w:pPr>
              <w:pStyle w:val="afe"/>
              <w:spacing w:line="276" w:lineRule="auto"/>
              <w:jc w:val="right"/>
              <w:rPr>
                <w:rFonts w:ascii="Times New Roman" w:hAnsi="Times New Roman"/>
                <w:b/>
                <w:sz w:val="28"/>
              </w:rPr>
            </w:pPr>
            <w:r w:rsidRPr="003E7C8D">
              <w:rPr>
                <w:rFonts w:ascii="Times New Roman" w:hAnsi="Times New Roman"/>
                <w:b/>
                <w:sz w:val="28"/>
              </w:rPr>
              <w:t>452</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3.3.1. Учебный план</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452</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460</w:t>
            </w:r>
          </w:p>
        </w:tc>
      </w:tr>
    </w:tbl>
    <w:p w:rsidR="005B5BE4" w:rsidRDefault="005B5BE4">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5B5BE4" w:rsidRDefault="005B5BE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Примерная адаптированная основная общеобразовательная программа образования (далее ― ПрАООП)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Default="005B5B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самостоятельно разрабатывается и утверждается организацией в соответствии со Стандартом и с учетом ПрАООП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разрабатывается </w:t>
      </w:r>
      <w:r>
        <w:rPr>
          <w:rFonts w:ascii="Times New Roman" w:hAnsi="Times New Roman" w:cs="Times New Roman"/>
          <w:color w:val="auto"/>
          <w:sz w:val="28"/>
          <w:szCs w:val="28"/>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может быть реализована в разных формах: как совместно с другими обучающимися, так и в отдельных классах, группах или в отдельных организациях</w:t>
      </w:r>
      <w:r>
        <w:rPr>
          <w:rStyle w:val="11"/>
          <w:rFonts w:ascii="Times New Roman" w:hAnsi="Times New Roman" w:cs="Times New Roman"/>
          <w:sz w:val="28"/>
          <w:szCs w:val="28"/>
        </w:rPr>
        <w:footnoteReference w:id="1"/>
      </w:r>
      <w:r>
        <w:rPr>
          <w:rFonts w:ascii="Times New Roman" w:hAnsi="Times New Roman" w:cs="Times New Roman"/>
          <w:sz w:val="28"/>
          <w:szCs w:val="28"/>
        </w:rPr>
        <w:t>. В таких</w:t>
      </w:r>
      <w:r>
        <w:rPr>
          <w:rFonts w:ascii="Times New Roman" w:hAnsi="Times New Roman" w:cs="Times New Roman"/>
          <w:caps/>
          <w:sz w:val="28"/>
          <w:szCs w:val="28"/>
        </w:rPr>
        <w:t xml:space="preserve"> </w:t>
      </w:r>
      <w:r>
        <w:rPr>
          <w:rFonts w:ascii="Times New Roman" w:hAnsi="Times New Roman" w:cs="Times New Roman"/>
          <w:sz w:val="28"/>
          <w:szCs w:val="28"/>
        </w:rPr>
        <w:t>организациях создаются специальные условия для получения образования указанными обучающимися.</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lastRenderedPageBreak/>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Pr>
          <w:rStyle w:val="21"/>
          <w:rFonts w:ascii="Times New Roman" w:hAnsi="Times New Roman" w:cs="Times New Roman"/>
          <w:sz w:val="28"/>
          <w:szCs w:val="28"/>
        </w:rPr>
        <w:footnoteReference w:id="2"/>
      </w:r>
      <w:r>
        <w:rPr>
          <w:rFonts w:ascii="Times New Roman" w:hAnsi="Times New Roman" w:cs="Times New Roman"/>
          <w:sz w:val="28"/>
          <w:szCs w:val="28"/>
        </w:rPr>
        <w:t>.</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В основу разработки ПрАООП для обучающихся с легкой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Деятельностный</w:t>
      </w:r>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w:t>
      </w:r>
      <w:r>
        <w:rPr>
          <w:rFonts w:ascii="Times New Roman" w:hAnsi="Times New Roman" w:cs="Times New Roman"/>
          <w:color w:val="auto"/>
          <w:sz w:val="28"/>
          <w:szCs w:val="28"/>
        </w:rPr>
        <w:lastRenderedPageBreak/>
        <w:t xml:space="preserve">характером организации доступной им деятельности (предметно-практической и учебной).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контексте разработки ПрАООП образования для обучающихся с умственной от</w:t>
      </w:r>
      <w:r>
        <w:rPr>
          <w:rFonts w:ascii="Times New Roman" w:hAnsi="Times New Roman" w:cs="Times New Roman"/>
          <w:color w:val="auto"/>
          <w:sz w:val="28"/>
          <w:szCs w:val="28"/>
        </w:rPr>
        <w:softHyphen/>
        <w:t>сталостью (интеллектуальными нарушениями) реализация деятельностного подхода обеспечивает:</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основу АООП образования обучающихся с умственной отсталостью (интеллектуальными нарушениями) положены следующие принципы:</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3"/>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w:t>
      </w:r>
      <w:r>
        <w:rPr>
          <w:rFonts w:ascii="Times New Roman" w:hAnsi="Times New Roman" w:cs="Times New Roman"/>
          <w:color w:val="auto"/>
          <w:sz w:val="28"/>
          <w:szCs w:val="28"/>
        </w:rPr>
        <w:lastRenderedPageBreak/>
        <w:t xml:space="preserve">образования к уровням и особенностям развития и подготовки обучающихся и воспитанников и др.);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Default="005B5BE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B5BE4" w:rsidRDefault="005B5BE4">
      <w:pPr>
        <w:pStyle w:val="afff0"/>
        <w:spacing w:line="360" w:lineRule="auto"/>
        <w:ind w:firstLine="709"/>
        <w:jc w:val="both"/>
        <w:rPr>
          <w:color w:val="auto"/>
          <w:sz w:val="28"/>
          <w:szCs w:val="28"/>
        </w:rPr>
      </w:pPr>
      <w:r>
        <w:rPr>
          <w:color w:val="auto"/>
          <w:sz w:val="28"/>
          <w:szCs w:val="28"/>
        </w:rPr>
        <w:t>―</w:t>
      </w:r>
      <w:r>
        <w:rPr>
          <w:color w:val="auto"/>
          <w:sz w:val="28"/>
          <w:szCs w:val="28"/>
          <w:lang w:val="ru-RU"/>
        </w:rPr>
        <w:t> принцип</w:t>
      </w:r>
      <w:r>
        <w:rPr>
          <w:color w:val="auto"/>
          <w:sz w:val="28"/>
          <w:szCs w:val="28"/>
        </w:rPr>
        <w:t xml:space="preserve"> </w:t>
      </w:r>
      <w:r>
        <w:rPr>
          <w:color w:val="auto"/>
          <w:sz w:val="28"/>
          <w:szCs w:val="28"/>
          <w:lang w:val="ru-RU"/>
        </w:rPr>
        <w:t>преемственности, предполагающий взаимосвязь и непрерывность образования обучающихся с умственной отсталостью</w:t>
      </w:r>
      <w:r>
        <w:rPr>
          <w:color w:val="auto"/>
          <w:sz w:val="28"/>
          <w:szCs w:val="28"/>
        </w:rPr>
        <w:t xml:space="preserve"> </w:t>
      </w:r>
      <w:r>
        <w:rPr>
          <w:color w:val="auto"/>
          <w:sz w:val="28"/>
          <w:szCs w:val="28"/>
          <w:lang w:val="ru-RU"/>
        </w:rPr>
        <w:t xml:space="preserve">(интеллектуальными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Pr>
          <w:rFonts w:ascii="Times New Roman" w:hAnsi="Times New Roman" w:cs="Times New Roman"/>
          <w:color w:val="auto"/>
          <w:sz w:val="28"/>
          <w:szCs w:val="28"/>
          <w:shd w:val="clear" w:color="auto" w:fill="FFFF00"/>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принцип учета особенностей психического развития </w:t>
      </w:r>
      <w:r w:rsidR="004A1433">
        <w:rPr>
          <w:rFonts w:ascii="Times New Roman" w:hAnsi="Times New Roman" w:cs="Times New Roman"/>
          <w:color w:val="auto"/>
          <w:sz w:val="28"/>
          <w:szCs w:val="28"/>
        </w:rPr>
        <w:t xml:space="preserve">разных групп </w:t>
      </w:r>
      <w:r>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w:t>
      </w:r>
      <w:r>
        <w:rPr>
          <w:rFonts w:ascii="Times New Roman" w:hAnsi="Times New Roman" w:cs="Times New Roman"/>
          <w:color w:val="auto"/>
          <w:sz w:val="28"/>
          <w:szCs w:val="28"/>
        </w:rPr>
        <w:lastRenderedPageBreak/>
        <w:t xml:space="preserve">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Default="005B5BE4">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r>
        <w:rPr>
          <w:rFonts w:ascii="Times New Roman" w:hAnsi="Times New Roman" w:cs="Times New Roman"/>
          <w:sz w:val="28"/>
          <w:szCs w:val="28"/>
        </w:rPr>
        <w:t xml:space="preserve">обучающихся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Pr>
          <w:rStyle w:val="a3"/>
          <w:rFonts w:ascii="Times New Roman" w:hAnsi="Times New Roman" w:cs="Times New Roman"/>
          <w:color w:val="auto"/>
          <w:sz w:val="28"/>
          <w:szCs w:val="28"/>
        </w:rPr>
        <w:footnoteReference w:id="4"/>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программу духовно-нравственного (нравственного) развития обучающихся с умственной отсталостью (интеллектуальными нарушениями);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Default="005B5BE4"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5B5BE4" w:rsidRDefault="005B5BE4" w:rsidP="00901694">
      <w:pPr>
        <w:pStyle w:val="aff5"/>
        <w:ind w:firstLine="709"/>
      </w:pPr>
      <w:r>
        <w:rPr>
          <w:caps w:val="0"/>
          <w:color w:val="auto"/>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Pr>
          <w:color w:val="auto"/>
        </w:rPr>
        <w:t>,</w:t>
      </w:r>
      <w:r>
        <w:rPr>
          <w:caps w:val="0"/>
          <w:color w:val="auto"/>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w:t>
      </w:r>
      <w:r>
        <w:rPr>
          <w:rFonts w:ascii="Times New Roman" w:hAnsi="Times New Roman" w:cs="Times New Roman"/>
          <w:sz w:val="28"/>
          <w:szCs w:val="28"/>
        </w:rPr>
        <w:lastRenderedPageBreak/>
        <w:t>школьного обучения с содержанием и итоговыми достижениями сверстников, не имеющих ограничений здоровья.</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Default="005B5BE4" w:rsidP="00901694">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Default="005B5BE4"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5B5BE4" w:rsidRDefault="005B5BE4" w:rsidP="003E7C8D">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lastRenderedPageBreak/>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5B5BE4" w:rsidRDefault="005B5BE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Организацией 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pPr>
        <w:pStyle w:val="aff5"/>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5"/>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lastRenderedPageBreak/>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Pr>
          <w:rFonts w:ascii="Times New Roman" w:hAnsi="Times New Roman" w:cs="Times New Roman"/>
          <w:b/>
          <w:i/>
          <w:sz w:val="28"/>
          <w:szCs w:val="28"/>
        </w:rPr>
        <w:t xml:space="preserve"> </w:t>
      </w:r>
    </w:p>
    <w:p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3"/>
          <w:rFonts w:ascii="Times New Roman" w:hAnsi="Times New Roman" w:cs="Times New Roman"/>
          <w:color w:val="auto"/>
          <w:sz w:val="28"/>
          <w:szCs w:val="28"/>
        </w:rPr>
        <w:footnoteReference w:id="5"/>
      </w:r>
      <w:r>
        <w:rPr>
          <w:rFonts w:ascii="Times New Roman" w:hAnsi="Times New Roman" w:cs="Times New Roman"/>
          <w:color w:val="auto"/>
          <w:sz w:val="28"/>
          <w:szCs w:val="28"/>
        </w:rPr>
        <w:t>.</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III</w:t>
      </w:r>
      <w:r>
        <w:rPr>
          <w:rFonts w:ascii="Times New Roman" w:hAnsi="Times New Roman" w:cs="Times New Roman"/>
          <w:color w:val="auto"/>
          <w:sz w:val="28"/>
          <w:szCs w:val="28"/>
        </w:rPr>
        <w:t xml:space="preserve"> этап ― 10-12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направлена на решение диагностико-пропедевтических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Default="005B5BE4">
      <w:pPr>
        <w:pStyle w:val="Standard"/>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III</w:t>
      </w:r>
      <w:r>
        <w:rPr>
          <w:rFonts w:ascii="Times New Roman" w:hAnsi="Times New Roman" w:cs="Times New Roman"/>
          <w:sz w:val="28"/>
          <w:szCs w:val="28"/>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4A1433" w:rsidRDefault="004A1433">
      <w:pPr>
        <w:spacing w:before="120" w:after="0" w:line="240" w:lineRule="auto"/>
        <w:jc w:val="center"/>
        <w:rPr>
          <w:rFonts w:ascii="Times New Roman" w:hAnsi="Times New Roman" w:cs="Times New Roman"/>
          <w:b/>
          <w:sz w:val="28"/>
          <w:szCs w:val="28"/>
        </w:rPr>
      </w:pPr>
    </w:p>
    <w:p w:rsidR="004A1433" w:rsidRDefault="004A1433">
      <w:pPr>
        <w:spacing w:before="120" w:after="0" w:line="240" w:lineRule="auto"/>
        <w:jc w:val="center"/>
        <w:rPr>
          <w:rFonts w:ascii="Times New Roman" w:hAnsi="Times New Roman" w:cs="Times New Roman"/>
          <w:b/>
          <w:sz w:val="28"/>
          <w:szCs w:val="28"/>
        </w:rPr>
      </w:pPr>
    </w:p>
    <w:p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 xml:space="preserve">ражения центральной нервной системы (ЦНС). Понятие </w:t>
      </w:r>
      <w:r>
        <w:rPr>
          <w:rFonts w:ascii="Times New Roman" w:hAnsi="Times New Roman" w:cs="Times New Roman"/>
          <w:color w:val="auto"/>
          <w:sz w:val="28"/>
          <w:szCs w:val="28"/>
        </w:rPr>
        <w:lastRenderedPageBreak/>
        <w:t>«умственной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ных связей, тугоподвижностью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w:t>
      </w:r>
      <w:r>
        <w:rPr>
          <w:rFonts w:ascii="Times New Roman" w:hAnsi="Times New Roman" w:cs="Times New Roman"/>
          <w:color w:val="auto"/>
          <w:sz w:val="28"/>
          <w:szCs w:val="28"/>
        </w:rPr>
        <w:lastRenderedPageBreak/>
        <w:t>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Pr>
          <w:rFonts w:ascii="Times New Roman" w:hAnsi="Times New Roman" w:cs="Times New Roman"/>
          <w:iCs/>
          <w:color w:val="auto"/>
          <w:sz w:val="28"/>
          <w:szCs w:val="28"/>
        </w:rPr>
        <w:t xml:space="preserve"> </w:t>
      </w:r>
      <w:r>
        <w:rPr>
          <w:rFonts w:ascii="Times New Roman" w:hAnsi="Times New Roman" w:cs="Times New Roman"/>
          <w:color w:val="auto"/>
          <w:sz w:val="28"/>
          <w:szCs w:val="28"/>
        </w:rPr>
        <w:t xml:space="preserve">традиционным путем.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зывается 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w:t>
      </w:r>
      <w:r>
        <w:rPr>
          <w:rFonts w:ascii="Times New Roman" w:hAnsi="Times New Roman" w:cs="Times New Roman"/>
          <w:color w:val="auto"/>
          <w:sz w:val="28"/>
          <w:szCs w:val="28"/>
        </w:rPr>
        <w:lastRenderedPageBreak/>
        <w:t xml:space="preserve">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 обучающихся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 xml:space="preserve">ния, оказывается возможным в той или иной </w:t>
      </w:r>
      <w:r>
        <w:rPr>
          <w:rFonts w:ascii="Times New Roman" w:hAnsi="Times New Roman" w:cs="Times New Roman"/>
          <w:color w:val="auto"/>
          <w:sz w:val="28"/>
          <w:szCs w:val="28"/>
          <w:shd w:val="clear" w:color="auto" w:fill="FFFFFF"/>
        </w:rPr>
        <w:lastRenderedPageBreak/>
        <w:t>степени 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ка мнемической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 xml:space="preserve">ями). В связи с этим </w:t>
      </w:r>
      <w:r>
        <w:rPr>
          <w:rFonts w:ascii="Times New Roman" w:hAnsi="Times New Roman" w:cs="Times New Roman"/>
          <w:color w:val="auto"/>
          <w:sz w:val="28"/>
          <w:szCs w:val="28"/>
          <w:shd w:val="clear" w:color="auto" w:fill="FFFFFF"/>
        </w:rPr>
        <w:lastRenderedPageBreak/>
        <w:t>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 более успешно использовать потенциал развития их мнемической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ственна недифференцированоость,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чительной 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lastRenderedPageBreak/>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вить </w:t>
      </w:r>
      <w:r>
        <w:rPr>
          <w:rFonts w:ascii="Times New Roman" w:hAnsi="Times New Roman" w:cs="Times New Roman"/>
          <w:color w:val="auto"/>
          <w:sz w:val="28"/>
          <w:szCs w:val="28"/>
        </w:rPr>
        <w:lastRenderedPageBreak/>
        <w:t>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лий, а вследствие непосильности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 xml:space="preserve">ние этой группы школьников целеполаганию, </w:t>
      </w:r>
      <w:r>
        <w:rPr>
          <w:rFonts w:ascii="Times New Roman" w:hAnsi="Times New Roman" w:cs="Times New Roman"/>
          <w:color w:val="auto"/>
          <w:sz w:val="28"/>
          <w:szCs w:val="28"/>
        </w:rPr>
        <w:lastRenderedPageBreak/>
        <w:t>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особенности которого могут выражаться в гиперактивности,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 xml:space="preserve">ловий выступает система </w:t>
      </w:r>
      <w:r>
        <w:rPr>
          <w:rFonts w:ascii="Times New Roman" w:hAnsi="Times New Roman" w:cs="Times New Roman"/>
          <w:color w:val="auto"/>
          <w:sz w:val="28"/>
          <w:szCs w:val="28"/>
          <w:shd w:val="clear" w:color="auto" w:fill="FFFFFF"/>
        </w:rPr>
        <w:lastRenderedPageBreak/>
        <w:t>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color w:val="auto"/>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6"/>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w:t>
      </w:r>
      <w:r>
        <w:rPr>
          <w:rFonts w:ascii="Times New Roman" w:hAnsi="Times New Roman" w:cs="Times New Roman"/>
          <w:b w:val="0"/>
          <w:caps w:val="0"/>
          <w:color w:val="auto"/>
          <w:sz w:val="28"/>
          <w:szCs w:val="28"/>
          <w:shd w:val="clear" w:color="auto" w:fill="FFFFFF"/>
        </w:rPr>
        <w:lastRenderedPageBreak/>
        <w:t xml:space="preserve">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рвной системы и нейродинамики психических процессов обучающихся с ум</w:t>
      </w:r>
      <w:r>
        <w:rPr>
          <w:sz w:val="28"/>
          <w:szCs w:val="28"/>
        </w:rPr>
        <w:softHyphen/>
        <w:t>ственной отсталостью (интеллектуальными нарушениями);</w:t>
      </w:r>
    </w:p>
    <w:p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lastRenderedPageBreak/>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обучающимися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AB0165" w:rsidRDefault="00AB0165">
      <w:pPr>
        <w:pStyle w:val="14TexstOSNOVA1012"/>
        <w:spacing w:before="120" w:line="240" w:lineRule="auto"/>
        <w:ind w:firstLine="0"/>
        <w:jc w:val="center"/>
        <w:rPr>
          <w:rFonts w:ascii="Times New Roman" w:hAnsi="Times New Roman" w:cs="Times New Roman"/>
          <w:b/>
          <w:sz w:val="28"/>
          <w:szCs w:val="28"/>
        </w:rPr>
      </w:pPr>
    </w:p>
    <w:p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Планируемые результаты освоения обучающимися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r>
        <w:rPr>
          <w:rFonts w:ascii="Times New Roman" w:hAnsi="Times New Roman" w:cs="Times New Roman"/>
          <w:b/>
          <w:i/>
          <w:sz w:val="24"/>
          <w:szCs w:val="24"/>
        </w:rPr>
        <w:t xml:space="preserve"> </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Личностные результаты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r>
        <w:rPr>
          <w:rFonts w:ascii="Times New Roman" w:hAnsi="Times New Roman" w:cs="Times New Roman"/>
          <w:color w:val="auto"/>
          <w:sz w:val="28"/>
          <w:szCs w:val="28"/>
        </w:rPr>
        <w:t xml:space="preserve"> </w:t>
      </w:r>
    </w:p>
    <w:p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B5BE4" w:rsidRDefault="005B5BE4">
      <w:pPr>
        <w:pStyle w:val="p16"/>
        <w:shd w:val="clear" w:color="auto" w:fill="FFFFFF"/>
        <w:spacing w:before="0" w:after="0" w:line="360" w:lineRule="auto"/>
        <w:ind w:firstLine="709"/>
        <w:jc w:val="both"/>
        <w:rPr>
          <w:sz w:val="28"/>
          <w:szCs w:val="28"/>
        </w:rPr>
      </w:pPr>
      <w:r>
        <w:rPr>
          <w:sz w:val="28"/>
          <w:szCs w:val="28"/>
        </w:rPr>
        <w:lastRenderedPageBreak/>
        <w:t>списывание по слогам и целыми словами с рукописного и печатного текста с орфографическим проговариванием;</w:t>
      </w:r>
    </w:p>
    <w:p w:rsidR="005B5BE4" w:rsidRDefault="005B5BE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B5BE4" w:rsidRDefault="005B5BE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pPr>
        <w:pStyle w:val="p15"/>
        <w:shd w:val="clear" w:color="auto" w:fill="FFFFFF"/>
        <w:spacing w:before="0" w:after="0" w:line="360" w:lineRule="auto"/>
        <w:ind w:firstLine="709"/>
        <w:jc w:val="both"/>
        <w:rPr>
          <w:b/>
          <w:i/>
          <w:sz w:val="28"/>
          <w:szCs w:val="28"/>
        </w:rPr>
      </w:pPr>
      <w:r>
        <w:rPr>
          <w:sz w:val="28"/>
          <w:szCs w:val="28"/>
        </w:rPr>
        <w:lastRenderedPageBreak/>
        <w:t>самостоятельная запись 3-4 предложений из составленного текста после его анализа.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текст вслух по слогам и целыми словами;</w:t>
      </w:r>
    </w:p>
    <w:p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восприятие на слух сказок и рассказов; ответы на вопросы учителя по их содержанию с опорой на иллюстративный материал;</w:t>
      </w:r>
    </w:p>
    <w:p w:rsidR="005B5BE4" w:rsidRDefault="005B5BE4">
      <w:pPr>
        <w:pStyle w:val="p28"/>
        <w:shd w:val="clear" w:color="auto" w:fill="FFFFFF"/>
        <w:spacing w:before="0" w:after="0" w:line="360" w:lineRule="auto"/>
        <w:ind w:firstLine="709"/>
        <w:jc w:val="both"/>
        <w:rPr>
          <w:sz w:val="28"/>
          <w:szCs w:val="28"/>
        </w:rPr>
      </w:pPr>
      <w:r>
        <w:rPr>
          <w:sz w:val="28"/>
          <w:szCs w:val="28"/>
        </w:rPr>
        <w:t>выразительное произнесение чистоговорок, коротких стихотворений с опорой на образец чтения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таблицы умножения однозначных чисел до 5;</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знание числового ряда 1—100 в прямом и обратном порядке;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решение, составление, иллюстрирование всех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(видо-родовые понятия);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составление повествовательного или описательного рассказа из 3-5 предложений об изученных объектах по предложенному плану;</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выполнение доступных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цветоведения, передачи формы предмета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владение некоторыми приемами лепки (раскатывание, сплющивание, отщипывание) и аппликации (вырезание и наклеивание);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приемов работы карандашом, гуашью,</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акварельными красками с целью передачи фактуры предмета;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цветоведения, светотени, перспективы; построения орнамента, стилизации формы предмета и др.;</w:t>
      </w:r>
    </w:p>
    <w:p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(конструктивный, пластический, комбинированный);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5B5BE4">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передача ритмического рисунка попевок (хлопками, на металлофоне, голосом);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pPr>
        <w:pStyle w:val="aff2"/>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5B5BE4">
      <w:pPr>
        <w:pStyle w:val="aff2"/>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pPr>
        <w:pStyle w:val="p6"/>
        <w:spacing w:before="0" w:after="0" w:line="360" w:lineRule="auto"/>
        <w:ind w:firstLine="709"/>
        <w:jc w:val="both"/>
        <w:rPr>
          <w:rStyle w:val="s2"/>
          <w:sz w:val="28"/>
          <w:szCs w:val="28"/>
        </w:rPr>
      </w:pPr>
      <w:r>
        <w:rPr>
          <w:rStyle w:val="s2"/>
          <w:sz w:val="28"/>
          <w:szCs w:val="28"/>
        </w:rPr>
        <w:t>представления о двигательных действиях; знание основных строевых команд; подсчёт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pPr>
        <w:pStyle w:val="aff2"/>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причинно-следственных связей между выполняемыми действиями и их результатами;</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rsidR="005B5BE4" w:rsidRDefault="005B5BE4">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rsidR="005B5BE4" w:rsidRDefault="005B5BE4">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фактического материала высказывания, необходимого для раскрытия его темы и основной мысли;</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Pr>
          <w:rStyle w:val="s11"/>
          <w:rFonts w:eastAsia="Arial Unicode MS"/>
          <w:sz w:val="28"/>
          <w:szCs w:val="28"/>
        </w:rPr>
        <w:t xml:space="preserve"> </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простых распространенных и сложных предложений по схеме, опорным словам, на предложенную тему и т. д.;</w:t>
      </w:r>
    </w:p>
    <w:p w:rsidR="005B5BE4" w:rsidRDefault="005B5BE4">
      <w:pPr>
        <w:pStyle w:val="p19"/>
        <w:shd w:val="clear" w:color="auto" w:fill="FFFFFF"/>
        <w:spacing w:before="0" w:after="0" w:line="360" w:lineRule="auto"/>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Default="005B5BE4">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5B5BE4" w:rsidRDefault="005B5BE4">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Default="005B5BE4">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5B5BE4" w:rsidRDefault="005B5BE4">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ответы на вопросы учителя по фактическому содержанию произведения своими словами;</w:t>
      </w:r>
    </w:p>
    <w:p w:rsidR="005B5BE4" w:rsidRDefault="005B5BE4">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5B5BE4" w:rsidRDefault="005B5BE4">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5B5BE4" w:rsidRDefault="005B5BE4">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5B5BE4" w:rsidRDefault="005B5BE4">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Default="005B5BE4">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5B5BE4" w:rsidRDefault="005B5BE4">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rsidR="005B5BE4" w:rsidRDefault="005B5BE4">
      <w:pPr>
        <w:pStyle w:val="p28"/>
        <w:shd w:val="clear" w:color="auto" w:fill="FFFFFF"/>
        <w:spacing w:before="0" w:after="0" w:line="360" w:lineRule="auto"/>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Default="005B5BE4">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rsidR="005B5BE4" w:rsidRDefault="005B5BE4">
      <w:pPr>
        <w:pStyle w:val="p28"/>
        <w:shd w:val="clear" w:color="auto" w:fill="FFFFFF"/>
        <w:spacing w:before="0" w:after="0" w:line="360" w:lineRule="auto"/>
        <w:ind w:firstLine="709"/>
        <w:jc w:val="both"/>
        <w:rPr>
          <w:sz w:val="28"/>
          <w:szCs w:val="28"/>
          <w:u w:val="single"/>
        </w:rPr>
      </w:pPr>
      <w:r>
        <w:rPr>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доли величины и величины по значению её доли (половина, треть, четверть, пятая, десятая часть);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5B5BE4" w:rsidRDefault="005B5BE4">
      <w:pPr>
        <w:pStyle w:val="af5"/>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r>
        <w:rPr>
          <w:rFonts w:ascii="Times New Roman" w:hAnsi="Times New Roman"/>
          <w:b/>
          <w:bCs/>
          <w:i/>
          <w:color w:val="auto"/>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объектах и явлениях неживой и живой природы, организма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5B5BE4" w:rsidRDefault="005B5BE4">
      <w:pPr>
        <w:pStyle w:val="aff2"/>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нахождение в различных источниках и анализ географической информации;</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различных видах средств связи;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5B5BE4" w:rsidRDefault="005B5BE4">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помощи учителя при выполнении учебных задач, самостоятельное исправление ошибок;</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Default="005B5BE4">
      <w:pPr>
        <w:pStyle w:val="af5"/>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5B5BE4" w:rsidRDefault="005B5BE4">
      <w:pPr>
        <w:pStyle w:val="af5"/>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и показ на исторической карте основных изучаемых объектов и событий;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r>
        <w:rPr>
          <w:rFonts w:ascii="Times New Roman" w:hAnsi="Times New Roman"/>
          <w:b/>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применение спортивного инвентаря, тренажерных устройств на уроке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(с помощью учителя)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B5BE4" w:rsidRDefault="005B5BE4">
      <w:pPr>
        <w:spacing w:after="0" w:line="36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5B5BE4" w:rsidRDefault="005B5BE4">
      <w:pPr>
        <w:pStyle w:val="af9"/>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XII</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представление о языке как основном средстве человеческого общения;</w:t>
      </w:r>
    </w:p>
    <w:p w:rsidR="005B5BE4" w:rsidRDefault="005B5BE4">
      <w:pPr>
        <w:pStyle w:val="p20"/>
        <w:shd w:val="clear" w:color="auto" w:fill="FFFFFF"/>
        <w:spacing w:before="0" w:after="0" w:line="360" w:lineRule="auto"/>
        <w:ind w:firstLine="709"/>
        <w:jc w:val="both"/>
        <w:rPr>
          <w:sz w:val="28"/>
          <w:szCs w:val="28"/>
        </w:rPr>
      </w:pPr>
      <w:r>
        <w:rPr>
          <w:sz w:val="28"/>
          <w:szCs w:val="28"/>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Default="005B5BE4">
      <w:pPr>
        <w:pStyle w:val="p20"/>
        <w:shd w:val="clear" w:color="auto" w:fill="FFFFFF"/>
        <w:spacing w:before="0" w:after="0" w:line="360" w:lineRule="auto"/>
        <w:ind w:firstLine="709"/>
        <w:jc w:val="both"/>
        <w:rPr>
          <w:sz w:val="28"/>
          <w:szCs w:val="28"/>
        </w:rPr>
      </w:pPr>
      <w:r>
        <w:rPr>
          <w:sz w:val="28"/>
          <w:szCs w:val="28"/>
        </w:rPr>
        <w:t>использование однокоренных слов для более точной передачи мысли в устных и письменных текстах;</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использование изученных грамматических категорий при передаче чужих и собственных мыслей;</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и составление предложений с различным целевым назначением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представления о стилях речи (разговорном, деловом, художественном);</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знания о языке как основном средстве человеческого общения;</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устных письменных текстов разных типов — описание, повествование, рассуждение (под руководством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определение цели устного и письменного текста для решения коммуникативных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(80-100 слов);</w:t>
      </w:r>
    </w:p>
    <w:p w:rsidR="005B5BE4" w:rsidRDefault="005B5BE4">
      <w:pPr>
        <w:pStyle w:val="p19"/>
        <w:shd w:val="clear" w:color="auto" w:fill="FFFFFF"/>
        <w:spacing w:before="0" w:after="0" w:line="360" w:lineRule="auto"/>
        <w:ind w:firstLine="709"/>
        <w:jc w:val="both"/>
        <w:rPr>
          <w:b/>
          <w:i/>
          <w:sz w:val="28"/>
          <w:szCs w:val="28"/>
          <w:shd w:val="clear" w:color="auto" w:fill="FFFFFF"/>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u w:val="single"/>
          <w:shd w:val="clear" w:color="auto" w:fill="FFFFFF"/>
        </w:rPr>
      </w:pPr>
      <w:r>
        <w:rPr>
          <w:rFonts w:ascii="Times New Roman" w:hAnsi="Times New Roman" w:cs="Times New Roman"/>
          <w:b/>
          <w:i/>
          <w:color w:val="auto"/>
          <w:sz w:val="28"/>
          <w:szCs w:val="28"/>
          <w:shd w:val="clear" w:color="auto" w:fill="FFFFFF"/>
        </w:rPr>
        <w:t>Чтение</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shd w:val="clear" w:color="auto" w:fill="FFFFFF"/>
        </w:rPr>
        <w:t>Минимальный уровень</w:t>
      </w:r>
      <w:r>
        <w:rPr>
          <w:rFonts w:ascii="Times New Roman" w:hAnsi="Times New Roman" w:cs="Times New Roman"/>
          <w:color w:val="auto"/>
          <w:sz w:val="28"/>
          <w:szCs w:val="28"/>
          <w:shd w:val="clear" w:color="auto" w:fill="FFFFFF"/>
        </w:rPr>
        <w:t>:</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правильное и осознанное чтение текста вслух, в темпе, обеспечивающем его понимание;</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осознанное чтение молча доступных по содержанию текстов;</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смысловых отношений между поступками героев, событиями (с помощью учителя);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определение темы произведения;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основной мысли произведения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редактирование заголовков пунктов плана в соответствии с темой и основной мысли произведения (части текста);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ответы на вопросы по содержанию произведения своими словами и с использованием слов автора;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собственного отношения к героям (герою) произведения и их поступкам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пересказ текста по частям на основе коллективно составленного плана и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знание наизусть 1-го (небольшого по объему) прозаического отрывка и 10-и стихотворений;</w:t>
      </w:r>
    </w:p>
    <w:p w:rsidR="005B5BE4" w:rsidRDefault="005B5BE4">
      <w:pPr>
        <w:pStyle w:val="aff0"/>
        <w:spacing w:line="360" w:lineRule="auto"/>
        <w:ind w:firstLine="709"/>
        <w:rPr>
          <w:rFonts w:ascii="Times New Roman" w:hAnsi="Times New Roman" w:cs="Times New Roman"/>
          <w:color w:val="auto"/>
          <w:sz w:val="28"/>
          <w:szCs w:val="28"/>
          <w:u w:val="single"/>
        </w:rPr>
      </w:pPr>
      <w:r>
        <w:rPr>
          <w:rFonts w:ascii="Times New Roman" w:hAnsi="Times New Roman" w:cs="Times New Roman"/>
          <w:color w:val="auto"/>
          <w:sz w:val="28"/>
          <w:szCs w:val="28"/>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auto"/>
          <w:sz w:val="28"/>
          <w:szCs w:val="28"/>
          <w:u w:val="single"/>
        </w:rPr>
        <w:t>Достаточный уровень</w:t>
      </w:r>
      <w:r>
        <w:rPr>
          <w:rFonts w:ascii="Times New Roman" w:hAnsi="Times New Roman" w:cs="Times New Roman"/>
          <w:color w:val="auto"/>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правильное, беглое и осознанное чтение доступных художественных и научно-познавательных текстов вслух и молча;</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разных видов чтения (изучающее (смысловое), выборочное, поисковое);</w:t>
      </w:r>
    </w:p>
    <w:p w:rsidR="005B5BE4" w:rsidRDefault="005B5BE4">
      <w:pPr>
        <w:shd w:val="clear" w:color="auto" w:fill="FFFFFF"/>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восприятие и оценка содержания и специфики различных текстов; участие в их обсуждении;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целенаправленное и осознанное восприятие произведений живописи и музыки, близких по тематике художественным текстам;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активное участие в </w:t>
      </w:r>
      <w:r>
        <w:rPr>
          <w:rFonts w:ascii="Times New Roman" w:hAnsi="Times New Roman" w:cs="Times New Roman"/>
          <w:sz w:val="28"/>
          <w:szCs w:val="28"/>
        </w:rPr>
        <w:t>диалоге, построенном на основе прочитанного и разобранного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умение оценивать изложенные в произведении факты и явления с аргументацией своей точки зрения;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самостоятельно делить на части несложный по структуре и содержанию </w:t>
      </w:r>
      <w:r>
        <w:rPr>
          <w:rFonts w:ascii="Times New Roman" w:hAnsi="Times New Roman" w:cs="Times New Roman"/>
          <w:color w:val="000000"/>
          <w:sz w:val="28"/>
          <w:szCs w:val="28"/>
        </w:rPr>
        <w:t>текст;</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самостоятельный выбор (или с помощью педагога) интересующей литературы;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чтение выбранной обучающимися художественной и научно-художественной литературы с последующим ее обсуждением;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пользование справочными источниками для получения дополнительной информации;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составление краткого отзыва на прочитанное произведение;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заучивание наизусть стихотворений и отрывков из прозаических произведений (соответственно 12 и 3).</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знаменатели;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3-4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присчитывать и отсчитывать (устно) разрядными единцами и числовыми группами (по 2, 20, 200, 2 000, 20 000, 200 000; 5, 50, 500, 5 000, 50 000)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записывать числа, полученные при измерении площади и объема, в виде десятичной дроби;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и разные знаменатели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использовать дроби (обыкновенные и десятичные) и проценты в диаграммах;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3-5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задачи экономической направленности;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длину окружности, площадь круга;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Информатика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доступными приёмами работы с готовой текстовой, визуальной, звуковой информацией в сети Интернет;</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владеть диалогической формой коммуникации, используя средства и инструменты ИКТ и дистанционного общения.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отдельных видов продуктов, относящихся к разным группам по их основным характеристикам;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блюд (бутербродов, салатов,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(под руководством учителя) мелкого ремонта и обновление одежды;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повседневного спроса и знание способов определения правильности отпуска товаров;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включая Интернет-средства;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санитарно-гигиенических правил для девушек и юношей;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мер по предупреждению инфекционных заболеваний;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правил ухода за больным;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коллективное планирование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заполнение различных деловых бумаг (с опорой на образец), необходимых для дальнейшего трудоустройства;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соблюдение морально-этических норм и правил современного общества;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и праздничного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сметы расходов на продукты питания в соответствии с меню;</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известных блюд (холодных и горячих закусок, первых и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необходимого товара из ряда предложенных в соответствии с его потребительскими характеристиками;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учреждения и организации; ведение конструктивного диалога с работниками учреждений и организаций;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самостоятельный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самостоятельное заполнение документов, необходимых для приема на работу (заявление, резюме, автобиография);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Обществоведение</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названия страны, в которой мы живем; названий государственных символов России;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том, что поведение человека в обществе регулируют определенные правила (нормы) и законы;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названия основного закона страны, по которому мы живем;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написание некоторых деловых бумаг (с помощью педагога), заполнение стандартных бланков.</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понятий (мораль, право, государство, Конституция, гражданин);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представление о правонарушениях и видах правовой ответственности;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законодательной, исполнительной и судебной власти РФ;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знание основных изученных терминов и их определения;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написание заявлений, расписок, просьб, ходатайств;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оформление стандартных бланков;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и назначения правовых организаций, в которые следует обращаться для решения практических жизненных задач;</w:t>
      </w:r>
    </w:p>
    <w:p w:rsidR="005B5BE4" w:rsidRDefault="005B5BE4">
      <w:pPr>
        <w:pStyle w:val="aff2"/>
        <w:spacing w:after="0" w:line="360" w:lineRule="auto"/>
        <w:ind w:left="0" w:firstLine="709"/>
        <w:jc w:val="both"/>
        <w:rPr>
          <w:rFonts w:ascii="Times New Roman" w:hAnsi="Times New Roman"/>
          <w:b/>
          <w:bCs/>
          <w:i/>
          <w:iCs/>
          <w:sz w:val="28"/>
          <w:szCs w:val="28"/>
        </w:rPr>
      </w:pPr>
      <w:r>
        <w:rPr>
          <w:rFonts w:ascii="Times New Roman" w:hAnsi="Times New Roman"/>
          <w:sz w:val="28"/>
          <w:szCs w:val="28"/>
        </w:rPr>
        <w:t>поиск информации в разных источниках.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
          <w:bCs/>
          <w:i/>
          <w:iCs/>
          <w:sz w:val="28"/>
          <w:szCs w:val="28"/>
        </w:rPr>
        <w:t>Этика:</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Минимальный уровень:</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представления о некоторых этических нормах;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bCs/>
          <w:iCs/>
          <w:sz w:val="28"/>
          <w:szCs w:val="28"/>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Cs/>
          <w:sz w:val="28"/>
          <w:szCs w:val="28"/>
        </w:rPr>
        <w:t>признание возможности сущес</w:t>
      </w:r>
      <w:r>
        <w:rPr>
          <w:rFonts w:ascii="Times New Roman" w:hAnsi="Times New Roman"/>
          <w:bCs/>
          <w:sz w:val="28"/>
          <w:szCs w:val="28"/>
        </w:rPr>
        <w:softHyphen/>
        <w:t>тво</w:t>
      </w:r>
      <w:r>
        <w:rPr>
          <w:rFonts w:ascii="Times New Roman" w:hAnsi="Times New Roman"/>
          <w:bCs/>
          <w:sz w:val="28"/>
          <w:szCs w:val="28"/>
        </w:rPr>
        <w:softHyphen/>
        <w:t>вания различных точек зрения и права каждого иметь свою точку зрения.</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Достаточный уровень:</w:t>
      </w:r>
    </w:p>
    <w:p w:rsidR="005B5BE4" w:rsidRDefault="005B5BE4">
      <w:pPr>
        <w:pStyle w:val="26"/>
        <w:autoSpaceDE w:val="0"/>
        <w:spacing w:after="0" w:line="360" w:lineRule="auto"/>
        <w:ind w:left="0" w:firstLine="709"/>
        <w:jc w:val="both"/>
        <w:rPr>
          <w:rFonts w:ascii="Times New Roman" w:hAnsi="Times New Roman"/>
          <w:sz w:val="28"/>
          <w:szCs w:val="28"/>
        </w:rPr>
      </w:pPr>
      <w:r>
        <w:rPr>
          <w:rFonts w:ascii="Times New Roman" w:hAnsi="Times New Roman"/>
          <w:bCs/>
          <w:iCs/>
          <w:sz w:val="28"/>
          <w:szCs w:val="28"/>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sz w:val="28"/>
          <w:szCs w:val="28"/>
        </w:rPr>
        <w:t>понимание личной ответст</w:t>
      </w:r>
      <w:r>
        <w:rPr>
          <w:rFonts w:ascii="Times New Roman" w:hAnsi="Times New Roman"/>
          <w:sz w:val="28"/>
          <w:szCs w:val="28"/>
        </w:rPr>
        <w:softHyphen/>
        <w:t>венности за свои поступки на основе представлений об эти</w:t>
      </w:r>
      <w:r>
        <w:rPr>
          <w:rFonts w:ascii="Times New Roman" w:hAnsi="Times New Roman"/>
          <w:sz w:val="28"/>
          <w:szCs w:val="28"/>
        </w:rPr>
        <w:softHyphen/>
        <w:t>ческих нормах и правилах поведения в современном обществе;</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Cs/>
          <w:sz w:val="28"/>
          <w:szCs w:val="28"/>
        </w:rPr>
        <w:t>ведение диалога с учетом наличия разных точек зрения, ар</w:t>
      </w:r>
      <w:r>
        <w:rPr>
          <w:rFonts w:ascii="Times New Roman" w:hAnsi="Times New Roman"/>
          <w:bCs/>
          <w:sz w:val="28"/>
          <w:szCs w:val="28"/>
        </w:rPr>
        <w:softHyphen/>
        <w:t>гументация своей по</w:t>
      </w:r>
      <w:r>
        <w:rPr>
          <w:rFonts w:ascii="Times New Roman" w:hAnsi="Times New Roman"/>
          <w:bCs/>
          <w:sz w:val="28"/>
          <w:szCs w:val="28"/>
        </w:rPr>
        <w:softHyphen/>
        <w:t>зи</w:t>
      </w:r>
      <w:r>
        <w:rPr>
          <w:rFonts w:ascii="Times New Roman" w:hAnsi="Times New Roman"/>
          <w:bCs/>
          <w:sz w:val="28"/>
          <w:szCs w:val="28"/>
        </w:rPr>
        <w:softHyphen/>
        <w:t>ции в процессе личного и делового общения, соблюдение этики взаимоотношений в процессе взаимодействия с разными людьми.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физической культуре как части общей культуры современного общества;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осознание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профилактики травматизма, подготовки мест для занятий физической культурой;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оказания доврачебной помощи при травмах и ушибах во время самостоятельных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закаливании организма; знание основных правил закаливания, правил безопасности и гигиенических требований;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усвоенных акробатических и гимнастических комбинаций из числа хорошо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легкоатлетических упражнений в беге и прыжках в соответствии с возрастными и психофизическими особенностями;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 спортивных играх, осуществление их судейства;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размещение спортивных снарядов при организации и проведении подвижных и спортивных игр</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применение правил профилактики травматизма в процессе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выполнение упражнений по коррекции осанки и телосложения;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способов регулирования нагрузки за счет пауз, чередования нагрузки и отдыха, дыхательных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передвижений на лыжах усвоенными способами;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адекватное взаимодействие с товарищами при выполнении заданий по физической культуре;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самостоятельное объяснение правил, техники выполнения двигательных действий, анализ и нахождение ошибок.</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материалов; процесса их изготовления;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свойств материалов и правил хранения;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основами современного промышленного и сель</w:t>
      </w:r>
      <w:r>
        <w:rPr>
          <w:rFonts w:ascii="Times New Roman" w:hAnsi="Times New Roman" w:cs="Times New Roman"/>
          <w:sz w:val="28"/>
          <w:szCs w:val="28"/>
        </w:rPr>
        <w:softHyphen/>
        <w:t>с</w:t>
      </w:r>
      <w:r>
        <w:rPr>
          <w:rFonts w:ascii="Times New Roman" w:hAnsi="Times New Roman" w:cs="Times New Roman"/>
          <w:sz w:val="28"/>
          <w:szCs w:val="28"/>
        </w:rPr>
        <w:softHyphen/>
        <w:t>ко</w:t>
      </w:r>
      <w:r>
        <w:rPr>
          <w:rFonts w:ascii="Times New Roman" w:hAnsi="Times New Roman" w:cs="Times New Roman"/>
          <w:sz w:val="28"/>
          <w:szCs w:val="28"/>
        </w:rPr>
        <w:softHyphen/>
        <w:t>хо</w:t>
      </w:r>
      <w:r>
        <w:rPr>
          <w:rFonts w:ascii="Times New Roman" w:hAnsi="Times New Roman" w:cs="Times New Roman"/>
          <w:sz w:val="28"/>
          <w:szCs w:val="28"/>
        </w:rPr>
        <w:softHyphen/>
        <w:t>зяй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ного производства, строительства, транспорта, сферы обслуживания;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стандартного плана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утилитарной и эстетической ценности предметов, изделий;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и оценка красоты труда и его результатов;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эстетических ориентиров/эталонов в быту, дома и в школе;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ролей в группе, сотрудничество, осуществление взаимопомощи;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учет мнений товарищей и педагога при организации собственной деятельности и совместной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достижений  товарищей;</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предстоящей практической работы, соотнесение своих действий с поставленной целью;</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настройки и текущего ремонта инструмента;</w:t>
      </w:r>
    </w:p>
    <w:p w:rsidR="005B5BE4" w:rsidRDefault="005B5BE4">
      <w:pPr>
        <w:spacing w:after="0" w:line="360" w:lineRule="auto"/>
        <w:ind w:firstLine="709"/>
        <w:jc w:val="both"/>
        <w:rPr>
          <w:sz w:val="28"/>
          <w:szCs w:val="28"/>
        </w:rPr>
      </w:pPr>
      <w:r>
        <w:rPr>
          <w:rFonts w:ascii="Times New Roman" w:hAnsi="Times New Roman" w:cs="Times New Roman"/>
          <w:sz w:val="28"/>
          <w:szCs w:val="28"/>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Default="005B5BE4">
      <w:pPr>
        <w:pStyle w:val="af9"/>
        <w:spacing w:before="0" w:after="0"/>
        <w:ind w:firstLine="709"/>
        <w:jc w:val="both"/>
        <w:rPr>
          <w:sz w:val="28"/>
          <w:szCs w:val="28"/>
        </w:rPr>
      </w:pPr>
      <w:r>
        <w:rPr>
          <w:sz w:val="28"/>
          <w:szCs w:val="28"/>
        </w:rPr>
        <w:t>создание материальных ценностей, имеющих потребительскую стоимость и значение для удовлетворения общественных потребностей;</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sz w:val="28"/>
          <w:szCs w:val="28"/>
        </w:rPr>
        <w:t>самостоятельное определение задач предстоящей работы и оптимальной последовательности действий для реализации замысла;</w:t>
      </w:r>
    </w:p>
    <w:p w:rsidR="005B5BE4" w:rsidRDefault="005B5BE4">
      <w:pPr>
        <w:pStyle w:val="af9"/>
        <w:spacing w:before="0" w:after="0"/>
        <w:ind w:firstLine="709"/>
        <w:jc w:val="both"/>
        <w:rPr>
          <w:sz w:val="28"/>
          <w:szCs w:val="28"/>
        </w:rPr>
      </w:pPr>
      <w:r>
        <w:rPr>
          <w:sz w:val="28"/>
          <w:szCs w:val="28"/>
        </w:rPr>
        <w:t>прогнозирование конечного результата и самостоятельный отбор средств и способов работы для его получения;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некоторыми видам общественно-организационного труда (вы</w:t>
      </w:r>
      <w:r>
        <w:rPr>
          <w:rFonts w:ascii="Times New Roman" w:hAnsi="Times New Roman"/>
          <w:sz w:val="28"/>
          <w:szCs w:val="28"/>
        </w:rPr>
        <w:softHyphen/>
        <w:t>по</w:t>
      </w:r>
      <w:r>
        <w:rPr>
          <w:rFonts w:ascii="Times New Roman" w:hAnsi="Times New Roman"/>
          <w:sz w:val="28"/>
          <w:szCs w:val="28"/>
        </w:rPr>
        <w:softHyphen/>
        <w:t>лнение обязанностей бригадира рабочей группы, старосты класса, звеньевого; и т.п.);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 способность к самооценке;</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5B5BE4" w:rsidRDefault="005B5BE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t>2.1.3.</w:t>
      </w:r>
      <w:r>
        <w:rPr>
          <w:rFonts w:ascii="Times New Roman" w:hAnsi="Times New Roman" w:cs="Times New Roman"/>
          <w:b/>
          <w:i/>
          <w:sz w:val="28"/>
          <w:szCs w:val="28"/>
        </w:rPr>
        <w:t> Система оценки достижения обучающимися</w:t>
      </w:r>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B5BE4" w:rsidRDefault="005B5BE4"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В соответствии с требования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предполагает, прежде всего, оценку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Pr>
          <w:rFonts w:ascii="Times New Roman" w:hAnsi="Times New Roman" w:cs="Times New Roman"/>
          <w:color w:val="FF0000"/>
          <w:sz w:val="28"/>
          <w:szCs w:val="28"/>
        </w:rPr>
        <w:t xml:space="preserve">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w:t>
      </w:r>
      <w:r>
        <w:rPr>
          <w:rStyle w:val="a3"/>
          <w:rFonts w:ascii="Times New Roman" w:hAnsi="Times New Roman" w:cs="Times New Roman"/>
          <w:color w:val="auto"/>
          <w:sz w:val="28"/>
          <w:szCs w:val="28"/>
        </w:rPr>
        <w:footnoteReference w:id="7"/>
      </w:r>
      <w:r>
        <w:rPr>
          <w:rFonts w:ascii="Times New Roman" w:hAnsi="Times New Roman" w:cs="Times New Roman"/>
          <w:color w:val="auto"/>
          <w:sz w:val="28"/>
          <w:szCs w:val="28"/>
        </w:rPr>
        <w:t>, Организация разрабатывает программу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 1:</w:t>
      </w:r>
    </w:p>
    <w:p w:rsidR="005B5BE4" w:rsidRDefault="005B5BE4">
      <w:pPr>
        <w:spacing w:after="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5B5BE4">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Индикаторы</w:t>
            </w:r>
          </w:p>
        </w:tc>
      </w:tr>
      <w:tr w:rsidR="005B5BE4">
        <w:trPr>
          <w:trHeight w:val="854"/>
        </w:trPr>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trPr>
          <w:trHeight w:val="839"/>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281"/>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538"/>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1164"/>
        </w:trPr>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trPr>
          <w:trHeight w:val="298"/>
        </w:trPr>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Default="005B5BE4">
      <w:pPr>
        <w:spacing w:after="0" w:line="360" w:lineRule="auto"/>
        <w:jc w:val="both"/>
        <w:rPr>
          <w:rFonts w:ascii="Times New Roman" w:hAnsi="Times New Roman" w:cs="Times New Roman"/>
          <w:color w:val="auto"/>
          <w:sz w:val="28"/>
          <w:szCs w:val="28"/>
        </w:rPr>
      </w:pP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Оценку предметных результатов</w:t>
      </w:r>
      <w:r>
        <w:rPr>
          <w:rFonts w:ascii="Times New Roman" w:hAnsi="Times New Roman" w:cs="Times New Roman"/>
          <w:bCs/>
          <w:i/>
          <w:color w:val="auto"/>
          <w:sz w:val="28"/>
          <w:szCs w:val="28"/>
        </w:rPr>
        <w:t xml:space="preserve"> </w:t>
      </w:r>
      <w:r>
        <w:rPr>
          <w:rFonts w:ascii="Times New Roman" w:hAnsi="Times New Roman" w:cs="Times New Roman"/>
          <w:bCs/>
          <w:color w:val="auto"/>
          <w:sz w:val="28"/>
          <w:szCs w:val="28"/>
        </w:rPr>
        <w:t xml:space="preserve">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8"/>
      </w:r>
      <w:r>
        <w:rPr>
          <w:rFonts w:ascii="Times New Roman" w:hAnsi="Times New Roman" w:cs="Times New Roman"/>
          <w:b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ников, используя только качественную 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и дифференцированного подходов. Усвоенные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5B5BE4" w:rsidRDefault="005B5BE4">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самостоятельно разрабатывает содержание и процедуру проведения итоговой аттестации.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ров. Она проводится на основе результатов итоговой оценки достижения пла</w:t>
      </w:r>
      <w:r>
        <w:rPr>
          <w:rFonts w:ascii="Times New Roman" w:hAnsi="Times New Roman" w:cs="Times New Roman"/>
          <w:sz w:val="28"/>
          <w:szCs w:val="28"/>
        </w:rPr>
        <w:softHyphen/>
        <w:t>нируемых результатов освоения АООП с учётом:</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5B5BE4" w:rsidRDefault="005B5BE4">
      <w:pPr>
        <w:pStyle w:val="aff"/>
        <w:spacing w:line="36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6E5931" w:rsidRDefault="006E5931">
      <w:pPr>
        <w:spacing w:after="0" w:line="360" w:lineRule="auto"/>
        <w:ind w:firstLine="709"/>
        <w:jc w:val="center"/>
        <w:rPr>
          <w:rFonts w:ascii="Times New Roman" w:hAnsi="Times New Roman" w:cs="Times New Roman"/>
          <w:b/>
          <w:sz w:val="28"/>
          <w:szCs w:val="28"/>
        </w:rPr>
      </w:pP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внеучебных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e"/>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видо-родовые отношения предметов;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5B5BE4" w:rsidRDefault="005B5BE4">
      <w:pPr>
        <w:pStyle w:val="aff2"/>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sz w:val="28"/>
          <w:szCs w:val="28"/>
        </w:rPr>
        <w:t xml:space="preserve"> </w:t>
      </w:r>
      <w:r>
        <w:rPr>
          <w:rFonts w:ascii="Times New Roman" w:hAnsi="Times New Roman"/>
          <w:b/>
          <w:sz w:val="28"/>
          <w:szCs w:val="28"/>
        </w:rPr>
        <w:t>классы</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сти некоторые межпредметные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5B5BE4" w:rsidRDefault="005B5BE4">
      <w:pPr>
        <w:spacing w:after="0" w:line="360" w:lineRule="auto"/>
        <w:ind w:firstLine="709"/>
        <w:jc w:val="center"/>
        <w:rPr>
          <w:rFonts w:ascii="Times New Roman" w:hAnsi="Times New Roman" w:cs="Times New Roman"/>
          <w:sz w:val="28"/>
          <w:szCs w:val="28"/>
          <w:u w:val="single"/>
        </w:rPr>
      </w:pPr>
      <w:r>
        <w:rPr>
          <w:rFonts w:ascii="Times New Roman" w:hAnsi="Times New Roman" w:cs="Times New Roman"/>
          <w:b/>
          <w:sz w:val="28"/>
          <w:szCs w:val="28"/>
          <w:lang w:val="en-US"/>
        </w:rPr>
        <w:t>X</w:t>
      </w:r>
      <w:r>
        <w:rPr>
          <w:rFonts w:ascii="Times New Roman" w:hAnsi="Times New Roman" w:cs="Times New Roman"/>
          <w:b/>
          <w:sz w:val="28"/>
          <w:szCs w:val="28"/>
        </w:rPr>
        <w:t>-</w:t>
      </w:r>
      <w:r>
        <w:rPr>
          <w:rFonts w:ascii="Times New Roman" w:hAnsi="Times New Roman" w:cs="Times New Roman"/>
          <w:b/>
          <w:sz w:val="28"/>
          <w:szCs w:val="28"/>
          <w:lang w:val="en-US"/>
        </w:rPr>
        <w:t>XII</w:t>
      </w:r>
      <w:r>
        <w:rPr>
          <w:rFonts w:ascii="Times New Roman" w:hAnsi="Times New Roman" w:cs="Times New Roman"/>
          <w:sz w:val="28"/>
          <w:szCs w:val="28"/>
        </w:rPr>
        <w:t xml:space="preserve"> </w:t>
      </w:r>
      <w:r>
        <w:rPr>
          <w:rFonts w:ascii="Times New Roman" w:hAnsi="Times New Roman" w:cs="Times New Roman"/>
          <w:b/>
          <w:sz w:val="28"/>
          <w:szCs w:val="28"/>
        </w:rPr>
        <w:t>классы</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личностным БУД, формируемым на этом третьем этапе школьного обучения, относятся умения: </w:t>
      </w:r>
    </w:p>
    <w:p w:rsidR="005B5BE4" w:rsidRDefault="005B5BE4">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осознание себя как гражданина России, имеющего определенные права и обязанности;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соотнесение собственных поступков и поступков других людей с принятыми и усвоенными </w:t>
      </w:r>
      <w:r>
        <w:rPr>
          <w:rFonts w:ascii="Times New Roman" w:hAnsi="Times New Roman" w:cs="Times New Roman"/>
          <w:sz w:val="28"/>
          <w:szCs w:val="28"/>
        </w:rPr>
        <w:t xml:space="preserve">этическими нормами;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нравственного аспекта в собственном поведении и поведении других людей;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ориентировка в социальных ролях;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осознанное отношение к выбору профессии.</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bCs/>
          <w:color w:val="auto"/>
          <w:sz w:val="28"/>
          <w:szCs w:val="28"/>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задач; </w:t>
      </w:r>
      <w:r>
        <w:rPr>
          <w:rFonts w:ascii="Times New Roman" w:hAnsi="Times New Roman" w:cs="Times New Roman"/>
          <w:spacing w:val="2"/>
          <w:sz w:val="28"/>
          <w:szCs w:val="28"/>
        </w:rPr>
        <w:t xml:space="preserve">выявлять </w:t>
      </w:r>
      <w:r>
        <w:rPr>
          <w:rFonts w:ascii="Times New Roman" w:hAnsi="Times New Roman" w:cs="Times New Roman"/>
          <w:sz w:val="28"/>
          <w:szCs w:val="28"/>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Pr>
          <w:rFonts w:ascii="Times New Roman" w:hAnsi="Times New Roman" w:cs="Times New Roman"/>
          <w:spacing w:val="2"/>
          <w:sz w:val="28"/>
          <w:szCs w:val="28"/>
        </w:rPr>
        <w:t xml:space="preserve">и </w:t>
      </w:r>
      <w:r>
        <w:rPr>
          <w:rFonts w:ascii="Times New Roman" w:hAnsi="Times New Roman" w:cs="Times New Roman"/>
          <w:sz w:val="28"/>
          <w:szCs w:val="28"/>
        </w:rPr>
        <w:t xml:space="preserve">основами монологической форм речи </w:t>
      </w:r>
      <w:r>
        <w:rPr>
          <w:rFonts w:ascii="Times New Roman" w:hAnsi="Times New Roman" w:cs="Times New Roman"/>
          <w:spacing w:val="2"/>
          <w:sz w:val="28"/>
          <w:szCs w:val="28"/>
        </w:rPr>
        <w:t>в соответствии с грамматическими и синтаксиче</w:t>
      </w:r>
      <w:r>
        <w:rPr>
          <w:rFonts w:ascii="Times New Roman" w:hAnsi="Times New Roman" w:cs="Times New Roman"/>
          <w:sz w:val="28"/>
          <w:szCs w:val="28"/>
        </w:rPr>
        <w:t>скими нормами родного языка, современных средств коммуникации.</w:t>
      </w:r>
    </w:p>
    <w:p w:rsidR="006E5931" w:rsidRDefault="006E5931">
      <w:pPr>
        <w:pStyle w:val="aff0"/>
        <w:spacing w:line="360" w:lineRule="auto"/>
        <w:ind w:firstLine="454"/>
        <w:rPr>
          <w:rFonts w:ascii="Times New Roman" w:hAnsi="Times New Roman" w:cs="Times New Roman"/>
          <w:sz w:val="28"/>
          <w:szCs w:val="28"/>
          <w:u w:val="single"/>
        </w:rPr>
      </w:pP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Регулятивные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К регулятивным БУД, </w:t>
      </w:r>
      <w:r>
        <w:rPr>
          <w:rFonts w:ascii="Times New Roman" w:hAnsi="Times New Roman" w:cs="Times New Roman"/>
          <w:spacing w:val="2"/>
          <w:sz w:val="28"/>
          <w:szCs w:val="28"/>
        </w:rPr>
        <w:t>обе</w:t>
      </w:r>
      <w:r>
        <w:rPr>
          <w:rFonts w:ascii="Times New Roman" w:hAnsi="Times New Roman" w:cs="Times New Roman"/>
          <w:spacing w:val="4"/>
          <w:sz w:val="28"/>
          <w:szCs w:val="28"/>
        </w:rPr>
        <w:t>спечивающим обучающимся организацию учебной дея</w:t>
      </w:r>
      <w:r>
        <w:rPr>
          <w:rFonts w:ascii="Times New Roman" w:hAnsi="Times New Roman" w:cs="Times New Roman"/>
          <w:sz w:val="28"/>
          <w:szCs w:val="28"/>
        </w:rPr>
        <w:t xml:space="preserve">тельности относятся: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постановка задач в различных видах доступной деятельности (учебной, трудовой, бытовой);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определение достаточного круга действий и их последовательности для достижения поставленных задач;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r>
        <w:rPr>
          <w:rFonts w:ascii="Times New Roman" w:hAnsi="Times New Roman" w:cs="Times New Roman"/>
          <w:bCs/>
          <w:color w:val="auto"/>
          <w:sz w:val="28"/>
          <w:szCs w:val="28"/>
        </w:rPr>
        <w:t xml:space="preserve">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осуществление самооценки и самоконтроля в деятельности; </w:t>
      </w:r>
    </w:p>
    <w:p w:rsidR="005B5BE4" w:rsidRDefault="005B5BE4">
      <w:pPr>
        <w:pStyle w:val="aff0"/>
        <w:spacing w:line="360" w:lineRule="auto"/>
        <w:ind w:firstLine="454"/>
        <w:rPr>
          <w:rFonts w:ascii="Times New Roman" w:hAnsi="Times New Roman" w:cs="Times New Roman"/>
          <w:sz w:val="28"/>
          <w:szCs w:val="28"/>
          <w:u w:val="single"/>
        </w:rPr>
      </w:pPr>
      <w:r>
        <w:rPr>
          <w:rFonts w:ascii="Times New Roman" w:hAnsi="Times New Roman" w:cs="Times New Roman"/>
          <w:bCs/>
          <w:color w:val="auto"/>
          <w:sz w:val="28"/>
          <w:szCs w:val="28"/>
        </w:rPr>
        <w:t>адекватная оценка собственного поведения и поведения окружающих.</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w:t>
      </w:r>
      <w:r>
        <w:rPr>
          <w:rFonts w:ascii="Times New Roman" w:hAnsi="Times New Roman" w:cs="Times New Roman"/>
          <w:bCs/>
          <w:color w:val="auto"/>
          <w:sz w:val="28"/>
          <w:szCs w:val="28"/>
        </w:rPr>
        <w:softHyphen/>
        <w:t>менять начальные сведения о сущности и особенностях объектов, процессов и яв</w:t>
      </w:r>
      <w:r>
        <w:rPr>
          <w:rFonts w:ascii="Times New Roman" w:hAnsi="Times New Roman" w:cs="Times New Roman"/>
          <w:bCs/>
          <w:color w:val="auto"/>
          <w:sz w:val="28"/>
          <w:szCs w:val="28"/>
        </w:rPr>
        <w:softHyphen/>
        <w:t>ле</w:t>
      </w:r>
      <w:r>
        <w:rPr>
          <w:rFonts w:ascii="Times New Roman" w:hAnsi="Times New Roman" w:cs="Times New Roman"/>
          <w:bCs/>
          <w:color w:val="auto"/>
          <w:sz w:val="28"/>
          <w:szCs w:val="28"/>
        </w:rPr>
        <w:softHyphen/>
        <w:t>ний действительности (природных, социальных, культурных, технических и др.) в со</w:t>
      </w:r>
      <w:r>
        <w:rPr>
          <w:rFonts w:ascii="Times New Roman" w:hAnsi="Times New Roman" w:cs="Times New Roman"/>
          <w:bCs/>
          <w:color w:val="auto"/>
          <w:sz w:val="28"/>
          <w:szCs w:val="28"/>
        </w:rPr>
        <w:softHyphen/>
        <w:t>от</w:t>
      </w:r>
      <w:r>
        <w:rPr>
          <w:rFonts w:ascii="Times New Roman" w:hAnsi="Times New Roman" w:cs="Times New Roman"/>
          <w:bCs/>
          <w:color w:val="auto"/>
          <w:sz w:val="28"/>
          <w:szCs w:val="28"/>
        </w:rPr>
        <w:softHyphen/>
        <w:t>ве</w:t>
      </w:r>
      <w:r>
        <w:rPr>
          <w:rFonts w:ascii="Times New Roman" w:hAnsi="Times New Roman" w:cs="Times New Roman"/>
          <w:bCs/>
          <w:color w:val="auto"/>
          <w:sz w:val="28"/>
          <w:szCs w:val="28"/>
        </w:rPr>
        <w:softHyphen/>
        <w:t xml:space="preserve">тствии с содержанием конкретного учебного предмета и для решения познавательных и практических задач; </w:t>
      </w:r>
    </w:p>
    <w:p w:rsidR="005B5BE4" w:rsidRDefault="005B5BE4">
      <w:pPr>
        <w:spacing w:after="0" w:line="360" w:lineRule="auto"/>
        <w:ind w:firstLine="709"/>
        <w:jc w:val="both"/>
        <w:rPr>
          <w:rFonts w:ascii="Times New Roman" w:hAnsi="Times New Roman" w:cs="Times New Roman"/>
          <w:spacing w:val="2"/>
          <w:sz w:val="28"/>
          <w:szCs w:val="28"/>
        </w:rPr>
      </w:pPr>
      <w:r>
        <w:rPr>
          <w:rFonts w:ascii="Times New Roman" w:hAnsi="Times New Roman" w:cs="Times New Roman"/>
          <w:bCs/>
          <w:color w:val="auto"/>
          <w:sz w:val="28"/>
          <w:szCs w:val="28"/>
        </w:rPr>
        <w:t xml:space="preserve">извлекать под руководством педагога необходимую информацию из различных источников для решения различных видов задач;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использовать усвоенные способы решения учебных и практических задач </w:t>
      </w:r>
      <w:r>
        <w:rPr>
          <w:rFonts w:ascii="Times New Roman" w:hAnsi="Times New Roman" w:cs="Times New Roman"/>
          <w:sz w:val="28"/>
          <w:szCs w:val="28"/>
        </w:rPr>
        <w:t xml:space="preserve">в зависимости от конкретных условий;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 xml:space="preserve">использовать готовые алгоритмы деятельности; устанавливать простейшие взаимосвязи и взаимозависимости. </w:t>
      </w:r>
    </w:p>
    <w:p w:rsidR="006E5931" w:rsidRDefault="006E5931" w:rsidP="006E5931">
      <w:pPr>
        <w:pStyle w:val="afe"/>
      </w:pP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точные и итоговые достижения каждого учащегося в овладении конкретными учебными действиями, получить общую картину 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5B5BE4" w:rsidRDefault="005B5BE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2.2.2. Программы учебных предметов, </w:t>
      </w:r>
    </w:p>
    <w:p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5B5BE4"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B5BE4" w:rsidRDefault="005B5BE4">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«дограмматических»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5B5BE4" w:rsidRDefault="005B5BE4">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Pr>
          <w:rFonts w:ascii="Times New Roman" w:hAnsi="Times New Roman" w:cs="Times New Roman"/>
          <w:b/>
          <w:bCs/>
          <w:color w:val="auto"/>
          <w:sz w:val="28"/>
          <w:szCs w:val="28"/>
        </w:rPr>
        <w:t xml:space="preserve"> </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B5BE4" w:rsidRDefault="005B5BE4">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Определение 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буквенных слогов, закрытых 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ний, загадок, чистоговорок.</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rFonts w:ascii="Times New Roman" w:hAnsi="Times New Roman" w:cs="Times New Roman"/>
          <w:b/>
          <w:bCs/>
          <w:i/>
          <w:iCs/>
          <w:color w:val="auto"/>
          <w:sz w:val="28"/>
          <w:szCs w:val="28"/>
        </w:rPr>
        <w:t>ча</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щу</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жи</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ал. Составление двух-трех предложений с опорой на 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r>
        <w:rPr>
          <w:rFonts w:ascii="Times New Roman" w:hAnsi="Times New Roman" w:cs="Times New Roman"/>
          <w:i/>
          <w:iCs/>
          <w:color w:val="auto"/>
          <w:sz w:val="28"/>
          <w:szCs w:val="28"/>
        </w:rPr>
        <w:t xml:space="preserve">какой?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r>
        <w:rPr>
          <w:rFonts w:ascii="Times New Roman" w:hAnsi="Times New Roman" w:cs="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Default="005B5BE4">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потешки.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Default="005B5BE4">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Речевая практика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Аудирование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Повторение и воспроизведение по подобию, по памяти отдельных слогов, слов, предложений.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ascii="Times New Roman" w:hAnsi="Times New Roman" w:cs="Times New Roman"/>
          <w:b/>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u w:val="single"/>
        </w:rPr>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Default="005B5BE4">
      <w:pPr>
        <w:pStyle w:val="aff2"/>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pPr>
        <w:pStyle w:val="af9"/>
        <w:spacing w:before="0" w:after="0"/>
        <w:ind w:firstLine="709"/>
        <w:jc w:val="both"/>
        <w:rPr>
          <w:i/>
          <w:iCs/>
          <w:sz w:val="28"/>
          <w:szCs w:val="28"/>
        </w:rPr>
      </w:pPr>
      <w:r>
        <w:rPr>
          <w:b/>
          <w:sz w:val="28"/>
          <w:szCs w:val="28"/>
        </w:rPr>
        <w:t>Пропедевтика</w:t>
      </w:r>
      <w:r>
        <w:rPr>
          <w:iCs/>
          <w:sz w:val="28"/>
          <w:szCs w:val="28"/>
        </w:rPr>
        <w:t>.</w:t>
      </w:r>
    </w:p>
    <w:p w:rsidR="005B5BE4" w:rsidRDefault="005B5BE4">
      <w:pPr>
        <w:pStyle w:val="af9"/>
        <w:spacing w:before="0" w:after="0"/>
        <w:ind w:firstLine="709"/>
        <w:jc w:val="both"/>
        <w:rPr>
          <w:sz w:val="28"/>
          <w:szCs w:val="28"/>
        </w:rPr>
      </w:pPr>
      <w:r>
        <w:rPr>
          <w:i/>
          <w:iCs/>
          <w:sz w:val="28"/>
          <w:szCs w:val="28"/>
        </w:rPr>
        <w:t>Свойства предметов</w:t>
      </w:r>
    </w:p>
    <w:p w:rsidR="005B5BE4" w:rsidRDefault="005B5BE4">
      <w:pPr>
        <w:pStyle w:val="af9"/>
        <w:spacing w:before="0" w:after="0"/>
        <w:ind w:firstLine="709"/>
        <w:jc w:val="both"/>
        <w:rPr>
          <w:i/>
          <w:iCs/>
          <w:sz w:val="28"/>
          <w:szCs w:val="28"/>
        </w:rPr>
      </w:pPr>
      <w:r>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Default="005B5BE4">
      <w:pPr>
        <w:pStyle w:val="af9"/>
        <w:spacing w:before="0" w:after="0"/>
        <w:ind w:firstLine="709"/>
        <w:jc w:val="both"/>
        <w:rPr>
          <w:sz w:val="28"/>
          <w:szCs w:val="28"/>
        </w:rPr>
      </w:pPr>
      <w:r>
        <w:rPr>
          <w:i/>
          <w:iCs/>
          <w:sz w:val="28"/>
          <w:szCs w:val="28"/>
        </w:rPr>
        <w:t>Сравнение предметов</w:t>
      </w:r>
    </w:p>
    <w:p w:rsidR="005B5BE4" w:rsidRDefault="005B5BE4">
      <w:pPr>
        <w:pStyle w:val="af9"/>
        <w:spacing w:before="0" w:after="0"/>
        <w:ind w:firstLine="709"/>
        <w:jc w:val="both"/>
        <w:rPr>
          <w:sz w:val="28"/>
          <w:szCs w:val="28"/>
        </w:rPr>
      </w:pPr>
      <w:r>
        <w:rPr>
          <w:sz w:val="28"/>
          <w:szCs w:val="28"/>
        </w:rPr>
        <w:t>Сравнение двух предметов, серии предметов.</w:t>
      </w:r>
    </w:p>
    <w:p w:rsidR="005B5BE4" w:rsidRDefault="005B5BE4">
      <w:pPr>
        <w:pStyle w:val="af9"/>
        <w:spacing w:before="0" w:after="0"/>
        <w:ind w:firstLine="709"/>
        <w:jc w:val="both"/>
        <w:rPr>
          <w:sz w:val="28"/>
          <w:szCs w:val="28"/>
        </w:rPr>
      </w:pPr>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Default="005B5BE4">
      <w:pPr>
        <w:pStyle w:val="af9"/>
        <w:spacing w:before="0" w:after="0"/>
        <w:ind w:firstLine="709"/>
        <w:jc w:val="both"/>
        <w:rPr>
          <w:sz w:val="28"/>
          <w:szCs w:val="28"/>
        </w:rPr>
      </w:pPr>
      <w:r>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Default="005B5BE4">
      <w:pPr>
        <w:pStyle w:val="af9"/>
        <w:spacing w:before="0" w:after="0"/>
        <w:ind w:firstLine="709"/>
        <w:jc w:val="both"/>
        <w:rPr>
          <w:i/>
          <w:iCs/>
          <w:sz w:val="28"/>
          <w:szCs w:val="28"/>
        </w:rPr>
      </w:pPr>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Default="005B5BE4">
      <w:pPr>
        <w:pStyle w:val="af9"/>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B5BE4" w:rsidRDefault="005B5BE4">
      <w:pPr>
        <w:pStyle w:val="af9"/>
        <w:spacing w:before="0" w:after="0"/>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Default="005B5BE4">
      <w:pPr>
        <w:pStyle w:val="af9"/>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pPr>
        <w:pStyle w:val="af9"/>
        <w:spacing w:before="0" w:after="0"/>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Default="005B5BE4">
      <w:pPr>
        <w:pStyle w:val="af9"/>
        <w:spacing w:before="0" w:after="0"/>
        <w:ind w:firstLine="709"/>
        <w:jc w:val="both"/>
        <w:rPr>
          <w:sz w:val="28"/>
          <w:szCs w:val="28"/>
        </w:rPr>
      </w:pPr>
      <w:r>
        <w:rPr>
          <w:i/>
          <w:iCs/>
          <w:sz w:val="28"/>
          <w:szCs w:val="28"/>
        </w:rPr>
        <w:t>Сравнение объемов жидкостей, сыпучих веществ</w:t>
      </w:r>
    </w:p>
    <w:p w:rsidR="005B5BE4" w:rsidRDefault="005B5BE4">
      <w:pPr>
        <w:pStyle w:val="af9"/>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pPr>
        <w:pStyle w:val="af9"/>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5B5BE4" w:rsidRDefault="005B5BE4">
      <w:pPr>
        <w:pStyle w:val="af9"/>
        <w:spacing w:before="0" w:after="0"/>
        <w:ind w:firstLine="709"/>
        <w:jc w:val="both"/>
        <w:rPr>
          <w:sz w:val="28"/>
          <w:szCs w:val="28"/>
        </w:rPr>
      </w:pPr>
      <w:r>
        <w:rPr>
          <w:i/>
          <w:iCs/>
          <w:sz w:val="28"/>
          <w:szCs w:val="28"/>
        </w:rPr>
        <w:t>Положение предметов в пространстве, на плоскости</w:t>
      </w:r>
    </w:p>
    <w:p w:rsidR="005B5BE4" w:rsidRDefault="005B5BE4">
      <w:pPr>
        <w:pStyle w:val="af9"/>
        <w:spacing w:before="0" w:after="0"/>
        <w:ind w:firstLine="709"/>
        <w:jc w:val="both"/>
        <w:rPr>
          <w:sz w:val="28"/>
          <w:szCs w:val="28"/>
        </w:rPr>
      </w:pPr>
      <w:r>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Default="005B5BE4">
      <w:pPr>
        <w:pStyle w:val="af9"/>
        <w:spacing w:before="0" w:after="0"/>
        <w:ind w:firstLine="709"/>
        <w:jc w:val="both"/>
        <w:rPr>
          <w:i/>
          <w:sz w:val="28"/>
          <w:szCs w:val="28"/>
        </w:rPr>
      </w:pPr>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Default="005B5BE4">
      <w:pPr>
        <w:pStyle w:val="af9"/>
        <w:spacing w:before="0" w:after="0"/>
        <w:ind w:firstLine="709"/>
        <w:jc w:val="both"/>
        <w:rPr>
          <w:sz w:val="28"/>
          <w:szCs w:val="28"/>
        </w:rPr>
      </w:pPr>
      <w:r>
        <w:rPr>
          <w:i/>
          <w:sz w:val="28"/>
          <w:szCs w:val="28"/>
        </w:rPr>
        <w:t>Единицы измерения и их соотношения</w:t>
      </w:r>
    </w:p>
    <w:p w:rsidR="005B5BE4" w:rsidRDefault="005B5BE4">
      <w:pPr>
        <w:pStyle w:val="af9"/>
        <w:spacing w:before="0" w:after="0"/>
        <w:ind w:firstLine="709"/>
        <w:jc w:val="both"/>
        <w:rPr>
          <w:sz w:val="28"/>
          <w:szCs w:val="28"/>
        </w:rPr>
      </w:pPr>
      <w:r>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Default="005B5BE4">
      <w:pPr>
        <w:pStyle w:val="af9"/>
        <w:spacing w:before="0" w:after="0"/>
        <w:ind w:firstLine="709"/>
        <w:jc w:val="both"/>
        <w:rPr>
          <w:i/>
          <w:sz w:val="28"/>
          <w:szCs w:val="28"/>
        </w:rPr>
      </w:pPr>
      <w:r>
        <w:rPr>
          <w:sz w:val="28"/>
          <w:szCs w:val="28"/>
        </w:rPr>
        <w:t>Сравнение по возрасту: молодой, старый, моложе, старше.</w:t>
      </w:r>
    </w:p>
    <w:p w:rsidR="005B5BE4" w:rsidRDefault="005B5BE4">
      <w:pPr>
        <w:pStyle w:val="af9"/>
        <w:spacing w:before="0" w:after="0"/>
        <w:ind w:firstLine="709"/>
        <w:jc w:val="both"/>
        <w:rPr>
          <w:sz w:val="28"/>
          <w:szCs w:val="28"/>
        </w:rPr>
      </w:pPr>
      <w:r>
        <w:rPr>
          <w:i/>
          <w:sz w:val="28"/>
          <w:szCs w:val="28"/>
        </w:rPr>
        <w:t>Геометрический материал</w:t>
      </w:r>
    </w:p>
    <w:p w:rsidR="005B5BE4" w:rsidRDefault="005B5BE4">
      <w:pPr>
        <w:pStyle w:val="af9"/>
        <w:spacing w:before="0" w:after="0"/>
        <w:ind w:firstLine="709"/>
        <w:jc w:val="both"/>
        <w:rPr>
          <w:b/>
          <w:sz w:val="28"/>
          <w:szCs w:val="28"/>
        </w:rPr>
      </w:pPr>
      <w:r>
        <w:rPr>
          <w:sz w:val="28"/>
          <w:szCs w:val="28"/>
        </w:rPr>
        <w:t>Круг, квадрат, прямоугольник, треугольник. Шар, куб, брус.</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Геометрические формы в окружающем мире. Распознавание и называние: куб, шар.</w:t>
      </w:r>
    </w:p>
    <w:p w:rsidR="00A72E75" w:rsidRDefault="00A72E75">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полисенсорности восприятия объектов; </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Default="005B5BE4">
      <w:pPr>
        <w:pStyle w:val="af5"/>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i/>
          <w:color w:val="auto"/>
          <w:sz w:val="28"/>
          <w:szCs w:val="28"/>
        </w:rPr>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pPr>
        <w:pStyle w:val="aff3"/>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 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Default="005B5BE4">
      <w:pPr>
        <w:pStyle w:val="af5"/>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5B5BE4" w:rsidRDefault="005B5BE4">
      <w:pPr>
        <w:pStyle w:val="af5"/>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Default="005B5BE4">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r>
        <w:rPr>
          <w:rFonts w:ascii="Times New Roman" w:hAnsi="Times New Roman" w:cs="Times New Roman"/>
          <w:i/>
          <w:color w:val="auto"/>
          <w:sz w:val="28"/>
          <w:szCs w:val="28"/>
        </w:rPr>
        <w:t xml:space="preserve"> </w:t>
      </w:r>
    </w:p>
    <w:p w:rsidR="005B5BE4" w:rsidRDefault="005B5BE4">
      <w:pPr>
        <w:pStyle w:val="af5"/>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
          <w:color w:val="auto"/>
          <w:sz w:val="28"/>
          <w:szCs w:val="28"/>
        </w:rPr>
        <w:t xml:space="preserve"> </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pPr>
        <w:pStyle w:val="af5"/>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
          <w:iCs/>
          <w:color w:val="auto"/>
          <w:sz w:val="28"/>
          <w:szCs w:val="28"/>
        </w:rPr>
        <w:t xml:space="preserve"> </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Times New Roman" w:hAnsi="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w:t>
      </w:r>
      <w:r>
        <w:rPr>
          <w:rFonts w:ascii="Times New Roman" w:hAnsi="Times New Roman"/>
          <w:color w:val="auto"/>
          <w:sz w:val="28"/>
          <w:szCs w:val="28"/>
        </w:rPr>
        <w:t xml:space="preserve"> </w:t>
      </w:r>
      <w:r>
        <w:rPr>
          <w:rFonts w:ascii="Times New Roman" w:hAnsi="Times New Roman"/>
          <w:iCs/>
          <w:color w:val="auto"/>
          <w:sz w:val="28"/>
          <w:szCs w:val="28"/>
        </w:rPr>
        <w:t>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Pr>
          <w:rFonts w:ascii="Times New Roman" w:hAnsi="Times New Roman"/>
          <w:bCs/>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Человек – член общества:</w:t>
      </w:r>
      <w:r>
        <w:rPr>
          <w:rFonts w:ascii="Times New Roman" w:hAnsi="Times New Roman"/>
          <w:i/>
          <w:color w:val="auto"/>
          <w:sz w:val="28"/>
          <w:szCs w:val="28"/>
        </w:rPr>
        <w:t xml:space="preserve"> </w:t>
      </w:r>
      <w:r>
        <w:rPr>
          <w:rFonts w:ascii="Times New Roman" w:hAnsi="Times New Roman"/>
          <w:color w:val="auto"/>
          <w:sz w:val="28"/>
          <w:szCs w:val="28"/>
        </w:rPr>
        <w:t>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обувь.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Default="005B5BE4">
      <w:pPr>
        <w:pStyle w:val="af5"/>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pPr>
        <w:pStyle w:val="af5"/>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Default="005B5BE4">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Default="005B5BE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
    <w:p w:rsidR="00A72E75" w:rsidRDefault="00A72E75">
      <w:pPr>
        <w:spacing w:after="0" w:line="360" w:lineRule="auto"/>
        <w:ind w:firstLine="709"/>
        <w:jc w:val="center"/>
        <w:rPr>
          <w:rFonts w:ascii="Times New Roman" w:hAnsi="Times New Roman" w:cs="Times New Roman"/>
          <w:b/>
          <w:color w:val="auto"/>
          <w:sz w:val="28"/>
          <w:szCs w:val="28"/>
        </w:rPr>
      </w:pPr>
    </w:p>
    <w:p w:rsidR="00A72E75" w:rsidRDefault="00A72E75">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овладение элементарными музыкальными знаниями, слушательскими и доступными исполнительскими умениями)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pPr>
        <w:pStyle w:val="aff2"/>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Pr>
          <w:rFonts w:ascii="Times New Roman" w:hAnsi="Times New Roman"/>
          <w:sz w:val="28"/>
          <w:szCs w:val="28"/>
        </w:rPr>
        <w:t xml:space="preserve">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 xml:space="preserve">узыкально-образовательный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териала, 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пение коротких попевок на одном дыхании;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color w:val="333333"/>
          <w:sz w:val="28"/>
          <w:szCs w:val="28"/>
          <w:shd w:val="clear" w:color="auto" w:fill="FFFCF3"/>
        </w:rPr>
        <w:t xml:space="preserve"> (умеренно громко);</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ми1 – ля1, ре1 – си1, до1 – до2.</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(высокие, средние, низкие);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hAnsi="Times New Roman" w:cs="Times New Roman"/>
          <w:i/>
          <w:sz w:val="28"/>
          <w:szCs w:val="28"/>
        </w:rPr>
        <w:t>до мажор</w:t>
      </w:r>
      <w:r>
        <w:rPr>
          <w:rFonts w:ascii="Times New Roman" w:hAnsi="Times New Roman" w:cs="Times New Roman"/>
          <w:sz w:val="28"/>
          <w:szCs w:val="28"/>
        </w:rPr>
        <w:t>).</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Default="005B5BE4">
      <w:pPr>
        <w:spacing w:after="0" w:line="36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5B5BE4" w:rsidRDefault="005B5BE4">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color w:val="auto"/>
          <w:sz w:val="28"/>
          <w:szCs w:val="28"/>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Программой предусмотриваются следующие виды работы:</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отщипывание кусков от целого куска пластилина и разминание;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примазывание частей при составлении целого объемного изображения.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для</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примакивание кистью; наращивание массы; рисование сухой кистью; рисование по мокрому листу и т.д.</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i/>
          <w:color w:val="auto"/>
          <w:sz w:val="28"/>
          <w:szCs w:val="28"/>
          <w:shd w:val="clear" w:color="auto" w:fill="FFFFFF"/>
        </w:rPr>
        <w:t>трафаретами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Default="005B5BE4">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Формирование понятий:</w:t>
      </w:r>
      <w:r>
        <w:rPr>
          <w:rFonts w:ascii="Times New Roman" w:hAnsi="Times New Roman" w:cs="Times New Roman"/>
          <w:b/>
          <w:bCs/>
          <w:i/>
          <w:color w:val="auto"/>
          <w:sz w:val="28"/>
          <w:szCs w:val="28"/>
        </w:rPr>
        <w:t xml:space="preserve"> </w:t>
      </w:r>
      <w:r>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ascii="Times New Roman" w:hAnsi="Times New Roman" w:cs="Times New Roman"/>
          <w:b/>
          <w:bCs/>
          <w:color w:val="auto"/>
          <w:sz w:val="28"/>
          <w:szCs w:val="28"/>
        </w:rPr>
        <w:t xml:space="preserve">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Соотнесение формы предметов с геометрическими фигурами (метод обобщения).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Pr>
          <w:rFonts w:ascii="Times New Roman" w:hAnsi="Times New Roman" w:cs="Times New Roman"/>
          <w:color w:val="auto"/>
          <w:sz w:val="28"/>
          <w:szCs w:val="28"/>
        </w:rPr>
        <w:softHyphen/>
        <w:t>рисовывание,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Сходство и различия орнамента и узора. 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Понятия:</w:t>
      </w:r>
      <w:r>
        <w:rPr>
          <w:rFonts w:ascii="Times New Roman" w:hAnsi="Times New Roman"/>
          <w:b/>
          <w:bCs/>
          <w:i/>
          <w:sz w:val="28"/>
          <w:szCs w:val="28"/>
        </w:rPr>
        <w:t xml:space="preserve"> </w:t>
      </w:r>
      <w:r>
        <w:rPr>
          <w:rFonts w:ascii="Times New Roman" w:hAnsi="Times New Roman"/>
          <w:bCs/>
          <w:sz w:val="28"/>
          <w:szCs w:val="28"/>
        </w:rPr>
        <w:t xml:space="preserve">«цвет», «спектр», «краски», «акварель», «гуашь», «живопись»  и т.д.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цветоведения.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Ватагин, А. Опекушина, В. Мухина и т.д.</w:t>
      </w:r>
    </w:p>
    <w:p w:rsidR="005B5BE4" w:rsidRDefault="005B5BE4">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жостовская роспись и т.д.).  </w:t>
      </w:r>
    </w:p>
    <w:p w:rsidR="005B5BE4" w:rsidRDefault="005B5BE4">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5B5BE4" w:rsidRDefault="005B5BE4">
      <w:pPr>
        <w:pStyle w:val="1a"/>
        <w:jc w:val="center"/>
        <w:rPr>
          <w:sz w:val="28"/>
          <w:szCs w:val="28"/>
        </w:rPr>
      </w:pPr>
      <w:r>
        <w:rPr>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в процессе приобщения их к физической 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5B5BE4" w:rsidRDefault="005B5BE4">
      <w:pPr>
        <w:pStyle w:val="afe"/>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B5BE4" w:rsidRDefault="005B5BE4">
      <w:pPr>
        <w:pStyle w:val="1a"/>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Элементарные сведения о гимнастиче</w:t>
      </w:r>
      <w:r>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коррегирующие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r>
        <w:rPr>
          <w:rFonts w:ascii="Times New Roman" w:hAnsi="Times New Roman" w:cs="Times New Roman"/>
          <w:b/>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флажками; малыми обручами; малыми мячами; большим мячом; набивными мячами (вес 2 кг); упражнения на равновесие; лазанье и перелезание;</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подлезание под </w:t>
      </w:r>
      <w:r>
        <w:rPr>
          <w:rFonts w:ascii="Times New Roman" w:hAnsi="Times New Roman" w:cs="Times New Roman"/>
          <w:color w:val="000000"/>
          <w:spacing w:val="-5"/>
          <w:sz w:val="28"/>
          <w:szCs w:val="28"/>
        </w:rPr>
        <w:t>сетку, обегание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Прыжки с ноги на ногу на отрезках до.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w:t>
      </w:r>
      <w:r w:rsidR="00A72E75">
        <w:rPr>
          <w:rFonts w:ascii="Times New Roman" w:hAnsi="Times New Roman" w:cs="Times New Roman"/>
          <w:color w:val="000000"/>
          <w:sz w:val="28"/>
          <w:szCs w:val="28"/>
        </w:rPr>
        <w:t>ментарные понятия о ходьбе и пе</w:t>
      </w:r>
      <w:r>
        <w:rPr>
          <w:rFonts w:ascii="Times New Roman" w:hAnsi="Times New Roman" w:cs="Times New Roman"/>
          <w:color w:val="000000"/>
          <w:sz w:val="28"/>
          <w:szCs w:val="28"/>
        </w:rPr>
        <w:t>редвижении на лыжах. Одежда и обувь лыжника.</w:t>
      </w:r>
      <w:r>
        <w:rPr>
          <w:rFonts w:ascii="Times New Roman" w:hAnsi="Times New Roman" w:cs="Times New Roman"/>
          <w:sz w:val="28"/>
          <w:szCs w:val="28"/>
        </w:rPr>
        <w:t xml:space="preserve"> </w:t>
      </w:r>
      <w:r>
        <w:rPr>
          <w:rFonts w:ascii="Times New Roman" w:hAnsi="Times New Roman" w:cs="Times New Roman"/>
          <w:color w:val="000000"/>
          <w:sz w:val="28"/>
          <w:szCs w:val="28"/>
        </w:rPr>
        <w:t>Подготовка к занятиям на лыжах. Правила поведения на уроках лыжной подготовки.</w:t>
      </w:r>
      <w:r>
        <w:rPr>
          <w:rFonts w:ascii="Times New Roman" w:hAnsi="Times New Roman" w:cs="Times New Roman"/>
          <w:sz w:val="28"/>
          <w:szCs w:val="28"/>
        </w:rPr>
        <w:t xml:space="preserve"> </w:t>
      </w:r>
      <w:r>
        <w:rPr>
          <w:rFonts w:ascii="Times New Roman" w:hAnsi="Times New Roman" w:cs="Times New Roman"/>
          <w:color w:val="000000"/>
          <w:sz w:val="28"/>
          <w:szCs w:val="28"/>
        </w:rPr>
        <w:t>Лыжный инвентарь; выбор лыж и па</w:t>
      </w:r>
      <w:r>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w:t>
      </w:r>
      <w:r w:rsidR="00A72E75">
        <w:rPr>
          <w:rFonts w:ascii="Times New Roman" w:hAnsi="Times New Roman" w:cs="Times New Roman"/>
          <w:color w:val="000000"/>
          <w:sz w:val="28"/>
          <w:szCs w:val="28"/>
        </w:rPr>
        <w:t xml:space="preserve"> Виды подъемов и спусков. Преду</w:t>
      </w:r>
      <w:r>
        <w:rPr>
          <w:rFonts w:ascii="Times New Roman" w:hAnsi="Times New Roman" w:cs="Times New Roman"/>
          <w:color w:val="000000"/>
          <w:sz w:val="28"/>
          <w:szCs w:val="28"/>
        </w:rPr>
        <w:t>преждение травм и обморожений.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5B5BE4" w:rsidRDefault="005B5BE4">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5B5BE4" w:rsidRDefault="005B5BE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Сминание и скатывание бумаги</w:t>
      </w:r>
      <w:r>
        <w:rPr>
          <w:rFonts w:ascii="Times New Roman" w:hAnsi="Times New Roman"/>
          <w:sz w:val="28"/>
          <w:szCs w:val="28"/>
        </w:rPr>
        <w:t xml:space="preserve"> в ладонях. Сминание пальцами и скатывание в ладонях бумаги (плоскостная и объемная аппликация).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b/>
          <w:sz w:val="28"/>
          <w:szCs w:val="28"/>
        </w:rPr>
        <w:t xml:space="preserve"> </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Инструменты для швейных работ. Приемы шитья: «игла вверх-вниз»,</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Получение контуров геометрических фигур, букв, декоративных фигурок птиц, зверей, человечков.</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металлоконструктором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металлоконструкторе. Изделия из металлоконструктора. На</w:t>
      </w:r>
      <w:r>
        <w:rPr>
          <w:rFonts w:ascii="Times New Roman" w:hAnsi="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5B5BE4" w:rsidRPr="0090169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rFonts w:ascii="Times New Roman" w:hAnsi="Times New Roman"/>
          <w:b/>
          <w:sz w:val="28"/>
          <w:szCs w:val="28"/>
        </w:rPr>
        <w:t xml:space="preserve"> </w:t>
      </w:r>
      <w:r>
        <w:rPr>
          <w:rFonts w:ascii="Times New Roman" w:hAnsi="Times New Roman"/>
          <w:sz w:val="28"/>
          <w:szCs w:val="28"/>
        </w:rPr>
        <w:t>проволока, пластилин, скорлупа ореха.</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rsidR="005B5BE4" w:rsidRDefault="005B5BE4">
      <w:pPr>
        <w:pStyle w:val="aff2"/>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pStyle w:val="aff2"/>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Default="005B5BE4">
      <w:pPr>
        <w:pStyle w:val="aff2"/>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5B5BE4" w:rsidRDefault="005B5BE4">
      <w:pPr>
        <w:pStyle w:val="aff2"/>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5B5BE4" w:rsidRDefault="005B5BE4">
      <w:pPr>
        <w:pStyle w:val="aff2"/>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сных в корне слова.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r>
        <w:rPr>
          <w:rFonts w:ascii="Times New Roman" w:hAnsi="Times New Roman" w:cs="Times New Roman"/>
          <w:b/>
          <w:bCs/>
          <w:color w:val="auto"/>
          <w:sz w:val="28"/>
          <w:szCs w:val="28"/>
        </w:rPr>
        <w:t>–шь</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-шься</w:t>
      </w:r>
      <w:r>
        <w:rPr>
          <w:rFonts w:ascii="Times New Roman" w:hAnsi="Times New Roman" w:cs="Times New Roman"/>
          <w:color w:val="auto"/>
          <w:sz w:val="28"/>
          <w:szCs w:val="28"/>
        </w:rPr>
        <w:t xml:space="preserve">. Глаголы на </w:t>
      </w:r>
      <w:r>
        <w:rPr>
          <w:rFonts w:ascii="Times New Roman" w:hAnsi="Times New Roman" w:cs="Times New Roman"/>
          <w:b/>
          <w:bCs/>
          <w:color w:val="auto"/>
          <w:sz w:val="28"/>
          <w:szCs w:val="28"/>
        </w:rPr>
        <w:t>–ся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-сь</w:t>
      </w:r>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r>
        <w:rPr>
          <w:rFonts w:ascii="Times New Roman" w:hAnsi="Times New Roman" w:cs="Times New Roman"/>
          <w:b/>
          <w:bCs/>
          <w:color w:val="auto"/>
          <w:sz w:val="28"/>
          <w:szCs w:val="28"/>
        </w:rPr>
        <w:t>–ться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-тся</w:t>
      </w:r>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Pr>
          <w:rFonts w:ascii="Times New Roman" w:hAnsi="Times New Roman" w:cs="Times New Roman"/>
          <w:b/>
          <w:bCs/>
          <w:color w:val="auto"/>
          <w:sz w:val="28"/>
          <w:szCs w:val="28"/>
        </w:rPr>
        <w:t xml:space="preserve"> </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Повествовательные,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Изложение текста с опорой на заранее составленный план. Изложение по коллективно составленному плану.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B5BE4" w:rsidRDefault="005B5BE4">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B5BE4" w:rsidRDefault="005B5BE4">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rsidR="005B5BE4" w:rsidRDefault="005B5BE4">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герой (персонаж), гласный и второстепенный герой, портрет героя, пейзаж.</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5B5BE4" w:rsidRDefault="005B5BE4">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Default="005B5BE4">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чисел, полученных при измерении длины, стоимости, массы, в виде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для всех видов вычислений в пре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5B5BE4" w:rsidRDefault="005B5BE4">
      <w:pPr>
        <w:spacing w:after="0" w:line="360" w:lineRule="auto"/>
        <w:jc w:val="center"/>
      </w:pPr>
      <w:r>
        <w:rPr>
          <w:rFonts w:ascii="Times New Roman" w:hAnsi="Times New Roman" w:cs="Times New Roman"/>
          <w:b/>
          <w:sz w:val="28"/>
          <w:szCs w:val="28"/>
        </w:rPr>
        <w:t>Пояснительная записка</w:t>
      </w:r>
    </w:p>
    <w:p w:rsidR="005B5BE4" w:rsidRDefault="005B5BE4">
      <w:pPr>
        <w:pStyle w:val="aff5"/>
        <w:rPr>
          <w:i/>
        </w:rPr>
      </w:pPr>
      <w:r>
        <w:rPr>
          <w:caps w:val="0"/>
        </w:rPr>
        <w:t>В результате изучения курса информатики</w:t>
      </w:r>
      <w:r>
        <w:t xml:space="preserve"> </w:t>
      </w:r>
      <w:r>
        <w:rPr>
          <w:caps w:val="0"/>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sz w:val="28"/>
          <w:szCs w:val="28"/>
        </w:rPr>
        <w:t xml:space="preserve"> </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Pr>
          <w:rStyle w:val="12"/>
          <w:rFonts w:cs="Times New Roman"/>
          <w:sz w:val="28"/>
          <w:szCs w:val="28"/>
        </w:rPr>
        <w:t xml:space="preserve"> </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r>
        <w:rPr>
          <w:rStyle w:val="12"/>
          <w:rFonts w:cs="Times New Roman"/>
          <w:i w:val="0"/>
          <w:sz w:val="28"/>
          <w:szCs w:val="28"/>
        </w:rPr>
        <w:t xml:space="preserve"> и </w:t>
      </w:r>
      <w:r>
        <w:rPr>
          <w:rStyle w:val="12"/>
          <w:rFonts w:cs="Times New Roman"/>
          <w:i w:val="0"/>
          <w:sz w:val="28"/>
          <w:szCs w:val="28"/>
          <w:lang w:val="en-US"/>
        </w:rPr>
        <w:t>Power</w:t>
      </w:r>
      <w:r>
        <w:rPr>
          <w:rStyle w:val="12"/>
          <w:rFonts w:cs="Times New Roman"/>
          <w:i w:val="0"/>
          <w:sz w:val="28"/>
          <w:szCs w:val="28"/>
        </w:rPr>
        <w:t xml:space="preserve"> </w:t>
      </w:r>
      <w:r>
        <w:rPr>
          <w:rStyle w:val="12"/>
          <w:rFonts w:cs="Times New Roman"/>
          <w:i w:val="0"/>
          <w:sz w:val="28"/>
          <w:szCs w:val="28"/>
          <w:lang w:val="en-US"/>
        </w:rPr>
        <w:t>Point</w:t>
      </w:r>
      <w:r>
        <w:rPr>
          <w:rStyle w:val="12"/>
          <w:rFonts w:cs="Times New Roman"/>
          <w:i w:val="0"/>
          <w:sz w:val="28"/>
          <w:szCs w:val="28"/>
        </w:rPr>
        <w:t>.</w:t>
      </w:r>
      <w:r>
        <w:t xml:space="preserve"> </w:t>
      </w:r>
      <w:r>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5B5BE4" w:rsidRDefault="005B5BE4">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специальных и общеучебных умений и навыков;</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зонные изменения в природе, знакомятся с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лученных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 Черное и Балтийское моря, Уральские и Кав</w:t>
      </w:r>
      <w:r>
        <w:rPr>
          <w:rFonts w:ascii="Times New Roman" w:hAnsi="Times New Roman" w:cs="Times New Roman"/>
          <w:sz w:val="28"/>
          <w:szCs w:val="28"/>
        </w:rPr>
        <w:softHyphen/>
        <w:t>казские горы, реки Волга, Енисей, и др.). Изучение этого материала имеет</w:t>
      </w:r>
      <w:r>
        <w:rPr>
          <w:rFonts w:ascii="Times New Roman" w:hAnsi="Times New Roman" w:cs="Times New Roman"/>
          <w:b/>
          <w:bCs/>
          <w:sz w:val="28"/>
          <w:szCs w:val="28"/>
        </w:rPr>
        <w:t xml:space="preserve"> </w:t>
      </w:r>
      <w:r>
        <w:rPr>
          <w:rFonts w:ascii="Times New Roman" w:hAnsi="Times New Roman" w:cs="Times New Roman"/>
          <w:sz w:val="28"/>
          <w:szCs w:val="28"/>
        </w:rPr>
        <w:t>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Pr>
          <w:rFonts w:ascii="Times New Roman" w:hAnsi="Times New Roman" w:cs="Times New Roman"/>
          <w:b/>
          <w:sz w:val="28"/>
          <w:szCs w:val="28"/>
        </w:rPr>
        <w:t xml:space="preserve"> </w:t>
      </w:r>
      <w:r>
        <w:rPr>
          <w:rFonts w:ascii="Times New Roman" w:hAnsi="Times New Roman" w:cs="Times New Roman"/>
          <w:sz w:val="28"/>
          <w:szCs w:val="28"/>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2B0CA7"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5B5BE4" w:rsidRDefault="002B0CA7" w:rsidP="002B0C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земная п</w:t>
      </w:r>
      <w:r>
        <w:rPr>
          <w:rFonts w:ascii="Times New Roman" w:hAnsi="Times New Roman" w:cs="Times New Roman"/>
          <w:sz w:val="28"/>
          <w:szCs w:val="28"/>
        </w:rPr>
        <w:t>оверхность, полезные ископаемые</w:t>
      </w:r>
      <w:r w:rsidR="005B5BE4">
        <w:rPr>
          <w:rFonts w:ascii="Times New Roman" w:hAnsi="Times New Roman" w:cs="Times New Roman"/>
          <w:sz w:val="28"/>
          <w:szCs w:val="28"/>
        </w:rPr>
        <w:t>,</w:t>
      </w:r>
      <w:r>
        <w:rPr>
          <w:rFonts w:ascii="Times New Roman" w:hAnsi="Times New Roman" w:cs="Times New Roman"/>
          <w:sz w:val="28"/>
          <w:szCs w:val="28"/>
        </w:rPr>
        <w:t xml:space="preserve"> </w:t>
      </w:r>
      <w:r w:rsidR="005B5BE4">
        <w:rPr>
          <w:rFonts w:ascii="Times New Roman" w:hAnsi="Times New Roman" w:cs="Times New Roman"/>
          <w:sz w:val="28"/>
          <w:szCs w:val="28"/>
        </w:rPr>
        <w:t>почва), гидросфера (вода, водоемы). От неживой природы зависит состояние биосфе</w:t>
      </w:r>
      <w:r w:rsidR="005B5BE4">
        <w:rPr>
          <w:rFonts w:ascii="Times New Roman" w:hAnsi="Times New Roman" w:cs="Times New Roman"/>
          <w:sz w:val="28"/>
          <w:szCs w:val="28"/>
        </w:rPr>
        <w:softHyphen/>
        <w:t>ры: жизнь растений, животных и человека. Человек — час</w:t>
      </w:r>
      <w:r w:rsidR="005B5BE4">
        <w:rPr>
          <w:rFonts w:ascii="Times New Roman" w:hAnsi="Times New Roman" w:cs="Times New Roman"/>
          <w:sz w:val="28"/>
          <w:szCs w:val="28"/>
        </w:rPr>
        <w:softHyphen/>
        <w:t>тица Вселенной.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 преемственность обучения, поэтому в ней должны быть отражены межпредметные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 xml:space="preserve">варь понятий, слов, специальных терминов (например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5B5BE4" w:rsidRDefault="005B5BE4">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w:t>
      </w:r>
      <w:r>
        <w:rPr>
          <w:rFonts w:ascii="Times New Roman" w:hAnsi="Times New Roman" w:cs="Times New Roman"/>
          <w:bCs/>
          <w:sz w:val="28"/>
          <w:szCs w:val="28"/>
        </w:rPr>
        <w:t xml:space="preserve"> </w:t>
      </w:r>
      <w:r>
        <w:rPr>
          <w:rFonts w:ascii="Times New Roman" w:hAnsi="Times New Roman" w:cs="Times New Roman"/>
          <w:sz w:val="28"/>
          <w:szCs w:val="28"/>
        </w:rPr>
        <w:t>космос. Современные исследования.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b/>
          <w:sz w:val="28"/>
          <w:szCs w:val="28"/>
        </w:rPr>
        <w:t xml:space="preserve">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Почва — верхний слой земли. Ее образование.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Красная </w:t>
      </w:r>
      <w:r>
        <w:rPr>
          <w:rFonts w:ascii="Times New Roman" w:hAnsi="Times New Roman" w:cs="Times New Roman"/>
          <w:w w:val="156"/>
          <w:sz w:val="28"/>
          <w:szCs w:val="28"/>
        </w:rPr>
        <w:t xml:space="preserve"> </w:t>
      </w:r>
      <w:r>
        <w:rPr>
          <w:rFonts w:ascii="Times New Roman" w:hAnsi="Times New Roman" w:cs="Times New Roman"/>
          <w:sz w:val="28"/>
          <w:szCs w:val="28"/>
        </w:rPr>
        <w:t>книга России и своей области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животного мира. Среда обитания животных. Животные суши и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w:t>
      </w:r>
      <w:r w:rsidR="002D33FE">
        <w:rPr>
          <w:rFonts w:ascii="Times New Roman" w:hAnsi="Times New Roman" w:cs="Times New Roman"/>
          <w:sz w:val="28"/>
          <w:szCs w:val="28"/>
        </w:rPr>
        <w:t>омые, рыбы, земноводные, пресмы</w:t>
      </w:r>
      <w:r>
        <w:rPr>
          <w:rFonts w:ascii="Times New Roman" w:hAnsi="Times New Roman" w:cs="Times New Roman"/>
          <w:sz w:val="28"/>
          <w:szCs w:val="28"/>
        </w:rPr>
        <w:t>кающиеся, птицы, млекопитающие.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w:t>
      </w:r>
      <w:r w:rsidR="002D33FE">
        <w:rPr>
          <w:rFonts w:ascii="Times New Roman" w:hAnsi="Times New Roman" w:cs="Times New Roman"/>
          <w:sz w:val="28"/>
          <w:szCs w:val="28"/>
        </w:rPr>
        <w:t>к, черепаха. Прави</w:t>
      </w:r>
      <w:r>
        <w:rPr>
          <w:rFonts w:ascii="Times New Roman" w:hAnsi="Times New Roman" w:cs="Times New Roman"/>
          <w:sz w:val="28"/>
          <w:szCs w:val="28"/>
        </w:rPr>
        <w:t>ла ухода и содержания.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5B5BE4" w:rsidRDefault="005B5BE4">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естественно-научную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вать правильному поведению обу</w:t>
      </w:r>
      <w:r>
        <w:rPr>
          <w:rFonts w:ascii="Times New Roman" w:hAnsi="Times New Roman" w:cs="Times New Roman"/>
          <w:sz w:val="28"/>
          <w:szCs w:val="28"/>
        </w:rPr>
        <w:softHyphen/>
        <w:t>чающихся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ра должно воспитывать у обучающихся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времени на изучение тем учитель планирует самостоятельно,  исходя из местных (региональных) условий.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ных функций важнейших 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Default="005B5BE4">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5B5BE4" w:rsidRDefault="005B5BE4">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5B5BE4" w:rsidRDefault="005B5BE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Default="005B5BE4">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витых грибов. Правила сбора грибов. Оказание первой помощи при отравлении 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B5BE4" w:rsidRDefault="005B5BE4">
      <w:pPr>
        <w:shd w:val="clear" w:color="auto" w:fill="FFFFFF"/>
        <w:spacing w:after="0" w:line="36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Default="003B5E47">
      <w:pPr>
        <w:shd w:val="clear" w:color="auto" w:fill="FFFFFF"/>
        <w:spacing w:after="0" w:line="360" w:lineRule="auto"/>
        <w:ind w:firstLine="709"/>
        <w:jc w:val="both"/>
        <w:rPr>
          <w:rFonts w:ascii="Times New Roman" w:hAnsi="Times New Roman" w:cs="Times New Roman"/>
          <w:b/>
          <w:bCs/>
          <w:sz w:val="28"/>
          <w:szCs w:val="28"/>
        </w:rPr>
      </w:pPr>
      <w:r>
        <w:rPr>
          <w:noProof/>
          <w:lang w:eastAsia="ru-RU"/>
        </w:rPr>
        <mc:AlternateContent>
          <mc:Choice Requires="wps">
            <w:drawing>
              <wp:anchor distT="0" distB="0" distL="114300" distR="114300" simplePos="0" relativeHeight="251654656" behindDoc="0" locked="0" layoutInCell="1" allowOverlap="1">
                <wp:simplePos x="0" y="0"/>
                <wp:positionH relativeFrom="margin">
                  <wp:posOffset>9131935</wp:posOffset>
                </wp:positionH>
                <wp:positionV relativeFrom="paragraph">
                  <wp:posOffset>3151505</wp:posOffset>
                </wp:positionV>
                <wp:extent cx="0" cy="1017905"/>
                <wp:effectExtent l="6985" t="8255" r="12065" b="1206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mc:Fallback>
        </mc:AlternateContent>
      </w:r>
      <w:r>
        <w:rPr>
          <w:noProof/>
          <w:lang w:eastAsia="ru-RU"/>
        </w:rPr>
        <mc:AlternateContent>
          <mc:Choice Requires="wps">
            <w:drawing>
              <wp:anchor distT="0" distB="0" distL="114300" distR="114300" simplePos="0" relativeHeight="251655680" behindDoc="0" locked="0" layoutInCell="1" allowOverlap="1">
                <wp:simplePos x="0" y="0"/>
                <wp:positionH relativeFrom="margin">
                  <wp:posOffset>9180830</wp:posOffset>
                </wp:positionH>
                <wp:positionV relativeFrom="paragraph">
                  <wp:posOffset>6602095</wp:posOffset>
                </wp:positionV>
                <wp:extent cx="0" cy="286385"/>
                <wp:effectExtent l="8255" t="10795" r="10795" b="762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mc:Fallback>
        </mc:AlternateContent>
      </w:r>
      <w:r w:rsidR="005B5BE4">
        <w:rPr>
          <w:rFonts w:ascii="Times New Roman" w:hAnsi="Times New Roman" w:cs="Times New Roman"/>
          <w:b/>
          <w:i/>
          <w:sz w:val="28"/>
          <w:szCs w:val="28"/>
        </w:rPr>
        <w:t xml:space="preserve">Экскурсии </w:t>
      </w:r>
      <w:r w:rsidR="005B5BE4">
        <w:rPr>
          <w:rFonts w:ascii="Times New Roman" w:hAnsi="Times New Roman" w:cs="Times New Roman"/>
          <w:sz w:val="28"/>
          <w:szCs w:val="28"/>
        </w:rPr>
        <w:t xml:space="preserve"> </w:t>
      </w:r>
      <w:r w:rsidR="005B5BE4">
        <w:rPr>
          <w:rFonts w:ascii="Times New Roman" w:hAnsi="Times New Roman" w:cs="Times New Roman"/>
          <w:b/>
          <w:i/>
          <w:sz w:val="28"/>
          <w:szCs w:val="28"/>
        </w:rPr>
        <w:t>в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Светолюбивые</w:t>
      </w:r>
      <w:r>
        <w:rPr>
          <w:rFonts w:ascii="Times New Roman" w:hAnsi="Times New Roman" w:cs="Times New Roman"/>
          <w:sz w:val="28"/>
          <w:szCs w:val="28"/>
        </w:rPr>
        <w:t xml:space="preserve"> (бегония, герань, хлорофитум).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ниями. Климат и красота в доме. Фитодизайн: создание уголков отдыха, интерьеров из комнатных растений.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Черенкование комнатных растений. Посадка окоренённых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sz w:val="28"/>
          <w:szCs w:val="28"/>
        </w:rPr>
        <w:t xml:space="preserve"> </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Выращивание: посев, уход, уборка.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 xml:space="preserve">плодов. </w:t>
      </w:r>
      <w:r>
        <w:rPr>
          <w:rFonts w:ascii="Times New Roman" w:hAnsi="Times New Roman" w:cs="Times New Roman"/>
          <w:sz w:val="28"/>
          <w:szCs w:val="28"/>
        </w:rPr>
        <w:t>особенности размножения. Вредители сада, способы борьбы с ними.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5B5BE4" w:rsidRDefault="005B5BE4">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sz w:val="28"/>
          <w:szCs w:val="28"/>
        </w:rPr>
        <w:t xml:space="preserve"> </w:t>
      </w:r>
      <w:r>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Дождевой червь.</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лягушки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черепахи или влажных препаратов змей. Показ кино- и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w:t>
      </w:r>
      <w:r w:rsidR="002D33FE" w:rsidRPr="002D33FE">
        <w:rPr>
          <w:rFonts w:ascii="Times New Roman" w:hAnsi="Times New Roman" w:cs="Times New Roman"/>
          <w:sz w:val="28"/>
          <w:szCs w:val="28"/>
        </w:rPr>
        <w:t xml:space="preserve"> </w:t>
      </w:r>
      <w:r w:rsidR="002D33FE">
        <w:rPr>
          <w:rFonts w:ascii="Times New Roman" w:hAnsi="Times New Roman" w:cs="Times New Roman"/>
          <w:sz w:val="28"/>
          <w:szCs w:val="28"/>
        </w:rPr>
        <w:t>звери, приматы) и сель</w:t>
      </w:r>
      <w:r>
        <w:rPr>
          <w:rFonts w:ascii="Times New Roman" w:hAnsi="Times New Roman" w:cs="Times New Roman"/>
          <w:sz w:val="28"/>
          <w:szCs w:val="28"/>
        </w:rPr>
        <w:t>скохозяйственные.</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Псовые</w:t>
      </w:r>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b/>
          <w:bCs/>
          <w:sz w:val="28"/>
          <w:szCs w:val="28"/>
        </w:rPr>
        <w:t xml:space="preserve"> </w:t>
      </w:r>
      <w:r>
        <w:rPr>
          <w:rFonts w:ascii="Times New Roman" w:hAnsi="Times New Roman" w:cs="Times New Roman"/>
          <w:sz w:val="28"/>
          <w:szCs w:val="28"/>
        </w:rPr>
        <w:t>лисица.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Медвежьи</w:t>
      </w:r>
      <w:r>
        <w:rPr>
          <w:rFonts w:ascii="Times New Roman" w:hAnsi="Times New Roman" w:cs="Times New Roman"/>
          <w:sz w:val="28"/>
          <w:szCs w:val="28"/>
        </w:rPr>
        <w:t>: медведи (бурый, белый).</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sz w:val="28"/>
          <w:szCs w:val="28"/>
        </w:rPr>
        <w:t>Кошачьи</w:t>
      </w:r>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Pr>
          <w:rFonts w:ascii="Times New Roman" w:hAnsi="Times New Roman" w:cs="Times New Roman"/>
          <w:b/>
          <w:bCs/>
          <w:sz w:val="28"/>
          <w:szCs w:val="28"/>
        </w:rPr>
        <w:t xml:space="preserve"> </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b/>
          <w:bCs/>
          <w:sz w:val="28"/>
          <w:szCs w:val="28"/>
        </w:rPr>
        <w:t xml:space="preserve"> </w:t>
      </w:r>
      <w:r>
        <w:rPr>
          <w:rFonts w:ascii="Times New Roman" w:hAnsi="Times New Roman" w:cs="Times New Roman"/>
          <w:sz w:val="28"/>
          <w:szCs w:val="28"/>
        </w:rPr>
        <w:t>обитания. Охрана животных.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Китообразные: </w:t>
      </w:r>
      <w:r>
        <w:rPr>
          <w:rFonts w:ascii="Times New Roman" w:hAnsi="Times New Roman" w:cs="Times New Roman"/>
          <w:bCs/>
          <w:sz w:val="28"/>
          <w:szCs w:val="28"/>
        </w:rPr>
        <w:t>кит,</w:t>
      </w:r>
      <w:r>
        <w:rPr>
          <w:rFonts w:ascii="Times New Roman" w:hAnsi="Times New Roman" w:cs="Times New Roman"/>
          <w:b/>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b/>
          <w:bCs/>
          <w:sz w:val="28"/>
          <w:szCs w:val="28"/>
        </w:rPr>
        <w:t xml:space="preserve">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Игры (зоологическое </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бенности питания. Корма для коров. Молочная продуктивность коров. Вскармливание 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(для городских школ).</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5B5BE4" w:rsidRDefault="005B5BE4">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 Расположение внутрен</w:t>
      </w:r>
      <w:r>
        <w:rPr>
          <w:rFonts w:ascii="Times New Roman" w:hAnsi="Times New Roman" w:cs="Times New Roman"/>
          <w:sz w:val="28"/>
          <w:szCs w:val="28"/>
        </w:rPr>
        <w:softHyphen/>
        <w:t>них органов в теле человека.</w:t>
      </w:r>
    </w:p>
    <w:p w:rsidR="005B5BE4" w:rsidRDefault="005B5BE4">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движные, полуподвижные, неподвижные.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ная недостаточность). Профилактика сердечно-сосудистых заболе</w:t>
      </w:r>
      <w:r>
        <w:rPr>
          <w:rFonts w:ascii="Times New Roman" w:hAnsi="Times New Roman" w:cs="Times New Roman"/>
          <w:sz w:val="28"/>
          <w:szCs w:val="28"/>
        </w:rPr>
        <w:softHyphen/>
        <w:t>ваний.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Дыхание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ны. Изменение 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учителя  </w:t>
      </w:r>
      <w:r w:rsidR="002D33FE">
        <w:rPr>
          <w:rFonts w:ascii="Times New Roman" w:hAnsi="Times New Roman" w:cs="Times New Roman"/>
          <w:sz w:val="28"/>
          <w:szCs w:val="28"/>
        </w:rPr>
        <w:t xml:space="preserve">результатов </w:t>
      </w:r>
      <w:r>
        <w:rPr>
          <w:rFonts w:ascii="Times New Roman" w:hAnsi="Times New Roman" w:cs="Times New Roman"/>
          <w:sz w:val="28"/>
          <w:szCs w:val="28"/>
        </w:rPr>
        <w:t>анализа мочи (цвет, прозрачность, сахар).</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i/>
          <w:iCs/>
          <w:sz w:val="28"/>
          <w:szCs w:val="28"/>
        </w:rPr>
        <w:t xml:space="preserve"> </w:t>
      </w:r>
      <w:r>
        <w:rPr>
          <w:rFonts w:ascii="Times New Roman" w:hAnsi="Times New Roman" w:cs="Times New Roman"/>
          <w:sz w:val="28"/>
          <w:szCs w:val="28"/>
        </w:rPr>
        <w:t>вирусных заболеваний.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5B5BE4" w:rsidRDefault="005B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rsidR="005B5BE4" w:rsidRDefault="005B5BE4">
      <w:pPr>
        <w:pStyle w:val="af9"/>
        <w:spacing w:before="0" w:after="0"/>
        <w:ind w:firstLine="539"/>
        <w:jc w:val="center"/>
        <w:rPr>
          <w:sz w:val="28"/>
          <w:szCs w:val="28"/>
        </w:rPr>
      </w:pPr>
      <w:r>
        <w:rPr>
          <w:b/>
          <w:sz w:val="28"/>
          <w:szCs w:val="28"/>
        </w:rPr>
        <w:t>Пояснительная записка</w:t>
      </w:r>
    </w:p>
    <w:p w:rsidR="005B5BE4" w:rsidRDefault="005B5BE4">
      <w:pPr>
        <w:pStyle w:val="af9"/>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Default="005B5BE4">
      <w:pPr>
        <w:pStyle w:val="af9"/>
        <w:spacing w:before="0" w:after="0"/>
        <w:ind w:right="-6" w:firstLine="539"/>
        <w:jc w:val="both"/>
        <w:rPr>
          <w:b/>
          <w:sz w:val="28"/>
          <w:szCs w:val="28"/>
        </w:rPr>
      </w:pPr>
      <w:r>
        <w:rPr>
          <w:b/>
          <w:sz w:val="28"/>
          <w:szCs w:val="28"/>
        </w:rPr>
        <w:t>Основная цель обучения географии</w:t>
      </w:r>
      <w:r w:rsidR="00500084">
        <w:rPr>
          <w:b/>
          <w:sz w:val="28"/>
          <w:szCs w:val="28"/>
        </w:rPr>
        <w:t xml:space="preserve"> </w:t>
      </w:r>
      <w:r>
        <w:rPr>
          <w:sz w:val="28"/>
          <w:szCs w:val="28"/>
        </w:rPr>
        <w:t xml:space="preserve"> — </w:t>
      </w:r>
      <w:r w:rsidR="00500084">
        <w:rPr>
          <w:sz w:val="28"/>
          <w:szCs w:val="28"/>
        </w:rPr>
        <w:t xml:space="preserve"> </w:t>
      </w:r>
      <w:r>
        <w:rPr>
          <w:sz w:val="28"/>
          <w:szCs w:val="28"/>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Default="005B5BE4">
      <w:pPr>
        <w:pStyle w:val="af9"/>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Default="005B5BE4">
      <w:pPr>
        <w:pStyle w:val="p2"/>
        <w:spacing w:before="0" w:after="0" w:line="360" w:lineRule="auto"/>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Default="005B5BE4">
      <w:pPr>
        <w:pStyle w:val="af9"/>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Default="005B5BE4">
      <w:pPr>
        <w:pStyle w:val="af9"/>
        <w:spacing w:before="0" w:after="0"/>
        <w:ind w:firstLine="539"/>
        <w:jc w:val="both"/>
        <w:rPr>
          <w:b/>
          <w:sz w:val="28"/>
          <w:szCs w:val="28"/>
        </w:rPr>
      </w:pPr>
      <w:r>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Default="00500084">
      <w:pPr>
        <w:tabs>
          <w:tab w:val="left" w:pos="1260"/>
        </w:tabs>
        <w:autoSpaceDE w:val="0"/>
        <w:spacing w:after="0" w:line="360" w:lineRule="auto"/>
        <w:ind w:firstLine="1259"/>
        <w:jc w:val="center"/>
        <w:rPr>
          <w:rFonts w:ascii="Times New Roman" w:hAnsi="Times New Roman" w:cs="Times New Roman"/>
          <w:b/>
          <w:color w:val="auto"/>
          <w:sz w:val="28"/>
          <w:szCs w:val="28"/>
        </w:rPr>
      </w:pPr>
    </w:p>
    <w:p w:rsidR="005B5BE4" w:rsidRDefault="005B5BE4">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готовку обучающихся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5B5BE4" w:rsidRDefault="005B5BE4">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5B5BE4" w:rsidRDefault="005B5BE4">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Негативное влияние на организм человека вредных веществ</w:t>
      </w:r>
      <w:r>
        <w:rPr>
          <w:rFonts w:ascii="Times New Roman" w:hAnsi="Times New Roman" w:cs="Times New Roman"/>
          <w:color w:val="auto"/>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00084" w:rsidRDefault="00500084">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доврачебная и врачебная.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Электронная почта. Видео-связь (скайп). 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787E4F" w:rsidRDefault="00787E4F">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Default="003B5E47">
      <w:pPr>
        <w:spacing w:after="0" w:line="360" w:lineRule="auto"/>
        <w:ind w:firstLine="709"/>
        <w:jc w:val="center"/>
        <w:rPr>
          <w:rFonts w:ascii="Times New Roman" w:hAnsi="Times New Roman" w:cs="Times New Roman"/>
          <w:color w:val="auto"/>
          <w:sz w:val="28"/>
          <w:szCs w:val="28"/>
        </w:rPr>
      </w:pPr>
      <w:r>
        <w:rPr>
          <w:noProof/>
          <w:lang w:eastAsia="ru-RU"/>
        </w:rPr>
        <mc:AlternateContent>
          <mc:Choice Requires="wpg">
            <w:drawing>
              <wp:anchor distT="0" distB="0" distL="0" distR="0" simplePos="0" relativeHeight="251656704" behindDoc="0" locked="0" layoutInCell="1" allowOverlap="1">
                <wp:simplePos x="0" y="0"/>
                <wp:positionH relativeFrom="page">
                  <wp:posOffset>20320</wp:posOffset>
                </wp:positionH>
                <wp:positionV relativeFrom="paragraph">
                  <wp:posOffset>-146685</wp:posOffset>
                </wp:positionV>
                <wp:extent cx="1270" cy="4352290"/>
                <wp:effectExtent l="20320" t="15240" r="16510" b="13970"/>
                <wp:wrapNone/>
                <wp:docPr id="13"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52290"/>
                          <a:chOff x="32" y="-231"/>
                          <a:chExt cx="2" cy="6854"/>
                        </a:xfrm>
                      </wpg:grpSpPr>
                      <wps:wsp>
                        <wps:cNvPr id="14" name="Freeform 3"/>
                        <wps:cNvSpPr>
                          <a:spLocks noChangeArrowheads="1"/>
                        </wps:cNvSpPr>
                        <wps:spPr bwMode="auto">
                          <a:xfrm>
                            <a:off x="32" y="-231"/>
                            <a:ext cx="1" cy="6853"/>
                          </a:xfrm>
                          <a:custGeom>
                            <a:avLst/>
                            <a:gdLst>
                              <a:gd name="T0" fmla="*/ 0 w 2"/>
                              <a:gd name="T1" fmla="*/ 6623 h 6854"/>
                              <a:gd name="T2" fmla="*/ 0 w 2"/>
                              <a:gd name="T3" fmla="*/ -231 h 6854"/>
                            </a:gdLst>
                            <a:ahLst/>
                            <a:cxnLst>
                              <a:cxn ang="0">
                                <a:pos x="T0" y="T1"/>
                              </a:cxn>
                              <a:cxn ang="0">
                                <a:pos x="T2" y="T3"/>
                              </a:cxn>
                            </a:cxnLst>
                            <a:rect l="0" t="0" r="r" b="b"/>
                            <a:pathLst>
                              <a:path w="2" h="6854">
                                <a:moveTo>
                                  <a:pt x="0" y="6854"/>
                                </a:moveTo>
                                <a:lnTo>
                                  <a:pt x="0" y="0"/>
                                </a:lnTo>
                              </a:path>
                            </a:pathLst>
                          </a:custGeom>
                          <a:noFill/>
                          <a:ln w="23040" cap="sq">
                            <a:solidFill>
                              <a:srgbClr val="93746B"/>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8" o:spid="_x0000_s1026" style="position:absolute;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mc:Fallback>
        </mc:AlternateContent>
      </w:r>
      <w:r w:rsidR="005B5BE4">
        <w:rPr>
          <w:rFonts w:ascii="Times New Roman" w:hAnsi="Times New Roman" w:cs="Times New Roman"/>
          <w:b/>
          <w:color w:val="auto"/>
          <w:sz w:val="28"/>
          <w:szCs w:val="28"/>
        </w:rPr>
        <w:t>МИР ИСТОРИИ</w:t>
      </w:r>
    </w:p>
    <w:p w:rsidR="005B5BE4" w:rsidRDefault="005B5BE4">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5B5BE4" w:rsidRDefault="005B5BE4">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Pr>
          <w:rFonts w:ascii="Times New Roman" w:hAnsi="Times New Roman"/>
          <w:color w:val="FF0000"/>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Краткие исторические сведения о названии месяцев (римский календарь, русский земледельческий календарь). </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Начальные представления об истории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Pr>
          <w:rFonts w:ascii="Times New Roman" w:hAnsi="Times New Roman"/>
          <w:sz w:val="28"/>
          <w:szCs w:val="28"/>
        </w:rPr>
        <w:t xml:space="preserve"> </w:t>
      </w:r>
      <w:r w:rsidR="008D5EE3">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Pr>
          <w:rFonts w:ascii="Times New Roman" w:hAnsi="Times New Roman"/>
          <w:color w:val="5B5954"/>
          <w:sz w:val="28"/>
          <w:szCs w:val="28"/>
        </w:rPr>
        <w:t xml:space="preserve"> </w:t>
      </w:r>
      <w:r>
        <w:rPr>
          <w:rFonts w:ascii="Times New Roman" w:hAnsi="Times New Roman"/>
          <w:color w:val="auto"/>
          <w:sz w:val="28"/>
          <w:szCs w:val="28"/>
        </w:rPr>
        <w:t>Историческая память России.</w:t>
      </w:r>
      <w:r>
        <w:rPr>
          <w:rFonts w:ascii="Times New Roman" w:hAnsi="Times New Roman"/>
          <w:color w:val="FF0000"/>
          <w:sz w:val="28"/>
          <w:szCs w:val="28"/>
        </w:rPr>
        <w:t xml:space="preserve"> </w:t>
      </w:r>
    </w:p>
    <w:p w:rsidR="005B5BE4" w:rsidRDefault="005B5BE4">
      <w:pPr>
        <w:pStyle w:val="af5"/>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w:t>
      </w:r>
      <w:r>
        <w:rPr>
          <w:rFonts w:ascii="Times New Roman" w:hAnsi="Times New Roman"/>
          <w:color w:val="FF0000"/>
          <w:sz w:val="28"/>
          <w:szCs w:val="28"/>
        </w:rPr>
        <w:t xml:space="preserve"> </w:t>
      </w:r>
      <w:r>
        <w:rPr>
          <w:rFonts w:ascii="Times New Roman" w:hAnsi="Times New Roman"/>
          <w:color w:val="auto"/>
          <w:sz w:val="28"/>
          <w:szCs w:val="28"/>
        </w:rPr>
        <w:t>(элементарные представления на конкретных примерах).</w:t>
      </w:r>
    </w:p>
    <w:p w:rsidR="005B5BE4" w:rsidRDefault="003B5E47">
      <w:pPr>
        <w:pStyle w:val="af5"/>
        <w:spacing w:after="0" w:line="360" w:lineRule="auto"/>
        <w:ind w:firstLine="709"/>
        <w:jc w:val="both"/>
        <w:rPr>
          <w:rFonts w:ascii="Times New Roman" w:hAnsi="Times New Roman"/>
          <w:sz w:val="28"/>
          <w:szCs w:val="28"/>
        </w:rPr>
      </w:pPr>
      <w:r>
        <w:rPr>
          <w:noProof/>
          <w:lang w:eastAsia="ru-RU"/>
        </w:rPr>
        <mc:AlternateContent>
          <mc:Choice Requires="wpg">
            <w:drawing>
              <wp:anchor distT="0" distB="0" distL="0" distR="0" simplePos="0" relativeHeight="251658752" behindDoc="0" locked="0" layoutInCell="1" allowOverlap="1">
                <wp:simplePos x="0" y="0"/>
                <wp:positionH relativeFrom="page">
                  <wp:posOffset>4445</wp:posOffset>
                </wp:positionH>
                <wp:positionV relativeFrom="paragraph">
                  <wp:posOffset>60960</wp:posOffset>
                </wp:positionV>
                <wp:extent cx="1270" cy="5120640"/>
                <wp:effectExtent l="13970" t="13335" r="13335" b="9525"/>
                <wp:wrapNone/>
                <wp:docPr id="11"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12"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6" o:spid="_x0000_s1026" style="position:absolute;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27"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mc:Fallback>
        </mc:AlternateContent>
      </w:r>
      <w:r w:rsidR="005B5BE4">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Pr>
          <w:rFonts w:ascii="Times New Roman" w:hAnsi="Times New Roman"/>
          <w:color w:val="auto"/>
          <w:sz w:val="28"/>
          <w:szCs w:val="28"/>
        </w:rPr>
        <w:t xml:space="preserve"> </w:t>
      </w:r>
      <w:r>
        <w:rPr>
          <w:rFonts w:ascii="Times New Roman" w:hAnsi="Times New Roman"/>
          <w:sz w:val="28"/>
          <w:szCs w:val="28"/>
        </w:rPr>
        <w:t>Историческая</w:t>
      </w:r>
      <w:r>
        <w:rPr>
          <w:rFonts w:ascii="Times New Roman" w:hAnsi="Times New Roman"/>
          <w:color w:val="auto"/>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r>
        <w:rPr>
          <w:rFonts w:ascii="Times New Roman" w:hAnsi="Times New Roman"/>
          <w:sz w:val="28"/>
          <w:szCs w:val="28"/>
        </w:rPr>
        <w:t>Каменный</w:t>
      </w:r>
      <w:r>
        <w:rPr>
          <w:rFonts w:ascii="Times New Roman" w:hAnsi="Times New Roman"/>
          <w:color w:val="auto"/>
          <w:sz w:val="28"/>
          <w:szCs w:val="28"/>
        </w:rPr>
        <w:t xml:space="preserve"> 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Pr>
          <w:rFonts w:ascii="Times New Roman" w:hAnsi="Times New Roman"/>
          <w:sz w:val="28"/>
          <w:szCs w:val="28"/>
        </w:rPr>
        <w:t xml:space="preserve"> </w:t>
      </w:r>
      <w:r>
        <w:rPr>
          <w:rFonts w:ascii="Times New Roman" w:hAnsi="Times New Roman"/>
          <w:color w:val="auto"/>
          <w:sz w:val="28"/>
          <w:szCs w:val="28"/>
        </w:rPr>
        <w:t>Язычество.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лия, скотоводства. Появление новых орудий труда. Начало бронзового века. Оседлый образ жизни. Коллективы</w:t>
      </w:r>
      <w:r>
        <w:rPr>
          <w:rFonts w:ascii="Times New Roman" w:hAnsi="Times New Roman"/>
          <w:color w:val="66625D"/>
          <w:sz w:val="28"/>
          <w:szCs w:val="28"/>
        </w:rPr>
        <w:t xml:space="preserve"> </w:t>
      </w:r>
      <w:r>
        <w:rPr>
          <w:rFonts w:ascii="Times New Roman" w:hAnsi="Times New Roman"/>
          <w:color w:val="auto"/>
          <w:sz w:val="28"/>
          <w:szCs w:val="28"/>
        </w:rPr>
        <w:t>древних людей: семья, община, род, племя.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3B5E47">
        <w:rPr>
          <w:noProof/>
          <w:lang w:eastAsia="ru-RU"/>
        </w:rPr>
        <mc:AlternateContent>
          <mc:Choice Requires="wpg">
            <w:drawing>
              <wp:anchor distT="0" distB="0" distL="0" distR="0" simplePos="0" relativeHeight="251660800" behindDoc="0" locked="0" layoutInCell="1" allowOverlap="1">
                <wp:simplePos x="0" y="0"/>
                <wp:positionH relativeFrom="page">
                  <wp:posOffset>13970</wp:posOffset>
                </wp:positionH>
                <wp:positionV relativeFrom="paragraph">
                  <wp:posOffset>-43180</wp:posOffset>
                </wp:positionV>
                <wp:extent cx="1270" cy="4557395"/>
                <wp:effectExtent l="13970" t="13970" r="3810" b="10160"/>
                <wp:wrapNone/>
                <wp:docPr id="9"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10"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 o:spid="_x0000_s1026" style="position:absolute;margin-left:1.1pt;margin-top:-3.4pt;width:.1pt;height:358.85pt;z-index:251660800;mso-wrap-distance-left:0;mso-wrap-distance-right:0;mso-position-horizontal-relative:page"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27"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mc:Fallback>
        </mc:AlternateConten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Pr>
          <w:rFonts w:ascii="Times New Roman" w:hAnsi="Times New Roman"/>
          <w:i/>
          <w:color w:val="auto"/>
          <w:sz w:val="28"/>
          <w:szCs w:val="28"/>
        </w:rPr>
        <w:t xml:space="preserve"> </w:t>
      </w:r>
      <w:r>
        <w:rPr>
          <w:rFonts w:ascii="Times New Roman" w:hAnsi="Times New Roman"/>
          <w:color w:val="auto"/>
          <w:sz w:val="28"/>
          <w:szCs w:val="28"/>
        </w:rPr>
        <w:t>истории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5B5BE4" w:rsidRDefault="005B5BE4">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5B5BE4" w:rsidRDefault="005B5BE4">
      <w:pPr>
        <w:pStyle w:val="af5"/>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5B5BE4" w:rsidRDefault="003B5E47">
      <w:pPr>
        <w:pStyle w:val="af5"/>
        <w:spacing w:after="0" w:line="360" w:lineRule="auto"/>
        <w:ind w:firstLine="709"/>
        <w:jc w:val="both"/>
        <w:rPr>
          <w:rFonts w:ascii="Times New Roman" w:hAnsi="Times New Roman"/>
          <w:i/>
          <w:color w:val="auto"/>
          <w:sz w:val="28"/>
          <w:szCs w:val="28"/>
        </w:rPr>
      </w:pPr>
      <w:r>
        <w:rPr>
          <w:noProof/>
          <w:lang w:eastAsia="ru-RU"/>
        </w:rPr>
        <mc:AlternateContent>
          <mc:Choice Requires="wpg">
            <w:drawing>
              <wp:anchor distT="0" distB="0" distL="0" distR="0" simplePos="0" relativeHeight="251657728" behindDoc="0" locked="0" layoutInCell="1" allowOverlap="1">
                <wp:simplePos x="0" y="0"/>
                <wp:positionH relativeFrom="page">
                  <wp:posOffset>13970</wp:posOffset>
                </wp:positionH>
                <wp:positionV relativeFrom="paragraph">
                  <wp:posOffset>140970</wp:posOffset>
                </wp:positionV>
                <wp:extent cx="19685" cy="2060575"/>
                <wp:effectExtent l="13970" t="7620" r="13970" b="8255"/>
                <wp:wrapNone/>
                <wp:docPr id="4"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5" name="Group 9"/>
                        <wpg:cNvGrpSpPr>
                          <a:grpSpLocks/>
                        </wpg:cNvGrpSpPr>
                        <wpg:grpSpPr bwMode="auto">
                          <a:xfrm>
                            <a:off x="22" y="222"/>
                            <a:ext cx="3" cy="3244"/>
                            <a:chOff x="22" y="222"/>
                            <a:chExt cx="3" cy="3244"/>
                          </a:xfrm>
                        </wpg:grpSpPr>
                        <wps:wsp>
                          <wps:cNvPr id="6"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7" name="Group 11"/>
                        <wpg:cNvGrpSpPr>
                          <a:grpSpLocks/>
                        </wpg:cNvGrpSpPr>
                        <wpg:grpSpPr bwMode="auto">
                          <a:xfrm>
                            <a:off x="50" y="2701"/>
                            <a:ext cx="3" cy="766"/>
                            <a:chOff x="50" y="2701"/>
                            <a:chExt cx="3" cy="766"/>
                          </a:xfrm>
                        </wpg:grpSpPr>
                        <wps:wsp>
                          <wps:cNvPr id="8"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7" o:spid="_x0000_s1026" style="position:absolute;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27"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mc:Fallback>
        </mc:AlternateConten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5B5BE4">
        <w:rPr>
          <w:rFonts w:ascii="Times New Roman" w:hAnsi="Times New Roman"/>
          <w:color w:val="262623"/>
          <w:sz w:val="28"/>
          <w:szCs w:val="28"/>
        </w:rPr>
        <w:t xml:space="preserve"> </w:t>
      </w:r>
      <w:r w:rsidR="005B5BE4">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r>
        <w:rPr>
          <w:rFonts w:ascii="Times New Roman" w:hAnsi="Times New Roman"/>
          <w:color w:val="auto"/>
          <w:sz w:val="28"/>
          <w:szCs w:val="28"/>
        </w:rPr>
        <w:t xml:space="preserve"> </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B5BE4" w:rsidRDefault="005B5BE4">
      <w:pPr>
        <w:pStyle w:val="af5"/>
        <w:spacing w:after="0" w:line="36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5B5BE4" w:rsidRDefault="003B5E47">
      <w:pPr>
        <w:pStyle w:val="af5"/>
        <w:spacing w:after="0" w:line="360" w:lineRule="auto"/>
        <w:ind w:firstLine="709"/>
        <w:jc w:val="both"/>
        <w:rPr>
          <w:rFonts w:ascii="Times New Roman" w:hAnsi="Times New Roman"/>
          <w:b/>
          <w:i/>
          <w:color w:val="auto"/>
          <w:sz w:val="28"/>
          <w:szCs w:val="28"/>
        </w:rPr>
      </w:pPr>
      <w:r>
        <w:rPr>
          <w:noProof/>
          <w:lang w:eastAsia="ru-RU"/>
        </w:rPr>
        <mc:AlternateContent>
          <mc:Choice Requires="wpg">
            <w:drawing>
              <wp:anchor distT="0" distB="0" distL="0" distR="0" simplePos="0" relativeHeight="251659776" behindDoc="0" locked="0" layoutInCell="1" allowOverlap="1">
                <wp:simplePos x="0" y="0"/>
                <wp:positionH relativeFrom="page">
                  <wp:posOffset>25400</wp:posOffset>
                </wp:positionH>
                <wp:positionV relativeFrom="paragraph">
                  <wp:posOffset>445770</wp:posOffset>
                </wp:positionV>
                <wp:extent cx="1270" cy="603885"/>
                <wp:effectExtent l="15875" t="7620" r="11430" b="7620"/>
                <wp:wrapNone/>
                <wp:docPr id="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3"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27"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mc:Fallback>
        </mc:AlternateContent>
      </w:r>
      <w:r w:rsidR="005B5BE4">
        <w:rPr>
          <w:rFonts w:ascii="Times New Roman" w:hAnsi="Times New Roman"/>
          <w:color w:val="auto"/>
          <w:sz w:val="28"/>
          <w:szCs w:val="28"/>
        </w:rPr>
        <w:t xml:space="preserve">Профессии людей, связанные с изготовлением посуды. </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r>
        <w:rPr>
          <w:rFonts w:ascii="Times New Roman" w:hAnsi="Times New Roman" w:cs="Times New Roman"/>
          <w:b/>
          <w:color w:val="44413D"/>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w:t>
      </w:r>
      <w:r>
        <w:rPr>
          <w:rFonts w:ascii="Times New Roman" w:hAnsi="Times New Roman"/>
          <w:color w:val="auto"/>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Pr>
          <w:rFonts w:ascii="Times New Roman" w:hAnsi="Times New Roman"/>
          <w:color w:val="auto"/>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Pr>
          <w:rFonts w:ascii="Times New Roman" w:hAnsi="Times New Roman"/>
          <w:color w:val="auto"/>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5B5BE4" w:rsidRDefault="005B5BE4">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рисование на темы: «Моя семья»,  «Мой дом»,  «Моя ули</w:t>
      </w:r>
      <w:r>
        <w:rPr>
          <w:rFonts w:ascii="Times New Roman" w:hAnsi="Times New Roman"/>
          <w:color w:val="auto"/>
          <w:sz w:val="28"/>
          <w:szCs w:val="28"/>
        </w:rPr>
        <w:softHyphen/>
        <w:t xml:space="preserve">ца» и т. д.;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рисование Государственного флага, прослушивание Государственного гимна;</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787E4F" w:rsidRDefault="00787E4F">
      <w:pPr>
        <w:spacing w:before="120" w:after="0" w:line="360" w:lineRule="auto"/>
        <w:ind w:firstLine="709"/>
        <w:jc w:val="center"/>
        <w:rPr>
          <w:rFonts w:ascii="Times New Roman" w:hAnsi="Times New Roman" w:cs="Times New Roman"/>
          <w:b/>
          <w:color w:val="auto"/>
          <w:sz w:val="28"/>
          <w:szCs w:val="28"/>
        </w:rPr>
      </w:pPr>
    </w:p>
    <w:p w:rsidR="00787E4F" w:rsidRDefault="00787E4F">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 в историю</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5B5BE4" w:rsidRDefault="00787E4F">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r w:rsidR="005B5BE4">
        <w:rPr>
          <w:rStyle w:val="apple-converted-space"/>
          <w:rFonts w:ascii="Times New Roman" w:hAnsi="Times New Roman" w:cs="Times New Roman"/>
          <w:b/>
          <w:color w:val="auto"/>
          <w:sz w:val="28"/>
          <w:szCs w:val="28"/>
          <w:shd w:val="clear" w:color="auto" w:fill="FFFFFF"/>
        </w:rPr>
        <w:t>Руси.</w:t>
      </w:r>
      <w:r w:rsidR="005B5BE4">
        <w:rPr>
          <w:rStyle w:val="apple-converted-space"/>
          <w:rFonts w:ascii="Times New Roman" w:hAnsi="Times New Roman" w:cs="Times New Roman"/>
          <w:b/>
          <w:color w:val="FF0000"/>
          <w:sz w:val="28"/>
          <w:szCs w:val="28"/>
          <w:shd w:val="clear" w:color="auto" w:fill="FFFFFF"/>
        </w:rPr>
        <w:t xml:space="preserve"> </w:t>
      </w:r>
      <w:r w:rsidR="005B5BE4">
        <w:rPr>
          <w:rStyle w:val="apple-converted-space"/>
          <w:rFonts w:ascii="Times New Roman" w:hAnsi="Times New Roman" w:cs="Times New Roman"/>
          <w:b/>
          <w:color w:val="auto"/>
          <w:sz w:val="28"/>
          <w:szCs w:val="28"/>
          <w:shd w:val="clear" w:color="auto" w:fill="FFFFFF"/>
        </w:rPr>
        <w:t>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Default="005B5BE4">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 xml:space="preserve">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Новороссии.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начале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r w:rsidR="005B5BE4">
        <w:rPr>
          <w:rStyle w:val="apple-converted-space"/>
          <w:rFonts w:ascii="Times New Roman" w:hAnsi="Times New Roman" w:cs="Times New Roman"/>
          <w:color w:val="FF0000"/>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Русская эмиграция. Политика власти в отношении религии и церкви. Жизнь и быт советских людей в 20-е – 30-е годы. </w:t>
      </w:r>
    </w:p>
    <w:p w:rsidR="005B5BE4" w:rsidRDefault="005B5BE4">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Карбышева.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кий спад. Конституция СССР</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1977 г. Внешняя политика Советского Союза в 70-е годы. Война в Афганистане. </w:t>
      </w:r>
      <w:r>
        <w:rPr>
          <w:rStyle w:val="apple-converted-space"/>
          <w:rFonts w:ascii="Times New Roman" w:hAnsi="Times New Roman" w:cs="Times New Roman"/>
          <w:color w:val="auto"/>
          <w:sz w:val="28"/>
          <w:szCs w:val="28"/>
          <w:shd w:val="clear" w:color="auto" w:fill="FFFFFF"/>
          <w:lang w:val="en-US"/>
        </w:rPr>
        <w:t>XXII</w:t>
      </w:r>
      <w:r w:rsidR="003D5BA2">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летние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та в стране.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Default="005B5BE4">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w:t>
      </w:r>
      <w:r w:rsidR="003D5BA2">
        <w:rPr>
          <w:rStyle w:val="apple-converted-space"/>
          <w:rFonts w:ascii="Times New Roman" w:hAnsi="Times New Roman" w:cs="Times New Roman"/>
          <w:sz w:val="28"/>
          <w:szCs w:val="28"/>
          <w:shd w:val="clear" w:color="auto" w:fill="FFFFFF"/>
        </w:rPr>
        <w:t>бучающиеся знакомятся с досту</w:t>
      </w:r>
      <w:r>
        <w:rPr>
          <w:rStyle w:val="apple-converted-space"/>
          <w:rFonts w:ascii="Times New Roman" w:hAnsi="Times New Roman" w:cs="Times New Roman"/>
          <w:sz w:val="28"/>
          <w:szCs w:val="28"/>
          <w:shd w:val="clear" w:color="auto" w:fill="FFFFFF"/>
        </w:rPr>
        <w:t>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5B5BE4" w:rsidRDefault="005B5BE4">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3D5BA2" w:rsidRDefault="003D5BA2">
      <w:pPr>
        <w:spacing w:after="0" w:line="360" w:lineRule="auto"/>
        <w:ind w:firstLine="709"/>
        <w:jc w:val="center"/>
        <w:rPr>
          <w:rFonts w:ascii="Times New Roman" w:hAnsi="Times New Roman" w:cs="Times New Roman"/>
          <w:b/>
          <w:bCs/>
          <w:i/>
          <w:color w:val="000000"/>
          <w:sz w:val="28"/>
          <w:szCs w:val="28"/>
        </w:rPr>
      </w:pP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w:t>
      </w:r>
      <w:r>
        <w:rPr>
          <w:rFonts w:ascii="Times New Roman" w:hAnsi="Times New Roman" w:cs="Times New Roman"/>
          <w:b/>
          <w:sz w:val="28"/>
          <w:szCs w:val="28"/>
        </w:rPr>
        <w:t xml:space="preserve"> </w:t>
      </w:r>
      <w:r>
        <w:rPr>
          <w:rFonts w:ascii="Times New Roman" w:hAnsi="Times New Roman" w:cs="Times New Roman"/>
          <w:sz w:val="28"/>
          <w:szCs w:val="28"/>
        </w:rPr>
        <w:t>Виды лыжных ходов (попеременный двух</w:t>
      </w:r>
      <w:r>
        <w:rPr>
          <w:rFonts w:ascii="Times New Roman" w:hAnsi="Times New Roman" w:cs="Times New Roman"/>
          <w:sz w:val="28"/>
          <w:szCs w:val="28"/>
        </w:rPr>
        <w:softHyphen/>
        <w:t>шажный; одновременный бесшажный;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Pr="003D5BA2" w:rsidRDefault="005B5BE4" w:rsidP="003D5BA2">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5B5BE4" w:rsidRDefault="005B5BE4">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b/>
          <w:bCs/>
          <w:color w:val="000000"/>
          <w:spacing w:val="-1"/>
          <w:sz w:val="28"/>
          <w:szCs w:val="28"/>
        </w:rPr>
        <w:t xml:space="preserve">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Многоскоки.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2"/>
          <w:sz w:val="28"/>
          <w:szCs w:val="28"/>
        </w:rPr>
        <w:t xml:space="preserve">Учебные игры с учетом ранее изученных правил. </w:t>
      </w:r>
    </w:p>
    <w:p w:rsidR="005B5BE4" w:rsidRDefault="005B5BE4">
      <w:pPr>
        <w:pStyle w:val="23"/>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5B5BE4" w:rsidRDefault="005B5BE4">
      <w:pPr>
        <w:pStyle w:val="23"/>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5B5BE4" w:rsidRDefault="005B5BE4">
      <w:pPr>
        <w:pStyle w:val="af9"/>
        <w:spacing w:before="0" w:after="0"/>
        <w:ind w:firstLine="709"/>
        <w:jc w:val="both"/>
        <w:rPr>
          <w:b/>
          <w:sz w:val="28"/>
          <w:szCs w:val="28"/>
        </w:rPr>
      </w:pPr>
      <w:r>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Default="005B5BE4">
      <w:pPr>
        <w:pStyle w:val="af9"/>
        <w:spacing w:before="0" w:after="0"/>
        <w:ind w:firstLine="709"/>
        <w:jc w:val="both"/>
        <w:rPr>
          <w:sz w:val="28"/>
          <w:szCs w:val="28"/>
        </w:rPr>
      </w:pPr>
      <w:r>
        <w:rPr>
          <w:b/>
          <w:sz w:val="28"/>
          <w:szCs w:val="28"/>
        </w:rPr>
        <w:t xml:space="preserve">Цель </w:t>
      </w:r>
      <w:r>
        <w:rPr>
          <w:sz w:val="28"/>
          <w:szCs w:val="28"/>
        </w:rPr>
        <w:t>изучения предмета</w:t>
      </w:r>
      <w:r>
        <w:rPr>
          <w:b/>
          <w:sz w:val="28"/>
          <w:szCs w:val="28"/>
        </w:rPr>
        <w:t xml:space="preserve"> </w:t>
      </w:r>
      <w:r>
        <w:rPr>
          <w:sz w:val="28"/>
          <w:szCs w:val="28"/>
        </w:rPr>
        <w:t>«Профильный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B5BE4" w:rsidRDefault="005B5BE4">
      <w:pPr>
        <w:pStyle w:val="af9"/>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Default="005B5BE4">
      <w:pPr>
        <w:pStyle w:val="af9"/>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9"/>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5B5BE4" w:rsidRDefault="005B5BE4">
      <w:pPr>
        <w:pStyle w:val="af9"/>
        <w:autoSpaceDE/>
        <w:spacing w:before="0" w:after="0"/>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9"/>
        <w:autoSpaceDE/>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5B5BE4" w:rsidRDefault="005B5BE4">
      <w:pPr>
        <w:pStyle w:val="af9"/>
        <w:autoSpaceDE/>
        <w:spacing w:before="0" w:after="0"/>
        <w:ind w:firstLine="709"/>
        <w:jc w:val="both"/>
        <w:rPr>
          <w:sz w:val="28"/>
          <w:szCs w:val="28"/>
        </w:rPr>
      </w:pPr>
      <w:r>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Default="005B5BE4">
      <w:pPr>
        <w:pStyle w:val="af9"/>
        <w:autoSpaceDE/>
        <w:spacing w:before="0" w:after="0"/>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Default="005B5BE4">
      <w:pPr>
        <w:pStyle w:val="af9"/>
        <w:autoSpaceDE/>
        <w:spacing w:before="0" w:after="0"/>
        <w:ind w:firstLine="709"/>
        <w:jc w:val="both"/>
        <w:rPr>
          <w:sz w:val="28"/>
          <w:szCs w:val="28"/>
        </w:rPr>
      </w:pPr>
      <w:r>
        <w:rPr>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Default="005B5BE4">
      <w:pPr>
        <w:pStyle w:val="af9"/>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Default="005B5BE4">
      <w:pPr>
        <w:pStyle w:val="af9"/>
        <w:autoSpaceDE/>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ние и уровень основных знаний и умений учащихся по технологии ручной и машинной обработки производственных материалов, в связи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5B5BE4" w:rsidRPr="0090169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lang w:val="en-US"/>
        </w:rPr>
        <w:t>X</w:t>
      </w:r>
      <w:r>
        <w:rPr>
          <w:rFonts w:ascii="Times New Roman" w:hAnsi="Times New Roman" w:cs="Times New Roman"/>
          <w:b/>
          <w:bCs/>
          <w:color w:val="000000"/>
          <w:sz w:val="28"/>
          <w:szCs w:val="28"/>
          <w:shd w:val="clear" w:color="auto" w:fill="FFFFFF"/>
        </w:rPr>
        <w:t>-</w:t>
      </w:r>
      <w:r>
        <w:rPr>
          <w:rFonts w:ascii="Times New Roman" w:hAnsi="Times New Roman" w:cs="Times New Roman"/>
          <w:b/>
          <w:bCs/>
          <w:color w:val="000000"/>
          <w:sz w:val="28"/>
          <w:szCs w:val="28"/>
          <w:shd w:val="clear" w:color="auto" w:fill="FFFFFF"/>
          <w:lang w:val="en-US"/>
        </w:rPr>
        <w:t>XII</w:t>
      </w:r>
      <w:r>
        <w:rPr>
          <w:rFonts w:ascii="Times New Roman" w:hAnsi="Times New Roman" w:cs="Times New Roman"/>
          <w:b/>
          <w:bCs/>
          <w:color w:val="000000"/>
          <w:sz w:val="28"/>
          <w:szCs w:val="28"/>
          <w:shd w:val="clear" w:color="auto" w:fill="FFFFFF"/>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РУССКИЙ ЯЗЫК</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Пояснительная записка</w:t>
      </w:r>
    </w:p>
    <w:p w:rsidR="005B5BE4" w:rsidRDefault="005B5BE4">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расширение представлений о языке как важнейшем средстве человеческого общения;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ознакомление с некоторыми грамматическими понятиями и формирование на этой основе грамматических знаний и умений;</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усвоенных грамматико-орфографических знаний и умений для решения практических (коммуникативно-речевых задач);</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коммуникативных умений и навыков обучающихся;</w:t>
      </w:r>
    </w:p>
    <w:p w:rsidR="005B5BE4" w:rsidRDefault="005B5BE4">
      <w:pPr>
        <w:spacing w:after="0" w:line="360" w:lineRule="auto"/>
        <w:ind w:firstLine="708"/>
        <w:jc w:val="both"/>
        <w:rPr>
          <w:sz w:val="28"/>
          <w:szCs w:val="28"/>
        </w:rPr>
      </w:pPr>
      <w:r>
        <w:rPr>
          <w:rFonts w:ascii="Times New Roman" w:hAnsi="Times New Roman" w:cs="Times New Roman"/>
          <w:sz w:val="28"/>
          <w:szCs w:val="28"/>
        </w:rPr>
        <w:t>― воспитание позитивного эмоционально-ценностного отношения к русскому языку, стремление совершенствовать свою речь.</w:t>
      </w:r>
    </w:p>
    <w:p w:rsidR="005B5BE4" w:rsidRDefault="005B5BE4">
      <w:pPr>
        <w:pStyle w:val="Default"/>
        <w:spacing w:line="360" w:lineRule="auto"/>
        <w:ind w:firstLine="708"/>
        <w:jc w:val="both"/>
        <w:rPr>
          <w:sz w:val="28"/>
          <w:szCs w:val="28"/>
        </w:rPr>
      </w:pPr>
      <w:r>
        <w:rPr>
          <w:sz w:val="28"/>
          <w:szCs w:val="28"/>
        </w:rPr>
        <w:t>― </w:t>
      </w:r>
      <w:r>
        <w:rPr>
          <w:color w:val="auto"/>
          <w:sz w:val="28"/>
          <w:szCs w:val="28"/>
        </w:rPr>
        <w:t>коррекция недостатков развития познавательной деятельности;</w:t>
      </w:r>
    </w:p>
    <w:p w:rsidR="005B5BE4" w:rsidRDefault="005B5BE4">
      <w:pPr>
        <w:pStyle w:val="aff2"/>
        <w:shd w:val="clear" w:color="auto" w:fill="FFFFFF"/>
        <w:autoSpaceDE w:val="0"/>
        <w:spacing w:after="0" w:line="360" w:lineRule="auto"/>
        <w:ind w:left="0" w:firstLine="709"/>
        <w:jc w:val="both"/>
        <w:rPr>
          <w:rFonts w:ascii="Times New Roman" w:hAnsi="Times New Roman"/>
          <w:b/>
          <w:sz w:val="28"/>
          <w:szCs w:val="28"/>
        </w:rPr>
      </w:pPr>
      <w:r>
        <w:rPr>
          <w:rFonts w:ascii="Times New Roman" w:hAnsi="Times New Roman"/>
          <w:sz w:val="28"/>
          <w:szCs w:val="28"/>
        </w:rPr>
        <w:t>― формирование мотивации к обучению и получению новых знаний, пробуждение внутренней потребности в общении;</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Речевое общение. Речь и речевая деятельность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Речь как средство общения. Закрепление и обобщение знаний об основных компонентах речевой ситуации: </w:t>
      </w:r>
      <w:r>
        <w:rPr>
          <w:rFonts w:ascii="Times New Roman" w:hAnsi="Times New Roman" w:cs="Times New Roman"/>
          <w:i/>
          <w:sz w:val="28"/>
          <w:szCs w:val="28"/>
        </w:rPr>
        <w:t>кому? – зачем? – о чём? – как? –при каких условиях? я буду говорить (писать), слушать(читать).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Формы речи (внешняя и внутренняя речь).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Внешняя форма речи (устная и письменная речь; их сравнение).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Виды речевой деятельности (говорение, чтение, письмо, слушание).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Подготовленная и спонтанная речь (практические упражнения). Приёмы подготовки речи (практические упражнения).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Краткая и развёрнутая речь. Практические упражнения подготовки развёрнутой  речи.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общения (спросить, попросить, отказаться, узнать и т. п.). Модель речевой коммуникации: адресант – адресат – сообщение.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Речевая  ситуация. Основные компоненты речевой ситуации.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Речевой этикет.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приветствия и прощания в устной и письменной формах.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поздравления. Правила поведения при устном поздравлении.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Благодарственные письма (сравнение писем разных по содержанию).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Выражение просьбы в устной и письменной формах.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о хороших манерах.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Тексты приглашения. Устное и письменное приглашения.</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Высказывание. Текст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Диалог и монолог ― основные формы речевых высказываний.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Текст как тематическое и смысловое единство. Диалог и монолог.</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Диалог</w:t>
      </w:r>
      <w:r>
        <w:rPr>
          <w:rFonts w:ascii="Times New Roman" w:hAnsi="Times New Roman" w:cs="Times New Roman"/>
          <w:sz w:val="28"/>
          <w:szCs w:val="28"/>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диалогов с использованием разных предложений по цели высказывания.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диалогов с учетом речевых ситуаций и задач общения. </w:t>
      </w:r>
    </w:p>
    <w:p w:rsidR="005B5BE4" w:rsidRDefault="005B5BE4">
      <w:pPr>
        <w:spacing w:after="0" w:line="360" w:lineRule="auto"/>
        <w:ind w:firstLine="709"/>
        <w:jc w:val="both"/>
        <w:rPr>
          <w:rStyle w:val="a9"/>
          <w:i w:val="0"/>
          <w:szCs w:val="28"/>
        </w:rPr>
      </w:pPr>
      <w:r>
        <w:rPr>
          <w:rFonts w:ascii="Times New Roman" w:hAnsi="Times New Roman" w:cs="Times New Roman"/>
          <w:sz w:val="28"/>
          <w:szCs w:val="28"/>
        </w:rPr>
        <w:t>Составление и запись различных по содержанию диалогов в рамках одной речевой ситуации в зависимости от задач общения.</w:t>
      </w:r>
    </w:p>
    <w:p w:rsidR="005B5BE4" w:rsidRDefault="005B5BE4">
      <w:pPr>
        <w:spacing w:after="0" w:line="360" w:lineRule="auto"/>
        <w:ind w:firstLine="709"/>
        <w:jc w:val="both"/>
        <w:rPr>
          <w:rFonts w:ascii="Times New Roman" w:hAnsi="Times New Roman" w:cs="Times New Roman"/>
          <w:i/>
          <w:sz w:val="28"/>
          <w:szCs w:val="28"/>
        </w:rPr>
      </w:pPr>
      <w:r w:rsidRPr="00CB5796">
        <w:rPr>
          <w:rStyle w:val="a9"/>
          <w:rFonts w:ascii="Times New Roman" w:hAnsi="Times New Roman"/>
          <w:i w:val="0"/>
          <w:sz w:val="28"/>
          <w:szCs w:val="28"/>
        </w:rPr>
        <w:t>Диалог-</w:t>
      </w:r>
      <w:r w:rsidRPr="00CB5796">
        <w:rPr>
          <w:rFonts w:ascii="Times New Roman" w:hAnsi="Times New Roman" w:cs="Times New Roman"/>
          <w:sz w:val="28"/>
          <w:szCs w:val="28"/>
        </w:rPr>
        <w:t>дискуссия</w:t>
      </w:r>
      <w:r>
        <w:rPr>
          <w:rFonts w:ascii="Times New Roman" w:hAnsi="Times New Roman" w:cs="Times New Roman"/>
          <w:sz w:val="28"/>
          <w:szCs w:val="28"/>
        </w:rPr>
        <w:t xml:space="preserve">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Pr>
          <w:rFonts w:ascii="Times New Roman" w:hAnsi="Times New Roman" w:cs="Times New Roman"/>
          <w:sz w:val="28"/>
          <w:szCs w:val="28"/>
        </w:rPr>
        <w:tab/>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Монолог</w:t>
      </w:r>
      <w:r>
        <w:rPr>
          <w:rFonts w:ascii="Times New Roman" w:hAnsi="Times New Roman" w:cs="Times New Roman"/>
          <w:sz w:val="28"/>
          <w:szCs w:val="28"/>
        </w:rPr>
        <w:t>. Практические упражнения в составлении монологов.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Заголовок текста. Соотнесение заголовка с темой и главной мыслью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упражнения в определении общей темы текста и отдельных микротем.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Темы широкие  и узкие.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типы высказываний (повествование, рассуждение, описание).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Смысловые связи между частями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Языковые средства связи частей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ознакомлении со структурой повествовательного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а, и, но</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включение их в сравнительное описание двух предметов.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со словами </w:t>
      </w:r>
      <w:r>
        <w:rPr>
          <w:rFonts w:ascii="Times New Roman" w:hAnsi="Times New Roman" w:cs="Times New Roman"/>
          <w:i/>
          <w:sz w:val="28"/>
          <w:szCs w:val="28"/>
        </w:rPr>
        <w:t>дело в том, что;</w:t>
      </w:r>
      <w:r>
        <w:rPr>
          <w:rFonts w:ascii="Times New Roman" w:hAnsi="Times New Roman" w:cs="Times New Roman"/>
          <w:b/>
          <w:i/>
          <w:sz w:val="28"/>
          <w:szCs w:val="28"/>
        </w:rPr>
        <w:t xml:space="preserve"> </w:t>
      </w:r>
      <w:r>
        <w:rPr>
          <w:rFonts w:ascii="Times New Roman" w:hAnsi="Times New Roman" w:cs="Times New Roman"/>
          <w:i/>
          <w:sz w:val="28"/>
          <w:szCs w:val="28"/>
        </w:rPr>
        <w:t xml:space="preserve">объясняется это тем, что </w:t>
      </w:r>
      <w:r>
        <w:rPr>
          <w:rFonts w:ascii="Times New Roman" w:hAnsi="Times New Roman" w:cs="Times New Roman"/>
          <w:sz w:val="28"/>
          <w:szCs w:val="28"/>
        </w:rPr>
        <w:t>и т.д.; включение их в тексты-рассуждения с целью объяснения или доказательства.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что, чтобы, так как, потому что, в связи с тем, что</w:t>
      </w:r>
      <w:r>
        <w:rPr>
          <w:rFonts w:ascii="Times New Roman" w:hAnsi="Times New Roman" w:cs="Times New Roman"/>
          <w:b/>
          <w:i/>
          <w:sz w:val="28"/>
          <w:szCs w:val="28"/>
        </w:rPr>
        <w:t xml:space="preserve"> </w:t>
      </w:r>
      <w:r>
        <w:rPr>
          <w:rFonts w:ascii="Times New Roman" w:hAnsi="Times New Roman" w:cs="Times New Roman"/>
          <w:sz w:val="28"/>
          <w:szCs w:val="28"/>
        </w:rPr>
        <w:t>и т. д. Их использование в текстах-рассуждениях.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повествовательных текстов. Сказки-повествования.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описательного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предмета, места, пейзажа.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Повествовательного текста с элементами описания.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Типы текстов: повествование, описание, рассуждение.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текста-описания внешнего вида героя  по  оп</w:t>
      </w:r>
      <w:r w:rsidR="00CB5796">
        <w:rPr>
          <w:rFonts w:ascii="Times New Roman" w:hAnsi="Times New Roman" w:cs="Times New Roman"/>
          <w:sz w:val="28"/>
          <w:szCs w:val="28"/>
        </w:rPr>
        <w:t>орным словам и  предложенному</w:t>
      </w:r>
      <w:r>
        <w:rPr>
          <w:rFonts w:ascii="Times New Roman" w:hAnsi="Times New Roman" w:cs="Times New Roman"/>
          <w:sz w:val="28"/>
          <w:szCs w:val="28"/>
        </w:rPr>
        <w:t xml:space="preserve">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текста-описания характера героя с элементами рассуждения после предварительной отработки всех компонентов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сравнительного описания героев на основе анализа литературного произведения с предварител</w:t>
      </w:r>
      <w:r w:rsidR="00CB5796">
        <w:rPr>
          <w:rFonts w:ascii="Times New Roman" w:hAnsi="Times New Roman" w:cs="Times New Roman"/>
          <w:sz w:val="28"/>
          <w:szCs w:val="28"/>
        </w:rPr>
        <w:t xml:space="preserve">ьным анализом всех компонентов </w:t>
      </w:r>
      <w:r>
        <w:rPr>
          <w:rFonts w:ascii="Times New Roman" w:hAnsi="Times New Roman" w:cs="Times New Roman"/>
          <w:sz w:val="28"/>
          <w:szCs w:val="28"/>
        </w:rPr>
        <w:t>текста.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Сочинение-описание характера человека с элементами рассуждения по опорным словам и плану.</w:t>
      </w:r>
    </w:p>
    <w:p w:rsidR="005B5BE4" w:rsidRDefault="005B5BE4">
      <w:pPr>
        <w:spacing w:after="0" w:line="360" w:lineRule="auto"/>
        <w:ind w:firstLine="708"/>
        <w:jc w:val="center"/>
        <w:rPr>
          <w:rFonts w:ascii="Times New Roman" w:hAnsi="Times New Roman" w:cs="Times New Roman"/>
          <w:sz w:val="28"/>
          <w:szCs w:val="28"/>
        </w:rPr>
      </w:pPr>
      <w:r>
        <w:rPr>
          <w:rFonts w:ascii="Times New Roman" w:hAnsi="Times New Roman" w:cs="Times New Roman"/>
          <w:b/>
          <w:sz w:val="28"/>
          <w:szCs w:val="28"/>
        </w:rPr>
        <w:t>Стили речи</w:t>
      </w:r>
    </w:p>
    <w:p w:rsidR="005B5BE4" w:rsidRDefault="005B5BE4">
      <w:pPr>
        <w:spacing w:after="0" w:line="360" w:lineRule="auto"/>
        <w:ind w:firstLine="708"/>
        <w:jc w:val="center"/>
        <w:rPr>
          <w:rFonts w:ascii="Times New Roman" w:hAnsi="Times New Roman" w:cs="Times New Roman"/>
          <w:bCs/>
          <w:i/>
          <w:iCs/>
          <w:sz w:val="28"/>
          <w:szCs w:val="28"/>
        </w:rPr>
      </w:pPr>
      <w:r>
        <w:rPr>
          <w:rFonts w:ascii="Times New Roman" w:hAnsi="Times New Roman" w:cs="Times New Roman"/>
          <w:sz w:val="28"/>
          <w:szCs w:val="28"/>
        </w:rPr>
        <w:t>Анализ текстов различных стилей речи (представление о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i/>
          <w:iCs/>
          <w:sz w:val="28"/>
          <w:szCs w:val="28"/>
        </w:rPr>
        <w:t>Разговорный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текстов разговорного стиля речи (сфера применения, задача общения, участники общения).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в разговорном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Слова-приветствия и прощания.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существительных и прилагательных с помощью суффиксов. Эмоционально-экспрессивные слова.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уместной при создании текста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и составление предложений разных по цели высказывания, используемых в непринуждённых разговорах, беседах.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обращениями.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небольших рассказов разговорного стиля на основе личных впечатлений: о просмотренном кинофильме; вид</w:t>
      </w:r>
      <w:r w:rsidR="00CB5796">
        <w:rPr>
          <w:rFonts w:ascii="Times New Roman" w:hAnsi="Times New Roman" w:cs="Times New Roman"/>
          <w:sz w:val="28"/>
          <w:szCs w:val="28"/>
        </w:rPr>
        <w:t>еоклипе; прочитанной книге и т. </w:t>
      </w:r>
      <w:r>
        <w:rPr>
          <w:rFonts w:ascii="Times New Roman" w:hAnsi="Times New Roman" w:cs="Times New Roman"/>
          <w:sz w:val="28"/>
          <w:szCs w:val="28"/>
        </w:rPr>
        <w:t>д. (по предложенному или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вопросительных частиц (</w:t>
      </w:r>
      <w:r>
        <w:rPr>
          <w:rFonts w:ascii="Times New Roman" w:hAnsi="Times New Roman" w:cs="Times New Roman"/>
          <w:i/>
          <w:sz w:val="28"/>
          <w:szCs w:val="28"/>
        </w:rPr>
        <w:t xml:space="preserve">неужели, разве ли </w:t>
      </w:r>
      <w:r>
        <w:rPr>
          <w:rFonts w:ascii="Times New Roman" w:hAnsi="Times New Roman" w:cs="Times New Roman"/>
          <w:sz w:val="28"/>
          <w:szCs w:val="28"/>
        </w:rPr>
        <w:t>(</w:t>
      </w:r>
      <w:r>
        <w:rPr>
          <w:rFonts w:ascii="Times New Roman" w:hAnsi="Times New Roman" w:cs="Times New Roman"/>
          <w:i/>
          <w:sz w:val="28"/>
          <w:szCs w:val="28"/>
        </w:rPr>
        <w:t>ль</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и восклицательных частиц (</w:t>
      </w:r>
      <w:r>
        <w:rPr>
          <w:rFonts w:ascii="Times New Roman" w:hAnsi="Times New Roman" w:cs="Times New Roman"/>
          <w:i/>
          <w:sz w:val="28"/>
          <w:szCs w:val="28"/>
        </w:rPr>
        <w:t>что за, как</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 предложениях, различных по интонации.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междометий с целью передачи различных чувств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Личные письма. Составление писем личного характера на различные  темы.</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Личный дневник. Практические упражнения в оформлении дневниковой записи (об одном дне).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i/>
          <w:iCs/>
          <w:sz w:val="28"/>
          <w:szCs w:val="28"/>
        </w:rPr>
        <w:t xml:space="preserve"> Деловой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признаки делового стиля </w:t>
      </w:r>
      <w:r w:rsidR="00CB5796">
        <w:rPr>
          <w:rFonts w:ascii="Times New Roman" w:hAnsi="Times New Roman" w:cs="Times New Roman"/>
          <w:sz w:val="28"/>
          <w:szCs w:val="28"/>
        </w:rPr>
        <w:t xml:space="preserve">речи (сфера применения, задача </w:t>
      </w:r>
      <w:r>
        <w:rPr>
          <w:rFonts w:ascii="Times New Roman" w:hAnsi="Times New Roman" w:cs="Times New Roman"/>
          <w:sz w:val="28"/>
          <w:szCs w:val="28"/>
        </w:rPr>
        <w:t>общения, участники  общения) на основе сравнительного анализа текстов-образцов в разговорном и деловом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повествование речи: памят</w:t>
      </w:r>
      <w:r w:rsidR="00CB5796">
        <w:rPr>
          <w:rFonts w:ascii="Times New Roman" w:hAnsi="Times New Roman" w:cs="Times New Roman"/>
          <w:sz w:val="28"/>
          <w:szCs w:val="28"/>
        </w:rPr>
        <w:t xml:space="preserve">ки, инструкции, рецепты. Связь </w:t>
      </w:r>
      <w:r>
        <w:rPr>
          <w:rFonts w:ascii="Times New Roman" w:hAnsi="Times New Roman" w:cs="Times New Roman"/>
          <w:sz w:val="28"/>
          <w:szCs w:val="28"/>
        </w:rPr>
        <w:t>предложений в деловых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Деловые бумаги: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Отработка структуры, содержания </w:t>
      </w:r>
      <w:r w:rsidR="00CB5796">
        <w:rPr>
          <w:rFonts w:ascii="Times New Roman" w:hAnsi="Times New Roman" w:cs="Times New Roman"/>
          <w:sz w:val="28"/>
          <w:szCs w:val="28"/>
        </w:rPr>
        <w:t xml:space="preserve">и оформления на письме сложных </w:t>
      </w:r>
      <w:r>
        <w:rPr>
          <w:rFonts w:ascii="Times New Roman" w:hAnsi="Times New Roman" w:cs="Times New Roman"/>
          <w:sz w:val="28"/>
          <w:szCs w:val="28"/>
        </w:rPr>
        <w:t>предложений с союзами при составлении деловых бумаг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приеме на учебу, работу; материальной помощи; отпуске по уходу (за ребенком, больным)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доверенности на распоряжение имуществом.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бланков почтового перевода, посылки.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описание предмета: объявление о пропаже/находке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Написание объявлений о покупке/продаже, находке/пропаже предметов (животных) с включением их описания в деловом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слова из нескольких предложенных с точки зрения уместности его употребления в деловом стиле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образцов текстов делового стиля речи с точки зрения уместности использования различных частей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Редактирование текстов, включающих неоправданное смешение разговорного и делового стилей.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правил, памяток, инструкций, рецептов по </w:t>
      </w:r>
      <w:r w:rsidR="00CB5796">
        <w:rPr>
          <w:rFonts w:ascii="Times New Roman" w:hAnsi="Times New Roman" w:cs="Times New Roman"/>
          <w:sz w:val="28"/>
          <w:szCs w:val="28"/>
        </w:rPr>
        <w:t xml:space="preserve">предложенной теме и по опорным </w:t>
      </w:r>
      <w:r>
        <w:rPr>
          <w:rFonts w:ascii="Times New Roman" w:hAnsi="Times New Roman" w:cs="Times New Roman"/>
          <w:sz w:val="28"/>
          <w:szCs w:val="28"/>
        </w:rPr>
        <w:t>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Автобиография. Составление текста автобиографии в деловом стиле  по образцу 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Составление и  запись деловых характеристик.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со структурой и оформлением деловых  записок. Составление и запись деловых записок.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 различными видами деловых писем. Языковые, композиционные и стилистические различия деловых и личных  писем.</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трудового договора на бланке.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Оформление служебной записки.</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отправления ценного письма, бандеролей.</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страхового случая.</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Художественный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художественного стиля речи на основе сравнительного анализа текстов-образцов в деловом и художественном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текстов художественных произведений (или отрывков из них).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повествование: сказки; рассказы на основе увиденного или услышанного.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предложений и частей текста в художественных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описание: загадки.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 другу с включением художественного описания предмета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w:t>
      </w:r>
      <w:r w:rsidR="00CB5796">
        <w:rPr>
          <w:rFonts w:ascii="Times New Roman" w:hAnsi="Times New Roman" w:cs="Times New Roman"/>
          <w:sz w:val="28"/>
          <w:szCs w:val="28"/>
        </w:rPr>
        <w:t xml:space="preserve">ми и служебными частями речи в </w:t>
      </w:r>
      <w:r>
        <w:rPr>
          <w:rFonts w:ascii="Times New Roman" w:hAnsi="Times New Roman" w:cs="Times New Roman"/>
          <w:sz w:val="28"/>
          <w:szCs w:val="28"/>
        </w:rPr>
        <w:t>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художественных произведений эмоционально окрашенных слов, сравнение их по значению с нейтральной лексикой.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прямого и переносно</w:t>
      </w:r>
      <w:r w:rsidR="00CB5796">
        <w:rPr>
          <w:rFonts w:ascii="Times New Roman" w:hAnsi="Times New Roman" w:cs="Times New Roman"/>
          <w:sz w:val="28"/>
          <w:szCs w:val="28"/>
        </w:rPr>
        <w:t xml:space="preserve">го значения слов. Нахождение в </w:t>
      </w:r>
      <w:r>
        <w:rPr>
          <w:rFonts w:ascii="Times New Roman" w:hAnsi="Times New Roman" w:cs="Times New Roman"/>
          <w:sz w:val="28"/>
          <w:szCs w:val="28"/>
        </w:rPr>
        <w:t>текстах художественных произведений (под руководством учителя) средств языковой выразительности: эпитет и метафор (без введения  терминов).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в образовании существительных и прилагательных с помощью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контекстуальных синонимов.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одноро</w:t>
      </w:r>
      <w:r w:rsidR="00CB5796">
        <w:rPr>
          <w:rFonts w:ascii="Times New Roman" w:hAnsi="Times New Roman" w:cs="Times New Roman"/>
          <w:sz w:val="28"/>
          <w:szCs w:val="28"/>
        </w:rPr>
        <w:t xml:space="preserve">дными членами в художественном </w:t>
      </w:r>
      <w:r>
        <w:rPr>
          <w:rFonts w:ascii="Times New Roman" w:hAnsi="Times New Roman" w:cs="Times New Roman"/>
          <w:sz w:val="28"/>
          <w:szCs w:val="28"/>
        </w:rPr>
        <w:t>описании предмета.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w:t>
      </w:r>
      <w:r w:rsidR="00CB5796">
        <w:rPr>
          <w:rFonts w:ascii="Times New Roman" w:hAnsi="Times New Roman" w:cs="Times New Roman"/>
          <w:sz w:val="28"/>
          <w:szCs w:val="28"/>
        </w:rPr>
        <w:t xml:space="preserve">(по образцу) в художественном </w:t>
      </w:r>
      <w:r>
        <w:rPr>
          <w:rFonts w:ascii="Times New Roman" w:hAnsi="Times New Roman" w:cs="Times New Roman"/>
          <w:sz w:val="28"/>
          <w:szCs w:val="28"/>
        </w:rPr>
        <w:t xml:space="preserve">описании предмета, признака, действия с использованием образных сравнений и союзов </w:t>
      </w:r>
      <w:r>
        <w:rPr>
          <w:rFonts w:ascii="Times New Roman" w:hAnsi="Times New Roman" w:cs="Times New Roman"/>
          <w:i/>
          <w:sz w:val="28"/>
          <w:szCs w:val="28"/>
        </w:rPr>
        <w:t>как,</w:t>
      </w:r>
      <w:r>
        <w:rPr>
          <w:rFonts w:ascii="Times New Roman" w:hAnsi="Times New Roman" w:cs="Times New Roman"/>
          <w:sz w:val="28"/>
          <w:szCs w:val="28"/>
        </w:rPr>
        <w:t xml:space="preserve"> </w:t>
      </w:r>
      <w:r>
        <w:rPr>
          <w:rFonts w:ascii="Times New Roman" w:hAnsi="Times New Roman" w:cs="Times New Roman"/>
          <w:i/>
          <w:sz w:val="28"/>
          <w:szCs w:val="28"/>
        </w:rPr>
        <w:t>будто, словно</w:t>
      </w:r>
      <w:r>
        <w:rPr>
          <w:rFonts w:ascii="Times New Roman" w:hAnsi="Times New Roman" w:cs="Times New Roman"/>
          <w:b/>
          <w:i/>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загадок на основе использования образных сравнений и сопоставлений.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существительных для составления образных сравнений  и определений.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прилагательных для образного и выразительного описания предмета, места, характера человека в художественном описании.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простых предложений с однородными членами и с союзами </w:t>
      </w:r>
      <w:r>
        <w:rPr>
          <w:rFonts w:ascii="Times New Roman" w:hAnsi="Times New Roman" w:cs="Times New Roman"/>
          <w:i/>
          <w:sz w:val="28"/>
          <w:szCs w:val="28"/>
        </w:rPr>
        <w:t>а, но</w:t>
      </w:r>
      <w:r>
        <w:rPr>
          <w:rFonts w:ascii="Times New Roman" w:hAnsi="Times New Roman" w:cs="Times New Roman"/>
          <w:sz w:val="28"/>
          <w:szCs w:val="28"/>
        </w:rPr>
        <w:t xml:space="preserve">; с повторяющимся союзом </w:t>
      </w:r>
      <w:r>
        <w:rPr>
          <w:rFonts w:ascii="Times New Roman" w:hAnsi="Times New Roman" w:cs="Times New Roman"/>
          <w:i/>
          <w:sz w:val="28"/>
          <w:szCs w:val="28"/>
        </w:rPr>
        <w:t>и</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Включение предложений сложносочиненных предложений в сравнительное описание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Продолжение сказки по данному началу и опорным словам с предварительным разбором содержания и языкового  оформления.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описания животного с предварительным разбором всех  компонентов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Сочинения-описания животных с элементами художественного стиля по личным наблюдениям, опорным словам и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художественном стиле (рассказ о себе, рассказ о невыдуманных событиях).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автобиографии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места и человека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Сравнительное описание предмета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Отзыв о прочитанной книге с элементами рассуждения, по предложенному плану и опорным 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текста характеристики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Изложение текста художественного описания животного с элементами  рассуждения с предварительной отработкой всех компонентов текста.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ЛИТЕРАТУРНОЕ ЧТЕНИ</w:t>
      </w:r>
      <w:r>
        <w:rPr>
          <w:rFonts w:ascii="Times New Roman" w:hAnsi="Times New Roman" w:cs="Times New Roman"/>
          <w:b/>
          <w:bCs/>
          <w:color w:val="000000"/>
          <w:sz w:val="28"/>
          <w:szCs w:val="28"/>
        </w:rPr>
        <w:t>Е</w:t>
      </w:r>
    </w:p>
    <w:p w:rsidR="005B5BE4" w:rsidRDefault="005B5BE4">
      <w:pPr>
        <w:shd w:val="clear" w:color="auto" w:fill="FFFFFF"/>
        <w:spacing w:after="0" w:line="360" w:lineRule="auto"/>
        <w:ind w:firstLine="709"/>
        <w:jc w:val="center"/>
        <w:rPr>
          <w:rFonts w:ascii="Times New Roman" w:hAnsi="Times New Roman" w:cs="Times New Roman"/>
          <w:b/>
          <w:color w:val="000000"/>
          <w:szCs w:val="28"/>
        </w:rPr>
      </w:pPr>
      <w:r>
        <w:rPr>
          <w:rFonts w:ascii="Times New Roman" w:hAnsi="Times New Roman" w:cs="Times New Roman"/>
          <w:b/>
          <w:sz w:val="28"/>
          <w:szCs w:val="28"/>
        </w:rPr>
        <w:t>Пояснительная записка</w:t>
      </w:r>
    </w:p>
    <w:p w:rsidR="005B5BE4" w:rsidRPr="00CB5796" w:rsidRDefault="005B5BE4">
      <w:pPr>
        <w:pStyle w:val="afff2"/>
        <w:ind w:firstLine="709"/>
        <w:rPr>
          <w:rFonts w:ascii="Times New Roman" w:hAnsi="Times New Roman" w:cs="Times New Roman"/>
          <w:b/>
          <w:szCs w:val="28"/>
        </w:rPr>
      </w:pPr>
      <w:r>
        <w:rPr>
          <w:rFonts w:ascii="Times New Roman" w:hAnsi="Times New Roman" w:cs="Times New Roman"/>
          <w:b/>
          <w:color w:val="000000"/>
          <w:szCs w:val="28"/>
        </w:rPr>
        <w:t>Цель</w:t>
      </w:r>
      <w:r>
        <w:rPr>
          <w:rFonts w:ascii="Times New Roman" w:hAnsi="Times New Roman" w:cs="Times New Roman"/>
          <w:color w:val="000000"/>
          <w:szCs w:val="28"/>
        </w:rPr>
        <w:t xml:space="preserve"> литературного чтения в </w:t>
      </w:r>
      <w:r>
        <w:rPr>
          <w:rFonts w:ascii="Times New Roman" w:hAnsi="Times New Roman" w:cs="Times New Roman"/>
          <w:color w:val="000000"/>
          <w:szCs w:val="28"/>
          <w:lang w:val="en-US"/>
        </w:rPr>
        <w:t>X</w:t>
      </w:r>
      <w:r>
        <w:rPr>
          <w:rFonts w:ascii="Times New Roman" w:hAnsi="Times New Roman" w:cs="Times New Roman"/>
          <w:color w:val="000000"/>
          <w:szCs w:val="28"/>
        </w:rPr>
        <w:t>-</w:t>
      </w:r>
      <w:r>
        <w:rPr>
          <w:rFonts w:ascii="Times New Roman" w:hAnsi="Times New Roman" w:cs="Times New Roman"/>
          <w:color w:val="000000"/>
          <w:szCs w:val="28"/>
          <w:lang w:val="en-US"/>
        </w:rPr>
        <w:t>XII</w:t>
      </w:r>
      <w:r>
        <w:rPr>
          <w:rFonts w:ascii="Times New Roman" w:hAnsi="Times New Roman" w:cs="Times New Roman"/>
          <w:color w:val="000000"/>
          <w:szCs w:val="28"/>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B5BE4" w:rsidRDefault="005B5BE4">
      <w:pPr>
        <w:pStyle w:val="Default"/>
        <w:spacing w:line="360" w:lineRule="auto"/>
        <w:ind w:firstLine="709"/>
        <w:jc w:val="both"/>
        <w:rPr>
          <w:sz w:val="28"/>
          <w:szCs w:val="28"/>
        </w:rPr>
      </w:pPr>
      <w:r>
        <w:rPr>
          <w:b/>
          <w:sz w:val="28"/>
          <w:szCs w:val="28"/>
        </w:rPr>
        <w:t>Задачи</w:t>
      </w:r>
      <w:r>
        <w:rPr>
          <w:sz w:val="28"/>
          <w:szCs w:val="28"/>
        </w:rPr>
        <w:t xml:space="preserve"> изучения литературного чтения: </w:t>
      </w:r>
    </w:p>
    <w:p w:rsidR="005B5BE4" w:rsidRDefault="005B5BE4">
      <w:pPr>
        <w:pStyle w:val="Default"/>
        <w:spacing w:line="360" w:lineRule="auto"/>
        <w:ind w:firstLine="709"/>
        <w:jc w:val="both"/>
        <w:rPr>
          <w:sz w:val="28"/>
          <w:szCs w:val="28"/>
        </w:rPr>
      </w:pPr>
      <w:r>
        <w:rPr>
          <w:sz w:val="28"/>
          <w:szCs w:val="28"/>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B5BE4" w:rsidRDefault="005B5BE4">
      <w:pPr>
        <w:pStyle w:val="Default"/>
        <w:spacing w:line="360" w:lineRule="auto"/>
        <w:ind w:firstLine="709"/>
        <w:jc w:val="both"/>
        <w:rPr>
          <w:sz w:val="28"/>
          <w:szCs w:val="28"/>
        </w:rPr>
      </w:pPr>
      <w:r>
        <w:rPr>
          <w:sz w:val="28"/>
          <w:szCs w:val="28"/>
        </w:rPr>
        <w:t xml:space="preserve">коррекция недостатков развития познавательной деятельности и эмоционально-личностной сферы; </w:t>
      </w:r>
    </w:p>
    <w:p w:rsidR="005B5BE4" w:rsidRDefault="005B5BE4">
      <w:pPr>
        <w:pStyle w:val="Default"/>
        <w:spacing w:line="360" w:lineRule="auto"/>
        <w:ind w:firstLine="709"/>
        <w:jc w:val="both"/>
        <w:rPr>
          <w:sz w:val="28"/>
          <w:szCs w:val="28"/>
        </w:rPr>
      </w:pPr>
      <w:r>
        <w:rPr>
          <w:sz w:val="28"/>
          <w:szCs w:val="28"/>
        </w:rPr>
        <w:t>совершенствование навыков связной устной речи;</w:t>
      </w:r>
    </w:p>
    <w:p w:rsidR="005B5BE4" w:rsidRDefault="005B5BE4">
      <w:pPr>
        <w:pStyle w:val="Default"/>
        <w:spacing w:line="360" w:lineRule="auto"/>
        <w:ind w:firstLine="709"/>
        <w:jc w:val="both"/>
        <w:rPr>
          <w:sz w:val="28"/>
          <w:szCs w:val="28"/>
        </w:rPr>
      </w:pPr>
      <w:r>
        <w:rPr>
          <w:sz w:val="28"/>
          <w:szCs w:val="28"/>
        </w:rPr>
        <w:t xml:space="preserve">формирование потребности в чтении; </w:t>
      </w:r>
    </w:p>
    <w:p w:rsidR="005B5BE4" w:rsidRDefault="005B5BE4">
      <w:pPr>
        <w:pStyle w:val="Default"/>
        <w:spacing w:line="360" w:lineRule="auto"/>
        <w:ind w:firstLine="709"/>
        <w:jc w:val="both"/>
        <w:rPr>
          <w:b/>
          <w:bCs/>
          <w:color w:val="auto"/>
          <w:sz w:val="28"/>
          <w:szCs w:val="28"/>
        </w:rPr>
      </w:pPr>
      <w:r>
        <w:rPr>
          <w:sz w:val="28"/>
          <w:szCs w:val="28"/>
        </w:rPr>
        <w:t xml:space="preserve">эстетическое и нравственно воспитание в процессе чтения произведений </w:t>
      </w:r>
      <w:r>
        <w:rPr>
          <w:sz w:val="28"/>
          <w:szCs w:val="28"/>
          <w:shd w:val="clear" w:color="auto" w:fill="FFFFFF"/>
        </w:rPr>
        <w:t xml:space="preserve">художественной литературы.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auto"/>
          <w:sz w:val="28"/>
          <w:szCs w:val="28"/>
        </w:rPr>
        <w:t>Содержание чтения (круг чтения)</w:t>
      </w:r>
      <w:r>
        <w:rPr>
          <w:rFonts w:ascii="Times New Roman" w:hAnsi="Times New Roman" w:cs="Times New Roman"/>
          <w:color w:val="auto"/>
          <w:sz w:val="28"/>
          <w:szCs w:val="28"/>
        </w:rPr>
        <w:t xml:space="preserve">. </w:t>
      </w:r>
      <w:r>
        <w:rPr>
          <w:rFonts w:ascii="Times New Roman" w:hAnsi="Times New Roman" w:cs="Times New Roman"/>
          <w:bCs/>
          <w:color w:val="000000"/>
          <w:sz w:val="28"/>
          <w:szCs w:val="28"/>
          <w:shd w:val="clear" w:color="auto" w:fill="FFFFFF"/>
        </w:rPr>
        <w:t>Устное народное творчество (</w:t>
      </w:r>
      <w:r>
        <w:rPr>
          <w:rFonts w:ascii="Times New Roman" w:hAnsi="Times New Roman" w:cs="Times New Roman"/>
          <w:color w:val="000000"/>
          <w:sz w:val="28"/>
          <w:szCs w:val="28"/>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shd w:val="clear" w:color="auto" w:fill="FFFFFF"/>
        </w:rPr>
        <w:t>Другие виды искусства. Живопись и музыка (народная и авторская), предметы народных промыслов.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Русская литература </w:t>
      </w:r>
      <w:r>
        <w:rPr>
          <w:rFonts w:ascii="Times New Roman" w:hAnsi="Times New Roman" w:cs="Times New Roman"/>
          <w:bCs/>
          <w:color w:val="000000"/>
          <w:sz w:val="28"/>
          <w:szCs w:val="28"/>
          <w:lang w:val="en-US"/>
        </w:rPr>
        <w:t>XIX</w:t>
      </w:r>
      <w:r>
        <w:rPr>
          <w:rFonts w:ascii="Times New Roman" w:hAnsi="Times New Roman" w:cs="Times New Roman"/>
          <w:bCs/>
          <w:color w:val="000000"/>
          <w:sz w:val="28"/>
          <w:szCs w:val="28"/>
        </w:rPr>
        <w:t xml:space="preserve"> века.</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w:t>
      </w:r>
      <w:r>
        <w:rPr>
          <w:rFonts w:ascii="Times New Roman" w:hAnsi="Times New Roman" w:cs="Times New Roman"/>
          <w:bCs/>
          <w:color w:val="000000"/>
          <w:sz w:val="28"/>
          <w:szCs w:val="28"/>
        </w:rPr>
        <w:t>века.</w:t>
      </w:r>
      <w:r>
        <w:rPr>
          <w:rFonts w:ascii="Times New Roman" w:hAnsi="Times New Roman" w:cs="Times New Roman"/>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shd w:val="clear" w:color="auto" w:fill="FFFFFF"/>
        </w:rPr>
        <w:t xml:space="preserve">Русская литература </w:t>
      </w:r>
      <w:r>
        <w:rPr>
          <w:rFonts w:ascii="Times New Roman" w:hAnsi="Times New Roman" w:cs="Times New Roman"/>
          <w:bCs/>
          <w:color w:val="000000"/>
          <w:sz w:val="28"/>
          <w:szCs w:val="28"/>
          <w:shd w:val="clear" w:color="auto" w:fill="FFFFFF"/>
          <w:lang w:val="en-US"/>
        </w:rPr>
        <w:t>XX</w:t>
      </w:r>
      <w:r>
        <w:rPr>
          <w:rFonts w:ascii="Times New Roman" w:hAnsi="Times New Roman" w:cs="Times New Roman"/>
          <w:bCs/>
          <w:color w:val="000000"/>
          <w:sz w:val="28"/>
          <w:szCs w:val="28"/>
          <w:shd w:val="clear" w:color="auto" w:fill="FFFFFF"/>
        </w:rPr>
        <w:t xml:space="preserve"> века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русских писателей и поэтов </w:t>
      </w:r>
      <w:r>
        <w:rPr>
          <w:rFonts w:ascii="Times New Roman" w:hAnsi="Times New Roman" w:cs="Times New Roman"/>
          <w:bCs/>
          <w:color w:val="000000"/>
          <w:sz w:val="28"/>
          <w:szCs w:val="28"/>
          <w:lang w:val="en-US"/>
        </w:rPr>
        <w:t>XX</w:t>
      </w:r>
      <w:r>
        <w:rPr>
          <w:rFonts w:ascii="Times New Roman" w:hAnsi="Times New Roman" w:cs="Times New Roman"/>
          <w:bCs/>
          <w:color w:val="000000"/>
          <w:sz w:val="28"/>
          <w:szCs w:val="28"/>
        </w:rPr>
        <w:t xml:space="preserve"> века.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 xml:space="preserve">Другие виды искусства. </w:t>
      </w:r>
      <w:r>
        <w:rPr>
          <w:rFonts w:ascii="Times New Roman" w:hAnsi="Times New Roman" w:cs="Times New Roman"/>
          <w:color w:val="000000"/>
          <w:sz w:val="28"/>
          <w:szCs w:val="28"/>
          <w:shd w:val="clear" w:color="auto" w:fill="FFFFFF"/>
        </w:rPr>
        <w:t>Произведения живописи</w:t>
      </w: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Фотографии военных лет.</w:t>
      </w:r>
      <w:r>
        <w:rPr>
          <w:rFonts w:ascii="Times New Roman" w:hAnsi="Times New Roman" w:cs="Times New Roman"/>
          <w:color w:val="000000"/>
          <w:sz w:val="28"/>
          <w:szCs w:val="28"/>
        </w:rPr>
        <w:t xml:space="preserve"> Музыкальные произведения. Романсы, песни.</w:t>
      </w:r>
      <w:r>
        <w:rPr>
          <w:rFonts w:ascii="Times New Roman" w:hAnsi="Times New Roman" w:cs="Times New Roman"/>
          <w:color w:val="000000"/>
          <w:sz w:val="28"/>
          <w:szCs w:val="28"/>
          <w:shd w:val="clear" w:color="auto" w:fill="FFFFFF"/>
        </w:rPr>
        <w:t xml:space="preserve"> Песни на военную тематику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Современные писатели</w:t>
      </w:r>
      <w:r>
        <w:rPr>
          <w:rFonts w:ascii="Times New Roman" w:hAnsi="Times New Roman" w:cs="Times New Roman"/>
          <w:bCs/>
          <w:color w:val="000000"/>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Cs/>
          <w:color w:val="000000"/>
          <w:sz w:val="28"/>
          <w:szCs w:val="28"/>
          <w:shd w:val="clear" w:color="auto" w:fill="FFFFFF"/>
        </w:rPr>
        <w:t>Зарубежная литература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Теория литературы.</w:t>
      </w:r>
      <w:r>
        <w:rPr>
          <w:rFonts w:ascii="Times New Roman" w:hAnsi="Times New Roman" w:cs="Times New Roman"/>
          <w:color w:val="000000"/>
          <w:sz w:val="28"/>
          <w:szCs w:val="28"/>
          <w:shd w:val="clear" w:color="auto" w:fill="FFFFFF"/>
        </w:rPr>
        <w:t xml:space="preserve">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Рифма в стихотворении. Ритм в стихотворении.</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Поэзия как вид художественных произведений. Признаки поэтических произведений: рифма, ритм.</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Автобиографические произведения. Воспоминания (мемуары).</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Навыки чтения.</w:t>
      </w:r>
      <w:r>
        <w:rPr>
          <w:rFonts w:ascii="Times New Roman" w:hAnsi="Times New Roman" w:cs="Times New Roman"/>
          <w:color w:val="000000"/>
          <w:sz w:val="28"/>
          <w:szCs w:val="28"/>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Pr>
          <w:rFonts w:ascii="Times New Roman" w:hAnsi="Times New Roman" w:cs="Times New Roman"/>
          <w:b/>
          <w:bCs/>
          <w:color w:val="000000"/>
          <w:sz w:val="28"/>
          <w:szCs w:val="28"/>
          <w:shd w:val="clear" w:color="auto" w:fill="FFFFFF"/>
        </w:rPr>
        <w:tab/>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Сознательное чтение текста вслух и про себя.</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5B5BE4" w:rsidRDefault="005B5BE4">
      <w:pPr>
        <w:shd w:val="clear" w:color="auto" w:fill="FFFFFF"/>
        <w:autoSpaceDE w:val="0"/>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 xml:space="preserve">Освоение разных видов чтения текста (выборочное, ознакомительное, изучающее).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Работа с текстом.</w:t>
      </w:r>
      <w:r>
        <w:rPr>
          <w:rFonts w:ascii="Times New Roman" w:hAnsi="Times New Roman" w:cs="Times New Roman"/>
          <w:color w:val="000000"/>
          <w:sz w:val="28"/>
          <w:szCs w:val="28"/>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r>
        <w:rPr>
          <w:rFonts w:ascii="Times New Roman" w:hAnsi="Times New Roman" w:cs="Times New Roman"/>
          <w:sz w:val="28"/>
          <w:szCs w:val="28"/>
        </w:rPr>
        <w:t xml:space="preserve">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представлений о типах текстов (описание, рассуждение, повествование).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Сравнение художественных, деловых (учебных) и научно-познавательных текстов. </w:t>
      </w:r>
      <w:r>
        <w:rPr>
          <w:rFonts w:ascii="Times New Roman" w:hAnsi="Times New Roman" w:cs="Times New Roman"/>
          <w:iCs/>
          <w:sz w:val="28"/>
          <w:szCs w:val="28"/>
        </w:rPr>
        <w:t>Нахождение (с помощью учителя) необходимой информации в научно-познавательном тексте для подготовки сообщения.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Составление различных видов пересказов.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эмоционального характера текстов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Выделение в тексте описаний и рассуждений.</w:t>
      </w:r>
    </w:p>
    <w:p w:rsidR="005B5BE4" w:rsidRDefault="005B5BE4">
      <w:pPr>
        <w:autoSpaceDE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B5BE4" w:rsidRDefault="005B5BE4">
      <w:pPr>
        <w:autoSpaceDE w:val="0"/>
        <w:spacing w:after="0" w:line="360" w:lineRule="auto"/>
        <w:ind w:firstLine="709"/>
        <w:jc w:val="both"/>
        <w:rPr>
          <w:rFonts w:ascii="Times New Roman" w:hAnsi="Times New Roman" w:cs="Times New Roman"/>
          <w:iCs/>
          <w:sz w:val="28"/>
          <w:szCs w:val="28"/>
        </w:rPr>
      </w:pPr>
      <w:r>
        <w:rPr>
          <w:rFonts w:ascii="Times New Roman" w:hAnsi="Times New Roman" w:cs="Times New Roman"/>
          <w:bCs/>
          <w:sz w:val="28"/>
          <w:szCs w:val="28"/>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iCs/>
          <w:sz w:val="28"/>
          <w:szCs w:val="28"/>
        </w:rPr>
        <w:t>Составление отзыва на книгу</w:t>
      </w:r>
      <w:r>
        <w:rPr>
          <w:rFonts w:ascii="Times New Roman" w:hAnsi="Times New Roman" w:cs="Times New Roman"/>
          <w:sz w:val="28"/>
          <w:szCs w:val="28"/>
        </w:rPr>
        <w:t>, аннотацию.</w:t>
      </w:r>
      <w:r>
        <w:rPr>
          <w:rFonts w:ascii="Times New Roman" w:hAnsi="Times New Roman" w:cs="Times New Roman"/>
          <w:sz w:val="28"/>
          <w:szCs w:val="28"/>
          <w:shd w:val="clear" w:color="auto" w:fill="FFFFFF"/>
        </w:rPr>
        <w:t xml:space="preserve"> Составление высказывания-рассуждения с опорой на иллюстрацию, алгоритм.</w:t>
      </w:r>
    </w:p>
    <w:p w:rsidR="005B5BE4" w:rsidRDefault="005B5BE4">
      <w:pPr>
        <w:autoSpaceDE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B5BE4" w:rsidRDefault="005B5BE4">
      <w:pPr>
        <w:shd w:val="clear" w:color="auto" w:fill="FFFFFF"/>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000000"/>
          <w:sz w:val="28"/>
          <w:szCs w:val="28"/>
        </w:rPr>
        <w:t xml:space="preserve">МАТЕМАТИКА </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Целью</w:t>
      </w:r>
      <w:r>
        <w:rPr>
          <w:rFonts w:ascii="Times New Roman" w:hAnsi="Times New Roman" w:cs="Times New Roman"/>
          <w:sz w:val="28"/>
          <w:szCs w:val="28"/>
        </w:rPr>
        <w:t xml:space="preserve"> обучения математике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совершенствовании ранее приобретенных доступных математических знаний,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применении математических знаний, умений и навыков для решения практико-ориентированных задач;</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в использовании процесса обучения математике для коррекции недостатков познавательной деятельности и личностных качеств обучающихся.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Запись чисел, полученных при измерении площади и объема, в виде 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действия. </w:t>
      </w:r>
      <w:r>
        <w:rPr>
          <w:rFonts w:ascii="Times New Roman" w:hAnsi="Times New Roman" w:cs="Times New Roman"/>
          <w:sz w:val="28"/>
          <w:szCs w:val="28"/>
        </w:rPr>
        <w:t>Устные вычисления(сложение, вычитание, умножение, деление) с числами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3-5 арифметических действий.</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Дроби. </w:t>
      </w:r>
      <w:r>
        <w:rPr>
          <w:rFonts w:ascii="Times New Roman" w:hAnsi="Times New Roman" w:cs="Times New Roman"/>
          <w:sz w:val="28"/>
          <w:szCs w:val="28"/>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одной его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трехзначное число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Процент. Нахождение одного и нескольких процентов от числа, в том числе с использованием микрокалькулятора.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одному проценту.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дробей (обыкновенных и десятичных) и процентов в диаграммах (линейных, столбчатых, круговых).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задачи. </w:t>
      </w:r>
      <w:r>
        <w:rPr>
          <w:rFonts w:ascii="Times New Roman" w:hAnsi="Times New Roman" w:cs="Times New Roman"/>
          <w:sz w:val="28"/>
          <w:szCs w:val="28"/>
        </w:rPr>
        <w:t xml:space="preserve">Простые (все виды, рассмотренные на предыдущих этапах обучения) и составные (в 3-5 арифметических действий) задачи.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движение в одном и противоположном направлении двух тел.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нахождение целого по значению его доли.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Геометрический материал.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и линий.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прямых в пространстве: наклонные, горизонтальные, вертикальные. Уровень, отвес.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Симметрия. Ось, центр симметрии.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периметра многоугольника,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длины окружности, площади круга. Сектор, сегмент.</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ИНФОРМАТИКА </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Курс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логическим продолжением изучения этого предмета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Целью обучения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B5BE4" w:rsidRDefault="005B5BE4">
      <w:pPr>
        <w:pStyle w:val="af5"/>
        <w:spacing w:after="0" w:line="360" w:lineRule="auto"/>
        <w:ind w:firstLine="454"/>
        <w:jc w:val="both"/>
        <w:rPr>
          <w:rFonts w:ascii="Times New Roman" w:hAnsi="Times New Roman"/>
          <w:i/>
          <w:sz w:val="28"/>
          <w:szCs w:val="28"/>
        </w:rPr>
      </w:pPr>
      <w:r>
        <w:rPr>
          <w:rFonts w:ascii="Times New Roman" w:hAnsi="Times New Roman"/>
          <w:i/>
          <w:sz w:val="28"/>
          <w:szCs w:val="28"/>
        </w:rPr>
        <w:t>Технология ввода информации в компьютер</w:t>
      </w:r>
      <w:r>
        <w:rPr>
          <w:rFonts w:ascii="Times New Roman" w:hAnsi="Times New Roman"/>
          <w:sz w:val="28"/>
          <w:szCs w:val="28"/>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Поиск и обработка информации:</w:t>
      </w:r>
      <w:r>
        <w:rPr>
          <w:rFonts w:ascii="Times New Roman" w:hAnsi="Times New Roman" w:cs="Times New Roman"/>
          <w:sz w:val="28"/>
          <w:szCs w:val="28"/>
        </w:rPr>
        <w:t xml:space="preserve"> информация, её сбор, анализ и систематизация. Способы получения, хранения, переработки информации. </w:t>
      </w:r>
      <w:bookmarkStart w:id="1" w:name="bookmark19"/>
      <w:r>
        <w:rPr>
          <w:rFonts w:ascii="Times New Roman" w:hAnsi="Times New Roman" w:cs="Times New Roman"/>
          <w:sz w:val="28"/>
          <w:szCs w:val="28"/>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5B5BE4" w:rsidRDefault="005B5BE4">
      <w:pPr>
        <w:spacing w:after="0" w:line="360" w:lineRule="auto"/>
        <w:ind w:firstLine="709"/>
        <w:jc w:val="both"/>
        <w:rPr>
          <w:rFonts w:ascii="Times New Roman" w:hAnsi="Times New Roman" w:cs="Times New Roman"/>
          <w:i/>
          <w:sz w:val="28"/>
          <w:szCs w:val="28"/>
        </w:rPr>
      </w:pPr>
      <w:bookmarkStart w:id="2" w:name="bookmark21"/>
      <w:bookmarkEnd w:id="1"/>
      <w:r>
        <w:rPr>
          <w:rFonts w:ascii="Times New Roman" w:hAnsi="Times New Roman" w:cs="Times New Roman"/>
          <w:i/>
          <w:sz w:val="28"/>
          <w:szCs w:val="28"/>
        </w:rPr>
        <w:t>Общение в цифровой среде</w:t>
      </w:r>
      <w:r>
        <w:rPr>
          <w:rFonts w:ascii="Times New Roman" w:hAnsi="Times New Roman" w:cs="Times New Roman"/>
          <w:sz w:val="28"/>
          <w:szCs w:val="28"/>
        </w:rPr>
        <w:t>: создание, представление и передача сообщений</w:t>
      </w:r>
      <w:bookmarkEnd w:id="2"/>
      <w:r>
        <w:rPr>
          <w:rFonts w:ascii="Times New Roman" w:hAnsi="Times New Roman" w:cs="Times New Roman"/>
          <w:sz w:val="28"/>
          <w:szCs w:val="28"/>
        </w:rPr>
        <w:t>.</w:t>
      </w:r>
    </w:p>
    <w:p w:rsidR="005B5BE4" w:rsidRPr="00CB5796"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sz w:val="28"/>
          <w:szCs w:val="28"/>
        </w:rPr>
        <w:t>Гигиена работы с компьютером:</w:t>
      </w:r>
      <w:r>
        <w:rPr>
          <w:rFonts w:ascii="Times New Roman" w:hAnsi="Times New Roman" w:cs="Times New Roman"/>
          <w:sz w:val="28"/>
          <w:szCs w:val="28"/>
        </w:rPr>
        <w:t xml:space="preserve"> использование эргономичных и безопасных для здоровья приёмов работы со средствами ИКТ. Выполнение компенсирующих упражнений.</w:t>
      </w:r>
    </w:p>
    <w:p w:rsidR="005B5BE4" w:rsidRPr="00CB5796" w:rsidRDefault="005B5BE4">
      <w:pPr>
        <w:spacing w:after="0" w:line="360" w:lineRule="auto"/>
        <w:ind w:firstLine="709"/>
        <w:jc w:val="center"/>
        <w:rPr>
          <w:rFonts w:ascii="Times New Roman" w:hAnsi="Times New Roman" w:cs="Times New Roman"/>
          <w:color w:val="auto"/>
          <w:sz w:val="28"/>
          <w:szCs w:val="28"/>
        </w:rPr>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 </w:t>
      </w:r>
      <w:r>
        <w:rPr>
          <w:rFonts w:ascii="Times New Roman" w:hAnsi="Times New Roman" w:cs="Times New Roman"/>
          <w:color w:val="auto"/>
          <w:sz w:val="28"/>
          <w:szCs w:val="28"/>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color w:val="auto"/>
          <w:sz w:val="28"/>
          <w:szCs w:val="28"/>
        </w:rPr>
        <w:t>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овладение учащимися некоторыми знаниями и жизненными компетенциями, необходимыми для успешной социализации в современном обществе;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и совершенствование навыков ведения домашнего хозяйства;</w:t>
      </w:r>
      <w:r>
        <w:rPr>
          <w:rFonts w:ascii="Times New Roman" w:hAnsi="Times New Roman" w:cs="Times New Roman"/>
          <w:sz w:val="28"/>
          <w:szCs w:val="28"/>
        </w:rPr>
        <w:t xml:space="preserve"> воспитание положительного отношения к домашнему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развитие умений, связанных с решением бытовых экономических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формирование социально-нормативного поведения в семье и обществе;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умений, необходимых для выбора профессии и дальнейшего трудоустройства;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коррекция недостатков познавательной и эмоционально-волевой сфер; развитие коммуникативной функции речи</w:t>
      </w:r>
    </w:p>
    <w:p w:rsidR="005B5BE4" w:rsidRDefault="005B5BE4">
      <w:pPr>
        <w:spacing w:after="0" w:line="360" w:lineRule="auto"/>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Здоровый образ жизни ― требование современного общества.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Значение здоровья в жизни и деятельности человека. </w:t>
      </w:r>
      <w:r>
        <w:rPr>
          <w:rFonts w:ascii="Times New Roman" w:hAnsi="Times New Roman" w:cs="Times New Roman"/>
          <w:color w:val="auto"/>
          <w:sz w:val="28"/>
          <w:szCs w:val="28"/>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Негативное воздействие вредн</w:t>
      </w:r>
      <w:r w:rsidR="00CB5796">
        <w:rPr>
          <w:rFonts w:ascii="Times New Roman" w:hAnsi="Times New Roman" w:cs="Times New Roman"/>
          <w:color w:val="auto"/>
          <w:sz w:val="28"/>
          <w:szCs w:val="28"/>
        </w:rPr>
        <w:t>ых веществ на здоровье человека,</w:t>
      </w:r>
      <w:r>
        <w:rPr>
          <w:rFonts w:ascii="Times New Roman" w:hAnsi="Times New Roman" w:cs="Times New Roman"/>
          <w:color w:val="auto"/>
          <w:sz w:val="28"/>
          <w:szCs w:val="28"/>
        </w:rPr>
        <w:t xml:space="preserve"> последующие поколения.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Здоровье и красота</w:t>
      </w:r>
      <w:r>
        <w:rPr>
          <w:rFonts w:ascii="Times New Roman" w:hAnsi="Times New Roman" w:cs="Times New Roman"/>
          <w:color w:val="auto"/>
          <w:sz w:val="28"/>
          <w:szCs w:val="28"/>
        </w:rPr>
        <w:t>. Средства по уходу за кожей лица для девушек и юношей. Значение косметики для девушек и юношей. Правила и приемы ухода за кожей лица.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Гигиенические правила для девушек. Средства личной гигиены для девушек (виды, правила пользования).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Гигиенические правила для юношей.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медицинских учреждений</w:t>
      </w:r>
      <w:r>
        <w:rPr>
          <w:rFonts w:ascii="Times New Roman" w:hAnsi="Times New Roman" w:cs="Times New Roman"/>
          <w:color w:val="auto"/>
          <w:sz w:val="28"/>
          <w:szCs w:val="28"/>
        </w:rPr>
        <w:t>: поликлиника, амбулатория, больница, диспансер. Функции основных врачей-специалистов.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страховой медицинской помощи</w:t>
      </w:r>
      <w:r>
        <w:rPr>
          <w:rFonts w:ascii="Times New Roman" w:hAnsi="Times New Roman" w:cs="Times New Roman"/>
          <w:color w:val="auto"/>
          <w:sz w:val="28"/>
          <w:szCs w:val="28"/>
        </w:rP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справка и листок нетрудоспособности. Особенности оплаты по листку временной нетрудоспособности страховыми компаниями.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и назначение жилых комнат и нежилых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Национальные виды кухонной посуды</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История возникновения и развития кухонной утвари.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виды (полотенца, скатерти, салфетки, прихватки, фартуки, передники), материалы, назначение. Практическое и эстетическое назначение кухонного белья.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Виды кухонной мебели. Правила ухода и содержание.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Ванная комната</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Интерьер. </w:t>
      </w:r>
      <w:r>
        <w:rPr>
          <w:rFonts w:ascii="Times New Roman" w:hAnsi="Times New Roman" w:cs="Times New Roman"/>
          <w:color w:val="auto"/>
          <w:sz w:val="28"/>
          <w:szCs w:val="28"/>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Ремонтные работы в доме</w:t>
      </w:r>
      <w:r>
        <w:rPr>
          <w:rFonts w:ascii="Times New Roman" w:hAnsi="Times New Roman" w:cs="Times New Roman"/>
          <w:color w:val="auto"/>
          <w:sz w:val="28"/>
          <w:szCs w:val="28"/>
        </w:rPr>
        <w:t>.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Материалы, используемые для изготовления одежды (хлопок, шерсть, синтетика, лен, шелк, и пр.). Преимущества и недостатки разных видов тканей.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Стиль одежды. </w:t>
      </w:r>
      <w:r>
        <w:rPr>
          <w:rFonts w:ascii="Times New Roman" w:hAnsi="Times New Roman" w:cs="Times New Roman"/>
          <w:color w:val="auto"/>
          <w:sz w:val="28"/>
          <w:szCs w:val="28"/>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История возникновения одежды. </w:t>
      </w:r>
      <w:r>
        <w:rPr>
          <w:rFonts w:ascii="Times New Roman" w:hAnsi="Times New Roman" w:cs="Times New Roman"/>
          <w:color w:val="auto"/>
          <w:sz w:val="28"/>
          <w:szCs w:val="28"/>
        </w:rPr>
        <w:t>Одежда разных эпох. Изменения в одежде в разные исторические периоды.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Национальная одежда.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Порядок приобретения обуви в магазине: выбор, примерка, оплата. Гарантийный срок службы обуви; хранение чека или его копии.</w:t>
      </w:r>
    </w:p>
    <w:p w:rsidR="00EF1C4E" w:rsidRPr="00EF1C4E" w:rsidRDefault="00EF1C4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Национальная обувь</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xml:space="preserve">. Правила ухода за обувью, изготовленной из натуральной и искусственной кожи, нубука, замши, текстиля.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Ремонт обуви в специализированных мастерских.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История появления обуви.</w:t>
      </w:r>
      <w:r>
        <w:rPr>
          <w:rFonts w:ascii="Times New Roman" w:hAnsi="Times New Roman" w:cs="Times New Roman"/>
          <w:color w:val="auto"/>
          <w:sz w:val="28"/>
          <w:szCs w:val="28"/>
        </w:rPr>
        <w:t xml:space="preserve"> Обувь в разные исторические времена.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Организация правильного питания. Режим питания. Рацион питания.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Завтрак</w:t>
      </w:r>
      <w:r>
        <w:rPr>
          <w:rFonts w:ascii="Times New Roman" w:hAnsi="Times New Roman" w:cs="Times New Roman"/>
          <w:color w:val="auto"/>
          <w:sz w:val="28"/>
          <w:szCs w:val="28"/>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Блюда из яиц: яичница-глазунья, омлеты (омлеты простые и с добавками). Приготовление блюд из яиц.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Напитки для завтрака.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Обед.</w:t>
      </w:r>
      <w:r>
        <w:rPr>
          <w:rFonts w:ascii="Times New Roman" w:hAnsi="Times New Roman" w:cs="Times New Roman"/>
          <w:color w:val="auto"/>
          <w:sz w:val="28"/>
          <w:szCs w:val="28"/>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Мясные блюда (виды, способы приготовления). Приготовление котлет из готового фарша. Жарка мяса.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Рыбные блюда (виды, способы приготовления). Рыба отварная. Рыба жареная.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Гарниры: овощные, из круп, макаронных изделий.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Фруктовые напитки: соки, нектары.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Составление меню для обеда. Отбор необходимых продуктов для приготовления обеда. Стоимость и расчет продуктов для обеда.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Ужин</w:t>
      </w:r>
      <w:r>
        <w:rPr>
          <w:rFonts w:ascii="Times New Roman" w:hAnsi="Times New Roman" w:cs="Times New Roman"/>
          <w:color w:val="auto"/>
          <w:sz w:val="28"/>
          <w:szCs w:val="28"/>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питания</w:t>
      </w:r>
      <w:r>
        <w:rPr>
          <w:rFonts w:ascii="Times New Roman" w:hAnsi="Times New Roman" w:cs="Times New Roman"/>
          <w:color w:val="auto"/>
          <w:sz w:val="28"/>
          <w:szCs w:val="28"/>
        </w:rPr>
        <w:t>. Диетическое питание. Питание детей ясельного возраста. Приготовление национальных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Праздничный стол. </w:t>
      </w:r>
      <w:r>
        <w:rPr>
          <w:rFonts w:ascii="Times New Roman" w:hAnsi="Times New Roman" w:cs="Times New Roman"/>
          <w:color w:val="auto"/>
          <w:sz w:val="28"/>
          <w:szCs w:val="28"/>
        </w:rPr>
        <w:t xml:space="preserve">Сервировка праздничного стола. Столовое белье для праздничного стола: салфетки (льняные, хлопчатобумажные), скатерти.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Украшения салатов и холодных блюд из овощей и зелени.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Этикет праздничного застолья.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Блюда национальной кухни</w:t>
      </w:r>
      <w:r>
        <w:rPr>
          <w:rFonts w:ascii="Times New Roman" w:hAnsi="Times New Roman" w:cs="Times New Roman"/>
          <w:color w:val="auto"/>
          <w:sz w:val="28"/>
          <w:szCs w:val="28"/>
        </w:rPr>
        <w:t xml:space="preserve">.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Виды оплаты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r w:rsidR="00EF1C4E">
        <w:rPr>
          <w:rFonts w:ascii="Times New Roman" w:hAnsi="Times New Roman" w:cs="Times New Roman"/>
          <w:color w:val="auto"/>
          <w:sz w:val="28"/>
          <w:szCs w:val="28"/>
        </w:rPr>
        <w:t xml:space="preserve"> Электронные билеты.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 Основные службы. Основные маршруты.</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Порядок приобретения билетов. Электронные билеты. Стоимость проезда.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Pr>
          <w:rFonts w:ascii="Times New Roman" w:hAnsi="Times New Roman" w:cs="Times New Roman"/>
          <w:sz w:val="28"/>
          <w:szCs w:val="28"/>
        </w:rPr>
        <w:t>обыкновенные, заказные, с объявленной ценностью</w:t>
      </w:r>
      <w:r>
        <w:rPr>
          <w:rFonts w:ascii="Times New Roman" w:hAnsi="Times New Roman" w:cs="Times New Roman"/>
          <w:color w:val="auto"/>
          <w:sz w:val="28"/>
          <w:szCs w:val="28"/>
        </w:rPr>
        <w:t>).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Беспроводные средства персональной связи (</w:t>
      </w:r>
      <w:r>
        <w:rPr>
          <w:rFonts w:ascii="Times New Roman" w:hAnsi="Times New Roman" w:cs="Times New Roman"/>
          <w:sz w:val="28"/>
          <w:szCs w:val="28"/>
        </w:rPr>
        <w:t>мобильные телефоны сотовой связи, пейджеры и беспроводные стационарные радиотелефоны, спутниковая связь</w:t>
      </w:r>
      <w:r>
        <w:rPr>
          <w:rFonts w:ascii="Times New Roman" w:hAnsi="Times New Roman" w:cs="Times New Roman"/>
          <w:color w:val="auto"/>
          <w:sz w:val="28"/>
          <w:szCs w:val="28"/>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и ее преимущества. Видео-связь (скайп). </w:t>
      </w:r>
      <w:r w:rsidR="00EF1C4E">
        <w:rPr>
          <w:rFonts w:ascii="Times New Roman" w:hAnsi="Times New Roman" w:cs="Times New Roman"/>
          <w:color w:val="auto"/>
          <w:sz w:val="28"/>
          <w:szCs w:val="28"/>
        </w:rPr>
        <w:t xml:space="preserve">Видео-конференции. </w:t>
      </w:r>
      <w:r>
        <w:rPr>
          <w:rFonts w:ascii="Times New Roman" w:hAnsi="Times New Roman" w:cs="Times New Roman"/>
          <w:color w:val="auto"/>
          <w:sz w:val="28"/>
          <w:szCs w:val="28"/>
        </w:rPr>
        <w:t>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(адресные и безадресные)</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Различные системы безадресных переводов. Преимущества разных видов денежных переводов. Стоимость отправления денежного перевода.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Организации</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Отделы внутренних дел. Отделения пенсионного фонда. Налоговая инспекция. Паспортно-визовая служба. Центры социальной защиты населения.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Трудоустройство</w:t>
      </w:r>
      <w:r>
        <w:rPr>
          <w:rFonts w:ascii="Times New Roman" w:hAnsi="Times New Roman" w:cs="Times New Roman"/>
          <w:color w:val="auto"/>
          <w:sz w:val="28"/>
          <w:szCs w:val="28"/>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Будущая семья</w:t>
      </w:r>
      <w:r>
        <w:rPr>
          <w:rFonts w:ascii="Times New Roman" w:hAnsi="Times New Roman" w:cs="Times New Roman"/>
          <w:color w:val="auto"/>
          <w:sz w:val="28"/>
          <w:szCs w:val="28"/>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5B5BE4" w:rsidRDefault="005B5BE4">
      <w:pPr>
        <w:spacing w:after="12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Ответственность родителей за будущее ребенка. Социальное сиротство. Го</w:t>
      </w:r>
      <w:r>
        <w:rPr>
          <w:rFonts w:ascii="Times New Roman" w:hAnsi="Times New Roman" w:cs="Times New Roman"/>
          <w:color w:val="auto"/>
          <w:sz w:val="28"/>
          <w:szCs w:val="28"/>
        </w:rPr>
        <w:softHyphen/>
        <w:t>су</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нные проблемы, связанные с сиротством. Поведение родителей в семье, где ждут ре</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Беременность, роды. Семейный уклад с появлением новорожденного в семье, рас</w:t>
      </w:r>
      <w:r>
        <w:rPr>
          <w:rFonts w:ascii="Times New Roman" w:hAnsi="Times New Roman" w:cs="Times New Roman"/>
          <w:color w:val="auto"/>
          <w:sz w:val="28"/>
          <w:szCs w:val="28"/>
        </w:rPr>
        <w:softHyphen/>
        <w:t>пре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ление обязанностей. Грудной ребенок в семье: уход, питание новорожденного, детский гар</w:t>
      </w:r>
      <w:r>
        <w:rPr>
          <w:rFonts w:ascii="Times New Roman" w:hAnsi="Times New Roman" w:cs="Times New Roman"/>
          <w:color w:val="auto"/>
          <w:sz w:val="28"/>
          <w:szCs w:val="28"/>
        </w:rPr>
        <w:softHyphen/>
        <w:t>дероб, необходимое оборудование и приспособления. Развитие ребенка раннего во</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p>
    <w:p w:rsidR="005B5BE4" w:rsidRDefault="005B5BE4">
      <w:pPr>
        <w:pStyle w:val="26"/>
        <w:spacing w:before="120" w:after="0" w:line="360" w:lineRule="auto"/>
        <w:ind w:left="0" w:firstLine="709"/>
        <w:jc w:val="center"/>
        <w:rPr>
          <w:rFonts w:ascii="Times New Roman" w:hAnsi="Times New Roman"/>
          <w:b/>
          <w:sz w:val="28"/>
          <w:szCs w:val="28"/>
        </w:rPr>
      </w:pPr>
      <w:r>
        <w:rPr>
          <w:rFonts w:ascii="Times New Roman" w:hAnsi="Times New Roman"/>
          <w:b/>
          <w:sz w:val="28"/>
          <w:szCs w:val="28"/>
        </w:rPr>
        <w:t>ОБЩЕСТВОВЕДЕНИЕ</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 </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Основные </w:t>
      </w:r>
      <w:r w:rsidR="00EF1C4E">
        <w:rPr>
          <w:rFonts w:ascii="Times New Roman" w:hAnsi="Times New Roman" w:cs="Times New Roman"/>
          <w:b/>
          <w:sz w:val="28"/>
          <w:szCs w:val="28"/>
        </w:rPr>
        <w:t xml:space="preserve">цели изучения данного предмета </w:t>
      </w:r>
      <w:r w:rsidR="00EF1C4E">
        <w:rPr>
          <w:rFonts w:ascii="Times New Roman" w:hAnsi="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создание условий для социальной ада</w:t>
      </w:r>
      <w:r>
        <w:rPr>
          <w:rFonts w:ascii="Times New Roman" w:hAnsi="Times New Roman" w:cs="Times New Roman"/>
          <w:sz w:val="28"/>
          <w:szCs w:val="28"/>
        </w:rPr>
        <w:softHyphen/>
        <w:t>птации учащихся с интеллектуальным недоразвитием путем повышения их правовой и эти</w:t>
      </w:r>
      <w:r>
        <w:rPr>
          <w:rFonts w:ascii="Times New Roman" w:hAnsi="Times New Roman" w:cs="Times New Roman"/>
          <w:sz w:val="28"/>
          <w:szCs w:val="28"/>
        </w:rPr>
        <w:softHyphen/>
        <w:t>ческой грамотности как основы интеграции в современное общество; формирование нра</w:t>
      </w:r>
      <w:r>
        <w:rPr>
          <w:rFonts w:ascii="Times New Roman" w:hAnsi="Times New Roman" w:cs="Times New Roman"/>
          <w:sz w:val="28"/>
          <w:szCs w:val="28"/>
        </w:rPr>
        <w:softHyphen/>
        <w:t>вственного и правового сознания развивающейся личности обучающихся с умственной от</w:t>
      </w:r>
      <w:r>
        <w:rPr>
          <w:rFonts w:ascii="Times New Roman" w:hAnsi="Times New Roman" w:cs="Times New Roman"/>
          <w:sz w:val="28"/>
          <w:szCs w:val="28"/>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умения реализовывать правовые знания в процессе правомерного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но-активного поведения.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знакомство с Основным Законом государства – Конституцией Российской Федерации.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ведущих понятий предмета: мораль, право, государство,  гражданин, закон, правопорядок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навыков сознательного законопослушного поведения в обществе.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чувства ответственности за свое поведение в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мерах ответственности за совершенное правонарушение.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нравственных понятий «добро», «порядочность», «справедливость»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единстве прав и обязанностей гражданина России.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воспитание познавательного интереса к предмету.</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патриотизма,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w:t>
      </w:r>
      <w:r w:rsidR="00EF1C4E">
        <w:rPr>
          <w:rFonts w:ascii="Times New Roman" w:hAnsi="Times New Roman"/>
          <w:sz w:val="28"/>
          <w:szCs w:val="28"/>
        </w:rPr>
        <w:t xml:space="preserve">коррекция и </w:t>
      </w:r>
      <w:r>
        <w:rPr>
          <w:rFonts w:ascii="Times New Roman" w:hAnsi="Times New Roman"/>
          <w:sz w:val="28"/>
          <w:szCs w:val="28"/>
        </w:rPr>
        <w:t>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Мораль, право, государство</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мораль, нравственность? Функции морали в жизни человека и общества. Мо</w:t>
      </w:r>
      <w:r>
        <w:rPr>
          <w:rStyle w:val="apple-converted-space"/>
          <w:rFonts w:ascii="Times New Roman" w:hAnsi="Times New Roman" w:cs="Times New Roman"/>
          <w:color w:val="auto"/>
          <w:sz w:val="28"/>
          <w:szCs w:val="28"/>
          <w:shd w:val="clear" w:color="auto" w:fill="FFFFFF"/>
        </w:rPr>
        <w:softHyphen/>
        <w:t>ральная ответственность. Общечеловеческие ценности. Понятия добра и зла. Жизнь – са</w:t>
      </w:r>
      <w:r>
        <w:rPr>
          <w:rStyle w:val="apple-converted-space"/>
          <w:rFonts w:ascii="Times New Roman" w:hAnsi="Times New Roman" w:cs="Times New Roman"/>
          <w:color w:val="auto"/>
          <w:sz w:val="28"/>
          <w:szCs w:val="28"/>
          <w:shd w:val="clear" w:color="auto" w:fill="FFFFFF"/>
        </w:rPr>
        <w:softHyphen/>
        <w:t>мая большая ценность. Моральные требования и поведение людей. Правила веж</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Сходства и различия норм права и норм морали. Нравственная основа пра</w:t>
      </w:r>
      <w:r>
        <w:rPr>
          <w:rStyle w:val="apple-converted-space"/>
          <w:rFonts w:ascii="Times New Roman" w:hAnsi="Times New Roman" w:cs="Times New Roman"/>
          <w:color w:val="auto"/>
          <w:sz w:val="28"/>
          <w:szCs w:val="28"/>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Что такое государство? Взаимосвязь го</w:t>
      </w:r>
      <w:r w:rsidR="00EF1C4E">
        <w:rPr>
          <w:rStyle w:val="apple-converted-space"/>
          <w:rFonts w:ascii="Times New Roman" w:hAnsi="Times New Roman" w:cs="Times New Roman"/>
          <w:color w:val="auto"/>
          <w:sz w:val="28"/>
          <w:szCs w:val="28"/>
          <w:shd w:val="clear" w:color="auto" w:fill="FFFFFF"/>
        </w:rPr>
        <w:t>сударства и права. Признаки, от</w:t>
      </w:r>
      <w:r>
        <w:rPr>
          <w:rStyle w:val="apple-converted-space"/>
          <w:rFonts w:ascii="Times New Roman" w:hAnsi="Times New Roman" w:cs="Times New Roman"/>
          <w:color w:val="auto"/>
          <w:sz w:val="28"/>
          <w:szCs w:val="28"/>
          <w:shd w:val="clear" w:color="auto" w:fill="FFFFFF"/>
        </w:rPr>
        <w:t>ли</w:t>
      </w:r>
      <w:r>
        <w:rPr>
          <w:rStyle w:val="apple-converted-space"/>
          <w:rFonts w:ascii="Times New Roman" w:hAnsi="Times New Roman" w:cs="Times New Roman"/>
          <w:color w:val="auto"/>
          <w:sz w:val="28"/>
          <w:szCs w:val="28"/>
          <w:shd w:val="clear" w:color="auto" w:fill="FFFFFF"/>
        </w:rPr>
        <w:softHyphen/>
        <w:t>чающие государство от других общественных образований. Право и закон. Ис</w:t>
      </w:r>
      <w:r>
        <w:rPr>
          <w:rStyle w:val="apple-converted-space"/>
          <w:rFonts w:ascii="Times New Roman" w:hAnsi="Times New Roman" w:cs="Times New Roman"/>
          <w:color w:val="auto"/>
          <w:sz w:val="28"/>
          <w:szCs w:val="28"/>
          <w:shd w:val="clear" w:color="auto" w:fill="FFFFFF"/>
        </w:rPr>
        <w:softHyphen/>
        <w:t xml:space="preserve">точники права. Законодательная власть. </w:t>
      </w:r>
      <w:r w:rsidR="00EF1C4E">
        <w:rPr>
          <w:rStyle w:val="apple-converted-space"/>
          <w:rFonts w:ascii="Times New Roman" w:hAnsi="Times New Roman" w:cs="Times New Roman"/>
          <w:color w:val="auto"/>
          <w:sz w:val="28"/>
          <w:szCs w:val="28"/>
          <w:shd w:val="clear" w:color="auto" w:fill="FFFFFF"/>
        </w:rPr>
        <w:t>Российское законодательство. Ис</w:t>
      </w:r>
      <w:r>
        <w:rPr>
          <w:rStyle w:val="apple-converted-space"/>
          <w:rFonts w:ascii="Times New Roman" w:hAnsi="Times New Roman" w:cs="Times New Roman"/>
          <w:color w:val="auto"/>
          <w:sz w:val="28"/>
          <w:szCs w:val="28"/>
          <w:shd w:val="clear" w:color="auto" w:fill="FFFFFF"/>
        </w:rPr>
        <w:t>точ</w:t>
      </w:r>
      <w:r>
        <w:rPr>
          <w:rStyle w:val="apple-converted-space"/>
          <w:rFonts w:ascii="Times New Roman" w:hAnsi="Times New Roman" w:cs="Times New Roman"/>
          <w:color w:val="auto"/>
          <w:sz w:val="28"/>
          <w:szCs w:val="28"/>
          <w:shd w:val="clear" w:color="auto" w:fill="FFFFFF"/>
        </w:rPr>
        <w:softHyphen/>
        <w:t>ники российского права. Как принимаются з</w:t>
      </w:r>
      <w:r w:rsidR="00EF1C4E">
        <w:rPr>
          <w:rStyle w:val="apple-converted-space"/>
          <w:rFonts w:ascii="Times New Roman" w:hAnsi="Times New Roman" w:cs="Times New Roman"/>
          <w:color w:val="auto"/>
          <w:sz w:val="28"/>
          <w:szCs w:val="28"/>
          <w:shd w:val="clear" w:color="auto" w:fill="FFFFFF"/>
        </w:rPr>
        <w:t>аконы в Российской Феде</w:t>
      </w:r>
      <w:r>
        <w:rPr>
          <w:rStyle w:val="apple-converted-space"/>
          <w:rFonts w:ascii="Times New Roman" w:hAnsi="Times New Roman" w:cs="Times New Roman"/>
          <w:color w:val="auto"/>
          <w:sz w:val="28"/>
          <w:szCs w:val="28"/>
          <w:shd w:val="clear" w:color="auto" w:fill="FFFFFF"/>
        </w:rPr>
        <w:t>ра</w:t>
      </w:r>
      <w:r>
        <w:rPr>
          <w:rStyle w:val="apple-converted-space"/>
          <w:rFonts w:ascii="Times New Roman" w:hAnsi="Times New Roman" w:cs="Times New Roman"/>
          <w:color w:val="auto"/>
          <w:sz w:val="28"/>
          <w:szCs w:val="28"/>
          <w:shd w:val="clear" w:color="auto" w:fill="FFFFFF"/>
        </w:rPr>
        <w:softHyphen/>
        <w:t>ции. Система российского права. Пр</w:t>
      </w:r>
      <w:r w:rsidR="00EF1C4E">
        <w:rPr>
          <w:rStyle w:val="apple-converted-space"/>
          <w:rFonts w:ascii="Times New Roman" w:hAnsi="Times New Roman" w:cs="Times New Roman"/>
          <w:color w:val="auto"/>
          <w:sz w:val="28"/>
          <w:szCs w:val="28"/>
          <w:shd w:val="clear" w:color="auto" w:fill="FFFFFF"/>
        </w:rPr>
        <w:t>авоотношения. Отрасли права: го</w:t>
      </w:r>
      <w:r>
        <w:rPr>
          <w:rStyle w:val="apple-converted-space"/>
          <w:rFonts w:ascii="Times New Roman" w:hAnsi="Times New Roman" w:cs="Times New Roman"/>
          <w:color w:val="auto"/>
          <w:sz w:val="28"/>
          <w:szCs w:val="28"/>
          <w:shd w:val="clear" w:color="auto" w:fill="FFFFFF"/>
        </w:rPr>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вен</w:t>
      </w:r>
      <w:r>
        <w:rPr>
          <w:rStyle w:val="apple-converted-space"/>
          <w:rFonts w:ascii="Times New Roman" w:hAnsi="Times New Roman" w:cs="Times New Roman"/>
          <w:color w:val="auto"/>
          <w:sz w:val="28"/>
          <w:szCs w:val="28"/>
          <w:shd w:val="clear" w:color="auto" w:fill="FFFFFF"/>
        </w:rPr>
        <w:softHyphen/>
        <w:t>ное право, административное право, гражданское право, семейное право, тру</w:t>
      </w:r>
      <w:r>
        <w:rPr>
          <w:rStyle w:val="apple-converted-space"/>
          <w:rFonts w:ascii="Times New Roman" w:hAnsi="Times New Roman" w:cs="Times New Roman"/>
          <w:color w:val="auto"/>
          <w:sz w:val="28"/>
          <w:szCs w:val="28"/>
          <w:shd w:val="clear" w:color="auto" w:fill="FFFFFF"/>
        </w:rPr>
        <w:softHyphen/>
        <w:t>довое право, уголовное право, уголовно-процессуальное право. Система пра</w:t>
      </w:r>
      <w:r>
        <w:rPr>
          <w:rStyle w:val="apple-converted-space"/>
          <w:rFonts w:ascii="Times New Roman" w:hAnsi="Times New Roman" w:cs="Times New Roman"/>
          <w:color w:val="auto"/>
          <w:sz w:val="28"/>
          <w:szCs w:val="28"/>
          <w:shd w:val="clear" w:color="auto" w:fill="FFFFFF"/>
        </w:rPr>
        <w:softHyphen/>
        <w:t>ва.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Конституция Российской Федерации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Конституция Российской Федерации ― основной закон России. Из ис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рии принятия конституций. Структура  и содержание разделов Конституции Рос</w:t>
      </w:r>
      <w:r>
        <w:rPr>
          <w:rStyle w:val="apple-converted-space"/>
          <w:rFonts w:ascii="Times New Roman" w:hAnsi="Times New Roman" w:cs="Times New Roman"/>
          <w:color w:val="auto"/>
          <w:sz w:val="28"/>
          <w:szCs w:val="28"/>
          <w:shd w:val="clear" w:color="auto" w:fill="FFFFFF"/>
        </w:rPr>
        <w:softHyphen/>
        <w:t>сийской Федерации. Определение Конституцией формы Российского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ства. Федеративное устройство государства. Организация власти в Рос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Федерации. Разделение властей. Законодательная власть Российской Фе</w:t>
      </w:r>
      <w:r>
        <w:rPr>
          <w:rStyle w:val="apple-converted-space"/>
          <w:rFonts w:ascii="Times New Roman" w:hAnsi="Times New Roman" w:cs="Times New Roman"/>
          <w:color w:val="auto"/>
          <w:sz w:val="28"/>
          <w:szCs w:val="28"/>
          <w:shd w:val="clear" w:color="auto" w:fill="FFFFFF"/>
        </w:rPr>
        <w:softHyphen/>
        <w:t>дерации. Исполнительная власть Российской Федерации. Судебная власть Рос</w:t>
      </w:r>
      <w:r>
        <w:rPr>
          <w:rStyle w:val="apple-converted-space"/>
          <w:rFonts w:ascii="Times New Roman" w:hAnsi="Times New Roman" w:cs="Times New Roman"/>
          <w:color w:val="auto"/>
          <w:sz w:val="28"/>
          <w:szCs w:val="28"/>
          <w:shd w:val="clear" w:color="auto" w:fill="FFFFFF"/>
        </w:rPr>
        <w:softHyphen/>
        <w:t xml:space="preserve">сийской Федерации. </w:t>
      </w:r>
      <w:r w:rsidR="00EF1C4E">
        <w:rPr>
          <w:rStyle w:val="apple-converted-space"/>
          <w:rFonts w:ascii="Times New Roman" w:hAnsi="Times New Roman" w:cs="Times New Roman"/>
          <w:color w:val="auto"/>
          <w:sz w:val="28"/>
          <w:szCs w:val="28"/>
          <w:shd w:val="clear" w:color="auto" w:fill="FFFFFF"/>
        </w:rPr>
        <w:t xml:space="preserve">Президент Российской Федерации </w:t>
      </w:r>
      <w:r w:rsidR="00EF1C4E">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глава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 xml:space="preserve">ва. Местное самоуправление. Избирательная система.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Права и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административного и уголовного права.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ЭТИКА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Пояснительная записка</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 xml:space="preserve">Цель </w:t>
      </w:r>
      <w:r>
        <w:rPr>
          <w:rStyle w:val="apple-converted-space"/>
          <w:rFonts w:ascii="Times New Roman" w:hAnsi="Times New Roman"/>
          <w:sz w:val="28"/>
          <w:szCs w:val="28"/>
          <w:shd w:val="clear" w:color="auto" w:fill="FFFFFF"/>
        </w:rPr>
        <w:t xml:space="preserve">учебного предмета «Этика» состоит в формировании у обучающихся с умственной отсталостью </w:t>
      </w:r>
      <w:r>
        <w:rPr>
          <w:rFonts w:ascii="Times New Roman" w:hAnsi="Times New Roman"/>
          <w:sz w:val="28"/>
          <w:szCs w:val="28"/>
        </w:rPr>
        <w:t xml:space="preserve">(интеллектуальными нарушениями) </w:t>
      </w:r>
      <w:r>
        <w:rPr>
          <w:rStyle w:val="apple-converted-space"/>
          <w:rFonts w:ascii="Times New Roman" w:hAnsi="Times New Roman"/>
          <w:sz w:val="28"/>
          <w:szCs w:val="28"/>
          <w:shd w:val="clear" w:color="auto" w:fill="FFFFFF"/>
        </w:rPr>
        <w:t>нравственных чувств, основ нравственного сознания и поведения.</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Задачи:</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формирование умения </w:t>
      </w:r>
      <w:r>
        <w:rPr>
          <w:rFonts w:ascii="Times New Roman" w:hAnsi="Times New Roman"/>
          <w:sz w:val="28"/>
          <w:szCs w:val="28"/>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Default="005B5BE4">
      <w:pPr>
        <w:pStyle w:val="26"/>
        <w:spacing w:after="0" w:line="360" w:lineRule="auto"/>
        <w:ind w:left="0" w:firstLine="709"/>
        <w:jc w:val="both"/>
        <w:rPr>
          <w:rFonts w:ascii="Times New Roman" w:hAnsi="Times New Roman"/>
          <w:i/>
          <w:sz w:val="28"/>
          <w:szCs w:val="28"/>
        </w:rPr>
      </w:pPr>
      <w:r>
        <w:rPr>
          <w:rStyle w:val="apple-converted-space"/>
          <w:rFonts w:ascii="Times New Roman" w:hAnsi="Times New Roman"/>
          <w:sz w:val="28"/>
          <w:szCs w:val="28"/>
          <w:shd w:val="clear" w:color="auto" w:fill="FFFFFF"/>
        </w:rPr>
        <w:t>― у</w:t>
      </w:r>
      <w:r>
        <w:rPr>
          <w:rFonts w:ascii="Times New Roman" w:hAnsi="Times New Roman"/>
          <w:sz w:val="28"/>
          <w:szCs w:val="28"/>
        </w:rPr>
        <w:t>своение правил взаимоотношения между людьми в ближайшем и отдаленном социуме на основе принятых в обществе норм и правил;</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i/>
          <w:sz w:val="28"/>
          <w:szCs w:val="28"/>
        </w:rPr>
        <w:t xml:space="preserve"> </w:t>
      </w:r>
      <w:r>
        <w:rPr>
          <w:rStyle w:val="apple-converted-space"/>
          <w:rFonts w:ascii="Times New Roman" w:hAnsi="Times New Roman"/>
          <w:sz w:val="28"/>
          <w:szCs w:val="28"/>
          <w:shd w:val="clear" w:color="auto" w:fill="FFFFFF"/>
        </w:rPr>
        <w:t>― </w:t>
      </w:r>
      <w:r>
        <w:rPr>
          <w:rFonts w:ascii="Times New Roman" w:hAnsi="Times New Roman"/>
          <w:sz w:val="28"/>
          <w:szCs w:val="28"/>
        </w:rPr>
        <w:t>формирование определенного отношения к нравственным категориям; умение их дифференцировать;</w:t>
      </w:r>
    </w:p>
    <w:p w:rsidR="005B5BE4" w:rsidRDefault="005B5BE4">
      <w:pPr>
        <w:pStyle w:val="26"/>
        <w:spacing w:after="0" w:line="360" w:lineRule="auto"/>
        <w:ind w:left="0" w:firstLine="709"/>
        <w:jc w:val="both"/>
        <w:rPr>
          <w:rFonts w:ascii="Times New Roman" w:hAnsi="Times New Roman"/>
          <w:b/>
          <w:i/>
          <w:sz w:val="28"/>
          <w:szCs w:val="28"/>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коррекция недостатков познавательной, эмоциональной и личностной сфер обучающегося.</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i/>
          <w:sz w:val="28"/>
          <w:szCs w:val="28"/>
        </w:rPr>
        <w:t>Введение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Эволюция этических взглядов, норм и правил в разное историческое время (обзорно; на примере отдельных понятий).</w:t>
      </w:r>
    </w:p>
    <w:p w:rsidR="005B5BE4" w:rsidRDefault="005B5BE4">
      <w:pPr>
        <w:pStyle w:val="26"/>
        <w:spacing w:after="0" w:line="360" w:lineRule="auto"/>
        <w:ind w:left="0" w:firstLine="709"/>
        <w:jc w:val="both"/>
        <w:rPr>
          <w:rFonts w:ascii="Times New Roman" w:hAnsi="Times New Roman"/>
          <w:b/>
          <w:i/>
          <w:sz w:val="28"/>
          <w:szCs w:val="28"/>
        </w:rPr>
      </w:pPr>
      <w:r>
        <w:rPr>
          <w:rFonts w:ascii="Times New Roman" w:hAnsi="Times New Roman"/>
          <w:sz w:val="28"/>
          <w:szCs w:val="28"/>
        </w:rPr>
        <w:t>История происхождения некоторых этических правил (краткий обзор).</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i/>
          <w:sz w:val="28"/>
          <w:szCs w:val="28"/>
        </w:rPr>
        <w:t>Основные понятия этики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Честность</w:t>
      </w:r>
      <w:r>
        <w:rPr>
          <w:rFonts w:ascii="Times New Roman" w:hAnsi="Times New Roman"/>
          <w:sz w:val="28"/>
          <w:szCs w:val="28"/>
        </w:rPr>
        <w:t>. Что значит быть честным. Честность и ложь. «Ложь во спасение».</w:t>
      </w:r>
      <w:r>
        <w:rPr>
          <w:rFonts w:ascii="Times New Roman" w:hAnsi="Times New Roman"/>
          <w:i/>
          <w:sz w:val="28"/>
          <w:szCs w:val="28"/>
        </w:rPr>
        <w:t xml:space="preserve"> </w:t>
      </w:r>
      <w:r>
        <w:rPr>
          <w:rFonts w:ascii="Times New Roman" w:hAnsi="Times New Roman"/>
          <w:sz w:val="28"/>
          <w:szCs w:val="28"/>
        </w:rPr>
        <w:t>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Добро и зло. </w:t>
      </w:r>
      <w:r>
        <w:rPr>
          <w:rFonts w:ascii="Times New Roman" w:hAnsi="Times New Roman"/>
          <w:sz w:val="28"/>
          <w:szCs w:val="28"/>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Совесть. </w:t>
      </w:r>
      <w:r>
        <w:rPr>
          <w:rFonts w:ascii="Times New Roman" w:hAnsi="Times New Roman"/>
          <w:sz w:val="28"/>
          <w:szCs w:val="28"/>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родительских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Семья. </w:t>
      </w:r>
      <w:r>
        <w:rPr>
          <w:rFonts w:ascii="Times New Roman" w:hAnsi="Times New Roman"/>
          <w:sz w:val="28"/>
          <w:szCs w:val="28"/>
        </w:rPr>
        <w:t xml:space="preserve">Что такое семья. Семья в жизни человека. Место и роль ребенка в семье. Семейные связи: материальные, </w:t>
      </w:r>
      <w:r w:rsidR="00EF1C4E">
        <w:rPr>
          <w:rFonts w:ascii="Times New Roman" w:hAnsi="Times New Roman"/>
          <w:sz w:val="28"/>
          <w:szCs w:val="28"/>
        </w:rPr>
        <w:t>духовные, дружеские и др. (общ</w:t>
      </w:r>
      <w:r>
        <w:rPr>
          <w:rFonts w:ascii="Times New Roman" w:hAnsi="Times New Roman"/>
          <w:sz w:val="28"/>
          <w:szCs w:val="28"/>
        </w:rPr>
        <w:t>ность взглядов, привычек, традиций и т. п.). Родственники и родственные от</w:t>
      </w:r>
      <w:r>
        <w:rPr>
          <w:rFonts w:ascii="Times New Roman" w:hAnsi="Times New Roman"/>
          <w:sz w:val="28"/>
          <w:szCs w:val="28"/>
        </w:rPr>
        <w:softHyphen/>
        <w:t>но</w:t>
      </w:r>
      <w:r>
        <w:rPr>
          <w:rFonts w:ascii="Times New Roman" w:hAnsi="Times New Roman"/>
          <w:sz w:val="28"/>
          <w:szCs w:val="28"/>
        </w:rPr>
        <w:softHyphen/>
        <w:t>шения. Ролевые и социальные функции членов семьи.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Значение родителей в жизни ребенка.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Стили внутрисемейных отношений. </w:t>
      </w:r>
      <w:r>
        <w:rPr>
          <w:rFonts w:ascii="Times New Roman" w:hAnsi="Times New Roman"/>
          <w:sz w:val="28"/>
          <w:szCs w:val="28"/>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Дети и родители. </w:t>
      </w:r>
      <w:r>
        <w:rPr>
          <w:rFonts w:ascii="Times New Roman" w:hAnsi="Times New Roman"/>
          <w:sz w:val="28"/>
          <w:szCs w:val="28"/>
        </w:rPr>
        <w:t>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межличностных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Дружба.</w:t>
      </w:r>
      <w:r>
        <w:rPr>
          <w:rFonts w:ascii="Times New Roman" w:hAnsi="Times New Roman"/>
          <w:sz w:val="28"/>
          <w:szCs w:val="28"/>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Возникновение конфликтов в отношениях друзей. Причины их возникновения, способы разрешения.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Этические правила в отношениях друзей.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Любовь. </w:t>
      </w:r>
      <w:r>
        <w:rPr>
          <w:rFonts w:ascii="Times New Roman" w:hAnsi="Times New Roman"/>
          <w:sz w:val="28"/>
          <w:szCs w:val="28"/>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Влюбленность и любовь. Романтическая любовь.</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Ссоры влюбленных. Взаимные уступки. Как прощать обиды; какие поступки непростительны для человека.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Этика взаимоотношений юноши и девушки.</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Брак и молодая семья. </w:t>
      </w:r>
      <w:r>
        <w:rPr>
          <w:rFonts w:ascii="Times New Roman" w:hAnsi="Times New Roman"/>
          <w:sz w:val="28"/>
          <w:szCs w:val="28"/>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Материнство и отцовство. Ответственность молодых ребенка за жизнь и здоровье ребенка. Общность взглядов на воспитание ребенка.</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Взаимоотношения молодой семьи с родителями. Материальная и духовная связь с родителями.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Экономика и быт молодой семьи. Потребности семьи. Организация и ведение домашнего хозяйства.</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Семейные конфликты.</w:t>
      </w:r>
      <w:r>
        <w:rPr>
          <w:rFonts w:ascii="Times New Roman" w:hAnsi="Times New Roman"/>
          <w:sz w:val="28"/>
          <w:szCs w:val="28"/>
        </w:rPr>
        <w:t xml:space="preserve"> Причины семейных конфликтов. Пре</w:t>
      </w:r>
      <w:r>
        <w:rPr>
          <w:rFonts w:ascii="Times New Roman" w:hAnsi="Times New Roman"/>
          <w:sz w:val="28"/>
          <w:szCs w:val="28"/>
        </w:rPr>
        <w:softHyphen/>
        <w:t>до</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ра</w:t>
      </w:r>
      <w:r>
        <w:rPr>
          <w:rFonts w:ascii="Times New Roman" w:hAnsi="Times New Roman"/>
          <w:sz w:val="28"/>
          <w:szCs w:val="28"/>
        </w:rPr>
        <w:softHyphen/>
        <w:t>ще</w:t>
      </w:r>
      <w:r>
        <w:rPr>
          <w:rFonts w:ascii="Times New Roman" w:hAnsi="Times New Roman"/>
          <w:sz w:val="28"/>
          <w:szCs w:val="28"/>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sz w:val="28"/>
          <w:szCs w:val="28"/>
        </w:rPr>
        <w:t>Этика производственных (деловых)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sz w:val="28"/>
          <w:szCs w:val="28"/>
        </w:rPr>
        <w:t>Деловой стиль одежды.</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изучения физической культуры </w:t>
      </w:r>
      <w:r>
        <w:rPr>
          <w:rFonts w:ascii="Times New Roman" w:hAnsi="Times New Roman" w:cs="Times New Roman"/>
          <w:sz w:val="28"/>
          <w:szCs w:val="28"/>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развитие и совершенствование основных физических качеств; </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обогащение двигательного опыта жизненно-важными двигательными навыками и умениями;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овладение основами доступных видов спор</w:t>
      </w:r>
      <w:r>
        <w:rPr>
          <w:rFonts w:ascii="Times New Roman" w:hAnsi="Times New Roman"/>
          <w:sz w:val="28"/>
          <w:szCs w:val="28"/>
        </w:rPr>
        <w:softHyphen/>
        <w:t>та (легкой атлетикой, гим</w:t>
      </w:r>
      <w:r>
        <w:rPr>
          <w:rFonts w:ascii="Times New Roman" w:hAnsi="Times New Roman"/>
          <w:sz w:val="28"/>
          <w:szCs w:val="28"/>
        </w:rPr>
        <w:softHyphen/>
        <w:t>на</w:t>
      </w:r>
      <w:r>
        <w:rPr>
          <w:rFonts w:ascii="Times New Roman" w:hAnsi="Times New Roman"/>
          <w:sz w:val="28"/>
          <w:szCs w:val="28"/>
        </w:rPr>
        <w:softHyphen/>
        <w:t>с</w:t>
      </w:r>
      <w:r>
        <w:rPr>
          <w:rFonts w:ascii="Times New Roman" w:hAnsi="Times New Roman"/>
          <w:sz w:val="28"/>
          <w:szCs w:val="28"/>
        </w:rPr>
        <w:softHyphen/>
        <w:t>ти</w:t>
      </w:r>
      <w:r>
        <w:rPr>
          <w:rFonts w:ascii="Times New Roman" w:hAnsi="Times New Roman"/>
          <w:sz w:val="28"/>
          <w:szCs w:val="28"/>
        </w:rPr>
        <w:softHyphen/>
        <w:t>кой, лы</w:t>
      </w:r>
      <w:r>
        <w:rPr>
          <w:rFonts w:ascii="Times New Roman" w:hAnsi="Times New Roman"/>
          <w:sz w:val="28"/>
          <w:szCs w:val="28"/>
        </w:rPr>
        <w:softHyphen/>
        <w:t>жной подготовкой и др.) в со</w:t>
      </w:r>
      <w:r>
        <w:rPr>
          <w:rFonts w:ascii="Times New Roman" w:hAnsi="Times New Roman"/>
          <w:sz w:val="28"/>
          <w:szCs w:val="28"/>
        </w:rPr>
        <w:softHyphen/>
        <w:t>от</w:t>
      </w:r>
      <w:r>
        <w:rPr>
          <w:rFonts w:ascii="Times New Roman" w:hAnsi="Times New Roman"/>
          <w:sz w:val="28"/>
          <w:szCs w:val="28"/>
        </w:rPr>
        <w:softHyphen/>
        <w:t>ве</w:t>
      </w:r>
      <w:r>
        <w:rPr>
          <w:rFonts w:ascii="Times New Roman" w:hAnsi="Times New Roman"/>
          <w:sz w:val="28"/>
          <w:szCs w:val="28"/>
        </w:rPr>
        <w:softHyphen/>
        <w:t>т</w:t>
      </w:r>
      <w:r>
        <w:rPr>
          <w:rFonts w:ascii="Times New Roman" w:hAnsi="Times New Roman"/>
          <w:sz w:val="28"/>
          <w:szCs w:val="28"/>
        </w:rPr>
        <w:softHyphen/>
        <w:t>ствии с возрастными и психофи</w:t>
      </w:r>
      <w:r>
        <w:rPr>
          <w:rFonts w:ascii="Times New Roman" w:hAnsi="Times New Roman"/>
          <w:sz w:val="28"/>
          <w:szCs w:val="28"/>
        </w:rPr>
        <w:softHyphen/>
        <w:t>зи</w:t>
      </w:r>
      <w:r>
        <w:rPr>
          <w:rFonts w:ascii="Times New Roman" w:hAnsi="Times New Roman"/>
          <w:sz w:val="28"/>
          <w:szCs w:val="28"/>
        </w:rPr>
        <w:softHyphen/>
        <w:t>че</w:t>
      </w:r>
      <w:r>
        <w:rPr>
          <w:rFonts w:ascii="Times New Roman" w:hAnsi="Times New Roman"/>
          <w:sz w:val="28"/>
          <w:szCs w:val="28"/>
        </w:rPr>
        <w:softHyphen/>
        <w:t>с</w:t>
      </w:r>
      <w:r>
        <w:rPr>
          <w:rFonts w:ascii="Times New Roman" w:hAnsi="Times New Roman"/>
          <w:sz w:val="28"/>
          <w:szCs w:val="28"/>
        </w:rPr>
        <w:softHyphen/>
        <w:t>ки</w:t>
      </w:r>
      <w:r>
        <w:rPr>
          <w:rFonts w:ascii="Times New Roman" w:hAnsi="Times New Roman"/>
          <w:sz w:val="28"/>
          <w:szCs w:val="28"/>
        </w:rPr>
        <w:softHyphen/>
        <w:t>ми особенностями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щих</w:t>
      </w:r>
      <w:r>
        <w:rPr>
          <w:rFonts w:ascii="Times New Roman" w:hAnsi="Times New Roman"/>
          <w:sz w:val="28"/>
          <w:szCs w:val="28"/>
        </w:rPr>
        <w:softHyphen/>
        <w:t xml:space="preserve">ся;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коррекция недостатков познава</w:t>
      </w:r>
      <w:r>
        <w:rPr>
          <w:rFonts w:ascii="Times New Roman" w:hAnsi="Times New Roman"/>
          <w:sz w:val="28"/>
          <w:szCs w:val="28"/>
        </w:rPr>
        <w:softHyphen/>
        <w:t>тель</w:t>
      </w:r>
      <w:r>
        <w:rPr>
          <w:rFonts w:ascii="Times New Roman" w:hAnsi="Times New Roman"/>
          <w:sz w:val="28"/>
          <w:szCs w:val="28"/>
        </w:rPr>
        <w:softHyphen/>
        <w:t>ной сферы и пси</w:t>
      </w:r>
      <w:r>
        <w:rPr>
          <w:rFonts w:ascii="Times New Roman" w:hAnsi="Times New Roman"/>
          <w:sz w:val="28"/>
          <w:szCs w:val="28"/>
        </w:rPr>
        <w:softHyphen/>
        <w:t>хо</w:t>
      </w:r>
      <w:r>
        <w:rPr>
          <w:rFonts w:ascii="Times New Roman" w:hAnsi="Times New Roman"/>
          <w:sz w:val="28"/>
          <w:szCs w:val="28"/>
        </w:rPr>
        <w:softHyphen/>
        <w:t>мо</w:t>
      </w:r>
      <w:r>
        <w:rPr>
          <w:rFonts w:ascii="Times New Roman" w:hAnsi="Times New Roman"/>
          <w:sz w:val="28"/>
          <w:szCs w:val="28"/>
        </w:rPr>
        <w:softHyphen/>
        <w:t>тор</w:t>
      </w:r>
      <w:r>
        <w:rPr>
          <w:rFonts w:ascii="Times New Roman" w:hAnsi="Times New Roman"/>
          <w:sz w:val="28"/>
          <w:szCs w:val="28"/>
        </w:rPr>
        <w:softHyphen/>
        <w:t>ного раз</w:t>
      </w:r>
      <w:r>
        <w:rPr>
          <w:rFonts w:ascii="Times New Roman" w:hAnsi="Times New Roman"/>
          <w:sz w:val="28"/>
          <w:szCs w:val="28"/>
        </w:rPr>
        <w:softHyphen/>
        <w:t>ви</w:t>
      </w:r>
      <w:r>
        <w:rPr>
          <w:rFonts w:ascii="Times New Roman" w:hAnsi="Times New Roman"/>
          <w:sz w:val="28"/>
          <w:szCs w:val="28"/>
        </w:rPr>
        <w:softHyphen/>
        <w:t>тия; развитие и совер</w:t>
      </w:r>
      <w:r>
        <w:rPr>
          <w:rFonts w:ascii="Times New Roman" w:hAnsi="Times New Roman"/>
          <w:sz w:val="28"/>
          <w:szCs w:val="28"/>
        </w:rPr>
        <w:softHyphen/>
        <w:t>ше</w:t>
      </w:r>
      <w:r>
        <w:rPr>
          <w:rFonts w:ascii="Times New Roman" w:hAnsi="Times New Roman"/>
          <w:sz w:val="28"/>
          <w:szCs w:val="28"/>
        </w:rPr>
        <w:softHyphen/>
        <w:t>н</w:t>
      </w:r>
      <w:r>
        <w:rPr>
          <w:rFonts w:ascii="Times New Roman" w:hAnsi="Times New Roman"/>
          <w:sz w:val="28"/>
          <w:szCs w:val="28"/>
        </w:rPr>
        <w:softHyphen/>
        <w:t>с</w:t>
      </w:r>
      <w:r>
        <w:rPr>
          <w:rFonts w:ascii="Times New Roman" w:hAnsi="Times New Roman"/>
          <w:sz w:val="28"/>
          <w:szCs w:val="28"/>
        </w:rPr>
        <w:softHyphen/>
        <w:t>твование волевой сферы</w:t>
      </w:r>
      <w:r>
        <w:rPr>
          <w:rStyle w:val="apple-converted-space"/>
          <w:rFonts w:ascii="Times New Roman" w:hAnsi="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center"/>
        <w:rPr>
          <w:rFonts w:ascii="Times New Roman" w:hAnsi="Times New Roman" w:cs="Times New Roman"/>
          <w:color w:val="000000"/>
          <w:sz w:val="28"/>
          <w:szCs w:val="28"/>
        </w:rPr>
      </w:pPr>
      <w:r>
        <w:rPr>
          <w:rStyle w:val="apple-converted-space"/>
          <w:rFonts w:ascii="Times New Roman" w:hAnsi="Times New Roman" w:cs="Times New Roman"/>
          <w:b/>
          <w:i/>
          <w:sz w:val="28"/>
          <w:szCs w:val="28"/>
          <w:shd w:val="clear" w:color="auto" w:fill="FFFFFF"/>
        </w:rPr>
        <w:t>Теоретические сведения</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выполнению утренней гигиенической гимнастики. Причи</w:t>
      </w:r>
      <w:r>
        <w:rPr>
          <w:rFonts w:ascii="Times New Roman" w:hAnsi="Times New Roman" w:cs="Times New Roman"/>
          <w:color w:val="000000"/>
          <w:sz w:val="28"/>
          <w:szCs w:val="28"/>
        </w:rPr>
        <w:softHyphen/>
        <w:t>ны нарушения осанки. Питание и двигательный режим школьника. Распорядок дня.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Фланг, интервал, дистанция.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Виды гимнастики в школе. Виды гимнастики: спортивная, художественная, атлетиче</w:t>
      </w:r>
      <w:r>
        <w:rPr>
          <w:rFonts w:ascii="Times New Roman" w:hAnsi="Times New Roman" w:cs="Times New Roman"/>
          <w:color w:val="000000"/>
          <w:sz w:val="28"/>
          <w:szCs w:val="28"/>
        </w:rPr>
        <w:softHyphen/>
        <w:t>ская, ритмическая, эстетическая. Правила соревнований по спортивной гимнастике. Прак</w:t>
      </w:r>
      <w:r>
        <w:rPr>
          <w:rFonts w:ascii="Times New Roman" w:hAnsi="Times New Roman" w:cs="Times New Roman"/>
          <w:color w:val="000000"/>
          <w:sz w:val="28"/>
          <w:szCs w:val="28"/>
        </w:rPr>
        <w:softHyphen/>
        <w:t>тическая значимость гимнастики в трудовой деятельности и активном отдыхе человека.</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упражнения на равновесие; лазанье и перелезание;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упражнения на преодоление сопротивления;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Фаза прыжка в длину с разбега.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Значение ходьбы для укрепления здоровья человека, ос</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новы кроссового бега, бег по виражу.</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4"/>
          <w:sz w:val="28"/>
          <w:szCs w:val="28"/>
        </w:rPr>
        <w:t xml:space="preserve">Практическая значимость развития физических качеств </w:t>
      </w:r>
      <w:r>
        <w:rPr>
          <w:rFonts w:ascii="Times New Roman" w:hAnsi="Times New Roman" w:cs="Times New Roman"/>
          <w:color w:val="000000"/>
          <w:spacing w:val="-6"/>
          <w:sz w:val="28"/>
          <w:szCs w:val="28"/>
        </w:rPr>
        <w:t>средствами легкой атлетики в трудовой деятельности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sz w:val="28"/>
          <w:szCs w:val="28"/>
          <w:shd w:val="clear" w:color="auto" w:fill="FFFFFF"/>
        </w:rPr>
        <w:t>Толкание набивного мяча. Метание нескольких малых мячей в 2-3 цели. Метание деревянной гранаты.</w:t>
      </w: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Лыжная подготовка как способ формирования при</w:t>
      </w:r>
      <w:r>
        <w:rPr>
          <w:rFonts w:ascii="Times New Roman" w:hAnsi="Times New Roman" w:cs="Times New Roman"/>
          <w:color w:val="000000"/>
          <w:spacing w:val="-1"/>
          <w:sz w:val="28"/>
          <w:szCs w:val="28"/>
        </w:rPr>
        <w:softHyphen/>
        <w:t>кла</w:t>
      </w:r>
      <w:r>
        <w:rPr>
          <w:rFonts w:ascii="Times New Roman" w:hAnsi="Times New Roman" w:cs="Times New Roman"/>
          <w:color w:val="000000"/>
          <w:spacing w:val="-1"/>
          <w:sz w:val="28"/>
          <w:szCs w:val="28"/>
        </w:rPr>
        <w:softHyphen/>
        <w:t>д</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 xml:space="preserve">ных умений и навыков в трудовой деятельности человека. </w:t>
      </w:r>
      <w:r>
        <w:rPr>
          <w:rFonts w:ascii="Times New Roman" w:hAnsi="Times New Roman" w:cs="Times New Roman"/>
          <w:color w:val="000000"/>
          <w:spacing w:val="1"/>
          <w:sz w:val="28"/>
          <w:szCs w:val="28"/>
        </w:rPr>
        <w:t>Лыжные мази, их при</w:t>
      </w:r>
      <w:r>
        <w:rPr>
          <w:rFonts w:ascii="Times New Roman" w:hAnsi="Times New Roman" w:cs="Times New Roman"/>
          <w:color w:val="000000"/>
          <w:spacing w:val="1"/>
          <w:sz w:val="28"/>
          <w:szCs w:val="28"/>
        </w:rPr>
        <w:softHyphen/>
        <w:t>ме</w:t>
      </w:r>
      <w:r>
        <w:rPr>
          <w:rFonts w:ascii="Times New Roman" w:hAnsi="Times New Roman" w:cs="Times New Roman"/>
          <w:color w:val="000000"/>
          <w:spacing w:val="1"/>
          <w:sz w:val="28"/>
          <w:szCs w:val="28"/>
        </w:rPr>
        <w:softHyphen/>
        <w:t>не</w:t>
      </w:r>
      <w:r>
        <w:rPr>
          <w:rFonts w:ascii="Times New Roman" w:hAnsi="Times New Roman" w:cs="Times New Roman"/>
          <w:color w:val="000000"/>
          <w:spacing w:val="1"/>
          <w:sz w:val="28"/>
          <w:szCs w:val="28"/>
        </w:rPr>
        <w:softHyphen/>
        <w:t xml:space="preserve">ние. </w:t>
      </w:r>
      <w:r>
        <w:rPr>
          <w:rFonts w:ascii="Times New Roman" w:hAnsi="Times New Roman" w:cs="Times New Roman"/>
          <w:color w:val="000000"/>
          <w:spacing w:val="-4"/>
          <w:sz w:val="28"/>
          <w:szCs w:val="28"/>
        </w:rPr>
        <w:t>Занятия лыжами в школе. Значение этих занятий для тру</w:t>
      </w:r>
      <w:r>
        <w:rPr>
          <w:rFonts w:ascii="Times New Roman" w:hAnsi="Times New Roman" w:cs="Times New Roman"/>
          <w:color w:val="000000"/>
          <w:spacing w:val="-3"/>
          <w:sz w:val="28"/>
          <w:szCs w:val="28"/>
        </w:rPr>
        <w:t>довой, деятельности человека. Пра</w:t>
      </w:r>
      <w:r>
        <w:rPr>
          <w:rFonts w:ascii="Times New Roman" w:hAnsi="Times New Roman" w:cs="Times New Roman"/>
          <w:color w:val="000000"/>
          <w:spacing w:val="-3"/>
          <w:sz w:val="28"/>
          <w:szCs w:val="28"/>
        </w:rPr>
        <w:softHyphen/>
        <w:t>вила соревнований по лыж</w:t>
      </w:r>
      <w:r>
        <w:rPr>
          <w:rFonts w:ascii="Times New Roman" w:hAnsi="Times New Roman" w:cs="Times New Roman"/>
          <w:color w:val="000000"/>
          <w:spacing w:val="-3"/>
          <w:sz w:val="28"/>
          <w:szCs w:val="28"/>
        </w:rPr>
        <w:softHyphen/>
      </w:r>
      <w:r>
        <w:rPr>
          <w:rFonts w:ascii="Times New Roman" w:hAnsi="Times New Roman" w:cs="Times New Roman"/>
          <w:color w:val="000000"/>
          <w:sz w:val="28"/>
          <w:szCs w:val="28"/>
        </w:rPr>
        <w:t xml:space="preserve">ным гонкам.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Сочетание различных видов лыжных ходов на слабопересеченной местности.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t xml:space="preserve">Аэродинамические характеристики тела человека и их значение для определения положения бегуна в пространстве </w:t>
      </w:r>
      <w:r>
        <w:rPr>
          <w:rFonts w:ascii="Times New Roman" w:hAnsi="Times New Roman" w:cs="Times New Roman"/>
          <w:color w:val="000000"/>
          <w:spacing w:val="-1"/>
          <w:sz w:val="28"/>
          <w:szCs w:val="28"/>
        </w:rPr>
        <w:t xml:space="preserve">при передвижении на коньках. Техника бега по прямой и на </w:t>
      </w:r>
      <w:r>
        <w:rPr>
          <w:rFonts w:ascii="Times New Roman" w:hAnsi="Times New Roman" w:cs="Times New Roman"/>
          <w:color w:val="000000"/>
          <w:spacing w:val="-6"/>
          <w:sz w:val="28"/>
          <w:szCs w:val="28"/>
        </w:rPr>
        <w:t xml:space="preserve">поворотах.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3"/>
          <w:sz w:val="28"/>
          <w:szCs w:val="28"/>
        </w:rPr>
        <w:t>Влияние занятий конькобежным спортом на организм че</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 xml:space="preserve">ловека, его профессионально-трудовую подготовку. </w:t>
      </w:r>
      <w:r>
        <w:rPr>
          <w:rFonts w:ascii="Times New Roman" w:hAnsi="Times New Roman" w:cs="Times New Roman"/>
          <w:color w:val="000000"/>
          <w:spacing w:val="-2"/>
          <w:sz w:val="28"/>
          <w:szCs w:val="28"/>
        </w:rPr>
        <w:t xml:space="preserve">Правила заливки льда; основы самоконтроля на занятиях </w:t>
      </w:r>
      <w:r>
        <w:rPr>
          <w:rFonts w:ascii="Times New Roman" w:hAnsi="Times New Roman" w:cs="Times New Roman"/>
          <w:color w:val="000000"/>
          <w:sz w:val="28"/>
          <w:szCs w:val="28"/>
        </w:rPr>
        <w:t xml:space="preserve">на коньках. </w:t>
      </w:r>
      <w:r>
        <w:rPr>
          <w:rFonts w:ascii="Times New Roman" w:hAnsi="Times New Roman" w:cs="Times New Roman"/>
          <w:color w:val="000000"/>
          <w:spacing w:val="3"/>
          <w:sz w:val="28"/>
          <w:szCs w:val="28"/>
        </w:rPr>
        <w:t>Сведения о технике бега по прямой и на поворотах.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Санитарно-гигиени</w:t>
      </w:r>
      <w:r>
        <w:rPr>
          <w:rFonts w:ascii="Times New Roman" w:hAnsi="Times New Roman" w:cs="Times New Roman"/>
          <w:color w:val="000000"/>
          <w:sz w:val="28"/>
          <w:szCs w:val="28"/>
        </w:rPr>
        <w:softHyphen/>
      </w:r>
      <w:r>
        <w:rPr>
          <w:rFonts w:ascii="Times New Roman" w:hAnsi="Times New Roman" w:cs="Times New Roman"/>
          <w:color w:val="000000"/>
          <w:spacing w:val="1"/>
          <w:sz w:val="28"/>
          <w:szCs w:val="28"/>
        </w:rPr>
        <w:t xml:space="preserve">ческие требования к занятиям баскетболом.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Упрощенные правила игры в баскетбол; права и обязан</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ности игроков; предупреждение травматизма. Правила игры в баскетбол (наказания при нарушениях </w:t>
      </w:r>
      <w:r>
        <w:rPr>
          <w:rFonts w:ascii="Times New Roman" w:hAnsi="Times New Roman" w:cs="Times New Roman"/>
          <w:color w:val="000000"/>
          <w:spacing w:val="-3"/>
          <w:sz w:val="28"/>
          <w:szCs w:val="28"/>
        </w:rPr>
        <w:t xml:space="preserve">правил). </w:t>
      </w:r>
      <w:r>
        <w:rPr>
          <w:rFonts w:ascii="Times New Roman" w:hAnsi="Times New Roman" w:cs="Times New Roman"/>
          <w:color w:val="000000"/>
          <w:spacing w:val="-1"/>
          <w:sz w:val="28"/>
          <w:szCs w:val="28"/>
        </w:rPr>
        <w:t>Влияние занятий баскетболом на профессионально-тру</w:t>
      </w:r>
      <w:r>
        <w:rPr>
          <w:rFonts w:ascii="Times New Roman" w:hAnsi="Times New Roman" w:cs="Times New Roman"/>
          <w:color w:val="000000"/>
          <w:spacing w:val="-1"/>
          <w:sz w:val="28"/>
          <w:szCs w:val="28"/>
        </w:rPr>
        <w:softHyphen/>
        <w:t>довую подготовку учащихся; правила судейства. Оформление заявок на участие в соревнованиях. Баскетбол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Тактические приемы атакующего против защитника. Ловля мяча двумя руками с последующим ведением и ос</w:t>
      </w:r>
      <w:r>
        <w:rPr>
          <w:rFonts w:ascii="Times New Roman" w:hAnsi="Times New Roman" w:cs="Times New Roman"/>
          <w:color w:val="000000"/>
          <w:spacing w:val="-2"/>
          <w:sz w:val="28"/>
          <w:szCs w:val="28"/>
        </w:rPr>
        <w:softHyphen/>
      </w:r>
      <w:r>
        <w:rPr>
          <w:rFonts w:ascii="Times New Roman" w:hAnsi="Times New Roman" w:cs="Times New Roman"/>
          <w:color w:val="000000"/>
          <w:spacing w:val="8"/>
          <w:sz w:val="28"/>
          <w:szCs w:val="28"/>
        </w:rPr>
        <w:t xml:space="preserve">тановкой. Передача мяча двумя руками от груди в парах </w:t>
      </w:r>
      <w:r>
        <w:rPr>
          <w:rFonts w:ascii="Times New Roman" w:hAnsi="Times New Roman" w:cs="Times New Roman"/>
          <w:color w:val="000000"/>
          <w:spacing w:val="-1"/>
          <w:sz w:val="28"/>
          <w:szCs w:val="28"/>
        </w:rPr>
        <w:t>с продвижением вперед. Ведение мяча с обводкой препят</w:t>
      </w:r>
      <w:r>
        <w:rPr>
          <w:rFonts w:ascii="Times New Roman" w:hAnsi="Times New Roman" w:cs="Times New Roman"/>
          <w:color w:val="000000"/>
          <w:spacing w:val="-1"/>
          <w:sz w:val="28"/>
          <w:szCs w:val="28"/>
        </w:rPr>
        <w:softHyphen/>
        <w:t xml:space="preserve">ствий. Броски мяча в корзину в движении снизу от груди. </w:t>
      </w:r>
      <w:r>
        <w:rPr>
          <w:rFonts w:ascii="Times New Roman" w:hAnsi="Times New Roman" w:cs="Times New Roman"/>
          <w:color w:val="000000"/>
          <w:spacing w:val="-2"/>
          <w:sz w:val="28"/>
          <w:szCs w:val="28"/>
        </w:rPr>
        <w:t xml:space="preserve">Подбирание отскочившего от щита мяча. Учебная игра по </w:t>
      </w:r>
      <w:r>
        <w:rPr>
          <w:rFonts w:ascii="Times New Roman" w:hAnsi="Times New Roman" w:cs="Times New Roman"/>
          <w:color w:val="000000"/>
          <w:spacing w:val="-4"/>
          <w:sz w:val="28"/>
          <w:szCs w:val="28"/>
        </w:rPr>
        <w:t xml:space="preserve">упрощенным правилам. </w:t>
      </w:r>
      <w:r>
        <w:rPr>
          <w:rFonts w:ascii="Times New Roman" w:hAnsi="Times New Roman" w:cs="Times New Roman"/>
          <w:color w:val="000000"/>
          <w:spacing w:val="-2"/>
          <w:sz w:val="28"/>
          <w:szCs w:val="28"/>
        </w:rPr>
        <w:t xml:space="preserve">Захват и выбивание мяча в парах. Ведение мяча шагом и </w:t>
      </w:r>
      <w:r>
        <w:rPr>
          <w:rFonts w:ascii="Times New Roman" w:hAnsi="Times New Roman" w:cs="Times New Roman"/>
          <w:color w:val="000000"/>
          <w:spacing w:val="7"/>
          <w:sz w:val="28"/>
          <w:szCs w:val="28"/>
        </w:rPr>
        <w:t xml:space="preserve">бегом с обводкой условных противников. Передача мяча </w:t>
      </w:r>
      <w:r>
        <w:rPr>
          <w:rFonts w:ascii="Times New Roman" w:hAnsi="Times New Roman" w:cs="Times New Roman"/>
          <w:color w:val="000000"/>
          <w:spacing w:val="-1"/>
          <w:sz w:val="28"/>
          <w:szCs w:val="28"/>
        </w:rPr>
        <w:t xml:space="preserve">в движении бегом в парах, бросок мяча одной рукой от плеча </w:t>
      </w:r>
      <w:r>
        <w:rPr>
          <w:rFonts w:ascii="Times New Roman" w:hAnsi="Times New Roman" w:cs="Times New Roman"/>
          <w:color w:val="000000"/>
          <w:spacing w:val="3"/>
          <w:sz w:val="28"/>
          <w:szCs w:val="28"/>
        </w:rPr>
        <w:t>в движении. Штрафной бросок. Зонная защита.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Наказания при нарушении правил иг</w:t>
      </w:r>
      <w:r>
        <w:rPr>
          <w:rFonts w:ascii="Times New Roman" w:hAnsi="Times New Roman" w:cs="Times New Roman"/>
          <w:color w:val="000000"/>
          <w:spacing w:val="2"/>
          <w:sz w:val="28"/>
          <w:szCs w:val="28"/>
        </w:rPr>
        <w:softHyphen/>
        <w:t xml:space="preserve">ры. </w:t>
      </w:r>
      <w:r>
        <w:rPr>
          <w:rFonts w:ascii="Times New Roman" w:hAnsi="Times New Roman" w:cs="Times New Roman"/>
          <w:color w:val="000000"/>
          <w:spacing w:val="-3"/>
          <w:sz w:val="28"/>
          <w:szCs w:val="28"/>
        </w:rPr>
        <w:t>Влияние занятий по волейболу на профессионально-тру</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довую деятельность; судейство игры, соревнований. Оформление заявок на участие в соревнованиях. Волейбол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Стойка и перемещения волейболиста. Передача мяча свер</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ху двумя руками над собой и передача мяча снизу двумя ру</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ками </w:t>
      </w:r>
      <w:r>
        <w:rPr>
          <w:rFonts w:ascii="Times New Roman" w:hAnsi="Times New Roman" w:cs="Times New Roman"/>
          <w:color w:val="000000"/>
          <w:spacing w:val="-1"/>
          <w:sz w:val="28"/>
          <w:szCs w:val="28"/>
        </w:rPr>
        <w:t xml:space="preserve">на месте и </w:t>
      </w:r>
      <w:r>
        <w:rPr>
          <w:rFonts w:ascii="Times New Roman" w:hAnsi="Times New Roman" w:cs="Times New Roman"/>
          <w:color w:val="000000"/>
          <w:spacing w:val="-2"/>
          <w:sz w:val="28"/>
          <w:szCs w:val="28"/>
        </w:rPr>
        <w:t>после перемещения. Нижняя прямая подача. Прыжки с места и с шага в вы</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соту и длину. </w:t>
      </w:r>
      <w:r>
        <w:rPr>
          <w:rFonts w:ascii="Times New Roman" w:hAnsi="Times New Roman" w:cs="Times New Roman"/>
          <w:color w:val="000000"/>
          <w:spacing w:val="-2"/>
          <w:sz w:val="28"/>
          <w:szCs w:val="28"/>
        </w:rPr>
        <w:t>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Экипировка теннисиста. Разновид</w:t>
      </w:r>
      <w:r>
        <w:rPr>
          <w:rFonts w:ascii="Times New Roman" w:hAnsi="Times New Roman" w:cs="Times New Roman"/>
          <w:color w:val="000000"/>
          <w:spacing w:val="-2"/>
          <w:sz w:val="28"/>
          <w:szCs w:val="28"/>
        </w:rPr>
        <w:softHyphen/>
        <w:t>ности ударов.</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2"/>
          <w:sz w:val="28"/>
          <w:szCs w:val="28"/>
        </w:rPr>
        <w:t>Одиночные и парные учебные игры. Такти</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ческие приемы в парных играх.</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jc w:val="both"/>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1"/>
          <w:sz w:val="28"/>
          <w:szCs w:val="28"/>
        </w:rPr>
        <w:t xml:space="preserve">Тактика командной игры. </w:t>
      </w:r>
      <w:r>
        <w:rPr>
          <w:rFonts w:ascii="Times New Roman" w:hAnsi="Times New Roman" w:cs="Times New Roman"/>
          <w:color w:val="000000"/>
          <w:spacing w:val="2"/>
          <w:sz w:val="28"/>
          <w:szCs w:val="28"/>
        </w:rPr>
        <w:t>Наказания при нарушениях правил игры.</w:t>
      </w:r>
    </w:p>
    <w:p w:rsidR="005B5BE4" w:rsidRDefault="005B5BE4">
      <w:pPr>
        <w:shd w:val="clear" w:color="auto" w:fill="FFFFFF"/>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2"/>
          <w:sz w:val="28"/>
          <w:szCs w:val="28"/>
        </w:rPr>
        <w:t xml:space="preserve">Игры </w:t>
      </w:r>
      <w:r>
        <w:rPr>
          <w:rFonts w:ascii="Times New Roman" w:hAnsi="Times New Roman" w:cs="Times New Roman"/>
          <w:color w:val="000000"/>
          <w:spacing w:val="-3"/>
          <w:sz w:val="28"/>
          <w:szCs w:val="28"/>
        </w:rPr>
        <w:t>против соперника, перемещение вправо и влево. Занятие пра</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вильного положения (центральный нападающий, крайний на</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падающий, защитник). Наказания при нарушениях правил игры.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Совершенствование всех </w:t>
      </w:r>
      <w:r>
        <w:rPr>
          <w:rFonts w:ascii="Times New Roman" w:hAnsi="Times New Roman" w:cs="Times New Roman"/>
          <w:color w:val="000000"/>
          <w:spacing w:val="1"/>
          <w:sz w:val="28"/>
          <w:szCs w:val="28"/>
        </w:rPr>
        <w:t>приемов игры. Командные соревнования — учебные игры.</w:t>
      </w:r>
    </w:p>
    <w:p w:rsidR="005B5BE4" w:rsidRDefault="005B5BE4">
      <w:pPr>
        <w:pStyle w:val="2b"/>
        <w:spacing w:before="120" w:after="0" w:line="360" w:lineRule="auto"/>
        <w:ind w:firstLine="709"/>
        <w:rPr>
          <w:rFonts w:ascii="Times New Roman" w:hAnsi="Times New Roman"/>
          <w:sz w:val="28"/>
          <w:szCs w:val="28"/>
        </w:rPr>
      </w:pPr>
      <w:r>
        <w:rPr>
          <w:rFonts w:ascii="Times New Roman" w:hAnsi="Times New Roman"/>
          <w:sz w:val="28"/>
          <w:szCs w:val="28"/>
        </w:rPr>
        <w:t>ПРОФИЛЬНЫЙ ТРУД</w:t>
      </w:r>
    </w:p>
    <w:p w:rsidR="005B5BE4" w:rsidRDefault="005B5BE4">
      <w:pPr>
        <w:pStyle w:val="2b"/>
        <w:spacing w:before="0" w:after="0" w:line="360" w:lineRule="auto"/>
        <w:ind w:firstLine="709"/>
        <w:rPr>
          <w:rFonts w:ascii="Times New Roman" w:hAnsi="Times New Roman"/>
          <w:sz w:val="28"/>
          <w:szCs w:val="28"/>
        </w:rPr>
      </w:pPr>
      <w:r>
        <w:rPr>
          <w:rFonts w:ascii="Times New Roman" w:hAnsi="Times New Roman"/>
          <w:sz w:val="28"/>
          <w:szCs w:val="28"/>
        </w:rPr>
        <w:t>Пояснительная записка</w:t>
      </w:r>
    </w:p>
    <w:p w:rsidR="005B5BE4" w:rsidRDefault="005B5BE4">
      <w:pPr>
        <w:widowControl w:val="0"/>
        <w:spacing w:after="0" w:line="360" w:lineRule="auto"/>
        <w:ind w:firstLine="709"/>
        <w:jc w:val="both"/>
        <w:rPr>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sz w:val="28"/>
          <w:szCs w:val="28"/>
        </w:rPr>
        <w:t xml:space="preserve">«Профильный труд»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5B5BE4" w:rsidRDefault="005B5BE4">
      <w:pPr>
        <w:pStyle w:val="afff3"/>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ff4"/>
        <w:spacing w:line="360" w:lineRule="auto"/>
        <w:ind w:left="0" w:firstLine="709"/>
        <w:jc w:val="both"/>
        <w:rPr>
          <w:sz w:val="28"/>
          <w:szCs w:val="28"/>
        </w:rPr>
      </w:pPr>
      <w:r>
        <w:rPr>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f4"/>
        <w:spacing w:line="360" w:lineRule="auto"/>
        <w:ind w:left="0" w:firstLine="709"/>
        <w:jc w:val="both"/>
        <w:rPr>
          <w:sz w:val="28"/>
          <w:szCs w:val="28"/>
        </w:rPr>
      </w:pPr>
      <w:r>
        <w:rPr>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f4"/>
        <w:spacing w:line="360" w:lineRule="auto"/>
        <w:ind w:left="0" w:firstLine="709"/>
        <w:jc w:val="both"/>
        <w:rPr>
          <w:sz w:val="28"/>
          <w:szCs w:val="28"/>
        </w:rPr>
      </w:pPr>
      <w:r>
        <w:rPr>
          <w:sz w:val="28"/>
          <w:szCs w:val="28"/>
        </w:rPr>
        <w:t>― расширение знаний о материалах и их свойствах, технологиях использования;</w:t>
      </w:r>
    </w:p>
    <w:p w:rsidR="005B5BE4" w:rsidRDefault="005B5BE4">
      <w:pPr>
        <w:pStyle w:val="afff3"/>
        <w:spacing w:before="0" w:after="0"/>
        <w:ind w:firstLine="709"/>
        <w:jc w:val="both"/>
        <w:rPr>
          <w:sz w:val="28"/>
          <w:szCs w:val="28"/>
        </w:rPr>
      </w:pPr>
      <w:r>
        <w:rPr>
          <w:sz w:val="28"/>
          <w:szCs w:val="28"/>
        </w:rPr>
        <w:t>― ознакомление с современным производством и требованиями предъявляемыми им к человеку;</w:t>
      </w:r>
    </w:p>
    <w:p w:rsidR="005B5BE4" w:rsidRDefault="005B5BE4">
      <w:pPr>
        <w:pStyle w:val="afff3"/>
        <w:spacing w:before="0" w:after="0"/>
        <w:ind w:firstLine="709"/>
        <w:jc w:val="both"/>
        <w:rPr>
          <w:sz w:val="28"/>
          <w:szCs w:val="28"/>
        </w:rPr>
      </w:pPr>
      <w:r>
        <w:rPr>
          <w:sz w:val="28"/>
          <w:szCs w:val="28"/>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B5BE4" w:rsidRDefault="005B5BE4">
      <w:pPr>
        <w:pStyle w:val="afff4"/>
        <w:spacing w:line="360" w:lineRule="auto"/>
        <w:ind w:left="0" w:firstLine="709"/>
        <w:jc w:val="both"/>
        <w:rPr>
          <w:sz w:val="28"/>
          <w:szCs w:val="28"/>
        </w:rPr>
      </w:pPr>
      <w:r>
        <w:rPr>
          <w:sz w:val="28"/>
          <w:szCs w:val="28"/>
        </w:rPr>
        <w:t>― совершенствование практических умений и навыков использования различных материалов в профессиональной деятельности;</w:t>
      </w:r>
    </w:p>
    <w:p w:rsidR="005B5BE4" w:rsidRDefault="005B5BE4">
      <w:pPr>
        <w:pStyle w:val="afff4"/>
        <w:spacing w:line="360" w:lineRule="auto"/>
        <w:ind w:left="0" w:firstLine="709"/>
        <w:jc w:val="both"/>
        <w:rPr>
          <w:sz w:val="28"/>
          <w:szCs w:val="28"/>
        </w:rPr>
      </w:pPr>
      <w:r>
        <w:rPr>
          <w:sz w:val="28"/>
          <w:szCs w:val="28"/>
        </w:rPr>
        <w:t xml:space="preserve">― коррекция и развитие познавательных процессов, межличностного общения, профессионального поведения и проч.; </w:t>
      </w:r>
    </w:p>
    <w:p w:rsidR="005B5BE4" w:rsidRDefault="005B5BE4">
      <w:pPr>
        <w:pStyle w:val="afff4"/>
        <w:spacing w:line="360" w:lineRule="auto"/>
        <w:ind w:left="0" w:firstLine="709"/>
        <w:jc w:val="both"/>
        <w:rPr>
          <w:sz w:val="28"/>
          <w:szCs w:val="28"/>
        </w:rPr>
      </w:pPr>
      <w:r>
        <w:rPr>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f4"/>
        <w:spacing w:line="360" w:lineRule="auto"/>
        <w:ind w:left="0" w:firstLine="709"/>
        <w:jc w:val="both"/>
        <w:rPr>
          <w:sz w:val="28"/>
          <w:szCs w:val="28"/>
        </w:rPr>
      </w:pPr>
      <w:r>
        <w:rPr>
          <w:sz w:val="28"/>
          <w:szCs w:val="28"/>
        </w:rPr>
        <w:t>― формирование информационной грамотности, умения работать с различными источниками информации;</w:t>
      </w:r>
    </w:p>
    <w:p w:rsidR="005B5BE4" w:rsidRDefault="005B5BE4">
      <w:pPr>
        <w:pStyle w:val="afff4"/>
        <w:spacing w:line="360" w:lineRule="auto"/>
        <w:ind w:left="0" w:firstLine="709"/>
        <w:jc w:val="both"/>
        <w:rPr>
          <w:b/>
          <w:sz w:val="28"/>
          <w:szCs w:val="28"/>
        </w:rPr>
      </w:pPr>
      <w:r>
        <w:rPr>
          <w:sz w:val="28"/>
          <w:szCs w:val="28"/>
        </w:rPr>
        <w:t xml:space="preserve">―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color w:val="000000"/>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по профильному труду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w:t>
      </w:r>
      <w:r>
        <w:rPr>
          <w:rFonts w:ascii="Times New Roman" w:hAnsi="Times New Roman" w:cs="Times New Roman"/>
          <w:color w:val="000000"/>
          <w:sz w:val="28"/>
          <w:szCs w:val="28"/>
        </w:rPr>
        <w:t>в классах определяет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w:t>
      </w:r>
      <w:r>
        <w:rPr>
          <w:rFonts w:ascii="Times New Roman" w:hAnsi="Times New Roman" w:cs="Times New Roman"/>
          <w:color w:val="000000"/>
          <w:sz w:val="28"/>
          <w:szCs w:val="28"/>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Материалы используемые в трудовой деятельности</w:t>
      </w:r>
      <w:r>
        <w:rPr>
          <w:rFonts w:ascii="Times New Roman" w:hAnsi="Times New Roman" w:cs="Times New Roman"/>
          <w:color w:val="000000"/>
          <w:sz w:val="28"/>
          <w:szCs w:val="28"/>
        </w:rPr>
        <w:t>. Перечень ос</w:t>
      </w:r>
      <w:r>
        <w:rPr>
          <w:rFonts w:ascii="Times New Roman" w:hAnsi="Times New Roman" w:cs="Times New Roman"/>
          <w:color w:val="000000"/>
          <w:sz w:val="28"/>
          <w:szCs w:val="28"/>
        </w:rPr>
        <w:softHyphen/>
        <w:t>нов</w:t>
      </w:r>
      <w:r>
        <w:rPr>
          <w:rFonts w:ascii="Times New Roman" w:hAnsi="Times New Roman" w:cs="Times New Roman"/>
          <w:color w:val="000000"/>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000000"/>
          <w:sz w:val="28"/>
          <w:szCs w:val="28"/>
        </w:rPr>
        <w:softHyphen/>
        <w:t>мы</w:t>
      </w:r>
      <w:r>
        <w:rPr>
          <w:rFonts w:ascii="Times New Roman" w:hAnsi="Times New Roman" w:cs="Times New Roman"/>
          <w:color w:val="000000"/>
          <w:sz w:val="28"/>
          <w:szCs w:val="28"/>
        </w:rPr>
        <w:softHyphen/>
        <w:t>ш</w:t>
      </w:r>
      <w:r>
        <w:rPr>
          <w:rFonts w:ascii="Times New Roman" w:hAnsi="Times New Roman" w:cs="Times New Roman"/>
          <w:color w:val="000000"/>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Инструменты и оборудование</w:t>
      </w:r>
      <w:r>
        <w:rPr>
          <w:rFonts w:ascii="Times New Roman" w:hAnsi="Times New Roman" w:cs="Times New Roman"/>
          <w:color w:val="000000"/>
          <w:sz w:val="28"/>
          <w:szCs w:val="28"/>
        </w:rPr>
        <w:t>: инструменты ручного  и механизированного тру</w:t>
      </w:r>
      <w:r>
        <w:rPr>
          <w:rFonts w:ascii="Times New Roman" w:hAnsi="Times New Roman" w:cs="Times New Roman"/>
          <w:color w:val="000000"/>
          <w:sz w:val="28"/>
          <w:szCs w:val="28"/>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5B5BE4" w:rsidRDefault="005B5BE4">
      <w:pPr>
        <w:widowControl w:val="0"/>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Технологии изготовления предмета труда</w:t>
      </w:r>
      <w:r>
        <w:rPr>
          <w:rFonts w:ascii="Times New Roman" w:hAnsi="Times New Roman" w:cs="Times New Roman"/>
          <w:color w:val="000000"/>
          <w:sz w:val="28"/>
          <w:szCs w:val="28"/>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Pr>
          <w:rFonts w:ascii="Times New Roman" w:hAnsi="Times New Roman" w:cs="Times New Roman"/>
          <w:sz w:val="28"/>
          <w:szCs w:val="28"/>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Pr>
          <w:rFonts w:ascii="Times New Roman" w:hAnsi="Times New Roman" w:cs="Times New Roman"/>
          <w:color w:val="000000"/>
          <w:sz w:val="28"/>
          <w:szCs w:val="28"/>
        </w:rPr>
        <w:t xml:space="preserve"> Самостоятельное изготовление зачетных изделий. </w:t>
      </w:r>
    </w:p>
    <w:p w:rsidR="005B5BE4" w:rsidRDefault="005B5BE4">
      <w:pPr>
        <w:spacing w:line="360" w:lineRule="auto"/>
        <w:ind w:firstLine="709"/>
        <w:jc w:val="both"/>
        <w:rPr>
          <w:rFonts w:ascii="Times New Roman" w:hAnsi="Times New Roman" w:cs="Times New Roman"/>
          <w:b/>
          <w:color w:val="000000"/>
          <w:sz w:val="28"/>
          <w:szCs w:val="28"/>
        </w:rPr>
      </w:pPr>
      <w:r>
        <w:rPr>
          <w:rFonts w:ascii="Times New Roman" w:hAnsi="Times New Roman" w:cs="Times New Roman"/>
          <w:i/>
          <w:color w:val="000000"/>
          <w:sz w:val="28"/>
          <w:szCs w:val="28"/>
        </w:rPr>
        <w:t>Этика и эстетика труда</w:t>
      </w:r>
      <w:r>
        <w:rPr>
          <w:rFonts w:ascii="Times New Roman" w:hAnsi="Times New Roman" w:cs="Times New Roman"/>
          <w:color w:val="000000"/>
          <w:sz w:val="28"/>
          <w:szCs w:val="28"/>
        </w:rPr>
        <w:t>: правила использования инструментов и материалов, за</w:t>
      </w:r>
      <w:r>
        <w:rPr>
          <w:rFonts w:ascii="Times New Roman" w:hAnsi="Times New Roman" w:cs="Times New Roman"/>
          <w:color w:val="000000"/>
          <w:sz w:val="28"/>
          <w:szCs w:val="28"/>
        </w:rPr>
        <w:softHyphen/>
        <w:t>п</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 xml:space="preserve">дения. </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pPr>
        <w:pStyle w:val="aff2"/>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B5BE4" w:rsidRDefault="005B5BE4">
      <w:pPr>
        <w:pStyle w:val="Default"/>
        <w:spacing w:line="360" w:lineRule="auto"/>
        <w:ind w:firstLine="720"/>
        <w:jc w:val="center"/>
        <w:rPr>
          <w:b/>
          <w:color w:val="auto"/>
          <w:sz w:val="28"/>
          <w:szCs w:val="28"/>
        </w:rPr>
      </w:pPr>
      <w:r>
        <w:rPr>
          <w:b/>
          <w:color w:val="auto"/>
          <w:sz w:val="28"/>
          <w:szCs w:val="28"/>
        </w:rPr>
        <w:t>Психокоррекционные занятия</w:t>
      </w:r>
    </w:p>
    <w:p w:rsidR="005B5BE4" w:rsidRDefault="005B5BE4">
      <w:pPr>
        <w:pStyle w:val="Default"/>
        <w:spacing w:line="360" w:lineRule="auto"/>
        <w:ind w:firstLine="720"/>
        <w:jc w:val="both"/>
        <w:rPr>
          <w:color w:val="auto"/>
          <w:sz w:val="28"/>
          <w:szCs w:val="28"/>
        </w:rPr>
      </w:pPr>
      <w:r>
        <w:rPr>
          <w:b/>
          <w:color w:val="auto"/>
          <w:sz w:val="28"/>
          <w:szCs w:val="28"/>
        </w:rPr>
        <w:t xml:space="preserve">Цель </w:t>
      </w:r>
      <w:r>
        <w:rPr>
          <w:color w:val="auto"/>
          <w:sz w:val="28"/>
          <w:szCs w:val="28"/>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эмпатии, сопереживанию); </w:t>
      </w:r>
    </w:p>
    <w:p w:rsidR="005B5BE4" w:rsidRDefault="005B5BE4">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5B5BE4" w:rsidRDefault="005B5BE4">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5B5BE4" w:rsidRDefault="005B5BE4">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Default="005B5BE4">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у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pStyle w:val="af9"/>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5B5BE4" w:rsidRDefault="005B5BE4">
      <w:pPr>
        <w:pStyle w:val="af9"/>
        <w:spacing w:before="0" w:after="0"/>
        <w:ind w:firstLine="720"/>
        <w:jc w:val="both"/>
        <w:rPr>
          <w:sz w:val="28"/>
          <w:szCs w:val="28"/>
        </w:rPr>
      </w:pPr>
      <w:r>
        <w:rPr>
          <w:sz w:val="28"/>
          <w:szCs w:val="28"/>
        </w:rPr>
        <w:t xml:space="preserve">упражнения на ориентировку в пространстве; </w:t>
      </w:r>
    </w:p>
    <w:p w:rsidR="005B5BE4" w:rsidRDefault="005B5BE4">
      <w:pPr>
        <w:pStyle w:val="af9"/>
        <w:spacing w:before="0" w:after="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5B5BE4" w:rsidRDefault="005B5BE4">
      <w:pPr>
        <w:pStyle w:val="af9"/>
        <w:spacing w:before="0" w:after="0"/>
        <w:ind w:firstLine="720"/>
        <w:jc w:val="both"/>
        <w:rPr>
          <w:sz w:val="28"/>
          <w:szCs w:val="28"/>
        </w:rPr>
      </w:pPr>
      <w:r>
        <w:rPr>
          <w:sz w:val="28"/>
          <w:szCs w:val="28"/>
        </w:rPr>
        <w:t xml:space="preserve">упражнения с детскими музыкальными инструментами; </w:t>
      </w:r>
    </w:p>
    <w:p w:rsidR="005B5BE4" w:rsidRDefault="005B5BE4">
      <w:pPr>
        <w:pStyle w:val="af9"/>
        <w:spacing w:before="0" w:after="0"/>
        <w:ind w:firstLine="720"/>
        <w:jc w:val="both"/>
        <w:rPr>
          <w:sz w:val="28"/>
          <w:szCs w:val="28"/>
        </w:rPr>
      </w:pPr>
      <w:r>
        <w:rPr>
          <w:sz w:val="28"/>
          <w:szCs w:val="28"/>
        </w:rPr>
        <w:t xml:space="preserve">игры под музыку; </w:t>
      </w:r>
    </w:p>
    <w:p w:rsidR="005B5BE4" w:rsidRDefault="005B5BE4">
      <w:pPr>
        <w:pStyle w:val="af9"/>
        <w:spacing w:before="0" w:after="0"/>
        <w:ind w:firstLine="720"/>
        <w:jc w:val="both"/>
        <w:rPr>
          <w:b/>
          <w:sz w:val="28"/>
          <w:szCs w:val="28"/>
        </w:rPr>
      </w:pPr>
      <w:r>
        <w:rPr>
          <w:sz w:val="28"/>
          <w:szCs w:val="28"/>
        </w:rPr>
        <w:t>танцевальные упражнения.</w:t>
      </w:r>
    </w:p>
    <w:p w:rsidR="006E5931" w:rsidRDefault="006E5931">
      <w:pPr>
        <w:spacing w:before="120" w:after="0" w:line="360" w:lineRule="auto"/>
        <w:ind w:firstLine="709"/>
        <w:jc w:val="center"/>
        <w:rPr>
          <w:rFonts w:ascii="Times New Roman" w:hAnsi="Times New Roman" w:cs="Times New Roman"/>
          <w:b/>
          <w:sz w:val="28"/>
          <w:szCs w:val="28"/>
        </w:rPr>
      </w:pPr>
    </w:p>
    <w:p w:rsidR="005B5BE4" w:rsidRDefault="005B5BE4">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xml:space="preserve">) 1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Default="005B5BE4">
      <w:pPr>
        <w:widowControl w:val="0"/>
        <w:overflowPunct w:val="0"/>
        <w:autoSpaceDE w:val="0"/>
        <w:spacing w:after="0" w:line="360" w:lineRule="auto"/>
        <w:ind w:firstLine="364"/>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нравственного самоконтроля, требование от себя выполнения моральных норм,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осознание ответственности за результаты собственных действий и поступков. </w:t>
      </w:r>
    </w:p>
    <w:p w:rsidR="005B5BE4"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российской гражданской идент</w:t>
      </w:r>
      <w:r w:rsidR="00EF1C4E">
        <w:rPr>
          <w:rFonts w:ascii="Times New Roman" w:hAnsi="Times New Roman" w:cs="Times New Roman"/>
          <w:color w:val="auto"/>
          <w:sz w:val="28"/>
          <w:szCs w:val="28"/>
        </w:rPr>
        <w:t xml:space="preserve">ичности </w:t>
      </w:r>
      <w:r w:rsidR="00EF1C4E">
        <w:rPr>
          <w:rFonts w:ascii="Times New Roman" w:hAnsi="Times New Roman"/>
          <w:sz w:val="28"/>
          <w:szCs w:val="28"/>
        </w:rPr>
        <w:t>―</w:t>
      </w:r>
      <w:r>
        <w:rPr>
          <w:rFonts w:ascii="Times New Roman" w:hAnsi="Times New Roman" w:cs="Times New Roman"/>
          <w:color w:val="auto"/>
          <w:sz w:val="28"/>
          <w:szCs w:val="28"/>
        </w:rPr>
        <w:t xml:space="preserve"> усвоенного, осознанного и принимаемого самим обучающимся образа себя как гражданина России;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B5BE4" w:rsidRPr="00AA6B7D" w:rsidRDefault="005B5BE4">
      <w:pPr>
        <w:widowControl w:val="0"/>
        <w:overflowPunct w:val="0"/>
        <w:autoSpaceDE w:val="0"/>
        <w:spacing w:after="0" w:line="360" w:lineRule="auto"/>
        <w:ind w:firstLine="709"/>
        <w:jc w:val="both"/>
        <w:rPr>
          <w:rFonts w:ascii="Times New Roman" w:hAnsi="Times New Roman" w:cs="Times New Roman"/>
          <w:iCs/>
          <w:color w:val="auto"/>
          <w:sz w:val="28"/>
          <w:szCs w:val="28"/>
        </w:rPr>
      </w:pPr>
      <w:r w:rsidRPr="00AA6B7D">
        <w:rPr>
          <w:rFonts w:ascii="Times New Roman" w:hAnsi="Times New Roman" w:cs="Times New Roman"/>
          <w:sz w:val="28"/>
          <w:szCs w:val="28"/>
        </w:rPr>
        <w:t>воспитание уважительного отноше</w:t>
      </w:r>
      <w:r>
        <w:rPr>
          <w:rFonts w:ascii="Times New Roman" w:hAnsi="Times New Roman" w:cs="Times New Roman"/>
          <w:sz w:val="28"/>
          <w:szCs w:val="28"/>
        </w:rPr>
        <w:t>ния к Закону (Основному закону ―</w:t>
      </w:r>
      <w:r w:rsidRPr="00AA6B7D">
        <w:rPr>
          <w:rFonts w:ascii="Times New Roman" w:hAnsi="Times New Roman" w:cs="Times New Roman"/>
          <w:sz w:val="28"/>
          <w:szCs w:val="28"/>
        </w:rPr>
        <w:t xml:space="preserve"> Конституции РФ, законам страны), направленности на его выполнение, на соблюдение  правопорядка в обществе.</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отношения к семье как основе российского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Организация может конкретизирова</w:t>
      </w:r>
      <w:r w:rsidR="000E2CBA">
        <w:rPr>
          <w:rFonts w:ascii="Times New Roman" w:hAnsi="Times New Roman" w:cs="Times New Roman"/>
          <w:color w:val="auto"/>
          <w:sz w:val="28"/>
          <w:szCs w:val="28"/>
        </w:rPr>
        <w:t>ть общие задачи духовно-нравс</w:t>
      </w:r>
      <w:r>
        <w:rPr>
          <w:rFonts w:ascii="Times New Roman" w:hAnsi="Times New Roman" w:cs="Times New Roman"/>
          <w:color w:val="auto"/>
          <w:sz w:val="28"/>
          <w:szCs w:val="28"/>
        </w:rPr>
        <w:t>твенного развития обучающихся с учётом национальных и ре</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ных условий, осо</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ностей организации образовательного процесса, а та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же потребностей обучающихся и их ро</w:t>
      </w:r>
      <w:r>
        <w:rPr>
          <w:rFonts w:ascii="Times New Roman" w:hAnsi="Times New Roman" w:cs="Times New Roman"/>
          <w:color w:val="auto"/>
          <w:sz w:val="28"/>
          <w:szCs w:val="28"/>
        </w:rPr>
        <w:softHyphen/>
        <w:t>дителей (законных представителей).</w:t>
      </w:r>
    </w:p>
    <w:p w:rsidR="006E5931" w:rsidRDefault="006E5931">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системно-деятельностной организации воспитания. </w:t>
      </w:r>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обучающихся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элементарные представления о правах и </w:t>
      </w:r>
      <w:r w:rsidR="000E2CBA">
        <w:rPr>
          <w:rFonts w:ascii="Times New Roman" w:hAnsi="Times New Roman" w:cs="Times New Roman"/>
          <w:color w:val="auto"/>
          <w:sz w:val="28"/>
          <w:szCs w:val="28"/>
        </w:rPr>
        <w:t>обязанностях гражданина России.</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базовых национальных российских ценностях;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традиционных религий в развитии Российского государства, в истории и культуре нашей страны;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усвоенных этических норм и правил в повседневном общении; взаимодействии со сверстниками и взрослыми.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знаний, науки, современного производства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представления о нравственных основах учёбы, ведущей роли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 xml:space="preserve">ния, труда и значении трудовой деятельности в жизни человека и общества. </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красивого и некрасивого, прекрасного и безобразного;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элементарных представлений о душевной и физической красоте человека;</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идеалов, чувства прекрасного; </w:t>
      </w:r>
    </w:p>
    <w:p w:rsidR="005B5BE4" w:rsidRDefault="005B5BE4">
      <w:pPr>
        <w:pStyle w:val="aff0"/>
        <w:spacing w:line="360" w:lineRule="auto"/>
        <w:ind w:firstLine="454"/>
        <w:rPr>
          <w:rFonts w:ascii="Times New Roman" w:hAnsi="Times New Roman" w:cs="Times New Roman"/>
          <w:b/>
          <w:bCs/>
          <w:color w:val="auto"/>
          <w:sz w:val="28"/>
          <w:szCs w:val="28"/>
        </w:rPr>
      </w:pPr>
      <w:r>
        <w:rPr>
          <w:rFonts w:ascii="Times New Roman" w:hAnsi="Times New Roman" w:cs="Times New Roman"/>
          <w:sz w:val="28"/>
          <w:szCs w:val="28"/>
        </w:rPr>
        <w:t>формирование интереса к занятиям художественным творчеством.</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B5BE4"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и общественности по духовно-нравственному развитию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Духовно-нравственное развитие обучающихся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Организация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w:t>
      </w:r>
      <w:r w:rsidR="000E2CBA">
        <w:rPr>
          <w:rFonts w:ascii="Times New Roman" w:hAnsi="Times New Roman" w:cs="Times New Roman"/>
          <w:color w:val="auto"/>
          <w:sz w:val="28"/>
          <w:szCs w:val="28"/>
        </w:rPr>
        <w:t>и граждан ― с патриотичес</w:t>
      </w:r>
      <w:r>
        <w:rPr>
          <w:rFonts w:ascii="Times New Roman" w:hAnsi="Times New Roman" w:cs="Times New Roman"/>
          <w:color w:val="auto"/>
          <w:sz w:val="28"/>
          <w:szCs w:val="28"/>
        </w:rPr>
        <w:t>кой, культурной, экологической и иной направленностью, детско-юно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bCs/>
          <w:color w:val="auto"/>
          <w:sz w:val="28"/>
          <w:szCs w:val="28"/>
        </w:rPr>
        <w:t xml:space="preserve">обучающихся с умственной отсталостью </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обучающимися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Default="005B5BE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первоначальный опыт постижения ценностей национальной истории и культуры;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опыт реализации гражданской, патриотической позиции;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представления о правах и обязанностях человека, гражданина, семьянина, товарища. </w:t>
      </w:r>
    </w:p>
    <w:p w:rsidR="005B5BE4" w:rsidRDefault="005B5BE4">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B5BE4" w:rsidRDefault="005B5BE4">
      <w:pPr>
        <w:widowControl w:val="0"/>
        <w:tabs>
          <w:tab w:val="left" w:pos="126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нравственно-этический опыт взаимодействия со сверстниками, стар</w:t>
      </w:r>
      <w:r>
        <w:rPr>
          <w:rFonts w:ascii="Times New Roman" w:hAnsi="Times New Roman" w:cs="Times New Roman"/>
          <w:color w:val="auto"/>
          <w:sz w:val="28"/>
          <w:szCs w:val="28"/>
        </w:rPr>
        <w:softHyphen/>
        <w:t>ши</w:t>
      </w:r>
      <w:r>
        <w:rPr>
          <w:rFonts w:ascii="Times New Roman" w:hAnsi="Times New Roman" w:cs="Times New Roman"/>
          <w:color w:val="auto"/>
          <w:sz w:val="28"/>
          <w:szCs w:val="28"/>
        </w:rPr>
        <w:softHyphen/>
        <w:t>ми и младшими детьми, взрослыми в соответ</w:t>
      </w:r>
      <w:r w:rsidR="000E2CBA">
        <w:rPr>
          <w:rFonts w:ascii="Times New Roman" w:hAnsi="Times New Roman" w:cs="Times New Roman"/>
          <w:color w:val="auto"/>
          <w:sz w:val="28"/>
          <w:szCs w:val="28"/>
        </w:rPr>
        <w:t>ствии с общепринятыми нравст</w:t>
      </w:r>
      <w:r>
        <w:rPr>
          <w:rFonts w:ascii="Times New Roman" w:hAnsi="Times New Roman" w:cs="Times New Roman"/>
          <w:color w:val="auto"/>
          <w:sz w:val="28"/>
          <w:szCs w:val="28"/>
        </w:rPr>
        <w:t>ве</w:t>
      </w:r>
      <w:r>
        <w:rPr>
          <w:rFonts w:ascii="Times New Roman" w:hAnsi="Times New Roman" w:cs="Times New Roman"/>
          <w:color w:val="auto"/>
          <w:sz w:val="28"/>
          <w:szCs w:val="28"/>
        </w:rPr>
        <w:softHyphen/>
        <w:t xml:space="preserve">нными нормами;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уважительное отношение к традиционным религиям.</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труду и творчеству, человеку труда, трудовым достижениям России и человечества, трудолюбие;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мотивация к самореализации в познавательной и практической, общественно-полезной деятельности. </w:t>
      </w:r>
    </w:p>
    <w:p w:rsidR="006E5931" w:rsidRDefault="006E5931">
      <w:pPr>
        <w:widowControl w:val="0"/>
        <w:overflowPunct w:val="0"/>
        <w:autoSpaceDE w:val="0"/>
        <w:spacing w:after="0" w:line="360" w:lineRule="auto"/>
        <w:jc w:val="center"/>
        <w:rPr>
          <w:rFonts w:ascii="Times New Roman" w:hAnsi="Times New Roman" w:cs="Times New Roman"/>
          <w:b/>
          <w:bCs/>
          <w:i/>
          <w:color w:val="auto"/>
          <w:sz w:val="28"/>
          <w:szCs w:val="28"/>
        </w:rPr>
      </w:pP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Воспитание ценностного отношения к прекрасному,</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опыт эмоционального постижения народного творчества, этнокультурных традиций, фольклора народов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потребности и умения выражать себя в различных доступных видах деятельности; </w:t>
      </w:r>
    </w:p>
    <w:p w:rsidR="005B5BE4" w:rsidRDefault="005B5BE4">
      <w:pPr>
        <w:widowControl w:val="0"/>
        <w:tabs>
          <w:tab w:val="left" w:pos="1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мотивация к реализации эстетических ценностей в пространстве общеобразовательной организации и семьи. </w:t>
      </w:r>
    </w:p>
    <w:p w:rsidR="005B5BE4" w:rsidRDefault="005B5BE4">
      <w:pPr>
        <w:widowControl w:val="0"/>
        <w:tabs>
          <w:tab w:val="left" w:pos="0"/>
          <w:tab w:val="left" w:pos="180"/>
        </w:tabs>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6E5931" w:rsidRDefault="006E5931">
      <w:pPr>
        <w:spacing w:before="120" w:after="0" w:line="240" w:lineRule="auto"/>
        <w:ind w:firstLine="709"/>
        <w:jc w:val="center"/>
        <w:rPr>
          <w:rFonts w:ascii="Times New Roman" w:hAnsi="Times New Roman" w:cs="Times New Roman"/>
          <w:b/>
          <w:sz w:val="28"/>
          <w:szCs w:val="28"/>
        </w:rPr>
      </w:pPr>
    </w:p>
    <w:p w:rsidR="005B5BE4" w:rsidRDefault="005B5BE4">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5B5BE4" w:rsidRDefault="005B5BE4">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формирования экологической культуры, здорового и безопасного</w:t>
      </w:r>
      <w:r w:rsidR="000E2CBA">
        <w:rPr>
          <w:rFonts w:ascii="Times New Roman" w:hAnsi="Times New Roman" w:cs="Times New Roman"/>
          <w:sz w:val="28"/>
          <w:szCs w:val="28"/>
        </w:rPr>
        <w:t xml:space="preserve"> образа является концептуальной</w:t>
      </w:r>
      <w:r>
        <w:rPr>
          <w:rFonts w:ascii="Times New Roman" w:hAnsi="Times New Roman" w:cs="Times New Roman"/>
          <w:sz w:val="28"/>
          <w:szCs w:val="28"/>
        </w:rPr>
        <w:t xml:space="preserve"> методической основой для разработки и реализации общеобразовательной организацией собственной программы. </w:t>
      </w:r>
    </w:p>
    <w:p w:rsidR="005B5BE4"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системно-деятельностного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ного процесса и подразумевает конкре</w:t>
      </w:r>
      <w:r w:rsidR="000E2CBA">
        <w:rPr>
          <w:rFonts w:ascii="Times New Roman" w:hAnsi="Times New Roman" w:cs="Times New Roman"/>
          <w:sz w:val="28"/>
          <w:szCs w:val="28"/>
        </w:rPr>
        <w:t>тизацию задач, содержания, усло</w:t>
      </w:r>
      <w:r>
        <w:rPr>
          <w:rFonts w:ascii="Times New Roman" w:hAnsi="Times New Roman" w:cs="Times New Roman"/>
          <w:sz w:val="28"/>
          <w:szCs w:val="28"/>
        </w:rPr>
        <w:t>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pPr>
        <w:pStyle w:val="af5"/>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b/>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здоровьесозидающих режимов дня;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pPr>
        <w:pStyle w:val="aff5"/>
        <w:ind w:firstLine="709"/>
        <w:jc w:val="center"/>
        <w:rPr>
          <w:caps w:val="0"/>
        </w:rPr>
      </w:pPr>
      <w:r>
        <w:rPr>
          <w:b/>
          <w:i/>
          <w:caps w:val="0"/>
        </w:rPr>
        <w:t>Основные направления, формы реализации программы</w:t>
      </w:r>
    </w:p>
    <w:p w:rsidR="005B5BE4" w:rsidRDefault="005B5BE4">
      <w:pPr>
        <w:pStyle w:val="aff5"/>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Default="005B5BE4">
      <w:pPr>
        <w:pStyle w:val="aff5"/>
        <w:ind w:firstLine="709"/>
        <w:rPr>
          <w:caps w:val="0"/>
        </w:rPr>
      </w:pPr>
      <w:r>
        <w:rPr>
          <w:caps w:val="0"/>
        </w:rPr>
        <w:t>1. Создание экологически безопасной, здоровьесберегающей инфраструктуры общеобразовательной организации.</w:t>
      </w:r>
    </w:p>
    <w:p w:rsidR="005B5BE4" w:rsidRDefault="005B5BE4">
      <w:pPr>
        <w:pStyle w:val="aff5"/>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pPr>
        <w:pStyle w:val="aff5"/>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pPr>
        <w:pStyle w:val="aff5"/>
        <w:ind w:firstLine="709"/>
        <w:rPr>
          <w:caps w:val="0"/>
        </w:rPr>
      </w:pPr>
      <w:r>
        <w:rPr>
          <w:caps w:val="0"/>
        </w:rPr>
        <w:t>4. Работа с родителями (законными представителями).</w:t>
      </w:r>
    </w:p>
    <w:p w:rsidR="005B5BE4" w:rsidRDefault="005B5BE4">
      <w:pPr>
        <w:pStyle w:val="aff5"/>
        <w:ind w:firstLine="709"/>
      </w:pPr>
      <w:r>
        <w:rPr>
          <w:caps w:val="0"/>
        </w:rPr>
        <w:t>5. Просветительская и методическая работа со специалистами общеобразовательной организации.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Pr>
          <w:rFonts w:ascii="Times New Roman" w:hAnsi="Times New Roman"/>
          <w:i/>
          <w:sz w:val="28"/>
          <w:szCs w:val="28"/>
        </w:rPr>
        <w:t>:</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pPr>
        <w:pStyle w:val="afe"/>
        <w:spacing w:line="360" w:lineRule="auto"/>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rsidR="00D830C7" w:rsidRPr="00DF4FA1" w:rsidRDefault="00D830C7" w:rsidP="00D830C7">
      <w:pPr>
        <w:pStyle w:val="af5"/>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природосберегающи</w:t>
      </w:r>
      <w:r>
        <w:rPr>
          <w:rFonts w:ascii="Times New Roman" w:hAnsi="Times New Roman" w:cs="Times New Roman"/>
          <w:color w:val="000000"/>
          <w:sz w:val="28"/>
          <w:szCs w:val="28"/>
        </w:rPr>
        <w:t xml:space="preserve">е умения и навыки: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здоровьесберегающие умен</w:t>
      </w:r>
      <w:r>
        <w:rPr>
          <w:rFonts w:ascii="Times New Roman" w:hAnsi="Times New Roman" w:cs="Times New Roman"/>
          <w:color w:val="000000"/>
          <w:sz w:val="28"/>
          <w:szCs w:val="28"/>
        </w:rPr>
        <w:t>ия и навыки:</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организовывать здоровьесберегающую</w:t>
      </w:r>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табакокурение,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Pr="00DF4FA1">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r w:rsidRPr="00DF4FA1">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pPr>
        <w:pStyle w:val="aff5"/>
        <w:ind w:firstLine="709"/>
        <w:jc w:val="center"/>
        <w:rPr>
          <w:i/>
          <w:caps w:val="0"/>
        </w:rPr>
      </w:pPr>
      <w:r>
        <w:rPr>
          <w:i/>
          <w:caps w:val="0"/>
        </w:rPr>
        <w:t>Реализация программы формирования экологической культуры</w:t>
      </w:r>
    </w:p>
    <w:p w:rsidR="005B5BE4" w:rsidRDefault="005B5BE4">
      <w:pPr>
        <w:pStyle w:val="aff5"/>
        <w:ind w:firstLine="709"/>
        <w:jc w:val="center"/>
      </w:pPr>
      <w:r>
        <w:rPr>
          <w:i/>
          <w:caps w:val="0"/>
        </w:rPr>
        <w:t>и здорового образа жизни во внеурочной деятельности</w:t>
      </w:r>
    </w:p>
    <w:p w:rsidR="005B5BE4" w:rsidRDefault="005B5BE4">
      <w:pPr>
        <w:pStyle w:val="af5"/>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5B5BE4" w:rsidRDefault="005B5BE4">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r>
        <w:rPr>
          <w:sz w:val="28"/>
          <w:szCs w:val="28"/>
        </w:rPr>
        <w:t xml:space="preserve"> </w:t>
      </w:r>
    </w:p>
    <w:p w:rsidR="005B5BE4" w:rsidRDefault="005B5BE4">
      <w:pPr>
        <w:pStyle w:val="aff5"/>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pPr>
        <w:pStyle w:val="aff5"/>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B5BE4" w:rsidRDefault="005B5BE4">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pPr>
        <w:pStyle w:val="af5"/>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pPr>
        <w:pStyle w:val="af5"/>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i/>
          <w:color w:val="333333"/>
          <w:sz w:val="28"/>
          <w:szCs w:val="28"/>
        </w:rPr>
        <w:t xml:space="preserve"> </w:t>
      </w:r>
      <w:r>
        <w:rPr>
          <w:rFonts w:ascii="Times New Roman" w:hAnsi="Times New Roman"/>
          <w:color w:val="333333"/>
          <w:sz w:val="28"/>
          <w:szCs w:val="28"/>
        </w:rPr>
        <w:t>в транспорте, а также в экстремальных ситуациях.</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i/>
          <w:sz w:val="28"/>
          <w:szCs w:val="28"/>
        </w:rPr>
        <w:t xml:space="preserve"> </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5B5BE4" w:rsidRDefault="005B5BE4">
      <w:pPr>
        <w:pStyle w:val="af5"/>
        <w:spacing w:after="0" w:line="360" w:lineRule="auto"/>
        <w:ind w:firstLine="709"/>
        <w:jc w:val="both"/>
        <w:rPr>
          <w:rFonts w:ascii="Times New Roman" w:hAnsi="Times New Roman"/>
          <w:i/>
          <w:sz w:val="28"/>
          <w:szCs w:val="28"/>
        </w:rPr>
      </w:pPr>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Default="005B5BE4">
      <w:pPr>
        <w:pStyle w:val="af5"/>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pPr>
        <w:pStyle w:val="af5"/>
        <w:spacing w:after="0" w:line="36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pPr>
        <w:pStyle w:val="affa"/>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5B5BE4" w:rsidRDefault="005B5BE4">
      <w:pPr>
        <w:pStyle w:val="affa"/>
        <w:widowControl w:val="0"/>
        <w:ind w:firstLine="709"/>
        <w:jc w:val="center"/>
      </w:pPr>
      <w:r>
        <w:rPr>
          <w:i/>
        </w:rPr>
        <w:t>Просветительская и методическая работа с педагогами и специалистами</w:t>
      </w:r>
    </w:p>
    <w:p w:rsidR="005B5BE4" w:rsidRDefault="005B5BE4">
      <w:pPr>
        <w:pStyle w:val="aff5"/>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Default="005B5BE4">
      <w:pPr>
        <w:pStyle w:val="aff5"/>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pPr>
        <w:pStyle w:val="aff5"/>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pPr>
        <w:pStyle w:val="afe"/>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готовность следовать социальным установкам экологически культурного 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 безопасного поведения (в отношении к природе и людям);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pPr>
        <w:pStyle w:val="af9"/>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Default="008C2A02" w:rsidP="008C2A02">
      <w:pPr>
        <w:pStyle w:val="aff5"/>
        <w:spacing w:before="120"/>
        <w:ind w:firstLine="720"/>
        <w:jc w:val="center"/>
        <w:rPr>
          <w:b/>
          <w:caps w:val="0"/>
          <w:color w:val="auto"/>
        </w:rPr>
      </w:pPr>
      <w:bookmarkStart w:id="3" w:name="bookmark186"/>
      <w:r>
        <w:rPr>
          <w:b/>
        </w:rPr>
        <w:t>2.2.5. </w:t>
      </w:r>
      <w:r>
        <w:rPr>
          <w:b/>
          <w:i/>
          <w:caps w:val="0"/>
        </w:rPr>
        <w:t>Программа коррекционной работы</w:t>
      </w:r>
    </w:p>
    <w:p w:rsidR="008C2A02" w:rsidRDefault="008C2A02" w:rsidP="008C2A02">
      <w:pPr>
        <w:pStyle w:val="aff5"/>
        <w:ind w:firstLine="720"/>
        <w:jc w:val="center"/>
        <w:rPr>
          <w:caps w:val="0"/>
          <w:color w:val="0000FF"/>
        </w:rPr>
      </w:pPr>
      <w:r>
        <w:rPr>
          <w:b/>
          <w:caps w:val="0"/>
          <w:color w:val="auto"/>
        </w:rPr>
        <w:t xml:space="preserve">Цель </w:t>
      </w:r>
      <w:bookmarkEnd w:id="3"/>
      <w:r>
        <w:rPr>
          <w:b/>
          <w:caps w:val="0"/>
          <w:color w:val="auto"/>
        </w:rPr>
        <w:t>коррекционной работы</w:t>
      </w:r>
    </w:p>
    <w:p w:rsidR="008C2A02" w:rsidRPr="00E53CB6" w:rsidRDefault="008C2A02" w:rsidP="008C2A02">
      <w:pPr>
        <w:pStyle w:val="af5"/>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8C2A02">
      <w:pPr>
        <w:pStyle w:val="aff5"/>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4" w:name="bookmark187"/>
      <w:r>
        <w:rPr>
          <w:rFonts w:ascii="Times New Roman" w:hAnsi="Times New Roman" w:cs="Times New Roman"/>
          <w:b/>
          <w:i/>
          <w:sz w:val="28"/>
          <w:szCs w:val="28"/>
        </w:rPr>
        <w:t>Задачи коррекционной работы:</w:t>
      </w:r>
      <w:bookmarkEnd w:id="4"/>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5"/>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5"/>
        <w:ind w:firstLine="709"/>
        <w:jc w:val="center"/>
        <w:rPr>
          <w:color w:val="auto"/>
        </w:rPr>
      </w:pPr>
      <w:bookmarkStart w:id="5" w:name="bookmark188"/>
      <w:r>
        <w:rPr>
          <w:b/>
          <w:i/>
          <w:caps w:val="0"/>
          <w:color w:val="auto"/>
        </w:rPr>
        <w:t xml:space="preserve">Принципы </w:t>
      </w:r>
      <w:bookmarkEnd w:id="5"/>
      <w:r>
        <w:rPr>
          <w:b/>
          <w:i/>
          <w:caps w:val="0"/>
          <w:color w:val="auto"/>
        </w:rPr>
        <w:t>коррекционной работы:</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caps/>
          <w:sz w:val="28"/>
          <w:szCs w:val="28"/>
        </w:rPr>
        <w:t xml:space="preserve"> </w:t>
      </w:r>
      <w:r>
        <w:rPr>
          <w:rFonts w:ascii="Times New Roman" w:hAnsi="Times New Roman"/>
          <w:sz w:val="28"/>
          <w:szCs w:val="28"/>
        </w:rPr>
        <w:t>обучающегося</w:t>
      </w:r>
      <w:r>
        <w:rPr>
          <w:rFonts w:ascii="Times New Roman" w:hAnsi="Times New Roman"/>
          <w:caps/>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Pr>
          <w:rFonts w:ascii="Times New Roman" w:hAnsi="Times New Roman"/>
          <w:caps/>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Pr>
          <w:rFonts w:ascii="Times New Roman" w:hAnsi="Times New Roman"/>
          <w:caps/>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r>
        <w:rPr>
          <w:rFonts w:ascii="Times New Roman" w:hAnsi="Times New Roman"/>
          <w:caps/>
          <w:sz w:val="28"/>
          <w:szCs w:val="28"/>
        </w:rPr>
        <w:t xml:space="preserve"> </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8C2A02">
      <w:pPr>
        <w:pStyle w:val="af5"/>
        <w:spacing w:after="0" w:line="360" w:lineRule="auto"/>
        <w:ind w:firstLine="720"/>
        <w:jc w:val="both"/>
      </w:pPr>
      <w:r>
        <w:rPr>
          <w:rFonts w:ascii="Times New Roman" w:hAnsi="Times New Roman"/>
          <w:sz w:val="28"/>
          <w:szCs w:val="28"/>
        </w:rPr>
        <w:t>Основными направлениями коррекционной работы</w:t>
      </w:r>
      <w:r>
        <w:rPr>
          <w:rFonts w:ascii="Times New Roman" w:hAnsi="Times New Roman"/>
          <w:caps/>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8C2A02" w:rsidRDefault="008C2A02" w:rsidP="008C2A02">
      <w:pPr>
        <w:pStyle w:val="aff5"/>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8C2A02" w:rsidRDefault="008C2A02" w:rsidP="008C2A02">
      <w:pPr>
        <w:pStyle w:val="aff5"/>
        <w:ind w:firstLine="720"/>
        <w:rPr>
          <w:caps w:val="0"/>
          <w:color w:val="auto"/>
        </w:rPr>
      </w:pPr>
      <w:r>
        <w:rPr>
          <w:caps w:val="0"/>
          <w:color w:val="auto"/>
        </w:rPr>
        <w:t>Проведение диагностической работы предполагает осуществление:</w:t>
      </w:r>
    </w:p>
    <w:p w:rsidR="008C2A02" w:rsidRDefault="008C2A02" w:rsidP="008C2A02">
      <w:pPr>
        <w:pStyle w:val="aff5"/>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5"/>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5"/>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8C2A02">
      <w:pPr>
        <w:pStyle w:val="aff5"/>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8C2A02">
      <w:pPr>
        <w:pStyle w:val="aff5"/>
        <w:ind w:firstLine="720"/>
        <w:rPr>
          <w:caps w:val="0"/>
          <w:color w:val="auto"/>
        </w:rPr>
      </w:pPr>
      <w:r>
        <w:rPr>
          <w:caps w:val="0"/>
          <w:color w:val="auto"/>
        </w:rPr>
        <w:t>2) мониторинга динамики развития обучающихся, их успешности в освоении АООП;</w:t>
      </w:r>
    </w:p>
    <w:p w:rsidR="008C2A02" w:rsidRDefault="008C2A02" w:rsidP="008C2A02">
      <w:pPr>
        <w:pStyle w:val="aff5"/>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8C2A02">
      <w:pPr>
        <w:pStyle w:val="aff5"/>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8C2A02">
      <w:pPr>
        <w:pStyle w:val="aff5"/>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5"/>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5"/>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8C2A02">
      <w:pPr>
        <w:pStyle w:val="aff5"/>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8C2A02">
      <w:pPr>
        <w:pStyle w:val="aff5"/>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5"/>
        <w:ind w:firstLine="720"/>
        <w:rPr>
          <w:rFonts w:eastAsia="Times New Roman"/>
          <w:caps w:val="0"/>
          <w:color w:val="auto"/>
        </w:rPr>
      </w:pPr>
      <w:r>
        <w:rPr>
          <w:caps w:val="0"/>
          <w:color w:val="auto"/>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C2A02" w:rsidRDefault="008C2A02" w:rsidP="008C2A02">
      <w:pPr>
        <w:pStyle w:val="aff5"/>
        <w:ind w:firstLine="720"/>
        <w:rPr>
          <w:rFonts w:eastAsia="Times New Roman"/>
          <w:caps w:val="0"/>
          <w:color w:val="auto"/>
        </w:rPr>
      </w:pPr>
      <w:r>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Default="008C2A02" w:rsidP="008C2A02">
      <w:pPr>
        <w:pStyle w:val="aff5"/>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5"/>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5"/>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психокоррекционные методики </w:t>
      </w:r>
      <w:r w:rsidRPr="0085480C">
        <w:rPr>
          <w:bCs/>
          <w:caps w:val="0"/>
          <w:color w:val="auto"/>
        </w:rPr>
        <w:t>и технологии</w:t>
      </w:r>
      <w:r>
        <w:rPr>
          <w:bCs/>
          <w:caps w:val="0"/>
          <w:color w:val="auto"/>
        </w:rPr>
        <w:t xml:space="preserve">,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5"/>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8C2A02">
      <w:pPr>
        <w:pStyle w:val="aff5"/>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5"/>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8C2A02">
      <w:pPr>
        <w:pStyle w:val="aff5"/>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8C2A02">
      <w:pPr>
        <w:pStyle w:val="aff5"/>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8C2A02">
      <w:pPr>
        <w:pStyle w:val="aff5"/>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5"/>
        <w:ind w:firstLine="720"/>
        <w:rPr>
          <w:caps w:val="0"/>
          <w:color w:val="auto"/>
        </w:rPr>
      </w:pPr>
      <w:r>
        <w:rPr>
          <w:caps w:val="0"/>
          <w:color w:val="auto"/>
        </w:rPr>
        <w:t>анкетирование педагогов, родителей,</w:t>
      </w:r>
    </w:p>
    <w:p w:rsidR="008C2A02" w:rsidRDefault="008C2A02" w:rsidP="008C2A02">
      <w:pPr>
        <w:pStyle w:val="aff5"/>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8C2A02">
      <w:pPr>
        <w:pStyle w:val="aff5"/>
        <w:ind w:firstLine="720"/>
        <w:rPr>
          <w:caps w:val="0"/>
          <w:color w:val="auto"/>
        </w:rPr>
      </w:pPr>
      <w:r>
        <w:rPr>
          <w:caps w:val="0"/>
          <w:color w:val="auto"/>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C2A02" w:rsidRDefault="008C2A02" w:rsidP="008C2A02">
      <w:pPr>
        <w:pStyle w:val="aff5"/>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8C2A02">
      <w:pPr>
        <w:pStyle w:val="aff5"/>
        <w:ind w:firstLine="720"/>
        <w:rPr>
          <w:rFonts w:eastAsia="Times New Roman"/>
          <w:caps w:val="0"/>
          <w:color w:val="auto"/>
        </w:rPr>
      </w:pPr>
      <w:r>
        <w:rPr>
          <w:rStyle w:val="12"/>
          <w:i w:val="0"/>
          <w:iCs/>
          <w:color w:val="auto"/>
          <w:sz w:val="28"/>
        </w:rPr>
        <w:t>Информационно-просветительская</w:t>
      </w:r>
      <w:r>
        <w:rPr>
          <w:rStyle w:val="12"/>
          <w:iCs/>
          <w:color w:val="auto"/>
          <w:sz w:val="28"/>
        </w:rPr>
        <w:t xml:space="preserve"> </w:t>
      </w:r>
      <w:r>
        <w:rPr>
          <w:rStyle w:val="12"/>
          <w:i w:val="0"/>
          <w:iCs/>
          <w:color w:val="auto"/>
          <w:sz w:val="28"/>
        </w:rPr>
        <w:t xml:space="preserve">работа включает: </w:t>
      </w:r>
    </w:p>
    <w:p w:rsidR="008C2A02" w:rsidRDefault="008C2A02" w:rsidP="008C2A02">
      <w:pPr>
        <w:pStyle w:val="aff5"/>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8C2A02">
      <w:pPr>
        <w:pStyle w:val="aff5"/>
        <w:ind w:firstLine="720"/>
        <w:rPr>
          <w:rFonts w:eastAsia="Times New Roman"/>
          <w:caps w:val="0"/>
          <w:color w:val="auto"/>
        </w:rPr>
      </w:pPr>
      <w:r>
        <w:rPr>
          <w:caps w:val="0"/>
          <w:color w:val="auto"/>
        </w:rPr>
        <w:t>― оформление информационных стендов, печатных и других материалов,</w:t>
      </w:r>
    </w:p>
    <w:p w:rsidR="008C2A02" w:rsidRDefault="008C2A02" w:rsidP="008C2A02">
      <w:pPr>
        <w:pStyle w:val="aff5"/>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5"/>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5"/>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rStyle w:val="12"/>
          <w:iCs/>
          <w:color w:val="auto"/>
          <w:sz w:val="28"/>
        </w:rPr>
        <w:t xml:space="preserve"> </w:t>
      </w:r>
      <w:r>
        <w:rPr>
          <w:caps w:val="0"/>
          <w:color w:val="auto"/>
        </w:rPr>
        <w:t>социально-педагогической</w:t>
      </w:r>
      <w:r>
        <w:rPr>
          <w:rStyle w:val="12"/>
          <w:iCs/>
          <w:color w:val="auto"/>
          <w:sz w:val="28"/>
        </w:rPr>
        <w:t xml:space="preserve"> </w:t>
      </w:r>
      <w:r>
        <w:rPr>
          <w:caps w:val="0"/>
          <w:color w:val="auto"/>
        </w:rPr>
        <w:t>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8C2A02">
      <w:pPr>
        <w:pStyle w:val="aff5"/>
        <w:ind w:firstLine="720"/>
        <w:rPr>
          <w:rFonts w:eastAsia="Times New Roman"/>
          <w:caps w:val="0"/>
          <w:color w:val="auto"/>
        </w:rPr>
      </w:pPr>
      <w:r>
        <w:rPr>
          <w:caps w:val="0"/>
          <w:color w:val="auto"/>
        </w:rPr>
        <w:t>― лекции для родителей,</w:t>
      </w:r>
    </w:p>
    <w:p w:rsidR="008C2A02" w:rsidRDefault="008C2A02" w:rsidP="008C2A02">
      <w:pPr>
        <w:pStyle w:val="aff5"/>
        <w:ind w:firstLine="720"/>
        <w:rPr>
          <w:rFonts w:eastAsia="Times New Roman"/>
          <w:caps w:val="0"/>
          <w:color w:val="auto"/>
        </w:rPr>
      </w:pPr>
      <w:r>
        <w:rPr>
          <w:caps w:val="0"/>
          <w:color w:val="auto"/>
        </w:rPr>
        <w:t>― анкетирование педагогов, родителей,</w:t>
      </w:r>
    </w:p>
    <w:p w:rsidR="008C2A02" w:rsidRDefault="008C2A02" w:rsidP="008C2A02">
      <w:pPr>
        <w:pStyle w:val="aff5"/>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i/>
          <w:sz w:val="28"/>
          <w:szCs w:val="28"/>
        </w:rPr>
        <w:t>коррекционной работы</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Pr>
          <w:i/>
          <w:iCs/>
          <w:color w:val="auto"/>
          <w:sz w:val="28"/>
          <w:szCs w:val="28"/>
        </w:rPr>
        <w:t xml:space="preserve"> </w:t>
      </w:r>
      <w:r>
        <w:rPr>
          <w:iCs/>
          <w:color w:val="auto"/>
          <w:sz w:val="28"/>
          <w:szCs w:val="28"/>
        </w:rPr>
        <w:t>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Default="008C2A02" w:rsidP="008C2A02">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организациями дополнительного образования культуры, физической культуры и спорта в решении вопросов развития, социализации, здо</w:t>
      </w:r>
      <w:r>
        <w:rPr>
          <w:color w:val="auto"/>
          <w:sz w:val="28"/>
          <w:szCs w:val="28"/>
        </w:rPr>
        <w:softHyphen/>
        <w:t>ро</w:t>
      </w:r>
      <w:r>
        <w:rPr>
          <w:color w:val="auto"/>
          <w:sz w:val="28"/>
          <w:szCs w:val="28"/>
        </w:rPr>
        <w:softHyphen/>
        <w:t>вье</w:t>
      </w:r>
      <w:r>
        <w:rPr>
          <w:color w:val="auto"/>
          <w:sz w:val="28"/>
          <w:szCs w:val="28"/>
        </w:rPr>
        <w:softHyphen/>
        <w:t>сбережения,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6E5931" w:rsidRDefault="006E5931">
      <w:pPr>
        <w:overflowPunct w:val="0"/>
        <w:spacing w:after="0" w:line="360" w:lineRule="auto"/>
        <w:ind w:firstLine="709"/>
        <w:jc w:val="center"/>
        <w:rPr>
          <w:rFonts w:ascii="Times New Roman" w:hAnsi="Times New Roman" w:cs="Times New Roman"/>
          <w:b/>
          <w:sz w:val="28"/>
          <w:szCs w:val="28"/>
        </w:rPr>
      </w:pP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rsidR="005B5BE4" w:rsidRDefault="005B5BE4">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внеурочной деятельности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 xml:space="preserve">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яв</w:t>
      </w:r>
      <w:r>
        <w:rPr>
          <w:rFonts w:ascii="Times New Roman" w:hAnsi="Times New Roman" w:cs="Times New Roman"/>
          <w:sz w:val="28"/>
          <w:szCs w:val="28"/>
        </w:rPr>
        <w:softHyphen/>
        <w:t>ля</w:t>
      </w:r>
      <w:r>
        <w:rPr>
          <w:rFonts w:ascii="Times New Roman" w:hAnsi="Times New Roman" w:cs="Times New Roman"/>
          <w:sz w:val="28"/>
          <w:szCs w:val="28"/>
        </w:rPr>
        <w:softHyphen/>
        <w:t>ется основой для разработки и реализации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низацией собственной про</w:t>
      </w:r>
      <w:r>
        <w:rPr>
          <w:rFonts w:ascii="Times New Roman" w:hAnsi="Times New Roman" w:cs="Times New Roman"/>
          <w:sz w:val="28"/>
          <w:szCs w:val="28"/>
        </w:rPr>
        <w:softHyphen/>
        <w:t>граммы внеурочной де</w:t>
      </w:r>
      <w:r>
        <w:rPr>
          <w:rFonts w:ascii="Times New Roman" w:hAnsi="Times New Roman" w:cs="Times New Roman"/>
          <w:sz w:val="28"/>
          <w:szCs w:val="28"/>
        </w:rPr>
        <w:softHyphen/>
        <w:t>ятельности. 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системно-деятельностного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pPr>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pPr>
        <w:pStyle w:val="af9"/>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sz w:val="24"/>
          <w:szCs w:val="24"/>
        </w:rPr>
        <w:t xml:space="preserve">    </w:t>
      </w:r>
    </w:p>
    <w:p w:rsidR="005B5BE4" w:rsidRDefault="005B5BE4">
      <w:pPr>
        <w:spacing w:after="0" w:line="36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Default="005B5BE4">
      <w:pPr>
        <w:pStyle w:val="aff5"/>
        <w:ind w:firstLine="709"/>
      </w:pPr>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Default="005B5BE4">
      <w:pPr>
        <w:shd w:val="clear" w:color="auto" w:fill="FFFFFF"/>
        <w:spacing w:after="0" w:line="360" w:lineRule="auto"/>
        <w:ind w:firstLine="720"/>
        <w:jc w:val="both"/>
      </w:pPr>
      <w:r>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Default="005B5BE4">
      <w:pPr>
        <w:pStyle w:val="aff5"/>
        <w:ind w:firstLine="720"/>
        <w:rPr>
          <w:caps w:val="0"/>
        </w:rPr>
      </w:pPr>
      <w:r>
        <w:t>• </w:t>
      </w:r>
      <w:r>
        <w:rPr>
          <w:caps w:val="0"/>
        </w:rPr>
        <w:t>непосредственно в общеобразовательной организации по типу школы полного дня;</w:t>
      </w:r>
    </w:p>
    <w:p w:rsidR="005B5BE4" w:rsidRDefault="005B5BE4">
      <w:pPr>
        <w:pStyle w:val="aff5"/>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5B5BE4" w:rsidRDefault="005B5BE4">
      <w:pPr>
        <w:pStyle w:val="aff5"/>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rsidR="005B5BE4" w:rsidRDefault="005B5BE4">
      <w:pPr>
        <w:pStyle w:val="aff"/>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Default="005B5BE4">
      <w:pPr>
        <w:pStyle w:val="aff"/>
        <w:spacing w:line="36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Default="005B5BE4">
      <w:pPr>
        <w:pStyle w:val="af5"/>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Default="005B5BE4">
      <w:pPr>
        <w:pStyle w:val="dash041e005f0431005f044b005f0447005f043d005f044b005f0439"/>
        <w:spacing w:line="360" w:lineRule="auto"/>
        <w:ind w:firstLine="720"/>
        <w:jc w:val="both"/>
        <w:rPr>
          <w:b/>
          <w:bCs/>
          <w:sz w:val="28"/>
          <w:szCs w:val="28"/>
        </w:rPr>
      </w:pPr>
      <w:r>
        <w:rPr>
          <w:sz w:val="28"/>
          <w:szCs w:val="28"/>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Pr>
          <w:rFonts w:ascii="Times New Roman" w:hAnsi="Times New Roman" w:cs="Times New Roman"/>
          <w:b/>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вие обучающихся между собой на уровне класса, общеобразовательной организации, т. е. в защищённой, дружественной просоциальной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У обучающихся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B5BE4" w:rsidRDefault="005B5BE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B5BE4" w:rsidRDefault="005B5BE4">
      <w:pPr>
        <w:pStyle w:val="af9"/>
        <w:spacing w:before="0" w:after="0"/>
        <w:ind w:firstLine="720"/>
        <w:jc w:val="center"/>
        <w:rPr>
          <w:sz w:val="28"/>
          <w:szCs w:val="28"/>
        </w:rPr>
      </w:pPr>
      <w:r>
        <w:rPr>
          <w:b/>
          <w:i/>
          <w:sz w:val="28"/>
          <w:szCs w:val="28"/>
        </w:rPr>
        <w:t>Основные личностные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близким, к образовательному учреждению, своему селу, городу,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9"/>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pPr>
        <w:pStyle w:val="af9"/>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pPr>
        <w:pStyle w:val="af9"/>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B5BE4" w:rsidRDefault="005B5BE4">
      <w:pPr>
        <w:pStyle w:val="af9"/>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pPr>
        <w:pStyle w:val="af9"/>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2"/>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r>
        <w:rPr>
          <w:rFonts w:ascii="Times New Roman" w:hAnsi="Times New Roman" w:cs="Times New Roman"/>
          <w:sz w:val="28"/>
          <w:szCs w:val="28"/>
        </w:rPr>
        <w:t xml:space="preserve"> </w:t>
      </w:r>
    </w:p>
    <w:p w:rsidR="005B5BE4" w:rsidRDefault="005B5BE4">
      <w:pPr>
        <w:pStyle w:val="af9"/>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pPr>
        <w:pStyle w:val="af9"/>
        <w:spacing w:before="0" w:after="0"/>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pPr>
        <w:pStyle w:val="af9"/>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pPr>
        <w:pStyle w:val="af9"/>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pPr>
        <w:overflowPunct w:val="0"/>
        <w:spacing w:after="0" w:line="360" w:lineRule="auto"/>
        <w:ind w:firstLine="720"/>
        <w:jc w:val="center"/>
        <w:rPr>
          <w:rFonts w:ascii="Times New Roman" w:hAnsi="Times New Roman" w:cs="Times New Roman"/>
          <w:b/>
          <w:sz w:val="28"/>
          <w:szCs w:val="28"/>
        </w:rPr>
      </w:pP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5B5BE4" w:rsidRDefault="005B5BE4">
      <w:pPr>
        <w:pStyle w:val="aff"/>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Примерный учебный план образовательных организаций Российской Федерации (далее ― Уче</w:t>
      </w:r>
      <w:r>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2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(10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3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(12 лет);</w:t>
      </w:r>
    </w:p>
    <w:p w:rsidR="005B5BE4" w:rsidRDefault="005B5BE4">
      <w:pPr>
        <w:pStyle w:val="aff"/>
        <w:spacing w:line="360" w:lineRule="auto"/>
        <w:ind w:firstLine="709"/>
        <w:rPr>
          <w:rFonts w:ascii="Times New Roman" w:hAnsi="Times New Roman" w:cs="Times New Roman"/>
          <w:sz w:val="28"/>
          <w:szCs w:val="28"/>
        </w:rPr>
      </w:pPr>
      <w:r>
        <w:rPr>
          <w:rFonts w:ascii="Times New Roman" w:hAnsi="Times New Roman" w:cs="Times New Roman"/>
          <w:color w:val="auto"/>
          <w:sz w:val="28"/>
          <w:szCs w:val="28"/>
        </w:rPr>
        <w:t>4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(13 лет).</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вариантов сроков обучения Организация осуществляет самостоятельно с учетом:</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особенностей психофизического развития обучающихся, 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5B5BE4" w:rsidRDefault="005B5BE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5B5BE4">
      <w:pPr>
        <w:pStyle w:val="aff0"/>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Default="005B5BE4">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r>
        <w:rPr>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p w:rsidR="005B5BE4" w:rsidRDefault="005B5BE4">
      <w:pPr>
        <w:pStyle w:val="aff"/>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tbl>
      <w:tblPr>
        <w:tblW w:w="9858" w:type="dxa"/>
        <w:tblInd w:w="-111" w:type="dxa"/>
        <w:tblLayout w:type="fixed"/>
        <w:tblLook w:val="0000" w:firstRow="0" w:lastRow="0" w:firstColumn="0" w:lastColumn="0" w:noHBand="0" w:noVBand="0"/>
      </w:tblPr>
      <w:tblGrid>
        <w:gridCol w:w="2235"/>
        <w:gridCol w:w="2551"/>
        <w:gridCol w:w="709"/>
        <w:gridCol w:w="111"/>
        <w:gridCol w:w="598"/>
        <w:gridCol w:w="252"/>
        <w:gridCol w:w="456"/>
        <w:gridCol w:w="395"/>
        <w:gridCol w:w="314"/>
        <w:gridCol w:w="536"/>
        <w:gridCol w:w="173"/>
        <w:gridCol w:w="678"/>
        <w:gridCol w:w="850"/>
      </w:tblGrid>
      <w:tr w:rsidR="005B5BE4" w:rsidTr="008C3006">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sz w:val="28"/>
                <w:szCs w:val="28"/>
              </w:rPr>
              <w:t>дополнительный первый класс (</w:t>
            </w: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8C300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44" w:type="dxa"/>
            <w:gridSpan w:val="9"/>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8C300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70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573</w:t>
            </w:r>
          </w:p>
          <w:p w:rsidR="005B5BE4" w:rsidRDefault="005B5BE4">
            <w:pPr>
              <w:spacing w:after="0" w:line="240" w:lineRule="auto"/>
              <w:jc w:val="both"/>
            </w:pPr>
            <w:r>
              <w:rPr>
                <w:rFonts w:ascii="Times New Roman" w:hAnsi="Times New Roman" w:cs="Times New Roman"/>
                <w:sz w:val="28"/>
                <w:szCs w:val="28"/>
              </w:rPr>
              <w:t>369</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606</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Pr>
                <w:rFonts w:ascii="Times New Roman" w:hAnsi="Times New Roman" w:cs="Times New Roman"/>
                <w:color w:val="auto"/>
                <w:sz w:val="28"/>
                <w:szCs w:val="28"/>
              </w:rPr>
              <w:t>Изобразительное искусство</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234</w:t>
            </w:r>
          </w:p>
          <w:p w:rsidR="005B5BE4" w:rsidRDefault="005B5BE4">
            <w:pPr>
              <w:spacing w:after="0" w:line="240" w:lineRule="auto"/>
              <w:jc w:val="both"/>
            </w:pPr>
            <w:r>
              <w:rPr>
                <w:rFonts w:ascii="Times New Roman" w:hAnsi="Times New Roman" w:cs="Times New Roman"/>
                <w:sz w:val="28"/>
                <w:szCs w:val="28"/>
              </w:rPr>
              <w:t>201</w:t>
            </w:r>
          </w:p>
        </w:tc>
      </w:tr>
      <w:tr w:rsidR="005B5BE4" w:rsidTr="008C300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504</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Итого </w:t>
            </w:r>
          </w:p>
          <w:p w:rsidR="008C3006" w:rsidRDefault="008C3006">
            <w:pPr>
              <w:spacing w:after="0" w:line="240" w:lineRule="auto"/>
              <w:jc w:val="both"/>
              <w:rPr>
                <w:rFonts w:ascii="Times New Roman" w:hAnsi="Times New Roman" w:cs="Times New Roman"/>
                <w:b/>
                <w:iCs/>
                <w:sz w:val="28"/>
                <w:szCs w:val="28"/>
              </w:rPr>
            </w:pPr>
          </w:p>
          <w:p w:rsidR="008C3006" w:rsidRDefault="008C3006">
            <w:pPr>
              <w:spacing w:after="0" w:line="240" w:lineRule="auto"/>
              <w:jc w:val="both"/>
              <w:rPr>
                <w:rFonts w:ascii="Times New Roman" w:hAnsi="Times New Roman" w:cs="Times New Roman"/>
                <w:b/>
                <w:sz w:val="28"/>
                <w:szCs w:val="28"/>
              </w:rPr>
            </w:pP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3426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3732</w:t>
            </w:r>
          </w:p>
        </w:tc>
      </w:tr>
      <w:tr w:rsidR="005B5BE4" w:rsidTr="008C300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1008</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132</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672</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5412</w:t>
            </w:r>
          </w:p>
        </w:tc>
      </w:tr>
    </w:tbl>
    <w:p w:rsidR="005B5BE4" w:rsidRDefault="005B5BE4">
      <w:pPr>
        <w:pStyle w:val="aff"/>
        <w:spacing w:line="360" w:lineRule="auto"/>
        <w:ind w:firstLine="454"/>
        <w:rPr>
          <w:rFonts w:ascii="Times New Roman" w:hAnsi="Times New Roman" w:cs="Times New Roman"/>
          <w:b/>
          <w:color w:val="auto"/>
          <w:sz w:val="28"/>
          <w:szCs w:val="28"/>
        </w:rPr>
      </w:pPr>
    </w:p>
    <w:p w:rsidR="005B5BE4" w:rsidRDefault="005B5BE4" w:rsidP="008C3006">
      <w:pPr>
        <w:pStyle w:val="aff"/>
        <w:spacing w:line="36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2235"/>
        <w:gridCol w:w="2551"/>
        <w:gridCol w:w="142"/>
        <w:gridCol w:w="709"/>
        <w:gridCol w:w="708"/>
        <w:gridCol w:w="142"/>
        <w:gridCol w:w="567"/>
        <w:gridCol w:w="284"/>
        <w:gridCol w:w="425"/>
        <w:gridCol w:w="425"/>
        <w:gridCol w:w="143"/>
        <w:gridCol w:w="960"/>
      </w:tblGrid>
      <w:tr w:rsidR="005B5BE4" w:rsidTr="00271DC6">
        <w:trPr>
          <w:trHeight w:val="518"/>
        </w:trPr>
        <w:tc>
          <w:tcPr>
            <w:tcW w:w="9291" w:type="dxa"/>
            <w:gridSpan w:val="1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Pr="0090169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271DC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8"/>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103"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103"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10"/>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5B5BE4" w:rsidRDefault="005B5BE4">
            <w:pPr>
              <w:spacing w:after="0" w:line="240" w:lineRule="auto"/>
              <w:jc w:val="both"/>
            </w:pPr>
            <w:r>
              <w:rPr>
                <w:rFonts w:ascii="Times New Roman" w:hAnsi="Times New Roman" w:cs="Times New Roman"/>
                <w:sz w:val="28"/>
                <w:szCs w:val="28"/>
              </w:rPr>
              <w:t>270</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507</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color w:val="auto"/>
                <w:sz w:val="28"/>
                <w:szCs w:val="28"/>
              </w:rPr>
              <w:t>Изобразительное искусство</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5B5BE4" w:rsidRDefault="005B5BE4">
            <w:pPr>
              <w:spacing w:after="0" w:line="240" w:lineRule="auto"/>
              <w:jc w:val="both"/>
            </w:pPr>
            <w:r>
              <w:rPr>
                <w:rFonts w:ascii="Times New Roman" w:hAnsi="Times New Roman" w:cs="Times New Roman"/>
                <w:sz w:val="28"/>
                <w:szCs w:val="28"/>
              </w:rPr>
              <w:t>135</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405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2733</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gridSpan w:val="2"/>
            <w:tcBorders>
              <w:top w:val="single" w:sz="4" w:space="0" w:color="000000"/>
              <w:left w:val="single" w:sz="4" w:space="0" w:color="000000"/>
              <w:bottom w:val="single" w:sz="4" w:space="0" w:color="000000"/>
            </w:tcBorders>
          </w:tcPr>
          <w:p w:rsidR="005B5BE4" w:rsidRDefault="005B5BE4">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3039</w:t>
            </w:r>
          </w:p>
        </w:tc>
      </w:tr>
      <w:tr w:rsidR="005B5BE4" w:rsidTr="00271DC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810</w:t>
            </w:r>
          </w:p>
        </w:tc>
      </w:tr>
      <w:tr w:rsidR="005B5BE4" w:rsidTr="00271DC6">
        <w:tc>
          <w:tcPr>
            <w:tcW w:w="4786" w:type="dxa"/>
            <w:gridSpan w:val="2"/>
            <w:tcBorders>
              <w:top w:val="single" w:sz="4" w:space="0" w:color="000000"/>
              <w:left w:val="single" w:sz="4" w:space="0" w:color="000000"/>
              <w:bottom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gridSpan w:val="2"/>
            <w:tcBorders>
              <w:top w:val="single" w:sz="4" w:space="0" w:color="000000"/>
              <w:left w:val="single" w:sz="4" w:space="0" w:color="000000"/>
              <w:bottom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1103" w:type="dxa"/>
            <w:gridSpan w:val="2"/>
            <w:tcBorders>
              <w:top w:val="single" w:sz="4" w:space="0" w:color="000000"/>
              <w:left w:val="single" w:sz="4" w:space="0" w:color="000000"/>
              <w:bottom w:val="single" w:sz="4" w:space="0" w:color="auto"/>
              <w:right w:val="single" w:sz="4" w:space="0" w:color="000000"/>
            </w:tcBorders>
          </w:tcPr>
          <w:p w:rsidR="005B5BE4" w:rsidRDefault="005B5BE4">
            <w:pPr>
              <w:jc w:val="both"/>
            </w:pPr>
            <w:r>
              <w:rPr>
                <w:rFonts w:ascii="Times New Roman" w:hAnsi="Times New Roman" w:cs="Times New Roman"/>
                <w:b/>
                <w:sz w:val="28"/>
                <w:szCs w:val="28"/>
              </w:rPr>
              <w:t>540</w:t>
            </w:r>
          </w:p>
        </w:tc>
      </w:tr>
      <w:tr w:rsidR="005B5BE4" w:rsidTr="00271DC6">
        <w:tc>
          <w:tcPr>
            <w:tcW w:w="4786" w:type="dxa"/>
            <w:gridSpan w:val="2"/>
            <w:tcBorders>
              <w:top w:val="single" w:sz="4" w:space="0" w:color="auto"/>
              <w:left w:val="single" w:sz="4" w:space="0" w:color="auto"/>
              <w:bottom w:val="single" w:sz="4" w:space="0" w:color="auto"/>
              <w:right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103"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pPr>
            <w:r>
              <w:rPr>
                <w:rFonts w:ascii="Times New Roman" w:hAnsi="Times New Roman" w:cs="Times New Roman"/>
                <w:b/>
                <w:sz w:val="28"/>
                <w:szCs w:val="28"/>
              </w:rPr>
              <w:t>4389</w:t>
            </w:r>
          </w:p>
        </w:tc>
      </w:tr>
      <w:tr w:rsidR="008C3006" w:rsidRPr="008C3006" w:rsidTr="00271DC6">
        <w:trPr>
          <w:trHeight w:hRule="exact" w:val="907"/>
        </w:trPr>
        <w:tc>
          <w:tcPr>
            <w:tcW w:w="9291" w:type="dxa"/>
            <w:gridSpan w:val="12"/>
            <w:tcBorders>
              <w:top w:val="single" w:sz="4" w:space="0" w:color="auto"/>
              <w:bottom w:val="single" w:sz="4" w:space="0" w:color="auto"/>
            </w:tcBorders>
          </w:tcPr>
          <w:p w:rsidR="008C3006" w:rsidRPr="008C3006" w:rsidRDefault="008C3006" w:rsidP="008C3006">
            <w:pPr>
              <w:pStyle w:val="afe"/>
            </w:pPr>
          </w:p>
        </w:tc>
      </w:tr>
      <w:tr w:rsidR="005B5BE4" w:rsidTr="00271DC6">
        <w:trPr>
          <w:trHeight w:hRule="exact" w:val="907"/>
        </w:trPr>
        <w:tc>
          <w:tcPr>
            <w:tcW w:w="9291" w:type="dxa"/>
            <w:gridSpan w:val="1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Примерный недельный учебный план общего образования</w:t>
            </w:r>
          </w:p>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обучающихся с умственной отсталостью (интеллектуальными нарушениями</w:t>
            </w:r>
            <w:r>
              <w:rPr>
                <w:rFonts w:ascii="Times New Roman" w:hAnsi="Times New Roman" w:cs="Times New Roman"/>
                <w:color w:val="auto"/>
                <w:kern w:val="0"/>
                <w:sz w:val="28"/>
                <w:szCs w:val="28"/>
              </w:rPr>
              <w:t>):</w:t>
            </w:r>
          </w:p>
          <w:p w:rsidR="005B5BE4" w:rsidRDefault="005B5BE4">
            <w:pPr>
              <w:spacing w:line="240" w:lineRule="auto"/>
              <w:jc w:val="center"/>
              <w:rPr>
                <w:rFonts w:eastAsia="Times New Roman"/>
                <w:color w:val="auto"/>
                <w:kern w:val="0"/>
              </w:rPr>
            </w:pPr>
            <w:r>
              <w:rPr>
                <w:rFonts w:ascii="Times New Roman" w:hAnsi="Times New Roman" w:cs="Times New Roman"/>
                <w:b/>
                <w:color w:val="auto"/>
                <w:kern w:val="0"/>
                <w:sz w:val="28"/>
                <w:szCs w:val="28"/>
              </w:rPr>
              <w:t>дополнительный первый класс (</w:t>
            </w: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r>
              <w:rPr>
                <w:rFonts w:ascii="Times New Roman" w:hAnsi="Times New Roman" w:cs="Times New Roman"/>
                <w:b/>
                <w:color w:val="auto"/>
                <w:kern w:val="0"/>
                <w:sz w:val="28"/>
                <w:szCs w:val="28"/>
              </w:rPr>
              <w:t>)-</w:t>
            </w:r>
            <w:r>
              <w:rPr>
                <w:rFonts w:ascii="Times New Roman" w:hAnsi="Times New Roman" w:cs="Times New Roman"/>
                <w:b/>
                <w:color w:val="auto"/>
                <w:kern w:val="0"/>
                <w:sz w:val="28"/>
                <w:szCs w:val="28"/>
                <w:lang w:val="en-US"/>
              </w:rPr>
              <w:t>IV</w:t>
            </w:r>
            <w:r>
              <w:rPr>
                <w:rFonts w:ascii="Times New Roman" w:hAnsi="Times New Roman" w:cs="Times New Roman"/>
                <w:b/>
                <w:color w:val="auto"/>
                <w:kern w:val="0"/>
                <w:sz w:val="28"/>
                <w:szCs w:val="28"/>
              </w:rPr>
              <w:t xml:space="preserve"> классы</w:t>
            </w:r>
          </w:p>
        </w:tc>
      </w:tr>
      <w:tr w:rsidR="005B5BE4" w:rsidTr="00271DC6">
        <w:trPr>
          <w:trHeight w:val="376"/>
        </w:trPr>
        <w:tc>
          <w:tcPr>
            <w:tcW w:w="2235" w:type="dxa"/>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Предметные области</w:t>
            </w:r>
          </w:p>
        </w:tc>
        <w:tc>
          <w:tcPr>
            <w:tcW w:w="2693" w:type="dxa"/>
            <w:gridSpan w:val="2"/>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Классы </w:t>
            </w:r>
          </w:p>
          <w:p w:rsidR="005B5BE4" w:rsidRDefault="005B5BE4">
            <w:pPr>
              <w:spacing w:after="0" w:line="240" w:lineRule="auto"/>
              <w:jc w:val="both"/>
              <w:rPr>
                <w:rFonts w:ascii="Times New Roman" w:hAnsi="Times New Roman" w:cs="Times New Roman"/>
                <w:b/>
                <w:color w:val="auto"/>
                <w:kern w:val="0"/>
                <w:sz w:val="28"/>
                <w:szCs w:val="28"/>
              </w:rPr>
            </w:pPr>
          </w:p>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Учебные предметы</w:t>
            </w:r>
          </w:p>
        </w:tc>
        <w:tc>
          <w:tcPr>
            <w:tcW w:w="3403" w:type="dxa"/>
            <w:gridSpan w:val="8"/>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Количество часов в неделю</w:t>
            </w:r>
          </w:p>
        </w:tc>
        <w:tc>
          <w:tcPr>
            <w:tcW w:w="960" w:type="dxa"/>
            <w:vMerge w:val="restart"/>
            <w:tcBorders>
              <w:top w:val="single" w:sz="4" w:space="0" w:color="auto"/>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2693" w:type="dxa"/>
            <w:gridSpan w:val="2"/>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p>
        </w:tc>
        <w:tc>
          <w:tcPr>
            <w:tcW w:w="708"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III</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lang w:val="en-US"/>
              </w:rPr>
              <w:t>IV</w:t>
            </w:r>
          </w:p>
        </w:tc>
        <w:tc>
          <w:tcPr>
            <w:tcW w:w="960"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i/>
                <w:color w:val="auto"/>
                <w:kern w:val="0"/>
                <w:sz w:val="28"/>
                <w:szCs w:val="28"/>
              </w:rPr>
              <w:t>Обязательная часть</w:t>
            </w:r>
          </w:p>
        </w:tc>
        <w:tc>
          <w:tcPr>
            <w:tcW w:w="4363" w:type="dxa"/>
            <w:gridSpan w:val="9"/>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color w:val="auto"/>
                <w:kern w:val="0"/>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 Язык и речевая практика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1.1.Русский язык</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1.2.Чтение</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1.3.Речевая практика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11</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 Математика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2.1.Математика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18</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 Естествознание</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3.1. Мир природы и человека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rPr>
          <w:trHeight w:val="842"/>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 Искусство</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4.1. Музыка</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4.2. Изобразительное искусство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6</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 Физическая культура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 Технологии</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6.1. Ручной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iCs/>
                <w:color w:val="auto"/>
                <w:kern w:val="0"/>
                <w:sz w:val="28"/>
                <w:szCs w:val="28"/>
              </w:rPr>
              <w:t xml:space="preserve">Итого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color w:val="auto"/>
                <w:kern w:val="0"/>
                <w:sz w:val="28"/>
                <w:szCs w:val="28"/>
              </w:rPr>
              <w:t>20</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102</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i/>
                <w:iCs/>
                <w:color w:val="auto"/>
                <w:kern w:val="0"/>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9</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Максимально допустимая недельная нагрузка </w:t>
            </w:r>
            <w:r>
              <w:rPr>
                <w:rFonts w:ascii="Times New Roman" w:hAnsi="Times New Roman" w:cs="Times New Roman"/>
                <w:color w:val="auto"/>
                <w:kern w:val="0"/>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111</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Коррекционно-развивающая область</w:t>
            </w:r>
            <w:r>
              <w:rPr>
                <w:rFonts w:ascii="Times New Roman" w:hAnsi="Times New Roman" w:cs="Times New Roman"/>
                <w:color w:val="auto"/>
                <w:kern w:val="0"/>
                <w:sz w:val="28"/>
                <w:szCs w:val="28"/>
              </w:rPr>
              <w:t xml:space="preserve"> (коррекционные занятия и ритмика)</w:t>
            </w:r>
            <w:r>
              <w:rPr>
                <w:rFonts w:ascii="Times New Roman" w:hAnsi="Times New Roman" w:cs="Times New Roman"/>
                <w:b/>
                <w:color w:val="auto"/>
                <w:kern w:val="0"/>
                <w:sz w:val="28"/>
                <w:szCs w:val="28"/>
              </w:rPr>
              <w:t>:</w:t>
            </w:r>
            <w:r>
              <w:rPr>
                <w:rFonts w:ascii="Times New Roman" w:hAnsi="Times New Roman" w:cs="Times New Roman"/>
                <w:i/>
                <w:color w:val="auto"/>
                <w:kern w:val="0"/>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jc w:val="both"/>
              <w:rPr>
                <w:rFonts w:eastAsia="Times New Roman"/>
                <w:color w:val="auto"/>
                <w:kern w:val="0"/>
              </w:rPr>
            </w:pPr>
            <w:r>
              <w:rPr>
                <w:rFonts w:ascii="Times New Roman" w:hAnsi="Times New Roman" w:cs="Times New Roman"/>
                <w:b/>
                <w:color w:val="auto"/>
                <w:kern w:val="0"/>
                <w:sz w:val="28"/>
                <w:szCs w:val="28"/>
              </w:rPr>
              <w:t>30</w:t>
            </w: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20</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161</w:t>
            </w:r>
          </w:p>
        </w:tc>
      </w:tr>
    </w:tbl>
    <w:p w:rsidR="005B5BE4" w:rsidRDefault="005B5BE4">
      <w:pPr>
        <w:pStyle w:val="aff"/>
        <w:pageBreakBefore/>
        <w:spacing w:line="360" w:lineRule="auto"/>
        <w:ind w:firstLine="454"/>
        <w:rPr>
          <w:rFonts w:ascii="Times New Roman" w:hAnsi="Times New Roman" w:cs="Times New Roman"/>
          <w:color w:val="auto"/>
          <w:sz w:val="24"/>
          <w:szCs w:val="24"/>
          <w:lang w:val="en-US"/>
        </w:rPr>
      </w:pP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005"/>
      </w:tblGrid>
      <w:tr w:rsidR="005B5BE4" w:rsidTr="00271DC6">
        <w:trPr>
          <w:trHeight w:hRule="exact" w:val="1163"/>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недельный учебный план общего образования</w:t>
            </w:r>
          </w:p>
          <w:p w:rsidR="005B5BE4" w:rsidRDefault="005B5BE4" w:rsidP="00271DC6">
            <w:pPr>
              <w:spacing w:after="0" w:line="240" w:lineRule="auto"/>
              <w:jc w:val="cente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r w:rsidR="00271DC6">
              <w:rPr>
                <w:rFonts w:ascii="Times New Roman" w:hAnsi="Times New Roman" w:cs="Times New Roman"/>
                <w:color w:val="auto"/>
                <w:sz w:val="28"/>
                <w:szCs w:val="28"/>
              </w:rPr>
              <w:t xml:space="preserve"> </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trPr>
          <w:trHeight w:val="290"/>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rsidP="00271DC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Количество часов в </w:t>
            </w:r>
            <w:r w:rsidR="00271DC6">
              <w:rPr>
                <w:rFonts w:ascii="Times New Roman" w:hAnsi="Times New Roman" w:cs="Times New Roman"/>
                <w:b/>
                <w:sz w:val="28"/>
                <w:szCs w:val="28"/>
              </w:rPr>
              <w:t>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trPr>
          <w:trHeight w:val="521"/>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trPr>
          <w:trHeight w:hRule="exact" w:val="284"/>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p w:rsidR="005B5BE4" w:rsidRDefault="005B5BE4">
            <w:pPr>
              <w:spacing w:after="0" w:line="240" w:lineRule="auto"/>
              <w:jc w:val="both"/>
            </w:pPr>
            <w:r>
              <w:rPr>
                <w:rFonts w:ascii="Times New Roman" w:hAnsi="Times New Roman" w:cs="Times New Roman"/>
                <w:color w:val="auto"/>
                <w:sz w:val="28"/>
                <w:szCs w:val="28"/>
              </w:rPr>
              <w:t>8</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15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5</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4.2. 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5B5BE4" w:rsidRDefault="005B5BE4">
            <w:pPr>
              <w:spacing w:after="0" w:line="240" w:lineRule="auto"/>
              <w:jc w:val="both"/>
            </w:pPr>
            <w:r>
              <w:rPr>
                <w:rFonts w:ascii="Times New Roman" w:hAnsi="Times New Roman" w:cs="Times New Roman"/>
                <w:color w:val="auto"/>
                <w:sz w:val="28"/>
                <w:szCs w:val="28"/>
              </w:rPr>
              <w:t>4</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12</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90</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24</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16</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130</w:t>
            </w:r>
          </w:p>
        </w:tc>
      </w:tr>
    </w:tbl>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pageBreakBefore/>
        <w:spacing w:line="360" w:lineRule="auto"/>
        <w:ind w:firstLine="454"/>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1961"/>
        <w:gridCol w:w="2825"/>
        <w:gridCol w:w="10"/>
        <w:gridCol w:w="709"/>
        <w:gridCol w:w="709"/>
        <w:gridCol w:w="708"/>
        <w:gridCol w:w="810"/>
        <w:gridCol w:w="567"/>
        <w:gridCol w:w="142"/>
        <w:gridCol w:w="850"/>
        <w:gridCol w:w="10"/>
      </w:tblGrid>
      <w:tr w:rsidR="005B5BE4" w:rsidTr="00271DC6">
        <w:tc>
          <w:tcPr>
            <w:tcW w:w="9301" w:type="dxa"/>
            <w:gridSpan w:val="11"/>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 xml:space="preserve">(интеллектуальными нарушениями): </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271DC6">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271DC6">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680</w:t>
            </w:r>
          </w:p>
          <w:p w:rsidR="005B5BE4" w:rsidRDefault="005B5BE4">
            <w:pPr>
              <w:spacing w:after="0" w:line="240" w:lineRule="auto"/>
              <w:jc w:val="center"/>
            </w:pPr>
            <w:r>
              <w:rPr>
                <w:rFonts w:ascii="Times New Roman" w:hAnsi="Times New Roman" w:cs="Times New Roman"/>
                <w:color w:val="auto"/>
                <w:sz w:val="28"/>
                <w:szCs w:val="28"/>
              </w:rPr>
              <w:t>680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 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578</w:t>
            </w:r>
          </w:p>
          <w:p w:rsidR="005B5BE4" w:rsidRDefault="005B5BE4">
            <w:pPr>
              <w:spacing w:after="0" w:line="240" w:lineRule="auto"/>
              <w:jc w:val="center"/>
            </w:pPr>
            <w:r>
              <w:rPr>
                <w:rFonts w:ascii="Times New Roman" w:hAnsi="Times New Roman" w:cs="Times New Roman"/>
                <w:color w:val="auto"/>
                <w:sz w:val="28"/>
                <w:szCs w:val="28"/>
              </w:rPr>
              <w:t>102</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center"/>
            </w:pPr>
            <w:r>
              <w:rPr>
                <w:rFonts w:ascii="Times New Roman" w:hAnsi="Times New Roman" w:cs="Times New Roman"/>
                <w:color w:val="auto"/>
                <w:sz w:val="28"/>
                <w:szCs w:val="28"/>
              </w:rPr>
              <w:t>272</w:t>
            </w:r>
          </w:p>
        </w:tc>
      </w:tr>
      <w:tr w:rsidR="005B5BE4" w:rsidTr="00271DC6">
        <w:trPr>
          <w:trHeight w:val="983"/>
        </w:trPr>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p w:rsidR="005B5BE4" w:rsidRDefault="005B5BE4">
            <w:pPr>
              <w:spacing w:after="0" w:line="240" w:lineRule="auto"/>
              <w:jc w:val="center"/>
            </w:pPr>
            <w:r>
              <w:rPr>
                <w:rFonts w:ascii="Times New Roman" w:hAnsi="Times New Roman" w:cs="Times New Roman"/>
                <w:color w:val="auto"/>
                <w:sz w:val="28"/>
                <w:szCs w:val="28"/>
              </w:rPr>
              <w:t>204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pPr>
            <w:r>
              <w:rPr>
                <w:rFonts w:ascii="Times New Roman" w:hAnsi="Times New Roman" w:cs="Times New Roman"/>
                <w:color w:val="auto"/>
                <w:sz w:val="28"/>
                <w:szCs w:val="28"/>
              </w:rPr>
              <w:t>34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510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1190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986</w:t>
            </w:r>
          </w:p>
          <w:p w:rsidR="005B5BE4" w:rsidRDefault="005B5BE4">
            <w:pPr>
              <w:spacing w:after="0" w:line="240" w:lineRule="auto"/>
              <w:jc w:val="center"/>
              <w:rPr>
                <w:rFonts w:ascii="Times New Roman" w:hAnsi="Times New Roman" w:cs="Times New Roman"/>
                <w:b/>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4998</w:t>
            </w:r>
          </w:p>
          <w:p w:rsidR="005B5BE4" w:rsidRDefault="005B5BE4">
            <w:pPr>
              <w:spacing w:after="0" w:line="240" w:lineRule="auto"/>
              <w:jc w:val="center"/>
              <w:rPr>
                <w:rFonts w:ascii="Times New Roman" w:hAnsi="Times New Roman" w:cs="Times New Roman"/>
                <w:b/>
                <w:color w:val="auto"/>
                <w:sz w:val="28"/>
                <w:szCs w:val="28"/>
              </w:rPr>
            </w:pPr>
          </w:p>
        </w:tc>
      </w:tr>
      <w:tr w:rsidR="005B5BE4" w:rsidTr="00271DC6">
        <w:trPr>
          <w:trHeight w:val="584"/>
        </w:trPr>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340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1088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5338</w:t>
            </w:r>
          </w:p>
        </w:tc>
      </w:tr>
      <w:tr w:rsidR="005B5BE4" w:rsidTr="00271DC6">
        <w:trPr>
          <w:trHeight w:val="557"/>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1020</w:t>
            </w:r>
          </w:p>
        </w:tc>
      </w:tr>
      <w:tr w:rsidR="005B5BE4" w:rsidTr="00271DC6">
        <w:trPr>
          <w:trHeight w:val="406"/>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680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1360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1428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7038</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p w:rsidR="005B5BE4" w:rsidRDefault="005B5BE4">
      <w:pPr>
        <w:pStyle w:val="aff"/>
        <w:spacing w:line="240" w:lineRule="auto"/>
        <w:ind w:firstLine="0"/>
        <w:rPr>
          <w:rFonts w:ascii="Times New Roman" w:hAnsi="Times New Roman" w:cs="Times New Roman"/>
          <w:b/>
          <w:color w:val="auto"/>
          <w:sz w:val="24"/>
          <w:szCs w:val="24"/>
        </w:rPr>
      </w:pPr>
    </w:p>
    <w:tbl>
      <w:tblPr>
        <w:tblW w:w="9676" w:type="dxa"/>
        <w:tblInd w:w="-111" w:type="dxa"/>
        <w:tblLayout w:type="fixed"/>
        <w:tblLook w:val="0000" w:firstRow="0" w:lastRow="0" w:firstColumn="0" w:lastColumn="0" w:noHBand="0" w:noVBand="0"/>
      </w:tblPr>
      <w:tblGrid>
        <w:gridCol w:w="1951"/>
        <w:gridCol w:w="152"/>
        <w:gridCol w:w="2977"/>
        <w:gridCol w:w="708"/>
        <w:gridCol w:w="668"/>
        <w:gridCol w:w="709"/>
        <w:gridCol w:w="810"/>
        <w:gridCol w:w="567"/>
        <w:gridCol w:w="1134"/>
      </w:tblGrid>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100104">
        <w:tc>
          <w:tcPr>
            <w:tcW w:w="195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неделю</w:t>
            </w:r>
          </w:p>
        </w:tc>
      </w:tr>
      <w:tr w:rsidR="005B5BE4" w:rsidTr="00100104">
        <w:tc>
          <w:tcPr>
            <w:tcW w:w="195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i/>
                <w:sz w:val="28"/>
                <w:szCs w:val="28"/>
              </w:rPr>
              <w:t>Обязательная часть</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1.2.Чтение</w:t>
            </w:r>
          </w:p>
          <w:p w:rsidR="005B5BE4" w:rsidRDefault="0010010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w:t>
            </w:r>
            <w:r w:rsidR="005B5BE4">
              <w:rPr>
                <w:rFonts w:ascii="Times New Roman" w:hAnsi="Times New Roman" w:cs="Times New Roman"/>
                <w:color w:val="auto"/>
                <w:sz w:val="28"/>
                <w:szCs w:val="28"/>
              </w:rPr>
              <w:t>тературное чтение)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rsidR="005B5BE4" w:rsidRDefault="005B5BE4">
            <w:pPr>
              <w:spacing w:after="0" w:line="240" w:lineRule="auto"/>
              <w:jc w:val="both"/>
            </w:pPr>
            <w:r>
              <w:rPr>
                <w:rFonts w:ascii="Times New Roman" w:hAnsi="Times New Roman" w:cs="Times New Roman"/>
                <w:sz w:val="28"/>
                <w:szCs w:val="28"/>
              </w:rPr>
              <w:t>20</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17</w:t>
            </w:r>
          </w:p>
          <w:p w:rsidR="005B5BE4" w:rsidRDefault="005B5BE4">
            <w:pPr>
              <w:spacing w:after="0" w:line="240" w:lineRule="auto"/>
              <w:jc w:val="both"/>
            </w:pPr>
            <w:r>
              <w:rPr>
                <w:rFonts w:ascii="Times New Roman" w:hAnsi="Times New Roman" w:cs="Times New Roman"/>
                <w:color w:val="auto"/>
                <w:sz w:val="28"/>
                <w:szCs w:val="28"/>
              </w:rPr>
              <w:t>3</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3.1.Природоведение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3.2.Биология</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rsidTr="00100104">
        <w:trPr>
          <w:trHeight w:val="1068"/>
        </w:trPr>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w:t>
            </w:r>
          </w:p>
          <w:p w:rsidR="005B5BE4" w:rsidRDefault="005B5BE4">
            <w:pPr>
              <w:spacing w:after="0" w:line="240" w:lineRule="auto"/>
              <w:jc w:val="both"/>
            </w:pPr>
            <w:r>
              <w:rPr>
                <w:rStyle w:val="a9"/>
                <w:rFonts w:ascii="Times New Roman" w:hAnsi="Times New Roman"/>
                <w:i w:val="0"/>
                <w:iCs/>
                <w:color w:val="auto"/>
                <w:sz w:val="28"/>
                <w:szCs w:val="28"/>
              </w:rPr>
              <w:t>2</w:t>
            </w:r>
          </w:p>
          <w:p w:rsidR="005B5BE4" w:rsidRDefault="005B5BE4">
            <w:pPr>
              <w:spacing w:after="0" w:line="240" w:lineRule="auto"/>
              <w:jc w:val="both"/>
            </w:pPr>
          </w:p>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sz w:val="28"/>
                <w:szCs w:val="28"/>
              </w:rPr>
              <w:t>6</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5B5BE4" w:rsidRDefault="005B5BE4">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napToGrid w:val="0"/>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color w:val="auto"/>
                <w:sz w:val="28"/>
                <w:szCs w:val="28"/>
              </w:rPr>
              <w:t>1</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15</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35</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5B5BE4" w:rsidRDefault="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810"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567"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147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2</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157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30</w:t>
            </w:r>
          </w:p>
        </w:tc>
      </w:tr>
      <w:tr w:rsidR="005B5BE4" w:rsidTr="00100104">
        <w:trPr>
          <w:trHeight w:val="416"/>
        </w:trPr>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207</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tbl>
      <w:tblPr>
        <w:tblW w:w="9858" w:type="dxa"/>
        <w:tblInd w:w="-111" w:type="dxa"/>
        <w:tblLayout w:type="fixed"/>
        <w:tblLook w:val="0000" w:firstRow="0" w:lastRow="0" w:firstColumn="0" w:lastColumn="0" w:noHBand="0" w:noVBand="0"/>
      </w:tblPr>
      <w:tblGrid>
        <w:gridCol w:w="236"/>
        <w:gridCol w:w="1961"/>
        <w:gridCol w:w="4111"/>
        <w:gridCol w:w="850"/>
        <w:gridCol w:w="142"/>
        <w:gridCol w:w="709"/>
        <w:gridCol w:w="850"/>
        <w:gridCol w:w="999"/>
      </w:tblGrid>
      <w:tr w:rsidR="005B5BE4" w:rsidTr="00271DC6">
        <w:tc>
          <w:tcPr>
            <w:tcW w:w="236" w:type="dxa"/>
          </w:tcPr>
          <w:p w:rsidR="005B5BE4" w:rsidRDefault="005B5BE4">
            <w:pPr>
              <w:pStyle w:val="afff5"/>
            </w:pPr>
          </w:p>
        </w:tc>
        <w:tc>
          <w:tcPr>
            <w:tcW w:w="9622"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271DC6">
        <w:tc>
          <w:tcPr>
            <w:tcW w:w="236" w:type="dxa"/>
          </w:tcPr>
          <w:p w:rsidR="005B5BE4" w:rsidRDefault="005B5BE4"/>
        </w:tc>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411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236" w:type="dxa"/>
          </w:tcPr>
          <w:p w:rsidR="005B5BE4" w:rsidRDefault="005B5BE4"/>
        </w:tc>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411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99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rsidTr="00271DC6">
        <w:tc>
          <w:tcPr>
            <w:tcW w:w="630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 Язык и речевая практика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1.2.Литературное чтение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272</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 Математика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2.2. Информатика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i w:val="0"/>
                <w:iCs/>
                <w:color w:val="auto"/>
                <w:sz w:val="28"/>
                <w:szCs w:val="28"/>
              </w:rPr>
              <w:t>34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102</w:t>
            </w:r>
          </w:p>
        </w:tc>
      </w:tr>
      <w:tr w:rsidR="005B5BE4" w:rsidTr="00271DC6">
        <w:trPr>
          <w:trHeight w:val="983"/>
        </w:trPr>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 Человек</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4.4.</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Обществоведение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4.5. Этика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136</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 Технологии</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Профильный труд</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1530</w:t>
            </w:r>
          </w:p>
          <w:p w:rsidR="005B5BE4" w:rsidRDefault="005B5BE4">
            <w:pPr>
              <w:spacing w:after="0" w:line="240" w:lineRule="auto"/>
              <w:jc w:val="both"/>
              <w:rPr>
                <w:rFonts w:ascii="Times New Roman" w:hAnsi="Times New Roman" w:cs="Times New Roman"/>
                <w:color w:val="auto"/>
                <w:sz w:val="28"/>
                <w:szCs w:val="28"/>
              </w:rPr>
            </w:pP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Итого</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3162</w:t>
            </w:r>
          </w:p>
        </w:tc>
      </w:tr>
      <w:tr w:rsidR="005B5BE4" w:rsidTr="00271DC6">
        <w:trPr>
          <w:trHeight w:val="584"/>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rsidP="00100104">
            <w:pPr>
              <w:spacing w:after="0" w:line="240" w:lineRule="auto"/>
              <w:jc w:val="both"/>
              <w:rPr>
                <w:rFonts w:ascii="Times New Roman" w:hAnsi="Times New Roman" w:cs="Times New Roman"/>
                <w:color w:val="auto"/>
                <w:sz w:val="28"/>
                <w:szCs w:val="28"/>
              </w:rPr>
            </w:pPr>
            <w:r>
              <w:rPr>
                <w:rFonts w:ascii="Times New Roman" w:hAnsi="Times New Roman" w:cs="Times New Roman"/>
                <w:b/>
                <w:i/>
                <w:iCs/>
                <w:color w:val="auto"/>
                <w:sz w:val="28"/>
                <w:szCs w:val="28"/>
              </w:rPr>
              <w:t>Часть, формируемая участниками образовательных отношений</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Максимально допустимая годовая нагрузка </w:t>
            </w:r>
            <w:r>
              <w:rPr>
                <w:rFonts w:ascii="Times New Roman" w:hAnsi="Times New Roman" w:cs="Times New Roman"/>
                <w:color w:val="auto"/>
                <w:sz w:val="28"/>
                <w:szCs w:val="28"/>
              </w:rPr>
              <w:t>(при 5-дневной учебной неделе)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3468</w:t>
            </w:r>
          </w:p>
        </w:tc>
      </w:tr>
      <w:tr w:rsidR="005B5BE4" w:rsidTr="00271DC6">
        <w:trPr>
          <w:trHeight w:val="557"/>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612</w:t>
            </w:r>
          </w:p>
        </w:tc>
      </w:tr>
      <w:tr w:rsidR="005B5BE4" w:rsidTr="00271DC6">
        <w:trPr>
          <w:trHeight w:val="406"/>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Внеурочная деятельность:</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408</w:t>
            </w: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Всего к финансированию</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4488</w:t>
            </w:r>
          </w:p>
        </w:tc>
      </w:tr>
    </w:tbl>
    <w:p w:rsidR="005B5BE4" w:rsidRDefault="005B5BE4">
      <w:pPr>
        <w:pStyle w:val="aff"/>
        <w:spacing w:line="240" w:lineRule="auto"/>
        <w:ind w:firstLine="0"/>
        <w:rPr>
          <w:rFonts w:ascii="Times New Roman" w:hAnsi="Times New Roman" w:cs="Times New Roman"/>
          <w:b/>
          <w:color w:val="auto"/>
          <w:sz w:val="24"/>
          <w:szCs w:val="24"/>
        </w:rPr>
      </w:pPr>
    </w:p>
    <w:p w:rsidR="005B5BE4" w:rsidRDefault="005B5BE4">
      <w:pPr>
        <w:pStyle w:val="aff"/>
        <w:pageBreakBefore/>
        <w:spacing w:line="240" w:lineRule="auto"/>
        <w:ind w:firstLine="0"/>
        <w:rPr>
          <w:rFonts w:ascii="Times New Roman" w:hAnsi="Times New Roman" w:cs="Times New Roman"/>
          <w:b/>
          <w:i/>
          <w:color w:val="auto"/>
          <w:sz w:val="24"/>
          <w:szCs w:val="24"/>
        </w:rPr>
      </w:pPr>
    </w:p>
    <w:tbl>
      <w:tblPr>
        <w:tblW w:w="0" w:type="auto"/>
        <w:tblInd w:w="-111" w:type="dxa"/>
        <w:tblLayout w:type="fixed"/>
        <w:tblLook w:val="0000" w:firstRow="0" w:lastRow="0" w:firstColumn="0" w:lastColumn="0" w:noHBand="0" w:noVBand="0"/>
      </w:tblPr>
      <w:tblGrid>
        <w:gridCol w:w="2103"/>
        <w:gridCol w:w="3817"/>
        <w:gridCol w:w="10"/>
        <w:gridCol w:w="851"/>
        <w:gridCol w:w="850"/>
        <w:gridCol w:w="851"/>
        <w:gridCol w:w="1134"/>
        <w:gridCol w:w="10"/>
      </w:tblGrid>
      <w:tr w:rsidR="005B5BE4">
        <w:tc>
          <w:tcPr>
            <w:tcW w:w="9626"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tc>
          <w:tcPr>
            <w:tcW w:w="2103"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tc>
          <w:tcPr>
            <w:tcW w:w="2103"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827"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trPr>
          <w:gridAfter w:val="1"/>
          <w:wAfter w:w="10" w:type="dxa"/>
        </w:trPr>
        <w:tc>
          <w:tcPr>
            <w:tcW w:w="592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rPr>
          <w:trHeight w:val="63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1.2.Литературное чтение</w:t>
            </w:r>
            <w:r>
              <w:rPr>
                <w:rFonts w:ascii="Times New Roman" w:hAnsi="Times New Roman" w:cs="Times New Roman"/>
                <w:sz w:val="28"/>
                <w:szCs w:val="28"/>
                <w:lang w:val="en-US"/>
              </w:rPr>
              <w:t xml:space="preserve">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color w:val="auto"/>
                <w:sz w:val="28"/>
                <w:szCs w:val="28"/>
              </w:rPr>
              <w:t>2.2. Информатика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sz w:val="28"/>
                <w:szCs w:val="28"/>
              </w:rPr>
              <w:t>6</w:t>
            </w:r>
          </w:p>
          <w:p w:rsidR="005B5BE4" w:rsidRDefault="005B5BE4">
            <w:pPr>
              <w:spacing w:after="0" w:line="240" w:lineRule="auto"/>
            </w:pPr>
            <w:r>
              <w:rPr>
                <w:rFonts w:ascii="Times New Roman" w:hAnsi="Times New Roman" w:cs="Times New Roman"/>
                <w:sz w:val="28"/>
                <w:szCs w:val="28"/>
              </w:rPr>
              <w:t>3</w:t>
            </w:r>
          </w:p>
        </w:tc>
      </w:tr>
      <w:tr w:rsidR="005B5BE4">
        <w:trPr>
          <w:trHeight w:val="98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lang w:val="en-US"/>
              </w:rPr>
              <w:t> </w:t>
            </w:r>
            <w:r>
              <w:rPr>
                <w:rFonts w:ascii="Times New Roman" w:hAnsi="Times New Roman" w:cs="Times New Roman"/>
                <w:sz w:val="28"/>
                <w:szCs w:val="28"/>
              </w:rPr>
              <w:t>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lang w:val="en-US"/>
              </w:rPr>
              <w:t> </w:t>
            </w:r>
            <w:r>
              <w:rPr>
                <w:rFonts w:ascii="Times New Roman" w:hAnsi="Times New Roman" w:cs="Times New Roman"/>
                <w:sz w:val="28"/>
                <w:szCs w:val="28"/>
              </w:rPr>
              <w:t>Обществоведение</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sz w:val="28"/>
                <w:szCs w:val="28"/>
              </w:rPr>
              <w:t>4.5. Этика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p w:rsidR="005B5BE4" w:rsidRDefault="005B5BE4">
            <w:pPr>
              <w:spacing w:after="0" w:line="240" w:lineRule="auto"/>
              <w:jc w:val="both"/>
            </w:pPr>
            <w:r>
              <w:rPr>
                <w:rStyle w:val="a9"/>
                <w:rFonts w:ascii="Times New Roman" w:hAnsi="Times New Roman"/>
                <w:i w:val="0"/>
                <w:iCs/>
                <w:sz w:val="28"/>
                <w:szCs w:val="28"/>
              </w:rPr>
              <w:t>2</w:t>
            </w:r>
          </w:p>
          <w:p w:rsidR="005B5BE4" w:rsidRDefault="005B5BE4">
            <w:pPr>
              <w:spacing w:after="0" w:line="240" w:lineRule="auto"/>
              <w:jc w:val="both"/>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lang w:val="en-US"/>
              </w:rPr>
              <w:t> </w:t>
            </w:r>
            <w:r>
              <w:rPr>
                <w:rFonts w:ascii="Times New Roman" w:hAnsi="Times New Roman" w:cs="Times New Roman"/>
                <w:sz w:val="28"/>
                <w:szCs w:val="28"/>
              </w:rPr>
              <w:t>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9</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lang w:val="en-US"/>
              </w:rPr>
              <w:t> </w:t>
            </w:r>
            <w:r>
              <w:rPr>
                <w:rFonts w:ascii="Times New Roman" w:hAnsi="Times New Roman" w:cs="Times New Roman"/>
                <w:sz w:val="28"/>
                <w:szCs w:val="28"/>
              </w:rPr>
              <w:t>Профильный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45</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 xml:space="preserve">93 </w:t>
            </w:r>
          </w:p>
        </w:tc>
      </w:tr>
      <w:tr w:rsidR="005B5BE4">
        <w:trPr>
          <w:trHeight w:val="584"/>
        </w:trPr>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w:t>
            </w:r>
            <w:r>
              <w:rPr>
                <w:rFonts w:ascii="Times New Roman" w:hAnsi="Times New Roman" w:cs="Times New Roman"/>
                <w:b/>
                <w:i/>
                <w:iCs/>
                <w:sz w:val="28"/>
                <w:szCs w:val="28"/>
              </w:rPr>
              <w:softHyphen/>
              <w:t>с</w:t>
            </w:r>
            <w:r>
              <w:rPr>
                <w:rFonts w:ascii="Times New Roman" w:hAnsi="Times New Roman" w:cs="Times New Roman"/>
                <w:b/>
                <w:i/>
                <w:iCs/>
                <w:sz w:val="28"/>
                <w:szCs w:val="28"/>
              </w:rPr>
              <w:softHyphen/>
              <w:t>т</w:t>
            </w:r>
            <w:r>
              <w:rPr>
                <w:rFonts w:ascii="Times New Roman" w:hAnsi="Times New Roman" w:cs="Times New Roman"/>
                <w:b/>
                <w:i/>
                <w:iCs/>
                <w:sz w:val="28"/>
                <w:szCs w:val="28"/>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b/>
                <w:i w:val="0"/>
                <w:iCs/>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9</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102</w:t>
            </w:r>
          </w:p>
        </w:tc>
      </w:tr>
      <w:tr w:rsidR="005B5BE4">
        <w:trPr>
          <w:trHeight w:val="557"/>
        </w:trPr>
        <w:tc>
          <w:tcPr>
            <w:tcW w:w="5930" w:type="dxa"/>
            <w:gridSpan w:val="3"/>
            <w:tcBorders>
              <w:top w:val="single" w:sz="4" w:space="0" w:color="000000"/>
              <w:left w:val="single" w:sz="4" w:space="0" w:color="000000"/>
              <w:bottom w:val="single" w:sz="4" w:space="0" w:color="000000"/>
            </w:tcBorders>
          </w:tcPr>
          <w:p w:rsidR="005B5BE4" w:rsidRDefault="005B5BE4" w:rsidP="0010010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w:t>
            </w:r>
            <w:r>
              <w:rPr>
                <w:rFonts w:ascii="Times New Roman" w:hAnsi="Times New Roman" w:cs="Times New Roman"/>
                <w:b/>
                <w:sz w:val="28"/>
                <w:szCs w:val="28"/>
              </w:rPr>
              <w:softHyphen/>
              <w:t>рекционные занятия)</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color w:val="auto"/>
                <w:sz w:val="28"/>
                <w:szCs w:val="28"/>
              </w:rPr>
              <w:t>18</w:t>
            </w:r>
          </w:p>
        </w:tc>
      </w:tr>
      <w:tr w:rsidR="005B5BE4">
        <w:trPr>
          <w:trHeight w:val="406"/>
        </w:trPr>
        <w:tc>
          <w:tcPr>
            <w:tcW w:w="5930"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12</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132</w:t>
            </w:r>
          </w:p>
        </w:tc>
      </w:tr>
    </w:tbl>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2.3.2</w:t>
      </w:r>
      <w:r w:rsidR="008C2A02">
        <w:rPr>
          <w:rFonts w:ascii="Times New Roman" w:hAnsi="Times New Roman" w:cs="Times New Roman"/>
          <w:bCs w:val="0"/>
          <w:i w:val="0"/>
          <w:color w:val="auto"/>
          <w:sz w:val="28"/>
          <w:szCs w:val="28"/>
        </w:rPr>
        <w:t>.</w:t>
      </w:r>
      <w:r>
        <w:rPr>
          <w:rFonts w:ascii="Times New Roman" w:hAnsi="Times New Roman" w:cs="Times New Roman"/>
          <w:bCs w:val="0"/>
          <w:i w:val="0"/>
          <w:color w:val="auto"/>
          <w:sz w:val="28"/>
          <w:szCs w:val="28"/>
        </w:rPr>
        <w:t xml:space="preserve"> </w:t>
      </w:r>
      <w:r>
        <w:rPr>
          <w:rFonts w:ascii="Times New Roman" w:hAnsi="Times New Roman" w:cs="Times New Roman"/>
          <w:bCs w:val="0"/>
          <w:color w:val="auto"/>
          <w:sz w:val="28"/>
          <w:szCs w:val="28"/>
        </w:rPr>
        <w:t xml:space="preserve">Условия реализации адаптированной основной </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образования обучающихся с легкой умственной отсталостью</w:t>
      </w:r>
    </w:p>
    <w:p w:rsidR="005B5BE4" w:rsidRDefault="005B5BE4" w:rsidP="006E593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B5BE4" w:rsidRDefault="005B5BE4"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5B5BE4" w:rsidRDefault="005B5BE4">
      <w:pPr>
        <w:pStyle w:val="14TexstOSNOVA1012"/>
        <w:spacing w:before="120" w:line="360" w:lineRule="auto"/>
        <w:ind w:firstLine="709"/>
        <w:rPr>
          <w:sz w:val="28"/>
          <w:szCs w:val="28"/>
        </w:rPr>
      </w:pPr>
      <w:r>
        <w:rPr>
          <w:rFonts w:ascii="Times New Roman" w:hAnsi="Times New Roman" w:cs="Times New Roman"/>
          <w:i/>
          <w:iCs/>
          <w:color w:val="auto"/>
          <w:sz w:val="28"/>
          <w:szCs w:val="28"/>
        </w:rPr>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Default="005B5BE4">
      <w:pPr>
        <w:pStyle w:val="Default"/>
        <w:spacing w:line="360" w:lineRule="auto"/>
        <w:ind w:firstLine="709"/>
        <w:jc w:val="both"/>
        <w:rPr>
          <w:sz w:val="28"/>
          <w:szCs w:val="28"/>
        </w:rPr>
      </w:pPr>
      <w:r>
        <w:rPr>
          <w:sz w:val="28"/>
          <w:szCs w:val="28"/>
        </w:rPr>
        <w:t>Организация, реализующая АООП для обучающихся с умственной отсталостью (интеллектуальными нарушениями), должна быть уко</w:t>
      </w:r>
      <w:r>
        <w:rPr>
          <w:sz w:val="28"/>
          <w:szCs w:val="28"/>
        </w:rPr>
        <w:softHyphen/>
        <w:t>м</w:t>
      </w:r>
      <w:r>
        <w:rPr>
          <w:sz w:val="28"/>
          <w:szCs w:val="28"/>
        </w:rPr>
        <w:softHyphen/>
        <w:t>п</w:t>
      </w:r>
      <w:r>
        <w:rPr>
          <w:sz w:val="28"/>
          <w:szCs w:val="28"/>
        </w:rPr>
        <w:softHyphen/>
        <w:t>ле</w:t>
      </w:r>
      <w:r>
        <w:rPr>
          <w:sz w:val="28"/>
          <w:szCs w:val="28"/>
        </w:rPr>
        <w:softHyphen/>
        <w:t>ктована педагогическими, руководящими и иными работниками, име</w:t>
      </w:r>
      <w:r>
        <w:rPr>
          <w:sz w:val="28"/>
          <w:szCs w:val="28"/>
        </w:rPr>
        <w:softHyphen/>
        <w:t>ю</w:t>
      </w:r>
      <w:r>
        <w:rPr>
          <w:sz w:val="28"/>
          <w:szCs w:val="28"/>
        </w:rPr>
        <w:softHyphen/>
        <w:t>щи</w:t>
      </w:r>
      <w:r>
        <w:rPr>
          <w:sz w:val="28"/>
          <w:szCs w:val="28"/>
        </w:rPr>
        <w:softHyphen/>
        <w:t>ми профессиональную подготовку соответствующего уровня и на</w:t>
      </w:r>
      <w:r>
        <w:rPr>
          <w:sz w:val="28"/>
          <w:szCs w:val="28"/>
        </w:rPr>
        <w:softHyphen/>
        <w:t>пра</w:t>
      </w:r>
      <w:r>
        <w:rPr>
          <w:sz w:val="28"/>
          <w:szCs w:val="28"/>
        </w:rPr>
        <w:softHyphen/>
        <w:t>в</w:t>
      </w:r>
      <w:r>
        <w:rPr>
          <w:sz w:val="28"/>
          <w:szCs w:val="28"/>
        </w:rPr>
        <w:softHyphen/>
        <w:t>ле</w:t>
      </w:r>
      <w:r>
        <w:rPr>
          <w:sz w:val="28"/>
          <w:szCs w:val="28"/>
        </w:rPr>
        <w:softHyphen/>
        <w:t>н</w:t>
      </w:r>
      <w:r>
        <w:rPr>
          <w:sz w:val="28"/>
          <w:szCs w:val="28"/>
        </w:rPr>
        <w:softHyphen/>
        <w:t>но</w:t>
      </w:r>
      <w:r>
        <w:rPr>
          <w:sz w:val="28"/>
          <w:szCs w:val="28"/>
        </w:rPr>
        <w:softHyphen/>
        <w:t>с</w:t>
      </w:r>
      <w:r>
        <w:rPr>
          <w:sz w:val="28"/>
          <w:szCs w:val="28"/>
        </w:rPr>
        <w:softHyphen/>
        <w:t xml:space="preserve">ти.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Уровень квалификации работников Организации,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для каждой занимаемой должности дол</w:t>
      </w:r>
      <w:r>
        <w:rPr>
          <w:rFonts w:ascii="Times New Roman" w:hAnsi="Times New Roman"/>
          <w:caps/>
          <w:sz w:val="28"/>
          <w:szCs w:val="28"/>
        </w:rPr>
        <w:softHyphen/>
      </w:r>
      <w:r>
        <w:rPr>
          <w:rFonts w:ascii="Times New Roman" w:hAnsi="Times New Roman"/>
          <w:sz w:val="28"/>
          <w:szCs w:val="28"/>
        </w:rPr>
        <w:t>жен соответствовать квалификационным характеристикам по соот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Организация обеспечивает работникам воз</w:t>
      </w:r>
      <w:r>
        <w:rPr>
          <w:rFonts w:ascii="Times New Roman" w:hAnsi="Times New Roman"/>
          <w:caps/>
          <w:sz w:val="28"/>
          <w:szCs w:val="28"/>
        </w:rPr>
        <w:softHyphen/>
      </w:r>
      <w:r>
        <w:rPr>
          <w:rFonts w:ascii="Times New Roman" w:hAnsi="Times New Roman"/>
          <w:sz w:val="28"/>
          <w:szCs w:val="28"/>
        </w:rPr>
        <w:t>мож</w:t>
      </w:r>
      <w:r>
        <w:rPr>
          <w:rFonts w:ascii="Times New Roman" w:hAnsi="Times New Roman"/>
          <w:caps/>
          <w:sz w:val="28"/>
          <w:szCs w:val="28"/>
        </w:rPr>
        <w:softHyphen/>
      </w:r>
      <w:r>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aps/>
          <w:sz w:val="28"/>
          <w:szCs w:val="28"/>
        </w:rPr>
        <w:softHyphen/>
      </w:r>
      <w:r>
        <w:rPr>
          <w:rFonts w:ascii="Times New Roman" w:hAnsi="Times New Roman"/>
          <w:sz w:val="28"/>
          <w:szCs w:val="28"/>
        </w:rPr>
        <w:t>боты; применения, обобщения и распространения опыта использования со</w:t>
      </w:r>
      <w:r>
        <w:rPr>
          <w:rFonts w:ascii="Times New Roman" w:hAnsi="Times New Roman"/>
          <w:caps/>
          <w:sz w:val="28"/>
          <w:szCs w:val="28"/>
        </w:rPr>
        <w:softHyphen/>
      </w:r>
      <w:r>
        <w:rPr>
          <w:rFonts w:ascii="Times New Roman" w:hAnsi="Times New Roman"/>
          <w:sz w:val="28"/>
          <w:szCs w:val="28"/>
        </w:rPr>
        <w:t>вре</w:t>
      </w:r>
      <w:r>
        <w:rPr>
          <w:rFonts w:ascii="Times New Roman" w:hAnsi="Times New Roman"/>
          <w:caps/>
          <w:sz w:val="28"/>
          <w:szCs w:val="28"/>
        </w:rPr>
        <w:softHyphen/>
      </w:r>
      <w:r>
        <w:rPr>
          <w:rFonts w:ascii="Times New Roman" w:hAnsi="Times New Roman"/>
          <w:sz w:val="28"/>
          <w:szCs w:val="28"/>
        </w:rPr>
        <w:t>менных образовательных технологий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(интеллектуальными нарушениями).</w:t>
      </w:r>
    </w:p>
    <w:p w:rsidR="005B5BE4" w:rsidRDefault="005B5BE4">
      <w:pPr>
        <w:pStyle w:val="afe"/>
        <w:spacing w:line="360" w:lineRule="auto"/>
        <w:ind w:firstLine="709"/>
        <w:jc w:val="both"/>
        <w:rPr>
          <w:i/>
          <w:sz w:val="28"/>
          <w:szCs w:val="28"/>
        </w:rPr>
      </w:pPr>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в отдельных образовательных ор</w:t>
      </w:r>
      <w:r>
        <w:rPr>
          <w:rFonts w:ascii="Times New Roman" w:hAnsi="Times New Roman"/>
          <w:sz w:val="28"/>
          <w:szCs w:val="28"/>
        </w:rPr>
        <w:softHyphen/>
        <w:t>га</w:t>
      </w:r>
      <w:r>
        <w:rPr>
          <w:rFonts w:ascii="Times New Roman" w:hAnsi="Times New Roman"/>
          <w:sz w:val="28"/>
          <w:szCs w:val="28"/>
        </w:rPr>
        <w:softHyphen/>
        <w:t>ни</w:t>
      </w:r>
      <w:r>
        <w:rPr>
          <w:rFonts w:ascii="Times New Roman" w:hAnsi="Times New Roman"/>
          <w:sz w:val="28"/>
          <w:szCs w:val="28"/>
        </w:rPr>
        <w:softHyphen/>
        <w:t>за</w:t>
      </w:r>
      <w:r>
        <w:rPr>
          <w:rFonts w:ascii="Times New Roman" w:hAnsi="Times New Roman"/>
          <w:sz w:val="28"/>
          <w:szCs w:val="28"/>
        </w:rPr>
        <w:softHyphen/>
        <w:t>ци</w:t>
      </w:r>
      <w:r>
        <w:rPr>
          <w:rFonts w:ascii="Times New Roman" w:hAnsi="Times New Roman"/>
          <w:sz w:val="28"/>
          <w:szCs w:val="28"/>
        </w:rPr>
        <w:softHyphen/>
        <w:t>ях, отдельных классах и группах принимают участие следующие спе</w:t>
      </w:r>
      <w:r>
        <w:rPr>
          <w:rFonts w:ascii="Times New Roman" w:hAnsi="Times New Roman"/>
          <w:sz w:val="28"/>
          <w:szCs w:val="28"/>
        </w:rPr>
        <w:softHyphen/>
        <w:t>циалисты: учителя-дефектологи, воспитатели, учителя-ло</w:t>
      </w:r>
      <w:r>
        <w:rPr>
          <w:rFonts w:ascii="Times New Roman" w:hAnsi="Times New Roman"/>
          <w:sz w:val="28"/>
          <w:szCs w:val="28"/>
        </w:rPr>
        <w:softHyphen/>
        <w:t>гопеды,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специалисты по физической культуре и ада</w:t>
      </w:r>
      <w:r>
        <w:rPr>
          <w:rFonts w:ascii="Times New Roman" w:hAnsi="Times New Roman"/>
          <w:sz w:val="28"/>
          <w:szCs w:val="28"/>
        </w:rPr>
        <w:softHyphen/>
        <w:t>п</w:t>
      </w:r>
      <w:r>
        <w:rPr>
          <w:rFonts w:ascii="Times New Roman" w:hAnsi="Times New Roman"/>
          <w:sz w:val="28"/>
          <w:szCs w:val="28"/>
        </w:rPr>
        <w:softHyphen/>
        <w:t>тив</w:t>
      </w:r>
      <w:r>
        <w:rPr>
          <w:rFonts w:ascii="Times New Roman" w:hAnsi="Times New Roman"/>
          <w:sz w:val="28"/>
          <w:szCs w:val="28"/>
        </w:rPr>
        <w:softHyphen/>
        <w:t>ной физической культуре, учитель технологии (труда), учитель музыки (музыкальный работник),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ные педагоги,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медицинские работники, в том числе специалист по лечебной физ</w:t>
      </w:r>
      <w:r>
        <w:rPr>
          <w:rFonts w:ascii="Times New Roman" w:hAnsi="Times New Roman"/>
          <w:sz w:val="28"/>
          <w:szCs w:val="28"/>
        </w:rPr>
        <w:softHyphen/>
        <w:t>куль</w:t>
      </w:r>
      <w:r>
        <w:rPr>
          <w:rFonts w:ascii="Times New Roman" w:hAnsi="Times New Roman"/>
          <w:sz w:val="28"/>
          <w:szCs w:val="28"/>
        </w:rPr>
        <w:softHyphen/>
        <w:t>туре.</w:t>
      </w:r>
    </w:p>
    <w:p w:rsidR="005B5BE4" w:rsidRDefault="005B5BE4">
      <w:pPr>
        <w:pStyle w:val="western"/>
        <w:spacing w:before="0" w:line="360" w:lineRule="auto"/>
        <w:ind w:firstLine="709"/>
        <w:jc w:val="both"/>
        <w:rPr>
          <w:sz w:val="28"/>
          <w:szCs w:val="28"/>
        </w:rPr>
      </w:pPr>
      <w:r>
        <w:rPr>
          <w:i/>
          <w:sz w:val="28"/>
          <w:szCs w:val="28"/>
        </w:rPr>
        <w:t>Учитель</w:t>
      </w:r>
      <w:r>
        <w:rPr>
          <w:sz w:val="28"/>
          <w:szCs w:val="28"/>
        </w:rPr>
        <w:t>-</w:t>
      </w:r>
      <w:r>
        <w:rPr>
          <w:i/>
          <w:sz w:val="28"/>
          <w:szCs w:val="28"/>
        </w:rPr>
        <w:t>дефектолог</w:t>
      </w:r>
      <w:r>
        <w:rPr>
          <w:sz w:val="28"/>
          <w:szCs w:val="28"/>
        </w:rPr>
        <w:t xml:space="preserve"> должен иметь высшее про</w:t>
      </w:r>
      <w:r>
        <w:rPr>
          <w:sz w:val="28"/>
          <w:szCs w:val="28"/>
        </w:rPr>
        <w:softHyphen/>
        <w:t>фессиональное образование по одному из вариантов программ подготовки</w:t>
      </w:r>
      <w:r>
        <w:rPr>
          <w:caps/>
          <w:sz w:val="28"/>
          <w:szCs w:val="28"/>
        </w:rPr>
        <w:t>:</w:t>
      </w:r>
    </w:p>
    <w:p w:rsidR="005B5BE4" w:rsidRDefault="005B5BE4">
      <w:pPr>
        <w:pStyle w:val="western"/>
        <w:spacing w:before="0" w:line="360" w:lineRule="auto"/>
        <w:ind w:firstLine="709"/>
        <w:jc w:val="both"/>
        <w:rPr>
          <w:sz w:val="28"/>
          <w:szCs w:val="28"/>
        </w:rPr>
      </w:pPr>
      <w:r>
        <w:rPr>
          <w:sz w:val="28"/>
          <w:szCs w:val="28"/>
        </w:rPr>
        <w:t>а) по направлению «Специальное (дефектологическое) образование»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б) по направлению «Педагогика»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Default="005B5BE4">
      <w:pPr>
        <w:pStyle w:val="western"/>
        <w:spacing w:before="0" w:line="360" w:lineRule="auto"/>
        <w:ind w:firstLine="709"/>
        <w:jc w:val="both"/>
        <w:rPr>
          <w:i/>
          <w:sz w:val="28"/>
          <w:szCs w:val="28"/>
        </w:rPr>
      </w:pPr>
      <w:r>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Default="005B5BE4">
      <w:pPr>
        <w:spacing w:after="0" w:line="360" w:lineRule="auto"/>
        <w:ind w:firstLine="709"/>
        <w:jc w:val="both"/>
        <w:rPr>
          <w:sz w:val="28"/>
          <w:szCs w:val="28"/>
        </w:rPr>
      </w:pPr>
      <w:r>
        <w:rPr>
          <w:rFonts w:ascii="Times New Roman" w:hAnsi="Times New Roman" w:cs="Times New Roman"/>
          <w:i/>
          <w:sz w:val="28"/>
          <w:szCs w:val="28"/>
        </w:rPr>
        <w:t xml:space="preserve">Воспитатели </w:t>
      </w:r>
      <w:r>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Pr>
          <w:rFonts w:ascii="Times New Roman" w:hAnsi="Times New Roman" w:cs="Times New Roman"/>
          <w:caps/>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5B5BE4" w:rsidRDefault="005B5BE4">
      <w:pPr>
        <w:pStyle w:val="Default"/>
        <w:spacing w:line="360" w:lineRule="auto"/>
        <w:ind w:firstLine="709"/>
        <w:jc w:val="both"/>
        <w:rPr>
          <w:sz w:val="28"/>
          <w:szCs w:val="28"/>
        </w:rPr>
      </w:pPr>
      <w:r>
        <w:rPr>
          <w:sz w:val="28"/>
          <w:szCs w:val="28"/>
        </w:rPr>
        <w:t>б) по направлению «Специальное (дефектологическое) образование</w:t>
      </w:r>
      <w:r>
        <w:rPr>
          <w:color w:val="auto"/>
          <w:sz w:val="28"/>
          <w:szCs w:val="28"/>
        </w:rPr>
        <w:t xml:space="preserve">» 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в) по направлению «Педагогика» </w:t>
      </w:r>
      <w:r>
        <w:rPr>
          <w:color w:val="auto"/>
          <w:sz w:val="28"/>
          <w:szCs w:val="28"/>
        </w:rPr>
        <w:t xml:space="preserve">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г) по специальности «Олигофренопедагогика»; </w:t>
      </w:r>
    </w:p>
    <w:p w:rsidR="005B5BE4" w:rsidRDefault="005B5BE4">
      <w:pPr>
        <w:pStyle w:val="Default"/>
        <w:spacing w:line="360" w:lineRule="auto"/>
        <w:ind w:firstLine="709"/>
        <w:jc w:val="both"/>
        <w:rPr>
          <w:i/>
          <w:color w:val="auto"/>
          <w:sz w:val="28"/>
          <w:szCs w:val="28"/>
        </w:rPr>
      </w:pPr>
      <w:r>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Pr>
          <w:color w:val="auto"/>
          <w:sz w:val="28"/>
          <w:szCs w:val="28"/>
        </w:rPr>
        <w:t>документом о повышении квалификации или дипломом о профессиональной переподготовке.</w:t>
      </w:r>
    </w:p>
    <w:p w:rsidR="005B5BE4" w:rsidRDefault="005B5BE4">
      <w:pPr>
        <w:pStyle w:val="Default"/>
        <w:spacing w:line="360" w:lineRule="auto"/>
        <w:ind w:firstLine="709"/>
        <w:jc w:val="both"/>
        <w:rPr>
          <w:color w:val="auto"/>
          <w:sz w:val="28"/>
          <w:szCs w:val="28"/>
        </w:rPr>
      </w:pPr>
      <w:r>
        <w:rPr>
          <w:i/>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«Специальная психология»;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color w:val="auto"/>
          <w:sz w:val="28"/>
          <w:szCs w:val="28"/>
        </w:rPr>
      </w:pPr>
      <w:r>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 xml:space="preserve">нопедагогики или психологии лиц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color w:val="auto"/>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«Логопедия»;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Default="005B5BE4">
      <w:pPr>
        <w:pStyle w:val="Default"/>
        <w:spacing w:line="360" w:lineRule="auto"/>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 xml:space="preserve">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Учитель-дефектолог </w:t>
      </w:r>
      <w:r>
        <w:rPr>
          <w:rFonts w:ascii="Times New Roman" w:hAnsi="Times New Roman" w:cs="Times New Roman"/>
          <w:sz w:val="28"/>
          <w:szCs w:val="28"/>
        </w:rPr>
        <w:t>должен иметь высшее профессиональное пе</w:t>
      </w:r>
      <w:r>
        <w:rPr>
          <w:rFonts w:ascii="Times New Roman" w:hAnsi="Times New Roman" w:cs="Times New Roman"/>
          <w:sz w:val="28"/>
          <w:szCs w:val="28"/>
        </w:rPr>
        <w:softHyphen/>
        <w:t>да</w:t>
      </w:r>
      <w:r>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Тьютор</w:t>
      </w:r>
      <w:r>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 xml:space="preserve">Ассистент </w:t>
      </w:r>
      <w:r>
        <w:rPr>
          <w:rFonts w:ascii="Times New Roman" w:hAnsi="Times New Roman" w:cs="Times New Roman"/>
          <w:sz w:val="28"/>
          <w:szCs w:val="28"/>
        </w:rPr>
        <w:t>(</w:t>
      </w:r>
      <w:r>
        <w:rPr>
          <w:rFonts w:ascii="Times New Roman" w:hAnsi="Times New Roman" w:cs="Times New Roman"/>
          <w:i/>
          <w:sz w:val="28"/>
          <w:szCs w:val="28"/>
        </w:rPr>
        <w:t>помощник</w:t>
      </w:r>
      <w:r>
        <w:rPr>
          <w:rFonts w:ascii="Times New Roman" w:hAnsi="Times New Roman" w:cs="Times New Roman"/>
          <w:sz w:val="28"/>
          <w:szCs w:val="28"/>
        </w:rPr>
        <w:t>)</w:t>
      </w:r>
      <w:r>
        <w:rPr>
          <w:rStyle w:val="a3"/>
          <w:rFonts w:ascii="Times New Roman" w:hAnsi="Times New Roman" w:cs="Times New Roman"/>
          <w:sz w:val="28"/>
          <w:szCs w:val="28"/>
        </w:rPr>
        <w:footnoteReference w:id="9"/>
      </w:r>
      <w:r>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При необходимости ОО может использовать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5B5BE4" w:rsidRDefault="005B5BE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в том числе с круглосуточным пребыванием обучающихся с ОВЗ в организации</w:t>
      </w:r>
      <w:r>
        <w:rPr>
          <w:rFonts w:ascii="Times New Roman" w:hAnsi="Times New Roman" w:cs="Times New Roman"/>
          <w:sz w:val="28"/>
          <w:szCs w:val="28"/>
        </w:rPr>
        <w:t>.</w:t>
      </w:r>
    </w:p>
    <w:p w:rsidR="008363B5" w:rsidRDefault="008363B5">
      <w:pPr>
        <w:suppressAutoHyphens w:val="0"/>
        <w:autoSpaceDE w:val="0"/>
        <w:spacing w:after="0" w:line="360" w:lineRule="auto"/>
        <w:ind w:firstLine="709"/>
        <w:jc w:val="both"/>
        <w:rPr>
          <w:rFonts w:ascii="Times New Roman" w:hAnsi="Times New Roman" w:cs="Times New Roman"/>
          <w:b/>
          <w:sz w:val="28"/>
          <w:szCs w:val="28"/>
        </w:rPr>
      </w:pP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Default="005B5BE4">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t>ветствовать действующим санитарным и противопожарным нормам, нор</w:t>
      </w:r>
      <w:r>
        <w:rPr>
          <w:rFonts w:ascii="Times New Roman" w:hAnsi="Times New Roman" w:cs="Times New Roman"/>
          <w:sz w:val="28"/>
          <w:szCs w:val="28"/>
        </w:rPr>
        <w:softHyphen/>
        <w:t>мам охраны труда работников образовательных организаций, предъявляемым к:</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Default="005B5BE4">
      <w:pPr>
        <w:pStyle w:val="af5"/>
        <w:spacing w:after="0" w:line="360" w:lineRule="auto"/>
        <w:ind w:firstLine="709"/>
        <w:jc w:val="both"/>
        <w:rPr>
          <w:sz w:val="28"/>
          <w:szCs w:val="28"/>
        </w:rPr>
      </w:pPr>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5B5BE4" w:rsidRDefault="005B5BE4">
      <w:pPr>
        <w:pStyle w:val="Default"/>
        <w:autoSpaceDE/>
        <w:spacing w:line="360" w:lineRule="auto"/>
        <w:ind w:firstLine="709"/>
        <w:jc w:val="both"/>
        <w:textAlignment w:val="baseline"/>
        <w:rPr>
          <w:sz w:val="28"/>
          <w:szCs w:val="28"/>
        </w:rPr>
      </w:pPr>
      <w:r>
        <w:rPr>
          <w:color w:val="00000A"/>
          <w:sz w:val="28"/>
          <w:szCs w:val="28"/>
        </w:rPr>
        <w:t>туалетам, душевым, коридорам и другим помещениям.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библиотек (площадь, размещение рабочих зон, наличие читального зала, медиатеки, число читательских мест);</w:t>
      </w:r>
    </w:p>
    <w:p w:rsidR="008363B5"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актовому залу;</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спортивным залам, бассейнам, игровому и спортивному оборудованию;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размещения материалов и работ в информационной среде организации;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5B5BE4" w:rsidRDefault="005B5BE4">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5B5BE4" w:rsidRDefault="005B5BE4">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пожарной и электробезопасности;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5B5BE4" w:rsidRDefault="005B5BE4">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5B5BE4" w:rsidRDefault="005B5BE4">
      <w:pPr>
        <w:pStyle w:val="Default"/>
        <w:spacing w:line="360" w:lineRule="auto"/>
        <w:ind w:firstLine="709"/>
        <w:jc w:val="both"/>
        <w:rPr>
          <w:i/>
          <w:sz w:val="28"/>
          <w:szCs w:val="28"/>
        </w:rPr>
      </w:pPr>
      <w:r>
        <w:rPr>
          <w:sz w:val="28"/>
          <w:szCs w:val="28"/>
        </w:rPr>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t xml:space="preserve"> </w:t>
      </w:r>
    </w:p>
    <w:p w:rsidR="005B5BE4" w:rsidRDefault="005B5BE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Default="005B5BE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5B5BE4" w:rsidRDefault="005B5BE4">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5B5BE4" w:rsidRDefault="005B5BE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00000A"/>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5B5BE4" w:rsidRDefault="005B5BE4">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t>словлено  необходимостью индивидуализации про</w:t>
      </w:r>
      <w:r>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5B5BE4" w:rsidRDefault="005B5BE4">
      <w:pPr>
        <w:pStyle w:val="aff2"/>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rsidR="005B5BE4" w:rsidRDefault="005B5BE4">
      <w:pPr>
        <w:pStyle w:val="aff2"/>
        <w:numPr>
          <w:ilvl w:val="0"/>
          <w:numId w:val="9"/>
        </w:numPr>
        <w:spacing w:after="0" w:line="36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rsidR="005B5BE4" w:rsidRDefault="005B5BE4">
      <w:pPr>
        <w:pStyle w:val="Default"/>
        <w:numPr>
          <w:ilvl w:val="0"/>
          <w:numId w:val="9"/>
        </w:numPr>
        <w:spacing w:line="360" w:lineRule="auto"/>
        <w:ind w:left="0" w:firstLine="709"/>
        <w:jc w:val="both"/>
        <w:rPr>
          <w:sz w:val="28"/>
          <w:szCs w:val="28"/>
        </w:rPr>
      </w:pPr>
      <w:r>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5B5BE4" w:rsidRDefault="005B5BE4">
      <w:pPr>
        <w:pStyle w:val="aff2"/>
        <w:numPr>
          <w:ilvl w:val="0"/>
          <w:numId w:val="9"/>
        </w:numPr>
        <w:spacing w:after="0" w:line="360" w:lineRule="auto"/>
        <w:ind w:left="0" w:firstLine="709"/>
        <w:jc w:val="both"/>
        <w:rPr>
          <w:rFonts w:ascii="Times New Roman" w:hAnsi="Times New Roman"/>
          <w:sz w:val="24"/>
          <w:szCs w:val="24"/>
        </w:rPr>
      </w:pPr>
      <w:r>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r>
        <w:rPr>
          <w:rFonts w:ascii="Times New Roman" w:hAnsi="Times New Roman"/>
          <w:b/>
          <w:sz w:val="28"/>
          <w:szCs w:val="28"/>
        </w:rPr>
        <w:t>3</w:t>
      </w:r>
      <w:r w:rsidRPr="00B022E4">
        <w:rPr>
          <w:rFonts w:ascii="Times New Roman" w:hAnsi="Times New Roman"/>
          <w:b/>
          <w:sz w:val="28"/>
          <w:szCs w:val="28"/>
        </w:rPr>
        <w:t>.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8363B5" w:rsidRDefault="008363B5" w:rsidP="00FC52CE">
      <w:pPr>
        <w:pStyle w:val="afe"/>
        <w:spacing w:line="360" w:lineRule="auto"/>
        <w:jc w:val="center"/>
        <w:rPr>
          <w:rFonts w:ascii="Times New Roman" w:hAnsi="Times New Roman"/>
          <w:b/>
          <w:sz w:val="28"/>
          <w:szCs w:val="28"/>
        </w:rPr>
      </w:pPr>
    </w:p>
    <w:p w:rsidR="00BC1A8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w:t>
      </w:r>
      <w:r>
        <w:rPr>
          <w:rFonts w:ascii="Times New Roman" w:hAnsi="Times New Roman"/>
          <w:b/>
          <w:sz w:val="28"/>
          <w:szCs w:val="28"/>
        </w:rPr>
        <w:t xml:space="preserve"> Целевой раздел.</w:t>
      </w:r>
    </w:p>
    <w:p w:rsidR="00BC1A8E" w:rsidRPr="000F3F7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3.1.1.</w:t>
      </w:r>
      <w:r w:rsidRPr="00317985">
        <w:rPr>
          <w:rFonts w:ascii="Times New Roman" w:hAnsi="Times New Roman"/>
          <w:b/>
          <w:sz w:val="28"/>
          <w:szCs w:val="28"/>
        </w:rPr>
        <w:t xml:space="preserve"> Пояснительная записка</w:t>
      </w:r>
    </w:p>
    <w:p w:rsidR="00BC1A8E" w:rsidRDefault="00BC1A8E" w:rsidP="00FC52CE">
      <w:pPr>
        <w:pStyle w:val="afe"/>
        <w:spacing w:line="360" w:lineRule="auto"/>
        <w:jc w:val="center"/>
        <w:rPr>
          <w:rFonts w:ascii="Times New Roman" w:hAnsi="Times New Roman"/>
          <w:b/>
          <w:spacing w:val="2"/>
          <w:sz w:val="28"/>
          <w:szCs w:val="28"/>
        </w:rPr>
      </w:pPr>
      <w:r w:rsidRPr="000507FF">
        <w:rPr>
          <w:rFonts w:ascii="Times New Roman" w:hAnsi="Times New Roman"/>
          <w:b/>
          <w:spacing w:val="2"/>
          <w:sz w:val="28"/>
          <w:szCs w:val="28"/>
        </w:rPr>
        <w:t>3.1.1.1.</w:t>
      </w:r>
      <w:r w:rsidR="00FC52CE">
        <w:rPr>
          <w:rFonts w:ascii="Times New Roman" w:hAnsi="Times New Roman"/>
          <w:b/>
          <w:spacing w:val="2"/>
          <w:sz w:val="28"/>
          <w:szCs w:val="28"/>
        </w:rPr>
        <w:t xml:space="preserve"> </w:t>
      </w:r>
      <w:r w:rsidRPr="000507FF">
        <w:rPr>
          <w:rFonts w:ascii="Times New Roman" w:hAnsi="Times New Roman"/>
          <w:b/>
          <w:spacing w:val="2"/>
          <w:sz w:val="28"/>
          <w:szCs w:val="28"/>
        </w:rPr>
        <w:t>Цель реализации</w:t>
      </w:r>
      <w:r w:rsidRPr="00317985">
        <w:rPr>
          <w:rFonts w:ascii="Times New Roman" w:hAnsi="Times New Roman"/>
          <w:b/>
          <w:spacing w:val="2"/>
          <w:sz w:val="28"/>
          <w:szCs w:val="28"/>
        </w:rPr>
        <w:t xml:space="preserve"> </w:t>
      </w:r>
      <w:r>
        <w:rPr>
          <w:rFonts w:ascii="Times New Roman" w:hAnsi="Times New Roman"/>
          <w:b/>
          <w:spacing w:val="2"/>
          <w:sz w:val="28"/>
          <w:szCs w:val="28"/>
        </w:rPr>
        <w:t>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BC1A8E" w:rsidRPr="002C17A5" w:rsidRDefault="00BC1A8E" w:rsidP="00BC1A8E">
      <w:pPr>
        <w:pStyle w:val="afe"/>
        <w:spacing w:line="360" w:lineRule="auto"/>
        <w:ind w:firstLine="708"/>
        <w:jc w:val="both"/>
        <w:rPr>
          <w:rFonts w:ascii="Times New Roman" w:hAnsi="Times New Roman"/>
          <w:b/>
          <w:i/>
          <w:spacing w:val="2"/>
          <w:sz w:val="28"/>
          <w:szCs w:val="28"/>
          <w:lang w:eastAsia="ru-RU"/>
        </w:rPr>
      </w:pPr>
      <w:r w:rsidRPr="00317985">
        <w:rPr>
          <w:rFonts w:ascii="Times New Roman" w:hAnsi="Times New Roman"/>
          <w:spacing w:val="2"/>
          <w:sz w:val="28"/>
          <w:szCs w:val="28"/>
        </w:rPr>
        <w:t xml:space="preserve">Обучающийся с умственной отсталостью </w:t>
      </w:r>
      <w:r w:rsidRPr="00317985">
        <w:rPr>
          <w:rFonts w:ascii="Times New Roman" w:hAnsi="Times New Roman"/>
          <w:sz w:val="28"/>
          <w:szCs w:val="28"/>
        </w:rPr>
        <w:t>в умеренной, тяжелой или глубокой степени, с тяжелыми и множественными нарушениями развития (ТМНР)</w:t>
      </w:r>
      <w:r w:rsidRPr="00317985">
        <w:rPr>
          <w:rFonts w:ascii="Times New Roman" w:hAnsi="Times New Roman"/>
          <w:spacing w:val="2"/>
          <w:sz w:val="28"/>
          <w:szCs w:val="28"/>
        </w:rPr>
        <w:t>,</w:t>
      </w:r>
      <w:r w:rsidRPr="00317985">
        <w:rPr>
          <w:rFonts w:ascii="Times New Roman" w:hAnsi="Times New Roman"/>
          <w:sz w:val="28"/>
          <w:szCs w:val="28"/>
        </w:rPr>
        <w:t xml:space="preserve"> интеллектуальное развитие которого не п</w:t>
      </w:r>
      <w:r>
        <w:rPr>
          <w:rFonts w:ascii="Times New Roman" w:hAnsi="Times New Roman"/>
          <w:sz w:val="28"/>
          <w:szCs w:val="28"/>
        </w:rPr>
        <w:t>озволяет освоить АООП (вариант 1</w:t>
      </w:r>
      <w:r w:rsidRPr="00317985">
        <w:rPr>
          <w:rFonts w:ascii="Times New Roman" w:hAnsi="Times New Roman"/>
          <w:sz w:val="28"/>
          <w:szCs w:val="28"/>
        </w:rPr>
        <w:t>), либо он испытывает существенные трудности в е</w:t>
      </w:r>
      <w:r>
        <w:rPr>
          <w:rFonts w:ascii="Times New Roman" w:hAnsi="Times New Roman"/>
          <w:sz w:val="28"/>
          <w:szCs w:val="28"/>
        </w:rPr>
        <w:t>е</w:t>
      </w:r>
      <w:r w:rsidRPr="00317985">
        <w:rPr>
          <w:rFonts w:ascii="Times New Roman" w:hAnsi="Times New Roman"/>
          <w:sz w:val="28"/>
          <w:szCs w:val="28"/>
        </w:rPr>
        <w:t xml:space="preserve"> освоении</w:t>
      </w:r>
      <w:r>
        <w:rPr>
          <w:rFonts w:ascii="Times New Roman" w:hAnsi="Times New Roman"/>
          <w:sz w:val="28"/>
          <w:szCs w:val="28"/>
        </w:rPr>
        <w:t xml:space="preserve">, </w:t>
      </w:r>
      <w:r w:rsidRPr="00317985">
        <w:rPr>
          <w:rFonts w:ascii="Times New Roman" w:hAnsi="Times New Roman"/>
          <w:sz w:val="28"/>
          <w:szCs w:val="28"/>
        </w:rPr>
        <w:t xml:space="preserve">получает образование по варианту </w:t>
      </w:r>
      <w:r>
        <w:rPr>
          <w:rFonts w:ascii="Times New Roman" w:hAnsi="Times New Roman"/>
          <w:sz w:val="28"/>
          <w:szCs w:val="28"/>
        </w:rPr>
        <w:t xml:space="preserve">2 </w:t>
      </w:r>
      <w:r w:rsidRPr="00317985">
        <w:rPr>
          <w:rFonts w:ascii="Times New Roman" w:hAnsi="Times New Roman"/>
          <w:sz w:val="28"/>
          <w:szCs w:val="28"/>
        </w:rPr>
        <w:t xml:space="preserve">адаптированной основной </w:t>
      </w:r>
      <w:r>
        <w:rPr>
          <w:rFonts w:ascii="Times New Roman" w:hAnsi="Times New Roman"/>
          <w:sz w:val="28"/>
          <w:szCs w:val="28"/>
        </w:rPr>
        <w:t>обще</w:t>
      </w:r>
      <w:r w:rsidRPr="00317985">
        <w:rPr>
          <w:rFonts w:ascii="Times New Roman" w:hAnsi="Times New Roman"/>
          <w:sz w:val="28"/>
          <w:szCs w:val="28"/>
        </w:rPr>
        <w:t>образовательной программы</w:t>
      </w:r>
      <w:r>
        <w:rPr>
          <w:rFonts w:ascii="Times New Roman" w:hAnsi="Times New Roman"/>
          <w:sz w:val="28"/>
          <w:szCs w:val="28"/>
        </w:rPr>
        <w:t xml:space="preserve"> образования, </w:t>
      </w:r>
      <w:r w:rsidRPr="00317985">
        <w:rPr>
          <w:rFonts w:ascii="Times New Roman" w:hAnsi="Times New Roman"/>
          <w:sz w:val="28"/>
          <w:szCs w:val="28"/>
        </w:rPr>
        <w:t xml:space="preserve">на основе которой образовательная организация разрабатывает специальную индивидуальную программу </w:t>
      </w:r>
      <w:r>
        <w:rPr>
          <w:rFonts w:ascii="Times New Roman" w:hAnsi="Times New Roman"/>
          <w:sz w:val="28"/>
          <w:szCs w:val="28"/>
        </w:rPr>
        <w:t>развития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учитывающую индивидуальные образовательные потребности обучающегося с умственной отсталостью. </w:t>
      </w:r>
    </w:p>
    <w:p w:rsidR="00BC1A8E" w:rsidRPr="000507FF" w:rsidRDefault="00796C10"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Целью </w:t>
      </w:r>
      <w:r w:rsidR="00BC1A8E" w:rsidRPr="000507FF">
        <w:rPr>
          <w:rFonts w:ascii="Times New Roman" w:hAnsi="Times New Roman"/>
          <w:sz w:val="28"/>
          <w:szCs w:val="28"/>
        </w:rPr>
        <w:t>образования</w:t>
      </w:r>
      <w:r w:rsidR="00BC1A8E" w:rsidRPr="00317985">
        <w:rPr>
          <w:rFonts w:ascii="Times New Roman" w:hAnsi="Times New Roman"/>
          <w:sz w:val="28"/>
          <w:szCs w:val="28"/>
        </w:rPr>
        <w:t xml:space="preserve"> обучающихся </w:t>
      </w:r>
      <w:r w:rsidRPr="00796C10">
        <w:rPr>
          <w:rFonts w:ascii="Times New Roman" w:hAnsi="Times New Roman"/>
          <w:sz w:val="28"/>
          <w:szCs w:val="28"/>
        </w:rPr>
        <w:t xml:space="preserve">с умеренной, тяжелой, глубокой </w:t>
      </w:r>
      <w:r w:rsidR="00BC1A8E" w:rsidRPr="00796C10">
        <w:rPr>
          <w:rFonts w:ascii="Times New Roman" w:hAnsi="Times New Roman"/>
          <w:sz w:val="28"/>
          <w:szCs w:val="28"/>
        </w:rPr>
        <w:t>умственной отсталостью</w:t>
      </w:r>
      <w:r w:rsidR="00FC52CE" w:rsidRPr="00796C10">
        <w:rPr>
          <w:rFonts w:ascii="Times New Roman" w:hAnsi="Times New Roman"/>
          <w:sz w:val="28"/>
          <w:szCs w:val="28"/>
        </w:rPr>
        <w:t xml:space="preserve"> (интеллектуальными нарушениями)</w:t>
      </w:r>
      <w:r w:rsidRPr="00796C10">
        <w:rPr>
          <w:rFonts w:ascii="Times New Roman" w:hAnsi="Times New Roman"/>
          <w:sz w:val="28"/>
          <w:szCs w:val="28"/>
        </w:rPr>
        <w:t>, с тяжелыми и множественными нарушениями развития по данному варианту АООП является</w:t>
      </w:r>
      <w:r w:rsidR="00BC1A8E" w:rsidRPr="00796C10">
        <w:rPr>
          <w:rFonts w:ascii="Times New Roman" w:hAnsi="Times New Roman"/>
          <w:sz w:val="28"/>
          <w:szCs w:val="28"/>
        </w:rPr>
        <w:t xml:space="preserve"> развитии личности, формирование общей культуры, соответствующей общепринятым нравственным и социокультурным ценностям, </w:t>
      </w:r>
      <w:r w:rsidRPr="00796C10">
        <w:rPr>
          <w:rFonts w:ascii="Times New Roman" w:hAnsi="Times New Roman"/>
          <w:sz w:val="28"/>
          <w:szCs w:val="28"/>
        </w:rPr>
        <w:t xml:space="preserve">формирование </w:t>
      </w:r>
      <w:r w:rsidR="00BC1A8E" w:rsidRPr="00796C10">
        <w:rPr>
          <w:rFonts w:ascii="Times New Roman" w:hAnsi="Times New Roman"/>
          <w:sz w:val="28"/>
          <w:szCs w:val="28"/>
        </w:rPr>
        <w:t>необходимы</w:t>
      </w:r>
      <w:r>
        <w:rPr>
          <w:rFonts w:ascii="Times New Roman" w:hAnsi="Times New Roman"/>
          <w:sz w:val="28"/>
          <w:szCs w:val="28"/>
        </w:rPr>
        <w:t>х</w:t>
      </w:r>
      <w:r w:rsidR="00BC1A8E" w:rsidRPr="00796C10">
        <w:rPr>
          <w:rFonts w:ascii="Times New Roman" w:hAnsi="Times New Roman"/>
          <w:sz w:val="28"/>
          <w:szCs w:val="28"/>
        </w:rPr>
        <w:t xml:space="preserve"> для самореализации и жизни в обществе практических представлений, умений и навыков, позволяющих</w:t>
      </w:r>
      <w:r w:rsidR="00BC1A8E" w:rsidRPr="00317985">
        <w:rPr>
          <w:rFonts w:ascii="Times New Roman" w:hAnsi="Times New Roman"/>
          <w:sz w:val="28"/>
          <w:szCs w:val="28"/>
        </w:rPr>
        <w:t xml:space="preserve"> достичь </w:t>
      </w:r>
      <w:r w:rsidR="00BC1A8E" w:rsidRPr="000507FF">
        <w:rPr>
          <w:rFonts w:ascii="Times New Roman" w:hAnsi="Times New Roman"/>
          <w:sz w:val="28"/>
          <w:szCs w:val="28"/>
        </w:rPr>
        <w:t xml:space="preserve">обучающемуся </w:t>
      </w:r>
      <w:r w:rsidR="00BC1A8E" w:rsidRPr="00317985">
        <w:rPr>
          <w:rFonts w:ascii="Times New Roman" w:hAnsi="Times New Roman"/>
          <w:sz w:val="28"/>
          <w:szCs w:val="28"/>
        </w:rPr>
        <w:t>максимально возможной самостоятельности и независимости в повседневной жизни.</w:t>
      </w:r>
      <w:r>
        <w:rPr>
          <w:rFonts w:ascii="Times New Roman" w:hAnsi="Times New Roman"/>
          <w:sz w:val="28"/>
          <w:szCs w:val="28"/>
        </w:rPr>
        <w:t xml:space="preserve"> </w:t>
      </w:r>
    </w:p>
    <w:p w:rsidR="00BC1A8E" w:rsidRDefault="00BC1A8E" w:rsidP="00BC1A8E">
      <w:pPr>
        <w:pStyle w:val="afe"/>
        <w:spacing w:line="360" w:lineRule="auto"/>
        <w:rPr>
          <w:rFonts w:ascii="Times New Roman" w:hAnsi="Times New Roman"/>
          <w:b/>
          <w:spacing w:val="2"/>
          <w:sz w:val="28"/>
          <w:szCs w:val="28"/>
        </w:rPr>
      </w:pPr>
    </w:p>
    <w:p w:rsidR="00BC1A8E" w:rsidRPr="00317985" w:rsidRDefault="00BC1A8E" w:rsidP="00796C10">
      <w:pPr>
        <w:pStyle w:val="afe"/>
        <w:spacing w:line="360" w:lineRule="auto"/>
        <w:jc w:val="center"/>
        <w:rPr>
          <w:rFonts w:ascii="Times New Roman" w:hAnsi="Times New Roman"/>
          <w:b/>
          <w:sz w:val="28"/>
          <w:szCs w:val="28"/>
        </w:rPr>
      </w:pPr>
      <w:r>
        <w:rPr>
          <w:rFonts w:ascii="Times New Roman" w:hAnsi="Times New Roman"/>
          <w:b/>
          <w:spacing w:val="2"/>
          <w:sz w:val="28"/>
          <w:szCs w:val="28"/>
        </w:rPr>
        <w:t>3.1</w:t>
      </w:r>
      <w:r w:rsidRPr="00317985">
        <w:rPr>
          <w:rFonts w:ascii="Times New Roman" w:hAnsi="Times New Roman"/>
          <w:b/>
          <w:spacing w:val="2"/>
          <w:sz w:val="28"/>
          <w:szCs w:val="28"/>
        </w:rPr>
        <w:t>.1.2. Психолого-педагогическая характеристика обучающихся</w:t>
      </w:r>
    </w:p>
    <w:p w:rsidR="00BC1A8E" w:rsidRPr="000507FF" w:rsidRDefault="00BC1A8E" w:rsidP="00796C10">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обучающихся, полу</w:t>
      </w:r>
      <w:r>
        <w:rPr>
          <w:rFonts w:ascii="Times New Roman" w:hAnsi="Times New Roman"/>
          <w:sz w:val="28"/>
          <w:szCs w:val="28"/>
        </w:rPr>
        <w:t xml:space="preserve">чающих образование по варианту 2 </w:t>
      </w:r>
      <w:r w:rsidRPr="00317985">
        <w:rPr>
          <w:rFonts w:ascii="Times New Roman" w:hAnsi="Times New Roman"/>
          <w:sz w:val="28"/>
          <w:szCs w:val="28"/>
        </w:rPr>
        <w:t xml:space="preserve">адаптированной основной </w:t>
      </w:r>
      <w:r w:rsidRPr="00310D31">
        <w:rPr>
          <w:rFonts w:ascii="Times New Roman" w:hAnsi="Times New Roman"/>
          <w:sz w:val="28"/>
          <w:szCs w:val="28"/>
        </w:rPr>
        <w:t>общеобразовательной</w:t>
      </w:r>
      <w:r w:rsidRPr="00317985">
        <w:rPr>
          <w:rFonts w:ascii="Times New Roman" w:hAnsi="Times New Roman"/>
          <w:sz w:val="28"/>
          <w:szCs w:val="28"/>
        </w:rPr>
        <w:t xml:space="preserve"> программы</w:t>
      </w:r>
      <w:r>
        <w:rPr>
          <w:rFonts w:ascii="Times New Roman" w:hAnsi="Times New Roman"/>
          <w:sz w:val="28"/>
          <w:szCs w:val="28"/>
        </w:rPr>
        <w:t xml:space="preserve"> образования</w:t>
      </w:r>
      <w:r w:rsidRPr="00317985">
        <w:rPr>
          <w:rFonts w:ascii="Times New Roman" w:hAnsi="Times New Roman"/>
          <w:sz w:val="28"/>
          <w:szCs w:val="28"/>
        </w:rPr>
        <w:t xml:space="preserve">,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Дети с </w:t>
      </w:r>
      <w:r w:rsidRPr="003268CD">
        <w:rPr>
          <w:rFonts w:ascii="Times New Roman" w:hAnsi="Times New Roman"/>
          <w:b/>
          <w:sz w:val="28"/>
          <w:szCs w:val="28"/>
        </w:rPr>
        <w:t>умеренной и тяжелой</w:t>
      </w:r>
      <w:r w:rsidRPr="003268CD">
        <w:rPr>
          <w:rFonts w:ascii="Times New Roman" w:hAnsi="Times New Roman"/>
          <w:sz w:val="28"/>
          <w:szCs w:val="28"/>
        </w:rPr>
        <w:t xml:space="preserve"> умственной отсталостью </w:t>
      </w:r>
      <w:r>
        <w:rPr>
          <w:rFonts w:ascii="Times New Roman" w:hAnsi="Times New Roman"/>
          <w:sz w:val="28"/>
          <w:szCs w:val="28"/>
        </w:rPr>
        <w:t xml:space="preserve">отличаются </w:t>
      </w:r>
      <w:r w:rsidRPr="003268CD">
        <w:rPr>
          <w:rFonts w:ascii="Times New Roman" w:hAnsi="Times New Roman"/>
          <w:sz w:val="28"/>
          <w:szCs w:val="28"/>
        </w:rPr>
        <w:t>выраженным недоразвитием мыслительной деятельности, препятствующим освоению предметных учебных знаний.</w:t>
      </w:r>
      <w:r>
        <w:rPr>
          <w:rFonts w:ascii="Times New Roman" w:hAnsi="Times New Roman"/>
          <w:sz w:val="28"/>
          <w:szCs w:val="28"/>
        </w:rPr>
        <w:t xml:space="preserve"> Дети </w:t>
      </w:r>
      <w:r w:rsidRPr="00796C10">
        <w:rPr>
          <w:rFonts w:ascii="Times New Roman" w:hAnsi="Times New Roman"/>
          <w:sz w:val="28"/>
          <w:szCs w:val="28"/>
        </w:rPr>
        <w:t>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w:t>
      </w:r>
      <w:r w:rsidRPr="003268CD">
        <w:rPr>
          <w:rFonts w:ascii="Times New Roman" w:hAnsi="Times New Roman"/>
          <w:sz w:val="28"/>
          <w:szCs w:val="28"/>
        </w:rPr>
        <w:t xml:space="preserve"> всех структурных компонентов речи: фонетико-фонематического, лексического и грамматического. У </w:t>
      </w:r>
      <w:r w:rsidRPr="00796C10">
        <w:rPr>
          <w:rFonts w:ascii="Times New Roman" w:hAnsi="Times New Roman"/>
          <w:sz w:val="28"/>
          <w:szCs w:val="28"/>
        </w:rPr>
        <w:t>детей с умеренной и тяжелой степенью умственной отсталост</w:t>
      </w:r>
      <w:r w:rsidR="00796C10" w:rsidRPr="00796C10">
        <w:rPr>
          <w:rFonts w:ascii="Times New Roman" w:hAnsi="Times New Roman"/>
          <w:sz w:val="28"/>
          <w:szCs w:val="28"/>
        </w:rPr>
        <w:t>и</w:t>
      </w:r>
      <w:r w:rsidRPr="00796C10">
        <w:rPr>
          <w:rFonts w:ascii="Times New Roman" w:hAnsi="Times New Roman"/>
          <w:sz w:val="28"/>
          <w:szCs w:val="28"/>
        </w:rPr>
        <w:t xml:space="preserve"> затруднено или невозможно формирование устной и письменной речи. Для них характерно ограниченное восприятие обращен</w:t>
      </w:r>
      <w:r w:rsidR="00796C10" w:rsidRPr="00796C10">
        <w:rPr>
          <w:rFonts w:ascii="Times New Roman" w:hAnsi="Times New Roman"/>
          <w:sz w:val="28"/>
          <w:szCs w:val="28"/>
        </w:rPr>
        <w:t>н</w:t>
      </w:r>
      <w:r w:rsidRPr="00796C10">
        <w:rPr>
          <w:rFonts w:ascii="Times New Roman" w:hAnsi="Times New Roman"/>
          <w:sz w:val="28"/>
          <w:szCs w:val="28"/>
        </w:rPr>
        <w:t>ой к ним речи и ее ситуативное понимание. Из-</w:t>
      </w:r>
      <w:r>
        <w:rPr>
          <w:rFonts w:ascii="Times New Roman" w:hAnsi="Times New Roman"/>
          <w:sz w:val="28"/>
          <w:szCs w:val="28"/>
        </w:rPr>
        <w:t xml:space="preserve">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w:t>
      </w:r>
      <w:r w:rsidRPr="00823465">
        <w:rPr>
          <w:rFonts w:ascii="Times New Roman" w:hAnsi="Times New Roman"/>
          <w:sz w:val="28"/>
          <w:szCs w:val="28"/>
        </w:rPr>
        <w:t>большей части данной</w:t>
      </w:r>
      <w:r>
        <w:rPr>
          <w:rFonts w:ascii="Times New Roman" w:hAnsi="Times New Roman"/>
          <w:sz w:val="28"/>
          <w:szCs w:val="28"/>
        </w:rPr>
        <w:t xml:space="preserve"> категории детей используют </w:t>
      </w:r>
      <w:r w:rsidRPr="00823465">
        <w:rPr>
          <w:rFonts w:ascii="Times New Roman" w:hAnsi="Times New Roman"/>
          <w:sz w:val="28"/>
          <w:szCs w:val="28"/>
        </w:rPr>
        <w:t>разнообразны</w:t>
      </w:r>
      <w:r>
        <w:rPr>
          <w:rFonts w:ascii="Times New Roman" w:hAnsi="Times New Roman"/>
          <w:sz w:val="28"/>
          <w:szCs w:val="28"/>
        </w:rPr>
        <w:t>е</w:t>
      </w:r>
      <w:r w:rsidRPr="00823465">
        <w:rPr>
          <w:rFonts w:ascii="Times New Roman" w:hAnsi="Times New Roman"/>
          <w:sz w:val="28"/>
          <w:szCs w:val="28"/>
        </w:rPr>
        <w:t xml:space="preserve"> средств</w:t>
      </w:r>
      <w:r>
        <w:rPr>
          <w:rFonts w:ascii="Times New Roman" w:hAnsi="Times New Roman"/>
          <w:sz w:val="28"/>
          <w:szCs w:val="28"/>
        </w:rPr>
        <w:t>а невербальной коммуникации</w:t>
      </w:r>
      <w:r w:rsidRPr="00796C10">
        <w:rPr>
          <w:rFonts w:ascii="Times New Roman" w:hAnsi="Times New Roman"/>
          <w:sz w:val="28"/>
          <w:szCs w:val="28"/>
        </w:rPr>
        <w:t>. Внимание обучающихся с умеренной и тяжелой умственной отсталостью крайне неустойчивое,</w:t>
      </w:r>
      <w:r>
        <w:rPr>
          <w:rFonts w:ascii="Times New Roman" w:hAnsi="Times New Roman"/>
          <w:sz w:val="28"/>
          <w:szCs w:val="28"/>
        </w:rPr>
        <w:t xml:space="preserve"> </w:t>
      </w:r>
      <w:r w:rsidRPr="00317985">
        <w:rPr>
          <w:rFonts w:ascii="Times New Roman" w:hAnsi="Times New Roman"/>
          <w:sz w:val="28"/>
          <w:szCs w:val="28"/>
        </w:rPr>
        <w:t>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w:t>
      </w:r>
      <w:r>
        <w:rPr>
          <w:rFonts w:ascii="Times New Roman" w:hAnsi="Times New Roman"/>
          <w:sz w:val="28"/>
          <w:szCs w:val="28"/>
        </w:rPr>
        <w:t>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w:t>
      </w:r>
      <w:r w:rsidRPr="00317985">
        <w:rPr>
          <w:rFonts w:ascii="Times New Roman" w:hAnsi="Times New Roman"/>
          <w:sz w:val="28"/>
          <w:szCs w:val="28"/>
        </w:rPr>
        <w:t xml:space="preserve">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w:t>
      </w:r>
      <w:r w:rsidRPr="00737A37">
        <w:rPr>
          <w:rFonts w:ascii="Times New Roman" w:hAnsi="Times New Roman"/>
          <w:sz w:val="28"/>
          <w:szCs w:val="28"/>
          <w:lang w:eastAsia="ru-RU"/>
        </w:rPr>
        <w:t>.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737A37">
        <w:rPr>
          <w:rFonts w:ascii="Times New Roman" w:hAnsi="Times New Roman"/>
          <w:sz w:val="28"/>
          <w:szCs w:val="28"/>
          <w:lang w:eastAsia="ru-RU"/>
        </w:rPr>
        <w:softHyphen/>
        <w:t>направленной деятельностью. У большинства детей с интеллектуальными нарушениями наблюдаются трудности, связанные со статикой и динамикой тела.</w:t>
      </w:r>
      <w:r>
        <w:rPr>
          <w:rFonts w:ascii="Times New Roman" w:hAnsi="Times New Roman"/>
          <w:sz w:val="28"/>
          <w:szCs w:val="28"/>
          <w:lang w:eastAsia="ru-RU"/>
        </w:rPr>
        <w:t xml:space="preserve"> </w:t>
      </w:r>
      <w:r w:rsidRPr="00823465">
        <w:rPr>
          <w:rFonts w:ascii="Times New Roman" w:hAnsi="Times New Roman"/>
          <w:sz w:val="28"/>
          <w:szCs w:val="28"/>
          <w:lang w:eastAsia="ru-RU"/>
        </w:rPr>
        <w:t xml:space="preserve"> </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Наиболее типичными для данной категории обучающихся являются трудности в овладении навыками, требующи</w:t>
      </w:r>
      <w:r w:rsidRPr="00317985">
        <w:rPr>
          <w:rFonts w:ascii="Times New Roman" w:hAnsi="Times New Roman"/>
          <w:sz w:val="28"/>
          <w:szCs w:val="28"/>
          <w:lang w:eastAsia="ru-RU"/>
        </w:rPr>
        <w:softHyphen/>
        <w:t>ми тонких точных дифференцированных д</w:t>
      </w:r>
      <w:r>
        <w:rPr>
          <w:rFonts w:ascii="Times New Roman" w:hAnsi="Times New Roman"/>
          <w:sz w:val="28"/>
          <w:szCs w:val="28"/>
          <w:lang w:eastAsia="ru-RU"/>
        </w:rPr>
        <w:t>вижений: удержание позы, захват</w:t>
      </w:r>
      <w:r w:rsidRPr="00317985">
        <w:rPr>
          <w:rFonts w:ascii="Times New Roman" w:hAnsi="Times New Roman"/>
          <w:sz w:val="28"/>
          <w:szCs w:val="28"/>
          <w:lang w:eastAsia="ru-RU"/>
        </w:rPr>
        <w:t xml:space="preserve"> карандаша, ручки, кисти, шнурование ботинок, застегивание пуговиц, завязывание ленточек, шнурков и др. </w:t>
      </w:r>
      <w:r>
        <w:rPr>
          <w:rFonts w:ascii="Times New Roman" w:hAnsi="Times New Roman"/>
          <w:sz w:val="28"/>
          <w:szCs w:val="28"/>
          <w:lang w:eastAsia="ru-RU"/>
        </w:rPr>
        <w:t xml:space="preserve">Степень сформированности навыков самообслуживания может быть различна. </w:t>
      </w:r>
      <w:r w:rsidRPr="00317985">
        <w:rPr>
          <w:rFonts w:ascii="Times New Roman" w:hAnsi="Times New Roman"/>
          <w:sz w:val="28"/>
          <w:szCs w:val="28"/>
          <w:lang w:eastAsia="ru-RU"/>
        </w:rPr>
        <w:t xml:space="preserve">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BC1A8E" w:rsidRPr="00317985"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Запас знаний и представлений о внешнем мире мал и часто ограничен лишь знанием предметов окружающего быта.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Дети с глубокой умственной отсталостью</w:t>
      </w:r>
      <w:r>
        <w:rPr>
          <w:rFonts w:ascii="Times New Roman" w:hAnsi="Times New Roman"/>
          <w:sz w:val="28"/>
          <w:szCs w:val="28"/>
        </w:rPr>
        <w:t xml:space="preserve"> часто не владеют речью, </w:t>
      </w:r>
      <w:r w:rsidRPr="00317985">
        <w:rPr>
          <w:rFonts w:ascii="Times New Roman" w:hAnsi="Times New Roman"/>
          <w:sz w:val="28"/>
          <w:szCs w:val="28"/>
        </w:rPr>
        <w:t>они постоянно нуждаются в уходе и присмотре. Значительная часть детей с тяжелой и глубокой умственной отсталостью име</w:t>
      </w:r>
      <w:r>
        <w:rPr>
          <w:rFonts w:ascii="Times New Roman" w:hAnsi="Times New Roman"/>
          <w:sz w:val="28"/>
          <w:szCs w:val="28"/>
        </w:rPr>
        <w:t>ю</w:t>
      </w:r>
      <w:r w:rsidRPr="00317985">
        <w:rPr>
          <w:rFonts w:ascii="Times New Roman" w:hAnsi="Times New Roman"/>
          <w:sz w:val="28"/>
          <w:szCs w:val="28"/>
        </w:rPr>
        <w:t xml:space="preserve">т и другие нарушения, что дает основание говорить о </w:t>
      </w:r>
      <w:r w:rsidRPr="00317985">
        <w:rPr>
          <w:rFonts w:ascii="Times New Roman" w:hAnsi="Times New Roman"/>
          <w:b/>
          <w:sz w:val="28"/>
          <w:szCs w:val="28"/>
        </w:rPr>
        <w:t>тяжелых и множественных нарушениях развития</w:t>
      </w:r>
      <w:r>
        <w:rPr>
          <w:rFonts w:ascii="Times New Roman" w:hAnsi="Times New Roman"/>
          <w:sz w:val="28"/>
          <w:szCs w:val="28"/>
        </w:rPr>
        <w:t xml:space="preserve"> (ТМНР), которые представляю</w:t>
      </w:r>
      <w:r w:rsidRPr="00317985">
        <w:rPr>
          <w:rFonts w:ascii="Times New Roman" w:hAnsi="Times New Roman"/>
          <w:sz w:val="28"/>
          <w:szCs w:val="28"/>
        </w:rPr>
        <w:t xml:space="preserve">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w:t>
      </w:r>
      <w:r>
        <w:rPr>
          <w:rFonts w:ascii="Times New Roman" w:hAnsi="Times New Roman"/>
          <w:sz w:val="28"/>
          <w:szCs w:val="28"/>
        </w:rPr>
        <w:t>оказываемой</w:t>
      </w:r>
      <w:r w:rsidRPr="00317985">
        <w:rPr>
          <w:rFonts w:ascii="Times New Roman" w:hAnsi="Times New Roman"/>
          <w:sz w:val="28"/>
          <w:szCs w:val="28"/>
        </w:rPr>
        <w:t xml:space="preserve"> при каком-то одном нарушении: интеллектуальном или физическом.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w:t>
      </w:r>
      <w:r w:rsidRPr="00737A37">
        <w:rPr>
          <w:rFonts w:ascii="Times New Roman" w:hAnsi="Times New Roman"/>
          <w:sz w:val="28"/>
          <w:szCs w:val="28"/>
        </w:rPr>
        <w:t>чаще всего</w:t>
      </w:r>
      <w:r w:rsidRPr="003268CD">
        <w:rPr>
          <w:rFonts w:ascii="Times New Roman" w:hAnsi="Times New Roman"/>
          <w:color w:val="FF0000"/>
          <w:sz w:val="28"/>
          <w:szCs w:val="28"/>
        </w:rPr>
        <w:t xml:space="preserve"> </w:t>
      </w:r>
      <w:r w:rsidRPr="00317985">
        <w:rPr>
          <w:rFonts w:ascii="Times New Roman" w:hAnsi="Times New Roman"/>
          <w:sz w:val="28"/>
          <w:szCs w:val="28"/>
        </w:rPr>
        <w:t>является причиной сочетанных нарушений и выраженного недоразвития интел</w:t>
      </w:r>
      <w:r w:rsidRPr="00317985">
        <w:rPr>
          <w:rFonts w:ascii="Times New Roman" w:hAnsi="Times New Roman"/>
          <w:sz w:val="28"/>
          <w:szCs w:val="28"/>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w:t>
      </w:r>
      <w:r>
        <w:rPr>
          <w:rFonts w:ascii="Times New Roman" w:hAnsi="Times New Roman"/>
          <w:sz w:val="28"/>
          <w:szCs w:val="28"/>
        </w:rPr>
        <w:t>ей</w:t>
      </w:r>
      <w:r w:rsidRPr="00317985">
        <w:rPr>
          <w:rFonts w:ascii="Times New Roman" w:hAnsi="Times New Roman"/>
          <w:sz w:val="28"/>
          <w:szCs w:val="28"/>
        </w:rPr>
        <w:t>, патогенез</w:t>
      </w:r>
      <w:r>
        <w:rPr>
          <w:rFonts w:ascii="Times New Roman" w:hAnsi="Times New Roman"/>
          <w:sz w:val="28"/>
          <w:szCs w:val="28"/>
        </w:rPr>
        <w:t>ом</w:t>
      </w:r>
      <w:r w:rsidRPr="00317985">
        <w:rPr>
          <w:rFonts w:ascii="Times New Roman" w:hAnsi="Times New Roman"/>
          <w:sz w:val="28"/>
          <w:szCs w:val="28"/>
        </w:rPr>
        <w:t xml:space="preserve"> нарушений, времен</w:t>
      </w:r>
      <w:r>
        <w:rPr>
          <w:rFonts w:ascii="Times New Roman" w:hAnsi="Times New Roman"/>
          <w:sz w:val="28"/>
          <w:szCs w:val="28"/>
        </w:rPr>
        <w:t xml:space="preserve">ем </w:t>
      </w:r>
      <w:r w:rsidRPr="00317985">
        <w:rPr>
          <w:rFonts w:ascii="Times New Roman" w:hAnsi="Times New Roman"/>
          <w:sz w:val="28"/>
          <w:szCs w:val="28"/>
        </w:rPr>
        <w:t>возникновения и срок</w:t>
      </w:r>
      <w:r>
        <w:rPr>
          <w:rFonts w:ascii="Times New Roman" w:hAnsi="Times New Roman"/>
          <w:sz w:val="28"/>
          <w:szCs w:val="28"/>
        </w:rPr>
        <w:t>ами</w:t>
      </w:r>
      <w:r w:rsidRPr="00317985">
        <w:rPr>
          <w:rFonts w:ascii="Times New Roman" w:hAnsi="Times New Roman"/>
          <w:sz w:val="28"/>
          <w:szCs w:val="28"/>
        </w:rPr>
        <w:t xml:space="preserve"> выявления отклонений, характер</w:t>
      </w:r>
      <w:r>
        <w:rPr>
          <w:rFonts w:ascii="Times New Roman" w:hAnsi="Times New Roman"/>
          <w:sz w:val="28"/>
          <w:szCs w:val="28"/>
        </w:rPr>
        <w:t>ом</w:t>
      </w:r>
      <w:r w:rsidRPr="00317985">
        <w:rPr>
          <w:rFonts w:ascii="Times New Roman" w:hAnsi="Times New Roman"/>
          <w:sz w:val="28"/>
          <w:szCs w:val="28"/>
        </w:rPr>
        <w:t xml:space="preserve"> и степен</w:t>
      </w:r>
      <w:r>
        <w:rPr>
          <w:rFonts w:ascii="Times New Roman" w:hAnsi="Times New Roman"/>
          <w:sz w:val="28"/>
          <w:szCs w:val="28"/>
        </w:rPr>
        <w:t>ью</w:t>
      </w:r>
      <w:r w:rsidRPr="00317985">
        <w:rPr>
          <w:rFonts w:ascii="Times New Roman" w:hAnsi="Times New Roman"/>
          <w:sz w:val="28"/>
          <w:szCs w:val="28"/>
        </w:rPr>
        <w:t xml:space="preserve"> выраженности каждого из первичных расстройств, специфик</w:t>
      </w:r>
      <w:r>
        <w:rPr>
          <w:rFonts w:ascii="Times New Roman" w:hAnsi="Times New Roman"/>
          <w:sz w:val="28"/>
          <w:szCs w:val="28"/>
        </w:rPr>
        <w:t>ой</w:t>
      </w:r>
      <w:r w:rsidRPr="00317985">
        <w:rPr>
          <w:rFonts w:ascii="Times New Roman" w:hAnsi="Times New Roman"/>
          <w:sz w:val="28"/>
          <w:szCs w:val="28"/>
        </w:rPr>
        <w:t xml:space="preserve"> их соч</w:t>
      </w:r>
      <w:r>
        <w:rPr>
          <w:rFonts w:ascii="Times New Roman" w:hAnsi="Times New Roman"/>
          <w:sz w:val="28"/>
          <w:szCs w:val="28"/>
        </w:rPr>
        <w:t xml:space="preserve">етания, а также </w:t>
      </w:r>
      <w:r w:rsidRPr="00317985">
        <w:rPr>
          <w:rFonts w:ascii="Times New Roman" w:hAnsi="Times New Roman"/>
          <w:sz w:val="28"/>
          <w:szCs w:val="28"/>
        </w:rPr>
        <w:t>срок</w:t>
      </w:r>
      <w:r>
        <w:rPr>
          <w:rFonts w:ascii="Times New Roman" w:hAnsi="Times New Roman"/>
          <w:sz w:val="28"/>
          <w:szCs w:val="28"/>
        </w:rPr>
        <w:t>ами</w:t>
      </w:r>
      <w:r w:rsidRPr="00317985">
        <w:rPr>
          <w:rFonts w:ascii="Times New Roman" w:hAnsi="Times New Roman"/>
          <w:sz w:val="28"/>
          <w:szCs w:val="28"/>
        </w:rPr>
        <w:t xml:space="preserve"> начала, объем</w:t>
      </w:r>
      <w:r>
        <w:rPr>
          <w:rFonts w:ascii="Times New Roman" w:hAnsi="Times New Roman"/>
          <w:sz w:val="28"/>
          <w:szCs w:val="28"/>
        </w:rPr>
        <w:t>ом</w:t>
      </w:r>
      <w:r w:rsidRPr="00317985">
        <w:rPr>
          <w:rFonts w:ascii="Times New Roman" w:hAnsi="Times New Roman"/>
          <w:sz w:val="28"/>
          <w:szCs w:val="28"/>
        </w:rPr>
        <w:t xml:space="preserve"> и качеств</w:t>
      </w:r>
      <w:r>
        <w:rPr>
          <w:rFonts w:ascii="Times New Roman" w:hAnsi="Times New Roman"/>
          <w:sz w:val="28"/>
          <w:szCs w:val="28"/>
        </w:rPr>
        <w:t>ом</w:t>
      </w:r>
      <w:r w:rsidRPr="00317985">
        <w:rPr>
          <w:rFonts w:ascii="Times New Roman" w:hAnsi="Times New Roman"/>
          <w:sz w:val="28"/>
          <w:szCs w:val="28"/>
        </w:rPr>
        <w:t xml:space="preserve"> оказываемой коррекционной помощи.</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w:t>
      </w:r>
      <w:r w:rsidRPr="00B02BEB">
        <w:rPr>
          <w:rFonts w:ascii="Times New Roman" w:hAnsi="Times New Roman"/>
          <w:sz w:val="28"/>
          <w:szCs w:val="28"/>
        </w:rPr>
        <w:t>у обучающихся  с глубокой умственной отсталостью, ТМНР</w:t>
      </w:r>
      <w:r w:rsidRPr="00B879B0">
        <w:rPr>
          <w:rFonts w:ascii="Times New Roman" w:hAnsi="Times New Roman"/>
          <w:sz w:val="28"/>
          <w:szCs w:val="28"/>
        </w:rPr>
        <w:t xml:space="preserve"> </w:t>
      </w:r>
      <w:r w:rsidRPr="00317985">
        <w:rPr>
          <w:rFonts w:ascii="Times New Roman" w:hAnsi="Times New Roman"/>
          <w:sz w:val="28"/>
          <w:szCs w:val="28"/>
        </w:rPr>
        <w:t>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w:t>
      </w:r>
      <w:r>
        <w:rPr>
          <w:rFonts w:ascii="Times New Roman" w:hAnsi="Times New Roman"/>
          <w:sz w:val="28"/>
          <w:szCs w:val="28"/>
        </w:rPr>
        <w:t>,</w:t>
      </w:r>
      <w:r w:rsidRPr="00317985">
        <w:rPr>
          <w:rFonts w:ascii="Times New Roman" w:hAnsi="Times New Roman"/>
          <w:sz w:val="28"/>
          <w:szCs w:val="28"/>
        </w:rPr>
        <w:t xml:space="preserve">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w:t>
      </w:r>
      <w:r>
        <w:rPr>
          <w:rFonts w:ascii="Times New Roman" w:hAnsi="Times New Roman"/>
          <w:sz w:val="28"/>
          <w:szCs w:val="28"/>
        </w:rPr>
        <w:t xml:space="preserve"> </w:t>
      </w:r>
      <w:r w:rsidRPr="00317985">
        <w:rPr>
          <w:rFonts w:ascii="Times New Roman" w:hAnsi="Times New Roman"/>
          <w:sz w:val="28"/>
          <w:szCs w:val="28"/>
        </w:rPr>
        <w:t>потребностных оснований и, как правило, носит кратковре</w:t>
      </w:r>
      <w:r>
        <w:rPr>
          <w:rFonts w:ascii="Times New Roman" w:hAnsi="Times New Roman"/>
          <w:sz w:val="28"/>
          <w:szCs w:val="28"/>
        </w:rPr>
        <w:t xml:space="preserve">менный, неустойчивый характер. </w:t>
      </w:r>
    </w:p>
    <w:p w:rsidR="00737A37" w:rsidRDefault="00737A37" w:rsidP="00737A37">
      <w:pPr>
        <w:pStyle w:val="afe"/>
        <w:tabs>
          <w:tab w:val="left" w:pos="3975"/>
        </w:tabs>
        <w:spacing w:line="360" w:lineRule="auto"/>
        <w:jc w:val="center"/>
        <w:rPr>
          <w:rFonts w:ascii="Times New Roman" w:hAnsi="Times New Roman"/>
          <w:b/>
          <w:spacing w:val="2"/>
          <w:sz w:val="28"/>
          <w:szCs w:val="28"/>
        </w:rPr>
      </w:pPr>
    </w:p>
    <w:p w:rsidR="00737A37" w:rsidRDefault="00737A37" w:rsidP="00737A37">
      <w:pPr>
        <w:pStyle w:val="afe"/>
        <w:tabs>
          <w:tab w:val="left" w:pos="3975"/>
        </w:tabs>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.1.3. Особые образовательные потребности обучающихся</w:t>
      </w:r>
      <w:r>
        <w:rPr>
          <w:rFonts w:ascii="Times New Roman" w:hAnsi="Times New Roman"/>
          <w:b/>
          <w:spacing w:val="2"/>
          <w:sz w:val="28"/>
          <w:szCs w:val="28"/>
        </w:rPr>
        <w:t xml:space="preserve"> </w:t>
      </w:r>
    </w:p>
    <w:p w:rsidR="00737A37" w:rsidRDefault="00737A37" w:rsidP="00737A37">
      <w:pPr>
        <w:pStyle w:val="afe"/>
        <w:tabs>
          <w:tab w:val="left" w:pos="3975"/>
        </w:tabs>
        <w:spacing w:line="360" w:lineRule="auto"/>
        <w:jc w:val="center"/>
        <w:rPr>
          <w:rFonts w:ascii="Times New Roman" w:hAnsi="Times New Roman"/>
          <w:sz w:val="28"/>
          <w:szCs w:val="28"/>
        </w:rPr>
      </w:pPr>
      <w:r w:rsidRPr="00212F13">
        <w:rPr>
          <w:rFonts w:ascii="Times New Roman" w:hAnsi="Times New Roman"/>
          <w:b/>
          <w:sz w:val="28"/>
          <w:szCs w:val="28"/>
        </w:rPr>
        <w:t>с</w:t>
      </w:r>
      <w:r>
        <w:rPr>
          <w:rFonts w:ascii="Times New Roman" w:hAnsi="Times New Roman"/>
          <w:b/>
          <w:sz w:val="28"/>
          <w:szCs w:val="28"/>
        </w:rPr>
        <w:t xml:space="preserve">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737A37" w:rsidRDefault="00737A37"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w:t>
      </w:r>
      <w:r>
        <w:rPr>
          <w:rFonts w:ascii="Times New Roman" w:hAnsi="Times New Roman"/>
          <w:sz w:val="28"/>
          <w:szCs w:val="28"/>
        </w:rPr>
        <w:t xml:space="preserve"> правило, в той или иной форме </w:t>
      </w:r>
      <w:r w:rsidRPr="00317985">
        <w:rPr>
          <w:rFonts w:ascii="Times New Roman" w:hAnsi="Times New Roman"/>
          <w:sz w:val="28"/>
          <w:szCs w:val="28"/>
        </w:rPr>
        <w:t xml:space="preserve">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Часть детей, отнесенных к ка</w:t>
      </w:r>
      <w:r>
        <w:rPr>
          <w:rFonts w:ascii="Times New Roman" w:hAnsi="Times New Roman"/>
          <w:sz w:val="28"/>
          <w:szCs w:val="28"/>
        </w:rPr>
        <w:t>тегории обучающихся с ТМНР, имее</w:t>
      </w:r>
      <w:r w:rsidRPr="00317985">
        <w:rPr>
          <w:rFonts w:ascii="Times New Roman" w:hAnsi="Times New Roman"/>
          <w:sz w:val="28"/>
          <w:szCs w:val="28"/>
        </w:rPr>
        <w:t>т тяжёлые нарушения неврологического генеза – сложные формы ДЦП (спастический тетрапарез, гиперкинез и т.д.), вследствие которых они полн</w:t>
      </w:r>
      <w:r>
        <w:rPr>
          <w:rFonts w:ascii="Times New Roman" w:hAnsi="Times New Roman"/>
          <w:sz w:val="28"/>
          <w:szCs w:val="28"/>
        </w:rPr>
        <w:t>остью или почти полностью завися</w:t>
      </w:r>
      <w:r w:rsidRPr="00317985">
        <w:rPr>
          <w:rFonts w:ascii="Times New Roman" w:hAnsi="Times New Roman"/>
          <w:sz w:val="28"/>
          <w:szCs w:val="28"/>
        </w:rPr>
        <w:t>т от помощи окружающих их людей в передвижении, самообслуживании, предметной деятельности, коммуник</w:t>
      </w:r>
      <w:r>
        <w:rPr>
          <w:rFonts w:ascii="Times New Roman" w:hAnsi="Times New Roman"/>
          <w:sz w:val="28"/>
          <w:szCs w:val="28"/>
        </w:rPr>
        <w:t xml:space="preserve">ации и др. Большинство детей </w:t>
      </w:r>
      <w:r w:rsidRPr="00317985">
        <w:rPr>
          <w:rFonts w:ascii="Times New Roman" w:hAnsi="Times New Roman"/>
          <w:sz w:val="28"/>
          <w:szCs w:val="28"/>
        </w:rPr>
        <w:t>этой группы не мо</w:t>
      </w:r>
      <w:r>
        <w:rPr>
          <w:rFonts w:ascii="Times New Roman" w:hAnsi="Times New Roman"/>
          <w:sz w:val="28"/>
          <w:szCs w:val="28"/>
        </w:rPr>
        <w:t xml:space="preserve">жет </w:t>
      </w:r>
      <w:r w:rsidRPr="00317985">
        <w:rPr>
          <w:rFonts w:ascii="Times New Roman" w:hAnsi="Times New Roman"/>
          <w:sz w:val="28"/>
          <w:szCs w:val="28"/>
        </w:rPr>
        <w:t xml:space="preserve">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 xml:space="preserve">Вместе с тем, интеллектуальное развитие таких детей </w:t>
      </w:r>
      <w:r w:rsidRPr="00B879B0">
        <w:rPr>
          <w:rFonts w:ascii="Times New Roman" w:hAnsi="Times New Roman"/>
          <w:sz w:val="28"/>
          <w:szCs w:val="28"/>
        </w:rPr>
        <w:t>может быть</w:t>
      </w:r>
      <w:r w:rsidRPr="00317985">
        <w:rPr>
          <w:rFonts w:ascii="Times New Roman" w:hAnsi="Times New Roman"/>
          <w:sz w:val="28"/>
          <w:szCs w:val="28"/>
        </w:rPr>
        <w:t xml:space="preserve"> различно по степени умственной отсталости </w:t>
      </w:r>
      <w:r w:rsidRPr="00823465">
        <w:rPr>
          <w:rFonts w:ascii="Times New Roman" w:hAnsi="Times New Roman"/>
          <w:sz w:val="28"/>
          <w:szCs w:val="28"/>
        </w:rPr>
        <w:t>и колеб</w:t>
      </w:r>
      <w:r w:rsidRPr="00B02BEB">
        <w:rPr>
          <w:rFonts w:ascii="Times New Roman" w:hAnsi="Times New Roman"/>
          <w:sz w:val="28"/>
          <w:szCs w:val="28"/>
        </w:rPr>
        <w:t>лет</w:t>
      </w:r>
      <w:r w:rsidRPr="00823465">
        <w:rPr>
          <w:rFonts w:ascii="Times New Roman" w:hAnsi="Times New Roman"/>
          <w:sz w:val="28"/>
          <w:szCs w:val="28"/>
        </w:rPr>
        <w:t>ся</w:t>
      </w:r>
      <w:r w:rsidRPr="00317985">
        <w:rPr>
          <w:rFonts w:ascii="Times New Roman" w:hAnsi="Times New Roman"/>
          <w:sz w:val="28"/>
          <w:szCs w:val="28"/>
        </w:rPr>
        <w:t xml:space="preserve"> </w:t>
      </w:r>
      <w:r>
        <w:rPr>
          <w:rFonts w:ascii="Times New Roman" w:hAnsi="Times New Roman"/>
          <w:sz w:val="28"/>
          <w:szCs w:val="28"/>
        </w:rPr>
        <w:t>(</w:t>
      </w:r>
      <w:r w:rsidRPr="00317985">
        <w:rPr>
          <w:rFonts w:ascii="Times New Roman" w:hAnsi="Times New Roman"/>
          <w:sz w:val="28"/>
          <w:szCs w:val="28"/>
        </w:rPr>
        <w:t>от умеренной до глубокой</w:t>
      </w:r>
      <w:r>
        <w:rPr>
          <w:rFonts w:ascii="Times New Roman" w:hAnsi="Times New Roman"/>
          <w:sz w:val="28"/>
          <w:szCs w:val="28"/>
        </w:rPr>
        <w:t xml:space="preserve">). </w:t>
      </w:r>
      <w:r w:rsidRPr="00317985">
        <w:rPr>
          <w:rFonts w:ascii="Times New Roman" w:hAnsi="Times New Roman"/>
          <w:sz w:val="28"/>
          <w:szCs w:val="28"/>
        </w:rPr>
        <w:t xml:space="preserve">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317985">
        <w:rPr>
          <w:rFonts w:ascii="Times New Roman" w:hAnsi="Times New Roman"/>
          <w:iCs/>
          <w:sz w:val="28"/>
          <w:szCs w:val="28"/>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w:t>
      </w:r>
      <w:r>
        <w:rPr>
          <w:rFonts w:ascii="Times New Roman" w:hAnsi="Times New Roman"/>
          <w:iCs/>
          <w:sz w:val="28"/>
          <w:szCs w:val="28"/>
        </w:rPr>
        <w:t>рбальным средствам коммуникации.</w:t>
      </w:r>
      <w:r w:rsidRPr="00317985">
        <w:rPr>
          <w:rFonts w:ascii="Times New Roman" w:hAnsi="Times New Roman"/>
          <w:iCs/>
          <w:sz w:val="28"/>
          <w:szCs w:val="28"/>
        </w:rPr>
        <w:t xml:space="preserve"> </w:t>
      </w:r>
      <w:r>
        <w:rPr>
          <w:rFonts w:ascii="Times New Roman" w:hAnsi="Times New Roman"/>
          <w:iCs/>
          <w:sz w:val="28"/>
          <w:szCs w:val="28"/>
        </w:rPr>
        <w:t xml:space="preserve">Их интеллектуальное развитие позволяет </w:t>
      </w:r>
      <w:r w:rsidRPr="00CA3984">
        <w:rPr>
          <w:rFonts w:ascii="Times New Roman" w:hAnsi="Times New Roman"/>
          <w:iCs/>
          <w:sz w:val="28"/>
          <w:szCs w:val="28"/>
        </w:rPr>
        <w:t>овладевать основами счета, письма, чтения и др.</w:t>
      </w:r>
      <w:r w:rsidRPr="00317985">
        <w:rPr>
          <w:rFonts w:ascii="Times New Roman" w:hAnsi="Times New Roman"/>
          <w:iCs/>
          <w:sz w:val="28"/>
          <w:szCs w:val="28"/>
        </w:rPr>
        <w:t xml:space="preserve"> С</w:t>
      </w:r>
      <w:r w:rsidRPr="00317985">
        <w:rPr>
          <w:rFonts w:ascii="Times New Roman" w:hAnsi="Times New Roman"/>
          <w:sz w:val="28"/>
          <w:szCs w:val="28"/>
        </w:rPr>
        <w:t>пособность ребенка к выполнению некоторых двигательных действий: захват, удержание предмета, контролиру</w:t>
      </w:r>
      <w:r>
        <w:rPr>
          <w:rFonts w:ascii="Times New Roman" w:hAnsi="Times New Roman"/>
          <w:sz w:val="28"/>
          <w:szCs w:val="28"/>
        </w:rPr>
        <w:t xml:space="preserve">емые движения шеи, головы и др. </w:t>
      </w:r>
      <w:r w:rsidRPr="00317985">
        <w:rPr>
          <w:rFonts w:ascii="Times New Roman" w:hAnsi="Times New Roman"/>
          <w:sz w:val="28"/>
          <w:szCs w:val="28"/>
        </w:rPr>
        <w:t>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317985">
        <w:rPr>
          <w:rFonts w:ascii="Times New Roman" w:hAnsi="Times New Roman"/>
          <w:iC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Cs/>
          <w:sz w:val="28"/>
          <w:szCs w:val="28"/>
        </w:rPr>
        <w:t xml:space="preserve">Особенности развития другой группы </w:t>
      </w:r>
      <w:r w:rsidRPr="00317985">
        <w:rPr>
          <w:rFonts w:ascii="Times New Roman" w:hAnsi="Times New Roman"/>
          <w:sz w:val="28"/>
          <w:szCs w:val="28"/>
        </w:rPr>
        <w:t xml:space="preserve">обучающихся обусловлены выраженными нарушениями поведения (чаще как следствие аутистических расстройств). </w:t>
      </w:r>
      <w:r w:rsidRPr="00317985">
        <w:rPr>
          <w:rFonts w:ascii="Times New Roman" w:hAnsi="Times New Roman"/>
          <w:iCs/>
          <w:sz w:val="28"/>
          <w:szCs w:val="28"/>
        </w:rPr>
        <w:t xml:space="preserve">Они проявляются в расторможенности, «полевом», нередко агрессивном поведении, стереотипиях, </w:t>
      </w:r>
      <w:r w:rsidRPr="00317985">
        <w:rPr>
          <w:rFonts w:ascii="Times New Roman" w:hAnsi="Times New Roman"/>
          <w:sz w:val="28"/>
          <w:szCs w:val="28"/>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w:t>
      </w:r>
      <w:r>
        <w:rPr>
          <w:rFonts w:ascii="Times New Roman" w:hAnsi="Times New Roman"/>
          <w:sz w:val="28"/>
          <w:szCs w:val="28"/>
        </w:rPr>
        <w:t>,</w:t>
      </w:r>
      <w:r w:rsidRPr="00317985">
        <w:rPr>
          <w:rFonts w:ascii="Times New Roman" w:hAnsi="Times New Roman"/>
          <w:sz w:val="28"/>
          <w:szCs w:val="28"/>
        </w:rPr>
        <w:t xml:space="preserve"> преимущественно</w:t>
      </w:r>
      <w:r>
        <w:rPr>
          <w:rFonts w:ascii="Times New Roman" w:hAnsi="Times New Roman"/>
          <w:sz w:val="28"/>
          <w:szCs w:val="28"/>
        </w:rPr>
        <w:t>,</w:t>
      </w:r>
      <w:r w:rsidRPr="00317985">
        <w:rPr>
          <w:rFonts w:ascii="Times New Roman" w:hAnsi="Times New Roman"/>
          <w:sz w:val="28"/>
          <w:szCs w:val="28"/>
        </w:rPr>
        <w:t xml:space="preserve"> в форме умеренной степени умственн</w:t>
      </w:r>
      <w:r>
        <w:rPr>
          <w:rFonts w:ascii="Times New Roman" w:hAnsi="Times New Roman"/>
          <w:sz w:val="28"/>
          <w:szCs w:val="28"/>
        </w:rPr>
        <w:t xml:space="preserve">ой отсталости. Большая часть </w:t>
      </w:r>
      <w:r w:rsidRPr="00317985">
        <w:rPr>
          <w:rFonts w:ascii="Times New Roman" w:hAnsi="Times New Roman"/>
          <w:sz w:val="28"/>
          <w:szCs w:val="28"/>
        </w:rPr>
        <w:t>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w:t>
      </w:r>
      <w:r>
        <w:rPr>
          <w:rFonts w:ascii="Times New Roman" w:hAnsi="Times New Roman"/>
          <w:sz w:val="28"/>
          <w:szCs w:val="28"/>
        </w:rPr>
        <w:t xml:space="preserve"> детей</w:t>
      </w:r>
      <w:r w:rsidRPr="00317985">
        <w:rPr>
          <w:rFonts w:ascii="Times New Roman" w:hAnsi="Times New Roman"/>
          <w:sz w:val="28"/>
          <w:szCs w:val="28"/>
        </w:rPr>
        <w:t>,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w:t>
      </w:r>
      <w:r>
        <w:rPr>
          <w:rFonts w:ascii="Times New Roman" w:hAnsi="Times New Roman"/>
          <w:sz w:val="28"/>
          <w:szCs w:val="28"/>
        </w:rPr>
        <w:t xml:space="preserve">ельности выполняемых операций, </w:t>
      </w:r>
      <w:r w:rsidRPr="00317985">
        <w:rPr>
          <w:rFonts w:ascii="Times New Roman" w:hAnsi="Times New Roman"/>
          <w:sz w:val="28"/>
          <w:szCs w:val="28"/>
        </w:rPr>
        <w:t xml:space="preserve">препятствуют выполнению действия как целого.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w:t>
      </w:r>
      <w:r>
        <w:rPr>
          <w:rFonts w:ascii="Times New Roman" w:hAnsi="Times New Roman"/>
          <w:sz w:val="28"/>
          <w:szCs w:val="28"/>
        </w:rPr>
        <w:t xml:space="preserve"> </w:t>
      </w:r>
      <w:r w:rsidRPr="00317985">
        <w:rPr>
          <w:rFonts w:ascii="Times New Roman" w:hAnsi="Times New Roman"/>
          <w:sz w:val="28"/>
          <w:szCs w:val="28"/>
        </w:rPr>
        <w:t>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r>
        <w:rPr>
          <w:rFonts w:ascii="Times New Roman" w:hAnsi="Times New Roman"/>
          <w:sz w:val="28"/>
          <w:szCs w:val="28"/>
        </w:rPr>
        <w:t>. включающим</w:t>
      </w:r>
      <w:r w:rsidRPr="00317985">
        <w:rPr>
          <w:rFonts w:ascii="Times New Roman" w:hAnsi="Times New Roman"/>
          <w:sz w:val="28"/>
          <w:szCs w:val="28"/>
        </w:rPr>
        <w:t xml:space="preserve"> представител</w:t>
      </w:r>
      <w:r>
        <w:rPr>
          <w:rFonts w:ascii="Times New Roman" w:hAnsi="Times New Roman"/>
          <w:sz w:val="28"/>
          <w:szCs w:val="28"/>
        </w:rPr>
        <w:t>ей</w:t>
      </w:r>
      <w:r w:rsidRPr="00317985">
        <w:rPr>
          <w:rFonts w:ascii="Times New Roman" w:hAnsi="Times New Roman"/>
          <w:sz w:val="28"/>
          <w:szCs w:val="28"/>
        </w:rPr>
        <w:t xml:space="preserve"> </w:t>
      </w:r>
      <w:r>
        <w:rPr>
          <w:rFonts w:ascii="Times New Roman" w:hAnsi="Times New Roman"/>
          <w:sz w:val="28"/>
          <w:szCs w:val="28"/>
        </w:rPr>
        <w:t>разных</w:t>
      </w:r>
      <w:r w:rsidRPr="00317985">
        <w:rPr>
          <w:rFonts w:ascii="Times New Roman" w:hAnsi="Times New Roman"/>
          <w:sz w:val="28"/>
          <w:szCs w:val="28"/>
        </w:rPr>
        <w:t xml:space="preserve">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Наполняемость класса/группы обучающихся по </w:t>
      </w:r>
      <w:r>
        <w:rPr>
          <w:rFonts w:ascii="Times New Roman" w:hAnsi="Times New Roman"/>
          <w:sz w:val="28"/>
          <w:szCs w:val="28"/>
        </w:rPr>
        <w:t xml:space="preserve">2 </w:t>
      </w:r>
      <w:r w:rsidRPr="00317985">
        <w:rPr>
          <w:rFonts w:ascii="Times New Roman" w:hAnsi="Times New Roman"/>
          <w:sz w:val="28"/>
          <w:szCs w:val="28"/>
        </w:rPr>
        <w:t xml:space="preserve">варианту АООП должна быть </w:t>
      </w:r>
      <w:r w:rsidRPr="003E4D41">
        <w:rPr>
          <w:rFonts w:ascii="Times New Roman" w:hAnsi="Times New Roman"/>
          <w:sz w:val="28"/>
          <w:szCs w:val="28"/>
        </w:rPr>
        <w:t>до пяти</w:t>
      </w:r>
      <w:r w:rsidRPr="00317985">
        <w:rPr>
          <w:rFonts w:ascii="Times New Roman" w:hAnsi="Times New Roman"/>
          <w:sz w:val="28"/>
          <w:szCs w:val="28"/>
        </w:rPr>
        <w:t xml:space="preserve">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caps/>
          <w:sz w:val="28"/>
          <w:szCs w:val="28"/>
        </w:rPr>
        <w:t>П</w:t>
      </w:r>
      <w:r w:rsidRPr="00317985">
        <w:rPr>
          <w:rFonts w:ascii="Times New Roman" w:hAnsi="Times New Roman"/>
          <w:bCs/>
          <w:sz w:val="28"/>
          <w:szCs w:val="28"/>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Pr="00317985">
        <w:rPr>
          <w:rFonts w:ascii="Times New Roman" w:hAnsi="Times New Roman"/>
          <w:bCs/>
          <w:caps/>
          <w:sz w:val="28"/>
          <w:szCs w:val="28"/>
        </w:rPr>
        <w:t xml:space="preserve"> </w:t>
      </w:r>
      <w:r w:rsidRPr="00317985">
        <w:rPr>
          <w:rFonts w:ascii="Times New Roman" w:hAnsi="Times New Roman"/>
          <w:bCs/>
          <w:sz w:val="28"/>
          <w:szCs w:val="28"/>
        </w:rPr>
        <w:t>психофизическими нарушениями</w:t>
      </w:r>
      <w:r w:rsidRPr="00317985">
        <w:rPr>
          <w:rFonts w:ascii="Times New Roman" w:hAnsi="Times New Roman"/>
          <w:bCs/>
          <w:caps/>
          <w:sz w:val="28"/>
          <w:szCs w:val="28"/>
        </w:rPr>
        <w:t>. У</w:t>
      </w:r>
      <w:r w:rsidRPr="00317985">
        <w:rPr>
          <w:rFonts w:ascii="Times New Roman" w:hAnsi="Times New Roman"/>
          <w:bCs/>
          <w:sz w:val="28"/>
          <w:szCs w:val="28"/>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317985">
        <w:rPr>
          <w:rFonts w:ascii="Times New Roman" w:hAnsi="Times New Roman"/>
          <w:bCs/>
          <w:cap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caps/>
          <w:sz w:val="28"/>
          <w:szCs w:val="28"/>
          <w:shd w:val="clear" w:color="auto" w:fill="FFFFFF"/>
        </w:rPr>
        <w:t>С</w:t>
      </w:r>
      <w:r w:rsidRPr="00317985">
        <w:rPr>
          <w:rFonts w:ascii="Times New Roman" w:hAnsi="Times New Roman"/>
          <w:sz w:val="28"/>
          <w:szCs w:val="28"/>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317985">
        <w:rPr>
          <w:rFonts w:ascii="Times New Roman" w:hAnsi="Times New Roman"/>
          <w:caps/>
          <w:sz w:val="28"/>
          <w:szCs w:val="28"/>
          <w:shd w:val="clear" w:color="auto" w:fill="FFFFFF"/>
        </w:rPr>
        <w:t>(</w:t>
      </w:r>
      <w:r w:rsidRPr="00317985">
        <w:rPr>
          <w:rFonts w:ascii="Times New Roman" w:hAnsi="Times New Roman"/>
          <w:sz w:val="28"/>
          <w:szCs w:val="28"/>
        </w:rPr>
        <w:t>Гончарова Е.Л., Кукушкина</w:t>
      </w:r>
      <w:r w:rsidRPr="00317985">
        <w:rPr>
          <w:rFonts w:ascii="Times New Roman" w:hAnsi="Times New Roman"/>
          <w:bCs/>
          <w:sz w:val="28"/>
          <w:szCs w:val="28"/>
        </w:rPr>
        <w:t xml:space="preserve"> </w:t>
      </w:r>
      <w:r w:rsidRPr="00317985">
        <w:rPr>
          <w:rFonts w:ascii="Times New Roman" w:hAnsi="Times New Roman"/>
          <w:sz w:val="28"/>
          <w:szCs w:val="28"/>
        </w:rPr>
        <w:t>О.И.</w:t>
      </w:r>
      <w:r w:rsidRPr="00317985">
        <w:rPr>
          <w:rFonts w:ascii="Times New Roman" w:hAnsi="Times New Roman"/>
          <w:caps/>
          <w:sz w:val="28"/>
          <w:szCs w:val="28"/>
          <w:shd w:val="clear" w:color="auto" w:fill="FFFFFF"/>
        </w:rPr>
        <w:t>). К</w:t>
      </w:r>
      <w:r w:rsidRPr="00317985">
        <w:rPr>
          <w:rFonts w:ascii="Times New Roman" w:hAnsi="Times New Roman"/>
          <w:sz w:val="28"/>
          <w:szCs w:val="28"/>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Pr>
          <w:rFonts w:ascii="Times New Roman" w:hAnsi="Times New Roman"/>
          <w:caps/>
          <w:sz w:val="28"/>
          <w:szCs w:val="28"/>
          <w:shd w:val="clear" w:color="auto" w:fill="FFFFFF"/>
        </w:rPr>
        <w:t>.</w:t>
      </w:r>
      <w:r w:rsidRPr="00317985">
        <w:rPr>
          <w:rFonts w:ascii="Times New Roman" w:hAnsi="Times New Roman"/>
          <w:caps/>
          <w:sz w:val="28"/>
          <w:szCs w:val="28"/>
          <w:shd w:val="clear" w:color="auto" w:fill="FFFFFF"/>
        </w:rPr>
        <w:t xml:space="preserve"> К</w:t>
      </w:r>
      <w:r w:rsidRPr="00317985">
        <w:rPr>
          <w:rFonts w:ascii="Times New Roman" w:hAnsi="Times New Roman"/>
          <w:sz w:val="28"/>
          <w:szCs w:val="28"/>
          <w:shd w:val="clear" w:color="auto" w:fill="FFFFFF"/>
        </w:rPr>
        <w:t>ратко раскроем данные аспекты</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 xml:space="preserve"> применительно к обучающимся по </w:t>
      </w:r>
      <w:r w:rsidR="00737A37">
        <w:rPr>
          <w:rFonts w:ascii="Times New Roman" w:hAnsi="Times New Roman"/>
          <w:sz w:val="28"/>
          <w:szCs w:val="28"/>
          <w:shd w:val="clear" w:color="auto" w:fill="FFFFFF"/>
        </w:rPr>
        <w:t>второму</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варианту АООП</w:t>
      </w:r>
      <w:r w:rsidRPr="00317985">
        <w:rPr>
          <w:rFonts w:ascii="Times New Roman" w:hAnsi="Times New Roman"/>
          <w:caps/>
          <w:sz w:val="28"/>
          <w:szCs w:val="28"/>
          <w:shd w:val="clear" w:color="auto" w:fill="FFFFFF"/>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Время начала образования</w:t>
      </w:r>
      <w:r w:rsidRPr="00317985">
        <w:rPr>
          <w:rFonts w:ascii="Times New Roman" w:hAnsi="Times New Roman"/>
          <w:bCs/>
          <w:sz w:val="28"/>
          <w:szCs w:val="28"/>
        </w:rPr>
        <w:t>. Предполагается учет п</w:t>
      </w:r>
      <w:r w:rsidRPr="00317985">
        <w:rPr>
          <w:rFonts w:ascii="Times New Roman" w:hAnsi="Times New Roman"/>
          <w:sz w:val="28"/>
          <w:szCs w:val="28"/>
        </w:rPr>
        <w:t>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w:t>
      </w:r>
      <w:r>
        <w:rPr>
          <w:rFonts w:ascii="Times New Roman" w:hAnsi="Times New Roman"/>
          <w:sz w:val="28"/>
          <w:szCs w:val="28"/>
        </w:rPr>
        <w:t xml:space="preserve"> </w:t>
      </w:r>
      <w:r w:rsidRPr="00460B15">
        <w:rPr>
          <w:rFonts w:ascii="Times New Roman" w:hAnsi="Times New Roman"/>
          <w:sz w:val="28"/>
          <w:szCs w:val="28"/>
        </w:rPr>
        <w:t>Выделяется пропедевтический период в образовании, обеспечивающий преемственность между дошкольным и школьным этапами.</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Содержание образования</w:t>
      </w:r>
      <w:r w:rsidRPr="00317985">
        <w:rPr>
          <w:rFonts w:ascii="Times New Roman" w:hAnsi="Times New Roman"/>
          <w:sz w:val="28"/>
          <w:szCs w:val="28"/>
        </w:rPr>
        <w:t xml:space="preserve">. Учитывается потребность во введении специальных учебных предметов и коррекционных </w:t>
      </w:r>
      <w:r w:rsidRPr="00035F57">
        <w:rPr>
          <w:rFonts w:ascii="Times New Roman" w:hAnsi="Times New Roman"/>
          <w:sz w:val="28"/>
          <w:szCs w:val="28"/>
        </w:rPr>
        <w:t>курсов,</w:t>
      </w:r>
      <w:r w:rsidRPr="00317985">
        <w:rPr>
          <w:rFonts w:ascii="Times New Roman" w:hAnsi="Times New Roman"/>
          <w:sz w:val="28"/>
          <w:szCs w:val="28"/>
        </w:rPr>
        <w:t xml:space="preserve"> которых нет в содержании образования обычно развивающегося ребенка. (Например, предметы: «Речь и альтернативная коммуникация», </w:t>
      </w:r>
      <w:r w:rsidRPr="00035F57">
        <w:rPr>
          <w:rFonts w:ascii="Times New Roman" w:hAnsi="Times New Roman"/>
          <w:sz w:val="28"/>
          <w:szCs w:val="28"/>
        </w:rPr>
        <w:t>«Человек»;</w:t>
      </w:r>
      <w:r w:rsidRPr="00317985">
        <w:rPr>
          <w:rFonts w:ascii="Times New Roman" w:hAnsi="Times New Roman"/>
          <w:sz w:val="28"/>
          <w:szCs w:val="28"/>
        </w:rPr>
        <w:t xml:space="preserve"> курсы по альтернативной коммуникации, сенсорному развитию, ф</w:t>
      </w:r>
      <w:r>
        <w:rPr>
          <w:rFonts w:ascii="Times New Roman" w:hAnsi="Times New Roman"/>
          <w:sz w:val="28"/>
          <w:szCs w:val="28"/>
        </w:rPr>
        <w:t>ормированию предметных действий</w:t>
      </w:r>
      <w:r w:rsidRPr="00317985">
        <w:rPr>
          <w:rFonts w:ascii="Times New Roman" w:hAnsi="Times New Roman"/>
          <w:sz w:val="28"/>
          <w:szCs w:val="28"/>
        </w:rPr>
        <w:t xml:space="preserve">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 xml:space="preserve">Создание специальных методов и средств обучения. </w:t>
      </w:r>
      <w:r w:rsidRPr="00317985">
        <w:rPr>
          <w:rFonts w:ascii="Times New Roman" w:hAnsi="Times New Roman"/>
          <w:bCs/>
          <w:sz w:val="28"/>
          <w:szCs w:val="28"/>
        </w:rPr>
        <w:t>О</w:t>
      </w:r>
      <w:r w:rsidRPr="00317985">
        <w:rPr>
          <w:rFonts w:ascii="Times New Roman" w:hAnsi="Times New Roman"/>
          <w:sz w:val="28"/>
          <w:szCs w:val="28"/>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Особая организация обучения</w:t>
      </w:r>
      <w:r w:rsidRPr="00317985">
        <w:rPr>
          <w:rFonts w:ascii="Times New Roman" w:hAnsi="Times New Roman"/>
          <w:sz w:val="28"/>
          <w:szCs w:val="28"/>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границ образовательного пространства</w:t>
      </w:r>
      <w:r>
        <w:rPr>
          <w:rFonts w:ascii="Times New Roman" w:hAnsi="Times New Roman"/>
          <w:sz w:val="28"/>
          <w:szCs w:val="28"/>
        </w:rPr>
        <w:t xml:space="preserve"> п</w:t>
      </w:r>
      <w:r w:rsidRPr="00317985">
        <w:rPr>
          <w:rFonts w:ascii="Times New Roman" w:hAnsi="Times New Roman"/>
          <w:bCs/>
          <w:sz w:val="28"/>
          <w:szCs w:val="28"/>
        </w:rPr>
        <w:t>редполагает учет п</w:t>
      </w:r>
      <w:r w:rsidRPr="00317985">
        <w:rPr>
          <w:rFonts w:ascii="Times New Roman" w:hAnsi="Times New Roman"/>
          <w:sz w:val="28"/>
          <w:szCs w:val="28"/>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Продолжительность образования</w:t>
      </w:r>
      <w:r w:rsidRPr="00317985">
        <w:rPr>
          <w:rFonts w:ascii="Times New Roman" w:hAnsi="Times New Roman"/>
          <w:sz w:val="28"/>
          <w:szCs w:val="28"/>
        </w:rPr>
        <w:t xml:space="preserve">. Руководствуясь принципом нормализации жизни, общее образование детей с </w:t>
      </w:r>
      <w:r w:rsidRPr="00317985">
        <w:rPr>
          <w:rFonts w:ascii="Times New Roman" w:hAnsi="Times New Roman"/>
          <w:bCs/>
          <w:sz w:val="28"/>
          <w:szCs w:val="28"/>
        </w:rPr>
        <w:t>умеренной, тяжелой, глубокой умственной отсталостью,</w:t>
      </w:r>
      <w:r w:rsidRPr="00317985">
        <w:rPr>
          <w:rFonts w:ascii="Times New Roman" w:hAnsi="Times New Roman"/>
          <w:bCs/>
          <w:caps/>
          <w:sz w:val="28"/>
          <w:szCs w:val="28"/>
        </w:rPr>
        <w:t xml:space="preserve"> </w:t>
      </w:r>
      <w:r w:rsidRPr="00317985">
        <w:rPr>
          <w:rFonts w:ascii="Times New Roman" w:hAnsi="Times New Roman"/>
          <w:bCs/>
          <w:sz w:val="28"/>
          <w:szCs w:val="28"/>
        </w:rPr>
        <w:t xml:space="preserve">с </w:t>
      </w:r>
      <w:r w:rsidRPr="00317985">
        <w:rPr>
          <w:rFonts w:ascii="Times New Roman" w:hAnsi="Times New Roman"/>
          <w:sz w:val="28"/>
          <w:szCs w:val="28"/>
        </w:rPr>
        <w:t xml:space="preserve">ТМНР по адаптированной основной </w:t>
      </w:r>
      <w:r w:rsidRPr="00035F57">
        <w:rPr>
          <w:rFonts w:ascii="Times New Roman" w:hAnsi="Times New Roman"/>
          <w:sz w:val="28"/>
          <w:szCs w:val="28"/>
        </w:rPr>
        <w:t>общео</w:t>
      </w:r>
      <w:r w:rsidRPr="00317985">
        <w:rPr>
          <w:rFonts w:ascii="Times New Roman" w:hAnsi="Times New Roman"/>
          <w:sz w:val="28"/>
          <w:szCs w:val="28"/>
        </w:rPr>
        <w:t>бразовательной програ</w:t>
      </w:r>
      <w:r>
        <w:rPr>
          <w:rFonts w:ascii="Times New Roman" w:hAnsi="Times New Roman"/>
          <w:sz w:val="28"/>
          <w:szCs w:val="28"/>
        </w:rPr>
        <w:t>мме происходит в течение 13 лет</w:t>
      </w:r>
      <w:r w:rsidRPr="00317985">
        <w:rPr>
          <w:rFonts w:ascii="Times New Roman" w:hAnsi="Times New Roman"/>
          <w:sz w:val="28"/>
          <w:szCs w:val="28"/>
        </w:rPr>
        <w:t xml:space="preserve">. </w:t>
      </w:r>
      <w:r w:rsidRPr="009C6E30">
        <w:rPr>
          <w:rFonts w:ascii="Times New Roman" w:hAnsi="Times New Roman"/>
          <w:sz w:val="28"/>
          <w:szCs w:val="28"/>
        </w:rPr>
        <w:t>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w:t>
      </w:r>
      <w:r w:rsidRPr="00460B15">
        <w:rPr>
          <w:rFonts w:ascii="Times New Roman" w:hAnsi="Times New Roman"/>
          <w:sz w:val="28"/>
          <w:szCs w:val="28"/>
        </w:rPr>
        <w:t>еревода обучающегося из класса в класс является его возраст</w:t>
      </w:r>
      <w:r>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круга лиц</w:t>
      </w:r>
      <w:r w:rsidRPr="00317985">
        <w:rPr>
          <w:rFonts w:ascii="Times New Roman" w:hAnsi="Times New Roman"/>
          <w:i/>
          <w:sz w:val="28"/>
          <w:szCs w:val="28"/>
        </w:rPr>
        <w:t>, участвующих в образовании и их взаимодействие</w:t>
      </w:r>
      <w:r w:rsidRPr="00317985">
        <w:rPr>
          <w:rFonts w:ascii="Times New Roman" w:hAnsi="Times New Roman"/>
          <w:sz w:val="28"/>
          <w:szCs w:val="28"/>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BC1A8E" w:rsidRDefault="00BC1A8E" w:rsidP="00BC1A8E">
      <w:pPr>
        <w:pStyle w:val="afe"/>
        <w:spacing w:line="360" w:lineRule="auto"/>
        <w:rPr>
          <w:rFonts w:ascii="Times New Roman" w:hAnsi="Times New Roman"/>
          <w:b/>
          <w:spacing w:val="2"/>
          <w:sz w:val="28"/>
          <w:szCs w:val="28"/>
        </w:rPr>
      </w:pPr>
    </w:p>
    <w:p w:rsidR="00DB630D" w:rsidRDefault="00DB630D" w:rsidP="00BC1A8E">
      <w:pPr>
        <w:pStyle w:val="afe"/>
        <w:spacing w:line="360" w:lineRule="auto"/>
        <w:rPr>
          <w:rFonts w:ascii="Times New Roman" w:hAnsi="Times New Roman"/>
          <w:b/>
          <w:spacing w:val="2"/>
          <w:sz w:val="28"/>
          <w:szCs w:val="28"/>
        </w:rPr>
      </w:pPr>
    </w:p>
    <w:p w:rsidR="00DB630D" w:rsidRDefault="00DB630D" w:rsidP="00BC1A8E">
      <w:pPr>
        <w:pStyle w:val="afe"/>
        <w:spacing w:line="360" w:lineRule="auto"/>
        <w:rPr>
          <w:rFonts w:ascii="Times New Roman" w:hAnsi="Times New Roman"/>
          <w:b/>
          <w:spacing w:val="2"/>
          <w:sz w:val="28"/>
          <w:szCs w:val="28"/>
        </w:rPr>
      </w:pPr>
    </w:p>
    <w:p w:rsidR="00BC1A8E" w:rsidRPr="00317985" w:rsidRDefault="00BC1A8E" w:rsidP="00737A37">
      <w:pPr>
        <w:pStyle w:val="afe"/>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.1.4. Принципы и подходы к формированию адаптированной</w:t>
      </w:r>
    </w:p>
    <w:p w:rsidR="00BC1A8E"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ос</w:t>
      </w:r>
      <w:r w:rsidRPr="00317985">
        <w:rPr>
          <w:rFonts w:ascii="Times New Roman" w:hAnsi="Times New Roman"/>
          <w:b/>
          <w:spacing w:val="2"/>
          <w:sz w:val="28"/>
          <w:szCs w:val="28"/>
        </w:rPr>
        <w:softHyphen/>
        <w:t>нов</w:t>
      </w:r>
      <w:r w:rsidRPr="00317985">
        <w:rPr>
          <w:rFonts w:ascii="Times New Roman" w:hAnsi="Times New Roman"/>
          <w:b/>
          <w:spacing w:val="2"/>
          <w:sz w:val="28"/>
          <w:szCs w:val="28"/>
        </w:rPr>
        <w:softHyphen/>
        <w:t xml:space="preserve">ной </w:t>
      </w:r>
      <w:r>
        <w:rPr>
          <w:rFonts w:ascii="Times New Roman" w:hAnsi="Times New Roman"/>
          <w:b/>
          <w:spacing w:val="2"/>
          <w:sz w:val="28"/>
          <w:szCs w:val="28"/>
        </w:rPr>
        <w:t>обще</w:t>
      </w:r>
      <w:r w:rsidRPr="00317985">
        <w:rPr>
          <w:rFonts w:ascii="Times New Roman" w:hAnsi="Times New Roman"/>
          <w:b/>
          <w:spacing w:val="2"/>
          <w:sz w:val="28"/>
          <w:szCs w:val="28"/>
        </w:rPr>
        <w:t>об</w:t>
      </w:r>
      <w:r w:rsidRPr="00317985">
        <w:rPr>
          <w:rFonts w:ascii="Times New Roman" w:hAnsi="Times New Roman"/>
          <w:b/>
          <w:spacing w:val="2"/>
          <w:sz w:val="28"/>
          <w:szCs w:val="28"/>
        </w:rPr>
        <w:softHyphen/>
        <w:t>разовательной программы и специальной</w:t>
      </w:r>
    </w:p>
    <w:p w:rsidR="00BC1A8E" w:rsidRPr="00491882"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ин</w:t>
      </w:r>
      <w:r w:rsidRPr="00317985">
        <w:rPr>
          <w:rFonts w:ascii="Times New Roman" w:hAnsi="Times New Roman"/>
          <w:b/>
          <w:spacing w:val="2"/>
          <w:sz w:val="28"/>
          <w:szCs w:val="28"/>
        </w:rPr>
        <w:softHyphen/>
        <w:t>ди</w:t>
      </w:r>
      <w:r w:rsidRPr="00317985">
        <w:rPr>
          <w:rFonts w:ascii="Times New Roman" w:hAnsi="Times New Roman"/>
          <w:b/>
          <w:spacing w:val="2"/>
          <w:sz w:val="28"/>
          <w:szCs w:val="28"/>
        </w:rPr>
        <w:softHyphen/>
        <w:t>ви</w:t>
      </w:r>
      <w:r w:rsidRPr="00317985">
        <w:rPr>
          <w:rFonts w:ascii="Times New Roman" w:hAnsi="Times New Roman"/>
          <w:b/>
          <w:spacing w:val="2"/>
          <w:sz w:val="28"/>
          <w:szCs w:val="28"/>
        </w:rPr>
        <w:softHyphen/>
        <w:t>ду</w:t>
      </w:r>
      <w:r w:rsidRPr="00317985">
        <w:rPr>
          <w:rFonts w:ascii="Times New Roman" w:hAnsi="Times New Roman"/>
          <w:b/>
          <w:spacing w:val="2"/>
          <w:sz w:val="28"/>
          <w:szCs w:val="28"/>
        </w:rPr>
        <w:softHyphen/>
        <w:t>аль</w:t>
      </w:r>
      <w:r w:rsidRPr="00317985">
        <w:rPr>
          <w:rFonts w:ascii="Times New Roman" w:hAnsi="Times New Roman"/>
          <w:b/>
          <w:spacing w:val="2"/>
          <w:sz w:val="28"/>
          <w:szCs w:val="28"/>
        </w:rPr>
        <w:softHyphen/>
        <w:t>ной программы</w:t>
      </w:r>
      <w:r>
        <w:rPr>
          <w:rFonts w:ascii="Times New Roman" w:hAnsi="Times New Roman"/>
          <w:b/>
          <w:spacing w:val="2"/>
          <w:sz w:val="28"/>
          <w:szCs w:val="28"/>
        </w:rPr>
        <w:t xml:space="preserve"> развития</w:t>
      </w:r>
      <w:r w:rsidRPr="00317985">
        <w:rPr>
          <w:rFonts w:ascii="Times New Roman" w:hAnsi="Times New Roman"/>
          <w:b/>
          <w:spacing w:val="2"/>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Из-за системных нарушений развития обучающихся </w:t>
      </w:r>
      <w:r w:rsidRPr="00317985">
        <w:rPr>
          <w:rFonts w:ascii="Times New Roman" w:hAnsi="Times New Roman"/>
          <w:bCs/>
          <w:sz w:val="28"/>
          <w:szCs w:val="28"/>
        </w:rPr>
        <w:t xml:space="preserve">с умеренной, тяжелой, глубокой умственной отсталостью и с ТМНР для данной категории детей </w:t>
      </w:r>
      <w:r w:rsidRPr="00317985">
        <w:rPr>
          <w:rFonts w:ascii="Times New Roman" w:hAnsi="Times New Roman"/>
          <w:sz w:val="28"/>
          <w:szCs w:val="28"/>
        </w:rPr>
        <w:t xml:space="preserve">показан </w:t>
      </w:r>
      <w:r w:rsidRPr="00317985">
        <w:rPr>
          <w:rFonts w:ascii="Times New Roman" w:hAnsi="Times New Roman"/>
          <w:i/>
          <w:sz w:val="28"/>
          <w:szCs w:val="28"/>
        </w:rPr>
        <w:t xml:space="preserve">индивидуальный уровень итогового результата общего образования. </w:t>
      </w:r>
      <w:r w:rsidRPr="00317985">
        <w:rPr>
          <w:rFonts w:ascii="Times New Roman" w:hAnsi="Times New Roman"/>
          <w:sz w:val="28"/>
          <w:szCs w:val="28"/>
        </w:rPr>
        <w:t>Благодаря обозначенному в ФГОС варианту образования все обучающиеся, вне зависимости от тяжести состояния, включ</w:t>
      </w:r>
      <w:r>
        <w:rPr>
          <w:rFonts w:ascii="Times New Roman" w:hAnsi="Times New Roman"/>
          <w:sz w:val="28"/>
          <w:szCs w:val="28"/>
        </w:rPr>
        <w:t>аются</w:t>
      </w:r>
      <w:r w:rsidRPr="00317985">
        <w:rPr>
          <w:rFonts w:ascii="Times New Roman" w:hAnsi="Times New Roman"/>
          <w:sz w:val="28"/>
          <w:szCs w:val="28"/>
        </w:rPr>
        <w:t xml:space="preserve">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Итоговые</w:t>
      </w:r>
      <w:r w:rsidRPr="00317985">
        <w:rPr>
          <w:rFonts w:ascii="Times New Roman" w:hAnsi="Times New Roman"/>
          <w:bCs/>
          <w:sz w:val="28"/>
          <w:szCs w:val="28"/>
        </w:rPr>
        <w:t xml:space="preserve"> достижения обучающихся с умеренной, тяжелой, глубокой умственной отсталостью, с ТМНР (вариант </w:t>
      </w:r>
      <w:r>
        <w:rPr>
          <w:rFonts w:ascii="Times New Roman" w:hAnsi="Times New Roman"/>
          <w:bCs/>
          <w:sz w:val="28"/>
          <w:szCs w:val="28"/>
        </w:rPr>
        <w:t>2</w:t>
      </w:r>
      <w:r w:rsidRPr="00317985">
        <w:rPr>
          <w:rFonts w:ascii="Times New Roman" w:hAnsi="Times New Roman"/>
          <w:bCs/>
          <w:sz w:val="28"/>
          <w:szCs w:val="28"/>
        </w:rPr>
        <w:t xml:space="preserve">) </w:t>
      </w:r>
      <w:r w:rsidRPr="00317985">
        <w:rPr>
          <w:rFonts w:ascii="Times New Roman" w:hAnsi="Times New Roman"/>
          <w:sz w:val="28"/>
          <w:szCs w:val="28"/>
        </w:rPr>
        <w:t>принципиально отличаются от требований к итоговым достижениям детей с легкой умственной отсталостью</w:t>
      </w:r>
      <w:r>
        <w:rPr>
          <w:rFonts w:ascii="Times New Roman" w:hAnsi="Times New Roman"/>
          <w:sz w:val="28"/>
          <w:szCs w:val="28"/>
        </w:rPr>
        <w:t xml:space="preserve"> (вариант 1</w:t>
      </w:r>
      <w:r w:rsidRPr="00317985">
        <w:rPr>
          <w:rFonts w:ascii="Times New Roman" w:hAnsi="Times New Roman"/>
          <w:sz w:val="28"/>
          <w:szCs w:val="28"/>
        </w:rPr>
        <w:t xml:space="preserve">). Они определяются </w:t>
      </w:r>
      <w:r w:rsidRPr="00317985">
        <w:rPr>
          <w:rFonts w:ascii="Times New Roman" w:hAnsi="Times New Roman"/>
          <w:b/>
          <w:sz w:val="28"/>
          <w:szCs w:val="28"/>
        </w:rPr>
        <w:t>индивидуальными</w:t>
      </w:r>
      <w:r w:rsidRPr="00317985">
        <w:rPr>
          <w:rFonts w:ascii="Times New Roman" w:hAnsi="Times New Roman"/>
          <w:sz w:val="28"/>
          <w:szCs w:val="28"/>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317985">
        <w:rPr>
          <w:rFonts w:ascii="Times New Roman" w:hAnsi="Times New Roman"/>
          <w:i/>
          <w:sz w:val="28"/>
          <w:szCs w:val="28"/>
        </w:rPr>
        <w:t xml:space="preserve">инструментов </w:t>
      </w:r>
      <w:r w:rsidRPr="00317985">
        <w:rPr>
          <w:rFonts w:ascii="Times New Roman" w:hAnsi="Times New Roman"/>
          <w:sz w:val="28"/>
          <w:szCs w:val="28"/>
        </w:rPr>
        <w:t>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w:t>
      </w:r>
      <w:r w:rsidRPr="00B02BEB">
        <w:rPr>
          <w:rFonts w:ascii="Times New Roman" w:hAnsi="Times New Roman"/>
          <w:sz w:val="28"/>
          <w:szCs w:val="28"/>
        </w:rPr>
        <w:t>ят</w:t>
      </w:r>
      <w:r w:rsidRPr="00317985">
        <w:rPr>
          <w:rFonts w:ascii="Times New Roman" w:hAnsi="Times New Roman"/>
          <w:sz w:val="28"/>
          <w:szCs w:val="28"/>
        </w:rPr>
        <w:t xml:space="preserve"> обучающегося к использованию приобретенных в процессе образования умений для активной жизни в семье и обществе.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Итогом образования человека </w:t>
      </w:r>
      <w:r w:rsidRPr="00317985">
        <w:rPr>
          <w:rFonts w:ascii="Times New Roman" w:hAnsi="Times New Roman"/>
          <w:bCs/>
          <w:sz w:val="28"/>
          <w:szCs w:val="28"/>
        </w:rPr>
        <w:t xml:space="preserve">с умственной отсталостью, </w:t>
      </w:r>
      <w:r w:rsidRPr="00317985">
        <w:rPr>
          <w:rFonts w:ascii="Times New Roman" w:hAnsi="Times New Roman"/>
          <w:sz w:val="28"/>
          <w:szCs w:val="28"/>
        </w:rPr>
        <w:t xml:space="preserve">с ТМНР является </w:t>
      </w:r>
      <w:r w:rsidRPr="00317985">
        <w:rPr>
          <w:rFonts w:ascii="Times New Roman" w:hAnsi="Times New Roman"/>
          <w:b/>
          <w:sz w:val="28"/>
          <w:szCs w:val="28"/>
        </w:rPr>
        <w:t>нормализация</w:t>
      </w:r>
      <w:r w:rsidRPr="00317985">
        <w:rPr>
          <w:rFonts w:ascii="Times New Roman" w:hAnsi="Times New Roman"/>
          <w:sz w:val="28"/>
          <w:szCs w:val="28"/>
        </w:rPr>
        <w:t xml:space="preserve"> его жизни. Под нормализацией понимается такой образ жизни, который является привычным и необходимым для подавляющего большинств</w:t>
      </w:r>
      <w:r w:rsidRPr="00823465">
        <w:rPr>
          <w:rFonts w:ascii="Times New Roman" w:hAnsi="Times New Roman"/>
          <w:sz w:val="28"/>
          <w:szCs w:val="28"/>
        </w:rPr>
        <w:t>а</w:t>
      </w:r>
      <w:r w:rsidRPr="00317985">
        <w:rPr>
          <w:rFonts w:ascii="Times New Roman" w:hAnsi="Times New Roman"/>
          <w:sz w:val="28"/>
          <w:szCs w:val="28"/>
        </w:rPr>
        <w:t xml:space="preserve">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w:t>
      </w:r>
      <w:r>
        <w:rPr>
          <w:rFonts w:ascii="Times New Roman" w:hAnsi="Times New Roman"/>
          <w:sz w:val="28"/>
          <w:szCs w:val="28"/>
        </w:rPr>
        <w:t>,</w:t>
      </w:r>
      <w:r w:rsidRPr="00317985">
        <w:rPr>
          <w:rFonts w:ascii="Times New Roman" w:hAnsi="Times New Roman"/>
          <w:sz w:val="28"/>
          <w:szCs w:val="28"/>
        </w:rPr>
        <w:t xml:space="preserve">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Особые образовательные потребности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диктуют необходимость </w:t>
      </w:r>
      <w:r w:rsidRPr="00737A37">
        <w:rPr>
          <w:rFonts w:ascii="Times New Roman" w:hAnsi="Times New Roman"/>
          <w:sz w:val="28"/>
          <w:szCs w:val="28"/>
        </w:rPr>
        <w:t xml:space="preserve">разработки </w:t>
      </w:r>
      <w:r w:rsidRPr="00317985">
        <w:rPr>
          <w:rFonts w:ascii="Times New Roman" w:hAnsi="Times New Roman"/>
          <w:b/>
          <w:sz w:val="28"/>
          <w:szCs w:val="28"/>
        </w:rPr>
        <w:t>специальной индивидуальной программы</w:t>
      </w:r>
      <w:r>
        <w:rPr>
          <w:rFonts w:ascii="Times New Roman" w:hAnsi="Times New Roman"/>
          <w:b/>
          <w:sz w:val="28"/>
          <w:szCs w:val="28"/>
        </w:rPr>
        <w:t xml:space="preserve"> </w:t>
      </w:r>
      <w:r w:rsidRPr="00491882">
        <w:rPr>
          <w:rFonts w:ascii="Times New Roman" w:hAnsi="Times New Roman"/>
          <w:b/>
          <w:sz w:val="28"/>
          <w:szCs w:val="28"/>
        </w:rPr>
        <w:t>развития</w:t>
      </w:r>
      <w:r w:rsidRPr="00317985">
        <w:rPr>
          <w:rFonts w:ascii="Times New Roman" w:hAnsi="Times New Roman"/>
          <w:sz w:val="28"/>
          <w:szCs w:val="28"/>
        </w:rPr>
        <w:t xml:space="preserve"> для их обучения и воспитания. Целью реализации такой программы является </w:t>
      </w:r>
      <w:r w:rsidRPr="00491882">
        <w:rPr>
          <w:rFonts w:ascii="Times New Roman" w:hAnsi="Times New Roman"/>
          <w:sz w:val="28"/>
          <w:szCs w:val="28"/>
        </w:rPr>
        <w:t xml:space="preserve">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w:t>
      </w:r>
      <w:r w:rsidRPr="00B02BEB">
        <w:rPr>
          <w:rFonts w:ascii="Times New Roman" w:hAnsi="Times New Roman"/>
          <w:sz w:val="28"/>
          <w:szCs w:val="28"/>
        </w:rPr>
        <w:t>него</w:t>
      </w:r>
      <w:r>
        <w:rPr>
          <w:rFonts w:ascii="Times New Roman" w:hAnsi="Times New Roman"/>
          <w:sz w:val="28"/>
          <w:szCs w:val="28"/>
        </w:rPr>
        <w:t xml:space="preserve"> </w:t>
      </w:r>
      <w:r w:rsidRPr="00491882">
        <w:rPr>
          <w:rFonts w:ascii="Times New Roman" w:hAnsi="Times New Roman"/>
          <w:sz w:val="28"/>
          <w:szCs w:val="28"/>
        </w:rPr>
        <w:t xml:space="preserve">пределах. </w:t>
      </w:r>
    </w:p>
    <w:p w:rsidR="00BC1A8E" w:rsidRPr="00317985" w:rsidRDefault="00BC1A8E" w:rsidP="00BC1A8E">
      <w:pPr>
        <w:pStyle w:val="afe"/>
        <w:spacing w:line="360" w:lineRule="auto"/>
        <w:ind w:firstLine="708"/>
        <w:jc w:val="both"/>
        <w:rPr>
          <w:rFonts w:ascii="Times New Roman" w:hAnsi="Times New Roman"/>
          <w:sz w:val="28"/>
          <w:szCs w:val="28"/>
        </w:rPr>
      </w:pPr>
      <w:r w:rsidRPr="00491882">
        <w:rPr>
          <w:rFonts w:ascii="Times New Roman" w:hAnsi="Times New Roman"/>
          <w:sz w:val="28"/>
          <w:szCs w:val="28"/>
        </w:rPr>
        <w:t>Специальная индивидуальная программа развития (СИПР</w:t>
      </w:r>
      <w:r w:rsidRPr="00317985">
        <w:rPr>
          <w:rFonts w:ascii="Times New Roman" w:hAnsi="Times New Roman"/>
          <w:sz w:val="28"/>
          <w:szCs w:val="28"/>
        </w:rPr>
        <w:t xml:space="preserve">) разрабатывается на основе </w:t>
      </w:r>
      <w:r w:rsidRPr="00317985">
        <w:rPr>
          <w:rFonts w:ascii="Times New Roman" w:hAnsi="Times New Roman"/>
          <w:spacing w:val="2"/>
          <w:sz w:val="28"/>
          <w:szCs w:val="28"/>
          <w:lang w:eastAsia="ru-RU"/>
        </w:rPr>
        <w:t xml:space="preserve">адаптированной основной </w:t>
      </w:r>
      <w:r w:rsidRPr="00491882">
        <w:rPr>
          <w:rFonts w:ascii="Times New Roman" w:hAnsi="Times New Roman"/>
          <w:spacing w:val="2"/>
          <w:sz w:val="28"/>
          <w:szCs w:val="28"/>
          <w:lang w:eastAsia="ru-RU"/>
        </w:rPr>
        <w:t>общеобразовательной</w:t>
      </w:r>
      <w:r w:rsidRPr="00317985">
        <w:rPr>
          <w:rFonts w:ascii="Times New Roman" w:hAnsi="Times New Roman"/>
          <w:spacing w:val="2"/>
          <w:sz w:val="28"/>
          <w:szCs w:val="28"/>
          <w:lang w:eastAsia="ru-RU"/>
        </w:rPr>
        <w:t xml:space="preserve"> программы</w:t>
      </w:r>
      <w:r w:rsidRPr="00317985">
        <w:rPr>
          <w:rFonts w:ascii="Times New Roman" w:hAnsi="Times New Roman"/>
          <w:sz w:val="28"/>
          <w:szCs w:val="28"/>
        </w:rPr>
        <w:t xml:space="preserve"> и нацелена на образование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с учетом их индивидуальных образовательных потребностей.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w:t>
      </w:r>
      <w:r w:rsidRPr="00823465">
        <w:rPr>
          <w:rFonts w:ascii="Times New Roman" w:hAnsi="Times New Roman"/>
          <w:sz w:val="28"/>
          <w:szCs w:val="28"/>
        </w:rPr>
        <w:t>и его</w:t>
      </w:r>
      <w:r w:rsidRPr="00317985">
        <w:rPr>
          <w:rFonts w:ascii="Times New Roman" w:hAnsi="Times New Roman"/>
          <w:sz w:val="28"/>
          <w:szCs w:val="28"/>
        </w:rPr>
        <w:t xml:space="preserve"> родител</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Структура специальной индивидуальной программы </w:t>
      </w:r>
      <w:r>
        <w:rPr>
          <w:rFonts w:ascii="Times New Roman" w:hAnsi="Times New Roman"/>
          <w:b/>
          <w:sz w:val="28"/>
          <w:szCs w:val="28"/>
        </w:rPr>
        <w:t xml:space="preserve">развития </w:t>
      </w:r>
      <w:r w:rsidRPr="00317985">
        <w:rPr>
          <w:rFonts w:ascii="Times New Roman" w:hAnsi="Times New Roman"/>
          <w:b/>
          <w:sz w:val="28"/>
          <w:szCs w:val="28"/>
        </w:rPr>
        <w:t>включает</w:t>
      </w:r>
      <w:r w:rsidRPr="00317985">
        <w:rPr>
          <w:rFonts w:ascii="Times New Roman" w:hAnsi="Times New Roman"/>
          <w:sz w:val="28"/>
          <w:szCs w:val="28"/>
        </w:rP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w:t>
      </w:r>
      <w:r w:rsidRPr="00491882">
        <w:rPr>
          <w:rFonts w:ascii="Times New Roman" w:hAnsi="Times New Roman"/>
          <w:sz w:val="28"/>
          <w:szCs w:val="28"/>
        </w:rPr>
        <w:t>содержание образования в условиях организации и семьи;</w:t>
      </w:r>
      <w:r>
        <w:rPr>
          <w:rFonts w:ascii="Times New Roman" w:hAnsi="Times New Roman"/>
          <w:sz w:val="28"/>
          <w:szCs w:val="28"/>
        </w:rPr>
        <w:t xml:space="preserve"> </w:t>
      </w:r>
      <w:r w:rsidRPr="00491882">
        <w:rPr>
          <w:rFonts w:ascii="Times New Roman" w:hAnsi="Times New Roman"/>
          <w:sz w:val="28"/>
          <w:szCs w:val="28"/>
        </w:rPr>
        <w:t>организаци</w:t>
      </w:r>
      <w:r w:rsidRPr="00823465">
        <w:rPr>
          <w:rFonts w:ascii="Times New Roman" w:hAnsi="Times New Roman"/>
          <w:sz w:val="28"/>
          <w:szCs w:val="28"/>
        </w:rPr>
        <w:t>ю</w:t>
      </w:r>
      <w:r w:rsidRPr="00491882">
        <w:rPr>
          <w:rFonts w:ascii="Times New Roman" w:hAnsi="Times New Roman"/>
          <w:sz w:val="28"/>
          <w:szCs w:val="28"/>
        </w:rPr>
        <w:t xml:space="preserve"> реализации потребности в уходе и присмотре;</w:t>
      </w:r>
      <w:r w:rsidRPr="00317985">
        <w:rPr>
          <w:rFonts w:ascii="Times New Roman" w:hAnsi="Times New Roman"/>
          <w:sz w:val="28"/>
          <w:szCs w:val="28"/>
        </w:rPr>
        <w:t xml:space="preserve"> перечень специалистов, участвующих в разработке и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r w:rsidRPr="00491882">
        <w:rPr>
          <w:rFonts w:ascii="Times New Roman" w:hAnsi="Times New Roman"/>
          <w:sz w:val="28"/>
          <w:szCs w:val="28"/>
        </w:rPr>
        <w:t xml:space="preserve">перечень возможных задач, мероприятий и форм 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 п</w:t>
      </w:r>
      <w:r w:rsidRPr="00317985">
        <w:rPr>
          <w:rFonts w:ascii="Times New Roman" w:hAnsi="Times New Roman"/>
          <w:sz w:val="28"/>
          <w:szCs w:val="28"/>
        </w:rPr>
        <w:t>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w:t>
      </w:r>
      <w:r w:rsidRPr="000229D8">
        <w:rPr>
          <w:rFonts w:ascii="Times New Roman" w:hAnsi="Times New Roman"/>
          <w:sz w:val="28"/>
          <w:szCs w:val="28"/>
        </w:rPr>
        <w:t xml:space="preserve">. </w:t>
      </w:r>
      <w:r w:rsidRPr="00317985">
        <w:rPr>
          <w:rFonts w:ascii="Times New Roman" w:hAnsi="Times New Roman"/>
          <w:sz w:val="28"/>
          <w:szCs w:val="28"/>
        </w:rPr>
        <w:t xml:space="preserve">Общие </w:t>
      </w:r>
      <w:r>
        <w:rPr>
          <w:rFonts w:ascii="Times New Roman" w:hAnsi="Times New Roman"/>
          <w:sz w:val="28"/>
          <w:szCs w:val="28"/>
        </w:rPr>
        <w:t xml:space="preserve">сведения содержат </w:t>
      </w:r>
      <w:r w:rsidRPr="00317985">
        <w:rPr>
          <w:rFonts w:ascii="Times New Roman" w:hAnsi="Times New Roman"/>
          <w:sz w:val="28"/>
          <w:szCs w:val="28"/>
        </w:rPr>
        <w:t xml:space="preserve">персональные данные о ребенке и его родителях; </w:t>
      </w:r>
    </w:p>
    <w:p w:rsidR="00BC1A8E" w:rsidRDefault="00BC1A8E" w:rsidP="00BC1A8E">
      <w:pPr>
        <w:pStyle w:val="afe"/>
        <w:spacing w:line="360" w:lineRule="auto"/>
        <w:ind w:firstLine="708"/>
        <w:jc w:val="both"/>
        <w:rPr>
          <w:rFonts w:ascii="Times New Roman" w:hAnsi="Times New Roman"/>
          <w:strike/>
          <w:sz w:val="28"/>
          <w:szCs w:val="28"/>
        </w:rPr>
      </w:pPr>
      <w:r w:rsidRPr="00317985">
        <w:rPr>
          <w:rFonts w:ascii="Times New Roman" w:hAnsi="Times New Roman"/>
          <w:sz w:val="28"/>
          <w:szCs w:val="28"/>
          <w:lang w:val="en-US"/>
        </w:rPr>
        <w:t>II</w:t>
      </w:r>
      <w:r w:rsidRPr="00317985">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r>
        <w:rPr>
          <w:rFonts w:ascii="Times New Roman" w:hAnsi="Times New Roman"/>
          <w:sz w:val="28"/>
          <w:szCs w:val="28"/>
        </w:rPr>
        <w:t>.</w:t>
      </w:r>
      <w:r w:rsidRPr="00317985">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Характеристика отражает:</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бытовые условия семьи, оценку отношения членов семьи к образованию ребенка;</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заключение ПМПК;</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данные о физическом здоровье, двигательном и сенсорном развитии ребенка;</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особенности проявления познавательных процессов: восприятий, внимания, памяти, мышления;</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состояние сформированности устной речи и речемыслительных операций;</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характеристик</w:t>
      </w:r>
      <w:r w:rsidRPr="00823465">
        <w:rPr>
          <w:rFonts w:ascii="Times New Roman" w:hAnsi="Times New Roman"/>
          <w:sz w:val="28"/>
          <w:szCs w:val="28"/>
        </w:rPr>
        <w:t xml:space="preserve">у </w:t>
      </w:r>
      <w:r w:rsidRPr="00317985">
        <w:rPr>
          <w:rFonts w:ascii="Times New Roman" w:hAnsi="Times New Roman"/>
          <w:sz w:val="28"/>
          <w:szCs w:val="28"/>
        </w:rPr>
        <w:t>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C1A8E" w:rsidRPr="00737A37" w:rsidRDefault="00BC1A8E" w:rsidP="00737A37">
      <w:pPr>
        <w:pStyle w:val="afe"/>
        <w:numPr>
          <w:ilvl w:val="0"/>
          <w:numId w:val="62"/>
        </w:numPr>
        <w:suppressAutoHyphens w:val="0"/>
        <w:spacing w:line="360" w:lineRule="auto"/>
        <w:jc w:val="both"/>
        <w:rPr>
          <w:rFonts w:ascii="Times New Roman" w:hAnsi="Times New Roman"/>
          <w:sz w:val="28"/>
          <w:szCs w:val="28"/>
        </w:rPr>
      </w:pPr>
      <w:r w:rsidRPr="00737A37">
        <w:rPr>
          <w:rFonts w:ascii="Times New Roman" w:hAnsi="Times New Roman"/>
          <w:sz w:val="28"/>
          <w:szCs w:val="28"/>
        </w:rPr>
        <w:t>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sidRPr="00737A37">
        <w:rPr>
          <w:rFonts w:ascii="Times New Roman" w:hAnsi="Times New Roman"/>
          <w:color w:val="FF0000"/>
          <w:sz w:val="28"/>
          <w:szCs w:val="28"/>
        </w:rPr>
        <w:t xml:space="preserve"> </w:t>
      </w:r>
      <w:r w:rsidRPr="00737A37">
        <w:rPr>
          <w:rFonts w:ascii="Times New Roman" w:hAnsi="Times New Roman"/>
          <w:sz w:val="28"/>
          <w:szCs w:val="28"/>
        </w:rPr>
        <w:t xml:space="preserve">(счет, письмо, чтение, представления об окружающих предметах, явлениях);  </w:t>
      </w:r>
    </w:p>
    <w:p w:rsidR="00BC1A8E" w:rsidRPr="00317985" w:rsidRDefault="00BC1A8E" w:rsidP="00B80D6C">
      <w:pPr>
        <w:pStyle w:val="afe"/>
        <w:numPr>
          <w:ilvl w:val="0"/>
          <w:numId w:val="62"/>
        </w:numPr>
        <w:suppressAutoHyphens w:val="0"/>
        <w:spacing w:line="360" w:lineRule="auto"/>
        <w:rPr>
          <w:rFonts w:ascii="Times New Roman" w:hAnsi="Times New Roman"/>
          <w:sz w:val="28"/>
          <w:szCs w:val="28"/>
        </w:rPr>
      </w:pPr>
      <w:r w:rsidRPr="00317985">
        <w:rPr>
          <w:rFonts w:ascii="Times New Roman" w:hAnsi="Times New Roman"/>
          <w:sz w:val="28"/>
          <w:szCs w:val="28"/>
        </w:rPr>
        <w:t>потребность в уходе и присмотре. Необходимый объем помощи со сторон</w:t>
      </w:r>
      <w:r>
        <w:rPr>
          <w:rFonts w:ascii="Times New Roman" w:hAnsi="Times New Roman"/>
          <w:sz w:val="28"/>
          <w:szCs w:val="28"/>
        </w:rPr>
        <w:t xml:space="preserve">ы окружающих: полная/частичная, </w:t>
      </w:r>
      <w:r w:rsidRPr="00317985">
        <w:rPr>
          <w:rFonts w:ascii="Times New Roman" w:hAnsi="Times New Roman"/>
          <w:sz w:val="28"/>
          <w:szCs w:val="28"/>
        </w:rPr>
        <w:t xml:space="preserve">постоянная/эпизодическая; </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III</w:t>
      </w:r>
      <w:r w:rsidRPr="00460B15">
        <w:rPr>
          <w:rFonts w:ascii="Times New Roman" w:hAnsi="Times New Roman"/>
          <w:sz w:val="28"/>
          <w:szCs w:val="28"/>
        </w:rPr>
        <w:t>.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w:t>
      </w:r>
      <w:r w:rsidRPr="00317985">
        <w:rPr>
          <w:rFonts w:ascii="Times New Roman" w:hAnsi="Times New Roman"/>
          <w:sz w:val="28"/>
          <w:szCs w:val="28"/>
        </w:rPr>
        <w:t xml:space="preserve"> и устанавливает объем недельной нагрузки на обучающегося.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IV</w:t>
      </w:r>
      <w:r w:rsidRPr="00317985">
        <w:rPr>
          <w:rFonts w:ascii="Times New Roman" w:hAnsi="Times New Roman"/>
          <w:sz w:val="28"/>
          <w:szCs w:val="28"/>
        </w:rPr>
        <w:t xml:space="preserve">. Содержание образования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w:t>
      </w:r>
      <w:r>
        <w:rPr>
          <w:rFonts w:ascii="Times New Roman" w:hAnsi="Times New Roman"/>
          <w:sz w:val="28"/>
          <w:szCs w:val="28"/>
        </w:rPr>
        <w:t>развития</w:t>
      </w:r>
      <w:r w:rsidRPr="00317985">
        <w:rPr>
          <w:rFonts w:ascii="Times New Roman" w:hAnsi="Times New Roman"/>
          <w:sz w:val="28"/>
          <w:szCs w:val="28"/>
        </w:rPr>
        <w:t>; формирования экологической культуры, здорового и безопасного образа жизни обучающихся; внеурочной деятельности</w:t>
      </w:r>
      <w:r>
        <w:rPr>
          <w:rFonts w:ascii="Times New Roman" w:hAnsi="Times New Roman"/>
          <w:sz w:val="28"/>
          <w:szCs w:val="28"/>
        </w:rPr>
        <w:t xml:space="preserve">; </w:t>
      </w:r>
      <w:r w:rsidRPr="00491882">
        <w:rPr>
          <w:rFonts w:ascii="Times New Roman" w:hAnsi="Times New Roman"/>
          <w:sz w:val="28"/>
          <w:szCs w:val="28"/>
        </w:rPr>
        <w:t xml:space="preserve">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w:t>
      </w:r>
      <w:r w:rsidRPr="00317985">
        <w:rPr>
          <w:rFonts w:ascii="Times New Roman" w:hAnsi="Times New Roman"/>
          <w:sz w:val="28"/>
          <w:szCs w:val="28"/>
        </w:rPr>
        <w:t xml:space="preserve">. Задачи формулируются в качестве возможных (ожидаемых) результатов обучения и воспитания ребенка на определенный учебный период (год). </w:t>
      </w:r>
    </w:p>
    <w:p w:rsidR="00BC1A8E" w:rsidRPr="00A5013F" w:rsidRDefault="00BC1A8E" w:rsidP="00BC1A8E">
      <w:pPr>
        <w:pStyle w:val="afe"/>
        <w:spacing w:line="360" w:lineRule="auto"/>
        <w:ind w:firstLine="708"/>
        <w:jc w:val="both"/>
        <w:rPr>
          <w:rFonts w:ascii="Times New Roman" w:hAnsi="Times New Roman"/>
          <w:sz w:val="28"/>
          <w:szCs w:val="28"/>
        </w:rPr>
      </w:pPr>
      <w:r w:rsidRPr="00A5013F">
        <w:rPr>
          <w:rFonts w:ascii="Times New Roman" w:hAnsi="Times New Roman"/>
          <w:sz w:val="28"/>
          <w:szCs w:val="28"/>
          <w:lang w:val="en-US"/>
        </w:rPr>
        <w:t>V</w:t>
      </w:r>
      <w:r w:rsidRPr="00A5013F">
        <w:rPr>
          <w:rFonts w:ascii="Times New Roman" w:hAnsi="Times New Roman"/>
          <w:sz w:val="28"/>
          <w:szCs w:val="28"/>
        </w:rPr>
        <w:t xml:space="preserve">.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w:t>
      </w:r>
      <w:r w:rsidRPr="00A5013F">
        <w:rPr>
          <w:rFonts w:ascii="Times New Roman" w:hAnsi="Times New Roman"/>
          <w:sz w:val="28"/>
          <w:szCs w:val="28"/>
          <w:lang w:eastAsia="ru-RU"/>
        </w:rPr>
        <w:t xml:space="preserve">Под </w:t>
      </w:r>
      <w:r w:rsidRPr="00A5013F">
        <w:rPr>
          <w:rFonts w:ascii="Times New Roman" w:hAnsi="Times New Roman"/>
          <w:bCs/>
          <w:sz w:val="28"/>
          <w:szCs w:val="28"/>
          <w:lang w:eastAsia="ru-RU"/>
        </w:rPr>
        <w:t>присмотром и уходом за детьми</w:t>
      </w:r>
      <w:r w:rsidRPr="00A5013F">
        <w:rPr>
          <w:rFonts w:ascii="Times New Roman" w:hAnsi="Times New Roman"/>
          <w:sz w:val="28"/>
          <w:szCs w:val="28"/>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10" w:anchor="block_10234" w:history="1">
        <w:r w:rsidRPr="00A5013F">
          <w:rPr>
            <w:rStyle w:val="a4"/>
            <w:rFonts w:ascii="Times New Roman" w:hAnsi="Times New Roman"/>
            <w:sz w:val="28"/>
            <w:szCs w:val="28"/>
            <w:lang w:eastAsia="ru-RU"/>
          </w:rPr>
          <w:t>Об образовании в Российской Федерации</w:t>
        </w:r>
      </w:hyperlink>
      <w:r w:rsidRPr="00A5013F">
        <w:rPr>
          <w:rFonts w:ascii="Times New Roman" w:hAnsi="Times New Roman"/>
          <w:sz w:val="28"/>
          <w:szCs w:val="28"/>
          <w:lang w:eastAsia="ru-RU"/>
        </w:rPr>
        <w:t xml:space="preserve">"). </w:t>
      </w:r>
      <w:r>
        <w:rPr>
          <w:rFonts w:ascii="Times New Roman" w:hAnsi="Times New Roman"/>
          <w:sz w:val="28"/>
          <w:szCs w:val="28"/>
        </w:rPr>
        <w:t>Уход</w:t>
      </w:r>
      <w:r w:rsidRPr="00A5013F">
        <w:rPr>
          <w:rFonts w:ascii="Times New Roman" w:hAnsi="Times New Roman"/>
          <w:sz w:val="28"/>
          <w:szCs w:val="28"/>
        </w:rPr>
        <w:t xml:space="preserve">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 </w:t>
      </w:r>
    </w:p>
    <w:p w:rsidR="00BC1A8E" w:rsidRDefault="00BC1A8E" w:rsidP="00BC1A8E">
      <w:pPr>
        <w:shd w:val="clear" w:color="auto" w:fill="FFFFFF"/>
        <w:suppressAutoHyphens w:val="0"/>
        <w:spacing w:after="0" w:line="360" w:lineRule="auto"/>
        <w:ind w:firstLine="708"/>
        <w:jc w:val="both"/>
        <w:rPr>
          <w:rFonts w:ascii="Times New Roman" w:hAnsi="Times New Roman"/>
          <w:color w:val="000000"/>
          <w:sz w:val="28"/>
          <w:szCs w:val="28"/>
          <w:lang w:eastAsia="ru-RU"/>
        </w:rPr>
      </w:pPr>
      <w:r w:rsidRPr="00A0312D">
        <w:rPr>
          <w:rFonts w:ascii="Times New Roman" w:hAnsi="Times New Roman"/>
          <w:color w:val="000000"/>
          <w:sz w:val="28"/>
          <w:szCs w:val="28"/>
          <w:lang w:eastAsia="ru-RU"/>
        </w:rPr>
        <w:t>Присмотр необходим для обеспечения безопасности обучающихся, сохранности материальных ценностей</w:t>
      </w:r>
      <w:r>
        <w:rPr>
          <w:rFonts w:ascii="Times New Roman" w:hAnsi="Times New Roman"/>
          <w:color w:val="000000"/>
          <w:sz w:val="28"/>
          <w:szCs w:val="28"/>
          <w:lang w:eastAsia="ru-RU"/>
        </w:rPr>
        <w:t>.</w:t>
      </w:r>
      <w:r w:rsidRPr="00A0312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Необходимость в присмотре возникает</w:t>
      </w:r>
      <w:r>
        <w:rPr>
          <w:rFonts w:ascii="Times New Roman" w:hAnsi="Times New Roman"/>
          <w:sz w:val="28"/>
          <w:szCs w:val="28"/>
        </w:rPr>
        <w:t xml:space="preserve">, например, когда </w:t>
      </w:r>
      <w:r>
        <w:rPr>
          <w:rFonts w:ascii="Times New Roman" w:hAnsi="Times New Roman"/>
          <w:color w:val="000000"/>
          <w:sz w:val="28"/>
          <w:szCs w:val="28"/>
          <w:lang w:eastAsia="ru-RU"/>
        </w:rPr>
        <w:t xml:space="preserve">у ребенка </w:t>
      </w:r>
      <w:r>
        <w:rPr>
          <w:rFonts w:ascii="Times New Roman" w:hAnsi="Times New Roman"/>
          <w:sz w:val="28"/>
          <w:szCs w:val="28"/>
        </w:rPr>
        <w:t xml:space="preserve">наблюдаются </w:t>
      </w:r>
      <w:r>
        <w:rPr>
          <w:rFonts w:ascii="Times New Roman" w:hAnsi="Times New Roman"/>
          <w:color w:val="000000"/>
          <w:sz w:val="28"/>
          <w:szCs w:val="28"/>
          <w:lang w:eastAsia="ru-RU"/>
        </w:rPr>
        <w:t>проблемы поведения вследствие РАС, нарушений эмоционально-волевой сферы: агрессия (в отношении людей и/или предметов), самоагрессия;</w:t>
      </w:r>
      <w:r w:rsidRPr="00E553F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полевое поведение; </w:t>
      </w:r>
      <w:r w:rsidRPr="00E553FB">
        <w:rPr>
          <w:rFonts w:ascii="Times New Roman" w:hAnsi="Times New Roman"/>
          <w:color w:val="000000"/>
          <w:sz w:val="28"/>
          <w:szCs w:val="28"/>
          <w:lang w:eastAsia="ru-RU"/>
        </w:rPr>
        <w:t>проблемы поведения вследствие трудностей освоения общепринятых норм и правил поведения (оставление класса, выход из школы без</w:t>
      </w:r>
      <w:r>
        <w:rPr>
          <w:rFonts w:ascii="Times New Roman" w:hAnsi="Times New Roman"/>
          <w:color w:val="000000"/>
          <w:sz w:val="28"/>
          <w:szCs w:val="28"/>
          <w:lang w:eastAsia="ru-RU"/>
        </w:rPr>
        <w:t xml:space="preserve">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rsidR="00BC1A8E" w:rsidRPr="00737A37" w:rsidRDefault="00BC1A8E" w:rsidP="00737A37">
      <w:pPr>
        <w:pStyle w:val="afe"/>
        <w:spacing w:line="360" w:lineRule="auto"/>
        <w:ind w:firstLine="708"/>
        <w:jc w:val="both"/>
        <w:rPr>
          <w:rFonts w:ascii="Times New Roman" w:hAnsi="Times New Roman"/>
          <w:color w:val="000000"/>
          <w:sz w:val="28"/>
          <w:lang w:eastAsia="ru-RU"/>
        </w:rPr>
      </w:pPr>
      <w:r w:rsidRPr="00737A37">
        <w:rPr>
          <w:rFonts w:ascii="Times New Roman" w:hAnsi="Times New Roman"/>
          <w:color w:val="000000"/>
          <w:sz w:val="28"/>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737A37">
        <w:rPr>
          <w:rFonts w:ascii="Times New Roman" w:hAnsi="Times New Roman"/>
          <w:sz w:val="28"/>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w:t>
      </w:r>
      <w:r w:rsidRPr="00317985">
        <w:rPr>
          <w:rFonts w:ascii="Times New Roman" w:hAnsi="Times New Roman"/>
          <w:sz w:val="28"/>
          <w:szCs w:val="28"/>
        </w:rPr>
        <w:t xml:space="preserve">. Специалисты, участвующие в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w:t>
      </w:r>
      <w:r w:rsidRPr="00317985">
        <w:rPr>
          <w:rFonts w:ascii="Times New Roman" w:hAnsi="Times New Roman"/>
          <w:sz w:val="28"/>
          <w:szCs w:val="28"/>
        </w:rPr>
        <w:t xml:space="preserve">. </w:t>
      </w:r>
      <w:r w:rsidRPr="00491882">
        <w:rPr>
          <w:rFonts w:ascii="Times New Roman" w:hAnsi="Times New Roman"/>
          <w:sz w:val="28"/>
          <w:szCs w:val="28"/>
        </w:rPr>
        <w:t xml:space="preserve">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VIII</w:t>
      </w:r>
      <w:r w:rsidRPr="00317985">
        <w:rPr>
          <w:rFonts w:ascii="Times New Roman" w:hAnsi="Times New Roman"/>
          <w:sz w:val="28"/>
          <w:szCs w:val="28"/>
        </w:rPr>
        <w:t>. Перечень необходимых технических средств общего и индивидуального назначения, дидактических материалов, индивидуальны</w:t>
      </w:r>
      <w:r>
        <w:rPr>
          <w:rFonts w:ascii="Times New Roman" w:hAnsi="Times New Roman"/>
          <w:sz w:val="28"/>
          <w:szCs w:val="28"/>
        </w:rPr>
        <w:t>х средств</w:t>
      </w:r>
      <w:r w:rsidRPr="00317985">
        <w:rPr>
          <w:rFonts w:ascii="Times New Roman" w:hAnsi="Times New Roman"/>
          <w:sz w:val="28"/>
          <w:szCs w:val="28"/>
        </w:rPr>
        <w:t xml:space="preserve"> реабилитации, необходимых для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IX</w:t>
      </w:r>
      <w:r w:rsidRPr="00317985">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 следующий учебный период.</w:t>
      </w:r>
    </w:p>
    <w:p w:rsidR="00BC1A8E" w:rsidRDefault="00BC1A8E" w:rsidP="00BC1A8E">
      <w:pPr>
        <w:pStyle w:val="afe"/>
        <w:spacing w:line="360" w:lineRule="auto"/>
        <w:rPr>
          <w:rFonts w:ascii="Times New Roman" w:hAnsi="Times New Roman"/>
          <w:b/>
          <w:sz w:val="28"/>
          <w:szCs w:val="28"/>
        </w:rPr>
      </w:pPr>
    </w:p>
    <w:p w:rsidR="00BC1A8E" w:rsidRPr="000F3F7E" w:rsidRDefault="00BC1A8E" w:rsidP="00737A37">
      <w:pPr>
        <w:pStyle w:val="afe"/>
        <w:spacing w:line="360" w:lineRule="auto"/>
        <w:jc w:val="center"/>
        <w:rPr>
          <w:rFonts w:ascii="Times New Roman" w:hAnsi="Times New Roman"/>
          <w:b/>
          <w:sz w:val="28"/>
          <w:szCs w:val="28"/>
        </w:rPr>
      </w:pPr>
      <w:r w:rsidRPr="00491882">
        <w:rPr>
          <w:rFonts w:ascii="Times New Roman" w:hAnsi="Times New Roman"/>
          <w:b/>
          <w:sz w:val="28"/>
          <w:szCs w:val="28"/>
        </w:rPr>
        <w:t>3.1.2.</w:t>
      </w:r>
      <w:r w:rsidRPr="00317985">
        <w:rPr>
          <w:rFonts w:ascii="Times New Roman" w:hAnsi="Times New Roman"/>
          <w:b/>
          <w:sz w:val="28"/>
          <w:szCs w:val="28"/>
        </w:rPr>
        <w:t xml:space="preserve"> Планируемые результаты освоения </w:t>
      </w:r>
      <w:r>
        <w:rPr>
          <w:rFonts w:ascii="Times New Roman" w:hAnsi="Times New Roman"/>
          <w:b/>
          <w:sz w:val="28"/>
          <w:szCs w:val="28"/>
        </w:rPr>
        <w:t xml:space="preserve">обучающимися </w:t>
      </w: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соответствии с требованиями ФГОС к </w:t>
      </w:r>
      <w:r>
        <w:rPr>
          <w:rFonts w:ascii="Times New Roman" w:hAnsi="Times New Roman"/>
          <w:spacing w:val="2"/>
          <w:sz w:val="28"/>
          <w:szCs w:val="28"/>
        </w:rPr>
        <w:t>АООП</w:t>
      </w:r>
      <w:r w:rsidRPr="00317985">
        <w:rPr>
          <w:rFonts w:ascii="Times New Roman" w:hAnsi="Times New Roman"/>
          <w:sz w:val="28"/>
          <w:szCs w:val="28"/>
        </w:rPr>
        <w:t xml:space="preserve"> для обучающихся с </w:t>
      </w:r>
      <w:r w:rsidRPr="00491882">
        <w:rPr>
          <w:rFonts w:ascii="Times New Roman" w:hAnsi="Times New Roman"/>
          <w:sz w:val="28"/>
          <w:szCs w:val="28"/>
        </w:rPr>
        <w:t>уме</w:t>
      </w:r>
      <w:r w:rsidRPr="00491882">
        <w:rPr>
          <w:rFonts w:ascii="Times New Roman" w:hAnsi="Times New Roman"/>
          <w:sz w:val="28"/>
          <w:szCs w:val="28"/>
        </w:rPr>
        <w:softHyphen/>
        <w:t>ре</w:t>
      </w:r>
      <w:r w:rsidRPr="00491882">
        <w:rPr>
          <w:rFonts w:ascii="Times New Roman" w:hAnsi="Times New Roman"/>
          <w:sz w:val="28"/>
          <w:szCs w:val="28"/>
        </w:rPr>
        <w:softHyphen/>
        <w:t>н</w:t>
      </w:r>
      <w:r w:rsidRPr="00491882">
        <w:rPr>
          <w:rFonts w:ascii="Times New Roman" w:hAnsi="Times New Roman"/>
          <w:sz w:val="28"/>
          <w:szCs w:val="28"/>
        </w:rPr>
        <w:softHyphen/>
        <w:t xml:space="preserve">ной, тяжелой, глубокой </w:t>
      </w:r>
      <w:r w:rsidRPr="00317985">
        <w:rPr>
          <w:rFonts w:ascii="Times New Roman" w:hAnsi="Times New Roman"/>
          <w:sz w:val="28"/>
          <w:szCs w:val="28"/>
        </w:rPr>
        <w:t>умственной отсталостью</w:t>
      </w:r>
      <w:r>
        <w:rPr>
          <w:rFonts w:ascii="Times New Roman" w:hAnsi="Times New Roman"/>
          <w:sz w:val="28"/>
          <w:szCs w:val="28"/>
        </w:rPr>
        <w:t>, с ТМНР</w:t>
      </w:r>
      <w:r w:rsidRPr="00317985">
        <w:rPr>
          <w:rFonts w:ascii="Times New Roman" w:hAnsi="Times New Roman"/>
          <w:sz w:val="28"/>
          <w:szCs w:val="28"/>
        </w:rPr>
        <w:t xml:space="preserve"> (вариант </w:t>
      </w:r>
      <w:r>
        <w:rPr>
          <w:rFonts w:ascii="Times New Roman" w:hAnsi="Times New Roman"/>
          <w:sz w:val="28"/>
          <w:szCs w:val="28"/>
        </w:rPr>
        <w:t>2</w:t>
      </w:r>
      <w:r w:rsidRPr="00317985">
        <w:rPr>
          <w:rFonts w:ascii="Times New Roman" w:hAnsi="Times New Roman"/>
          <w:sz w:val="28"/>
          <w:szCs w:val="28"/>
        </w:rPr>
        <w:t xml:space="preserve">)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 Язык и речевая практика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1.1. Речь и альтернативная коммуникация.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317985">
        <w:rPr>
          <w:rFonts w:ascii="Times New Roman" w:hAnsi="Times New Roman"/>
          <w:sz w:val="28"/>
          <w:szCs w:val="28"/>
        </w:rPr>
        <w:t xml:space="preserve">. </w:t>
      </w:r>
    </w:p>
    <w:p w:rsidR="00BC1A8E"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BC1A8E" w:rsidRPr="00317985"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самостоятельно использов</w:t>
      </w:r>
      <w:r w:rsidRPr="00823465">
        <w:rPr>
          <w:rFonts w:ascii="Times New Roman" w:hAnsi="Times New Roman"/>
          <w:sz w:val="28"/>
          <w:szCs w:val="28"/>
        </w:rPr>
        <w:t>ать</w:t>
      </w:r>
      <w:r w:rsidRPr="00317985">
        <w:rPr>
          <w:rFonts w:ascii="Times New Roman" w:hAnsi="Times New Roman"/>
          <w:sz w:val="28"/>
          <w:szCs w:val="28"/>
        </w:rPr>
        <w:t xml:space="preserve"> усвоенн</w:t>
      </w:r>
      <w:r>
        <w:rPr>
          <w:rFonts w:ascii="Times New Roman" w:hAnsi="Times New Roman"/>
          <w:sz w:val="28"/>
          <w:szCs w:val="28"/>
        </w:rPr>
        <w:t>ый</w:t>
      </w:r>
      <w:r w:rsidRPr="00317985">
        <w:rPr>
          <w:rFonts w:ascii="Times New Roman" w:hAnsi="Times New Roman"/>
          <w:sz w:val="28"/>
          <w:szCs w:val="28"/>
        </w:rPr>
        <w:t xml:space="preserve"> лексико-грамматическ</w:t>
      </w:r>
      <w:r>
        <w:rPr>
          <w:rFonts w:ascii="Times New Roman" w:hAnsi="Times New Roman"/>
          <w:sz w:val="28"/>
          <w:szCs w:val="28"/>
        </w:rPr>
        <w:t>ий материал</w:t>
      </w:r>
      <w:r w:rsidRPr="00317985">
        <w:rPr>
          <w:rFonts w:ascii="Times New Roman" w:hAnsi="Times New Roman"/>
          <w:sz w:val="28"/>
          <w:szCs w:val="28"/>
        </w:rPr>
        <w:t xml:space="preserve"> в учебных и коммуникативных целях.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Овладение доступными средствами коммуникации и общения – вербальными и невербальными</w:t>
      </w:r>
      <w:r w:rsidRPr="00317985">
        <w:rPr>
          <w:rStyle w:val="ae"/>
          <w:rFonts w:ascii="Times New Roman" w:hAnsi="Times New Roman"/>
          <w:i/>
          <w:sz w:val="28"/>
          <w:szCs w:val="28"/>
        </w:rPr>
        <w:footnoteReference w:id="10"/>
      </w:r>
      <w:r w:rsidRPr="00317985">
        <w:rPr>
          <w:rFonts w:ascii="Times New Roman" w:hAnsi="Times New Roman"/>
          <w:sz w:val="28"/>
          <w:szCs w:val="28"/>
        </w:rPr>
        <w:t xml:space="preserve">.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Качество сформированности устной речи в соответствии с возрастными показаниями.</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пользоваться средствами альтернативной коммуникации: жест</w:t>
      </w:r>
      <w:r>
        <w:rPr>
          <w:rFonts w:ascii="Times New Roman" w:hAnsi="Times New Roman"/>
          <w:sz w:val="28"/>
          <w:szCs w:val="28"/>
        </w:rPr>
        <w:t>ами</w:t>
      </w:r>
      <w:r w:rsidRPr="00317985">
        <w:rPr>
          <w:rFonts w:ascii="Times New Roman" w:hAnsi="Times New Roman"/>
          <w:sz w:val="28"/>
          <w:szCs w:val="28"/>
        </w:rPr>
        <w:t>, взглядо</w:t>
      </w:r>
      <w:r>
        <w:rPr>
          <w:rFonts w:ascii="Times New Roman" w:hAnsi="Times New Roman"/>
          <w:sz w:val="28"/>
          <w:szCs w:val="28"/>
        </w:rPr>
        <w:t>м</w:t>
      </w:r>
      <w:r w:rsidRPr="00317985">
        <w:rPr>
          <w:rFonts w:ascii="Times New Roman" w:hAnsi="Times New Roman"/>
          <w:sz w:val="28"/>
          <w:szCs w:val="28"/>
        </w:rPr>
        <w:t>, коммуникативны</w:t>
      </w:r>
      <w:r>
        <w:rPr>
          <w:rFonts w:ascii="Times New Roman" w:hAnsi="Times New Roman"/>
          <w:sz w:val="28"/>
          <w:szCs w:val="28"/>
        </w:rPr>
        <w:t>ми</w:t>
      </w:r>
      <w:r w:rsidRPr="00317985">
        <w:rPr>
          <w:rFonts w:ascii="Times New Roman" w:hAnsi="Times New Roman"/>
          <w:sz w:val="28"/>
          <w:szCs w:val="28"/>
        </w:rPr>
        <w:t xml:space="preserve"> таблиц</w:t>
      </w:r>
      <w:r>
        <w:rPr>
          <w:rFonts w:ascii="Times New Roman" w:hAnsi="Times New Roman"/>
          <w:sz w:val="28"/>
          <w:szCs w:val="28"/>
        </w:rPr>
        <w:t>ами</w:t>
      </w:r>
      <w:r w:rsidRPr="00317985">
        <w:rPr>
          <w:rFonts w:ascii="Times New Roman" w:hAnsi="Times New Roman"/>
          <w:sz w:val="28"/>
          <w:szCs w:val="28"/>
        </w:rPr>
        <w:t>, тетрад</w:t>
      </w:r>
      <w:r>
        <w:rPr>
          <w:rFonts w:ascii="Times New Roman" w:hAnsi="Times New Roman"/>
          <w:sz w:val="28"/>
          <w:szCs w:val="28"/>
        </w:rPr>
        <w:t>ями</w:t>
      </w:r>
      <w:r w:rsidRPr="00317985">
        <w:rPr>
          <w:rFonts w:ascii="Times New Roman" w:hAnsi="Times New Roman"/>
          <w:sz w:val="28"/>
          <w:szCs w:val="28"/>
        </w:rPr>
        <w:t>, воспроизводящи</w:t>
      </w:r>
      <w:r>
        <w:rPr>
          <w:rFonts w:ascii="Times New Roman" w:hAnsi="Times New Roman"/>
          <w:sz w:val="28"/>
          <w:szCs w:val="28"/>
        </w:rPr>
        <w:t>ми</w:t>
      </w:r>
      <w:r w:rsidRPr="00317985">
        <w:rPr>
          <w:rFonts w:ascii="Times New Roman" w:hAnsi="Times New Roman"/>
          <w:sz w:val="28"/>
          <w:szCs w:val="28"/>
        </w:rPr>
        <w:t xml:space="preserve"> (синтезирующи</w:t>
      </w:r>
      <w:r>
        <w:rPr>
          <w:rFonts w:ascii="Times New Roman" w:hAnsi="Times New Roman"/>
          <w:sz w:val="28"/>
          <w:szCs w:val="28"/>
        </w:rPr>
        <w:t xml:space="preserve">ми) речь устройствами </w:t>
      </w:r>
      <w:r w:rsidRPr="00317985">
        <w:rPr>
          <w:rFonts w:ascii="Times New Roman" w:hAnsi="Times New Roman"/>
          <w:sz w:val="28"/>
          <w:szCs w:val="28"/>
        </w:rPr>
        <w:t>(коммуникатор</w:t>
      </w:r>
      <w:r>
        <w:rPr>
          <w:rFonts w:ascii="Times New Roman" w:hAnsi="Times New Roman"/>
          <w:sz w:val="28"/>
          <w:szCs w:val="28"/>
        </w:rPr>
        <w:t>ами</w:t>
      </w:r>
      <w:r w:rsidRPr="00317985">
        <w:rPr>
          <w:rFonts w:ascii="Times New Roman" w:hAnsi="Times New Roman"/>
          <w:sz w:val="28"/>
          <w:szCs w:val="28"/>
        </w:rPr>
        <w:t>, персональны</w:t>
      </w:r>
      <w:r>
        <w:rPr>
          <w:rFonts w:ascii="Times New Roman" w:hAnsi="Times New Roman"/>
          <w:sz w:val="28"/>
          <w:szCs w:val="28"/>
        </w:rPr>
        <w:t>ми</w:t>
      </w:r>
      <w:r w:rsidRPr="00317985">
        <w:rPr>
          <w:rFonts w:ascii="Times New Roman" w:hAnsi="Times New Roman"/>
          <w:sz w:val="28"/>
          <w:szCs w:val="28"/>
        </w:rPr>
        <w:t xml:space="preserve"> компьютер</w:t>
      </w:r>
      <w:r>
        <w:rPr>
          <w:rFonts w:ascii="Times New Roman" w:hAnsi="Times New Roman"/>
          <w:sz w:val="28"/>
          <w:szCs w:val="28"/>
        </w:rPr>
        <w:t>ами и</w:t>
      </w:r>
      <w:r w:rsidRPr="00317985">
        <w:rPr>
          <w:rFonts w:ascii="Times New Roman" w:hAnsi="Times New Roman"/>
          <w:sz w:val="28"/>
          <w:szCs w:val="28"/>
        </w:rPr>
        <w:t xml:space="preserve"> др.).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средства альтернативной коммуникации в процессе общения: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предметов, жестов, взгляда, шумовых, голосовых, речеподражательных реакций для выражения индивидуальных потребностей;</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общение с помощью электронных средств коммуникации (коммуникатор, компьютерное устройство).</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Глобальное чтение в доступных ребенку пределах, понимание смысла узнаваемого слова.</w:t>
      </w:r>
    </w:p>
    <w:p w:rsidR="00BC1A8E" w:rsidRPr="00317985" w:rsidRDefault="00BC1A8E" w:rsidP="00BC1A8E">
      <w:pPr>
        <w:pStyle w:val="afe"/>
        <w:numPr>
          <w:ilvl w:val="0"/>
          <w:numId w:val="1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Узнавание и различение напечатанных слов, обознача</w:t>
      </w:r>
      <w:r w:rsidRPr="00317985">
        <w:rPr>
          <w:rFonts w:ascii="Times New Roman" w:hAnsi="Times New Roman"/>
          <w:sz w:val="28"/>
          <w:szCs w:val="28"/>
        </w:rPr>
        <w:softHyphen/>
        <w:t xml:space="preserve">ющих имена людей, названия хорошо известных предметов и действий. </w:t>
      </w:r>
    </w:p>
    <w:p w:rsidR="00BC1A8E" w:rsidRPr="00317985" w:rsidRDefault="00BC1A8E" w:rsidP="00BC1A8E">
      <w:pPr>
        <w:pStyle w:val="afe"/>
        <w:numPr>
          <w:ilvl w:val="0"/>
          <w:numId w:val="14"/>
        </w:numPr>
        <w:suppressAutoHyphens w:val="0"/>
        <w:spacing w:line="360" w:lineRule="auto"/>
        <w:jc w:val="both"/>
        <w:rPr>
          <w:rFonts w:ascii="Times New Roman" w:hAnsi="Times New Roman"/>
          <w:i/>
          <w:sz w:val="28"/>
          <w:szCs w:val="28"/>
        </w:rPr>
      </w:pPr>
      <w:r w:rsidRPr="00317985">
        <w:rPr>
          <w:rFonts w:ascii="Times New Roman" w:hAnsi="Times New Roman"/>
          <w:sz w:val="28"/>
          <w:szCs w:val="28"/>
        </w:rPr>
        <w:t>Использование карточек с напечатанными словами как средства коммуникации.</w:t>
      </w:r>
    </w:p>
    <w:p w:rsidR="00BC1A8E" w:rsidRPr="00491882"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5</w:t>
      </w:r>
      <w:r w:rsidRPr="00491882">
        <w:rPr>
          <w:rFonts w:ascii="Times New Roman" w:hAnsi="Times New Roman"/>
          <w:sz w:val="28"/>
          <w:szCs w:val="28"/>
        </w:rPr>
        <w:t>)</w:t>
      </w:r>
      <w:r w:rsidRPr="00491882">
        <w:rPr>
          <w:rFonts w:ascii="Times New Roman" w:hAnsi="Times New Roman"/>
          <w:i/>
          <w:sz w:val="28"/>
          <w:szCs w:val="28"/>
        </w:rPr>
        <w:t xml:space="preserve"> Развитие предпосылок к осмысленному чтению и письму,</w:t>
      </w:r>
      <w:r>
        <w:rPr>
          <w:rFonts w:ascii="Times New Roman" w:hAnsi="Times New Roman"/>
          <w:i/>
          <w:sz w:val="28"/>
          <w:szCs w:val="28"/>
        </w:rPr>
        <w:t xml:space="preserve"> </w:t>
      </w:r>
      <w:r w:rsidRPr="00491882">
        <w:rPr>
          <w:rFonts w:ascii="Times New Roman" w:hAnsi="Times New Roman"/>
          <w:i/>
          <w:sz w:val="28"/>
          <w:szCs w:val="28"/>
        </w:rPr>
        <w:t>обучение чтению и письму</w:t>
      </w:r>
      <w:r w:rsidRPr="00491882">
        <w:rPr>
          <w:rFonts w:ascii="Times New Roman" w:hAnsi="Times New Roman"/>
          <w:sz w:val="28"/>
          <w:szCs w:val="28"/>
        </w:rPr>
        <w:t>.</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Узнавание и различение образов графем (букв).</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 xml:space="preserve">Копирование с образца отдельных букв, слогов, слов. </w:t>
      </w:r>
    </w:p>
    <w:p w:rsidR="00BC1A8E" w:rsidRPr="00491882" w:rsidRDefault="00BC1A8E" w:rsidP="00B80D6C">
      <w:pPr>
        <w:pStyle w:val="afc"/>
        <w:numPr>
          <w:ilvl w:val="0"/>
          <w:numId w:val="63"/>
        </w:numPr>
        <w:spacing w:line="360" w:lineRule="auto"/>
        <w:jc w:val="both"/>
        <w:rPr>
          <w:rFonts w:ascii="Times New Roman" w:hAnsi="Times New Roman"/>
          <w:color w:val="auto"/>
          <w:sz w:val="28"/>
        </w:rPr>
      </w:pPr>
      <w:r w:rsidRPr="00491882">
        <w:rPr>
          <w:rFonts w:ascii="Times New Roman" w:hAnsi="Times New Roman"/>
          <w:color w:val="auto"/>
          <w:sz w:val="28"/>
        </w:rPr>
        <w:t>Начальные навыки чтения и письма.</w:t>
      </w:r>
    </w:p>
    <w:p w:rsidR="00BC1A8E" w:rsidRPr="00491882" w:rsidRDefault="00BC1A8E" w:rsidP="00BC1A8E">
      <w:pPr>
        <w:pStyle w:val="afc"/>
        <w:spacing w:line="360" w:lineRule="auto"/>
        <w:ind w:firstLine="708"/>
        <w:jc w:val="both"/>
        <w:rPr>
          <w:rFonts w:ascii="Times New Roman" w:hAnsi="Times New Roman"/>
          <w:color w:val="auto"/>
          <w:sz w:val="28"/>
        </w:rPr>
      </w:pPr>
      <w:r w:rsidRPr="00491882">
        <w:rPr>
          <w:rFonts w:ascii="Times New Roman" w:hAnsi="Times New Roman"/>
          <w:color w:val="auto"/>
          <w:sz w:val="28"/>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 Математика.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2.1. Математические представления</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и сравнивать предметы по форме, величине, удаленности.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ориентироваться в схеме тела, в пространстве, на плоскости.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сравнивать и преобразовывать множества.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2) </w:t>
      </w:r>
      <w:r w:rsidRPr="00317985">
        <w:rPr>
          <w:rFonts w:ascii="Times New Roman" w:hAnsi="Times New Roman"/>
          <w:i/>
          <w:sz w:val="28"/>
          <w:szCs w:val="28"/>
        </w:rPr>
        <w:t>Представлен</w:t>
      </w:r>
      <w:r w:rsidRPr="00460B15">
        <w:rPr>
          <w:rFonts w:ascii="Times New Roman" w:hAnsi="Times New Roman"/>
          <w:i/>
          <w:sz w:val="28"/>
          <w:szCs w:val="28"/>
        </w:rPr>
        <w:t>ия</w:t>
      </w:r>
      <w:r w:rsidRPr="00317985">
        <w:rPr>
          <w:rFonts w:ascii="Times New Roman" w:hAnsi="Times New Roman"/>
          <w:i/>
          <w:sz w:val="28"/>
          <w:szCs w:val="28"/>
        </w:rPr>
        <w:t xml:space="preserve">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317985">
        <w:rPr>
          <w:rFonts w:ascii="Times New Roman" w:hAnsi="Times New Roman"/>
          <w:sz w:val="28"/>
          <w:szCs w:val="28"/>
        </w:rPr>
        <w:t xml:space="preserve">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пересчитывать предметы в доступных пределах.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представлять множество двумя другими множествами в пределах </w:t>
      </w:r>
      <w:r>
        <w:rPr>
          <w:rFonts w:ascii="Times New Roman" w:hAnsi="Times New Roman"/>
          <w:sz w:val="28"/>
          <w:szCs w:val="28"/>
        </w:rPr>
        <w:t>10</w:t>
      </w:r>
      <w:r w:rsidRPr="00317985">
        <w:rPr>
          <w:rFonts w:ascii="Times New Roman" w:hAnsi="Times New Roman"/>
          <w:sz w:val="28"/>
          <w:szCs w:val="28"/>
        </w:rPr>
        <w:t>-ти.</w:t>
      </w:r>
      <w:r w:rsidRPr="00317985">
        <w:rPr>
          <w:rFonts w:ascii="Times New Roman" w:hAnsi="Times New Roman"/>
          <w:sz w:val="28"/>
          <w:szCs w:val="28"/>
          <w:shd w:val="clear" w:color="auto" w:fill="FFFF00"/>
        </w:rPr>
        <w:t xml:space="preserve">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обозначать арифметические действия знаками.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решать задачи на увеличение и уменьшение на </w:t>
      </w:r>
      <w:r>
        <w:rPr>
          <w:rFonts w:ascii="Times New Roman" w:hAnsi="Times New Roman"/>
          <w:sz w:val="28"/>
          <w:szCs w:val="28"/>
        </w:rPr>
        <w:t xml:space="preserve">одну, </w:t>
      </w:r>
      <w:r w:rsidRPr="00317985">
        <w:rPr>
          <w:rFonts w:ascii="Times New Roman" w:hAnsi="Times New Roman"/>
          <w:sz w:val="28"/>
          <w:szCs w:val="28"/>
        </w:rPr>
        <w:t>несколько единиц.</w:t>
      </w:r>
    </w:p>
    <w:p w:rsidR="00BC1A8E" w:rsidRPr="00317985" w:rsidRDefault="00BC1A8E" w:rsidP="00BC1A8E">
      <w:pPr>
        <w:pStyle w:val="afe"/>
        <w:spacing w:line="360" w:lineRule="auto"/>
        <w:jc w:val="both"/>
        <w:rPr>
          <w:rFonts w:ascii="Times New Roman" w:hAnsi="Times New Roman"/>
          <w:i/>
          <w:sz w:val="28"/>
          <w:szCs w:val="28"/>
        </w:rPr>
      </w:pPr>
      <w:r w:rsidRPr="00317985">
        <w:rPr>
          <w:rFonts w:ascii="Times New Roman" w:hAnsi="Times New Roman"/>
          <w:sz w:val="28"/>
          <w:szCs w:val="28"/>
        </w:rPr>
        <w:tab/>
        <w:t xml:space="preserve">3) </w:t>
      </w:r>
      <w:r w:rsidRPr="00737A37">
        <w:rPr>
          <w:rFonts w:ascii="Times New Roman" w:hAnsi="Times New Roman"/>
          <w:i/>
          <w:sz w:val="28"/>
          <w:szCs w:val="28"/>
        </w:rPr>
        <w:t>Использование математических знаний</w:t>
      </w:r>
      <w:r w:rsidRPr="00317985">
        <w:rPr>
          <w:rFonts w:ascii="Times New Roman" w:hAnsi="Times New Roman"/>
          <w:i/>
          <w:sz w:val="28"/>
          <w:szCs w:val="28"/>
        </w:rPr>
        <w:t xml:space="preserve"> при решении соответствующих возрасту житейских задач.</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устанавливать взаимно-однозначные соответствия.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распознавать цифры, обозначающие номер дома, квартиры, автобуса, телефона и др. </w:t>
      </w:r>
    </w:p>
    <w:p w:rsidR="00BC1A8E" w:rsidRPr="00F50BB6"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части суток, соотносить дейс</w:t>
      </w:r>
      <w:r>
        <w:rPr>
          <w:rFonts w:ascii="Times New Roman" w:hAnsi="Times New Roman"/>
          <w:sz w:val="28"/>
          <w:szCs w:val="28"/>
        </w:rPr>
        <w:t xml:space="preserve">твие с временными промежутками, </w:t>
      </w:r>
      <w:r w:rsidRPr="00317985">
        <w:rPr>
          <w:rFonts w:ascii="Times New Roman" w:hAnsi="Times New Roman"/>
          <w:sz w:val="28"/>
          <w:szCs w:val="28"/>
        </w:rPr>
        <w:t>составлять и прослеживать последовательность событий, определять время по часам, соотносить время с началом и концом деятельности.</w:t>
      </w:r>
    </w:p>
    <w:p w:rsidR="00DB630D" w:rsidRDefault="00DB630D" w:rsidP="00737A37">
      <w:pPr>
        <w:pStyle w:val="afe"/>
        <w:spacing w:line="360" w:lineRule="auto"/>
        <w:jc w:val="center"/>
        <w:rPr>
          <w:rFonts w:ascii="Times New Roman" w:hAnsi="Times New Roman"/>
          <w:b/>
          <w:sz w:val="28"/>
          <w:szCs w:val="28"/>
        </w:rPr>
      </w:pPr>
    </w:p>
    <w:p w:rsidR="00BC1A8E" w:rsidRPr="000B124D" w:rsidRDefault="00BC1A8E" w:rsidP="00737A37">
      <w:pPr>
        <w:pStyle w:val="afe"/>
        <w:spacing w:line="360" w:lineRule="auto"/>
        <w:jc w:val="center"/>
        <w:rPr>
          <w:rFonts w:ascii="Times New Roman" w:hAnsi="Times New Roman"/>
          <w:b/>
          <w:sz w:val="28"/>
          <w:szCs w:val="28"/>
        </w:rPr>
      </w:pPr>
      <w:r w:rsidRPr="000B124D">
        <w:rPr>
          <w:rFonts w:ascii="Times New Roman" w:hAnsi="Times New Roman"/>
          <w:b/>
          <w:sz w:val="28"/>
          <w:szCs w:val="28"/>
        </w:rPr>
        <w:t>3</w:t>
      </w:r>
      <w:r>
        <w:rPr>
          <w:rFonts w:ascii="Times New Roman" w:hAnsi="Times New Roman"/>
          <w:b/>
          <w:sz w:val="28"/>
          <w:szCs w:val="28"/>
        </w:rPr>
        <w:t>. Окружающий мир</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3.1. Окружающий природный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w:t>
      </w:r>
      <w:r>
        <w:rPr>
          <w:rFonts w:ascii="Times New Roman" w:hAnsi="Times New Roman"/>
          <w:i/>
          <w:sz w:val="28"/>
          <w:szCs w:val="28"/>
        </w:rPr>
        <w:t>е</w:t>
      </w:r>
      <w:r w:rsidRPr="00317985">
        <w:rPr>
          <w:rFonts w:ascii="Times New Roman" w:hAnsi="Times New Roman"/>
          <w:i/>
          <w:sz w:val="28"/>
          <w:szCs w:val="28"/>
        </w:rPr>
        <w:t xml:space="preserve"> адаптироваться к конкретным природным и климатическим условиям.</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и явлениям неживой природы.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об объектах неживой природы (вода, воздух, земля, огонь, лес, луг, река, водоемы, формы земной поверхности, полезные ископаемые и др.).</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Представления о животном и растительном мире, их значении в жизни человека.</w:t>
      </w:r>
      <w:r w:rsidRPr="00317985">
        <w:rPr>
          <w:rFonts w:ascii="Times New Roman" w:hAnsi="Times New Roman"/>
          <w:sz w:val="28"/>
          <w:szCs w:val="28"/>
        </w:rPr>
        <w:t xml:space="preserve"> </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живой природы. </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 животном и растительном мире (растения, животные, их виды, понятия «полезные» - «вредные», «дикие» - «домашние» и др.).</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заботливого и бережного отношения к растениям и животным, ухода за ними.</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правила безопасного поведения в природе (в лесу, у реки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Элементарные представления о течении времени.</w:t>
      </w:r>
      <w:r w:rsidRPr="00317985">
        <w:rPr>
          <w:rFonts w:ascii="Times New Roman" w:hAnsi="Times New Roman"/>
          <w:sz w:val="28"/>
          <w:szCs w:val="28"/>
        </w:rPr>
        <w:t xml:space="preserve"> </w:t>
      </w:r>
    </w:p>
    <w:p w:rsidR="00BC1A8E" w:rsidRPr="00317985" w:rsidRDefault="00BC1A8E" w:rsidP="00BC1A8E">
      <w:pPr>
        <w:pStyle w:val="afe"/>
        <w:numPr>
          <w:ilvl w:val="0"/>
          <w:numId w:val="2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части суток, дни недели, месяцы, их соотнесение с временем года. </w:t>
      </w:r>
    </w:p>
    <w:p w:rsidR="00BC1A8E" w:rsidRPr="00737A37" w:rsidRDefault="00BC1A8E" w:rsidP="00BC1A8E">
      <w:pPr>
        <w:pStyle w:val="afe"/>
        <w:numPr>
          <w:ilvl w:val="0"/>
          <w:numId w:val="21"/>
        </w:numPr>
        <w:suppressAutoHyphens w:val="0"/>
        <w:spacing w:line="360" w:lineRule="auto"/>
        <w:jc w:val="both"/>
        <w:rPr>
          <w:rFonts w:ascii="Times New Roman" w:hAnsi="Times New Roman"/>
          <w:sz w:val="28"/>
          <w:szCs w:val="28"/>
        </w:rPr>
      </w:pPr>
      <w:r w:rsidRPr="00737A37">
        <w:rPr>
          <w:rFonts w:ascii="Times New Roman" w:hAnsi="Times New Roman"/>
          <w:sz w:val="28"/>
          <w:szCs w:val="28"/>
        </w:rPr>
        <w:t>Представления о течении времени: смена событий дня, смена частей суток, дней недели, месяцев в году и др.</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3.2</w:t>
      </w:r>
      <w:r w:rsidRPr="00317985">
        <w:rPr>
          <w:rFonts w:ascii="Times New Roman" w:hAnsi="Times New Roman"/>
          <w:b/>
          <w:sz w:val="28"/>
          <w:szCs w:val="28"/>
        </w:rPr>
        <w:t>. Человек</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Представление о себе</w:t>
      </w:r>
      <w:r w:rsidRPr="00317985">
        <w:rPr>
          <w:rFonts w:ascii="Times New Roman" w:hAnsi="Times New Roman"/>
          <w:sz w:val="28"/>
          <w:szCs w:val="28"/>
        </w:rPr>
        <w:t xml:space="preserve"> </w:t>
      </w:r>
      <w:r w:rsidRPr="00317985">
        <w:rPr>
          <w:rFonts w:ascii="Times New Roman" w:hAnsi="Times New Roman"/>
          <w:i/>
          <w:sz w:val="28"/>
          <w:szCs w:val="28"/>
        </w:rPr>
        <w:t>как «Я»,</w:t>
      </w:r>
      <w:r w:rsidRPr="00317985">
        <w:rPr>
          <w:rFonts w:ascii="Times New Roman" w:hAnsi="Times New Roman"/>
          <w:sz w:val="28"/>
          <w:szCs w:val="28"/>
        </w:rPr>
        <w:t xml:space="preserve"> </w:t>
      </w:r>
      <w:r w:rsidRPr="00317985">
        <w:rPr>
          <w:rFonts w:ascii="Times New Roman" w:hAnsi="Times New Roman"/>
          <w:i/>
          <w:sz w:val="28"/>
          <w:szCs w:val="28"/>
        </w:rPr>
        <w:t>осознание общности и различий «Я» от других.</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Соотнесение себя со своим именем, своим изображением на фотографии, отражением в зеркале.</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sz w:val="28"/>
          <w:szCs w:val="28"/>
        </w:rPr>
        <w:t>Представлени</w:t>
      </w:r>
      <w:r>
        <w:rPr>
          <w:rFonts w:ascii="Times New Roman" w:hAnsi="Times New Roman"/>
          <w:sz w:val="28"/>
          <w:szCs w:val="28"/>
        </w:rPr>
        <w:t>е</w:t>
      </w:r>
      <w:r w:rsidRPr="00317985">
        <w:rPr>
          <w:rFonts w:ascii="Times New Roman" w:hAnsi="Times New Roman"/>
          <w:sz w:val="28"/>
          <w:szCs w:val="28"/>
        </w:rPr>
        <w:t xml:space="preserve"> о собственном</w:t>
      </w:r>
      <w:r w:rsidRPr="00317985">
        <w:rPr>
          <w:rFonts w:ascii="Times New Roman" w:hAnsi="Times New Roman"/>
          <w:bCs/>
          <w:sz w:val="28"/>
          <w:szCs w:val="28"/>
        </w:rPr>
        <w:t xml:space="preserve"> теле</w:t>
      </w:r>
      <w:r w:rsidRPr="00317985">
        <w:rPr>
          <w:rFonts w:ascii="Times New Roman" w:hAnsi="Times New Roman"/>
          <w:sz w:val="28"/>
          <w:szCs w:val="28"/>
        </w:rPr>
        <w:t>.</w:t>
      </w:r>
      <w:r w:rsidRPr="00317985">
        <w:rPr>
          <w:rFonts w:ascii="Times New Roman" w:hAnsi="Times New Roman"/>
          <w:bCs/>
          <w:sz w:val="28"/>
          <w:szCs w:val="28"/>
        </w:rPr>
        <w:t xml:space="preserve"> </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Отнесение себя к определенному полу.</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определять «моё» и «не моё», осознавать и выражать свои интересы, желания. </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BC1A8E" w:rsidRDefault="00BC1A8E" w:rsidP="00B80D6C">
      <w:pPr>
        <w:pStyle w:val="afe"/>
        <w:numPr>
          <w:ilvl w:val="0"/>
          <w:numId w:val="5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317985">
        <w:rPr>
          <w:rFonts w:ascii="Times New Roman" w:hAnsi="Times New Roman"/>
          <w:sz w:val="28"/>
          <w:szCs w:val="28"/>
        </w:rPr>
        <w:t>.</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сообщать о своих потребностях и желаниях.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317985">
        <w:rPr>
          <w:rFonts w:ascii="Times New Roman" w:hAnsi="Times New Roman"/>
          <w:sz w:val="28"/>
          <w:szCs w:val="28"/>
        </w:rPr>
        <w:t xml:space="preserve">. </w:t>
      </w:r>
    </w:p>
    <w:p w:rsidR="00BC1A8E" w:rsidRPr="00317985" w:rsidRDefault="00BC1A8E" w:rsidP="00B80D6C">
      <w:pPr>
        <w:pStyle w:val="afe"/>
        <w:numPr>
          <w:ilvl w:val="0"/>
          <w:numId w:val="5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следить за своим внешним видом.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4)</w:t>
      </w:r>
      <w:r w:rsidRPr="00317985">
        <w:rPr>
          <w:rFonts w:ascii="Times New Roman" w:hAnsi="Times New Roman"/>
          <w:i/>
          <w:sz w:val="28"/>
          <w:szCs w:val="28"/>
        </w:rPr>
        <w:t xml:space="preserve"> Представления о своей семье, взаимоотношениях в семье.</w:t>
      </w:r>
    </w:p>
    <w:p w:rsidR="00BC1A8E" w:rsidRPr="00F50BB6"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DB630D" w:rsidRDefault="00DB630D" w:rsidP="00737A37">
      <w:pPr>
        <w:pStyle w:val="afe"/>
        <w:spacing w:line="360" w:lineRule="auto"/>
        <w:jc w:val="center"/>
        <w:rPr>
          <w:rFonts w:ascii="Times New Roman" w:hAnsi="Times New Roman"/>
          <w:b/>
          <w:sz w:val="28"/>
          <w:szCs w:val="28"/>
        </w:rPr>
      </w:pPr>
    </w:p>
    <w:p w:rsidR="00BC1A8E" w:rsidRPr="00F50BB6"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3.3</w:t>
      </w:r>
      <w:r w:rsidRPr="00317985">
        <w:rPr>
          <w:rFonts w:ascii="Times New Roman" w:hAnsi="Times New Roman"/>
          <w:b/>
          <w:sz w:val="28"/>
          <w:szCs w:val="28"/>
        </w:rPr>
        <w:t xml:space="preserve">. </w:t>
      </w:r>
      <w:r w:rsidRPr="00F50BB6">
        <w:rPr>
          <w:rFonts w:ascii="Times New Roman" w:hAnsi="Times New Roman"/>
          <w:b/>
          <w:sz w:val="28"/>
          <w:szCs w:val="28"/>
        </w:rPr>
        <w:t>Домоводство.</w:t>
      </w:r>
    </w:p>
    <w:p w:rsidR="00BC1A8E" w:rsidRDefault="00BC1A8E" w:rsidP="00BC1A8E">
      <w:pPr>
        <w:pStyle w:val="afe"/>
        <w:spacing w:line="360" w:lineRule="auto"/>
        <w:ind w:firstLine="708"/>
        <w:jc w:val="both"/>
        <w:rPr>
          <w:rFonts w:ascii="Times New Roman" w:hAnsi="Times New Roman"/>
          <w:i/>
          <w:sz w:val="28"/>
          <w:szCs w:val="28"/>
        </w:rPr>
      </w:pPr>
      <w:r w:rsidRPr="00F50BB6">
        <w:rPr>
          <w:rFonts w:ascii="Times New Roman" w:hAnsi="Times New Roman"/>
          <w:sz w:val="28"/>
          <w:szCs w:val="28"/>
        </w:rPr>
        <w:t xml:space="preserve">1) </w:t>
      </w:r>
      <w:r w:rsidRPr="00F50BB6">
        <w:rPr>
          <w:rFonts w:ascii="Times New Roman" w:hAnsi="Times New Roman"/>
          <w:i/>
          <w:sz w:val="28"/>
          <w:szCs w:val="28"/>
        </w:rPr>
        <w:t>Овладение умением выполнять доступные бытовые поручения (обязанности), связанные с выполнением</w:t>
      </w:r>
      <w:r>
        <w:rPr>
          <w:rFonts w:ascii="Times New Roman" w:hAnsi="Times New Roman"/>
          <w:i/>
          <w:sz w:val="28"/>
          <w:szCs w:val="28"/>
        </w:rPr>
        <w:t xml:space="preserve"> повседневных дел</w:t>
      </w:r>
      <w:r w:rsidRPr="00317985">
        <w:rPr>
          <w:rFonts w:ascii="Times New Roman" w:hAnsi="Times New Roman"/>
          <w:i/>
          <w:sz w:val="28"/>
          <w:szCs w:val="28"/>
        </w:rPr>
        <w:t xml:space="preserve"> дома</w:t>
      </w:r>
      <w:r>
        <w:rPr>
          <w:rFonts w:ascii="Times New Roman" w:hAnsi="Times New Roman"/>
          <w:i/>
          <w:sz w:val="28"/>
          <w:szCs w:val="28"/>
        </w:rPr>
        <w:t>.</w:t>
      </w:r>
      <w:r w:rsidRPr="00902632">
        <w:rPr>
          <w:rFonts w:ascii="Times New Roman" w:hAnsi="Times New Roman"/>
          <w:i/>
          <w:sz w:val="28"/>
          <w:szCs w:val="28"/>
          <w:highlight w:val="yellow"/>
        </w:rPr>
        <w:t xml:space="preserve"> </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Pr>
          <w:rFonts w:ascii="Times New Roman" w:hAnsi="Times New Roman"/>
          <w:sz w:val="28"/>
          <w:szCs w:val="28"/>
        </w:rPr>
        <w:t>Умение с</w:t>
      </w:r>
      <w:r w:rsidRPr="00317985">
        <w:rPr>
          <w:rFonts w:ascii="Times New Roman" w:hAnsi="Times New Roman"/>
          <w:sz w:val="28"/>
          <w:szCs w:val="28"/>
        </w:rPr>
        <w:t>облюд</w:t>
      </w:r>
      <w:r>
        <w:rPr>
          <w:rFonts w:ascii="Times New Roman" w:hAnsi="Times New Roman"/>
          <w:sz w:val="28"/>
          <w:szCs w:val="28"/>
        </w:rPr>
        <w:t>ать</w:t>
      </w:r>
      <w:r w:rsidRPr="00317985">
        <w:rPr>
          <w:rFonts w:ascii="Times New Roman" w:hAnsi="Times New Roman"/>
          <w:sz w:val="28"/>
          <w:szCs w:val="28"/>
        </w:rPr>
        <w:t xml:space="preserve"> гигиенически</w:t>
      </w:r>
      <w:r>
        <w:rPr>
          <w:rFonts w:ascii="Times New Roman" w:hAnsi="Times New Roman"/>
          <w:sz w:val="28"/>
          <w:szCs w:val="28"/>
        </w:rPr>
        <w:t>е</w:t>
      </w:r>
      <w:r w:rsidRPr="00317985">
        <w:rPr>
          <w:rFonts w:ascii="Times New Roman" w:hAnsi="Times New Roman"/>
          <w:sz w:val="28"/>
          <w:szCs w:val="28"/>
        </w:rPr>
        <w:t xml:space="preserve"> и санитарны</w:t>
      </w:r>
      <w:r>
        <w:rPr>
          <w:rFonts w:ascii="Times New Roman" w:hAnsi="Times New Roman"/>
          <w:sz w:val="28"/>
          <w:szCs w:val="28"/>
        </w:rPr>
        <w:t>е</w:t>
      </w:r>
      <w:r w:rsidRPr="00317985">
        <w:rPr>
          <w:rFonts w:ascii="Times New Roman" w:hAnsi="Times New Roman"/>
          <w:sz w:val="28"/>
          <w:szCs w:val="28"/>
        </w:rPr>
        <w:t xml:space="preserve"> правил</w:t>
      </w:r>
      <w:r>
        <w:rPr>
          <w:rFonts w:ascii="Times New Roman" w:hAnsi="Times New Roman"/>
          <w:sz w:val="28"/>
          <w:szCs w:val="28"/>
        </w:rPr>
        <w:t>а</w:t>
      </w:r>
      <w:r w:rsidRPr="00317985">
        <w:rPr>
          <w:rFonts w:ascii="Times New Roman" w:hAnsi="Times New Roman"/>
          <w:sz w:val="28"/>
          <w:szCs w:val="28"/>
        </w:rPr>
        <w:t xml:space="preserve"> хранения домашних вещей, продуктов, химических средств бытового назначения. </w:t>
      </w:r>
    </w:p>
    <w:p w:rsidR="00BC1A8E" w:rsidRPr="00F50BB6"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w:t>
      </w:r>
      <w:r w:rsidRPr="00317985">
        <w:rPr>
          <w:rFonts w:ascii="Times New Roman" w:hAnsi="Times New Roman"/>
          <w:b/>
          <w:sz w:val="28"/>
          <w:szCs w:val="28"/>
        </w:rPr>
        <w:t>4</w:t>
      </w:r>
      <w:r>
        <w:rPr>
          <w:rFonts w:ascii="Times New Roman" w:hAnsi="Times New Roman"/>
          <w:b/>
          <w:sz w:val="28"/>
          <w:szCs w:val="28"/>
        </w:rPr>
        <w:t>.</w:t>
      </w:r>
      <w:r w:rsidRPr="00317985">
        <w:rPr>
          <w:rFonts w:ascii="Times New Roman" w:hAnsi="Times New Roman"/>
          <w:b/>
          <w:sz w:val="28"/>
          <w:szCs w:val="28"/>
        </w:rPr>
        <w:t xml:space="preserve">  Окружающий социальный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мире, созданном руками человека</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созданным человеком. </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317985">
        <w:rPr>
          <w:rFonts w:ascii="Times New Roman" w:hAnsi="Times New Roman"/>
          <w:sz w:val="28"/>
          <w:szCs w:val="28"/>
        </w:rPr>
        <w:t>.</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конструктивного взаимодействия с взрослыми и сверстниками.</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3) Развитие межличностных и групповых отношений.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w:t>
      </w:r>
      <w:r>
        <w:rPr>
          <w:rFonts w:ascii="Times New Roman" w:hAnsi="Times New Roman"/>
          <w:sz w:val="28"/>
          <w:szCs w:val="28"/>
        </w:rPr>
        <w:t xml:space="preserve">я </w:t>
      </w:r>
      <w:r w:rsidRPr="00317985">
        <w:rPr>
          <w:rFonts w:ascii="Times New Roman" w:hAnsi="Times New Roman"/>
          <w:sz w:val="28"/>
          <w:szCs w:val="28"/>
        </w:rPr>
        <w:t>о дружбе, товарищах, сверстниках.</w:t>
      </w:r>
    </w:p>
    <w:p w:rsidR="00BC1A8E" w:rsidRPr="003E4D41" w:rsidRDefault="00BC1A8E" w:rsidP="00BC1A8E">
      <w:pPr>
        <w:pStyle w:val="afe"/>
        <w:numPr>
          <w:ilvl w:val="0"/>
          <w:numId w:val="25"/>
        </w:numPr>
        <w:suppressAutoHyphens w:val="0"/>
        <w:spacing w:line="360" w:lineRule="auto"/>
        <w:jc w:val="both"/>
        <w:rPr>
          <w:rFonts w:ascii="Times New Roman" w:hAnsi="Times New Roman"/>
          <w:sz w:val="28"/>
          <w:szCs w:val="28"/>
        </w:rPr>
      </w:pPr>
      <w:r w:rsidRPr="003E4D41">
        <w:rPr>
          <w:rFonts w:ascii="Times New Roman" w:hAnsi="Times New Roman"/>
          <w:sz w:val="28"/>
          <w:szCs w:val="28"/>
        </w:rPr>
        <w:t>Умение находить друзей на основе личных симпатий.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организовывать свободное время с учетом своих и совместных интересов.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Накопление положительного опыта сотрудничества и участия в общественной жизни.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праздниках, праздничных мероприятиях, их содержании, участие в них.</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традиции семейных, школьных, государственных праздников.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5) </w:t>
      </w:r>
      <w:r w:rsidRPr="00317985">
        <w:rPr>
          <w:rFonts w:ascii="Times New Roman" w:hAnsi="Times New Roman"/>
          <w:i/>
          <w:sz w:val="28"/>
          <w:szCs w:val="28"/>
        </w:rPr>
        <w:t>Представления об обязанностях и правах ребенка.</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w:t>
      </w:r>
      <w:r>
        <w:rPr>
          <w:rFonts w:ascii="Times New Roman" w:hAnsi="Times New Roman"/>
          <w:sz w:val="28"/>
          <w:szCs w:val="28"/>
        </w:rPr>
        <w:t>дставления о праве на жизнь, на</w:t>
      </w:r>
      <w:r w:rsidRPr="00317985">
        <w:rPr>
          <w:rFonts w:ascii="Times New Roman" w:hAnsi="Times New Roman"/>
          <w:sz w:val="28"/>
          <w:szCs w:val="28"/>
        </w:rPr>
        <w:t xml:space="preserve"> образование, на труд, на неприкосновенность личности и достоинства и др. </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об обязанностях обучающегося, сына/дочери, внука/внучки,  гражданина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6) </w:t>
      </w:r>
      <w:r w:rsidRPr="00317985">
        <w:rPr>
          <w:rFonts w:ascii="Times New Roman" w:hAnsi="Times New Roman"/>
          <w:i/>
          <w:sz w:val="28"/>
          <w:szCs w:val="28"/>
        </w:rPr>
        <w:t>Представление о стране проживания Россия</w:t>
      </w:r>
      <w:r w:rsidRPr="00317985">
        <w:rPr>
          <w:rFonts w:ascii="Times New Roman" w:hAnsi="Times New Roman"/>
          <w:sz w:val="28"/>
          <w:szCs w:val="28"/>
        </w:rPr>
        <w:t xml:space="preserve">. </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стране, народе, столице, больших городах, городе (селе), месте проживания.</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Pr>
          <w:rFonts w:ascii="Times New Roman" w:hAnsi="Times New Roman"/>
          <w:sz w:val="28"/>
          <w:szCs w:val="28"/>
        </w:rPr>
        <w:t>Представление о государственно</w:t>
      </w:r>
      <w:r w:rsidRPr="00317985">
        <w:rPr>
          <w:rFonts w:ascii="Times New Roman" w:hAnsi="Times New Roman"/>
          <w:sz w:val="28"/>
          <w:szCs w:val="28"/>
        </w:rPr>
        <w:t xml:space="preserve"> символике (флаг, герб, гимн).</w:t>
      </w:r>
    </w:p>
    <w:p w:rsidR="00BC1A8E"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Представление о значимых исторических событиях и выдающихся людях России.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Искусство</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.1. Музыка и движение.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слушать музыку и выполнять простейшие танцевальные движения.</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приемов игры на музыкальных инструментах, сопровождение мелодии игрой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узнавать знакомые песни, подпевать их, петь в хоре.</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2</w:t>
      </w:r>
      <w:r w:rsidRPr="00317985">
        <w:rPr>
          <w:rFonts w:ascii="Times New Roman" w:hAnsi="Times New Roman"/>
          <w:i/>
          <w:sz w:val="28"/>
          <w:szCs w:val="28"/>
        </w:rPr>
        <w:t>) Готовность к участию в совместных музыкальных мероприятиях.</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Стремление к совместной и самостоятельной музыкальной деятельности;</w:t>
      </w:r>
    </w:p>
    <w:p w:rsidR="00BC1A8E" w:rsidRPr="003E4D41"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DB630D" w:rsidRDefault="00DB630D" w:rsidP="00737A37">
      <w:pPr>
        <w:pStyle w:val="afe"/>
        <w:spacing w:line="360" w:lineRule="auto"/>
        <w:jc w:val="center"/>
        <w:rPr>
          <w:rFonts w:ascii="Times New Roman" w:hAnsi="Times New Roman"/>
          <w:b/>
          <w:sz w:val="28"/>
          <w:szCs w:val="28"/>
        </w:rPr>
      </w:pPr>
    </w:p>
    <w:p w:rsidR="00737A37"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xml:space="preserve">.2. Изобразительная деятельность </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(рисование, лепка, аппликация)</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 xml:space="preserve">Освоение </w:t>
      </w:r>
      <w:r w:rsidRPr="0076472D">
        <w:rPr>
          <w:rFonts w:ascii="Times New Roman" w:hAnsi="Times New Roman"/>
          <w:i/>
          <w:sz w:val="28"/>
          <w:szCs w:val="28"/>
        </w:rPr>
        <w:t>доступных</w:t>
      </w:r>
      <w:r>
        <w:rPr>
          <w:rFonts w:ascii="Times New Roman" w:hAnsi="Times New Roman"/>
          <w:i/>
          <w:sz w:val="28"/>
          <w:szCs w:val="28"/>
        </w:rPr>
        <w:t xml:space="preserve"> </w:t>
      </w:r>
      <w:r w:rsidRPr="00317985">
        <w:rPr>
          <w:rFonts w:ascii="Times New Roman" w:hAnsi="Times New Roman"/>
          <w:i/>
          <w:sz w:val="28"/>
          <w:szCs w:val="28"/>
        </w:rPr>
        <w:t>средств изобразительной деятельности</w:t>
      </w:r>
      <w:r>
        <w:rPr>
          <w:rFonts w:ascii="Times New Roman" w:hAnsi="Times New Roman"/>
          <w:i/>
          <w:sz w:val="28"/>
          <w:szCs w:val="28"/>
        </w:rPr>
        <w:t>: лепка, аппликация, рисование;</w:t>
      </w:r>
      <w:r w:rsidRPr="00317985">
        <w:rPr>
          <w:rFonts w:ascii="Times New Roman" w:hAnsi="Times New Roman"/>
          <w:i/>
          <w:sz w:val="28"/>
          <w:szCs w:val="28"/>
        </w:rPr>
        <w:t xml:space="preserve"> использование </w:t>
      </w:r>
      <w:r>
        <w:rPr>
          <w:rFonts w:ascii="Times New Roman" w:hAnsi="Times New Roman"/>
          <w:i/>
          <w:sz w:val="28"/>
          <w:szCs w:val="28"/>
        </w:rPr>
        <w:t>различных изобразительных технологий</w:t>
      </w:r>
      <w:r w:rsidRPr="00317985">
        <w:rPr>
          <w:rFonts w:ascii="Times New Roman" w:hAnsi="Times New Roman"/>
          <w:i/>
          <w:sz w:val="28"/>
          <w:szCs w:val="28"/>
        </w:rPr>
        <w:t>.</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доступным видам изобразительной деятельности.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Способность к самостоятельной изобразительной деятельности.</w:t>
      </w:r>
      <w:r w:rsidRPr="00317985">
        <w:rPr>
          <w:rFonts w:ascii="Times New Roman" w:hAnsi="Times New Roman"/>
          <w:sz w:val="28"/>
          <w:szCs w:val="28"/>
        </w:rPr>
        <w:t xml:space="preserve">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выражать свое отношение к результатам собственной и чужой творческой деятельности.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Готовность к участию в совместных мероприятиях</w:t>
      </w:r>
      <w:r w:rsidRPr="00317985">
        <w:rPr>
          <w:rFonts w:ascii="Times New Roman" w:hAnsi="Times New Roman"/>
          <w:sz w:val="28"/>
          <w:szCs w:val="28"/>
        </w:rPr>
        <w:t xml:space="preserve">. </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Готовность к взаимодействию в творческой деятельности совместно со сверстниками, взрослыми.</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 Технологии</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.1. Профильный труд.</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например: выращивание и уход за растениями,  изготовлени</w:t>
      </w:r>
      <w:r>
        <w:rPr>
          <w:rFonts w:ascii="Times New Roman" w:hAnsi="Times New Roman"/>
          <w:sz w:val="28"/>
          <w:szCs w:val="28"/>
        </w:rPr>
        <w:t>е</w:t>
      </w:r>
      <w:r w:rsidRPr="00317985">
        <w:rPr>
          <w:rFonts w:ascii="Times New Roman" w:hAnsi="Times New Roman"/>
          <w:sz w:val="28"/>
          <w:szCs w:val="28"/>
        </w:rPr>
        <w:t xml:space="preserve"> изделий из бумаги, дерева, ткани, глины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работу качественно, в установленный промежуток времени, оценивать результаты своего труда.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Обогащение положительного опыта и устано</w:t>
      </w:r>
      <w:r w:rsidRPr="00F4688B">
        <w:rPr>
          <w:rFonts w:ascii="Times New Roman" w:hAnsi="Times New Roman"/>
          <w:i/>
          <w:sz w:val="28"/>
          <w:szCs w:val="28"/>
        </w:rPr>
        <w:t>в</w:t>
      </w:r>
      <w:r w:rsidRPr="003E4D41">
        <w:rPr>
          <w:rFonts w:ascii="Times New Roman" w:hAnsi="Times New Roman"/>
          <w:i/>
          <w:sz w:val="28"/>
          <w:szCs w:val="28"/>
        </w:rPr>
        <w:t>ка</w:t>
      </w:r>
      <w:r w:rsidRPr="00317985">
        <w:rPr>
          <w:rFonts w:ascii="Times New Roman" w:hAnsi="Times New Roman"/>
          <w:i/>
          <w:sz w:val="28"/>
          <w:szCs w:val="28"/>
        </w:rPr>
        <w:t xml:space="preserve"> на активное использование освоенных технологий и навыков для индивидуального жизнеобеспечения, социального развития и помощи близким</w:t>
      </w:r>
      <w:r w:rsidRPr="00317985">
        <w:rPr>
          <w:rFonts w:ascii="Times New Roman" w:hAnsi="Times New Roman"/>
          <w:sz w:val="28"/>
          <w:szCs w:val="28"/>
        </w:rPr>
        <w:t>.</w:t>
      </w:r>
    </w:p>
    <w:p w:rsidR="00BC1A8E" w:rsidRPr="003E4D41" w:rsidRDefault="00BC1A8E" w:rsidP="00BC1A8E">
      <w:pPr>
        <w:pStyle w:val="afe"/>
        <w:numPr>
          <w:ilvl w:val="0"/>
          <w:numId w:val="3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 Физическая культура.</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.1.  Адаптивная физкультура.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Восприятие собственного тела, осознание своих физических возможностей и ограничений</w:t>
      </w:r>
      <w:r w:rsidRPr="00317985">
        <w:rPr>
          <w:rFonts w:ascii="Times New Roman" w:hAnsi="Times New Roman"/>
          <w:sz w:val="28"/>
          <w:szCs w:val="28"/>
        </w:rPr>
        <w:t xml:space="preserve">.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доступных способов контроля над функциями собственного тела: сидеть, стоять, </w:t>
      </w:r>
      <w:r w:rsidRPr="0076472D">
        <w:rPr>
          <w:rFonts w:ascii="Times New Roman" w:hAnsi="Times New Roman"/>
          <w:sz w:val="28"/>
          <w:szCs w:val="28"/>
        </w:rPr>
        <w:t>передвигаться (в т.ч. с</w:t>
      </w:r>
      <w:r w:rsidRPr="00317985">
        <w:rPr>
          <w:rFonts w:ascii="Times New Roman" w:hAnsi="Times New Roman"/>
          <w:sz w:val="28"/>
          <w:szCs w:val="28"/>
        </w:rPr>
        <w:t xml:space="preserve"> использованием технических средств).</w:t>
      </w:r>
    </w:p>
    <w:p w:rsidR="00BC1A8E" w:rsidRPr="00D92A92" w:rsidRDefault="00BC1A8E" w:rsidP="00BC1A8E">
      <w:pPr>
        <w:pStyle w:val="afe"/>
        <w:numPr>
          <w:ilvl w:val="0"/>
          <w:numId w:val="34"/>
        </w:numPr>
        <w:suppressAutoHyphens w:val="0"/>
        <w:spacing w:line="360" w:lineRule="auto"/>
        <w:jc w:val="both"/>
        <w:rPr>
          <w:rFonts w:ascii="Times New Roman" w:hAnsi="Times New Roman"/>
          <w:sz w:val="28"/>
          <w:szCs w:val="28"/>
        </w:rPr>
      </w:pPr>
      <w:r w:rsidRPr="003E4D41">
        <w:rPr>
          <w:rFonts w:ascii="Times New Roman" w:hAnsi="Times New Roman"/>
          <w:sz w:val="28"/>
          <w:szCs w:val="28"/>
        </w:rPr>
        <w:t>Освоение двигательных навыков, последовательности движений</w:t>
      </w:r>
      <w:r>
        <w:rPr>
          <w:rFonts w:ascii="Times New Roman" w:hAnsi="Times New Roman"/>
          <w:sz w:val="28"/>
          <w:szCs w:val="28"/>
        </w:rPr>
        <w:t xml:space="preserve">, </w:t>
      </w:r>
      <w:r w:rsidRPr="00D92A92">
        <w:rPr>
          <w:rFonts w:ascii="Times New Roman" w:hAnsi="Times New Roman"/>
          <w:sz w:val="28"/>
          <w:szCs w:val="28"/>
        </w:rPr>
        <w:t xml:space="preserve">развитие координационных способностей.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Совершенствование физических качеств: ловкости, силы, быстроты, выносливости.</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радоваться успехам: выше прыгнул, быстрее пробежал и др.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2) </w:t>
      </w:r>
      <w:r w:rsidRPr="00317985">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r w:rsidRPr="00317985">
        <w:rPr>
          <w:rFonts w:ascii="Times New Roman" w:hAnsi="Times New Roman"/>
          <w:sz w:val="28"/>
          <w:szCs w:val="28"/>
        </w:rPr>
        <w:t xml:space="preserve"> </w:t>
      </w:r>
    </w:p>
    <w:p w:rsidR="00BC1A8E" w:rsidRPr="00317985" w:rsidRDefault="00BC1A8E" w:rsidP="00BC1A8E">
      <w:pPr>
        <w:pStyle w:val="afe"/>
        <w:numPr>
          <w:ilvl w:val="0"/>
          <w:numId w:val="3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BC1A8E" w:rsidRPr="00317985"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w:t>
      </w:r>
      <w:r>
        <w:rPr>
          <w:rFonts w:ascii="Times New Roman" w:hAnsi="Times New Roman"/>
          <w:sz w:val="28"/>
          <w:szCs w:val="28"/>
        </w:rPr>
        <w:t xml:space="preserve">ивные и подвижные игры, туризм, </w:t>
      </w:r>
      <w:r w:rsidRPr="003E4D41">
        <w:rPr>
          <w:rFonts w:ascii="Times New Roman" w:hAnsi="Times New Roman"/>
          <w:sz w:val="28"/>
          <w:szCs w:val="28"/>
        </w:rPr>
        <w:t>физическая подготовка.</w:t>
      </w:r>
    </w:p>
    <w:p w:rsidR="00BC1A8E" w:rsidRPr="00233A04"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ездить на велосипеде, кататься на санках, ходить на лыжах, </w:t>
      </w:r>
      <w:r w:rsidRPr="00233A04">
        <w:rPr>
          <w:rFonts w:ascii="Times New Roman" w:hAnsi="Times New Roman"/>
          <w:sz w:val="28"/>
          <w:szCs w:val="28"/>
        </w:rPr>
        <w:t>плавать, играть в подвижные игры и др.</w:t>
      </w:r>
    </w:p>
    <w:p w:rsidR="00BC1A8E" w:rsidRDefault="00BC1A8E"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BC1A8E" w:rsidP="00D92A92">
      <w:pPr>
        <w:pStyle w:val="afe"/>
        <w:spacing w:line="360" w:lineRule="auto"/>
        <w:jc w:val="center"/>
        <w:rPr>
          <w:rFonts w:ascii="Times New Roman" w:hAnsi="Times New Roman"/>
          <w:b/>
          <w:sz w:val="28"/>
          <w:szCs w:val="28"/>
        </w:rPr>
      </w:pPr>
      <w:r w:rsidRPr="00233A04">
        <w:rPr>
          <w:rFonts w:ascii="Times New Roman" w:hAnsi="Times New Roman"/>
          <w:b/>
          <w:sz w:val="28"/>
          <w:szCs w:val="28"/>
        </w:rPr>
        <w:t>3.1.3. Система оценки</w:t>
      </w:r>
      <w:r w:rsidRPr="006450B9">
        <w:rPr>
          <w:rFonts w:ascii="Times New Roman" w:hAnsi="Times New Roman"/>
          <w:b/>
          <w:sz w:val="28"/>
          <w:szCs w:val="28"/>
        </w:rPr>
        <w:t xml:space="preserve"> достижений обучающихся </w:t>
      </w:r>
    </w:p>
    <w:p w:rsidR="00BC1A8E" w:rsidRPr="00317985" w:rsidRDefault="00BC1A8E" w:rsidP="00D92A92">
      <w:pPr>
        <w:pStyle w:val="afe"/>
        <w:spacing w:line="360" w:lineRule="auto"/>
        <w:jc w:val="center"/>
        <w:rPr>
          <w:rFonts w:ascii="Times New Roman" w:hAnsi="Times New Roman"/>
          <w:b/>
          <w:sz w:val="28"/>
          <w:szCs w:val="28"/>
        </w:rPr>
      </w:pPr>
      <w:r w:rsidRPr="006450B9">
        <w:rPr>
          <w:rFonts w:ascii="Times New Roman" w:hAnsi="Times New Roman"/>
          <w:b/>
          <w:bCs/>
          <w:sz w:val="28"/>
          <w:szCs w:val="28"/>
        </w:rPr>
        <w:t>с умеренной, тяжелой, глубокой умственной отсталостью</w:t>
      </w:r>
      <w:r w:rsidR="00D92A92">
        <w:rPr>
          <w:rFonts w:ascii="Times New Roman" w:hAnsi="Times New Roman"/>
          <w:b/>
          <w:bCs/>
          <w:sz w:val="28"/>
          <w:szCs w:val="28"/>
        </w:rPr>
        <w:t xml:space="preserve"> (интеллектуальными нарушениями)</w:t>
      </w:r>
      <w:r w:rsidRPr="006450B9">
        <w:rPr>
          <w:rFonts w:ascii="Times New Roman" w:hAnsi="Times New Roman"/>
          <w:b/>
          <w:bCs/>
          <w:sz w:val="28"/>
          <w:szCs w:val="28"/>
        </w:rPr>
        <w:t xml:space="preserve">, </w:t>
      </w:r>
      <w:r w:rsidRPr="006450B9">
        <w:rPr>
          <w:rFonts w:ascii="Times New Roman" w:hAnsi="Times New Roman"/>
          <w:b/>
          <w:sz w:val="28"/>
          <w:szCs w:val="28"/>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DB630D" w:rsidRDefault="00DB630D" w:rsidP="00BC1A8E">
      <w:pPr>
        <w:pStyle w:val="afe"/>
        <w:spacing w:line="360" w:lineRule="auto"/>
        <w:ind w:firstLine="708"/>
        <w:jc w:val="both"/>
      </w:pPr>
    </w:p>
    <w:p w:rsidR="00BC1A8E" w:rsidRPr="00233A04" w:rsidRDefault="00BC1A8E" w:rsidP="00BC1A8E">
      <w:pPr>
        <w:pStyle w:val="afe"/>
        <w:spacing w:line="360" w:lineRule="auto"/>
        <w:ind w:firstLine="708"/>
        <w:jc w:val="both"/>
        <w:rPr>
          <w:rFonts w:ascii="Times New Roman" w:hAnsi="Times New Roman"/>
          <w:sz w:val="28"/>
          <w:szCs w:val="28"/>
        </w:rPr>
      </w:pPr>
      <w:r w:rsidRPr="00233A04">
        <w:t xml:space="preserve"> </w:t>
      </w:r>
      <w:r w:rsidRPr="008438DD">
        <w:rPr>
          <w:rFonts w:ascii="Times New Roman" w:hAnsi="Times New Roman"/>
          <w:i/>
          <w:sz w:val="28"/>
          <w:szCs w:val="28"/>
        </w:rPr>
        <w:t>Текущая</w:t>
      </w:r>
      <w:r w:rsidRPr="00233A04">
        <w:rPr>
          <w:rFonts w:ascii="Times New Roman" w:hAnsi="Times New Roman"/>
          <w:sz w:val="28"/>
          <w:szCs w:val="28"/>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w:t>
      </w:r>
      <w:r>
        <w:rPr>
          <w:rFonts w:ascii="Times New Roman" w:hAnsi="Times New Roman"/>
          <w:sz w:val="28"/>
          <w:szCs w:val="28"/>
        </w:rPr>
        <w:t xml:space="preserve"> </w:t>
      </w:r>
      <w:r w:rsidRPr="008438DD">
        <w:rPr>
          <w:rFonts w:ascii="Times New Roman" w:hAnsi="Times New Roman"/>
          <w:i/>
          <w:sz w:val="28"/>
          <w:szCs w:val="28"/>
        </w:rPr>
        <w:t>Промежуточная</w:t>
      </w:r>
      <w:r w:rsidRPr="00233A04">
        <w:rPr>
          <w:rFonts w:ascii="Times New Roman" w:hAnsi="Times New Roman"/>
          <w:sz w:val="28"/>
          <w:szCs w:val="28"/>
        </w:rPr>
        <w:t xml:space="preserve"> (годовая) аттестация представляет собой </w:t>
      </w:r>
      <w:r>
        <w:rPr>
          <w:rFonts w:ascii="Times New Roman" w:hAnsi="Times New Roman"/>
          <w:sz w:val="28"/>
          <w:szCs w:val="28"/>
        </w:rPr>
        <w:t>оценку результатов освоения СИПР</w:t>
      </w:r>
      <w:r w:rsidRPr="00233A04">
        <w:rPr>
          <w:rFonts w:ascii="Times New Roman" w:hAnsi="Times New Roman"/>
          <w:sz w:val="28"/>
          <w:szCs w:val="28"/>
        </w:rPr>
        <w:t xml:space="preserve"> </w:t>
      </w:r>
      <w:r w:rsidRPr="002C29C2">
        <w:rPr>
          <w:rFonts w:ascii="Times New Roman" w:hAnsi="Times New Roman"/>
          <w:sz w:val="28"/>
          <w:szCs w:val="28"/>
        </w:rPr>
        <w:t>и развития жизненных компетенций ребёнка</w:t>
      </w:r>
      <w:r w:rsidRPr="00233A04">
        <w:rPr>
          <w:rFonts w:ascii="Times New Roman" w:hAnsi="Times New Roman"/>
          <w:sz w:val="28"/>
          <w:szCs w:val="28"/>
        </w:rPr>
        <w:t xml:space="preserve"> по итогам учебного года.</w:t>
      </w:r>
      <w:r>
        <w:rPr>
          <w:rFonts w:ascii="Times New Roman" w:hAnsi="Times New Roman"/>
          <w:sz w:val="28"/>
          <w:szCs w:val="28"/>
        </w:rPr>
        <w:t xml:space="preserve"> Для</w:t>
      </w:r>
      <w:r w:rsidRPr="002C29C2">
        <w:rPr>
          <w:rFonts w:ascii="Times New Roman" w:hAnsi="Times New Roman"/>
          <w:sz w:val="28"/>
          <w:szCs w:val="28"/>
        </w:rPr>
        <w:t xml:space="preserve"> </w:t>
      </w:r>
      <w:r>
        <w:rPr>
          <w:rFonts w:ascii="Times New Roman" w:hAnsi="Times New Roman"/>
          <w:sz w:val="28"/>
          <w:szCs w:val="28"/>
        </w:rPr>
        <w:t xml:space="preserve">организации аттестации обучающихся </w:t>
      </w:r>
      <w:r w:rsidRPr="002C29C2">
        <w:rPr>
          <w:rFonts w:ascii="Times New Roman" w:hAnsi="Times New Roman"/>
          <w:sz w:val="28"/>
          <w:szCs w:val="28"/>
        </w:rPr>
        <w:t>ре</w:t>
      </w:r>
      <w:r w:rsidRPr="002C29C2">
        <w:rPr>
          <w:rFonts w:ascii="Times New Roman" w:hAnsi="Times New Roman"/>
          <w:sz w:val="28"/>
          <w:szCs w:val="28"/>
        </w:rPr>
        <w:softHyphen/>
        <w:t>ко</w:t>
      </w:r>
      <w:r w:rsidRPr="002C29C2">
        <w:rPr>
          <w:rFonts w:ascii="Times New Roman" w:hAnsi="Times New Roman"/>
          <w:sz w:val="28"/>
          <w:szCs w:val="28"/>
        </w:rPr>
        <w:softHyphen/>
        <w:t>мендуется при</w:t>
      </w:r>
      <w:r w:rsidRPr="002C29C2">
        <w:rPr>
          <w:rFonts w:ascii="Times New Roman" w:hAnsi="Times New Roman"/>
          <w:sz w:val="28"/>
          <w:szCs w:val="28"/>
        </w:rPr>
        <w:softHyphen/>
        <w:t>менять метод экспертной группы (на междисциплинарной ос</w:t>
      </w:r>
      <w:r w:rsidRPr="002C29C2">
        <w:rPr>
          <w:rFonts w:ascii="Times New Roman" w:hAnsi="Times New Roman"/>
          <w:sz w:val="28"/>
          <w:szCs w:val="28"/>
        </w:rPr>
        <w:softHyphen/>
        <w:t xml:space="preserve">нове). Она объединяет </w:t>
      </w:r>
      <w:r>
        <w:rPr>
          <w:rFonts w:ascii="Times New Roman" w:hAnsi="Times New Roman"/>
          <w:sz w:val="28"/>
          <w:szCs w:val="28"/>
        </w:rPr>
        <w:t>разных специалистов, осуществляющих</w:t>
      </w:r>
      <w:r w:rsidRPr="002C29C2">
        <w:rPr>
          <w:rFonts w:ascii="Times New Roman" w:hAnsi="Times New Roman"/>
          <w:sz w:val="28"/>
          <w:szCs w:val="28"/>
        </w:rPr>
        <w:t xml:space="preserve"> процесс</w:t>
      </w:r>
      <w:r>
        <w:rPr>
          <w:rFonts w:ascii="Times New Roman" w:hAnsi="Times New Roman"/>
          <w:sz w:val="28"/>
          <w:szCs w:val="28"/>
        </w:rPr>
        <w:t xml:space="preserve"> </w:t>
      </w:r>
      <w:r w:rsidRPr="002C29C2">
        <w:rPr>
          <w:rFonts w:ascii="Times New Roman" w:hAnsi="Times New Roman"/>
          <w:sz w:val="28"/>
          <w:szCs w:val="28"/>
        </w:rPr>
        <w:t>об</w:t>
      </w:r>
      <w:r w:rsidRPr="002C29C2">
        <w:rPr>
          <w:rFonts w:ascii="Times New Roman" w:hAnsi="Times New Roman"/>
          <w:sz w:val="28"/>
          <w:szCs w:val="28"/>
        </w:rPr>
        <w:softHyphen/>
        <w:t>ра</w:t>
      </w:r>
      <w:r w:rsidRPr="002C29C2">
        <w:rPr>
          <w:rFonts w:ascii="Times New Roman" w:hAnsi="Times New Roman"/>
          <w:sz w:val="28"/>
          <w:szCs w:val="28"/>
        </w:rPr>
        <w:softHyphen/>
        <w:t>зо</w:t>
      </w:r>
      <w:r w:rsidRPr="002C29C2">
        <w:rPr>
          <w:rFonts w:ascii="Times New Roman" w:hAnsi="Times New Roman"/>
          <w:sz w:val="28"/>
          <w:szCs w:val="28"/>
        </w:rPr>
        <w:softHyphen/>
        <w:t>ва</w:t>
      </w:r>
      <w:r>
        <w:rPr>
          <w:rFonts w:ascii="Times New Roman" w:hAnsi="Times New Roman"/>
          <w:sz w:val="28"/>
          <w:szCs w:val="28"/>
        </w:rPr>
        <w:t>ния и развития ребенка.</w:t>
      </w:r>
      <w:r w:rsidRPr="002C29C2">
        <w:rPr>
          <w:rFonts w:ascii="Times New Roman" w:hAnsi="Times New Roman"/>
          <w:sz w:val="28"/>
          <w:szCs w:val="28"/>
        </w:rPr>
        <w:t xml:space="preserve"> </w:t>
      </w:r>
      <w:r>
        <w:rPr>
          <w:rFonts w:ascii="Times New Roman" w:hAnsi="Times New Roman"/>
          <w:sz w:val="28"/>
          <w:szCs w:val="28"/>
        </w:rPr>
        <w:t>К процессу аттестации обучающегося желательно привлекать</w:t>
      </w:r>
      <w:r w:rsidRPr="00440653">
        <w:rPr>
          <w:rFonts w:ascii="Times New Roman" w:hAnsi="Times New Roman"/>
          <w:sz w:val="28"/>
          <w:szCs w:val="28"/>
        </w:rPr>
        <w:t xml:space="preserve"> чле</w:t>
      </w:r>
      <w:r w:rsidRPr="00440653">
        <w:rPr>
          <w:rFonts w:ascii="Times New Roman" w:hAnsi="Times New Roman"/>
          <w:sz w:val="28"/>
          <w:szCs w:val="28"/>
        </w:rPr>
        <w:softHyphen/>
        <w:t>нов его семьи.</w:t>
      </w:r>
      <w:r w:rsidRPr="002C29C2">
        <w:rPr>
          <w:rFonts w:ascii="Times New Roman" w:hAnsi="Times New Roman"/>
          <w:sz w:val="28"/>
          <w:szCs w:val="28"/>
        </w:rPr>
        <w:t xml:space="preserve"> Задачей экспертной группы является выработка согласованной </w:t>
      </w:r>
      <w:r w:rsidRPr="006D3AC0">
        <w:rPr>
          <w:rFonts w:ascii="Times New Roman" w:hAnsi="Times New Roman"/>
          <w:sz w:val="28"/>
          <w:szCs w:val="28"/>
        </w:rPr>
        <w:t>оце</w:t>
      </w:r>
      <w:r w:rsidRPr="006D3AC0">
        <w:rPr>
          <w:rFonts w:ascii="Times New Roman" w:hAnsi="Times New Roman"/>
          <w:sz w:val="28"/>
          <w:szCs w:val="28"/>
        </w:rPr>
        <w:softHyphen/>
        <w:t>нки достижений ребёнка</w:t>
      </w:r>
      <w:r w:rsidRPr="002C29C2">
        <w:rPr>
          <w:rFonts w:ascii="Times New Roman" w:hAnsi="Times New Roman"/>
          <w:sz w:val="28"/>
          <w:szCs w:val="28"/>
        </w:rPr>
        <w:t xml:space="preserve"> в сфере жизненных компетенций. Основой слу</w:t>
      </w:r>
      <w:r w:rsidRPr="002C29C2">
        <w:rPr>
          <w:rFonts w:ascii="Times New Roman" w:hAnsi="Times New Roman"/>
          <w:sz w:val="28"/>
          <w:szCs w:val="28"/>
        </w:rPr>
        <w:softHyphen/>
        <w:t>жит анализ результатов обучения ребёнка, динамика развития его личности. Ре</w:t>
      </w:r>
      <w:r w:rsidRPr="002C29C2">
        <w:rPr>
          <w:rFonts w:ascii="Times New Roman" w:hAnsi="Times New Roman"/>
          <w:sz w:val="28"/>
          <w:szCs w:val="28"/>
        </w:rPr>
        <w:softHyphen/>
        <w:t>зультаты анализа должны быть представлены в удобной и понятной всем чле</w:t>
      </w:r>
      <w:r w:rsidRPr="002C29C2">
        <w:rPr>
          <w:rFonts w:ascii="Times New Roman" w:hAnsi="Times New Roman"/>
          <w:sz w:val="28"/>
          <w:szCs w:val="28"/>
        </w:rPr>
        <w:softHyphen/>
        <w:t xml:space="preserve">нам группы </w:t>
      </w:r>
      <w:r w:rsidRPr="00B37F81">
        <w:rPr>
          <w:rFonts w:ascii="Times New Roman" w:hAnsi="Times New Roman"/>
          <w:sz w:val="28"/>
          <w:szCs w:val="28"/>
        </w:rPr>
        <w:t>форме оценки,</w:t>
      </w:r>
      <w:r w:rsidRPr="002C29C2">
        <w:rPr>
          <w:rFonts w:ascii="Times New Roman" w:hAnsi="Times New Roman"/>
          <w:sz w:val="28"/>
          <w:szCs w:val="28"/>
        </w:rPr>
        <w:t xml:space="preserve"> характеризующей наличный уровень жиз</w:t>
      </w:r>
      <w:r w:rsidRPr="002C29C2">
        <w:rPr>
          <w:rFonts w:ascii="Times New Roman" w:hAnsi="Times New Roman"/>
          <w:sz w:val="28"/>
          <w:szCs w:val="28"/>
        </w:rPr>
        <w:softHyphen/>
        <w:t>не</w:t>
      </w:r>
      <w:r w:rsidRPr="002C29C2">
        <w:rPr>
          <w:rFonts w:ascii="Times New Roman" w:hAnsi="Times New Roman"/>
          <w:sz w:val="28"/>
          <w:szCs w:val="28"/>
        </w:rPr>
        <w:softHyphen/>
        <w:t>н</w:t>
      </w:r>
      <w:r w:rsidRPr="002C29C2">
        <w:rPr>
          <w:rFonts w:ascii="Times New Roman" w:hAnsi="Times New Roman"/>
          <w:sz w:val="28"/>
          <w:szCs w:val="28"/>
        </w:rPr>
        <w:softHyphen/>
        <w:t>ной компетенции.</w:t>
      </w:r>
      <w:r>
        <w:rPr>
          <w:rFonts w:ascii="Times New Roman" w:hAnsi="Times New Roman"/>
          <w:sz w:val="28"/>
          <w:szCs w:val="28"/>
        </w:rPr>
        <w:t xml:space="preserve"> По и</w:t>
      </w:r>
      <w:r w:rsidRPr="00317985">
        <w:rPr>
          <w:rFonts w:ascii="Times New Roman" w:hAnsi="Times New Roman"/>
          <w:sz w:val="28"/>
          <w:szCs w:val="28"/>
        </w:rPr>
        <w:t>тог</w:t>
      </w:r>
      <w:r>
        <w:rPr>
          <w:rFonts w:ascii="Times New Roman" w:hAnsi="Times New Roman"/>
          <w:sz w:val="28"/>
          <w:szCs w:val="28"/>
        </w:rPr>
        <w:t>ам</w:t>
      </w:r>
      <w:r w:rsidRPr="00317985">
        <w:rPr>
          <w:rFonts w:ascii="Times New Roman" w:hAnsi="Times New Roman"/>
          <w:sz w:val="28"/>
          <w:szCs w:val="28"/>
        </w:rPr>
        <w:t xml:space="preserve"> освоения отраженных в </w:t>
      </w:r>
      <w:r>
        <w:rPr>
          <w:rFonts w:ascii="Times New Roman" w:hAnsi="Times New Roman"/>
          <w:bCs/>
          <w:sz w:val="28"/>
          <w:szCs w:val="28"/>
        </w:rPr>
        <w:t>СИПР</w:t>
      </w:r>
      <w:r w:rsidRPr="00317985">
        <w:rPr>
          <w:rFonts w:ascii="Times New Roman" w:hAnsi="Times New Roman"/>
          <w:sz w:val="28"/>
          <w:szCs w:val="28"/>
        </w:rPr>
        <w:t xml:space="preserve"> задач и анализ</w:t>
      </w:r>
      <w:r>
        <w:rPr>
          <w:rFonts w:ascii="Times New Roman" w:hAnsi="Times New Roman"/>
          <w:sz w:val="28"/>
          <w:szCs w:val="28"/>
        </w:rPr>
        <w:t>а</w:t>
      </w:r>
      <w:r w:rsidRPr="00317985">
        <w:rPr>
          <w:rFonts w:ascii="Times New Roman" w:hAnsi="Times New Roman"/>
          <w:sz w:val="28"/>
          <w:szCs w:val="28"/>
        </w:rPr>
        <w:t xml:space="preserve"> результатов обучения состав</w:t>
      </w:r>
      <w:r>
        <w:rPr>
          <w:rFonts w:ascii="Times New Roman" w:hAnsi="Times New Roman"/>
          <w:sz w:val="28"/>
          <w:szCs w:val="28"/>
        </w:rPr>
        <w:t>ляется</w:t>
      </w:r>
      <w:r w:rsidRPr="00317985">
        <w:rPr>
          <w:rFonts w:ascii="Times New Roman" w:hAnsi="Times New Roman"/>
          <w:sz w:val="28"/>
          <w:szCs w:val="28"/>
        </w:rPr>
        <w:t xml:space="preserve"> развернут</w:t>
      </w:r>
      <w:r>
        <w:rPr>
          <w:rFonts w:ascii="Times New Roman" w:hAnsi="Times New Roman"/>
          <w:sz w:val="28"/>
          <w:szCs w:val="28"/>
        </w:rPr>
        <w:t xml:space="preserve">ая </w:t>
      </w:r>
      <w:r w:rsidRPr="00317985">
        <w:rPr>
          <w:rFonts w:ascii="Times New Roman" w:hAnsi="Times New Roman"/>
          <w:sz w:val="28"/>
          <w:szCs w:val="28"/>
        </w:rPr>
        <w:t>характеристик</w:t>
      </w:r>
      <w:r>
        <w:rPr>
          <w:rFonts w:ascii="Times New Roman" w:hAnsi="Times New Roman"/>
          <w:sz w:val="28"/>
          <w:szCs w:val="28"/>
        </w:rPr>
        <w:t>а</w:t>
      </w:r>
      <w:r w:rsidRPr="00317985">
        <w:rPr>
          <w:rFonts w:ascii="Times New Roman" w:hAnsi="Times New Roman"/>
          <w:sz w:val="28"/>
          <w:szCs w:val="28"/>
        </w:rPr>
        <w:t xml:space="preserve"> учебной деятельности ребёнка, оцени</w:t>
      </w:r>
      <w:r>
        <w:rPr>
          <w:rFonts w:ascii="Times New Roman" w:hAnsi="Times New Roman"/>
          <w:sz w:val="28"/>
          <w:szCs w:val="28"/>
        </w:rPr>
        <w:t>вается</w:t>
      </w:r>
      <w:r w:rsidRPr="00317985">
        <w:rPr>
          <w:rFonts w:ascii="Times New Roman" w:hAnsi="Times New Roman"/>
          <w:sz w:val="28"/>
          <w:szCs w:val="28"/>
        </w:rPr>
        <w:t xml:space="preserve"> динамик</w:t>
      </w:r>
      <w:r>
        <w:rPr>
          <w:rFonts w:ascii="Times New Roman" w:hAnsi="Times New Roman"/>
          <w:sz w:val="28"/>
          <w:szCs w:val="28"/>
        </w:rPr>
        <w:t xml:space="preserve">а </w:t>
      </w:r>
      <w:r w:rsidRPr="00317985">
        <w:rPr>
          <w:rFonts w:ascii="Times New Roman" w:hAnsi="Times New Roman"/>
          <w:sz w:val="28"/>
          <w:szCs w:val="28"/>
        </w:rPr>
        <w:t xml:space="preserve">развития его жизненных компетенций. </w:t>
      </w:r>
    </w:p>
    <w:p w:rsidR="00BC1A8E" w:rsidRPr="003E4D41" w:rsidRDefault="00BC1A8E" w:rsidP="00BC1A8E">
      <w:pPr>
        <w:pStyle w:val="afe"/>
        <w:spacing w:line="360" w:lineRule="auto"/>
        <w:ind w:firstLine="708"/>
        <w:jc w:val="both"/>
        <w:rPr>
          <w:rFonts w:ascii="Times New Roman" w:hAnsi="Times New Roman"/>
          <w:sz w:val="28"/>
          <w:szCs w:val="28"/>
        </w:rPr>
      </w:pPr>
      <w:r w:rsidRPr="00D71781">
        <w:rPr>
          <w:rFonts w:ascii="Times New Roman" w:hAnsi="Times New Roman"/>
          <w:sz w:val="28"/>
          <w:szCs w:val="28"/>
        </w:rPr>
        <w:t>Итоговая</w:t>
      </w:r>
      <w:r w:rsidRPr="008438DD">
        <w:rPr>
          <w:rFonts w:ascii="Times New Roman" w:hAnsi="Times New Roman"/>
          <w:sz w:val="28"/>
          <w:szCs w:val="28"/>
        </w:rPr>
        <w:t xml:space="preserve"> </w:t>
      </w:r>
      <w:r w:rsidRPr="00317985">
        <w:rPr>
          <w:rFonts w:ascii="Times New Roman" w:hAnsi="Times New Roman"/>
          <w:sz w:val="28"/>
          <w:szCs w:val="28"/>
        </w:rPr>
        <w:t xml:space="preserve">оценка качества освоения обучающимися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с ТМНР</w:t>
      </w:r>
      <w:r w:rsidRPr="00317985">
        <w:rPr>
          <w:rFonts w:ascii="Times New Roman" w:hAnsi="Times New Roman"/>
          <w:bCs/>
          <w:sz w:val="28"/>
          <w:szCs w:val="28"/>
        </w:rPr>
        <w:t xml:space="preserve"> </w:t>
      </w:r>
      <w:r w:rsidRPr="00317985">
        <w:rPr>
          <w:rFonts w:ascii="Times New Roman" w:hAnsi="Times New Roman"/>
          <w:spacing w:val="2"/>
          <w:sz w:val="28"/>
          <w:szCs w:val="28"/>
        </w:rPr>
        <w:t xml:space="preserve">адаптированной основной </w:t>
      </w:r>
      <w:r>
        <w:rPr>
          <w:rFonts w:ascii="Times New Roman" w:hAnsi="Times New Roman"/>
          <w:spacing w:val="2"/>
          <w:sz w:val="28"/>
          <w:szCs w:val="28"/>
        </w:rPr>
        <w:t>обще</w:t>
      </w:r>
      <w:r w:rsidRPr="00317985">
        <w:rPr>
          <w:rFonts w:ascii="Times New Roman" w:hAnsi="Times New Roman"/>
          <w:spacing w:val="2"/>
          <w:sz w:val="28"/>
          <w:szCs w:val="28"/>
        </w:rPr>
        <w:t>образовательной программы образования</w:t>
      </w:r>
      <w:r w:rsidRPr="00317985">
        <w:rPr>
          <w:rFonts w:ascii="Times New Roman" w:hAnsi="Times New Roman"/>
          <w:bCs/>
          <w:sz w:val="28"/>
          <w:szCs w:val="28"/>
        </w:rPr>
        <w:t xml:space="preserve"> </w:t>
      </w:r>
      <w:r>
        <w:rPr>
          <w:rFonts w:ascii="Times New Roman" w:hAnsi="Times New Roman"/>
          <w:sz w:val="28"/>
          <w:szCs w:val="28"/>
        </w:rPr>
        <w:t>осуществляется образовательной</w:t>
      </w:r>
      <w:r w:rsidRPr="00317985">
        <w:rPr>
          <w:rFonts w:ascii="Times New Roman" w:hAnsi="Times New Roman"/>
          <w:sz w:val="28"/>
          <w:szCs w:val="28"/>
        </w:rPr>
        <w:t xml:space="preserve"> </w:t>
      </w:r>
      <w:r>
        <w:rPr>
          <w:rFonts w:ascii="Times New Roman" w:hAnsi="Times New Roman"/>
          <w:sz w:val="28"/>
          <w:szCs w:val="28"/>
        </w:rPr>
        <w:t>организацией</w:t>
      </w:r>
      <w:r w:rsidRPr="00317985">
        <w:rPr>
          <w:rFonts w:ascii="Times New Roman" w:hAnsi="Times New Roman"/>
          <w:sz w:val="28"/>
          <w:szCs w:val="28"/>
        </w:rPr>
        <w:t xml:space="preserve">. Предметом итоговой оценки освоения обучающимися адаптированной основной </w:t>
      </w:r>
      <w:r w:rsidRPr="003E4D41">
        <w:rPr>
          <w:rFonts w:ascii="Times New Roman" w:hAnsi="Times New Roman"/>
          <w:sz w:val="28"/>
          <w:szCs w:val="28"/>
        </w:rPr>
        <w:t>общео</w:t>
      </w:r>
      <w:r w:rsidRPr="00317985">
        <w:rPr>
          <w:rFonts w:ascii="Times New Roman" w:hAnsi="Times New Roman"/>
          <w:sz w:val="28"/>
          <w:szCs w:val="28"/>
        </w:rPr>
        <w:t xml:space="preserve">бразовательной программы образования для обучающихся с умственной отсталостью (вариант </w:t>
      </w:r>
      <w:r>
        <w:rPr>
          <w:rFonts w:ascii="Times New Roman" w:hAnsi="Times New Roman"/>
          <w:sz w:val="28"/>
          <w:szCs w:val="28"/>
        </w:rPr>
        <w:t>2</w:t>
      </w:r>
      <w:r w:rsidRPr="00317985">
        <w:rPr>
          <w:rFonts w:ascii="Times New Roman" w:hAnsi="Times New Roman"/>
          <w:sz w:val="28"/>
          <w:szCs w:val="28"/>
        </w:rPr>
        <w:t>) должно быть достижение результатов освоения специальной индивидуальной программы</w:t>
      </w:r>
      <w:r>
        <w:rPr>
          <w:rFonts w:ascii="Times New Roman" w:hAnsi="Times New Roman"/>
          <w:sz w:val="28"/>
          <w:szCs w:val="28"/>
        </w:rPr>
        <w:t xml:space="preserve"> развития</w:t>
      </w:r>
      <w:r w:rsidRPr="00317985">
        <w:rPr>
          <w:rFonts w:ascii="Times New Roman" w:hAnsi="Times New Roman"/>
          <w:sz w:val="28"/>
          <w:szCs w:val="28"/>
        </w:rPr>
        <w:t xml:space="preserve"> </w:t>
      </w:r>
      <w:r w:rsidRPr="003E4D41">
        <w:rPr>
          <w:rFonts w:ascii="Times New Roman" w:hAnsi="Times New Roman"/>
          <w:sz w:val="28"/>
          <w:szCs w:val="28"/>
        </w:rPr>
        <w:t>по</w:t>
      </w:r>
      <w:r w:rsidRPr="003E4D41">
        <w:rPr>
          <w:rFonts w:ascii="Times New Roman" w:hAnsi="Times New Roman"/>
          <w:sz w:val="28"/>
          <w:szCs w:val="28"/>
        </w:rPr>
        <w:softHyphen/>
        <w:t>следнего года обучения и развития жизненной компетенции обу</w:t>
      </w:r>
      <w:r w:rsidRPr="003E4D41">
        <w:rPr>
          <w:rFonts w:ascii="Times New Roman" w:hAnsi="Times New Roman"/>
          <w:sz w:val="28"/>
          <w:szCs w:val="28"/>
        </w:rPr>
        <w:softHyphen/>
        <w:t>ча</w:t>
      </w:r>
      <w:r w:rsidRPr="003E4D41">
        <w:rPr>
          <w:rFonts w:ascii="Times New Roman" w:hAnsi="Times New Roman"/>
          <w:sz w:val="28"/>
          <w:szCs w:val="28"/>
        </w:rPr>
        <w:softHyphen/>
        <w:t>ю</w:t>
      </w:r>
      <w:r w:rsidRPr="003E4D41">
        <w:rPr>
          <w:rFonts w:ascii="Times New Roman" w:hAnsi="Times New Roman"/>
          <w:sz w:val="28"/>
          <w:szCs w:val="28"/>
        </w:rPr>
        <w:softHyphen/>
        <w:t>щи</w:t>
      </w:r>
      <w:r w:rsidRPr="003E4D41">
        <w:rPr>
          <w:rFonts w:ascii="Times New Roman" w:hAnsi="Times New Roman"/>
          <w:sz w:val="28"/>
          <w:szCs w:val="28"/>
        </w:rPr>
        <w:softHyphen/>
        <w:t>хся.</w:t>
      </w:r>
      <w:r w:rsidRPr="008438DD">
        <w:rPr>
          <w:rFonts w:ascii="Times New Roman" w:hAnsi="Times New Roman"/>
          <w:i/>
          <w:sz w:val="28"/>
          <w:szCs w:val="28"/>
        </w:rPr>
        <w:t xml:space="preserve"> Итоговая</w:t>
      </w:r>
      <w:r w:rsidRPr="0055586C">
        <w:rPr>
          <w:rFonts w:ascii="Times New Roman" w:hAnsi="Times New Roman"/>
          <w:sz w:val="28"/>
          <w:szCs w:val="28"/>
        </w:rPr>
        <w:t xml:space="preserve"> аттестация осуществляется в течение последних двух недель учебного года путем наблюдения за выполнением обучающимися</w:t>
      </w:r>
      <w:r>
        <w:rPr>
          <w:rFonts w:ascii="Times New Roman" w:hAnsi="Times New Roman"/>
          <w:sz w:val="28"/>
          <w:szCs w:val="28"/>
        </w:rPr>
        <w:t xml:space="preserve"> специально подобранных заданий, </w:t>
      </w:r>
      <w:r w:rsidRPr="0055586C">
        <w:rPr>
          <w:rFonts w:ascii="Times New Roman" w:hAnsi="Times New Roman"/>
          <w:sz w:val="28"/>
          <w:szCs w:val="28"/>
        </w:rPr>
        <w:t>позволяющих выявить и оценить результаты обучения.</w:t>
      </w:r>
      <w:r>
        <w:rPr>
          <w:rFonts w:ascii="Times New Roman" w:hAnsi="Times New Roman"/>
          <w:sz w:val="28"/>
          <w:szCs w:val="28"/>
        </w:rPr>
        <w:t xml:space="preserve"> </w:t>
      </w:r>
      <w:r w:rsidRPr="00317985">
        <w:rPr>
          <w:rFonts w:ascii="Times New Roman" w:hAnsi="Times New Roman"/>
          <w:bCs/>
          <w:sz w:val="28"/>
          <w:szCs w:val="28"/>
        </w:rPr>
        <w:t xml:space="preserve">При оценке результативности обучения важно учитывать затруднения </w:t>
      </w:r>
      <w:r>
        <w:rPr>
          <w:rFonts w:ascii="Times New Roman" w:hAnsi="Times New Roman"/>
          <w:bCs/>
          <w:sz w:val="28"/>
          <w:szCs w:val="28"/>
        </w:rPr>
        <w:t>обучающихся</w:t>
      </w:r>
      <w:r w:rsidRPr="00317985">
        <w:rPr>
          <w:rFonts w:ascii="Times New Roman" w:hAnsi="Times New Roman"/>
          <w:bCs/>
          <w:sz w:val="28"/>
          <w:szCs w:val="28"/>
        </w:rPr>
        <w:t xml:space="preserve"> в освоении отдельных предметов (курсов) и даже образовательных областей, </w:t>
      </w:r>
      <w:r>
        <w:rPr>
          <w:rFonts w:ascii="Times New Roman" w:hAnsi="Times New Roman"/>
          <w:bCs/>
          <w:sz w:val="28"/>
          <w:szCs w:val="28"/>
        </w:rPr>
        <w:t xml:space="preserve">которые </w:t>
      </w:r>
      <w:r w:rsidRPr="00317985">
        <w:rPr>
          <w:rFonts w:ascii="Times New Roman" w:hAnsi="Times New Roman"/>
          <w:bCs/>
          <w:sz w:val="28"/>
          <w:szCs w:val="28"/>
        </w:rPr>
        <w:t>не должн</w:t>
      </w:r>
      <w:r>
        <w:rPr>
          <w:rFonts w:ascii="Times New Roman" w:hAnsi="Times New Roman"/>
          <w:bCs/>
          <w:sz w:val="28"/>
          <w:szCs w:val="28"/>
        </w:rPr>
        <w:t>ы</w:t>
      </w:r>
      <w:r w:rsidRPr="00317985">
        <w:rPr>
          <w:rFonts w:ascii="Times New Roman" w:hAnsi="Times New Roman"/>
          <w:bCs/>
          <w:sz w:val="28"/>
          <w:szCs w:val="28"/>
        </w:rPr>
        <w:t xml:space="preserve"> рассматриваться как показатель неуспешности их обучения и развития в целом</w:t>
      </w:r>
      <w:r>
        <w:t xml:space="preserve">.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pacing w:val="2"/>
          <w:sz w:val="28"/>
          <w:szCs w:val="28"/>
        </w:rPr>
        <w:t xml:space="preserve">Система оценки результатов </w:t>
      </w:r>
      <w:r>
        <w:rPr>
          <w:rFonts w:ascii="Times New Roman" w:hAnsi="Times New Roman"/>
          <w:bCs/>
          <w:sz w:val="28"/>
          <w:szCs w:val="28"/>
        </w:rPr>
        <w:t>отражает степень</w:t>
      </w:r>
      <w:r w:rsidRPr="00317985">
        <w:rPr>
          <w:rFonts w:ascii="Times New Roman" w:hAnsi="Times New Roman"/>
          <w:bCs/>
          <w:sz w:val="28"/>
          <w:szCs w:val="28"/>
        </w:rPr>
        <w:t xml:space="preserve"> выполнения обучающимся </w:t>
      </w:r>
      <w:r>
        <w:rPr>
          <w:rFonts w:ascii="Times New Roman" w:hAnsi="Times New Roman"/>
          <w:bCs/>
          <w:sz w:val="28"/>
          <w:szCs w:val="28"/>
        </w:rPr>
        <w:t>СИПР</w:t>
      </w:r>
      <w:r w:rsidRPr="00317985">
        <w:rPr>
          <w:rFonts w:ascii="Times New Roman" w:hAnsi="Times New Roman"/>
          <w:bCs/>
          <w:sz w:val="28"/>
          <w:szCs w:val="28"/>
        </w:rPr>
        <w:t xml:space="preserve">, взаимодействие следующих компонентов:  </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обучающийся знает и умеет на конец учебного периода,</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из полученных знаний и умений он применяет на практике,</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насколько активно, адекватно и самостоятельно он их применяет.</w:t>
      </w:r>
    </w:p>
    <w:p w:rsidR="00BC1A8E" w:rsidRPr="003E4D41" w:rsidRDefault="00BC1A8E" w:rsidP="00BC1A8E">
      <w:pPr>
        <w:pStyle w:val="afe"/>
        <w:spacing w:line="360" w:lineRule="auto"/>
        <w:ind w:firstLine="708"/>
        <w:jc w:val="both"/>
        <w:rPr>
          <w:rFonts w:ascii="Times New Roman" w:hAnsi="Times New Roman"/>
          <w:bCs/>
          <w:sz w:val="28"/>
          <w:szCs w:val="28"/>
        </w:rPr>
      </w:pPr>
      <w:r w:rsidRPr="003E4D41">
        <w:rPr>
          <w:rFonts w:ascii="Times New Roman" w:hAnsi="Times New Roman"/>
          <w:bCs/>
          <w:sz w:val="28"/>
          <w:szCs w:val="28"/>
        </w:rPr>
        <w:t>При оценке</w:t>
      </w:r>
      <w:r>
        <w:rPr>
          <w:rFonts w:ascii="Times New Roman" w:hAnsi="Times New Roman"/>
          <w:bCs/>
          <w:sz w:val="28"/>
          <w:szCs w:val="28"/>
        </w:rPr>
        <w:t xml:space="preserve"> </w:t>
      </w:r>
      <w:r w:rsidRPr="00317985">
        <w:rPr>
          <w:rFonts w:ascii="Times New Roman" w:hAnsi="Times New Roman"/>
          <w:bCs/>
          <w:sz w:val="28"/>
          <w:szCs w:val="28"/>
        </w:rPr>
        <w:t>результативности обучения должны учитываться особенности психического, неврологического и соматического с</w:t>
      </w:r>
      <w:r>
        <w:rPr>
          <w:rFonts w:ascii="Times New Roman" w:hAnsi="Times New Roman"/>
          <w:bCs/>
          <w:sz w:val="28"/>
          <w:szCs w:val="28"/>
        </w:rPr>
        <w:t>остояния каждого обучающегося. В</w:t>
      </w:r>
      <w:r w:rsidRPr="00317985">
        <w:rPr>
          <w:rFonts w:ascii="Times New Roman" w:hAnsi="Times New Roman"/>
          <w:bCs/>
          <w:sz w:val="28"/>
          <w:szCs w:val="28"/>
        </w:rPr>
        <w:t xml:space="preserve">ыявление результативности обучения </w:t>
      </w:r>
      <w:r>
        <w:rPr>
          <w:rFonts w:ascii="Times New Roman" w:hAnsi="Times New Roman"/>
          <w:bCs/>
          <w:sz w:val="28"/>
          <w:szCs w:val="28"/>
        </w:rPr>
        <w:t xml:space="preserve">должно </w:t>
      </w:r>
      <w:r w:rsidRPr="00317985">
        <w:rPr>
          <w:rFonts w:ascii="Times New Roman" w:hAnsi="Times New Roman"/>
          <w:bCs/>
          <w:sz w:val="28"/>
          <w:szCs w:val="28"/>
        </w:rPr>
        <w:t>происходит</w:t>
      </w:r>
      <w:r>
        <w:rPr>
          <w:rFonts w:ascii="Times New Roman" w:hAnsi="Times New Roman"/>
          <w:bCs/>
          <w:sz w:val="28"/>
          <w:szCs w:val="28"/>
        </w:rPr>
        <w:t>ь</w:t>
      </w:r>
      <w:r w:rsidRPr="00317985">
        <w:rPr>
          <w:rFonts w:ascii="Times New Roman" w:hAnsi="Times New Roman"/>
          <w:bCs/>
          <w:sz w:val="28"/>
          <w:szCs w:val="28"/>
        </w:rPr>
        <w:t xml:space="preserve"> вариативно с учетом психофизического развития ребенка в процессе выполнения перцептивных, речевых, предметных действий, графических работ и др.</w:t>
      </w:r>
      <w:r>
        <w:rPr>
          <w:rFonts w:ascii="Times New Roman" w:hAnsi="Times New Roman"/>
          <w:bCs/>
          <w:sz w:val="28"/>
          <w:szCs w:val="28"/>
        </w:rPr>
        <w:t xml:space="preserve"> При</w:t>
      </w:r>
      <w:r w:rsidRPr="00317985">
        <w:rPr>
          <w:rFonts w:ascii="Times New Roman" w:hAnsi="Times New Roman"/>
          <w:bCs/>
          <w:sz w:val="28"/>
          <w:szCs w:val="28"/>
        </w:rPr>
        <w:t xml:space="preserve"> предъявлени</w:t>
      </w:r>
      <w:r>
        <w:rPr>
          <w:rFonts w:ascii="Times New Roman" w:hAnsi="Times New Roman"/>
          <w:bCs/>
          <w:sz w:val="28"/>
          <w:szCs w:val="28"/>
        </w:rPr>
        <w:t>и</w:t>
      </w:r>
      <w:r w:rsidRPr="00317985">
        <w:rPr>
          <w:rFonts w:ascii="Times New Roman" w:hAnsi="Times New Roman"/>
          <w:bCs/>
          <w:sz w:val="28"/>
          <w:szCs w:val="28"/>
        </w:rPr>
        <w:t xml:space="preserve"> и выполнени</w:t>
      </w:r>
      <w:r>
        <w:rPr>
          <w:rFonts w:ascii="Times New Roman" w:hAnsi="Times New Roman"/>
          <w:bCs/>
          <w:sz w:val="28"/>
          <w:szCs w:val="28"/>
        </w:rPr>
        <w:t>и</w:t>
      </w:r>
      <w:r w:rsidRPr="00317985">
        <w:rPr>
          <w:rFonts w:ascii="Times New Roman" w:hAnsi="Times New Roman"/>
          <w:bCs/>
          <w:sz w:val="28"/>
          <w:szCs w:val="28"/>
        </w:rPr>
        <w:t xml:space="preserve">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r>
        <w:rPr>
          <w:rFonts w:ascii="Times New Roman" w:hAnsi="Times New Roman"/>
          <w:bCs/>
          <w:sz w:val="28"/>
          <w:szCs w:val="28"/>
        </w:rPr>
        <w:t>П</w:t>
      </w:r>
      <w:r w:rsidRPr="00317985">
        <w:rPr>
          <w:rFonts w:ascii="Times New Roman" w:hAnsi="Times New Roman"/>
          <w:bCs/>
          <w:sz w:val="28"/>
          <w:szCs w:val="28"/>
        </w:rPr>
        <w:t>ри оценке результативности достижений необходимо учитывать степень самостоятельности ребенка</w:t>
      </w:r>
      <w:r w:rsidRPr="003E4D41">
        <w:rPr>
          <w:rFonts w:ascii="Times New Roman" w:hAnsi="Times New Roman"/>
          <w:bCs/>
          <w:sz w:val="28"/>
          <w:szCs w:val="28"/>
        </w:rPr>
        <w:t xml:space="preserve">.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3E4D41">
        <w:rPr>
          <w:rFonts w:ascii="Times New Roman" w:hAnsi="Times New Roman"/>
          <w:sz w:val="28"/>
          <w:szCs w:val="28"/>
        </w:rPr>
        <w:t>«</w:t>
      </w:r>
      <w:r w:rsidRPr="00317985">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w:t>
      </w:r>
      <w:r>
        <w:rPr>
          <w:rFonts w:ascii="Times New Roman" w:hAnsi="Times New Roman"/>
          <w:sz w:val="28"/>
          <w:szCs w:val="28"/>
        </w:rPr>
        <w:t>ает объект», «не узнает объект».</w:t>
      </w:r>
      <w:r>
        <w:rPr>
          <w:rFonts w:ascii="Times New Roman" w:hAnsi="Times New Roman"/>
          <w:bCs/>
          <w:sz w:val="28"/>
          <w:szCs w:val="28"/>
        </w:rPr>
        <w:t xml:space="preserve"> В</w:t>
      </w:r>
      <w:r w:rsidRPr="00317985">
        <w:rPr>
          <w:rFonts w:ascii="Times New Roman" w:hAnsi="Times New Roman"/>
          <w:bCs/>
          <w:sz w:val="28"/>
          <w:szCs w:val="28"/>
        </w:rPr>
        <w:t xml:space="preserve">ыявление представлений, умений и навыков обучающихся в каждой образовательной области должно создавать основу для корректировки </w:t>
      </w:r>
      <w:r>
        <w:rPr>
          <w:rFonts w:ascii="Times New Roman" w:hAnsi="Times New Roman"/>
          <w:bCs/>
          <w:sz w:val="28"/>
          <w:szCs w:val="28"/>
        </w:rPr>
        <w:t>СИПР</w:t>
      </w:r>
      <w:r w:rsidRPr="00317985">
        <w:rPr>
          <w:rFonts w:ascii="Times New Roman" w:hAnsi="Times New Roman"/>
          <w:bCs/>
          <w:sz w:val="28"/>
          <w:szCs w:val="28"/>
        </w:rPr>
        <w:t>, конкретизации содержания дальнейшей к</w:t>
      </w:r>
      <w:r>
        <w:rPr>
          <w:rFonts w:ascii="Times New Roman" w:hAnsi="Times New Roman"/>
          <w:bCs/>
          <w:sz w:val="28"/>
          <w:szCs w:val="28"/>
        </w:rPr>
        <w:t>оррекционно-развивающей работы. В</w:t>
      </w:r>
      <w:r w:rsidRPr="003E4D41">
        <w:rPr>
          <w:rFonts w:ascii="Times New Roman" w:hAnsi="Times New Roman"/>
          <w:bCs/>
          <w:sz w:val="28"/>
          <w:szCs w:val="28"/>
        </w:rPr>
        <w:t xml:space="preserve"> случае затруднений в оц</w:t>
      </w:r>
      <w:r>
        <w:rPr>
          <w:rFonts w:ascii="Times New Roman" w:hAnsi="Times New Roman"/>
          <w:bCs/>
          <w:sz w:val="28"/>
          <w:szCs w:val="28"/>
        </w:rPr>
        <w:t xml:space="preserve">енке сформированности действий, </w:t>
      </w:r>
      <w:r w:rsidRPr="003E4D41">
        <w:rPr>
          <w:rFonts w:ascii="Times New Roman" w:hAnsi="Times New Roman"/>
          <w:bCs/>
          <w:sz w:val="28"/>
          <w:szCs w:val="28"/>
        </w:rPr>
        <w:t>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w:t>
      </w:r>
      <w:r>
        <w:rPr>
          <w:rFonts w:ascii="Times New Roman" w:hAnsi="Times New Roman"/>
          <w:bCs/>
          <w:sz w:val="28"/>
          <w:szCs w:val="28"/>
        </w:rPr>
        <w:t xml:space="preserve"> результаты.</w:t>
      </w:r>
    </w:p>
    <w:p w:rsidR="00D92A92" w:rsidRDefault="00D92A92" w:rsidP="00BC1A8E">
      <w:pPr>
        <w:pStyle w:val="afe"/>
        <w:spacing w:line="360" w:lineRule="auto"/>
        <w:rPr>
          <w:rFonts w:ascii="Times New Roman" w:hAnsi="Times New Roman"/>
          <w:b/>
          <w:sz w:val="28"/>
          <w:szCs w:val="28"/>
        </w:rPr>
      </w:pPr>
    </w:p>
    <w:p w:rsidR="00BC1A8E"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w:t>
      </w:r>
      <w:r>
        <w:rPr>
          <w:rFonts w:ascii="Times New Roman" w:hAnsi="Times New Roman"/>
          <w:b/>
          <w:sz w:val="28"/>
          <w:szCs w:val="28"/>
        </w:rPr>
        <w:t xml:space="preserve"> Содержательный раздел</w:t>
      </w:r>
    </w:p>
    <w:p w:rsidR="00BC1A8E" w:rsidRPr="00317985"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3.2.1</w:t>
      </w:r>
      <w:r w:rsidRPr="003E4D41">
        <w:rPr>
          <w:rFonts w:ascii="Times New Roman" w:hAnsi="Times New Roman"/>
          <w:b/>
          <w:caps/>
          <w:spacing w:val="2"/>
          <w:sz w:val="28"/>
          <w:szCs w:val="28"/>
        </w:rPr>
        <w:t>.</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формиро</w:t>
      </w:r>
      <w:r>
        <w:rPr>
          <w:rFonts w:ascii="Times New Roman" w:hAnsi="Times New Roman"/>
          <w:b/>
          <w:sz w:val="28"/>
          <w:szCs w:val="28"/>
        </w:rPr>
        <w:t>вания базовых учебных действий</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формирования базовых учебных действий у обучающихся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направлена на </w:t>
      </w:r>
      <w:r w:rsidRPr="003E4D41">
        <w:rPr>
          <w:rFonts w:ascii="Times New Roman" w:hAnsi="Times New Roman"/>
          <w:sz w:val="28"/>
          <w:szCs w:val="28"/>
        </w:rPr>
        <w:t>формирование готовности</w:t>
      </w:r>
      <w:r w:rsidRPr="00317985">
        <w:rPr>
          <w:rFonts w:ascii="Times New Roman" w:hAnsi="Times New Roman"/>
          <w:sz w:val="28"/>
          <w:szCs w:val="28"/>
        </w:rPr>
        <w:t xml:space="preserve"> у детей</w:t>
      </w:r>
      <w:r>
        <w:rPr>
          <w:rFonts w:ascii="Times New Roman" w:hAnsi="Times New Roman"/>
          <w:sz w:val="28"/>
          <w:szCs w:val="28"/>
        </w:rPr>
        <w:t xml:space="preserve"> к овладению</w:t>
      </w:r>
      <w:r w:rsidRPr="00317985">
        <w:rPr>
          <w:rFonts w:ascii="Times New Roman" w:hAnsi="Times New Roman"/>
          <w:sz w:val="28"/>
          <w:szCs w:val="28"/>
        </w:rPr>
        <w:t xml:space="preserve"> содержанием </w:t>
      </w:r>
      <w:r>
        <w:rPr>
          <w:rFonts w:ascii="Times New Roman" w:hAnsi="Times New Roman"/>
          <w:sz w:val="28"/>
          <w:szCs w:val="28"/>
        </w:rPr>
        <w:t>АООП</w:t>
      </w:r>
      <w:r w:rsidRPr="00317985">
        <w:rPr>
          <w:rFonts w:ascii="Times New Roman" w:hAnsi="Times New Roman"/>
          <w:sz w:val="28"/>
          <w:szCs w:val="28"/>
        </w:rPr>
        <w:t xml:space="preserve"> </w:t>
      </w:r>
      <w:r w:rsidRPr="003E4D41">
        <w:rPr>
          <w:rFonts w:ascii="Times New Roman" w:hAnsi="Times New Roman"/>
          <w:sz w:val="28"/>
          <w:szCs w:val="28"/>
        </w:rPr>
        <w:t>образования</w:t>
      </w:r>
      <w:r>
        <w:rPr>
          <w:rFonts w:ascii="Times New Roman" w:hAnsi="Times New Roman"/>
          <w:sz w:val="28"/>
          <w:szCs w:val="28"/>
        </w:rPr>
        <w:t xml:space="preserve"> </w:t>
      </w:r>
      <w:r w:rsidRPr="00317985">
        <w:rPr>
          <w:rFonts w:ascii="Times New Roman" w:hAnsi="Times New Roman"/>
          <w:sz w:val="28"/>
          <w:szCs w:val="28"/>
        </w:rPr>
        <w:t>для обучающихся с у</w:t>
      </w:r>
      <w:r>
        <w:rPr>
          <w:rFonts w:ascii="Times New Roman" w:hAnsi="Times New Roman"/>
          <w:sz w:val="28"/>
          <w:szCs w:val="28"/>
        </w:rPr>
        <w:t>мственной отсталостью (вариант 2</w:t>
      </w:r>
      <w:r w:rsidRPr="00317985">
        <w:rPr>
          <w:rFonts w:ascii="Times New Roman" w:hAnsi="Times New Roman"/>
          <w:sz w:val="28"/>
          <w:szCs w:val="28"/>
        </w:rPr>
        <w:t xml:space="preserve">) и включает следующие задачи: </w:t>
      </w:r>
    </w:p>
    <w:p w:rsidR="00BC1A8E" w:rsidRPr="003E4D41" w:rsidRDefault="00BC1A8E" w:rsidP="00BC1A8E">
      <w:pPr>
        <w:pStyle w:val="afe"/>
        <w:spacing w:line="360" w:lineRule="auto"/>
        <w:ind w:firstLine="708"/>
        <w:jc w:val="both"/>
        <w:rPr>
          <w:rFonts w:ascii="Times New Roman" w:hAnsi="Times New Roman"/>
          <w:sz w:val="28"/>
          <w:szCs w:val="28"/>
        </w:rPr>
      </w:pPr>
      <w:r w:rsidRPr="003E4D41">
        <w:rPr>
          <w:rFonts w:ascii="Times New Roman" w:hAnsi="Times New Roman"/>
          <w:sz w:val="28"/>
          <w:szCs w:val="28"/>
        </w:rPr>
        <w:t>1. Подготовк</w:t>
      </w:r>
      <w:r>
        <w:rPr>
          <w:rFonts w:ascii="Times New Roman" w:hAnsi="Times New Roman"/>
          <w:sz w:val="28"/>
          <w:szCs w:val="28"/>
        </w:rPr>
        <w:t>у</w:t>
      </w:r>
      <w:r w:rsidRPr="003E4D41">
        <w:rPr>
          <w:rFonts w:ascii="Times New Roman" w:hAnsi="Times New Roman"/>
          <w:sz w:val="28"/>
          <w:szCs w:val="28"/>
        </w:rPr>
        <w:t xml:space="preserve"> ре</w:t>
      </w:r>
      <w:r w:rsidRPr="003E4D41">
        <w:rPr>
          <w:rFonts w:ascii="Times New Roman" w:hAnsi="Times New Roman"/>
          <w:sz w:val="28"/>
          <w:szCs w:val="28"/>
        </w:rPr>
        <w:softHyphen/>
        <w:t>бе</w:t>
      </w:r>
      <w:r w:rsidRPr="003E4D41">
        <w:rPr>
          <w:rFonts w:ascii="Times New Roman" w:hAnsi="Times New Roman"/>
          <w:sz w:val="28"/>
          <w:szCs w:val="28"/>
        </w:rPr>
        <w:softHyphen/>
        <w:t>н</w:t>
      </w:r>
      <w:r w:rsidRPr="003E4D41">
        <w:rPr>
          <w:rFonts w:ascii="Times New Roman" w:hAnsi="Times New Roman"/>
          <w:sz w:val="28"/>
          <w:szCs w:val="28"/>
        </w:rPr>
        <w:softHyphen/>
        <w:t>ка к на</w:t>
      </w:r>
      <w:r w:rsidRPr="003E4D41">
        <w:rPr>
          <w:rFonts w:ascii="Times New Roman" w:hAnsi="Times New Roman"/>
          <w:sz w:val="28"/>
          <w:szCs w:val="28"/>
        </w:rPr>
        <w:softHyphen/>
        <w:t>хождению и обучению в среде сверстников, к эмоциональному, ко</w:t>
      </w:r>
      <w:r w:rsidRPr="003E4D41">
        <w:rPr>
          <w:rFonts w:ascii="Times New Roman" w:hAnsi="Times New Roman"/>
          <w:sz w:val="28"/>
          <w:szCs w:val="28"/>
        </w:rPr>
        <w:softHyphen/>
        <w:t>м</w:t>
      </w:r>
      <w:r w:rsidRPr="003E4D41">
        <w:rPr>
          <w:rFonts w:ascii="Times New Roman" w:hAnsi="Times New Roman"/>
          <w:sz w:val="28"/>
          <w:szCs w:val="28"/>
        </w:rPr>
        <w:softHyphen/>
        <w:t>му</w:t>
      </w:r>
      <w:r w:rsidRPr="003E4D41">
        <w:rPr>
          <w:rFonts w:ascii="Times New Roman" w:hAnsi="Times New Roman"/>
          <w:sz w:val="28"/>
          <w:szCs w:val="28"/>
        </w:rPr>
        <w:softHyphen/>
        <w:t>ни</w:t>
      </w:r>
      <w:r w:rsidRPr="003E4D41">
        <w:rPr>
          <w:rFonts w:ascii="Times New Roman" w:hAnsi="Times New Roman"/>
          <w:sz w:val="28"/>
          <w:szCs w:val="28"/>
        </w:rPr>
        <w:softHyphen/>
        <w:t>ка</w:t>
      </w:r>
      <w:r w:rsidRPr="003E4D41">
        <w:rPr>
          <w:rFonts w:ascii="Times New Roman" w:hAnsi="Times New Roman"/>
          <w:sz w:val="28"/>
          <w:szCs w:val="28"/>
        </w:rPr>
        <w:softHyphen/>
        <w:t>ти</w:t>
      </w:r>
      <w:r w:rsidRPr="003E4D41">
        <w:rPr>
          <w:rFonts w:ascii="Times New Roman" w:hAnsi="Times New Roman"/>
          <w:sz w:val="28"/>
          <w:szCs w:val="28"/>
        </w:rPr>
        <w:softHyphen/>
        <w:t>вному взаимодействию с группой обучающихся.</w:t>
      </w:r>
    </w:p>
    <w:p w:rsidR="00BC1A8E" w:rsidRPr="00317985" w:rsidRDefault="00BC1A8E" w:rsidP="00B80D6C">
      <w:pPr>
        <w:pStyle w:val="afe"/>
        <w:numPr>
          <w:ilvl w:val="0"/>
          <w:numId w:val="6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учебного поведения: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направленность взгляда (на говорящего взрослого, на задание);</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инструкции педагога;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по назначению учебных материалов;</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действия по образцу и по подражанию.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3</w:t>
      </w:r>
      <w:r w:rsidRPr="00317985">
        <w:rPr>
          <w:rFonts w:ascii="Times New Roman" w:hAnsi="Times New Roman"/>
          <w:sz w:val="28"/>
          <w:szCs w:val="28"/>
        </w:rPr>
        <w:t xml:space="preserve">. Формирование умения выполнять задание: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в течение определенного периода времени,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от начала до конца,</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 заданными качественными параметрами.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4</w:t>
      </w:r>
      <w:r w:rsidRPr="00317985">
        <w:rPr>
          <w:rFonts w:ascii="Times New Roman" w:hAnsi="Times New Roman"/>
          <w:sz w:val="28"/>
          <w:szCs w:val="28"/>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Задачи по формированию базовых учебных д</w:t>
      </w:r>
      <w:r>
        <w:rPr>
          <w:rFonts w:ascii="Times New Roman" w:hAnsi="Times New Roman"/>
          <w:sz w:val="28"/>
          <w:szCs w:val="28"/>
        </w:rPr>
        <w:t>ействий включаются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 учетом особых образовательных потребностей обучающихся. Решение поставленных задач происходит </w:t>
      </w:r>
      <w:r w:rsidRPr="00A01004">
        <w:rPr>
          <w:rFonts w:ascii="Times New Roman" w:hAnsi="Times New Roman"/>
          <w:sz w:val="28"/>
          <w:szCs w:val="28"/>
        </w:rPr>
        <w:t>как на групповых и индивидуальных занятиях по учебным предметам, так и на специально организованных коррекционных занятиях в рамках учебного плана</w:t>
      </w:r>
      <w:r w:rsidRPr="00317985">
        <w:rPr>
          <w:rFonts w:ascii="Times New Roman" w:hAnsi="Times New Roman"/>
          <w:sz w:val="28"/>
          <w:szCs w:val="28"/>
        </w:rPr>
        <w:t xml:space="preserve">.  </w:t>
      </w:r>
    </w:p>
    <w:p w:rsidR="00BC1A8E"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sz w:val="28"/>
          <w:szCs w:val="28"/>
        </w:rPr>
      </w:pPr>
      <w:r>
        <w:rPr>
          <w:rFonts w:ascii="Times New Roman" w:hAnsi="Times New Roman"/>
          <w:b/>
          <w:sz w:val="28"/>
          <w:szCs w:val="28"/>
        </w:rPr>
        <w:t>3.2.2.</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Программы учебных предметов</w:t>
      </w:r>
      <w:r>
        <w:rPr>
          <w:rFonts w:ascii="Times New Roman" w:hAnsi="Times New Roman"/>
          <w:b/>
          <w:sz w:val="28"/>
          <w:szCs w:val="28"/>
        </w:rPr>
        <w:t xml:space="preserve">, курсов </w:t>
      </w:r>
      <w:r w:rsidRPr="00317985">
        <w:rPr>
          <w:rFonts w:ascii="Times New Roman" w:hAnsi="Times New Roman"/>
          <w:b/>
          <w:sz w:val="28"/>
          <w:szCs w:val="28"/>
        </w:rPr>
        <w:t>коррекционн</w:t>
      </w:r>
      <w:r>
        <w:rPr>
          <w:rFonts w:ascii="Times New Roman" w:hAnsi="Times New Roman"/>
          <w:b/>
          <w:sz w:val="28"/>
          <w:szCs w:val="28"/>
        </w:rPr>
        <w:t>о-развивающей области</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РЕЧЬ И АЛЬТЕРНАТИВНАЯ 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317985">
        <w:rPr>
          <w:rFonts w:ascii="Times New Roman" w:hAnsi="Times New Roman"/>
          <w:sz w:val="28"/>
          <w:szCs w:val="28"/>
          <w:shd w:val="clear" w:color="auto" w:fill="FFFFFF"/>
        </w:rPr>
        <w:t>изические ограничения</w:t>
      </w:r>
      <w:r w:rsidRPr="00317985">
        <w:rPr>
          <w:rFonts w:ascii="Times New Roman" w:hAnsi="Times New Roman"/>
          <w:sz w:val="28"/>
          <w:szCs w:val="28"/>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00"/>
        </w:rPr>
      </w:pPr>
      <w:r w:rsidRPr="00317985">
        <w:rPr>
          <w:rFonts w:ascii="Times New Roman" w:hAnsi="Times New Roman"/>
          <w:bCs/>
          <w:sz w:val="28"/>
          <w:szCs w:val="28"/>
        </w:rPr>
        <w:t xml:space="preserve">Цель обучения – </w:t>
      </w:r>
      <w:r w:rsidRPr="00317985">
        <w:rPr>
          <w:rFonts w:ascii="Times New Roman" w:hAnsi="Times New Roman"/>
          <w:sz w:val="28"/>
          <w:szCs w:val="28"/>
        </w:rPr>
        <w:t>формирование коммуникативных и речевых навыков</w:t>
      </w:r>
      <w:r w:rsidRPr="00317985">
        <w:rPr>
          <w:rFonts w:ascii="Times New Roman" w:hAnsi="Times New Roman"/>
          <w:bCs/>
          <w:sz w:val="28"/>
          <w:szCs w:val="28"/>
        </w:rPr>
        <w:t xml:space="preserve"> </w:t>
      </w:r>
      <w:r w:rsidRPr="00317985">
        <w:rPr>
          <w:rFonts w:ascii="Times New Roman" w:hAnsi="Times New Roman"/>
          <w:sz w:val="28"/>
          <w:szCs w:val="28"/>
        </w:rPr>
        <w:t xml:space="preserve">с использованием средств вербальной и </w:t>
      </w:r>
      <w:r>
        <w:rPr>
          <w:rFonts w:ascii="Times New Roman" w:hAnsi="Times New Roman"/>
          <w:sz w:val="28"/>
          <w:szCs w:val="28"/>
        </w:rPr>
        <w:t>невербаль</w:t>
      </w:r>
      <w:r w:rsidRPr="00317985">
        <w:rPr>
          <w:rFonts w:ascii="Times New Roman" w:hAnsi="Times New Roman"/>
          <w:sz w:val="28"/>
          <w:szCs w:val="28"/>
        </w:rPr>
        <w:t>ной коммуникации, умения пользоваться ими в процессе социального взаимодействия.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BC1A8E" w:rsidRPr="008438DD" w:rsidRDefault="00D92A92" w:rsidP="00D92A92">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предмета «</w:t>
      </w:r>
      <w:r w:rsidRPr="00D92A92">
        <w:rPr>
          <w:rFonts w:ascii="Times New Roman" w:hAnsi="Times New Roman"/>
          <w:sz w:val="28"/>
          <w:szCs w:val="28"/>
        </w:rPr>
        <w:t>речь и альтернативная коммуникация</w:t>
      </w:r>
      <w:r w:rsidR="00BC1A8E" w:rsidRPr="008438DD">
        <w:rPr>
          <w:rFonts w:ascii="Times New Roman" w:hAnsi="Times New Roman"/>
          <w:sz w:val="28"/>
          <w:szCs w:val="28"/>
        </w:rPr>
        <w:t>»</w:t>
      </w:r>
      <w:r w:rsidR="00BC1A8E">
        <w:rPr>
          <w:rFonts w:ascii="Times New Roman" w:hAnsi="Times New Roman"/>
          <w:sz w:val="28"/>
          <w:szCs w:val="28"/>
        </w:rPr>
        <w:t xml:space="preserve"> представлен</w:t>
      </w:r>
      <w:r>
        <w:rPr>
          <w:rFonts w:ascii="Times New Roman" w:hAnsi="Times New Roman"/>
          <w:sz w:val="28"/>
          <w:szCs w:val="28"/>
        </w:rPr>
        <w:t>о</w:t>
      </w:r>
      <w:r w:rsidR="00BC1A8E">
        <w:rPr>
          <w:rFonts w:ascii="Times New Roman" w:hAnsi="Times New Roman"/>
          <w:sz w:val="28"/>
          <w:szCs w:val="28"/>
        </w:rPr>
        <w:t xml:space="preserve"> </w:t>
      </w:r>
      <w:r w:rsidR="00BC1A8E" w:rsidRPr="008438DD">
        <w:rPr>
          <w:rFonts w:ascii="Times New Roman" w:hAnsi="Times New Roman"/>
          <w:sz w:val="28"/>
          <w:szCs w:val="28"/>
        </w:rPr>
        <w:t>следующими разделами: «Коммуникация», «Развитие речи средствами вербальной и невербальной коммуникации», «Чтение и письмо».</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w:t>
      </w:r>
      <w:r>
        <w:rPr>
          <w:rFonts w:ascii="Times New Roman" w:hAnsi="Times New Roman"/>
          <w:sz w:val="28"/>
          <w:szCs w:val="28"/>
        </w:rPr>
        <w:t>разовательные</w:t>
      </w:r>
      <w:r w:rsidRPr="00317985">
        <w:rPr>
          <w:rFonts w:ascii="Times New Roman" w:hAnsi="Times New Roman"/>
          <w:sz w:val="28"/>
          <w:szCs w:val="28"/>
        </w:rPr>
        <w:t xml:space="preserve"> задачи по коммуникации направлены на формирование навыков установления, поддержания и завершения контакта. При составлении </w:t>
      </w:r>
      <w:r>
        <w:rPr>
          <w:rFonts w:ascii="Times New Roman" w:hAnsi="Times New Roman"/>
          <w:sz w:val="28"/>
          <w:szCs w:val="28"/>
        </w:rPr>
        <w:t xml:space="preserve">специальной </w:t>
      </w:r>
      <w:r w:rsidRPr="00317985">
        <w:rPr>
          <w:rFonts w:ascii="Times New Roman" w:hAnsi="Times New Roman"/>
          <w:sz w:val="28"/>
          <w:szCs w:val="28"/>
        </w:rPr>
        <w:t xml:space="preserve">индивидуальной программы </w:t>
      </w:r>
      <w:r>
        <w:rPr>
          <w:rFonts w:ascii="Times New Roman" w:hAnsi="Times New Roman"/>
          <w:sz w:val="28"/>
          <w:szCs w:val="28"/>
        </w:rPr>
        <w:t>развития</w:t>
      </w:r>
      <w:r w:rsidRPr="00317985">
        <w:rPr>
          <w:rFonts w:ascii="Times New Roman" w:hAnsi="Times New Roman"/>
          <w:sz w:val="28"/>
          <w:szCs w:val="28"/>
        </w:rPr>
        <w:t xml:space="preserve"> выбира</w:t>
      </w:r>
      <w:r>
        <w:rPr>
          <w:rFonts w:ascii="Times New Roman" w:hAnsi="Times New Roman"/>
          <w:sz w:val="28"/>
          <w:szCs w:val="28"/>
        </w:rPr>
        <w:t>ю</w:t>
      </w:r>
      <w:r w:rsidRPr="00317985">
        <w:rPr>
          <w:rFonts w:ascii="Times New Roman" w:hAnsi="Times New Roman"/>
          <w:sz w:val="28"/>
          <w:szCs w:val="28"/>
        </w:rPr>
        <w:t>тся обучающ</w:t>
      </w:r>
      <w:r>
        <w:rPr>
          <w:rFonts w:ascii="Times New Roman" w:hAnsi="Times New Roman"/>
          <w:sz w:val="28"/>
          <w:szCs w:val="28"/>
        </w:rPr>
        <w:t>ие</w:t>
      </w:r>
      <w:r w:rsidRPr="00317985">
        <w:rPr>
          <w:rFonts w:ascii="Times New Roman" w:hAnsi="Times New Roman"/>
          <w:sz w:val="28"/>
          <w:szCs w:val="28"/>
        </w:rPr>
        <w:t xml:space="preserve"> задач</w:t>
      </w:r>
      <w:r>
        <w:rPr>
          <w:rFonts w:ascii="Times New Roman" w:hAnsi="Times New Roman"/>
          <w:sz w:val="28"/>
          <w:szCs w:val="28"/>
        </w:rPr>
        <w:t>и</w:t>
      </w:r>
      <w:r w:rsidRPr="00317985">
        <w:rPr>
          <w:rFonts w:ascii="Times New Roman" w:hAnsi="Times New Roman"/>
          <w:sz w:val="28"/>
          <w:szCs w:val="28"/>
        </w:rPr>
        <w:t xml:space="preserve"> и, в зависимости от возможностей ребенка, подбирается средство коммуникации дл</w:t>
      </w:r>
      <w:r>
        <w:rPr>
          <w:rFonts w:ascii="Times New Roman" w:hAnsi="Times New Roman"/>
          <w:sz w:val="28"/>
          <w:szCs w:val="28"/>
        </w:rPr>
        <w:t>я реализации поставленных задач</w:t>
      </w:r>
      <w:r w:rsidRPr="00317985">
        <w:rPr>
          <w:rFonts w:ascii="Times New Roman" w:hAnsi="Times New Roman"/>
          <w:sz w:val="28"/>
          <w:szCs w:val="28"/>
        </w:rPr>
        <w:t xml:space="preserve">. Если ребенок не владеет устной речью, </w:t>
      </w:r>
      <w:r>
        <w:rPr>
          <w:rFonts w:ascii="Times New Roman" w:hAnsi="Times New Roman"/>
          <w:sz w:val="28"/>
          <w:szCs w:val="28"/>
        </w:rPr>
        <w:t>ему подбирается</w:t>
      </w:r>
      <w:r w:rsidRPr="00317985">
        <w:rPr>
          <w:rFonts w:ascii="Times New Roman" w:hAnsi="Times New Roman"/>
          <w:sz w:val="28"/>
          <w:szCs w:val="28"/>
        </w:rPr>
        <w:t xml:space="preserve"> альтернативн</w:t>
      </w:r>
      <w:r>
        <w:rPr>
          <w:rFonts w:ascii="Times New Roman" w:hAnsi="Times New Roman"/>
          <w:sz w:val="28"/>
          <w:szCs w:val="28"/>
        </w:rPr>
        <w:t>о</w:t>
      </w:r>
      <w:r w:rsidRPr="00317985">
        <w:rPr>
          <w:rFonts w:ascii="Times New Roman" w:hAnsi="Times New Roman"/>
          <w:sz w:val="28"/>
          <w:szCs w:val="28"/>
        </w:rPr>
        <w:t>е средств</w:t>
      </w:r>
      <w:r>
        <w:rPr>
          <w:rFonts w:ascii="Times New Roman" w:hAnsi="Times New Roman"/>
          <w:sz w:val="28"/>
          <w:szCs w:val="28"/>
        </w:rPr>
        <w:t>о</w:t>
      </w:r>
      <w:r w:rsidRPr="00317985">
        <w:rPr>
          <w:rFonts w:ascii="Times New Roman" w:hAnsi="Times New Roman"/>
          <w:sz w:val="28"/>
          <w:szCs w:val="28"/>
        </w:rPr>
        <w:t xml:space="preserve"> комм</w:t>
      </w:r>
      <w:r>
        <w:rPr>
          <w:rFonts w:ascii="Times New Roman" w:hAnsi="Times New Roman"/>
          <w:sz w:val="28"/>
          <w:szCs w:val="28"/>
        </w:rPr>
        <w:t>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w:t>
      </w:r>
      <w:r>
        <w:rPr>
          <w:rFonts w:ascii="Times New Roman" w:hAnsi="Times New Roman"/>
          <w:sz w:val="28"/>
          <w:szCs w:val="28"/>
        </w:rPr>
        <w:t>.</w:t>
      </w:r>
      <w:r w:rsidRPr="00317985">
        <w:rPr>
          <w:rFonts w:ascii="Times New Roman" w:hAnsi="Times New Roman"/>
          <w:sz w:val="28"/>
          <w:szCs w:val="28"/>
        </w:rPr>
        <w:t xml:space="preserve"> Задачи по развитию экспрессивной речи направлены на формирование умения употреблять в ходе общени</w:t>
      </w:r>
      <w:r>
        <w:rPr>
          <w:rFonts w:ascii="Times New Roman" w:hAnsi="Times New Roman"/>
          <w:sz w:val="28"/>
          <w:szCs w:val="28"/>
        </w:rPr>
        <w:t>я</w:t>
      </w:r>
      <w:r w:rsidRPr="00317985">
        <w:rPr>
          <w:rFonts w:ascii="Times New Roman" w:hAnsi="Times New Roman"/>
          <w:sz w:val="28"/>
          <w:szCs w:val="28"/>
        </w:rPr>
        <w:t xml:space="preserve"> слоги, слова, строить пр</w:t>
      </w:r>
      <w:r>
        <w:rPr>
          <w:rFonts w:ascii="Times New Roman" w:hAnsi="Times New Roman"/>
          <w:sz w:val="28"/>
          <w:szCs w:val="28"/>
        </w:rPr>
        <w:t>едложения, связные высказывания</w:t>
      </w:r>
      <w:r w:rsidRPr="00317985">
        <w:rPr>
          <w:rFonts w:ascii="Times New Roman" w:hAnsi="Times New Roman"/>
          <w:sz w:val="28"/>
          <w:szCs w:val="28"/>
        </w:rPr>
        <w:t xml:space="preserve">. </w:t>
      </w:r>
      <w:r>
        <w:rPr>
          <w:rFonts w:ascii="Times New Roman" w:hAnsi="Times New Roman"/>
          <w:sz w:val="28"/>
          <w:szCs w:val="28"/>
        </w:rPr>
        <w:t xml:space="preserve">Ребенок, </w:t>
      </w:r>
      <w:r w:rsidRPr="00317985">
        <w:rPr>
          <w:rFonts w:ascii="Times New Roman" w:hAnsi="Times New Roman"/>
          <w:sz w:val="28"/>
          <w:szCs w:val="28"/>
        </w:rPr>
        <w:t>не владе</w:t>
      </w:r>
      <w:r>
        <w:rPr>
          <w:rFonts w:ascii="Times New Roman" w:hAnsi="Times New Roman"/>
          <w:sz w:val="28"/>
          <w:szCs w:val="28"/>
        </w:rPr>
        <w:t xml:space="preserve">ющий </w:t>
      </w:r>
      <w:r w:rsidRPr="00317985">
        <w:rPr>
          <w:rFonts w:ascii="Times New Roman" w:hAnsi="Times New Roman"/>
          <w:sz w:val="28"/>
          <w:szCs w:val="28"/>
        </w:rPr>
        <w:t>устной речью</w:t>
      </w:r>
      <w:r>
        <w:rPr>
          <w:rFonts w:ascii="Times New Roman" w:hAnsi="Times New Roman"/>
          <w:sz w:val="28"/>
          <w:szCs w:val="28"/>
        </w:rPr>
        <w:t xml:space="preserve">, учится общаться, пользуясь альтернативными средствами. </w:t>
      </w:r>
      <w:r w:rsidRPr="00317985">
        <w:rPr>
          <w:rFonts w:ascii="Times New Roman" w:hAnsi="Times New Roman"/>
          <w:sz w:val="28"/>
          <w:szCs w:val="28"/>
        </w:rPr>
        <w:t xml:space="preserve">Обучение импрессивной речи и экспрессивной </w:t>
      </w:r>
      <w:r>
        <w:rPr>
          <w:rFonts w:ascii="Times New Roman" w:hAnsi="Times New Roman"/>
          <w:sz w:val="28"/>
          <w:szCs w:val="28"/>
        </w:rPr>
        <w:t>проводит</w:t>
      </w:r>
      <w:r w:rsidRPr="00317985">
        <w:rPr>
          <w:rFonts w:ascii="Times New Roman" w:hAnsi="Times New Roman"/>
          <w:sz w:val="28"/>
          <w:szCs w:val="28"/>
        </w:rPr>
        <w:t xml:space="preserve">ся параллельно.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Раздел  «Чтение и письмо» включает глобальное чтение, предпосылки к осмысленному чтению и письму, начальные навыки чтения и письма.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 по 13</w:t>
      </w:r>
      <w:r w:rsidRPr="00317985">
        <w:rPr>
          <w:rFonts w:ascii="Times New Roman" w:hAnsi="Times New Roman"/>
          <w:sz w:val="28"/>
          <w:szCs w:val="28"/>
        </w:rPr>
        <w:t xml:space="preserve">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«Общение» включает: </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средства для альтернативной коммуникации:</w:t>
      </w:r>
      <w:r w:rsidRPr="00317985">
        <w:rPr>
          <w:rFonts w:ascii="Times New Roman" w:eastAsia="ArialMT" w:hAnsi="Times New Roman"/>
          <w:sz w:val="28"/>
          <w:szCs w:val="28"/>
        </w:rPr>
        <w:t xml:space="preserve"> таблицы букв, </w:t>
      </w:r>
      <w:r w:rsidRPr="00317985">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C1A8E" w:rsidRPr="00317985" w:rsidRDefault="00BC1A8E" w:rsidP="00B80D6C">
      <w:pPr>
        <w:pStyle w:val="afe"/>
        <w:numPr>
          <w:ilvl w:val="0"/>
          <w:numId w:val="41"/>
        </w:numPr>
        <w:suppressAutoHyphens w:val="0"/>
        <w:spacing w:line="360" w:lineRule="auto"/>
        <w:jc w:val="both"/>
        <w:rPr>
          <w:rFonts w:ascii="Times New Roman" w:eastAsia="ArialMT" w:hAnsi="Times New Roman"/>
          <w:sz w:val="28"/>
          <w:szCs w:val="28"/>
        </w:rPr>
      </w:pPr>
      <w:r>
        <w:rPr>
          <w:rFonts w:ascii="Times New Roman" w:hAnsi="Times New Roman"/>
          <w:bCs/>
          <w:kern w:val="2"/>
          <w:sz w:val="28"/>
          <w:szCs w:val="28"/>
        </w:rPr>
        <w:t>электронные устройства</w:t>
      </w:r>
      <w:r w:rsidRPr="00317985">
        <w:rPr>
          <w:rFonts w:ascii="Times New Roman" w:hAnsi="Times New Roman"/>
          <w:sz w:val="28"/>
          <w:szCs w:val="28"/>
        </w:rPr>
        <w:t xml:space="preserve"> для альтернативной коммуникации: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w:t>
      </w:r>
      <w:r>
        <w:rPr>
          <w:rFonts w:ascii="Times New Roman" w:hAnsi="Times New Roman"/>
          <w:sz w:val="28"/>
          <w:szCs w:val="28"/>
        </w:rPr>
        <w:t>, коммуникаторы</w:t>
      </w:r>
      <w:r w:rsidRPr="00317985">
        <w:rPr>
          <w:rFonts w:ascii="Times New Roman" w:hAnsi="Times New Roman"/>
          <w:sz w:val="28"/>
          <w:szCs w:val="28"/>
        </w:rPr>
        <w:t xml:space="preserve"> (например, Language Master </w:t>
      </w:r>
      <w:r w:rsidRPr="00317985">
        <w:rPr>
          <w:rFonts w:ascii="Times New Roman" w:hAnsi="Times New Roman"/>
          <w:bCs/>
          <w:sz w:val="28"/>
          <w:szCs w:val="28"/>
        </w:rPr>
        <w:t>“Big Mac”</w:t>
      </w:r>
      <w:r w:rsidRPr="00317985">
        <w:rPr>
          <w:rFonts w:ascii="Times New Roman" w:hAnsi="Times New Roman"/>
          <w:sz w:val="28"/>
          <w:szCs w:val="28"/>
        </w:rPr>
        <w:t xml:space="preserve">, </w:t>
      </w:r>
      <w:r w:rsidRPr="00317985">
        <w:rPr>
          <w:rFonts w:ascii="Times New Roman" w:hAnsi="Times New Roman"/>
          <w:bCs/>
          <w:sz w:val="28"/>
          <w:szCs w:val="28"/>
        </w:rPr>
        <w:t xml:space="preserve">“Step by step”, “GoTalk”, “MinTalker” и др.), компьютерные устройства, синтезирующие речь (например,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317985">
        <w:rPr>
          <w:rFonts w:ascii="Times New Roman" w:hAnsi="Times New Roman"/>
          <w:bCs/>
          <w:sz w:val="28"/>
          <w:szCs w:val="28"/>
        </w:rPr>
        <w:t>“</w:t>
      </w:r>
      <w:r w:rsidRPr="00317985">
        <w:rPr>
          <w:rFonts w:ascii="Times New Roman" w:eastAsia="ArialMT" w:hAnsi="Times New Roman"/>
          <w:sz w:val="28"/>
          <w:szCs w:val="28"/>
          <w:lang w:val="en-US"/>
        </w:rPr>
        <w:t>Boardmaker</w:t>
      </w:r>
      <w:r w:rsidRPr="00317985">
        <w:rPr>
          <w:rFonts w:ascii="Times New Roman" w:eastAsia="ArialMT" w:hAnsi="Times New Roman"/>
          <w:sz w:val="28"/>
          <w:szCs w:val="28"/>
        </w:rPr>
        <w:t>”, “</w:t>
      </w:r>
      <w:r w:rsidRPr="00317985">
        <w:rPr>
          <w:rFonts w:ascii="Times New Roman" w:eastAsia="ArialMT" w:hAnsi="Times New Roman"/>
          <w:sz w:val="28"/>
          <w:szCs w:val="28"/>
          <w:lang w:val="en-US"/>
        </w:rPr>
        <w:t>Alladin</w:t>
      </w:r>
      <w:r w:rsidRPr="00317985">
        <w:rPr>
          <w:rFonts w:ascii="Times New Roman" w:eastAsia="ArialMT" w:hAnsi="Times New Roman"/>
          <w:sz w:val="28"/>
          <w:szCs w:val="28"/>
        </w:rPr>
        <w:t xml:space="preserve">” и др.), </w:t>
      </w:r>
      <w:r>
        <w:rPr>
          <w:rFonts w:ascii="Times New Roman" w:eastAsia="ArialMT" w:hAnsi="Times New Roman"/>
          <w:sz w:val="28"/>
          <w:szCs w:val="28"/>
        </w:rPr>
        <w:t>системы</w:t>
      </w:r>
      <w:r w:rsidRPr="00317985">
        <w:rPr>
          <w:rFonts w:ascii="Times New Roman" w:eastAsia="ArialMT" w:hAnsi="Times New Roman"/>
          <w:sz w:val="28"/>
          <w:szCs w:val="28"/>
        </w:rPr>
        <w:t xml:space="preserve"> символов (например, “</w:t>
      </w:r>
      <w:r w:rsidRPr="00317985">
        <w:rPr>
          <w:rFonts w:ascii="Times New Roman" w:eastAsia="ArialMT" w:hAnsi="Times New Roman"/>
          <w:sz w:val="28"/>
          <w:szCs w:val="28"/>
          <w:lang w:val="en-US"/>
        </w:rPr>
        <w:t>Bliss</w:t>
      </w:r>
      <w:r w:rsidRPr="00317985">
        <w:rPr>
          <w:rFonts w:ascii="Times New Roman" w:eastAsia="ArialMT" w:hAnsi="Times New Roman"/>
          <w:sz w:val="28"/>
          <w:szCs w:val="28"/>
        </w:rPr>
        <w:t xml:space="preserve">”); компьютерные программы </w:t>
      </w:r>
      <w:r>
        <w:rPr>
          <w:rFonts w:ascii="Times New Roman" w:eastAsia="ArialMT" w:hAnsi="Times New Roman"/>
          <w:sz w:val="28"/>
          <w:szCs w:val="28"/>
        </w:rPr>
        <w:t xml:space="preserve">для общения </w:t>
      </w:r>
      <w:r w:rsidRPr="00317985">
        <w:rPr>
          <w:rFonts w:ascii="Times New Roman" w:eastAsia="ArialMT" w:hAnsi="Times New Roman"/>
          <w:sz w:val="28"/>
          <w:szCs w:val="28"/>
        </w:rPr>
        <w:t>(например, «Общение» и др.)</w:t>
      </w:r>
      <w:r w:rsidRPr="00317985">
        <w:rPr>
          <w:rFonts w:ascii="Times New Roman" w:hAnsi="Times New Roman"/>
          <w:sz w:val="28"/>
          <w:szCs w:val="28"/>
        </w:rPr>
        <w:t>, обучающие компьютерные программы и программы для коррекции различных нарушений речи;</w:t>
      </w:r>
    </w:p>
    <w:p w:rsidR="00BC1A8E" w:rsidRPr="000D7B48"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аудио и видеоматериалы.</w:t>
      </w:r>
    </w:p>
    <w:p w:rsidR="00D92A92" w:rsidRDefault="00D92A92"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Коммуникация</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Коммуникация с использованием вербальных средств.</w:t>
      </w:r>
    </w:p>
    <w:p w:rsidR="00BC1A8E" w:rsidRPr="00856085" w:rsidRDefault="00BC1A8E" w:rsidP="00BC1A8E">
      <w:pPr>
        <w:pStyle w:val="afe"/>
        <w:spacing w:line="360" w:lineRule="auto"/>
        <w:ind w:firstLine="708"/>
        <w:jc w:val="both"/>
        <w:rPr>
          <w:rFonts w:ascii="Times New Roman" w:hAnsi="Times New Roman"/>
          <w:i/>
          <w:sz w:val="28"/>
          <w:szCs w:val="28"/>
          <w:u w:val="single"/>
        </w:rPr>
      </w:pPr>
      <w:r>
        <w:rPr>
          <w:rFonts w:ascii="Times New Roman" w:hAnsi="Times New Roman"/>
          <w:sz w:val="28"/>
          <w:szCs w:val="28"/>
        </w:rPr>
        <w:t>У</w:t>
      </w:r>
      <w:r w:rsidRPr="003358EC">
        <w:rPr>
          <w:rFonts w:ascii="Times New Roman" w:hAnsi="Times New Roman"/>
          <w:sz w:val="28"/>
          <w:szCs w:val="28"/>
        </w:rPr>
        <w:t xml:space="preserve">становление контакта с </w:t>
      </w:r>
      <w:r>
        <w:rPr>
          <w:rFonts w:ascii="Times New Roman" w:hAnsi="Times New Roman"/>
          <w:sz w:val="28"/>
          <w:szCs w:val="28"/>
        </w:rPr>
        <w:t>собеседником</w:t>
      </w:r>
      <w:r w:rsidRPr="003358EC">
        <w:rPr>
          <w:rFonts w:ascii="Times New Roman" w:hAnsi="Times New Roman"/>
          <w:sz w:val="28"/>
          <w:szCs w:val="28"/>
        </w:rPr>
        <w:t>: установление зрительного контакта</w:t>
      </w:r>
      <w:r>
        <w:rPr>
          <w:rFonts w:ascii="Times New Roman" w:hAnsi="Times New Roman"/>
          <w:sz w:val="28"/>
          <w:szCs w:val="28"/>
        </w:rPr>
        <w:t xml:space="preserve"> с собеседником</w:t>
      </w:r>
      <w:r w:rsidRPr="003358EC">
        <w:rPr>
          <w:rFonts w:ascii="Times New Roman" w:hAnsi="Times New Roman"/>
          <w:sz w:val="28"/>
          <w:szCs w:val="28"/>
        </w:rPr>
        <w:t>, учет эмоционального состояния собеседника</w:t>
      </w:r>
      <w:r>
        <w:rPr>
          <w:rFonts w:ascii="Times New Roman" w:hAnsi="Times New Roman"/>
          <w:sz w:val="28"/>
          <w:szCs w:val="28"/>
        </w:rPr>
        <w:t xml:space="preserve">. </w:t>
      </w:r>
      <w:r w:rsidRPr="000D7B48">
        <w:rPr>
          <w:rFonts w:ascii="Times New Roman" w:hAnsi="Times New Roman"/>
          <w:kern w:val="2"/>
          <w:sz w:val="28"/>
          <w:szCs w:val="28"/>
        </w:rPr>
        <w:t>Реагирование на собственное имя.</w:t>
      </w:r>
      <w:r w:rsidRPr="00373BB0">
        <w:rPr>
          <w:rFonts w:ascii="Times New Roman" w:hAnsi="Times New Roman"/>
          <w:sz w:val="28"/>
          <w:szCs w:val="28"/>
        </w:rPr>
        <w:t xml:space="preserve"> </w:t>
      </w:r>
      <w:r w:rsidRPr="000D7B48">
        <w:rPr>
          <w:rFonts w:ascii="Times New Roman" w:hAnsi="Times New Roman"/>
          <w:kern w:val="2"/>
          <w:sz w:val="28"/>
          <w:szCs w:val="28"/>
        </w:rPr>
        <w:t>П</w:t>
      </w:r>
      <w:r w:rsidRPr="000D7B48">
        <w:rPr>
          <w:rFonts w:ascii="Times New Roman" w:hAnsi="Times New Roman"/>
          <w:sz w:val="28"/>
          <w:szCs w:val="28"/>
        </w:rPr>
        <w:t>риветствие собеседника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Привлечение к себе внимания </w:t>
      </w:r>
      <w:r w:rsidRPr="000D7B48">
        <w:rPr>
          <w:rFonts w:ascii="Times New Roman" w:hAnsi="Times New Roman"/>
          <w:color w:val="000000"/>
          <w:sz w:val="28"/>
          <w:szCs w:val="28"/>
        </w:rPr>
        <w:t>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своих желаний</w:t>
      </w:r>
      <w:r w:rsidRPr="000D7B48">
        <w:rPr>
          <w:rFonts w:ascii="Times New Roman" w:hAnsi="Times New Roman"/>
          <w:color w:val="000000"/>
          <w:sz w:val="28"/>
          <w:szCs w:val="28"/>
        </w:rPr>
        <w:t xml:space="preserve">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Обращение с просьбой о помощи, выражая её звуком (</w:t>
      </w:r>
      <w:r w:rsidRPr="000D7B48">
        <w:rPr>
          <w:rFonts w:ascii="Times New Roman" w:hAnsi="Times New Roman"/>
          <w:color w:val="000000"/>
          <w:sz w:val="28"/>
          <w:szCs w:val="28"/>
        </w:rPr>
        <w:t>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согласия (несогласия)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благодарности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Ответы на вопросы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Задавание вопросов предложением. </w:t>
      </w:r>
      <w:r>
        <w:rPr>
          <w:rFonts w:ascii="Times New Roman" w:hAnsi="Times New Roman"/>
          <w:sz w:val="28"/>
          <w:szCs w:val="28"/>
        </w:rPr>
        <w:t xml:space="preserve">Поддержание диалога на заданную тему: поддержание зрительного контакта с собеседником, соблюдение дистанции (очередности) в разговоре.  </w:t>
      </w:r>
      <w:r w:rsidRPr="000D7B48">
        <w:rPr>
          <w:rFonts w:ascii="Times New Roman" w:hAnsi="Times New Roman"/>
          <w:sz w:val="28"/>
          <w:szCs w:val="28"/>
        </w:rPr>
        <w:t>Прощание с собеседником звуком (словом, предложением).</w:t>
      </w:r>
    </w:p>
    <w:p w:rsidR="00BC1A8E" w:rsidRPr="000D7B48" w:rsidRDefault="00BC1A8E" w:rsidP="00BC1A8E">
      <w:pPr>
        <w:pStyle w:val="afe"/>
        <w:spacing w:line="360" w:lineRule="auto"/>
        <w:jc w:val="center"/>
        <w:rPr>
          <w:rFonts w:ascii="Times New Roman" w:hAnsi="Times New Roman"/>
          <w:i/>
          <w:sz w:val="28"/>
          <w:szCs w:val="28"/>
        </w:rPr>
      </w:pPr>
      <w:r w:rsidRPr="000D7B48">
        <w:rPr>
          <w:rFonts w:ascii="Times New Roman" w:hAnsi="Times New Roman"/>
          <w:i/>
          <w:sz w:val="28"/>
          <w:szCs w:val="28"/>
        </w:rPr>
        <w:t>Коммуникация с использованием невербальных средств.</w:t>
      </w:r>
    </w:p>
    <w:p w:rsidR="00BC1A8E" w:rsidRPr="004A3B18" w:rsidRDefault="00BC1A8E" w:rsidP="00BC1A8E">
      <w:pPr>
        <w:pStyle w:val="afe"/>
        <w:spacing w:line="360" w:lineRule="auto"/>
        <w:ind w:firstLine="708"/>
        <w:jc w:val="both"/>
        <w:rPr>
          <w:rFonts w:ascii="Times New Roman" w:hAnsi="Times New Roman"/>
          <w:sz w:val="28"/>
          <w:szCs w:val="28"/>
        </w:rPr>
      </w:pPr>
      <w:r w:rsidRPr="004A3B18">
        <w:rPr>
          <w:rFonts w:ascii="Times New Roman" w:hAnsi="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w:t>
      </w:r>
      <w:r>
        <w:rPr>
          <w:rFonts w:ascii="Times New Roman" w:hAnsi="Times New Roman"/>
          <w:sz w:val="28"/>
          <w:szCs w:val="28"/>
        </w:rPr>
        <w:t>за помощью, ответы на вопросы с</w:t>
      </w:r>
      <w:r w:rsidRPr="004A3B18">
        <w:rPr>
          <w:rFonts w:ascii="Times New Roman" w:hAnsi="Times New Roman"/>
          <w:sz w:val="28"/>
          <w:szCs w:val="28"/>
        </w:rPr>
        <w:t xml:space="preserve"> использованием жеста. Привлечение внимания звучащим предметом; выражение удовольствия (неудовольствия), благодарности звучащим предметом; обращение</w:t>
      </w:r>
      <w:r>
        <w:rPr>
          <w:rFonts w:ascii="Times New Roman" w:hAnsi="Times New Roman"/>
          <w:sz w:val="28"/>
          <w:szCs w:val="28"/>
        </w:rPr>
        <w:t xml:space="preserve"> за помощью, ответы на вопросы,</w:t>
      </w:r>
      <w:r w:rsidRPr="004A3B18">
        <w:rPr>
          <w:rFonts w:ascii="Times New Roman" w:hAnsi="Times New Roman"/>
          <w:sz w:val="28"/>
          <w:szCs w:val="28"/>
        </w:rPr>
        <w:t xml:space="preserve"> предп</w:t>
      </w:r>
      <w:r>
        <w:rPr>
          <w:rFonts w:ascii="Times New Roman" w:hAnsi="Times New Roman"/>
          <w:sz w:val="28"/>
          <w:szCs w:val="28"/>
        </w:rPr>
        <w:t>олагающие согласие (несогласие)</w:t>
      </w:r>
      <w:r w:rsidRPr="004A3B18">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jc w:val="both"/>
        <w:rPr>
          <w:i/>
          <w:sz w:val="28"/>
          <w:szCs w:val="28"/>
          <w:u w:val="single"/>
        </w:rPr>
      </w:pPr>
      <w:r>
        <w:rPr>
          <w:sz w:val="28"/>
          <w:szCs w:val="28"/>
        </w:rPr>
        <w:t xml:space="preserve">        </w:t>
      </w:r>
      <w:r>
        <w:rPr>
          <w:sz w:val="28"/>
          <w:szCs w:val="28"/>
        </w:rPr>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Pr>
          <w:color w:val="000000"/>
          <w:sz w:val="28"/>
          <w:szCs w:val="28"/>
        </w:rPr>
        <w:t xml:space="preserve">устройства (например,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Pr>
          <w:bCs/>
          <w:sz w:val="28"/>
          <w:szCs w:val="28"/>
        </w:rPr>
        <w:t>воспроизводящее речь устройство (например: «</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(например,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(например: «</w:t>
      </w:r>
      <w:r>
        <w:rPr>
          <w:bCs/>
          <w:sz w:val="28"/>
          <w:szCs w:val="28"/>
          <w:lang w:val="en-US"/>
        </w:rPr>
        <w:t>GoTalk</w:t>
      </w:r>
      <w:r>
        <w:rPr>
          <w:bCs/>
          <w:sz w:val="28"/>
          <w:szCs w:val="28"/>
        </w:rPr>
        <w:t xml:space="preserve">»,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DB630D" w:rsidRDefault="00DB630D"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 xml:space="preserve">Развитие речи </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средствами вербальной и невербальной коммуникации</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Импрессивная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0D7B48" w:rsidRDefault="00BC1A8E" w:rsidP="00BC1A8E">
      <w:pPr>
        <w:widowControl w:val="0"/>
        <w:tabs>
          <w:tab w:val="left" w:pos="-15"/>
        </w:tabs>
        <w:spacing w:after="0" w:line="360" w:lineRule="auto"/>
        <w:jc w:val="center"/>
        <w:rPr>
          <w:rFonts w:ascii="Times New Roman" w:hAnsi="Times New Roman"/>
          <w:bCs/>
          <w:i/>
          <w:kern w:val="2"/>
          <w:sz w:val="28"/>
          <w:szCs w:val="28"/>
        </w:rPr>
      </w:pPr>
      <w:r w:rsidRPr="000D7B48">
        <w:rPr>
          <w:rFonts w:ascii="Times New Roman" w:hAnsi="Times New Roman"/>
          <w:i/>
          <w:sz w:val="28"/>
          <w:szCs w:val="28"/>
        </w:rPr>
        <w:t>Экспрессивная речь.</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0D7B48">
        <w:rPr>
          <w:rFonts w:ascii="Times New Roman" w:hAnsi="Times New Roman"/>
          <w:bCs/>
          <w:kern w:val="2"/>
          <w:sz w:val="28"/>
          <w:szCs w:val="28"/>
        </w:rPr>
        <w:t>Называние (употребление) отдельных звуков, звукоподражаний,  звуковых комплексов.</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простых по звуковому составу слов (мама, папа, дядя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собственного имени.</w:t>
      </w:r>
      <w:r>
        <w:rPr>
          <w:rFonts w:ascii="Times New Roman" w:hAnsi="Times New Roman"/>
          <w:bCs/>
          <w:kern w:val="2"/>
          <w:sz w:val="28"/>
          <w:szCs w:val="28"/>
        </w:rPr>
        <w:t xml:space="preserve">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w:t>
      </w:r>
      <w:r w:rsidRPr="000D7B48">
        <w:rPr>
          <w:rFonts w:ascii="Times New Roman" w:hAnsi="Times New Roman"/>
          <w:bCs/>
          <w:kern w:val="2"/>
          <w:sz w:val="28"/>
          <w:szCs w:val="28"/>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признак предмета (цвет, величина, форма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признак действия, состояние (громко, тихо, быстро, медленно, хорошо, плохо, весело, грустно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указывающих на предмет, его признак (я, он, мой, твой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число, количество предметов (пять, второй и др.).</w:t>
      </w:r>
      <w:r>
        <w:rPr>
          <w:rFonts w:ascii="Times New Roman" w:hAnsi="Times New Roman"/>
          <w:bCs/>
          <w:kern w:val="2"/>
          <w:sz w:val="28"/>
          <w:szCs w:val="28"/>
        </w:rPr>
        <w:t xml:space="preserve"> </w:t>
      </w:r>
      <w:r>
        <w:rPr>
          <w:rFonts w:ascii="Times New Roman" w:hAnsi="Times New Roman"/>
          <w:kern w:val="2"/>
          <w:sz w:val="28"/>
          <w:szCs w:val="28"/>
        </w:rPr>
        <w:t xml:space="preserve">Называние (употребление)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 xml:space="preserve">(в,       на, под, из, из-за и др.). Называние (употребление) простых предложений. Называние (употребление) сложных предложений. </w:t>
      </w:r>
      <w:r w:rsidRPr="00BE2403">
        <w:rPr>
          <w:rFonts w:ascii="Times New Roman" w:hAnsi="Times New Roman"/>
          <w:bCs/>
          <w:kern w:val="2"/>
          <w:sz w:val="28"/>
          <w:szCs w:val="28"/>
        </w:rPr>
        <w:t>Ответы на вопросы по содержанию текста.</w:t>
      </w:r>
      <w:r>
        <w:rPr>
          <w:rFonts w:ascii="Times New Roman" w:hAnsi="Times New Roman"/>
          <w:bCs/>
          <w:kern w:val="2"/>
          <w:sz w:val="28"/>
          <w:szCs w:val="28"/>
        </w:rPr>
        <w:t xml:space="preserve"> Составление рассказа по последовательно продемонстрированным действиям. </w:t>
      </w:r>
      <w:r w:rsidRPr="00BE2403">
        <w:rPr>
          <w:rFonts w:ascii="Times New Roman" w:hAnsi="Times New Roman"/>
          <w:bCs/>
          <w:kern w:val="2"/>
          <w:sz w:val="28"/>
          <w:szCs w:val="28"/>
        </w:rPr>
        <w:t>Составление рассказа по одной сюжетной картинке.</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прошедших, планируемых событиях.</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себе.</w:t>
      </w:r>
      <w:r>
        <w:rPr>
          <w:rFonts w:ascii="Times New Roman" w:hAnsi="Times New Roman"/>
          <w:bCs/>
          <w:kern w:val="2"/>
          <w:sz w:val="28"/>
          <w:szCs w:val="28"/>
        </w:rPr>
        <w:t xml:space="preserve"> Пересказ текста</w:t>
      </w:r>
      <w:r w:rsidRPr="00BE2403">
        <w:rPr>
          <w:rFonts w:ascii="Times New Roman" w:hAnsi="Times New Roman"/>
          <w:bCs/>
          <w:kern w:val="2"/>
          <w:sz w:val="28"/>
          <w:szCs w:val="28"/>
        </w:rPr>
        <w:t xml:space="preserve"> по плану, представленному графическими изображениями (фотографии, </w:t>
      </w:r>
      <w:r w:rsidR="00BF4A30">
        <w:rPr>
          <w:rFonts w:ascii="Times New Roman" w:hAnsi="Times New Roman"/>
          <w:bCs/>
          <w:kern w:val="2"/>
          <w:sz w:val="28"/>
          <w:szCs w:val="28"/>
        </w:rPr>
        <w:t>рисунки, пиктограммы</w:t>
      </w:r>
      <w:r w:rsidRPr="00BE2403">
        <w:rPr>
          <w:rFonts w:ascii="Times New Roman" w:hAnsi="Times New Roman"/>
          <w:bCs/>
          <w:kern w:val="2"/>
          <w:sz w:val="28"/>
          <w:szCs w:val="28"/>
        </w:rPr>
        <w:t>).</w:t>
      </w:r>
    </w:p>
    <w:p w:rsidR="00BC1A8E" w:rsidRDefault="00BC1A8E" w:rsidP="00BC1A8E">
      <w:pPr>
        <w:pStyle w:val="afe"/>
        <w:spacing w:line="360" w:lineRule="auto"/>
        <w:jc w:val="center"/>
        <w:rPr>
          <w:rFonts w:ascii="Times New Roman" w:hAnsi="Times New Roman"/>
          <w:bCs/>
          <w:i/>
          <w:kern w:val="2"/>
          <w:sz w:val="28"/>
          <w:szCs w:val="28"/>
        </w:rPr>
      </w:pP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себе с использованием графического изображения (электронного устройства).</w:t>
      </w:r>
    </w:p>
    <w:p w:rsidR="00BF4A30" w:rsidRDefault="00BF4A30" w:rsidP="00BC1A8E">
      <w:pPr>
        <w:pStyle w:val="afe"/>
        <w:spacing w:line="360" w:lineRule="auto"/>
        <w:jc w:val="center"/>
        <w:rPr>
          <w:rFonts w:ascii="Times New Roman" w:hAnsi="Times New Roman"/>
          <w:b/>
          <w:i/>
          <w:sz w:val="28"/>
          <w:szCs w:val="28"/>
        </w:rPr>
      </w:pPr>
    </w:p>
    <w:p w:rsidR="00BF4A30" w:rsidRDefault="00BF4A30"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Чтение и письмо</w:t>
      </w:r>
    </w:p>
    <w:p w:rsidR="00BC1A8E" w:rsidRPr="00EE7A31" w:rsidRDefault="00BC1A8E" w:rsidP="00BC1A8E">
      <w:pPr>
        <w:pStyle w:val="afe"/>
        <w:spacing w:line="360" w:lineRule="auto"/>
        <w:jc w:val="center"/>
        <w:rPr>
          <w:rFonts w:ascii="Times New Roman" w:hAnsi="Times New Roman"/>
          <w:i/>
          <w:sz w:val="28"/>
          <w:szCs w:val="28"/>
        </w:rPr>
      </w:pPr>
      <w:r w:rsidRPr="00EE7A31">
        <w:rPr>
          <w:rFonts w:ascii="Times New Roman" w:hAnsi="Times New Roman"/>
          <w:i/>
          <w:sz w:val="28"/>
          <w:szCs w:val="28"/>
        </w:rPr>
        <w:t>Глобальное чтение.</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Предпосылки к осмысленному чтению и письму</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Начальные навыки чтения и письма</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BC1A8E" w:rsidRPr="00EE7A31"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МАТЕМАТИЧЕСКИЕ ПРЕДСТАВЛЕНИЯ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w:t>
      </w:r>
      <w:r>
        <w:rPr>
          <w:rFonts w:ascii="Times New Roman" w:hAnsi="Times New Roman"/>
          <w:sz w:val="28"/>
          <w:szCs w:val="28"/>
        </w:rPr>
        <w:t>важным</w:t>
      </w:r>
      <w:r w:rsidRPr="00317985">
        <w:rPr>
          <w:rFonts w:ascii="Times New Roman" w:hAnsi="Times New Roman"/>
          <w:sz w:val="28"/>
          <w:szCs w:val="28"/>
        </w:rPr>
        <w:t xml:space="preserve"> </w:t>
      </w:r>
      <w:r>
        <w:rPr>
          <w:rFonts w:ascii="Times New Roman" w:hAnsi="Times New Roman"/>
          <w:sz w:val="28"/>
          <w:szCs w:val="28"/>
        </w:rPr>
        <w:t>приемом</w:t>
      </w:r>
      <w:r w:rsidRPr="00317985">
        <w:rPr>
          <w:rFonts w:ascii="Times New Roman" w:hAnsi="Times New Roman"/>
          <w:sz w:val="28"/>
          <w:szCs w:val="28"/>
        </w:rPr>
        <w:t xml:space="preserve"> в обучении. </w:t>
      </w:r>
      <w:r>
        <w:rPr>
          <w:rFonts w:ascii="Times New Roman" w:hAnsi="Times New Roman"/>
          <w:sz w:val="28"/>
          <w:szCs w:val="28"/>
        </w:rPr>
        <w:t xml:space="preserve">Ребенок </w:t>
      </w:r>
      <w:r w:rsidRPr="00317985">
        <w:rPr>
          <w:rFonts w:ascii="Times New Roman" w:hAnsi="Times New Roman"/>
          <w:sz w:val="28"/>
          <w:szCs w:val="28"/>
        </w:rPr>
        <w:t>учи</w:t>
      </w:r>
      <w:r>
        <w:rPr>
          <w:rFonts w:ascii="Times New Roman" w:hAnsi="Times New Roman"/>
          <w:sz w:val="28"/>
          <w:szCs w:val="28"/>
        </w:rPr>
        <w:t>т</w:t>
      </w:r>
      <w:r w:rsidRPr="00317985">
        <w:rPr>
          <w:rFonts w:ascii="Times New Roman" w:hAnsi="Times New Roman"/>
          <w:sz w:val="28"/>
          <w:szCs w:val="28"/>
        </w:rPr>
        <w:t xml:space="preserve">ся </w:t>
      </w:r>
      <w:r>
        <w:rPr>
          <w:rFonts w:ascii="Times New Roman" w:hAnsi="Times New Roman"/>
          <w:sz w:val="28"/>
          <w:szCs w:val="28"/>
        </w:rPr>
        <w:t xml:space="preserve">использовать математические представления для решения жизненных задач: </w:t>
      </w:r>
      <w:r w:rsidRPr="00317985">
        <w:rPr>
          <w:rFonts w:ascii="Times New Roman" w:hAnsi="Times New Roman"/>
          <w:sz w:val="28"/>
          <w:szCs w:val="28"/>
        </w:rPr>
        <w:t>определять время по часам, узнавать номер автобуса, на котором он сможет доехать домой, распла</w:t>
      </w:r>
      <w:r>
        <w:rPr>
          <w:rFonts w:ascii="Times New Roman" w:hAnsi="Times New Roman"/>
          <w:sz w:val="28"/>
          <w:szCs w:val="28"/>
        </w:rPr>
        <w:t>чива</w:t>
      </w:r>
      <w:r w:rsidRPr="00317985">
        <w:rPr>
          <w:rFonts w:ascii="Times New Roman" w:hAnsi="Times New Roman"/>
          <w:sz w:val="28"/>
          <w:szCs w:val="28"/>
        </w:rPr>
        <w:t xml:space="preserve">ться в магазине за покупку, </w:t>
      </w:r>
      <w:r>
        <w:rPr>
          <w:rFonts w:ascii="Times New Roman" w:hAnsi="Times New Roman"/>
          <w:sz w:val="28"/>
          <w:szCs w:val="28"/>
        </w:rPr>
        <w:t>брать</w:t>
      </w:r>
      <w:r w:rsidRPr="00317985">
        <w:rPr>
          <w:rFonts w:ascii="Times New Roman" w:hAnsi="Times New Roman"/>
          <w:sz w:val="28"/>
          <w:szCs w:val="28"/>
        </w:rPr>
        <w:t xml:space="preserve"> необходимое количество продуктов для приготовления блюда </w:t>
      </w:r>
      <w:r>
        <w:rPr>
          <w:rFonts w:ascii="Times New Roman" w:hAnsi="Times New Roman"/>
          <w:sz w:val="28"/>
          <w:szCs w:val="28"/>
        </w:rPr>
        <w:t xml:space="preserve">(например, 2 помидора, 1 ложка растительного масла) </w:t>
      </w:r>
      <w:r w:rsidRPr="00317985">
        <w:rPr>
          <w:rFonts w:ascii="Times New Roman" w:hAnsi="Times New Roman"/>
          <w:sz w:val="28"/>
          <w:szCs w:val="28"/>
        </w:rPr>
        <w:t>и т.п.</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математике – формирование элементарных математических представлений и умений </w:t>
      </w:r>
      <w:r>
        <w:rPr>
          <w:rFonts w:ascii="Times New Roman" w:hAnsi="Times New Roman"/>
          <w:sz w:val="28"/>
          <w:szCs w:val="28"/>
        </w:rPr>
        <w:t>и</w:t>
      </w:r>
      <w:r w:rsidRPr="00317985">
        <w:rPr>
          <w:rFonts w:ascii="Times New Roman" w:hAnsi="Times New Roman"/>
          <w:sz w:val="28"/>
          <w:szCs w:val="28"/>
        </w:rPr>
        <w:t xml:space="preserve"> применени</w:t>
      </w:r>
      <w:r>
        <w:rPr>
          <w:rFonts w:ascii="Times New Roman" w:hAnsi="Times New Roman"/>
          <w:sz w:val="28"/>
          <w:szCs w:val="28"/>
        </w:rPr>
        <w:t>е</w:t>
      </w:r>
      <w:r w:rsidRPr="00317985">
        <w:rPr>
          <w:rFonts w:ascii="Times New Roman" w:hAnsi="Times New Roman"/>
          <w:sz w:val="28"/>
          <w:szCs w:val="28"/>
        </w:rPr>
        <w:t xml:space="preserve"> их в повседневной жизни.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w:t>
      </w:r>
      <w:r>
        <w:rPr>
          <w:rFonts w:ascii="Times New Roman" w:hAnsi="Times New Roman"/>
          <w:sz w:val="28"/>
          <w:szCs w:val="28"/>
        </w:rPr>
        <w:t xml:space="preserve">при </w:t>
      </w:r>
      <w:r w:rsidRPr="00317985">
        <w:rPr>
          <w:rFonts w:ascii="Times New Roman" w:hAnsi="Times New Roman"/>
          <w:sz w:val="28"/>
          <w:szCs w:val="28"/>
        </w:rPr>
        <w:t xml:space="preserve">отсчитывании заданного количества листов в блокноте, </w:t>
      </w:r>
      <w:r>
        <w:rPr>
          <w:rFonts w:ascii="Times New Roman" w:hAnsi="Times New Roman"/>
          <w:sz w:val="28"/>
          <w:szCs w:val="28"/>
        </w:rPr>
        <w:t xml:space="preserve">при </w:t>
      </w:r>
      <w:r w:rsidRPr="00317985">
        <w:rPr>
          <w:rFonts w:ascii="Times New Roman" w:hAnsi="Times New Roman"/>
          <w:sz w:val="28"/>
          <w:szCs w:val="28"/>
        </w:rPr>
        <w:t xml:space="preserve">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13 год обучения с примерным расчетом по 2 часа в неделю (13-й год – 1 раз в неделю).</w:t>
      </w:r>
      <w:r w:rsidRPr="00317985">
        <w:rPr>
          <w:rFonts w:ascii="Times New Roman" w:hAnsi="Times New Roman"/>
          <w:sz w:val="28"/>
          <w:szCs w:val="28"/>
        </w:rPr>
        <w:t xml:space="preserve">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BC1A8E" w:rsidRPr="008A21D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w:t>
      </w:r>
      <w:r>
        <w:rPr>
          <w:rFonts w:ascii="Times New Roman" w:hAnsi="Times New Roman"/>
          <w:sz w:val="28"/>
          <w:szCs w:val="28"/>
        </w:rPr>
        <w:t>ы</w:t>
      </w:r>
      <w:r w:rsidRPr="00317985">
        <w:rPr>
          <w:rFonts w:ascii="Times New Roman" w:hAnsi="Times New Roman"/>
          <w:sz w:val="28"/>
          <w:szCs w:val="28"/>
        </w:rPr>
        <w:t xml:space="preserve">;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317985"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i/>
          <w:sz w:val="28"/>
          <w:szCs w:val="28"/>
        </w:rPr>
        <w:t>Количественные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1A8E" w:rsidRPr="00114B3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Преобразовани</w:t>
      </w:r>
      <w:r>
        <w:rPr>
          <w:rFonts w:ascii="Times New Roman" w:hAnsi="Times New Roman"/>
          <w:sz w:val="28"/>
          <w:szCs w:val="28"/>
        </w:rPr>
        <w:t>е множеств (увеличение, уменьшение</w:t>
      </w:r>
      <w:r w:rsidRPr="00317985">
        <w:rPr>
          <w:rFonts w:ascii="Times New Roman" w:hAnsi="Times New Roman"/>
          <w:sz w:val="28"/>
          <w:szCs w:val="28"/>
        </w:rPr>
        <w:t xml:space="preserve">, уравнивание множеств). </w:t>
      </w:r>
      <w:r>
        <w:rPr>
          <w:rFonts w:ascii="Times New Roman" w:hAnsi="Times New Roman"/>
          <w:sz w:val="28"/>
          <w:szCs w:val="28"/>
        </w:rPr>
        <w:t xml:space="preserve">Пересчет предметов по единице. Счет равными числовыми группами (по 2, по 3, по 5). </w:t>
      </w:r>
      <w:r w:rsidRPr="00317985">
        <w:rPr>
          <w:rFonts w:ascii="Times New Roman" w:hAnsi="Times New Roman"/>
          <w:sz w:val="28"/>
          <w:szCs w:val="28"/>
        </w:rPr>
        <w:t xml:space="preserve">Узнавание цифр. Соотнесение </w:t>
      </w:r>
      <w:r>
        <w:rPr>
          <w:rFonts w:ascii="Times New Roman" w:hAnsi="Times New Roman"/>
          <w:sz w:val="28"/>
          <w:szCs w:val="28"/>
        </w:rPr>
        <w:t>количества предметов</w:t>
      </w:r>
      <w:r w:rsidRPr="00317985">
        <w:rPr>
          <w:rFonts w:ascii="Times New Roman" w:hAnsi="Times New Roman"/>
          <w:sz w:val="28"/>
          <w:szCs w:val="28"/>
        </w:rPr>
        <w:t xml:space="preserve"> с </w:t>
      </w:r>
      <w:r>
        <w:rPr>
          <w:rFonts w:ascii="Times New Roman" w:hAnsi="Times New Roman"/>
          <w:sz w:val="28"/>
          <w:szCs w:val="28"/>
        </w:rPr>
        <w:t>числом</w:t>
      </w:r>
      <w:r w:rsidRPr="00317985">
        <w:rPr>
          <w:rFonts w:ascii="Times New Roman" w:hAnsi="Times New Roman"/>
          <w:sz w:val="28"/>
          <w:szCs w:val="28"/>
        </w:rPr>
        <w:t>.</w:t>
      </w:r>
      <w:r>
        <w:rPr>
          <w:rFonts w:ascii="Times New Roman" w:hAnsi="Times New Roman"/>
          <w:sz w:val="28"/>
          <w:szCs w:val="28"/>
        </w:rPr>
        <w:t xml:space="preserve"> Обозначение числа цифрой. Написание цифры.</w:t>
      </w:r>
      <w:r w:rsidRPr="008A21D0">
        <w:rPr>
          <w:rFonts w:ascii="Times New Roman" w:hAnsi="Times New Roman"/>
          <w:sz w:val="28"/>
          <w:szCs w:val="28"/>
        </w:rPr>
        <w:t xml:space="preserve"> </w:t>
      </w:r>
      <w:r>
        <w:rPr>
          <w:rFonts w:ascii="Times New Roman" w:hAnsi="Times New Roman"/>
          <w:sz w:val="28"/>
          <w:szCs w:val="28"/>
        </w:rPr>
        <w:t>Знание отрезка числового ряда 1 – 3 (1 – 5, 1 – 10, 0 – 10). Определение места числа (от 0 до 9) в</w:t>
      </w:r>
      <w:r w:rsidRPr="00317985">
        <w:rPr>
          <w:rFonts w:ascii="Times New Roman" w:hAnsi="Times New Roman"/>
          <w:sz w:val="28"/>
          <w:szCs w:val="28"/>
        </w:rPr>
        <w:t xml:space="preserve"> числово</w:t>
      </w:r>
      <w:r>
        <w:rPr>
          <w:rFonts w:ascii="Times New Roman" w:hAnsi="Times New Roman"/>
          <w:sz w:val="28"/>
          <w:szCs w:val="28"/>
        </w:rPr>
        <w:t>м ряду. Счет в прямой (обратной)</w:t>
      </w:r>
      <w:r w:rsidRPr="00317985">
        <w:rPr>
          <w:rFonts w:ascii="Times New Roman" w:hAnsi="Times New Roman"/>
          <w:sz w:val="28"/>
          <w:szCs w:val="28"/>
        </w:rPr>
        <w:t xml:space="preserve"> последовательности. </w:t>
      </w:r>
      <w:r>
        <w:rPr>
          <w:rFonts w:ascii="Times New Roman" w:hAnsi="Times New Roman"/>
          <w:sz w:val="28"/>
          <w:szCs w:val="28"/>
        </w:rPr>
        <w:t xml:space="preserve">Состав числа 2 (3, 4, …, 10) из двух слагаемых. Сложение (вычитание) предметных множеств в пределах 5 (10). Запись арифметического примера на </w:t>
      </w:r>
      <w:r w:rsidRPr="00317985">
        <w:rPr>
          <w:rFonts w:ascii="Times New Roman" w:hAnsi="Times New Roman"/>
          <w:sz w:val="28"/>
          <w:szCs w:val="28"/>
        </w:rPr>
        <w:t xml:space="preserve">увеличение </w:t>
      </w:r>
      <w:r>
        <w:rPr>
          <w:rFonts w:ascii="Times New Roman" w:hAnsi="Times New Roman"/>
          <w:sz w:val="28"/>
          <w:szCs w:val="28"/>
        </w:rPr>
        <w:t>(уменьшение) на одну (н</w:t>
      </w:r>
      <w:r w:rsidRPr="00317985">
        <w:rPr>
          <w:rFonts w:ascii="Times New Roman" w:hAnsi="Times New Roman"/>
          <w:sz w:val="28"/>
          <w:szCs w:val="28"/>
        </w:rPr>
        <w:t>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Решение задач на увеличение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w:t>
      </w:r>
      <w:r>
        <w:rPr>
          <w:rFonts w:ascii="Times New Roman" w:hAnsi="Times New Roman"/>
          <w:sz w:val="28"/>
          <w:szCs w:val="28"/>
        </w:rPr>
        <w:t xml:space="preserve">Запись решения задачи в виде арифметического примера. Решение задач </w:t>
      </w:r>
      <w:r w:rsidRPr="00317985">
        <w:rPr>
          <w:rFonts w:ascii="Times New Roman" w:hAnsi="Times New Roman"/>
          <w:sz w:val="28"/>
          <w:szCs w:val="28"/>
        </w:rPr>
        <w:t xml:space="preserve">на уменьшение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Выполнение арифметических действий на калькуляторе. </w:t>
      </w:r>
      <w:r>
        <w:rPr>
          <w:rFonts w:ascii="Times New Roman" w:hAnsi="Times New Roman"/>
          <w:sz w:val="28"/>
          <w:szCs w:val="28"/>
        </w:rPr>
        <w:t>Различение</w:t>
      </w:r>
      <w:r w:rsidRPr="00317985">
        <w:rPr>
          <w:rFonts w:ascii="Times New Roman" w:hAnsi="Times New Roman"/>
          <w:sz w:val="28"/>
          <w:szCs w:val="28"/>
        </w:rPr>
        <w:t xml:space="preserve"> денежн</w:t>
      </w:r>
      <w:r>
        <w:rPr>
          <w:rFonts w:ascii="Times New Roman" w:hAnsi="Times New Roman"/>
          <w:sz w:val="28"/>
          <w:szCs w:val="28"/>
        </w:rPr>
        <w:t>ых</w:t>
      </w:r>
      <w:r w:rsidRPr="00317985">
        <w:rPr>
          <w:rFonts w:ascii="Times New Roman" w:hAnsi="Times New Roman"/>
          <w:sz w:val="28"/>
          <w:szCs w:val="28"/>
        </w:rPr>
        <w:t xml:space="preserve"> знак</w:t>
      </w:r>
      <w:r>
        <w:rPr>
          <w:rFonts w:ascii="Times New Roman" w:hAnsi="Times New Roman"/>
          <w:sz w:val="28"/>
          <w:szCs w:val="28"/>
        </w:rPr>
        <w:t>ов (монет, купюр)</w:t>
      </w:r>
      <w:r w:rsidRPr="00317985">
        <w:rPr>
          <w:rFonts w:ascii="Times New Roman" w:hAnsi="Times New Roman"/>
          <w:sz w:val="28"/>
          <w:szCs w:val="28"/>
        </w:rPr>
        <w:t xml:space="preserve">. </w:t>
      </w:r>
      <w:r>
        <w:rPr>
          <w:rFonts w:ascii="Times New Roman" w:hAnsi="Times New Roman"/>
          <w:sz w:val="28"/>
          <w:szCs w:val="28"/>
        </w:rPr>
        <w:t>Узнавание достоинства монет (купюр). Решение простых примеров с числами, выраженными единицей измерения стоимости. Размен денег.</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Представления о величине.</w:t>
      </w:r>
    </w:p>
    <w:p w:rsidR="00BC1A8E" w:rsidRPr="009D32D9" w:rsidRDefault="00BC1A8E" w:rsidP="00BC1A8E">
      <w:pPr>
        <w:pStyle w:val="afe"/>
        <w:spacing w:line="360" w:lineRule="auto"/>
        <w:ind w:firstLine="708"/>
        <w:jc w:val="both"/>
        <w:rPr>
          <w:rFonts w:ascii="Times New Roman" w:hAnsi="Times New Roman"/>
          <w:b/>
          <w:sz w:val="28"/>
          <w:szCs w:val="28"/>
        </w:rPr>
      </w:pPr>
      <w:r w:rsidRPr="00317985">
        <w:rPr>
          <w:rFonts w:ascii="Times New Roman" w:hAnsi="Times New Roman"/>
          <w:sz w:val="28"/>
          <w:szCs w:val="28"/>
        </w:rPr>
        <w:t>Разл</w:t>
      </w:r>
      <w:r>
        <w:rPr>
          <w:rFonts w:ascii="Times New Roman" w:hAnsi="Times New Roman"/>
          <w:sz w:val="28"/>
          <w:szCs w:val="28"/>
        </w:rPr>
        <w:t>ичение 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по одному признаку) </w:t>
      </w:r>
      <w:r w:rsidRPr="00317985">
        <w:rPr>
          <w:rFonts w:ascii="Times New Roman" w:hAnsi="Times New Roman"/>
          <w:sz w:val="28"/>
          <w:szCs w:val="28"/>
        </w:rPr>
        <w:t>предметов</w:t>
      </w:r>
      <w:r>
        <w:rPr>
          <w:rFonts w:ascii="Times New Roman" w:hAnsi="Times New Roman"/>
          <w:sz w:val="28"/>
          <w:szCs w:val="28"/>
        </w:rPr>
        <w:t xml:space="preserve"> по величине</w:t>
      </w:r>
      <w:r w:rsidRPr="00317985">
        <w:rPr>
          <w:rFonts w:ascii="Times New Roman" w:hAnsi="Times New Roman"/>
          <w:sz w:val="28"/>
          <w:szCs w:val="28"/>
        </w:rPr>
        <w:t xml:space="preserve">. Сравнение </w:t>
      </w:r>
      <w:r>
        <w:rPr>
          <w:rFonts w:ascii="Times New Roman" w:hAnsi="Times New Roman"/>
          <w:sz w:val="28"/>
          <w:szCs w:val="28"/>
        </w:rPr>
        <w:t>двух п</w:t>
      </w:r>
      <w:r w:rsidRPr="00317985">
        <w:rPr>
          <w:rFonts w:ascii="Times New Roman" w:hAnsi="Times New Roman"/>
          <w:sz w:val="28"/>
          <w:szCs w:val="28"/>
        </w:rPr>
        <w:t>редметов по величине</w:t>
      </w:r>
      <w:r>
        <w:rPr>
          <w:rFonts w:ascii="Times New Roman" w:hAnsi="Times New Roman"/>
          <w:sz w:val="28"/>
          <w:szCs w:val="28"/>
        </w:rPr>
        <w:t xml:space="preserve"> способом приложения (приставления), «на глаз», наложения</w:t>
      </w:r>
      <w:r w:rsidRPr="00317985">
        <w:rPr>
          <w:rFonts w:ascii="Times New Roman" w:hAnsi="Times New Roman"/>
          <w:sz w:val="28"/>
          <w:szCs w:val="28"/>
        </w:rPr>
        <w:t xml:space="preserve">. </w:t>
      </w:r>
      <w:r>
        <w:rPr>
          <w:rFonts w:ascii="Times New Roman" w:hAnsi="Times New Roman"/>
          <w:sz w:val="28"/>
          <w:szCs w:val="28"/>
        </w:rPr>
        <w:t xml:space="preserve">Определение среднего по величине предмета из трех предложенных предметов. </w:t>
      </w:r>
      <w:r w:rsidRPr="00317985">
        <w:rPr>
          <w:rFonts w:ascii="Times New Roman" w:hAnsi="Times New Roman"/>
          <w:sz w:val="28"/>
          <w:szCs w:val="28"/>
        </w:rPr>
        <w:t>Составление упорядочен</w:t>
      </w:r>
      <w:r>
        <w:rPr>
          <w:rFonts w:ascii="Times New Roman" w:hAnsi="Times New Roman"/>
          <w:sz w:val="28"/>
          <w:szCs w:val="28"/>
        </w:rPr>
        <w:t>ного ряда по убыванию (</w:t>
      </w:r>
      <w:r w:rsidRPr="00317985">
        <w:rPr>
          <w:rFonts w:ascii="Times New Roman" w:hAnsi="Times New Roman"/>
          <w:sz w:val="28"/>
          <w:szCs w:val="28"/>
        </w:rPr>
        <w:t xml:space="preserve">по возрастанию). Различение </w:t>
      </w:r>
      <w:r>
        <w:rPr>
          <w:rFonts w:ascii="Times New Roman" w:hAnsi="Times New Roman"/>
          <w:sz w:val="28"/>
          <w:szCs w:val="28"/>
        </w:rPr>
        <w:t>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 </w:t>
      </w:r>
      <w:r w:rsidRPr="00317985">
        <w:rPr>
          <w:rFonts w:ascii="Times New Roman" w:hAnsi="Times New Roman"/>
          <w:sz w:val="28"/>
          <w:szCs w:val="28"/>
        </w:rPr>
        <w:t>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длине. Сравнение предметов по длине.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r>
        <w:rPr>
          <w:rFonts w:ascii="Times New Roman" w:hAnsi="Times New Roman"/>
          <w:sz w:val="28"/>
          <w:szCs w:val="28"/>
        </w:rPr>
        <w:t>)</w:t>
      </w:r>
      <w:r w:rsidRPr="00317985">
        <w:rPr>
          <w:rFonts w:ascii="Times New Roman" w:hAnsi="Times New Roman"/>
          <w:sz w:val="28"/>
          <w:szCs w:val="28"/>
        </w:rPr>
        <w:t xml:space="preserve"> 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w:t>
      </w:r>
      <w:r>
        <w:rPr>
          <w:rFonts w:ascii="Times New Roman" w:hAnsi="Times New Roman"/>
          <w:sz w:val="28"/>
          <w:szCs w:val="28"/>
        </w:rPr>
        <w:t xml:space="preserve">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w:t>
      </w:r>
      <w:r w:rsidRPr="00317985">
        <w:rPr>
          <w:rFonts w:ascii="Times New Roman" w:hAnsi="Times New Roman"/>
          <w:sz w:val="28"/>
          <w:szCs w:val="28"/>
        </w:rPr>
        <w:t>Измерение с помощью мер</w:t>
      </w:r>
      <w:r>
        <w:rPr>
          <w:rFonts w:ascii="Times New Roman" w:hAnsi="Times New Roman"/>
          <w:sz w:val="28"/>
          <w:szCs w:val="28"/>
        </w:rPr>
        <w:t>ки</w:t>
      </w:r>
      <w:r w:rsidRPr="00317985">
        <w:rPr>
          <w:rFonts w:ascii="Times New Roman" w:hAnsi="Times New Roman"/>
          <w:sz w:val="28"/>
          <w:szCs w:val="28"/>
        </w:rPr>
        <w:t>.</w:t>
      </w:r>
      <w:r>
        <w:rPr>
          <w:rFonts w:ascii="Times New Roman" w:hAnsi="Times New Roman"/>
          <w:sz w:val="28"/>
          <w:szCs w:val="28"/>
        </w:rPr>
        <w:t xml:space="preserve"> Узнавание линейки (шкалы делений), ее назначение. Измерение длины отрезков, длины (высоты) предметов линейкой.</w:t>
      </w:r>
    </w:p>
    <w:p w:rsidR="00BC1A8E"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Представление о форме.</w:t>
      </w:r>
    </w:p>
    <w:p w:rsidR="00BC1A8E" w:rsidRPr="009D32D9"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 тел</w:t>
      </w:r>
      <w:r>
        <w:rPr>
          <w:rFonts w:ascii="Times New Roman" w:hAnsi="Times New Roman"/>
          <w:iCs/>
          <w:sz w:val="28"/>
          <w:szCs w:val="28"/>
        </w:rPr>
        <w:t xml:space="preserve">: </w:t>
      </w:r>
      <w:r w:rsidRPr="00317985">
        <w:rPr>
          <w:rFonts w:ascii="Times New Roman" w:hAnsi="Times New Roman"/>
          <w:sz w:val="28"/>
          <w:szCs w:val="28"/>
        </w:rPr>
        <w:t>«шар», «куб», «призма», «</w:t>
      </w:r>
      <w:r>
        <w:rPr>
          <w:rFonts w:ascii="Times New Roman" w:hAnsi="Times New Roman"/>
          <w:sz w:val="28"/>
          <w:szCs w:val="28"/>
        </w:rPr>
        <w:t>брусок</w:t>
      </w:r>
      <w:r w:rsidRPr="00317985">
        <w:rPr>
          <w:rFonts w:ascii="Times New Roman" w:hAnsi="Times New Roman"/>
          <w:sz w:val="28"/>
          <w:szCs w:val="28"/>
        </w:rPr>
        <w:t>»</w:t>
      </w:r>
      <w:r w:rsidRPr="00317985">
        <w:rPr>
          <w:rFonts w:ascii="Times New Roman" w:hAnsi="Times New Roman"/>
          <w:iCs/>
          <w:sz w:val="28"/>
          <w:szCs w:val="28"/>
        </w:rPr>
        <w:t xml:space="preserve">. Соотнесение </w:t>
      </w:r>
      <w:r>
        <w:rPr>
          <w:rFonts w:ascii="Times New Roman" w:hAnsi="Times New Roman"/>
          <w:iCs/>
          <w:sz w:val="28"/>
          <w:szCs w:val="28"/>
        </w:rPr>
        <w:t xml:space="preserve">формы </w:t>
      </w:r>
      <w:r w:rsidRPr="00317985">
        <w:rPr>
          <w:rFonts w:ascii="Times New Roman" w:hAnsi="Times New Roman"/>
          <w:iCs/>
          <w:sz w:val="28"/>
          <w:szCs w:val="28"/>
        </w:rPr>
        <w:t>предмета с геометрическим</w:t>
      </w:r>
      <w:r>
        <w:rPr>
          <w:rFonts w:ascii="Times New Roman" w:hAnsi="Times New Roman"/>
          <w:iCs/>
          <w:sz w:val="28"/>
          <w:szCs w:val="28"/>
        </w:rPr>
        <w:t>и</w:t>
      </w:r>
      <w:r w:rsidRPr="00317985">
        <w:rPr>
          <w:rFonts w:ascii="Times New Roman" w:hAnsi="Times New Roman"/>
          <w:iCs/>
          <w:sz w:val="28"/>
          <w:szCs w:val="28"/>
        </w:rPr>
        <w:t xml:space="preserve"> тел</w:t>
      </w:r>
      <w:r>
        <w:rPr>
          <w:rFonts w:ascii="Times New Roman" w:hAnsi="Times New Roman"/>
          <w:iCs/>
          <w:sz w:val="28"/>
          <w:szCs w:val="28"/>
        </w:rPr>
        <w:t xml:space="preserve">ами. </w:t>
      </w:r>
      <w:r w:rsidRPr="00317985">
        <w:rPr>
          <w:rFonts w:ascii="Times New Roman" w:hAnsi="Times New Roman"/>
          <w:iCs/>
          <w:sz w:val="28"/>
          <w:szCs w:val="28"/>
        </w:rPr>
        <w:t xml:space="preserve"> фигурой. </w:t>
      </w: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w:t>
      </w:r>
      <w:r>
        <w:rPr>
          <w:rFonts w:ascii="Times New Roman" w:hAnsi="Times New Roman"/>
          <w:iCs/>
          <w:sz w:val="28"/>
          <w:szCs w:val="28"/>
        </w:rPr>
        <w:t xml:space="preserve"> фигур: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 xml:space="preserve">круг, прямоугольник, точка, линия (прямая, ломаная), отрезок. </w:t>
      </w:r>
      <w:r w:rsidRPr="00317985">
        <w:rPr>
          <w:rFonts w:ascii="Times New Roman" w:hAnsi="Times New Roman"/>
          <w:iCs/>
          <w:sz w:val="28"/>
          <w:szCs w:val="28"/>
        </w:rPr>
        <w:t>Соотнесение геометрическ</w:t>
      </w:r>
      <w:r>
        <w:rPr>
          <w:rFonts w:ascii="Times New Roman" w:hAnsi="Times New Roman"/>
          <w:iCs/>
          <w:sz w:val="28"/>
          <w:szCs w:val="28"/>
        </w:rPr>
        <w:t xml:space="preserve">ой формы с </w:t>
      </w:r>
      <w:r w:rsidRPr="00317985">
        <w:rPr>
          <w:rFonts w:ascii="Times New Roman" w:hAnsi="Times New Roman"/>
          <w:iCs/>
          <w:sz w:val="28"/>
          <w:szCs w:val="28"/>
        </w:rPr>
        <w:t xml:space="preserve">геометрической фигурой. Соотнесение </w:t>
      </w:r>
      <w:r>
        <w:rPr>
          <w:rFonts w:ascii="Times New Roman" w:hAnsi="Times New Roman"/>
          <w:iCs/>
          <w:sz w:val="28"/>
          <w:szCs w:val="28"/>
        </w:rPr>
        <w:t xml:space="preserve">формы предметов с </w:t>
      </w:r>
      <w:r w:rsidRPr="00317985">
        <w:rPr>
          <w:rFonts w:ascii="Times New Roman" w:hAnsi="Times New Roman"/>
          <w:iCs/>
          <w:sz w:val="28"/>
          <w:szCs w:val="28"/>
        </w:rPr>
        <w:t>геометрической фигурой</w:t>
      </w:r>
      <w:r>
        <w:rPr>
          <w:rFonts w:ascii="Times New Roman" w:hAnsi="Times New Roman"/>
          <w:iCs/>
          <w:sz w:val="28"/>
          <w:szCs w:val="28"/>
        </w:rPr>
        <w:t xml:space="preserve">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w:t>
      </w:r>
      <w:r w:rsidRPr="00317985">
        <w:rPr>
          <w:rFonts w:ascii="Times New Roman" w:hAnsi="Times New Roman"/>
          <w:iCs/>
          <w:sz w:val="28"/>
          <w:szCs w:val="28"/>
        </w:rPr>
        <w:t xml:space="preserve">. </w:t>
      </w:r>
      <w:r>
        <w:rPr>
          <w:rFonts w:ascii="Times New Roman" w:hAnsi="Times New Roman"/>
          <w:iCs/>
          <w:sz w:val="28"/>
          <w:szCs w:val="28"/>
        </w:rPr>
        <w:t>Сборка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из 2-х (3-х, 4-х) частей. Составление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прямоугольник) из счетных палочек. Штриховка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Обводка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Пространственные представления.</w:t>
      </w:r>
    </w:p>
    <w:p w:rsidR="00BC1A8E" w:rsidRPr="00791D4A" w:rsidRDefault="00BC1A8E" w:rsidP="00BC1A8E">
      <w:pPr>
        <w:pStyle w:val="af5"/>
        <w:spacing w:line="360" w:lineRule="auto"/>
        <w:ind w:right="-2" w:firstLine="708"/>
        <w:jc w:val="both"/>
        <w:rPr>
          <w:rFonts w:ascii="Times New Roman" w:hAnsi="Times New Roman"/>
          <w:sz w:val="28"/>
          <w:szCs w:val="28"/>
        </w:rPr>
      </w:pPr>
      <w:r>
        <w:rPr>
          <w:rFonts w:ascii="Times New Roman" w:hAnsi="Times New Roman"/>
          <w:sz w:val="28"/>
          <w:szCs w:val="28"/>
        </w:rPr>
        <w:t>Ориентация в п</w:t>
      </w:r>
      <w:r w:rsidRPr="00317985">
        <w:rPr>
          <w:rFonts w:ascii="Times New Roman" w:hAnsi="Times New Roman"/>
          <w:sz w:val="28"/>
          <w:szCs w:val="28"/>
        </w:rPr>
        <w:t>ространственн</w:t>
      </w:r>
      <w:r>
        <w:rPr>
          <w:rFonts w:ascii="Times New Roman" w:hAnsi="Times New Roman"/>
          <w:sz w:val="28"/>
          <w:szCs w:val="28"/>
        </w:rPr>
        <w:t xml:space="preserve">ом расположении частей тела на себе (другом человеке, изображении): </w:t>
      </w:r>
      <w:r w:rsidRPr="00791D4A">
        <w:rPr>
          <w:rFonts w:ascii="Times New Roman" w:hAnsi="Times New Roman"/>
          <w:sz w:val="28"/>
          <w:szCs w:val="28"/>
        </w:rPr>
        <w:t>верх (вверху), низ (внизу), перед (спереди), зад (сзади), правая (левая) рука (нога, сторона тела)</w:t>
      </w:r>
      <w:r>
        <w:rPr>
          <w:rFonts w:ascii="Times New Roman" w:hAnsi="Times New Roman"/>
          <w:sz w:val="28"/>
          <w:szCs w:val="28"/>
        </w:rPr>
        <w:t xml:space="preserve">. </w:t>
      </w:r>
      <w:r w:rsidRPr="00791D4A">
        <w:rPr>
          <w:rFonts w:ascii="Times New Roman" w:hAnsi="Times New Roman"/>
          <w:sz w:val="28"/>
          <w:szCs w:val="28"/>
        </w:rPr>
        <w:t xml:space="preserve">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Временные представления.</w:t>
      </w:r>
    </w:p>
    <w:p w:rsidR="00BC1A8E" w:rsidRDefault="00BC1A8E" w:rsidP="00BC1A8E">
      <w:pPr>
        <w:tabs>
          <w:tab w:val="left" w:pos="720"/>
        </w:tabs>
        <w:spacing w:line="360" w:lineRule="auto"/>
        <w:jc w:val="both"/>
        <w:rPr>
          <w:rFonts w:ascii="Times New Roman" w:hAnsi="Times New Roman" w:cs="Times New Roman"/>
          <w:i/>
          <w:sz w:val="28"/>
          <w:szCs w:val="28"/>
        </w:rPr>
      </w:pPr>
      <w:r>
        <w:rPr>
          <w:rFonts w:ascii="Times New Roman" w:hAnsi="Times New Roman" w:cs="Times New Roman"/>
          <w:sz w:val="28"/>
          <w:szCs w:val="28"/>
        </w:rPr>
        <w:tab/>
      </w:r>
      <w:r w:rsidRPr="00791D4A">
        <w:rPr>
          <w:rFonts w:ascii="Times New Roman" w:hAnsi="Times New Roman" w:cs="Times New Roman"/>
          <w:sz w:val="28"/>
          <w:szCs w:val="28"/>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w:t>
      </w:r>
      <w:r>
        <w:rPr>
          <w:rFonts w:ascii="Times New Roman" w:hAnsi="Times New Roman" w:cs="Times New Roman"/>
          <w:sz w:val="28"/>
          <w:szCs w:val="28"/>
        </w:rPr>
        <w:t xml:space="preserve">тнесение деятельности </w:t>
      </w:r>
      <w:r w:rsidRPr="00791D4A">
        <w:rPr>
          <w:rFonts w:ascii="Times New Roman" w:hAnsi="Times New Roman" w:cs="Times New Roman"/>
          <w:sz w:val="28"/>
          <w:szCs w:val="28"/>
        </w:rPr>
        <w:t xml:space="preserve">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791D4A">
        <w:rPr>
          <w:rFonts w:ascii="Times New Roman" w:hAnsi="Times New Roman" w:cs="Times New Roman"/>
          <w:i/>
          <w:sz w:val="28"/>
          <w:szCs w:val="28"/>
        </w:rPr>
        <w:t xml:space="preserve"> </w:t>
      </w:r>
    </w:p>
    <w:p w:rsidR="00BF4A30" w:rsidRPr="00791D4A" w:rsidRDefault="00BF4A30" w:rsidP="00BF4A30">
      <w:pPr>
        <w:pStyle w:val="afe"/>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ОКРУЖАЮЩИЙ ПРИРОДНЫЙ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Важным аспектом обучения детей с умеренной, тяжелой, глубокой умственной отсталостью и с ТМНР является расширение </w:t>
      </w:r>
      <w:r>
        <w:rPr>
          <w:rFonts w:ascii="Times New Roman" w:hAnsi="Times New Roman"/>
          <w:sz w:val="28"/>
          <w:szCs w:val="28"/>
        </w:rPr>
        <w:t xml:space="preserve">представлений об окружающем </w:t>
      </w:r>
      <w:r w:rsidRPr="00317985">
        <w:rPr>
          <w:rFonts w:ascii="Times New Roman" w:hAnsi="Times New Roman"/>
          <w:sz w:val="28"/>
          <w:szCs w:val="28"/>
        </w:rPr>
        <w:t>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317985">
        <w:rPr>
          <w:rFonts w:ascii="Times New Roman" w:hAnsi="Times New Roman"/>
          <w:iCs/>
          <w:sz w:val="28"/>
          <w:szCs w:val="28"/>
        </w:rPr>
        <w:t>: посадка, полив, уход за расте</w:t>
      </w:r>
      <w:r w:rsidRPr="00317985">
        <w:rPr>
          <w:rFonts w:ascii="Times New Roman" w:hAnsi="Times New Roman"/>
          <w:iCs/>
          <w:sz w:val="28"/>
          <w:szCs w:val="28"/>
        </w:rPr>
        <w:softHyphen/>
        <w:t xml:space="preserve">ниями, кормление аквариумных рыбок, животных и др. </w:t>
      </w:r>
      <w:r w:rsidRPr="00317985">
        <w:rPr>
          <w:rFonts w:ascii="Times New Roman" w:hAnsi="Times New Roman"/>
          <w:sz w:val="28"/>
          <w:szCs w:val="28"/>
        </w:rPr>
        <w:t>Особое внимание уделяется воспитанию любви к природе, бережному и гуманному отношению к ней.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w:t>
      </w:r>
      <w:r>
        <w:rPr>
          <w:rFonts w:ascii="Times New Roman" w:hAnsi="Times New Roman"/>
          <w:sz w:val="28"/>
          <w:szCs w:val="28"/>
        </w:rPr>
        <w:t>постановку следующих задач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узнавание гриба, различение частей гриба, различение грибов (подосиновик, сыроежка и др.), различение съедобных и несъедобных грибов, </w:t>
      </w:r>
      <w:r>
        <w:rPr>
          <w:rFonts w:ascii="Times New Roman" w:hAnsi="Times New Roman"/>
          <w:sz w:val="28"/>
          <w:szCs w:val="28"/>
        </w:rPr>
        <w:t xml:space="preserve">знание </w:t>
      </w:r>
      <w:r w:rsidRPr="00317985">
        <w:rPr>
          <w:rFonts w:ascii="Times New Roman" w:hAnsi="Times New Roman"/>
          <w:sz w:val="28"/>
          <w:szCs w:val="28"/>
        </w:rPr>
        <w:t>значени</w:t>
      </w:r>
      <w:r>
        <w:rPr>
          <w:rFonts w:ascii="Times New Roman" w:hAnsi="Times New Roman"/>
          <w:sz w:val="28"/>
          <w:szCs w:val="28"/>
        </w:rPr>
        <w:t>я</w:t>
      </w:r>
      <w:r w:rsidRPr="00317985">
        <w:rPr>
          <w:rFonts w:ascii="Times New Roman" w:hAnsi="Times New Roman"/>
          <w:sz w:val="28"/>
          <w:szCs w:val="28"/>
        </w:rPr>
        <w:t xml:space="preserve"> грибов, способ</w:t>
      </w:r>
      <w:r>
        <w:rPr>
          <w:rFonts w:ascii="Times New Roman" w:hAnsi="Times New Roman"/>
          <w:sz w:val="28"/>
          <w:szCs w:val="28"/>
        </w:rPr>
        <w:t>ов</w:t>
      </w:r>
      <w:r w:rsidRPr="00317985">
        <w:rPr>
          <w:rFonts w:ascii="Times New Roman" w:hAnsi="Times New Roman"/>
          <w:sz w:val="28"/>
          <w:szCs w:val="28"/>
        </w:rPr>
        <w:t xml:space="preserve"> переработки грибов.</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12</w:t>
      </w:r>
      <w:r w:rsidRPr="00317985">
        <w:rPr>
          <w:rFonts w:ascii="Times New Roman" w:hAnsi="Times New Roman"/>
          <w:sz w:val="28"/>
          <w:szCs w:val="28"/>
        </w:rPr>
        <w:t xml:space="preserve"> год обучения. Кроме того, в рамках коррекционно-развивающих занятий возможно проведение занятий </w:t>
      </w:r>
      <w:r w:rsidRPr="00B37F81">
        <w:rPr>
          <w:rFonts w:ascii="Times New Roman" w:hAnsi="Times New Roman"/>
          <w:sz w:val="28"/>
          <w:szCs w:val="28"/>
        </w:rPr>
        <w:t xml:space="preserve">с </w:t>
      </w:r>
      <w:r w:rsidRPr="00317985">
        <w:rPr>
          <w:rFonts w:ascii="Times New Roman" w:hAnsi="Times New Roman"/>
          <w:sz w:val="28"/>
          <w:szCs w:val="28"/>
        </w:rPr>
        <w:t xml:space="preserve"> обучающимися, которые нуждаются в дополнитель</w:t>
      </w:r>
      <w:r>
        <w:rPr>
          <w:rFonts w:ascii="Times New Roman" w:hAnsi="Times New Roman"/>
          <w:sz w:val="28"/>
          <w:szCs w:val="28"/>
        </w:rPr>
        <w:t xml:space="preserve">ной индивидуальной работе.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BC1A8E" w:rsidRPr="00791D4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w:t>
      </w:r>
      <w:r>
        <w:rPr>
          <w:rFonts w:ascii="Times New Roman" w:hAnsi="Times New Roman"/>
          <w:sz w:val="28"/>
          <w:szCs w:val="28"/>
        </w:rPr>
        <w:t>ц</w:t>
      </w:r>
      <w:r w:rsidRPr="00317985">
        <w:rPr>
          <w:rFonts w:ascii="Times New Roman" w:hAnsi="Times New Roman"/>
          <w:sz w:val="28"/>
          <w:szCs w:val="28"/>
        </w:rPr>
        <w:t xml:space="preserve">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w:t>
      </w:r>
      <w:r>
        <w:rPr>
          <w:rFonts w:ascii="Times New Roman" w:hAnsi="Times New Roman"/>
          <w:sz w:val="28"/>
          <w:szCs w:val="28"/>
        </w:rPr>
        <w:t>содержать животных в учреждении необходимо</w:t>
      </w:r>
      <w:r w:rsidRPr="00317985">
        <w:rPr>
          <w:rFonts w:ascii="Times New Roman" w:hAnsi="Times New Roman"/>
          <w:sz w:val="28"/>
          <w:szCs w:val="28"/>
        </w:rPr>
        <w:t xml:space="preserve"> организовывать учебные поездки детей в зоопарк, на ферму, в тепличные хозяйства и т.д.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Растительный мир.</w:t>
      </w:r>
    </w:p>
    <w:p w:rsidR="00BC1A8E" w:rsidRPr="00791D4A" w:rsidRDefault="00BC1A8E" w:rsidP="00BC1A8E">
      <w:pPr>
        <w:pStyle w:val="afe"/>
        <w:spacing w:line="360" w:lineRule="auto"/>
        <w:ind w:firstLine="708"/>
        <w:jc w:val="both"/>
        <w:rPr>
          <w:rFonts w:ascii="Times New Roman" w:hAnsi="Times New Roman"/>
          <w:iCs/>
          <w:sz w:val="28"/>
          <w:szCs w:val="28"/>
        </w:rPr>
      </w:pPr>
      <w:r>
        <w:rPr>
          <w:rFonts w:ascii="Times New Roman" w:hAnsi="Times New Roman"/>
          <w:iCs/>
          <w:sz w:val="28"/>
          <w:szCs w:val="28"/>
        </w:rPr>
        <w:t xml:space="preserve">Узнавание (различение) растений (дерево, куст, трава). Узнавание (различение) частей растений </w:t>
      </w:r>
      <w:r>
        <w:rPr>
          <w:rFonts w:ascii="Times New Roman" w:hAnsi="Times New Roman"/>
          <w:sz w:val="28"/>
          <w:szCs w:val="28"/>
        </w:rPr>
        <w:t>(корень, ствол/ стебель, ветка, лист, цветок).</w:t>
      </w:r>
    </w:p>
    <w:p w:rsidR="00BC1A8E" w:rsidRDefault="00BC1A8E" w:rsidP="00BC1A8E">
      <w:pPr>
        <w:pStyle w:val="afe"/>
        <w:spacing w:line="360" w:lineRule="auto"/>
        <w:ind w:firstLine="708"/>
        <w:jc w:val="both"/>
        <w:rPr>
          <w:rFonts w:ascii="Times New Roman CYR" w:hAnsi="Times New Roman CYR" w:cs="Times New Roman CYR"/>
          <w:sz w:val="28"/>
          <w:szCs w:val="28"/>
        </w:rPr>
      </w:pPr>
      <w:r>
        <w:rPr>
          <w:rFonts w:ascii="Times New Roman" w:hAnsi="Times New Roman"/>
          <w:sz w:val="28"/>
          <w:szCs w:val="28"/>
        </w:rPr>
        <w:t xml:space="preserve">Знание значения частей растения. Знание </w:t>
      </w:r>
      <w:r w:rsidRPr="00634070">
        <w:rPr>
          <w:rFonts w:ascii="Times New Roman" w:hAnsi="Times New Roman"/>
          <w:sz w:val="28"/>
          <w:szCs w:val="28"/>
        </w:rPr>
        <w:t>значени</w:t>
      </w:r>
      <w:r>
        <w:rPr>
          <w:rFonts w:ascii="Times New Roman" w:hAnsi="Times New Roman"/>
          <w:sz w:val="28"/>
          <w:szCs w:val="28"/>
        </w:rPr>
        <w:t xml:space="preserve">я растений в природе и жизни человека. </w:t>
      </w:r>
      <w:r>
        <w:rPr>
          <w:rFonts w:ascii="Times New Roman" w:hAnsi="Times New Roman"/>
          <w:iCs/>
          <w:sz w:val="28"/>
          <w:szCs w:val="28"/>
        </w:rPr>
        <w:t>Узнавание (различение) деревьев (</w:t>
      </w:r>
      <w:r>
        <w:rPr>
          <w:rFonts w:ascii="Times New Roman CYR" w:hAnsi="Times New Roman CYR" w:cs="Times New Roman CYR"/>
          <w:sz w:val="28"/>
          <w:szCs w:val="28"/>
        </w:rPr>
        <w:t>берёза</w:t>
      </w:r>
      <w:r>
        <w:rPr>
          <w:rFonts w:ascii="Times New Roman" w:hAnsi="Times New Roman"/>
          <w:iCs/>
          <w:sz w:val="28"/>
          <w:szCs w:val="28"/>
        </w:rPr>
        <w:t>, д</w:t>
      </w:r>
      <w:r>
        <w:rPr>
          <w:rFonts w:ascii="Times New Roman CYR" w:hAnsi="Times New Roman CYR" w:cs="Times New Roman CYR"/>
          <w:sz w:val="28"/>
          <w:szCs w:val="28"/>
        </w:rPr>
        <w:t xml:space="preserve">уб, </w:t>
      </w:r>
      <w:r w:rsidRPr="008F3BE3">
        <w:rPr>
          <w:rFonts w:ascii="Times New Roman CYR" w:hAnsi="Times New Roman CYR" w:cs="Times New Roman CYR"/>
          <w:sz w:val="28"/>
          <w:szCs w:val="28"/>
        </w:rPr>
        <w:t>клён, ель, осина, сосна, ива, каштан</w:t>
      </w:r>
      <w:r>
        <w:rPr>
          <w:rFonts w:ascii="Times New Roman CYR" w:hAnsi="Times New Roman CYR" w:cs="Times New Roman CYR"/>
          <w:sz w:val="28"/>
          <w:szCs w:val="28"/>
        </w:rPr>
        <w:t>). Знание строения дерева (ствол, корень, ветки, листья). У</w:t>
      </w:r>
      <w:r>
        <w:rPr>
          <w:rFonts w:ascii="Times New Roman" w:hAnsi="Times New Roman"/>
          <w:iCs/>
          <w:sz w:val="28"/>
          <w:szCs w:val="28"/>
        </w:rPr>
        <w:t xml:space="preserve">знавание (различение) плодовых деревьев (вишня, яблоня, груша, слива). Узнавание (различение) лиственных и хвойных деревьев. </w:t>
      </w:r>
      <w:r>
        <w:rPr>
          <w:rFonts w:ascii="Times New Roman CYR" w:hAnsi="Times New Roman CYR" w:cs="Times New Roman CYR"/>
          <w:sz w:val="28"/>
          <w:szCs w:val="28"/>
        </w:rPr>
        <w:t>З</w:t>
      </w:r>
      <w:r>
        <w:rPr>
          <w:rFonts w:ascii="Times New Roman" w:hAnsi="Times New Roman"/>
          <w:iCs/>
          <w:sz w:val="28"/>
          <w:szCs w:val="28"/>
        </w:rPr>
        <w:t xml:space="preserve">нание </w:t>
      </w:r>
      <w:r>
        <w:rPr>
          <w:rFonts w:ascii="Times New Roman CYR" w:hAnsi="Times New Roman CYR"/>
          <w:sz w:val="28"/>
          <w:szCs w:val="28"/>
        </w:rPr>
        <w:t>значения деревьев в природе и жизни человека.</w:t>
      </w:r>
      <w:r w:rsidRPr="00791D4A">
        <w:rPr>
          <w:rFonts w:ascii="Times New Roman" w:hAnsi="Times New Roman"/>
          <w:iCs/>
          <w:sz w:val="28"/>
          <w:szCs w:val="28"/>
        </w:rPr>
        <w:t xml:space="preserve"> </w:t>
      </w:r>
      <w:r>
        <w:rPr>
          <w:rFonts w:ascii="Times New Roman" w:hAnsi="Times New Roman"/>
          <w:iCs/>
          <w:sz w:val="28"/>
          <w:szCs w:val="28"/>
        </w:rPr>
        <w:t>Узнавание (различение) кустарников (</w:t>
      </w:r>
      <w:r>
        <w:rPr>
          <w:rFonts w:ascii="Times New Roman CYR" w:hAnsi="Times New Roman CYR" w:cs="Times New Roman CYR"/>
          <w:sz w:val="28"/>
          <w:szCs w:val="28"/>
        </w:rPr>
        <w:t>орешник, шиповник, крыжовник, смородина, бузина, боярышник). Знание особенностей внешнего строения кустарника.</w:t>
      </w:r>
    </w:p>
    <w:p w:rsidR="00BC1A8E" w:rsidRPr="00A23B27" w:rsidRDefault="00BC1A8E" w:rsidP="00BC1A8E">
      <w:pPr>
        <w:spacing w:after="0" w:line="360" w:lineRule="auto"/>
        <w:ind w:firstLine="708"/>
        <w:jc w:val="both"/>
        <w:rPr>
          <w:rFonts w:ascii="Times New Roman CYR" w:hAnsi="Times New Roman CYR" w:cs="Times New Roman CYR"/>
          <w:sz w:val="28"/>
          <w:szCs w:val="28"/>
        </w:rPr>
      </w:pP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iCs/>
          <w:sz w:val="28"/>
          <w:szCs w:val="28"/>
        </w:rPr>
        <w:t xml:space="preserve"> лесных и садовых кустарников</w:t>
      </w:r>
      <w:r>
        <w:rPr>
          <w:rFonts w:ascii="Times New Roman" w:hAnsi="Times New Roman"/>
          <w:iCs/>
          <w:sz w:val="28"/>
          <w:szCs w:val="28"/>
        </w:rPr>
        <w:t>. З</w:t>
      </w:r>
      <w:r>
        <w:rPr>
          <w:rFonts w:ascii="Times New Roman" w:hAnsi="Times New Roman" w:cs="Times New Roman"/>
          <w:iCs/>
          <w:sz w:val="28"/>
          <w:szCs w:val="28"/>
        </w:rPr>
        <w:t xml:space="preserve">нание </w:t>
      </w:r>
      <w:r>
        <w:rPr>
          <w:rFonts w:ascii="Times New Roman CYR" w:hAnsi="Times New Roman CYR"/>
          <w:sz w:val="28"/>
          <w:szCs w:val="28"/>
        </w:rPr>
        <w:t xml:space="preserve">значения кустарников в природе и жизни человека.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фруктов (</w:t>
      </w:r>
      <w:r w:rsidRPr="00634070">
        <w:rPr>
          <w:rFonts w:ascii="Times New Roman" w:hAnsi="Times New Roman" w:cs="Times New Roman"/>
          <w:sz w:val="28"/>
          <w:szCs w:val="28"/>
        </w:rPr>
        <w:t xml:space="preserve">яблоко,  банан, лимон, апельсин, груша, мандарин, персик, абрикос, </w:t>
      </w:r>
      <w:r>
        <w:rPr>
          <w:rFonts w:ascii="Times New Roman" w:hAnsi="Times New Roman" w:cs="Times New Roman"/>
          <w:sz w:val="28"/>
          <w:szCs w:val="28"/>
        </w:rPr>
        <w:t>киви) 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фрукта</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значения</w:t>
      </w:r>
      <w:r>
        <w:rPr>
          <w:rFonts w:ascii="Times New Roman" w:hAnsi="Times New Roman" w:cs="Times New Roman"/>
          <w:sz w:val="28"/>
          <w:szCs w:val="28"/>
        </w:rPr>
        <w:t xml:space="preserve"> </w:t>
      </w:r>
      <w:r w:rsidRPr="00634070">
        <w:rPr>
          <w:rFonts w:ascii="Times New Roman" w:hAnsi="Times New Roman" w:cs="Times New Roman"/>
          <w:sz w:val="28"/>
          <w:szCs w:val="28"/>
        </w:rPr>
        <w:t>фруктов 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фруктов</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овощей (</w:t>
      </w:r>
      <w:r>
        <w:rPr>
          <w:rFonts w:ascii="Times New Roman CYR" w:hAnsi="Times New Roman CYR"/>
          <w:iCs/>
          <w:sz w:val="28"/>
        </w:rPr>
        <w:t xml:space="preserve">лук, картофель, морковь, свекла, репа, редис, тыква, кабачок, перец)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овоща</w:t>
      </w:r>
      <w:r>
        <w:rPr>
          <w:rFonts w:ascii="Times New Roman" w:hAnsi="Times New Roman"/>
          <w:sz w:val="28"/>
          <w:szCs w:val="28"/>
        </w:rPr>
        <w:t>. З</w:t>
      </w:r>
      <w:r>
        <w:rPr>
          <w:rFonts w:ascii="Times New Roman" w:hAnsi="Times New Roman" w:cs="Times New Roman"/>
          <w:sz w:val="28"/>
          <w:szCs w:val="28"/>
        </w:rPr>
        <w:t>нание з</w:t>
      </w:r>
      <w:r w:rsidRPr="00634070">
        <w:rPr>
          <w:rFonts w:ascii="Times New Roman" w:hAnsi="Times New Roman" w:cs="Times New Roman"/>
          <w:sz w:val="28"/>
          <w:szCs w:val="28"/>
        </w:rPr>
        <w:t>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овощей</w:t>
      </w:r>
      <w:r w:rsidRPr="00634070">
        <w:rPr>
          <w:rFonts w:ascii="Times New Roman" w:hAnsi="Times New Roman" w:cs="Times New Roman"/>
          <w:sz w:val="28"/>
          <w:szCs w:val="28"/>
        </w:rPr>
        <w:t xml:space="preserve"> в жизни человека</w:t>
      </w:r>
      <w:r>
        <w:rPr>
          <w:rFonts w:ascii="Times New Roman" w:hAnsi="Times New Roman"/>
          <w:sz w:val="28"/>
          <w:szCs w:val="28"/>
        </w:rPr>
        <w:t>. З</w:t>
      </w:r>
      <w:r>
        <w:rPr>
          <w:rFonts w:ascii="Times New Roman" w:hAnsi="Times New Roman" w:cs="Times New Roman"/>
          <w:sz w:val="28"/>
          <w:szCs w:val="28"/>
        </w:rPr>
        <w:t>нание 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овощей</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ягод (</w:t>
      </w:r>
      <w:r>
        <w:rPr>
          <w:rFonts w:ascii="Times New Roman CYR" w:hAnsi="Times New Roman CYR"/>
          <w:iCs/>
          <w:sz w:val="28"/>
        </w:rPr>
        <w:t xml:space="preserve">смородина, клубника, малина, крыжовник, земляника, черника, ежевика, голубика, брусника, клюква)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лесных и садовых ягод</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 xml:space="preserve">ягод </w:t>
      </w:r>
      <w:r w:rsidRPr="00634070">
        <w:rPr>
          <w:rFonts w:ascii="Times New Roman" w:hAnsi="Times New Roman" w:cs="Times New Roman"/>
          <w:sz w:val="28"/>
          <w:szCs w:val="28"/>
        </w:rPr>
        <w:t>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ягод</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грибов (белый гриб, мухомор,</w:t>
      </w:r>
      <w:r w:rsidRPr="000A3BDE">
        <w:rPr>
          <w:rFonts w:ascii="Times New Roman" w:hAnsi="Times New Roman" w:cs="Times New Roman"/>
          <w:sz w:val="28"/>
          <w:szCs w:val="28"/>
        </w:rPr>
        <w:t xml:space="preserve"> </w:t>
      </w:r>
      <w:r>
        <w:rPr>
          <w:rFonts w:ascii="Times New Roman" w:hAnsi="Times New Roman" w:cs="Times New Roman"/>
          <w:sz w:val="28"/>
          <w:szCs w:val="28"/>
        </w:rPr>
        <w:t>п</w:t>
      </w:r>
      <w:r w:rsidRPr="00C43BF6">
        <w:rPr>
          <w:rFonts w:ascii="Times New Roman" w:hAnsi="Times New Roman" w:cs="Times New Roman"/>
          <w:sz w:val="28"/>
          <w:szCs w:val="28"/>
        </w:rPr>
        <w:t>одберёзовик, лисичка, подосиновик, опенок, поганка</w:t>
      </w:r>
      <w:r>
        <w:rPr>
          <w:rFonts w:ascii="Times New Roman" w:hAnsi="Times New Roman" w:cs="Times New Roman"/>
          <w:sz w:val="28"/>
          <w:szCs w:val="28"/>
        </w:rPr>
        <w:t>, вешенка, шампиньон</w:t>
      </w:r>
      <w:r>
        <w:rPr>
          <w:rFonts w:ascii="Times New Roman CYR" w:hAnsi="Times New Roman CYR"/>
          <w:iCs/>
          <w:sz w:val="28"/>
        </w:rPr>
        <w:t xml:space="preserve">) </w:t>
      </w:r>
      <w:r>
        <w:rPr>
          <w:rFonts w:ascii="Times New Roman" w:hAnsi="Times New Roman" w:cs="Times New Roman"/>
          <w:sz w:val="28"/>
          <w:szCs w:val="28"/>
        </w:rPr>
        <w:t>по внешнему виду</w:t>
      </w:r>
      <w:r>
        <w:rPr>
          <w:rFonts w:ascii="Times New Roman" w:hAnsi="Times New Roman"/>
          <w:sz w:val="28"/>
          <w:szCs w:val="28"/>
        </w:rPr>
        <w:t>. З</w:t>
      </w:r>
      <w:r>
        <w:rPr>
          <w:rFonts w:ascii="Times New Roman" w:hAnsi="Times New Roman" w:cs="Times New Roman"/>
          <w:iCs/>
          <w:sz w:val="28"/>
          <w:szCs w:val="28"/>
        </w:rPr>
        <w:t>нание строения</w:t>
      </w:r>
      <w:r>
        <w:rPr>
          <w:rFonts w:ascii="Times New Roman" w:hAnsi="Times New Roman" w:cs="Times New Roman"/>
          <w:sz w:val="28"/>
          <w:szCs w:val="28"/>
        </w:rPr>
        <w:t xml:space="preserve"> гриба (ножка, шляпка)</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грибов</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 грибов </w:t>
      </w:r>
      <w:r w:rsidRPr="00634070">
        <w:rPr>
          <w:rFonts w:ascii="Times New Roman" w:hAnsi="Times New Roman" w:cs="Times New Roman"/>
          <w:sz w:val="28"/>
          <w:szCs w:val="28"/>
        </w:rPr>
        <w:t xml:space="preserve">в </w:t>
      </w:r>
      <w:r>
        <w:rPr>
          <w:rFonts w:ascii="Times New Roman" w:hAnsi="Times New Roman" w:cs="Times New Roman"/>
          <w:sz w:val="28"/>
          <w:szCs w:val="28"/>
        </w:rPr>
        <w:t xml:space="preserve">природе и </w:t>
      </w:r>
      <w:r w:rsidRPr="00634070">
        <w:rPr>
          <w:rFonts w:ascii="Times New Roman" w:hAnsi="Times New Roman" w:cs="Times New Roman"/>
          <w:sz w:val="28"/>
          <w:szCs w:val="28"/>
        </w:rPr>
        <w:t>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грибов</w:t>
      </w:r>
      <w:r>
        <w:rPr>
          <w:rFonts w:ascii="Times New Roman" w:hAnsi="Times New Roman"/>
          <w:sz w:val="28"/>
          <w:szCs w:val="28"/>
        </w:rPr>
        <w:t xml:space="preserve">. </w:t>
      </w:r>
      <w:r w:rsidR="00BF4A30">
        <w:rPr>
          <w:rFonts w:ascii="Times New Roman" w:hAnsi="Times New Roman" w:cs="Times New Roman"/>
          <w:iCs/>
          <w:sz w:val="28"/>
          <w:szCs w:val="28"/>
        </w:rPr>
        <w:t>У</w:t>
      </w:r>
      <w:r>
        <w:rPr>
          <w:rFonts w:ascii="Times New Roman" w:hAnsi="Times New Roman" w:cs="Times New Roman"/>
          <w:iCs/>
          <w:sz w:val="28"/>
          <w:szCs w:val="28"/>
        </w:rPr>
        <w:t>знавание/различение</w:t>
      </w:r>
      <w:r>
        <w:rPr>
          <w:rFonts w:ascii="Times New Roman" w:hAnsi="Times New Roman" w:cs="Times New Roman"/>
          <w:sz w:val="28"/>
          <w:szCs w:val="28"/>
        </w:rPr>
        <w:t xml:space="preserve"> садовых цветочно-декоративных растений (</w:t>
      </w:r>
      <w:r>
        <w:rPr>
          <w:rFonts w:ascii="Times New Roman CYR" w:hAnsi="Times New Roman CYR" w:cs="Times New Roman CYR"/>
          <w:sz w:val="28"/>
          <w:szCs w:val="28"/>
        </w:rPr>
        <w:t>астра, гладиолус, георгин, тюльпан, нарцисс, роза, лилия, пион, гвоздика)</w:t>
      </w:r>
      <w:r>
        <w:rPr>
          <w:rFonts w:ascii="Times New Roman" w:hAnsi="Times New Roman" w:cs="Times New Roman"/>
          <w:sz w:val="28"/>
          <w:szCs w:val="28"/>
        </w:rPr>
        <w:t>.</w:t>
      </w:r>
    </w:p>
    <w:p w:rsidR="00BC1A8E" w:rsidRPr="00B81F57" w:rsidRDefault="00BC1A8E" w:rsidP="00BF4A30">
      <w:pPr>
        <w:spacing w:after="0" w:line="360" w:lineRule="auto"/>
        <w:ind w:firstLine="708"/>
        <w:jc w:val="both"/>
        <w:rPr>
          <w:rFonts w:ascii="Times New Roman CYR" w:hAnsi="Times New Roman CYR" w:cs="Times New Roman CYR"/>
          <w:sz w:val="28"/>
          <w:szCs w:val="28"/>
        </w:rPr>
      </w:pPr>
      <w:r>
        <w:rPr>
          <w:rFonts w:ascii="Times New Roman" w:hAnsi="Times New Roman" w:cs="Times New Roman"/>
          <w:iCs/>
          <w:sz w:val="28"/>
          <w:szCs w:val="28"/>
        </w:rPr>
        <w:t>Узнавание (различение)</w:t>
      </w:r>
      <w:r>
        <w:rPr>
          <w:rFonts w:ascii="Times New Roman" w:hAnsi="Times New Roman" w:cs="Times New Roman"/>
          <w:sz w:val="28"/>
          <w:szCs w:val="28"/>
        </w:rPr>
        <w:t xml:space="preserve"> дикорастущих цветочно-декоративных растений (</w:t>
      </w:r>
      <w:r>
        <w:rPr>
          <w:rFonts w:ascii="Times New Roman CYR" w:hAnsi="Times New Roman CYR" w:cs="Times New Roman CYR"/>
          <w:sz w:val="28"/>
          <w:szCs w:val="28"/>
        </w:rPr>
        <w:t>ромашка, фиалка, колокольчик, лютик, василек, подснежник, ландыш)</w:t>
      </w:r>
      <w:r>
        <w:rPr>
          <w:rFonts w:ascii="Times New Roman" w:hAnsi="Times New Roman" w:cs="Times New Roman"/>
          <w:sz w:val="28"/>
          <w:szCs w:val="28"/>
        </w:rPr>
        <w:t xml:space="preserve">; </w:t>
      </w:r>
      <w:r>
        <w:rPr>
          <w:rFonts w:ascii="Times New Roman" w:hAnsi="Times New Roman"/>
          <w:sz w:val="28"/>
          <w:szCs w:val="28"/>
        </w:rPr>
        <w:t>знание строения цветов (корень, стебель, листья, цветок). Соотнесение цветения цветочно-декоративных растений с временем  года. Знание значения</w:t>
      </w:r>
      <w:r w:rsidRPr="004D1E4E">
        <w:rPr>
          <w:rFonts w:ascii="Times New Roman" w:hAnsi="Times New Roman"/>
          <w:sz w:val="28"/>
          <w:szCs w:val="28"/>
        </w:rPr>
        <w:t xml:space="preserve"> </w:t>
      </w:r>
      <w:r>
        <w:rPr>
          <w:rFonts w:ascii="Times New Roman" w:hAnsi="Times New Roman"/>
          <w:sz w:val="28"/>
          <w:szCs w:val="28"/>
        </w:rPr>
        <w:t>цветочно-декоративных растений в</w:t>
      </w:r>
      <w:r w:rsidRPr="004D1E4E">
        <w:rPr>
          <w:rFonts w:ascii="Times New Roman" w:hAnsi="Times New Roman"/>
          <w:sz w:val="28"/>
          <w:szCs w:val="28"/>
        </w:rPr>
        <w:t xml:space="preserve"> </w:t>
      </w:r>
      <w:r>
        <w:rPr>
          <w:rFonts w:ascii="Times New Roman" w:hAnsi="Times New Roman"/>
          <w:sz w:val="28"/>
          <w:szCs w:val="28"/>
        </w:rPr>
        <w:t xml:space="preserve">природе и </w:t>
      </w:r>
      <w:r w:rsidRPr="004D1E4E">
        <w:rPr>
          <w:rFonts w:ascii="Times New Roman" w:hAnsi="Times New Roman"/>
          <w:sz w:val="28"/>
          <w:szCs w:val="28"/>
        </w:rPr>
        <w:t>жизни человек</w:t>
      </w:r>
      <w:r>
        <w:rPr>
          <w:rFonts w:ascii="Times New Roman" w:hAnsi="Times New Roman"/>
          <w:sz w:val="28"/>
          <w:szCs w:val="28"/>
        </w:rPr>
        <w:t xml:space="preserve">а. </w:t>
      </w:r>
      <w:r>
        <w:rPr>
          <w:rFonts w:ascii="Times New Roman" w:hAnsi="Times New Roman"/>
          <w:iCs/>
          <w:sz w:val="28"/>
          <w:szCs w:val="28"/>
        </w:rPr>
        <w:t>Узнавание травянистых растений. Узнавание (различение)</w:t>
      </w:r>
      <w:r>
        <w:rPr>
          <w:rFonts w:ascii="Times New Roman" w:hAnsi="Times New Roman"/>
          <w:sz w:val="28"/>
          <w:szCs w:val="28"/>
        </w:rPr>
        <w:t xml:space="preserve"> культурных и дикорастущих травянистых растений (</w:t>
      </w:r>
      <w:r>
        <w:rPr>
          <w:rFonts w:ascii="Times New Roman" w:hAnsi="Times New Roman"/>
          <w:iCs/>
          <w:sz w:val="28"/>
          <w:szCs w:val="28"/>
        </w:rPr>
        <w:t>петрушка, укроп, базилик, кориандр, мята, одуванчик, подорожник, крапива</w:t>
      </w:r>
      <w:r>
        <w:rPr>
          <w:rFonts w:ascii="Times New Roman CYR" w:hAnsi="Times New Roman CYR" w:cs="Times New Roman CYR"/>
          <w:sz w:val="28"/>
          <w:szCs w:val="28"/>
        </w:rPr>
        <w:t>). З</w:t>
      </w:r>
      <w:r>
        <w:rPr>
          <w:rFonts w:ascii="Times New Roman" w:hAnsi="Times New Roman"/>
          <w:sz w:val="28"/>
          <w:szCs w:val="28"/>
        </w:rPr>
        <w:t>нание значения</w:t>
      </w:r>
      <w:r w:rsidRPr="004D1E4E">
        <w:rPr>
          <w:rFonts w:ascii="Times New Roman" w:hAnsi="Times New Roman"/>
          <w:sz w:val="28"/>
          <w:szCs w:val="28"/>
        </w:rPr>
        <w:t xml:space="preserve"> </w:t>
      </w:r>
      <w:r>
        <w:rPr>
          <w:rFonts w:ascii="Times New Roman" w:hAnsi="Times New Roman"/>
          <w:sz w:val="28"/>
          <w:szCs w:val="28"/>
        </w:rPr>
        <w:t>трав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лекарственных растений</w:t>
      </w:r>
      <w:r>
        <w:rPr>
          <w:rFonts w:ascii="Times New Roman" w:hAnsi="Times New Roman"/>
          <w:sz w:val="28"/>
          <w:szCs w:val="28"/>
        </w:rPr>
        <w:t xml:space="preserve"> (</w:t>
      </w:r>
      <w:r>
        <w:rPr>
          <w:rFonts w:ascii="Times New Roman" w:hAnsi="Times New Roman"/>
          <w:iCs/>
          <w:sz w:val="28"/>
          <w:szCs w:val="28"/>
        </w:rPr>
        <w:t>зверобой, ромашка, календула и др.</w:t>
      </w:r>
      <w:r>
        <w:rPr>
          <w:rFonts w:ascii="Times New Roman CYR" w:hAnsi="Times New Roman CYR" w:cs="Times New Roman CYR"/>
          <w:sz w:val="28"/>
          <w:szCs w:val="28"/>
        </w:rPr>
        <w:t>). З</w:t>
      </w:r>
      <w:r>
        <w:rPr>
          <w:rFonts w:ascii="Times New Roman" w:hAnsi="Times New Roman"/>
          <w:sz w:val="28"/>
          <w:szCs w:val="28"/>
        </w:rPr>
        <w:t>нание значения лекарственных</w:t>
      </w:r>
      <w:r w:rsidRPr="004D1E4E">
        <w:rPr>
          <w:rFonts w:ascii="Times New Roman" w:hAnsi="Times New Roman"/>
          <w:sz w:val="28"/>
          <w:szCs w:val="28"/>
        </w:rPr>
        <w:t xml:space="preserve"> </w:t>
      </w:r>
      <w:r>
        <w:rPr>
          <w:rFonts w:ascii="Times New Roman" w:hAnsi="Times New Roman"/>
          <w:sz w:val="28"/>
          <w:szCs w:val="28"/>
        </w:rPr>
        <w:t>растений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комнатных растений (г</w:t>
      </w:r>
      <w:r>
        <w:rPr>
          <w:rFonts w:ascii="Times New Roman CYR" w:hAnsi="Times New Roman CYR" w:cs="Times New Roman CYR"/>
          <w:sz w:val="28"/>
          <w:szCs w:val="28"/>
        </w:rPr>
        <w:t xml:space="preserve">ерань, </w:t>
      </w:r>
      <w:r w:rsidRPr="004659A8">
        <w:rPr>
          <w:rFonts w:ascii="Times New Roman CYR" w:hAnsi="Times New Roman CYR" w:cs="Times New Roman CYR"/>
          <w:sz w:val="28"/>
          <w:szCs w:val="28"/>
        </w:rPr>
        <w:t>кактус, фиалка</w:t>
      </w:r>
      <w:r w:rsidRPr="004659A8">
        <w:rPr>
          <w:rFonts w:ascii="Times New Roman" w:hAnsi="Times New Roman"/>
          <w:iCs/>
          <w:sz w:val="28"/>
          <w:szCs w:val="28"/>
        </w:rPr>
        <w:t xml:space="preserve">, </w:t>
      </w:r>
      <w:r w:rsidRPr="004659A8">
        <w:rPr>
          <w:rFonts w:ascii="Times New Roman CYR" w:hAnsi="Times New Roman CYR" w:cs="Times New Roman CYR"/>
          <w:sz w:val="28"/>
          <w:szCs w:val="28"/>
        </w:rPr>
        <w:t>фикус</w:t>
      </w:r>
      <w:r>
        <w:rPr>
          <w:rFonts w:ascii="Times New Roman CYR" w:hAnsi="Times New Roman CYR" w:cs="Times New Roman CYR"/>
          <w:sz w:val="28"/>
          <w:szCs w:val="28"/>
        </w:rPr>
        <w:t>). Знание строения растения. З</w:t>
      </w:r>
      <w:r>
        <w:rPr>
          <w:rFonts w:ascii="Times New Roman" w:hAnsi="Times New Roman"/>
          <w:sz w:val="28"/>
        </w:rPr>
        <w:t xml:space="preserve">нание </w:t>
      </w:r>
      <w:r w:rsidRPr="00C43BF6">
        <w:rPr>
          <w:rFonts w:ascii="Times New Roman" w:hAnsi="Times New Roman"/>
          <w:sz w:val="28"/>
        </w:rPr>
        <w:t>особенност</w:t>
      </w:r>
      <w:r>
        <w:rPr>
          <w:rFonts w:ascii="Times New Roman" w:hAnsi="Times New Roman"/>
          <w:sz w:val="28"/>
        </w:rPr>
        <w:t xml:space="preserve">ей </w:t>
      </w:r>
      <w:r w:rsidRPr="00C43BF6">
        <w:rPr>
          <w:rFonts w:ascii="Times New Roman" w:hAnsi="Times New Roman"/>
          <w:sz w:val="28"/>
        </w:rPr>
        <w:t>ухода за комнатными растениями</w:t>
      </w:r>
      <w:r>
        <w:rPr>
          <w:rFonts w:ascii="Times New Roman" w:hAnsi="Times New Roman"/>
          <w:sz w:val="28"/>
        </w:rPr>
        <w:t xml:space="preserve">. Знание </w:t>
      </w:r>
      <w:r w:rsidRPr="00C43BF6">
        <w:rPr>
          <w:rFonts w:ascii="Times New Roman" w:hAnsi="Times New Roman"/>
          <w:sz w:val="28"/>
        </w:rPr>
        <w:t>значени</w:t>
      </w:r>
      <w:r>
        <w:rPr>
          <w:rFonts w:ascii="Times New Roman" w:hAnsi="Times New Roman"/>
          <w:sz w:val="28"/>
        </w:rPr>
        <w:t>я комнатных растений</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iCs/>
          <w:sz w:val="28"/>
          <w:szCs w:val="28"/>
        </w:rPr>
        <w:t xml:space="preserve">Узнавание (различение) </w:t>
      </w:r>
      <w:r>
        <w:rPr>
          <w:rFonts w:ascii="Times New Roman" w:hAnsi="Times New Roman"/>
          <w:sz w:val="28"/>
          <w:szCs w:val="28"/>
        </w:rPr>
        <w:t>зерновых культур (п</w:t>
      </w:r>
      <w:r w:rsidRPr="005450A6">
        <w:rPr>
          <w:rFonts w:ascii="Times New Roman" w:hAnsi="Times New Roman"/>
          <w:sz w:val="28"/>
          <w:szCs w:val="28"/>
        </w:rPr>
        <w:t>шеница</w:t>
      </w:r>
      <w:r>
        <w:rPr>
          <w:rFonts w:ascii="Times New Roman" w:hAnsi="Times New Roman"/>
          <w:sz w:val="28"/>
          <w:szCs w:val="28"/>
        </w:rPr>
        <w:t xml:space="preserve">, </w:t>
      </w:r>
      <w:r w:rsidRPr="004659A8">
        <w:rPr>
          <w:rFonts w:ascii="Times New Roman" w:hAnsi="Times New Roman"/>
          <w:sz w:val="28"/>
          <w:szCs w:val="28"/>
        </w:rPr>
        <w:t>просо, ячмень, рож</w:t>
      </w:r>
      <w:r w:rsidRPr="00C43BF6">
        <w:t>ь</w:t>
      </w:r>
      <w:r w:rsidRPr="004659A8">
        <w:rPr>
          <w:rFonts w:ascii="Times New Roman" w:hAnsi="Times New Roman"/>
          <w:sz w:val="28"/>
          <w:szCs w:val="28"/>
        </w:rPr>
        <w:t>, кукуруза, горох, фасоль, бобы)</w:t>
      </w:r>
      <w:r>
        <w:rPr>
          <w:rFonts w:ascii="Times New Roman" w:hAnsi="Times New Roman"/>
          <w:sz w:val="28"/>
          <w:szCs w:val="28"/>
        </w:rPr>
        <w:t xml:space="preserve"> по внешнему виду. З</w:t>
      </w:r>
      <w:r>
        <w:rPr>
          <w:rFonts w:ascii="Times New Roman" w:hAnsi="Times New Roman"/>
          <w:sz w:val="28"/>
        </w:rPr>
        <w:t xml:space="preserve">нание </w:t>
      </w:r>
      <w:r w:rsidRPr="00C43BF6">
        <w:rPr>
          <w:rFonts w:ascii="Times New Roman" w:hAnsi="Times New Roman"/>
          <w:sz w:val="28"/>
        </w:rPr>
        <w:t>значени</w:t>
      </w:r>
      <w:r>
        <w:rPr>
          <w:rFonts w:ascii="Times New Roman" w:hAnsi="Times New Roman"/>
          <w:sz w:val="28"/>
        </w:rPr>
        <w:t>я зерновых культур</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 xml:space="preserve">растений 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(мох, </w:t>
      </w:r>
      <w:r w:rsidRPr="004659A8">
        <w:rPr>
          <w:rFonts w:ascii="Times New Roman" w:hAnsi="Times New Roman"/>
          <w:sz w:val="28"/>
          <w:szCs w:val="28"/>
        </w:rPr>
        <w:t>карликовая береза</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w:t>
      </w:r>
      <w:r w:rsidRPr="00EB062D">
        <w:rPr>
          <w:rFonts w:ascii="Times New Roman" w:hAnsi="Times New Roman"/>
          <w:sz w:val="28"/>
          <w:szCs w:val="28"/>
        </w:rPr>
        <w:t>холодного пояса</w:t>
      </w:r>
      <w:r>
        <w:rPr>
          <w:rFonts w:ascii="Times New Roman" w:hAnsi="Times New Roman"/>
          <w:sz w:val="28"/>
          <w:szCs w:val="28"/>
        </w:rPr>
        <w:t>. Узнавание (различение)</w:t>
      </w:r>
      <w:r w:rsidRPr="00985875">
        <w:rPr>
          <w:rFonts w:ascii="Times New Roman" w:hAnsi="Times New Roman"/>
          <w:sz w:val="28"/>
          <w:szCs w:val="28"/>
        </w:rPr>
        <w:t xml:space="preserve"> </w:t>
      </w:r>
      <w:r>
        <w:rPr>
          <w:rFonts w:ascii="Times New Roman" w:hAnsi="Times New Roman"/>
          <w:sz w:val="28"/>
          <w:szCs w:val="28"/>
        </w:rPr>
        <w:t>растений природных зон жарк</w:t>
      </w:r>
      <w:r w:rsidRPr="00EB062D">
        <w:rPr>
          <w:rFonts w:ascii="Times New Roman" w:hAnsi="Times New Roman"/>
          <w:sz w:val="28"/>
          <w:szCs w:val="28"/>
        </w:rPr>
        <w:t>ого пояса</w:t>
      </w:r>
      <w:r>
        <w:rPr>
          <w:rFonts w:ascii="Times New Roman" w:hAnsi="Times New Roman"/>
          <w:sz w:val="28"/>
          <w:szCs w:val="28"/>
        </w:rPr>
        <w:t xml:space="preserve"> (кактус, </w:t>
      </w:r>
      <w:r w:rsidRPr="004659A8">
        <w:rPr>
          <w:rFonts w:ascii="Times New Roman" w:hAnsi="Times New Roman"/>
          <w:sz w:val="28"/>
          <w:szCs w:val="28"/>
        </w:rPr>
        <w:t>верблюжья колючка, пальма, лиана, бамбук)</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жаркого </w:t>
      </w:r>
      <w:r w:rsidRPr="00EB062D">
        <w:rPr>
          <w:rFonts w:ascii="Times New Roman" w:hAnsi="Times New Roman"/>
          <w:sz w:val="28"/>
          <w:szCs w:val="28"/>
        </w:rPr>
        <w:t>пояса</w:t>
      </w:r>
      <w:r>
        <w:rPr>
          <w:rFonts w:ascii="Times New Roman" w:hAnsi="Times New Roman"/>
          <w:sz w:val="28"/>
          <w:szCs w:val="28"/>
        </w:rPr>
        <w:t>.</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Животный мир.</w:t>
      </w:r>
    </w:p>
    <w:p w:rsidR="00BC1A8E" w:rsidRDefault="00BC1A8E" w:rsidP="00BC1A8E">
      <w:pPr>
        <w:pStyle w:val="afe"/>
        <w:spacing w:line="360" w:lineRule="auto"/>
        <w:ind w:firstLine="708"/>
        <w:jc w:val="both"/>
        <w:rPr>
          <w:rFonts w:ascii="Times New Roman" w:hAnsi="Times New Roman"/>
          <w:sz w:val="28"/>
          <w:szCs w:val="28"/>
        </w:rPr>
      </w:pPr>
      <w:r w:rsidRPr="00B37F81">
        <w:rPr>
          <w:rFonts w:ascii="Times New Roman" w:hAnsi="Times New Roman"/>
          <w:sz w:val="28"/>
          <w:szCs w:val="28"/>
        </w:rPr>
        <w:t xml:space="preserve">Знание строения </w:t>
      </w:r>
      <w:r>
        <w:rPr>
          <w:rFonts w:ascii="Times New Roman" w:hAnsi="Times New Roman"/>
          <w:sz w:val="28"/>
          <w:szCs w:val="28"/>
        </w:rPr>
        <w:t xml:space="preserve">домашнего (дикого) </w:t>
      </w:r>
      <w:r w:rsidRPr="00B37F81">
        <w:rPr>
          <w:rFonts w:ascii="Times New Roman" w:hAnsi="Times New Roman"/>
          <w:sz w:val="28"/>
          <w:szCs w:val="28"/>
        </w:rPr>
        <w:t>животного (</w:t>
      </w:r>
      <w:r w:rsidRPr="00B37F81">
        <w:rPr>
          <w:rFonts w:ascii="Times New Roman" w:hAnsi="Times New Roman"/>
          <w:iCs/>
          <w:sz w:val="28"/>
        </w:rPr>
        <w:t>голова, туловище, шерсть, лапы, хвост, ноги,</w:t>
      </w:r>
      <w:r>
        <w:rPr>
          <w:rFonts w:ascii="Times New Roman CYR" w:hAnsi="Times New Roman CYR"/>
          <w:iCs/>
          <w:sz w:val="28"/>
        </w:rPr>
        <w:t xml:space="preserve"> копыта, рога, грива, пятачок, вымя, уши). Знание основных признаков животного. Установление связи строения тела животного с его образом жизни. </w:t>
      </w:r>
      <w:r>
        <w:rPr>
          <w:rFonts w:ascii="Times New Roman" w:hAnsi="Times New Roman"/>
          <w:sz w:val="28"/>
          <w:szCs w:val="28"/>
        </w:rPr>
        <w:t>Узнавание (различение) домашних животных (корова, свинья, лошадь, коза, овца (</w:t>
      </w:r>
      <w:r w:rsidRPr="00074762">
        <w:rPr>
          <w:rFonts w:ascii="Times New Roman" w:hAnsi="Times New Roman"/>
          <w:sz w:val="28"/>
          <w:szCs w:val="28"/>
        </w:rPr>
        <w:t>баран</w:t>
      </w:r>
      <w:r>
        <w:rPr>
          <w:rFonts w:ascii="Times New Roman" w:hAnsi="Times New Roman"/>
          <w:sz w:val="28"/>
          <w:szCs w:val="28"/>
        </w:rPr>
        <w:t xml:space="preserve">), кот, собака). </w:t>
      </w:r>
      <w:r>
        <w:rPr>
          <w:rFonts w:ascii="Times New Roman CYR" w:hAnsi="Times New Roman CYR"/>
          <w:iCs/>
          <w:sz w:val="28"/>
        </w:rPr>
        <w:t>З</w:t>
      </w:r>
      <w:r>
        <w:rPr>
          <w:rFonts w:ascii="Times New Roman" w:hAnsi="Times New Roman"/>
          <w:sz w:val="28"/>
          <w:szCs w:val="28"/>
        </w:rPr>
        <w:t>нание питания домашних животных. Знание способов передвижения домашних животных.</w:t>
      </w:r>
    </w:p>
    <w:p w:rsidR="00BC1A8E" w:rsidRDefault="00BC1A8E" w:rsidP="00BC1A8E">
      <w:pPr>
        <w:pStyle w:val="afe"/>
        <w:spacing w:line="360" w:lineRule="auto"/>
        <w:ind w:firstLine="708"/>
        <w:jc w:val="both"/>
        <w:rPr>
          <w:rFonts w:ascii="Times New Roman CYR" w:hAnsi="Times New Roman CYR"/>
          <w:iCs/>
          <w:sz w:val="28"/>
        </w:rPr>
      </w:pPr>
      <w:r>
        <w:rPr>
          <w:rFonts w:ascii="Times New Roman" w:hAnsi="Times New Roman"/>
          <w:sz w:val="28"/>
          <w:szCs w:val="28"/>
        </w:rPr>
        <w:t>Объединение животных в группу «домашние животные». З</w:t>
      </w:r>
      <w:r>
        <w:rPr>
          <w:rFonts w:ascii="Times New Roman CYR" w:hAnsi="Times New Roman CYR"/>
          <w:sz w:val="28"/>
          <w:szCs w:val="28"/>
        </w:rPr>
        <w:t xml:space="preserve">нание значения домашних животных </w:t>
      </w:r>
      <w:r>
        <w:rPr>
          <w:rFonts w:ascii="Times New Roman CYR" w:hAnsi="Times New Roman CYR"/>
          <w:iCs/>
          <w:sz w:val="28"/>
        </w:rPr>
        <w:t>в жизни человека. Уход за домашними животными.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домашних животных (</w:t>
      </w:r>
      <w:r>
        <w:rPr>
          <w:rFonts w:ascii="Times New Roman CYR" w:hAnsi="Times New Roman CYR"/>
          <w:iCs/>
          <w:sz w:val="28"/>
        </w:rPr>
        <w:t xml:space="preserve">теленок, поросенок, жеребенок, козленок, ягненок, котенок, щенок).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w:t>
      </w:r>
      <w:r>
        <w:rPr>
          <w:rFonts w:ascii="Times New Roman CYR" w:hAnsi="Times New Roman CYR"/>
          <w:sz w:val="28"/>
          <w:szCs w:val="28"/>
        </w:rPr>
        <w:t xml:space="preserve">нание значения диких животных </w:t>
      </w:r>
      <w:r>
        <w:rPr>
          <w:rFonts w:ascii="Times New Roman CYR" w:hAnsi="Times New Roman CYR"/>
          <w:iCs/>
          <w:sz w:val="28"/>
        </w:rPr>
        <w:t>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диких животных (</w:t>
      </w:r>
      <w:r>
        <w:rPr>
          <w:rFonts w:ascii="Times New Roman CYR" w:hAnsi="Times New Roman CYR"/>
          <w:sz w:val="28"/>
        </w:rPr>
        <w:t xml:space="preserve">волчонок, лисенок, медвежонок, зайчонок, бельчонок, ежонок). </w:t>
      </w:r>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холодного пояса</w:t>
      </w:r>
      <w:r>
        <w:rPr>
          <w:rFonts w:ascii="Times New Roman" w:hAnsi="Times New Roman"/>
          <w:sz w:val="28"/>
          <w:szCs w:val="28"/>
        </w:rPr>
        <w:t xml:space="preserve">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w:t>
      </w:r>
      <w:r>
        <w:rPr>
          <w:rFonts w:ascii="Times New Roman" w:hAnsi="Times New Roman"/>
          <w:sz w:val="28"/>
          <w:szCs w:val="28"/>
        </w:rPr>
        <w:t>жаркого</w:t>
      </w:r>
      <w:r w:rsidRPr="00EB062D">
        <w:rPr>
          <w:rFonts w:ascii="Times New Roman" w:hAnsi="Times New Roman"/>
          <w:sz w:val="28"/>
          <w:szCs w:val="28"/>
        </w:rPr>
        <w:t xml:space="preserve"> пояса</w:t>
      </w:r>
      <w:r>
        <w:rPr>
          <w:rFonts w:ascii="Times New Roman" w:hAnsi="Times New Roman"/>
          <w:sz w:val="28"/>
          <w:szCs w:val="28"/>
        </w:rPr>
        <w:t xml:space="preserve">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Pr>
          <w:rFonts w:ascii="Times New Roman CYR" w:hAnsi="Times New Roman CYR"/>
          <w:iCs/>
          <w:sz w:val="28"/>
        </w:rPr>
        <w:t>нание строения птицы. Установление связи строения тела птицы с ее образом жизни. Знание питания птиц. У</w:t>
      </w:r>
      <w:r>
        <w:rPr>
          <w:rFonts w:ascii="Times New Roman" w:hAnsi="Times New Roman"/>
          <w:sz w:val="28"/>
          <w:szCs w:val="28"/>
        </w:rPr>
        <w:t>знавание (различение)</w:t>
      </w:r>
      <w:r w:rsidRPr="00985875">
        <w:rPr>
          <w:rFonts w:ascii="Times New Roman" w:hAnsi="Times New Roman"/>
          <w:sz w:val="28"/>
          <w:szCs w:val="28"/>
        </w:rPr>
        <w:t xml:space="preserve"> </w:t>
      </w:r>
      <w:r>
        <w:rPr>
          <w:rFonts w:ascii="Times New Roman" w:hAnsi="Times New Roman"/>
          <w:sz w:val="28"/>
          <w:szCs w:val="28"/>
        </w:rPr>
        <w:t>домашних птиц (</w:t>
      </w:r>
      <w:r w:rsidRPr="00CD347D">
        <w:rPr>
          <w:rFonts w:ascii="Times New Roman" w:hAnsi="Times New Roman"/>
          <w:sz w:val="28"/>
          <w:szCs w:val="28"/>
        </w:rPr>
        <w:t>курица</w:t>
      </w:r>
      <w:r w:rsidRPr="00A93A40">
        <w:rPr>
          <w:rFonts w:ascii="Times New Roman" w:hAnsi="Times New Roman"/>
          <w:sz w:val="28"/>
          <w:szCs w:val="28"/>
        </w:rPr>
        <w:t xml:space="preserve"> </w:t>
      </w:r>
      <w:r>
        <w:rPr>
          <w:rFonts w:ascii="Times New Roman" w:hAnsi="Times New Roman"/>
          <w:sz w:val="28"/>
          <w:szCs w:val="28"/>
        </w:rPr>
        <w:t>(</w:t>
      </w:r>
      <w:r w:rsidRPr="00CD347D">
        <w:rPr>
          <w:rFonts w:ascii="Times New Roman" w:hAnsi="Times New Roman"/>
          <w:sz w:val="28"/>
          <w:szCs w:val="28"/>
        </w:rPr>
        <w:t>петух</w:t>
      </w:r>
      <w:r>
        <w:rPr>
          <w:rFonts w:ascii="Times New Roman" w:hAnsi="Times New Roman"/>
          <w:sz w:val="28"/>
          <w:szCs w:val="28"/>
        </w:rPr>
        <w:t xml:space="preserve">), </w:t>
      </w:r>
      <w:r w:rsidRPr="00CD347D">
        <w:rPr>
          <w:rFonts w:ascii="Times New Roman" w:hAnsi="Times New Roman"/>
          <w:sz w:val="28"/>
          <w:szCs w:val="28"/>
        </w:rPr>
        <w:t>утка</w:t>
      </w:r>
      <w:r>
        <w:rPr>
          <w:rFonts w:ascii="Times New Roman" w:hAnsi="Times New Roman"/>
          <w:sz w:val="28"/>
          <w:szCs w:val="28"/>
        </w:rPr>
        <w:t xml:space="preserve">, </w:t>
      </w:r>
      <w:r w:rsidRPr="00CD347D">
        <w:rPr>
          <w:rFonts w:ascii="Times New Roman" w:hAnsi="Times New Roman"/>
          <w:sz w:val="28"/>
          <w:szCs w:val="28"/>
        </w:rPr>
        <w:t>гусь</w:t>
      </w:r>
      <w:r>
        <w:rPr>
          <w:rFonts w:ascii="Times New Roman" w:hAnsi="Times New Roman"/>
          <w:sz w:val="28"/>
          <w:szCs w:val="28"/>
        </w:rPr>
        <w:t xml:space="preserve">, </w:t>
      </w:r>
      <w:r w:rsidRPr="00CD347D">
        <w:rPr>
          <w:rFonts w:ascii="Times New Roman" w:hAnsi="Times New Roman"/>
          <w:sz w:val="28"/>
          <w:szCs w:val="28"/>
        </w:rPr>
        <w:t>индюк</w:t>
      </w:r>
      <w:r>
        <w:rPr>
          <w:rFonts w:ascii="Times New Roman" w:hAnsi="Times New Roman"/>
          <w:sz w:val="28"/>
          <w:szCs w:val="28"/>
        </w:rPr>
        <w:t xml:space="preserve">). Знание особенностей внешнего вида птиц. Знание питания птиц. Объединение домашних птиц в группу «домашние птицы». Знание </w:t>
      </w:r>
      <w:r>
        <w:rPr>
          <w:rFonts w:ascii="Times New Roman CYR" w:hAnsi="Times New Roman CYR"/>
          <w:sz w:val="28"/>
          <w:szCs w:val="28"/>
        </w:rPr>
        <w:t>значения домашних птиц 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 xml:space="preserve">детенышей домашних птиц </w:t>
      </w:r>
      <w:r w:rsidRPr="001A7CFB">
        <w:rPr>
          <w:rFonts w:ascii="Times New Roman" w:hAnsi="Times New Roman"/>
          <w:sz w:val="28"/>
          <w:szCs w:val="28"/>
        </w:rPr>
        <w:t>(</w:t>
      </w:r>
      <w:r>
        <w:rPr>
          <w:rFonts w:ascii="Times New Roman" w:hAnsi="Times New Roman"/>
          <w:sz w:val="28"/>
          <w:szCs w:val="28"/>
        </w:rPr>
        <w:t>цыпленок, утенок,</w:t>
      </w:r>
      <w:r w:rsidRPr="001A7CFB">
        <w:rPr>
          <w:rFonts w:ascii="Times New Roman" w:hAnsi="Times New Roman"/>
          <w:sz w:val="28"/>
          <w:szCs w:val="28"/>
        </w:rPr>
        <w:t xml:space="preserve"> гусенок, индюшонок)</w:t>
      </w:r>
      <w:r>
        <w:rPr>
          <w:rFonts w:ascii="Times New Roman" w:hAnsi="Times New Roman"/>
          <w:sz w:val="28"/>
          <w:szCs w:val="28"/>
        </w:rPr>
        <w:t>.</w:t>
      </w:r>
      <w:r w:rsidRPr="00791D4A">
        <w:rPr>
          <w:rFonts w:ascii="Times New Roman" w:hAnsi="Times New Roman"/>
          <w:sz w:val="28"/>
          <w:szCs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зимующих птиц (голубь, ворона, воробей, дятел, синица, снегирь, сова). Узнавание (различение)</w:t>
      </w:r>
      <w:r w:rsidRPr="00985875">
        <w:rPr>
          <w:rFonts w:ascii="Times New Roman" w:hAnsi="Times New Roman"/>
          <w:sz w:val="28"/>
          <w:szCs w:val="28"/>
        </w:rPr>
        <w:t xml:space="preserve"> </w:t>
      </w:r>
      <w:r>
        <w:rPr>
          <w:rFonts w:ascii="Times New Roman" w:hAnsi="Times New Roman"/>
          <w:sz w:val="28"/>
          <w:szCs w:val="28"/>
        </w:rPr>
        <w:t>перелетных птиц (</w:t>
      </w:r>
      <w:r w:rsidRPr="006D55D1">
        <w:rPr>
          <w:rFonts w:ascii="Times New Roman" w:hAnsi="Times New Roman"/>
          <w:sz w:val="28"/>
          <w:szCs w:val="28"/>
        </w:rPr>
        <w:t>аист</w:t>
      </w:r>
      <w:r>
        <w:rPr>
          <w:rFonts w:ascii="Times New Roman" w:hAnsi="Times New Roman"/>
          <w:sz w:val="28"/>
          <w:szCs w:val="28"/>
        </w:rPr>
        <w:t>,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w:t>
      </w:r>
      <w:r w:rsidRPr="00985875">
        <w:rPr>
          <w:rFonts w:ascii="Times New Roman" w:hAnsi="Times New Roman"/>
          <w:sz w:val="28"/>
          <w:szCs w:val="28"/>
        </w:rPr>
        <w:t xml:space="preserve"> </w:t>
      </w:r>
      <w:r>
        <w:rPr>
          <w:rFonts w:ascii="Times New Roman" w:hAnsi="Times New Roman"/>
          <w:sz w:val="28"/>
          <w:szCs w:val="28"/>
        </w:rPr>
        <w:t>водоплавающих птиц (лебедь, утка, гусь, пеликан). З</w:t>
      </w:r>
      <w:r>
        <w:rPr>
          <w:rFonts w:ascii="Times New Roman CYR" w:hAnsi="Times New Roman CYR"/>
          <w:sz w:val="28"/>
          <w:szCs w:val="28"/>
        </w:rPr>
        <w:t>нание з</w:t>
      </w:r>
      <w:r>
        <w:rPr>
          <w:rFonts w:ascii="Times New Roman CYR" w:hAnsi="Times New Roman CYR"/>
          <w:sz w:val="28"/>
        </w:rPr>
        <w:t xml:space="preserve">начения птиц в жизни человека, в природе. </w:t>
      </w:r>
      <w:r w:rsidRPr="00565097">
        <w:rPr>
          <w:rFonts w:ascii="Times New Roman" w:hAnsi="Times New Roman"/>
          <w:sz w:val="28"/>
          <w:szCs w:val="28"/>
        </w:rPr>
        <w:t>Знание строения рыбы</w:t>
      </w:r>
      <w:r w:rsidRPr="00565097">
        <w:rPr>
          <w:rFonts w:ascii="Times New Roman" w:hAnsi="Times New Roman"/>
          <w:i/>
          <w:iCs/>
          <w:sz w:val="28"/>
        </w:rPr>
        <w:t xml:space="preserve"> </w:t>
      </w:r>
      <w:r w:rsidRPr="00565097">
        <w:rPr>
          <w:rFonts w:ascii="Times New Roman" w:hAnsi="Times New Roman"/>
          <w:iCs/>
          <w:sz w:val="28"/>
        </w:rPr>
        <w:t>(</w:t>
      </w:r>
      <w:r w:rsidRPr="00565097">
        <w:rPr>
          <w:rFonts w:ascii="Times New Roman" w:hAnsi="Times New Roman"/>
          <w:sz w:val="28"/>
          <w:szCs w:val="28"/>
        </w:rPr>
        <w:t>голова, туловище, хвост, плавники, жабры).</w:t>
      </w:r>
      <w:r>
        <w:rPr>
          <w:sz w:val="28"/>
          <w:szCs w:val="28"/>
        </w:rPr>
        <w:t xml:space="preserve"> Ус</w:t>
      </w:r>
      <w:r>
        <w:rPr>
          <w:rFonts w:ascii="Times New Roman CYR" w:hAnsi="Times New Roman CYR"/>
          <w:iCs/>
          <w:sz w:val="28"/>
        </w:rPr>
        <w:t xml:space="preserve">тановление связи строения тела рыбы с ее образом жизни. Знание питания рыб.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рыб (сом, окунь, щука). З</w:t>
      </w:r>
      <w:r>
        <w:rPr>
          <w:rFonts w:ascii="Times New Roman CYR" w:hAnsi="Times New Roman CYR"/>
          <w:iCs/>
          <w:sz w:val="28"/>
        </w:rPr>
        <w:t xml:space="preserve">нание значения речных рыб в жизни человека, в природе. </w:t>
      </w:r>
      <w:r>
        <w:rPr>
          <w:rFonts w:ascii="Times New Roman" w:hAnsi="Times New Roman"/>
          <w:sz w:val="28"/>
          <w:szCs w:val="28"/>
        </w:rPr>
        <w:t>Знание строения</w:t>
      </w:r>
      <w:r w:rsidRPr="00985875">
        <w:rPr>
          <w:rFonts w:ascii="Times New Roman" w:hAnsi="Times New Roman"/>
          <w:sz w:val="28"/>
          <w:szCs w:val="28"/>
        </w:rPr>
        <w:t xml:space="preserve"> </w:t>
      </w:r>
      <w:r>
        <w:rPr>
          <w:rFonts w:ascii="Times New Roman" w:hAnsi="Times New Roman"/>
          <w:sz w:val="28"/>
          <w:szCs w:val="28"/>
        </w:rPr>
        <w:t>насекомого. У</w:t>
      </w:r>
      <w:r>
        <w:rPr>
          <w:rFonts w:ascii="Times New Roman CYR" w:hAnsi="Times New Roman CYR"/>
          <w:iCs/>
          <w:sz w:val="28"/>
        </w:rPr>
        <w:t>становление связи строения тела насекомого с его образом жизни. З</w:t>
      </w:r>
      <w:r>
        <w:rPr>
          <w:rFonts w:ascii="Times New Roman" w:hAnsi="Times New Roman"/>
          <w:sz w:val="28"/>
          <w:szCs w:val="28"/>
        </w:rPr>
        <w:t>нание питания насекомых. 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насекомых (жук, бабочка, стрекоза, муравей, кузнечик, муха, комар, пчела,</w:t>
      </w:r>
      <w:r w:rsidRPr="00F96AD8">
        <w:rPr>
          <w:rFonts w:ascii="Times New Roman" w:hAnsi="Times New Roman"/>
          <w:sz w:val="28"/>
          <w:szCs w:val="28"/>
        </w:rPr>
        <w:t xml:space="preserve"> </w:t>
      </w:r>
      <w:r>
        <w:rPr>
          <w:rFonts w:ascii="Times New Roman" w:hAnsi="Times New Roman"/>
          <w:sz w:val="28"/>
          <w:szCs w:val="28"/>
        </w:rPr>
        <w:t>таракан). Знание способов передвижения насекомых. З</w:t>
      </w:r>
      <w:r>
        <w:rPr>
          <w:rFonts w:ascii="Times New Roman CYR" w:hAnsi="Times New Roman CYR"/>
          <w:iCs/>
          <w:sz w:val="28"/>
        </w:rPr>
        <w:t xml:space="preserve">нание значения насекомых в жизни человека, в природе. </w:t>
      </w:r>
      <w:r>
        <w:rPr>
          <w:rFonts w:ascii="Times New Roman" w:hAnsi="Times New Roman"/>
          <w:sz w:val="28"/>
          <w:szCs w:val="28"/>
        </w:rPr>
        <w:t xml:space="preserve">Узнавание (различение) морских </w:t>
      </w:r>
      <w:r w:rsidRPr="00F96AD8">
        <w:rPr>
          <w:rFonts w:ascii="Times New Roman" w:hAnsi="Times New Roman"/>
          <w:sz w:val="28"/>
          <w:szCs w:val="28"/>
        </w:rPr>
        <w:t>обитател</w:t>
      </w:r>
      <w:r>
        <w:rPr>
          <w:rFonts w:ascii="Times New Roman" w:hAnsi="Times New Roman"/>
          <w:sz w:val="28"/>
          <w:szCs w:val="28"/>
        </w:rPr>
        <w:t>ей</w:t>
      </w:r>
      <w:r w:rsidRPr="00F96AD8">
        <w:rPr>
          <w:rFonts w:ascii="Times New Roman" w:hAnsi="Times New Roman"/>
          <w:sz w:val="28"/>
          <w:szCs w:val="28"/>
        </w:rPr>
        <w:t xml:space="preserve"> (кит, дельфин, морская звезда, медуза, морской конек, осьминог, креветка)</w:t>
      </w:r>
      <w:r>
        <w:rPr>
          <w:rFonts w:ascii="Times New Roman" w:hAnsi="Times New Roman"/>
          <w:sz w:val="28"/>
          <w:szCs w:val="28"/>
        </w:rPr>
        <w:t>. Знание строения морских обитателей. У</w:t>
      </w:r>
      <w:r>
        <w:rPr>
          <w:rFonts w:ascii="Times New Roman CYR" w:hAnsi="Times New Roman CYR"/>
          <w:iCs/>
          <w:sz w:val="28"/>
        </w:rPr>
        <w:t>становление связи строения тела морского обитателя с его образом жизни. З</w:t>
      </w:r>
      <w:r>
        <w:rPr>
          <w:rFonts w:ascii="Times New Roman" w:hAnsi="Times New Roman"/>
          <w:sz w:val="28"/>
          <w:szCs w:val="28"/>
        </w:rPr>
        <w:t xml:space="preserve">нание питания морских </w:t>
      </w:r>
      <w:r w:rsidRPr="00F96AD8">
        <w:rPr>
          <w:rFonts w:ascii="Times New Roman" w:hAnsi="Times New Roman"/>
          <w:sz w:val="28"/>
          <w:szCs w:val="28"/>
        </w:rPr>
        <w:t>обитател</w:t>
      </w:r>
      <w:r>
        <w:rPr>
          <w:rFonts w:ascii="Times New Roman" w:hAnsi="Times New Roman"/>
          <w:sz w:val="28"/>
          <w:szCs w:val="28"/>
        </w:rPr>
        <w:t>ей. З</w:t>
      </w:r>
      <w:r>
        <w:rPr>
          <w:rFonts w:ascii="Times New Roman CYR" w:hAnsi="Times New Roman CYR"/>
          <w:iCs/>
          <w:sz w:val="28"/>
        </w:rPr>
        <w:t xml:space="preserve">нание значения </w:t>
      </w:r>
      <w:r>
        <w:rPr>
          <w:rFonts w:ascii="Times New Roman" w:hAnsi="Times New Roman"/>
          <w:sz w:val="28"/>
          <w:szCs w:val="28"/>
        </w:rPr>
        <w:t xml:space="preserve">морских </w:t>
      </w:r>
      <w:r w:rsidRPr="00F96AD8">
        <w:rPr>
          <w:rFonts w:ascii="Times New Roman" w:hAnsi="Times New Roman"/>
          <w:sz w:val="28"/>
          <w:szCs w:val="28"/>
        </w:rPr>
        <w:t>обитател</w:t>
      </w:r>
      <w:r>
        <w:rPr>
          <w:rFonts w:ascii="Times New Roman" w:hAnsi="Times New Roman"/>
          <w:sz w:val="28"/>
          <w:szCs w:val="28"/>
        </w:rPr>
        <w:t>ей</w:t>
      </w:r>
      <w:r>
        <w:rPr>
          <w:rFonts w:ascii="Times New Roman CYR" w:hAnsi="Times New Roman CYR"/>
          <w:iCs/>
          <w:sz w:val="28"/>
        </w:rPr>
        <w:t xml:space="preserve"> в жизни человека, в природе. </w:t>
      </w:r>
      <w:r>
        <w:rPr>
          <w:rFonts w:ascii="Times New Roman" w:hAnsi="Times New Roman"/>
          <w:sz w:val="28"/>
          <w:szCs w:val="28"/>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Объекты природы.</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w:t>
      </w:r>
      <w:r w:rsidRPr="00C915D5">
        <w:rPr>
          <w:rFonts w:ascii="Times New Roman" w:hAnsi="Times New Roman"/>
          <w:sz w:val="28"/>
          <w:szCs w:val="28"/>
        </w:rPr>
        <w:t xml:space="preserve"> </w:t>
      </w:r>
      <w:r>
        <w:rPr>
          <w:rFonts w:ascii="Times New Roman" w:hAnsi="Times New Roman"/>
          <w:sz w:val="28"/>
          <w:szCs w:val="28"/>
        </w:rPr>
        <w:t>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w:t>
      </w:r>
      <w:r w:rsidRPr="008C2E48">
        <w:rPr>
          <w:rFonts w:ascii="Times New Roman" w:hAnsi="Times New Roman"/>
          <w:sz w:val="28"/>
          <w:szCs w:val="28"/>
        </w:rPr>
        <w:t>начени</w:t>
      </w:r>
      <w:r>
        <w:rPr>
          <w:rFonts w:ascii="Times New Roman" w:hAnsi="Times New Roman"/>
          <w:sz w:val="28"/>
          <w:szCs w:val="28"/>
        </w:rPr>
        <w:t xml:space="preserve">я воздуха в природе и жизни человека. Различение земли, неба. Определение месторасположения земли и </w:t>
      </w:r>
      <w:r w:rsidRPr="00C915D5">
        <w:rPr>
          <w:rFonts w:ascii="Times New Roman" w:hAnsi="Times New Roman"/>
          <w:sz w:val="28"/>
          <w:szCs w:val="28"/>
        </w:rPr>
        <w:t>неб</w:t>
      </w:r>
      <w:r>
        <w:rPr>
          <w:rFonts w:ascii="Times New Roman" w:hAnsi="Times New Roman"/>
          <w:sz w:val="28"/>
          <w:szCs w:val="28"/>
        </w:rPr>
        <w:t xml:space="preserve">а. Определение месторасположения объектов на земле и </w:t>
      </w:r>
      <w:r w:rsidRPr="00C915D5">
        <w:rPr>
          <w:rFonts w:ascii="Times New Roman" w:hAnsi="Times New Roman"/>
          <w:sz w:val="28"/>
          <w:szCs w:val="28"/>
        </w:rPr>
        <w:t>неб</w:t>
      </w:r>
      <w:r>
        <w:rPr>
          <w:rFonts w:ascii="Times New Roman" w:hAnsi="Times New Roman"/>
          <w:sz w:val="28"/>
          <w:szCs w:val="28"/>
        </w:rPr>
        <w:t xml:space="preserve">е. </w:t>
      </w:r>
    </w:p>
    <w:p w:rsidR="00BC1A8E" w:rsidRPr="00791D4A"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форм земной поверхности. Знание з</w:t>
      </w:r>
      <w:r w:rsidRPr="008C2E48">
        <w:rPr>
          <w:rFonts w:ascii="Times New Roman" w:hAnsi="Times New Roman"/>
          <w:sz w:val="28"/>
          <w:szCs w:val="28"/>
        </w:rPr>
        <w:t>начени</w:t>
      </w:r>
      <w:r>
        <w:rPr>
          <w:rFonts w:ascii="Times New Roman" w:hAnsi="Times New Roman"/>
          <w:sz w:val="28"/>
          <w:szCs w:val="28"/>
        </w:rPr>
        <w:t>я горы (оврага, равнины)</w:t>
      </w:r>
      <w:r w:rsidRPr="008C2E48">
        <w:rPr>
          <w:rFonts w:ascii="Times New Roman" w:hAnsi="Times New Roman"/>
          <w:sz w:val="28"/>
          <w:szCs w:val="28"/>
        </w:rPr>
        <w:t xml:space="preserve"> </w:t>
      </w:r>
      <w:r>
        <w:rPr>
          <w:rFonts w:ascii="Times New Roman" w:hAnsi="Times New Roman"/>
          <w:sz w:val="28"/>
          <w:szCs w:val="28"/>
        </w:rPr>
        <w:t>в природе и жизни человека.</w:t>
      </w:r>
      <w:r w:rsidRPr="00791D4A">
        <w:rPr>
          <w:rFonts w:ascii="Times New Roman" w:hAnsi="Times New Roman"/>
          <w:sz w:val="28"/>
          <w:szCs w:val="28"/>
        </w:rPr>
        <w:t xml:space="preserve"> </w:t>
      </w:r>
      <w:r>
        <w:rPr>
          <w:rFonts w:ascii="Times New Roman" w:hAnsi="Times New Roman"/>
          <w:sz w:val="28"/>
          <w:szCs w:val="28"/>
        </w:rPr>
        <w:t>Изображение земной поверхности на карте. Узнавание (различение) суши (водоема). Узнавание леса. Знание з</w:t>
      </w:r>
      <w:r w:rsidRPr="008C2E48">
        <w:rPr>
          <w:rFonts w:ascii="Times New Roman" w:hAnsi="Times New Roman"/>
          <w:sz w:val="28"/>
          <w:szCs w:val="28"/>
        </w:rPr>
        <w:t>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леса в природе и жизни человека. Различение растений (животных) леса. Соблюдение правил поведения в лесу. Узнавание луга. Узнавание луговых цветов.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луга в природе и жизни человека. Узнавание </w:t>
      </w:r>
      <w:r w:rsidR="00BF4A30">
        <w:rPr>
          <w:rFonts w:ascii="Times New Roman" w:hAnsi="Times New Roman"/>
          <w:sz w:val="28"/>
          <w:szCs w:val="28"/>
        </w:rPr>
        <w:t xml:space="preserve">некоторых </w:t>
      </w:r>
      <w:r>
        <w:rPr>
          <w:rFonts w:ascii="Times New Roman" w:hAnsi="Times New Roman"/>
          <w:sz w:val="28"/>
          <w:szCs w:val="28"/>
        </w:rPr>
        <w:t>полезных ископаемых (</w:t>
      </w:r>
      <w:r w:rsidR="00BF4A30">
        <w:rPr>
          <w:rFonts w:ascii="Times New Roman" w:hAnsi="Times New Roman"/>
          <w:sz w:val="28"/>
          <w:szCs w:val="28"/>
        </w:rPr>
        <w:t xml:space="preserve">например: </w:t>
      </w:r>
      <w:r>
        <w:rPr>
          <w:rFonts w:ascii="Times New Roman" w:hAnsi="Times New Roman"/>
          <w:sz w:val="28"/>
          <w:szCs w:val="28"/>
        </w:rPr>
        <w:t xml:space="preserve">уголь, </w:t>
      </w:r>
      <w:r w:rsidRPr="00E668C4">
        <w:rPr>
          <w:rFonts w:ascii="Times New Roman" w:hAnsi="Times New Roman"/>
          <w:sz w:val="28"/>
          <w:szCs w:val="28"/>
        </w:rPr>
        <w:t>гранит</w:t>
      </w:r>
      <w:r>
        <w:rPr>
          <w:rFonts w:ascii="Times New Roman" w:hAnsi="Times New Roman"/>
          <w:sz w:val="28"/>
          <w:szCs w:val="28"/>
        </w:rPr>
        <w:t xml:space="preserve">, </w:t>
      </w:r>
      <w:r w:rsidRPr="00BF4A30">
        <w:rPr>
          <w:rFonts w:ascii="Times New Roman" w:hAnsi="Times New Roman"/>
          <w:sz w:val="28"/>
          <w:szCs w:val="28"/>
        </w:rPr>
        <w:t>известняк,</w:t>
      </w:r>
      <w:r w:rsidR="00BF4A30">
        <w:rPr>
          <w:rFonts w:ascii="Times New Roman" w:hAnsi="Times New Roman"/>
          <w:sz w:val="28"/>
          <w:szCs w:val="28"/>
        </w:rPr>
        <w:t xml:space="preserve"> песок, глина и др</w:t>
      </w:r>
      <w:r w:rsidRPr="00E668C4">
        <w:rPr>
          <w:rFonts w:ascii="Times New Roman" w:hAnsi="Times New Roman"/>
          <w:sz w:val="28"/>
          <w:szCs w:val="28"/>
        </w:rPr>
        <w:t>)</w:t>
      </w:r>
      <w:r w:rsidR="00BF4A30">
        <w:rPr>
          <w:rFonts w:ascii="Times New Roman" w:hAnsi="Times New Roman"/>
          <w:sz w:val="28"/>
          <w:szCs w:val="28"/>
        </w:rPr>
        <w:t>, з</w:t>
      </w:r>
      <w:r>
        <w:rPr>
          <w:rFonts w:ascii="Times New Roman" w:hAnsi="Times New Roman"/>
          <w:sz w:val="28"/>
          <w:szCs w:val="28"/>
        </w:rPr>
        <w:t xml:space="preserve">нание способов </w:t>
      </w:r>
      <w:r w:rsidR="00BF4A30">
        <w:rPr>
          <w:rFonts w:ascii="Times New Roman" w:hAnsi="Times New Roman"/>
          <w:sz w:val="28"/>
          <w:szCs w:val="28"/>
        </w:rPr>
        <w:t xml:space="preserve">их </w:t>
      </w:r>
      <w:r>
        <w:rPr>
          <w:rFonts w:ascii="Times New Roman" w:hAnsi="Times New Roman"/>
          <w:sz w:val="28"/>
          <w:szCs w:val="28"/>
        </w:rPr>
        <w:t>добычи</w:t>
      </w:r>
      <w:r w:rsidR="00BF4A30">
        <w:rPr>
          <w:rFonts w:ascii="Times New Roman" w:hAnsi="Times New Roman"/>
          <w:sz w:val="28"/>
          <w:szCs w:val="28"/>
        </w:rPr>
        <w:t xml:space="preserve"> и </w:t>
      </w:r>
      <w:r>
        <w:rPr>
          <w:rFonts w:ascii="Times New Roman" w:hAnsi="Times New Roman"/>
          <w:sz w:val="28"/>
          <w:szCs w:val="28"/>
        </w:rPr>
        <w:t xml:space="preserve">значения в жизни человека. Узнавание воды. Знание свойств воды. Знание </w:t>
      </w:r>
      <w:r w:rsidRPr="008C2E48">
        <w:rPr>
          <w:rFonts w:ascii="Times New Roman" w:hAnsi="Times New Roman"/>
          <w:sz w:val="28"/>
          <w:szCs w:val="28"/>
        </w:rPr>
        <w:t>значени</w:t>
      </w:r>
      <w:r>
        <w:rPr>
          <w:rFonts w:ascii="Times New Roman" w:hAnsi="Times New Roman"/>
          <w:sz w:val="28"/>
          <w:szCs w:val="28"/>
        </w:rPr>
        <w:t>я воды в природе и жизни человека. Узнавание реки. Знание з</w:t>
      </w:r>
      <w:r w:rsidRPr="008C2E48">
        <w:rPr>
          <w:rFonts w:ascii="Times New Roman" w:hAnsi="Times New Roman"/>
          <w:sz w:val="28"/>
          <w:szCs w:val="28"/>
        </w:rPr>
        <w:t>начени</w:t>
      </w:r>
      <w:r>
        <w:rPr>
          <w:rFonts w:ascii="Times New Roman" w:hAnsi="Times New Roman"/>
          <w:sz w:val="28"/>
          <w:szCs w:val="28"/>
        </w:rPr>
        <w:t xml:space="preserve">я реки (ручья) в природе и жизни человека. Соблюдение </w:t>
      </w:r>
      <w:r w:rsidRPr="008C2E48">
        <w:rPr>
          <w:rFonts w:ascii="Times New Roman" w:hAnsi="Times New Roman"/>
          <w:sz w:val="28"/>
          <w:szCs w:val="28"/>
        </w:rPr>
        <w:t>правил поведения на реке</w:t>
      </w:r>
      <w:r>
        <w:rPr>
          <w:rFonts w:ascii="Times New Roman" w:hAnsi="Times New Roman"/>
          <w:sz w:val="28"/>
          <w:szCs w:val="28"/>
        </w:rPr>
        <w:t xml:space="preserve">. Узнавание водоема.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водоемов в природе и жизни человека. Соблюдение </w:t>
      </w:r>
      <w:r w:rsidRPr="008C2E48">
        <w:rPr>
          <w:rFonts w:ascii="Times New Roman" w:hAnsi="Times New Roman"/>
          <w:sz w:val="28"/>
          <w:szCs w:val="28"/>
        </w:rPr>
        <w:t>правил</w:t>
      </w:r>
      <w:r>
        <w:rPr>
          <w:rFonts w:ascii="Times New Roman" w:hAnsi="Times New Roman"/>
          <w:sz w:val="28"/>
          <w:szCs w:val="28"/>
        </w:rPr>
        <w:t xml:space="preserve"> </w:t>
      </w:r>
      <w:r w:rsidRPr="008C2E48">
        <w:rPr>
          <w:rFonts w:ascii="Times New Roman" w:hAnsi="Times New Roman"/>
          <w:sz w:val="28"/>
          <w:szCs w:val="28"/>
        </w:rPr>
        <w:t xml:space="preserve">поведения на </w:t>
      </w:r>
      <w:r>
        <w:rPr>
          <w:rFonts w:ascii="Times New Roman" w:hAnsi="Times New Roman"/>
          <w:sz w:val="28"/>
          <w:szCs w:val="28"/>
        </w:rPr>
        <w:t xml:space="preserve">озере (пруду). Узнавание огня. Знание свойств огня (полезные свойства, отрицательное). Знание </w:t>
      </w:r>
      <w:r w:rsidRPr="0011797E">
        <w:rPr>
          <w:rFonts w:ascii="Times New Roman" w:hAnsi="Times New Roman"/>
          <w:sz w:val="28"/>
          <w:szCs w:val="28"/>
        </w:rPr>
        <w:t>значени</w:t>
      </w:r>
      <w:r>
        <w:rPr>
          <w:rFonts w:ascii="Times New Roman" w:hAnsi="Times New Roman"/>
          <w:sz w:val="28"/>
          <w:szCs w:val="28"/>
        </w:rPr>
        <w:t xml:space="preserve">я </w:t>
      </w:r>
      <w:r w:rsidRPr="0011797E">
        <w:rPr>
          <w:rFonts w:ascii="Times New Roman" w:hAnsi="Times New Roman"/>
          <w:sz w:val="28"/>
          <w:szCs w:val="28"/>
        </w:rPr>
        <w:t>огня в жизни человека</w:t>
      </w:r>
      <w:r>
        <w:rPr>
          <w:rFonts w:ascii="Times New Roman" w:hAnsi="Times New Roman"/>
          <w:sz w:val="28"/>
          <w:szCs w:val="28"/>
        </w:rPr>
        <w:t xml:space="preserve">. Соблюдение правил обращения с огнем. </w:t>
      </w:r>
    </w:p>
    <w:p w:rsidR="00BF4A30" w:rsidRDefault="00BF4A30" w:rsidP="00BC1A8E">
      <w:pPr>
        <w:pStyle w:val="afe"/>
        <w:spacing w:line="360" w:lineRule="auto"/>
        <w:jc w:val="center"/>
        <w:rPr>
          <w:rFonts w:ascii="Times New Roman" w:hAnsi="Times New Roman"/>
          <w:b/>
          <w:i/>
          <w:iCs/>
          <w:sz w:val="28"/>
          <w:szCs w:val="28"/>
        </w:rPr>
      </w:pPr>
    </w:p>
    <w:p w:rsidR="00BC1A8E" w:rsidRPr="00791D4A" w:rsidRDefault="00BC1A8E" w:rsidP="00BC1A8E">
      <w:pPr>
        <w:pStyle w:val="afe"/>
        <w:spacing w:line="360" w:lineRule="auto"/>
        <w:jc w:val="center"/>
        <w:rPr>
          <w:rFonts w:ascii="Times New Roman" w:hAnsi="Times New Roman"/>
          <w:b/>
          <w:i/>
          <w:iCs/>
          <w:sz w:val="28"/>
          <w:szCs w:val="28"/>
        </w:rPr>
      </w:pPr>
      <w:r w:rsidRPr="00791D4A">
        <w:rPr>
          <w:rFonts w:ascii="Times New Roman" w:hAnsi="Times New Roman"/>
          <w:b/>
          <w:i/>
          <w:iCs/>
          <w:sz w:val="28"/>
          <w:szCs w:val="28"/>
        </w:rPr>
        <w:t>Временные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w:t>
      </w:r>
      <w:r w:rsidRPr="00EF076B">
        <w:rPr>
          <w:rFonts w:ascii="Times New Roman" w:hAnsi="Times New Roman"/>
          <w:sz w:val="28"/>
          <w:szCs w:val="28"/>
        </w:rPr>
        <w:t>оотнесение месяцев с временами года</w:t>
      </w:r>
      <w:r>
        <w:rPr>
          <w:rFonts w:ascii="Times New Roman" w:hAnsi="Times New Roman"/>
          <w:sz w:val="28"/>
          <w:szCs w:val="28"/>
        </w:rPr>
        <w:t>.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w:t>
      </w:r>
      <w:r w:rsidRPr="00CA5A3D">
        <w:rPr>
          <w:rFonts w:ascii="Times New Roman" w:hAnsi="Times New Roman"/>
          <w:sz w:val="28"/>
          <w:szCs w:val="28"/>
        </w:rPr>
        <w:t>й</w:t>
      </w:r>
      <w:r>
        <w:rPr>
          <w:rFonts w:ascii="Times New Roman" w:hAnsi="Times New Roman"/>
          <w:sz w:val="28"/>
          <w:szCs w:val="28"/>
        </w:rPr>
        <w:t xml:space="preserve"> природы с временем года. Рассказ</w:t>
      </w:r>
      <w:r w:rsidRPr="00985875">
        <w:rPr>
          <w:rFonts w:ascii="Times New Roman" w:hAnsi="Times New Roman"/>
          <w:sz w:val="28"/>
          <w:szCs w:val="28"/>
        </w:rPr>
        <w:t xml:space="preserve"> о</w:t>
      </w:r>
      <w:r>
        <w:rPr>
          <w:rFonts w:ascii="Times New Roman" w:hAnsi="Times New Roman"/>
          <w:sz w:val="28"/>
          <w:szCs w:val="28"/>
        </w:rPr>
        <w:t xml:space="preserve"> погоде текущего дня.  </w:t>
      </w:r>
    </w:p>
    <w:p w:rsidR="00BF4A30" w:rsidRDefault="00BF4A30" w:rsidP="00BC1A8E">
      <w:pPr>
        <w:pStyle w:val="afe"/>
        <w:spacing w:line="360" w:lineRule="auto"/>
        <w:jc w:val="center"/>
        <w:rPr>
          <w:rFonts w:ascii="Times New Roman" w:hAnsi="Times New Roman"/>
          <w:b/>
          <w:sz w:val="28"/>
          <w:szCs w:val="28"/>
        </w:rPr>
      </w:pPr>
    </w:p>
    <w:p w:rsidR="00BC1A8E" w:rsidRPr="00791D4A"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ЧЕЛОВЕК</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о</w:t>
      </w:r>
      <w:r w:rsidRPr="00317985">
        <w:rPr>
          <w:rFonts w:ascii="Times New Roman" w:hAnsi="Times New Roman"/>
          <w:sz w:val="28"/>
          <w:szCs w:val="28"/>
        </w:rPr>
        <w:t>бучени</w:t>
      </w:r>
      <w:r>
        <w:rPr>
          <w:rFonts w:ascii="Times New Roman" w:hAnsi="Times New Roman"/>
          <w:sz w:val="28"/>
          <w:szCs w:val="28"/>
        </w:rPr>
        <w:t>я</w:t>
      </w:r>
      <w:r w:rsidRPr="00317985">
        <w:rPr>
          <w:rFonts w:ascii="Times New Roman" w:hAnsi="Times New Roman"/>
          <w:sz w:val="28"/>
          <w:szCs w:val="28"/>
        </w:rPr>
        <w:t xml:space="preserve"> </w:t>
      </w:r>
      <w:r>
        <w:rPr>
          <w:rFonts w:ascii="Times New Roman" w:hAnsi="Times New Roman"/>
          <w:sz w:val="28"/>
          <w:szCs w:val="28"/>
        </w:rPr>
        <w:t xml:space="preserve">в рамках </w:t>
      </w:r>
      <w:r w:rsidRPr="00317985">
        <w:rPr>
          <w:rFonts w:ascii="Times New Roman" w:hAnsi="Times New Roman"/>
          <w:sz w:val="28"/>
          <w:szCs w:val="28"/>
        </w:rPr>
        <w:t>предмет</w:t>
      </w:r>
      <w:r>
        <w:rPr>
          <w:rFonts w:ascii="Times New Roman" w:hAnsi="Times New Roman"/>
          <w:sz w:val="28"/>
          <w:szCs w:val="28"/>
        </w:rPr>
        <w:t>а</w:t>
      </w:r>
      <w:r w:rsidRPr="00317985">
        <w:rPr>
          <w:rFonts w:ascii="Times New Roman" w:hAnsi="Times New Roman"/>
          <w:sz w:val="28"/>
          <w:szCs w:val="28"/>
        </w:rPr>
        <w:t xml:space="preserve"> «Человек» </w:t>
      </w:r>
      <w:r>
        <w:rPr>
          <w:rFonts w:ascii="Times New Roman" w:hAnsi="Times New Roman"/>
          <w:sz w:val="28"/>
          <w:szCs w:val="28"/>
        </w:rPr>
        <w:t>включает</w:t>
      </w:r>
      <w:r w:rsidRPr="00317985">
        <w:rPr>
          <w:rFonts w:ascii="Times New Roman" w:hAnsi="Times New Roman"/>
          <w:sz w:val="28"/>
          <w:szCs w:val="28"/>
        </w:rPr>
        <w:t xml:space="preserve"> формирование представлений о себе как «Я» и своем ближайшем окружении и повышение уровня самостоятельности в процессе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sz w:val="28"/>
          <w:szCs w:val="28"/>
        </w:rPr>
        <w:t>Раздел «Представления о себе» включает следующее содержание: представления о своем теле</w:t>
      </w:r>
      <w:r w:rsidRPr="00317985">
        <w:rPr>
          <w:rFonts w:ascii="Times New Roman" w:hAnsi="Times New Roman"/>
          <w:sz w:val="28"/>
          <w:szCs w:val="28"/>
          <w:shd w:val="clear" w:color="auto" w:fill="FFFFFF"/>
        </w:rPr>
        <w:t>, его строении, о своих двигательных возможностях,</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правилах здорового образа жизни (режим дня, питание, сон,</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прогулка, гигиена, занятия физической культурой и</w:t>
      </w:r>
      <w:r w:rsidRPr="00317985">
        <w:rPr>
          <w:rFonts w:ascii="Times New Roman" w:hAnsi="Times New Roman"/>
          <w:sz w:val="28"/>
          <w:szCs w:val="28"/>
        </w:rPr>
        <w:br/>
      </w:r>
      <w:r w:rsidRPr="00317985">
        <w:rPr>
          <w:rFonts w:ascii="Times New Roman" w:hAnsi="Times New Roman"/>
          <w:sz w:val="28"/>
          <w:szCs w:val="28"/>
          <w:shd w:val="clear" w:color="auto" w:fill="FFFFFF"/>
        </w:rPr>
        <w:t>профилактика болезней), поведении, сохраняющем и</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 xml:space="preserve">укрепляющем здоровье, полезных и вредных привычках, </w:t>
      </w:r>
      <w:r w:rsidRPr="00317985">
        <w:rPr>
          <w:rFonts w:ascii="Times New Roman" w:hAnsi="Times New Roman"/>
          <w:sz w:val="28"/>
          <w:szCs w:val="28"/>
        </w:rPr>
        <w:t>возрастных изменениях. Раздел</w:t>
      </w:r>
      <w:r w:rsidRPr="00317985">
        <w:rPr>
          <w:rFonts w:ascii="Times New Roman" w:hAnsi="Times New Roman"/>
          <w:i/>
          <w:iCs/>
          <w:sz w:val="28"/>
          <w:szCs w:val="28"/>
        </w:rPr>
        <w:t xml:space="preserve"> </w:t>
      </w:r>
      <w:r w:rsidRPr="00317985">
        <w:rPr>
          <w:rFonts w:ascii="Times New Roman" w:hAnsi="Times New Roman"/>
          <w:sz w:val="28"/>
          <w:szCs w:val="28"/>
        </w:rPr>
        <w:t>«Гигиена тела»</w:t>
      </w:r>
      <w:r w:rsidRPr="00317985">
        <w:rPr>
          <w:rFonts w:ascii="Times New Roman" w:hAnsi="Times New Roman"/>
          <w:i/>
          <w:iCs/>
          <w:sz w:val="28"/>
          <w:szCs w:val="28"/>
        </w:rPr>
        <w:t xml:space="preserve"> </w:t>
      </w:r>
      <w:r w:rsidRPr="00317985">
        <w:rPr>
          <w:rFonts w:ascii="Times New Roman" w:hAnsi="Times New Roman"/>
          <w:sz w:val="28"/>
          <w:szCs w:val="28"/>
        </w:rPr>
        <w:t>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 xml:space="preserve"> умываться, мыться под душем, чистить зубы, мыть голову, стричь ногти, причесываться и т.д. Раздел</w:t>
      </w:r>
      <w:r w:rsidRPr="00317985">
        <w:rPr>
          <w:rFonts w:ascii="Times New Roman" w:hAnsi="Times New Roman"/>
          <w:bCs/>
          <w:sz w:val="28"/>
          <w:szCs w:val="28"/>
        </w:rPr>
        <w:t xml:space="preserve"> </w:t>
      </w:r>
      <w:r w:rsidRPr="00317985">
        <w:rPr>
          <w:rFonts w:ascii="Times New Roman" w:hAnsi="Times New Roman"/>
          <w:sz w:val="28"/>
          <w:szCs w:val="28"/>
        </w:rPr>
        <w:t>«Обращение с одеждой и обувью» 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w:t>
      </w:r>
      <w:r>
        <w:rPr>
          <w:rFonts w:ascii="Times New Roman" w:hAnsi="Times New Roman"/>
          <w:sz w:val="28"/>
          <w:szCs w:val="28"/>
        </w:rPr>
        <w:t>ы в  раздел «Туалет». В рамках</w:t>
      </w:r>
      <w:r w:rsidRPr="00317985">
        <w:rPr>
          <w:rFonts w:ascii="Times New Roman" w:hAnsi="Times New Roman"/>
          <w:sz w:val="28"/>
          <w:szCs w:val="28"/>
        </w:rPr>
        <w:t xml:space="preserve"> раздела «Семья» </w:t>
      </w:r>
      <w:r>
        <w:rPr>
          <w:rFonts w:ascii="Times New Roman" w:hAnsi="Times New Roman"/>
          <w:sz w:val="28"/>
          <w:szCs w:val="28"/>
        </w:rPr>
        <w:t>предполагается</w:t>
      </w:r>
      <w:r w:rsidRPr="00317985">
        <w:rPr>
          <w:rFonts w:ascii="Times New Roman" w:hAnsi="Times New Roman"/>
          <w:sz w:val="28"/>
          <w:szCs w:val="28"/>
        </w:rPr>
        <w:t xml:space="preserve"> формирование представлений о своем ближайшем окружении: членах семьи, взаимоотношениях между ними, семейных традициях. Ребенок учится </w:t>
      </w:r>
      <w:r w:rsidRPr="00317985">
        <w:rPr>
          <w:rFonts w:ascii="Times New Roman" w:hAnsi="Times New Roman"/>
          <w:sz w:val="28"/>
          <w:szCs w:val="28"/>
          <w:shd w:val="clear" w:color="auto" w:fill="FFFFFF"/>
        </w:rPr>
        <w:t xml:space="preserve">соблюдать правила и нормы культуры поведения и общения в семье. </w:t>
      </w:r>
      <w:r w:rsidRPr="00317985">
        <w:rPr>
          <w:rFonts w:ascii="Times New Roman" w:hAnsi="Times New Roman"/>
          <w:sz w:val="28"/>
          <w:szCs w:val="28"/>
        </w:rPr>
        <w:t xml:space="preserve">Важно, чтобы </w:t>
      </w:r>
      <w:r w:rsidRPr="00317985">
        <w:rPr>
          <w:rFonts w:ascii="Times New Roman" w:hAnsi="Times New Roman"/>
          <w:sz w:val="28"/>
          <w:szCs w:val="28"/>
          <w:shd w:val="clear" w:color="auto" w:fill="FFFFFF"/>
        </w:rPr>
        <w:t>образцом кул</w:t>
      </w:r>
      <w:r>
        <w:rPr>
          <w:rFonts w:ascii="Times New Roman" w:hAnsi="Times New Roman"/>
          <w:sz w:val="28"/>
          <w:szCs w:val="28"/>
          <w:shd w:val="clear" w:color="auto" w:fill="FFFFFF"/>
        </w:rPr>
        <w:t>ьтуры общения для ребенка являло</w:t>
      </w:r>
      <w:r w:rsidRPr="00317985">
        <w:rPr>
          <w:rFonts w:ascii="Times New Roman" w:hAnsi="Times New Roman"/>
          <w:sz w:val="28"/>
          <w:szCs w:val="28"/>
          <w:shd w:val="clear" w:color="auto" w:fill="FFFFFF"/>
        </w:rPr>
        <w:t>сь доброжелательное и заботливое отношение к</w:t>
      </w:r>
      <w:r w:rsidRPr="00317985">
        <w:rPr>
          <w:rStyle w:val="apple-converted-space"/>
          <w:rFonts w:ascii="Times New Roman" w:hAnsi="Times New Roman"/>
          <w:sz w:val="28"/>
          <w:szCs w:val="28"/>
          <w:shd w:val="clear" w:color="auto" w:fill="FFFFFF"/>
        </w:rPr>
        <w:t> </w:t>
      </w:r>
      <w:r w:rsidRPr="00317985">
        <w:rPr>
          <w:rFonts w:ascii="Times New Roman" w:hAnsi="Times New Roman"/>
          <w:sz w:val="28"/>
          <w:szCs w:val="28"/>
          <w:shd w:val="clear" w:color="auto" w:fill="FFFFFF"/>
        </w:rPr>
        <w:t xml:space="preserve"> окружающим, спокойный приветливый тон. Р</w:t>
      </w:r>
      <w:r w:rsidRPr="00317985">
        <w:rPr>
          <w:rFonts w:ascii="Times New Roman" w:hAnsi="Times New Roman"/>
          <w:sz w:val="28"/>
          <w:szCs w:val="28"/>
        </w:rPr>
        <w:t xml:space="preserve">ебенок </w:t>
      </w:r>
      <w:r>
        <w:rPr>
          <w:rFonts w:ascii="Times New Roman" w:hAnsi="Times New Roman"/>
          <w:sz w:val="28"/>
          <w:szCs w:val="28"/>
        </w:rPr>
        <w:t>учится</w:t>
      </w:r>
      <w:r w:rsidRPr="00317985">
        <w:rPr>
          <w:rFonts w:ascii="Times New Roman" w:hAnsi="Times New Roman"/>
          <w:sz w:val="28"/>
          <w:szCs w:val="28"/>
        </w:rPr>
        <w:t xml:space="preserve"> </w:t>
      </w:r>
      <w:r w:rsidRPr="00317985">
        <w:rPr>
          <w:rFonts w:ascii="Times New Roman" w:hAnsi="Times New Roman"/>
          <w:bCs/>
          <w:sz w:val="28"/>
          <w:szCs w:val="28"/>
          <w:shd w:val="clear" w:color="auto" w:fill="FFFFFF"/>
        </w:rPr>
        <w:t xml:space="preserve">понимать окружающих людей, проявлять к ним </w:t>
      </w:r>
      <w:r>
        <w:rPr>
          <w:rFonts w:ascii="Times New Roman" w:hAnsi="Times New Roman"/>
          <w:bCs/>
          <w:sz w:val="28"/>
          <w:szCs w:val="28"/>
          <w:shd w:val="clear" w:color="auto" w:fill="FFFFFF"/>
        </w:rPr>
        <w:t>внимание</w:t>
      </w:r>
      <w:r w:rsidRPr="00317985">
        <w:rPr>
          <w:rFonts w:ascii="Times New Roman" w:hAnsi="Times New Roman"/>
          <w:bCs/>
          <w:sz w:val="28"/>
          <w:szCs w:val="28"/>
          <w:shd w:val="clear" w:color="auto" w:fill="FFFFFF"/>
        </w:rPr>
        <w:t>, общ</w:t>
      </w:r>
      <w:r>
        <w:rPr>
          <w:rFonts w:ascii="Times New Roman" w:hAnsi="Times New Roman"/>
          <w:bCs/>
          <w:sz w:val="28"/>
          <w:szCs w:val="28"/>
          <w:shd w:val="clear" w:color="auto" w:fill="FFFFFF"/>
        </w:rPr>
        <w:t>аться</w:t>
      </w:r>
      <w:r w:rsidRPr="00317985">
        <w:rPr>
          <w:rFonts w:ascii="Times New Roman" w:hAnsi="Times New Roman"/>
          <w:bCs/>
          <w:sz w:val="28"/>
          <w:szCs w:val="28"/>
          <w:shd w:val="clear" w:color="auto" w:fill="FFFFFF"/>
        </w:rPr>
        <w:t xml:space="preserve"> и взаимодейств</w:t>
      </w:r>
      <w:r>
        <w:rPr>
          <w:rFonts w:ascii="Times New Roman" w:hAnsi="Times New Roman"/>
          <w:bCs/>
          <w:sz w:val="28"/>
          <w:szCs w:val="28"/>
          <w:shd w:val="clear" w:color="auto" w:fill="FFFFFF"/>
        </w:rPr>
        <w:t>овать</w:t>
      </w:r>
      <w:r w:rsidRPr="00317985">
        <w:rPr>
          <w:rFonts w:ascii="Times New Roman" w:hAnsi="Times New Roman"/>
          <w:bCs/>
          <w:sz w:val="28"/>
          <w:szCs w:val="28"/>
          <w:shd w:val="clear" w:color="auto" w:fill="FFFFFF"/>
        </w:rPr>
        <w:t xml:space="preserve"> с ними.</w:t>
      </w:r>
      <w:r w:rsidRPr="00317985">
        <w:rPr>
          <w:rFonts w:ascii="Times New Roman" w:hAnsi="Times New Roman"/>
          <w:sz w:val="28"/>
          <w:szCs w:val="28"/>
          <w:shd w:val="clear" w:color="auto" w:fill="FFFFFF"/>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r>
        <w:rPr>
          <w:rFonts w:ascii="Times New Roman" w:hAnsi="Times New Roman"/>
          <w:sz w:val="28"/>
          <w:szCs w:val="28"/>
        </w:rPr>
        <w:t>более старшего</w:t>
      </w:r>
      <w:r w:rsidRPr="00317985">
        <w:rPr>
          <w:rFonts w:ascii="Times New Roman" w:hAnsi="Times New Roman"/>
          <w:sz w:val="28"/>
          <w:szCs w:val="28"/>
        </w:rPr>
        <w:t xml:space="preserve"> возраста.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Большинство разделов включа</w:t>
      </w:r>
      <w:r>
        <w:rPr>
          <w:rFonts w:ascii="Times New Roman" w:hAnsi="Times New Roman"/>
          <w:sz w:val="28"/>
          <w:szCs w:val="28"/>
        </w:rPr>
        <w:t>е</w:t>
      </w:r>
      <w:r w:rsidRPr="00317985">
        <w:rPr>
          <w:rFonts w:ascii="Times New Roman" w:hAnsi="Times New Roman"/>
          <w:sz w:val="28"/>
          <w:szCs w:val="28"/>
        </w:rPr>
        <w:t xml:space="preserve">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w:t>
      </w:r>
      <w:r>
        <w:rPr>
          <w:rFonts w:ascii="Times New Roman" w:hAnsi="Times New Roman"/>
          <w:sz w:val="28"/>
          <w:szCs w:val="28"/>
        </w:rPr>
        <w:t>формирования умения мыть</w:t>
      </w:r>
      <w:r w:rsidRPr="00317985">
        <w:rPr>
          <w:rFonts w:ascii="Times New Roman" w:hAnsi="Times New Roman"/>
          <w:sz w:val="28"/>
          <w:szCs w:val="28"/>
        </w:rPr>
        <w:t xml:space="preserve"> рук</w:t>
      </w:r>
      <w:r>
        <w:rPr>
          <w:rFonts w:ascii="Times New Roman" w:hAnsi="Times New Roman"/>
          <w:sz w:val="28"/>
          <w:szCs w:val="28"/>
        </w:rPr>
        <w:t>и</w:t>
      </w:r>
      <w:r w:rsidRPr="00317985">
        <w:rPr>
          <w:rFonts w:ascii="Times New Roman" w:hAnsi="Times New Roman"/>
          <w:sz w:val="28"/>
          <w:szCs w:val="28"/>
        </w:rPr>
        <w:t>, лиц</w:t>
      </w:r>
      <w:r>
        <w:rPr>
          <w:rFonts w:ascii="Times New Roman" w:hAnsi="Times New Roman"/>
          <w:sz w:val="28"/>
          <w:szCs w:val="28"/>
        </w:rPr>
        <w:t xml:space="preserve">о, чистить зубы. На последнем этапе обучения ребенок </w:t>
      </w:r>
      <w:r w:rsidRPr="00317985">
        <w:rPr>
          <w:rFonts w:ascii="Times New Roman" w:hAnsi="Times New Roman"/>
          <w:sz w:val="28"/>
          <w:szCs w:val="28"/>
        </w:rPr>
        <w:t xml:space="preserve"> </w:t>
      </w:r>
      <w:r>
        <w:rPr>
          <w:rFonts w:ascii="Times New Roman" w:hAnsi="Times New Roman"/>
          <w:sz w:val="28"/>
          <w:szCs w:val="28"/>
        </w:rPr>
        <w:t xml:space="preserve">учится принимать душ, мыть голову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формир</w:t>
      </w:r>
      <w:r>
        <w:rPr>
          <w:rFonts w:ascii="Times New Roman" w:hAnsi="Times New Roman"/>
          <w:sz w:val="28"/>
          <w:szCs w:val="28"/>
        </w:rPr>
        <w:t>овании навыков самообслуживания</w:t>
      </w:r>
      <w:r w:rsidRPr="00317985">
        <w:rPr>
          <w:rFonts w:ascii="Times New Roman" w:hAnsi="Times New Roman"/>
          <w:sz w:val="28"/>
          <w:szCs w:val="28"/>
        </w:rPr>
        <w:t xml:space="preserve">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Pr>
          <w:rFonts w:ascii="Times New Roman" w:hAnsi="Times New Roman"/>
          <w:sz w:val="28"/>
          <w:szCs w:val="28"/>
        </w:rPr>
        <w:t>на протяжении 9 лет</w:t>
      </w:r>
      <w:r w:rsidRPr="00317985">
        <w:rPr>
          <w:rFonts w:ascii="Times New Roman" w:hAnsi="Times New Roman"/>
          <w:sz w:val="28"/>
          <w:szCs w:val="28"/>
        </w:rPr>
        <w:t xml:space="preserve"> обучения. </w:t>
      </w:r>
      <w:r>
        <w:rPr>
          <w:rFonts w:ascii="Times New Roman" w:hAnsi="Times New Roman"/>
          <w:sz w:val="28"/>
          <w:szCs w:val="28"/>
        </w:rPr>
        <w:t xml:space="preserve">С </w:t>
      </w:r>
      <w:r w:rsidRPr="00317985">
        <w:rPr>
          <w:rFonts w:ascii="Times New Roman" w:hAnsi="Times New Roman"/>
          <w:sz w:val="28"/>
          <w:szCs w:val="28"/>
        </w:rPr>
        <w:t xml:space="preserve">обучающимися </w:t>
      </w:r>
      <w:r>
        <w:rPr>
          <w:rFonts w:ascii="Times New Roman" w:hAnsi="Times New Roman"/>
          <w:sz w:val="28"/>
          <w:szCs w:val="28"/>
        </w:rPr>
        <w:t>старшего возраста формирование навыков самообслуживания (например, бритье, мытье тела и др.) осуществляется в</w:t>
      </w:r>
      <w:r w:rsidRPr="00317985">
        <w:rPr>
          <w:rFonts w:ascii="Times New Roman" w:hAnsi="Times New Roman"/>
          <w:sz w:val="28"/>
          <w:szCs w:val="28"/>
        </w:rPr>
        <w:t xml:space="preserve"> р</w:t>
      </w:r>
      <w:r>
        <w:rPr>
          <w:rFonts w:ascii="Times New Roman" w:hAnsi="Times New Roman"/>
          <w:sz w:val="28"/>
          <w:szCs w:val="28"/>
        </w:rPr>
        <w:t xml:space="preserve">амках  </w:t>
      </w:r>
      <w:r w:rsidRPr="00317985">
        <w:rPr>
          <w:rFonts w:ascii="Times New Roman" w:hAnsi="Times New Roman"/>
          <w:sz w:val="28"/>
          <w:szCs w:val="28"/>
        </w:rPr>
        <w:t>коррекционно-развивающих занятий</w:t>
      </w:r>
      <w:r>
        <w:rPr>
          <w:rFonts w:ascii="Times New Roman" w:hAnsi="Times New Roman"/>
          <w:sz w:val="28"/>
          <w:szCs w:val="28"/>
        </w:rPr>
        <w:t>.</w:t>
      </w:r>
    </w:p>
    <w:p w:rsidR="00BC1A8E" w:rsidRPr="00FA4EC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реализации программы предмет</w:t>
      </w:r>
      <w:r>
        <w:rPr>
          <w:rFonts w:ascii="Times New Roman" w:hAnsi="Times New Roman"/>
          <w:sz w:val="28"/>
          <w:szCs w:val="28"/>
        </w:rPr>
        <w:t>а</w:t>
      </w:r>
      <w:r w:rsidRPr="00317985">
        <w:rPr>
          <w:rFonts w:ascii="Times New Roman" w:hAnsi="Times New Roman"/>
          <w:sz w:val="28"/>
          <w:szCs w:val="28"/>
        </w:rPr>
        <w:t xml:space="preserve">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A4ECF" w:rsidRDefault="00BC1A8E" w:rsidP="00BC1A8E">
      <w:pPr>
        <w:pStyle w:val="afe"/>
        <w:spacing w:line="360" w:lineRule="auto"/>
        <w:jc w:val="center"/>
        <w:rPr>
          <w:rFonts w:ascii="Times New Roman" w:hAnsi="Times New Roman"/>
          <w:b/>
          <w:i/>
          <w:sz w:val="28"/>
          <w:szCs w:val="28"/>
        </w:rPr>
      </w:pPr>
      <w:r w:rsidRPr="00FA4ECF">
        <w:rPr>
          <w:rFonts w:ascii="Times New Roman" w:hAnsi="Times New Roman"/>
          <w:b/>
          <w:i/>
          <w:sz w:val="28"/>
          <w:szCs w:val="28"/>
        </w:rPr>
        <w:t>Представления о себе.</w:t>
      </w:r>
    </w:p>
    <w:p w:rsidR="00BC1A8E" w:rsidRPr="0095160D"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bCs/>
          <w:sz w:val="28"/>
          <w:szCs w:val="28"/>
        </w:rPr>
        <w:t>И</w:t>
      </w:r>
      <w:r w:rsidRPr="0095160D">
        <w:rPr>
          <w:rFonts w:ascii="Times New Roman" w:hAnsi="Times New Roman" w:cs="Times New Roman"/>
          <w:bCs/>
          <w:sz w:val="28"/>
          <w:szCs w:val="28"/>
        </w:rPr>
        <w:t>дентификация себя как мальчика (девочки), юноши (девушки)</w:t>
      </w:r>
      <w:r>
        <w:rPr>
          <w:rFonts w:ascii="Times New Roman" w:hAnsi="Times New Roman" w:cs="Times New Roman"/>
          <w:bCs/>
          <w:sz w:val="28"/>
          <w:szCs w:val="28"/>
        </w:rPr>
        <w:t>.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w:t>
      </w:r>
      <w:r w:rsidRPr="0095160D">
        <w:rPr>
          <w:rFonts w:ascii="Times New Roman" w:hAnsi="Times New Roman" w:cs="Times New Roman"/>
          <w:sz w:val="28"/>
          <w:szCs w:val="28"/>
        </w:rPr>
        <w:t>частей тела</w:t>
      </w:r>
      <w:r>
        <w:rPr>
          <w:rFonts w:ascii="Times New Roman" w:hAnsi="Times New Roman" w:cs="Times New Roman"/>
          <w:sz w:val="28"/>
          <w:szCs w:val="28"/>
        </w:rPr>
        <w:t xml:space="preserve"> (</w:t>
      </w:r>
      <w:r w:rsidRPr="009C5F8A">
        <w:rPr>
          <w:rFonts w:ascii="Times New Roman" w:hAnsi="Times New Roman" w:cs="Times New Roman"/>
          <w:sz w:val="28"/>
          <w:szCs w:val="28"/>
        </w:rPr>
        <w:t>голова (волосы, уши, шея, лицо)</w:t>
      </w:r>
      <w:r>
        <w:rPr>
          <w:rFonts w:ascii="Times New Roman" w:hAnsi="Times New Roman" w:cs="Times New Roman"/>
          <w:sz w:val="28"/>
          <w:szCs w:val="28"/>
        </w:rPr>
        <w:t xml:space="preserve">, туловище (спина, живот), </w:t>
      </w:r>
      <w:r w:rsidRPr="009C5F8A">
        <w:rPr>
          <w:rFonts w:ascii="Times New Roman" w:hAnsi="Times New Roman" w:cs="Times New Roman"/>
          <w:sz w:val="28"/>
          <w:szCs w:val="28"/>
        </w:rPr>
        <w:t>руки (локоть, ладонь, пальцы)</w:t>
      </w:r>
      <w:r>
        <w:rPr>
          <w:rFonts w:ascii="Times New Roman" w:hAnsi="Times New Roman" w:cs="Times New Roman"/>
          <w:sz w:val="28"/>
          <w:szCs w:val="28"/>
        </w:rPr>
        <w:t xml:space="preserve">, </w:t>
      </w:r>
      <w:r w:rsidRPr="009C5F8A">
        <w:rPr>
          <w:rFonts w:ascii="Times New Roman" w:hAnsi="Times New Roman" w:cs="Times New Roman"/>
          <w:sz w:val="28"/>
          <w:szCs w:val="28"/>
        </w:rPr>
        <w:t>ноги (колено, ступня, пальцы, пятка)</w:t>
      </w:r>
      <w:r>
        <w:rPr>
          <w:rFonts w:ascii="Times New Roman" w:hAnsi="Times New Roman" w:cs="Times New Roman"/>
          <w:sz w:val="28"/>
          <w:szCs w:val="28"/>
        </w:rPr>
        <w:t xml:space="preserve">. Знание назначения частей тела.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частей </w:t>
      </w:r>
      <w:r w:rsidRPr="0095160D">
        <w:rPr>
          <w:rFonts w:ascii="Times New Roman" w:hAnsi="Times New Roman" w:cs="Times New Roman"/>
          <w:sz w:val="28"/>
          <w:szCs w:val="28"/>
        </w:rPr>
        <w:t>лица человек</w:t>
      </w:r>
      <w:r>
        <w:rPr>
          <w:rFonts w:ascii="Times New Roman" w:hAnsi="Times New Roman" w:cs="Times New Roman"/>
          <w:sz w:val="28"/>
          <w:szCs w:val="28"/>
        </w:rPr>
        <w:t>а (</w:t>
      </w:r>
      <w:r w:rsidRPr="009C5F8A">
        <w:rPr>
          <w:rFonts w:ascii="Times New Roman" w:hAnsi="Times New Roman" w:cs="Times New Roman"/>
          <w:sz w:val="28"/>
          <w:szCs w:val="28"/>
        </w:rPr>
        <w:t>глаза</w:t>
      </w:r>
      <w:r>
        <w:rPr>
          <w:rFonts w:ascii="Times New Roman" w:hAnsi="Times New Roman" w:cs="Times New Roman"/>
          <w:sz w:val="28"/>
          <w:szCs w:val="28"/>
        </w:rPr>
        <w:t xml:space="preserve">, </w:t>
      </w:r>
      <w:r w:rsidRPr="009C5F8A">
        <w:rPr>
          <w:rFonts w:ascii="Times New Roman" w:hAnsi="Times New Roman" w:cs="Times New Roman"/>
          <w:sz w:val="28"/>
          <w:szCs w:val="28"/>
        </w:rPr>
        <w:t>брови</w:t>
      </w:r>
      <w:r>
        <w:rPr>
          <w:rFonts w:ascii="Times New Roman" w:hAnsi="Times New Roman" w:cs="Times New Roman"/>
          <w:sz w:val="28"/>
          <w:szCs w:val="28"/>
        </w:rPr>
        <w:t xml:space="preserve">, </w:t>
      </w:r>
      <w:r w:rsidRPr="009C5F8A">
        <w:rPr>
          <w:rFonts w:ascii="Times New Roman" w:hAnsi="Times New Roman" w:cs="Times New Roman"/>
          <w:sz w:val="28"/>
          <w:szCs w:val="28"/>
        </w:rPr>
        <w:t>нос</w:t>
      </w:r>
      <w:r>
        <w:rPr>
          <w:rFonts w:ascii="Times New Roman" w:hAnsi="Times New Roman" w:cs="Times New Roman"/>
          <w:sz w:val="28"/>
          <w:szCs w:val="28"/>
        </w:rPr>
        <w:t xml:space="preserve">, </w:t>
      </w:r>
      <w:r w:rsidRPr="009C5F8A">
        <w:rPr>
          <w:rFonts w:ascii="Times New Roman" w:hAnsi="Times New Roman" w:cs="Times New Roman"/>
          <w:sz w:val="28"/>
          <w:szCs w:val="28"/>
        </w:rPr>
        <w:t>лоб</w:t>
      </w:r>
      <w:r>
        <w:rPr>
          <w:rFonts w:ascii="Times New Roman" w:hAnsi="Times New Roman" w:cs="Times New Roman"/>
          <w:sz w:val="28"/>
          <w:szCs w:val="28"/>
        </w:rPr>
        <w:t xml:space="preserve">, </w:t>
      </w:r>
      <w:r w:rsidRPr="009C5F8A">
        <w:rPr>
          <w:rFonts w:ascii="Times New Roman" w:hAnsi="Times New Roman" w:cs="Times New Roman"/>
          <w:sz w:val="28"/>
          <w:szCs w:val="28"/>
        </w:rPr>
        <w:t>рот (губы, язык, зубы)</w:t>
      </w:r>
      <w:r>
        <w:rPr>
          <w:rFonts w:ascii="Times New Roman" w:hAnsi="Times New Roman" w:cs="Times New Roman"/>
          <w:sz w:val="28"/>
          <w:szCs w:val="28"/>
        </w:rPr>
        <w:t xml:space="preserve">. Знание назначения частей лица. </w:t>
      </w:r>
      <w:r>
        <w:rPr>
          <w:rFonts w:ascii="Times New Roman" w:hAnsi="Times New Roman" w:cs="Times New Roman"/>
          <w:bCs/>
          <w:sz w:val="28"/>
          <w:szCs w:val="28"/>
        </w:rPr>
        <w:t xml:space="preserve">Знание строения человека (скелет, </w:t>
      </w:r>
      <w:r w:rsidRPr="0095160D">
        <w:rPr>
          <w:rFonts w:ascii="Times New Roman" w:hAnsi="Times New Roman" w:cs="Times New Roman"/>
          <w:bCs/>
          <w:sz w:val="28"/>
          <w:szCs w:val="28"/>
        </w:rPr>
        <w:t>мышц</w:t>
      </w:r>
      <w:r>
        <w:rPr>
          <w:rFonts w:ascii="Times New Roman" w:hAnsi="Times New Roman" w:cs="Times New Roman"/>
          <w:bCs/>
          <w:sz w:val="28"/>
          <w:szCs w:val="28"/>
        </w:rPr>
        <w:t>ы, кожа).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внутренних органов</w:t>
      </w:r>
      <w:r w:rsidRPr="0095160D">
        <w:rPr>
          <w:rFonts w:ascii="Times New Roman" w:hAnsi="Times New Roman" w:cs="Times New Roman"/>
          <w:sz w:val="28"/>
          <w:szCs w:val="28"/>
        </w:rPr>
        <w:t xml:space="preserve"> человека</w:t>
      </w:r>
      <w:r>
        <w:rPr>
          <w:rFonts w:ascii="Times New Roman" w:hAnsi="Times New Roman" w:cs="Times New Roman"/>
          <w:sz w:val="28"/>
          <w:szCs w:val="28"/>
        </w:rPr>
        <w:t xml:space="preserve"> (на схеме тела) (</w:t>
      </w:r>
      <w:r w:rsidRPr="009C5F8A">
        <w:rPr>
          <w:rFonts w:ascii="Times New Roman" w:hAnsi="Times New Roman" w:cs="Times New Roman"/>
          <w:sz w:val="28"/>
          <w:szCs w:val="28"/>
        </w:rPr>
        <w:t>сердце</w:t>
      </w:r>
      <w:r>
        <w:rPr>
          <w:rFonts w:ascii="Times New Roman" w:hAnsi="Times New Roman" w:cs="Times New Roman"/>
          <w:sz w:val="28"/>
          <w:szCs w:val="28"/>
        </w:rPr>
        <w:t xml:space="preserve">, </w:t>
      </w:r>
      <w:r w:rsidRPr="009C5F8A">
        <w:rPr>
          <w:rFonts w:ascii="Times New Roman" w:hAnsi="Times New Roman" w:cs="Times New Roman"/>
          <w:sz w:val="28"/>
          <w:szCs w:val="28"/>
        </w:rPr>
        <w:t>легкие</w:t>
      </w:r>
      <w:r>
        <w:rPr>
          <w:rFonts w:ascii="Times New Roman" w:hAnsi="Times New Roman" w:cs="Times New Roman"/>
          <w:sz w:val="28"/>
          <w:szCs w:val="28"/>
        </w:rPr>
        <w:t xml:space="preserve">, </w:t>
      </w:r>
      <w:r w:rsidRPr="009C5F8A">
        <w:rPr>
          <w:rFonts w:ascii="Times New Roman" w:hAnsi="Times New Roman" w:cs="Times New Roman"/>
          <w:sz w:val="28"/>
          <w:szCs w:val="28"/>
        </w:rPr>
        <w:t>печень</w:t>
      </w:r>
      <w:r>
        <w:rPr>
          <w:rFonts w:ascii="Times New Roman" w:hAnsi="Times New Roman" w:cs="Times New Roman"/>
          <w:sz w:val="28"/>
          <w:szCs w:val="28"/>
        </w:rPr>
        <w:t xml:space="preserve">, </w:t>
      </w:r>
      <w:r w:rsidRPr="009C5F8A">
        <w:rPr>
          <w:rFonts w:ascii="Times New Roman" w:hAnsi="Times New Roman" w:cs="Times New Roman"/>
          <w:sz w:val="28"/>
          <w:szCs w:val="28"/>
        </w:rPr>
        <w:t>почки</w:t>
      </w:r>
      <w:r>
        <w:rPr>
          <w:rFonts w:ascii="Times New Roman" w:hAnsi="Times New Roman" w:cs="Times New Roman"/>
          <w:sz w:val="28"/>
          <w:szCs w:val="28"/>
        </w:rPr>
        <w:t xml:space="preserve">, </w:t>
      </w:r>
      <w:r w:rsidRPr="009C5F8A">
        <w:rPr>
          <w:rFonts w:ascii="Times New Roman" w:hAnsi="Times New Roman" w:cs="Times New Roman"/>
          <w:sz w:val="28"/>
          <w:szCs w:val="28"/>
        </w:rPr>
        <w:t>желудок</w:t>
      </w:r>
      <w:r>
        <w:rPr>
          <w:rFonts w:ascii="Times New Roman" w:hAnsi="Times New Roman" w:cs="Times New Roman"/>
          <w:sz w:val="28"/>
          <w:szCs w:val="28"/>
        </w:rPr>
        <w:t>). Знание назначения внутренних органов. Знание вредных привычек. С</w:t>
      </w:r>
      <w:r w:rsidRPr="00FA4ECF">
        <w:rPr>
          <w:rFonts w:ascii="Times New Roman" w:hAnsi="Times New Roman" w:cs="Times New Roman"/>
          <w:sz w:val="28"/>
          <w:szCs w:val="28"/>
        </w:rPr>
        <w:t>ообщение о состоянии своего здоровья</w:t>
      </w:r>
      <w:r>
        <w:rPr>
          <w:rFonts w:ascii="Times New Roman" w:hAnsi="Times New Roman" w:cs="Times New Roman"/>
          <w:sz w:val="28"/>
          <w:szCs w:val="28"/>
        </w:rPr>
        <w:t>. Н</w:t>
      </w:r>
      <w:r w:rsidRPr="0095160D">
        <w:rPr>
          <w:rFonts w:ascii="Times New Roman" w:hAnsi="Times New Roman" w:cs="Times New Roman"/>
          <w:sz w:val="28"/>
          <w:szCs w:val="28"/>
        </w:rPr>
        <w:t>азывание своего имени и фамилии</w:t>
      </w:r>
      <w:r>
        <w:rPr>
          <w:rFonts w:ascii="Times New Roman" w:hAnsi="Times New Roman" w:cs="Times New Roman"/>
          <w:sz w:val="28"/>
          <w:szCs w:val="28"/>
        </w:rPr>
        <w:t>. Н</w:t>
      </w:r>
      <w:r w:rsidRPr="0095160D">
        <w:rPr>
          <w:rFonts w:ascii="Times New Roman" w:hAnsi="Times New Roman" w:cs="Times New Roman"/>
          <w:sz w:val="28"/>
          <w:szCs w:val="28"/>
        </w:rPr>
        <w:t xml:space="preserve">азывание </w:t>
      </w:r>
      <w:r w:rsidRPr="00EE4365">
        <w:rPr>
          <w:rFonts w:ascii="Times New Roman" w:hAnsi="Times New Roman" w:cs="Times New Roman"/>
          <w:sz w:val="28"/>
          <w:szCs w:val="28"/>
        </w:rPr>
        <w:t xml:space="preserve">своего возраста </w:t>
      </w:r>
      <w:r>
        <w:rPr>
          <w:rFonts w:ascii="Times New Roman" w:hAnsi="Times New Roman" w:cs="Times New Roman"/>
          <w:sz w:val="28"/>
          <w:szCs w:val="28"/>
        </w:rPr>
        <w:t>(</w:t>
      </w:r>
      <w:r w:rsidRPr="00EE4365">
        <w:rPr>
          <w:rFonts w:ascii="Times New Roman" w:hAnsi="Times New Roman" w:cs="Times New Roman"/>
          <w:sz w:val="28"/>
          <w:szCs w:val="28"/>
        </w:rPr>
        <w:t>даты рождения</w:t>
      </w:r>
      <w:r>
        <w:rPr>
          <w:rFonts w:ascii="Times New Roman" w:hAnsi="Times New Roman" w:cs="Times New Roman"/>
          <w:sz w:val="28"/>
          <w:szCs w:val="28"/>
        </w:rPr>
        <w:t>). З</w:t>
      </w:r>
      <w:r w:rsidRPr="004D2EB6">
        <w:rPr>
          <w:rFonts w:ascii="Times New Roman" w:hAnsi="Times New Roman" w:cs="Times New Roman"/>
          <w:sz w:val="28"/>
          <w:szCs w:val="28"/>
        </w:rPr>
        <w:t xml:space="preserve">нание видов деятельности для </w:t>
      </w:r>
      <w:r>
        <w:rPr>
          <w:rFonts w:ascii="Times New Roman" w:hAnsi="Times New Roman" w:cs="Times New Roman"/>
          <w:sz w:val="28"/>
          <w:szCs w:val="28"/>
        </w:rPr>
        <w:t>организации своего</w:t>
      </w:r>
      <w:r w:rsidRPr="004D2EB6">
        <w:rPr>
          <w:rFonts w:ascii="Times New Roman" w:hAnsi="Times New Roman" w:cs="Times New Roman"/>
          <w:sz w:val="28"/>
          <w:szCs w:val="28"/>
        </w:rPr>
        <w:t xml:space="preserve"> свободно</w:t>
      </w:r>
      <w:r>
        <w:rPr>
          <w:rFonts w:ascii="Times New Roman" w:hAnsi="Times New Roman" w:cs="Times New Roman"/>
          <w:sz w:val="28"/>
          <w:szCs w:val="28"/>
        </w:rPr>
        <w:t>го</w:t>
      </w:r>
      <w:r w:rsidRPr="004D2EB6">
        <w:rPr>
          <w:rFonts w:ascii="Times New Roman" w:hAnsi="Times New Roman" w:cs="Times New Roman"/>
          <w:sz w:val="28"/>
          <w:szCs w:val="28"/>
        </w:rPr>
        <w:t xml:space="preserve"> врем</w:t>
      </w:r>
      <w:r>
        <w:rPr>
          <w:rFonts w:ascii="Times New Roman" w:hAnsi="Times New Roman" w:cs="Times New Roman"/>
          <w:sz w:val="28"/>
          <w:szCs w:val="28"/>
        </w:rPr>
        <w:t>ени.</w:t>
      </w:r>
      <w:r w:rsidRPr="00FA4ECF">
        <w:rPr>
          <w:rFonts w:ascii="Times New Roman" w:hAnsi="Times New Roman" w:cs="Times New Roman"/>
          <w:sz w:val="28"/>
          <w:szCs w:val="28"/>
        </w:rPr>
        <w:t xml:space="preserve"> </w:t>
      </w:r>
      <w:r>
        <w:rPr>
          <w:rFonts w:ascii="Times New Roman" w:hAnsi="Times New Roman" w:cs="Times New Roman"/>
          <w:sz w:val="28"/>
          <w:szCs w:val="28"/>
        </w:rPr>
        <w:t>С</w:t>
      </w:r>
      <w:r w:rsidRPr="002B1D69">
        <w:rPr>
          <w:rFonts w:ascii="Times New Roman" w:hAnsi="Times New Roman" w:cs="Times New Roman"/>
          <w:sz w:val="28"/>
          <w:szCs w:val="28"/>
        </w:rPr>
        <w:t>ообщение сведений о себе</w:t>
      </w:r>
      <w:r>
        <w:rPr>
          <w:rFonts w:ascii="Times New Roman" w:hAnsi="Times New Roman" w:cs="Times New Roman"/>
          <w:sz w:val="28"/>
          <w:szCs w:val="28"/>
        </w:rPr>
        <w:t>. Р</w:t>
      </w:r>
      <w:r w:rsidRPr="002B1D69">
        <w:rPr>
          <w:rFonts w:ascii="Times New Roman" w:hAnsi="Times New Roman" w:cs="Times New Roman"/>
          <w:sz w:val="28"/>
          <w:szCs w:val="28"/>
        </w:rPr>
        <w:t>ассказ о себе</w:t>
      </w:r>
      <w:r>
        <w:rPr>
          <w:rFonts w:ascii="Times New Roman" w:hAnsi="Times New Roman" w:cs="Times New Roman"/>
          <w:sz w:val="28"/>
          <w:szCs w:val="28"/>
        </w:rPr>
        <w:t>. Знание возрастных изменений человека.</w:t>
      </w:r>
    </w:p>
    <w:p w:rsidR="00BC1A8E" w:rsidRPr="00FA4ECF" w:rsidRDefault="00BC1A8E" w:rsidP="00BC1A8E">
      <w:pPr>
        <w:spacing w:after="0" w:line="360" w:lineRule="auto"/>
        <w:ind w:right="-185"/>
        <w:jc w:val="center"/>
        <w:rPr>
          <w:rFonts w:ascii="Times New Roman" w:hAnsi="Times New Roman" w:cs="Times New Roman"/>
          <w:b/>
          <w:bCs/>
          <w:sz w:val="28"/>
          <w:szCs w:val="28"/>
        </w:rPr>
      </w:pPr>
      <w:r w:rsidRPr="00FA4ECF">
        <w:rPr>
          <w:rFonts w:ascii="Times New Roman" w:hAnsi="Times New Roman"/>
          <w:b/>
          <w:bCs/>
          <w:i/>
          <w:sz w:val="28"/>
          <w:szCs w:val="28"/>
        </w:rPr>
        <w:t>Гигиена тела.</w:t>
      </w:r>
    </w:p>
    <w:p w:rsidR="00BC1A8E" w:rsidRDefault="00BC1A8E" w:rsidP="00BC1A8E">
      <w:pPr>
        <w:pStyle w:val="Standard"/>
        <w:spacing w:line="360" w:lineRule="auto"/>
        <w:ind w:left="57" w:firstLine="651"/>
        <w:jc w:val="both"/>
        <w:rPr>
          <w:rFonts w:ascii="Times New Roman" w:hAnsi="Times New Roman"/>
          <w:bCs/>
          <w:sz w:val="28"/>
          <w:szCs w:val="28"/>
        </w:rPr>
      </w:pPr>
      <w:r w:rsidRPr="00317985">
        <w:rPr>
          <w:rFonts w:ascii="Times New Roman" w:hAnsi="Times New Roman"/>
          <w:bCs/>
          <w:sz w:val="28"/>
          <w:szCs w:val="28"/>
        </w:rPr>
        <w:t>Р</w:t>
      </w:r>
      <w:r w:rsidRPr="00317985">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317985">
        <w:rPr>
          <w:rFonts w:ascii="Times New Roman" w:hAnsi="Times New Roman"/>
          <w:bCs/>
          <w:sz w:val="28"/>
          <w:szCs w:val="28"/>
        </w:rPr>
        <w:t>облюдение</w:t>
      </w:r>
      <w:r w:rsidRPr="00317985">
        <w:rPr>
          <w:rFonts w:ascii="Times New Roman" w:hAnsi="Times New Roman"/>
          <w:sz w:val="28"/>
          <w:szCs w:val="28"/>
        </w:rPr>
        <w:t xml:space="preserve"> последовательности дейс</w:t>
      </w:r>
      <w:r>
        <w:rPr>
          <w:rFonts w:ascii="Times New Roman" w:hAnsi="Times New Roman"/>
          <w:sz w:val="28"/>
          <w:szCs w:val="28"/>
        </w:rPr>
        <w:t xml:space="preserve">твий при мытье и вытирании рук: </w:t>
      </w:r>
      <w:r w:rsidRPr="00317985">
        <w:rPr>
          <w:rFonts w:ascii="Times New Roman" w:hAnsi="Times New Roman"/>
          <w:sz w:val="28"/>
          <w:szCs w:val="28"/>
        </w:rPr>
        <w:t xml:space="preserve">открывание крана, регулирование напора струи и температуры воды, намачивание рук, намыливание рук, смывание мыла с рук, </w:t>
      </w:r>
      <w:r>
        <w:rPr>
          <w:rFonts w:ascii="Times New Roman" w:hAnsi="Times New Roman"/>
          <w:sz w:val="28"/>
          <w:szCs w:val="28"/>
        </w:rPr>
        <w:t>закрывание крана, вытирание рук</w:t>
      </w:r>
      <w:r w:rsidRPr="00317985">
        <w:rPr>
          <w:rFonts w:ascii="Times New Roman" w:hAnsi="Times New Roman"/>
          <w:sz w:val="28"/>
          <w:szCs w:val="28"/>
        </w:rPr>
        <w:t>. Нанесение крема на руки.</w:t>
      </w:r>
      <w:r w:rsidRPr="00317985">
        <w:rPr>
          <w:rFonts w:ascii="Times New Roman" w:hAnsi="Times New Roman"/>
          <w:bCs/>
          <w:sz w:val="28"/>
          <w:szCs w:val="28"/>
        </w:rPr>
        <w:t xml:space="preserve"> </w:t>
      </w:r>
    </w:p>
    <w:p w:rsidR="00BC1A8E"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317985">
        <w:rPr>
          <w:rFonts w:ascii="Times New Roman" w:hAnsi="Times New Roman"/>
          <w:bCs/>
          <w:sz w:val="28"/>
          <w:szCs w:val="28"/>
        </w:rPr>
        <w:t xml:space="preserve"> </w:t>
      </w:r>
      <w:r w:rsidRPr="00317985">
        <w:rPr>
          <w:rFonts w:ascii="Times New Roman" w:hAnsi="Times New Roman"/>
          <w:sz w:val="28"/>
          <w:szCs w:val="28"/>
        </w:rPr>
        <w:t>Вытирание лица. Соблюдение последовательности действий при мытье и вытирании лица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крана</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регулирование напора струи и температуры воды</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 xml:space="preserve">набирание воды в руки, </w:t>
      </w:r>
      <w:r w:rsidRPr="00FA4ECF">
        <w:rPr>
          <w:rFonts w:ascii="Times New Roman" w:hAnsi="Times New Roman" w:cs="Times New Roman"/>
          <w:sz w:val="28"/>
          <w:szCs w:val="28"/>
        </w:rPr>
        <w:t>выливание воды на лицо, протирание лица, з</w:t>
      </w:r>
      <w:r>
        <w:rPr>
          <w:rFonts w:ascii="Times New Roman" w:hAnsi="Times New Roman" w:cs="Times New Roman"/>
          <w:sz w:val="28"/>
          <w:szCs w:val="28"/>
        </w:rPr>
        <w:t xml:space="preserve">акрывание крана, вытирание лица.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bCs/>
          <w:sz w:val="28"/>
          <w:szCs w:val="28"/>
        </w:rPr>
        <w:t>Ч</w:t>
      </w:r>
      <w:r w:rsidRPr="00317985">
        <w:rPr>
          <w:rFonts w:ascii="Times New Roman" w:hAnsi="Times New Roman"/>
          <w:sz w:val="28"/>
          <w:szCs w:val="28"/>
        </w:rPr>
        <w:t>истка зубов. Полоскание полости рта. Соблюдение последовательности действий при чистке зубов и полоскании полости рта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тюбика с зубной пастой, намачивание</w:t>
      </w:r>
      <w:r w:rsidRPr="00FA4ECF">
        <w:rPr>
          <w:rFonts w:ascii="Times New Roman" w:hAnsi="Times New Roman" w:cs="Times New Roman"/>
          <w:sz w:val="28"/>
          <w:szCs w:val="28"/>
        </w:rPr>
        <w:t xml:space="preserve">  щетки, выдавливание зубной пасты на зубную щетк</w:t>
      </w:r>
      <w:r>
        <w:rPr>
          <w:rFonts w:ascii="Times New Roman" w:hAnsi="Times New Roman" w:cs="Times New Roman"/>
          <w:sz w:val="28"/>
          <w:szCs w:val="28"/>
        </w:rPr>
        <w:t>у</w:t>
      </w:r>
      <w:r w:rsidRPr="00FA4ECF">
        <w:rPr>
          <w:rFonts w:ascii="Times New Roman" w:hAnsi="Times New Roman" w:cs="Times New Roman"/>
          <w:sz w:val="28"/>
          <w:szCs w:val="28"/>
        </w:rPr>
        <w:t>, чистка зубов</w:t>
      </w:r>
      <w:r w:rsidRPr="00FA4ECF">
        <w:rPr>
          <w:rFonts w:ascii="Times New Roman" w:hAnsi="Times New Roman" w:cs="Times New Roman"/>
          <w:color w:val="000000"/>
          <w:sz w:val="28"/>
          <w:szCs w:val="28"/>
        </w:rPr>
        <w:t xml:space="preserve">, </w:t>
      </w:r>
      <w:r w:rsidRPr="00FA4ECF">
        <w:rPr>
          <w:rFonts w:ascii="Times New Roman" w:hAnsi="Times New Roman" w:cs="Times New Roman"/>
          <w:sz w:val="28"/>
          <w:szCs w:val="28"/>
        </w:rPr>
        <w:t>полоскание рта, мытье щетки, за</w:t>
      </w:r>
      <w:r>
        <w:rPr>
          <w:rFonts w:ascii="Times New Roman" w:hAnsi="Times New Roman" w:cs="Times New Roman"/>
          <w:sz w:val="28"/>
          <w:szCs w:val="28"/>
        </w:rPr>
        <w:t>крывание тюбика с зубной пастой</w:t>
      </w:r>
      <w:r w:rsidRPr="00FA4ECF">
        <w:rPr>
          <w:rFonts w:ascii="Times New Roman" w:hAnsi="Times New Roman" w:cs="Times New Roman"/>
          <w:sz w:val="28"/>
          <w:szCs w:val="28"/>
        </w:rPr>
        <w:t>.</w:t>
      </w:r>
      <w:r w:rsidRPr="00317985">
        <w:rPr>
          <w:rFonts w:ascii="Times New Roman" w:hAnsi="Times New Roman"/>
          <w:sz w:val="28"/>
          <w:szCs w:val="28"/>
        </w:rPr>
        <w:t xml:space="preserve">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sz w:val="28"/>
          <w:szCs w:val="28"/>
        </w:rPr>
        <w:t xml:space="preserve">Очищение носового хода. </w:t>
      </w:r>
      <w:r w:rsidRPr="00317985">
        <w:rPr>
          <w:rFonts w:ascii="Times New Roman" w:hAnsi="Times New Roman"/>
          <w:bCs/>
          <w:sz w:val="28"/>
          <w:szCs w:val="28"/>
        </w:rPr>
        <w:t>Нанесение косметического средства на лицо. Соблюдение последовательности действий при б</w:t>
      </w:r>
      <w:r w:rsidRPr="00317985">
        <w:rPr>
          <w:rFonts w:ascii="Times New Roman" w:hAnsi="Times New Roman"/>
          <w:sz w:val="28"/>
          <w:szCs w:val="28"/>
        </w:rPr>
        <w:t xml:space="preserve">ритье электробритвой, безопасным станком. </w:t>
      </w:r>
    </w:p>
    <w:p w:rsidR="00BC1A8E" w:rsidRPr="00FA4ECF"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bCs/>
          <w:sz w:val="28"/>
          <w:szCs w:val="28"/>
        </w:rPr>
        <w:t>Р</w:t>
      </w:r>
      <w:r w:rsidRPr="00317985">
        <w:rPr>
          <w:rFonts w:ascii="Times New Roman" w:hAnsi="Times New Roman"/>
          <w:sz w:val="28"/>
          <w:szCs w:val="28"/>
        </w:rPr>
        <w:t>асчесывание волос. Соблюдение последовательности действий при мытье и вытирании волос</w:t>
      </w:r>
      <w:r>
        <w:rPr>
          <w:rFonts w:ascii="Times New Roman" w:hAnsi="Times New Roman"/>
          <w:sz w:val="28"/>
          <w:szCs w:val="28"/>
        </w:rPr>
        <w:t xml:space="preserve">: </w:t>
      </w:r>
      <w:r w:rsidRPr="00FA4ECF">
        <w:rPr>
          <w:rFonts w:ascii="Times New Roman" w:hAnsi="Times New Roman" w:cs="Times New Roman"/>
          <w:sz w:val="28"/>
          <w:szCs w:val="28"/>
        </w:rPr>
        <w:t>намачивание волос, намыливание волос, смывание шампуня с волос, вы</w:t>
      </w:r>
      <w:r>
        <w:rPr>
          <w:rFonts w:ascii="Times New Roman" w:hAnsi="Times New Roman" w:cs="Times New Roman"/>
          <w:sz w:val="28"/>
          <w:szCs w:val="28"/>
        </w:rPr>
        <w:t>тирание волос.</w:t>
      </w:r>
      <w:r>
        <w:rPr>
          <w:sz w:val="28"/>
          <w:szCs w:val="28"/>
        </w:rPr>
        <w:t xml:space="preserve"> </w:t>
      </w:r>
      <w:r w:rsidRPr="00317985">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сушке волос феном</w:t>
      </w:r>
      <w:r>
        <w:rPr>
          <w:rFonts w:ascii="Times New Roman" w:hAnsi="Times New Roman"/>
          <w:sz w:val="28"/>
          <w:szCs w:val="28"/>
        </w:rPr>
        <w:t xml:space="preserve">: </w:t>
      </w:r>
      <w:r w:rsidRPr="00FA4ECF">
        <w:rPr>
          <w:rFonts w:ascii="Times New Roman" w:hAnsi="Times New Roman" w:cs="Times New Roman"/>
          <w:sz w:val="28"/>
          <w:szCs w:val="28"/>
        </w:rPr>
        <w:t>включение фена (розетка, переключатель), направление струи воздуха на разные участки головы, выкл</w:t>
      </w:r>
      <w:r>
        <w:rPr>
          <w:rFonts w:ascii="Times New Roman" w:hAnsi="Times New Roman" w:cs="Times New Roman"/>
          <w:sz w:val="28"/>
          <w:szCs w:val="28"/>
        </w:rPr>
        <w:t>ючение фена, расчесывание волос.</w:t>
      </w:r>
    </w:p>
    <w:p w:rsidR="00BC1A8E" w:rsidRDefault="00BC1A8E" w:rsidP="00BC1A8E">
      <w:pPr>
        <w:pStyle w:val="Standard"/>
        <w:spacing w:line="360" w:lineRule="auto"/>
        <w:ind w:firstLine="708"/>
        <w:jc w:val="both"/>
        <w:rPr>
          <w:rFonts w:ascii="Times New Roman" w:hAnsi="Times New Roman"/>
          <w:sz w:val="28"/>
          <w:szCs w:val="28"/>
        </w:rPr>
      </w:pPr>
      <w:r w:rsidRPr="00317985">
        <w:rPr>
          <w:rFonts w:ascii="Times New Roman" w:hAnsi="Times New Roman"/>
          <w:bCs/>
          <w:sz w:val="28"/>
          <w:szCs w:val="28"/>
        </w:rPr>
        <w:t>М</w:t>
      </w:r>
      <w:r w:rsidRPr="00317985">
        <w:rPr>
          <w:rFonts w:ascii="Times New Roman" w:hAnsi="Times New Roman"/>
          <w:sz w:val="28"/>
          <w:szCs w:val="28"/>
        </w:rPr>
        <w:t>ытье ушей. Чистка ушей.</w:t>
      </w:r>
      <w:r w:rsidRPr="00317985">
        <w:rPr>
          <w:rFonts w:ascii="Times New Roman" w:hAnsi="Times New Roman"/>
          <w:bCs/>
          <w:sz w:val="28"/>
          <w:szCs w:val="28"/>
        </w:rPr>
        <w:t xml:space="preserve"> </w:t>
      </w:r>
      <w:r w:rsidRPr="00317985">
        <w:rPr>
          <w:rFonts w:ascii="Times New Roman" w:hAnsi="Times New Roman"/>
          <w:sz w:val="28"/>
          <w:szCs w:val="28"/>
        </w:rPr>
        <w:t>Вытирание ног.</w:t>
      </w:r>
      <w:r w:rsidRPr="00317985">
        <w:rPr>
          <w:rFonts w:ascii="Times New Roman" w:hAnsi="Times New Roman"/>
          <w:bCs/>
          <w:sz w:val="28"/>
          <w:szCs w:val="28"/>
        </w:rPr>
        <w:t xml:space="preserve"> </w:t>
      </w:r>
      <w:r w:rsidRPr="00317985">
        <w:rPr>
          <w:rFonts w:ascii="Times New Roman" w:hAnsi="Times New Roman"/>
          <w:sz w:val="28"/>
          <w:szCs w:val="28"/>
        </w:rPr>
        <w:t>Соблюдение последовательности действий при мытье и вытирании ног</w:t>
      </w:r>
      <w:r>
        <w:rPr>
          <w:rFonts w:ascii="Times New Roman" w:hAnsi="Times New Roman"/>
          <w:sz w:val="28"/>
          <w:szCs w:val="28"/>
        </w:rPr>
        <w:t xml:space="preserve">: </w:t>
      </w:r>
      <w:r w:rsidRPr="00FA4ECF">
        <w:rPr>
          <w:rFonts w:ascii="Times New Roman" w:hAnsi="Times New Roman" w:cs="Times New Roman"/>
          <w:color w:val="000000"/>
          <w:sz w:val="28"/>
          <w:szCs w:val="28"/>
        </w:rPr>
        <w:t xml:space="preserve">намачивание ног, </w:t>
      </w:r>
      <w:r w:rsidRPr="00FA4ECF">
        <w:rPr>
          <w:rFonts w:ascii="Times New Roman" w:hAnsi="Times New Roman" w:cs="Times New Roman"/>
          <w:sz w:val="28"/>
          <w:szCs w:val="28"/>
        </w:rPr>
        <w:t>намыливание но</w:t>
      </w:r>
      <w:r>
        <w:rPr>
          <w:rFonts w:ascii="Times New Roman" w:hAnsi="Times New Roman" w:cs="Times New Roman"/>
          <w:sz w:val="28"/>
          <w:szCs w:val="28"/>
        </w:rPr>
        <w:t>г, смывание мыла, вытирание ног</w:t>
      </w:r>
      <w:r w:rsidRPr="00317985">
        <w:rPr>
          <w:rFonts w:ascii="Times New Roman" w:hAnsi="Times New Roman"/>
          <w:sz w:val="28"/>
          <w:szCs w:val="28"/>
        </w:rPr>
        <w:t xml:space="preserve">. </w:t>
      </w:r>
    </w:p>
    <w:p w:rsidR="00BC1A8E" w:rsidRPr="00FA4ECF" w:rsidRDefault="00BC1A8E" w:rsidP="00BC1A8E">
      <w:pPr>
        <w:pStyle w:val="Standard"/>
        <w:spacing w:line="360" w:lineRule="auto"/>
        <w:ind w:firstLine="708"/>
        <w:jc w:val="both"/>
        <w:rPr>
          <w:sz w:val="28"/>
          <w:szCs w:val="28"/>
        </w:rPr>
      </w:pPr>
      <w:r w:rsidRPr="00317985">
        <w:rPr>
          <w:rFonts w:ascii="Times New Roman" w:hAnsi="Times New Roman"/>
          <w:sz w:val="28"/>
          <w:szCs w:val="28"/>
        </w:rPr>
        <w:t>Соблюдение последовательности действий при мытье и вытирании тела</w:t>
      </w:r>
      <w:r>
        <w:rPr>
          <w:rFonts w:ascii="Times New Roman" w:hAnsi="Times New Roman"/>
          <w:sz w:val="28"/>
          <w:szCs w:val="28"/>
        </w:rPr>
        <w:t xml:space="preserve">: </w:t>
      </w:r>
      <w:r w:rsidRPr="00FA4ECF">
        <w:rPr>
          <w:rFonts w:ascii="Times New Roman" w:hAnsi="Times New Roman" w:cs="Times New Roman"/>
          <w:sz w:val="28"/>
        </w:rPr>
        <w:t>ополаскивание тела водой, намыливание частей тела, смывание мыла</w:t>
      </w:r>
      <w:r w:rsidRPr="00FA4ECF">
        <w:rPr>
          <w:rFonts w:ascii="Times New Roman" w:hAnsi="Times New Roman" w:cs="Times New Roman"/>
          <w:sz w:val="28"/>
          <w:szCs w:val="28"/>
        </w:rPr>
        <w:t xml:space="preserve">, </w:t>
      </w:r>
      <w:r w:rsidRPr="00FA4ECF">
        <w:rPr>
          <w:rFonts w:ascii="Times New Roman" w:hAnsi="Times New Roman" w:cs="Times New Roman"/>
          <w:sz w:val="28"/>
        </w:rPr>
        <w:t>вытирание тела.</w:t>
      </w:r>
      <w:r w:rsidRPr="00317985">
        <w:rPr>
          <w:rFonts w:ascii="Times New Roman" w:hAnsi="Times New Roman"/>
          <w:sz w:val="28"/>
          <w:szCs w:val="28"/>
        </w:rPr>
        <w:t xml:space="preserve"> Гигиена </w:t>
      </w:r>
      <w:r w:rsidRPr="00317985">
        <w:rPr>
          <w:rFonts w:ascii="Times New Roman" w:hAnsi="Times New Roman"/>
          <w:bCs/>
          <w:sz w:val="28"/>
          <w:szCs w:val="28"/>
        </w:rPr>
        <w:t xml:space="preserve"> интимной зоны.</w:t>
      </w:r>
      <w:r w:rsidRPr="00317985">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C1A8E" w:rsidRDefault="00BC1A8E" w:rsidP="00BC1A8E">
      <w:pPr>
        <w:pStyle w:val="afe"/>
        <w:spacing w:line="360" w:lineRule="auto"/>
        <w:jc w:val="center"/>
        <w:rPr>
          <w:rFonts w:ascii="Times New Roman" w:hAnsi="Times New Roman"/>
          <w:b/>
          <w:bCs/>
          <w:i/>
          <w:sz w:val="28"/>
          <w:szCs w:val="28"/>
        </w:rPr>
      </w:pPr>
    </w:p>
    <w:p w:rsidR="00BC1A8E" w:rsidRPr="00FA4ECF" w:rsidRDefault="00BC1A8E" w:rsidP="00BC1A8E">
      <w:pPr>
        <w:pStyle w:val="afe"/>
        <w:spacing w:line="360" w:lineRule="auto"/>
        <w:jc w:val="center"/>
        <w:rPr>
          <w:rFonts w:ascii="Times New Roman" w:hAnsi="Times New Roman"/>
          <w:b/>
          <w:bCs/>
          <w:i/>
          <w:sz w:val="28"/>
          <w:szCs w:val="28"/>
        </w:rPr>
      </w:pPr>
      <w:r>
        <w:rPr>
          <w:rFonts w:ascii="Times New Roman" w:hAnsi="Times New Roman"/>
          <w:b/>
          <w:bCs/>
          <w:i/>
          <w:sz w:val="28"/>
          <w:szCs w:val="28"/>
        </w:rPr>
        <w:t>Обращение с одеждой и обувью.</w:t>
      </w:r>
    </w:p>
    <w:p w:rsidR="00BC1A8E" w:rsidRPr="008E46AA" w:rsidRDefault="00BC1A8E" w:rsidP="00BC1A8E">
      <w:pPr>
        <w:pStyle w:val="afe"/>
        <w:spacing w:line="360" w:lineRule="auto"/>
        <w:ind w:firstLine="708"/>
        <w:jc w:val="both"/>
        <w:rPr>
          <w:rFonts w:ascii="Times New Roman" w:hAnsi="Times New Roman"/>
          <w:sz w:val="28"/>
          <w:szCs w:val="28"/>
        </w:rPr>
      </w:pPr>
      <w:r w:rsidRPr="00FA4ECF">
        <w:rPr>
          <w:rFonts w:ascii="Times New Roman" w:hAnsi="Times New Roman"/>
          <w:sz w:val="28"/>
          <w:szCs w:val="28"/>
        </w:rPr>
        <w:t>Узнавание</w:t>
      </w:r>
      <w:r>
        <w:rPr>
          <w:rFonts w:ascii="Times New Roman" w:hAnsi="Times New Roman"/>
          <w:sz w:val="28"/>
          <w:szCs w:val="28"/>
        </w:rPr>
        <w:t xml:space="preserve"> (различение) предметов одежды: </w:t>
      </w:r>
      <w:r w:rsidRPr="00FA4ECF">
        <w:rPr>
          <w:rFonts w:ascii="Times New Roman" w:hAnsi="Times New Roman"/>
          <w:sz w:val="28"/>
          <w:szCs w:val="28"/>
        </w:rPr>
        <w:t>пальто (куртка, шуба, плащ), шапка,</w:t>
      </w:r>
      <w:r>
        <w:rPr>
          <w:rFonts w:ascii="Times New Roman" w:hAnsi="Times New Roman"/>
        </w:rPr>
        <w:t xml:space="preserve"> </w:t>
      </w:r>
      <w:r w:rsidRPr="00FA4ECF">
        <w:rPr>
          <w:rFonts w:ascii="Times New Roman" w:hAnsi="Times New Roman"/>
          <w:sz w:val="28"/>
          <w:szCs w:val="28"/>
        </w:rPr>
        <w:t>шарф, варежки (перчатки), свитер (джемпер, кофта), рубашка (блузка, футболка), майка, трусы, юбка (платье), брюки (д</w:t>
      </w:r>
      <w:r>
        <w:rPr>
          <w:rFonts w:ascii="Times New Roman" w:hAnsi="Times New Roman"/>
          <w:sz w:val="28"/>
          <w:szCs w:val="28"/>
        </w:rPr>
        <w:t>жинсы, шорты), носки (колготки)</w:t>
      </w:r>
      <w:r w:rsidRPr="00FA4ECF">
        <w:rPr>
          <w:rFonts w:ascii="Times New Roman" w:hAnsi="Times New Roman"/>
          <w:sz w:val="28"/>
          <w:szCs w:val="28"/>
        </w:rPr>
        <w:t>. Знание назначения предметов одежды. Узнавание (различ</w:t>
      </w:r>
      <w:r>
        <w:rPr>
          <w:rFonts w:ascii="Times New Roman" w:hAnsi="Times New Roman"/>
          <w:sz w:val="28"/>
          <w:szCs w:val="28"/>
        </w:rPr>
        <w:t xml:space="preserve">ение) деталей предметов одежды: </w:t>
      </w:r>
      <w:r w:rsidRPr="00FA4ECF">
        <w:rPr>
          <w:rFonts w:ascii="Times New Roman" w:hAnsi="Times New Roman"/>
          <w:sz w:val="28"/>
          <w:szCs w:val="28"/>
        </w:rPr>
        <w:t>пуговицы (молнии, закле</w:t>
      </w:r>
      <w:r>
        <w:rPr>
          <w:rFonts w:ascii="Times New Roman" w:hAnsi="Times New Roman"/>
          <w:sz w:val="28"/>
          <w:szCs w:val="28"/>
        </w:rPr>
        <w:t>пки), рукав (воротник, манжеты)</w:t>
      </w:r>
      <w:r w:rsidRPr="00FA4ECF">
        <w:rPr>
          <w:rFonts w:ascii="Times New Roman" w:hAnsi="Times New Roman"/>
          <w:sz w:val="28"/>
          <w:szCs w:val="28"/>
        </w:rPr>
        <w:t>. Знание назначения деталей предметов одежды. Узнавание (различение) пред</w:t>
      </w:r>
      <w:r>
        <w:rPr>
          <w:rFonts w:ascii="Times New Roman" w:hAnsi="Times New Roman"/>
          <w:sz w:val="28"/>
          <w:szCs w:val="28"/>
        </w:rPr>
        <w:t xml:space="preserve">метов обуви: </w:t>
      </w:r>
      <w:r w:rsidRPr="00FA4ECF">
        <w:rPr>
          <w:rFonts w:ascii="Times New Roman" w:hAnsi="Times New Roman"/>
          <w:sz w:val="28"/>
          <w:szCs w:val="28"/>
        </w:rPr>
        <w:t xml:space="preserve">сапоги </w:t>
      </w:r>
      <w:r>
        <w:rPr>
          <w:rFonts w:ascii="Times New Roman" w:hAnsi="Times New Roman"/>
          <w:sz w:val="28"/>
          <w:szCs w:val="28"/>
        </w:rPr>
        <w:t>(валенки), ботинки, кроссовки, туфли, сандалии, тапки</w:t>
      </w:r>
      <w:r w:rsidRPr="00FA4ECF">
        <w:rPr>
          <w:rFonts w:ascii="Times New Roman" w:hAnsi="Times New Roman"/>
          <w:sz w:val="28"/>
          <w:szCs w:val="28"/>
        </w:rPr>
        <w:t>.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w:t>
      </w:r>
      <w:r>
        <w:rPr>
          <w:rFonts w:ascii="Times New Roman" w:hAnsi="Times New Roman"/>
          <w:sz w:val="28"/>
          <w:szCs w:val="28"/>
        </w:rPr>
        <w:t xml:space="preserve"> </w:t>
      </w:r>
      <w:r w:rsidRPr="008E46AA">
        <w:rPr>
          <w:rFonts w:ascii="Times New Roman" w:hAnsi="Times New Roman"/>
          <w:sz w:val="28"/>
          <w:szCs w:val="28"/>
        </w:rPr>
        <w:t xml:space="preserve">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BC1A8E" w:rsidRDefault="00BC1A8E" w:rsidP="00BC1A8E">
      <w:pPr>
        <w:spacing w:line="360" w:lineRule="auto"/>
        <w:ind w:firstLine="708"/>
        <w:jc w:val="both"/>
        <w:rPr>
          <w:rFonts w:ascii="Times New Roman" w:hAnsi="Times New Roman" w:cs="Times New Roman"/>
          <w:sz w:val="28"/>
          <w:szCs w:val="28"/>
        </w:rPr>
      </w:pPr>
      <w:r w:rsidRPr="00FA4ECF">
        <w:rPr>
          <w:rFonts w:ascii="Times New Roman" w:hAnsi="Times New Roman" w:cs="Times New Roman"/>
          <w:sz w:val="28"/>
          <w:szCs w:val="28"/>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w:t>
      </w:r>
      <w:r>
        <w:rPr>
          <w:rFonts w:ascii="Times New Roman" w:hAnsi="Times New Roman" w:cs="Times New Roman"/>
          <w:sz w:val="28"/>
          <w:szCs w:val="28"/>
        </w:rPr>
        <w:t>Р</w:t>
      </w:r>
      <w:r w:rsidRPr="00FA4ECF">
        <w:rPr>
          <w:rFonts w:ascii="Times New Roman" w:hAnsi="Times New Roman" w:cs="Times New Roman"/>
          <w:sz w:val="28"/>
          <w:szCs w:val="28"/>
        </w:rPr>
        <w:t>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C1A8E" w:rsidRDefault="00BC1A8E" w:rsidP="00BC1A8E">
      <w:pPr>
        <w:spacing w:line="360" w:lineRule="auto"/>
        <w:jc w:val="center"/>
        <w:rPr>
          <w:rFonts w:ascii="Times New Roman" w:hAnsi="Times New Roman"/>
          <w:b/>
          <w:i/>
          <w:sz w:val="28"/>
          <w:szCs w:val="28"/>
        </w:rPr>
      </w:pPr>
      <w:r w:rsidRPr="00FA4ECF">
        <w:rPr>
          <w:rFonts w:ascii="Times New Roman" w:hAnsi="Times New Roman"/>
          <w:b/>
          <w:i/>
          <w:sz w:val="28"/>
          <w:szCs w:val="28"/>
        </w:rPr>
        <w:t>Туалет.</w:t>
      </w:r>
    </w:p>
    <w:p w:rsidR="00BC1A8E" w:rsidRDefault="00BC1A8E" w:rsidP="00BC1A8E">
      <w:pPr>
        <w:spacing w:line="360" w:lineRule="auto"/>
        <w:ind w:hanging="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FA4ECF">
        <w:rPr>
          <w:rFonts w:ascii="Times New Roman" w:hAnsi="Times New Roman" w:cs="Times New Roman"/>
          <w:sz w:val="28"/>
          <w:szCs w:val="28"/>
        </w:rPr>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BC1A8E" w:rsidRPr="006450B9" w:rsidRDefault="00BC1A8E" w:rsidP="00BC1A8E">
      <w:pPr>
        <w:spacing w:line="360" w:lineRule="auto"/>
        <w:ind w:hanging="900"/>
        <w:jc w:val="center"/>
        <w:rPr>
          <w:rFonts w:ascii="Times New Roman" w:hAnsi="Times New Roman" w:cs="Times New Roman"/>
          <w:sz w:val="28"/>
          <w:szCs w:val="28"/>
        </w:rPr>
      </w:pPr>
      <w:r w:rsidRPr="00FA4ECF">
        <w:rPr>
          <w:rFonts w:ascii="Times New Roman" w:hAnsi="Times New Roman"/>
          <w:b/>
          <w:i/>
          <w:sz w:val="28"/>
          <w:szCs w:val="28"/>
        </w:rPr>
        <w:t>Прием пищи.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Сообщение о желании пить. Питье ч</w:t>
      </w:r>
      <w:r>
        <w:rPr>
          <w:rFonts w:ascii="Times New Roman" w:hAnsi="Times New Roman"/>
          <w:sz w:val="28"/>
          <w:szCs w:val="28"/>
        </w:rPr>
        <w:t>ерез соломинку. Питье из кружки (</w:t>
      </w:r>
      <w:r w:rsidRPr="00317985">
        <w:rPr>
          <w:rFonts w:ascii="Times New Roman" w:hAnsi="Times New Roman"/>
          <w:sz w:val="28"/>
          <w:szCs w:val="28"/>
        </w:rPr>
        <w:t>стакана</w:t>
      </w:r>
      <w:r>
        <w:rPr>
          <w:rFonts w:ascii="Times New Roman" w:hAnsi="Times New Roman"/>
          <w:sz w:val="28"/>
          <w:szCs w:val="28"/>
        </w:rPr>
        <w:t xml:space="preserve">): </w:t>
      </w:r>
      <w:r w:rsidRPr="00317985">
        <w:rPr>
          <w:rFonts w:ascii="Times New Roman" w:hAnsi="Times New Roman"/>
          <w:sz w:val="28"/>
          <w:szCs w:val="28"/>
        </w:rPr>
        <w:t>зах</w:t>
      </w:r>
      <w:r>
        <w:rPr>
          <w:rFonts w:ascii="Times New Roman" w:hAnsi="Times New Roman"/>
          <w:sz w:val="28"/>
          <w:szCs w:val="28"/>
        </w:rPr>
        <w:t>ват кружки (</w:t>
      </w:r>
      <w:r w:rsidRPr="00317985">
        <w:rPr>
          <w:rFonts w:ascii="Times New Roman" w:hAnsi="Times New Roman"/>
          <w:sz w:val="28"/>
          <w:szCs w:val="28"/>
        </w:rPr>
        <w:t>стакана</w:t>
      </w:r>
      <w:r>
        <w:rPr>
          <w:rFonts w:ascii="Times New Roman" w:hAnsi="Times New Roman"/>
          <w:sz w:val="28"/>
          <w:szCs w:val="28"/>
        </w:rPr>
        <w:t>), поднесение кружки (</w:t>
      </w:r>
      <w:r w:rsidRPr="00317985">
        <w:rPr>
          <w:rFonts w:ascii="Times New Roman" w:hAnsi="Times New Roman"/>
          <w:sz w:val="28"/>
          <w:szCs w:val="28"/>
        </w:rPr>
        <w:t>стакана</w:t>
      </w:r>
      <w:r>
        <w:rPr>
          <w:rFonts w:ascii="Times New Roman" w:hAnsi="Times New Roman"/>
          <w:sz w:val="28"/>
          <w:szCs w:val="28"/>
        </w:rPr>
        <w:t>) ко рту, наклон кружки (</w:t>
      </w:r>
      <w:r w:rsidRPr="00317985">
        <w:rPr>
          <w:rFonts w:ascii="Times New Roman" w:hAnsi="Times New Roman"/>
          <w:sz w:val="28"/>
          <w:szCs w:val="28"/>
        </w:rPr>
        <w:t>стакана</w:t>
      </w:r>
      <w:r>
        <w:rPr>
          <w:rFonts w:ascii="Times New Roman" w:hAnsi="Times New Roman"/>
          <w:sz w:val="28"/>
          <w:szCs w:val="28"/>
        </w:rPr>
        <w:t>), втягивание (</w:t>
      </w:r>
      <w:r w:rsidRPr="00317985">
        <w:rPr>
          <w:rFonts w:ascii="Times New Roman" w:hAnsi="Times New Roman"/>
          <w:sz w:val="28"/>
          <w:szCs w:val="28"/>
        </w:rPr>
        <w:t>вливание</w:t>
      </w:r>
      <w:r>
        <w:rPr>
          <w:rFonts w:ascii="Times New Roman" w:hAnsi="Times New Roman"/>
          <w:sz w:val="28"/>
          <w:szCs w:val="28"/>
        </w:rPr>
        <w:t>)</w:t>
      </w:r>
      <w:r w:rsidRPr="00317985">
        <w:rPr>
          <w:rFonts w:ascii="Times New Roman" w:hAnsi="Times New Roman"/>
          <w:sz w:val="28"/>
          <w:szCs w:val="28"/>
        </w:rPr>
        <w:t xml:space="preserve"> ж</w:t>
      </w:r>
      <w:r>
        <w:rPr>
          <w:rFonts w:ascii="Times New Roman" w:hAnsi="Times New Roman"/>
          <w:sz w:val="28"/>
          <w:szCs w:val="28"/>
        </w:rPr>
        <w:t>идкости в рот, опускание кружки (</w:t>
      </w:r>
      <w:r w:rsidRPr="00317985">
        <w:rPr>
          <w:rFonts w:ascii="Times New Roman" w:hAnsi="Times New Roman"/>
          <w:sz w:val="28"/>
          <w:szCs w:val="28"/>
        </w:rPr>
        <w:t>стакана</w:t>
      </w:r>
      <w:r>
        <w:rPr>
          <w:rFonts w:ascii="Times New Roman" w:hAnsi="Times New Roman"/>
          <w:sz w:val="28"/>
          <w:szCs w:val="28"/>
        </w:rPr>
        <w:t>)</w:t>
      </w:r>
      <w:r w:rsidRPr="00317985">
        <w:rPr>
          <w:rFonts w:ascii="Times New Roman" w:hAnsi="Times New Roman"/>
          <w:sz w:val="28"/>
          <w:szCs w:val="28"/>
        </w:rPr>
        <w:t xml:space="preserve"> на стол. Наливание жидкости в кружку. Сообщение о желани</w:t>
      </w:r>
      <w:r>
        <w:rPr>
          <w:rFonts w:ascii="Times New Roman" w:hAnsi="Times New Roman"/>
          <w:sz w:val="28"/>
          <w:szCs w:val="28"/>
        </w:rPr>
        <w:t xml:space="preserve">и есть. Еда руками. Еда ложкой: </w:t>
      </w:r>
      <w:r w:rsidRPr="00317985">
        <w:rPr>
          <w:rFonts w:ascii="Times New Roman" w:hAnsi="Times New Roman"/>
          <w:sz w:val="28"/>
          <w:szCs w:val="28"/>
        </w:rPr>
        <w:t>захват ложки, зачерпывание ложкой пищи из тарелки, поднесение ложки с пищей ко рту, снятие с ложки пищи гу</w:t>
      </w:r>
      <w:r>
        <w:rPr>
          <w:rFonts w:ascii="Times New Roman" w:hAnsi="Times New Roman"/>
          <w:sz w:val="28"/>
          <w:szCs w:val="28"/>
        </w:rPr>
        <w:t xml:space="preserve">бами, опускание ложки в тарелку. Еда вилкой: </w:t>
      </w:r>
      <w:r w:rsidRPr="00317985">
        <w:rPr>
          <w:rFonts w:ascii="Times New Roman" w:hAnsi="Times New Roman"/>
          <w:sz w:val="28"/>
          <w:szCs w:val="28"/>
        </w:rPr>
        <w:t xml:space="preserve">захват вилки, накалывание кусочка пищи, поднесение вилки ко рту, снятие губами с вилки кусочка </w:t>
      </w:r>
      <w:r>
        <w:rPr>
          <w:rFonts w:ascii="Times New Roman" w:hAnsi="Times New Roman"/>
          <w:sz w:val="28"/>
          <w:szCs w:val="28"/>
        </w:rPr>
        <w:t>пищи, опускание вилки в тарелку</w:t>
      </w:r>
      <w:r w:rsidRPr="00317985">
        <w:rPr>
          <w:rFonts w:ascii="Times New Roman" w:hAnsi="Times New Roman"/>
          <w:sz w:val="28"/>
          <w:szCs w:val="28"/>
        </w:rPr>
        <w:t>. Использование нож</w:t>
      </w:r>
      <w:r>
        <w:rPr>
          <w:rFonts w:ascii="Times New Roman" w:hAnsi="Times New Roman"/>
          <w:sz w:val="28"/>
          <w:szCs w:val="28"/>
        </w:rPr>
        <w:t xml:space="preserve">а и вилки во время приема пищи: </w:t>
      </w:r>
      <w:r w:rsidRPr="00317985">
        <w:rPr>
          <w:rFonts w:ascii="Times New Roman" w:hAnsi="Times New Roman"/>
          <w:sz w:val="28"/>
          <w:szCs w:val="28"/>
        </w:rPr>
        <w:t>отрезание ножом кусочка пищи от целого куска, наполнени</w:t>
      </w:r>
      <w:r>
        <w:rPr>
          <w:rFonts w:ascii="Times New Roman" w:hAnsi="Times New Roman"/>
          <w:sz w:val="28"/>
          <w:szCs w:val="28"/>
        </w:rPr>
        <w:t>е вилки гарниром с помощью ножа</w:t>
      </w:r>
      <w:r w:rsidRPr="00317985">
        <w:rPr>
          <w:rFonts w:ascii="Times New Roman" w:hAnsi="Times New Roman"/>
          <w:sz w:val="28"/>
          <w:szCs w:val="28"/>
        </w:rPr>
        <w:t xml:space="preserve">. Использование салфетки во время приема пищи. Накладывание пищи в тарелку. </w:t>
      </w:r>
    </w:p>
    <w:p w:rsidR="00DB630D" w:rsidRDefault="00DB630D" w:rsidP="00BC1A8E">
      <w:pPr>
        <w:pStyle w:val="afe"/>
        <w:spacing w:line="360" w:lineRule="auto"/>
        <w:jc w:val="center"/>
        <w:rPr>
          <w:rFonts w:ascii="Times New Roman" w:hAnsi="Times New Roman"/>
          <w:b/>
          <w:i/>
          <w:sz w:val="28"/>
          <w:szCs w:val="28"/>
        </w:rPr>
      </w:pPr>
    </w:p>
    <w:p w:rsidR="00BC1A8E" w:rsidRPr="0076568B" w:rsidRDefault="00BC1A8E" w:rsidP="00BC1A8E">
      <w:pPr>
        <w:pStyle w:val="afe"/>
        <w:spacing w:line="360" w:lineRule="auto"/>
        <w:jc w:val="center"/>
        <w:rPr>
          <w:rFonts w:ascii="Times New Roman" w:hAnsi="Times New Roman"/>
          <w:b/>
          <w:i/>
          <w:sz w:val="28"/>
          <w:szCs w:val="28"/>
        </w:rPr>
      </w:pPr>
      <w:r w:rsidRPr="0076568B">
        <w:rPr>
          <w:rFonts w:ascii="Times New Roman" w:hAnsi="Times New Roman"/>
          <w:b/>
          <w:i/>
          <w:sz w:val="28"/>
          <w:szCs w:val="28"/>
        </w:rPr>
        <w:t>Семья.</w:t>
      </w:r>
    </w:p>
    <w:p w:rsidR="00BC1A8E" w:rsidRPr="00317985" w:rsidRDefault="00BC1A8E" w:rsidP="00BC1A8E">
      <w:pPr>
        <w:pStyle w:val="afe"/>
        <w:spacing w:line="360" w:lineRule="auto"/>
        <w:ind w:firstLine="708"/>
        <w:jc w:val="both"/>
        <w:rPr>
          <w:rFonts w:ascii="Times New Roman" w:hAnsi="Times New Roman"/>
          <w:sz w:val="28"/>
          <w:szCs w:val="28"/>
        </w:rPr>
      </w:pPr>
      <w:r w:rsidRPr="0076568B">
        <w:rPr>
          <w:rFonts w:ascii="Times New Roman" w:hAnsi="Times New Roman"/>
          <w:sz w:val="28"/>
          <w:szCs w:val="28"/>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C1A8E" w:rsidRDefault="00BC1A8E" w:rsidP="00BC1A8E">
      <w:pPr>
        <w:pStyle w:val="afe"/>
        <w:spacing w:line="360" w:lineRule="auto"/>
        <w:jc w:val="center"/>
        <w:rPr>
          <w:rFonts w:ascii="Times New Roman" w:hAnsi="Times New Roman"/>
          <w:b/>
          <w:sz w:val="28"/>
          <w:szCs w:val="28"/>
        </w:rPr>
      </w:pPr>
    </w:p>
    <w:p w:rsidR="00BC1A8E" w:rsidRPr="00565097"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w:t>
      </w:r>
      <w:r w:rsidRPr="00317985">
        <w:rPr>
          <w:rFonts w:ascii="Times New Roman" w:hAnsi="Times New Roman"/>
          <w:b/>
          <w:sz w:val="28"/>
          <w:szCs w:val="28"/>
        </w:rPr>
        <w:t>. ДОМОВОДСТВО</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Обучение ребенка с умственной отсталостью, с ТМНР ведению домашнего хозяйства является</w:t>
      </w:r>
      <w:r>
        <w:rPr>
          <w:rFonts w:ascii="Times New Roman" w:hAnsi="Times New Roman"/>
          <w:sz w:val="28"/>
          <w:szCs w:val="28"/>
        </w:rPr>
        <w:t xml:space="preserve"> важным направлением подготовки</w:t>
      </w:r>
      <w:r w:rsidRPr="00317985">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 обучен</w:t>
      </w:r>
      <w:r>
        <w:rPr>
          <w:rFonts w:ascii="Times New Roman" w:hAnsi="Times New Roman"/>
          <w:bCs/>
          <w:sz w:val="28"/>
          <w:szCs w:val="28"/>
        </w:rPr>
        <w:t>ия –</w:t>
      </w:r>
      <w:r w:rsidRPr="00317985">
        <w:rPr>
          <w:rFonts w:ascii="Times New Roman" w:hAnsi="Times New Roman"/>
          <w:sz w:val="28"/>
          <w:szCs w:val="28"/>
        </w:rPr>
        <w:t xml:space="preserve"> повышение самостоятельности детей в выполнении хозяйственно-бытовой деятельности.</w:t>
      </w:r>
      <w:r w:rsidRPr="00317985">
        <w:rPr>
          <w:rFonts w:ascii="Times New Roman" w:hAnsi="Times New Roman"/>
          <w:bCs/>
          <w:sz w:val="28"/>
          <w:szCs w:val="28"/>
        </w:rPr>
        <w:t xml:space="preserve"> Основные задачи: </w:t>
      </w:r>
      <w:r w:rsidRPr="00317985">
        <w:rPr>
          <w:rFonts w:ascii="Times New Roman" w:hAnsi="Times New Roman"/>
          <w:sz w:val="28"/>
          <w:szCs w:val="28"/>
        </w:rPr>
        <w:t>формирование умений обращаться с инвентарем и электроприборами;</w:t>
      </w:r>
      <w:r w:rsidRPr="00317985">
        <w:rPr>
          <w:rFonts w:ascii="Times New Roman" w:hAnsi="Times New Roman"/>
          <w:bCs/>
          <w:sz w:val="28"/>
          <w:szCs w:val="28"/>
        </w:rPr>
        <w:t xml:space="preserve"> </w:t>
      </w:r>
      <w:r w:rsidRPr="00317985">
        <w:rPr>
          <w:rFonts w:ascii="Times New Roman" w:hAnsi="Times New Roman"/>
          <w:sz w:val="28"/>
          <w:szCs w:val="28"/>
        </w:rPr>
        <w:t>освоение действий по приготовлению пищи, осуществлению покупок, уборке помещения и террит</w:t>
      </w:r>
      <w:r>
        <w:rPr>
          <w:rFonts w:ascii="Times New Roman" w:hAnsi="Times New Roman"/>
          <w:sz w:val="28"/>
          <w:szCs w:val="28"/>
        </w:rPr>
        <w:t>ории, уходу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Программа по домоводству включает следующие разделы: </w:t>
      </w:r>
      <w:r>
        <w:rPr>
          <w:rFonts w:ascii="Times New Roman" w:hAnsi="Times New Roman"/>
          <w:sz w:val="28"/>
          <w:szCs w:val="28"/>
        </w:rPr>
        <w:t xml:space="preserve">«Покупки», </w:t>
      </w:r>
      <w:r w:rsidRPr="00317985">
        <w:rPr>
          <w:rFonts w:ascii="Times New Roman" w:hAnsi="Times New Roman"/>
          <w:sz w:val="28"/>
          <w:szCs w:val="28"/>
        </w:rPr>
        <w:t xml:space="preserve">«Уход за вещами», </w:t>
      </w:r>
      <w:r>
        <w:rPr>
          <w:rFonts w:ascii="Times New Roman" w:hAnsi="Times New Roman"/>
          <w:sz w:val="28"/>
          <w:szCs w:val="28"/>
        </w:rPr>
        <w:t xml:space="preserve">«Обращение с кухонным инвентарем», </w:t>
      </w:r>
      <w:r w:rsidRPr="00317985">
        <w:rPr>
          <w:rFonts w:ascii="Times New Roman" w:hAnsi="Times New Roman"/>
          <w:sz w:val="28"/>
          <w:szCs w:val="28"/>
        </w:rPr>
        <w:t xml:space="preserve">«Приготовление пищи»», </w:t>
      </w:r>
      <w:r>
        <w:rPr>
          <w:rFonts w:ascii="Times New Roman" w:hAnsi="Times New Roman"/>
          <w:sz w:val="28"/>
          <w:szCs w:val="28"/>
        </w:rPr>
        <w:t>«Уборка помещений и территории».</w:t>
      </w:r>
      <w:r w:rsidRPr="00317985">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В учебном плане предмет представлен с 5 по 13 год обучения.</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«Домоводство» предусматривает: </w:t>
      </w:r>
    </w:p>
    <w:p w:rsidR="00BC1A8E" w:rsidRPr="00317985"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BC1A8E" w:rsidRPr="00C17E8F"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DB630D" w:rsidRDefault="00DB630D" w:rsidP="00BC1A8E">
      <w:pPr>
        <w:pStyle w:val="afe"/>
        <w:spacing w:line="360" w:lineRule="auto"/>
        <w:jc w:val="center"/>
        <w:rPr>
          <w:rFonts w:ascii="Times New Roman" w:hAnsi="Times New Roman"/>
          <w:b/>
          <w:sz w:val="28"/>
          <w:szCs w:val="28"/>
        </w:rPr>
      </w:pPr>
    </w:p>
    <w:p w:rsidR="00DB630D" w:rsidRDefault="00DB630D"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Покупки.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w:t>
      </w:r>
      <w:r>
        <w:rPr>
          <w:rFonts w:ascii="Times New Roman" w:hAnsi="Times New Roman"/>
          <w:sz w:val="28"/>
          <w:szCs w:val="28"/>
        </w:rPr>
        <w:t xml:space="preserve">ействий при взвешивании товара: </w:t>
      </w:r>
      <w:r w:rsidRPr="00317985">
        <w:rPr>
          <w:rFonts w:ascii="Times New Roman" w:hAnsi="Times New Roman"/>
          <w:sz w:val="28"/>
          <w:szCs w:val="28"/>
        </w:rPr>
        <w:t xml:space="preserve">складывание продукта в пакет, выкладывание </w:t>
      </w:r>
      <w:r>
        <w:rPr>
          <w:rFonts w:ascii="Times New Roman" w:hAnsi="Times New Roman"/>
          <w:sz w:val="28"/>
          <w:szCs w:val="28"/>
        </w:rPr>
        <w:t xml:space="preserve">товара </w:t>
      </w:r>
      <w:r w:rsidRPr="00317985">
        <w:rPr>
          <w:rFonts w:ascii="Times New Roman" w:hAnsi="Times New Roman"/>
          <w:sz w:val="28"/>
          <w:szCs w:val="28"/>
        </w:rPr>
        <w:t>на весы, нажимание на кнопку, приклеивани</w:t>
      </w:r>
      <w:r>
        <w:rPr>
          <w:rFonts w:ascii="Times New Roman" w:hAnsi="Times New Roman"/>
          <w:sz w:val="28"/>
          <w:szCs w:val="28"/>
        </w:rPr>
        <w:t>е ценника к  пакету с продуктом</w:t>
      </w:r>
      <w:r w:rsidRPr="00317985">
        <w:rPr>
          <w:rFonts w:ascii="Times New Roman" w:hAnsi="Times New Roman"/>
          <w:sz w:val="28"/>
          <w:szCs w:val="28"/>
        </w:rPr>
        <w:t>. Складывание покупок в сумку. Соблюдение последовательности действий при расчете на кассе</w:t>
      </w:r>
      <w:r>
        <w:rPr>
          <w:rFonts w:ascii="Times New Roman" w:hAnsi="Times New Roman"/>
          <w:sz w:val="28"/>
          <w:szCs w:val="28"/>
        </w:rPr>
        <w:t xml:space="preserve">: </w:t>
      </w:r>
      <w:r w:rsidRPr="00317985">
        <w:rPr>
          <w:rFonts w:ascii="Times New Roman" w:hAnsi="Times New Roman"/>
          <w:sz w:val="28"/>
          <w:szCs w:val="28"/>
        </w:rPr>
        <w:t>выкладывание товара на ленту, ожидание во время пробивания кассиром товара, оплата товара, предъявление карты скидок кассиру, получение чека и сда</w:t>
      </w:r>
      <w:r>
        <w:rPr>
          <w:rFonts w:ascii="Times New Roman" w:hAnsi="Times New Roman"/>
          <w:sz w:val="28"/>
          <w:szCs w:val="28"/>
        </w:rPr>
        <w:t>чи, складывание покупок в сумку</w:t>
      </w:r>
      <w:r w:rsidRPr="00317985">
        <w:rPr>
          <w:rFonts w:ascii="Times New Roman" w:hAnsi="Times New Roman"/>
          <w:sz w:val="28"/>
          <w:szCs w:val="28"/>
        </w:rPr>
        <w:t>. Раскладывание продуктов в места хранения.</w:t>
      </w:r>
    </w:p>
    <w:p w:rsidR="00BF4A30" w:rsidRDefault="00BF4A30" w:rsidP="00BC1A8E">
      <w:pPr>
        <w:pStyle w:val="afe"/>
        <w:tabs>
          <w:tab w:val="left" w:pos="5510"/>
        </w:tabs>
        <w:spacing w:line="360" w:lineRule="auto"/>
        <w:jc w:val="center"/>
        <w:rPr>
          <w:rFonts w:ascii="Times New Roman" w:hAnsi="Times New Roman"/>
          <w:b/>
          <w:i/>
          <w:sz w:val="28"/>
          <w:szCs w:val="28"/>
        </w:rPr>
      </w:pPr>
    </w:p>
    <w:p w:rsidR="00BC1A8E" w:rsidRPr="00C17E8F" w:rsidRDefault="00BC1A8E" w:rsidP="00BC1A8E">
      <w:pPr>
        <w:pStyle w:val="afe"/>
        <w:tabs>
          <w:tab w:val="left" w:pos="5510"/>
        </w:tabs>
        <w:spacing w:line="360" w:lineRule="auto"/>
        <w:jc w:val="center"/>
        <w:rPr>
          <w:rFonts w:ascii="Times New Roman" w:hAnsi="Times New Roman"/>
          <w:b/>
          <w:i/>
          <w:sz w:val="28"/>
          <w:szCs w:val="28"/>
        </w:rPr>
      </w:pPr>
      <w:r w:rsidRPr="00C17E8F">
        <w:rPr>
          <w:rFonts w:ascii="Times New Roman" w:hAnsi="Times New Roman"/>
          <w:b/>
          <w:i/>
          <w:sz w:val="28"/>
          <w:szCs w:val="28"/>
        </w:rPr>
        <w:t>Обращение с кухонным инвентарем.</w:t>
      </w:r>
    </w:p>
    <w:p w:rsidR="00BC1A8E"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w:t>
      </w:r>
      <w:r>
        <w:rPr>
          <w:rFonts w:ascii="Times New Roman" w:hAnsi="Times New Roman"/>
          <w:sz w:val="28"/>
          <w:szCs w:val="28"/>
        </w:rPr>
        <w:t>половник, нож). Узнавание (</w:t>
      </w:r>
      <w:r w:rsidRPr="006450B9">
        <w:rPr>
          <w:rFonts w:ascii="Times New Roman" w:hAnsi="Times New Roman"/>
          <w:sz w:val="28"/>
          <w:szCs w:val="28"/>
        </w:rPr>
        <w:t>различение</w:t>
      </w:r>
      <w:r>
        <w:rPr>
          <w:rFonts w:ascii="Times New Roman" w:hAnsi="Times New Roman"/>
          <w:sz w:val="28"/>
          <w:szCs w:val="28"/>
        </w:rPr>
        <w:t>)</w:t>
      </w:r>
      <w:r w:rsidRPr="006450B9">
        <w:rPr>
          <w:rFonts w:ascii="Times New Roman" w:hAnsi="Times New Roman"/>
          <w:sz w:val="28"/>
          <w:szCs w:val="28"/>
        </w:rPr>
        <w:t xml:space="preserve">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BC1A8E" w:rsidRPr="006450B9" w:rsidRDefault="00BC1A8E" w:rsidP="00BC1A8E">
      <w:pPr>
        <w:pStyle w:val="afe"/>
        <w:spacing w:line="360" w:lineRule="auto"/>
        <w:jc w:val="both"/>
        <w:rPr>
          <w:rFonts w:ascii="Times New Roman" w:hAnsi="Times New Roman"/>
          <w:sz w:val="28"/>
          <w:szCs w:val="28"/>
        </w:rPr>
      </w:pPr>
      <w:r w:rsidRPr="006450B9">
        <w:rPr>
          <w:rFonts w:ascii="Times New Roman" w:hAnsi="Times New Roman"/>
          <w:sz w:val="28"/>
          <w:szCs w:val="28"/>
        </w:rPr>
        <w:t xml:space="preserve">Мытье бытовых приборов. Хранение посуды и бытовых приборов. </w:t>
      </w:r>
    </w:p>
    <w:p w:rsidR="00BC1A8E" w:rsidRPr="006450B9"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Приготовление пищи.</w:t>
      </w:r>
    </w:p>
    <w:p w:rsidR="00BC1A8E" w:rsidRDefault="00BC1A8E" w:rsidP="00BC1A8E">
      <w:pPr>
        <w:pStyle w:val="212"/>
        <w:spacing w:line="360" w:lineRule="auto"/>
        <w:ind w:firstLine="708"/>
        <w:jc w:val="both"/>
        <w:rPr>
          <w:szCs w:val="28"/>
        </w:rPr>
      </w:pPr>
      <w:r w:rsidRPr="006450B9">
        <w:rPr>
          <w:szCs w:val="28"/>
        </w:rPr>
        <w:t xml:space="preserve">Приготовление блюда. </w:t>
      </w:r>
    </w:p>
    <w:p w:rsidR="00BC1A8E" w:rsidRPr="006D3AC0" w:rsidRDefault="00BC1A8E" w:rsidP="00BC1A8E">
      <w:pPr>
        <w:pStyle w:val="212"/>
        <w:spacing w:line="360" w:lineRule="auto"/>
        <w:ind w:firstLine="708"/>
        <w:jc w:val="both"/>
        <w:rPr>
          <w:szCs w:val="28"/>
          <w:lang w:val="ru-RU"/>
        </w:rPr>
      </w:pPr>
      <w:r w:rsidRPr="006450B9">
        <w:rPr>
          <w:szCs w:val="28"/>
        </w:rPr>
        <w:t xml:space="preserve">Подготовка к приготовлению блюда. </w:t>
      </w:r>
      <w:r w:rsidRPr="006450B9">
        <w:rPr>
          <w:bCs/>
          <w:szCs w:val="28"/>
          <w:lang w:val="ru-RU"/>
        </w:rPr>
        <w:t>Знание (с</w:t>
      </w:r>
      <w:r w:rsidRPr="006450B9">
        <w:rPr>
          <w:bCs/>
          <w:szCs w:val="28"/>
        </w:rPr>
        <w:t>облю</w:t>
      </w:r>
      <w:r w:rsidRPr="006450B9">
        <w:rPr>
          <w:bCs/>
          <w:szCs w:val="28"/>
          <w:lang w:val="ru-RU"/>
        </w:rPr>
        <w:t xml:space="preserve">дение) </w:t>
      </w:r>
      <w:r>
        <w:rPr>
          <w:bCs/>
          <w:szCs w:val="28"/>
        </w:rPr>
        <w:t>правил гигиены</w:t>
      </w:r>
      <w:r w:rsidRPr="006450B9">
        <w:rPr>
          <w:bCs/>
          <w:szCs w:val="28"/>
        </w:rPr>
        <w:t xml:space="preserve"> </w:t>
      </w:r>
      <w:r w:rsidRPr="006450B9">
        <w:rPr>
          <w:bCs/>
          <w:szCs w:val="28"/>
          <w:lang w:val="ru-RU"/>
        </w:rPr>
        <w:t>при</w:t>
      </w:r>
      <w:r w:rsidRPr="006450B9">
        <w:rPr>
          <w:bCs/>
          <w:szCs w:val="28"/>
        </w:rPr>
        <w:t xml:space="preserve"> приготовлении пищи</w:t>
      </w:r>
      <w:r w:rsidRPr="006450B9">
        <w:rPr>
          <w:bCs/>
          <w:szCs w:val="28"/>
          <w:lang w:val="ru-RU"/>
        </w:rPr>
        <w:t xml:space="preserve">. </w:t>
      </w:r>
      <w:r w:rsidRPr="006450B9">
        <w:rPr>
          <w:bCs/>
          <w:szCs w:val="28"/>
        </w:rPr>
        <w:t>В</w:t>
      </w:r>
      <w:r w:rsidRPr="006450B9">
        <w:rPr>
          <w:szCs w:val="28"/>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Уход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Ручная стирка</w:t>
      </w:r>
      <w:r>
        <w:rPr>
          <w:rFonts w:ascii="Times New Roman" w:hAnsi="Times New Roman"/>
          <w:bCs/>
          <w:sz w:val="28"/>
          <w:szCs w:val="28"/>
        </w:rPr>
        <w:t>. Н</w:t>
      </w:r>
      <w:r w:rsidRPr="00317985">
        <w:rPr>
          <w:rFonts w:ascii="Times New Roman" w:hAnsi="Times New Roman"/>
          <w:sz w:val="28"/>
          <w:szCs w:val="28"/>
        </w:rPr>
        <w:t>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w:t>
      </w:r>
      <w:r>
        <w:rPr>
          <w:rFonts w:ascii="Times New Roman" w:hAnsi="Times New Roman"/>
          <w:sz w:val="28"/>
          <w:szCs w:val="28"/>
        </w:rPr>
        <w:t xml:space="preserve">сти действий при ручной стирке: </w:t>
      </w:r>
      <w:r w:rsidRPr="00317985">
        <w:rPr>
          <w:rFonts w:ascii="Times New Roman" w:hAnsi="Times New Roman"/>
          <w:sz w:val="28"/>
          <w:szCs w:val="28"/>
        </w:rPr>
        <w:t>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w:t>
      </w:r>
      <w:r>
        <w:rPr>
          <w:rFonts w:ascii="Times New Roman" w:hAnsi="Times New Roman"/>
          <w:sz w:val="28"/>
          <w:szCs w:val="28"/>
        </w:rPr>
        <w:t>, вывешивание белья на просушку</w:t>
      </w:r>
      <w:r w:rsidRPr="00317985">
        <w:rPr>
          <w:rFonts w:ascii="Times New Roman" w:hAnsi="Times New Roman"/>
          <w:sz w:val="28"/>
          <w:szCs w:val="28"/>
        </w:rPr>
        <w:t xml:space="preserve">. </w:t>
      </w:r>
    </w:p>
    <w:p w:rsidR="00BC1A8E"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bCs/>
          <w:i/>
          <w:sz w:val="28"/>
          <w:szCs w:val="28"/>
        </w:rPr>
        <w:t>Машинная стирка.</w:t>
      </w:r>
      <w:r w:rsidRPr="006450B9">
        <w:rPr>
          <w:rFonts w:ascii="Times New Roman" w:hAnsi="Times New Roman" w:cs="Times New Roman"/>
          <w:bCs/>
          <w:sz w:val="28"/>
          <w:szCs w:val="28"/>
        </w:rPr>
        <w:t xml:space="preserve"> Р</w:t>
      </w:r>
      <w:r w:rsidRPr="006450B9">
        <w:rPr>
          <w:rFonts w:ascii="Times New Roman" w:hAnsi="Times New Roman" w:cs="Times New Roman"/>
          <w:sz w:val="28"/>
          <w:szCs w:val="28"/>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BC1A8E" w:rsidRPr="006450B9"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i/>
          <w:sz w:val="28"/>
          <w:szCs w:val="28"/>
        </w:rPr>
        <w:t>Глажение утюгом.</w:t>
      </w:r>
      <w:r w:rsidRPr="006450B9">
        <w:rPr>
          <w:rFonts w:ascii="Times New Roman" w:hAnsi="Times New Roman" w:cs="Times New Roman"/>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6450B9">
        <w:rPr>
          <w:rFonts w:ascii="Times New Roman" w:hAnsi="Times New Roman" w:cs="Times New Roman"/>
          <w:bCs/>
          <w:sz w:val="28"/>
          <w:szCs w:val="28"/>
        </w:rPr>
        <w:t>С</w:t>
      </w:r>
      <w:r w:rsidRPr="006450B9">
        <w:rPr>
          <w:rFonts w:ascii="Times New Roman" w:hAnsi="Times New Roman" w:cs="Times New Roman"/>
          <w:sz w:val="28"/>
          <w:szCs w:val="28"/>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BC1A8E" w:rsidRPr="00C17E8F" w:rsidRDefault="00BC1A8E" w:rsidP="00BC1A8E">
      <w:pPr>
        <w:pStyle w:val="afe"/>
        <w:spacing w:line="360" w:lineRule="auto"/>
        <w:jc w:val="center"/>
        <w:rPr>
          <w:rFonts w:ascii="Times New Roman" w:hAnsi="Times New Roman"/>
          <w:b/>
          <w:bCs/>
          <w:i/>
          <w:sz w:val="28"/>
          <w:szCs w:val="28"/>
        </w:rPr>
      </w:pPr>
      <w:r w:rsidRPr="00C17E8F">
        <w:rPr>
          <w:rFonts w:ascii="Times New Roman" w:hAnsi="Times New Roman"/>
          <w:b/>
          <w:bCs/>
          <w:i/>
          <w:sz w:val="28"/>
          <w:szCs w:val="28"/>
        </w:rPr>
        <w:t>Уборка помещения.</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Уборка мебели</w:t>
      </w:r>
      <w:r>
        <w:rPr>
          <w:rFonts w:ascii="Times New Roman" w:hAnsi="Times New Roman"/>
          <w:bCs/>
          <w:sz w:val="28"/>
          <w:szCs w:val="28"/>
        </w:rPr>
        <w:t xml:space="preserve">. </w:t>
      </w:r>
      <w:r w:rsidRPr="00317985">
        <w:rPr>
          <w:rFonts w:ascii="Times New Roman" w:hAnsi="Times New Roman"/>
          <w:bCs/>
          <w:sz w:val="28"/>
          <w:szCs w:val="28"/>
        </w:rPr>
        <w:t>Уб</w:t>
      </w:r>
      <w:r w:rsidRPr="00317985">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w:t>
      </w:r>
      <w:r>
        <w:rPr>
          <w:rFonts w:ascii="Times New Roman" w:hAnsi="Times New Roman"/>
          <w:sz w:val="28"/>
          <w:szCs w:val="28"/>
        </w:rPr>
        <w:t xml:space="preserve"> при мытье поверхностей мебели: </w:t>
      </w:r>
      <w:r w:rsidRPr="00317985">
        <w:rPr>
          <w:rFonts w:ascii="Times New Roman" w:hAnsi="Times New Roman"/>
          <w:sz w:val="28"/>
          <w:szCs w:val="28"/>
        </w:rPr>
        <w:t>наполнение таза водой, приготовление тряпок</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уборка предметов с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вытирание поверхности, вытирание предметов интерьера</w:t>
      </w:r>
      <w:r w:rsidRPr="00317985">
        <w:rPr>
          <w:rFonts w:ascii="Times New Roman" w:hAnsi="Times New Roman"/>
          <w:bCs/>
          <w:i/>
          <w:sz w:val="28"/>
          <w:szCs w:val="28"/>
        </w:rPr>
        <w:t>,</w:t>
      </w:r>
      <w:r w:rsidRPr="00317985">
        <w:rPr>
          <w:rFonts w:ascii="Times New Roman" w:hAnsi="Times New Roman"/>
          <w:bCs/>
          <w:sz w:val="28"/>
          <w:szCs w:val="28"/>
        </w:rPr>
        <w:t xml:space="preserve"> </w:t>
      </w:r>
      <w:r w:rsidRPr="00317985">
        <w:rPr>
          <w:rFonts w:ascii="Times New Roman" w:hAnsi="Times New Roman"/>
          <w:sz w:val="28"/>
          <w:szCs w:val="28"/>
        </w:rPr>
        <w:t>раскладывание предметов интерьера по местам</w:t>
      </w:r>
      <w:r w:rsidRPr="00317985">
        <w:rPr>
          <w:rFonts w:ascii="Times New Roman" w:hAnsi="Times New Roman"/>
          <w:bCs/>
          <w:i/>
          <w:sz w:val="28"/>
          <w:szCs w:val="28"/>
        </w:rPr>
        <w:t xml:space="preserve">, </w:t>
      </w:r>
      <w:r w:rsidRPr="00317985">
        <w:rPr>
          <w:rFonts w:ascii="Times New Roman" w:hAnsi="Times New Roman"/>
          <w:sz w:val="28"/>
          <w:szCs w:val="28"/>
        </w:rPr>
        <w:t>выливани</w:t>
      </w:r>
      <w:r>
        <w:rPr>
          <w:rFonts w:ascii="Times New Roman" w:hAnsi="Times New Roman"/>
          <w:sz w:val="28"/>
          <w:szCs w:val="28"/>
        </w:rPr>
        <w:t>е использованной воды</w:t>
      </w:r>
      <w:r w:rsidRPr="00317985">
        <w:rPr>
          <w:rFonts w:ascii="Times New Roman" w:hAnsi="Times New Roman"/>
          <w:sz w:val="28"/>
          <w:szCs w:val="28"/>
        </w:rPr>
        <w:t xml:space="preserve">. </w:t>
      </w:r>
    </w:p>
    <w:p w:rsidR="00BC1A8E" w:rsidRPr="006450B9" w:rsidRDefault="00BC1A8E" w:rsidP="00BC1A8E">
      <w:pPr>
        <w:pStyle w:val="afe"/>
        <w:spacing w:line="360" w:lineRule="auto"/>
        <w:ind w:firstLine="708"/>
        <w:jc w:val="both"/>
        <w:rPr>
          <w:rFonts w:ascii="Times New Roman" w:hAnsi="Times New Roman"/>
          <w:bCs/>
          <w:sz w:val="28"/>
          <w:szCs w:val="28"/>
        </w:rPr>
      </w:pPr>
      <w:r w:rsidRPr="006D3AC0">
        <w:rPr>
          <w:rFonts w:ascii="Times New Roman" w:hAnsi="Times New Roman"/>
          <w:bCs/>
          <w:i/>
          <w:sz w:val="28"/>
          <w:szCs w:val="28"/>
        </w:rPr>
        <w:t>Уборка пола</w:t>
      </w:r>
      <w:r>
        <w:rPr>
          <w:rFonts w:ascii="Times New Roman" w:hAnsi="Times New Roman"/>
          <w:bCs/>
          <w:sz w:val="28"/>
          <w:szCs w:val="28"/>
        </w:rPr>
        <w:t>. С</w:t>
      </w:r>
      <w:r w:rsidRPr="00317985">
        <w:rPr>
          <w:rFonts w:ascii="Times New Roman" w:hAnsi="Times New Roman"/>
          <w:sz w:val="28"/>
          <w:szCs w:val="28"/>
        </w:rPr>
        <w:t>метание мусора на полу в определенное место. Заметание мусора на совок.</w:t>
      </w:r>
      <w:r w:rsidRPr="00317985">
        <w:rPr>
          <w:rFonts w:ascii="Times New Roman" w:hAnsi="Times New Roman"/>
          <w:bCs/>
          <w:i/>
          <w:sz w:val="28"/>
          <w:szCs w:val="28"/>
        </w:rPr>
        <w:t xml:space="preserve"> </w:t>
      </w:r>
      <w:r>
        <w:rPr>
          <w:rFonts w:ascii="Times New Roman" w:hAnsi="Times New Roman"/>
          <w:bCs/>
          <w:sz w:val="28"/>
          <w:szCs w:val="28"/>
        </w:rPr>
        <w:t>Соблюдение</w:t>
      </w:r>
      <w:r w:rsidRPr="00317985">
        <w:rPr>
          <w:rFonts w:ascii="Times New Roman" w:hAnsi="Times New Roman"/>
          <w:sz w:val="28"/>
          <w:szCs w:val="28"/>
        </w:rPr>
        <w:t xml:space="preserve"> последовательност</w:t>
      </w:r>
      <w:r>
        <w:rPr>
          <w:rFonts w:ascii="Times New Roman" w:hAnsi="Times New Roman"/>
          <w:sz w:val="28"/>
          <w:szCs w:val="28"/>
        </w:rPr>
        <w:t xml:space="preserve">и действий при подметании пола: </w:t>
      </w:r>
      <w:r w:rsidRPr="00317985">
        <w:rPr>
          <w:rFonts w:ascii="Times New Roman" w:hAnsi="Times New Roman"/>
          <w:sz w:val="28"/>
          <w:szCs w:val="28"/>
        </w:rPr>
        <w:t>сметание мусора в определенное место</w:t>
      </w:r>
      <w:r w:rsidRPr="00317985">
        <w:rPr>
          <w:rFonts w:ascii="Times New Roman" w:hAnsi="Times New Roman"/>
          <w:bCs/>
          <w:i/>
          <w:sz w:val="28"/>
          <w:szCs w:val="28"/>
        </w:rPr>
        <w:t xml:space="preserve">, </w:t>
      </w:r>
      <w:r w:rsidRPr="00317985">
        <w:rPr>
          <w:rFonts w:ascii="Times New Roman" w:hAnsi="Times New Roman"/>
          <w:sz w:val="28"/>
          <w:szCs w:val="28"/>
        </w:rPr>
        <w:t>заметание мусора на совок</w:t>
      </w:r>
      <w:r w:rsidRPr="00317985">
        <w:rPr>
          <w:rFonts w:ascii="Times New Roman" w:hAnsi="Times New Roman"/>
          <w:bCs/>
          <w:i/>
          <w:sz w:val="28"/>
          <w:szCs w:val="28"/>
        </w:rPr>
        <w:t xml:space="preserve">, </w:t>
      </w:r>
      <w:r w:rsidRPr="00317985">
        <w:rPr>
          <w:rFonts w:ascii="Times New Roman" w:hAnsi="Times New Roman"/>
          <w:sz w:val="28"/>
          <w:szCs w:val="28"/>
        </w:rPr>
        <w:t>высыпание мусора</w:t>
      </w:r>
      <w:r>
        <w:rPr>
          <w:rFonts w:ascii="Times New Roman" w:hAnsi="Times New Roman"/>
          <w:sz w:val="28"/>
          <w:szCs w:val="28"/>
        </w:rPr>
        <w:t xml:space="preserve"> в урну</w:t>
      </w:r>
      <w:r w:rsidRPr="00317985">
        <w:rPr>
          <w:rFonts w:ascii="Times New Roman" w:hAnsi="Times New Roman"/>
          <w:sz w:val="28"/>
          <w:szCs w:val="28"/>
        </w:rPr>
        <w:t>.</w:t>
      </w:r>
      <w:r w:rsidRPr="00317985">
        <w:rPr>
          <w:rFonts w:ascii="Times New Roman" w:hAnsi="Times New Roman"/>
          <w:bCs/>
          <w:i/>
          <w:sz w:val="28"/>
          <w:szCs w:val="28"/>
        </w:rPr>
        <w:t xml:space="preserve"> </w:t>
      </w:r>
      <w:r>
        <w:rPr>
          <w:rFonts w:ascii="Times New Roman" w:hAnsi="Times New Roman"/>
          <w:bCs/>
          <w:sz w:val="28"/>
          <w:szCs w:val="28"/>
        </w:rPr>
        <w:t>Р</w:t>
      </w:r>
      <w:r w:rsidRPr="00317985">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w:t>
      </w:r>
      <w:r>
        <w:rPr>
          <w:rFonts w:ascii="Times New Roman" w:hAnsi="Times New Roman"/>
          <w:sz w:val="28"/>
          <w:szCs w:val="28"/>
        </w:rPr>
        <w:t xml:space="preserve"> действий при уборке пылесосом: </w:t>
      </w:r>
      <w:r w:rsidRPr="00317985">
        <w:rPr>
          <w:rFonts w:ascii="Times New Roman" w:hAnsi="Times New Roman"/>
          <w:sz w:val="28"/>
          <w:szCs w:val="28"/>
        </w:rPr>
        <w:t>подготовка пылесоса к работе, установка регулятора мощности</w:t>
      </w:r>
      <w:r w:rsidRPr="00317985">
        <w:rPr>
          <w:rFonts w:ascii="Times New Roman" w:hAnsi="Times New Roman"/>
          <w:bCs/>
          <w:i/>
          <w:sz w:val="28"/>
          <w:szCs w:val="28"/>
        </w:rPr>
        <w:t xml:space="preserve">, </w:t>
      </w:r>
      <w:r w:rsidRPr="00317985">
        <w:rPr>
          <w:rFonts w:ascii="Times New Roman" w:hAnsi="Times New Roman"/>
          <w:sz w:val="28"/>
          <w:szCs w:val="28"/>
        </w:rPr>
        <w:t>включение (вставление вилки в розетку; нажатие кнопки), чистка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выключение (поворот рычага; нажатие кнопки; вынимание вилки из розетки)</w:t>
      </w:r>
      <w:r w:rsidRPr="00317985">
        <w:rPr>
          <w:rFonts w:ascii="Times New Roman" w:hAnsi="Times New Roman"/>
          <w:bCs/>
          <w:i/>
          <w:sz w:val="28"/>
          <w:szCs w:val="28"/>
        </w:rPr>
        <w:t xml:space="preserve">, </w:t>
      </w:r>
      <w:r w:rsidRPr="00317985">
        <w:rPr>
          <w:rFonts w:ascii="Times New Roman" w:hAnsi="Times New Roman"/>
          <w:sz w:val="28"/>
          <w:szCs w:val="28"/>
        </w:rPr>
        <w:t>отсоед</w:t>
      </w:r>
      <w:r>
        <w:rPr>
          <w:rFonts w:ascii="Times New Roman" w:hAnsi="Times New Roman"/>
          <w:sz w:val="28"/>
          <w:szCs w:val="28"/>
        </w:rPr>
        <w:t>инение съемных деталей пылесоса</w:t>
      </w:r>
      <w:r w:rsidRPr="00317985">
        <w:rPr>
          <w:rFonts w:ascii="Times New Roman" w:hAnsi="Times New Roman"/>
          <w:sz w:val="28"/>
          <w:szCs w:val="28"/>
        </w:rPr>
        <w:t xml:space="preserve">. </w:t>
      </w:r>
      <w:r>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мытье пола</w:t>
      </w:r>
      <w:r>
        <w:rPr>
          <w:rFonts w:ascii="Times New Roman" w:hAnsi="Times New Roman"/>
          <w:sz w:val="28"/>
          <w:szCs w:val="28"/>
        </w:rPr>
        <w:t xml:space="preserve">: </w:t>
      </w:r>
      <w:r w:rsidRPr="00317985">
        <w:rPr>
          <w:rFonts w:ascii="Times New Roman" w:hAnsi="Times New Roman"/>
          <w:sz w:val="28"/>
          <w:szCs w:val="28"/>
        </w:rPr>
        <w:t>наполнение емкости для мытья пола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намачивание и отжимание тряпки</w:t>
      </w:r>
      <w:r w:rsidRPr="00317985">
        <w:rPr>
          <w:rFonts w:ascii="Times New Roman" w:hAnsi="Times New Roman"/>
          <w:bCs/>
          <w:i/>
          <w:sz w:val="28"/>
          <w:szCs w:val="28"/>
        </w:rPr>
        <w:t xml:space="preserve">, </w:t>
      </w:r>
      <w:r w:rsidRPr="00317985">
        <w:rPr>
          <w:rFonts w:ascii="Times New Roman" w:hAnsi="Times New Roman"/>
          <w:sz w:val="28"/>
          <w:szCs w:val="28"/>
        </w:rPr>
        <w:t>мытье пола</w:t>
      </w:r>
      <w:r w:rsidRPr="00317985">
        <w:rPr>
          <w:rFonts w:ascii="Times New Roman" w:hAnsi="Times New Roman"/>
          <w:bCs/>
          <w:i/>
          <w:sz w:val="28"/>
          <w:szCs w:val="28"/>
        </w:rPr>
        <w:t xml:space="preserve">, </w:t>
      </w:r>
      <w:r w:rsidRPr="00317985">
        <w:rPr>
          <w:rFonts w:ascii="Times New Roman" w:hAnsi="Times New Roman"/>
          <w:sz w:val="28"/>
          <w:szCs w:val="28"/>
        </w:rPr>
        <w:t>выливание использованной в</w:t>
      </w:r>
      <w:r>
        <w:rPr>
          <w:rFonts w:ascii="Times New Roman" w:hAnsi="Times New Roman"/>
          <w:sz w:val="28"/>
          <w:szCs w:val="28"/>
        </w:rPr>
        <w:t>оды, просушивание мокрых тряпок</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М</w:t>
      </w:r>
      <w:r w:rsidRPr="006D3AC0">
        <w:rPr>
          <w:rFonts w:ascii="Times New Roman" w:hAnsi="Times New Roman"/>
          <w:i/>
          <w:sz w:val="28"/>
          <w:szCs w:val="28"/>
        </w:rPr>
        <w:t>ытье стекла</w:t>
      </w:r>
      <w:r w:rsidRPr="00317985">
        <w:rPr>
          <w:rFonts w:ascii="Times New Roman" w:hAnsi="Times New Roman"/>
          <w:sz w:val="28"/>
          <w:szCs w:val="28"/>
        </w:rPr>
        <w:t xml:space="preserve"> (зеркала). Соблюдение последовательности действий при мытье ок</w:t>
      </w:r>
      <w:r>
        <w:rPr>
          <w:rFonts w:ascii="Times New Roman" w:hAnsi="Times New Roman"/>
          <w:sz w:val="28"/>
          <w:szCs w:val="28"/>
        </w:rPr>
        <w:t xml:space="preserve">на: </w:t>
      </w:r>
      <w:r w:rsidRPr="00317985">
        <w:rPr>
          <w:rFonts w:ascii="Times New Roman" w:hAnsi="Times New Roman"/>
          <w:sz w:val="28"/>
          <w:szCs w:val="28"/>
        </w:rPr>
        <w:t>наполнение емкости для мытья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мытьё рамы</w:t>
      </w:r>
      <w:r w:rsidRPr="00317985">
        <w:rPr>
          <w:rFonts w:ascii="Times New Roman" w:hAnsi="Times New Roman"/>
          <w:bCs/>
          <w:i/>
          <w:sz w:val="28"/>
          <w:szCs w:val="28"/>
        </w:rPr>
        <w:t xml:space="preserve">, </w:t>
      </w:r>
      <w:r w:rsidRPr="00317985">
        <w:rPr>
          <w:rFonts w:ascii="Times New Roman" w:hAnsi="Times New Roman"/>
          <w:sz w:val="28"/>
          <w:szCs w:val="28"/>
        </w:rPr>
        <w:t>вытирание рамы, мытьё стекла, вытирание стекла</w:t>
      </w:r>
      <w:r>
        <w:rPr>
          <w:rFonts w:ascii="Times New Roman" w:hAnsi="Times New Roman"/>
          <w:sz w:val="28"/>
          <w:szCs w:val="28"/>
        </w:rPr>
        <w:t>, выливание использованной воды</w:t>
      </w:r>
      <w:r w:rsidRPr="00317985">
        <w:rPr>
          <w:rFonts w:ascii="Times New Roman" w:hAnsi="Times New Roman"/>
          <w:sz w:val="28"/>
          <w:szCs w:val="28"/>
        </w:rPr>
        <w:t xml:space="preserve">. </w:t>
      </w:r>
    </w:p>
    <w:p w:rsidR="00BF4A30" w:rsidRPr="00DB630D" w:rsidRDefault="00BF4A30" w:rsidP="00DB630D">
      <w:pPr>
        <w:pStyle w:val="afe"/>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Уборка территории.</w:t>
      </w:r>
    </w:p>
    <w:p w:rsidR="00BC1A8E" w:rsidRPr="00FD6EE4"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Уборка бытового мусора. Подметание территории. Сгребание</w:t>
      </w:r>
      <w:r>
        <w:rPr>
          <w:rFonts w:ascii="Times New Roman" w:hAnsi="Times New Roman"/>
          <w:sz w:val="28"/>
          <w:szCs w:val="28"/>
        </w:rPr>
        <w:t xml:space="preserve"> травы и листьев. Уборка снега: </w:t>
      </w:r>
      <w:r w:rsidRPr="00317985">
        <w:rPr>
          <w:rFonts w:ascii="Times New Roman" w:hAnsi="Times New Roman"/>
          <w:sz w:val="28"/>
          <w:szCs w:val="28"/>
        </w:rPr>
        <w:t>сгреба</w:t>
      </w:r>
      <w:r>
        <w:rPr>
          <w:rFonts w:ascii="Times New Roman" w:hAnsi="Times New Roman"/>
          <w:sz w:val="28"/>
          <w:szCs w:val="28"/>
        </w:rPr>
        <w:t>ние, перебрасывание снега</w:t>
      </w:r>
      <w:r w:rsidRPr="00317985">
        <w:rPr>
          <w:rFonts w:ascii="Times New Roman" w:hAnsi="Times New Roman"/>
          <w:sz w:val="28"/>
          <w:szCs w:val="28"/>
        </w:rPr>
        <w:t xml:space="preserve">. Уход за уборочным инвентарем.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w:t>
      </w:r>
      <w:r w:rsidRPr="00317985">
        <w:rPr>
          <w:rFonts w:ascii="Times New Roman" w:hAnsi="Times New Roman"/>
          <w:b/>
          <w:sz w:val="28"/>
          <w:szCs w:val="28"/>
        </w:rPr>
        <w:t>. ОКРУЖАЮЩИЙ СОЦИАЛЬНЫЙ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w:t>
      </w:r>
      <w:r w:rsidRPr="006D3AC0">
        <w:rPr>
          <w:rFonts w:ascii="Times New Roman" w:hAnsi="Times New Roman"/>
          <w:sz w:val="28"/>
          <w:szCs w:val="28"/>
        </w:rPr>
        <w:t>формирование представлений о человеке,  его социальном окружении, ориентации в социальной среде и общепринятых правилах поведения.</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w:t>
      </w:r>
      <w:r>
        <w:rPr>
          <w:rFonts w:ascii="Times New Roman" w:hAnsi="Times New Roman"/>
          <w:sz w:val="28"/>
          <w:szCs w:val="28"/>
        </w:rPr>
        <w:t xml:space="preserve">ими разделами: «Квартира, дом, </w:t>
      </w:r>
      <w:r w:rsidRPr="00317985">
        <w:rPr>
          <w:rFonts w:ascii="Times New Roman" w:hAnsi="Times New Roman"/>
          <w:sz w:val="28"/>
          <w:szCs w:val="28"/>
        </w:rPr>
        <w:t xml:space="preserve">двор», </w:t>
      </w:r>
      <w:r w:rsidRPr="006D3AC0">
        <w:rPr>
          <w:rFonts w:ascii="Times New Roman" w:hAnsi="Times New Roman"/>
          <w:sz w:val="28"/>
          <w:szCs w:val="28"/>
        </w:rPr>
        <w:t>«Продукты питания»,</w:t>
      </w:r>
      <w:r w:rsidRPr="00317985">
        <w:rPr>
          <w:rFonts w:ascii="Times New Roman" w:hAnsi="Times New Roman"/>
          <w:sz w:val="28"/>
          <w:szCs w:val="28"/>
        </w:rPr>
        <w:t xml:space="preserve"> </w:t>
      </w:r>
      <w:r>
        <w:rPr>
          <w:rFonts w:ascii="Times New Roman" w:hAnsi="Times New Roman"/>
          <w:sz w:val="28"/>
          <w:szCs w:val="28"/>
        </w:rPr>
        <w:t xml:space="preserve">«Предметы быта», </w:t>
      </w:r>
      <w:r w:rsidRPr="00317985">
        <w:rPr>
          <w:rFonts w:ascii="Times New Roman" w:hAnsi="Times New Roman"/>
          <w:sz w:val="28"/>
          <w:szCs w:val="28"/>
        </w:rPr>
        <w:t xml:space="preserve">«Школа», «Предметы и материалы, изготовленные человеком», «Город», «Транспорт», «Страна»,  «Традиции и обычаи». </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317985">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317985">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w:t>
      </w:r>
      <w:r>
        <w:rPr>
          <w:rFonts w:ascii="Times New Roman" w:hAnsi="Times New Roman"/>
          <w:sz w:val="28"/>
          <w:szCs w:val="28"/>
        </w:rPr>
        <w:t xml:space="preserve"> общественном транспорте, покуп</w:t>
      </w:r>
      <w:r w:rsidRPr="00317985">
        <w:rPr>
          <w:rFonts w:ascii="Times New Roman" w:hAnsi="Times New Roman"/>
          <w:sz w:val="28"/>
          <w:szCs w:val="28"/>
        </w:rPr>
        <w:t>к</w:t>
      </w:r>
      <w:r>
        <w:rPr>
          <w:rFonts w:ascii="Times New Roman" w:hAnsi="Times New Roman"/>
          <w:sz w:val="28"/>
          <w:szCs w:val="28"/>
        </w:rPr>
        <w:t>и</w:t>
      </w:r>
      <w:r w:rsidRPr="00317985">
        <w:rPr>
          <w:rFonts w:ascii="Times New Roman" w:hAnsi="Times New Roman"/>
          <w:sz w:val="28"/>
          <w:szCs w:val="28"/>
        </w:rPr>
        <w:t xml:space="preserve">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E51D4D">
        <w:rPr>
          <w:rFonts w:ascii="Times New Roman" w:hAnsi="Times New Roman"/>
          <w:sz w:val="28"/>
          <w:szCs w:val="28"/>
        </w:rPr>
        <w:t>с 1 по 13</w:t>
      </w:r>
      <w:r w:rsidRPr="00317985">
        <w:rPr>
          <w:rFonts w:ascii="Times New Roman" w:hAnsi="Times New Roman"/>
          <w:sz w:val="28"/>
          <w:szCs w:val="28"/>
        </w:rPr>
        <w:t xml:space="preserve"> год обучения. </w:t>
      </w:r>
      <w:r>
        <w:rPr>
          <w:rFonts w:ascii="Times New Roman" w:hAnsi="Times New Roman"/>
          <w:sz w:val="28"/>
          <w:szCs w:val="28"/>
        </w:rPr>
        <w:t>В</w:t>
      </w:r>
      <w:r w:rsidRPr="00317985">
        <w:rPr>
          <w:rFonts w:ascii="Times New Roman" w:hAnsi="Times New Roman"/>
          <w:sz w:val="28"/>
          <w:szCs w:val="28"/>
        </w:rPr>
        <w:t xml:space="preserve">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BC1A8E" w:rsidRPr="00D2211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D6EE4" w:rsidRDefault="00BC1A8E" w:rsidP="00BC1A8E">
      <w:pPr>
        <w:pStyle w:val="afe"/>
        <w:spacing w:line="360" w:lineRule="auto"/>
        <w:jc w:val="center"/>
        <w:rPr>
          <w:rFonts w:ascii="Times New Roman" w:hAnsi="Times New Roman"/>
          <w:b/>
          <w:i/>
          <w:iCs/>
          <w:sz w:val="28"/>
          <w:szCs w:val="28"/>
        </w:rPr>
      </w:pPr>
      <w:r w:rsidRPr="00FD6EE4">
        <w:rPr>
          <w:rFonts w:ascii="Times New Roman" w:hAnsi="Times New Roman"/>
          <w:b/>
          <w:i/>
          <w:iCs/>
          <w:sz w:val="28"/>
          <w:szCs w:val="28"/>
        </w:rPr>
        <w:t>Школа.</w:t>
      </w:r>
    </w:p>
    <w:p w:rsidR="00BC1A8E" w:rsidRPr="00FD6EE4" w:rsidRDefault="00BC1A8E" w:rsidP="00BC1A8E">
      <w:pPr>
        <w:spacing w:line="360" w:lineRule="auto"/>
        <w:ind w:right="-185" w:firstLine="708"/>
        <w:jc w:val="both"/>
        <w:rPr>
          <w:rFonts w:ascii="Times New Roman" w:hAnsi="Times New Roman" w:cs="Times New Roman"/>
          <w:sz w:val="28"/>
          <w:szCs w:val="28"/>
        </w:rPr>
      </w:pPr>
      <w:r w:rsidRPr="00FD6EE4">
        <w:rPr>
          <w:rFonts w:ascii="Times New Roman" w:hAnsi="Times New Roman" w:cs="Times New Roman"/>
          <w:sz w:val="28"/>
          <w:szCs w:val="28"/>
        </w:rPr>
        <w:t xml:space="preserve">Узнавание (различение) помещений школы. Знание назначения помещений школы. Нахождение помещений школы. </w:t>
      </w:r>
      <w:r w:rsidRPr="00FD6EE4">
        <w:rPr>
          <w:rFonts w:ascii="Times New Roman" w:hAnsi="Times New Roman" w:cs="Times New Roman"/>
          <w:iCs/>
          <w:sz w:val="28"/>
          <w:szCs w:val="28"/>
        </w:rPr>
        <w:t>Знание профессий людей, работающих в школе. Соотнесение работника школы с его профессией.</w:t>
      </w:r>
      <w:r w:rsidRPr="00FD6EE4">
        <w:rPr>
          <w:rFonts w:ascii="Times New Roman" w:hAnsi="Times New Roman" w:cs="Times New Roman"/>
          <w:sz w:val="28"/>
          <w:szCs w:val="28"/>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w:t>
      </w:r>
      <w:r>
        <w:rPr>
          <w:rFonts w:ascii="Times New Roman" w:hAnsi="Times New Roman" w:cs="Times New Roman"/>
          <w:sz w:val="28"/>
          <w:szCs w:val="28"/>
        </w:rPr>
        <w:t xml:space="preserve">ение) школьных принадлежностей: </w:t>
      </w:r>
      <w:r w:rsidRPr="00FD6EE4">
        <w:rPr>
          <w:rFonts w:ascii="Times New Roman" w:hAnsi="Times New Roman" w:cs="Times New Roman"/>
          <w:sz w:val="28"/>
          <w:szCs w:val="28"/>
        </w:rPr>
        <w:t>школьная доска, парта</w:t>
      </w:r>
      <w:r w:rsidRPr="00FD6EE4">
        <w:rPr>
          <w:rFonts w:ascii="Times New Roman" w:hAnsi="Times New Roman" w:cs="Times New Roman"/>
          <w:szCs w:val="28"/>
        </w:rPr>
        <w:t xml:space="preserve">, </w:t>
      </w:r>
      <w:r w:rsidRPr="00FD6EE4">
        <w:rPr>
          <w:rFonts w:ascii="Times New Roman" w:hAnsi="Times New Roman" w:cs="Times New Roman"/>
          <w:sz w:val="28"/>
          <w:szCs w:val="28"/>
        </w:rPr>
        <w:t>мел</w:t>
      </w:r>
      <w:r w:rsidRPr="00FD6EE4">
        <w:rPr>
          <w:rFonts w:ascii="Times New Roman" w:hAnsi="Times New Roman" w:cs="Times New Roman"/>
          <w:szCs w:val="28"/>
        </w:rPr>
        <w:t xml:space="preserve">, </w:t>
      </w:r>
      <w:r w:rsidRPr="00FD6EE4">
        <w:rPr>
          <w:rFonts w:ascii="Times New Roman" w:hAnsi="Times New Roman" w:cs="Times New Roman"/>
          <w:sz w:val="28"/>
          <w:szCs w:val="28"/>
        </w:rPr>
        <w:t>ранец</w:t>
      </w:r>
      <w:r w:rsidRPr="00FD6EE4">
        <w:rPr>
          <w:rFonts w:ascii="Times New Roman" w:hAnsi="Times New Roman" w:cs="Times New Roman"/>
          <w:szCs w:val="28"/>
        </w:rPr>
        <w:t xml:space="preserve">, </w:t>
      </w:r>
      <w:r w:rsidRPr="00FD6EE4">
        <w:rPr>
          <w:rFonts w:ascii="Times New Roman" w:hAnsi="Times New Roman" w:cs="Times New Roman"/>
          <w:sz w:val="28"/>
          <w:szCs w:val="28"/>
        </w:rPr>
        <w:t>учебник</w:t>
      </w:r>
      <w:r w:rsidRPr="00FD6EE4">
        <w:rPr>
          <w:rFonts w:ascii="Times New Roman" w:hAnsi="Times New Roman" w:cs="Times New Roman"/>
          <w:szCs w:val="28"/>
        </w:rPr>
        <w:t xml:space="preserve">, </w:t>
      </w:r>
      <w:r w:rsidRPr="00FD6EE4">
        <w:rPr>
          <w:rFonts w:ascii="Times New Roman" w:hAnsi="Times New Roman" w:cs="Times New Roman"/>
          <w:sz w:val="28"/>
          <w:szCs w:val="28"/>
        </w:rPr>
        <w:t>тетрадь</w:t>
      </w:r>
      <w:r w:rsidRPr="00FD6EE4">
        <w:rPr>
          <w:rFonts w:ascii="Times New Roman" w:hAnsi="Times New Roman" w:cs="Times New Roman"/>
          <w:szCs w:val="28"/>
        </w:rPr>
        <w:t xml:space="preserve">, </w:t>
      </w:r>
      <w:r w:rsidRPr="00FD6EE4">
        <w:rPr>
          <w:rFonts w:ascii="Times New Roman" w:hAnsi="Times New Roman" w:cs="Times New Roman"/>
          <w:sz w:val="28"/>
          <w:szCs w:val="28"/>
        </w:rPr>
        <w:t>дневник</w:t>
      </w:r>
      <w:r w:rsidRPr="00FD6EE4">
        <w:rPr>
          <w:rFonts w:ascii="Times New Roman" w:hAnsi="Times New Roman" w:cs="Times New Roman"/>
          <w:szCs w:val="28"/>
        </w:rPr>
        <w:t xml:space="preserve">, </w:t>
      </w:r>
      <w:r w:rsidRPr="00FD6EE4">
        <w:rPr>
          <w:rFonts w:ascii="Times New Roman" w:hAnsi="Times New Roman" w:cs="Times New Roman"/>
          <w:sz w:val="28"/>
          <w:szCs w:val="28"/>
        </w:rPr>
        <w:t>карандаш</w:t>
      </w:r>
      <w:r w:rsidRPr="00FD6EE4">
        <w:rPr>
          <w:rFonts w:ascii="Times New Roman" w:hAnsi="Times New Roman" w:cs="Times New Roman"/>
          <w:szCs w:val="28"/>
        </w:rPr>
        <w:t xml:space="preserve">, </w:t>
      </w:r>
      <w:r w:rsidRPr="00FD6EE4">
        <w:rPr>
          <w:rFonts w:ascii="Times New Roman" w:hAnsi="Times New Roman" w:cs="Times New Roman"/>
          <w:sz w:val="28"/>
          <w:szCs w:val="28"/>
        </w:rPr>
        <w:t>точилка</w:t>
      </w:r>
      <w:r w:rsidRPr="00FD6EE4">
        <w:rPr>
          <w:rFonts w:ascii="Times New Roman" w:hAnsi="Times New Roman" w:cs="Times New Roman"/>
          <w:szCs w:val="28"/>
        </w:rPr>
        <w:t xml:space="preserve">, </w:t>
      </w:r>
      <w:r w:rsidRPr="00FD6EE4">
        <w:rPr>
          <w:rFonts w:ascii="Times New Roman" w:hAnsi="Times New Roman" w:cs="Times New Roman"/>
          <w:sz w:val="28"/>
          <w:szCs w:val="28"/>
        </w:rPr>
        <w:t>резинка, фломастер</w:t>
      </w:r>
      <w:r w:rsidRPr="00FD6EE4">
        <w:rPr>
          <w:rFonts w:ascii="Times New Roman" w:hAnsi="Times New Roman" w:cs="Times New Roman"/>
          <w:szCs w:val="28"/>
        </w:rPr>
        <w:t xml:space="preserve">, </w:t>
      </w:r>
      <w:r w:rsidRPr="00FD6EE4">
        <w:rPr>
          <w:rFonts w:ascii="Times New Roman" w:hAnsi="Times New Roman" w:cs="Times New Roman"/>
          <w:sz w:val="28"/>
          <w:szCs w:val="28"/>
        </w:rPr>
        <w:t>пенал</w:t>
      </w:r>
      <w:r w:rsidRPr="00FD6EE4">
        <w:rPr>
          <w:rFonts w:ascii="Times New Roman" w:hAnsi="Times New Roman" w:cs="Times New Roman"/>
          <w:szCs w:val="28"/>
        </w:rPr>
        <w:t xml:space="preserve">, </w:t>
      </w:r>
      <w:r w:rsidRPr="00FD6EE4">
        <w:rPr>
          <w:rFonts w:ascii="Times New Roman" w:hAnsi="Times New Roman" w:cs="Times New Roman"/>
          <w:sz w:val="28"/>
          <w:szCs w:val="28"/>
        </w:rPr>
        <w:t>ручка</w:t>
      </w:r>
      <w:r w:rsidRPr="00FD6EE4">
        <w:rPr>
          <w:rFonts w:ascii="Times New Roman" w:hAnsi="Times New Roman" w:cs="Times New Roman"/>
          <w:szCs w:val="28"/>
        </w:rPr>
        <w:t xml:space="preserve">, </w:t>
      </w:r>
      <w:r w:rsidRPr="00FD6EE4">
        <w:rPr>
          <w:rFonts w:ascii="Times New Roman" w:hAnsi="Times New Roman" w:cs="Times New Roman"/>
          <w:sz w:val="28"/>
          <w:szCs w:val="28"/>
        </w:rPr>
        <w:t>линейка</w:t>
      </w:r>
      <w:r w:rsidRPr="00FD6EE4">
        <w:rPr>
          <w:rFonts w:ascii="Times New Roman" w:hAnsi="Times New Roman" w:cs="Times New Roman"/>
          <w:szCs w:val="28"/>
        </w:rPr>
        <w:t xml:space="preserve">, </w:t>
      </w:r>
      <w:r w:rsidRPr="00FD6EE4">
        <w:rPr>
          <w:rFonts w:ascii="Times New Roman" w:hAnsi="Times New Roman" w:cs="Times New Roman"/>
          <w:sz w:val="28"/>
          <w:szCs w:val="28"/>
        </w:rPr>
        <w:t>краски</w:t>
      </w:r>
      <w:r w:rsidRPr="00FD6EE4">
        <w:rPr>
          <w:rFonts w:ascii="Times New Roman" w:hAnsi="Times New Roman" w:cs="Times New Roman"/>
          <w:szCs w:val="28"/>
        </w:rPr>
        <w:t xml:space="preserve">, </w:t>
      </w:r>
      <w:r w:rsidRPr="00FD6EE4">
        <w:rPr>
          <w:rFonts w:ascii="Times New Roman" w:hAnsi="Times New Roman" w:cs="Times New Roman"/>
          <w:sz w:val="28"/>
          <w:szCs w:val="28"/>
        </w:rPr>
        <w:t>пластилин</w:t>
      </w:r>
      <w:r w:rsidRPr="00FD6EE4">
        <w:rPr>
          <w:rFonts w:ascii="Times New Roman" w:hAnsi="Times New Roman" w:cs="Times New Roman"/>
          <w:szCs w:val="28"/>
        </w:rPr>
        <w:t xml:space="preserve">, </w:t>
      </w:r>
      <w:r>
        <w:rPr>
          <w:rFonts w:ascii="Times New Roman" w:hAnsi="Times New Roman" w:cs="Times New Roman"/>
          <w:sz w:val="28"/>
          <w:szCs w:val="28"/>
        </w:rPr>
        <w:t>альбом для рисования</w:t>
      </w:r>
      <w:r w:rsidRPr="00FD6EE4">
        <w:rPr>
          <w:rFonts w:ascii="Times New Roman" w:hAnsi="Times New Roman" w:cs="Times New Roman"/>
          <w:sz w:val="28"/>
          <w:szCs w:val="28"/>
        </w:rPr>
        <w:t xml:space="preserve">. Знание назначения школьных принадлежностей. Представление о </w:t>
      </w:r>
      <w:r w:rsidRPr="00FD6EE4">
        <w:rPr>
          <w:rFonts w:ascii="Times New Roman" w:hAnsi="Times New Roman" w:cs="Times New Roman"/>
          <w:iCs/>
          <w:sz w:val="28"/>
          <w:szCs w:val="28"/>
        </w:rPr>
        <w:t xml:space="preserve">себе как члене коллектива класса.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мальчика и девочки по внешнему виду</w:t>
      </w:r>
      <w:r>
        <w:rPr>
          <w:rFonts w:ascii="Times New Roman" w:hAnsi="Times New Roman" w:cs="Times New Roman"/>
          <w:bCs/>
          <w:sz w:val="28"/>
          <w:szCs w:val="28"/>
        </w:rPr>
        <w:t xml:space="preserve">. </w:t>
      </w:r>
      <w:r w:rsidRPr="00FD6EE4">
        <w:rPr>
          <w:rFonts w:ascii="Times New Roman" w:hAnsi="Times New Roman" w:cs="Times New Roman"/>
          <w:iCs/>
          <w:sz w:val="28"/>
          <w:szCs w:val="28"/>
        </w:rPr>
        <w:t>З</w:t>
      </w:r>
      <w:r w:rsidRPr="00FD6EE4">
        <w:rPr>
          <w:rFonts w:ascii="Times New Roman" w:hAnsi="Times New Roman" w:cs="Times New Roman"/>
          <w:sz w:val="28"/>
          <w:szCs w:val="28"/>
        </w:rPr>
        <w:t xml:space="preserve">нание положительных качеств человека. Знание способов проявления </w:t>
      </w:r>
      <w:r w:rsidRPr="00FD6EE4">
        <w:rPr>
          <w:rFonts w:ascii="Times New Roman" w:hAnsi="Times New Roman" w:cs="Times New Roman"/>
          <w:iCs/>
          <w:sz w:val="28"/>
          <w:szCs w:val="28"/>
        </w:rPr>
        <w:t>дружеских отношений (чувств)</w:t>
      </w:r>
      <w:r w:rsidRPr="00FD6EE4">
        <w:rPr>
          <w:rFonts w:ascii="Times New Roman" w:hAnsi="Times New Roman" w:cs="Times New Roman"/>
          <w:sz w:val="28"/>
          <w:szCs w:val="28"/>
        </w:rPr>
        <w:t>. У</w:t>
      </w:r>
      <w:r w:rsidRPr="00FD6EE4">
        <w:rPr>
          <w:rFonts w:ascii="Times New Roman" w:hAnsi="Times New Roman" w:cs="Times New Roman"/>
          <w:iCs/>
          <w:sz w:val="28"/>
          <w:szCs w:val="28"/>
        </w:rPr>
        <w:t>мение выражать свой интерес к другому человеку.</w:t>
      </w:r>
    </w:p>
    <w:p w:rsidR="00BC1A8E" w:rsidRPr="00FD6EE4" w:rsidRDefault="00BC1A8E" w:rsidP="00BC1A8E">
      <w:pPr>
        <w:pStyle w:val="afe"/>
        <w:spacing w:line="360" w:lineRule="auto"/>
        <w:jc w:val="center"/>
        <w:rPr>
          <w:rFonts w:ascii="Times New Roman" w:hAnsi="Times New Roman"/>
          <w:b/>
          <w:i/>
          <w:sz w:val="28"/>
          <w:szCs w:val="28"/>
        </w:rPr>
      </w:pPr>
      <w:r w:rsidRPr="002D55CB">
        <w:rPr>
          <w:rFonts w:ascii="Times New Roman" w:hAnsi="Times New Roman"/>
          <w:b/>
          <w:i/>
          <w:sz w:val="28"/>
          <w:szCs w:val="28"/>
        </w:rPr>
        <w:t>Квартира,</w:t>
      </w:r>
      <w:r w:rsidRPr="00FD6EE4">
        <w:rPr>
          <w:rFonts w:ascii="Times New Roman" w:hAnsi="Times New Roman"/>
          <w:b/>
          <w:i/>
          <w:sz w:val="28"/>
          <w:szCs w:val="28"/>
        </w:rPr>
        <w:t xml:space="preserve"> дом, двор.</w:t>
      </w:r>
    </w:p>
    <w:p w:rsidR="00BC1A8E" w:rsidRPr="004B79F9" w:rsidRDefault="00BC1A8E" w:rsidP="00BC1A8E">
      <w:pPr>
        <w:spacing w:after="0" w:line="360" w:lineRule="auto"/>
        <w:ind w:right="-185" w:firstLine="708"/>
        <w:jc w:val="both"/>
        <w:rPr>
          <w:rFonts w:ascii="Times New Roman" w:hAnsi="Times New Roman" w:cs="Times New Roman"/>
          <w:i/>
          <w:iCs/>
          <w:sz w:val="28"/>
          <w:szCs w:val="28"/>
          <w:u w:val="single"/>
        </w:rPr>
      </w:pPr>
      <w:r>
        <w:rPr>
          <w:rFonts w:ascii="Times New Roman" w:hAnsi="Times New Roman" w:cs="Times New Roman"/>
          <w:sz w:val="28"/>
          <w:szCs w:val="28"/>
        </w:rPr>
        <w:t>Узнавание (различение)</w:t>
      </w:r>
      <w:r w:rsidRPr="00B52011">
        <w:rPr>
          <w:rFonts w:ascii="Times New Roman" w:hAnsi="Times New Roman" w:cs="Times New Roman"/>
          <w:sz w:val="28"/>
          <w:szCs w:val="28"/>
        </w:rPr>
        <w:t xml:space="preserve"> </w:t>
      </w:r>
      <w:r>
        <w:rPr>
          <w:rFonts w:ascii="Times New Roman" w:hAnsi="Times New Roman" w:cs="Times New Roman"/>
          <w:sz w:val="28"/>
          <w:szCs w:val="28"/>
        </w:rPr>
        <w:t>частей</w:t>
      </w:r>
      <w:r w:rsidRPr="00B52011">
        <w:rPr>
          <w:rFonts w:ascii="Times New Roman" w:hAnsi="Times New Roman" w:cs="Times New Roman"/>
          <w:sz w:val="28"/>
          <w:szCs w:val="28"/>
        </w:rPr>
        <w:t xml:space="preserve"> дома</w:t>
      </w:r>
      <w:r>
        <w:rPr>
          <w:rFonts w:ascii="Times New Roman" w:hAnsi="Times New Roman" w:cs="Times New Roman"/>
          <w:sz w:val="28"/>
          <w:szCs w:val="28"/>
        </w:rPr>
        <w:t xml:space="preserve"> (</w:t>
      </w:r>
      <w:r w:rsidRPr="004B79F9">
        <w:rPr>
          <w:rFonts w:ascii="Times New Roman" w:hAnsi="Times New Roman" w:cs="Times New Roman"/>
          <w:sz w:val="28"/>
          <w:szCs w:val="28"/>
        </w:rPr>
        <w:t>стена</w:t>
      </w:r>
      <w:r>
        <w:rPr>
          <w:rFonts w:ascii="Times New Roman" w:hAnsi="Times New Roman" w:cs="Times New Roman"/>
          <w:sz w:val="28"/>
          <w:szCs w:val="28"/>
        </w:rPr>
        <w:t xml:space="preserve">, </w:t>
      </w:r>
      <w:r w:rsidRPr="004B79F9">
        <w:rPr>
          <w:rFonts w:ascii="Times New Roman" w:hAnsi="Times New Roman" w:cs="Times New Roman"/>
          <w:sz w:val="28"/>
          <w:szCs w:val="28"/>
        </w:rPr>
        <w:t>крыша</w:t>
      </w:r>
      <w:r>
        <w:rPr>
          <w:rFonts w:ascii="Times New Roman" w:hAnsi="Times New Roman" w:cs="Times New Roman"/>
          <w:sz w:val="28"/>
          <w:szCs w:val="28"/>
        </w:rPr>
        <w:t xml:space="preserve">, </w:t>
      </w:r>
      <w:r w:rsidRPr="004B79F9">
        <w:rPr>
          <w:rFonts w:ascii="Times New Roman" w:hAnsi="Times New Roman" w:cs="Times New Roman"/>
          <w:sz w:val="28"/>
          <w:szCs w:val="28"/>
        </w:rPr>
        <w:t>окно</w:t>
      </w:r>
      <w:r>
        <w:rPr>
          <w:rFonts w:ascii="Times New Roman" w:hAnsi="Times New Roman" w:cs="Times New Roman"/>
          <w:sz w:val="28"/>
          <w:szCs w:val="28"/>
        </w:rPr>
        <w:t xml:space="preserve">, </w:t>
      </w:r>
      <w:r w:rsidRPr="004B79F9">
        <w:rPr>
          <w:rFonts w:ascii="Times New Roman" w:hAnsi="Times New Roman" w:cs="Times New Roman"/>
          <w:sz w:val="28"/>
          <w:szCs w:val="28"/>
        </w:rPr>
        <w:t>дверь</w:t>
      </w:r>
      <w:r>
        <w:rPr>
          <w:rFonts w:ascii="Times New Roman" w:hAnsi="Times New Roman" w:cs="Times New Roman"/>
          <w:sz w:val="28"/>
          <w:szCs w:val="28"/>
        </w:rPr>
        <w:t xml:space="preserve">, </w:t>
      </w:r>
      <w:r w:rsidRPr="004B79F9">
        <w:rPr>
          <w:rFonts w:ascii="Times New Roman" w:hAnsi="Times New Roman" w:cs="Times New Roman"/>
          <w:sz w:val="28"/>
          <w:szCs w:val="28"/>
        </w:rPr>
        <w:t>потолок</w:t>
      </w:r>
      <w:r>
        <w:rPr>
          <w:rFonts w:ascii="Times New Roman" w:hAnsi="Times New Roman" w:cs="Times New Roman"/>
          <w:sz w:val="28"/>
          <w:szCs w:val="28"/>
        </w:rPr>
        <w:t xml:space="preserve">, </w:t>
      </w:r>
      <w:r w:rsidRPr="004B79F9">
        <w:rPr>
          <w:rFonts w:ascii="Times New Roman" w:hAnsi="Times New Roman" w:cs="Times New Roman"/>
          <w:sz w:val="28"/>
          <w:szCs w:val="28"/>
        </w:rPr>
        <w:t>пол</w:t>
      </w:r>
      <w:r>
        <w:rPr>
          <w:rFonts w:ascii="Times New Roman" w:hAnsi="Times New Roman" w:cs="Times New Roman"/>
          <w:sz w:val="28"/>
          <w:szCs w:val="28"/>
        </w:rPr>
        <w:t>). Узнавание (различение) типов</w:t>
      </w:r>
      <w:r w:rsidRPr="00B70010">
        <w:rPr>
          <w:rFonts w:ascii="Times New Roman" w:hAnsi="Times New Roman" w:cs="Times New Roman"/>
          <w:sz w:val="28"/>
          <w:szCs w:val="28"/>
        </w:rPr>
        <w:t xml:space="preserve"> домов</w:t>
      </w:r>
      <w:r>
        <w:rPr>
          <w:rFonts w:ascii="Times New Roman" w:hAnsi="Times New Roman" w:cs="Times New Roman"/>
          <w:sz w:val="28"/>
          <w:szCs w:val="28"/>
        </w:rPr>
        <w:t xml:space="preserve"> (</w:t>
      </w:r>
      <w:r w:rsidRPr="004B79F9">
        <w:rPr>
          <w:rFonts w:ascii="Times New Roman" w:hAnsi="Times New Roman" w:cs="Times New Roman"/>
          <w:sz w:val="28"/>
          <w:szCs w:val="28"/>
        </w:rPr>
        <w:t>одноэтажны</w:t>
      </w:r>
      <w:r>
        <w:rPr>
          <w:rFonts w:ascii="Times New Roman" w:hAnsi="Times New Roman" w:cs="Times New Roman"/>
          <w:sz w:val="28"/>
          <w:szCs w:val="28"/>
        </w:rPr>
        <w:t>й</w:t>
      </w:r>
      <w:r w:rsidRPr="004B79F9">
        <w:rPr>
          <w:rFonts w:ascii="Times New Roman" w:hAnsi="Times New Roman" w:cs="Times New Roman"/>
          <w:sz w:val="28"/>
          <w:szCs w:val="28"/>
        </w:rPr>
        <w:t xml:space="preserve"> (многоэтажны</w:t>
      </w:r>
      <w:r>
        <w:rPr>
          <w:rFonts w:ascii="Times New Roman" w:hAnsi="Times New Roman" w:cs="Times New Roman"/>
          <w:sz w:val="28"/>
          <w:szCs w:val="28"/>
        </w:rPr>
        <w:t>й</w:t>
      </w:r>
      <w:r w:rsidRPr="004B79F9">
        <w:rPr>
          <w:rFonts w:ascii="Times New Roman" w:hAnsi="Times New Roman" w:cs="Times New Roman"/>
          <w:sz w:val="28"/>
          <w:szCs w:val="28"/>
        </w:rPr>
        <w:t>)</w:t>
      </w:r>
      <w:r>
        <w:rPr>
          <w:rFonts w:ascii="Times New Roman" w:hAnsi="Times New Roman" w:cs="Times New Roman"/>
          <w:sz w:val="28"/>
          <w:szCs w:val="28"/>
        </w:rPr>
        <w:t xml:space="preserve">, </w:t>
      </w:r>
      <w:r w:rsidRPr="004B79F9">
        <w:rPr>
          <w:rFonts w:ascii="Times New Roman" w:hAnsi="Times New Roman" w:cs="Times New Roman"/>
          <w:sz w:val="28"/>
          <w:szCs w:val="28"/>
        </w:rPr>
        <w:t>каменны</w:t>
      </w:r>
      <w:r>
        <w:rPr>
          <w:rFonts w:ascii="Times New Roman" w:hAnsi="Times New Roman" w:cs="Times New Roman"/>
          <w:sz w:val="28"/>
          <w:szCs w:val="28"/>
        </w:rPr>
        <w:t>й</w:t>
      </w:r>
      <w:r w:rsidRPr="004B79F9">
        <w:rPr>
          <w:rFonts w:ascii="Times New Roman" w:hAnsi="Times New Roman" w:cs="Times New Roman"/>
          <w:sz w:val="28"/>
          <w:szCs w:val="28"/>
        </w:rPr>
        <w:t xml:space="preserve"> (деревянны</w:t>
      </w:r>
      <w:r>
        <w:rPr>
          <w:rFonts w:ascii="Times New Roman" w:hAnsi="Times New Roman" w:cs="Times New Roman"/>
          <w:sz w:val="28"/>
          <w:szCs w:val="28"/>
        </w:rPr>
        <w:t>й), городской (сельский, дачный) дом. Узнавание (различение) мест</w:t>
      </w:r>
      <w:r w:rsidRPr="00B70010">
        <w:rPr>
          <w:rFonts w:ascii="Times New Roman" w:hAnsi="Times New Roman" w:cs="Times New Roman"/>
          <w:sz w:val="28"/>
          <w:szCs w:val="28"/>
        </w:rPr>
        <w:t xml:space="preserve"> общего пользования</w:t>
      </w:r>
      <w:r>
        <w:rPr>
          <w:rFonts w:ascii="Times New Roman" w:hAnsi="Times New Roman" w:cs="Times New Roman"/>
          <w:sz w:val="28"/>
          <w:szCs w:val="28"/>
        </w:rPr>
        <w:t xml:space="preserve"> в доме (</w:t>
      </w:r>
      <w:r w:rsidRPr="004B79F9">
        <w:rPr>
          <w:rFonts w:ascii="Times New Roman" w:hAnsi="Times New Roman" w:cs="Times New Roman"/>
          <w:sz w:val="28"/>
          <w:szCs w:val="28"/>
        </w:rPr>
        <w:t>чердак</w:t>
      </w:r>
      <w:r>
        <w:rPr>
          <w:rFonts w:ascii="Times New Roman" w:hAnsi="Times New Roman" w:cs="Times New Roman"/>
          <w:iCs/>
          <w:sz w:val="28"/>
          <w:szCs w:val="28"/>
        </w:rPr>
        <w:t xml:space="preserve">, </w:t>
      </w:r>
      <w:r w:rsidRPr="004B79F9">
        <w:rPr>
          <w:rFonts w:ascii="Times New Roman" w:hAnsi="Times New Roman" w:cs="Times New Roman"/>
          <w:sz w:val="28"/>
          <w:szCs w:val="28"/>
        </w:rPr>
        <w:t>подвал</w:t>
      </w:r>
      <w:r>
        <w:rPr>
          <w:rFonts w:ascii="Times New Roman" w:hAnsi="Times New Roman" w:cs="Times New Roman"/>
          <w:iCs/>
          <w:sz w:val="28"/>
          <w:szCs w:val="28"/>
        </w:rPr>
        <w:t xml:space="preserve">, </w:t>
      </w:r>
      <w:r>
        <w:rPr>
          <w:rFonts w:ascii="Times New Roman" w:hAnsi="Times New Roman" w:cs="Times New Roman"/>
          <w:sz w:val="28"/>
          <w:szCs w:val="28"/>
        </w:rPr>
        <w:t xml:space="preserve">подъезд, </w:t>
      </w:r>
      <w:r w:rsidRPr="004B79F9">
        <w:rPr>
          <w:rFonts w:ascii="Times New Roman" w:hAnsi="Times New Roman" w:cs="Times New Roman"/>
          <w:sz w:val="28"/>
          <w:szCs w:val="28"/>
        </w:rPr>
        <w:t>лестничная площадка</w:t>
      </w:r>
      <w:r w:rsidRPr="004B79F9">
        <w:rPr>
          <w:rFonts w:ascii="Times New Roman" w:hAnsi="Times New Roman" w:cs="Times New Roman"/>
          <w:i/>
          <w:iCs/>
          <w:sz w:val="28"/>
          <w:szCs w:val="28"/>
        </w:rPr>
        <w:t xml:space="preserve">, </w:t>
      </w:r>
      <w:r w:rsidRPr="004B79F9">
        <w:rPr>
          <w:rFonts w:ascii="Times New Roman" w:hAnsi="Times New Roman" w:cs="Times New Roman"/>
          <w:sz w:val="28"/>
          <w:szCs w:val="28"/>
        </w:rPr>
        <w:t>лифт</w:t>
      </w:r>
      <w:r>
        <w:rPr>
          <w:rFonts w:ascii="Times New Roman" w:hAnsi="Times New Roman" w:cs="Times New Roman"/>
          <w:sz w:val="28"/>
          <w:szCs w:val="28"/>
        </w:rPr>
        <w:t>).</w:t>
      </w:r>
    </w:p>
    <w:p w:rsidR="00BC1A8E" w:rsidRPr="00FD6EE4" w:rsidRDefault="00BC1A8E" w:rsidP="00BC1A8E">
      <w:pPr>
        <w:spacing w:after="0" w:line="360" w:lineRule="auto"/>
        <w:ind w:right="-185" w:firstLine="709"/>
        <w:jc w:val="both"/>
        <w:rPr>
          <w:rFonts w:ascii="Times New Roman" w:hAnsi="Times New Roman"/>
          <w:iCs/>
          <w:sz w:val="28"/>
          <w:szCs w:val="28"/>
        </w:rPr>
      </w:pPr>
      <w:r>
        <w:rPr>
          <w:rFonts w:ascii="Times New Roman" w:hAnsi="Times New Roman" w:cs="Times New Roman"/>
          <w:iCs/>
          <w:sz w:val="28"/>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Pr>
          <w:szCs w:val="28"/>
        </w:rPr>
        <w:t xml:space="preserve">: </w:t>
      </w:r>
      <w:r w:rsidRPr="00F43DEC">
        <w:rPr>
          <w:rFonts w:ascii="Times New Roman" w:hAnsi="Times New Roman" w:cs="Times New Roman"/>
          <w:sz w:val="28"/>
          <w:szCs w:val="28"/>
        </w:rPr>
        <w:t>не заходить в лифт с незнакомым человеком, не залезать на ч</w:t>
      </w:r>
      <w:r>
        <w:rPr>
          <w:rFonts w:ascii="Times New Roman" w:hAnsi="Times New Roman" w:cs="Times New Roman"/>
          <w:sz w:val="28"/>
          <w:szCs w:val="28"/>
        </w:rPr>
        <w:t>ердак, не трогать провода и др.</w:t>
      </w:r>
      <w:r>
        <w:rPr>
          <w:rFonts w:ascii="Times New Roman" w:hAnsi="Times New Roman" w:cs="Times New Roman"/>
          <w:iCs/>
          <w:sz w:val="28"/>
          <w:szCs w:val="28"/>
        </w:rPr>
        <w:t xml:space="preserve"> С</w:t>
      </w:r>
      <w:r>
        <w:rPr>
          <w:rFonts w:ascii="Times New Roman" w:hAnsi="Times New Roman" w:cs="Times New Roman"/>
          <w:sz w:val="28"/>
          <w:szCs w:val="28"/>
        </w:rPr>
        <w:t xml:space="preserve">облюдение правил пользования мусоропроводом (домофоном, почтовым ящиком, кодовым замком). Узнавание (различение) </w:t>
      </w:r>
      <w:r w:rsidRPr="00B52011">
        <w:rPr>
          <w:rFonts w:ascii="Times New Roman" w:hAnsi="Times New Roman" w:cs="Times New Roman"/>
          <w:sz w:val="28"/>
          <w:szCs w:val="28"/>
        </w:rPr>
        <w:t>помещени</w:t>
      </w:r>
      <w:r>
        <w:rPr>
          <w:rFonts w:ascii="Times New Roman" w:hAnsi="Times New Roman" w:cs="Times New Roman"/>
          <w:sz w:val="28"/>
          <w:szCs w:val="28"/>
        </w:rPr>
        <w:t>й</w:t>
      </w:r>
      <w:r w:rsidRPr="00B52011">
        <w:rPr>
          <w:rFonts w:ascii="Times New Roman" w:hAnsi="Times New Roman" w:cs="Times New Roman"/>
          <w:sz w:val="28"/>
          <w:szCs w:val="28"/>
        </w:rPr>
        <w:t xml:space="preserve"> квартиры</w:t>
      </w:r>
      <w:r>
        <w:rPr>
          <w:rFonts w:ascii="Times New Roman" w:hAnsi="Times New Roman" w:cs="Times New Roman"/>
          <w:sz w:val="28"/>
          <w:szCs w:val="28"/>
        </w:rPr>
        <w:t xml:space="preserve"> (</w:t>
      </w:r>
      <w:r w:rsidRPr="004B79F9">
        <w:rPr>
          <w:rFonts w:ascii="Times New Roman" w:hAnsi="Times New Roman" w:cs="Times New Roman"/>
          <w:sz w:val="28"/>
          <w:szCs w:val="28"/>
        </w:rPr>
        <w:t>комната (спальная, детская, гостиная)</w:t>
      </w:r>
      <w:r>
        <w:rPr>
          <w:rFonts w:ascii="Times New Roman" w:hAnsi="Times New Roman" w:cs="Times New Roman"/>
          <w:sz w:val="28"/>
          <w:szCs w:val="28"/>
        </w:rPr>
        <w:t xml:space="preserve">, </w:t>
      </w:r>
      <w:r w:rsidRPr="004B79F9">
        <w:rPr>
          <w:rFonts w:ascii="Times New Roman" w:hAnsi="Times New Roman" w:cs="Times New Roman"/>
          <w:sz w:val="28"/>
          <w:szCs w:val="28"/>
        </w:rPr>
        <w:t>прихожая</w:t>
      </w:r>
      <w:r>
        <w:rPr>
          <w:rFonts w:ascii="Times New Roman" w:hAnsi="Times New Roman" w:cs="Times New Roman"/>
          <w:sz w:val="28"/>
          <w:szCs w:val="28"/>
        </w:rPr>
        <w:t xml:space="preserve">, </w:t>
      </w:r>
      <w:r w:rsidRPr="004B79F9">
        <w:rPr>
          <w:rFonts w:ascii="Times New Roman" w:hAnsi="Times New Roman" w:cs="Times New Roman"/>
          <w:sz w:val="28"/>
          <w:szCs w:val="28"/>
        </w:rPr>
        <w:t>кухня</w:t>
      </w:r>
      <w:r>
        <w:rPr>
          <w:rFonts w:ascii="Times New Roman" w:hAnsi="Times New Roman" w:cs="Times New Roman"/>
          <w:sz w:val="28"/>
          <w:szCs w:val="28"/>
        </w:rPr>
        <w:t xml:space="preserve">, </w:t>
      </w:r>
      <w:r w:rsidRPr="004B79F9">
        <w:rPr>
          <w:rFonts w:ascii="Times New Roman" w:hAnsi="Times New Roman" w:cs="Times New Roman"/>
          <w:sz w:val="28"/>
          <w:szCs w:val="28"/>
        </w:rPr>
        <w:t>ванная комната</w:t>
      </w:r>
      <w:r>
        <w:rPr>
          <w:rFonts w:ascii="Times New Roman" w:hAnsi="Times New Roman" w:cs="Times New Roman"/>
          <w:sz w:val="28"/>
          <w:szCs w:val="28"/>
        </w:rPr>
        <w:t xml:space="preserve">, санузел, </w:t>
      </w:r>
      <w:r w:rsidRPr="004B79F9">
        <w:rPr>
          <w:rFonts w:ascii="Times New Roman" w:hAnsi="Times New Roman" w:cs="Times New Roman"/>
          <w:sz w:val="28"/>
          <w:szCs w:val="28"/>
        </w:rPr>
        <w:t>балкон</w:t>
      </w:r>
      <w:r>
        <w:rPr>
          <w:rFonts w:ascii="Times New Roman" w:hAnsi="Times New Roman" w:cs="Times New Roman"/>
          <w:sz w:val="28"/>
          <w:szCs w:val="28"/>
        </w:rPr>
        <w:t>).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w:t>
      </w:r>
      <w:r w:rsidRPr="004B79F9">
        <w:rPr>
          <w:rFonts w:ascii="Times New Roman" w:hAnsi="Times New Roman" w:cs="Times New Roman"/>
          <w:sz w:val="28"/>
          <w:szCs w:val="28"/>
        </w:rPr>
        <w:t>место для отдыха</w:t>
      </w:r>
      <w:r>
        <w:rPr>
          <w:rFonts w:ascii="Times New Roman" w:hAnsi="Times New Roman" w:cs="Times New Roman"/>
          <w:sz w:val="28"/>
          <w:szCs w:val="28"/>
        </w:rPr>
        <w:t xml:space="preserve">, </w:t>
      </w:r>
      <w:r w:rsidRPr="004B79F9">
        <w:rPr>
          <w:rFonts w:ascii="Times New Roman" w:hAnsi="Times New Roman" w:cs="Times New Roman"/>
          <w:sz w:val="28"/>
          <w:szCs w:val="28"/>
        </w:rPr>
        <w:t>игровая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спортивная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парковки автомобилей</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сушки белья</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выбивания ковров</w:t>
      </w:r>
      <w:r>
        <w:rPr>
          <w:rFonts w:ascii="Times New Roman" w:hAnsi="Times New Roman" w:cs="Times New Roman"/>
          <w:sz w:val="28"/>
          <w:szCs w:val="28"/>
        </w:rPr>
        <w:t xml:space="preserve">, место для контейнеров с мусором, </w:t>
      </w:r>
      <w:r w:rsidRPr="004B79F9">
        <w:rPr>
          <w:rFonts w:ascii="Times New Roman" w:hAnsi="Times New Roman" w:cs="Times New Roman"/>
          <w:sz w:val="28"/>
          <w:szCs w:val="28"/>
        </w:rPr>
        <w:t>газон</w:t>
      </w:r>
      <w:r>
        <w:rPr>
          <w:rFonts w:ascii="Times New Roman" w:hAnsi="Times New Roman" w:cs="Times New Roman"/>
          <w:sz w:val="28"/>
          <w:szCs w:val="28"/>
        </w:rPr>
        <w:t xml:space="preserve">). Знание (соблюдение) правил безопасности и поведения во дворе. Знакомство с </w:t>
      </w:r>
      <w:r>
        <w:rPr>
          <w:rFonts w:ascii="Times New Roman" w:hAnsi="Times New Roman" w:cs="Times New Roman"/>
          <w:bCs/>
          <w:sz w:val="28"/>
          <w:szCs w:val="28"/>
        </w:rPr>
        <w:t xml:space="preserve">коммунальными удобствами </w:t>
      </w:r>
      <w:r w:rsidRPr="00337111">
        <w:rPr>
          <w:rFonts w:ascii="Times New Roman" w:hAnsi="Times New Roman" w:cs="Times New Roman"/>
          <w:bCs/>
          <w:sz w:val="28"/>
          <w:szCs w:val="28"/>
        </w:rPr>
        <w:t>в</w:t>
      </w:r>
      <w:r>
        <w:rPr>
          <w:rFonts w:ascii="Times New Roman" w:hAnsi="Times New Roman" w:cs="Times New Roman"/>
          <w:bCs/>
          <w:sz w:val="28"/>
          <w:szCs w:val="28"/>
        </w:rPr>
        <w:t xml:space="preserve"> </w:t>
      </w:r>
      <w:r w:rsidRPr="00B52011">
        <w:rPr>
          <w:rFonts w:ascii="Times New Roman" w:hAnsi="Times New Roman" w:cs="Times New Roman"/>
          <w:bCs/>
          <w:sz w:val="28"/>
          <w:szCs w:val="28"/>
        </w:rPr>
        <w:t>квартир</w:t>
      </w:r>
      <w:r>
        <w:rPr>
          <w:rFonts w:ascii="Times New Roman" w:hAnsi="Times New Roman" w:cs="Times New Roman"/>
          <w:bCs/>
          <w:sz w:val="28"/>
          <w:szCs w:val="28"/>
        </w:rPr>
        <w:t xml:space="preserve">е: </w:t>
      </w:r>
      <w:r w:rsidRPr="004B79F9">
        <w:rPr>
          <w:rFonts w:ascii="Times New Roman" w:hAnsi="Times New Roman"/>
          <w:sz w:val="28"/>
          <w:szCs w:val="28"/>
        </w:rPr>
        <w:t>отопление (батарея, вентиль, вода)</w:t>
      </w:r>
      <w:r>
        <w:rPr>
          <w:rFonts w:ascii="Times New Roman" w:hAnsi="Times New Roman" w:cs="Times New Roman"/>
          <w:bCs/>
          <w:sz w:val="28"/>
          <w:szCs w:val="28"/>
        </w:rPr>
        <w:t xml:space="preserve">, </w:t>
      </w:r>
      <w:r w:rsidRPr="004B79F9">
        <w:rPr>
          <w:rFonts w:ascii="Times New Roman" w:hAnsi="Times New Roman"/>
          <w:sz w:val="28"/>
          <w:szCs w:val="28"/>
        </w:rPr>
        <w:t>канализация (вода, унитаз, сливной бачок, трубы)</w:t>
      </w:r>
      <w:r>
        <w:rPr>
          <w:rFonts w:ascii="Times New Roman" w:hAnsi="Times New Roman" w:cs="Times New Roman"/>
          <w:bCs/>
          <w:sz w:val="28"/>
          <w:szCs w:val="28"/>
        </w:rPr>
        <w:t xml:space="preserve">, </w:t>
      </w:r>
      <w:r w:rsidRPr="004B79F9">
        <w:rPr>
          <w:rFonts w:ascii="Times New Roman" w:hAnsi="Times New Roman"/>
          <w:sz w:val="28"/>
          <w:szCs w:val="28"/>
        </w:rPr>
        <w:t>водоснабжение (вода, кран, трубы (водопровод), вентиль, раковина)</w:t>
      </w:r>
      <w:r>
        <w:rPr>
          <w:rFonts w:ascii="Times New Roman" w:hAnsi="Times New Roman" w:cs="Times New Roman"/>
          <w:bCs/>
          <w:sz w:val="28"/>
          <w:szCs w:val="28"/>
        </w:rPr>
        <w:t xml:space="preserve">, </w:t>
      </w:r>
      <w:r w:rsidRPr="004B79F9">
        <w:rPr>
          <w:rFonts w:ascii="Times New Roman" w:hAnsi="Times New Roman"/>
          <w:sz w:val="28"/>
          <w:szCs w:val="28"/>
        </w:rPr>
        <w:t>электроснабжение</w:t>
      </w:r>
      <w:r w:rsidRPr="004B79F9">
        <w:rPr>
          <w:rFonts w:ascii="Times New Roman" w:hAnsi="Times New Roman" w:cs="Times New Roman"/>
          <w:sz w:val="28"/>
          <w:szCs w:val="28"/>
        </w:rPr>
        <w:t xml:space="preserve"> (розетка, свет, электричество)</w:t>
      </w:r>
      <w:r>
        <w:rPr>
          <w:rFonts w:ascii="Times New Roman" w:hAnsi="Times New Roman" w:cs="Times New Roman"/>
          <w:bCs/>
          <w:sz w:val="28"/>
          <w:szCs w:val="28"/>
        </w:rPr>
        <w:t>. Знание (соблюдение) правил безопасности и поведения во время аварийной ситуации в доме. У</w:t>
      </w:r>
      <w:r>
        <w:rPr>
          <w:rFonts w:ascii="Times New Roman" w:hAnsi="Times New Roman" w:cs="Times New Roman"/>
          <w:iCs/>
          <w:sz w:val="28"/>
          <w:szCs w:val="28"/>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Pr>
          <w:rFonts w:ascii="Times New Roman" w:hAnsi="Times New Roman" w:cs="Times New Roman"/>
          <w:bCs/>
          <w:sz w:val="28"/>
          <w:szCs w:val="28"/>
        </w:rPr>
        <w:t xml:space="preserve">Знание (соблюдение) </w:t>
      </w:r>
      <w:r w:rsidRPr="002D55CB">
        <w:rPr>
          <w:rFonts w:ascii="Times New Roman" w:hAnsi="Times New Roman" w:cs="Times New Roman"/>
          <w:bCs/>
          <w:sz w:val="28"/>
          <w:szCs w:val="28"/>
        </w:rPr>
        <w:t>правил поведения</w:t>
      </w:r>
      <w:r w:rsidRPr="0068170E">
        <w:rPr>
          <w:rFonts w:ascii="Times New Roman" w:hAnsi="Times New Roman" w:cs="Times New Roman"/>
          <w:bCs/>
          <w:sz w:val="28"/>
          <w:szCs w:val="28"/>
        </w:rPr>
        <w:t xml:space="preserve"> </w:t>
      </w:r>
      <w:r>
        <w:rPr>
          <w:rFonts w:ascii="Times New Roman" w:hAnsi="Times New Roman" w:cs="Times New Roman"/>
          <w:bCs/>
          <w:sz w:val="28"/>
          <w:szCs w:val="28"/>
        </w:rPr>
        <w:t>в чрезвычайной ситуации. У</w:t>
      </w:r>
      <w:r>
        <w:rPr>
          <w:rFonts w:ascii="Times New Roman" w:hAnsi="Times New Roman" w:cs="Times New Roman"/>
          <w:sz w:val="28"/>
          <w:szCs w:val="28"/>
        </w:rPr>
        <w:t>знавание (</w:t>
      </w:r>
      <w:r w:rsidRPr="00FD6EE4">
        <w:rPr>
          <w:rFonts w:ascii="Times New Roman" w:hAnsi="Times New Roman" w:cs="Times New Roman"/>
          <w:sz w:val="28"/>
          <w:szCs w:val="28"/>
        </w:rPr>
        <w:t>различение</w:t>
      </w:r>
      <w:r>
        <w:rPr>
          <w:rFonts w:ascii="Times New Roman" w:hAnsi="Times New Roman" w:cs="Times New Roman"/>
          <w:sz w:val="28"/>
          <w:szCs w:val="28"/>
        </w:rPr>
        <w:t>)</w:t>
      </w:r>
      <w:r w:rsidRPr="00FD6EE4">
        <w:rPr>
          <w:rFonts w:ascii="Times New Roman" w:hAnsi="Times New Roman" w:cs="Times New Roman"/>
          <w:sz w:val="28"/>
          <w:szCs w:val="28"/>
        </w:rPr>
        <w:t xml:space="preserve"> предметов посуды</w:t>
      </w:r>
      <w:r>
        <w:rPr>
          <w:rFonts w:ascii="Times New Roman" w:hAnsi="Times New Roman" w:cs="Times New Roman"/>
          <w:sz w:val="28"/>
          <w:szCs w:val="28"/>
        </w:rPr>
        <w:t>:</w:t>
      </w:r>
      <w:r w:rsidRPr="00FD6EE4">
        <w:rPr>
          <w:rFonts w:ascii="Times New Roman" w:hAnsi="Times New Roman" w:cs="Times New Roman"/>
          <w:sz w:val="28"/>
          <w:szCs w:val="28"/>
        </w:rPr>
        <w:t xml:space="preserve"> тарелка, стакан, кружка, ложка, вилка, нож, кастрюля, сковорода, чайник, половник</w:t>
      </w:r>
      <w:r>
        <w:rPr>
          <w:rFonts w:ascii="Times New Roman" w:hAnsi="Times New Roman" w:cs="Times New Roman"/>
          <w:sz w:val="28"/>
          <w:szCs w:val="28"/>
        </w:rPr>
        <w:t xml:space="preserve">. Узнавание (различение) </w:t>
      </w:r>
      <w:r>
        <w:rPr>
          <w:rFonts w:ascii="Times New Roman" w:hAnsi="Times New Roman" w:cs="Times New Roman"/>
          <w:bCs/>
          <w:sz w:val="28"/>
          <w:szCs w:val="28"/>
        </w:rPr>
        <w:t>часов (</w:t>
      </w:r>
      <w:r w:rsidRPr="004B79F9">
        <w:rPr>
          <w:rFonts w:ascii="Times New Roman" w:hAnsi="Times New Roman" w:cs="Times New Roman"/>
          <w:bCs/>
          <w:sz w:val="28"/>
          <w:szCs w:val="28"/>
        </w:rPr>
        <w:t>механические (наручные, настенные)</w:t>
      </w:r>
      <w:r>
        <w:rPr>
          <w:rFonts w:ascii="Times New Roman" w:hAnsi="Times New Roman" w:cs="Times New Roman"/>
          <w:bCs/>
          <w:sz w:val="28"/>
          <w:szCs w:val="28"/>
        </w:rPr>
        <w:t xml:space="preserve">, </w:t>
      </w:r>
      <w:r w:rsidRPr="004B79F9">
        <w:rPr>
          <w:rFonts w:ascii="Times New Roman" w:hAnsi="Times New Roman" w:cs="Times New Roman"/>
          <w:bCs/>
          <w:sz w:val="28"/>
          <w:szCs w:val="28"/>
        </w:rPr>
        <w:t>электронные (наручные, настенные)</w:t>
      </w:r>
      <w:r>
        <w:rPr>
          <w:rFonts w:ascii="Times New Roman" w:hAnsi="Times New Roman" w:cs="Times New Roman"/>
          <w:bCs/>
          <w:sz w:val="28"/>
          <w:szCs w:val="28"/>
        </w:rPr>
        <w:t>. З</w:t>
      </w:r>
      <w:r w:rsidRPr="00FD6EE4">
        <w:rPr>
          <w:rFonts w:ascii="Times New Roman" w:hAnsi="Times New Roman"/>
          <w:bCs/>
          <w:sz w:val="28"/>
          <w:szCs w:val="28"/>
        </w:rPr>
        <w:t>нание строения часов (циферблат, стрелки (часовая, минутная))</w:t>
      </w:r>
      <w:r>
        <w:rPr>
          <w:rFonts w:ascii="Times New Roman" w:hAnsi="Times New Roman"/>
          <w:bCs/>
          <w:sz w:val="28"/>
          <w:szCs w:val="28"/>
        </w:rPr>
        <w:t xml:space="preserve">. </w:t>
      </w:r>
      <w:r>
        <w:rPr>
          <w:rFonts w:ascii="Times New Roman" w:hAnsi="Times New Roman" w:cs="Times New Roman"/>
          <w:sz w:val="28"/>
          <w:szCs w:val="28"/>
        </w:rPr>
        <w:t xml:space="preserve">Узнавание (различение) </w:t>
      </w:r>
      <w:r w:rsidRPr="00863CB1">
        <w:rPr>
          <w:rFonts w:ascii="Times New Roman" w:hAnsi="Times New Roman" w:cs="Times New Roman"/>
          <w:bCs/>
          <w:sz w:val="28"/>
          <w:szCs w:val="28"/>
        </w:rPr>
        <w:t>аудио, видеотехники и средствах связи</w:t>
      </w:r>
      <w:r>
        <w:rPr>
          <w:rFonts w:ascii="Times New Roman" w:hAnsi="Times New Roman" w:cs="Times New Roman"/>
          <w:bCs/>
          <w:sz w:val="28"/>
          <w:szCs w:val="28"/>
        </w:rPr>
        <w:t xml:space="preserve"> (</w:t>
      </w:r>
      <w:r w:rsidRPr="004B79F9">
        <w:rPr>
          <w:rFonts w:ascii="Times New Roman" w:hAnsi="Times New Roman" w:cs="Times New Roman"/>
          <w:bCs/>
          <w:sz w:val="28"/>
          <w:szCs w:val="28"/>
        </w:rPr>
        <w:t>телефон</w:t>
      </w:r>
      <w:r>
        <w:rPr>
          <w:rFonts w:ascii="Times New Roman" w:hAnsi="Times New Roman" w:cs="Times New Roman"/>
          <w:bCs/>
          <w:sz w:val="28"/>
          <w:szCs w:val="28"/>
        </w:rPr>
        <w:t xml:space="preserve">, </w:t>
      </w:r>
      <w:r w:rsidRPr="004B79F9">
        <w:rPr>
          <w:rFonts w:ascii="Times New Roman" w:hAnsi="Times New Roman" w:cs="Times New Roman"/>
          <w:bCs/>
          <w:sz w:val="28"/>
          <w:szCs w:val="28"/>
        </w:rPr>
        <w:t>компьютер</w:t>
      </w:r>
      <w:r>
        <w:rPr>
          <w:rFonts w:ascii="Times New Roman" w:hAnsi="Times New Roman" w:cs="Times New Roman"/>
          <w:bCs/>
          <w:sz w:val="28"/>
          <w:szCs w:val="28"/>
        </w:rPr>
        <w:t xml:space="preserve">, </w:t>
      </w:r>
      <w:r w:rsidRPr="004B79F9">
        <w:rPr>
          <w:rFonts w:ascii="Times New Roman" w:hAnsi="Times New Roman" w:cs="Times New Roman"/>
          <w:sz w:val="28"/>
          <w:szCs w:val="28"/>
        </w:rPr>
        <w:t>планшет</w:t>
      </w:r>
      <w:r>
        <w:rPr>
          <w:rFonts w:ascii="Times New Roman" w:hAnsi="Times New Roman"/>
          <w:iCs/>
          <w:sz w:val="28"/>
          <w:szCs w:val="28"/>
        </w:rPr>
        <w:t xml:space="preserve">, </w:t>
      </w:r>
      <w:r w:rsidRPr="004B79F9">
        <w:rPr>
          <w:rFonts w:ascii="Times New Roman" w:hAnsi="Times New Roman"/>
          <w:iCs/>
          <w:sz w:val="28"/>
          <w:szCs w:val="28"/>
        </w:rPr>
        <w:t>магнитофон</w:t>
      </w:r>
      <w:r>
        <w:rPr>
          <w:rFonts w:ascii="Times New Roman" w:hAnsi="Times New Roman" w:cs="Times New Roman"/>
          <w:bCs/>
          <w:sz w:val="28"/>
          <w:szCs w:val="28"/>
        </w:rPr>
        <w:t xml:space="preserve">, </w:t>
      </w:r>
      <w:r>
        <w:rPr>
          <w:rFonts w:ascii="Times New Roman" w:hAnsi="Times New Roman"/>
          <w:iCs/>
          <w:sz w:val="28"/>
          <w:szCs w:val="28"/>
        </w:rPr>
        <w:t xml:space="preserve">плеер, </w:t>
      </w:r>
      <w:r w:rsidRPr="004B79F9">
        <w:rPr>
          <w:rFonts w:ascii="Times New Roman" w:hAnsi="Times New Roman"/>
          <w:iCs/>
          <w:sz w:val="28"/>
          <w:szCs w:val="28"/>
        </w:rPr>
        <w:t>видеоплеер</w:t>
      </w:r>
      <w:r>
        <w:rPr>
          <w:rFonts w:ascii="Times New Roman" w:hAnsi="Times New Roman"/>
          <w:iCs/>
          <w:sz w:val="28"/>
          <w:szCs w:val="28"/>
        </w:rPr>
        <w:t>). Знание назначения технического устройства (сотовый телефон, планшет, видеоплеер и др.). С</w:t>
      </w:r>
      <w:r w:rsidRPr="007A7166">
        <w:rPr>
          <w:rFonts w:ascii="Times New Roman" w:hAnsi="Times New Roman"/>
          <w:iCs/>
          <w:sz w:val="28"/>
          <w:szCs w:val="28"/>
        </w:rPr>
        <w:t xml:space="preserve">облюдение последовательности действий при пользовании </w:t>
      </w:r>
      <w:r>
        <w:rPr>
          <w:rFonts w:ascii="Times New Roman" w:hAnsi="Times New Roman"/>
          <w:iCs/>
          <w:sz w:val="28"/>
          <w:szCs w:val="28"/>
        </w:rPr>
        <w:t xml:space="preserve">телефоном (плеером, планшетом и др.): включение, использование (связь, игра и т.п.), выключение. </w:t>
      </w:r>
    </w:p>
    <w:p w:rsidR="00BF4A30" w:rsidRDefault="00BF4A30" w:rsidP="00BC1A8E">
      <w:pPr>
        <w:pStyle w:val="afe"/>
        <w:spacing w:line="360" w:lineRule="auto"/>
        <w:ind w:left="-567"/>
        <w:jc w:val="center"/>
        <w:rPr>
          <w:rFonts w:ascii="Times New Roman" w:hAnsi="Times New Roman"/>
          <w:b/>
          <w:i/>
          <w:sz w:val="28"/>
          <w:szCs w:val="28"/>
        </w:rPr>
      </w:pPr>
    </w:p>
    <w:p w:rsidR="00BC1A8E" w:rsidRDefault="00BC1A8E" w:rsidP="00BC1A8E">
      <w:pPr>
        <w:pStyle w:val="afe"/>
        <w:spacing w:line="360" w:lineRule="auto"/>
        <w:ind w:left="-567"/>
        <w:jc w:val="center"/>
        <w:rPr>
          <w:rFonts w:ascii="Times New Roman" w:hAnsi="Times New Roman"/>
          <w:b/>
          <w:i/>
          <w:sz w:val="28"/>
          <w:szCs w:val="28"/>
        </w:rPr>
      </w:pPr>
      <w:r>
        <w:rPr>
          <w:rFonts w:ascii="Times New Roman" w:hAnsi="Times New Roman"/>
          <w:b/>
          <w:i/>
          <w:sz w:val="28"/>
          <w:szCs w:val="28"/>
        </w:rPr>
        <w:t>Предметы быта.</w:t>
      </w:r>
    </w:p>
    <w:p w:rsidR="00BC1A8E" w:rsidRPr="005B1A70"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Узнавание (р</w:t>
      </w:r>
      <w:r w:rsidRPr="005B1A70">
        <w:rPr>
          <w:rFonts w:ascii="Times New Roman" w:hAnsi="Times New Roman"/>
          <w:sz w:val="28"/>
          <w:szCs w:val="28"/>
        </w:rPr>
        <w:t>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bCs/>
          <w:sz w:val="28"/>
          <w:szCs w:val="28"/>
        </w:rPr>
        <w:t>электробытовых приборов (</w:t>
      </w:r>
      <w:r w:rsidRPr="005B1A70">
        <w:rPr>
          <w:rFonts w:ascii="Times New Roman" w:hAnsi="Times New Roman"/>
          <w:sz w:val="28"/>
          <w:szCs w:val="28"/>
        </w:rPr>
        <w:t>телевизор, утюг, лампа, вентилятор, обогреватель, микроволновая печь, тостер, блендер, электрический чайник, фен, кондиционер</w:t>
      </w:r>
      <w:r>
        <w:rPr>
          <w:rFonts w:ascii="Times New Roman" w:hAnsi="Times New Roman"/>
          <w:sz w:val="28"/>
          <w:szCs w:val="28"/>
        </w:rPr>
        <w:t>). З</w:t>
      </w:r>
      <w:r w:rsidRPr="005B1A70">
        <w:rPr>
          <w:rFonts w:ascii="Times New Roman" w:hAnsi="Times New Roman"/>
          <w:sz w:val="28"/>
          <w:szCs w:val="28"/>
        </w:rPr>
        <w:t>нание назначения электроприборов</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З</w:t>
      </w:r>
      <w:r w:rsidRPr="005B1A70">
        <w:rPr>
          <w:rFonts w:ascii="Times New Roman" w:hAnsi="Times New Roman"/>
          <w:sz w:val="28"/>
          <w:szCs w:val="28"/>
        </w:rPr>
        <w:t>нание правил техники безопасности при пользовании электробытовым прибором</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мебели</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стол, стул, диван, шкаф, полка, кресло, кровать, табурет, комод</w:t>
      </w:r>
      <w:r>
        <w:rPr>
          <w:rFonts w:ascii="Times New Roman" w:hAnsi="Times New Roman"/>
          <w:sz w:val="28"/>
          <w:szCs w:val="28"/>
        </w:rPr>
        <w:t>). З</w:t>
      </w:r>
      <w:r w:rsidRPr="005B1A70">
        <w:rPr>
          <w:rFonts w:ascii="Times New Roman" w:hAnsi="Times New Roman"/>
          <w:sz w:val="28"/>
          <w:szCs w:val="28"/>
        </w:rPr>
        <w:t>нание назначения предметов мебели</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Р</w:t>
      </w:r>
      <w:r w:rsidRPr="005B1A70">
        <w:rPr>
          <w:rFonts w:ascii="Times New Roman" w:hAnsi="Times New Roman"/>
          <w:sz w:val="28"/>
          <w:szCs w:val="28"/>
        </w:rPr>
        <w:t>азличение видов мебели (кухонная, спальная, кабинетная и др.)</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посуды (</w:t>
      </w:r>
      <w:r w:rsidRPr="005B1A70">
        <w:rPr>
          <w:rFonts w:ascii="Times New Roman" w:hAnsi="Times New Roman"/>
          <w:sz w:val="28"/>
          <w:szCs w:val="28"/>
        </w:rPr>
        <w:t>тарелка, стакан, кружка, ложка, вилка, нож, кастрюля, сковорода, чайник, половник, нож</w:t>
      </w:r>
      <w:r>
        <w:rPr>
          <w:rFonts w:ascii="Times New Roman" w:hAnsi="Times New Roman"/>
          <w:sz w:val="28"/>
          <w:szCs w:val="28"/>
        </w:rPr>
        <w:t>). З</w:t>
      </w:r>
      <w:r w:rsidRPr="005B1A70">
        <w:rPr>
          <w:rFonts w:ascii="Times New Roman" w:hAnsi="Times New Roman"/>
          <w:sz w:val="28"/>
          <w:szCs w:val="28"/>
        </w:rPr>
        <w:t>нание назначение предметов посуды</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кухонного инвентаря (</w:t>
      </w:r>
      <w:r w:rsidRPr="005B1A70">
        <w:rPr>
          <w:rFonts w:ascii="Times New Roman" w:hAnsi="Times New Roman"/>
          <w:sz w:val="28"/>
          <w:szCs w:val="28"/>
        </w:rPr>
        <w:t>терка, овощечистка, разделочная доска, дуршлаг, половник, открывалка</w:t>
      </w:r>
      <w:r>
        <w:rPr>
          <w:rFonts w:ascii="Times New Roman" w:hAnsi="Times New Roman"/>
          <w:sz w:val="28"/>
          <w:szCs w:val="28"/>
        </w:rPr>
        <w:t>). З</w:t>
      </w:r>
      <w:r w:rsidRPr="005B1A70">
        <w:rPr>
          <w:rFonts w:ascii="Times New Roman" w:hAnsi="Times New Roman"/>
          <w:sz w:val="28"/>
          <w:szCs w:val="28"/>
        </w:rPr>
        <w:t>нание назначение кухонного инвентаря</w:t>
      </w:r>
      <w:r>
        <w:rPr>
          <w:rFonts w:ascii="Times New Roman" w:hAnsi="Times New Roman"/>
          <w:sz w:val="28"/>
          <w:szCs w:val="28"/>
        </w:rPr>
        <w:t>.</w:t>
      </w:r>
      <w:r w:rsidRPr="005B1A70">
        <w:rPr>
          <w:rFonts w:ascii="Times New Roman" w:hAnsi="Times New Roman"/>
          <w:sz w:val="28"/>
          <w:szCs w:val="28"/>
        </w:rPr>
        <w:t xml:space="preserve"> </w:t>
      </w:r>
    </w:p>
    <w:p w:rsidR="00BC1A8E" w:rsidRPr="005B1A70" w:rsidRDefault="00BC1A8E" w:rsidP="00BC1A8E">
      <w:pPr>
        <w:pStyle w:val="afe"/>
        <w:spacing w:line="360" w:lineRule="auto"/>
        <w:ind w:firstLine="708"/>
        <w:jc w:val="both"/>
        <w:rPr>
          <w:rFonts w:ascii="Times New Roman" w:hAnsi="Times New Roman"/>
          <w:sz w:val="28"/>
          <w:szCs w:val="28"/>
        </w:rPr>
      </w:pPr>
      <w:r w:rsidRPr="005B1A70">
        <w:rPr>
          <w:rFonts w:ascii="Times New Roman" w:hAnsi="Times New Roman"/>
          <w:sz w:val="28"/>
          <w:szCs w:val="28"/>
        </w:rPr>
        <w:t>Узн</w:t>
      </w:r>
      <w:r>
        <w:rPr>
          <w:rFonts w:ascii="Times New Roman" w:hAnsi="Times New Roman"/>
          <w:sz w:val="28"/>
          <w:szCs w:val="28"/>
        </w:rPr>
        <w:t>авание (различении) предметов интерьера</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светильник, зеркало, штора, скатерть, ваза, статуэтки, свечи</w:t>
      </w:r>
      <w:r>
        <w:rPr>
          <w:rFonts w:ascii="Times New Roman" w:hAnsi="Times New Roman"/>
          <w:sz w:val="28"/>
          <w:szCs w:val="28"/>
        </w:rPr>
        <w:t xml:space="preserve">). </w:t>
      </w:r>
      <w:r w:rsidRPr="005B1A70">
        <w:rPr>
          <w:rFonts w:ascii="Times New Roman" w:hAnsi="Times New Roman"/>
          <w:sz w:val="28"/>
          <w:szCs w:val="28"/>
        </w:rPr>
        <w:t xml:space="preserve"> </w:t>
      </w:r>
      <w:r>
        <w:rPr>
          <w:rFonts w:ascii="Times New Roman" w:hAnsi="Times New Roman"/>
          <w:sz w:val="28"/>
          <w:szCs w:val="28"/>
        </w:rPr>
        <w:t>З</w:t>
      </w:r>
      <w:r w:rsidRPr="005B1A70">
        <w:rPr>
          <w:rFonts w:ascii="Times New Roman" w:hAnsi="Times New Roman"/>
          <w:sz w:val="28"/>
          <w:szCs w:val="28"/>
        </w:rPr>
        <w:t>нание назначения предметов интерьера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светильников (</w:t>
      </w:r>
      <w:r w:rsidRPr="005B1A70">
        <w:rPr>
          <w:rFonts w:ascii="Times New Roman" w:hAnsi="Times New Roman"/>
          <w:sz w:val="28"/>
          <w:szCs w:val="28"/>
        </w:rPr>
        <w:t>люстра, бра, настольная лампа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часов</w:t>
      </w:r>
      <w:r>
        <w:rPr>
          <w:rFonts w:ascii="Times New Roman" w:hAnsi="Times New Roman"/>
          <w:sz w:val="28"/>
          <w:szCs w:val="28"/>
        </w:rPr>
        <w:t xml:space="preserve"> (</w:t>
      </w:r>
      <w:r w:rsidRPr="005B1A70">
        <w:rPr>
          <w:rFonts w:ascii="Times New Roman" w:hAnsi="Times New Roman"/>
          <w:sz w:val="28"/>
          <w:szCs w:val="28"/>
        </w:rPr>
        <w:t>наручные, настенные, механические, электронные часы</w:t>
      </w:r>
      <w:r>
        <w:rPr>
          <w:rFonts w:ascii="Times New Roman" w:hAnsi="Times New Roman"/>
          <w:sz w:val="28"/>
          <w:szCs w:val="28"/>
        </w:rPr>
        <w:t xml:space="preserve">). </w:t>
      </w:r>
      <w:r w:rsidRPr="005B1A70">
        <w:rPr>
          <w:rFonts w:ascii="Times New Roman" w:hAnsi="Times New Roman"/>
          <w:sz w:val="28"/>
          <w:szCs w:val="28"/>
        </w:rPr>
        <w:t>Узнавание</w:t>
      </w:r>
      <w:r>
        <w:rPr>
          <w:rFonts w:ascii="Times New Roman" w:hAnsi="Times New Roman"/>
          <w:sz w:val="28"/>
          <w:szCs w:val="28"/>
        </w:rPr>
        <w:t xml:space="preserve">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частей часов: стрелки, циферблат</w:t>
      </w:r>
      <w:r>
        <w:rPr>
          <w:rFonts w:ascii="Times New Roman" w:hAnsi="Times New Roman"/>
          <w:sz w:val="28"/>
          <w:szCs w:val="28"/>
        </w:rPr>
        <w:t>. З</w:t>
      </w:r>
      <w:r w:rsidRPr="005B1A70">
        <w:rPr>
          <w:rFonts w:ascii="Times New Roman" w:hAnsi="Times New Roman"/>
          <w:sz w:val="28"/>
          <w:szCs w:val="28"/>
        </w:rPr>
        <w:t>нание назначения часов (частей часов)</w:t>
      </w:r>
      <w:r>
        <w:rPr>
          <w:rFonts w:ascii="Times New Roman" w:hAnsi="Times New Roman"/>
          <w:sz w:val="28"/>
          <w:szCs w:val="28"/>
        </w:rPr>
        <w:t>.</w:t>
      </w:r>
    </w:p>
    <w:p w:rsidR="00BF4A30" w:rsidRPr="00DB630D" w:rsidRDefault="00BF4A30" w:rsidP="00DB630D">
      <w:pPr>
        <w:pStyle w:val="afe"/>
      </w:pPr>
    </w:p>
    <w:p w:rsidR="00BC1A8E" w:rsidRPr="005B1A70" w:rsidRDefault="00BC1A8E" w:rsidP="00BC1A8E">
      <w:pPr>
        <w:pStyle w:val="afe"/>
        <w:spacing w:line="360" w:lineRule="auto"/>
        <w:jc w:val="center"/>
        <w:rPr>
          <w:rFonts w:ascii="Times New Roman" w:hAnsi="Times New Roman"/>
          <w:b/>
          <w:i/>
          <w:sz w:val="28"/>
          <w:szCs w:val="28"/>
        </w:rPr>
      </w:pPr>
      <w:r w:rsidRPr="005B1A70">
        <w:rPr>
          <w:rFonts w:ascii="Times New Roman" w:hAnsi="Times New Roman"/>
          <w:b/>
          <w:i/>
          <w:sz w:val="28"/>
          <w:szCs w:val="28"/>
        </w:rPr>
        <w:t>Продукты питания.</w:t>
      </w:r>
    </w:p>
    <w:p w:rsidR="00BC1A8E" w:rsidRPr="00AC645A"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напитк</w:t>
      </w:r>
      <w:r>
        <w:rPr>
          <w:rFonts w:ascii="Times New Roman" w:hAnsi="Times New Roman" w:cs="Times New Roman"/>
          <w:sz w:val="28"/>
          <w:szCs w:val="28"/>
        </w:rPr>
        <w:t>ов (</w:t>
      </w:r>
      <w:r w:rsidRPr="00FC35D6">
        <w:rPr>
          <w:rFonts w:ascii="Times New Roman" w:hAnsi="Times New Roman" w:cs="Times New Roman"/>
          <w:sz w:val="28"/>
          <w:szCs w:val="28"/>
        </w:rPr>
        <w:t>вода</w:t>
      </w:r>
      <w:r>
        <w:rPr>
          <w:rFonts w:ascii="Times New Roman" w:hAnsi="Times New Roman" w:cs="Times New Roman"/>
          <w:sz w:val="28"/>
          <w:szCs w:val="28"/>
        </w:rPr>
        <w:t xml:space="preserve">, </w:t>
      </w:r>
      <w:r w:rsidRPr="00FC35D6">
        <w:rPr>
          <w:rFonts w:ascii="Times New Roman" w:hAnsi="Times New Roman" w:cs="Times New Roman"/>
          <w:sz w:val="28"/>
          <w:szCs w:val="28"/>
        </w:rPr>
        <w:t>чай</w:t>
      </w:r>
      <w:r>
        <w:rPr>
          <w:rFonts w:ascii="Times New Roman" w:hAnsi="Times New Roman" w:cs="Times New Roman"/>
          <w:sz w:val="28"/>
          <w:szCs w:val="28"/>
        </w:rPr>
        <w:t xml:space="preserve">, </w:t>
      </w:r>
      <w:r w:rsidRPr="00FC35D6">
        <w:rPr>
          <w:rFonts w:ascii="Times New Roman" w:hAnsi="Times New Roman" w:cs="Times New Roman"/>
          <w:sz w:val="28"/>
          <w:szCs w:val="28"/>
        </w:rPr>
        <w:t>сок</w:t>
      </w:r>
      <w:r>
        <w:rPr>
          <w:rFonts w:ascii="Times New Roman" w:hAnsi="Times New Roman" w:cs="Times New Roman"/>
          <w:sz w:val="28"/>
          <w:szCs w:val="28"/>
        </w:rPr>
        <w:t xml:space="preserve">, </w:t>
      </w:r>
      <w:r w:rsidRPr="00FC35D6">
        <w:rPr>
          <w:rFonts w:ascii="Times New Roman" w:hAnsi="Times New Roman" w:cs="Times New Roman"/>
          <w:sz w:val="28"/>
          <w:szCs w:val="28"/>
        </w:rPr>
        <w:t>какао</w:t>
      </w:r>
      <w:r>
        <w:rPr>
          <w:rFonts w:ascii="Times New Roman" w:hAnsi="Times New Roman" w:cs="Times New Roman"/>
          <w:sz w:val="28"/>
          <w:szCs w:val="28"/>
        </w:rPr>
        <w:t xml:space="preserve">, </w:t>
      </w:r>
      <w:r w:rsidRPr="00FC35D6">
        <w:rPr>
          <w:rFonts w:ascii="Times New Roman" w:hAnsi="Times New Roman" w:cs="Times New Roman"/>
          <w:sz w:val="28"/>
          <w:szCs w:val="28"/>
        </w:rPr>
        <w:t>лимонад</w:t>
      </w:r>
      <w:r>
        <w:rPr>
          <w:rFonts w:ascii="Times New Roman" w:hAnsi="Times New Roman" w:cs="Times New Roman"/>
          <w:sz w:val="28"/>
          <w:szCs w:val="28"/>
        </w:rPr>
        <w:t xml:space="preserve">, компот, </w:t>
      </w:r>
      <w:r w:rsidRPr="00FC35D6">
        <w:rPr>
          <w:rFonts w:ascii="Times New Roman" w:hAnsi="Times New Roman" w:cs="Times New Roman"/>
          <w:sz w:val="28"/>
          <w:szCs w:val="28"/>
        </w:rPr>
        <w:t>квас</w:t>
      </w:r>
      <w:r>
        <w:rPr>
          <w:rFonts w:ascii="Times New Roman" w:hAnsi="Times New Roman" w:cs="Times New Roman"/>
          <w:sz w:val="28"/>
          <w:szCs w:val="28"/>
        </w:rPr>
        <w:t xml:space="preserve">, </w:t>
      </w:r>
      <w:r w:rsidRPr="00FC35D6">
        <w:rPr>
          <w:rFonts w:ascii="Times New Roman" w:hAnsi="Times New Roman" w:cs="Times New Roman"/>
          <w:sz w:val="28"/>
          <w:szCs w:val="28"/>
        </w:rPr>
        <w:t>кофе</w:t>
      </w:r>
      <w:r>
        <w:rPr>
          <w:rFonts w:ascii="Times New Roman" w:hAnsi="Times New Roman" w:cs="Times New Roman"/>
          <w:sz w:val="28"/>
          <w:szCs w:val="28"/>
        </w:rPr>
        <w:t>) по внешнему виду, на вкус. У</w:t>
      </w:r>
      <w:r w:rsidRPr="005B1A70">
        <w:rPr>
          <w:rFonts w:ascii="Times New Roman" w:hAnsi="Times New Roman"/>
          <w:sz w:val="28"/>
          <w:szCs w:val="28"/>
        </w:rPr>
        <w:t>знавание упаковок с напитком</w:t>
      </w:r>
      <w:r>
        <w:rPr>
          <w:rFonts w:ascii="Times New Roman" w:hAnsi="Times New Roman"/>
          <w:sz w:val="28"/>
          <w:szCs w:val="28"/>
        </w:rPr>
        <w:t>.</w:t>
      </w:r>
      <w:r>
        <w:rPr>
          <w:rFonts w:ascii="Times New Roman" w:hAnsi="Times New Roman" w:cs="Times New Roman"/>
          <w:sz w:val="28"/>
          <w:szCs w:val="28"/>
        </w:rPr>
        <w:t xml:space="preserve"> Узнавание (различение)</w:t>
      </w:r>
      <w:r w:rsidRPr="00E43DC3">
        <w:rPr>
          <w:rFonts w:ascii="Times New Roman" w:hAnsi="Times New Roman" w:cs="Times New Roman"/>
          <w:sz w:val="28"/>
          <w:szCs w:val="28"/>
        </w:rPr>
        <w:t xml:space="preserve"> </w:t>
      </w:r>
      <w:r w:rsidRPr="00D3795C">
        <w:rPr>
          <w:rFonts w:ascii="Times New Roman" w:hAnsi="Times New Roman" w:cs="Times New Roman"/>
          <w:bCs/>
          <w:sz w:val="28"/>
          <w:szCs w:val="28"/>
        </w:rPr>
        <w:t>молочных продукт</w:t>
      </w:r>
      <w:r>
        <w:rPr>
          <w:rFonts w:ascii="Times New Roman" w:hAnsi="Times New Roman" w:cs="Times New Roman"/>
          <w:bCs/>
          <w:sz w:val="28"/>
          <w:szCs w:val="28"/>
        </w:rPr>
        <w:t>ов</w:t>
      </w:r>
      <w:r>
        <w:rPr>
          <w:rFonts w:ascii="Times New Roman" w:hAnsi="Times New Roman" w:cs="Times New Roman"/>
          <w:sz w:val="28"/>
          <w:szCs w:val="28"/>
        </w:rPr>
        <w:t xml:space="preserve"> (</w:t>
      </w:r>
      <w:r w:rsidRPr="00FC35D6">
        <w:rPr>
          <w:rFonts w:ascii="Times New Roman" w:hAnsi="Times New Roman" w:cs="Times New Roman"/>
          <w:sz w:val="28"/>
          <w:szCs w:val="28"/>
        </w:rPr>
        <w:t>молоко</w:t>
      </w:r>
      <w:r>
        <w:rPr>
          <w:rFonts w:ascii="Times New Roman" w:hAnsi="Times New Roman" w:cs="Times New Roman"/>
          <w:sz w:val="28"/>
          <w:szCs w:val="28"/>
        </w:rPr>
        <w:t xml:space="preserve">, </w:t>
      </w:r>
      <w:r w:rsidRPr="00FC35D6">
        <w:rPr>
          <w:rFonts w:ascii="Times New Roman" w:hAnsi="Times New Roman" w:cs="Times New Roman"/>
          <w:sz w:val="28"/>
          <w:szCs w:val="28"/>
        </w:rPr>
        <w:t>йогурт</w:t>
      </w:r>
      <w:r>
        <w:rPr>
          <w:rFonts w:ascii="Times New Roman" w:hAnsi="Times New Roman" w:cs="Times New Roman"/>
          <w:sz w:val="28"/>
          <w:szCs w:val="28"/>
        </w:rPr>
        <w:t xml:space="preserve">, </w:t>
      </w:r>
      <w:r w:rsidRPr="00FC35D6">
        <w:rPr>
          <w:rFonts w:ascii="Times New Roman" w:hAnsi="Times New Roman" w:cs="Times New Roman"/>
          <w:sz w:val="28"/>
          <w:szCs w:val="28"/>
        </w:rPr>
        <w:t>творог</w:t>
      </w:r>
      <w:r>
        <w:rPr>
          <w:rFonts w:ascii="Times New Roman" w:hAnsi="Times New Roman" w:cs="Times New Roman"/>
          <w:sz w:val="28"/>
          <w:szCs w:val="28"/>
        </w:rPr>
        <w:t xml:space="preserve">, </w:t>
      </w:r>
      <w:r w:rsidRPr="00FC35D6">
        <w:rPr>
          <w:rFonts w:ascii="Times New Roman" w:hAnsi="Times New Roman" w:cs="Times New Roman"/>
          <w:sz w:val="28"/>
          <w:szCs w:val="28"/>
        </w:rPr>
        <w:t>сметана</w:t>
      </w:r>
      <w:r>
        <w:rPr>
          <w:rFonts w:ascii="Times New Roman" w:hAnsi="Times New Roman" w:cs="Times New Roman"/>
          <w:sz w:val="28"/>
          <w:szCs w:val="28"/>
        </w:rPr>
        <w:t xml:space="preserve">, </w:t>
      </w:r>
      <w:r w:rsidRPr="00FC35D6">
        <w:rPr>
          <w:rFonts w:ascii="Times New Roman" w:hAnsi="Times New Roman" w:cs="Times New Roman"/>
          <w:sz w:val="28"/>
          <w:szCs w:val="28"/>
        </w:rPr>
        <w:t>кефир</w:t>
      </w:r>
      <w:r>
        <w:rPr>
          <w:rFonts w:ascii="Times New Roman" w:hAnsi="Times New Roman" w:cs="Times New Roman"/>
          <w:sz w:val="28"/>
          <w:szCs w:val="28"/>
        </w:rPr>
        <w:t xml:space="preserve">, </w:t>
      </w:r>
      <w:r w:rsidRPr="00FC35D6">
        <w:rPr>
          <w:rFonts w:ascii="Times New Roman" w:hAnsi="Times New Roman" w:cs="Times New Roman"/>
          <w:sz w:val="28"/>
          <w:szCs w:val="28"/>
        </w:rPr>
        <w:t>масло</w:t>
      </w:r>
      <w:r>
        <w:rPr>
          <w:rFonts w:ascii="Times New Roman" w:hAnsi="Times New Roman" w:cs="Times New Roman"/>
          <w:sz w:val="28"/>
          <w:szCs w:val="28"/>
        </w:rPr>
        <w:t xml:space="preserve">, </w:t>
      </w:r>
      <w:r w:rsidRPr="00FC35D6">
        <w:rPr>
          <w:rFonts w:ascii="Times New Roman" w:hAnsi="Times New Roman" w:cs="Times New Roman"/>
          <w:sz w:val="28"/>
          <w:szCs w:val="28"/>
        </w:rPr>
        <w:t>морожено</w:t>
      </w:r>
      <w:r>
        <w:rPr>
          <w:rFonts w:ascii="Times New Roman" w:hAnsi="Times New Roman" w:cs="Times New Roman"/>
          <w:sz w:val="28"/>
          <w:szCs w:val="28"/>
        </w:rPr>
        <w:t>) по внешнему виду, на вкус. Узнавание упаковок с молочным продуктом. Знание правил хранения молочных продуктов.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мясных продуктов: </w:t>
      </w:r>
      <w:r w:rsidRPr="004037B1">
        <w:rPr>
          <w:rFonts w:ascii="Times New Roman" w:hAnsi="Times New Roman" w:cs="Times New Roman"/>
          <w:sz w:val="28"/>
          <w:szCs w:val="28"/>
        </w:rPr>
        <w:t>готовых к употреблению (колбаса, ветчина)</w:t>
      </w:r>
      <w:r>
        <w:rPr>
          <w:rFonts w:ascii="Times New Roman" w:hAnsi="Times New Roman" w:cs="Times New Roman"/>
          <w:sz w:val="28"/>
          <w:szCs w:val="28"/>
        </w:rPr>
        <w:t xml:space="preserve">, </w:t>
      </w:r>
      <w:r w:rsidRPr="004037B1">
        <w:rPr>
          <w:rFonts w:ascii="Times New Roman" w:hAnsi="Times New Roman" w:cs="Times New Roman"/>
          <w:sz w:val="28"/>
          <w:szCs w:val="28"/>
        </w:rPr>
        <w:t>требующих обработки (приготовления) (мясо (свинина, говядина, баранина, птица), сосиска, сарделька, котлета,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мясных продуктов</w:t>
      </w:r>
      <w:r>
        <w:rPr>
          <w:rFonts w:ascii="Times New Roman" w:hAnsi="Times New Roman"/>
          <w:sz w:val="28"/>
          <w:szCs w:val="28"/>
        </w:rPr>
        <w:t>.</w:t>
      </w:r>
      <w:r>
        <w:rPr>
          <w:rFonts w:ascii="Times New Roman" w:hAnsi="Times New Roman" w:cs="Times New Roman"/>
          <w:sz w:val="28"/>
          <w:szCs w:val="28"/>
        </w:rPr>
        <w:t xml:space="preserve"> Знание правил хранения мясных продуктов.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рыбных продуктов: </w:t>
      </w:r>
      <w:r w:rsidRPr="001F26A1">
        <w:rPr>
          <w:rFonts w:ascii="Times New Roman" w:hAnsi="Times New Roman" w:cs="Times New Roman"/>
          <w:sz w:val="28"/>
          <w:szCs w:val="28"/>
        </w:rPr>
        <w:t>готовых к употреблению (крабовые палочки, консервы, рыба (копченая, соленая, вяленая)</w:t>
      </w:r>
      <w:r>
        <w:rPr>
          <w:rFonts w:ascii="Times New Roman" w:hAnsi="Times New Roman" w:cs="Times New Roman"/>
          <w:sz w:val="28"/>
          <w:szCs w:val="28"/>
        </w:rPr>
        <w:t xml:space="preserve">, </w:t>
      </w:r>
      <w:r w:rsidRPr="001F26A1">
        <w:rPr>
          <w:rFonts w:ascii="Times New Roman" w:hAnsi="Times New Roman" w:cs="Times New Roman"/>
          <w:sz w:val="28"/>
          <w:szCs w:val="28"/>
        </w:rPr>
        <w:t>требующих обработки (приготовления) мясо (филе рыбы, краб, креветка), рыбная котлета, рыбный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рыбных продуктов</w:t>
      </w:r>
      <w:r>
        <w:rPr>
          <w:rFonts w:ascii="Times New Roman" w:hAnsi="Times New Roman"/>
          <w:sz w:val="28"/>
          <w:szCs w:val="28"/>
        </w:rPr>
        <w:t>. З</w:t>
      </w:r>
      <w:r>
        <w:rPr>
          <w:rFonts w:ascii="Times New Roman" w:hAnsi="Times New Roman" w:cs="Times New Roman"/>
          <w:sz w:val="28"/>
          <w:szCs w:val="28"/>
        </w:rPr>
        <w:t>нание правил хранения рыбных продуктов. Узнавание (</w:t>
      </w:r>
      <w:r w:rsidRPr="00756D27">
        <w:rPr>
          <w:rFonts w:ascii="Times New Roman" w:hAnsi="Times New Roman" w:cs="Times New Roman"/>
          <w:sz w:val="28"/>
          <w:szCs w:val="28"/>
        </w:rPr>
        <w:t>различение</w:t>
      </w:r>
      <w:r>
        <w:rPr>
          <w:rFonts w:ascii="Times New Roman" w:hAnsi="Times New Roman" w:cs="Times New Roman"/>
          <w:sz w:val="28"/>
          <w:szCs w:val="28"/>
        </w:rPr>
        <w:t xml:space="preserve">) </w:t>
      </w:r>
      <w:r w:rsidRPr="00835CF0">
        <w:rPr>
          <w:rFonts w:ascii="Times New Roman" w:hAnsi="Times New Roman" w:cs="Times New Roman"/>
          <w:sz w:val="28"/>
          <w:szCs w:val="28"/>
        </w:rPr>
        <w:t>мук</w:t>
      </w:r>
      <w:r>
        <w:rPr>
          <w:rFonts w:ascii="Times New Roman" w:hAnsi="Times New Roman" w:cs="Times New Roman"/>
          <w:sz w:val="28"/>
          <w:szCs w:val="28"/>
        </w:rPr>
        <w:t>и</w:t>
      </w:r>
      <w:r w:rsidRPr="00835CF0">
        <w:rPr>
          <w:rFonts w:ascii="Times New Roman" w:hAnsi="Times New Roman" w:cs="Times New Roman"/>
          <w:sz w:val="28"/>
          <w:szCs w:val="28"/>
        </w:rPr>
        <w:t xml:space="preserve"> и</w:t>
      </w:r>
      <w:r>
        <w:rPr>
          <w:szCs w:val="28"/>
        </w:rPr>
        <w:t xml:space="preserve"> </w:t>
      </w:r>
      <w:r w:rsidRPr="00835CF0">
        <w:rPr>
          <w:rFonts w:ascii="Times New Roman" w:hAnsi="Times New Roman" w:cs="Times New Roman"/>
          <w:sz w:val="28"/>
          <w:szCs w:val="28"/>
        </w:rPr>
        <w:t xml:space="preserve">мучных изделий: </w:t>
      </w:r>
      <w:r w:rsidRPr="00850E00">
        <w:rPr>
          <w:rFonts w:ascii="Times New Roman" w:hAnsi="Times New Roman" w:cs="Times New Roman"/>
          <w:sz w:val="28"/>
          <w:szCs w:val="28"/>
        </w:rPr>
        <w:t>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мучных изделий</w:t>
      </w:r>
      <w:r>
        <w:rPr>
          <w:rFonts w:ascii="Times New Roman" w:hAnsi="Times New Roman"/>
          <w:sz w:val="28"/>
          <w:szCs w:val="28"/>
        </w:rPr>
        <w:t xml:space="preserve">. </w:t>
      </w:r>
      <w:r>
        <w:rPr>
          <w:rFonts w:ascii="Times New Roman" w:hAnsi="Times New Roman" w:cs="Times New Roman"/>
          <w:sz w:val="28"/>
          <w:szCs w:val="28"/>
        </w:rPr>
        <w:t>Знание правил хранения мучных изделий.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круп и бобовых</w:t>
      </w:r>
      <w:r w:rsidRPr="00850E00">
        <w:rPr>
          <w:rFonts w:ascii="Times New Roman" w:hAnsi="Times New Roman" w:cs="Times New Roman"/>
          <w:sz w:val="28"/>
          <w:szCs w:val="28"/>
        </w:rPr>
        <w:t>: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r>
        <w:rPr>
          <w:rFonts w:ascii="Times New Roman" w:hAnsi="Times New Roman" w:cs="Times New Roman"/>
          <w:sz w:val="28"/>
          <w:szCs w:val="28"/>
        </w:rPr>
        <w:t>. З</w:t>
      </w:r>
      <w:r w:rsidRPr="005B1A70">
        <w:rPr>
          <w:rFonts w:ascii="Times New Roman" w:hAnsi="Times New Roman"/>
          <w:sz w:val="28"/>
          <w:szCs w:val="28"/>
        </w:rPr>
        <w:t>накомство со способами обработки (приготовления) круп и бобовых</w:t>
      </w:r>
      <w:r>
        <w:rPr>
          <w:rFonts w:ascii="Times New Roman" w:hAnsi="Times New Roman"/>
          <w:sz w:val="28"/>
          <w:szCs w:val="28"/>
        </w:rPr>
        <w:t xml:space="preserve">. </w:t>
      </w:r>
      <w:r>
        <w:rPr>
          <w:rFonts w:ascii="Times New Roman" w:hAnsi="Times New Roman" w:cs="Times New Roman"/>
          <w:sz w:val="28"/>
          <w:szCs w:val="28"/>
        </w:rPr>
        <w:t>Знание правил хранения круп и бобовых.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кондитерских изделий </w:t>
      </w:r>
      <w:r w:rsidRPr="00850E00">
        <w:rPr>
          <w:rFonts w:ascii="Times New Roman" w:hAnsi="Times New Roman" w:cs="Times New Roman"/>
          <w:sz w:val="28"/>
          <w:szCs w:val="28"/>
        </w:rPr>
        <w:t>(торт, печенье, пирожное, конфета, шоколад)</w:t>
      </w:r>
      <w:r>
        <w:rPr>
          <w:rFonts w:ascii="Times New Roman" w:hAnsi="Times New Roman" w:cs="Times New Roman"/>
          <w:sz w:val="28"/>
          <w:szCs w:val="28"/>
        </w:rPr>
        <w:t xml:space="preserve">. </w:t>
      </w:r>
      <w:r w:rsidRPr="00AC645A">
        <w:rPr>
          <w:rFonts w:ascii="Times New Roman" w:hAnsi="Times New Roman"/>
          <w:sz w:val="28"/>
          <w:szCs w:val="28"/>
        </w:rPr>
        <w:t>Знание правил хранения кондитерских изделий.</w:t>
      </w:r>
    </w:p>
    <w:p w:rsidR="00BF4A30" w:rsidRDefault="00BF4A30" w:rsidP="00BC1A8E">
      <w:pPr>
        <w:pStyle w:val="afe"/>
        <w:spacing w:line="360" w:lineRule="auto"/>
        <w:jc w:val="center"/>
        <w:rPr>
          <w:rFonts w:ascii="Times New Roman" w:hAnsi="Times New Roman"/>
          <w:b/>
          <w:i/>
          <w:sz w:val="28"/>
          <w:szCs w:val="28"/>
        </w:rPr>
      </w:pPr>
    </w:p>
    <w:p w:rsidR="00BC1A8E" w:rsidRPr="00FD6EE4" w:rsidRDefault="00BC1A8E" w:rsidP="00BC1A8E">
      <w:pPr>
        <w:pStyle w:val="afe"/>
        <w:spacing w:line="360" w:lineRule="auto"/>
        <w:jc w:val="center"/>
        <w:rPr>
          <w:rFonts w:ascii="Times New Roman" w:hAnsi="Times New Roman"/>
          <w:b/>
          <w:i/>
          <w:sz w:val="28"/>
          <w:szCs w:val="28"/>
        </w:rPr>
      </w:pPr>
      <w:r w:rsidRPr="00FD6EE4">
        <w:rPr>
          <w:rFonts w:ascii="Times New Roman" w:hAnsi="Times New Roman"/>
          <w:b/>
          <w:i/>
          <w:sz w:val="28"/>
          <w:szCs w:val="28"/>
        </w:rPr>
        <w:t>Предметы и материалы, изготовленные человеком.</w:t>
      </w:r>
    </w:p>
    <w:p w:rsidR="00BC1A8E"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Узнавание свойств </w:t>
      </w:r>
      <w:r w:rsidRPr="00320E16">
        <w:rPr>
          <w:rFonts w:ascii="Times New Roman" w:hAnsi="Times New Roman" w:cs="Times New Roman"/>
          <w:sz w:val="28"/>
          <w:szCs w:val="28"/>
        </w:rPr>
        <w:t>бумаг</w:t>
      </w:r>
      <w:r>
        <w:rPr>
          <w:rFonts w:ascii="Times New Roman" w:hAnsi="Times New Roman" w:cs="Times New Roman"/>
          <w:sz w:val="28"/>
          <w:szCs w:val="28"/>
        </w:rPr>
        <w:t>и (</w:t>
      </w:r>
      <w:r w:rsidRPr="00320E16">
        <w:rPr>
          <w:rFonts w:ascii="Times New Roman" w:hAnsi="Times New Roman" w:cs="Times New Roman"/>
          <w:sz w:val="28"/>
          <w:szCs w:val="28"/>
        </w:rPr>
        <w:t>рвется, мнется, намокает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видов бумаги </w:t>
      </w:r>
      <w:r w:rsidRPr="00B76E12">
        <w:rPr>
          <w:rFonts w:ascii="Times New Roman" w:hAnsi="Times New Roman" w:cs="Times New Roman"/>
          <w:sz w:val="28"/>
          <w:szCs w:val="28"/>
        </w:rPr>
        <w:t>по плотности (альбомный лист, папиросная бумага, картон и др.)</w:t>
      </w:r>
      <w:r>
        <w:rPr>
          <w:rFonts w:ascii="Times New Roman" w:hAnsi="Times New Roman" w:cs="Times New Roman"/>
          <w:sz w:val="28"/>
          <w:szCs w:val="28"/>
        </w:rPr>
        <w:t xml:space="preserve">, </w:t>
      </w:r>
      <w:r w:rsidRPr="00B76E12">
        <w:rPr>
          <w:rFonts w:ascii="Times New Roman" w:hAnsi="Times New Roman" w:cs="Times New Roman"/>
          <w:sz w:val="28"/>
          <w:szCs w:val="28"/>
        </w:rPr>
        <w:t>по факт</w:t>
      </w:r>
      <w:r>
        <w:rPr>
          <w:rFonts w:ascii="Times New Roman" w:hAnsi="Times New Roman" w:cs="Times New Roman"/>
          <w:sz w:val="28"/>
          <w:szCs w:val="28"/>
        </w:rPr>
        <w:t>уре (глянцевая, бархатная и др.). Узнавание предметов, изготовленных из бумаги (</w:t>
      </w:r>
      <w:r w:rsidRPr="00320E16">
        <w:rPr>
          <w:rFonts w:ascii="Times New Roman" w:hAnsi="Times New Roman" w:cs="Times New Roman"/>
          <w:sz w:val="28"/>
          <w:szCs w:val="28"/>
        </w:rPr>
        <w:t>салфетка, коробка, газета, книга и др</w:t>
      </w:r>
      <w:r>
        <w:rPr>
          <w:rFonts w:ascii="Times New Roman" w:hAnsi="Times New Roman" w:cs="Times New Roman"/>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бумагой (ножницы, шило для бумаги, фигурный дырокол).</w:t>
      </w:r>
      <w:r w:rsidRPr="00FD6EE4">
        <w:rPr>
          <w:rFonts w:ascii="Times New Roman" w:hAnsi="Times New Roman" w:cs="Times New Roman"/>
          <w:bCs/>
          <w:sz w:val="28"/>
          <w:szCs w:val="28"/>
        </w:rPr>
        <w:t xml:space="preserve"> З</w:t>
      </w:r>
      <w:r w:rsidRPr="00FD6EE4">
        <w:rPr>
          <w:rFonts w:ascii="Times New Roman" w:hAnsi="Times New Roman" w:cs="Times New Roman"/>
          <w:sz w:val="28"/>
          <w:szCs w:val="28"/>
        </w:rPr>
        <w:t>нание</w:t>
      </w:r>
      <w:r>
        <w:rPr>
          <w:rFonts w:ascii="Times New Roman" w:hAnsi="Times New Roman" w:cs="Times New Roman"/>
          <w:sz w:val="28"/>
          <w:szCs w:val="28"/>
        </w:rPr>
        <w:t xml:space="preserve"> свойств дерева (</w:t>
      </w:r>
      <w:r w:rsidRPr="00320E16">
        <w:rPr>
          <w:rFonts w:ascii="Times New Roman" w:hAnsi="Times New Roman" w:cs="Times New Roman"/>
          <w:sz w:val="28"/>
          <w:szCs w:val="28"/>
        </w:rPr>
        <w:t>прочность, твёрдость, плавает в воде, дает тепло, когда горит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дерева </w:t>
      </w:r>
      <w:r w:rsidRPr="00320E16">
        <w:rPr>
          <w:rFonts w:ascii="Times New Roman" w:hAnsi="Times New Roman" w:cs="Times New Roman"/>
          <w:sz w:val="28"/>
          <w:szCs w:val="28"/>
        </w:rPr>
        <w:t>(стол, полка, д</w:t>
      </w:r>
      <w:r>
        <w:rPr>
          <w:rFonts w:ascii="Times New Roman" w:hAnsi="Times New Roman" w:cs="Times New Roman"/>
          <w:sz w:val="28"/>
          <w:szCs w:val="28"/>
        </w:rPr>
        <w:t>еревянные игрушки, двери и др.)</w:t>
      </w:r>
      <w:r>
        <w:rPr>
          <w:rFonts w:ascii="Times New Roman" w:hAnsi="Times New Roman" w:cs="Times New Roman"/>
          <w:bCs/>
          <w:sz w:val="28"/>
          <w:szCs w:val="28"/>
        </w:rPr>
        <w:t>. 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обрабатывают дерево (</w:t>
      </w:r>
      <w:r w:rsidRPr="00320E16">
        <w:rPr>
          <w:rFonts w:ascii="Times New Roman" w:hAnsi="Times New Roman" w:cs="Times New Roman"/>
          <w:sz w:val="28"/>
          <w:szCs w:val="28"/>
        </w:rPr>
        <w:t>молоток, пила, топор</w:t>
      </w:r>
      <w:r>
        <w:rPr>
          <w:rFonts w:ascii="Times New Roman" w:hAnsi="Times New Roman" w:cs="Times New Roman"/>
          <w:sz w:val="28"/>
          <w:szCs w:val="28"/>
        </w:rPr>
        <w:t xml:space="preserve">). </w:t>
      </w:r>
      <w:r>
        <w:rPr>
          <w:rFonts w:ascii="Times New Roman" w:hAnsi="Times New Roman" w:cs="Times New Roman"/>
          <w:bCs/>
          <w:sz w:val="28"/>
          <w:szCs w:val="28"/>
        </w:rPr>
        <w:t>З</w:t>
      </w:r>
      <w:r>
        <w:rPr>
          <w:rFonts w:ascii="Times New Roman" w:hAnsi="Times New Roman" w:cs="Times New Roman"/>
          <w:sz w:val="28"/>
          <w:szCs w:val="28"/>
        </w:rPr>
        <w:t>нание свойств стекла (прозрачность, хрупкость)</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стекла </w:t>
      </w:r>
      <w:r w:rsidRPr="00320E16">
        <w:rPr>
          <w:rFonts w:ascii="Times New Roman" w:hAnsi="Times New Roman" w:cs="Times New Roman"/>
          <w:sz w:val="28"/>
          <w:szCs w:val="28"/>
        </w:rPr>
        <w:t>(ваза, стакан, оконное стекло, очки</w:t>
      </w:r>
      <w:r>
        <w:rPr>
          <w:rFonts w:ascii="Times New Roman" w:hAnsi="Times New Roman" w:cs="Times New Roman"/>
          <w:sz w:val="28"/>
          <w:szCs w:val="28"/>
        </w:rPr>
        <w:t xml:space="preserve"> и др.).</w:t>
      </w:r>
      <w:r>
        <w:rPr>
          <w:rFonts w:ascii="Times New Roman" w:hAnsi="Times New Roman" w:cs="Times New Roman"/>
          <w:b/>
          <w:bCs/>
          <w:sz w:val="28"/>
          <w:szCs w:val="28"/>
        </w:rPr>
        <w:t xml:space="preserve"> </w:t>
      </w:r>
    </w:p>
    <w:p w:rsidR="00BC1A8E" w:rsidRPr="00FD6EE4"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w:t>
      </w:r>
      <w:r w:rsidRPr="00320E16">
        <w:rPr>
          <w:rFonts w:ascii="Times New Roman" w:hAnsi="Times New Roman" w:cs="Times New Roman"/>
          <w:sz w:val="28"/>
          <w:szCs w:val="28"/>
        </w:rPr>
        <w:t>эластичность, непрозрачность, во</w:t>
      </w:r>
      <w:r>
        <w:rPr>
          <w:rFonts w:ascii="Times New Roman" w:hAnsi="Times New Roman" w:cs="Times New Roman"/>
          <w:sz w:val="28"/>
          <w:szCs w:val="28"/>
        </w:rPr>
        <w:t>д</w:t>
      </w:r>
      <w:r w:rsidRPr="00320E16">
        <w:rPr>
          <w:rFonts w:ascii="Times New Roman" w:hAnsi="Times New Roman" w:cs="Times New Roman"/>
          <w:sz w:val="28"/>
          <w:szCs w:val="28"/>
        </w:rPr>
        <w:t>онепроницаемость</w:t>
      </w:r>
      <w:r>
        <w:rPr>
          <w:rFonts w:ascii="Times New Roman" w:hAnsi="Times New Roman" w:cs="Times New Roman"/>
          <w:sz w:val="28"/>
          <w:szCs w:val="28"/>
        </w:rPr>
        <w:t xml:space="preserve">). Узнавание предметов, изготовленных из резины </w:t>
      </w:r>
      <w:r w:rsidRPr="00320E16">
        <w:rPr>
          <w:rFonts w:ascii="Times New Roman" w:hAnsi="Times New Roman" w:cs="Times New Roman"/>
          <w:sz w:val="28"/>
          <w:szCs w:val="28"/>
        </w:rPr>
        <w:t>(</w:t>
      </w:r>
      <w:r>
        <w:rPr>
          <w:rFonts w:ascii="Times New Roman" w:hAnsi="Times New Roman" w:cs="Times New Roman"/>
          <w:sz w:val="28"/>
          <w:szCs w:val="28"/>
        </w:rPr>
        <w:t xml:space="preserve">резиновые перчатки, </w:t>
      </w:r>
      <w:r w:rsidRPr="00320E16">
        <w:rPr>
          <w:rFonts w:ascii="Times New Roman" w:hAnsi="Times New Roman" w:cs="Times New Roman"/>
          <w:sz w:val="28"/>
          <w:szCs w:val="28"/>
        </w:rPr>
        <w:t>сапоги, игрушки</w:t>
      </w:r>
      <w:r>
        <w:rPr>
          <w:rFonts w:ascii="Times New Roman" w:hAnsi="Times New Roman" w:cs="Times New Roman"/>
          <w:sz w:val="28"/>
          <w:szCs w:val="28"/>
        </w:rPr>
        <w:t xml:space="preserve"> и др.). Знание свойств металла (</w:t>
      </w:r>
      <w:r w:rsidRPr="00320E16">
        <w:rPr>
          <w:rFonts w:ascii="Times New Roman" w:hAnsi="Times New Roman" w:cs="Times New Roman"/>
          <w:sz w:val="28"/>
          <w:szCs w:val="28"/>
        </w:rPr>
        <w:t>прочность, твёрдость – трудно сломать, тонет в воде</w:t>
      </w:r>
      <w:r>
        <w:rPr>
          <w:rFonts w:ascii="Times New Roman" w:hAnsi="Times New Roman" w:cs="Times New Roman"/>
          <w:sz w:val="28"/>
          <w:szCs w:val="28"/>
        </w:rPr>
        <w:t>)</w:t>
      </w:r>
      <w:r>
        <w:rPr>
          <w:rFonts w:ascii="Times New Roman" w:hAnsi="Times New Roman" w:cs="Times New Roman"/>
          <w:bCs/>
          <w:sz w:val="28"/>
          <w:szCs w:val="28"/>
        </w:rPr>
        <w:t>. Уз</w:t>
      </w:r>
      <w:r>
        <w:rPr>
          <w:rFonts w:ascii="Times New Roman" w:hAnsi="Times New Roman" w:cs="Times New Roman"/>
          <w:sz w:val="28"/>
          <w:szCs w:val="28"/>
        </w:rPr>
        <w:t xml:space="preserve">навание предметов, изготовленных из металла </w:t>
      </w:r>
      <w:r w:rsidRPr="00320E16">
        <w:rPr>
          <w:rFonts w:ascii="Times New Roman" w:hAnsi="Times New Roman" w:cs="Times New Roman"/>
          <w:sz w:val="28"/>
          <w:szCs w:val="28"/>
        </w:rPr>
        <w:t>(</w:t>
      </w:r>
      <w:r>
        <w:rPr>
          <w:rFonts w:ascii="Times New Roman" w:hAnsi="Times New Roman" w:cs="Times New Roman"/>
          <w:sz w:val="28"/>
          <w:szCs w:val="28"/>
        </w:rPr>
        <w:t>ведро, игла, кастрюля и др.). Знание свойств ткани (мягкая, мнется,</w:t>
      </w:r>
      <w:r w:rsidRPr="00320E16">
        <w:rPr>
          <w:rFonts w:ascii="Times New Roman" w:hAnsi="Times New Roman" w:cs="Times New Roman"/>
          <w:sz w:val="28"/>
          <w:szCs w:val="28"/>
        </w:rPr>
        <w:t xml:space="preserve"> намокает, рвётся</w:t>
      </w:r>
      <w:r>
        <w:rPr>
          <w:rFonts w:ascii="Times New Roman" w:hAnsi="Times New Roman" w:cs="Times New Roman"/>
          <w:sz w:val="28"/>
          <w:szCs w:val="28"/>
        </w:rPr>
        <w:t>).</w:t>
      </w:r>
    </w:p>
    <w:p w:rsidR="00BC1A8E" w:rsidRPr="007E2D16" w:rsidRDefault="00BC1A8E" w:rsidP="00BC1A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Узнавание предметов, изготовленных из ткани </w:t>
      </w:r>
      <w:r w:rsidRPr="00320E16">
        <w:rPr>
          <w:rFonts w:ascii="Times New Roman" w:hAnsi="Times New Roman" w:cs="Times New Roman"/>
          <w:sz w:val="28"/>
          <w:szCs w:val="28"/>
        </w:rPr>
        <w:t>(одежда, скатерть, штора, покрывала, постельное бельё, обивка мебели</w:t>
      </w:r>
      <w:r>
        <w:rPr>
          <w:rFonts w:ascii="Times New Roman" w:hAnsi="Times New Roman" w:cs="Times New Roman"/>
          <w:sz w:val="28"/>
          <w:szCs w:val="28"/>
        </w:rPr>
        <w:t xml:space="preserve"> и др.). Узнавание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тканью (ножницы, игла). Знание свойств пластмассы (</w:t>
      </w:r>
      <w:r w:rsidRPr="00320E16">
        <w:rPr>
          <w:rFonts w:ascii="Times New Roman" w:hAnsi="Times New Roman" w:cs="Times New Roman"/>
          <w:iCs/>
          <w:sz w:val="28"/>
          <w:szCs w:val="28"/>
        </w:rPr>
        <w:t>лёгк</w:t>
      </w:r>
      <w:r>
        <w:rPr>
          <w:rFonts w:ascii="Times New Roman" w:hAnsi="Times New Roman" w:cs="Times New Roman"/>
          <w:iCs/>
          <w:sz w:val="28"/>
          <w:szCs w:val="28"/>
        </w:rPr>
        <w:t>ость</w:t>
      </w:r>
      <w:r w:rsidRPr="00320E16">
        <w:rPr>
          <w:rFonts w:ascii="Times New Roman" w:hAnsi="Times New Roman" w:cs="Times New Roman"/>
          <w:iCs/>
          <w:sz w:val="28"/>
          <w:szCs w:val="28"/>
        </w:rPr>
        <w:t>, хрупк</w:t>
      </w:r>
      <w:r>
        <w:rPr>
          <w:rFonts w:ascii="Times New Roman" w:hAnsi="Times New Roman" w:cs="Times New Roman"/>
          <w:iCs/>
          <w:sz w:val="28"/>
          <w:szCs w:val="28"/>
        </w:rPr>
        <w:t>ость</w:t>
      </w:r>
      <w:r>
        <w:rPr>
          <w:rFonts w:ascii="Times New Roman" w:hAnsi="Times New Roman" w:cs="Times New Roman"/>
          <w:sz w:val="28"/>
          <w:szCs w:val="28"/>
        </w:rPr>
        <w:t xml:space="preserve">). Узнавание предметов, изготовленных из пластмассы </w:t>
      </w:r>
      <w:r w:rsidRPr="00320E16">
        <w:rPr>
          <w:rFonts w:ascii="Times New Roman" w:hAnsi="Times New Roman" w:cs="Times New Roman"/>
          <w:sz w:val="28"/>
          <w:szCs w:val="28"/>
        </w:rPr>
        <w:t>(бытовые приборы, предметы посуды</w:t>
      </w:r>
      <w:r>
        <w:rPr>
          <w:rFonts w:ascii="Times New Roman" w:hAnsi="Times New Roman" w:cs="Times New Roman"/>
          <w:sz w:val="28"/>
          <w:szCs w:val="28"/>
        </w:rPr>
        <w:t>,</w:t>
      </w:r>
      <w:r w:rsidRPr="00320E16">
        <w:rPr>
          <w:rFonts w:ascii="Times New Roman" w:hAnsi="Times New Roman" w:cs="Times New Roman"/>
          <w:sz w:val="28"/>
          <w:szCs w:val="28"/>
        </w:rPr>
        <w:t xml:space="preserve"> игрушки, фломастеры, контейнеры </w:t>
      </w:r>
      <w:r>
        <w:rPr>
          <w:rFonts w:ascii="Times New Roman" w:hAnsi="Times New Roman" w:cs="Times New Roman"/>
          <w:sz w:val="28"/>
          <w:szCs w:val="28"/>
        </w:rPr>
        <w:t>и т.д.).</w:t>
      </w:r>
    </w:p>
    <w:p w:rsidR="00DB630D" w:rsidRPr="00DB630D" w:rsidRDefault="00DB630D" w:rsidP="00DB630D">
      <w:pPr>
        <w:pStyle w:val="afe"/>
      </w:pPr>
    </w:p>
    <w:p w:rsidR="00BC1A8E" w:rsidRPr="00FF76FF" w:rsidRDefault="00BC1A8E" w:rsidP="00BC1A8E">
      <w:pPr>
        <w:pStyle w:val="afe"/>
        <w:spacing w:line="360" w:lineRule="auto"/>
        <w:jc w:val="center"/>
        <w:rPr>
          <w:rFonts w:ascii="Times New Roman" w:hAnsi="Times New Roman"/>
          <w:b/>
          <w:i/>
          <w:sz w:val="28"/>
          <w:szCs w:val="28"/>
        </w:rPr>
      </w:pPr>
      <w:r w:rsidRPr="00FF76FF">
        <w:rPr>
          <w:rFonts w:ascii="Times New Roman" w:hAnsi="Times New Roman"/>
          <w:b/>
          <w:i/>
          <w:sz w:val="28"/>
          <w:szCs w:val="28"/>
        </w:rPr>
        <w:t>Город.</w:t>
      </w:r>
    </w:p>
    <w:p w:rsidR="00BC1A8E" w:rsidRPr="00FF76FF" w:rsidRDefault="00BC1A8E" w:rsidP="00BC1A8E">
      <w:pPr>
        <w:spacing w:line="360" w:lineRule="auto"/>
        <w:ind w:firstLine="708"/>
        <w:jc w:val="both"/>
        <w:rPr>
          <w:rFonts w:ascii="Times New Roman" w:hAnsi="Times New Roman" w:cs="Times New Roman"/>
          <w:i/>
          <w:iCs/>
          <w:sz w:val="28"/>
          <w:szCs w:val="28"/>
          <w:u w:val="single"/>
        </w:rPr>
      </w:pPr>
      <w:r w:rsidRPr="00FF76FF">
        <w:rPr>
          <w:rFonts w:ascii="Times New Roman" w:hAnsi="Times New Roman" w:cs="Times New Roman"/>
          <w:sz w:val="28"/>
          <w:szCs w:val="28"/>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w:t>
      </w:r>
      <w:r>
        <w:rPr>
          <w:rFonts w:ascii="Times New Roman" w:hAnsi="Times New Roman" w:cs="Times New Roman"/>
          <w:sz w:val="28"/>
          <w:szCs w:val="28"/>
        </w:rPr>
        <w:t xml:space="preserve">различение), назначение зданий: </w:t>
      </w:r>
      <w:r w:rsidRPr="00FF76FF">
        <w:rPr>
          <w:rFonts w:ascii="Times New Roman" w:hAnsi="Times New Roman" w:cs="Times New Roman"/>
          <w:sz w:val="28"/>
          <w:szCs w:val="28"/>
        </w:rPr>
        <w:t>кафе</w:t>
      </w:r>
      <w:r>
        <w:rPr>
          <w:rFonts w:ascii="Times New Roman" w:hAnsi="Times New Roman" w:cs="Times New Roman"/>
          <w:sz w:val="28"/>
          <w:szCs w:val="28"/>
        </w:rPr>
        <w:t xml:space="preserve">, </w:t>
      </w:r>
      <w:r w:rsidRPr="00FF76FF">
        <w:rPr>
          <w:rFonts w:ascii="Times New Roman" w:hAnsi="Times New Roman" w:cs="Times New Roman"/>
          <w:sz w:val="28"/>
          <w:szCs w:val="28"/>
        </w:rPr>
        <w:t>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профессий (</w:t>
      </w:r>
      <w:r w:rsidRPr="00FF76FF">
        <w:rPr>
          <w:rFonts w:ascii="Times New Roman" w:hAnsi="Times New Roman" w:cs="Times New Roman"/>
          <w:iCs/>
          <w:sz w:val="28"/>
          <w:szCs w:val="28"/>
        </w:rPr>
        <w:t>врач, продавец, кассир, повар, строитель</w:t>
      </w:r>
      <w:r>
        <w:rPr>
          <w:rFonts w:ascii="Times New Roman" w:hAnsi="Times New Roman" w:cs="Times New Roman"/>
          <w:iCs/>
          <w:sz w:val="28"/>
          <w:szCs w:val="28"/>
        </w:rPr>
        <w:t xml:space="preserve">, </w:t>
      </w:r>
      <w:r w:rsidRPr="00FF76FF">
        <w:rPr>
          <w:rFonts w:ascii="Times New Roman" w:hAnsi="Times New Roman" w:cs="Times New Roman"/>
          <w:iCs/>
          <w:sz w:val="28"/>
          <w:szCs w:val="28"/>
        </w:rPr>
        <w:t xml:space="preserve">парикмахер, почтальон, </w:t>
      </w:r>
      <w:r w:rsidRPr="00FF76FF">
        <w:rPr>
          <w:rFonts w:ascii="Times New Roman" w:hAnsi="Times New Roman" w:cs="Times New Roman"/>
          <w:sz w:val="28"/>
          <w:szCs w:val="28"/>
        </w:rPr>
        <w:t>работник химчистки, работник банка).</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особенностей деятельности людей разных профессий.</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(соблюдение) правил поведения в общественных местах.  Узнавание (различение) частей территории улицы (</w:t>
      </w:r>
      <w:r w:rsidRPr="00FF76FF">
        <w:rPr>
          <w:rFonts w:ascii="Times New Roman" w:hAnsi="Times New Roman" w:cs="Times New Roman"/>
          <w:bCs/>
          <w:sz w:val="28"/>
          <w:szCs w:val="28"/>
        </w:rPr>
        <w:t>проезжая часть, тротуар).</w:t>
      </w:r>
      <w:r w:rsidRPr="00FF76FF">
        <w:rPr>
          <w:rFonts w:ascii="Times New Roman" w:hAnsi="Times New Roman" w:cs="Times New Roman"/>
          <w:i/>
          <w:iCs/>
          <w:sz w:val="28"/>
          <w:szCs w:val="28"/>
        </w:rPr>
        <w:t xml:space="preserve"> </w:t>
      </w:r>
      <w:r w:rsidRPr="00FF76FF">
        <w:rPr>
          <w:rFonts w:ascii="Times New Roman" w:hAnsi="Times New Roman" w:cs="Times New Roman"/>
          <w:sz w:val="28"/>
          <w:szCs w:val="28"/>
        </w:rPr>
        <w:t>Узнавание (различение)</w:t>
      </w:r>
      <w:r w:rsidRPr="00FF76FF">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перехода улицы.</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поведения на улице.</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достопримечательностей своего города (например) (</w:t>
      </w:r>
      <w:r w:rsidRPr="00FF76FF">
        <w:rPr>
          <w:rFonts w:ascii="Times New Roman" w:hAnsi="Times New Roman" w:cs="Times New Roman"/>
          <w:iCs/>
          <w:sz w:val="28"/>
          <w:szCs w:val="28"/>
        </w:rPr>
        <w:t>Кремль, Троицкий собор, Приказные палаты, памятник княгине Ольге, памятник героям-десантникам и др.).</w:t>
      </w:r>
    </w:p>
    <w:p w:rsidR="00BF4A30" w:rsidRPr="00DB630D" w:rsidRDefault="00BF4A30" w:rsidP="00DB630D">
      <w:pPr>
        <w:pStyle w:val="afe"/>
      </w:pPr>
    </w:p>
    <w:p w:rsidR="00BC1A8E" w:rsidRPr="007E2D16" w:rsidRDefault="00BC1A8E" w:rsidP="00BC1A8E">
      <w:pPr>
        <w:pStyle w:val="afe"/>
        <w:spacing w:line="360" w:lineRule="auto"/>
        <w:jc w:val="center"/>
        <w:rPr>
          <w:rFonts w:ascii="Times New Roman" w:hAnsi="Times New Roman"/>
          <w:b/>
          <w:i/>
          <w:sz w:val="28"/>
          <w:szCs w:val="28"/>
        </w:rPr>
      </w:pPr>
      <w:r w:rsidRPr="007E2D16">
        <w:rPr>
          <w:rFonts w:ascii="Times New Roman" w:hAnsi="Times New Roman"/>
          <w:b/>
          <w:i/>
          <w:sz w:val="28"/>
          <w:szCs w:val="28"/>
        </w:rPr>
        <w:t>Транспорт.</w:t>
      </w:r>
    </w:p>
    <w:p w:rsidR="00BC1A8E" w:rsidRPr="00D2211E" w:rsidRDefault="00BC1A8E" w:rsidP="00BC1A8E">
      <w:pPr>
        <w:spacing w:line="360" w:lineRule="auto"/>
        <w:ind w:right="-185" w:firstLine="708"/>
        <w:jc w:val="both"/>
        <w:rPr>
          <w:rFonts w:ascii="Times New Roman" w:hAnsi="Times New Roman"/>
          <w:iCs/>
          <w:sz w:val="28"/>
          <w:szCs w:val="28"/>
        </w:rPr>
      </w:pPr>
      <w:r>
        <w:rPr>
          <w:rFonts w:ascii="Times New Roman" w:hAnsi="Times New Roman"/>
          <w:iCs/>
          <w:sz w:val="28"/>
          <w:szCs w:val="28"/>
        </w:rPr>
        <w:t>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наземного </w:t>
      </w:r>
      <w:r w:rsidRPr="00B84FF6">
        <w:rPr>
          <w:rFonts w:ascii="Times New Roman" w:hAnsi="Times New Roman"/>
          <w:iCs/>
          <w:sz w:val="28"/>
          <w:szCs w:val="28"/>
        </w:rPr>
        <w:t>транспорт</w:t>
      </w:r>
      <w:r>
        <w:rPr>
          <w:rFonts w:ascii="Times New Roman" w:hAnsi="Times New Roman"/>
          <w:iCs/>
          <w:sz w:val="28"/>
          <w:szCs w:val="28"/>
        </w:rPr>
        <w:t xml:space="preserve">а (рельсовый, безрельсовый). Знание назначения наземного транспорта. Узнавание (различение) составных частей </w:t>
      </w:r>
      <w:r w:rsidRPr="002D55CB">
        <w:rPr>
          <w:rFonts w:ascii="Times New Roman" w:hAnsi="Times New Roman"/>
          <w:iCs/>
          <w:sz w:val="28"/>
          <w:szCs w:val="28"/>
        </w:rPr>
        <w:t>наземного</w:t>
      </w:r>
      <w:r>
        <w:rPr>
          <w:rFonts w:ascii="Times New Roman" w:hAnsi="Times New Roman"/>
          <w:iCs/>
          <w:sz w:val="28"/>
          <w:szCs w:val="28"/>
        </w:rPr>
        <w:t xml:space="preserve">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воздушного</w:t>
      </w:r>
      <w:r w:rsidRPr="00B84FF6">
        <w:rPr>
          <w:rFonts w:ascii="Times New Roman" w:hAnsi="Times New Roman"/>
          <w:iCs/>
          <w:sz w:val="28"/>
          <w:szCs w:val="28"/>
        </w:rPr>
        <w:t xml:space="preserve"> транспорт</w:t>
      </w:r>
      <w:r>
        <w:rPr>
          <w:rFonts w:ascii="Times New Roman" w:hAnsi="Times New Roman"/>
          <w:iCs/>
          <w:sz w:val="28"/>
          <w:szCs w:val="28"/>
        </w:rPr>
        <w:t xml:space="preserve">а. Знание назначения воздушного транспорта. Узнавание (различение) составных частей воздушного транспортного средства. Узнавание (различение) водного </w:t>
      </w:r>
      <w:r w:rsidRPr="00B84FF6">
        <w:rPr>
          <w:rFonts w:ascii="Times New Roman" w:hAnsi="Times New Roman"/>
          <w:iCs/>
          <w:sz w:val="28"/>
          <w:szCs w:val="28"/>
        </w:rPr>
        <w:t>транспорт</w:t>
      </w:r>
      <w:r>
        <w:rPr>
          <w:rFonts w:ascii="Times New Roman" w:hAnsi="Times New Roman"/>
          <w:iCs/>
          <w:sz w:val="28"/>
          <w:szCs w:val="28"/>
        </w:rPr>
        <w:t>а. Знание назначения водного транспорта. Узнавание (различение) составных частей водного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космического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687AEB">
        <w:rPr>
          <w:rFonts w:ascii="Times New Roman" w:hAnsi="Times New Roman"/>
          <w:sz w:val="28"/>
          <w:szCs w:val="28"/>
        </w:rPr>
        <w:t>(пожарная машина, скорая помощь, полицейская машина)</w:t>
      </w:r>
      <w:r>
        <w:rPr>
          <w:rFonts w:ascii="Times New Roman" w:hAnsi="Times New Roman"/>
          <w:iCs/>
          <w:sz w:val="28"/>
          <w:szCs w:val="28"/>
        </w:rPr>
        <w:t>. З</w:t>
      </w:r>
      <w:r>
        <w:rPr>
          <w:rFonts w:ascii="Times New Roman" w:hAnsi="Times New Roman"/>
          <w:sz w:val="28"/>
          <w:szCs w:val="28"/>
        </w:rPr>
        <w:t xml:space="preserve">нание </w:t>
      </w:r>
      <w:r w:rsidRPr="00687AEB">
        <w:rPr>
          <w:rFonts w:ascii="Times New Roman" w:hAnsi="Times New Roman"/>
          <w:sz w:val="28"/>
          <w:szCs w:val="28"/>
        </w:rPr>
        <w:t>назначени</w:t>
      </w:r>
      <w:r>
        <w:rPr>
          <w:rFonts w:ascii="Times New Roman" w:hAnsi="Times New Roman"/>
          <w:sz w:val="28"/>
          <w:szCs w:val="28"/>
        </w:rPr>
        <w:t>я</w:t>
      </w:r>
      <w:r w:rsidRPr="00687AEB">
        <w:rPr>
          <w:rFonts w:ascii="Times New Roman" w:hAnsi="Times New Roman"/>
          <w:sz w:val="28"/>
          <w:szCs w:val="28"/>
        </w:rPr>
        <w:t xml:space="preserve"> специального транспорта</w:t>
      </w:r>
      <w:r>
        <w:rPr>
          <w:rFonts w:ascii="Times New Roman" w:hAnsi="Times New Roman"/>
          <w:sz w:val="28"/>
          <w:szCs w:val="28"/>
        </w:rPr>
        <w:t xml:space="preserve">. </w:t>
      </w:r>
      <w:r>
        <w:rPr>
          <w:rFonts w:ascii="Times New Roman" w:hAnsi="Times New Roman"/>
          <w:iCs/>
          <w:sz w:val="28"/>
          <w:szCs w:val="28"/>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Традиции, обычаи.</w:t>
      </w:r>
    </w:p>
    <w:p w:rsidR="00BC1A8E" w:rsidRPr="00D2211E" w:rsidRDefault="00BC1A8E" w:rsidP="00BC1A8E">
      <w:pPr>
        <w:pStyle w:val="af5"/>
        <w:spacing w:line="360" w:lineRule="auto"/>
        <w:ind w:right="-2" w:firstLine="708"/>
        <w:jc w:val="both"/>
        <w:rPr>
          <w:rFonts w:ascii="Times New Roman" w:hAnsi="Times New Roman"/>
          <w:sz w:val="28"/>
          <w:szCs w:val="28"/>
        </w:rPr>
      </w:pPr>
      <w:r w:rsidRPr="00D2211E">
        <w:rPr>
          <w:rFonts w:ascii="Times New Roman" w:hAnsi="Times New Roman"/>
          <w:sz w:val="28"/>
          <w:szCs w:val="28"/>
        </w:rPr>
        <w:t>Знание традиций и атрибутов праздников (Новый Год, День Победы, 8 марта, Масленица, 23 февраля, Пасха). Знание школьных традиций. З</w:t>
      </w:r>
      <w:r w:rsidRPr="00D2211E">
        <w:rPr>
          <w:rFonts w:ascii="Times New Roman" w:hAnsi="Times New Roman"/>
          <w:iCs/>
          <w:sz w:val="28"/>
          <w:szCs w:val="28"/>
        </w:rPr>
        <w:t>нание символики и атрибутов православной церкви</w:t>
      </w:r>
      <w:r w:rsidRPr="00D2211E">
        <w:rPr>
          <w:rFonts w:ascii="Times New Roman" w:hAnsi="Times New Roman"/>
          <w:sz w:val="28"/>
          <w:szCs w:val="28"/>
        </w:rPr>
        <w:t xml:space="preserve"> (храм, икона, крест, Библия, свеча, </w:t>
      </w:r>
      <w:r w:rsidRPr="00D2211E">
        <w:rPr>
          <w:rFonts w:ascii="Times New Roman" w:hAnsi="Times New Roman"/>
          <w:iCs/>
          <w:sz w:val="28"/>
          <w:szCs w:val="28"/>
        </w:rPr>
        <w:t xml:space="preserve">ангел). Знание </w:t>
      </w:r>
      <w:r w:rsidRPr="00D2211E">
        <w:rPr>
          <w:rFonts w:ascii="Times New Roman" w:hAnsi="Times New Roman"/>
          <w:sz w:val="28"/>
          <w:szCs w:val="28"/>
        </w:rPr>
        <w:t xml:space="preserve">нравственных традиций, принятых в православии. </w:t>
      </w:r>
    </w:p>
    <w:p w:rsidR="007E7ABF" w:rsidRPr="00DB630D" w:rsidRDefault="007E7ABF" w:rsidP="00DB630D">
      <w:pPr>
        <w:pStyle w:val="afe"/>
      </w:pP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Страна.</w:t>
      </w:r>
    </w:p>
    <w:p w:rsidR="00BC1A8E" w:rsidRPr="00D2211E"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З</w:t>
      </w:r>
      <w:r>
        <w:rPr>
          <w:rFonts w:ascii="Times New Roman" w:hAnsi="Times New Roman"/>
          <w:iCs/>
          <w:sz w:val="28"/>
          <w:szCs w:val="28"/>
        </w:rPr>
        <w:t>нание названия государства, в котором мы живем. Знание (узнавание) государственной символики (</w:t>
      </w:r>
      <w:r>
        <w:rPr>
          <w:rFonts w:ascii="Times New Roman" w:hAnsi="Times New Roman"/>
          <w:sz w:val="28"/>
          <w:szCs w:val="28"/>
        </w:rPr>
        <w:t>герб, флаг, гимн). Узнавание президента РФ (на фото, видео). Знание государственных праздников. Знание названия столицы России. З</w:t>
      </w:r>
      <w:r>
        <w:rPr>
          <w:rFonts w:ascii="Times New Roman" w:hAnsi="Times New Roman"/>
          <w:iCs/>
          <w:sz w:val="28"/>
          <w:szCs w:val="28"/>
        </w:rPr>
        <w:t xml:space="preserve">нание (узнавание) основных достопримечательностей столицы </w:t>
      </w:r>
      <w:r w:rsidRPr="00E261BE">
        <w:rPr>
          <w:rFonts w:ascii="Times New Roman" w:hAnsi="Times New Roman"/>
          <w:sz w:val="28"/>
          <w:szCs w:val="28"/>
        </w:rPr>
        <w:t xml:space="preserve">(Кремль, Красная площадь, </w:t>
      </w:r>
      <w:r>
        <w:rPr>
          <w:rFonts w:ascii="Times New Roman" w:hAnsi="Times New Roman"/>
          <w:sz w:val="28"/>
          <w:szCs w:val="28"/>
        </w:rPr>
        <w:t>Третьяковская Галерея, Большой театр) на фото, видео.</w:t>
      </w:r>
    </w:p>
    <w:p w:rsidR="00BC1A8E" w:rsidRDefault="00BC1A8E" w:rsidP="00BC1A8E">
      <w:pPr>
        <w:spacing w:line="360" w:lineRule="auto"/>
        <w:ind w:firstLine="708"/>
        <w:jc w:val="both"/>
        <w:rPr>
          <w:rFonts w:ascii="Times New Roman" w:hAnsi="Times New Roman"/>
          <w:sz w:val="28"/>
          <w:szCs w:val="28"/>
        </w:rPr>
      </w:pPr>
      <w:r>
        <w:rPr>
          <w:rFonts w:ascii="Times New Roman" w:hAnsi="Times New Roman"/>
          <w:sz w:val="28"/>
          <w:szCs w:val="28"/>
        </w:rPr>
        <w:t>Знание названий городов России (Санкт-Петербург, Казань, Владивосток, Сочи и др.). З</w:t>
      </w:r>
      <w:r>
        <w:rPr>
          <w:rFonts w:ascii="Times New Roman" w:hAnsi="Times New Roman"/>
          <w:iCs/>
          <w:sz w:val="28"/>
          <w:szCs w:val="28"/>
        </w:rPr>
        <w:t>нание достопримечательностей городов России. З</w:t>
      </w:r>
      <w:r>
        <w:rPr>
          <w:rFonts w:ascii="Times New Roman" w:hAnsi="Times New Roman"/>
          <w:sz w:val="28"/>
          <w:szCs w:val="28"/>
        </w:rPr>
        <w:t>нание прав</w:t>
      </w:r>
      <w:r w:rsidRPr="00E261BE">
        <w:rPr>
          <w:rFonts w:ascii="Times New Roman" w:hAnsi="Times New Roman"/>
          <w:sz w:val="28"/>
          <w:szCs w:val="28"/>
        </w:rPr>
        <w:t xml:space="preserve"> и обязанност</w:t>
      </w:r>
      <w:r>
        <w:rPr>
          <w:rFonts w:ascii="Times New Roman" w:hAnsi="Times New Roman"/>
          <w:sz w:val="28"/>
          <w:szCs w:val="28"/>
        </w:rPr>
        <w:t>ей</w:t>
      </w:r>
      <w:r w:rsidRPr="00E261BE">
        <w:rPr>
          <w:rFonts w:ascii="Times New Roman" w:hAnsi="Times New Roman"/>
          <w:sz w:val="28"/>
          <w:szCs w:val="28"/>
        </w:rPr>
        <w:t xml:space="preserve"> гражданина Росси</w:t>
      </w:r>
      <w:r>
        <w:rPr>
          <w:rFonts w:ascii="Times New Roman" w:hAnsi="Times New Roman"/>
          <w:sz w:val="28"/>
          <w:szCs w:val="28"/>
        </w:rPr>
        <w:t>и. Знание (различение) документов, удостоверяющих личность</w:t>
      </w:r>
      <w:r w:rsidRPr="00E261BE">
        <w:rPr>
          <w:rFonts w:ascii="Times New Roman" w:hAnsi="Times New Roman"/>
          <w:sz w:val="28"/>
          <w:szCs w:val="28"/>
        </w:rPr>
        <w:t xml:space="preserve"> гражданина России</w:t>
      </w:r>
      <w:r>
        <w:rPr>
          <w:rFonts w:ascii="Times New Roman" w:hAnsi="Times New Roman"/>
          <w:sz w:val="28"/>
          <w:szCs w:val="28"/>
        </w:rPr>
        <w:t xml:space="preserve"> (паспорт, свидетельство о рождении). Знание</w:t>
      </w:r>
      <w:r w:rsidRPr="00E261BE">
        <w:rPr>
          <w:rFonts w:ascii="Times New Roman" w:hAnsi="Times New Roman"/>
          <w:sz w:val="28"/>
          <w:szCs w:val="28"/>
        </w:rPr>
        <w:t xml:space="preserve"> некоторых значимых исторических событи</w:t>
      </w:r>
      <w:r>
        <w:rPr>
          <w:rFonts w:ascii="Times New Roman" w:hAnsi="Times New Roman"/>
          <w:sz w:val="28"/>
          <w:szCs w:val="28"/>
        </w:rPr>
        <w:t>й России. Знание</w:t>
      </w:r>
      <w:r w:rsidRPr="00E261BE">
        <w:rPr>
          <w:rFonts w:ascii="Times New Roman" w:hAnsi="Times New Roman"/>
          <w:sz w:val="28"/>
          <w:szCs w:val="28"/>
        </w:rPr>
        <w:t xml:space="preserve"> выдающихся люд</w:t>
      </w:r>
      <w:r>
        <w:rPr>
          <w:rFonts w:ascii="Times New Roman" w:hAnsi="Times New Roman"/>
          <w:sz w:val="28"/>
          <w:szCs w:val="28"/>
        </w:rPr>
        <w:t>ей</w:t>
      </w:r>
      <w:r w:rsidRPr="00E261BE">
        <w:rPr>
          <w:rFonts w:ascii="Times New Roman" w:hAnsi="Times New Roman"/>
          <w:sz w:val="28"/>
          <w:szCs w:val="28"/>
        </w:rPr>
        <w:t xml:space="preserve"> России</w:t>
      </w:r>
      <w:r>
        <w:rPr>
          <w:rFonts w:ascii="Times New Roman" w:hAnsi="Times New Roman"/>
          <w:sz w:val="28"/>
          <w:szCs w:val="28"/>
        </w:rPr>
        <w:t xml:space="preserve">. </w:t>
      </w:r>
    </w:p>
    <w:p w:rsidR="007E7ABF" w:rsidRPr="00D2211E" w:rsidRDefault="007E7ABF" w:rsidP="00BC1A8E">
      <w:pPr>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w:t>
      </w:r>
      <w:r w:rsidRPr="00317985">
        <w:rPr>
          <w:rFonts w:ascii="Times New Roman" w:hAnsi="Times New Roman"/>
          <w:b/>
          <w:sz w:val="28"/>
          <w:szCs w:val="28"/>
        </w:rPr>
        <w:t>. МУЗЫКА И ДВИЖЕНИЕ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w:t>
      </w:r>
      <w:r>
        <w:rPr>
          <w:rFonts w:ascii="Times New Roman" w:hAnsi="Times New Roman"/>
          <w:sz w:val="28"/>
          <w:szCs w:val="28"/>
        </w:rPr>
        <w:t xml:space="preserve">развить эмоциональную </w:t>
      </w:r>
      <w:r w:rsidRPr="00317985">
        <w:rPr>
          <w:rFonts w:ascii="Times New Roman" w:hAnsi="Times New Roman"/>
          <w:sz w:val="28"/>
          <w:szCs w:val="28"/>
        </w:rPr>
        <w:t>отзывчив</w:t>
      </w:r>
      <w:r>
        <w:rPr>
          <w:rFonts w:ascii="Times New Roman" w:hAnsi="Times New Roman"/>
          <w:sz w:val="28"/>
          <w:szCs w:val="28"/>
        </w:rPr>
        <w:t>ость</w:t>
      </w:r>
      <w:r w:rsidRPr="00317985">
        <w:rPr>
          <w:rFonts w:ascii="Times New Roman" w:hAnsi="Times New Roman"/>
          <w:sz w:val="28"/>
          <w:szCs w:val="28"/>
        </w:rPr>
        <w:t xml:space="preserve"> </w:t>
      </w:r>
      <w:r>
        <w:rPr>
          <w:rFonts w:ascii="Times New Roman" w:hAnsi="Times New Roman"/>
          <w:sz w:val="28"/>
          <w:szCs w:val="28"/>
        </w:rPr>
        <w:t xml:space="preserve">на </w:t>
      </w:r>
      <w:r w:rsidRPr="00317985">
        <w:rPr>
          <w:rFonts w:ascii="Times New Roman" w:hAnsi="Times New Roman"/>
          <w:sz w:val="28"/>
          <w:szCs w:val="28"/>
        </w:rPr>
        <w:t>музыкальн</w:t>
      </w:r>
      <w:r>
        <w:rPr>
          <w:rFonts w:ascii="Times New Roman" w:hAnsi="Times New Roman"/>
          <w:sz w:val="28"/>
          <w:szCs w:val="28"/>
        </w:rPr>
        <w:t xml:space="preserve">ый </w:t>
      </w:r>
      <w:r w:rsidRPr="00317985">
        <w:rPr>
          <w:rFonts w:ascii="Times New Roman" w:hAnsi="Times New Roman"/>
          <w:sz w:val="28"/>
          <w:szCs w:val="28"/>
        </w:rPr>
        <w:t xml:space="preserve">ритм, мелодику звучания разных жанровых произведений.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 xml:space="preserve">В учебном плане предмет представлен </w:t>
      </w:r>
      <w:r>
        <w:rPr>
          <w:rFonts w:ascii="Times New Roman" w:hAnsi="Times New Roman"/>
          <w:sz w:val="28"/>
          <w:szCs w:val="28"/>
        </w:rPr>
        <w:t xml:space="preserve">с 1 </w:t>
      </w:r>
      <w:r w:rsidRPr="006D3AC0">
        <w:rPr>
          <w:rFonts w:ascii="Times New Roman" w:hAnsi="Times New Roman"/>
          <w:sz w:val="28"/>
          <w:szCs w:val="28"/>
        </w:rPr>
        <w:t>по 13</w:t>
      </w:r>
      <w:r w:rsidRPr="00317985">
        <w:rPr>
          <w:rFonts w:ascii="Times New Roman" w:hAnsi="Times New Roman"/>
          <w:sz w:val="28"/>
          <w:szCs w:val="28"/>
        </w:rPr>
        <w:t xml:space="preserve">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BC1A8E" w:rsidRPr="00AA4C5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оснащение учебн</w:t>
      </w:r>
      <w:r>
        <w:rPr>
          <w:rFonts w:ascii="Times New Roman" w:hAnsi="Times New Roman"/>
          <w:sz w:val="28"/>
          <w:szCs w:val="28"/>
        </w:rPr>
        <w:t xml:space="preserve">ого предмета «Музыка» включает: </w:t>
      </w:r>
      <w:r w:rsidRPr="00317985">
        <w:rPr>
          <w:rFonts w:ascii="Times New Roman" w:hAnsi="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r>
        <w:rPr>
          <w:rFonts w:ascii="Times New Roman" w:hAnsi="Times New Roman"/>
          <w:sz w:val="28"/>
          <w:szCs w:val="28"/>
          <w:lang w:eastAsia="ru-RU"/>
        </w:rPr>
        <w:t xml:space="preserve">; </w:t>
      </w:r>
      <w:r w:rsidRPr="00317985">
        <w:rPr>
          <w:rFonts w:ascii="Times New Roman" w:hAnsi="Times New Roman"/>
          <w:sz w:val="28"/>
          <w:szCs w:val="28"/>
          <w:lang w:eastAsia="ru-RU"/>
        </w:rPr>
        <w:t>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r>
        <w:rPr>
          <w:rFonts w:ascii="Times New Roman" w:hAnsi="Times New Roman"/>
          <w:sz w:val="28"/>
          <w:szCs w:val="28"/>
        </w:rPr>
        <w:t xml:space="preserve">; </w:t>
      </w:r>
      <w:r w:rsidRPr="00317985">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w:t>
      </w:r>
      <w:r>
        <w:rPr>
          <w:rFonts w:ascii="Times New Roman" w:hAnsi="Times New Roman"/>
          <w:sz w:val="28"/>
          <w:szCs w:val="28"/>
          <w:lang w:eastAsia="ru-RU"/>
        </w:rPr>
        <w:t>ширма, затемнение на окна и др.;</w:t>
      </w:r>
      <w:r>
        <w:rPr>
          <w:rFonts w:ascii="Times New Roman" w:hAnsi="Times New Roman"/>
          <w:sz w:val="28"/>
          <w:szCs w:val="28"/>
        </w:rPr>
        <w:t xml:space="preserve"> </w:t>
      </w:r>
      <w:r w:rsidRPr="00317985">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Слушание.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Пение.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317985">
        <w:rPr>
          <w:rFonts w:ascii="Times New Roman" w:hAnsi="Times New Roman"/>
          <w:bCs/>
          <w:sz w:val="28"/>
          <w:szCs w:val="28"/>
        </w:rPr>
        <w:t>ение в хоре.</w:t>
      </w:r>
      <w:r w:rsidRPr="00317985">
        <w:rPr>
          <w:rFonts w:ascii="Times New Roman" w:hAnsi="Times New Roman"/>
          <w:sz w:val="28"/>
          <w:szCs w:val="28"/>
        </w:rPr>
        <w:t xml:space="preserve"> Различение запева, припева и вступления к песне.</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Движение под музыку.</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Игра на музыкальных инструментах.</w:t>
      </w:r>
    </w:p>
    <w:p w:rsidR="00BC1A8E" w:rsidRPr="00D2211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BC1A8E" w:rsidRDefault="00BC1A8E"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VIII</w:t>
      </w:r>
      <w:r w:rsidRPr="00317985">
        <w:rPr>
          <w:rFonts w:ascii="Times New Roman" w:hAnsi="Times New Roman"/>
          <w:b/>
          <w:sz w:val="28"/>
          <w:szCs w:val="28"/>
        </w:rPr>
        <w:t>. ИЗОБРАЗИТЕЛЬНАЯ ДЕЯТЕЛЬНОСТЬ</w:t>
      </w:r>
    </w:p>
    <w:p w:rsidR="00BC1A8E" w:rsidRPr="00D2211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(лепка, рисование, аппликация)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 xml:space="preserve">Изобразительная деятельность </w:t>
      </w:r>
      <w:r w:rsidRPr="00317985">
        <w:rPr>
          <w:rFonts w:ascii="Times New Roman" w:hAnsi="Times New Roman"/>
          <w:sz w:val="28"/>
          <w:szCs w:val="28"/>
        </w:rPr>
        <w:t xml:space="preserve">занимает важное место в работе с ребенком с умеренной, тяжелой, глубокой умственной отсталостью, с ТМНР. </w:t>
      </w:r>
      <w:r w:rsidRPr="00317985">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Целью обучения</w:t>
      </w:r>
      <w:r w:rsidRPr="00317985">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w:t>
      </w:r>
      <w:r w:rsidRPr="00EE7A31">
        <w:rPr>
          <w:rFonts w:ascii="Times New Roman" w:hAnsi="Times New Roman"/>
          <w:sz w:val="28"/>
          <w:szCs w:val="28"/>
        </w:rPr>
        <w:t>представлен с 1</w:t>
      </w:r>
      <w:r w:rsidRPr="00317985">
        <w:rPr>
          <w:rFonts w:ascii="Times New Roman" w:hAnsi="Times New Roman"/>
          <w:sz w:val="28"/>
          <w:szCs w:val="28"/>
        </w:rPr>
        <w:t xml:space="preserve"> по </w:t>
      </w:r>
      <w:r>
        <w:rPr>
          <w:rFonts w:ascii="Times New Roman" w:hAnsi="Times New Roman"/>
          <w:sz w:val="28"/>
          <w:szCs w:val="28"/>
        </w:rPr>
        <w:t>8 год обучения. Далее навыки и</w:t>
      </w:r>
      <w:r w:rsidRPr="00317985">
        <w:rPr>
          <w:rFonts w:ascii="Times New Roman" w:hAnsi="Times New Roman"/>
          <w:sz w:val="28"/>
          <w:szCs w:val="28"/>
        </w:rPr>
        <w:t>зобразительн</w:t>
      </w:r>
      <w:r>
        <w:rPr>
          <w:rFonts w:ascii="Times New Roman" w:hAnsi="Times New Roman"/>
          <w:sz w:val="28"/>
          <w:szCs w:val="28"/>
        </w:rPr>
        <w:t>ой</w:t>
      </w:r>
      <w:r w:rsidRPr="00317985">
        <w:rPr>
          <w:rFonts w:ascii="Times New Roman" w:hAnsi="Times New Roman"/>
          <w:sz w:val="28"/>
          <w:szCs w:val="28"/>
        </w:rPr>
        <w:t xml:space="preserve"> деятельност</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применяются на уроках </w:t>
      </w:r>
      <w:r w:rsidRPr="00317985">
        <w:rPr>
          <w:rFonts w:ascii="Times New Roman" w:hAnsi="Times New Roman"/>
          <w:sz w:val="28"/>
          <w:szCs w:val="28"/>
        </w:rPr>
        <w:t>профильн</w:t>
      </w:r>
      <w:r>
        <w:rPr>
          <w:rFonts w:ascii="Times New Roman" w:hAnsi="Times New Roman"/>
          <w:sz w:val="28"/>
          <w:szCs w:val="28"/>
        </w:rPr>
        <w:t>ого</w:t>
      </w:r>
      <w:r w:rsidRPr="00317985">
        <w:rPr>
          <w:rFonts w:ascii="Times New Roman" w:hAnsi="Times New Roman"/>
          <w:sz w:val="28"/>
          <w:szCs w:val="28"/>
        </w:rPr>
        <w:t xml:space="preserve"> труд</w:t>
      </w:r>
      <w:r>
        <w:rPr>
          <w:rFonts w:ascii="Times New Roman" w:hAnsi="Times New Roman"/>
          <w:sz w:val="28"/>
          <w:szCs w:val="28"/>
        </w:rPr>
        <w:t xml:space="preserve">а при </w:t>
      </w:r>
      <w:r w:rsidRPr="00317985">
        <w:rPr>
          <w:rFonts w:ascii="Times New Roman" w:hAnsi="Times New Roman"/>
          <w:sz w:val="28"/>
          <w:szCs w:val="28"/>
        </w:rPr>
        <w:t xml:space="preserve">изготовлении изделий из керамики, полиграфической, ткацкой, швейной и другой продукции. </w:t>
      </w:r>
    </w:p>
    <w:p w:rsidR="00BC1A8E" w:rsidRPr="004973F1"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sz w:val="28"/>
          <w:szCs w:val="28"/>
        </w:rPr>
        <w:t xml:space="preserve">Материально-техническое оснащение учебного предмета «Изобразительная деятельность» предусматривает: </w:t>
      </w:r>
      <w:r>
        <w:rPr>
          <w:rFonts w:ascii="Times New Roman" w:hAnsi="Times New Roman"/>
          <w:bCs/>
          <w:sz w:val="28"/>
          <w:szCs w:val="28"/>
        </w:rPr>
        <w:t>н</w:t>
      </w:r>
      <w:r w:rsidRPr="00317985">
        <w:rPr>
          <w:rFonts w:ascii="Times New Roman" w:hAnsi="Times New Roman"/>
          <w:sz w:val="28"/>
          <w:szCs w:val="28"/>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Pr>
          <w:rFonts w:ascii="Times New Roman" w:hAnsi="Times New Roman"/>
          <w:sz w:val="28"/>
          <w:szCs w:val="28"/>
        </w:rPr>
        <w:t>;</w:t>
      </w:r>
      <w:r>
        <w:rPr>
          <w:rFonts w:ascii="Times New Roman" w:hAnsi="Times New Roman"/>
          <w:bCs/>
          <w:sz w:val="28"/>
          <w:szCs w:val="28"/>
        </w:rPr>
        <w:t xml:space="preserve"> н</w:t>
      </w:r>
      <w:r w:rsidRPr="00317985">
        <w:rPr>
          <w:rFonts w:ascii="Times New Roman" w:hAnsi="Times New Roman"/>
          <w:sz w:val="28"/>
          <w:szCs w:val="28"/>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Pr>
          <w:rFonts w:ascii="Times New Roman" w:hAnsi="Times New Roman"/>
          <w:bCs/>
          <w:sz w:val="28"/>
          <w:szCs w:val="28"/>
        </w:rPr>
        <w:t xml:space="preserve"> о</w:t>
      </w:r>
      <w:r w:rsidRPr="00317985">
        <w:rPr>
          <w:rFonts w:ascii="Times New Roman" w:hAnsi="Times New Roman"/>
          <w:sz w:val="28"/>
          <w:szCs w:val="28"/>
        </w:rPr>
        <w:t xml:space="preserve">борудование: мольберты, планшеты, музыкальный центр, компьютер, проекционное оборудование; стеллажи для наглядных пособий, изделий, </w:t>
      </w:r>
      <w:r w:rsidRPr="00317985">
        <w:rPr>
          <w:rFonts w:ascii="Times New Roman" w:hAnsi="Times New Roman"/>
          <w:sz w:val="28"/>
          <w:szCs w:val="28"/>
          <w:shd w:val="clear" w:color="auto" w:fill="FFFFFF"/>
        </w:rPr>
        <w:t>для хранения бумаги и работ учащихся</w:t>
      </w:r>
      <w:r w:rsidRPr="00317985">
        <w:rPr>
          <w:rFonts w:ascii="Times New Roman" w:hAnsi="Times New Roman"/>
          <w:sz w:val="28"/>
          <w:szCs w:val="28"/>
        </w:rPr>
        <w:t xml:space="preserve"> и др.;</w:t>
      </w:r>
      <w:r>
        <w:rPr>
          <w:rFonts w:ascii="Times New Roman" w:hAnsi="Times New Roman"/>
          <w:sz w:val="28"/>
          <w:szCs w:val="28"/>
        </w:rPr>
        <w:t xml:space="preserve"> магнитная и ковролиновая доски; </w:t>
      </w:r>
      <w:r>
        <w:rPr>
          <w:rFonts w:ascii="Times New Roman" w:hAnsi="Times New Roman"/>
          <w:bCs/>
          <w:sz w:val="28"/>
          <w:szCs w:val="28"/>
        </w:rPr>
        <w:t>р</w:t>
      </w:r>
      <w:r w:rsidRPr="00317985">
        <w:rPr>
          <w:rFonts w:ascii="Times New Roman" w:hAnsi="Times New Roman"/>
          <w:sz w:val="28"/>
          <w:szCs w:val="28"/>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Лепка.</w:t>
      </w:r>
    </w:p>
    <w:p w:rsidR="00BC1A8E" w:rsidRPr="00D2211E" w:rsidRDefault="00BC1A8E" w:rsidP="00BC1A8E">
      <w:pPr>
        <w:spacing w:after="0" w:line="360" w:lineRule="auto"/>
        <w:ind w:firstLine="708"/>
        <w:jc w:val="both"/>
        <w:rPr>
          <w:rFonts w:ascii="Times New Roman" w:hAnsi="Times New Roman" w:cs="Times New Roman"/>
          <w:sz w:val="28"/>
          <w:szCs w:val="28"/>
        </w:rPr>
      </w:pPr>
      <w:r w:rsidRPr="00D2211E">
        <w:rPr>
          <w:rFonts w:ascii="Times New Roman" w:hAnsi="Times New Roman" w:cs="Times New Roman"/>
          <w:sz w:val="28"/>
          <w:szCs w:val="28"/>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w:t>
      </w:r>
      <w:r>
        <w:rPr>
          <w:rFonts w:ascii="Times New Roman" w:hAnsi="Times New Roman" w:cs="Times New Roman"/>
          <w:sz w:val="28"/>
          <w:szCs w:val="28"/>
        </w:rPr>
        <w:t xml:space="preserve"> (глины) скалкой</w:t>
      </w:r>
      <w:r w:rsidRPr="00D2211E">
        <w:rPr>
          <w:rFonts w:ascii="Times New Roman" w:hAnsi="Times New Roman" w:cs="Times New Roman"/>
          <w:sz w:val="28"/>
          <w:szCs w:val="28"/>
        </w:rPr>
        <w:t>.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w:t>
      </w:r>
      <w:r w:rsidRPr="00D2211E">
        <w:rPr>
          <w:rFonts w:ascii="Times New Roman" w:hAnsi="Times New Roman" w:cs="Times New Roman"/>
          <w:bCs/>
          <w:sz w:val="28"/>
          <w:szCs w:val="28"/>
        </w:rPr>
        <w:t xml:space="preserve"> </w:t>
      </w:r>
      <w:r w:rsidRPr="00D2211E">
        <w:rPr>
          <w:rFonts w:ascii="Times New Roman" w:hAnsi="Times New Roman" w:cs="Times New Roman"/>
          <w:sz w:val="28"/>
          <w:szCs w:val="28"/>
        </w:rPr>
        <w:t>Размазывание пластилина по шаблону (внутри контура).</w:t>
      </w:r>
      <w:r>
        <w:rPr>
          <w:rFonts w:ascii="Times New Roman" w:hAnsi="Times New Roman" w:cs="Times New Roman"/>
          <w:sz w:val="28"/>
          <w:szCs w:val="28"/>
        </w:rPr>
        <w:t xml:space="preserve"> </w:t>
      </w:r>
      <w:r w:rsidRPr="00D2211E">
        <w:rPr>
          <w:rFonts w:ascii="Times New Roman" w:hAnsi="Times New Roman" w:cs="Times New Roman"/>
          <w:bCs/>
          <w:sz w:val="28"/>
          <w:szCs w:val="28"/>
        </w:rPr>
        <w:t>К</w:t>
      </w:r>
      <w:r w:rsidRPr="00D2211E">
        <w:rPr>
          <w:rFonts w:ascii="Times New Roman" w:hAnsi="Times New Roman" w:cs="Times New Roman"/>
          <w:sz w:val="28"/>
          <w:szCs w:val="28"/>
        </w:rPr>
        <w:t>атание колбаски на доске (в руках). Катание  шарика на доске (в руках). пол</w:t>
      </w:r>
      <w:r>
        <w:rPr>
          <w:rFonts w:ascii="Times New Roman" w:hAnsi="Times New Roman" w:cs="Times New Roman"/>
          <w:sz w:val="28"/>
          <w:szCs w:val="28"/>
        </w:rPr>
        <w:t xml:space="preserve">учение формы путем выдавливания </w:t>
      </w:r>
      <w:r w:rsidRPr="00D2211E">
        <w:rPr>
          <w:rFonts w:ascii="Times New Roman" w:hAnsi="Times New Roman" w:cs="Times New Roman"/>
          <w:sz w:val="28"/>
          <w:szCs w:val="28"/>
        </w:rPr>
        <w:t xml:space="preserve">формочкой. Вырезание заданной формы по шаблону стекой (ножом, шилом и др.). </w:t>
      </w:r>
      <w:r w:rsidRPr="00D2211E">
        <w:rPr>
          <w:rFonts w:ascii="Times New Roman" w:hAnsi="Times New Roman" w:cs="Times New Roman"/>
          <w:bCs/>
          <w:sz w:val="28"/>
          <w:szCs w:val="28"/>
        </w:rPr>
        <w:t>С</w:t>
      </w:r>
      <w:r w:rsidRPr="00D2211E">
        <w:rPr>
          <w:rFonts w:ascii="Times New Roman" w:hAnsi="Times New Roman" w:cs="Times New Roman"/>
          <w:sz w:val="28"/>
          <w:szCs w:val="28"/>
        </w:rPr>
        <w:t>гибание колбаски в кольцо. З</w:t>
      </w:r>
      <w:r>
        <w:rPr>
          <w:rFonts w:ascii="Times New Roman" w:hAnsi="Times New Roman" w:cs="Times New Roman"/>
          <w:sz w:val="28"/>
          <w:szCs w:val="28"/>
        </w:rPr>
        <w:t>акручивание колбаски</w:t>
      </w:r>
      <w:r w:rsidRPr="00D2211E">
        <w:rPr>
          <w:rFonts w:ascii="Times New Roman" w:hAnsi="Times New Roman" w:cs="Times New Roman"/>
          <w:sz w:val="28"/>
          <w:szCs w:val="28"/>
        </w:rPr>
        <w:t xml:space="preserve">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BC1A8E" w:rsidRPr="00D2211E" w:rsidRDefault="00BC1A8E" w:rsidP="00BC1A8E">
      <w:pPr>
        <w:pStyle w:val="aff2"/>
        <w:spacing w:after="0" w:line="360" w:lineRule="auto"/>
        <w:ind w:left="0" w:firstLine="708"/>
        <w:jc w:val="both"/>
        <w:rPr>
          <w:rFonts w:ascii="Times New Roman" w:hAnsi="Times New Roman"/>
          <w:sz w:val="28"/>
          <w:szCs w:val="28"/>
        </w:rPr>
      </w:pPr>
      <w:r w:rsidRPr="00D2211E">
        <w:rPr>
          <w:rFonts w:ascii="Times New Roman" w:hAnsi="Times New Roman"/>
          <w:sz w:val="28"/>
          <w:szCs w:val="28"/>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w:t>
      </w:r>
      <w:r>
        <w:rPr>
          <w:rFonts w:ascii="Times New Roman" w:hAnsi="Times New Roman"/>
          <w:sz w:val="28"/>
          <w:szCs w:val="28"/>
        </w:rPr>
        <w:t xml:space="preserve"> </w:t>
      </w:r>
      <w:r w:rsidRPr="00D2211E">
        <w:rPr>
          <w:rFonts w:ascii="Times New Roman" w:hAnsi="Times New Roman"/>
          <w:sz w:val="28"/>
          <w:szCs w:val="28"/>
        </w:rPr>
        <w:t>Лепка нескольких предметов, объединённых сюжетом.</w:t>
      </w:r>
    </w:p>
    <w:p w:rsidR="007E7ABF" w:rsidRPr="00DB630D" w:rsidRDefault="007E7ABF" w:rsidP="00DB630D">
      <w:pPr>
        <w:pStyle w:val="afe"/>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Аппликация.</w:t>
      </w:r>
    </w:p>
    <w:p w:rsidR="00BC1A8E" w:rsidRPr="00D11E50" w:rsidRDefault="00BC1A8E" w:rsidP="00BC1A8E">
      <w:pPr>
        <w:spacing w:line="360" w:lineRule="auto"/>
        <w:ind w:firstLine="708"/>
        <w:jc w:val="both"/>
        <w:rPr>
          <w:rFonts w:ascii="Times New Roman" w:hAnsi="Times New Roman" w:cs="Times New Roman"/>
          <w:sz w:val="28"/>
          <w:szCs w:val="28"/>
        </w:rPr>
      </w:pPr>
      <w:r w:rsidRPr="00DD7525">
        <w:rPr>
          <w:rFonts w:ascii="Times New Roman" w:hAnsi="Times New Roman" w:cs="Times New Roman"/>
          <w:bCs/>
          <w:sz w:val="28"/>
          <w:szCs w:val="28"/>
        </w:rPr>
        <w:t xml:space="preserve">Узнавание (различение) разных видов бумаги: цветная бумага, </w:t>
      </w:r>
      <w:r w:rsidRPr="00DD7525">
        <w:rPr>
          <w:rFonts w:ascii="Times New Roman" w:hAnsi="Times New Roman" w:cs="Times New Roman"/>
          <w:sz w:val="28"/>
          <w:szCs w:val="28"/>
        </w:rPr>
        <w:t>картон</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фольга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салфетка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 xml:space="preserve">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w:t>
      </w:r>
      <w:r>
        <w:rPr>
          <w:rFonts w:ascii="Times New Roman" w:hAnsi="Times New Roman" w:cs="Times New Roman"/>
          <w:sz w:val="28"/>
          <w:szCs w:val="28"/>
        </w:rPr>
        <w:t xml:space="preserve">аппликации: </w:t>
      </w:r>
      <w:r w:rsidRPr="00DD7525">
        <w:rPr>
          <w:rFonts w:ascii="Times New Roman" w:hAnsi="Times New Roman" w:cs="Times New Roman"/>
          <w:sz w:val="28"/>
          <w:szCs w:val="28"/>
        </w:rPr>
        <w:t>заготовка деталей, сборка изображения объекта,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декоративной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заготовка деталей, сборка орнамента способом чередования объектов,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сюжетной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придумывание сюжета, составление эскиза сюжета аппликации, заготовка деталей, сборка изображения,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w:t>
      </w:r>
    </w:p>
    <w:p w:rsidR="00BC1A8E" w:rsidRPr="00317985" w:rsidRDefault="00BC1A8E" w:rsidP="00BC1A8E">
      <w:pPr>
        <w:pStyle w:val="afe"/>
        <w:spacing w:line="360" w:lineRule="auto"/>
        <w:jc w:val="center"/>
        <w:rPr>
          <w:rFonts w:ascii="Times New Roman" w:hAnsi="Times New Roman"/>
          <w:bCs/>
          <w:i/>
          <w:sz w:val="28"/>
          <w:szCs w:val="28"/>
        </w:rPr>
      </w:pPr>
      <w:r w:rsidRPr="00DD7525">
        <w:rPr>
          <w:rFonts w:ascii="Times New Roman" w:hAnsi="Times New Roman"/>
          <w:b/>
          <w:bCs/>
          <w:i/>
          <w:sz w:val="28"/>
          <w:szCs w:val="28"/>
        </w:rPr>
        <w:t>Рисование</w:t>
      </w:r>
      <w:r w:rsidRPr="00317985">
        <w:rPr>
          <w:rFonts w:ascii="Times New Roman" w:hAnsi="Times New Roman"/>
          <w:bCs/>
          <w:i/>
          <w:sz w:val="28"/>
          <w:szCs w:val="28"/>
        </w:rPr>
        <w:t>.</w:t>
      </w:r>
    </w:p>
    <w:p w:rsidR="00BC1A8E" w:rsidRPr="00FF7BE6" w:rsidRDefault="00BC1A8E" w:rsidP="00BC1A8E">
      <w:pPr>
        <w:pStyle w:val="afe"/>
        <w:spacing w:line="360" w:lineRule="auto"/>
        <w:ind w:firstLine="708"/>
        <w:jc w:val="both"/>
        <w:rPr>
          <w:rFonts w:ascii="Times New Roman" w:hAnsi="Times New Roman"/>
          <w:sz w:val="28"/>
          <w:szCs w:val="28"/>
        </w:rPr>
      </w:pPr>
      <w:r w:rsidRPr="00FF7BE6">
        <w:rPr>
          <w:rFonts w:ascii="Times New Roman" w:hAnsi="Times New Roman"/>
          <w:sz w:val="28"/>
          <w:szCs w:val="28"/>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BC1A8E" w:rsidRDefault="00BC1A8E" w:rsidP="00BC1A8E">
      <w:pPr>
        <w:autoSpaceDE w:val="0"/>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 xml:space="preserve">Рисование точек. </w:t>
      </w:r>
      <w:r w:rsidRPr="00D11E50">
        <w:rPr>
          <w:rFonts w:ascii="Times New Roman" w:hAnsi="Times New Roman" w:cs="Times New Roman"/>
          <w:bCs/>
          <w:sz w:val="28"/>
          <w:szCs w:val="28"/>
        </w:rPr>
        <w:t>Рисование вертикальных (горизонтальных, наклонных) линий.</w:t>
      </w:r>
      <w:r w:rsidRPr="00D11E50">
        <w:rPr>
          <w:rFonts w:ascii="Times New Roman" w:hAnsi="Times New Roman" w:cs="Times New Roman"/>
          <w:sz w:val="28"/>
          <w:szCs w:val="28"/>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D11E50">
        <w:rPr>
          <w:rFonts w:ascii="Times New Roman" w:hAnsi="Times New Roman" w:cs="Times New Roman"/>
          <w:bCs/>
          <w:sz w:val="28"/>
          <w:szCs w:val="28"/>
        </w:rPr>
        <w:t xml:space="preserve">Дополнение сюжетного рисунка отдельными предметами (объектами), связанными между собой по смыслу. </w:t>
      </w:r>
      <w:r w:rsidRPr="00D11E50">
        <w:rPr>
          <w:rFonts w:ascii="Times New Roman" w:hAnsi="Times New Roman" w:cs="Times New Roman"/>
          <w:sz w:val="28"/>
          <w:szCs w:val="28"/>
        </w:rPr>
        <w:t>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Pr="00D11E50" w:rsidRDefault="00DB630D" w:rsidP="00BC1A8E">
      <w:pPr>
        <w:autoSpaceDE w:val="0"/>
        <w:spacing w:line="360" w:lineRule="auto"/>
        <w:ind w:firstLine="708"/>
        <w:jc w:val="both"/>
        <w:rPr>
          <w:rFonts w:ascii="Times New Roman" w:hAnsi="Times New Roman" w:cs="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IX</w:t>
      </w:r>
      <w:r w:rsidRPr="00317985">
        <w:rPr>
          <w:rFonts w:ascii="Times New Roman" w:hAnsi="Times New Roman"/>
          <w:b/>
          <w:sz w:val="28"/>
          <w:szCs w:val="28"/>
        </w:rPr>
        <w:t>. АДАПТИВНАЯ ФИЗКУЛЬТУРА</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317985">
        <w:rPr>
          <w:rFonts w:ascii="Times New Roman" w:hAnsi="Times New Roman"/>
          <w:i/>
          <w:sz w:val="28"/>
          <w:szCs w:val="28"/>
        </w:rPr>
        <w:t xml:space="preserve"> </w:t>
      </w:r>
      <w:r w:rsidRPr="00921F1C">
        <w:rPr>
          <w:rFonts w:ascii="Times New Roman" w:hAnsi="Times New Roman"/>
          <w:sz w:val="28"/>
          <w:szCs w:val="28"/>
        </w:rPr>
        <w:t>занятий по</w:t>
      </w:r>
      <w:r>
        <w:rPr>
          <w:rFonts w:ascii="Times New Roman" w:hAnsi="Times New Roman"/>
          <w:i/>
          <w:sz w:val="28"/>
          <w:szCs w:val="28"/>
        </w:rPr>
        <w:t xml:space="preserve"> </w:t>
      </w:r>
      <w:r w:rsidRPr="00317985">
        <w:rPr>
          <w:rFonts w:ascii="Times New Roman" w:hAnsi="Times New Roman"/>
          <w:sz w:val="28"/>
          <w:szCs w:val="28"/>
        </w:rPr>
        <w:t>адаптивной физической культур</w:t>
      </w:r>
      <w:r>
        <w:rPr>
          <w:rFonts w:ascii="Times New Roman" w:hAnsi="Times New Roman"/>
          <w:sz w:val="28"/>
          <w:szCs w:val="28"/>
        </w:rPr>
        <w:t>е</w:t>
      </w:r>
      <w:r w:rsidRPr="00317985">
        <w:rPr>
          <w:rFonts w:ascii="Times New Roman" w:hAnsi="Times New Roman"/>
          <w:sz w:val="28"/>
          <w:szCs w:val="28"/>
        </w:rPr>
        <w:t xml:space="preserve">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по адаптивной физической культуре  включает </w:t>
      </w:r>
      <w:r>
        <w:rPr>
          <w:rFonts w:ascii="Times New Roman" w:hAnsi="Times New Roman"/>
          <w:sz w:val="28"/>
          <w:szCs w:val="28"/>
        </w:rPr>
        <w:t>6</w:t>
      </w:r>
      <w:r w:rsidRPr="00317985">
        <w:rPr>
          <w:rFonts w:ascii="Times New Roman" w:hAnsi="Times New Roman"/>
          <w:sz w:val="28"/>
          <w:szCs w:val="28"/>
        </w:rPr>
        <w:t xml:space="preserve"> разделов: «Плавание», «</w:t>
      </w:r>
      <w:r>
        <w:rPr>
          <w:rFonts w:ascii="Times New Roman" w:hAnsi="Times New Roman"/>
          <w:sz w:val="28"/>
          <w:szCs w:val="28"/>
        </w:rPr>
        <w:t>Коррекционные подвижные игры</w:t>
      </w:r>
      <w:r w:rsidRPr="00317985">
        <w:rPr>
          <w:rFonts w:ascii="Times New Roman" w:hAnsi="Times New Roman"/>
          <w:sz w:val="28"/>
          <w:szCs w:val="28"/>
        </w:rPr>
        <w:t>», «Велосипедная подготовка», «Лыжная подготовка»</w:t>
      </w:r>
      <w:r>
        <w:rPr>
          <w:rFonts w:ascii="Times New Roman" w:hAnsi="Times New Roman"/>
          <w:sz w:val="28"/>
          <w:szCs w:val="28"/>
        </w:rPr>
        <w:t>, «Физическая подготовка»</w:t>
      </w:r>
      <w:r w:rsidRPr="00317985">
        <w:rPr>
          <w:rFonts w:ascii="Times New Roman" w:hAnsi="Times New Roman"/>
          <w:sz w:val="28"/>
          <w:szCs w:val="28"/>
        </w:rPr>
        <w:t>, «Туризм»</w:t>
      </w:r>
      <w:r>
        <w:rPr>
          <w:rFonts w:ascii="Times New Roman" w:hAnsi="Times New Roman"/>
          <w:sz w:val="28"/>
          <w:szCs w:val="28"/>
        </w:rPr>
        <w:t>.</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921F1C">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w:t>
      </w:r>
      <w:r>
        <w:rPr>
          <w:rFonts w:ascii="Times New Roman" w:hAnsi="Times New Roman"/>
          <w:sz w:val="28"/>
          <w:szCs w:val="28"/>
        </w:rPr>
        <w:t>На занятиях по</w:t>
      </w:r>
      <w:r w:rsidRPr="00921F1C">
        <w:rPr>
          <w:rFonts w:ascii="Times New Roman" w:hAnsi="Times New Roman"/>
          <w:sz w:val="28"/>
          <w:szCs w:val="28"/>
        </w:rPr>
        <w:t xml:space="preserve"> </w:t>
      </w:r>
      <w:r>
        <w:rPr>
          <w:rFonts w:ascii="Times New Roman" w:hAnsi="Times New Roman"/>
          <w:sz w:val="28"/>
          <w:szCs w:val="28"/>
        </w:rPr>
        <w:t>велосипедной подготовке</w:t>
      </w:r>
      <w:r w:rsidRPr="00921F1C">
        <w:rPr>
          <w:rFonts w:ascii="Times New Roman" w:hAnsi="Times New Roman"/>
          <w:sz w:val="28"/>
          <w:szCs w:val="28"/>
        </w:rPr>
        <w:t xml:space="preserve"> </w:t>
      </w:r>
      <w:r>
        <w:rPr>
          <w:rFonts w:ascii="Times New Roman" w:hAnsi="Times New Roman"/>
          <w:sz w:val="28"/>
          <w:szCs w:val="28"/>
        </w:rPr>
        <w:t xml:space="preserve">обучающиеся осваивают </w:t>
      </w:r>
      <w:r w:rsidRPr="00921F1C">
        <w:rPr>
          <w:rFonts w:ascii="Times New Roman" w:hAnsi="Times New Roman"/>
          <w:sz w:val="28"/>
          <w:szCs w:val="28"/>
        </w:rPr>
        <w:t>езд</w:t>
      </w:r>
      <w:r>
        <w:rPr>
          <w:rFonts w:ascii="Times New Roman" w:hAnsi="Times New Roman"/>
          <w:sz w:val="28"/>
          <w:szCs w:val="28"/>
        </w:rPr>
        <w:t xml:space="preserve">у на трехколесном и </w:t>
      </w:r>
      <w:r w:rsidRPr="00921F1C">
        <w:rPr>
          <w:rFonts w:ascii="Times New Roman" w:hAnsi="Times New Roman"/>
          <w:sz w:val="28"/>
          <w:szCs w:val="28"/>
        </w:rPr>
        <w:t xml:space="preserve">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921F1C">
        <w:rPr>
          <w:rFonts w:ascii="Times New Roman" w:hAnsi="Times New Roman"/>
          <w:iCs/>
          <w:sz w:val="28"/>
          <w:szCs w:val="28"/>
        </w:rPr>
        <w:t xml:space="preserve">общеразвивающие и корригирующие упражнения. </w:t>
      </w:r>
      <w:r w:rsidRPr="00921F1C">
        <w:rPr>
          <w:rFonts w:ascii="Times New Roman" w:hAnsi="Times New Roman"/>
          <w:sz w:val="28"/>
          <w:szCs w:val="28"/>
        </w:rPr>
        <w:t>Программный материал раздела «Туризм» предусматривает овладение различными туристическими навыками.</w:t>
      </w:r>
      <w:r w:rsidRPr="00317985">
        <w:rPr>
          <w:rFonts w:ascii="Times New Roman" w:hAnsi="Times New Roman"/>
          <w:sz w:val="28"/>
          <w:szCs w:val="28"/>
        </w:rPr>
        <w:t xml:space="preserve"> </w:t>
      </w:r>
    </w:p>
    <w:p w:rsidR="00BC1A8E" w:rsidRPr="004973F1"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Материально-техническое </w:t>
      </w:r>
      <w:r w:rsidRPr="00317985">
        <w:rPr>
          <w:rFonts w:ascii="Times New Roman" w:hAnsi="Times New Roman"/>
          <w:bCs/>
          <w:sz w:val="28"/>
          <w:szCs w:val="28"/>
        </w:rPr>
        <w:t xml:space="preserve">оснащение учебного предмета предусматривает </w:t>
      </w:r>
      <w:r w:rsidRPr="00317985">
        <w:rPr>
          <w:rFonts w:ascii="Times New Roman" w:hAnsi="Times New Roman"/>
          <w:sz w:val="28"/>
          <w:szCs w:val="28"/>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317985">
        <w:rPr>
          <w:rFonts w:ascii="Times New Roman" w:hAnsi="Times New Roman"/>
          <w:bCs/>
          <w:sz w:val="28"/>
          <w:szCs w:val="28"/>
        </w:rPr>
        <w:t xml:space="preserve">«Адаптивная физкультура» </w:t>
      </w:r>
      <w:r w:rsidRPr="00317985">
        <w:rPr>
          <w:rFonts w:ascii="Times New Roman" w:hAnsi="Times New Roman"/>
          <w:sz w:val="28"/>
          <w:szCs w:val="28"/>
        </w:rPr>
        <w:t xml:space="preserve">включает: </w:t>
      </w:r>
      <w:r w:rsidRPr="00317985">
        <w:rPr>
          <w:rFonts w:ascii="Times New Roman" w:hAnsi="Times New Roman"/>
          <w:sz w:val="28"/>
          <w:szCs w:val="28"/>
          <w:lang w:eastAsia="ru-RU"/>
        </w:rPr>
        <w:t xml:space="preserve">дидактический материал: изображения (картинки, фото, пиктограммы) спортивного, туристического инвентаря; альбомы с демонстрационным материалом </w:t>
      </w:r>
      <w:r>
        <w:rPr>
          <w:rFonts w:ascii="Times New Roman" w:hAnsi="Times New Roman"/>
          <w:sz w:val="28"/>
          <w:szCs w:val="28"/>
          <w:lang w:eastAsia="ru-RU"/>
        </w:rPr>
        <w:t>в соответствии с темами занятий;</w:t>
      </w:r>
      <w:r>
        <w:rPr>
          <w:rFonts w:ascii="Times New Roman" w:hAnsi="Times New Roman"/>
          <w:sz w:val="28"/>
          <w:szCs w:val="28"/>
        </w:rPr>
        <w:t xml:space="preserve"> </w:t>
      </w:r>
      <w:r w:rsidRPr="00317985">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w:t>
      </w:r>
      <w:r>
        <w:rPr>
          <w:rFonts w:ascii="Times New Roman" w:hAnsi="Times New Roman"/>
          <w:sz w:val="28"/>
          <w:szCs w:val="28"/>
          <w:lang w:eastAsia="ru-RU"/>
        </w:rPr>
        <w:t xml:space="preserve"> наборы походной посуды, кольца; </w:t>
      </w:r>
      <w:r w:rsidRPr="00317985">
        <w:rPr>
          <w:rFonts w:ascii="Times New Roman" w:hAnsi="Times New Roman"/>
          <w:sz w:val="28"/>
          <w:szCs w:val="28"/>
          <w:lang w:eastAsia="ru-RU"/>
        </w:rPr>
        <w:t>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w:t>
      </w:r>
      <w:r>
        <w:rPr>
          <w:rFonts w:ascii="Times New Roman" w:hAnsi="Times New Roman"/>
          <w:sz w:val="28"/>
          <w:szCs w:val="28"/>
          <w:lang w:eastAsia="ru-RU"/>
        </w:rPr>
        <w:t xml:space="preserve">снащением (для туалета, ванные); </w:t>
      </w:r>
      <w:r w:rsidRPr="00317985">
        <w:rPr>
          <w:rFonts w:ascii="Times New Roman" w:hAnsi="Times New Roman"/>
          <w:sz w:val="28"/>
          <w:szCs w:val="28"/>
          <w:lang w:eastAsia="ru-RU"/>
        </w:rPr>
        <w:t>мебель: шкафы для хранения спортивного инвентаря, для переодевания, стулья, стол, столы-кушетки</w:t>
      </w:r>
      <w:r>
        <w:rPr>
          <w:rFonts w:ascii="Times New Roman" w:hAnsi="Times New Roman"/>
          <w:sz w:val="28"/>
          <w:szCs w:val="28"/>
          <w:lang w:eastAsia="ru-RU"/>
        </w:rPr>
        <w:t>.</w:t>
      </w:r>
      <w:r w:rsidRPr="00317985">
        <w:rPr>
          <w:rFonts w:ascii="Times New Roman" w:hAnsi="Times New Roman"/>
          <w:sz w:val="28"/>
          <w:szCs w:val="28"/>
          <w:lang w:eastAsia="ru-RU"/>
        </w:rPr>
        <w:t xml:space="preserve"> </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Плавание.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BC1A8E" w:rsidRPr="00D11E50" w:rsidRDefault="00BC1A8E" w:rsidP="00BC1A8E">
      <w:pPr>
        <w:pStyle w:val="afe"/>
        <w:spacing w:line="360" w:lineRule="auto"/>
        <w:jc w:val="center"/>
        <w:rPr>
          <w:rFonts w:ascii="Times New Roman" w:hAnsi="Times New Roman"/>
          <w:b/>
          <w:i/>
          <w:sz w:val="28"/>
          <w:szCs w:val="28"/>
        </w:rPr>
      </w:pPr>
      <w:r>
        <w:rPr>
          <w:rFonts w:ascii="Times New Roman" w:hAnsi="Times New Roman"/>
          <w:b/>
          <w:i/>
          <w:sz w:val="28"/>
          <w:szCs w:val="28"/>
        </w:rPr>
        <w:t>Коррекционные</w:t>
      </w:r>
      <w:r w:rsidRPr="00D11E50">
        <w:rPr>
          <w:rFonts w:ascii="Times New Roman" w:hAnsi="Times New Roman"/>
          <w:b/>
          <w:i/>
          <w:sz w:val="28"/>
          <w:szCs w:val="28"/>
        </w:rPr>
        <w:t xml:space="preserve"> подвижные игры.</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i/>
          <w:sz w:val="28"/>
          <w:szCs w:val="28"/>
        </w:rPr>
        <w:t>Элементы спортивных игр и спортивных упражнений</w:t>
      </w:r>
      <w:r w:rsidRPr="00BE2E4D">
        <w:rPr>
          <w:rFonts w:ascii="Times New Roman" w:hAnsi="Times New Roman" w:cs="Times New Roman"/>
          <w:sz w:val="28"/>
          <w:szCs w:val="28"/>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BE2E4D">
        <w:rPr>
          <w:rFonts w:ascii="Times New Roman" w:hAnsi="Times New Roman" w:cs="Times New Roman"/>
          <w:i/>
          <w:sz w:val="28"/>
          <w:szCs w:val="28"/>
        </w:rPr>
        <w:t>Подвижные игры.</w:t>
      </w:r>
      <w:r w:rsidRPr="00BE2E4D">
        <w:rPr>
          <w:rFonts w:ascii="Times New Roman" w:hAnsi="Times New Roman" w:cs="Times New Roman"/>
          <w:sz w:val="28"/>
          <w:szCs w:val="28"/>
        </w:rPr>
        <w:t xml:space="preserve"> Соблюдени</w:t>
      </w:r>
      <w:r>
        <w:rPr>
          <w:rFonts w:ascii="Times New Roman" w:hAnsi="Times New Roman" w:cs="Times New Roman"/>
          <w:sz w:val="28"/>
          <w:szCs w:val="28"/>
        </w:rPr>
        <w:t>е правил игры «Стоп, хоп, раз».</w:t>
      </w:r>
      <w:r w:rsidRPr="00BE2E4D">
        <w:rPr>
          <w:rFonts w:ascii="Times New Roman" w:hAnsi="Times New Roman" w:cs="Times New Roman"/>
          <w:sz w:val="28"/>
          <w:szCs w:val="28"/>
        </w:rPr>
        <w:t xml:space="preserve">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«Собери пирамидку»: бег к пирамидке, надевание кольца</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бег в обратную сторону, передача эстафеты. Соблюдение правил игры «Бросай-ка». Соблюдение правил игры «Быстрые санки»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«Строим дом».</w:t>
      </w:r>
    </w:p>
    <w:p w:rsidR="00DB630D" w:rsidRDefault="00DB630D" w:rsidP="00BC1A8E">
      <w:pPr>
        <w:pStyle w:val="afe"/>
        <w:spacing w:line="360" w:lineRule="auto"/>
        <w:jc w:val="center"/>
        <w:rPr>
          <w:rFonts w:ascii="Times New Roman" w:hAnsi="Times New Roman"/>
          <w:b/>
          <w:i/>
          <w:sz w:val="28"/>
          <w:szCs w:val="28"/>
        </w:rPr>
      </w:pPr>
    </w:p>
    <w:p w:rsidR="00DB630D" w:rsidRDefault="00DB630D" w:rsidP="00BC1A8E">
      <w:pPr>
        <w:pStyle w:val="afe"/>
        <w:spacing w:line="360" w:lineRule="auto"/>
        <w:jc w:val="center"/>
        <w:rPr>
          <w:rFonts w:ascii="Times New Roman" w:hAnsi="Times New Roman"/>
          <w:b/>
          <w:i/>
          <w:sz w:val="28"/>
          <w:szCs w:val="28"/>
        </w:rPr>
      </w:pP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Велосипедная подготовка.</w:t>
      </w:r>
    </w:p>
    <w:p w:rsidR="00BC1A8E" w:rsidRPr="00BE2E4D" w:rsidRDefault="00BC1A8E" w:rsidP="00BC1A8E">
      <w:pPr>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Узнавание (различение) составных частей трехколесного велосипеда: руль, колесо, педали, седло, рам</w:t>
      </w:r>
      <w:r>
        <w:rPr>
          <w:rFonts w:ascii="Times New Roman" w:hAnsi="Times New Roman" w:cs="Times New Roman"/>
          <w:sz w:val="28"/>
          <w:szCs w:val="28"/>
        </w:rPr>
        <w:t>а</w:t>
      </w:r>
      <w:r w:rsidRPr="00D11E50">
        <w:rPr>
          <w:rFonts w:ascii="Times New Roman" w:hAnsi="Times New Roman" w:cs="Times New Roman"/>
          <w:sz w:val="28"/>
          <w:szCs w:val="28"/>
        </w:rPr>
        <w:t>, цепь. Соблюдение последовательности действий при посадке на трехколесный велосипед: перекидывание правой ноги через раму</w:t>
      </w:r>
      <w:r>
        <w:rPr>
          <w:rFonts w:ascii="Times New Roman" w:hAnsi="Times New Roman" w:cs="Times New Roman"/>
          <w:sz w:val="28"/>
          <w:szCs w:val="28"/>
        </w:rPr>
        <w:t>,</w:t>
      </w:r>
      <w:r w:rsidRPr="00D11E50">
        <w:rPr>
          <w:rFonts w:ascii="Times New Roman" w:hAnsi="Times New Roman" w:cs="Times New Roman"/>
          <w:sz w:val="28"/>
          <w:szCs w:val="28"/>
        </w:rPr>
        <w:t xml:space="preserve"> постановка правой ноги на педаль, посадка на седло, постановка левой ноги на педаль. Управление трехколесным велосипедом без вращения педалей. Вр</w:t>
      </w:r>
      <w:r>
        <w:rPr>
          <w:rFonts w:ascii="Times New Roman" w:hAnsi="Times New Roman" w:cs="Times New Roman"/>
          <w:sz w:val="28"/>
          <w:szCs w:val="28"/>
        </w:rPr>
        <w:t>ащение педалей с фиксацией ног (</w:t>
      </w:r>
      <w:r w:rsidRPr="00D11E50">
        <w:rPr>
          <w:rFonts w:ascii="Times New Roman" w:hAnsi="Times New Roman" w:cs="Times New Roman"/>
          <w:sz w:val="28"/>
          <w:szCs w:val="28"/>
        </w:rPr>
        <w:t xml:space="preserve">без фиксации ног). Торможение ручным (ножным) тормозом. Езда на трехколесном велосипеде по прямой </w:t>
      </w:r>
      <w:r>
        <w:rPr>
          <w:rFonts w:ascii="Times New Roman" w:hAnsi="Times New Roman" w:cs="Times New Roman"/>
          <w:sz w:val="28"/>
          <w:szCs w:val="28"/>
        </w:rPr>
        <w:t>и с поворотом</w:t>
      </w:r>
      <w:r w:rsidRPr="00D11E50">
        <w:rPr>
          <w:rFonts w:ascii="Times New Roman" w:hAnsi="Times New Roman" w:cs="Times New Roman"/>
          <w:sz w:val="28"/>
          <w:szCs w:val="28"/>
        </w:rPr>
        <w:t>.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BC1A8E" w:rsidRPr="00BE2E4D" w:rsidRDefault="00BC1A8E" w:rsidP="00BC1A8E">
      <w:pPr>
        <w:pStyle w:val="afe"/>
        <w:spacing w:line="360" w:lineRule="auto"/>
        <w:jc w:val="center"/>
        <w:rPr>
          <w:rFonts w:ascii="Times New Roman" w:hAnsi="Times New Roman"/>
          <w:b/>
          <w:i/>
          <w:sz w:val="28"/>
          <w:szCs w:val="28"/>
        </w:rPr>
      </w:pPr>
      <w:r w:rsidRPr="00BE2E4D">
        <w:rPr>
          <w:rFonts w:ascii="Times New Roman" w:hAnsi="Times New Roman"/>
          <w:b/>
          <w:i/>
          <w:sz w:val="28"/>
          <w:szCs w:val="28"/>
        </w:rPr>
        <w:t>Лыжная подготовка.</w:t>
      </w:r>
    </w:p>
    <w:p w:rsidR="00BC1A8E" w:rsidRPr="00EF002E" w:rsidRDefault="00BC1A8E" w:rsidP="00BC1A8E">
      <w:pPr>
        <w:pStyle w:val="afe"/>
        <w:spacing w:line="360" w:lineRule="auto"/>
        <w:ind w:firstLine="708"/>
        <w:jc w:val="both"/>
        <w:rPr>
          <w:rFonts w:ascii="Times New Roman" w:hAnsi="Times New Roman"/>
          <w:sz w:val="28"/>
          <w:szCs w:val="28"/>
        </w:rPr>
      </w:pPr>
      <w:r w:rsidRPr="00EF002E">
        <w:rPr>
          <w:rFonts w:ascii="Times New Roman" w:hAnsi="Times New Roman"/>
          <w:sz w:val="28"/>
          <w:szCs w:val="28"/>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sz w:val="28"/>
          <w:szCs w:val="28"/>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BC1A8E" w:rsidRPr="00BE2E4D" w:rsidRDefault="00BC1A8E" w:rsidP="00BC1A8E">
      <w:pPr>
        <w:pStyle w:val="afe"/>
        <w:spacing w:line="360" w:lineRule="auto"/>
        <w:jc w:val="center"/>
        <w:rPr>
          <w:rFonts w:ascii="Times New Roman" w:hAnsi="Times New Roman"/>
          <w:b/>
          <w:sz w:val="28"/>
          <w:szCs w:val="28"/>
        </w:rPr>
      </w:pPr>
      <w:r w:rsidRPr="00BE2E4D">
        <w:rPr>
          <w:rFonts w:ascii="Times New Roman" w:hAnsi="Times New Roman"/>
          <w:b/>
          <w:i/>
          <w:sz w:val="28"/>
          <w:szCs w:val="28"/>
        </w:rPr>
        <w:t>Туризм</w:t>
      </w:r>
      <w:r w:rsidRPr="00BE2E4D">
        <w:rPr>
          <w:rFonts w:ascii="Times New Roman" w:hAnsi="Times New Roman"/>
          <w:b/>
          <w:sz w:val="28"/>
          <w:szCs w:val="28"/>
        </w:rPr>
        <w:t>.</w:t>
      </w:r>
    </w:p>
    <w:p w:rsidR="00BC1A8E" w:rsidRPr="00BE2E4D" w:rsidRDefault="00BC1A8E" w:rsidP="00BC1A8E">
      <w:pPr>
        <w:spacing w:line="360" w:lineRule="auto"/>
        <w:ind w:firstLine="708"/>
        <w:jc w:val="both"/>
        <w:rPr>
          <w:rFonts w:ascii="Times New Roman" w:hAnsi="Times New Roman" w:cs="Times New Roman"/>
          <w:b/>
          <w:sz w:val="28"/>
          <w:szCs w:val="28"/>
        </w:rPr>
      </w:pPr>
      <w:r w:rsidRPr="00BE2E4D">
        <w:rPr>
          <w:rFonts w:ascii="Times New Roman" w:hAnsi="Times New Roman" w:cs="Times New Roman"/>
          <w:sz w:val="28"/>
          <w:szCs w:val="28"/>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BC1A8E" w:rsidRPr="00BE2E4D" w:rsidRDefault="00BC1A8E" w:rsidP="00BC1A8E">
      <w:pPr>
        <w:pStyle w:val="afe"/>
        <w:spacing w:line="360" w:lineRule="auto"/>
        <w:ind w:firstLine="708"/>
        <w:jc w:val="center"/>
        <w:rPr>
          <w:rFonts w:ascii="Times New Roman" w:hAnsi="Times New Roman"/>
          <w:b/>
          <w:i/>
          <w:sz w:val="28"/>
          <w:szCs w:val="28"/>
        </w:rPr>
      </w:pPr>
      <w:r w:rsidRPr="00BE2E4D">
        <w:rPr>
          <w:rFonts w:ascii="Times New Roman" w:hAnsi="Times New Roman"/>
          <w:b/>
          <w:i/>
          <w:sz w:val="28"/>
          <w:szCs w:val="28"/>
        </w:rPr>
        <w:t>Физическая подготовка.</w:t>
      </w:r>
    </w:p>
    <w:p w:rsidR="00BC1A8E" w:rsidRDefault="00BC1A8E" w:rsidP="00BC1A8E">
      <w:pPr>
        <w:pStyle w:val="aff2"/>
        <w:spacing w:line="360" w:lineRule="auto"/>
        <w:ind w:left="0" w:firstLine="708"/>
        <w:jc w:val="both"/>
        <w:rPr>
          <w:rFonts w:ascii="Times New Roman" w:hAnsi="Times New Roman"/>
          <w:spacing w:val="-2"/>
          <w:sz w:val="28"/>
          <w:szCs w:val="28"/>
        </w:rPr>
      </w:pPr>
      <w:r w:rsidRPr="00BE2E4D">
        <w:rPr>
          <w:rFonts w:ascii="Times New Roman" w:hAnsi="Times New Roman"/>
          <w:i/>
          <w:iCs/>
          <w:sz w:val="28"/>
          <w:szCs w:val="28"/>
        </w:rPr>
        <w:t>Построения и перестроения</w:t>
      </w:r>
      <w:r>
        <w:rPr>
          <w:rFonts w:ascii="Times New Roman" w:hAnsi="Times New Roman"/>
          <w:i/>
          <w:iCs/>
          <w:sz w:val="28"/>
          <w:szCs w:val="28"/>
        </w:rPr>
        <w:t xml:space="preserve">. </w:t>
      </w:r>
      <w:r w:rsidRPr="00B854BD">
        <w:rPr>
          <w:rFonts w:ascii="Times New Roman" w:hAnsi="Times New Roman"/>
          <w:iCs/>
          <w:sz w:val="28"/>
          <w:szCs w:val="28"/>
        </w:rPr>
        <w:t>П</w:t>
      </w:r>
      <w:r w:rsidRPr="00B854BD">
        <w:rPr>
          <w:rFonts w:ascii="Times New Roman" w:hAnsi="Times New Roman"/>
          <w:sz w:val="28"/>
          <w:szCs w:val="28"/>
        </w:rPr>
        <w:t>ринятие исходного положения</w:t>
      </w:r>
      <w:r>
        <w:rPr>
          <w:rFonts w:ascii="Times New Roman" w:hAnsi="Times New Roman"/>
          <w:sz w:val="28"/>
          <w:szCs w:val="28"/>
        </w:rPr>
        <w:t xml:space="preserve"> для построения и перестроения: </w:t>
      </w:r>
      <w:r w:rsidRPr="00B854BD">
        <w:rPr>
          <w:rFonts w:ascii="Times New Roman" w:hAnsi="Times New Roman"/>
          <w:sz w:val="28"/>
          <w:szCs w:val="28"/>
        </w:rPr>
        <w:t xml:space="preserve">основная стойка, стойка «ноги на ширине </w:t>
      </w:r>
      <w:r>
        <w:rPr>
          <w:rFonts w:ascii="Times New Roman" w:hAnsi="Times New Roman"/>
          <w:sz w:val="28"/>
          <w:szCs w:val="28"/>
        </w:rPr>
        <w:t>плеч» («ноги на ширине ступни»)</w:t>
      </w:r>
      <w:r w:rsidRPr="00B854BD">
        <w:rPr>
          <w:rFonts w:ascii="Times New Roman" w:hAnsi="Times New Roman"/>
          <w:sz w:val="28"/>
          <w:szCs w:val="28"/>
        </w:rPr>
        <w:t xml:space="preserve">.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B854BD">
        <w:rPr>
          <w:rFonts w:ascii="Times New Roman" w:hAnsi="Times New Roman"/>
          <w:spacing w:val="-2"/>
          <w:sz w:val="28"/>
          <w:szCs w:val="28"/>
        </w:rPr>
        <w:t xml:space="preserve">в колонне. </w:t>
      </w:r>
    </w:p>
    <w:p w:rsidR="00BC1A8E" w:rsidRDefault="00BC1A8E" w:rsidP="00BC1A8E">
      <w:pPr>
        <w:pStyle w:val="aff2"/>
        <w:spacing w:line="360" w:lineRule="auto"/>
        <w:ind w:left="0" w:firstLine="708"/>
        <w:jc w:val="both"/>
        <w:rPr>
          <w:rFonts w:ascii="Times New Roman" w:hAnsi="Times New Roman"/>
          <w:sz w:val="28"/>
          <w:szCs w:val="28"/>
        </w:rPr>
      </w:pPr>
      <w:r w:rsidRPr="00BE2E4D">
        <w:rPr>
          <w:rFonts w:ascii="Times New Roman" w:hAnsi="Times New Roman"/>
          <w:i/>
          <w:iCs/>
          <w:sz w:val="28"/>
          <w:szCs w:val="28"/>
        </w:rPr>
        <w:t>Общеразвивающие и корригирующие упражнения</w:t>
      </w:r>
      <w:r>
        <w:rPr>
          <w:rFonts w:ascii="Times New Roman" w:hAnsi="Times New Roman"/>
          <w:i/>
          <w:iCs/>
          <w:sz w:val="28"/>
          <w:szCs w:val="28"/>
        </w:rPr>
        <w:t>.</w:t>
      </w:r>
      <w:r>
        <w:rPr>
          <w:rFonts w:ascii="Times New Roman" w:hAnsi="Times New Roman"/>
          <w:iCs/>
          <w:sz w:val="28"/>
          <w:szCs w:val="28"/>
        </w:rPr>
        <w:t xml:space="preserve"> Дыхательные упражнения: </w:t>
      </w:r>
      <w:r w:rsidRPr="0076472D">
        <w:rPr>
          <w:rFonts w:ascii="Times New Roman" w:hAnsi="Times New Roman"/>
          <w:spacing w:val="-2"/>
          <w:sz w:val="28"/>
          <w:szCs w:val="28"/>
        </w:rPr>
        <w:t>произвольный вдох (выдох) через рот (нос), произвольный вдох через нос (рот), выдох через рот</w:t>
      </w:r>
      <w:r w:rsidRPr="0076472D">
        <w:rPr>
          <w:rFonts w:ascii="Times New Roman" w:hAnsi="Times New Roman"/>
          <w:i/>
          <w:spacing w:val="-10"/>
          <w:sz w:val="28"/>
          <w:szCs w:val="28"/>
        </w:rPr>
        <w:t xml:space="preserve"> </w:t>
      </w:r>
      <w:r w:rsidRPr="0076472D">
        <w:rPr>
          <w:rFonts w:ascii="Times New Roman" w:hAnsi="Times New Roman"/>
          <w:spacing w:val="-10"/>
          <w:sz w:val="28"/>
          <w:szCs w:val="28"/>
        </w:rPr>
        <w:t xml:space="preserve">(нос). </w:t>
      </w:r>
      <w:r w:rsidRPr="0076472D">
        <w:rPr>
          <w:rFonts w:ascii="Times New Roman" w:hAnsi="Times New Roman"/>
          <w:sz w:val="28"/>
          <w:szCs w:val="28"/>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76472D">
        <w:rPr>
          <w:rFonts w:ascii="Times New Roman" w:hAnsi="Times New Roman"/>
          <w:spacing w:val="-10"/>
          <w:sz w:val="28"/>
          <w:szCs w:val="28"/>
        </w:rPr>
        <w:t>К</w:t>
      </w:r>
      <w:r w:rsidRPr="0076472D">
        <w:rPr>
          <w:rFonts w:ascii="Times New Roman" w:hAnsi="Times New Roman"/>
          <w:sz w:val="28"/>
          <w:szCs w:val="28"/>
        </w:rPr>
        <w:t xml:space="preserve">руговые движения кистью. Сгибание фаланг пальцев. Одновременные (поочередные) движения руками </w:t>
      </w:r>
      <w:r w:rsidRPr="0076472D">
        <w:rPr>
          <w:rFonts w:ascii="Times New Roman" w:hAnsi="Times New Roman"/>
          <w:spacing w:val="-3"/>
          <w:sz w:val="28"/>
          <w:szCs w:val="28"/>
        </w:rPr>
        <w:t>в исхо</w:t>
      </w:r>
      <w:r w:rsidRPr="0076472D">
        <w:rPr>
          <w:rFonts w:ascii="Times New Roman" w:hAnsi="Times New Roman"/>
          <w:spacing w:val="-1"/>
          <w:sz w:val="28"/>
          <w:szCs w:val="28"/>
        </w:rPr>
        <w:t xml:space="preserve">дных положениях «стоя», «сидя», «лежа» (на боку, на </w:t>
      </w:r>
      <w:r w:rsidRPr="0076472D">
        <w:rPr>
          <w:rFonts w:ascii="Times New Roman" w:hAnsi="Times New Roman"/>
          <w:spacing w:val="-3"/>
          <w:sz w:val="28"/>
          <w:szCs w:val="28"/>
        </w:rPr>
        <w:t xml:space="preserve">спине, на животе): вперед, назад, в стороны, вверх, вниз, круговые движения. </w:t>
      </w:r>
      <w:r w:rsidRPr="0076472D">
        <w:rPr>
          <w:rFonts w:ascii="Times New Roman" w:hAnsi="Times New Roman"/>
          <w:sz w:val="28"/>
          <w:szCs w:val="28"/>
        </w:rPr>
        <w:t>Круговые движения руками в исходном положении «руки к плечам». Движения плечами вперед (назад, вверх, вниз). Движения головой: наклоны вперед (назад, в сторон</w:t>
      </w:r>
      <w:r>
        <w:rPr>
          <w:rFonts w:ascii="Times New Roman" w:hAnsi="Times New Roman"/>
          <w:sz w:val="28"/>
          <w:szCs w:val="28"/>
        </w:rPr>
        <w:t>ы), повороты, круговые движения</w:t>
      </w:r>
      <w:r w:rsidRPr="0076472D">
        <w:rPr>
          <w:rFonts w:ascii="Times New Roman" w:hAnsi="Times New Roman"/>
          <w:sz w:val="28"/>
          <w:szCs w:val="28"/>
        </w:rPr>
        <w:t xml:space="preserve">.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76472D">
        <w:rPr>
          <w:rFonts w:ascii="Times New Roman" w:hAnsi="Times New Roman"/>
          <w:spacing w:val="-10"/>
          <w:sz w:val="28"/>
          <w:szCs w:val="28"/>
        </w:rPr>
        <w:t>П</w:t>
      </w:r>
      <w:r w:rsidRPr="0076472D">
        <w:rPr>
          <w:rFonts w:ascii="Times New Roman" w:hAnsi="Times New Roman"/>
          <w:sz w:val="28"/>
          <w:szCs w:val="28"/>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76472D">
        <w:rPr>
          <w:rFonts w:ascii="Times New Roman" w:hAnsi="Times New Roman"/>
          <w:spacing w:val="-7"/>
          <w:sz w:val="28"/>
          <w:szCs w:val="28"/>
        </w:rPr>
        <w:t xml:space="preserve"> </w:t>
      </w:r>
      <w:r w:rsidRPr="0076472D">
        <w:rPr>
          <w:rFonts w:ascii="Times New Roman" w:hAnsi="Times New Roman"/>
          <w:sz w:val="28"/>
          <w:szCs w:val="28"/>
        </w:rPr>
        <w:t xml:space="preserve">положение, поочередное поднимание ног вперед, отведение в стороны. Отход от стены с сохранением правильной осанки.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Ходьба и бег</w:t>
      </w:r>
      <w:r>
        <w:rPr>
          <w:rFonts w:ascii="Times New Roman" w:hAnsi="Times New Roman"/>
          <w:sz w:val="28"/>
          <w:szCs w:val="28"/>
        </w:rPr>
        <w:t xml:space="preserve">. </w:t>
      </w:r>
      <w:r w:rsidRPr="0076472D">
        <w:rPr>
          <w:rFonts w:ascii="Times New Roman" w:hAnsi="Times New Roman"/>
          <w:sz w:val="28"/>
          <w:szCs w:val="28"/>
        </w:rPr>
        <w:t>Ходьба с удержанием рук за спиной (на поясе, на голове, в стороны). Движения руками при ходьбе</w:t>
      </w:r>
      <w:r w:rsidRPr="0076472D">
        <w:rPr>
          <w:rFonts w:ascii="Times New Roman" w:hAnsi="Times New Roman"/>
          <w:spacing w:val="-6"/>
          <w:sz w:val="28"/>
          <w:szCs w:val="28"/>
        </w:rPr>
        <w:t xml:space="preserve">: взмахи, вращения, отведение рук назад, в стороны, подъем вверх. Ходьба </w:t>
      </w:r>
      <w:r w:rsidRPr="0076472D">
        <w:rPr>
          <w:rFonts w:ascii="Times New Roman" w:hAnsi="Times New Roman"/>
          <w:sz w:val="28"/>
          <w:szCs w:val="28"/>
        </w:rPr>
        <w:t xml:space="preserve">ровным шагом, на носках, пятках, высоко поднимая бедро, захлестывая голень, приставным шагом, широким шагом, в полуприседе, приседе. </w:t>
      </w:r>
      <w:r w:rsidRPr="0076472D">
        <w:rPr>
          <w:rFonts w:ascii="Times New Roman" w:hAnsi="Times New Roman"/>
          <w:spacing w:val="-10"/>
          <w:sz w:val="28"/>
          <w:szCs w:val="28"/>
        </w:rPr>
        <w:t>Х</w:t>
      </w:r>
      <w:r w:rsidRPr="0076472D">
        <w:rPr>
          <w:rFonts w:ascii="Times New Roman" w:hAnsi="Times New Roman"/>
          <w:sz w:val="28"/>
          <w:szCs w:val="28"/>
        </w:rPr>
        <w:t xml:space="preserve">одьба в умеренном (медленном, быстром) темпе. Ходьба с изменением темпа, направления движения. </w:t>
      </w:r>
      <w:r w:rsidRPr="0076472D">
        <w:rPr>
          <w:rFonts w:ascii="Times New Roman" w:hAnsi="Times New Roman"/>
          <w:spacing w:val="-10"/>
          <w:sz w:val="28"/>
          <w:szCs w:val="28"/>
        </w:rPr>
        <w:t>Бег</w:t>
      </w:r>
      <w:r w:rsidRPr="0076472D">
        <w:rPr>
          <w:rFonts w:ascii="Times New Roman" w:hAnsi="Times New Roman"/>
          <w:sz w:val="28"/>
          <w:szCs w:val="28"/>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Прыжки</w:t>
      </w:r>
      <w:r>
        <w:rPr>
          <w:rFonts w:ascii="Times New Roman" w:hAnsi="Times New Roman"/>
          <w:i/>
          <w:sz w:val="28"/>
          <w:szCs w:val="28"/>
        </w:rPr>
        <w:t>.</w:t>
      </w:r>
      <w:r>
        <w:rPr>
          <w:rFonts w:ascii="Times New Roman" w:hAnsi="Times New Roman"/>
          <w:sz w:val="28"/>
          <w:szCs w:val="28"/>
        </w:rPr>
        <w:t xml:space="preserve"> </w:t>
      </w:r>
      <w:r w:rsidRPr="0076472D">
        <w:rPr>
          <w:rFonts w:ascii="Times New Roman" w:hAnsi="Times New Roman"/>
          <w:sz w:val="28"/>
          <w:szCs w:val="28"/>
        </w:rPr>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BC1A8E" w:rsidRDefault="00BC1A8E" w:rsidP="00BC1A8E">
      <w:pPr>
        <w:pStyle w:val="aff2"/>
        <w:spacing w:line="360" w:lineRule="auto"/>
        <w:ind w:left="0" w:firstLine="708"/>
        <w:jc w:val="both"/>
        <w:rPr>
          <w:rFonts w:ascii="Times New Roman" w:hAnsi="Times New Roman"/>
          <w:spacing w:val="-10"/>
          <w:sz w:val="28"/>
          <w:szCs w:val="28"/>
        </w:rPr>
      </w:pPr>
      <w:r w:rsidRPr="00EE7A31">
        <w:rPr>
          <w:rFonts w:ascii="Times New Roman" w:hAnsi="Times New Roman"/>
          <w:i/>
          <w:sz w:val="28"/>
          <w:szCs w:val="28"/>
        </w:rPr>
        <w:t xml:space="preserve">Ползание, </w:t>
      </w:r>
      <w:r>
        <w:rPr>
          <w:rFonts w:ascii="Times New Roman" w:hAnsi="Times New Roman"/>
          <w:i/>
          <w:sz w:val="28"/>
          <w:szCs w:val="28"/>
        </w:rPr>
        <w:t xml:space="preserve">подлезание, лазание, перелезание. </w:t>
      </w:r>
      <w:r w:rsidRPr="0076472D">
        <w:rPr>
          <w:rFonts w:ascii="Times New Roman" w:hAnsi="Times New Roman"/>
          <w:spacing w:val="-10"/>
          <w:sz w:val="28"/>
          <w:szCs w:val="28"/>
        </w:rPr>
        <w:t>Ползание на животе, на четвереньках. Подлезание под препятствия на животе, на четвереньках. Лазание</w:t>
      </w:r>
      <w:r w:rsidRPr="0076472D">
        <w:rPr>
          <w:rFonts w:ascii="Times New Roman" w:hAnsi="Times New Roman"/>
          <w:sz w:val="28"/>
          <w:szCs w:val="28"/>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76472D">
        <w:rPr>
          <w:rFonts w:ascii="Times New Roman" w:hAnsi="Times New Roman"/>
          <w:spacing w:val="-10"/>
          <w:sz w:val="28"/>
          <w:szCs w:val="28"/>
        </w:rPr>
        <w:t xml:space="preserve">ис на канате, рейке. Перелезание через препятствия. </w:t>
      </w:r>
    </w:p>
    <w:p w:rsidR="00BC1A8E" w:rsidRPr="00EE7A31"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Броски, ловля, метание, передача предметов и перенос груза</w:t>
      </w:r>
      <w:r>
        <w:rPr>
          <w:rFonts w:ascii="Times New Roman" w:hAnsi="Times New Roman"/>
          <w:i/>
          <w:sz w:val="28"/>
          <w:szCs w:val="28"/>
        </w:rPr>
        <w:t>.</w:t>
      </w:r>
      <w:r>
        <w:rPr>
          <w:rFonts w:ascii="Times New Roman" w:hAnsi="Times New Roman"/>
          <w:sz w:val="28"/>
          <w:szCs w:val="28"/>
        </w:rPr>
        <w:t xml:space="preserve"> П</w:t>
      </w:r>
      <w:r w:rsidRPr="0076472D">
        <w:rPr>
          <w:rFonts w:ascii="Times New Roman" w:hAnsi="Times New Roman"/>
          <w:spacing w:val="-10"/>
          <w:sz w:val="28"/>
          <w:szCs w:val="28"/>
        </w:rPr>
        <w:t>ередача предметов</w:t>
      </w:r>
      <w:r w:rsidRPr="0076472D">
        <w:rPr>
          <w:rFonts w:ascii="Times New Roman" w:hAnsi="Times New Roman"/>
          <w:sz w:val="28"/>
          <w:szCs w:val="28"/>
        </w:rPr>
        <w:t xml:space="preserve"> в шеренге (по кругу, в колонне).</w:t>
      </w:r>
      <w:r w:rsidRPr="0076472D">
        <w:rPr>
          <w:rFonts w:ascii="Times New Roman" w:hAnsi="Times New Roman"/>
          <w:spacing w:val="-10"/>
          <w:sz w:val="28"/>
          <w:szCs w:val="28"/>
        </w:rPr>
        <w:t xml:space="preserve"> Броски среднего (маленького) мяча двумя руками </w:t>
      </w:r>
      <w:r w:rsidRPr="0076472D">
        <w:rPr>
          <w:rFonts w:ascii="Times New Roman" w:hAnsi="Times New Roman"/>
          <w:sz w:val="28"/>
          <w:szCs w:val="28"/>
        </w:rPr>
        <w:t xml:space="preserve">вверх (о пол, о стенку). </w:t>
      </w:r>
      <w:r w:rsidRPr="0076472D">
        <w:rPr>
          <w:rFonts w:ascii="Times New Roman" w:hAnsi="Times New Roman"/>
          <w:spacing w:val="-10"/>
          <w:sz w:val="28"/>
          <w:szCs w:val="28"/>
        </w:rPr>
        <w:t xml:space="preserve">Ловля среднего (маленького) мяча </w:t>
      </w:r>
      <w:r w:rsidRPr="0076472D">
        <w:rPr>
          <w:rFonts w:ascii="Times New Roman" w:hAnsi="Times New Roman"/>
          <w:sz w:val="28"/>
          <w:szCs w:val="28"/>
        </w:rPr>
        <w:t xml:space="preserve">одной (двумя) руками. Бросание мяча на дальность. Сбивание предметов большим (малым) мячом. Броски (ловля) мяча в ходьбе (беге). </w:t>
      </w:r>
      <w:r w:rsidRPr="0076472D">
        <w:rPr>
          <w:rFonts w:ascii="Times New Roman" w:hAnsi="Times New Roman"/>
          <w:spacing w:val="-10"/>
          <w:sz w:val="28"/>
          <w:szCs w:val="28"/>
        </w:rPr>
        <w:t xml:space="preserve">Метание в цель (на дальность). Перенос груза.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X</w:t>
      </w:r>
      <w:r w:rsidRPr="00317985">
        <w:rPr>
          <w:rFonts w:ascii="Times New Roman" w:hAnsi="Times New Roman"/>
          <w:b/>
          <w:sz w:val="28"/>
          <w:szCs w:val="28"/>
        </w:rPr>
        <w:t>. ПРОФИЛЬНЫЙ ТРУД</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Целью</w:t>
      </w:r>
      <w:r w:rsidRPr="00317985">
        <w:rPr>
          <w:rFonts w:ascii="Times New Roman" w:hAnsi="Times New Roman"/>
          <w:i/>
          <w:sz w:val="28"/>
          <w:szCs w:val="28"/>
        </w:rPr>
        <w:t xml:space="preserve"> </w:t>
      </w:r>
      <w:r w:rsidRPr="00317985">
        <w:rPr>
          <w:rFonts w:ascii="Times New Roman" w:hAnsi="Times New Roman"/>
          <w:sz w:val="28"/>
          <w:szCs w:val="28"/>
        </w:rPr>
        <w:t>трудового обучения</w:t>
      </w:r>
      <w:r w:rsidRPr="00317985">
        <w:rPr>
          <w:rFonts w:ascii="Times New Roman" w:hAnsi="Times New Roman"/>
          <w:i/>
          <w:sz w:val="28"/>
          <w:szCs w:val="28"/>
        </w:rPr>
        <w:t xml:space="preserve"> </w:t>
      </w:r>
      <w:r w:rsidRPr="00317985">
        <w:rPr>
          <w:rFonts w:ascii="Times New Roman" w:hAnsi="Times New Roman"/>
          <w:sz w:val="28"/>
          <w:szCs w:val="28"/>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317985">
        <w:rPr>
          <w:rFonts w:ascii="Times New Roman" w:hAnsi="Times New Roman"/>
          <w:bCs/>
          <w:sz w:val="28"/>
          <w:szCs w:val="28"/>
        </w:rPr>
        <w:t>Основные задачи:</w:t>
      </w:r>
      <w:r w:rsidRPr="00317985">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C1A8E"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Обучение труду о</w:t>
      </w:r>
      <w:r>
        <w:rPr>
          <w:rFonts w:ascii="Times New Roman" w:hAnsi="Times New Roman"/>
          <w:sz w:val="28"/>
          <w:szCs w:val="28"/>
        </w:rPr>
        <w:t>пирается на умения</w:t>
      </w:r>
      <w:r w:rsidRPr="00317985">
        <w:rPr>
          <w:rFonts w:ascii="Times New Roman" w:hAnsi="Times New Roman"/>
          <w:sz w:val="28"/>
          <w:szCs w:val="28"/>
        </w:rPr>
        <w:t xml:space="preserve"> и навык</w:t>
      </w:r>
      <w:r>
        <w:rPr>
          <w:rFonts w:ascii="Times New Roman" w:hAnsi="Times New Roman"/>
          <w:sz w:val="28"/>
          <w:szCs w:val="28"/>
        </w:rPr>
        <w:t>и</w:t>
      </w:r>
      <w:r w:rsidRPr="00317985">
        <w:rPr>
          <w:rFonts w:ascii="Times New Roman" w:hAnsi="Times New Roman"/>
          <w:sz w:val="28"/>
          <w:szCs w:val="28"/>
        </w:rPr>
        <w:t>, сформированны</w:t>
      </w:r>
      <w:r>
        <w:rPr>
          <w:rFonts w:ascii="Times New Roman" w:hAnsi="Times New Roman"/>
          <w:sz w:val="28"/>
          <w:szCs w:val="28"/>
        </w:rPr>
        <w:t>е</w:t>
      </w:r>
      <w:r w:rsidRPr="00317985">
        <w:rPr>
          <w:rFonts w:ascii="Times New Roman" w:hAnsi="Times New Roman"/>
          <w:sz w:val="28"/>
          <w:szCs w:val="28"/>
        </w:rPr>
        <w:t xml:space="preserve"> у обучающихся в ходе занятий по предметно-практической деятельности, и нацелено на </w:t>
      </w:r>
      <w:r>
        <w:rPr>
          <w:rFonts w:ascii="Times New Roman" w:hAnsi="Times New Roman"/>
          <w:sz w:val="28"/>
          <w:szCs w:val="28"/>
        </w:rPr>
        <w:t xml:space="preserve">освоение </w:t>
      </w:r>
      <w:r w:rsidRPr="00317985">
        <w:rPr>
          <w:rFonts w:ascii="Times New Roman" w:hAnsi="Times New Roman"/>
          <w:sz w:val="28"/>
          <w:szCs w:val="28"/>
        </w:rPr>
        <w:t>доступн</w:t>
      </w:r>
      <w:r>
        <w:rPr>
          <w:rFonts w:ascii="Times New Roman" w:hAnsi="Times New Roman"/>
          <w:sz w:val="28"/>
          <w:szCs w:val="28"/>
        </w:rPr>
        <w:t>ых технологий</w:t>
      </w:r>
      <w:r w:rsidRPr="00317985">
        <w:rPr>
          <w:rFonts w:ascii="Times New Roman" w:hAnsi="Times New Roman"/>
          <w:sz w:val="28"/>
          <w:szCs w:val="28"/>
        </w:rPr>
        <w:t xml:space="preserve"> </w:t>
      </w:r>
      <w:r>
        <w:rPr>
          <w:rFonts w:ascii="Times New Roman" w:hAnsi="Times New Roman"/>
          <w:sz w:val="28"/>
          <w:szCs w:val="28"/>
        </w:rPr>
        <w:t>и</w:t>
      </w:r>
      <w:r w:rsidRPr="00317985">
        <w:rPr>
          <w:rFonts w:ascii="Times New Roman" w:hAnsi="Times New Roman"/>
          <w:sz w:val="28"/>
          <w:szCs w:val="28"/>
        </w:rPr>
        <w:t>зготовлени</w:t>
      </w:r>
      <w:r>
        <w:rPr>
          <w:rFonts w:ascii="Times New Roman" w:hAnsi="Times New Roman"/>
          <w:sz w:val="28"/>
          <w:szCs w:val="28"/>
        </w:rPr>
        <w:t>я</w:t>
      </w:r>
      <w:r w:rsidRPr="00317985">
        <w:rPr>
          <w:rFonts w:ascii="Times New Roman" w:hAnsi="Times New Roman"/>
          <w:sz w:val="28"/>
          <w:szCs w:val="28"/>
        </w:rPr>
        <w:t xml:space="preserve"> продук</w:t>
      </w:r>
      <w:r>
        <w:rPr>
          <w:rFonts w:ascii="Times New Roman" w:hAnsi="Times New Roman"/>
          <w:sz w:val="28"/>
          <w:szCs w:val="28"/>
        </w:rPr>
        <w:t xml:space="preserve">ции. </w:t>
      </w:r>
      <w:r w:rsidRPr="00317985">
        <w:rPr>
          <w:rFonts w:ascii="Times New Roman" w:hAnsi="Times New Roman"/>
          <w:sz w:val="28"/>
          <w:szCs w:val="28"/>
        </w:rPr>
        <w:t xml:space="preserve">Важно </w:t>
      </w:r>
      <w:r w:rsidRPr="00317985">
        <w:rPr>
          <w:rFonts w:ascii="Times New Roman" w:hAnsi="Times New Roman"/>
          <w:bCs/>
          <w:sz w:val="28"/>
          <w:szCs w:val="28"/>
        </w:rPr>
        <w:t xml:space="preserve">формирование </w:t>
      </w:r>
      <w:r w:rsidRPr="00317985">
        <w:rPr>
          <w:rFonts w:ascii="Times New Roman" w:hAnsi="Times New Roman"/>
          <w:sz w:val="28"/>
          <w:szCs w:val="28"/>
        </w:rPr>
        <w:t xml:space="preserve">мотивации </w:t>
      </w:r>
      <w:r w:rsidRPr="00317985">
        <w:rPr>
          <w:rFonts w:ascii="Times New Roman" w:hAnsi="Times New Roman"/>
          <w:bCs/>
          <w:sz w:val="28"/>
          <w:szCs w:val="28"/>
        </w:rPr>
        <w:t>трудовой</w:t>
      </w:r>
      <w:r w:rsidRPr="00317985">
        <w:rPr>
          <w:rFonts w:ascii="Times New Roman" w:hAnsi="Times New Roman"/>
          <w:sz w:val="28"/>
          <w:szCs w:val="28"/>
        </w:rPr>
        <w:t xml:space="preserve"> </w:t>
      </w:r>
      <w:r w:rsidRPr="00317985">
        <w:rPr>
          <w:rFonts w:ascii="Times New Roman" w:hAnsi="Times New Roman"/>
          <w:bCs/>
          <w:sz w:val="28"/>
          <w:szCs w:val="28"/>
        </w:rPr>
        <w:t>деятельности</w:t>
      </w:r>
      <w:r w:rsidRPr="00317985">
        <w:rPr>
          <w:rFonts w:ascii="Times New Roman" w:hAnsi="Times New Roman"/>
          <w:sz w:val="28"/>
          <w:szCs w:val="28"/>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r>
        <w:rPr>
          <w:rFonts w:ascii="Times New Roman" w:hAnsi="Times New Roman"/>
          <w:sz w:val="28"/>
          <w:szCs w:val="28"/>
        </w:rPr>
        <w:t xml:space="preserve"> У обучающихся п</w:t>
      </w:r>
      <w:r w:rsidRPr="00317985">
        <w:rPr>
          <w:rFonts w:ascii="Times New Roman" w:hAnsi="Times New Roman"/>
          <w:sz w:val="28"/>
          <w:szCs w:val="28"/>
        </w:rPr>
        <w:t>остепенно накапливается практический опыт, происходит формирование о</w:t>
      </w:r>
      <w:r>
        <w:rPr>
          <w:rFonts w:ascii="Times New Roman" w:hAnsi="Times New Roman"/>
          <w:sz w:val="28"/>
          <w:szCs w:val="28"/>
        </w:rPr>
        <w:t>перационно-технических умений, ф</w:t>
      </w:r>
      <w:r w:rsidRPr="00317985">
        <w:rPr>
          <w:rFonts w:ascii="Times New Roman" w:hAnsi="Times New Roman"/>
          <w:sz w:val="28"/>
          <w:szCs w:val="28"/>
        </w:rPr>
        <w:t xml:space="preserve">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317985">
        <w:rPr>
          <w:rFonts w:ascii="Times New Roman" w:eastAsia="MS Gothic" w:hAnsi="Times New Roman"/>
          <w:sz w:val="28"/>
          <w:szCs w:val="28"/>
        </w:rPr>
        <w:t xml:space="preserve">создает эскиз изделия, </w:t>
      </w:r>
      <w:r w:rsidRPr="00317985">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317985">
        <w:rPr>
          <w:rFonts w:ascii="Times New Roman" w:eastAsia="MS Gothic" w:hAnsi="Times New Roman"/>
          <w:sz w:val="28"/>
          <w:szCs w:val="28"/>
        </w:rPr>
        <w:t>соответствии с своими представлениями.</w:t>
      </w:r>
      <w:r w:rsidRPr="00317985">
        <w:rPr>
          <w:rFonts w:ascii="Times New Roman" w:hAnsi="Times New Roman"/>
          <w:sz w:val="28"/>
          <w:szCs w:val="28"/>
        </w:rPr>
        <w:t xml:space="preserve"> Постепенно у </w:t>
      </w:r>
      <w:r>
        <w:rPr>
          <w:rFonts w:ascii="Times New Roman" w:hAnsi="Times New Roman"/>
          <w:sz w:val="28"/>
          <w:szCs w:val="28"/>
        </w:rPr>
        <w:t>об</w:t>
      </w:r>
      <w:r w:rsidRPr="00317985">
        <w:rPr>
          <w:rFonts w:ascii="Times New Roman" w:hAnsi="Times New Roman"/>
          <w:sz w:val="28"/>
          <w:szCs w:val="28"/>
        </w:rPr>
        <w:t>уча</w:t>
      </w:r>
      <w:r>
        <w:rPr>
          <w:rFonts w:ascii="Times New Roman" w:hAnsi="Times New Roman"/>
          <w:sz w:val="28"/>
          <w:szCs w:val="28"/>
        </w:rPr>
        <w:t>ю</w:t>
      </w:r>
      <w:r w:rsidRPr="00317985">
        <w:rPr>
          <w:rFonts w:ascii="Times New Roman" w:hAnsi="Times New Roman"/>
          <w:sz w:val="28"/>
          <w:szCs w:val="28"/>
        </w:rPr>
        <w:t xml:space="preserve">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7</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w:t>
      </w:r>
    </w:p>
    <w:p w:rsidR="00BC1A8E" w:rsidRPr="00C17E8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образовательной области</w:t>
      </w:r>
      <w:r>
        <w:rPr>
          <w:rFonts w:ascii="Times New Roman" w:hAnsi="Times New Roman"/>
          <w:sz w:val="28"/>
          <w:szCs w:val="28"/>
        </w:rPr>
        <w:t xml:space="preserve"> и предметов по труду включает: </w:t>
      </w:r>
      <w:r w:rsidRPr="00317985">
        <w:rPr>
          <w:rFonts w:ascii="Times New Roman" w:hAnsi="Times New Roman"/>
          <w:sz w:val="28"/>
          <w:szCs w:val="28"/>
          <w:lang w:eastAsia="ru-RU"/>
        </w:rPr>
        <w:t xml:space="preserve">дидактический материал: </w:t>
      </w:r>
      <w:r w:rsidRPr="00317985">
        <w:rPr>
          <w:rFonts w:ascii="Times New Roman" w:hAnsi="Times New Roman"/>
          <w:sz w:val="28"/>
          <w:szCs w:val="28"/>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r>
        <w:rPr>
          <w:rFonts w:ascii="Times New Roman" w:hAnsi="Times New Roman"/>
          <w:sz w:val="28"/>
          <w:szCs w:val="28"/>
        </w:rPr>
        <w:t>; о</w:t>
      </w:r>
      <w:r w:rsidRPr="00317985">
        <w:rPr>
          <w:rFonts w:ascii="Times New Roman" w:hAnsi="Times New Roman"/>
          <w:sz w:val="28"/>
          <w:szCs w:val="28"/>
        </w:rPr>
        <w:t>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w:t>
      </w:r>
      <w:r>
        <w:rPr>
          <w:rFonts w:ascii="Times New Roman" w:hAnsi="Times New Roman"/>
          <w:sz w:val="28"/>
          <w:szCs w:val="28"/>
        </w:rPr>
        <w:t>ая</w:t>
      </w:r>
      <w:r w:rsidRPr="00317985">
        <w:rPr>
          <w:rFonts w:ascii="Times New Roman" w:hAnsi="Times New Roman"/>
          <w:sz w:val="28"/>
          <w:szCs w:val="28"/>
        </w:rPr>
        <w:t xml:space="preserve">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w:t>
      </w:r>
      <w:r>
        <w:rPr>
          <w:rFonts w:ascii="Times New Roman" w:hAnsi="Times New Roman"/>
          <w:sz w:val="28"/>
          <w:szCs w:val="28"/>
        </w:rPr>
        <w:t xml:space="preserve"> фото и видеокамеры со штативом; р</w:t>
      </w:r>
      <w:r w:rsidRPr="00317985">
        <w:rPr>
          <w:rFonts w:ascii="Times New Roman" w:hAnsi="Times New Roman"/>
          <w:sz w:val="28"/>
          <w:szCs w:val="28"/>
        </w:rPr>
        <w:t>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Батик</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Подготовка ткани к работе. </w:t>
      </w:r>
      <w:r w:rsidRPr="00317985">
        <w:rPr>
          <w:rFonts w:ascii="Times New Roman" w:hAnsi="Times New Roman"/>
          <w:bCs/>
          <w:sz w:val="28"/>
          <w:szCs w:val="28"/>
        </w:rPr>
        <w:t>Н</w:t>
      </w:r>
      <w:r w:rsidRPr="00317985">
        <w:rPr>
          <w:rFonts w:ascii="Times New Roman" w:hAnsi="Times New Roman"/>
          <w:sz w:val="28"/>
          <w:szCs w:val="28"/>
        </w:rPr>
        <w:t>анесение контура рисунка на ткань</w:t>
      </w:r>
      <w:r w:rsidRPr="00317985">
        <w:rPr>
          <w:rFonts w:ascii="Times New Roman" w:hAnsi="Times New Roman"/>
          <w:bCs/>
          <w:sz w:val="28"/>
          <w:szCs w:val="28"/>
        </w:rPr>
        <w:t>. В</w:t>
      </w:r>
      <w:r w:rsidRPr="00317985">
        <w:rPr>
          <w:rFonts w:ascii="Times New Roman" w:hAnsi="Times New Roman"/>
          <w:sz w:val="28"/>
          <w:szCs w:val="28"/>
        </w:rPr>
        <w:t>ыделение контура рисунка резервирующим составом (воск</w:t>
      </w:r>
      <w:r w:rsidRPr="00317985">
        <w:rPr>
          <w:rFonts w:ascii="Times New Roman" w:hAnsi="Times New Roman"/>
          <w:bCs/>
          <w:sz w:val="28"/>
          <w:szCs w:val="28"/>
        </w:rPr>
        <w:t xml:space="preserve">, </w:t>
      </w:r>
      <w:r w:rsidRPr="00317985">
        <w:rPr>
          <w:rFonts w:ascii="Times New Roman" w:hAnsi="Times New Roman"/>
          <w:sz w:val="28"/>
          <w:szCs w:val="28"/>
        </w:rPr>
        <w:t xml:space="preserve">контур). </w:t>
      </w:r>
      <w:r w:rsidRPr="00317985">
        <w:rPr>
          <w:rFonts w:ascii="Times New Roman" w:hAnsi="Times New Roman"/>
          <w:bCs/>
          <w:sz w:val="28"/>
          <w:szCs w:val="28"/>
        </w:rPr>
        <w:t>П</w:t>
      </w:r>
      <w:r w:rsidRPr="00317985">
        <w:rPr>
          <w:rFonts w:ascii="Times New Roman" w:hAnsi="Times New Roman"/>
          <w:sz w:val="28"/>
          <w:szCs w:val="28"/>
        </w:rPr>
        <w:t>одготовка красок.</w:t>
      </w:r>
      <w:r w:rsidRPr="00317985">
        <w:rPr>
          <w:rFonts w:ascii="Times New Roman" w:hAnsi="Times New Roman"/>
          <w:bCs/>
          <w:sz w:val="28"/>
          <w:szCs w:val="28"/>
        </w:rPr>
        <w:t xml:space="preserve"> Р</w:t>
      </w:r>
      <w:r w:rsidRPr="00317985">
        <w:rPr>
          <w:rFonts w:ascii="Times New Roman" w:hAnsi="Times New Roman"/>
          <w:sz w:val="28"/>
          <w:szCs w:val="28"/>
        </w:rPr>
        <w:t xml:space="preserve">аскрашивание внутри контура. </w:t>
      </w:r>
      <w:r w:rsidRPr="00317985">
        <w:rPr>
          <w:rFonts w:ascii="Times New Roman" w:hAnsi="Times New Roman"/>
          <w:bCs/>
          <w:sz w:val="28"/>
          <w:szCs w:val="28"/>
        </w:rPr>
        <w:t>У</w:t>
      </w:r>
      <w:r w:rsidRPr="00317985">
        <w:rPr>
          <w:rFonts w:ascii="Times New Roman" w:hAnsi="Times New Roman"/>
          <w:sz w:val="28"/>
          <w:szCs w:val="28"/>
        </w:rPr>
        <w:t xml:space="preserve">даление воска с ткани. </w:t>
      </w:r>
      <w:r w:rsidRPr="00317985">
        <w:rPr>
          <w:rFonts w:ascii="Times New Roman" w:hAnsi="Times New Roman"/>
          <w:bCs/>
          <w:sz w:val="28"/>
          <w:szCs w:val="28"/>
        </w:rPr>
        <w:t xml:space="preserve">Уборка рабочего места. </w:t>
      </w:r>
      <w:r w:rsidRPr="00C17E8F">
        <w:rPr>
          <w:rFonts w:ascii="Times New Roman" w:hAnsi="Times New Roman" w:cs="Times New Roman"/>
          <w:sz w:val="28"/>
          <w:szCs w:val="28"/>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w:t>
      </w:r>
      <w:r>
        <w:rPr>
          <w:rFonts w:ascii="Times New Roman" w:hAnsi="Times New Roman" w:cs="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w:t>
      </w:r>
      <w:r>
        <w:rPr>
          <w:rFonts w:ascii="Times New Roman" w:hAnsi="Times New Roman" w:cs="Times New Roman"/>
          <w:sz w:val="28"/>
          <w:szCs w:val="28"/>
        </w:rPr>
        <w:t xml:space="preserve"> </w:t>
      </w:r>
      <w:r w:rsidRPr="00C17E8F">
        <w:rPr>
          <w:rFonts w:ascii="Times New Roman" w:hAnsi="Times New Roman" w:cs="Times New Roman"/>
          <w:sz w:val="28"/>
          <w:szCs w:val="28"/>
        </w:rPr>
        <w:t>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7E7ABF" w:rsidRDefault="007E7ABF" w:rsidP="00BC1A8E">
      <w:pPr>
        <w:pStyle w:val="afe"/>
        <w:spacing w:line="360" w:lineRule="auto"/>
        <w:jc w:val="center"/>
        <w:rPr>
          <w:rFonts w:ascii="Times New Roman" w:hAnsi="Times New Roman"/>
          <w:b/>
          <w:bCs/>
          <w:i/>
          <w:sz w:val="28"/>
          <w:szCs w:val="28"/>
        </w:rPr>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Керамика</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bCs/>
          <w:sz w:val="28"/>
          <w:szCs w:val="28"/>
        </w:rPr>
        <w:t>Различение</w:t>
      </w:r>
      <w:r>
        <w:rPr>
          <w:rFonts w:ascii="Times New Roman" w:hAnsi="Times New Roman"/>
          <w:sz w:val="28"/>
          <w:szCs w:val="28"/>
        </w:rPr>
        <w:t xml:space="preserve"> свойств</w:t>
      </w:r>
      <w:r w:rsidRPr="00317985">
        <w:rPr>
          <w:rFonts w:ascii="Times New Roman" w:hAnsi="Times New Roman"/>
          <w:sz w:val="28"/>
          <w:szCs w:val="28"/>
        </w:rPr>
        <w:t xml:space="preserve"> глины.</w:t>
      </w:r>
      <w:r w:rsidRPr="00317985">
        <w:rPr>
          <w:rFonts w:ascii="Times New Roman" w:hAnsi="Times New Roman"/>
          <w:bCs/>
          <w:sz w:val="28"/>
          <w:szCs w:val="28"/>
        </w:rPr>
        <w:t xml:space="preserve"> </w:t>
      </w:r>
      <w:r w:rsidRPr="00317985">
        <w:rPr>
          <w:rFonts w:ascii="Times New Roman" w:hAnsi="Times New Roman"/>
          <w:sz w:val="28"/>
          <w:szCs w:val="28"/>
        </w:rPr>
        <w:t xml:space="preserve">Подготовка рабочего места. </w:t>
      </w:r>
      <w:r>
        <w:rPr>
          <w:rFonts w:ascii="Times New Roman" w:hAnsi="Times New Roman"/>
          <w:bCs/>
          <w:sz w:val="28"/>
          <w:szCs w:val="28"/>
        </w:rPr>
        <w:t>О</w:t>
      </w:r>
      <w:r w:rsidRPr="00317985">
        <w:rPr>
          <w:rFonts w:ascii="Times New Roman" w:hAnsi="Times New Roman"/>
          <w:sz w:val="28"/>
          <w:szCs w:val="28"/>
        </w:rPr>
        <w:t>трезание куска глины. Отщипывание кусочка глины.</w:t>
      </w:r>
      <w:r w:rsidRPr="00317985">
        <w:rPr>
          <w:rFonts w:ascii="Times New Roman" w:hAnsi="Times New Roman"/>
          <w:bCs/>
          <w:sz w:val="28"/>
          <w:szCs w:val="28"/>
        </w:rPr>
        <w:t xml:space="preserve"> Р</w:t>
      </w:r>
      <w:r w:rsidRPr="00317985">
        <w:rPr>
          <w:rFonts w:ascii="Times New Roman" w:hAnsi="Times New Roman"/>
          <w:sz w:val="28"/>
          <w:szCs w:val="28"/>
          <w:shd w:val="clear" w:color="auto" w:fill="FFFFFF"/>
        </w:rPr>
        <w:t xml:space="preserve">азминание глины. Отбивание глины. </w:t>
      </w:r>
      <w:r>
        <w:rPr>
          <w:rFonts w:ascii="Times New Roman" w:hAnsi="Times New Roman"/>
          <w:bCs/>
          <w:sz w:val="28"/>
          <w:szCs w:val="28"/>
          <w:shd w:val="clear" w:color="auto" w:fill="FFFFFF"/>
        </w:rPr>
        <w:t>Р</w:t>
      </w:r>
      <w:r w:rsidRPr="00317985">
        <w:rPr>
          <w:rFonts w:ascii="Times New Roman" w:hAnsi="Times New Roman"/>
          <w:sz w:val="28"/>
          <w:szCs w:val="28"/>
        </w:rPr>
        <w:t>аскатывание</w:t>
      </w:r>
      <w:r>
        <w:rPr>
          <w:rFonts w:ascii="Times New Roman" w:hAnsi="Times New Roman"/>
          <w:sz w:val="28"/>
          <w:szCs w:val="28"/>
        </w:rPr>
        <w:t xml:space="preserve"> глины скалкой. Вырезание </w:t>
      </w:r>
      <w:r w:rsidRPr="00317985">
        <w:rPr>
          <w:rFonts w:ascii="Times New Roman" w:hAnsi="Times New Roman"/>
          <w:sz w:val="28"/>
          <w:szCs w:val="28"/>
        </w:rPr>
        <w:t>формы по шаблону</w:t>
      </w:r>
      <w:r>
        <w:rPr>
          <w:rFonts w:ascii="Times New Roman" w:hAnsi="Times New Roman"/>
          <w:sz w:val="28"/>
          <w:szCs w:val="28"/>
        </w:rPr>
        <w:t xml:space="preserve"> </w:t>
      </w:r>
      <w:r w:rsidRPr="00C17E8F">
        <w:rPr>
          <w:rFonts w:ascii="Times New Roman" w:hAnsi="Times New Roman" w:cs="Times New Roman"/>
          <w:sz w:val="28"/>
          <w:szCs w:val="28"/>
        </w:rPr>
        <w:t xml:space="preserve">(шило, стека и др.). </w:t>
      </w:r>
      <w:r w:rsidRPr="00317985">
        <w:rPr>
          <w:rFonts w:ascii="Times New Roman" w:hAnsi="Times New Roman"/>
          <w:sz w:val="28"/>
          <w:szCs w:val="28"/>
        </w:rPr>
        <w:t xml:space="preserve">Обработка </w:t>
      </w:r>
      <w:r>
        <w:rPr>
          <w:rFonts w:ascii="Times New Roman" w:hAnsi="Times New Roman"/>
          <w:sz w:val="28"/>
          <w:szCs w:val="28"/>
        </w:rPr>
        <w:t xml:space="preserve">краев изделия. Катание колбаски. </w:t>
      </w:r>
      <w:r w:rsidRPr="00317985">
        <w:rPr>
          <w:rFonts w:ascii="Times New Roman" w:hAnsi="Times New Roman"/>
          <w:sz w:val="28"/>
          <w:szCs w:val="28"/>
        </w:rPr>
        <w:t>Катание шарика</w:t>
      </w:r>
      <w:r>
        <w:rPr>
          <w:rFonts w:ascii="Times New Roman" w:hAnsi="Times New Roman"/>
          <w:sz w:val="28"/>
          <w:szCs w:val="28"/>
        </w:rPr>
        <w:t>.</w:t>
      </w:r>
      <w:r w:rsidRPr="00317985">
        <w:rPr>
          <w:rFonts w:ascii="Times New Roman" w:hAnsi="Times New Roman"/>
          <w:sz w:val="28"/>
          <w:szCs w:val="28"/>
        </w:rPr>
        <w:t xml:space="preserve"> Набивка формы. </w:t>
      </w:r>
      <w:r w:rsidRPr="00317985">
        <w:rPr>
          <w:rFonts w:ascii="Times New Roman" w:hAnsi="Times New Roman"/>
          <w:bCs/>
          <w:sz w:val="28"/>
          <w:szCs w:val="28"/>
        </w:rPr>
        <w:t>Д</w:t>
      </w:r>
      <w:r>
        <w:rPr>
          <w:rFonts w:ascii="Times New Roman" w:hAnsi="Times New Roman"/>
          <w:sz w:val="28"/>
          <w:szCs w:val="28"/>
        </w:rPr>
        <w:t>екоративная отделка изделия (</w:t>
      </w:r>
      <w:r w:rsidRPr="00317985">
        <w:rPr>
          <w:rFonts w:ascii="Times New Roman" w:hAnsi="Times New Roman"/>
          <w:sz w:val="28"/>
          <w:szCs w:val="28"/>
        </w:rPr>
        <w:t xml:space="preserve">нанесение рисунка, присоединение мелких деталей, придание фактуры). Проделывание отверстия в изделии. </w:t>
      </w:r>
      <w:r w:rsidRPr="00317985">
        <w:rPr>
          <w:rFonts w:ascii="Times New Roman" w:hAnsi="Times New Roman"/>
          <w:bCs/>
          <w:sz w:val="28"/>
          <w:szCs w:val="28"/>
        </w:rPr>
        <w:t>П</w:t>
      </w:r>
      <w:r w:rsidRPr="00317985">
        <w:rPr>
          <w:rFonts w:ascii="Times New Roman" w:hAnsi="Times New Roman"/>
          <w:sz w:val="28"/>
          <w:szCs w:val="28"/>
        </w:rPr>
        <w:t>окры</w:t>
      </w:r>
      <w:r>
        <w:rPr>
          <w:rFonts w:ascii="Times New Roman" w:hAnsi="Times New Roman"/>
          <w:sz w:val="28"/>
          <w:szCs w:val="28"/>
        </w:rPr>
        <w:t>тие изделия глазурью (краской) способом погружения (</w:t>
      </w:r>
      <w:r w:rsidRPr="00317985">
        <w:rPr>
          <w:rFonts w:ascii="Times New Roman" w:hAnsi="Times New Roman"/>
          <w:sz w:val="28"/>
          <w:szCs w:val="28"/>
        </w:rPr>
        <w:t xml:space="preserve">с помощью кисти). </w:t>
      </w:r>
      <w:r w:rsidRPr="00317985">
        <w:rPr>
          <w:rFonts w:ascii="Times New Roman" w:hAnsi="Times New Roman"/>
          <w:bCs/>
          <w:sz w:val="28"/>
          <w:szCs w:val="28"/>
          <w:shd w:val="clear" w:color="auto" w:fill="FFFFFF"/>
        </w:rPr>
        <w:t>У</w:t>
      </w:r>
      <w:r w:rsidRPr="00317985">
        <w:rPr>
          <w:rFonts w:ascii="Times New Roman" w:hAnsi="Times New Roman"/>
          <w:sz w:val="28"/>
          <w:szCs w:val="28"/>
        </w:rPr>
        <w:t xml:space="preserve">борка рабочего места. </w:t>
      </w:r>
      <w:r w:rsidRPr="00C17E8F">
        <w:rPr>
          <w:rFonts w:ascii="Times New Roman" w:hAnsi="Times New Roman" w:cs="Times New Roman"/>
          <w:sz w:val="28"/>
          <w:szCs w:val="28"/>
        </w:rPr>
        <w:t>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7E7ABF" w:rsidRDefault="007E7ABF" w:rsidP="00BC1A8E">
      <w:pPr>
        <w:pStyle w:val="afe"/>
        <w:spacing w:line="360" w:lineRule="auto"/>
        <w:jc w:val="center"/>
        <w:rPr>
          <w:rFonts w:ascii="Times New Roman" w:hAnsi="Times New Roman"/>
          <w:b/>
          <w:i/>
          <w:sz w:val="28"/>
          <w:szCs w:val="28"/>
        </w:rPr>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Ткачество.</w:t>
      </w:r>
    </w:p>
    <w:p w:rsidR="00BC1A8E" w:rsidRPr="00C17E8F" w:rsidRDefault="00BC1A8E" w:rsidP="00BC1A8E">
      <w:pPr>
        <w:spacing w:line="360" w:lineRule="auto"/>
        <w:ind w:firstLine="708"/>
        <w:jc w:val="both"/>
        <w:rPr>
          <w:rFonts w:ascii="Times New Roman" w:hAnsi="Times New Roman" w:cs="Times New Roman"/>
          <w:sz w:val="28"/>
          <w:szCs w:val="28"/>
        </w:rPr>
      </w:pPr>
      <w:r w:rsidRPr="00C17E8F">
        <w:rPr>
          <w:rFonts w:ascii="Times New Roman" w:hAnsi="Times New Roman" w:cs="Times New Roman"/>
          <w:bCs/>
          <w:sz w:val="28"/>
          <w:szCs w:val="28"/>
        </w:rPr>
        <w:t>Узнавание (р</w:t>
      </w:r>
      <w:r w:rsidRPr="00C17E8F">
        <w:rPr>
          <w:rFonts w:ascii="Times New Roman" w:hAnsi="Times New Roman" w:cs="Times New Roman"/>
          <w:sz w:val="28"/>
          <w:szCs w:val="28"/>
        </w:rPr>
        <w:t>азличение) основных частей ткацкого станка и ткацкого оборудования. Подготовка рабочего места.</w:t>
      </w:r>
      <w:r w:rsidRPr="00C17E8F">
        <w:rPr>
          <w:rFonts w:ascii="Times New Roman" w:hAnsi="Times New Roman" w:cs="Times New Roman"/>
          <w:i/>
          <w:sz w:val="28"/>
          <w:szCs w:val="28"/>
        </w:rPr>
        <w:t xml:space="preserve"> </w:t>
      </w:r>
      <w:r w:rsidRPr="00C17E8F">
        <w:rPr>
          <w:rFonts w:ascii="Times New Roman" w:hAnsi="Times New Roman" w:cs="Times New Roman"/>
          <w:sz w:val="28"/>
          <w:szCs w:val="28"/>
        </w:rPr>
        <w:t xml:space="preserve">Подготовка станка к работе. </w:t>
      </w:r>
      <w:r w:rsidRPr="00C17E8F">
        <w:rPr>
          <w:rFonts w:ascii="Times New Roman" w:hAnsi="Times New Roman" w:cs="Times New Roman"/>
          <w:bCs/>
          <w:sz w:val="28"/>
          <w:szCs w:val="28"/>
        </w:rPr>
        <w:t>Р</w:t>
      </w:r>
      <w:r w:rsidRPr="00C17E8F">
        <w:rPr>
          <w:rFonts w:ascii="Times New Roman" w:hAnsi="Times New Roman" w:cs="Times New Roman"/>
          <w:sz w:val="28"/>
          <w:szCs w:val="28"/>
        </w:rPr>
        <w:t>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w:t>
      </w:r>
      <w:r w:rsidRPr="00C17E8F">
        <w:rPr>
          <w:rFonts w:ascii="Times New Roman" w:hAnsi="Times New Roman" w:cs="Times New Roman"/>
          <w:bCs/>
          <w:sz w:val="28"/>
          <w:szCs w:val="28"/>
        </w:rPr>
        <w:t xml:space="preserve">  </w:t>
      </w:r>
      <w:r w:rsidRPr="00C17E8F">
        <w:rPr>
          <w:rFonts w:ascii="Times New Roman" w:hAnsi="Times New Roman" w:cs="Times New Roman"/>
          <w:sz w:val="28"/>
          <w:szCs w:val="28"/>
        </w:rPr>
        <w:t xml:space="preserve">Украшение изделия декоративным материалом. Уборка рабочего места. </w:t>
      </w:r>
      <w:r>
        <w:rPr>
          <w:rFonts w:ascii="Times New Roman" w:hAnsi="Times New Roman" w:cs="Times New Roman"/>
          <w:sz w:val="28"/>
          <w:szCs w:val="28"/>
        </w:rPr>
        <w:t>С</w:t>
      </w:r>
      <w:r w:rsidRPr="00C17E8F">
        <w:rPr>
          <w:rFonts w:ascii="Times New Roman" w:hAnsi="Times New Roman" w:cs="Times New Roman"/>
          <w:sz w:val="28"/>
          <w:szCs w:val="28"/>
        </w:rPr>
        <w:t>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Деревообработка.</w:t>
      </w:r>
    </w:p>
    <w:p w:rsidR="00BC1A8E" w:rsidRPr="00E3752A" w:rsidRDefault="00BC1A8E" w:rsidP="00BC1A8E">
      <w:pPr>
        <w:pStyle w:val="Standard"/>
        <w:spacing w:line="360" w:lineRule="auto"/>
        <w:ind w:firstLine="708"/>
        <w:jc w:val="both"/>
        <w:rPr>
          <w:b/>
          <w:sz w:val="28"/>
          <w:szCs w:val="28"/>
        </w:rPr>
      </w:pPr>
      <w:r>
        <w:rPr>
          <w:rFonts w:ascii="Times New Roman" w:hAnsi="Times New Roman"/>
          <w:bCs/>
          <w:sz w:val="28"/>
          <w:szCs w:val="28"/>
        </w:rPr>
        <w:t>Узнавание (р</w:t>
      </w:r>
      <w:r w:rsidRPr="00317985">
        <w:rPr>
          <w:rFonts w:ascii="Times New Roman" w:hAnsi="Times New Roman"/>
          <w:sz w:val="28"/>
          <w:szCs w:val="28"/>
        </w:rPr>
        <w:t>азличение</w:t>
      </w:r>
      <w:r>
        <w:rPr>
          <w:rFonts w:ascii="Times New Roman" w:hAnsi="Times New Roman"/>
          <w:sz w:val="28"/>
          <w:szCs w:val="28"/>
        </w:rPr>
        <w:t>)</w:t>
      </w:r>
      <w:r w:rsidRPr="00317985">
        <w:rPr>
          <w:rFonts w:ascii="Times New Roman" w:hAnsi="Times New Roman"/>
          <w:sz w:val="28"/>
          <w:szCs w:val="28"/>
        </w:rPr>
        <w:t xml:space="preserve"> материалов (древесный (сырье)</w:t>
      </w:r>
      <w:r w:rsidRPr="00317985">
        <w:rPr>
          <w:rFonts w:ascii="Times New Roman" w:hAnsi="Times New Roman"/>
          <w:bCs/>
          <w:sz w:val="28"/>
          <w:szCs w:val="28"/>
        </w:rPr>
        <w:t xml:space="preserve">, </w:t>
      </w:r>
      <w:r w:rsidRPr="00317985">
        <w:rPr>
          <w:rFonts w:ascii="Times New Roman" w:hAnsi="Times New Roman"/>
          <w:sz w:val="28"/>
          <w:szCs w:val="28"/>
        </w:rPr>
        <w:t>крепёжный</w:t>
      </w:r>
      <w:r w:rsidRPr="00317985">
        <w:rPr>
          <w:rFonts w:ascii="Times New Roman" w:hAnsi="Times New Roman"/>
          <w:bCs/>
          <w:sz w:val="28"/>
          <w:szCs w:val="28"/>
        </w:rPr>
        <w:t xml:space="preserve">, </w:t>
      </w:r>
      <w:r>
        <w:rPr>
          <w:rFonts w:ascii="Times New Roman" w:hAnsi="Times New Roman"/>
          <w:sz w:val="28"/>
          <w:szCs w:val="28"/>
        </w:rPr>
        <w:t>покрасочный). Узнавание (р</w:t>
      </w:r>
      <w:r w:rsidRPr="00317985">
        <w:rPr>
          <w:rFonts w:ascii="Times New Roman" w:hAnsi="Times New Roman"/>
          <w:sz w:val="28"/>
          <w:szCs w:val="28"/>
        </w:rPr>
        <w:t>азличение</w:t>
      </w:r>
      <w:r>
        <w:rPr>
          <w:rFonts w:ascii="Times New Roman" w:hAnsi="Times New Roman"/>
          <w:sz w:val="28"/>
          <w:szCs w:val="28"/>
        </w:rPr>
        <w:t xml:space="preserve">) инструментов </w:t>
      </w:r>
      <w:r w:rsidRPr="00317985">
        <w:rPr>
          <w:rFonts w:ascii="Times New Roman" w:hAnsi="Times New Roman"/>
          <w:sz w:val="28"/>
          <w:szCs w:val="28"/>
        </w:rPr>
        <w:t>для разметки</w:t>
      </w:r>
      <w:r>
        <w:rPr>
          <w:rFonts w:ascii="Times New Roman" w:hAnsi="Times New Roman"/>
          <w:bCs/>
          <w:sz w:val="28"/>
          <w:szCs w:val="28"/>
        </w:rPr>
        <w:t xml:space="preserve"> (</w:t>
      </w:r>
      <w:r w:rsidRPr="00317985">
        <w:rPr>
          <w:rFonts w:ascii="Times New Roman" w:hAnsi="Times New Roman"/>
          <w:sz w:val="28"/>
          <w:szCs w:val="28"/>
        </w:rPr>
        <w:t xml:space="preserve">для обработки дерева, для соединения деталей). </w:t>
      </w: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Уборка рабочего места. </w:t>
      </w:r>
      <w:r w:rsidRPr="00317985">
        <w:rPr>
          <w:rFonts w:ascii="Times New Roman" w:hAnsi="Times New Roman"/>
          <w:bCs/>
          <w:sz w:val="28"/>
          <w:szCs w:val="28"/>
        </w:rPr>
        <w:t>Подготовительная работа с заготовкой.</w:t>
      </w:r>
      <w:r w:rsidRPr="00317985">
        <w:rPr>
          <w:rFonts w:ascii="Times New Roman" w:hAnsi="Times New Roman"/>
          <w:sz w:val="28"/>
          <w:szCs w:val="28"/>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Pr>
          <w:rFonts w:ascii="Times New Roman" w:hAnsi="Times New Roman"/>
          <w:bCs/>
          <w:sz w:val="28"/>
          <w:szCs w:val="28"/>
        </w:rPr>
        <w:t>Склеивание</w:t>
      </w:r>
      <w:r w:rsidRPr="00317985">
        <w:rPr>
          <w:rFonts w:ascii="Times New Roman" w:hAnsi="Times New Roman"/>
          <w:sz w:val="28"/>
          <w:szCs w:val="28"/>
        </w:rPr>
        <w:t xml:space="preserve"> деревянных деталей</w:t>
      </w:r>
      <w:r>
        <w:rPr>
          <w:rFonts w:ascii="Times New Roman" w:hAnsi="Times New Roman"/>
          <w:sz w:val="28"/>
          <w:szCs w:val="28"/>
        </w:rPr>
        <w:t>. С</w:t>
      </w:r>
      <w:r w:rsidRPr="00317985">
        <w:rPr>
          <w:rFonts w:ascii="Times New Roman" w:hAnsi="Times New Roman"/>
          <w:sz w:val="28"/>
          <w:szCs w:val="28"/>
        </w:rPr>
        <w:t xml:space="preserve">оединение </w:t>
      </w:r>
      <w:r>
        <w:rPr>
          <w:rFonts w:ascii="Times New Roman" w:hAnsi="Times New Roman"/>
          <w:sz w:val="28"/>
          <w:szCs w:val="28"/>
        </w:rPr>
        <w:t xml:space="preserve">деревянных деталей </w:t>
      </w:r>
      <w:r w:rsidRPr="00317985">
        <w:rPr>
          <w:rFonts w:ascii="Times New Roman" w:hAnsi="Times New Roman"/>
          <w:sz w:val="28"/>
          <w:szCs w:val="28"/>
        </w:rPr>
        <w:t>гвозд</w:t>
      </w:r>
      <w:r>
        <w:rPr>
          <w:rFonts w:ascii="Times New Roman" w:hAnsi="Times New Roman"/>
          <w:sz w:val="28"/>
          <w:szCs w:val="28"/>
        </w:rPr>
        <w:t>ями (</w:t>
      </w:r>
      <w:r w:rsidRPr="00317985">
        <w:rPr>
          <w:rFonts w:ascii="Times New Roman" w:hAnsi="Times New Roman"/>
          <w:sz w:val="28"/>
          <w:szCs w:val="28"/>
        </w:rPr>
        <w:t>шуруп</w:t>
      </w:r>
      <w:r>
        <w:rPr>
          <w:rFonts w:ascii="Times New Roman" w:hAnsi="Times New Roman"/>
          <w:sz w:val="28"/>
          <w:szCs w:val="28"/>
        </w:rPr>
        <w:t>ами)</w:t>
      </w:r>
      <w:r w:rsidRPr="00317985">
        <w:rPr>
          <w:rFonts w:ascii="Times New Roman" w:hAnsi="Times New Roman"/>
          <w:sz w:val="28"/>
          <w:szCs w:val="28"/>
        </w:rPr>
        <w:t>.</w:t>
      </w:r>
      <w:r>
        <w:rPr>
          <w:rFonts w:ascii="Times New Roman" w:hAnsi="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r>
        <w:rPr>
          <w:rFonts w:ascii="Times New Roman" w:hAnsi="Times New Roman" w:cs="Times New Roman"/>
          <w:sz w:val="28"/>
          <w:szCs w:val="28"/>
        </w:rPr>
        <w:t>.</w:t>
      </w:r>
    </w:p>
    <w:p w:rsidR="00BC1A8E" w:rsidRPr="00E3752A" w:rsidRDefault="00BC1A8E" w:rsidP="00BC1A8E">
      <w:pPr>
        <w:pStyle w:val="afe"/>
        <w:spacing w:line="360" w:lineRule="auto"/>
        <w:jc w:val="center"/>
        <w:rPr>
          <w:rFonts w:ascii="Times New Roman" w:hAnsi="Times New Roman"/>
          <w:b/>
          <w:sz w:val="28"/>
          <w:szCs w:val="28"/>
        </w:rPr>
      </w:pPr>
      <w:r w:rsidRPr="00E3752A">
        <w:rPr>
          <w:rFonts w:ascii="Times New Roman" w:hAnsi="Times New Roman"/>
          <w:b/>
          <w:sz w:val="28"/>
          <w:szCs w:val="28"/>
        </w:rPr>
        <w:t>Полиграфия.</w:t>
      </w:r>
    </w:p>
    <w:p w:rsidR="00BC1A8E" w:rsidRPr="00317985" w:rsidRDefault="00BC1A8E" w:rsidP="00BC1A8E">
      <w:pPr>
        <w:pStyle w:val="afe"/>
        <w:spacing w:line="360" w:lineRule="auto"/>
        <w:ind w:firstLine="708"/>
        <w:jc w:val="both"/>
        <w:rPr>
          <w:rFonts w:ascii="Times New Roman" w:hAnsi="Times New Roman"/>
          <w:bCs/>
          <w:sz w:val="28"/>
          <w:szCs w:val="28"/>
        </w:rPr>
      </w:pPr>
      <w:r>
        <w:rPr>
          <w:rFonts w:ascii="Times New Roman" w:hAnsi="Times New Roman"/>
          <w:bCs/>
          <w:i/>
          <w:sz w:val="28"/>
          <w:szCs w:val="28"/>
        </w:rPr>
        <w:t>Фотографирование</w:t>
      </w:r>
      <w:r>
        <w:rPr>
          <w:rFonts w:ascii="Times New Roman" w:hAnsi="Times New Roman"/>
          <w:bCs/>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w:t>
      </w:r>
      <w:r>
        <w:rPr>
          <w:rFonts w:ascii="Times New Roman" w:hAnsi="Times New Roman"/>
          <w:sz w:val="28"/>
          <w:szCs w:val="28"/>
        </w:rPr>
        <w:t xml:space="preserve">тографий. Настройка изображения. </w:t>
      </w:r>
      <w:r w:rsidRPr="00317985">
        <w:rPr>
          <w:rFonts w:ascii="Times New Roman" w:hAnsi="Times New Roman"/>
          <w:sz w:val="28"/>
          <w:szCs w:val="28"/>
        </w:rPr>
        <w:t>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317985">
        <w:rPr>
          <w:rFonts w:ascii="Times New Roman" w:hAnsi="Times New Roman"/>
          <w:bCs/>
          <w:i/>
          <w:sz w:val="28"/>
          <w:szCs w:val="28"/>
        </w:rPr>
        <w:t xml:space="preserve"> </w:t>
      </w:r>
    </w:p>
    <w:p w:rsidR="00BC1A8E" w:rsidRPr="00317985" w:rsidRDefault="00BC1A8E" w:rsidP="00BC1A8E">
      <w:pPr>
        <w:pStyle w:val="afe"/>
        <w:spacing w:line="360" w:lineRule="auto"/>
        <w:ind w:firstLine="708"/>
        <w:jc w:val="both"/>
        <w:rPr>
          <w:rFonts w:ascii="Times New Roman" w:hAnsi="Times New Roman"/>
          <w:bCs/>
          <w:i/>
          <w:sz w:val="28"/>
          <w:szCs w:val="28"/>
        </w:rPr>
      </w:pPr>
      <w:r>
        <w:rPr>
          <w:rFonts w:ascii="Times New Roman" w:hAnsi="Times New Roman"/>
          <w:i/>
          <w:sz w:val="28"/>
          <w:szCs w:val="28"/>
        </w:rPr>
        <w:t>Ламинирование</w:t>
      </w:r>
      <w:r>
        <w:rPr>
          <w:rFonts w:ascii="Times New Roman" w:hAnsi="Times New Roman"/>
          <w:sz w:val="28"/>
          <w:szCs w:val="28"/>
        </w:rPr>
        <w:t>. Р</w:t>
      </w:r>
      <w:r w:rsidRPr="00317985">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w:t>
      </w:r>
      <w:r>
        <w:rPr>
          <w:rFonts w:ascii="Times New Roman" w:hAnsi="Times New Roman"/>
          <w:sz w:val="28"/>
          <w:szCs w:val="28"/>
        </w:rPr>
        <w:t xml:space="preserve">ствий при работе на ламинаторе: </w:t>
      </w:r>
      <w:r w:rsidRPr="00317985">
        <w:rPr>
          <w:rFonts w:ascii="Times New Roman" w:hAnsi="Times New Roman"/>
          <w:sz w:val="28"/>
          <w:szCs w:val="28"/>
        </w:rPr>
        <w:t>включение ламинатора, вставление листа бумаги в конверт, вставление конверта во входное отверстие, вынимание к</w:t>
      </w:r>
      <w:r>
        <w:rPr>
          <w:rFonts w:ascii="Times New Roman" w:hAnsi="Times New Roman"/>
          <w:sz w:val="28"/>
          <w:szCs w:val="28"/>
        </w:rPr>
        <w:t>онверта из выпускного отверстия</w:t>
      </w:r>
      <w:r w:rsidRPr="00317985">
        <w:rPr>
          <w:rFonts w:ascii="Times New Roman" w:hAnsi="Times New Roman"/>
          <w:sz w:val="28"/>
          <w:szCs w:val="28"/>
        </w:rPr>
        <w:t>.</w:t>
      </w:r>
      <w:r w:rsidRPr="00317985">
        <w:rPr>
          <w:rFonts w:ascii="Times New Roman" w:hAnsi="Times New Roman"/>
          <w:bCs/>
          <w:i/>
          <w:sz w:val="28"/>
          <w:szCs w:val="28"/>
        </w:rPr>
        <w:t xml:space="preserve"> </w:t>
      </w:r>
    </w:p>
    <w:p w:rsidR="00BC1A8E" w:rsidRPr="00EF002E" w:rsidRDefault="00BC1A8E" w:rsidP="00BC1A8E">
      <w:pPr>
        <w:pStyle w:val="Standard"/>
        <w:spacing w:line="360" w:lineRule="auto"/>
        <w:ind w:firstLine="708"/>
        <w:jc w:val="both"/>
      </w:pPr>
      <w:r>
        <w:rPr>
          <w:rFonts w:ascii="Times New Roman" w:hAnsi="Times New Roman"/>
          <w:i/>
          <w:sz w:val="28"/>
          <w:szCs w:val="28"/>
        </w:rPr>
        <w:t>Выполнение копировальных работ</w:t>
      </w:r>
      <w:r w:rsidRPr="00E3752A">
        <w:rPr>
          <w:rFonts w:ascii="Times New Roman" w:hAnsi="Times New Roman"/>
          <w:i/>
          <w:sz w:val="28"/>
          <w:szCs w:val="28"/>
        </w:rPr>
        <w:t>.</w:t>
      </w:r>
      <w:r>
        <w:rPr>
          <w:rFonts w:ascii="Times New Roman" w:hAnsi="Times New Roman"/>
          <w:sz w:val="28"/>
          <w:szCs w:val="28"/>
        </w:rPr>
        <w:t xml:space="preserve"> Р</w:t>
      </w:r>
      <w:r w:rsidRPr="00317985">
        <w:rPr>
          <w:rFonts w:ascii="Times New Roman" w:hAnsi="Times New Roman"/>
          <w:sz w:val="28"/>
          <w:szCs w:val="28"/>
        </w:rPr>
        <w:t xml:space="preserve">азличение составных частей копировального аппарата. </w:t>
      </w:r>
      <w:r>
        <w:rPr>
          <w:rFonts w:ascii="Times New Roman" w:hAnsi="Times New Roman" w:cs="Times New Roman"/>
          <w:sz w:val="28"/>
          <w:szCs w:val="28"/>
        </w:rPr>
        <w:t>Р</w:t>
      </w:r>
      <w:r w:rsidRPr="00E3752A">
        <w:rPr>
          <w:rFonts w:ascii="Times New Roman" w:hAnsi="Times New Roman" w:cs="Times New Roman"/>
          <w:sz w:val="28"/>
          <w:szCs w:val="28"/>
        </w:rPr>
        <w:t>азмещение листа бумаги на стекле планшета</w:t>
      </w:r>
      <w:r>
        <w:rPr>
          <w:rFonts w:ascii="Times New Roman" w:hAnsi="Times New Roman" w:cs="Times New Roman"/>
          <w:sz w:val="28"/>
          <w:szCs w:val="28"/>
        </w:rPr>
        <w:t xml:space="preserve">. </w:t>
      </w:r>
      <w:r>
        <w:rPr>
          <w:rFonts w:ascii="Times New Roman" w:hAnsi="Times New Roman"/>
          <w:sz w:val="28"/>
          <w:szCs w:val="28"/>
        </w:rPr>
        <w:t>С</w:t>
      </w:r>
      <w:r w:rsidRPr="00317985">
        <w:rPr>
          <w:rFonts w:ascii="Times New Roman" w:hAnsi="Times New Roman"/>
          <w:sz w:val="28"/>
          <w:szCs w:val="28"/>
        </w:rPr>
        <w:t>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317985">
        <w:rPr>
          <w:rFonts w:ascii="Times New Roman" w:hAnsi="Times New Roman"/>
          <w:bCs/>
          <w:i/>
          <w:sz w:val="28"/>
          <w:szCs w:val="28"/>
        </w:rPr>
        <w:t xml:space="preserve"> </w:t>
      </w:r>
    </w:p>
    <w:p w:rsidR="00BC1A8E" w:rsidRPr="00E3752A" w:rsidRDefault="00BC1A8E" w:rsidP="00BC1A8E">
      <w:pPr>
        <w:pStyle w:val="Standard"/>
        <w:spacing w:line="360" w:lineRule="auto"/>
        <w:ind w:firstLine="708"/>
        <w:jc w:val="both"/>
      </w:pPr>
      <w:r>
        <w:rPr>
          <w:rFonts w:ascii="Times New Roman" w:hAnsi="Times New Roman"/>
          <w:i/>
          <w:sz w:val="28"/>
          <w:szCs w:val="28"/>
        </w:rPr>
        <w:t>Резка</w:t>
      </w:r>
      <w:r>
        <w:rPr>
          <w:rFonts w:ascii="Times New Roman" w:hAnsi="Times New Roman"/>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резака. </w:t>
      </w:r>
      <w:r w:rsidRPr="00E3752A">
        <w:rPr>
          <w:rFonts w:ascii="Times New Roman" w:hAnsi="Times New Roman" w:cs="Times New Roman"/>
          <w:sz w:val="28"/>
          <w:szCs w:val="28"/>
        </w:rPr>
        <w:t>Размещение листа на панели корпуса.</w:t>
      </w:r>
      <w:r>
        <w:rPr>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BC1A8E"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Б</w:t>
      </w:r>
      <w:r w:rsidRPr="00E3752A">
        <w:rPr>
          <w:rFonts w:ascii="Times New Roman" w:hAnsi="Times New Roman"/>
          <w:i/>
          <w:sz w:val="28"/>
          <w:szCs w:val="28"/>
        </w:rPr>
        <w:t>рошюров</w:t>
      </w:r>
      <w:r>
        <w:rPr>
          <w:rFonts w:ascii="Times New Roman" w:hAnsi="Times New Roman"/>
          <w:i/>
          <w:sz w:val="28"/>
          <w:szCs w:val="28"/>
        </w:rPr>
        <w:t>ание</w:t>
      </w:r>
      <w:r w:rsidRPr="00E3752A">
        <w:rPr>
          <w:rFonts w:ascii="Times New Roman" w:hAnsi="Times New Roman"/>
          <w:i/>
          <w:sz w:val="28"/>
          <w:szCs w:val="28"/>
        </w:rPr>
        <w:t>.</w:t>
      </w:r>
      <w:r>
        <w:rPr>
          <w:rFonts w:ascii="Times New Roman" w:hAnsi="Times New Roman"/>
          <w:sz w:val="28"/>
          <w:szCs w:val="28"/>
        </w:rPr>
        <w:t xml:space="preserve"> Различение составных частей</w:t>
      </w:r>
      <w:r w:rsidRPr="00317985">
        <w:rPr>
          <w:rFonts w:ascii="Times New Roman" w:hAnsi="Times New Roman"/>
          <w:sz w:val="28"/>
          <w:szCs w:val="28"/>
        </w:rPr>
        <w:t xml:space="preserve"> брошюровщика. </w:t>
      </w:r>
      <w:r w:rsidRPr="00E3752A">
        <w:rPr>
          <w:rFonts w:ascii="Times New Roman" w:hAnsi="Times New Roman" w:cs="Times New Roman"/>
          <w:sz w:val="28"/>
          <w:szCs w:val="28"/>
        </w:rPr>
        <w:t>Установка пружины на гребень.</w:t>
      </w:r>
      <w:r>
        <w:rPr>
          <w:rFonts w:ascii="Times New Roman" w:hAnsi="Times New Roman" w:cs="Times New Roman"/>
          <w:sz w:val="28"/>
          <w:szCs w:val="28"/>
        </w:rPr>
        <w:t xml:space="preserve"> </w:t>
      </w:r>
      <w:r>
        <w:rPr>
          <w:rFonts w:ascii="Times New Roman" w:hAnsi="Times New Roman"/>
          <w:sz w:val="28"/>
          <w:szCs w:val="28"/>
        </w:rPr>
        <w:t>В</w:t>
      </w:r>
      <w:r w:rsidRPr="00317985">
        <w:rPr>
          <w:rFonts w:ascii="Times New Roman" w:hAnsi="Times New Roman"/>
          <w:sz w:val="28"/>
          <w:szCs w:val="28"/>
        </w:rPr>
        <w:t>ставление листа в перфорационное отверстие</w:t>
      </w:r>
      <w:r>
        <w:rPr>
          <w:rFonts w:ascii="Times New Roman" w:hAnsi="Times New Roman"/>
          <w:sz w:val="28"/>
          <w:szCs w:val="28"/>
        </w:rPr>
        <w:t xml:space="preserve"> брошюровщика. Н</w:t>
      </w:r>
      <w:r w:rsidRPr="00317985">
        <w:rPr>
          <w:rFonts w:ascii="Times New Roman" w:hAnsi="Times New Roman"/>
          <w:sz w:val="28"/>
          <w:szCs w:val="28"/>
        </w:rPr>
        <w:t>анизывание листа на пружину</w:t>
      </w:r>
      <w:r>
        <w:rPr>
          <w:rFonts w:ascii="Times New Roman" w:hAnsi="Times New Roman"/>
          <w:sz w:val="28"/>
          <w:szCs w:val="28"/>
        </w:rPr>
        <w:t xml:space="preserve">. </w:t>
      </w:r>
      <w:r w:rsidRPr="00E3752A">
        <w:rPr>
          <w:rFonts w:ascii="Times New Roman" w:hAnsi="Times New Roman" w:cs="Times New Roman"/>
          <w:sz w:val="28"/>
          <w:szCs w:val="28"/>
        </w:rPr>
        <w:t>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r>
        <w:rPr>
          <w:rFonts w:ascii="Times New Roman" w:hAnsi="Times New Roman" w:cs="Times New Roman"/>
          <w:sz w:val="28"/>
          <w:szCs w:val="28"/>
        </w:rPr>
        <w:t>.</w:t>
      </w:r>
    </w:p>
    <w:p w:rsidR="00DB630D" w:rsidRPr="00E3752A" w:rsidRDefault="00DB630D" w:rsidP="00BC1A8E">
      <w:pPr>
        <w:pStyle w:val="Standard"/>
        <w:spacing w:line="360" w:lineRule="auto"/>
        <w:ind w:firstLine="708"/>
        <w:jc w:val="both"/>
        <w:rPr>
          <w:rFonts w:ascii="Times New Roman" w:hAnsi="Times New Roman"/>
          <w:sz w:val="28"/>
          <w:szCs w:val="28"/>
        </w:rPr>
      </w:pPr>
    </w:p>
    <w:p w:rsidR="00BC1A8E" w:rsidRPr="00E3752A" w:rsidRDefault="00DB630D"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Выполнение операций</w:t>
      </w:r>
      <w:r w:rsidR="00BC1A8E" w:rsidRPr="00E3752A">
        <w:rPr>
          <w:rFonts w:ascii="Times New Roman" w:hAnsi="Times New Roman"/>
          <w:i/>
          <w:sz w:val="28"/>
          <w:szCs w:val="28"/>
        </w:rPr>
        <w:t xml:space="preserve"> на компьютере.</w:t>
      </w:r>
      <w:r w:rsidR="00BC1A8E">
        <w:rPr>
          <w:rFonts w:ascii="Times New Roman" w:hAnsi="Times New Roman"/>
          <w:sz w:val="28"/>
          <w:szCs w:val="28"/>
        </w:rPr>
        <w:t xml:space="preserve"> Р</w:t>
      </w:r>
      <w:r w:rsidR="00BC1A8E" w:rsidRPr="00317985">
        <w:rPr>
          <w:rFonts w:ascii="Times New Roman" w:hAnsi="Times New Roman"/>
          <w:bCs/>
          <w:sz w:val="28"/>
          <w:szCs w:val="28"/>
        </w:rPr>
        <w:t>азличение</w:t>
      </w:r>
      <w:r w:rsidR="00BC1A8E" w:rsidRPr="00317985">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w:t>
      </w:r>
      <w:r w:rsidR="00BC1A8E">
        <w:rPr>
          <w:rFonts w:ascii="Times New Roman" w:hAnsi="Times New Roman"/>
          <w:sz w:val="28"/>
          <w:szCs w:val="28"/>
        </w:rPr>
        <w:t xml:space="preserve"> (пробел, ввод и др.)</w:t>
      </w:r>
      <w:r w:rsidR="00BC1A8E" w:rsidRPr="00317985">
        <w:rPr>
          <w:rFonts w:ascii="Times New Roman" w:hAnsi="Times New Roman"/>
          <w:sz w:val="28"/>
          <w:szCs w:val="28"/>
        </w:rPr>
        <w:t>. Набор текста с печатного образца. Выделение текста.</w:t>
      </w:r>
      <w:r w:rsidR="00BC1A8E" w:rsidRPr="00317985">
        <w:rPr>
          <w:rFonts w:ascii="Times New Roman" w:hAnsi="Times New Roman"/>
          <w:bCs/>
          <w:i/>
          <w:sz w:val="28"/>
          <w:szCs w:val="28"/>
        </w:rPr>
        <w:t xml:space="preserve"> </w:t>
      </w:r>
      <w:r w:rsidR="00BC1A8E" w:rsidRPr="00E3752A">
        <w:rPr>
          <w:rFonts w:ascii="Times New Roman" w:hAnsi="Times New Roman" w:cs="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r w:rsidR="00BC1A8E">
        <w:rPr>
          <w:rFonts w:ascii="Times New Roman" w:hAnsi="Times New Roman" w:cs="Times New Roman"/>
          <w:sz w:val="28"/>
          <w:szCs w:val="28"/>
        </w:rPr>
        <w:t xml:space="preserve">. </w:t>
      </w:r>
      <w:r w:rsidR="00BC1A8E" w:rsidRPr="00317985">
        <w:rPr>
          <w:rFonts w:ascii="Times New Roman" w:hAnsi="Times New Roman"/>
          <w:sz w:val="28"/>
          <w:szCs w:val="28"/>
        </w:rPr>
        <w:t>Создание текстового файла (папки).</w:t>
      </w:r>
      <w:r w:rsidR="00BC1A8E" w:rsidRPr="00317985">
        <w:rPr>
          <w:rFonts w:ascii="Times New Roman" w:hAnsi="Times New Roman"/>
          <w:bCs/>
          <w:i/>
          <w:sz w:val="28"/>
          <w:szCs w:val="28"/>
        </w:rPr>
        <w:t xml:space="preserve"> </w:t>
      </w:r>
      <w:r w:rsidR="00BC1A8E" w:rsidRPr="00317985">
        <w:rPr>
          <w:rFonts w:ascii="Times New Roman" w:hAnsi="Times New Roman"/>
          <w:sz w:val="28"/>
          <w:szCs w:val="28"/>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i/>
          <w:sz w:val="28"/>
          <w:szCs w:val="28"/>
        </w:rPr>
        <w:t>Печать</w:t>
      </w:r>
      <w:r w:rsidRPr="00E3752A">
        <w:rPr>
          <w:rFonts w:ascii="Times New Roman" w:hAnsi="Times New Roman"/>
          <w:i/>
          <w:sz w:val="28"/>
          <w:szCs w:val="28"/>
        </w:rPr>
        <w:t xml:space="preserve"> на принтере</w:t>
      </w:r>
      <w:r w:rsidRPr="00317985">
        <w:rPr>
          <w:rFonts w:ascii="Times New Roman" w:hAnsi="Times New Roman"/>
          <w:sz w:val="28"/>
          <w:szCs w:val="28"/>
        </w:rPr>
        <w:t xml:space="preserve">. </w:t>
      </w:r>
      <w:r w:rsidRPr="00317985">
        <w:rPr>
          <w:rFonts w:ascii="Times New Roman" w:hAnsi="Times New Roman"/>
          <w:bCs/>
          <w:sz w:val="28"/>
          <w:szCs w:val="28"/>
        </w:rPr>
        <w:t>Различение</w:t>
      </w:r>
      <w:r w:rsidRPr="00317985">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w:t>
      </w:r>
    </w:p>
    <w:p w:rsidR="00BC1A8E" w:rsidRPr="00E3752A" w:rsidRDefault="00BC1A8E" w:rsidP="00BC1A8E">
      <w:pPr>
        <w:pStyle w:val="Standard"/>
        <w:spacing w:line="360" w:lineRule="auto"/>
        <w:ind w:firstLine="708"/>
        <w:jc w:val="both"/>
        <w:rPr>
          <w:rFonts w:ascii="Times New Roman" w:hAnsi="Times New Roman" w:cs="Times New Roman"/>
          <w:sz w:val="28"/>
          <w:szCs w:val="28"/>
        </w:rPr>
      </w:pPr>
      <w:r w:rsidRPr="00E3752A">
        <w:rPr>
          <w:rFonts w:ascii="Times New Roman" w:hAnsi="Times New Roman" w:cs="Times New Roman"/>
          <w:sz w:val="28"/>
          <w:szCs w:val="28"/>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Растениеводство.</w:t>
      </w:r>
    </w:p>
    <w:p w:rsidR="00BC1A8E" w:rsidRDefault="00BC1A8E" w:rsidP="00BC1A8E">
      <w:pPr>
        <w:pStyle w:val="Standard"/>
        <w:spacing w:line="360" w:lineRule="auto"/>
        <w:ind w:firstLine="708"/>
        <w:jc w:val="both"/>
        <w:rPr>
          <w:rFonts w:ascii="Times New Roman" w:hAnsi="Times New Roman"/>
          <w:bCs/>
          <w:i/>
          <w:sz w:val="28"/>
          <w:szCs w:val="28"/>
        </w:rPr>
      </w:pPr>
      <w:r w:rsidRPr="00E3752A">
        <w:rPr>
          <w:rFonts w:ascii="Times New Roman" w:hAnsi="Times New Roman"/>
          <w:bCs/>
          <w:i/>
          <w:sz w:val="28"/>
          <w:szCs w:val="28"/>
        </w:rPr>
        <w:t>Выращивание комнатных растений</w:t>
      </w:r>
      <w:r>
        <w:rPr>
          <w:rFonts w:ascii="Times New Roman" w:hAnsi="Times New Roman"/>
          <w:bCs/>
          <w:sz w:val="28"/>
          <w:szCs w:val="28"/>
        </w:rPr>
        <w:t>.</w:t>
      </w:r>
      <w:r w:rsidRPr="00317985">
        <w:rPr>
          <w:rFonts w:ascii="Times New Roman" w:hAnsi="Times New Roman"/>
          <w:bCs/>
          <w:sz w:val="28"/>
          <w:szCs w:val="28"/>
        </w:rPr>
        <w:t xml:space="preserve"> </w:t>
      </w:r>
      <w:r w:rsidRPr="00E3752A">
        <w:rPr>
          <w:rFonts w:ascii="Times New Roman" w:hAnsi="Times New Roman" w:cs="Times New Roman"/>
          <w:sz w:val="28"/>
          <w:szCs w:val="28"/>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317985">
        <w:rPr>
          <w:rFonts w:ascii="Times New Roman" w:hAnsi="Times New Roman"/>
          <w:sz w:val="28"/>
          <w:szCs w:val="28"/>
        </w:rPr>
        <w:t>.</w:t>
      </w:r>
      <w:r w:rsidRPr="00317985">
        <w:rPr>
          <w:rFonts w:ascii="Times New Roman" w:hAnsi="Times New Roman"/>
          <w:bCs/>
          <w:i/>
          <w:sz w:val="28"/>
          <w:szCs w:val="28"/>
        </w:rPr>
        <w:t xml:space="preserve"> </w:t>
      </w:r>
    </w:p>
    <w:p w:rsidR="00BC1A8E" w:rsidRPr="00E3752A" w:rsidRDefault="00BC1A8E" w:rsidP="00BC1A8E">
      <w:pPr>
        <w:pStyle w:val="Standard"/>
        <w:spacing w:line="360" w:lineRule="auto"/>
        <w:ind w:firstLine="708"/>
        <w:jc w:val="both"/>
        <w:rPr>
          <w:sz w:val="28"/>
          <w:szCs w:val="28"/>
        </w:rPr>
      </w:pPr>
      <w:r w:rsidRPr="00E3752A">
        <w:rPr>
          <w:rFonts w:ascii="Times New Roman" w:hAnsi="Times New Roman"/>
          <w:bCs/>
          <w:i/>
          <w:sz w:val="28"/>
          <w:szCs w:val="28"/>
        </w:rPr>
        <w:t>Выращивание растений в открытом грунте</w:t>
      </w:r>
      <w:r>
        <w:rPr>
          <w:rFonts w:ascii="Times New Roman" w:hAnsi="Times New Roman"/>
          <w:bCs/>
          <w:sz w:val="28"/>
          <w:szCs w:val="28"/>
        </w:rPr>
        <w:t>. П</w:t>
      </w:r>
      <w:r w:rsidRPr="00317985">
        <w:rPr>
          <w:rFonts w:ascii="Times New Roman" w:hAnsi="Times New Roman"/>
          <w:sz w:val="28"/>
          <w:szCs w:val="28"/>
        </w:rPr>
        <w:t xml:space="preserve">ерекапывание почвы. </w:t>
      </w:r>
      <w:r>
        <w:rPr>
          <w:rFonts w:ascii="Times New Roman" w:hAnsi="Times New Roman"/>
          <w:sz w:val="28"/>
          <w:szCs w:val="28"/>
        </w:rPr>
        <w:t xml:space="preserve">Рыхление почвы. </w:t>
      </w:r>
      <w:r w:rsidRPr="00317985">
        <w:rPr>
          <w:rFonts w:ascii="Times New Roman" w:hAnsi="Times New Roman"/>
          <w:sz w:val="28"/>
          <w:szCs w:val="28"/>
        </w:rPr>
        <w:t>Внесение органических удобрений в почву. Приготовление компоста. Оформление грядки и междуряд</w:t>
      </w:r>
      <w:r>
        <w:rPr>
          <w:rFonts w:ascii="Times New Roman" w:hAnsi="Times New Roman"/>
          <w:sz w:val="28"/>
          <w:szCs w:val="28"/>
        </w:rPr>
        <w:t>ья. Изготовление бороздки (</w:t>
      </w:r>
      <w:r w:rsidRPr="00317985">
        <w:rPr>
          <w:rFonts w:ascii="Times New Roman" w:hAnsi="Times New Roman"/>
          <w:sz w:val="28"/>
          <w:szCs w:val="28"/>
        </w:rPr>
        <w:t>лунки</w:t>
      </w:r>
      <w:r>
        <w:rPr>
          <w:rFonts w:ascii="Times New Roman" w:hAnsi="Times New Roman"/>
          <w:sz w:val="28"/>
          <w:szCs w:val="28"/>
        </w:rPr>
        <w:t>)</w:t>
      </w:r>
      <w:r w:rsidRPr="00317985">
        <w:rPr>
          <w:rFonts w:ascii="Times New Roman" w:hAnsi="Times New Roman"/>
          <w:sz w:val="28"/>
          <w:szCs w:val="28"/>
        </w:rPr>
        <w:t xml:space="preserve"> на грядке. Выкапывание ямы. </w:t>
      </w:r>
      <w:r w:rsidRPr="00317985">
        <w:rPr>
          <w:rFonts w:ascii="Times New Roman" w:hAnsi="Times New Roman"/>
          <w:bCs/>
          <w:sz w:val="28"/>
          <w:szCs w:val="28"/>
        </w:rPr>
        <w:t>П</w:t>
      </w:r>
      <w:r w:rsidRPr="00317985">
        <w:rPr>
          <w:rFonts w:ascii="Times New Roman" w:hAnsi="Times New Roman"/>
          <w:sz w:val="28"/>
          <w:szCs w:val="28"/>
        </w:rPr>
        <w:t>одготовка семян к посадке.</w:t>
      </w:r>
      <w:r w:rsidRPr="00317985">
        <w:rPr>
          <w:rFonts w:ascii="Times New Roman" w:hAnsi="Times New Roman"/>
          <w:bCs/>
          <w:sz w:val="28"/>
          <w:szCs w:val="28"/>
        </w:rPr>
        <w:t xml:space="preserve"> </w:t>
      </w:r>
      <w:r w:rsidRPr="00317985">
        <w:rPr>
          <w:rFonts w:ascii="Times New Roman" w:hAnsi="Times New Roman"/>
          <w:sz w:val="28"/>
          <w:szCs w:val="28"/>
        </w:rPr>
        <w:t xml:space="preserve">Посев семян. Высаживание рассады в открытый грунт. </w:t>
      </w:r>
      <w:r w:rsidRPr="00317985">
        <w:rPr>
          <w:rFonts w:ascii="Times New Roman" w:hAnsi="Times New Roman"/>
          <w:bCs/>
          <w:sz w:val="28"/>
          <w:szCs w:val="28"/>
        </w:rPr>
        <w:t>П</w:t>
      </w:r>
      <w:r w:rsidRPr="00317985">
        <w:rPr>
          <w:rFonts w:ascii="Times New Roman" w:hAnsi="Times New Roman"/>
          <w:sz w:val="28"/>
          <w:szCs w:val="28"/>
        </w:rPr>
        <w:t xml:space="preserve">олив растений. Удаление сорняков. Обрезка веток. </w:t>
      </w:r>
      <w:r w:rsidRPr="00317985">
        <w:rPr>
          <w:rFonts w:ascii="Times New Roman" w:hAnsi="Times New Roman"/>
          <w:bCs/>
          <w:sz w:val="28"/>
          <w:szCs w:val="28"/>
        </w:rPr>
        <w:t>В</w:t>
      </w:r>
      <w:r w:rsidRPr="00317985">
        <w:rPr>
          <w:rFonts w:ascii="Times New Roman" w:hAnsi="Times New Roman"/>
          <w:sz w:val="28"/>
          <w:szCs w:val="28"/>
        </w:rPr>
        <w:t>ыкапывание овощей. Срезание овощей. Подготовка овощей к хранению (очищение от земли, обрезка ботв</w:t>
      </w:r>
      <w:r>
        <w:rPr>
          <w:rFonts w:ascii="Times New Roman" w:hAnsi="Times New Roman"/>
          <w:sz w:val="28"/>
          <w:szCs w:val="28"/>
        </w:rPr>
        <w:t>ы</w:t>
      </w:r>
      <w:r w:rsidRPr="00317985">
        <w:rPr>
          <w:rFonts w:ascii="Times New Roman" w:hAnsi="Times New Roman"/>
          <w:sz w:val="28"/>
          <w:szCs w:val="28"/>
        </w:rPr>
        <w:t>, просушивание).</w:t>
      </w:r>
      <w:r w:rsidRPr="00317985">
        <w:rPr>
          <w:rFonts w:ascii="Times New Roman" w:hAnsi="Times New Roman"/>
          <w:bCs/>
          <w:i/>
          <w:sz w:val="28"/>
          <w:szCs w:val="28"/>
        </w:rPr>
        <w:t xml:space="preserve"> </w:t>
      </w:r>
      <w:r>
        <w:rPr>
          <w:rFonts w:ascii="Times New Roman" w:hAnsi="Times New Roman"/>
          <w:bCs/>
          <w:sz w:val="28"/>
          <w:szCs w:val="28"/>
        </w:rPr>
        <w:t>Чистка и мытье</w:t>
      </w:r>
      <w:r w:rsidRPr="00317985">
        <w:rPr>
          <w:rFonts w:ascii="Times New Roman" w:hAnsi="Times New Roman"/>
          <w:sz w:val="28"/>
          <w:szCs w:val="28"/>
        </w:rPr>
        <w:t xml:space="preserve"> садов</w:t>
      </w:r>
      <w:r>
        <w:rPr>
          <w:rFonts w:ascii="Times New Roman" w:hAnsi="Times New Roman"/>
          <w:sz w:val="28"/>
          <w:szCs w:val="28"/>
        </w:rPr>
        <w:t xml:space="preserve">ого </w:t>
      </w:r>
      <w:r w:rsidRPr="00317985">
        <w:rPr>
          <w:rFonts w:ascii="Times New Roman" w:hAnsi="Times New Roman"/>
          <w:sz w:val="28"/>
          <w:szCs w:val="28"/>
        </w:rPr>
        <w:t>инвентар</w:t>
      </w:r>
      <w:r>
        <w:rPr>
          <w:rFonts w:ascii="Times New Roman" w:hAnsi="Times New Roman"/>
          <w:sz w:val="28"/>
          <w:szCs w:val="28"/>
        </w:rPr>
        <w:t>я</w:t>
      </w:r>
      <w:r w:rsidRPr="00317985">
        <w:rPr>
          <w:rFonts w:ascii="Times New Roman" w:hAnsi="Times New Roman"/>
          <w:sz w:val="28"/>
          <w:szCs w:val="28"/>
        </w:rPr>
        <w:t>.</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Швейное дело.</w:t>
      </w:r>
    </w:p>
    <w:p w:rsidR="00BC1A8E" w:rsidRPr="00317985"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i/>
          <w:sz w:val="28"/>
          <w:szCs w:val="28"/>
        </w:rPr>
        <w:t>Ручное шитье</w:t>
      </w:r>
      <w:r>
        <w:rPr>
          <w:rFonts w:ascii="Times New Roman" w:hAnsi="Times New Roman"/>
          <w:sz w:val="28"/>
          <w:szCs w:val="28"/>
        </w:rPr>
        <w:t>. Р</w:t>
      </w:r>
      <w:r w:rsidRPr="00317985">
        <w:rPr>
          <w:rFonts w:ascii="Times New Roman" w:hAnsi="Times New Roman"/>
          <w:sz w:val="28"/>
          <w:szCs w:val="28"/>
        </w:rPr>
        <w:t>азличение инструментов и материалов для ручного шитья. Подготовка рабочего места. Отрезание нити определенной длины. Вдевание нити в иголку. Завязыван</w:t>
      </w:r>
      <w:r>
        <w:rPr>
          <w:rFonts w:ascii="Times New Roman" w:hAnsi="Times New Roman"/>
          <w:sz w:val="28"/>
          <w:szCs w:val="28"/>
        </w:rPr>
        <w:t xml:space="preserve">ие узелка. Пришивание пуговицы </w:t>
      </w:r>
      <w:r w:rsidRPr="00317985">
        <w:rPr>
          <w:rFonts w:ascii="Times New Roman" w:hAnsi="Times New Roman"/>
          <w:sz w:val="28"/>
          <w:szCs w:val="28"/>
        </w:rPr>
        <w:t>с двумя отверстиями</w:t>
      </w:r>
      <w:r>
        <w:rPr>
          <w:rFonts w:ascii="Times New Roman" w:hAnsi="Times New Roman"/>
          <w:i/>
          <w:sz w:val="28"/>
          <w:szCs w:val="28"/>
        </w:rPr>
        <w:t xml:space="preserve"> </w:t>
      </w:r>
      <w:r w:rsidRPr="00E3752A">
        <w:rPr>
          <w:rFonts w:ascii="Times New Roman" w:hAnsi="Times New Roman"/>
          <w:sz w:val="28"/>
          <w:szCs w:val="28"/>
        </w:rPr>
        <w:t>(</w:t>
      </w:r>
      <w:r w:rsidRPr="00317985">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Шитье на электрической машинке.</w:t>
      </w:r>
      <w:r w:rsidRPr="00317985">
        <w:rPr>
          <w:rFonts w:ascii="Times New Roman" w:hAnsi="Times New Roman"/>
          <w:i/>
          <w:sz w:val="28"/>
          <w:szCs w:val="28"/>
        </w:rPr>
        <w:t xml:space="preserve"> </w:t>
      </w:r>
      <w:r>
        <w:rPr>
          <w:rFonts w:ascii="Times New Roman" w:hAnsi="Times New Roman"/>
          <w:sz w:val="28"/>
          <w:szCs w:val="28"/>
        </w:rPr>
        <w:t>Р</w:t>
      </w:r>
      <w:r w:rsidRPr="00317985">
        <w:rPr>
          <w:rFonts w:ascii="Times New Roman" w:hAnsi="Times New Roman"/>
          <w:sz w:val="28"/>
          <w:szCs w:val="28"/>
        </w:rPr>
        <w:t xml:space="preserve">азличение основных частей электрической швейной машинки. </w:t>
      </w:r>
      <w:r>
        <w:rPr>
          <w:rFonts w:ascii="Times New Roman" w:hAnsi="Times New Roman"/>
          <w:sz w:val="28"/>
          <w:szCs w:val="28"/>
        </w:rPr>
        <w:t xml:space="preserve">Подготовка рабочего места. </w:t>
      </w:r>
      <w:r w:rsidRPr="00317985">
        <w:rPr>
          <w:rFonts w:ascii="Times New Roman" w:hAnsi="Times New Roman"/>
          <w:bCs/>
          <w:sz w:val="28"/>
          <w:szCs w:val="28"/>
        </w:rPr>
        <w:t>Н</w:t>
      </w:r>
      <w:r w:rsidRPr="00317985">
        <w:rPr>
          <w:rFonts w:ascii="Times New Roman" w:hAnsi="Times New Roman"/>
          <w:sz w:val="28"/>
          <w:szCs w:val="28"/>
        </w:rPr>
        <w:t xml:space="preserve">аматывание нити на шпульку. Вставление шпульки с ниткой в шпульный колпачок. </w:t>
      </w:r>
      <w:r w:rsidRPr="00317985">
        <w:rPr>
          <w:rFonts w:ascii="Times New Roman" w:hAnsi="Times New Roman"/>
          <w:bCs/>
          <w:sz w:val="28"/>
          <w:szCs w:val="28"/>
        </w:rPr>
        <w:t xml:space="preserve"> В</w:t>
      </w:r>
      <w:r w:rsidRPr="00317985">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w:t>
      </w:r>
      <w:r>
        <w:rPr>
          <w:rFonts w:ascii="Times New Roman" w:hAnsi="Times New Roman"/>
          <w:sz w:val="28"/>
          <w:szCs w:val="28"/>
        </w:rPr>
        <w:t xml:space="preserve">отовке швейной машины к работе: </w:t>
      </w:r>
      <w:r w:rsidRPr="00317985">
        <w:rPr>
          <w:rFonts w:ascii="Times New Roman" w:hAnsi="Times New Roman"/>
          <w:sz w:val="28"/>
          <w:szCs w:val="28"/>
        </w:rPr>
        <w:t>установка педали, включение в сеть</w:t>
      </w:r>
      <w:r w:rsidRPr="00317985">
        <w:rPr>
          <w:rFonts w:ascii="Times New Roman" w:hAnsi="Times New Roman"/>
          <w:bCs/>
          <w:sz w:val="28"/>
          <w:szCs w:val="28"/>
        </w:rPr>
        <w:t xml:space="preserve">, </w:t>
      </w:r>
      <w:r w:rsidRPr="00317985">
        <w:rPr>
          <w:rFonts w:ascii="Times New Roman" w:hAnsi="Times New Roman"/>
          <w:sz w:val="28"/>
          <w:szCs w:val="28"/>
        </w:rPr>
        <w:t>наматывание нити на шпульку</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шпульки с ниткой в шпульный колпачок</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шпульного колпачка в челнок</w:t>
      </w:r>
      <w:r w:rsidRPr="00317985">
        <w:rPr>
          <w:rFonts w:ascii="Times New Roman" w:hAnsi="Times New Roman"/>
          <w:bCs/>
          <w:sz w:val="28"/>
          <w:szCs w:val="28"/>
        </w:rPr>
        <w:t xml:space="preserve">, </w:t>
      </w:r>
      <w:r w:rsidRPr="00317985">
        <w:rPr>
          <w:rFonts w:ascii="Times New Roman" w:hAnsi="Times New Roman"/>
          <w:sz w:val="28"/>
          <w:szCs w:val="28"/>
        </w:rPr>
        <w:t>заправка верхней нити</w:t>
      </w:r>
      <w:r w:rsidRPr="00317985">
        <w:rPr>
          <w:rFonts w:ascii="Times New Roman" w:hAnsi="Times New Roman"/>
          <w:bCs/>
          <w:sz w:val="28"/>
          <w:szCs w:val="28"/>
        </w:rPr>
        <w:t xml:space="preserve">, </w:t>
      </w:r>
      <w:r w:rsidRPr="00317985">
        <w:rPr>
          <w:rFonts w:ascii="Times New Roman" w:hAnsi="Times New Roman"/>
          <w:sz w:val="28"/>
          <w:szCs w:val="28"/>
        </w:rPr>
        <w:t>вывод нижней нити нав</w:t>
      </w:r>
      <w:r>
        <w:rPr>
          <w:rFonts w:ascii="Times New Roman" w:hAnsi="Times New Roman"/>
          <w:sz w:val="28"/>
          <w:szCs w:val="28"/>
        </w:rPr>
        <w:t>ерх</w:t>
      </w:r>
      <w:r w:rsidRPr="00317985">
        <w:rPr>
          <w:rFonts w:ascii="Times New Roman" w:hAnsi="Times New Roman"/>
          <w:sz w:val="28"/>
          <w:szCs w:val="28"/>
        </w:rPr>
        <w:t>.</w:t>
      </w:r>
      <w:r w:rsidRPr="00317985">
        <w:rPr>
          <w:rFonts w:ascii="Times New Roman" w:hAnsi="Times New Roman"/>
          <w:i/>
          <w:sz w:val="28"/>
          <w:szCs w:val="28"/>
        </w:rPr>
        <w:t xml:space="preserve"> </w:t>
      </w:r>
      <w:r w:rsidRPr="00317985">
        <w:rPr>
          <w:rFonts w:ascii="Times New Roman" w:hAnsi="Times New Roman"/>
          <w:bCs/>
          <w:sz w:val="28"/>
          <w:szCs w:val="28"/>
        </w:rPr>
        <w:t>П</w:t>
      </w:r>
      <w:r w:rsidRPr="00317985">
        <w:rPr>
          <w:rFonts w:ascii="Times New Roman" w:hAnsi="Times New Roman"/>
          <w:sz w:val="28"/>
          <w:szCs w:val="28"/>
        </w:rPr>
        <w:t>одведение ткани под лапку. Опускание иголки в ткань. Соблюдение последовательности д</w:t>
      </w:r>
      <w:r>
        <w:rPr>
          <w:rFonts w:ascii="Times New Roman" w:hAnsi="Times New Roman"/>
          <w:sz w:val="28"/>
          <w:szCs w:val="28"/>
        </w:rPr>
        <w:t xml:space="preserve">ействий при подготовке к шитью: </w:t>
      </w:r>
      <w:r w:rsidRPr="00317985">
        <w:rPr>
          <w:rFonts w:ascii="Times New Roman" w:hAnsi="Times New Roman"/>
          <w:sz w:val="28"/>
          <w:szCs w:val="28"/>
        </w:rPr>
        <w:t>поднимание лапки</w:t>
      </w:r>
      <w:r w:rsidRPr="00317985">
        <w:rPr>
          <w:rFonts w:ascii="Times New Roman" w:hAnsi="Times New Roman"/>
          <w:bCs/>
          <w:sz w:val="28"/>
          <w:szCs w:val="28"/>
        </w:rPr>
        <w:t xml:space="preserve">, </w:t>
      </w:r>
      <w:r w:rsidRPr="00317985">
        <w:rPr>
          <w:rFonts w:ascii="Times New Roman" w:hAnsi="Times New Roman"/>
          <w:sz w:val="28"/>
          <w:szCs w:val="28"/>
        </w:rPr>
        <w:t>подведение ткани под лапку</w:t>
      </w:r>
      <w:r w:rsidRPr="00317985">
        <w:rPr>
          <w:rFonts w:ascii="Times New Roman" w:hAnsi="Times New Roman"/>
          <w:bCs/>
          <w:sz w:val="28"/>
          <w:szCs w:val="28"/>
        </w:rPr>
        <w:t xml:space="preserve">, </w:t>
      </w:r>
      <w:r w:rsidRPr="00317985">
        <w:rPr>
          <w:rFonts w:ascii="Times New Roman" w:hAnsi="Times New Roman"/>
          <w:sz w:val="28"/>
          <w:szCs w:val="28"/>
        </w:rPr>
        <w:t>опускание иголки</w:t>
      </w:r>
      <w:r w:rsidRPr="00317985">
        <w:rPr>
          <w:rFonts w:ascii="Times New Roman" w:hAnsi="Times New Roman"/>
          <w:bCs/>
          <w:sz w:val="28"/>
          <w:szCs w:val="28"/>
        </w:rPr>
        <w:t xml:space="preserve">, </w:t>
      </w:r>
      <w:r>
        <w:rPr>
          <w:rFonts w:ascii="Times New Roman" w:hAnsi="Times New Roman"/>
          <w:sz w:val="28"/>
          <w:szCs w:val="28"/>
        </w:rPr>
        <w:t>опускание лапки</w:t>
      </w:r>
      <w:r w:rsidRPr="00317985">
        <w:rPr>
          <w:rFonts w:ascii="Times New Roman" w:hAnsi="Times New Roman"/>
          <w:sz w:val="28"/>
          <w:szCs w:val="28"/>
        </w:rPr>
        <w:t>. Соблюдение последовательности действий при выполнен</w:t>
      </w:r>
      <w:r>
        <w:rPr>
          <w:rFonts w:ascii="Times New Roman" w:hAnsi="Times New Roman"/>
          <w:sz w:val="28"/>
          <w:szCs w:val="28"/>
        </w:rPr>
        <w:t xml:space="preserve">ии строчки: </w:t>
      </w:r>
      <w:r w:rsidRPr="00317985">
        <w:rPr>
          <w:rFonts w:ascii="Times New Roman" w:hAnsi="Times New Roman"/>
          <w:sz w:val="28"/>
          <w:szCs w:val="28"/>
        </w:rPr>
        <w:t>нажатие на педаль</w:t>
      </w:r>
      <w:r w:rsidRPr="00317985">
        <w:rPr>
          <w:rFonts w:ascii="Times New Roman" w:hAnsi="Times New Roman"/>
          <w:bCs/>
          <w:sz w:val="28"/>
          <w:szCs w:val="28"/>
        </w:rPr>
        <w:t xml:space="preserve">, </w:t>
      </w:r>
      <w:r w:rsidRPr="00317985">
        <w:rPr>
          <w:rFonts w:ascii="Times New Roman" w:hAnsi="Times New Roman"/>
          <w:sz w:val="28"/>
          <w:szCs w:val="28"/>
        </w:rPr>
        <w:t>регулировка ткани во время строчки</w:t>
      </w:r>
      <w:r w:rsidRPr="00317985">
        <w:rPr>
          <w:rFonts w:ascii="Times New Roman" w:hAnsi="Times New Roman"/>
          <w:bCs/>
          <w:sz w:val="28"/>
          <w:szCs w:val="28"/>
        </w:rPr>
        <w:t xml:space="preserve">, </w:t>
      </w:r>
      <w:r>
        <w:rPr>
          <w:rFonts w:ascii="Times New Roman" w:hAnsi="Times New Roman"/>
          <w:sz w:val="28"/>
          <w:szCs w:val="28"/>
        </w:rPr>
        <w:t>отпускание педали.</w:t>
      </w:r>
      <w:r w:rsidRPr="00317985">
        <w:rPr>
          <w:rFonts w:ascii="Times New Roman" w:hAnsi="Times New Roman"/>
          <w:sz w:val="28"/>
          <w:szCs w:val="28"/>
        </w:rPr>
        <w:t xml:space="preserve"> Соблюдение последовательнос</w:t>
      </w:r>
      <w:r>
        <w:rPr>
          <w:rFonts w:ascii="Times New Roman" w:hAnsi="Times New Roman"/>
          <w:sz w:val="28"/>
          <w:szCs w:val="28"/>
        </w:rPr>
        <w:t xml:space="preserve">ти действий по окончании шитья: </w:t>
      </w:r>
      <w:r w:rsidRPr="00317985">
        <w:rPr>
          <w:rFonts w:ascii="Times New Roman" w:hAnsi="Times New Roman"/>
          <w:sz w:val="28"/>
          <w:szCs w:val="28"/>
        </w:rPr>
        <w:t>поднятие лапки</w:t>
      </w:r>
      <w:r w:rsidRPr="00317985">
        <w:rPr>
          <w:rFonts w:ascii="Times New Roman" w:hAnsi="Times New Roman"/>
          <w:bCs/>
          <w:sz w:val="28"/>
          <w:szCs w:val="28"/>
        </w:rPr>
        <w:t xml:space="preserve">, </w:t>
      </w:r>
      <w:r w:rsidRPr="00317985">
        <w:rPr>
          <w:rFonts w:ascii="Times New Roman" w:hAnsi="Times New Roman"/>
          <w:sz w:val="28"/>
          <w:szCs w:val="28"/>
        </w:rPr>
        <w:t>поднятие иголки</w:t>
      </w:r>
      <w:r w:rsidRPr="00317985">
        <w:rPr>
          <w:rFonts w:ascii="Times New Roman" w:hAnsi="Times New Roman"/>
          <w:bCs/>
          <w:sz w:val="28"/>
          <w:szCs w:val="28"/>
        </w:rPr>
        <w:t xml:space="preserve">, </w:t>
      </w:r>
      <w:r w:rsidRPr="00317985">
        <w:rPr>
          <w:rFonts w:ascii="Times New Roman" w:hAnsi="Times New Roman"/>
          <w:sz w:val="28"/>
          <w:szCs w:val="28"/>
        </w:rPr>
        <w:t>вынимание ткани из-под лапки</w:t>
      </w:r>
      <w:r w:rsidRPr="00317985">
        <w:rPr>
          <w:rFonts w:ascii="Times New Roman" w:hAnsi="Times New Roman"/>
          <w:bCs/>
          <w:sz w:val="28"/>
          <w:szCs w:val="28"/>
        </w:rPr>
        <w:t xml:space="preserve">, </w:t>
      </w:r>
      <w:r>
        <w:rPr>
          <w:rFonts w:ascii="Times New Roman" w:hAnsi="Times New Roman"/>
          <w:sz w:val="28"/>
          <w:szCs w:val="28"/>
        </w:rPr>
        <w:t>обрезание нити</w:t>
      </w:r>
      <w:r w:rsidRPr="00317985">
        <w:rPr>
          <w:rFonts w:ascii="Times New Roman" w:hAnsi="Times New Roman"/>
          <w:sz w:val="28"/>
          <w:szCs w:val="28"/>
        </w:rPr>
        <w:t xml:space="preserve">. </w:t>
      </w:r>
      <w:r>
        <w:rPr>
          <w:rFonts w:ascii="Times New Roman" w:hAnsi="Times New Roman"/>
          <w:sz w:val="28"/>
          <w:szCs w:val="28"/>
        </w:rPr>
        <w:t xml:space="preserve">Уборка рабочего места.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Кройка и сборка изделия.</w:t>
      </w:r>
      <w:r>
        <w:rPr>
          <w:rFonts w:ascii="Times New Roman" w:hAnsi="Times New Roman"/>
          <w:bCs/>
          <w:sz w:val="28"/>
          <w:szCs w:val="28"/>
        </w:rPr>
        <w:t xml:space="preserve"> С</w:t>
      </w:r>
      <w:r w:rsidRPr="00317985">
        <w:rPr>
          <w:rFonts w:ascii="Times New Roman" w:hAnsi="Times New Roman"/>
          <w:sz w:val="28"/>
          <w:szCs w:val="28"/>
        </w:rPr>
        <w:t>облюдение последовате</w:t>
      </w:r>
      <w:r>
        <w:rPr>
          <w:rFonts w:ascii="Times New Roman" w:hAnsi="Times New Roman"/>
          <w:sz w:val="28"/>
          <w:szCs w:val="28"/>
        </w:rPr>
        <w:t xml:space="preserve">льности кройки деталей изделия: </w:t>
      </w:r>
      <w:r w:rsidRPr="00317985">
        <w:rPr>
          <w:rFonts w:ascii="Times New Roman" w:hAnsi="Times New Roman"/>
          <w:sz w:val="28"/>
          <w:szCs w:val="28"/>
        </w:rPr>
        <w:t>раскладывание ткани, накладывание выкройки на ткани, закрепление выкройки на ткани, обведение выкройки мелом</w:t>
      </w:r>
      <w:r w:rsidRPr="00317985">
        <w:rPr>
          <w:rFonts w:ascii="Times New Roman" w:hAnsi="Times New Roman"/>
          <w:bCs/>
          <w:i/>
          <w:sz w:val="28"/>
          <w:szCs w:val="28"/>
        </w:rPr>
        <w:t xml:space="preserve">, </w:t>
      </w:r>
      <w:r w:rsidRPr="00317985">
        <w:rPr>
          <w:rFonts w:ascii="Times New Roman" w:hAnsi="Times New Roman"/>
          <w:sz w:val="28"/>
          <w:szCs w:val="28"/>
        </w:rPr>
        <w:t>выполнение припуска на шов</w:t>
      </w:r>
      <w:r w:rsidRPr="00317985">
        <w:rPr>
          <w:rFonts w:ascii="Times New Roman" w:hAnsi="Times New Roman"/>
          <w:bCs/>
          <w:i/>
          <w:sz w:val="28"/>
          <w:szCs w:val="28"/>
        </w:rPr>
        <w:t xml:space="preserve">, </w:t>
      </w:r>
      <w:r w:rsidRPr="00317985">
        <w:rPr>
          <w:rFonts w:ascii="Times New Roman" w:hAnsi="Times New Roman"/>
          <w:sz w:val="28"/>
          <w:szCs w:val="28"/>
        </w:rPr>
        <w:t>снятие выкройки с ткани</w:t>
      </w:r>
      <w:r w:rsidRPr="00317985">
        <w:rPr>
          <w:rFonts w:ascii="Times New Roman" w:hAnsi="Times New Roman"/>
          <w:bCs/>
          <w:i/>
          <w:sz w:val="28"/>
          <w:szCs w:val="28"/>
        </w:rPr>
        <w:t xml:space="preserve">, </w:t>
      </w:r>
      <w:r>
        <w:rPr>
          <w:rFonts w:ascii="Times New Roman" w:hAnsi="Times New Roman"/>
          <w:sz w:val="28"/>
          <w:szCs w:val="28"/>
        </w:rPr>
        <w:t>вырезание детали изделия.</w:t>
      </w:r>
      <w:r w:rsidRPr="00317985">
        <w:rPr>
          <w:rFonts w:ascii="Times New Roman" w:hAnsi="Times New Roman"/>
          <w:sz w:val="28"/>
          <w:szCs w:val="28"/>
        </w:rPr>
        <w:t xml:space="preserve"> Соединение деталей изделия.  </w:t>
      </w:r>
    </w:p>
    <w:p w:rsidR="00BC1A8E" w:rsidRPr="00D91CC2"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sz w:val="28"/>
          <w:szCs w:val="28"/>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w:t>
      </w:r>
      <w:r>
        <w:rPr>
          <w:rFonts w:ascii="Times New Roman" w:hAnsi="Times New Roman"/>
          <w:sz w:val="28"/>
          <w:szCs w:val="28"/>
        </w:rPr>
        <w:t xml:space="preserve"> </w:t>
      </w:r>
      <w:r w:rsidRPr="00E3752A">
        <w:rPr>
          <w:rFonts w:ascii="Times New Roman" w:hAnsi="Times New Roman"/>
          <w:sz w:val="28"/>
          <w:szCs w:val="28"/>
        </w:rPr>
        <w:t xml:space="preserve">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  </w:t>
      </w:r>
    </w:p>
    <w:p w:rsidR="00BC1A8E" w:rsidRPr="00317985" w:rsidRDefault="00BC1A8E" w:rsidP="00BC1A8E">
      <w:pPr>
        <w:pStyle w:val="afe"/>
        <w:spacing w:line="360" w:lineRule="auto"/>
        <w:jc w:val="both"/>
        <w:rPr>
          <w:rFonts w:ascii="Times New Roman" w:hAnsi="Times New Roman"/>
          <w:i/>
          <w:sz w:val="28"/>
          <w:szCs w:val="28"/>
        </w:rPr>
      </w:pPr>
    </w:p>
    <w:p w:rsidR="00BC1A8E" w:rsidRPr="00317985" w:rsidRDefault="00BC1A8E" w:rsidP="00BC1A8E">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 xml:space="preserve">ПРОГРАММЫ КОРРЕКЦИОННЫХ </w:t>
      </w:r>
      <w:r w:rsidRPr="00021290">
        <w:rPr>
          <w:rFonts w:ascii="Times New Roman" w:hAnsi="Times New Roman"/>
          <w:b/>
          <w:spacing w:val="2"/>
          <w:sz w:val="28"/>
          <w:szCs w:val="28"/>
        </w:rPr>
        <w:t>КУРСОВ</w:t>
      </w:r>
    </w:p>
    <w:p w:rsidR="00BC1A8E" w:rsidRPr="00021290"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xml:space="preserve">. </w:t>
      </w:r>
      <w:r>
        <w:rPr>
          <w:rFonts w:ascii="Times New Roman" w:hAnsi="Times New Roman"/>
          <w:b/>
          <w:sz w:val="28"/>
          <w:szCs w:val="28"/>
        </w:rPr>
        <w:t xml:space="preserve">СЕНСОРНОЕ </w:t>
      </w:r>
      <w:r w:rsidRPr="00317985">
        <w:rPr>
          <w:rFonts w:ascii="Times New Roman" w:hAnsi="Times New Roman"/>
          <w:b/>
          <w:sz w:val="28"/>
          <w:szCs w:val="28"/>
        </w:rPr>
        <w:t>РАЗВИТИЕ</w:t>
      </w:r>
      <w:r w:rsidRPr="00317985">
        <w:rPr>
          <w:rFonts w:ascii="Times New Roman" w:hAnsi="Times New Roman"/>
          <w:b/>
          <w:i/>
          <w:sz w:val="28"/>
          <w:szCs w:val="28"/>
        </w:rPr>
        <w:t>.</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w:t>
      </w:r>
      <w:r>
        <w:rPr>
          <w:rFonts w:ascii="Times New Roman" w:hAnsi="Times New Roman"/>
          <w:sz w:val="28"/>
          <w:szCs w:val="28"/>
        </w:rPr>
        <w:t>я обогащение чувственного опыта</w:t>
      </w:r>
      <w:r w:rsidRPr="00317985">
        <w:rPr>
          <w:rFonts w:ascii="Times New Roman" w:hAnsi="Times New Roman"/>
          <w:sz w:val="28"/>
          <w:szCs w:val="28"/>
        </w:rPr>
        <w:t xml:space="preserve"> </w:t>
      </w:r>
      <w:r>
        <w:rPr>
          <w:rFonts w:ascii="Times New Roman" w:hAnsi="Times New Roman"/>
          <w:sz w:val="28"/>
          <w:szCs w:val="28"/>
        </w:rPr>
        <w:t>в процессе целенаправленного систематического воздействия на</w:t>
      </w:r>
      <w:r w:rsidRPr="00317985">
        <w:rPr>
          <w:rFonts w:ascii="Times New Roman" w:hAnsi="Times New Roman"/>
          <w:sz w:val="28"/>
          <w:szCs w:val="28"/>
        </w:rPr>
        <w:t xml:space="preserve"> сохранные анализаторы.</w:t>
      </w:r>
      <w:r>
        <w:rPr>
          <w:rFonts w:ascii="Times New Roman" w:hAnsi="Times New Roman"/>
          <w:sz w:val="28"/>
          <w:szCs w:val="28"/>
        </w:rPr>
        <w:t xml:space="preserve"> </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5 разделов</w:t>
      </w:r>
      <w:r w:rsidRPr="00317985">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bCs/>
          <w:sz w:val="28"/>
          <w:szCs w:val="28"/>
        </w:rPr>
      </w:pPr>
      <w:r w:rsidRPr="00021290">
        <w:rPr>
          <w:rFonts w:ascii="Times New Roman" w:hAnsi="Times New Roman" w:cs="Times New Roman"/>
          <w:b/>
          <w:bCs/>
          <w:i/>
          <w:sz w:val="28"/>
          <w:szCs w:val="28"/>
        </w:rPr>
        <w:t>Зрительное восприятие</w:t>
      </w:r>
      <w:r w:rsidRPr="00021290">
        <w:rPr>
          <w:rFonts w:ascii="Times New Roman" w:hAnsi="Times New Roman" w:cs="Times New Roman"/>
          <w:bCs/>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bCs/>
          <w:sz w:val="28"/>
          <w:szCs w:val="28"/>
        </w:rPr>
        <w:t>Ф</w:t>
      </w:r>
      <w:r w:rsidRPr="00021290">
        <w:rPr>
          <w:rFonts w:ascii="Times New Roman" w:hAnsi="Times New Roman" w:cs="Times New Roman"/>
          <w:sz w:val="28"/>
          <w:szCs w:val="28"/>
        </w:rPr>
        <w:t>иксация взгляда на лице человека.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Ф</w:t>
      </w:r>
      <w:r w:rsidRPr="00021290">
        <w:rPr>
          <w:rFonts w:ascii="Times New Roman" w:hAnsi="Times New Roman" w:cs="Times New Roman"/>
          <w:sz w:val="28"/>
          <w:szCs w:val="28"/>
        </w:rPr>
        <w:t xml:space="preserve">иксация взгляда на </w:t>
      </w:r>
      <w:r w:rsidRPr="00021290">
        <w:rPr>
          <w:rFonts w:ascii="Times New Roman" w:hAnsi="Times New Roman" w:cs="Times New Roman"/>
          <w:bCs/>
          <w:sz w:val="28"/>
          <w:szCs w:val="28"/>
        </w:rPr>
        <w:t>неподвижном с</w:t>
      </w:r>
      <w:r w:rsidRPr="00021290">
        <w:rPr>
          <w:rFonts w:ascii="Times New Roman" w:hAnsi="Times New Roman" w:cs="Times New Roman"/>
          <w:sz w:val="28"/>
          <w:szCs w:val="28"/>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021290">
        <w:rPr>
          <w:rFonts w:ascii="Times New Roman" w:hAnsi="Times New Roman" w:cs="Times New Roman"/>
          <w:iCs/>
          <w:sz w:val="28"/>
          <w:szCs w:val="28"/>
        </w:rPr>
        <w:t>П</w:t>
      </w:r>
      <w:r w:rsidRPr="00021290">
        <w:rPr>
          <w:rFonts w:ascii="Times New Roman" w:hAnsi="Times New Roman" w:cs="Times New Roman"/>
          <w:sz w:val="28"/>
          <w:szCs w:val="28"/>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Слуховое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Л</w:t>
      </w:r>
      <w:r w:rsidRPr="00021290">
        <w:rPr>
          <w:rFonts w:ascii="Times New Roman" w:hAnsi="Times New Roman" w:cs="Times New Roman"/>
          <w:sz w:val="28"/>
          <w:szCs w:val="28"/>
        </w:rPr>
        <w:t>окализация неподвижного удаленного источника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С</w:t>
      </w:r>
      <w:r w:rsidRPr="00021290">
        <w:rPr>
          <w:rFonts w:ascii="Times New Roman" w:hAnsi="Times New Roman" w:cs="Times New Roman"/>
          <w:sz w:val="28"/>
          <w:szCs w:val="28"/>
        </w:rPr>
        <w:t xml:space="preserve">оотнесение звука с его источником. Нахождение одинаковых по звучанию объектов.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Кинестетическое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b/>
          <w:sz w:val="28"/>
          <w:szCs w:val="28"/>
        </w:rPr>
      </w:pPr>
      <w:r>
        <w:rPr>
          <w:rFonts w:ascii="Times New Roman" w:hAnsi="Times New Roman" w:cs="Times New Roman"/>
          <w:bCs/>
          <w:sz w:val="28"/>
          <w:szCs w:val="28"/>
        </w:rPr>
        <w:t>Э</w:t>
      </w:r>
      <w:r w:rsidRPr="00021290">
        <w:rPr>
          <w:rFonts w:ascii="Times New Roman" w:hAnsi="Times New Roman" w:cs="Times New Roman"/>
          <w:bCs/>
          <w:sz w:val="28"/>
          <w:szCs w:val="28"/>
        </w:rPr>
        <w:t>моционально-двигательная</w:t>
      </w:r>
      <w:r w:rsidRPr="00021290">
        <w:rPr>
          <w:rFonts w:ascii="Times New Roman" w:hAnsi="Times New Roman" w:cs="Times New Roman"/>
          <w:sz w:val="28"/>
          <w:szCs w:val="28"/>
        </w:rPr>
        <w:t xml:space="preserve"> реакция на прикосновения человека.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вязкости (жидкий, густой, сыпучий).</w:t>
      </w:r>
      <w:r w:rsidRPr="00021290">
        <w:rPr>
          <w:rFonts w:ascii="Times New Roman" w:hAnsi="Times New Roman" w:cs="Times New Roman"/>
          <w:i/>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вибрацию, исходящую от объектов.</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давление на поверхность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горизонтальное</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 xml:space="preserve">вертикальное) положение тела. </w:t>
      </w:r>
      <w:r>
        <w:rPr>
          <w:rFonts w:ascii="Times New Roman" w:hAnsi="Times New Roman" w:cs="Times New Roman"/>
          <w:bCs/>
          <w:sz w:val="28"/>
          <w:szCs w:val="28"/>
        </w:rPr>
        <w:t>Р</w:t>
      </w:r>
      <w:r w:rsidRPr="00021290">
        <w:rPr>
          <w:rFonts w:ascii="Times New Roman" w:hAnsi="Times New Roman" w:cs="Times New Roman"/>
          <w:bCs/>
          <w:sz w:val="28"/>
          <w:szCs w:val="28"/>
        </w:rPr>
        <w:t xml:space="preserve">еакция на положение </w:t>
      </w:r>
      <w:r w:rsidRPr="00021290">
        <w:rPr>
          <w:rFonts w:ascii="Times New Roman" w:hAnsi="Times New Roman" w:cs="Times New Roman"/>
          <w:sz w:val="28"/>
          <w:szCs w:val="28"/>
        </w:rPr>
        <w:t>частей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тела с разными видами поверхностей.</w:t>
      </w:r>
      <w:r w:rsidRPr="00021290">
        <w:rPr>
          <w:rFonts w:ascii="Times New Roman" w:hAnsi="Times New Roman" w:cs="Times New Roman"/>
          <w:i/>
          <w:iCs/>
          <w:sz w:val="28"/>
          <w:szCs w:val="28"/>
        </w:rPr>
        <w:t xml:space="preserve"> </w:t>
      </w:r>
      <w:r w:rsidRPr="00021290">
        <w:rPr>
          <w:rFonts w:ascii="Times New Roman" w:hAnsi="Times New Roman" w:cs="Times New Roman"/>
          <w:sz w:val="28"/>
          <w:szCs w:val="28"/>
        </w:rPr>
        <w:t>Различение материалов (дерево, металл, клейстер, крупа, вода и др.) по</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температуре (холодный,  горячий)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фактуре (гладкий, шероховатый)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влажности (мокрый, сухой)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 xml:space="preserve">вязкости (жидкий, густой).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запаха</w:t>
      </w:r>
      <w:r w:rsidRPr="00021290">
        <w:rPr>
          <w:rFonts w:ascii="Times New Roman" w:hAnsi="Times New Roman" w:cs="Times New Roman"/>
          <w:b/>
          <w:sz w:val="28"/>
          <w:szCs w:val="28"/>
        </w:rPr>
        <w:t>.</w:t>
      </w:r>
    </w:p>
    <w:p w:rsidR="00BC1A8E" w:rsidRPr="00021290" w:rsidRDefault="00BC1A8E" w:rsidP="00BC1A8E">
      <w:pPr>
        <w:spacing w:line="360" w:lineRule="auto"/>
        <w:ind w:firstLine="708"/>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еакция на запахи. Узнавание (различение) объектов по запаху (</w:t>
      </w:r>
      <w:r w:rsidR="00DA4904">
        <w:rPr>
          <w:rFonts w:ascii="Times New Roman" w:hAnsi="Times New Roman" w:cs="Times New Roman"/>
          <w:sz w:val="28"/>
          <w:szCs w:val="28"/>
        </w:rPr>
        <w:t>лимон, банан, хвоя, кофе и др.)</w:t>
      </w:r>
      <w:r w:rsidRPr="00021290">
        <w:rPr>
          <w:rFonts w:ascii="Times New Roman" w:hAnsi="Times New Roman" w:cs="Times New Roman"/>
          <w:sz w:val="28"/>
          <w:szCs w:val="28"/>
        </w:rPr>
        <w:t xml:space="preserve"> </w:t>
      </w:r>
    </w:p>
    <w:p w:rsidR="00DA4904" w:rsidRDefault="00DA4904" w:rsidP="00BC1A8E">
      <w:pPr>
        <w:spacing w:line="360" w:lineRule="auto"/>
        <w:jc w:val="center"/>
        <w:rPr>
          <w:rFonts w:ascii="Times New Roman" w:hAnsi="Times New Roman" w:cs="Times New Roman"/>
          <w:b/>
          <w:i/>
          <w:sz w:val="28"/>
          <w:szCs w:val="28"/>
        </w:rPr>
      </w:pP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вкуса</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 xml:space="preserve">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ПРЕДМЕТНО-ПРАКТИЧЕСКИЕ ДЕЙСТВИЯ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является формирование целенаправленных произвольных действий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2 раздела</w:t>
      </w:r>
      <w:r w:rsidRPr="00317985">
        <w:rPr>
          <w:rFonts w:ascii="Times New Roman" w:hAnsi="Times New Roman"/>
          <w:sz w:val="28"/>
          <w:szCs w:val="28"/>
        </w:rPr>
        <w:t>: «Действия с материалами», «Действия с предметами».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w:t>
      </w:r>
      <w:r w:rsidRPr="00317985">
        <w:rPr>
          <w:rFonts w:ascii="Times New Roman" w:hAnsi="Times New Roman"/>
          <w:bCs/>
          <w:sz w:val="28"/>
          <w:szCs w:val="28"/>
        </w:rPr>
        <w:t xml:space="preserve">«Предметно-практические действия» </w:t>
      </w:r>
      <w:r w:rsidRPr="00317985">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BC1A8E" w:rsidRPr="00317985" w:rsidRDefault="00BC1A8E"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Действия с материалами</w:t>
      </w:r>
      <w:r w:rsidRPr="00021290">
        <w:rPr>
          <w:rFonts w:ascii="Times New Roman" w:hAnsi="Times New Roman" w:cs="Times New Roman"/>
          <w:b/>
          <w:sz w:val="28"/>
          <w:szCs w:val="28"/>
        </w:rPr>
        <w:t>.</w:t>
      </w:r>
    </w:p>
    <w:p w:rsidR="00BC1A8E" w:rsidRDefault="00BC1A8E" w:rsidP="00BC1A8E">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Сминание материала </w:t>
      </w:r>
      <w:r w:rsidRPr="00021290">
        <w:rPr>
          <w:rFonts w:ascii="Times New Roman" w:hAnsi="Times New Roman" w:cs="Times New Roman"/>
          <w:bCs/>
          <w:sz w:val="28"/>
        </w:rPr>
        <w:t xml:space="preserve">(салфетки, туалетная бумага, бумажные полотенца, газета, цветная, папиросная бумага, калька и др.) двумя руками (одной рукой, пальцами). </w:t>
      </w:r>
      <w:r w:rsidRPr="00021290">
        <w:rPr>
          <w:rFonts w:ascii="Times New Roman" w:hAnsi="Times New Roman" w:cs="Times New Roman"/>
          <w:sz w:val="28"/>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021290">
        <w:rPr>
          <w:rFonts w:ascii="Times New Roman" w:hAnsi="Times New Roman" w:cs="Times New Roman"/>
          <w:bCs/>
          <w:sz w:val="28"/>
        </w:rPr>
        <w:t>Наматывание материала</w:t>
      </w:r>
      <w:r w:rsidRPr="00021290">
        <w:rPr>
          <w:rFonts w:ascii="Times New Roman" w:hAnsi="Times New Roman" w:cs="Times New Roman"/>
          <w:sz w:val="28"/>
        </w:rPr>
        <w:t xml:space="preserve"> (бельевая веревка, шпагат, шерстяные нитки, шнур и др.). </w:t>
      </w:r>
    </w:p>
    <w:p w:rsidR="00BC1A8E" w:rsidRDefault="00BC1A8E" w:rsidP="00BC1A8E">
      <w:pPr>
        <w:spacing w:line="360" w:lineRule="auto"/>
        <w:jc w:val="center"/>
        <w:rPr>
          <w:rFonts w:ascii="Times New Roman" w:hAnsi="Times New Roman" w:cs="Times New Roman"/>
          <w:sz w:val="28"/>
        </w:rPr>
      </w:pPr>
      <w:r w:rsidRPr="00021290">
        <w:rPr>
          <w:rFonts w:ascii="Times New Roman" w:hAnsi="Times New Roman" w:cs="Times New Roman"/>
          <w:b/>
          <w:i/>
          <w:sz w:val="28"/>
        </w:rPr>
        <w:t>Действия с предметами.</w:t>
      </w:r>
    </w:p>
    <w:p w:rsidR="00BC1A8E" w:rsidRPr="00021290" w:rsidRDefault="00BC1A8E" w:rsidP="00BC1A8E">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021290">
        <w:rPr>
          <w:rFonts w:ascii="Times New Roman" w:hAnsi="Times New Roman" w:cs="Times New Roman"/>
          <w:bCs/>
          <w:sz w:val="28"/>
        </w:rPr>
        <w:t>Толкание предмета от себя (</w:t>
      </w:r>
      <w:r w:rsidRPr="00021290">
        <w:rPr>
          <w:rFonts w:ascii="Times New Roman" w:hAnsi="Times New Roman" w:cs="Times New Roman"/>
          <w:sz w:val="28"/>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r>
        <w:rPr>
          <w:rFonts w:ascii="Times New Roman" w:hAnsi="Times New Roman" w:cs="Times New Roman"/>
          <w:sz w:val="28"/>
        </w:rPr>
        <w:t>.</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ДВИГАТЕЛЬНОЕ РАЗВИТИЕ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w:t>
      </w:r>
      <w:r>
        <w:rPr>
          <w:rFonts w:ascii="Times New Roman" w:hAnsi="Times New Roman"/>
          <w:sz w:val="28"/>
          <w:szCs w:val="28"/>
        </w:rPr>
        <w:t>занятий</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651B6B" w:rsidRDefault="00BC1A8E" w:rsidP="00BC1A8E">
      <w:pPr>
        <w:pStyle w:val="afe"/>
        <w:spacing w:line="360" w:lineRule="auto"/>
        <w:ind w:firstLine="708"/>
        <w:jc w:val="both"/>
        <w:rPr>
          <w:rFonts w:ascii="Times New Roman" w:hAnsi="Times New Roman"/>
          <w:sz w:val="28"/>
        </w:rPr>
      </w:pPr>
      <w:r w:rsidRPr="00651B6B">
        <w:rPr>
          <w:rFonts w:ascii="Times New Roman" w:hAnsi="Times New Roman"/>
          <w:sz w:val="28"/>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651B6B">
        <w:rPr>
          <w:rFonts w:ascii="Times New Roman" w:hAnsi="Times New Roman"/>
          <w:b/>
          <w:sz w:val="28"/>
        </w:rPr>
        <w:t xml:space="preserve">, </w:t>
      </w:r>
      <w:r w:rsidRPr="00651B6B">
        <w:rPr>
          <w:rFonts w:ascii="Times New Roman" w:hAnsi="Times New Roman"/>
          <w:sz w:val="28"/>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BC1A8E" w:rsidRPr="00651B6B" w:rsidRDefault="00BC1A8E" w:rsidP="00BC1A8E">
      <w:pPr>
        <w:pStyle w:val="afe"/>
        <w:spacing w:line="360" w:lineRule="auto"/>
        <w:ind w:firstLine="708"/>
        <w:jc w:val="both"/>
        <w:rPr>
          <w:rFonts w:ascii="Times New Roman" w:hAnsi="Times New Roman"/>
          <w:sz w:val="28"/>
          <w:szCs w:val="28"/>
        </w:rPr>
      </w:pPr>
      <w:r w:rsidRPr="00651B6B">
        <w:rPr>
          <w:rFonts w:ascii="Times New Roman" w:hAnsi="Times New Roman"/>
          <w:sz w:val="28"/>
          <w:szCs w:val="28"/>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w:t>
      </w:r>
      <w:r>
        <w:rPr>
          <w:rFonts w:ascii="Times New Roman" w:hAnsi="Times New Roman" w:cs="Times New Roman"/>
          <w:sz w:val="28"/>
          <w:szCs w:val="28"/>
        </w:rPr>
        <w:t>олень назад, приставным шагом).</w:t>
      </w:r>
      <w:r w:rsidRPr="00021290">
        <w:rPr>
          <w:rFonts w:ascii="Times New Roman" w:hAnsi="Times New Roman" w:cs="Times New Roman"/>
          <w:sz w:val="28"/>
          <w:szCs w:val="28"/>
        </w:rPr>
        <w:t xml:space="preserve"> Пры</w:t>
      </w:r>
      <w:r>
        <w:rPr>
          <w:rFonts w:ascii="Times New Roman" w:hAnsi="Times New Roman" w:cs="Times New Roman"/>
          <w:sz w:val="28"/>
          <w:szCs w:val="28"/>
        </w:rPr>
        <w:t xml:space="preserve">жки на двух ногах на месте, </w:t>
      </w:r>
      <w:r w:rsidRPr="00021290">
        <w:rPr>
          <w:rFonts w:ascii="Times New Roman" w:hAnsi="Times New Roman" w:cs="Times New Roman"/>
          <w:sz w:val="28"/>
          <w:szCs w:val="28"/>
        </w:rPr>
        <w:t>с продвижение</w:t>
      </w:r>
      <w:r>
        <w:rPr>
          <w:rFonts w:ascii="Times New Roman" w:hAnsi="Times New Roman" w:cs="Times New Roman"/>
          <w:sz w:val="28"/>
          <w:szCs w:val="28"/>
        </w:rPr>
        <w:t>м (вперед, назад, вправо, влево</w:t>
      </w:r>
      <w:r w:rsidRPr="00021290">
        <w:rPr>
          <w:rFonts w:ascii="Times New Roman" w:hAnsi="Times New Roman" w:cs="Times New Roman"/>
          <w:sz w:val="28"/>
          <w:szCs w:val="28"/>
        </w:rPr>
        <w:t>). Пры</w:t>
      </w:r>
      <w:r>
        <w:rPr>
          <w:rFonts w:ascii="Times New Roman" w:hAnsi="Times New Roman" w:cs="Times New Roman"/>
          <w:sz w:val="28"/>
          <w:szCs w:val="28"/>
        </w:rPr>
        <w:t>жки</w:t>
      </w:r>
      <w:r w:rsidRPr="00021290">
        <w:rPr>
          <w:rFonts w:ascii="Times New Roman" w:hAnsi="Times New Roman" w:cs="Times New Roman"/>
          <w:sz w:val="28"/>
          <w:szCs w:val="28"/>
        </w:rPr>
        <w:t xml:space="preserve"> на одной ноге. Удар</w:t>
      </w:r>
      <w:r>
        <w:rPr>
          <w:rFonts w:ascii="Times New Roman" w:hAnsi="Times New Roman" w:cs="Times New Roman"/>
          <w:sz w:val="28"/>
          <w:szCs w:val="28"/>
        </w:rPr>
        <w:t>ы</w:t>
      </w:r>
      <w:r w:rsidRPr="00021290">
        <w:rPr>
          <w:rFonts w:ascii="Times New Roman" w:hAnsi="Times New Roman" w:cs="Times New Roman"/>
          <w:sz w:val="28"/>
          <w:szCs w:val="28"/>
        </w:rPr>
        <w:t xml:space="preserve"> по мячу ногой с места (с нескольких шагов, с разбега).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xml:space="preserve">. АЛЬТЕРНАТИВНАЯ </w:t>
      </w:r>
      <w:r>
        <w:rPr>
          <w:rFonts w:ascii="Times New Roman" w:hAnsi="Times New Roman"/>
          <w:b/>
          <w:sz w:val="28"/>
          <w:szCs w:val="28"/>
        </w:rPr>
        <w:t xml:space="preserve">И ДОПОЛНИТЕЛЬНАЯ </w:t>
      </w:r>
      <w:r w:rsidRPr="00317985">
        <w:rPr>
          <w:rFonts w:ascii="Times New Roman" w:hAnsi="Times New Roman"/>
          <w:b/>
          <w:sz w:val="28"/>
          <w:szCs w:val="28"/>
        </w:rPr>
        <w:t>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 ребен</w:t>
      </w:r>
      <w:r w:rsidRPr="00317985">
        <w:rPr>
          <w:rFonts w:ascii="Times New Roman" w:hAnsi="Times New Roman"/>
          <w:sz w:val="28"/>
          <w:szCs w:val="28"/>
        </w:rPr>
        <w:t>к</w:t>
      </w:r>
      <w:r>
        <w:rPr>
          <w:rFonts w:ascii="Times New Roman" w:hAnsi="Times New Roman"/>
          <w:sz w:val="28"/>
          <w:szCs w:val="28"/>
        </w:rPr>
        <w:t>а</w:t>
      </w:r>
      <w:r w:rsidRPr="00317985">
        <w:rPr>
          <w:rFonts w:ascii="Times New Roman" w:hAnsi="Times New Roman"/>
          <w:sz w:val="28"/>
          <w:szCs w:val="28"/>
        </w:rPr>
        <w:t xml:space="preserve"> с умеренной, тяжелой, глубокой умственной отсталостью, с ТМНР, не владеющ</w:t>
      </w:r>
      <w:r>
        <w:rPr>
          <w:rFonts w:ascii="Times New Roman" w:hAnsi="Times New Roman"/>
          <w:sz w:val="28"/>
          <w:szCs w:val="28"/>
        </w:rPr>
        <w:t>его</w:t>
      </w:r>
      <w:r w:rsidRPr="00317985">
        <w:rPr>
          <w:rFonts w:ascii="Times New Roman" w:hAnsi="Times New Roman"/>
          <w:sz w:val="28"/>
          <w:szCs w:val="28"/>
        </w:rPr>
        <w:t xml:space="preserve"> вербальной речью, </w:t>
      </w:r>
      <w:r>
        <w:rPr>
          <w:rFonts w:ascii="Times New Roman" w:hAnsi="Times New Roman"/>
          <w:sz w:val="28"/>
          <w:szCs w:val="28"/>
        </w:rPr>
        <w:t>затруднено</w:t>
      </w:r>
      <w:r w:rsidRPr="00317985">
        <w:rPr>
          <w:rFonts w:ascii="Times New Roman" w:hAnsi="Times New Roman"/>
          <w:sz w:val="28"/>
          <w:szCs w:val="28"/>
        </w:rPr>
        <w:t xml:space="preserve"> общени</w:t>
      </w:r>
      <w:r>
        <w:rPr>
          <w:rFonts w:ascii="Times New Roman" w:hAnsi="Times New Roman"/>
          <w:sz w:val="28"/>
          <w:szCs w:val="28"/>
        </w:rPr>
        <w:t>е</w:t>
      </w:r>
      <w:r w:rsidRPr="00317985">
        <w:rPr>
          <w:rFonts w:ascii="Times New Roman" w:hAnsi="Times New Roman"/>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 окружающи</w:t>
      </w:r>
      <w:r>
        <w:rPr>
          <w:rFonts w:ascii="Times New Roman" w:hAnsi="Times New Roman"/>
          <w:sz w:val="28"/>
          <w:szCs w:val="28"/>
        </w:rPr>
        <w:t>ми</w:t>
      </w:r>
      <w:r w:rsidRPr="00317985">
        <w:rPr>
          <w:rFonts w:ascii="Times New Roman" w:hAnsi="Times New Roman"/>
          <w:sz w:val="28"/>
          <w:szCs w:val="28"/>
        </w:rPr>
        <w:t>, что в целом нарушает и искажает его психическое и интеллектуальное развитие. В этой связи обучение ребенка речи с использованием альтернативных</w:t>
      </w:r>
      <w:r>
        <w:rPr>
          <w:rFonts w:ascii="Times New Roman" w:hAnsi="Times New Roman"/>
          <w:sz w:val="28"/>
          <w:szCs w:val="28"/>
        </w:rPr>
        <w:t xml:space="preserve"> (дополнительных)</w:t>
      </w:r>
      <w:r w:rsidRPr="00317985">
        <w:rPr>
          <w:rFonts w:ascii="Times New Roman" w:hAnsi="Times New Roman"/>
          <w:sz w:val="28"/>
          <w:szCs w:val="28"/>
        </w:rPr>
        <w:t xml:space="preserve">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r>
        <w:rPr>
          <w:rFonts w:ascii="Times New Roman" w:hAnsi="Times New Roman"/>
          <w:sz w:val="28"/>
          <w:szCs w:val="28"/>
        </w:rPr>
        <w:t>Основными</w:t>
      </w:r>
      <w:r w:rsidRPr="00317985">
        <w:rPr>
          <w:rFonts w:ascii="Times New Roman" w:hAnsi="Times New Roman"/>
          <w:sz w:val="28"/>
          <w:szCs w:val="28"/>
        </w:rPr>
        <w:t xml:space="preserve"> задач</w:t>
      </w:r>
      <w:r>
        <w:rPr>
          <w:rFonts w:ascii="Times New Roman" w:hAnsi="Times New Roman"/>
          <w:sz w:val="28"/>
          <w:szCs w:val="28"/>
        </w:rPr>
        <w:t>ами</w:t>
      </w:r>
      <w:r w:rsidRPr="00317985">
        <w:rPr>
          <w:rFonts w:ascii="Times New Roman" w:hAnsi="Times New Roman"/>
          <w:sz w:val="28"/>
          <w:szCs w:val="28"/>
        </w:rPr>
        <w:t xml:space="preserve"> коррекционной работы </w:t>
      </w:r>
      <w:r>
        <w:rPr>
          <w:rFonts w:ascii="Times New Roman" w:hAnsi="Times New Roman"/>
          <w:sz w:val="28"/>
          <w:szCs w:val="28"/>
        </w:rPr>
        <w:t>являю</w:t>
      </w:r>
      <w:r w:rsidRPr="00317985">
        <w:rPr>
          <w:rFonts w:ascii="Times New Roman" w:hAnsi="Times New Roman"/>
          <w:sz w:val="28"/>
          <w:szCs w:val="28"/>
        </w:rPr>
        <w:t xml:space="preserve">тся </w:t>
      </w:r>
      <w:r>
        <w:rPr>
          <w:rFonts w:ascii="Times New Roman" w:hAnsi="Times New Roman"/>
          <w:sz w:val="28"/>
          <w:szCs w:val="28"/>
        </w:rPr>
        <w:t>выбор доступного ребенку средства невербальной</w:t>
      </w:r>
      <w:r w:rsidRPr="00317985">
        <w:rPr>
          <w:rFonts w:ascii="Times New Roman" w:hAnsi="Times New Roman"/>
          <w:sz w:val="28"/>
          <w:szCs w:val="28"/>
        </w:rPr>
        <w:t xml:space="preserve"> коммуникации, </w:t>
      </w:r>
      <w:r>
        <w:rPr>
          <w:rFonts w:ascii="Times New Roman" w:hAnsi="Times New Roman"/>
          <w:sz w:val="28"/>
          <w:szCs w:val="28"/>
        </w:rPr>
        <w:t>овладение выбранным средством коммуникации и использование его для решения соответствующих возрасту житейских задач.</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Техническое оснащение включает: предметы, графические изображения, знаковые системы,  </w:t>
      </w:r>
      <w:r w:rsidRPr="00317985">
        <w:rPr>
          <w:rFonts w:ascii="Times New Roman" w:eastAsia="ArialMT" w:hAnsi="Times New Roman"/>
          <w:sz w:val="28"/>
          <w:szCs w:val="28"/>
        </w:rPr>
        <w:t xml:space="preserve">таблицы букв, </w:t>
      </w:r>
      <w:r w:rsidRPr="00317985">
        <w:rPr>
          <w:rFonts w:ascii="Times New Roman" w:hAnsi="Times New Roman"/>
          <w:sz w:val="28"/>
          <w:szCs w:val="28"/>
        </w:rPr>
        <w:t>карточки с напе</w:t>
      </w:r>
      <w:r>
        <w:rPr>
          <w:rFonts w:ascii="Times New Roman" w:hAnsi="Times New Roman"/>
          <w:sz w:val="28"/>
          <w:szCs w:val="28"/>
        </w:rPr>
        <w:t>чатанными словами, наборы букв,</w:t>
      </w:r>
      <w:r w:rsidRPr="00317985">
        <w:rPr>
          <w:rFonts w:ascii="Times New Roman" w:hAnsi="Times New Roman"/>
          <w:sz w:val="28"/>
          <w:szCs w:val="28"/>
        </w:rPr>
        <w:t xml:space="preserve"> коммуникативные таблицы и коммуникативные тетради,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 xml:space="preserve">устройства (например: Language Master </w:t>
      </w:r>
      <w:r w:rsidRPr="00317985">
        <w:rPr>
          <w:rFonts w:ascii="Times New Roman" w:hAnsi="Times New Roman"/>
          <w:bCs/>
          <w:sz w:val="28"/>
          <w:szCs w:val="28"/>
        </w:rPr>
        <w:t>“Big Mac”</w:t>
      </w:r>
      <w:r w:rsidRPr="00317985">
        <w:rPr>
          <w:rFonts w:ascii="Times New Roman" w:hAnsi="Times New Roman"/>
          <w:sz w:val="28"/>
          <w:szCs w:val="28"/>
        </w:rPr>
        <w:t xml:space="preserve">, </w:t>
      </w:r>
      <w:r w:rsidRPr="00317985">
        <w:rPr>
          <w:rFonts w:ascii="Times New Roman" w:hAnsi="Times New Roman"/>
          <w:bCs/>
          <w:sz w:val="28"/>
          <w:szCs w:val="28"/>
        </w:rPr>
        <w:t xml:space="preserve">“Step by step”, “GoTalk”, “MinTalker” и др.), а также компьютерные программы, например: </w:t>
      </w:r>
      <w:r w:rsidRPr="00317985">
        <w:rPr>
          <w:rFonts w:ascii="Times New Roman" w:hAnsi="Times New Roman"/>
          <w:bCs/>
          <w:sz w:val="28"/>
          <w:szCs w:val="28"/>
          <w:lang w:val="en-US"/>
        </w:rPr>
        <w:t>PicTop</w:t>
      </w:r>
      <w:r w:rsidRPr="00317985">
        <w:rPr>
          <w:rFonts w:ascii="Times New Roman" w:hAnsi="Times New Roman"/>
          <w:bCs/>
          <w:sz w:val="28"/>
          <w:szCs w:val="28"/>
        </w:rPr>
        <w:t xml:space="preserve"> и синтезирующие речь устройства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7E7ABF" w:rsidRDefault="007E7ABF" w:rsidP="00BC1A8E">
      <w:pPr>
        <w:pStyle w:val="afe"/>
        <w:spacing w:line="360" w:lineRule="auto"/>
        <w:jc w:val="center"/>
        <w:rPr>
          <w:rFonts w:ascii="Times New Roman" w:hAnsi="Times New Roman"/>
          <w:b/>
          <w:sz w:val="28"/>
          <w:szCs w:val="28"/>
        </w:rPr>
      </w:pPr>
    </w:p>
    <w:p w:rsidR="00BC1A8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8963CA" w:rsidRDefault="00BC1A8E" w:rsidP="00BC1A8E">
      <w:pPr>
        <w:pStyle w:val="afe"/>
        <w:spacing w:line="360" w:lineRule="auto"/>
        <w:jc w:val="center"/>
        <w:rPr>
          <w:rFonts w:ascii="Times New Roman" w:hAnsi="Times New Roman"/>
          <w:b/>
          <w:i/>
          <w:sz w:val="28"/>
          <w:szCs w:val="28"/>
        </w:rPr>
      </w:pPr>
      <w:r w:rsidRPr="008963CA">
        <w:rPr>
          <w:rFonts w:ascii="Times New Roman" w:hAnsi="Times New Roman"/>
          <w:b/>
          <w:i/>
          <w:sz w:val="28"/>
          <w:szCs w:val="28"/>
        </w:rPr>
        <w:t>Коммуникация с использованием невербальных средств</w:t>
      </w:r>
    </w:p>
    <w:p w:rsidR="00BC1A8E" w:rsidRPr="00354A4A" w:rsidRDefault="00BC1A8E" w:rsidP="00BC1A8E">
      <w:pPr>
        <w:pStyle w:val="afe"/>
        <w:spacing w:line="360" w:lineRule="auto"/>
        <w:ind w:firstLine="708"/>
        <w:jc w:val="both"/>
        <w:rPr>
          <w:rFonts w:ascii="Times New Roman" w:hAnsi="Times New Roman"/>
          <w:sz w:val="28"/>
          <w:szCs w:val="28"/>
        </w:rPr>
      </w:pPr>
      <w:r w:rsidRPr="00354A4A">
        <w:rPr>
          <w:rFonts w:ascii="Times New Roman" w:hAnsi="Times New Roman"/>
          <w:sz w:val="28"/>
          <w:szCs w:val="28"/>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w:t>
      </w:r>
      <w:r>
        <w:rPr>
          <w:rFonts w:ascii="Times New Roman" w:hAnsi="Times New Roman"/>
          <w:sz w:val="28"/>
          <w:szCs w:val="28"/>
        </w:rPr>
        <w:t>есогласие)</w:t>
      </w:r>
      <w:r w:rsidRPr="00354A4A">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firstLine="708"/>
        <w:jc w:val="both"/>
        <w:rPr>
          <w:i/>
          <w:sz w:val="28"/>
          <w:szCs w:val="28"/>
          <w:u w:val="single"/>
        </w:rPr>
      </w:pPr>
      <w:r>
        <w:rPr>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Pr>
          <w:color w:val="000000"/>
          <w:sz w:val="28"/>
          <w:szCs w:val="28"/>
        </w:rPr>
        <w:t xml:space="preserve">устройства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Pr>
          <w:bCs/>
          <w:sz w:val="28"/>
          <w:szCs w:val="28"/>
        </w:rPr>
        <w:t>коммуникативной кнопки  (“</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w:t>
      </w:r>
      <w:r>
        <w:rPr>
          <w:bCs/>
          <w:sz w:val="28"/>
          <w:szCs w:val="28"/>
          <w:lang w:val="en-US"/>
        </w:rPr>
        <w:t>GoTalk</w:t>
      </w:r>
      <w:r>
        <w:rPr>
          <w:bCs/>
          <w:sz w:val="28"/>
          <w:szCs w:val="28"/>
        </w:rPr>
        <w:t>»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7E7ABF" w:rsidRDefault="007E7ABF"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Развитие речи средствами невербальной коммуникации</w:t>
      </w:r>
    </w:p>
    <w:p w:rsidR="00BC1A8E" w:rsidRPr="000D7B48" w:rsidRDefault="00BC1A8E" w:rsidP="00BC1A8E">
      <w:pPr>
        <w:jc w:val="center"/>
        <w:rPr>
          <w:rFonts w:ascii="Times New Roman" w:hAnsi="Times New Roman"/>
          <w:i/>
          <w:sz w:val="28"/>
          <w:szCs w:val="28"/>
        </w:rPr>
      </w:pPr>
      <w:r>
        <w:rPr>
          <w:rFonts w:ascii="Times New Roman" w:hAnsi="Times New Roman"/>
          <w:i/>
          <w:sz w:val="28"/>
          <w:szCs w:val="28"/>
        </w:rPr>
        <w:t>Импрессивная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w:t>
      </w:r>
      <w:r>
        <w:rPr>
          <w:rFonts w:ascii="Times New Roman" w:hAnsi="Times New Roman"/>
          <w:bCs/>
          <w:kern w:val="2"/>
          <w:sz w:val="28"/>
          <w:szCs w:val="28"/>
        </w:rPr>
        <w:t>жения (электронного устройства)</w:t>
      </w:r>
      <w:r w:rsidRPr="00BE2403">
        <w:rPr>
          <w:rFonts w:ascii="Times New Roman" w:hAnsi="Times New Roman"/>
          <w:bCs/>
          <w:kern w:val="2"/>
          <w:sz w:val="28"/>
          <w:szCs w:val="28"/>
        </w:rPr>
        <w:t xml:space="preserve">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BC1A8E" w:rsidRPr="00354A4A" w:rsidRDefault="00BC1A8E" w:rsidP="00BC1A8E">
      <w:pPr>
        <w:pStyle w:val="afe"/>
        <w:spacing w:line="360" w:lineRule="auto"/>
        <w:jc w:val="both"/>
        <w:rPr>
          <w:rFonts w:ascii="Times New Roman" w:hAnsi="Times New Roman"/>
          <w:b/>
          <w:i/>
          <w:sz w:val="28"/>
        </w:rPr>
      </w:pPr>
      <w:r w:rsidRPr="00354A4A">
        <w:rPr>
          <w:rFonts w:ascii="Times New Roman" w:hAnsi="Times New Roman"/>
          <w:sz w:val="28"/>
        </w:rPr>
        <w:t>Составление рассказа о себе с использованием графического изображения (электронного устройства).</w:t>
      </w:r>
    </w:p>
    <w:p w:rsidR="00BC1A8E" w:rsidRPr="00354A4A" w:rsidRDefault="00BC1A8E" w:rsidP="00BC1A8E">
      <w:pPr>
        <w:pStyle w:val="afe"/>
        <w:spacing w:line="360" w:lineRule="auto"/>
        <w:jc w:val="center"/>
        <w:rPr>
          <w:rFonts w:ascii="Times New Roman" w:hAnsi="Times New Roman"/>
          <w:i/>
          <w:sz w:val="28"/>
        </w:rPr>
      </w:pPr>
      <w:r w:rsidRPr="00354A4A">
        <w:rPr>
          <w:rFonts w:ascii="Times New Roman" w:hAnsi="Times New Roman"/>
          <w:i/>
          <w:sz w:val="28"/>
        </w:rPr>
        <w:t>Чтение и письмо</w:t>
      </w:r>
    </w:p>
    <w:p w:rsidR="00BC1A8E" w:rsidRPr="00354A4A" w:rsidRDefault="00BC1A8E" w:rsidP="00BC1A8E">
      <w:pPr>
        <w:pStyle w:val="afe"/>
        <w:spacing w:line="360" w:lineRule="auto"/>
        <w:jc w:val="both"/>
        <w:rPr>
          <w:rFonts w:ascii="Times New Roman" w:hAnsi="Times New Roman"/>
          <w:sz w:val="28"/>
          <w:u w:val="single"/>
        </w:rPr>
      </w:pPr>
      <w:r w:rsidRPr="00354A4A">
        <w:rPr>
          <w:rFonts w:ascii="Times New Roman" w:hAnsi="Times New Roman"/>
          <w:sz w:val="28"/>
          <w:u w:val="single"/>
        </w:rPr>
        <w:t xml:space="preserve">Глобальное чтение. </w:t>
      </w:r>
    </w:p>
    <w:p w:rsidR="00BC1A8E" w:rsidRPr="00354A4A" w:rsidRDefault="00BC1A8E" w:rsidP="00BC1A8E">
      <w:pPr>
        <w:pStyle w:val="afe"/>
        <w:spacing w:line="360" w:lineRule="auto"/>
        <w:jc w:val="both"/>
        <w:rPr>
          <w:rFonts w:ascii="Times New Roman" w:hAnsi="Times New Roman"/>
          <w:sz w:val="28"/>
        </w:rPr>
      </w:pPr>
      <w:r w:rsidRPr="00354A4A">
        <w:rPr>
          <w:rFonts w:ascii="Times New Roman" w:hAnsi="Times New Roman"/>
          <w:sz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354A4A" w:rsidRDefault="00BC1A8E" w:rsidP="00BC1A8E">
      <w:pPr>
        <w:widowControl w:val="0"/>
        <w:spacing w:after="0" w:line="360" w:lineRule="auto"/>
        <w:jc w:val="both"/>
        <w:rPr>
          <w:rFonts w:ascii="Times New Roman" w:hAnsi="Times New Roman" w:cs="Times New Roman"/>
          <w:sz w:val="36"/>
          <w:szCs w:val="28"/>
        </w:rPr>
      </w:pP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lang w:val="en-US"/>
        </w:rPr>
        <w:t>V</w:t>
      </w:r>
      <w:r w:rsidRPr="00BE2403">
        <w:rPr>
          <w:rFonts w:ascii="Times New Roman" w:hAnsi="Times New Roman"/>
          <w:b/>
          <w:sz w:val="28"/>
          <w:szCs w:val="28"/>
        </w:rPr>
        <w:t>. КОРРЕКЦИОННО-РАЗВИВАЮЩИЕ ЗАНЯТИЯ</w:t>
      </w: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rPr>
        <w:t>Пояснительная записка.</w:t>
      </w:r>
    </w:p>
    <w:p w:rsidR="00BC1A8E" w:rsidRPr="00E3752A"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Коррекционно-развивающие занятия направлены</w:t>
      </w:r>
      <w:r>
        <w:rPr>
          <w:rFonts w:ascii="Times New Roman" w:hAnsi="Times New Roman"/>
          <w:sz w:val="28"/>
          <w:szCs w:val="28"/>
        </w:rPr>
        <w:t xml:space="preserve"> на </w:t>
      </w:r>
      <w:r w:rsidRPr="00BE2403">
        <w:rPr>
          <w:rFonts w:ascii="Times New Roman" w:hAnsi="Times New Roman"/>
          <w:sz w:val="28"/>
          <w:szCs w:val="28"/>
        </w:rPr>
        <w:t>коррекцию отдельных сторон психической деятельности и личностной сферы;</w:t>
      </w:r>
      <w:r>
        <w:rPr>
          <w:rFonts w:ascii="Times New Roman" w:hAnsi="Times New Roman"/>
          <w:sz w:val="28"/>
          <w:szCs w:val="28"/>
        </w:rPr>
        <w:t xml:space="preserve"> </w:t>
      </w:r>
      <w:r w:rsidRPr="00BE2403">
        <w:rPr>
          <w:rFonts w:ascii="Times New Roman" w:hAnsi="Times New Roman"/>
          <w:sz w:val="28"/>
          <w:szCs w:val="28"/>
        </w:rPr>
        <w:t>формирование социально приемлемых форм поведения, сведение к минимуму проявлений деструктивного поведения: крик, агрессия, стереотипии и др.</w:t>
      </w:r>
      <w:r>
        <w:rPr>
          <w:rFonts w:ascii="Times New Roman" w:hAnsi="Times New Roman"/>
          <w:sz w:val="28"/>
          <w:szCs w:val="28"/>
        </w:rPr>
        <w:t xml:space="preserve">; </w:t>
      </w:r>
      <w:r w:rsidRPr="00BE2403">
        <w:rPr>
          <w:rFonts w:ascii="Times New Roman" w:hAnsi="Times New Roman"/>
          <w:sz w:val="28"/>
          <w:szCs w:val="28"/>
        </w:rPr>
        <w:t>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r>
        <w:rPr>
          <w:rFonts w:ascii="Times New Roman" w:hAnsi="Times New Roman"/>
          <w:sz w:val="28"/>
          <w:szCs w:val="28"/>
        </w:rPr>
        <w:t xml:space="preserve">; </w:t>
      </w:r>
      <w:r w:rsidRPr="00BE2403">
        <w:rPr>
          <w:rFonts w:ascii="Times New Roman" w:hAnsi="Times New Roman"/>
          <w:sz w:val="28"/>
          <w:szCs w:val="28"/>
        </w:rPr>
        <w:t>дополнительную помощь в освоении отдельных действий и представлений, которые оказываются для обучающихся особенно трудными;</w:t>
      </w:r>
      <w:r>
        <w:rPr>
          <w:rFonts w:ascii="Times New Roman" w:hAnsi="Times New Roman"/>
          <w:sz w:val="28"/>
          <w:szCs w:val="28"/>
        </w:rPr>
        <w:t xml:space="preserve"> </w:t>
      </w:r>
      <w:r w:rsidRPr="00BE2403">
        <w:rPr>
          <w:rFonts w:ascii="Times New Roman" w:hAnsi="Times New Roman"/>
          <w:sz w:val="28"/>
          <w:szCs w:val="28"/>
        </w:rPr>
        <w:t>на развитие индивидуальных способностей обучающихся, их творческого потенциала.</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r w:rsidRPr="00317985">
        <w:rPr>
          <w:rFonts w:ascii="Times New Roman" w:hAnsi="Times New Roman"/>
          <w:sz w:val="28"/>
          <w:szCs w:val="28"/>
        </w:rPr>
        <w:t xml:space="preserve"> </w:t>
      </w:r>
    </w:p>
    <w:p w:rsidR="007E7ABF" w:rsidRPr="00DA4904" w:rsidRDefault="007E7ABF" w:rsidP="00DA4904">
      <w:pPr>
        <w:pStyle w:val="afe"/>
      </w:pPr>
    </w:p>
    <w:p w:rsidR="00BC1A8E" w:rsidRPr="00347065" w:rsidRDefault="00BC1A8E" w:rsidP="007E7ABF">
      <w:pPr>
        <w:pStyle w:val="afe"/>
        <w:spacing w:line="360" w:lineRule="auto"/>
        <w:jc w:val="center"/>
        <w:rPr>
          <w:rFonts w:ascii="Times New Roman" w:hAnsi="Times New Roman"/>
          <w:b/>
          <w:sz w:val="28"/>
          <w:szCs w:val="28"/>
        </w:rPr>
      </w:pPr>
      <w:r>
        <w:rPr>
          <w:rFonts w:ascii="Times New Roman" w:hAnsi="Times New Roman"/>
          <w:b/>
          <w:sz w:val="28"/>
          <w:szCs w:val="28"/>
        </w:rPr>
        <w:t>3.2.3.</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нравственного</w:t>
      </w:r>
      <w:r>
        <w:rPr>
          <w:rFonts w:ascii="Times New Roman" w:hAnsi="Times New Roman"/>
          <w:b/>
          <w:sz w:val="28"/>
          <w:szCs w:val="28"/>
        </w:rPr>
        <w:t xml:space="preserve"> развития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нравственного </w:t>
      </w:r>
      <w:r>
        <w:rPr>
          <w:rFonts w:ascii="Times New Roman" w:hAnsi="Times New Roman"/>
          <w:sz w:val="28"/>
          <w:szCs w:val="28"/>
        </w:rPr>
        <w:t>развития</w:t>
      </w:r>
      <w:r w:rsidRPr="00317985">
        <w:rPr>
          <w:rFonts w:ascii="Times New Roman" w:hAnsi="Times New Roman"/>
          <w:sz w:val="28"/>
          <w:szCs w:val="28"/>
        </w:rPr>
        <w:t xml:space="preserve">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предлагает следующие </w:t>
      </w:r>
      <w:r w:rsidRPr="00317985">
        <w:rPr>
          <w:rFonts w:ascii="Times New Roman" w:hAnsi="Times New Roman"/>
          <w:b/>
          <w:sz w:val="28"/>
          <w:szCs w:val="28"/>
        </w:rPr>
        <w:t>направления</w:t>
      </w:r>
      <w:r w:rsidRPr="00317985">
        <w:rPr>
          <w:rFonts w:ascii="Times New Roman" w:hAnsi="Times New Roman"/>
          <w:sz w:val="28"/>
          <w:szCs w:val="28"/>
        </w:rPr>
        <w:t xml:space="preserve"> </w:t>
      </w:r>
      <w:r w:rsidRPr="00317985">
        <w:rPr>
          <w:rFonts w:ascii="Times New Roman" w:hAnsi="Times New Roman"/>
          <w:b/>
          <w:bCs/>
          <w:sz w:val="28"/>
          <w:szCs w:val="28"/>
        </w:rPr>
        <w:t xml:space="preserve">нравственного </w:t>
      </w:r>
      <w:r w:rsidRPr="00EE7A31">
        <w:rPr>
          <w:rFonts w:ascii="Times New Roman" w:hAnsi="Times New Roman"/>
          <w:b/>
          <w:bCs/>
          <w:sz w:val="28"/>
          <w:szCs w:val="28"/>
        </w:rPr>
        <w:t>развития</w:t>
      </w:r>
      <w:r>
        <w:rPr>
          <w:rFonts w:ascii="Times New Roman" w:hAnsi="Times New Roman"/>
          <w:bCs/>
          <w:sz w:val="28"/>
          <w:szCs w:val="28"/>
        </w:rPr>
        <w:t xml:space="preserve"> </w:t>
      </w:r>
      <w:r w:rsidRPr="00317985">
        <w:rPr>
          <w:rFonts w:ascii="Times New Roman" w:hAnsi="Times New Roman"/>
          <w:bCs/>
          <w:sz w:val="28"/>
          <w:szCs w:val="28"/>
        </w:rPr>
        <w:t>обучающихся</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ценности жизни (своей и окружающих)</w:t>
      </w:r>
      <w:r w:rsidRPr="00317985">
        <w:rPr>
          <w:rFonts w:ascii="Times New Roman" w:hAnsi="Times New Roman"/>
          <w:sz w:val="28"/>
          <w:szCs w:val="28"/>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Отношение к себе и к другим, как к самоценности. Воспитание чувства уважения к друг другу, к человеку вообще</w:t>
      </w:r>
      <w:r w:rsidRPr="00317985">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w:t>
      </w:r>
      <w:r>
        <w:rPr>
          <w:rFonts w:ascii="Times New Roman" w:hAnsi="Times New Roman"/>
          <w:sz w:val="28"/>
          <w:szCs w:val="28"/>
        </w:rPr>
        <w:t xml:space="preserve">служит </w:t>
      </w:r>
      <w:r w:rsidRPr="00317985">
        <w:rPr>
          <w:rFonts w:ascii="Times New Roman" w:hAnsi="Times New Roman"/>
          <w:sz w:val="28"/>
          <w:szCs w:val="28"/>
        </w:rPr>
        <w:t xml:space="preserve">эталоном, примером для детей.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свободы и ответственности</w:t>
      </w:r>
      <w:r w:rsidRPr="00317985">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w:t>
      </w:r>
      <w:r>
        <w:rPr>
          <w:rFonts w:ascii="Times New Roman" w:hAnsi="Times New Roman"/>
          <w:sz w:val="28"/>
          <w:szCs w:val="28"/>
        </w:rPr>
        <w:t>,</w:t>
      </w:r>
      <w:r w:rsidRPr="00317985">
        <w:rPr>
          <w:rFonts w:ascii="Times New Roman" w:hAnsi="Times New Roman"/>
          <w:sz w:val="28"/>
          <w:szCs w:val="28"/>
        </w:rPr>
        <w:t xml:space="preserve">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Укрепление веры и доверия</w:t>
      </w:r>
      <w:r w:rsidRPr="00317985">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317985">
        <w:rPr>
          <w:rFonts w:ascii="Times New Roman" w:hAnsi="Times New Roman"/>
          <w:sz w:val="28"/>
          <w:szCs w:val="28"/>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w:t>
      </w:r>
      <w:r>
        <w:rPr>
          <w:rFonts w:ascii="Times New Roman" w:hAnsi="Times New Roman"/>
          <w:sz w:val="28"/>
          <w:szCs w:val="28"/>
        </w:rPr>
        <w:t>ивущие с ним рядом (</w:t>
      </w:r>
      <w:r w:rsidRPr="00317985">
        <w:rPr>
          <w:rFonts w:ascii="Times New Roman" w:hAnsi="Times New Roman"/>
          <w:sz w:val="28"/>
          <w:szCs w:val="28"/>
        </w:rPr>
        <w:t>носител</w:t>
      </w:r>
      <w:r>
        <w:rPr>
          <w:rFonts w:ascii="Times New Roman" w:hAnsi="Times New Roman"/>
          <w:sz w:val="28"/>
          <w:szCs w:val="28"/>
        </w:rPr>
        <w:t>и</w:t>
      </w:r>
      <w:r w:rsidRPr="00317985">
        <w:rPr>
          <w:rFonts w:ascii="Times New Roman" w:hAnsi="Times New Roman"/>
          <w:sz w:val="28"/>
          <w:szCs w:val="28"/>
        </w:rPr>
        <w:t xml:space="preserve"> гуманистических ценностей и социально одобряемых норм поведения</w:t>
      </w:r>
      <w:r>
        <w:rPr>
          <w:rFonts w:ascii="Times New Roman" w:hAnsi="Times New Roman"/>
          <w:sz w:val="28"/>
          <w:szCs w:val="28"/>
        </w:rPr>
        <w:t xml:space="preserve">). Ребенку </w:t>
      </w:r>
      <w:r w:rsidRPr="00317985">
        <w:rPr>
          <w:rFonts w:ascii="Times New Roman" w:hAnsi="Times New Roman"/>
          <w:sz w:val="28"/>
          <w:szCs w:val="28"/>
        </w:rPr>
        <w:t xml:space="preserve">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w:t>
      </w:r>
      <w:r>
        <w:rPr>
          <w:rFonts w:ascii="Times New Roman" w:hAnsi="Times New Roman"/>
          <w:sz w:val="28"/>
          <w:szCs w:val="28"/>
        </w:rPr>
        <w:t>ю</w:t>
      </w:r>
      <w:r w:rsidRPr="00317985">
        <w:rPr>
          <w:rFonts w:ascii="Times New Roman" w:hAnsi="Times New Roman"/>
          <w:sz w:val="28"/>
          <w:szCs w:val="28"/>
        </w:rPr>
        <w:t xml:space="preserve"> и уважени</w:t>
      </w:r>
      <w:r>
        <w:rPr>
          <w:rFonts w:ascii="Times New Roman" w:hAnsi="Times New Roman"/>
          <w:sz w:val="28"/>
          <w:szCs w:val="28"/>
        </w:rPr>
        <w:t>ю</w:t>
      </w:r>
      <w:r w:rsidRPr="00317985">
        <w:rPr>
          <w:rFonts w:ascii="Times New Roman" w:hAnsi="Times New Roman"/>
          <w:sz w:val="28"/>
          <w:szCs w:val="28"/>
        </w:rPr>
        <w:t xml:space="preserve">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Ориентация в религиозных ценностях и следование им на доступном уровне</w:t>
      </w:r>
      <w:r w:rsidRPr="00317985">
        <w:rPr>
          <w:rFonts w:ascii="Times New Roman" w:hAnsi="Times New Roman"/>
          <w:sz w:val="28"/>
          <w:szCs w:val="28"/>
        </w:rPr>
        <w:t xml:space="preserve"> предпочтительна для семейного воспитания, но</w:t>
      </w:r>
      <w:r>
        <w:rPr>
          <w:rFonts w:ascii="Times New Roman" w:hAnsi="Times New Roman"/>
          <w:sz w:val="28"/>
          <w:szCs w:val="28"/>
        </w:rPr>
        <w:t>,</w:t>
      </w:r>
      <w:r w:rsidRPr="00317985">
        <w:rPr>
          <w:rFonts w:ascii="Times New Roman" w:hAnsi="Times New Roman"/>
          <w:sz w:val="28"/>
          <w:szCs w:val="28"/>
        </w:rPr>
        <w:t xml:space="preserve"> по согласованию с родителями, возможна в образовательной организации. Работа по данному направлению происходит </w:t>
      </w:r>
      <w:r w:rsidRPr="00317985">
        <w:rPr>
          <w:rFonts w:ascii="Times New Roman" w:hAnsi="Times New Roman"/>
          <w:b/>
          <w:sz w:val="28"/>
          <w:szCs w:val="28"/>
        </w:rPr>
        <w:t>с учетом желания и вероисповедания обучающихся и их семей</w:t>
      </w:r>
      <w:r w:rsidRPr="00317985">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w:t>
      </w:r>
      <w:r>
        <w:rPr>
          <w:rFonts w:ascii="Times New Roman" w:hAnsi="Times New Roman"/>
          <w:sz w:val="28"/>
          <w:szCs w:val="28"/>
        </w:rPr>
        <w:t>роисходит во время богослужения. У</w:t>
      </w:r>
      <w:r w:rsidRPr="00317985">
        <w:rPr>
          <w:rFonts w:ascii="Times New Roman" w:hAnsi="Times New Roman"/>
          <w:sz w:val="28"/>
          <w:szCs w:val="28"/>
        </w:rPr>
        <w:t xml:space="preserve">частвуя в религиозных событиях, дети усваивают нормы поведения, связанные с жизнью верующего человека. </w:t>
      </w:r>
    </w:p>
    <w:p w:rsidR="00BC1A8E" w:rsidRPr="00E3752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выполняется в семье, на занятиях по предм</w:t>
      </w:r>
      <w:r>
        <w:rPr>
          <w:rFonts w:ascii="Times New Roman" w:hAnsi="Times New Roman"/>
          <w:sz w:val="28"/>
          <w:szCs w:val="28"/>
        </w:rPr>
        <w:t>ету «Окружающий социальный мир» и</w:t>
      </w:r>
      <w:r w:rsidRPr="00317985">
        <w:rPr>
          <w:rFonts w:ascii="Times New Roman" w:hAnsi="Times New Roman"/>
          <w:sz w:val="28"/>
          <w:szCs w:val="28"/>
        </w:rPr>
        <w:t xml:space="preserve">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BC1A8E" w:rsidRDefault="00BC1A8E" w:rsidP="00BC1A8E">
      <w:pPr>
        <w:pStyle w:val="afe"/>
        <w:spacing w:line="360" w:lineRule="auto"/>
        <w:ind w:left="708"/>
        <w:rPr>
          <w:rFonts w:ascii="Times New Roman" w:hAnsi="Times New Roman"/>
          <w:b/>
          <w:sz w:val="28"/>
          <w:szCs w:val="28"/>
        </w:rPr>
      </w:pPr>
    </w:p>
    <w:p w:rsidR="00DA4904"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3.2.4.</w:t>
      </w:r>
      <w:r w:rsidRPr="00317985">
        <w:rPr>
          <w:rFonts w:ascii="Times New Roman" w:hAnsi="Times New Roman"/>
          <w:b/>
          <w:sz w:val="28"/>
          <w:szCs w:val="28"/>
        </w:rPr>
        <w:t xml:space="preserve"> Программа форми</w:t>
      </w:r>
      <w:r w:rsidR="00DA4904">
        <w:rPr>
          <w:rFonts w:ascii="Times New Roman" w:hAnsi="Times New Roman"/>
          <w:b/>
          <w:sz w:val="28"/>
          <w:szCs w:val="28"/>
        </w:rPr>
        <w:t xml:space="preserve">рования экологической культуры, </w:t>
      </w:r>
    </w:p>
    <w:p w:rsidR="00BC1A8E" w:rsidRPr="00317985" w:rsidRDefault="00BC1A8E" w:rsidP="00DA4904">
      <w:pPr>
        <w:pStyle w:val="afe"/>
        <w:spacing w:line="360" w:lineRule="auto"/>
        <w:jc w:val="center"/>
        <w:rPr>
          <w:rFonts w:ascii="Times New Roman" w:hAnsi="Times New Roman"/>
          <w:b/>
          <w:sz w:val="28"/>
          <w:szCs w:val="28"/>
        </w:rPr>
      </w:pPr>
      <w:r w:rsidRPr="00317985">
        <w:rPr>
          <w:rFonts w:ascii="Times New Roman" w:hAnsi="Times New Roman"/>
          <w:b/>
          <w:sz w:val="28"/>
          <w:szCs w:val="28"/>
        </w:rPr>
        <w:t>здорового и безопасного образа жизни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w:t>
      </w:r>
      <w:r>
        <w:rPr>
          <w:rFonts w:ascii="Times New Roman" w:hAnsi="Times New Roman"/>
          <w:sz w:val="28"/>
          <w:szCs w:val="28"/>
        </w:rPr>
        <w:t>ь</w:t>
      </w:r>
      <w:r w:rsidRPr="00317985">
        <w:rPr>
          <w:rFonts w:ascii="Times New Roman" w:hAnsi="Times New Roman"/>
          <w:sz w:val="28"/>
          <w:szCs w:val="28"/>
        </w:rPr>
        <w:t xml:space="preserve">ся к природе. Программа направлена на решение следующих задач: </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и развитие познавательного интереса и бережного отношения к природе; формирование знаний о правилах здорового питания;</w:t>
      </w:r>
      <w:r>
        <w:rPr>
          <w:rFonts w:ascii="Times New Roman" w:hAnsi="Times New Roman"/>
          <w:sz w:val="28"/>
          <w:szCs w:val="28"/>
        </w:rPr>
        <w:t xml:space="preserve"> </w:t>
      </w:r>
      <w:r w:rsidRPr="00317985">
        <w:rPr>
          <w:rFonts w:ascii="Times New Roman" w:hAnsi="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r w:rsidRPr="001D2C3B">
        <w:rPr>
          <w:rFonts w:ascii="Times New Roman" w:hAnsi="Times New Roman"/>
          <w:sz w:val="28"/>
          <w:szCs w:val="28"/>
        </w:rPr>
        <w:t xml:space="preserve"> </w:t>
      </w:r>
    </w:p>
    <w:p w:rsidR="00BC1A8E" w:rsidRPr="001D2C3B"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r>
        <w:rPr>
          <w:rFonts w:ascii="Times New Roman" w:hAnsi="Times New Roman"/>
          <w:sz w:val="28"/>
          <w:szCs w:val="28"/>
        </w:rPr>
        <w:t xml:space="preserve"> </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готовности ребенка безбоязненно обращаться к врачу по любым вопросам, связанным с особенностями </w:t>
      </w:r>
      <w:r>
        <w:rPr>
          <w:rFonts w:ascii="Times New Roman" w:hAnsi="Times New Roman"/>
          <w:sz w:val="28"/>
          <w:szCs w:val="28"/>
        </w:rPr>
        <w:t>состояния здоровья;</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w:t>
      </w:r>
      <w:r>
        <w:rPr>
          <w:rFonts w:ascii="Times New Roman" w:hAnsi="Times New Roman"/>
          <w:sz w:val="28"/>
          <w:szCs w:val="28"/>
        </w:rPr>
        <w:t>ПР</w:t>
      </w:r>
      <w:r w:rsidRPr="00317985">
        <w:rPr>
          <w:rFonts w:ascii="Times New Roman" w:hAnsi="Times New Roman"/>
          <w:sz w:val="28"/>
          <w:szCs w:val="28"/>
        </w:rPr>
        <w:t xml:space="preserve"> и </w:t>
      </w:r>
      <w:r>
        <w:rPr>
          <w:rFonts w:ascii="Times New Roman" w:hAnsi="Times New Roman"/>
          <w:sz w:val="28"/>
          <w:szCs w:val="28"/>
        </w:rPr>
        <w:t>реализу</w:t>
      </w:r>
      <w:r w:rsidRPr="00317985">
        <w:rPr>
          <w:rFonts w:ascii="Times New Roman" w:hAnsi="Times New Roman"/>
          <w:sz w:val="28"/>
          <w:szCs w:val="28"/>
        </w:rPr>
        <w:t xml:space="preserve">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DA4904" w:rsidRDefault="00DA4904" w:rsidP="00DA4904">
      <w:pPr>
        <w:pStyle w:val="afe"/>
        <w:spacing w:line="360" w:lineRule="auto"/>
        <w:rPr>
          <w:rFonts w:ascii="Times New Roman" w:hAnsi="Times New Roman"/>
          <w:b/>
          <w:sz w:val="28"/>
          <w:szCs w:val="28"/>
        </w:rPr>
      </w:pPr>
    </w:p>
    <w:p w:rsidR="00DA4904" w:rsidRDefault="00DA4904" w:rsidP="00DA4904">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b/>
          <w:spacing w:val="2"/>
          <w:sz w:val="28"/>
          <w:szCs w:val="28"/>
        </w:rPr>
      </w:pPr>
      <w:r>
        <w:rPr>
          <w:rFonts w:ascii="Times New Roman" w:hAnsi="Times New Roman"/>
          <w:b/>
          <w:sz w:val="28"/>
          <w:szCs w:val="28"/>
        </w:rPr>
        <w:t>3.2.5</w:t>
      </w:r>
      <w:r w:rsidRPr="00317985">
        <w:rPr>
          <w:rFonts w:ascii="Times New Roman" w:hAnsi="Times New Roman"/>
          <w:b/>
          <w:caps/>
          <w:spacing w:val="2"/>
          <w:sz w:val="28"/>
          <w:szCs w:val="28"/>
        </w:rPr>
        <w:t xml:space="preserve">. </w:t>
      </w:r>
      <w:r w:rsidRPr="00317985">
        <w:rPr>
          <w:rFonts w:ascii="Times New Roman" w:hAnsi="Times New Roman"/>
          <w:b/>
          <w:spacing w:val="2"/>
          <w:sz w:val="28"/>
          <w:szCs w:val="28"/>
        </w:rPr>
        <w:t>Программа внеурочной деятельности</w:t>
      </w:r>
    </w:p>
    <w:p w:rsidR="00BC1A8E" w:rsidRPr="008D5DC5" w:rsidRDefault="00BC1A8E" w:rsidP="00BC1A8E">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Реализация АООП образовательного учреждения осуществляется через урочную и внеурочную деятельность. </w:t>
      </w:r>
      <w:r w:rsidRPr="0040036A">
        <w:rPr>
          <w:rFonts w:ascii="Times New Roman" w:hAnsi="Times New Roman"/>
          <w:sz w:val="28"/>
          <w:szCs w:val="28"/>
        </w:rPr>
        <w:t>Внеурочная деятельность</w:t>
      </w:r>
      <w:r>
        <w:rPr>
          <w:rFonts w:ascii="Times New Roman" w:hAnsi="Times New Roman"/>
          <w:sz w:val="28"/>
          <w:szCs w:val="28"/>
        </w:rPr>
        <w:t xml:space="preserve"> </w:t>
      </w:r>
      <w:r w:rsidRPr="00E64AC0">
        <w:rPr>
          <w:rFonts w:ascii="Times New Roman" w:hAnsi="Times New Roman"/>
          <w:sz w:val="28"/>
          <w:szCs w:val="28"/>
        </w:rPr>
        <w:t xml:space="preserve">рассматривается как неотъемлемая </w:t>
      </w:r>
      <w:r>
        <w:rPr>
          <w:rFonts w:ascii="Times New Roman" w:hAnsi="Times New Roman"/>
          <w:sz w:val="28"/>
          <w:szCs w:val="28"/>
        </w:rPr>
        <w:t>часть образовательного процесса</w:t>
      </w:r>
      <w:r w:rsidRPr="00E64AC0">
        <w:rPr>
          <w:rFonts w:ascii="Times New Roman" w:hAnsi="Times New Roman"/>
          <w:sz w:val="28"/>
          <w:szCs w:val="28"/>
        </w:rPr>
        <w:t xml:space="preserve"> и характеризуется как образователь</w:t>
      </w:r>
      <w:r>
        <w:rPr>
          <w:rFonts w:ascii="Times New Roman" w:hAnsi="Times New Roman"/>
          <w:sz w:val="28"/>
          <w:szCs w:val="28"/>
        </w:rPr>
        <w:t>н</w:t>
      </w:r>
      <w:r w:rsidRPr="00E64AC0">
        <w:rPr>
          <w:rFonts w:ascii="Times New Roman" w:hAnsi="Times New Roman"/>
          <w:sz w:val="28"/>
          <w:szCs w:val="28"/>
        </w:rPr>
        <w:t>ая деятельность, осуществляемая в формах, отличных от классно-урочной системы</w:t>
      </w:r>
      <w:r>
        <w:rPr>
          <w:rFonts w:ascii="Times New Roman" w:hAnsi="Times New Roman"/>
          <w:sz w:val="28"/>
          <w:szCs w:val="28"/>
        </w:rPr>
        <w:t>,</w:t>
      </w:r>
      <w:r w:rsidRPr="008D5DC5">
        <w:rPr>
          <w:rFonts w:ascii="Times New Roman" w:hAnsi="Times New Roman"/>
          <w:sz w:val="24"/>
          <w:szCs w:val="24"/>
        </w:rPr>
        <w:t xml:space="preserve"> </w:t>
      </w:r>
      <w:r w:rsidRPr="008D5DC5">
        <w:rPr>
          <w:rFonts w:ascii="Times New Roman" w:hAnsi="Times New Roman"/>
          <w:sz w:val="28"/>
          <w:szCs w:val="28"/>
        </w:rPr>
        <w:t>и направленная на достижение планируемых результатов освоения адаптированной основной общеобразовательной программы образования.</w:t>
      </w:r>
      <w:r>
        <w:rPr>
          <w:rFonts w:ascii="Times New Roman" w:hAnsi="Times New Roman"/>
          <w:sz w:val="28"/>
          <w:szCs w:val="28"/>
        </w:rPr>
        <w:t xml:space="preserve"> </w:t>
      </w:r>
      <w:r w:rsidRPr="008D5DC5">
        <w:rPr>
          <w:rFonts w:ascii="Times New Roman" w:hAnsi="Times New Roman"/>
          <w:sz w:val="28"/>
          <w:szCs w:val="28"/>
        </w:rPr>
        <w:t>Формы организации внеурочной деятельности, как и в целом образовательного процесса, определяет образовательное учреждение.</w:t>
      </w:r>
    </w:p>
    <w:p w:rsidR="00BC1A8E" w:rsidRPr="00354A4A" w:rsidRDefault="00BC1A8E" w:rsidP="00BC1A8E">
      <w:pPr>
        <w:pStyle w:val="afe"/>
        <w:spacing w:line="360" w:lineRule="auto"/>
        <w:ind w:firstLine="708"/>
        <w:jc w:val="both"/>
        <w:rPr>
          <w:rFonts w:ascii="Times New Roman" w:hAnsi="Times New Roman"/>
          <w:sz w:val="28"/>
        </w:rPr>
      </w:pPr>
      <w:r w:rsidRPr="00354A4A">
        <w:rPr>
          <w:rFonts w:ascii="Times New Roman" w:hAnsi="Times New Roman"/>
          <w:sz w:val="28"/>
        </w:rPr>
        <w:t>Внеурочная деятельность</w:t>
      </w:r>
      <w:r w:rsidRPr="00354A4A">
        <w:rPr>
          <w:rFonts w:ascii="Times New Roman" w:hAnsi="Times New Roman"/>
          <w:i/>
          <w:sz w:val="28"/>
        </w:rPr>
        <w:t xml:space="preserve"> </w:t>
      </w:r>
      <w:r w:rsidRPr="00354A4A">
        <w:rPr>
          <w:rFonts w:ascii="Times New Roman" w:hAnsi="Times New Roman"/>
          <w:sz w:val="28"/>
        </w:rPr>
        <w:t>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BC1A8E" w:rsidRPr="0040036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Задачи </w:t>
      </w:r>
      <w:r w:rsidRPr="00317985">
        <w:rPr>
          <w:rFonts w:ascii="Times New Roman" w:hAnsi="Times New Roman"/>
          <w:spacing w:val="2"/>
          <w:sz w:val="28"/>
          <w:szCs w:val="28"/>
        </w:rPr>
        <w:t>внеурочной деятельности</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lang w:eastAsia="ru-RU"/>
        </w:rPr>
        <w:t>развитие творческих способностей обучающихся;</w:t>
      </w:r>
      <w:r>
        <w:rPr>
          <w:rFonts w:ascii="Times New Roman" w:hAnsi="Times New Roman"/>
          <w:sz w:val="28"/>
          <w:szCs w:val="28"/>
        </w:rPr>
        <w:t xml:space="preserve"> </w:t>
      </w:r>
      <w:r w:rsidRPr="00317985">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r>
        <w:rPr>
          <w:rFonts w:ascii="Times New Roman" w:hAnsi="Times New Roman"/>
          <w:sz w:val="28"/>
          <w:szCs w:val="28"/>
        </w:rPr>
        <w:t xml:space="preserve"> </w:t>
      </w:r>
      <w:r w:rsidRPr="00317985">
        <w:rPr>
          <w:rFonts w:ascii="Times New Roman" w:hAnsi="Times New Roman"/>
          <w:sz w:val="28"/>
          <w:szCs w:val="28"/>
          <w:lang w:eastAsia="ru-RU"/>
        </w:rPr>
        <w:t>создание условий для развития индивидуальности ребенка;</w:t>
      </w:r>
      <w:r>
        <w:rPr>
          <w:rFonts w:ascii="Times New Roman" w:hAnsi="Times New Roman"/>
          <w:sz w:val="28"/>
          <w:szCs w:val="28"/>
        </w:rPr>
        <w:t xml:space="preserve"> </w:t>
      </w:r>
      <w:r w:rsidRPr="00317985">
        <w:rPr>
          <w:rFonts w:ascii="Times New Roman" w:hAnsi="Times New Roman"/>
          <w:sz w:val="28"/>
          <w:szCs w:val="28"/>
          <w:lang w:eastAsia="ru-RU"/>
        </w:rPr>
        <w:t>формирование умений, навыков в выбранном виде деятельности; создание условий для реализации приобретенных знаний, умений и навыков;</w:t>
      </w:r>
      <w:r>
        <w:rPr>
          <w:rFonts w:ascii="Times New Roman" w:hAnsi="Times New Roman"/>
          <w:sz w:val="28"/>
          <w:szCs w:val="28"/>
        </w:rPr>
        <w:t xml:space="preserve"> </w:t>
      </w:r>
      <w:r w:rsidRPr="00317985">
        <w:rPr>
          <w:rFonts w:ascii="Times New Roman" w:hAnsi="Times New Roman"/>
          <w:sz w:val="28"/>
          <w:szCs w:val="28"/>
          <w:lang w:eastAsia="ru-RU"/>
        </w:rPr>
        <w:t xml:space="preserve">приобретение опыта общения, </w:t>
      </w:r>
      <w:r w:rsidRPr="0040036A">
        <w:rPr>
          <w:rFonts w:ascii="Times New Roman" w:hAnsi="Times New Roman"/>
          <w:sz w:val="28"/>
          <w:szCs w:val="28"/>
          <w:lang w:eastAsia="ru-RU"/>
        </w:rPr>
        <w:t>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317985">
        <w:rPr>
          <w:rFonts w:ascii="Times New Roman" w:hAnsi="Times New Roman"/>
          <w:sz w:val="28"/>
          <w:szCs w:val="28"/>
          <w:lang w:eastAsia="ru-RU"/>
        </w:rPr>
        <w:t xml:space="preserve">с умственной отсталостью, с </w:t>
      </w:r>
      <w:r w:rsidRPr="00317985">
        <w:rPr>
          <w:rFonts w:ascii="Times New Roman" w:hAnsi="Times New Roman"/>
          <w:sz w:val="28"/>
          <w:szCs w:val="28"/>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w:t>
      </w:r>
      <w:r>
        <w:rPr>
          <w:rFonts w:ascii="Times New Roman" w:hAnsi="Times New Roman"/>
          <w:sz w:val="28"/>
          <w:szCs w:val="28"/>
        </w:rPr>
        <w:t xml:space="preserve"> развития</w:t>
      </w:r>
      <w:r w:rsidRPr="00317985">
        <w:rPr>
          <w:rFonts w:ascii="Times New Roman" w:hAnsi="Times New Roman"/>
          <w:sz w:val="28"/>
          <w:szCs w:val="28"/>
        </w:rPr>
        <w:t>.</w:t>
      </w:r>
    </w:p>
    <w:p w:rsidR="00BC1A8E" w:rsidRPr="0040036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r>
        <w:rPr>
          <w:rFonts w:ascii="Times New Roman" w:hAnsi="Times New Roman"/>
          <w:sz w:val="28"/>
          <w:szCs w:val="28"/>
        </w:rPr>
        <w:t xml:space="preserve">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sz w:val="28"/>
          <w:szCs w:val="28"/>
        </w:rPr>
      </w:pPr>
      <w:r>
        <w:rPr>
          <w:rFonts w:ascii="Times New Roman" w:hAnsi="Times New Roman"/>
          <w:b/>
          <w:sz w:val="28"/>
          <w:szCs w:val="28"/>
        </w:rPr>
        <w:t>3.2.6.</w:t>
      </w:r>
      <w:r w:rsidRPr="00317985">
        <w:rPr>
          <w:rFonts w:ascii="Times New Roman" w:hAnsi="Times New Roman"/>
          <w:b/>
          <w:sz w:val="28"/>
          <w:szCs w:val="28"/>
        </w:rPr>
        <w:t xml:space="preserve"> Программа сотрудничества с семьей обучающегося</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сотрудничества с семьей</w:t>
      </w:r>
      <w:r w:rsidRPr="00317985">
        <w:rPr>
          <w:rFonts w:ascii="Times New Roman" w:hAnsi="Times New Roman"/>
          <w:b/>
          <w:sz w:val="28"/>
          <w:szCs w:val="28"/>
        </w:rPr>
        <w:t xml:space="preserve"> </w:t>
      </w:r>
      <w:r w:rsidRPr="00317985">
        <w:rPr>
          <w:rFonts w:ascii="Times New Roman" w:hAnsi="Times New Roman"/>
          <w:sz w:val="28"/>
          <w:szCs w:val="28"/>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DA4904" w:rsidRDefault="00DA4904" w:rsidP="00BC1A8E">
      <w:pPr>
        <w:pStyle w:val="afe"/>
        <w:spacing w:line="360" w:lineRule="auto"/>
        <w:ind w:firstLine="708"/>
        <w:jc w:val="both"/>
        <w:rPr>
          <w:rFonts w:ascii="Times New Roman" w:hAnsi="Times New Roman"/>
          <w:sz w:val="28"/>
          <w:szCs w:val="28"/>
        </w:rPr>
      </w:pPr>
    </w:p>
    <w:p w:rsidR="00DA4904" w:rsidRDefault="00DA4904" w:rsidP="00BC1A8E">
      <w:pPr>
        <w:pStyle w:val="afe"/>
        <w:spacing w:line="360" w:lineRule="auto"/>
        <w:ind w:firstLine="708"/>
        <w:jc w:val="both"/>
        <w:rPr>
          <w:rFonts w:ascii="Times New Roman" w:hAnsi="Times New Roman"/>
          <w:sz w:val="28"/>
          <w:szCs w:val="28"/>
        </w:rPr>
      </w:pPr>
    </w:p>
    <w:p w:rsidR="00DA4904" w:rsidRPr="00317985" w:rsidRDefault="00DA4904" w:rsidP="00BC1A8E">
      <w:pPr>
        <w:pStyle w:val="afe"/>
        <w:spacing w:line="36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2"/>
      </w:tblGrid>
      <w:tr w:rsidR="00BC1A8E" w:rsidRPr="00DA4904" w:rsidTr="00BC1A8E">
        <w:tc>
          <w:tcPr>
            <w:tcW w:w="4503"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t>Задачи</w:t>
            </w:r>
          </w:p>
        </w:tc>
        <w:tc>
          <w:tcPr>
            <w:tcW w:w="5062"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t>Возможные мероприятия</w:t>
            </w: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Психологическая поддержка семьи</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тренинги, </w:t>
            </w:r>
          </w:p>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психокоррекционные занятия, </w:t>
            </w:r>
          </w:p>
          <w:p w:rsidR="00BC1A8E" w:rsidRPr="00DA4904" w:rsidRDefault="00BC1A8E" w:rsidP="00DA4904">
            <w:pPr>
              <w:pStyle w:val="afe"/>
              <w:rPr>
                <w:rFonts w:ascii="Times New Roman" w:hAnsi="Times New Roman"/>
                <w:sz w:val="28"/>
              </w:rPr>
            </w:pPr>
            <w:r w:rsidRPr="00DA4904">
              <w:rPr>
                <w:rFonts w:ascii="Times New Roman" w:hAnsi="Times New Roman"/>
                <w:sz w:val="28"/>
              </w:rPr>
              <w:t>встречи родительского клуба,</w:t>
            </w:r>
          </w:p>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с психологом</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родителей со специалистами,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тематические семинары</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обеспечение участия семьи в разработке и реализации СИПР</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убеждение родителей в необходимости их участия в разработке СИПР в интересах ребенка;</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домашнее визитирование</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обеспечение единства требований к обучающемуся в семье и в образовательной организации</w:t>
            </w:r>
          </w:p>
          <w:p w:rsidR="00BC1A8E" w:rsidRPr="00DA4904" w:rsidRDefault="00BC1A8E" w:rsidP="00DA4904">
            <w:pPr>
              <w:pStyle w:val="afe"/>
              <w:rPr>
                <w:rFonts w:ascii="Times New Roman" w:hAnsi="Times New Roman"/>
                <w:sz w:val="28"/>
              </w:rPr>
            </w:pP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консультирование;</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домашнее визитирование</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организация регулярного обмена информацией о ребенке, о ходе реализации СИПР и результатах ее освоения</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ведение дневника наблюдений (краткие записи);</w:t>
            </w:r>
          </w:p>
          <w:p w:rsidR="00BC1A8E" w:rsidRPr="00DA4904" w:rsidRDefault="00BC1A8E" w:rsidP="00DA4904">
            <w:pPr>
              <w:pStyle w:val="afe"/>
              <w:rPr>
                <w:rFonts w:ascii="Times New Roman" w:hAnsi="Times New Roman"/>
                <w:sz w:val="28"/>
              </w:rPr>
            </w:pPr>
            <w:r w:rsidRPr="00DA4904">
              <w:rPr>
                <w:rFonts w:ascii="Times New Roman" w:hAnsi="Times New Roman"/>
                <w:sz w:val="28"/>
              </w:rPr>
              <w:t>информирование электронными средствами;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личные встречи, беседы;</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просмотр и обсуждение видеозаписей с ребенком;</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проведение открытых уроков/занятий</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организацию участия родителей во внеурочных мероприятиях</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привлечение родителей к планированию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анонсы запланированных внеурочных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поощрение активных родителей.</w:t>
            </w:r>
          </w:p>
        </w:tc>
      </w:tr>
    </w:tbl>
    <w:p w:rsidR="00BC1A8E" w:rsidRPr="00317985" w:rsidRDefault="00BC1A8E" w:rsidP="00BC1A8E">
      <w:pPr>
        <w:pStyle w:val="afe"/>
        <w:spacing w:line="360" w:lineRule="auto"/>
        <w:jc w:val="both"/>
        <w:rPr>
          <w:rFonts w:ascii="Times New Roman" w:hAnsi="Times New Roman"/>
          <w:sz w:val="28"/>
          <w:szCs w:val="28"/>
        </w:rPr>
      </w:pPr>
    </w:p>
    <w:p w:rsidR="00BC1A8E" w:rsidRDefault="00BC1A8E" w:rsidP="00BC1A8E">
      <w:pPr>
        <w:pStyle w:val="afe"/>
        <w:spacing w:line="360" w:lineRule="auto"/>
        <w:rPr>
          <w:rFonts w:ascii="Times New Roman" w:hAnsi="Times New Roman"/>
          <w:b/>
          <w:sz w:val="28"/>
          <w:szCs w:val="28"/>
        </w:rPr>
      </w:pPr>
    </w:p>
    <w:p w:rsidR="00BC1A8E"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 Организационный раздел</w:t>
      </w:r>
    </w:p>
    <w:p w:rsidR="00BC1A8E" w:rsidRPr="00317985" w:rsidRDefault="00BC1A8E" w:rsidP="00DA4904">
      <w:pPr>
        <w:pStyle w:val="afe"/>
        <w:spacing w:line="360" w:lineRule="auto"/>
        <w:jc w:val="center"/>
        <w:rPr>
          <w:rFonts w:ascii="Times New Roman" w:hAnsi="Times New Roman"/>
          <w:b/>
          <w:sz w:val="28"/>
          <w:szCs w:val="28"/>
        </w:rPr>
      </w:pPr>
      <w:r w:rsidRPr="0040036A">
        <w:rPr>
          <w:rFonts w:ascii="Times New Roman" w:hAnsi="Times New Roman"/>
          <w:b/>
          <w:sz w:val="28"/>
          <w:szCs w:val="28"/>
        </w:rPr>
        <w:t>3.3.1.</w:t>
      </w:r>
      <w:r>
        <w:rPr>
          <w:rFonts w:ascii="Times New Roman" w:hAnsi="Times New Roman"/>
          <w:b/>
          <w:sz w:val="28"/>
          <w:szCs w:val="28"/>
        </w:rPr>
        <w:t xml:space="preserve"> Учебный план</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Учебный план АООП (вариант </w:t>
      </w:r>
      <w:r w:rsidRPr="00E829A5">
        <w:rPr>
          <w:rFonts w:ascii="Times New Roman" w:hAnsi="Times New Roman"/>
          <w:sz w:val="28"/>
          <w:szCs w:val="28"/>
          <w:lang w:eastAsia="ru-RU"/>
        </w:rPr>
        <w:t>2</w:t>
      </w:r>
      <w:r>
        <w:rPr>
          <w:rFonts w:ascii="Times New Roman" w:hAnsi="Times New Roman"/>
          <w:sz w:val="28"/>
          <w:szCs w:val="28"/>
          <w:lang w:eastAsia="ru-RU"/>
        </w:rPr>
        <w:t xml:space="preserve">)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Вариант 2</w:t>
      </w:r>
      <w:r w:rsidRPr="00666CCE">
        <w:rPr>
          <w:rFonts w:ascii="Times New Roman" w:hAnsi="Times New Roman"/>
          <w:sz w:val="28"/>
          <w:szCs w:val="28"/>
          <w:lang w:eastAsia="ru-RU"/>
        </w:rPr>
        <w:t xml:space="preserve"> </w:t>
      </w:r>
      <w:r>
        <w:rPr>
          <w:rFonts w:ascii="Times New Roman" w:hAnsi="Times New Roman"/>
          <w:sz w:val="28"/>
          <w:szCs w:val="28"/>
          <w:lang w:eastAsia="ru-RU"/>
        </w:rPr>
        <w:t>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Pr>
          <w:rFonts w:ascii="Times New Roman" w:hAnsi="Times New Roman"/>
          <w:sz w:val="28"/>
          <w:szCs w:val="28"/>
        </w:rPr>
        <w:t xml:space="preserve">СИПР), разрабатываемая образовательной организацией на основе </w:t>
      </w:r>
      <w:r>
        <w:rPr>
          <w:rFonts w:ascii="Times New Roman" w:hAnsi="Times New Roman"/>
          <w:sz w:val="28"/>
          <w:szCs w:val="28"/>
          <w:lang w:eastAsia="ru-RU"/>
        </w:rPr>
        <w:t>АООП,</w:t>
      </w:r>
      <w:r>
        <w:rPr>
          <w:rFonts w:ascii="Times New Roman" w:hAnsi="Times New Roman"/>
          <w:sz w:val="28"/>
          <w:szCs w:val="28"/>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Pr>
          <w:rFonts w:ascii="Times New Roman" w:hAnsi="Times New Roman"/>
          <w:sz w:val="28"/>
          <w:szCs w:val="28"/>
          <w:lang w:eastAsia="ru-RU"/>
        </w:rPr>
        <w:t xml:space="preserve">АООП.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Примерный учебный план организации, реализующей вариант 2 АООП, включает две части: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rPr>
        <w:t xml:space="preserve">I – обязательная часть, включает: </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шесть образовательных областей, представленных десятью учебными предметами;</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коррекционно-развивающие занятия, проводимые учителем-логопедом, учителем или учителем-дефектологом;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 часть, формируемая участниками образовательного процесса, включает:</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коррекционные курсы, проводимые различными специалистами;</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внеурочные мероприятия.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В прилагаемых таблицах представлен примерный годовой и недельный учебный план для варианта I</w:t>
      </w:r>
      <w:r>
        <w:rPr>
          <w:rFonts w:ascii="Times New Roman" w:hAnsi="Times New Roman"/>
          <w:sz w:val="28"/>
          <w:szCs w:val="28"/>
          <w:lang w:val="en-US"/>
        </w:rPr>
        <w:t>I</w:t>
      </w:r>
      <w:r>
        <w:rPr>
          <w:rFonts w:ascii="Times New Roman" w:hAnsi="Times New Roman"/>
          <w:sz w:val="28"/>
          <w:szCs w:val="28"/>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1 (дополнительный) – 4 классы</w:t>
      </w:r>
    </w:p>
    <w:p w:rsidR="00BC1A8E" w:rsidRPr="00DA4904" w:rsidRDefault="00BC1A8E" w:rsidP="00BC1A8E">
      <w:pPr>
        <w:pStyle w:val="afe"/>
        <w:jc w:val="center"/>
        <w:rPr>
          <w:b/>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691"/>
        <w:gridCol w:w="996"/>
        <w:gridCol w:w="851"/>
        <w:gridCol w:w="850"/>
        <w:gridCol w:w="851"/>
        <w:gridCol w:w="850"/>
        <w:gridCol w:w="992"/>
      </w:tblGrid>
      <w:tr w:rsidR="00BC1A8E" w:rsidRPr="0038678E" w:rsidTr="00B80D6C">
        <w:trPr>
          <w:trHeight w:val="332"/>
        </w:trPr>
        <w:tc>
          <w:tcPr>
            <w:tcW w:w="1951" w:type="dxa"/>
            <w:vMerge w:val="restart"/>
            <w:tcBorders>
              <w:top w:val="single" w:sz="4" w:space="0" w:color="000000"/>
              <w:left w:val="single" w:sz="4" w:space="0" w:color="000000"/>
              <w:right w:val="single" w:sz="4" w:space="0" w:color="000000"/>
            </w:tcBorders>
            <w:hideMark/>
          </w:tcPr>
          <w:p w:rsidR="00BC1A8E" w:rsidRPr="00DA4904" w:rsidRDefault="00BC1A8E" w:rsidP="00B80D6C">
            <w:pPr>
              <w:pStyle w:val="afe"/>
              <w:rPr>
                <w:b/>
              </w:rPr>
            </w:pPr>
          </w:p>
          <w:p w:rsidR="00BC1A8E" w:rsidRPr="0038678E" w:rsidRDefault="00BC1A8E" w:rsidP="00B80D6C">
            <w:pPr>
              <w:pStyle w:val="afe"/>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e"/>
              <w:rPr>
                <w:b/>
              </w:rPr>
            </w:pPr>
          </w:p>
          <w:p w:rsidR="00BC1A8E" w:rsidRPr="0038678E" w:rsidRDefault="00BC1A8E" w:rsidP="00B80D6C">
            <w:pPr>
              <w:pStyle w:val="afe"/>
              <w:jc w:val="right"/>
              <w:rPr>
                <w:b/>
              </w:rPr>
            </w:pPr>
            <w:r w:rsidRPr="0038678E">
              <w:rPr>
                <w:b/>
              </w:rPr>
              <w:t xml:space="preserve">Классы </w:t>
            </w:r>
          </w:p>
          <w:p w:rsidR="00BC1A8E" w:rsidRPr="0038678E" w:rsidRDefault="00BC1A8E" w:rsidP="00B80D6C">
            <w:pPr>
              <w:pStyle w:val="afe"/>
              <w:rPr>
                <w:b/>
              </w:rPr>
            </w:pPr>
            <w:r w:rsidRPr="0038678E">
              <w:rPr>
                <w:b/>
              </w:rPr>
              <w:t xml:space="preserve">Учебные </w:t>
            </w:r>
          </w:p>
          <w:p w:rsidR="00BC1A8E" w:rsidRPr="0038678E" w:rsidRDefault="00BC1A8E" w:rsidP="00B80D6C">
            <w:pPr>
              <w:pStyle w:val="afe"/>
              <w:rPr>
                <w:b/>
              </w:rPr>
            </w:pPr>
            <w:r w:rsidRPr="0038678E">
              <w:rPr>
                <w:b/>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jc w:val="center"/>
              <w:rPr>
                <w:b/>
              </w:rPr>
            </w:pPr>
            <w:r w:rsidRPr="0038678E">
              <w:rPr>
                <w:b/>
              </w:rPr>
              <w:t>Всего</w:t>
            </w:r>
          </w:p>
        </w:tc>
      </w:tr>
      <w:tr w:rsidR="00BC1A8E" w:rsidRPr="00A01004" w:rsidTr="00B80D6C">
        <w:trPr>
          <w:trHeight w:val="517"/>
        </w:trPr>
        <w:tc>
          <w:tcPr>
            <w:tcW w:w="195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996" w:type="dxa"/>
            <w:tcBorders>
              <w:top w:val="single" w:sz="4" w:space="0" w:color="000000"/>
            </w:tcBorders>
            <w:hideMark/>
          </w:tcPr>
          <w:p w:rsidR="00BC1A8E" w:rsidRPr="004B6FB1" w:rsidRDefault="00BC1A8E" w:rsidP="00B80D6C">
            <w:pPr>
              <w:pStyle w:val="afe"/>
              <w:jc w:val="center"/>
              <w:rPr>
                <w:b/>
              </w:rPr>
            </w:pPr>
            <w:r w:rsidRPr="004B6FB1">
              <w:rPr>
                <w:b/>
                <w:lang w:val="en-US"/>
              </w:rPr>
              <w:t>I</w:t>
            </w:r>
            <w:r w:rsidRPr="004B6FB1">
              <w:rPr>
                <w:b/>
              </w:rPr>
              <w:t xml:space="preserve"> доп.</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 xml:space="preserve">I </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II</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III</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r>
      <w:tr w:rsidR="00BC1A8E" w:rsidRPr="004B6FB1" w:rsidTr="00B80D6C">
        <w:tc>
          <w:tcPr>
            <w:tcW w:w="10032" w:type="dxa"/>
            <w:gridSpan w:val="8"/>
            <w:shd w:val="clear" w:color="auto" w:fill="BFBFBF"/>
            <w:hideMark/>
          </w:tcPr>
          <w:p w:rsidR="00BC1A8E" w:rsidRPr="004B6FB1" w:rsidRDefault="00BC1A8E" w:rsidP="00B80D6C">
            <w:pPr>
              <w:pStyle w:val="afe"/>
              <w:jc w:val="center"/>
              <w:rPr>
                <w:i/>
              </w:rPr>
            </w:pPr>
            <w:r w:rsidRPr="004B6FB1">
              <w:rPr>
                <w:i/>
                <w:lang w:val="en-US"/>
              </w:rPr>
              <w:t>I</w:t>
            </w:r>
            <w:r w:rsidRPr="004B6FB1">
              <w:rPr>
                <w:i/>
              </w:rPr>
              <w:t>. Обязательная часть</w:t>
            </w:r>
          </w:p>
        </w:tc>
      </w:tr>
      <w:tr w:rsidR="00BC1A8E" w:rsidRPr="00A01004" w:rsidTr="00B80D6C">
        <w:trPr>
          <w:trHeight w:val="577"/>
        </w:trPr>
        <w:tc>
          <w:tcPr>
            <w:tcW w:w="1951" w:type="dxa"/>
            <w:hideMark/>
          </w:tcPr>
          <w:p w:rsidR="00BC1A8E" w:rsidRPr="00A01004" w:rsidRDefault="00BC1A8E" w:rsidP="00B80D6C">
            <w:pPr>
              <w:pStyle w:val="afe"/>
            </w:pPr>
            <w:r w:rsidRPr="00A01004">
              <w:t>1. Язык и речевая практика</w:t>
            </w:r>
          </w:p>
        </w:tc>
        <w:tc>
          <w:tcPr>
            <w:tcW w:w="2691" w:type="dxa"/>
            <w:hideMark/>
          </w:tcPr>
          <w:p w:rsidR="00BC1A8E" w:rsidRPr="00A01004" w:rsidRDefault="00BC1A8E" w:rsidP="00B80D6C">
            <w:pPr>
              <w:pStyle w:val="afe"/>
            </w:pPr>
            <w:r w:rsidRPr="00A01004">
              <w:t>1.1 Речь и альтернативная коммуникация</w:t>
            </w:r>
          </w:p>
        </w:tc>
        <w:tc>
          <w:tcPr>
            <w:tcW w:w="996" w:type="dxa"/>
            <w:hideMark/>
          </w:tcPr>
          <w:p w:rsidR="00BC1A8E" w:rsidRPr="00A01004" w:rsidRDefault="00BC1A8E" w:rsidP="00B80D6C">
            <w:pPr>
              <w:pStyle w:val="afe"/>
              <w:jc w:val="center"/>
            </w:pPr>
            <w:r>
              <w:t>99</w:t>
            </w:r>
          </w:p>
        </w:tc>
        <w:tc>
          <w:tcPr>
            <w:tcW w:w="851" w:type="dxa"/>
            <w:hideMark/>
          </w:tcPr>
          <w:p w:rsidR="00BC1A8E" w:rsidRPr="00A01004" w:rsidRDefault="00BC1A8E" w:rsidP="00B80D6C">
            <w:pPr>
              <w:pStyle w:val="afe"/>
              <w:jc w:val="center"/>
            </w:pPr>
            <w:r>
              <w:t>102</w:t>
            </w:r>
          </w:p>
        </w:tc>
        <w:tc>
          <w:tcPr>
            <w:tcW w:w="850" w:type="dxa"/>
            <w:hideMark/>
          </w:tcPr>
          <w:p w:rsidR="00BC1A8E" w:rsidRPr="00A01004" w:rsidRDefault="00BC1A8E" w:rsidP="00B80D6C">
            <w:pPr>
              <w:pStyle w:val="afe"/>
              <w:jc w:val="center"/>
            </w:pPr>
            <w:r>
              <w:t>102</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992" w:type="dxa"/>
            <w:hideMark/>
          </w:tcPr>
          <w:p w:rsidR="00BC1A8E" w:rsidRPr="00A01004" w:rsidRDefault="00BC1A8E" w:rsidP="00B80D6C">
            <w:pPr>
              <w:pStyle w:val="afe"/>
              <w:jc w:val="center"/>
            </w:pPr>
            <w:r>
              <w:t>439</w:t>
            </w:r>
          </w:p>
        </w:tc>
      </w:tr>
      <w:tr w:rsidR="00BC1A8E" w:rsidRPr="00A01004" w:rsidTr="00B80D6C">
        <w:tc>
          <w:tcPr>
            <w:tcW w:w="1951" w:type="dxa"/>
            <w:hideMark/>
          </w:tcPr>
          <w:p w:rsidR="00BC1A8E" w:rsidRPr="00A01004" w:rsidRDefault="00BC1A8E" w:rsidP="00B80D6C">
            <w:pPr>
              <w:pStyle w:val="afe"/>
            </w:pPr>
            <w:r w:rsidRPr="00A01004">
              <w:t>2. Математика</w:t>
            </w:r>
          </w:p>
        </w:tc>
        <w:tc>
          <w:tcPr>
            <w:tcW w:w="2691" w:type="dxa"/>
            <w:hideMark/>
          </w:tcPr>
          <w:p w:rsidR="00BC1A8E" w:rsidRPr="00A01004" w:rsidRDefault="00BC1A8E" w:rsidP="00B80D6C">
            <w:pPr>
              <w:pStyle w:val="afe"/>
            </w:pPr>
            <w:r w:rsidRPr="00A01004">
              <w:t>2.1.Математические представления</w:t>
            </w:r>
          </w:p>
        </w:tc>
        <w:tc>
          <w:tcPr>
            <w:tcW w:w="996" w:type="dxa"/>
            <w:hideMark/>
          </w:tcPr>
          <w:p w:rsidR="00BC1A8E" w:rsidRPr="00A01004" w:rsidRDefault="00BC1A8E" w:rsidP="00B80D6C">
            <w:pPr>
              <w:pStyle w:val="afe"/>
              <w:jc w:val="center"/>
            </w:pPr>
            <w:r>
              <w:t>66</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992" w:type="dxa"/>
            <w:hideMark/>
          </w:tcPr>
          <w:p w:rsidR="00BC1A8E" w:rsidRPr="00A01004" w:rsidRDefault="00BC1A8E" w:rsidP="00B80D6C">
            <w:pPr>
              <w:pStyle w:val="afe"/>
              <w:jc w:val="center"/>
            </w:pPr>
            <w:r>
              <w:t>338</w:t>
            </w:r>
          </w:p>
        </w:tc>
      </w:tr>
      <w:tr w:rsidR="00BC1A8E" w:rsidRPr="001B2946" w:rsidTr="00B80D6C">
        <w:tc>
          <w:tcPr>
            <w:tcW w:w="1951" w:type="dxa"/>
            <w:vMerge w:val="restart"/>
            <w:hideMark/>
          </w:tcPr>
          <w:p w:rsidR="00BC1A8E" w:rsidRPr="001B2946" w:rsidRDefault="00BC1A8E" w:rsidP="00B80D6C">
            <w:pPr>
              <w:pStyle w:val="afe"/>
            </w:pPr>
            <w:r w:rsidRPr="001B2946">
              <w:t>3. Окружающий мир</w:t>
            </w:r>
          </w:p>
        </w:tc>
        <w:tc>
          <w:tcPr>
            <w:tcW w:w="2691" w:type="dxa"/>
            <w:hideMark/>
          </w:tcPr>
          <w:p w:rsidR="00BC1A8E" w:rsidRPr="001B2946" w:rsidRDefault="00BC1A8E" w:rsidP="00B80D6C">
            <w:pPr>
              <w:pStyle w:val="afe"/>
            </w:pPr>
            <w:r w:rsidRPr="001B2946">
              <w:t>3.1 Окружающий природный  мир</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rPr>
          <w:trHeight w:val="471"/>
        </w:trPr>
        <w:tc>
          <w:tcPr>
            <w:tcW w:w="1951" w:type="dxa"/>
            <w:vMerge/>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3.2 Человек</w:t>
            </w:r>
          </w:p>
        </w:tc>
        <w:tc>
          <w:tcPr>
            <w:tcW w:w="996" w:type="dxa"/>
            <w:hideMark/>
          </w:tcPr>
          <w:p w:rsidR="00BC1A8E" w:rsidRPr="001B2946" w:rsidRDefault="00BC1A8E" w:rsidP="00B80D6C">
            <w:pPr>
              <w:pStyle w:val="afe"/>
              <w:jc w:val="center"/>
              <w:rPr>
                <w:lang w:val="en-US"/>
              </w:rPr>
            </w:pPr>
            <w:r>
              <w:t>99</w:t>
            </w:r>
          </w:p>
        </w:tc>
        <w:tc>
          <w:tcPr>
            <w:tcW w:w="851" w:type="dxa"/>
            <w:hideMark/>
          </w:tcPr>
          <w:p w:rsidR="00BC1A8E" w:rsidRPr="001B2946" w:rsidRDefault="00BC1A8E" w:rsidP="00B80D6C">
            <w:pPr>
              <w:pStyle w:val="afe"/>
              <w:jc w:val="center"/>
              <w:rPr>
                <w:lang w:val="en-US"/>
              </w:rPr>
            </w:pPr>
            <w:r>
              <w:t>102</w:t>
            </w:r>
          </w:p>
        </w:tc>
        <w:tc>
          <w:tcPr>
            <w:tcW w:w="850" w:type="dxa"/>
            <w:hideMark/>
          </w:tcPr>
          <w:p w:rsidR="00BC1A8E" w:rsidRPr="001B2946" w:rsidRDefault="00BC1A8E" w:rsidP="00B80D6C">
            <w:pPr>
              <w:pStyle w:val="afe"/>
              <w:jc w:val="center"/>
              <w:rPr>
                <w:lang w:val="en-US"/>
              </w:rPr>
            </w:pPr>
            <w:r>
              <w:t>102</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992" w:type="dxa"/>
            <w:hideMark/>
          </w:tcPr>
          <w:p w:rsidR="00BC1A8E" w:rsidRPr="001B2946" w:rsidRDefault="00BC1A8E" w:rsidP="00B80D6C">
            <w:pPr>
              <w:pStyle w:val="afe"/>
              <w:jc w:val="center"/>
            </w:pPr>
            <w:r>
              <w:t>439</w:t>
            </w:r>
          </w:p>
        </w:tc>
      </w:tr>
      <w:tr w:rsidR="00BC1A8E" w:rsidRPr="001B2946" w:rsidTr="00B80D6C">
        <w:trPr>
          <w:trHeight w:val="423"/>
        </w:trPr>
        <w:tc>
          <w:tcPr>
            <w:tcW w:w="1951"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3.3 Домоводство</w:t>
            </w:r>
          </w:p>
        </w:tc>
        <w:tc>
          <w:tcPr>
            <w:tcW w:w="996"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rsidRPr="001B2946">
              <w:t>-</w:t>
            </w:r>
          </w:p>
        </w:tc>
        <w:tc>
          <w:tcPr>
            <w:tcW w:w="850"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t>102</w:t>
            </w:r>
          </w:p>
        </w:tc>
        <w:tc>
          <w:tcPr>
            <w:tcW w:w="850" w:type="dxa"/>
            <w:hideMark/>
          </w:tcPr>
          <w:p w:rsidR="00BC1A8E" w:rsidRPr="001B2946" w:rsidRDefault="00BC1A8E" w:rsidP="00B80D6C">
            <w:pPr>
              <w:pStyle w:val="afe"/>
              <w:jc w:val="center"/>
              <w:rPr>
                <w:lang w:val="en-US"/>
              </w:rPr>
            </w:pPr>
            <w:r>
              <w:t>102</w:t>
            </w:r>
          </w:p>
        </w:tc>
        <w:tc>
          <w:tcPr>
            <w:tcW w:w="992" w:type="dxa"/>
            <w:hideMark/>
          </w:tcPr>
          <w:p w:rsidR="00BC1A8E" w:rsidRPr="001B2946" w:rsidRDefault="00BC1A8E" w:rsidP="00B80D6C">
            <w:pPr>
              <w:pStyle w:val="afe"/>
              <w:jc w:val="center"/>
              <w:rPr>
                <w:lang w:val="en-US"/>
              </w:rPr>
            </w:pPr>
            <w:r>
              <w:t>204</w:t>
            </w:r>
          </w:p>
        </w:tc>
      </w:tr>
      <w:tr w:rsidR="00BC1A8E" w:rsidRPr="001B2946" w:rsidTr="00B80D6C">
        <w:trPr>
          <w:trHeight w:val="415"/>
        </w:trPr>
        <w:tc>
          <w:tcPr>
            <w:tcW w:w="1951"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pPr>
            <w:r w:rsidRPr="001B2946">
              <w:t>3.4. Окружающий социальный мир</w:t>
            </w:r>
          </w:p>
        </w:tc>
        <w:tc>
          <w:tcPr>
            <w:tcW w:w="996" w:type="dxa"/>
            <w:hideMark/>
          </w:tcPr>
          <w:p w:rsidR="00BC1A8E" w:rsidRPr="001B2946" w:rsidRDefault="00BC1A8E" w:rsidP="00B80D6C">
            <w:pPr>
              <w:pStyle w:val="afe"/>
              <w:jc w:val="center"/>
            </w:pPr>
            <w:r>
              <w:t>33</w:t>
            </w:r>
          </w:p>
        </w:tc>
        <w:tc>
          <w:tcPr>
            <w:tcW w:w="851" w:type="dxa"/>
            <w:hideMark/>
          </w:tcPr>
          <w:p w:rsidR="00BC1A8E" w:rsidRPr="001B2946" w:rsidRDefault="00BC1A8E" w:rsidP="00B80D6C">
            <w:pPr>
              <w:pStyle w:val="afe"/>
              <w:jc w:val="center"/>
            </w:pPr>
            <w:r>
              <w:t>34</w:t>
            </w:r>
          </w:p>
        </w:tc>
        <w:tc>
          <w:tcPr>
            <w:tcW w:w="850" w:type="dxa"/>
            <w:hideMark/>
          </w:tcPr>
          <w:p w:rsidR="00BC1A8E" w:rsidRPr="001B2946" w:rsidRDefault="00BC1A8E" w:rsidP="00B80D6C">
            <w:pPr>
              <w:pStyle w:val="afe"/>
              <w:jc w:val="center"/>
            </w:pPr>
            <w:r>
              <w:t>34</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237</w:t>
            </w:r>
          </w:p>
        </w:tc>
      </w:tr>
      <w:tr w:rsidR="00BC1A8E" w:rsidRPr="001B2946" w:rsidTr="00B80D6C">
        <w:trPr>
          <w:trHeight w:val="340"/>
        </w:trPr>
        <w:tc>
          <w:tcPr>
            <w:tcW w:w="1951" w:type="dxa"/>
            <w:vMerge w:val="restart"/>
            <w:hideMark/>
          </w:tcPr>
          <w:p w:rsidR="00BC1A8E" w:rsidRPr="001B2946" w:rsidRDefault="00BC1A8E" w:rsidP="00B80D6C">
            <w:pPr>
              <w:pStyle w:val="afe"/>
            </w:pPr>
            <w:r w:rsidRPr="001B2946">
              <w:t xml:space="preserve">4. Искусство </w:t>
            </w:r>
          </w:p>
        </w:tc>
        <w:tc>
          <w:tcPr>
            <w:tcW w:w="2691" w:type="dxa"/>
            <w:hideMark/>
          </w:tcPr>
          <w:p w:rsidR="00BC1A8E" w:rsidRPr="001B2946" w:rsidRDefault="00BC1A8E" w:rsidP="00B80D6C">
            <w:pPr>
              <w:pStyle w:val="afe"/>
              <w:rPr>
                <w:lang w:val="en-US"/>
              </w:rPr>
            </w:pPr>
            <w:r w:rsidRPr="001B2946">
              <w:t>4.1 Музыка и движение</w:t>
            </w:r>
          </w:p>
        </w:tc>
        <w:tc>
          <w:tcPr>
            <w:tcW w:w="996" w:type="dxa"/>
            <w:hideMark/>
          </w:tcPr>
          <w:p w:rsidR="00BC1A8E" w:rsidRPr="001B2946" w:rsidRDefault="00BC1A8E" w:rsidP="00B80D6C">
            <w:pPr>
              <w:pStyle w:val="afe"/>
              <w:jc w:val="center"/>
              <w:rPr>
                <w:lang w:val="en-US"/>
              </w:rPr>
            </w:pPr>
            <w:r>
              <w:t>66</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992" w:type="dxa"/>
            <w:hideMark/>
          </w:tcPr>
          <w:p w:rsidR="00BC1A8E" w:rsidRPr="00401A4A" w:rsidRDefault="00BC1A8E" w:rsidP="00B80D6C">
            <w:pPr>
              <w:pStyle w:val="afe"/>
              <w:jc w:val="center"/>
            </w:pPr>
            <w:r>
              <w:t>338</w:t>
            </w:r>
          </w:p>
        </w:tc>
      </w:tr>
      <w:tr w:rsidR="00BC1A8E" w:rsidRPr="001B2946" w:rsidTr="00B80D6C">
        <w:trPr>
          <w:trHeight w:val="547"/>
        </w:trPr>
        <w:tc>
          <w:tcPr>
            <w:tcW w:w="1951"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e"/>
              <w:rPr>
                <w:lang w:val="en-US"/>
              </w:rPr>
            </w:pPr>
            <w:r w:rsidRPr="001B2946">
              <w:t>4.2 Изобразительная деятельность</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rPr>
          <w:trHeight w:val="725"/>
        </w:trPr>
        <w:tc>
          <w:tcPr>
            <w:tcW w:w="1951" w:type="dxa"/>
            <w:hideMark/>
          </w:tcPr>
          <w:p w:rsidR="00BC1A8E" w:rsidRPr="001B2946" w:rsidRDefault="00BC1A8E" w:rsidP="00B80D6C">
            <w:pPr>
              <w:pStyle w:val="afe"/>
            </w:pPr>
            <w:r w:rsidRPr="001B2946">
              <w:t>5. Физическая культура</w:t>
            </w:r>
          </w:p>
        </w:tc>
        <w:tc>
          <w:tcPr>
            <w:tcW w:w="2691" w:type="dxa"/>
            <w:hideMark/>
          </w:tcPr>
          <w:p w:rsidR="00BC1A8E" w:rsidRPr="001B2946" w:rsidRDefault="00BC1A8E" w:rsidP="00B80D6C">
            <w:pPr>
              <w:pStyle w:val="afe"/>
            </w:pPr>
            <w:r w:rsidRPr="001B2946">
              <w:t>5.1 Адаптивная физкультура</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rPr>
          <w:trHeight w:val="337"/>
        </w:trPr>
        <w:tc>
          <w:tcPr>
            <w:tcW w:w="1951" w:type="dxa"/>
            <w:hideMark/>
          </w:tcPr>
          <w:p w:rsidR="00BC1A8E" w:rsidRPr="001B2946" w:rsidRDefault="00BC1A8E" w:rsidP="00B80D6C">
            <w:pPr>
              <w:pStyle w:val="afe"/>
            </w:pPr>
            <w:r w:rsidRPr="001B2946">
              <w:t>6. Технологии</w:t>
            </w:r>
          </w:p>
        </w:tc>
        <w:tc>
          <w:tcPr>
            <w:tcW w:w="2691" w:type="dxa"/>
            <w:hideMark/>
          </w:tcPr>
          <w:p w:rsidR="00BC1A8E" w:rsidRPr="001B2946" w:rsidRDefault="00BC1A8E" w:rsidP="00B80D6C">
            <w:pPr>
              <w:pStyle w:val="afe"/>
            </w:pPr>
            <w:r w:rsidRPr="001B2946">
              <w:t>6.1 Профильный труд</w:t>
            </w:r>
          </w:p>
        </w:tc>
        <w:tc>
          <w:tcPr>
            <w:tcW w:w="996"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992" w:type="dxa"/>
            <w:hideMark/>
          </w:tcPr>
          <w:p w:rsidR="00BC1A8E" w:rsidRPr="001B2946" w:rsidRDefault="00BC1A8E" w:rsidP="00B80D6C">
            <w:pPr>
              <w:pStyle w:val="afe"/>
              <w:jc w:val="center"/>
            </w:pPr>
            <w:r w:rsidRPr="001B2946">
              <w:t>-</w:t>
            </w:r>
          </w:p>
        </w:tc>
      </w:tr>
      <w:tr w:rsidR="00BC1A8E" w:rsidRPr="001B2946" w:rsidTr="00B80D6C">
        <w:trPr>
          <w:trHeight w:val="325"/>
        </w:trPr>
        <w:tc>
          <w:tcPr>
            <w:tcW w:w="4642" w:type="dxa"/>
            <w:gridSpan w:val="2"/>
            <w:hideMark/>
          </w:tcPr>
          <w:p w:rsidR="00BC1A8E" w:rsidRPr="001B2946" w:rsidRDefault="00BC1A8E" w:rsidP="00B80D6C">
            <w:pPr>
              <w:pStyle w:val="afe"/>
            </w:pPr>
            <w:r w:rsidRPr="001B2946">
              <w:t>7. Коррекционно-развивающие занятия</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4A5A40" w:rsidTr="00B80D6C">
        <w:trPr>
          <w:trHeight w:val="416"/>
        </w:trPr>
        <w:tc>
          <w:tcPr>
            <w:tcW w:w="4642" w:type="dxa"/>
            <w:gridSpan w:val="2"/>
            <w:hideMark/>
          </w:tcPr>
          <w:p w:rsidR="00BC1A8E" w:rsidRPr="004A5A40" w:rsidRDefault="00BC1A8E" w:rsidP="00B80D6C">
            <w:pPr>
              <w:pStyle w:val="afe"/>
              <w:rPr>
                <w:b/>
                <w:iCs/>
              </w:rPr>
            </w:pPr>
            <w:r w:rsidRPr="004A5A40">
              <w:rPr>
                <w:b/>
                <w:iCs/>
              </w:rPr>
              <w:t xml:space="preserve">Итого </w:t>
            </w:r>
          </w:p>
        </w:tc>
        <w:tc>
          <w:tcPr>
            <w:tcW w:w="996" w:type="dxa"/>
            <w:hideMark/>
          </w:tcPr>
          <w:p w:rsidR="00BC1A8E" w:rsidRPr="004A5A40" w:rsidRDefault="00BC1A8E" w:rsidP="00B80D6C">
            <w:pPr>
              <w:pStyle w:val="afe"/>
              <w:jc w:val="center"/>
              <w:rPr>
                <w:b/>
              </w:rPr>
            </w:pPr>
            <w:r w:rsidRPr="004A5A40">
              <w:rPr>
                <w:b/>
              </w:rPr>
              <w:t>660</w:t>
            </w:r>
          </w:p>
        </w:tc>
        <w:tc>
          <w:tcPr>
            <w:tcW w:w="851" w:type="dxa"/>
            <w:hideMark/>
          </w:tcPr>
          <w:p w:rsidR="00BC1A8E" w:rsidRPr="004A5A40" w:rsidRDefault="00BC1A8E" w:rsidP="00B80D6C">
            <w:pPr>
              <w:pStyle w:val="afe"/>
              <w:jc w:val="center"/>
              <w:rPr>
                <w:b/>
              </w:rPr>
            </w:pPr>
            <w:r w:rsidRPr="004A5A40">
              <w:rPr>
                <w:b/>
              </w:rPr>
              <w:t>680</w:t>
            </w:r>
          </w:p>
        </w:tc>
        <w:tc>
          <w:tcPr>
            <w:tcW w:w="850" w:type="dxa"/>
            <w:hideMark/>
          </w:tcPr>
          <w:p w:rsidR="00BC1A8E" w:rsidRPr="004A5A40" w:rsidRDefault="00BC1A8E" w:rsidP="00B80D6C">
            <w:pPr>
              <w:pStyle w:val="afe"/>
              <w:jc w:val="center"/>
              <w:rPr>
                <w:b/>
              </w:rPr>
            </w:pPr>
            <w:r w:rsidRPr="004A5A40">
              <w:rPr>
                <w:b/>
              </w:rPr>
              <w:t>680</w:t>
            </w:r>
          </w:p>
        </w:tc>
        <w:tc>
          <w:tcPr>
            <w:tcW w:w="851" w:type="dxa"/>
            <w:hideMark/>
          </w:tcPr>
          <w:p w:rsidR="00BC1A8E" w:rsidRPr="004A5A40" w:rsidRDefault="00BC1A8E" w:rsidP="00B80D6C">
            <w:pPr>
              <w:pStyle w:val="afe"/>
              <w:jc w:val="center"/>
              <w:rPr>
                <w:b/>
              </w:rPr>
            </w:pPr>
            <w:r w:rsidRPr="004A5A40">
              <w:rPr>
                <w:b/>
              </w:rPr>
              <w:t>748</w:t>
            </w:r>
          </w:p>
        </w:tc>
        <w:tc>
          <w:tcPr>
            <w:tcW w:w="850" w:type="dxa"/>
            <w:hideMark/>
          </w:tcPr>
          <w:p w:rsidR="00BC1A8E" w:rsidRPr="004A5A40" w:rsidRDefault="00BC1A8E" w:rsidP="00B80D6C">
            <w:pPr>
              <w:pStyle w:val="afe"/>
              <w:jc w:val="center"/>
              <w:rPr>
                <w:b/>
              </w:rPr>
            </w:pPr>
            <w:r w:rsidRPr="004A5A40">
              <w:rPr>
                <w:b/>
              </w:rPr>
              <w:t>748</w:t>
            </w:r>
          </w:p>
        </w:tc>
        <w:tc>
          <w:tcPr>
            <w:tcW w:w="992" w:type="dxa"/>
            <w:hideMark/>
          </w:tcPr>
          <w:p w:rsidR="00BC1A8E" w:rsidRPr="004A5A40" w:rsidRDefault="00BC1A8E" w:rsidP="00B80D6C">
            <w:pPr>
              <w:pStyle w:val="afe"/>
              <w:jc w:val="center"/>
              <w:rPr>
                <w:b/>
              </w:rPr>
            </w:pPr>
            <w:r w:rsidRPr="004A5A40">
              <w:rPr>
                <w:b/>
              </w:rPr>
              <w:t>3 516</w:t>
            </w:r>
          </w:p>
        </w:tc>
      </w:tr>
      <w:tr w:rsidR="00BC1A8E" w:rsidRPr="001B2946" w:rsidTr="00B80D6C">
        <w:tc>
          <w:tcPr>
            <w:tcW w:w="4642" w:type="dxa"/>
            <w:gridSpan w:val="2"/>
            <w:hideMark/>
          </w:tcPr>
          <w:p w:rsidR="00DA4904" w:rsidRPr="00DA4904" w:rsidRDefault="00BC1A8E" w:rsidP="00B80D6C">
            <w:pPr>
              <w:pStyle w:val="afe"/>
              <w:rPr>
                <w:b/>
              </w:rPr>
            </w:pPr>
            <w:r w:rsidRPr="001B2946">
              <w:rPr>
                <w:b/>
              </w:rPr>
              <w:t>Максимально допустимая недельная нагрузка (при 5-дневной учебной неделе)</w:t>
            </w:r>
          </w:p>
        </w:tc>
        <w:tc>
          <w:tcPr>
            <w:tcW w:w="996" w:type="dxa"/>
            <w:hideMark/>
          </w:tcPr>
          <w:p w:rsidR="00BC1A8E" w:rsidRPr="001B2946" w:rsidRDefault="00BC1A8E" w:rsidP="00B80D6C">
            <w:pPr>
              <w:pStyle w:val="afe"/>
              <w:jc w:val="center"/>
              <w:rPr>
                <w:b/>
              </w:rPr>
            </w:pPr>
            <w:r>
              <w:rPr>
                <w:b/>
              </w:rPr>
              <w:t>660</w:t>
            </w:r>
          </w:p>
        </w:tc>
        <w:tc>
          <w:tcPr>
            <w:tcW w:w="851" w:type="dxa"/>
            <w:hideMark/>
          </w:tcPr>
          <w:p w:rsidR="00BC1A8E" w:rsidRPr="001B2946" w:rsidRDefault="00BC1A8E" w:rsidP="00B80D6C">
            <w:pPr>
              <w:pStyle w:val="afe"/>
              <w:jc w:val="center"/>
              <w:rPr>
                <w:b/>
              </w:rPr>
            </w:pPr>
            <w:r>
              <w:rPr>
                <w:b/>
              </w:rPr>
              <w:t>680</w:t>
            </w:r>
          </w:p>
        </w:tc>
        <w:tc>
          <w:tcPr>
            <w:tcW w:w="850" w:type="dxa"/>
            <w:hideMark/>
          </w:tcPr>
          <w:p w:rsidR="00BC1A8E" w:rsidRPr="001B2946" w:rsidRDefault="00BC1A8E" w:rsidP="00B80D6C">
            <w:pPr>
              <w:pStyle w:val="afe"/>
              <w:jc w:val="center"/>
              <w:rPr>
                <w:b/>
              </w:rPr>
            </w:pPr>
            <w:r>
              <w:rPr>
                <w:b/>
              </w:rPr>
              <w:t>680</w:t>
            </w:r>
          </w:p>
        </w:tc>
        <w:tc>
          <w:tcPr>
            <w:tcW w:w="851" w:type="dxa"/>
            <w:hideMark/>
          </w:tcPr>
          <w:p w:rsidR="00BC1A8E" w:rsidRPr="001B2946" w:rsidRDefault="00BC1A8E" w:rsidP="00B80D6C">
            <w:pPr>
              <w:pStyle w:val="afe"/>
              <w:jc w:val="center"/>
              <w:rPr>
                <w:b/>
              </w:rPr>
            </w:pPr>
            <w:r>
              <w:rPr>
                <w:b/>
              </w:rPr>
              <w:t>748</w:t>
            </w:r>
          </w:p>
        </w:tc>
        <w:tc>
          <w:tcPr>
            <w:tcW w:w="850" w:type="dxa"/>
            <w:hideMark/>
          </w:tcPr>
          <w:p w:rsidR="00BC1A8E" w:rsidRPr="001B2946" w:rsidRDefault="00BC1A8E" w:rsidP="00B80D6C">
            <w:pPr>
              <w:pStyle w:val="afe"/>
              <w:jc w:val="center"/>
              <w:rPr>
                <w:b/>
              </w:rPr>
            </w:pPr>
            <w:r>
              <w:rPr>
                <w:b/>
              </w:rPr>
              <w:t>748</w:t>
            </w:r>
          </w:p>
        </w:tc>
        <w:tc>
          <w:tcPr>
            <w:tcW w:w="992" w:type="dxa"/>
            <w:hideMark/>
          </w:tcPr>
          <w:p w:rsidR="00BC1A8E" w:rsidRPr="001B2946" w:rsidRDefault="00BC1A8E" w:rsidP="00B80D6C">
            <w:pPr>
              <w:pStyle w:val="afe"/>
              <w:jc w:val="center"/>
              <w:rPr>
                <w:b/>
              </w:rPr>
            </w:pPr>
            <w:r>
              <w:rPr>
                <w:b/>
              </w:rPr>
              <w:t>3 516</w:t>
            </w:r>
          </w:p>
        </w:tc>
      </w:tr>
      <w:tr w:rsidR="00BC1A8E" w:rsidRPr="001B2946" w:rsidTr="00B80D6C">
        <w:tc>
          <w:tcPr>
            <w:tcW w:w="10032" w:type="dxa"/>
            <w:gridSpan w:val="8"/>
            <w:shd w:val="clear" w:color="auto" w:fill="BFBFBF"/>
            <w:hideMark/>
          </w:tcPr>
          <w:p w:rsidR="00BC1A8E" w:rsidRPr="001B2946" w:rsidRDefault="00BC1A8E" w:rsidP="00B80D6C">
            <w:pPr>
              <w:pStyle w:val="afe"/>
              <w:jc w:val="center"/>
              <w:rPr>
                <w:i/>
              </w:rPr>
            </w:pPr>
            <w:r w:rsidRPr="001B2946">
              <w:rPr>
                <w:i/>
                <w:lang w:val="en-US"/>
              </w:rPr>
              <w:t>II</w:t>
            </w:r>
            <w:r w:rsidRPr="001B2946">
              <w:rPr>
                <w:i/>
              </w:rPr>
              <w:t>. Часть, формируемая участниками образовательных отношений</w:t>
            </w:r>
          </w:p>
        </w:tc>
      </w:tr>
      <w:tr w:rsidR="00BC1A8E" w:rsidRPr="001B2946" w:rsidTr="00B80D6C">
        <w:tc>
          <w:tcPr>
            <w:tcW w:w="4642" w:type="dxa"/>
            <w:gridSpan w:val="2"/>
            <w:hideMark/>
          </w:tcPr>
          <w:p w:rsidR="00BC1A8E" w:rsidRPr="001B2946" w:rsidRDefault="00BC1A8E" w:rsidP="00B80D6C">
            <w:pPr>
              <w:pStyle w:val="afe"/>
              <w:jc w:val="center"/>
              <w:rPr>
                <w:b/>
              </w:rPr>
            </w:pPr>
            <w:r w:rsidRPr="001B2946">
              <w:rPr>
                <w:b/>
              </w:rPr>
              <w:t>Коррекционные курсы</w:t>
            </w:r>
          </w:p>
        </w:tc>
        <w:tc>
          <w:tcPr>
            <w:tcW w:w="996" w:type="dxa"/>
          </w:tcPr>
          <w:p w:rsidR="00BC1A8E" w:rsidRPr="001B2946" w:rsidRDefault="00BC1A8E" w:rsidP="00B80D6C">
            <w:pPr>
              <w:pStyle w:val="afe"/>
              <w:jc w:val="center"/>
              <w:rPr>
                <w:b/>
              </w:rPr>
            </w:pPr>
            <w:r w:rsidRPr="001B2946">
              <w:rPr>
                <w:b/>
                <w:lang w:val="en-US"/>
              </w:rPr>
              <w:t>I</w:t>
            </w:r>
            <w:r w:rsidRPr="001B2946">
              <w:rPr>
                <w:b/>
              </w:rPr>
              <w:t xml:space="preserve"> доп.</w:t>
            </w:r>
          </w:p>
        </w:tc>
        <w:tc>
          <w:tcPr>
            <w:tcW w:w="851" w:type="dxa"/>
          </w:tcPr>
          <w:p w:rsidR="00BC1A8E" w:rsidRPr="001B2946" w:rsidRDefault="00BC1A8E" w:rsidP="00B80D6C">
            <w:pPr>
              <w:pStyle w:val="afe"/>
              <w:jc w:val="center"/>
              <w:rPr>
                <w:b/>
              </w:rPr>
            </w:pPr>
            <w:r w:rsidRPr="001B2946">
              <w:rPr>
                <w:b/>
              </w:rPr>
              <w:t xml:space="preserve">I </w:t>
            </w:r>
          </w:p>
        </w:tc>
        <w:tc>
          <w:tcPr>
            <w:tcW w:w="850" w:type="dxa"/>
          </w:tcPr>
          <w:p w:rsidR="00BC1A8E" w:rsidRPr="001B2946" w:rsidRDefault="00BC1A8E" w:rsidP="00B80D6C">
            <w:pPr>
              <w:pStyle w:val="afe"/>
              <w:jc w:val="center"/>
              <w:rPr>
                <w:b/>
              </w:rPr>
            </w:pPr>
            <w:r w:rsidRPr="001B2946">
              <w:rPr>
                <w:b/>
              </w:rPr>
              <w:t>II</w:t>
            </w:r>
          </w:p>
        </w:tc>
        <w:tc>
          <w:tcPr>
            <w:tcW w:w="851" w:type="dxa"/>
          </w:tcPr>
          <w:p w:rsidR="00BC1A8E" w:rsidRPr="001B2946" w:rsidRDefault="00BC1A8E" w:rsidP="00B80D6C">
            <w:pPr>
              <w:pStyle w:val="afe"/>
              <w:jc w:val="center"/>
              <w:rPr>
                <w:b/>
              </w:rPr>
            </w:pPr>
            <w:r w:rsidRPr="001B2946">
              <w:rPr>
                <w:b/>
              </w:rPr>
              <w:t>III</w:t>
            </w:r>
          </w:p>
        </w:tc>
        <w:tc>
          <w:tcPr>
            <w:tcW w:w="850" w:type="dxa"/>
          </w:tcPr>
          <w:p w:rsidR="00BC1A8E" w:rsidRPr="001B2946" w:rsidRDefault="00BC1A8E" w:rsidP="00B80D6C">
            <w:pPr>
              <w:pStyle w:val="afe"/>
              <w:jc w:val="center"/>
              <w:rPr>
                <w:b/>
              </w:rPr>
            </w:pPr>
            <w:r w:rsidRPr="001B2946">
              <w:rPr>
                <w:b/>
              </w:rPr>
              <w:t>IV</w:t>
            </w:r>
          </w:p>
        </w:tc>
        <w:tc>
          <w:tcPr>
            <w:tcW w:w="992" w:type="dxa"/>
          </w:tcPr>
          <w:p w:rsidR="00BC1A8E" w:rsidRPr="001B2946" w:rsidRDefault="00BC1A8E" w:rsidP="00B80D6C">
            <w:pPr>
              <w:pStyle w:val="afe"/>
              <w:jc w:val="center"/>
            </w:pPr>
            <w:r w:rsidRPr="001B2946">
              <w:rPr>
                <w:b/>
              </w:rPr>
              <w:t>Всего</w:t>
            </w:r>
          </w:p>
        </w:tc>
      </w:tr>
      <w:tr w:rsidR="00BC1A8E" w:rsidRPr="001B2946" w:rsidTr="00B80D6C">
        <w:tc>
          <w:tcPr>
            <w:tcW w:w="4642" w:type="dxa"/>
            <w:gridSpan w:val="2"/>
            <w:hideMark/>
          </w:tcPr>
          <w:p w:rsidR="00BC1A8E" w:rsidRPr="001B2946" w:rsidRDefault="00BC1A8E" w:rsidP="00B80D6C">
            <w:pPr>
              <w:pStyle w:val="afe"/>
            </w:pPr>
            <w:r w:rsidRPr="001B2946">
              <w:t>1. Сенсорное развитие</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c>
          <w:tcPr>
            <w:tcW w:w="4642" w:type="dxa"/>
            <w:gridSpan w:val="2"/>
            <w:hideMark/>
          </w:tcPr>
          <w:p w:rsidR="00BC1A8E" w:rsidRPr="001B2946" w:rsidRDefault="00BC1A8E" w:rsidP="00B80D6C">
            <w:pPr>
              <w:pStyle w:val="afe"/>
            </w:pPr>
            <w:r w:rsidRPr="001B2946">
              <w:t>2. Предметно-практические действия</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c>
          <w:tcPr>
            <w:tcW w:w="4642" w:type="dxa"/>
            <w:gridSpan w:val="2"/>
            <w:hideMark/>
          </w:tcPr>
          <w:p w:rsidR="00BC1A8E" w:rsidRPr="001B2946" w:rsidRDefault="00BC1A8E" w:rsidP="00B80D6C">
            <w:pPr>
              <w:pStyle w:val="afe"/>
            </w:pPr>
            <w:r w:rsidRPr="001B2946">
              <w:t>3. Двигательное развитие</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c>
          <w:tcPr>
            <w:tcW w:w="4642" w:type="dxa"/>
            <w:gridSpan w:val="2"/>
            <w:hideMark/>
          </w:tcPr>
          <w:p w:rsidR="00BC1A8E" w:rsidRPr="001B2946" w:rsidRDefault="00BC1A8E" w:rsidP="00B80D6C">
            <w:pPr>
              <w:pStyle w:val="afe"/>
            </w:pPr>
            <w:r w:rsidRPr="001B2946">
              <w:t>4. Альтернативная коммуникация</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c>
          <w:tcPr>
            <w:tcW w:w="4642" w:type="dxa"/>
            <w:gridSpan w:val="2"/>
            <w:hideMark/>
          </w:tcPr>
          <w:p w:rsidR="00BC1A8E" w:rsidRPr="001B2946" w:rsidRDefault="00BC1A8E" w:rsidP="00B80D6C">
            <w:pPr>
              <w:pStyle w:val="afe"/>
              <w:rPr>
                <w:b/>
              </w:rPr>
            </w:pPr>
            <w:r w:rsidRPr="001B2946">
              <w:rPr>
                <w:b/>
              </w:rPr>
              <w:t>Итого коррекционные курсы</w:t>
            </w:r>
          </w:p>
        </w:tc>
        <w:tc>
          <w:tcPr>
            <w:tcW w:w="996" w:type="dxa"/>
            <w:hideMark/>
          </w:tcPr>
          <w:p w:rsidR="00BC1A8E" w:rsidRPr="001B2946" w:rsidRDefault="00BC1A8E" w:rsidP="00B80D6C">
            <w:pPr>
              <w:pStyle w:val="afe"/>
              <w:jc w:val="center"/>
              <w:rPr>
                <w:b/>
              </w:rPr>
            </w:pPr>
            <w:r>
              <w:rPr>
                <w:b/>
              </w:rPr>
              <w:t>330</w:t>
            </w:r>
          </w:p>
        </w:tc>
        <w:tc>
          <w:tcPr>
            <w:tcW w:w="851" w:type="dxa"/>
            <w:hideMark/>
          </w:tcPr>
          <w:p w:rsidR="00BC1A8E" w:rsidRPr="001B2946" w:rsidRDefault="00BC1A8E" w:rsidP="00B80D6C">
            <w:pPr>
              <w:pStyle w:val="afe"/>
              <w:jc w:val="center"/>
              <w:rPr>
                <w:b/>
              </w:rPr>
            </w:pPr>
            <w:r>
              <w:rPr>
                <w:b/>
              </w:rPr>
              <w:t>340</w:t>
            </w:r>
          </w:p>
        </w:tc>
        <w:tc>
          <w:tcPr>
            <w:tcW w:w="850" w:type="dxa"/>
            <w:hideMark/>
          </w:tcPr>
          <w:p w:rsidR="00BC1A8E" w:rsidRPr="001B2946" w:rsidRDefault="00BC1A8E" w:rsidP="00B80D6C">
            <w:pPr>
              <w:pStyle w:val="afe"/>
              <w:jc w:val="center"/>
              <w:rPr>
                <w:b/>
              </w:rPr>
            </w:pPr>
            <w:r>
              <w:rPr>
                <w:b/>
              </w:rPr>
              <w:t>340</w:t>
            </w:r>
          </w:p>
        </w:tc>
        <w:tc>
          <w:tcPr>
            <w:tcW w:w="851" w:type="dxa"/>
            <w:hideMark/>
          </w:tcPr>
          <w:p w:rsidR="00BC1A8E" w:rsidRPr="001B2946" w:rsidRDefault="00BC1A8E" w:rsidP="00B80D6C">
            <w:pPr>
              <w:pStyle w:val="afe"/>
              <w:jc w:val="center"/>
              <w:rPr>
                <w:b/>
              </w:rPr>
            </w:pPr>
            <w:r>
              <w:rPr>
                <w:b/>
              </w:rPr>
              <w:t>340</w:t>
            </w:r>
          </w:p>
        </w:tc>
        <w:tc>
          <w:tcPr>
            <w:tcW w:w="850" w:type="dxa"/>
            <w:hideMark/>
          </w:tcPr>
          <w:p w:rsidR="00BC1A8E" w:rsidRPr="001B2946" w:rsidRDefault="00BC1A8E" w:rsidP="00B80D6C">
            <w:pPr>
              <w:pStyle w:val="afe"/>
              <w:jc w:val="center"/>
              <w:rPr>
                <w:b/>
              </w:rPr>
            </w:pPr>
            <w:r>
              <w:rPr>
                <w:b/>
              </w:rPr>
              <w:t>340</w:t>
            </w:r>
          </w:p>
        </w:tc>
        <w:tc>
          <w:tcPr>
            <w:tcW w:w="992" w:type="dxa"/>
            <w:hideMark/>
          </w:tcPr>
          <w:p w:rsidR="00BC1A8E" w:rsidRPr="001B2946" w:rsidRDefault="00BC1A8E" w:rsidP="00B80D6C">
            <w:pPr>
              <w:pStyle w:val="afe"/>
              <w:jc w:val="center"/>
              <w:rPr>
                <w:b/>
              </w:rPr>
            </w:pPr>
            <w:r>
              <w:rPr>
                <w:b/>
              </w:rPr>
              <w:t>1 690</w:t>
            </w:r>
          </w:p>
        </w:tc>
      </w:tr>
      <w:tr w:rsidR="00BC1A8E" w:rsidRPr="001B2946" w:rsidTr="00B80D6C">
        <w:trPr>
          <w:trHeight w:val="900"/>
        </w:trPr>
        <w:tc>
          <w:tcPr>
            <w:tcW w:w="4642" w:type="dxa"/>
            <w:gridSpan w:val="2"/>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996" w:type="dxa"/>
            <w:hideMark/>
          </w:tcPr>
          <w:p w:rsidR="00BC1A8E" w:rsidRPr="001B2946" w:rsidRDefault="00BC1A8E" w:rsidP="00B80D6C">
            <w:pPr>
              <w:pStyle w:val="afe"/>
              <w:jc w:val="center"/>
            </w:pPr>
            <w:r>
              <w:t>198</w:t>
            </w:r>
            <w:r w:rsidRPr="001B2946">
              <w:t>/</w:t>
            </w:r>
          </w:p>
          <w:p w:rsidR="00BC1A8E" w:rsidRPr="001B2946" w:rsidRDefault="00BC1A8E" w:rsidP="00B80D6C">
            <w:pPr>
              <w:pStyle w:val="afe"/>
              <w:jc w:val="center"/>
            </w:pPr>
            <w:r>
              <w:t>495</w:t>
            </w:r>
            <w:r w:rsidRPr="001B2946">
              <w:t>/</w:t>
            </w:r>
          </w:p>
          <w:p w:rsidR="00BC1A8E" w:rsidRPr="001B2946" w:rsidRDefault="00BC1A8E" w:rsidP="00B80D6C">
            <w:pPr>
              <w:pStyle w:val="afe"/>
              <w:jc w:val="center"/>
              <w:rPr>
                <w:i/>
              </w:rPr>
            </w:pPr>
            <w:r>
              <w:t>1 155</w:t>
            </w:r>
          </w:p>
        </w:tc>
        <w:tc>
          <w:tcPr>
            <w:tcW w:w="851" w:type="dxa"/>
            <w:hideMark/>
          </w:tcPr>
          <w:p w:rsidR="00BC1A8E" w:rsidRPr="001B2946" w:rsidRDefault="00BC1A8E" w:rsidP="00B80D6C">
            <w:pPr>
              <w:pStyle w:val="afe"/>
              <w:jc w:val="center"/>
            </w:pPr>
            <w:r>
              <w:t>204/</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1"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992" w:type="dxa"/>
            <w:hideMark/>
          </w:tcPr>
          <w:p w:rsidR="00BC1A8E" w:rsidRPr="001B2946" w:rsidRDefault="00BC1A8E" w:rsidP="00B80D6C">
            <w:pPr>
              <w:pStyle w:val="afe"/>
              <w:jc w:val="center"/>
            </w:pPr>
            <w:r>
              <w:t>1 014</w:t>
            </w:r>
            <w:r w:rsidRPr="001B2946">
              <w:t>/</w:t>
            </w:r>
          </w:p>
          <w:p w:rsidR="00BC1A8E" w:rsidRPr="001B2946" w:rsidRDefault="00BC1A8E" w:rsidP="00B80D6C">
            <w:pPr>
              <w:pStyle w:val="afe"/>
              <w:jc w:val="center"/>
            </w:pPr>
            <w:r>
              <w:t>2 535</w:t>
            </w:r>
            <w:r w:rsidRPr="001B2946">
              <w:t>/</w:t>
            </w:r>
          </w:p>
          <w:p w:rsidR="00BC1A8E" w:rsidRPr="001B2946" w:rsidRDefault="00BC1A8E" w:rsidP="00B80D6C">
            <w:pPr>
              <w:pStyle w:val="afe"/>
              <w:jc w:val="center"/>
            </w:pPr>
            <w:r>
              <w:t>5 915</w:t>
            </w:r>
          </w:p>
        </w:tc>
      </w:tr>
      <w:tr w:rsidR="00BC1A8E" w:rsidRPr="002150B2" w:rsidTr="00B80D6C">
        <w:tc>
          <w:tcPr>
            <w:tcW w:w="4642" w:type="dxa"/>
            <w:gridSpan w:val="2"/>
            <w:hideMark/>
          </w:tcPr>
          <w:p w:rsidR="00BC1A8E" w:rsidRPr="002150B2" w:rsidRDefault="00BC1A8E" w:rsidP="00B80D6C">
            <w:pPr>
              <w:pStyle w:val="afe"/>
              <w:rPr>
                <w:b/>
              </w:rPr>
            </w:pPr>
            <w:r w:rsidRPr="002150B2">
              <w:rPr>
                <w:b/>
              </w:rPr>
              <w:t xml:space="preserve">Всего к финансированию: 5 дней - </w:t>
            </w:r>
          </w:p>
          <w:p w:rsidR="00BC1A8E" w:rsidRPr="002150B2" w:rsidRDefault="00BC1A8E" w:rsidP="00B80D6C">
            <w:pPr>
              <w:pStyle w:val="afe"/>
              <w:rPr>
                <w:b/>
              </w:rPr>
            </w:pPr>
            <w:r w:rsidRPr="002150B2">
              <w:rPr>
                <w:b/>
              </w:rPr>
              <w:t xml:space="preserve">           5 дней + продленный день -</w:t>
            </w:r>
          </w:p>
          <w:p w:rsidR="00BC1A8E" w:rsidRPr="002150B2" w:rsidRDefault="00BC1A8E" w:rsidP="00B80D6C">
            <w:pPr>
              <w:pStyle w:val="afe"/>
              <w:rPr>
                <w:b/>
              </w:rPr>
            </w:pPr>
            <w:r w:rsidRPr="002150B2">
              <w:rPr>
                <w:b/>
              </w:rPr>
              <w:t xml:space="preserve">                                               7 дней* -</w:t>
            </w:r>
          </w:p>
        </w:tc>
        <w:tc>
          <w:tcPr>
            <w:tcW w:w="996" w:type="dxa"/>
            <w:hideMark/>
          </w:tcPr>
          <w:p w:rsidR="00BC1A8E" w:rsidRPr="002150B2" w:rsidRDefault="00BC1A8E" w:rsidP="00B80D6C">
            <w:pPr>
              <w:pStyle w:val="afe"/>
              <w:jc w:val="center"/>
              <w:rPr>
                <w:b/>
              </w:rPr>
            </w:pPr>
            <w:r w:rsidRPr="002150B2">
              <w:rPr>
                <w:b/>
              </w:rPr>
              <w:t>1 188/</w:t>
            </w:r>
          </w:p>
          <w:p w:rsidR="00BC1A8E" w:rsidRPr="002150B2" w:rsidRDefault="00BC1A8E" w:rsidP="00B80D6C">
            <w:pPr>
              <w:pStyle w:val="afe"/>
              <w:jc w:val="center"/>
              <w:rPr>
                <w:b/>
              </w:rPr>
            </w:pPr>
            <w:r w:rsidRPr="002150B2">
              <w:rPr>
                <w:b/>
              </w:rPr>
              <w:t>1 485/</w:t>
            </w:r>
          </w:p>
          <w:p w:rsidR="00BC1A8E" w:rsidRPr="002150B2" w:rsidRDefault="00BC1A8E" w:rsidP="00B80D6C">
            <w:pPr>
              <w:pStyle w:val="afe"/>
              <w:jc w:val="center"/>
              <w:rPr>
                <w:b/>
              </w:rPr>
            </w:pPr>
            <w:r w:rsidRPr="002150B2">
              <w:rPr>
                <w:b/>
              </w:rPr>
              <w:t>2 145</w:t>
            </w:r>
          </w:p>
        </w:tc>
        <w:tc>
          <w:tcPr>
            <w:tcW w:w="851" w:type="dxa"/>
            <w:hideMark/>
          </w:tcPr>
          <w:p w:rsidR="00BC1A8E" w:rsidRPr="002150B2" w:rsidRDefault="00BC1A8E" w:rsidP="00B80D6C">
            <w:pPr>
              <w:pStyle w:val="afe"/>
              <w:jc w:val="center"/>
              <w:rPr>
                <w:b/>
              </w:rPr>
            </w:pPr>
            <w:r w:rsidRPr="002150B2">
              <w:rPr>
                <w:b/>
              </w:rPr>
              <w:t>1 224/</w:t>
            </w:r>
          </w:p>
          <w:p w:rsidR="00BC1A8E" w:rsidRPr="002150B2" w:rsidRDefault="00BC1A8E" w:rsidP="00B80D6C">
            <w:pPr>
              <w:pStyle w:val="afe"/>
              <w:jc w:val="center"/>
              <w:rPr>
                <w:b/>
              </w:rPr>
            </w:pPr>
            <w:r w:rsidRPr="002150B2">
              <w:rPr>
                <w:b/>
              </w:rPr>
              <w:t>1 530/</w:t>
            </w:r>
          </w:p>
          <w:p w:rsidR="00BC1A8E" w:rsidRPr="002150B2" w:rsidRDefault="00BC1A8E" w:rsidP="00B80D6C">
            <w:pPr>
              <w:pStyle w:val="afe"/>
              <w:jc w:val="center"/>
              <w:rPr>
                <w:b/>
              </w:rPr>
            </w:pPr>
            <w:r w:rsidRPr="002150B2">
              <w:rPr>
                <w:b/>
              </w:rPr>
              <w:t>2 210</w:t>
            </w:r>
          </w:p>
        </w:tc>
        <w:tc>
          <w:tcPr>
            <w:tcW w:w="850" w:type="dxa"/>
            <w:hideMark/>
          </w:tcPr>
          <w:p w:rsidR="00BC1A8E" w:rsidRPr="002150B2" w:rsidRDefault="00BC1A8E" w:rsidP="00B80D6C">
            <w:pPr>
              <w:pStyle w:val="afe"/>
              <w:jc w:val="center"/>
              <w:rPr>
                <w:b/>
              </w:rPr>
            </w:pPr>
            <w:r w:rsidRPr="002150B2">
              <w:rPr>
                <w:b/>
              </w:rPr>
              <w:t>1 224/</w:t>
            </w:r>
          </w:p>
          <w:p w:rsidR="00BC1A8E" w:rsidRPr="002150B2" w:rsidRDefault="00BC1A8E" w:rsidP="00B80D6C">
            <w:pPr>
              <w:pStyle w:val="afe"/>
              <w:jc w:val="center"/>
              <w:rPr>
                <w:b/>
              </w:rPr>
            </w:pPr>
            <w:r w:rsidRPr="002150B2">
              <w:rPr>
                <w:b/>
              </w:rPr>
              <w:t>1 530/</w:t>
            </w:r>
          </w:p>
          <w:p w:rsidR="00BC1A8E" w:rsidRPr="002150B2" w:rsidRDefault="00BC1A8E" w:rsidP="00B80D6C">
            <w:pPr>
              <w:pStyle w:val="afe"/>
              <w:jc w:val="center"/>
              <w:rPr>
                <w:b/>
              </w:rPr>
            </w:pPr>
            <w:r w:rsidRPr="002150B2">
              <w:rPr>
                <w:b/>
              </w:rPr>
              <w:t>2 210</w:t>
            </w:r>
          </w:p>
        </w:tc>
        <w:tc>
          <w:tcPr>
            <w:tcW w:w="851" w:type="dxa"/>
            <w:hideMark/>
          </w:tcPr>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850" w:type="dxa"/>
            <w:hideMark/>
          </w:tcPr>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992" w:type="dxa"/>
            <w:hideMark/>
          </w:tcPr>
          <w:p w:rsidR="00BC1A8E" w:rsidRPr="002150B2" w:rsidRDefault="00BC1A8E" w:rsidP="00B80D6C">
            <w:pPr>
              <w:pStyle w:val="afe"/>
              <w:jc w:val="center"/>
              <w:rPr>
                <w:b/>
              </w:rPr>
            </w:pPr>
            <w:r w:rsidRPr="002150B2">
              <w:rPr>
                <w:b/>
              </w:rPr>
              <w:t>6 220/</w:t>
            </w:r>
          </w:p>
          <w:p w:rsidR="00BC1A8E" w:rsidRPr="002150B2" w:rsidRDefault="00BC1A8E" w:rsidP="00B80D6C">
            <w:pPr>
              <w:pStyle w:val="afe"/>
              <w:jc w:val="center"/>
              <w:rPr>
                <w:b/>
              </w:rPr>
            </w:pPr>
            <w:r w:rsidRPr="002150B2">
              <w:rPr>
                <w:b/>
              </w:rPr>
              <w:t>7 741/</w:t>
            </w:r>
          </w:p>
          <w:p w:rsidR="00BC1A8E" w:rsidRPr="002150B2" w:rsidRDefault="00BC1A8E" w:rsidP="00B80D6C">
            <w:pPr>
              <w:pStyle w:val="afe"/>
              <w:jc w:val="center"/>
              <w:rPr>
                <w:b/>
              </w:rPr>
            </w:pPr>
            <w:r w:rsidRPr="002150B2">
              <w:rPr>
                <w:b/>
              </w:rPr>
              <w:t>11 121</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Pr>
        <w:pStyle w:val="afe"/>
        <w:jc w:val="center"/>
        <w:rPr>
          <w:b/>
        </w:rPr>
      </w:pPr>
    </w:p>
    <w:p w:rsidR="00DA4904" w:rsidRDefault="00DA4904" w:rsidP="00BC1A8E">
      <w:pPr>
        <w:pStyle w:val="afe"/>
        <w:jc w:val="center"/>
        <w:rPr>
          <w:rFonts w:ascii="Times New Roman" w:hAnsi="Times New Roman"/>
          <w:b/>
          <w:sz w:val="24"/>
        </w:rPr>
      </w:pPr>
    </w:p>
    <w:p w:rsidR="00DA4904" w:rsidRDefault="00DA4904" w:rsidP="00BC1A8E">
      <w:pPr>
        <w:pStyle w:val="afe"/>
        <w:jc w:val="center"/>
        <w:rPr>
          <w:rFonts w:ascii="Times New Roman" w:hAnsi="Times New Roman"/>
          <w:b/>
          <w:sz w:val="24"/>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 xml:space="preserve">1 </w:t>
      </w:r>
      <w:r w:rsidRPr="00DA4904">
        <w:rPr>
          <w:rFonts w:ascii="Times New Roman" w:hAnsi="Times New Roman"/>
          <w:b/>
          <w:sz w:val="24"/>
          <w:lang w:val="en-US"/>
        </w:rPr>
        <w:t>(</w:t>
      </w:r>
      <w:r w:rsidRPr="00DA4904">
        <w:rPr>
          <w:rFonts w:ascii="Times New Roman" w:hAnsi="Times New Roman"/>
          <w:b/>
          <w:sz w:val="24"/>
        </w:rPr>
        <w:t>дополнительный) – 4 классы</w:t>
      </w:r>
    </w:p>
    <w:p w:rsidR="00BC1A8E" w:rsidRPr="00DA4904" w:rsidRDefault="00BC1A8E" w:rsidP="00BC1A8E">
      <w:pPr>
        <w:pStyle w:val="afe"/>
        <w:jc w:val="center"/>
        <w:rPr>
          <w:rFonts w:ascii="Times New Roman" w:hAnsi="Times New Roman"/>
          <w:b/>
          <w:sz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691"/>
        <w:gridCol w:w="709"/>
        <w:gridCol w:w="850"/>
        <w:gridCol w:w="851"/>
        <w:gridCol w:w="708"/>
        <w:gridCol w:w="851"/>
        <w:gridCol w:w="992"/>
      </w:tblGrid>
      <w:tr w:rsidR="00BC1A8E" w:rsidRPr="0038678E" w:rsidTr="00B80D6C">
        <w:trPr>
          <w:trHeight w:val="332"/>
        </w:trPr>
        <w:tc>
          <w:tcPr>
            <w:tcW w:w="2233"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rPr>
                <w:b/>
                <w:lang w:val="en-US"/>
              </w:rPr>
            </w:pPr>
          </w:p>
          <w:p w:rsidR="00BC1A8E" w:rsidRPr="0038678E" w:rsidRDefault="00BC1A8E" w:rsidP="00B80D6C">
            <w:pPr>
              <w:pStyle w:val="afe"/>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e"/>
              <w:rPr>
                <w:b/>
              </w:rPr>
            </w:pPr>
          </w:p>
          <w:p w:rsidR="00BC1A8E" w:rsidRPr="0038678E" w:rsidRDefault="00BC1A8E" w:rsidP="00B80D6C">
            <w:pPr>
              <w:pStyle w:val="afe"/>
              <w:jc w:val="right"/>
              <w:rPr>
                <w:b/>
              </w:rPr>
            </w:pPr>
            <w:r w:rsidRPr="0038678E">
              <w:rPr>
                <w:b/>
              </w:rPr>
              <w:t xml:space="preserve">Классы </w:t>
            </w:r>
          </w:p>
          <w:p w:rsidR="00BC1A8E" w:rsidRPr="0038678E" w:rsidRDefault="00BC1A8E" w:rsidP="00B80D6C">
            <w:pPr>
              <w:pStyle w:val="afe"/>
              <w:rPr>
                <w:b/>
              </w:rPr>
            </w:pPr>
            <w:r w:rsidRPr="0038678E">
              <w:rPr>
                <w:b/>
              </w:rPr>
              <w:t xml:space="preserve">Учебные </w:t>
            </w:r>
          </w:p>
          <w:p w:rsidR="00BC1A8E" w:rsidRPr="0038678E" w:rsidRDefault="00BC1A8E" w:rsidP="00B80D6C">
            <w:pPr>
              <w:pStyle w:val="afe"/>
              <w:rPr>
                <w:b/>
              </w:rPr>
            </w:pPr>
            <w:r w:rsidRPr="0038678E">
              <w:rPr>
                <w:b/>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jc w:val="center"/>
              <w:rPr>
                <w:b/>
              </w:rPr>
            </w:pPr>
            <w:r w:rsidRPr="0038678E">
              <w:rPr>
                <w:b/>
              </w:rPr>
              <w:t>Всего</w:t>
            </w:r>
          </w:p>
        </w:tc>
      </w:tr>
      <w:tr w:rsidR="00BC1A8E" w:rsidRPr="00A01004" w:rsidTr="00B80D6C">
        <w:trPr>
          <w:trHeight w:val="517"/>
        </w:trPr>
        <w:tc>
          <w:tcPr>
            <w:tcW w:w="2233"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709" w:type="dxa"/>
            <w:tcBorders>
              <w:top w:val="single" w:sz="4" w:space="0" w:color="000000"/>
            </w:tcBorders>
            <w:hideMark/>
          </w:tcPr>
          <w:p w:rsidR="00BC1A8E" w:rsidRPr="004B6FB1" w:rsidRDefault="00BC1A8E" w:rsidP="00B80D6C">
            <w:pPr>
              <w:pStyle w:val="afe"/>
              <w:jc w:val="center"/>
              <w:rPr>
                <w:b/>
              </w:rPr>
            </w:pPr>
            <w:r w:rsidRPr="004B6FB1">
              <w:rPr>
                <w:b/>
                <w:lang w:val="en-US"/>
              </w:rPr>
              <w:t>I</w:t>
            </w:r>
            <w:r w:rsidRPr="004B6FB1">
              <w:rPr>
                <w:b/>
              </w:rPr>
              <w:t xml:space="preserve"> доп.</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 xml:space="preserve">I </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II</w:t>
            </w:r>
          </w:p>
        </w:tc>
        <w:tc>
          <w:tcPr>
            <w:tcW w:w="708" w:type="dxa"/>
            <w:tcBorders>
              <w:top w:val="single" w:sz="4" w:space="0" w:color="000000"/>
            </w:tcBorders>
            <w:hideMark/>
          </w:tcPr>
          <w:p w:rsidR="00BC1A8E" w:rsidRPr="004B6FB1" w:rsidRDefault="00BC1A8E" w:rsidP="00B80D6C">
            <w:pPr>
              <w:pStyle w:val="afe"/>
              <w:jc w:val="center"/>
              <w:rPr>
                <w:b/>
              </w:rPr>
            </w:pPr>
            <w:r w:rsidRPr="004B6FB1">
              <w:rPr>
                <w:b/>
              </w:rPr>
              <w:t>III</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r>
      <w:tr w:rsidR="00BC1A8E" w:rsidRPr="004B6FB1" w:rsidTr="00B80D6C">
        <w:tc>
          <w:tcPr>
            <w:tcW w:w="9885" w:type="dxa"/>
            <w:gridSpan w:val="8"/>
            <w:shd w:val="clear" w:color="auto" w:fill="BFBFBF"/>
            <w:hideMark/>
          </w:tcPr>
          <w:p w:rsidR="00BC1A8E" w:rsidRPr="004B6FB1" w:rsidRDefault="00BC1A8E" w:rsidP="00B80D6C">
            <w:pPr>
              <w:pStyle w:val="afe"/>
              <w:jc w:val="center"/>
              <w:rPr>
                <w:i/>
              </w:rPr>
            </w:pPr>
            <w:r w:rsidRPr="004B6FB1">
              <w:rPr>
                <w:i/>
                <w:lang w:val="en-US"/>
              </w:rPr>
              <w:t>I</w:t>
            </w:r>
            <w:r w:rsidRPr="004B6FB1">
              <w:rPr>
                <w:i/>
              </w:rPr>
              <w:t>. Обязательная часть</w:t>
            </w:r>
          </w:p>
        </w:tc>
      </w:tr>
      <w:tr w:rsidR="00BC1A8E" w:rsidRPr="00A01004" w:rsidTr="00B80D6C">
        <w:tc>
          <w:tcPr>
            <w:tcW w:w="2233" w:type="dxa"/>
            <w:hideMark/>
          </w:tcPr>
          <w:p w:rsidR="00BC1A8E" w:rsidRPr="00A01004" w:rsidRDefault="00BC1A8E" w:rsidP="00B80D6C">
            <w:pPr>
              <w:pStyle w:val="afe"/>
            </w:pPr>
            <w:r w:rsidRPr="00A01004">
              <w:t>1. Язык и речевая практика</w:t>
            </w:r>
          </w:p>
        </w:tc>
        <w:tc>
          <w:tcPr>
            <w:tcW w:w="2691" w:type="dxa"/>
            <w:hideMark/>
          </w:tcPr>
          <w:p w:rsidR="00BC1A8E" w:rsidRPr="00A01004" w:rsidRDefault="00BC1A8E" w:rsidP="00B80D6C">
            <w:pPr>
              <w:pStyle w:val="afe"/>
            </w:pPr>
            <w:r w:rsidRPr="00A01004">
              <w:t>1.1 Речь и альтернативная коммуникация</w:t>
            </w:r>
          </w:p>
        </w:tc>
        <w:tc>
          <w:tcPr>
            <w:tcW w:w="709" w:type="dxa"/>
            <w:hideMark/>
          </w:tcPr>
          <w:p w:rsidR="00BC1A8E" w:rsidRPr="00A01004" w:rsidRDefault="00BC1A8E" w:rsidP="00B80D6C">
            <w:pPr>
              <w:pStyle w:val="afe"/>
              <w:jc w:val="center"/>
            </w:pPr>
            <w:r w:rsidRPr="00A01004">
              <w:t>3</w:t>
            </w:r>
          </w:p>
        </w:tc>
        <w:tc>
          <w:tcPr>
            <w:tcW w:w="850" w:type="dxa"/>
            <w:hideMark/>
          </w:tcPr>
          <w:p w:rsidR="00BC1A8E" w:rsidRPr="00A01004" w:rsidRDefault="00BC1A8E" w:rsidP="00B80D6C">
            <w:pPr>
              <w:pStyle w:val="afe"/>
              <w:jc w:val="center"/>
            </w:pPr>
            <w:r w:rsidRPr="00A01004">
              <w:t>3</w:t>
            </w:r>
          </w:p>
        </w:tc>
        <w:tc>
          <w:tcPr>
            <w:tcW w:w="851" w:type="dxa"/>
            <w:hideMark/>
          </w:tcPr>
          <w:p w:rsidR="00BC1A8E" w:rsidRPr="00A01004" w:rsidRDefault="00BC1A8E" w:rsidP="00B80D6C">
            <w:pPr>
              <w:pStyle w:val="afe"/>
              <w:jc w:val="center"/>
            </w:pPr>
            <w:r w:rsidRPr="00A01004">
              <w:t>3</w:t>
            </w:r>
          </w:p>
        </w:tc>
        <w:tc>
          <w:tcPr>
            <w:tcW w:w="708"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992" w:type="dxa"/>
            <w:hideMark/>
          </w:tcPr>
          <w:p w:rsidR="00BC1A8E" w:rsidRPr="00A01004" w:rsidRDefault="00BC1A8E" w:rsidP="00B80D6C">
            <w:pPr>
              <w:pStyle w:val="afe"/>
              <w:jc w:val="center"/>
            </w:pPr>
            <w:r w:rsidRPr="00A01004">
              <w:t>13</w:t>
            </w:r>
          </w:p>
        </w:tc>
      </w:tr>
      <w:tr w:rsidR="00BC1A8E" w:rsidRPr="00A01004" w:rsidTr="00B80D6C">
        <w:tc>
          <w:tcPr>
            <w:tcW w:w="2233" w:type="dxa"/>
            <w:hideMark/>
          </w:tcPr>
          <w:p w:rsidR="00BC1A8E" w:rsidRPr="00A01004" w:rsidRDefault="00BC1A8E" w:rsidP="00B80D6C">
            <w:pPr>
              <w:pStyle w:val="afe"/>
            </w:pPr>
            <w:r w:rsidRPr="00A01004">
              <w:t>2. Математика</w:t>
            </w:r>
          </w:p>
        </w:tc>
        <w:tc>
          <w:tcPr>
            <w:tcW w:w="2691" w:type="dxa"/>
            <w:hideMark/>
          </w:tcPr>
          <w:p w:rsidR="00BC1A8E" w:rsidRPr="00A01004" w:rsidRDefault="00BC1A8E" w:rsidP="00B80D6C">
            <w:pPr>
              <w:pStyle w:val="afe"/>
            </w:pPr>
            <w:r w:rsidRPr="00A01004">
              <w:t>2.1.Математические представления</w:t>
            </w:r>
          </w:p>
        </w:tc>
        <w:tc>
          <w:tcPr>
            <w:tcW w:w="709" w:type="dxa"/>
            <w:hideMark/>
          </w:tcPr>
          <w:p w:rsidR="00BC1A8E" w:rsidRPr="00A01004" w:rsidRDefault="00BC1A8E" w:rsidP="00B80D6C">
            <w:pPr>
              <w:pStyle w:val="afe"/>
              <w:jc w:val="center"/>
            </w:pPr>
            <w:r w:rsidRPr="00A01004">
              <w:t>2</w:t>
            </w:r>
          </w:p>
        </w:tc>
        <w:tc>
          <w:tcPr>
            <w:tcW w:w="850"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708"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992" w:type="dxa"/>
            <w:hideMark/>
          </w:tcPr>
          <w:p w:rsidR="00BC1A8E" w:rsidRPr="00A01004" w:rsidRDefault="00BC1A8E" w:rsidP="00B80D6C">
            <w:pPr>
              <w:pStyle w:val="afe"/>
              <w:jc w:val="center"/>
            </w:pPr>
            <w:r w:rsidRPr="00A01004">
              <w:t>10</w:t>
            </w:r>
          </w:p>
        </w:tc>
      </w:tr>
      <w:tr w:rsidR="00BC1A8E" w:rsidRPr="001B2946" w:rsidTr="00B80D6C">
        <w:tc>
          <w:tcPr>
            <w:tcW w:w="2233" w:type="dxa"/>
            <w:vMerge w:val="restart"/>
            <w:hideMark/>
          </w:tcPr>
          <w:p w:rsidR="00BC1A8E" w:rsidRPr="001B2946" w:rsidRDefault="00BC1A8E" w:rsidP="00B80D6C">
            <w:pPr>
              <w:pStyle w:val="afe"/>
            </w:pPr>
            <w:r w:rsidRPr="001B2946">
              <w:t>3. Окружающий мир</w:t>
            </w:r>
          </w:p>
        </w:tc>
        <w:tc>
          <w:tcPr>
            <w:tcW w:w="2691" w:type="dxa"/>
            <w:hideMark/>
          </w:tcPr>
          <w:p w:rsidR="00BC1A8E" w:rsidRPr="001B2946" w:rsidRDefault="00BC1A8E" w:rsidP="00B80D6C">
            <w:pPr>
              <w:pStyle w:val="afe"/>
            </w:pPr>
            <w:r w:rsidRPr="001B2946">
              <w:t>3.1 Окружающий природный  мир</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rPr>
          <w:trHeight w:val="471"/>
        </w:trPr>
        <w:tc>
          <w:tcPr>
            <w:tcW w:w="2233" w:type="dxa"/>
            <w:vMerge/>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3.2 Человек</w:t>
            </w:r>
          </w:p>
        </w:tc>
        <w:tc>
          <w:tcPr>
            <w:tcW w:w="709" w:type="dxa"/>
            <w:hideMark/>
          </w:tcPr>
          <w:p w:rsidR="00BC1A8E" w:rsidRPr="001B2946" w:rsidRDefault="00BC1A8E" w:rsidP="00B80D6C">
            <w:pPr>
              <w:pStyle w:val="afe"/>
              <w:jc w:val="center"/>
              <w:rPr>
                <w:lang w:val="en-US"/>
              </w:rPr>
            </w:pPr>
            <w:r w:rsidRPr="001B2946">
              <w:t>3</w:t>
            </w:r>
          </w:p>
        </w:tc>
        <w:tc>
          <w:tcPr>
            <w:tcW w:w="850" w:type="dxa"/>
            <w:hideMark/>
          </w:tcPr>
          <w:p w:rsidR="00BC1A8E" w:rsidRPr="001B2946" w:rsidRDefault="00BC1A8E" w:rsidP="00B80D6C">
            <w:pPr>
              <w:pStyle w:val="afe"/>
              <w:jc w:val="center"/>
              <w:rPr>
                <w:lang w:val="en-US"/>
              </w:rPr>
            </w:pPr>
            <w:r w:rsidRPr="001B2946">
              <w:t>3</w:t>
            </w:r>
          </w:p>
        </w:tc>
        <w:tc>
          <w:tcPr>
            <w:tcW w:w="851" w:type="dxa"/>
            <w:hideMark/>
          </w:tcPr>
          <w:p w:rsidR="00BC1A8E" w:rsidRPr="001B2946" w:rsidRDefault="00BC1A8E" w:rsidP="00B80D6C">
            <w:pPr>
              <w:pStyle w:val="afe"/>
              <w:jc w:val="center"/>
              <w:rPr>
                <w:lang w:val="en-US"/>
              </w:rPr>
            </w:pPr>
            <w:r w:rsidRPr="001B2946">
              <w:t>3</w:t>
            </w:r>
          </w:p>
        </w:tc>
        <w:tc>
          <w:tcPr>
            <w:tcW w:w="708"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992" w:type="dxa"/>
            <w:hideMark/>
          </w:tcPr>
          <w:p w:rsidR="00BC1A8E" w:rsidRPr="001B2946" w:rsidRDefault="00BC1A8E" w:rsidP="00B80D6C">
            <w:pPr>
              <w:pStyle w:val="afe"/>
              <w:jc w:val="center"/>
            </w:pPr>
            <w:r w:rsidRPr="001B2946">
              <w:t>13</w:t>
            </w:r>
          </w:p>
        </w:tc>
      </w:tr>
      <w:tr w:rsidR="00BC1A8E" w:rsidRPr="001B2946" w:rsidTr="00B80D6C">
        <w:trPr>
          <w:trHeight w:val="423"/>
        </w:trPr>
        <w:tc>
          <w:tcPr>
            <w:tcW w:w="2233"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3.3 Домоводство</w:t>
            </w:r>
          </w:p>
        </w:tc>
        <w:tc>
          <w:tcPr>
            <w:tcW w:w="709" w:type="dxa"/>
            <w:hideMark/>
          </w:tcPr>
          <w:p w:rsidR="00BC1A8E" w:rsidRPr="001B2946" w:rsidRDefault="00BC1A8E" w:rsidP="00B80D6C">
            <w:pPr>
              <w:pStyle w:val="afe"/>
              <w:jc w:val="center"/>
              <w:rPr>
                <w:lang w:val="en-US"/>
              </w:rPr>
            </w:pPr>
            <w:r w:rsidRPr="001B2946">
              <w:t>-</w:t>
            </w:r>
          </w:p>
        </w:tc>
        <w:tc>
          <w:tcPr>
            <w:tcW w:w="850"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rsidRPr="001B2946">
              <w:t>-</w:t>
            </w:r>
          </w:p>
        </w:tc>
        <w:tc>
          <w:tcPr>
            <w:tcW w:w="708" w:type="dxa"/>
            <w:hideMark/>
          </w:tcPr>
          <w:p w:rsidR="00BC1A8E" w:rsidRPr="001B2946" w:rsidRDefault="00BC1A8E" w:rsidP="00B80D6C">
            <w:pPr>
              <w:pStyle w:val="afe"/>
              <w:jc w:val="center"/>
              <w:rPr>
                <w:lang w:val="en-US"/>
              </w:rPr>
            </w:pPr>
            <w:r w:rsidRPr="001B2946">
              <w:t>3</w:t>
            </w:r>
          </w:p>
        </w:tc>
        <w:tc>
          <w:tcPr>
            <w:tcW w:w="851" w:type="dxa"/>
            <w:hideMark/>
          </w:tcPr>
          <w:p w:rsidR="00BC1A8E" w:rsidRPr="001B2946" w:rsidRDefault="00BC1A8E" w:rsidP="00B80D6C">
            <w:pPr>
              <w:pStyle w:val="afe"/>
              <w:jc w:val="center"/>
              <w:rPr>
                <w:lang w:val="en-US"/>
              </w:rPr>
            </w:pPr>
            <w:r w:rsidRPr="001B2946">
              <w:t>3</w:t>
            </w:r>
          </w:p>
        </w:tc>
        <w:tc>
          <w:tcPr>
            <w:tcW w:w="992" w:type="dxa"/>
            <w:hideMark/>
          </w:tcPr>
          <w:p w:rsidR="00BC1A8E" w:rsidRPr="001B2946" w:rsidRDefault="00BC1A8E" w:rsidP="00B80D6C">
            <w:pPr>
              <w:pStyle w:val="afe"/>
              <w:jc w:val="center"/>
              <w:rPr>
                <w:lang w:val="en-US"/>
              </w:rPr>
            </w:pPr>
            <w:r w:rsidRPr="001B2946">
              <w:t>6</w:t>
            </w:r>
          </w:p>
        </w:tc>
      </w:tr>
      <w:tr w:rsidR="00BC1A8E" w:rsidRPr="001B2946" w:rsidTr="00B80D6C">
        <w:trPr>
          <w:trHeight w:val="415"/>
        </w:trPr>
        <w:tc>
          <w:tcPr>
            <w:tcW w:w="2233"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pPr>
            <w:r w:rsidRPr="001B2946">
              <w:t>3.4. Окружающий социальный мир</w:t>
            </w:r>
          </w:p>
        </w:tc>
        <w:tc>
          <w:tcPr>
            <w:tcW w:w="709" w:type="dxa"/>
            <w:hideMark/>
          </w:tcPr>
          <w:p w:rsidR="00BC1A8E" w:rsidRPr="001B2946" w:rsidRDefault="00BC1A8E" w:rsidP="00B80D6C">
            <w:pPr>
              <w:pStyle w:val="afe"/>
              <w:jc w:val="center"/>
            </w:pPr>
            <w:r w:rsidRPr="001B2946">
              <w:t>1</w:t>
            </w:r>
          </w:p>
        </w:tc>
        <w:tc>
          <w:tcPr>
            <w:tcW w:w="850" w:type="dxa"/>
            <w:hideMark/>
          </w:tcPr>
          <w:p w:rsidR="00BC1A8E" w:rsidRPr="001B2946" w:rsidRDefault="00BC1A8E" w:rsidP="00B80D6C">
            <w:pPr>
              <w:pStyle w:val="afe"/>
              <w:jc w:val="center"/>
            </w:pPr>
            <w:r w:rsidRPr="001B2946">
              <w:t>1</w:t>
            </w:r>
          </w:p>
        </w:tc>
        <w:tc>
          <w:tcPr>
            <w:tcW w:w="851" w:type="dxa"/>
            <w:hideMark/>
          </w:tcPr>
          <w:p w:rsidR="00BC1A8E" w:rsidRPr="001B2946" w:rsidRDefault="00BC1A8E" w:rsidP="00B80D6C">
            <w:pPr>
              <w:pStyle w:val="afe"/>
              <w:jc w:val="center"/>
            </w:pPr>
            <w:r w:rsidRPr="001B2946">
              <w:t>1</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7</w:t>
            </w:r>
          </w:p>
        </w:tc>
      </w:tr>
      <w:tr w:rsidR="00BC1A8E" w:rsidRPr="001B2946" w:rsidTr="00B80D6C">
        <w:trPr>
          <w:trHeight w:val="340"/>
        </w:trPr>
        <w:tc>
          <w:tcPr>
            <w:tcW w:w="2233" w:type="dxa"/>
            <w:vMerge w:val="restart"/>
            <w:hideMark/>
          </w:tcPr>
          <w:p w:rsidR="00BC1A8E" w:rsidRPr="001B2946" w:rsidRDefault="00BC1A8E" w:rsidP="00B80D6C">
            <w:pPr>
              <w:pStyle w:val="afe"/>
            </w:pPr>
            <w:r w:rsidRPr="001B2946">
              <w:t xml:space="preserve">4. Искусство </w:t>
            </w:r>
          </w:p>
        </w:tc>
        <w:tc>
          <w:tcPr>
            <w:tcW w:w="2691" w:type="dxa"/>
            <w:hideMark/>
          </w:tcPr>
          <w:p w:rsidR="00BC1A8E" w:rsidRPr="001B2946" w:rsidRDefault="00BC1A8E" w:rsidP="00B80D6C">
            <w:pPr>
              <w:pStyle w:val="afe"/>
              <w:rPr>
                <w:lang w:val="en-US"/>
              </w:rPr>
            </w:pPr>
            <w:r w:rsidRPr="001B2946">
              <w:t>4.1 Музыка и движение</w:t>
            </w:r>
          </w:p>
        </w:tc>
        <w:tc>
          <w:tcPr>
            <w:tcW w:w="709" w:type="dxa"/>
            <w:hideMark/>
          </w:tcPr>
          <w:p w:rsidR="00BC1A8E" w:rsidRPr="001B2946" w:rsidRDefault="00BC1A8E" w:rsidP="00B80D6C">
            <w:pPr>
              <w:pStyle w:val="afe"/>
              <w:jc w:val="center"/>
              <w:rPr>
                <w:lang w:val="en-US"/>
              </w:rPr>
            </w:pPr>
            <w:r w:rsidRPr="001B2946">
              <w:t>2</w:t>
            </w:r>
          </w:p>
        </w:tc>
        <w:tc>
          <w:tcPr>
            <w:tcW w:w="850"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708"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992" w:type="dxa"/>
            <w:hideMark/>
          </w:tcPr>
          <w:p w:rsidR="00BC1A8E" w:rsidRPr="001B2946" w:rsidRDefault="00BC1A8E" w:rsidP="00B80D6C">
            <w:pPr>
              <w:pStyle w:val="afe"/>
              <w:jc w:val="center"/>
              <w:rPr>
                <w:lang w:val="en-US"/>
              </w:rPr>
            </w:pPr>
            <w:r w:rsidRPr="001B2946">
              <w:t>10</w:t>
            </w:r>
          </w:p>
        </w:tc>
      </w:tr>
      <w:tr w:rsidR="00BC1A8E" w:rsidRPr="001B2946" w:rsidTr="00B80D6C">
        <w:trPr>
          <w:trHeight w:val="547"/>
        </w:trPr>
        <w:tc>
          <w:tcPr>
            <w:tcW w:w="2233"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e"/>
              <w:rPr>
                <w:lang w:val="en-US"/>
              </w:rPr>
            </w:pPr>
            <w:r w:rsidRPr="001B2946">
              <w:t>4.2 Изобразительная деятельность</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rPr>
          <w:trHeight w:val="725"/>
        </w:trPr>
        <w:tc>
          <w:tcPr>
            <w:tcW w:w="2233" w:type="dxa"/>
            <w:hideMark/>
          </w:tcPr>
          <w:p w:rsidR="00BC1A8E" w:rsidRPr="001B2946" w:rsidRDefault="00BC1A8E" w:rsidP="00B80D6C">
            <w:pPr>
              <w:pStyle w:val="afe"/>
            </w:pPr>
            <w:r w:rsidRPr="001B2946">
              <w:t>5. Физическая культура</w:t>
            </w:r>
          </w:p>
        </w:tc>
        <w:tc>
          <w:tcPr>
            <w:tcW w:w="2691" w:type="dxa"/>
            <w:hideMark/>
          </w:tcPr>
          <w:p w:rsidR="00BC1A8E" w:rsidRPr="001B2946" w:rsidRDefault="00BC1A8E" w:rsidP="00B80D6C">
            <w:pPr>
              <w:pStyle w:val="afe"/>
            </w:pPr>
            <w:r w:rsidRPr="001B2946">
              <w:t>5.1 Адаптивная физкультура</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rPr>
          <w:trHeight w:val="337"/>
        </w:trPr>
        <w:tc>
          <w:tcPr>
            <w:tcW w:w="2233" w:type="dxa"/>
            <w:hideMark/>
          </w:tcPr>
          <w:p w:rsidR="00BC1A8E" w:rsidRPr="001B2946" w:rsidRDefault="00BC1A8E" w:rsidP="00B80D6C">
            <w:pPr>
              <w:pStyle w:val="afe"/>
            </w:pPr>
            <w:r w:rsidRPr="001B2946">
              <w:t>6. Технологии</w:t>
            </w:r>
          </w:p>
        </w:tc>
        <w:tc>
          <w:tcPr>
            <w:tcW w:w="2691" w:type="dxa"/>
            <w:hideMark/>
          </w:tcPr>
          <w:p w:rsidR="00BC1A8E" w:rsidRPr="001B2946" w:rsidRDefault="00BC1A8E" w:rsidP="00B80D6C">
            <w:pPr>
              <w:pStyle w:val="afe"/>
            </w:pPr>
            <w:r w:rsidRPr="001B2946">
              <w:t>6.1 Профильный труд</w:t>
            </w:r>
          </w:p>
        </w:tc>
        <w:tc>
          <w:tcPr>
            <w:tcW w:w="709"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708"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992" w:type="dxa"/>
            <w:hideMark/>
          </w:tcPr>
          <w:p w:rsidR="00BC1A8E" w:rsidRPr="001B2946" w:rsidRDefault="00BC1A8E" w:rsidP="00B80D6C">
            <w:pPr>
              <w:pStyle w:val="afe"/>
              <w:jc w:val="center"/>
            </w:pPr>
            <w:r w:rsidRPr="001B2946">
              <w:t>-</w:t>
            </w:r>
          </w:p>
        </w:tc>
      </w:tr>
      <w:tr w:rsidR="00BC1A8E" w:rsidRPr="001B2946" w:rsidTr="00B80D6C">
        <w:trPr>
          <w:trHeight w:val="325"/>
        </w:trPr>
        <w:tc>
          <w:tcPr>
            <w:tcW w:w="4924" w:type="dxa"/>
            <w:gridSpan w:val="2"/>
            <w:hideMark/>
          </w:tcPr>
          <w:p w:rsidR="00BC1A8E" w:rsidRDefault="00BC1A8E" w:rsidP="00B80D6C">
            <w:pPr>
              <w:pStyle w:val="afe"/>
            </w:pPr>
            <w:r w:rsidRPr="001B2946">
              <w:t>7. Коррекционно-развивающие занятия</w:t>
            </w:r>
          </w:p>
          <w:p w:rsidR="00DA4904" w:rsidRPr="001B2946" w:rsidRDefault="00DA4904" w:rsidP="00B80D6C">
            <w:pPr>
              <w:pStyle w:val="afe"/>
            </w:pP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044EF8" w:rsidTr="00B80D6C">
        <w:trPr>
          <w:trHeight w:val="416"/>
        </w:trPr>
        <w:tc>
          <w:tcPr>
            <w:tcW w:w="4924" w:type="dxa"/>
            <w:gridSpan w:val="2"/>
            <w:hideMark/>
          </w:tcPr>
          <w:p w:rsidR="00BC1A8E" w:rsidRDefault="00BC1A8E" w:rsidP="00B80D6C">
            <w:pPr>
              <w:pStyle w:val="afe"/>
              <w:rPr>
                <w:b/>
                <w:iCs/>
              </w:rPr>
            </w:pPr>
            <w:r w:rsidRPr="00044EF8">
              <w:rPr>
                <w:b/>
                <w:iCs/>
              </w:rPr>
              <w:t xml:space="preserve">Итого </w:t>
            </w:r>
          </w:p>
          <w:p w:rsidR="00DA4904" w:rsidRPr="00044EF8" w:rsidRDefault="00DA4904" w:rsidP="00B80D6C">
            <w:pPr>
              <w:pStyle w:val="afe"/>
              <w:rPr>
                <w:b/>
                <w:iCs/>
              </w:rPr>
            </w:pPr>
          </w:p>
        </w:tc>
        <w:tc>
          <w:tcPr>
            <w:tcW w:w="709" w:type="dxa"/>
            <w:hideMark/>
          </w:tcPr>
          <w:p w:rsidR="00BC1A8E" w:rsidRPr="00044EF8" w:rsidRDefault="00BC1A8E" w:rsidP="00B80D6C">
            <w:pPr>
              <w:pStyle w:val="afe"/>
              <w:jc w:val="center"/>
              <w:rPr>
                <w:b/>
              </w:rPr>
            </w:pPr>
            <w:r w:rsidRPr="00044EF8">
              <w:rPr>
                <w:b/>
              </w:rPr>
              <w:t>20</w:t>
            </w:r>
          </w:p>
        </w:tc>
        <w:tc>
          <w:tcPr>
            <w:tcW w:w="850" w:type="dxa"/>
            <w:hideMark/>
          </w:tcPr>
          <w:p w:rsidR="00BC1A8E" w:rsidRPr="00044EF8" w:rsidRDefault="00BC1A8E" w:rsidP="00B80D6C">
            <w:pPr>
              <w:pStyle w:val="afe"/>
              <w:jc w:val="center"/>
              <w:rPr>
                <w:b/>
              </w:rPr>
            </w:pPr>
            <w:r w:rsidRPr="00044EF8">
              <w:rPr>
                <w:b/>
              </w:rPr>
              <w:t>20</w:t>
            </w:r>
          </w:p>
        </w:tc>
        <w:tc>
          <w:tcPr>
            <w:tcW w:w="851" w:type="dxa"/>
            <w:hideMark/>
          </w:tcPr>
          <w:p w:rsidR="00BC1A8E" w:rsidRPr="00044EF8" w:rsidRDefault="00BC1A8E" w:rsidP="00B80D6C">
            <w:pPr>
              <w:pStyle w:val="afe"/>
              <w:jc w:val="center"/>
              <w:rPr>
                <w:b/>
              </w:rPr>
            </w:pPr>
            <w:r w:rsidRPr="00044EF8">
              <w:rPr>
                <w:b/>
              </w:rPr>
              <w:t>20</w:t>
            </w:r>
          </w:p>
        </w:tc>
        <w:tc>
          <w:tcPr>
            <w:tcW w:w="708" w:type="dxa"/>
            <w:hideMark/>
          </w:tcPr>
          <w:p w:rsidR="00BC1A8E" w:rsidRPr="00044EF8" w:rsidRDefault="00BC1A8E" w:rsidP="00B80D6C">
            <w:pPr>
              <w:pStyle w:val="afe"/>
              <w:jc w:val="center"/>
              <w:rPr>
                <w:b/>
              </w:rPr>
            </w:pPr>
            <w:r w:rsidRPr="00044EF8">
              <w:rPr>
                <w:b/>
              </w:rPr>
              <w:t>22</w:t>
            </w:r>
          </w:p>
        </w:tc>
        <w:tc>
          <w:tcPr>
            <w:tcW w:w="851" w:type="dxa"/>
            <w:hideMark/>
          </w:tcPr>
          <w:p w:rsidR="00BC1A8E" w:rsidRPr="00044EF8" w:rsidRDefault="00BC1A8E" w:rsidP="00B80D6C">
            <w:pPr>
              <w:pStyle w:val="afe"/>
              <w:jc w:val="center"/>
              <w:rPr>
                <w:b/>
              </w:rPr>
            </w:pPr>
            <w:r w:rsidRPr="00044EF8">
              <w:rPr>
                <w:b/>
              </w:rPr>
              <w:t>22</w:t>
            </w:r>
          </w:p>
        </w:tc>
        <w:tc>
          <w:tcPr>
            <w:tcW w:w="992" w:type="dxa"/>
            <w:hideMark/>
          </w:tcPr>
          <w:p w:rsidR="00BC1A8E" w:rsidRPr="00044EF8" w:rsidRDefault="00BC1A8E" w:rsidP="00B80D6C">
            <w:pPr>
              <w:pStyle w:val="afe"/>
              <w:jc w:val="center"/>
              <w:rPr>
                <w:b/>
              </w:rPr>
            </w:pPr>
            <w:r w:rsidRPr="00044EF8">
              <w:rPr>
                <w:b/>
              </w:rPr>
              <w:t>104</w:t>
            </w:r>
          </w:p>
        </w:tc>
      </w:tr>
      <w:tr w:rsidR="00BC1A8E" w:rsidRPr="001B2946" w:rsidTr="00B80D6C">
        <w:tc>
          <w:tcPr>
            <w:tcW w:w="4924" w:type="dxa"/>
            <w:gridSpan w:val="2"/>
            <w:hideMark/>
          </w:tcPr>
          <w:p w:rsidR="00BC1A8E" w:rsidRDefault="00BC1A8E" w:rsidP="00B80D6C">
            <w:pPr>
              <w:pStyle w:val="afe"/>
              <w:rPr>
                <w:b/>
              </w:rPr>
            </w:pPr>
            <w:r w:rsidRPr="001B2946">
              <w:rPr>
                <w:b/>
              </w:rPr>
              <w:t>Максимально допустимая недельная нагрузка (при 5-дневной учебной неделе)</w:t>
            </w:r>
          </w:p>
          <w:p w:rsidR="00DA4904" w:rsidRDefault="00DA4904" w:rsidP="00B80D6C">
            <w:pPr>
              <w:pStyle w:val="afe"/>
              <w:rPr>
                <w:b/>
                <w:iCs/>
              </w:rPr>
            </w:pPr>
          </w:p>
          <w:p w:rsidR="00DA4904" w:rsidRPr="001B2946" w:rsidRDefault="00DA4904" w:rsidP="00B80D6C">
            <w:pPr>
              <w:pStyle w:val="afe"/>
              <w:rPr>
                <w:b/>
                <w:iCs/>
              </w:rPr>
            </w:pPr>
          </w:p>
        </w:tc>
        <w:tc>
          <w:tcPr>
            <w:tcW w:w="709" w:type="dxa"/>
            <w:hideMark/>
          </w:tcPr>
          <w:p w:rsidR="00BC1A8E" w:rsidRPr="001B2946" w:rsidRDefault="00BC1A8E" w:rsidP="00B80D6C">
            <w:pPr>
              <w:pStyle w:val="afe"/>
              <w:jc w:val="center"/>
              <w:rPr>
                <w:b/>
              </w:rPr>
            </w:pPr>
            <w:r w:rsidRPr="001B2946">
              <w:rPr>
                <w:b/>
              </w:rPr>
              <w:t>20</w:t>
            </w:r>
          </w:p>
        </w:tc>
        <w:tc>
          <w:tcPr>
            <w:tcW w:w="850" w:type="dxa"/>
            <w:hideMark/>
          </w:tcPr>
          <w:p w:rsidR="00BC1A8E" w:rsidRPr="001B2946" w:rsidRDefault="00BC1A8E" w:rsidP="00B80D6C">
            <w:pPr>
              <w:pStyle w:val="afe"/>
              <w:jc w:val="center"/>
              <w:rPr>
                <w:b/>
              </w:rPr>
            </w:pPr>
            <w:r w:rsidRPr="001B2946">
              <w:rPr>
                <w:b/>
              </w:rPr>
              <w:t>20</w:t>
            </w:r>
          </w:p>
        </w:tc>
        <w:tc>
          <w:tcPr>
            <w:tcW w:w="851" w:type="dxa"/>
            <w:hideMark/>
          </w:tcPr>
          <w:p w:rsidR="00BC1A8E" w:rsidRPr="001B2946" w:rsidRDefault="00BC1A8E" w:rsidP="00B80D6C">
            <w:pPr>
              <w:pStyle w:val="afe"/>
              <w:jc w:val="center"/>
              <w:rPr>
                <w:b/>
              </w:rPr>
            </w:pPr>
            <w:r w:rsidRPr="001B2946">
              <w:rPr>
                <w:b/>
              </w:rPr>
              <w:t>20</w:t>
            </w:r>
          </w:p>
        </w:tc>
        <w:tc>
          <w:tcPr>
            <w:tcW w:w="708" w:type="dxa"/>
            <w:hideMark/>
          </w:tcPr>
          <w:p w:rsidR="00BC1A8E" w:rsidRPr="001B2946" w:rsidRDefault="00BC1A8E" w:rsidP="00B80D6C">
            <w:pPr>
              <w:pStyle w:val="afe"/>
              <w:jc w:val="center"/>
              <w:rPr>
                <w:b/>
              </w:rPr>
            </w:pPr>
            <w:r w:rsidRPr="001B2946">
              <w:rPr>
                <w:b/>
              </w:rPr>
              <w:t>22</w:t>
            </w:r>
          </w:p>
        </w:tc>
        <w:tc>
          <w:tcPr>
            <w:tcW w:w="851" w:type="dxa"/>
            <w:hideMark/>
          </w:tcPr>
          <w:p w:rsidR="00BC1A8E" w:rsidRPr="001B2946" w:rsidRDefault="00BC1A8E" w:rsidP="00B80D6C">
            <w:pPr>
              <w:pStyle w:val="afe"/>
              <w:jc w:val="center"/>
              <w:rPr>
                <w:b/>
              </w:rPr>
            </w:pPr>
            <w:r w:rsidRPr="001B2946">
              <w:rPr>
                <w:b/>
              </w:rPr>
              <w:t>22</w:t>
            </w:r>
          </w:p>
        </w:tc>
        <w:tc>
          <w:tcPr>
            <w:tcW w:w="992" w:type="dxa"/>
            <w:hideMark/>
          </w:tcPr>
          <w:p w:rsidR="00BC1A8E" w:rsidRPr="001B2946" w:rsidRDefault="00BC1A8E" w:rsidP="00B80D6C">
            <w:pPr>
              <w:pStyle w:val="afe"/>
              <w:jc w:val="center"/>
              <w:rPr>
                <w:b/>
              </w:rPr>
            </w:pPr>
            <w:r w:rsidRPr="001B2946">
              <w:rPr>
                <w:b/>
              </w:rPr>
              <w:t>104</w:t>
            </w:r>
          </w:p>
        </w:tc>
      </w:tr>
      <w:tr w:rsidR="00BC1A8E" w:rsidRPr="001B2946" w:rsidTr="00B80D6C">
        <w:tc>
          <w:tcPr>
            <w:tcW w:w="9885" w:type="dxa"/>
            <w:gridSpan w:val="8"/>
            <w:shd w:val="clear" w:color="auto" w:fill="BFBFBF"/>
            <w:hideMark/>
          </w:tcPr>
          <w:p w:rsidR="00BC1A8E" w:rsidRPr="001B2946" w:rsidRDefault="00BC1A8E" w:rsidP="00B80D6C">
            <w:pPr>
              <w:pStyle w:val="afe"/>
              <w:jc w:val="center"/>
              <w:rPr>
                <w:i/>
              </w:rPr>
            </w:pPr>
            <w:r w:rsidRPr="001B2946">
              <w:rPr>
                <w:i/>
                <w:lang w:val="en-US"/>
              </w:rPr>
              <w:t>II</w:t>
            </w:r>
            <w:r w:rsidRPr="001B2946">
              <w:rPr>
                <w:i/>
              </w:rPr>
              <w:t>. Часть, формируемая участниками образовательных отношений</w:t>
            </w:r>
          </w:p>
        </w:tc>
      </w:tr>
      <w:tr w:rsidR="00BC1A8E" w:rsidRPr="001B2946" w:rsidTr="00B80D6C">
        <w:tc>
          <w:tcPr>
            <w:tcW w:w="4924" w:type="dxa"/>
            <w:gridSpan w:val="2"/>
            <w:hideMark/>
          </w:tcPr>
          <w:p w:rsidR="00BC1A8E" w:rsidRPr="001B2946" w:rsidRDefault="00BC1A8E" w:rsidP="00B80D6C">
            <w:pPr>
              <w:pStyle w:val="afe"/>
              <w:jc w:val="center"/>
              <w:rPr>
                <w:b/>
              </w:rPr>
            </w:pPr>
            <w:r w:rsidRPr="001B2946">
              <w:rPr>
                <w:b/>
              </w:rPr>
              <w:t>Коррекционные курсы</w:t>
            </w:r>
          </w:p>
        </w:tc>
        <w:tc>
          <w:tcPr>
            <w:tcW w:w="709" w:type="dxa"/>
          </w:tcPr>
          <w:p w:rsidR="00BC1A8E" w:rsidRPr="001B2946" w:rsidRDefault="00BC1A8E" w:rsidP="00B80D6C">
            <w:pPr>
              <w:pStyle w:val="afe"/>
              <w:jc w:val="center"/>
              <w:rPr>
                <w:b/>
              </w:rPr>
            </w:pPr>
            <w:r w:rsidRPr="001B2946">
              <w:rPr>
                <w:b/>
                <w:lang w:val="en-US"/>
              </w:rPr>
              <w:t>I</w:t>
            </w:r>
            <w:r w:rsidRPr="001B2946">
              <w:rPr>
                <w:b/>
              </w:rPr>
              <w:t xml:space="preserve"> доп.</w:t>
            </w:r>
          </w:p>
        </w:tc>
        <w:tc>
          <w:tcPr>
            <w:tcW w:w="850" w:type="dxa"/>
          </w:tcPr>
          <w:p w:rsidR="00BC1A8E" w:rsidRPr="001B2946" w:rsidRDefault="00BC1A8E" w:rsidP="00B80D6C">
            <w:pPr>
              <w:pStyle w:val="afe"/>
              <w:jc w:val="center"/>
              <w:rPr>
                <w:b/>
              </w:rPr>
            </w:pPr>
            <w:r w:rsidRPr="001B2946">
              <w:rPr>
                <w:b/>
              </w:rPr>
              <w:t xml:space="preserve">I </w:t>
            </w:r>
          </w:p>
        </w:tc>
        <w:tc>
          <w:tcPr>
            <w:tcW w:w="851" w:type="dxa"/>
          </w:tcPr>
          <w:p w:rsidR="00BC1A8E" w:rsidRPr="001B2946" w:rsidRDefault="00BC1A8E" w:rsidP="00B80D6C">
            <w:pPr>
              <w:pStyle w:val="afe"/>
              <w:jc w:val="center"/>
              <w:rPr>
                <w:b/>
              </w:rPr>
            </w:pPr>
            <w:r w:rsidRPr="001B2946">
              <w:rPr>
                <w:b/>
              </w:rPr>
              <w:t>II</w:t>
            </w:r>
          </w:p>
        </w:tc>
        <w:tc>
          <w:tcPr>
            <w:tcW w:w="708" w:type="dxa"/>
          </w:tcPr>
          <w:p w:rsidR="00BC1A8E" w:rsidRPr="001B2946" w:rsidRDefault="00BC1A8E" w:rsidP="00B80D6C">
            <w:pPr>
              <w:pStyle w:val="afe"/>
              <w:jc w:val="center"/>
              <w:rPr>
                <w:b/>
              </w:rPr>
            </w:pPr>
            <w:r w:rsidRPr="001B2946">
              <w:rPr>
                <w:b/>
              </w:rPr>
              <w:t>III</w:t>
            </w:r>
          </w:p>
        </w:tc>
        <w:tc>
          <w:tcPr>
            <w:tcW w:w="851" w:type="dxa"/>
          </w:tcPr>
          <w:p w:rsidR="00BC1A8E" w:rsidRPr="001B2946" w:rsidRDefault="00BC1A8E" w:rsidP="00B80D6C">
            <w:pPr>
              <w:pStyle w:val="afe"/>
              <w:jc w:val="center"/>
              <w:rPr>
                <w:b/>
              </w:rPr>
            </w:pPr>
            <w:r w:rsidRPr="001B2946">
              <w:rPr>
                <w:b/>
              </w:rPr>
              <w:t>IV</w:t>
            </w:r>
          </w:p>
        </w:tc>
        <w:tc>
          <w:tcPr>
            <w:tcW w:w="992" w:type="dxa"/>
          </w:tcPr>
          <w:p w:rsidR="00BC1A8E" w:rsidRPr="001B2946" w:rsidRDefault="00BC1A8E" w:rsidP="00B80D6C">
            <w:pPr>
              <w:pStyle w:val="afe"/>
              <w:jc w:val="center"/>
            </w:pPr>
            <w:r w:rsidRPr="001B2946">
              <w:rPr>
                <w:b/>
              </w:rPr>
              <w:t>Всего</w:t>
            </w:r>
          </w:p>
        </w:tc>
      </w:tr>
      <w:tr w:rsidR="00BC1A8E" w:rsidRPr="001B2946" w:rsidTr="00B80D6C">
        <w:tc>
          <w:tcPr>
            <w:tcW w:w="4924" w:type="dxa"/>
            <w:gridSpan w:val="2"/>
            <w:hideMark/>
          </w:tcPr>
          <w:p w:rsidR="00BC1A8E" w:rsidRPr="001B2946" w:rsidRDefault="00BC1A8E" w:rsidP="00B80D6C">
            <w:pPr>
              <w:pStyle w:val="afe"/>
            </w:pPr>
            <w:r w:rsidRPr="001B2946">
              <w:t>1. Сенсорное развитие</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c>
          <w:tcPr>
            <w:tcW w:w="4924" w:type="dxa"/>
            <w:gridSpan w:val="2"/>
            <w:hideMark/>
          </w:tcPr>
          <w:p w:rsidR="00BC1A8E" w:rsidRPr="001B2946" w:rsidRDefault="00BC1A8E" w:rsidP="00B80D6C">
            <w:pPr>
              <w:pStyle w:val="afe"/>
            </w:pPr>
            <w:r w:rsidRPr="001B2946">
              <w:t>2. Предметно-практические действия</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c>
          <w:tcPr>
            <w:tcW w:w="4924" w:type="dxa"/>
            <w:gridSpan w:val="2"/>
            <w:hideMark/>
          </w:tcPr>
          <w:p w:rsidR="00BC1A8E" w:rsidRPr="001B2946" w:rsidRDefault="00BC1A8E" w:rsidP="00B80D6C">
            <w:pPr>
              <w:pStyle w:val="afe"/>
            </w:pPr>
            <w:r w:rsidRPr="001B2946">
              <w:t>3. Двигательное развитие</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c>
          <w:tcPr>
            <w:tcW w:w="4924" w:type="dxa"/>
            <w:gridSpan w:val="2"/>
            <w:hideMark/>
          </w:tcPr>
          <w:p w:rsidR="00BC1A8E" w:rsidRPr="001B2946" w:rsidRDefault="00BC1A8E" w:rsidP="00B80D6C">
            <w:pPr>
              <w:pStyle w:val="afe"/>
            </w:pPr>
            <w:r w:rsidRPr="001B2946">
              <w:t>4. Альтернативная коммуникация</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c>
          <w:tcPr>
            <w:tcW w:w="4924" w:type="dxa"/>
            <w:gridSpan w:val="2"/>
            <w:hideMark/>
          </w:tcPr>
          <w:p w:rsidR="00BC1A8E" w:rsidRPr="001B2946" w:rsidRDefault="00BC1A8E" w:rsidP="00B80D6C">
            <w:pPr>
              <w:pStyle w:val="afe"/>
              <w:rPr>
                <w:b/>
              </w:rPr>
            </w:pPr>
            <w:r w:rsidRPr="001B2946">
              <w:rPr>
                <w:b/>
              </w:rPr>
              <w:t>Итого коррекционные курсы</w:t>
            </w:r>
          </w:p>
        </w:tc>
        <w:tc>
          <w:tcPr>
            <w:tcW w:w="709" w:type="dxa"/>
            <w:hideMark/>
          </w:tcPr>
          <w:p w:rsidR="00BC1A8E" w:rsidRPr="001B2946" w:rsidRDefault="00BC1A8E" w:rsidP="00B80D6C">
            <w:pPr>
              <w:pStyle w:val="afe"/>
              <w:jc w:val="center"/>
              <w:rPr>
                <w:b/>
              </w:rPr>
            </w:pPr>
            <w:r w:rsidRPr="001B2946">
              <w:rPr>
                <w:b/>
              </w:rPr>
              <w:t>10</w:t>
            </w:r>
          </w:p>
        </w:tc>
        <w:tc>
          <w:tcPr>
            <w:tcW w:w="850" w:type="dxa"/>
            <w:hideMark/>
          </w:tcPr>
          <w:p w:rsidR="00BC1A8E" w:rsidRPr="001B2946" w:rsidRDefault="00BC1A8E" w:rsidP="00B80D6C">
            <w:pPr>
              <w:pStyle w:val="afe"/>
              <w:jc w:val="center"/>
              <w:rPr>
                <w:b/>
              </w:rPr>
            </w:pPr>
            <w:r w:rsidRPr="001B2946">
              <w:rPr>
                <w:b/>
              </w:rPr>
              <w:t>10</w:t>
            </w:r>
          </w:p>
        </w:tc>
        <w:tc>
          <w:tcPr>
            <w:tcW w:w="851" w:type="dxa"/>
            <w:hideMark/>
          </w:tcPr>
          <w:p w:rsidR="00BC1A8E" w:rsidRPr="001B2946" w:rsidRDefault="00BC1A8E" w:rsidP="00B80D6C">
            <w:pPr>
              <w:pStyle w:val="afe"/>
              <w:jc w:val="center"/>
              <w:rPr>
                <w:b/>
              </w:rPr>
            </w:pPr>
            <w:r w:rsidRPr="001B2946">
              <w:rPr>
                <w:b/>
              </w:rPr>
              <w:t>10</w:t>
            </w:r>
          </w:p>
        </w:tc>
        <w:tc>
          <w:tcPr>
            <w:tcW w:w="708" w:type="dxa"/>
            <w:hideMark/>
          </w:tcPr>
          <w:p w:rsidR="00BC1A8E" w:rsidRPr="001B2946" w:rsidRDefault="00BC1A8E" w:rsidP="00B80D6C">
            <w:pPr>
              <w:pStyle w:val="afe"/>
              <w:jc w:val="center"/>
              <w:rPr>
                <w:b/>
              </w:rPr>
            </w:pPr>
            <w:r w:rsidRPr="001B2946">
              <w:rPr>
                <w:b/>
              </w:rPr>
              <w:t>10</w:t>
            </w:r>
          </w:p>
        </w:tc>
        <w:tc>
          <w:tcPr>
            <w:tcW w:w="851" w:type="dxa"/>
            <w:hideMark/>
          </w:tcPr>
          <w:p w:rsidR="00BC1A8E" w:rsidRPr="001B2946" w:rsidRDefault="00BC1A8E" w:rsidP="00B80D6C">
            <w:pPr>
              <w:pStyle w:val="afe"/>
              <w:jc w:val="center"/>
              <w:rPr>
                <w:b/>
              </w:rPr>
            </w:pPr>
            <w:r w:rsidRPr="001B2946">
              <w:rPr>
                <w:b/>
              </w:rPr>
              <w:t>10</w:t>
            </w:r>
          </w:p>
        </w:tc>
        <w:tc>
          <w:tcPr>
            <w:tcW w:w="992" w:type="dxa"/>
            <w:hideMark/>
          </w:tcPr>
          <w:p w:rsidR="00BC1A8E" w:rsidRPr="001B2946" w:rsidRDefault="00BC1A8E" w:rsidP="00B80D6C">
            <w:pPr>
              <w:pStyle w:val="afe"/>
              <w:jc w:val="center"/>
              <w:rPr>
                <w:b/>
              </w:rPr>
            </w:pPr>
            <w:r w:rsidRPr="001B2946">
              <w:rPr>
                <w:b/>
              </w:rPr>
              <w:t>50</w:t>
            </w:r>
          </w:p>
        </w:tc>
      </w:tr>
      <w:tr w:rsidR="00BC1A8E" w:rsidRPr="001B2946" w:rsidTr="00B80D6C">
        <w:trPr>
          <w:trHeight w:val="900"/>
        </w:trPr>
        <w:tc>
          <w:tcPr>
            <w:tcW w:w="4924" w:type="dxa"/>
            <w:gridSpan w:val="2"/>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709"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rPr>
                <w:i/>
              </w:rPr>
            </w:pPr>
            <w:r w:rsidRPr="001B2946">
              <w:t>35</w:t>
            </w:r>
          </w:p>
        </w:tc>
        <w:tc>
          <w:tcPr>
            <w:tcW w:w="850"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851"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708"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851"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992" w:type="dxa"/>
            <w:hideMark/>
          </w:tcPr>
          <w:p w:rsidR="00BC1A8E" w:rsidRPr="001B2946" w:rsidRDefault="00BC1A8E" w:rsidP="00B80D6C">
            <w:pPr>
              <w:pStyle w:val="afe"/>
              <w:jc w:val="center"/>
            </w:pPr>
            <w:r w:rsidRPr="001B2946">
              <w:t>30/</w:t>
            </w:r>
          </w:p>
          <w:p w:rsidR="00BC1A8E" w:rsidRPr="001B2946" w:rsidRDefault="00BC1A8E" w:rsidP="00B80D6C">
            <w:pPr>
              <w:pStyle w:val="afe"/>
              <w:jc w:val="center"/>
            </w:pPr>
            <w:r w:rsidRPr="001B2946">
              <w:t>75/</w:t>
            </w:r>
          </w:p>
          <w:p w:rsidR="00BC1A8E" w:rsidRPr="001B2946" w:rsidRDefault="00BC1A8E" w:rsidP="00B80D6C">
            <w:pPr>
              <w:pStyle w:val="afe"/>
              <w:jc w:val="center"/>
            </w:pPr>
            <w:r w:rsidRPr="001B2946">
              <w:t>175</w:t>
            </w:r>
          </w:p>
        </w:tc>
      </w:tr>
      <w:tr w:rsidR="00BC1A8E" w:rsidRPr="00C311FB" w:rsidTr="00B80D6C">
        <w:tc>
          <w:tcPr>
            <w:tcW w:w="4924" w:type="dxa"/>
            <w:gridSpan w:val="2"/>
            <w:hideMark/>
          </w:tcPr>
          <w:p w:rsidR="00BC1A8E" w:rsidRPr="00C311FB" w:rsidRDefault="00BC1A8E" w:rsidP="00B80D6C">
            <w:pPr>
              <w:pStyle w:val="afe"/>
              <w:rPr>
                <w:b/>
              </w:rPr>
            </w:pPr>
            <w:r w:rsidRPr="00C311FB">
              <w:rPr>
                <w:b/>
              </w:rPr>
              <w:t xml:space="preserve">Всего к финансированию: 5 дней - </w:t>
            </w:r>
          </w:p>
          <w:p w:rsidR="00BC1A8E" w:rsidRPr="00C311FB" w:rsidRDefault="00BC1A8E" w:rsidP="00B80D6C">
            <w:pPr>
              <w:pStyle w:val="afe"/>
              <w:rPr>
                <w:b/>
              </w:rPr>
            </w:pPr>
            <w:r w:rsidRPr="00C311FB">
              <w:rPr>
                <w:b/>
              </w:rPr>
              <w:t xml:space="preserve">           5 дней + продленный день -</w:t>
            </w:r>
          </w:p>
          <w:p w:rsidR="00BC1A8E" w:rsidRPr="00C311FB" w:rsidRDefault="00BC1A8E" w:rsidP="00B80D6C">
            <w:pPr>
              <w:pStyle w:val="afe"/>
              <w:rPr>
                <w:b/>
              </w:rPr>
            </w:pPr>
            <w:r w:rsidRPr="00C311FB">
              <w:rPr>
                <w:b/>
              </w:rPr>
              <w:t xml:space="preserve">                                               7 дней* -</w:t>
            </w:r>
          </w:p>
        </w:tc>
        <w:tc>
          <w:tcPr>
            <w:tcW w:w="709"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850"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851"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708" w:type="dxa"/>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851" w:type="dxa"/>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992" w:type="dxa"/>
            <w:hideMark/>
          </w:tcPr>
          <w:p w:rsidR="00BC1A8E" w:rsidRPr="00C311FB" w:rsidRDefault="00BC1A8E" w:rsidP="00B80D6C">
            <w:pPr>
              <w:pStyle w:val="afe"/>
              <w:jc w:val="center"/>
              <w:rPr>
                <w:b/>
              </w:rPr>
            </w:pPr>
            <w:r w:rsidRPr="00C311FB">
              <w:rPr>
                <w:b/>
              </w:rPr>
              <w:t>184/</w:t>
            </w:r>
          </w:p>
          <w:p w:rsidR="00BC1A8E" w:rsidRPr="00C311FB" w:rsidRDefault="00BC1A8E" w:rsidP="00B80D6C">
            <w:pPr>
              <w:pStyle w:val="afe"/>
              <w:jc w:val="center"/>
              <w:rPr>
                <w:b/>
              </w:rPr>
            </w:pPr>
            <w:r w:rsidRPr="00C311FB">
              <w:rPr>
                <w:b/>
              </w:rPr>
              <w:t>229/</w:t>
            </w:r>
          </w:p>
          <w:p w:rsidR="00BC1A8E" w:rsidRPr="00C311FB" w:rsidRDefault="00BC1A8E" w:rsidP="00B80D6C">
            <w:pPr>
              <w:pStyle w:val="afe"/>
              <w:jc w:val="center"/>
              <w:rPr>
                <w:b/>
              </w:rPr>
            </w:pPr>
            <w:r w:rsidRPr="00C311FB">
              <w:rPr>
                <w:b/>
              </w:rPr>
              <w:t>329</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Pr>
        <w:rPr>
          <w:color w:val="auto"/>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D8571B" w:rsidRDefault="00BC1A8E" w:rsidP="00BC1A8E">
      <w:pPr>
        <w:pStyle w:val="afe"/>
        <w:jc w:val="center"/>
        <w:rPr>
          <w:b/>
          <w:lang w:val="en-US"/>
        </w:rPr>
      </w:pPr>
    </w:p>
    <w:tbl>
      <w:tblPr>
        <w:tblW w:w="10490" w:type="dxa"/>
        <w:tblInd w:w="-459" w:type="dxa"/>
        <w:tblLayout w:type="fixed"/>
        <w:tblLook w:val="04A0" w:firstRow="1" w:lastRow="0" w:firstColumn="1" w:lastColumn="0" w:noHBand="0" w:noVBand="1"/>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BC1A8E" w:rsidRPr="001B2946" w:rsidTr="00B80D6C">
        <w:tc>
          <w:tcPr>
            <w:tcW w:w="1701"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p>
          <w:p w:rsidR="00BC1A8E" w:rsidRPr="001B2946" w:rsidRDefault="00BC1A8E" w:rsidP="00B80D6C">
            <w:pPr>
              <w:pStyle w:val="afe"/>
              <w:rPr>
                <w:b/>
              </w:rPr>
            </w:pPr>
            <w:r w:rsidRPr="001B2946">
              <w:rPr>
                <w:b/>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rPr>
                <w:b/>
              </w:rPr>
            </w:pPr>
          </w:p>
          <w:p w:rsidR="00BC1A8E" w:rsidRPr="001B2946" w:rsidRDefault="00BC1A8E" w:rsidP="00B80D6C">
            <w:pPr>
              <w:pStyle w:val="afe"/>
              <w:jc w:val="right"/>
              <w:rPr>
                <w:b/>
              </w:rPr>
            </w:pPr>
            <w:r w:rsidRPr="001B2946">
              <w:rPr>
                <w:b/>
              </w:rPr>
              <w:t xml:space="preserve">Классы </w:t>
            </w:r>
          </w:p>
          <w:p w:rsidR="00BC1A8E" w:rsidRPr="001B2946" w:rsidRDefault="00BC1A8E" w:rsidP="00B80D6C">
            <w:pPr>
              <w:pStyle w:val="afe"/>
              <w:rPr>
                <w:b/>
              </w:rPr>
            </w:pPr>
            <w:r w:rsidRPr="001B2946">
              <w:rPr>
                <w:b/>
              </w:rPr>
              <w:t xml:space="preserve">Учебные </w:t>
            </w:r>
          </w:p>
          <w:p w:rsidR="00BC1A8E" w:rsidRPr="001B2946" w:rsidRDefault="00BC1A8E" w:rsidP="00B80D6C">
            <w:pPr>
              <w:pStyle w:val="afe"/>
              <w:rPr>
                <w:b/>
              </w:rPr>
            </w:pPr>
            <w:r w:rsidRPr="001B2946">
              <w:rPr>
                <w:b/>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sidRPr="001B2946">
              <w:rPr>
                <w:b/>
              </w:rPr>
              <w:t>Количество часов в неделю</w:t>
            </w:r>
          </w:p>
        </w:tc>
      </w:tr>
      <w:tr w:rsidR="00BC1A8E" w:rsidRPr="001B2946" w:rsidTr="00B80D6C">
        <w:tc>
          <w:tcPr>
            <w:tcW w:w="1701"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w:t>
            </w:r>
          </w:p>
        </w:tc>
        <w:tc>
          <w:tcPr>
            <w:tcW w:w="709"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w:t>
            </w:r>
          </w:p>
        </w:tc>
        <w:tc>
          <w:tcPr>
            <w:tcW w:w="708"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VIII</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IX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e"/>
              <w:jc w:val="center"/>
              <w:rPr>
                <w:b/>
                <w:lang w:val="en-US"/>
              </w:rPr>
            </w:pPr>
            <w:r w:rsidRPr="001B2946">
              <w:rPr>
                <w:b/>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e"/>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544</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Математика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510</w:t>
            </w:r>
          </w:p>
        </w:tc>
      </w:tr>
      <w:tr w:rsidR="00BC1A8E" w:rsidRPr="001B2946" w:rsidTr="00B80D6C">
        <w:tc>
          <w:tcPr>
            <w:tcW w:w="1701" w:type="dxa"/>
            <w:vMerge w:val="restart"/>
            <w:tcBorders>
              <w:top w:val="single" w:sz="4" w:space="0" w:color="000000"/>
              <w:left w:val="single" w:sz="4" w:space="0" w:color="000000"/>
              <w:right w:val="nil"/>
            </w:tcBorders>
            <w:hideMark/>
          </w:tcPr>
          <w:p w:rsidR="00BC1A8E" w:rsidRPr="001B2946" w:rsidRDefault="00BC1A8E" w:rsidP="00B80D6C">
            <w:pPr>
              <w:pStyle w:val="afe"/>
            </w:pPr>
            <w:r w:rsidRPr="001B2946">
              <w:t>3.Окружающий мир</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3.1 Окружающий природный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476</w:t>
            </w:r>
          </w:p>
        </w:tc>
      </w:tr>
      <w:tr w:rsidR="00BC1A8E" w:rsidRPr="001B2946" w:rsidTr="00B80D6C">
        <w:trPr>
          <w:trHeight w:val="347"/>
        </w:trPr>
        <w:tc>
          <w:tcPr>
            <w:tcW w:w="1701" w:type="dxa"/>
            <w:vMerge/>
            <w:tcBorders>
              <w:left w:val="single" w:sz="4" w:space="0" w:color="000000"/>
              <w:right w:val="nil"/>
            </w:tcBorders>
            <w:hideMark/>
          </w:tcPr>
          <w:p w:rsidR="00BC1A8E" w:rsidRPr="001B2946" w:rsidRDefault="00BC1A8E" w:rsidP="00B80D6C">
            <w:pPr>
              <w:pStyle w:val="afe"/>
            </w:pPr>
          </w:p>
        </w:tc>
        <w:tc>
          <w:tcPr>
            <w:tcW w:w="2268" w:type="dxa"/>
            <w:gridSpan w:val="3"/>
            <w:tcBorders>
              <w:top w:val="single" w:sz="4" w:space="0" w:color="000000"/>
              <w:left w:val="single" w:sz="4" w:space="0" w:color="000000"/>
              <w:bottom w:val="nil"/>
              <w:right w:val="nil"/>
            </w:tcBorders>
            <w:hideMark/>
          </w:tcPr>
          <w:p w:rsidR="00BC1A8E" w:rsidRPr="001B2946" w:rsidRDefault="00BC1A8E" w:rsidP="00B80D6C">
            <w:pPr>
              <w:pStyle w:val="afe"/>
            </w:pPr>
            <w:r w:rsidRPr="001B2946">
              <w:t>3.2 Человек</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9"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8"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8" w:type="dxa"/>
            <w:gridSpan w:val="2"/>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pPr>
            <w:r>
              <w:t>170</w:t>
            </w:r>
          </w:p>
        </w:tc>
      </w:tr>
      <w:tr w:rsidR="00BC1A8E" w:rsidRPr="001B2946" w:rsidTr="00B80D6C">
        <w:trPr>
          <w:trHeight w:val="410"/>
        </w:trPr>
        <w:tc>
          <w:tcPr>
            <w:tcW w:w="1701" w:type="dxa"/>
            <w:vMerge/>
            <w:tcBorders>
              <w:left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tcPr>
          <w:p w:rsidR="00BC1A8E" w:rsidRPr="001B2946" w:rsidRDefault="00BC1A8E" w:rsidP="00B80D6C">
            <w:pPr>
              <w:pStyle w:val="afe"/>
            </w:pPr>
            <w:r w:rsidRPr="001B2946">
              <w:t>3.3 Домоводство</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102</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8"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204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1 326</w:t>
            </w:r>
          </w:p>
        </w:tc>
      </w:tr>
      <w:tr w:rsidR="00BC1A8E" w:rsidRPr="001B2946" w:rsidTr="00B80D6C">
        <w:trPr>
          <w:trHeight w:val="557"/>
        </w:trPr>
        <w:tc>
          <w:tcPr>
            <w:tcW w:w="1701" w:type="dxa"/>
            <w:vMerge/>
            <w:tcBorders>
              <w:left w:val="single" w:sz="4" w:space="0" w:color="000000"/>
              <w:bottom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136</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612</w:t>
            </w:r>
          </w:p>
        </w:tc>
      </w:tr>
      <w:tr w:rsidR="00BC1A8E" w:rsidRPr="001B2946" w:rsidTr="00B80D6C">
        <w:trPr>
          <w:trHeight w:val="410"/>
        </w:trPr>
        <w:tc>
          <w:tcPr>
            <w:tcW w:w="1701"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510</w:t>
            </w:r>
          </w:p>
        </w:tc>
      </w:tr>
      <w:tr w:rsidR="00BC1A8E" w:rsidRPr="001B2946" w:rsidTr="00B80D6C">
        <w:tc>
          <w:tcPr>
            <w:tcW w:w="1701"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306</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544</w:t>
            </w:r>
          </w:p>
        </w:tc>
      </w:tr>
      <w:tr w:rsidR="00BC1A8E" w:rsidRPr="001B2946" w:rsidTr="00B80D6C">
        <w:trPr>
          <w:trHeight w:val="315"/>
        </w:trPr>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 Технологии</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136</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238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1 020</w:t>
            </w:r>
          </w:p>
        </w:tc>
      </w:tr>
      <w:tr w:rsidR="00BC1A8E" w:rsidRPr="001B2946" w:rsidTr="00B80D6C">
        <w:trPr>
          <w:trHeight w:val="433"/>
        </w:trPr>
        <w:tc>
          <w:tcPr>
            <w:tcW w:w="3969" w:type="dxa"/>
            <w:gridSpan w:val="4"/>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544</w:t>
            </w:r>
          </w:p>
        </w:tc>
      </w:tr>
      <w:tr w:rsidR="00BC1A8E" w:rsidRPr="002150B2" w:rsidTr="00B80D6C">
        <w:trPr>
          <w:trHeight w:val="424"/>
        </w:trPr>
        <w:tc>
          <w:tcPr>
            <w:tcW w:w="3969" w:type="dxa"/>
            <w:gridSpan w:val="4"/>
            <w:tcBorders>
              <w:top w:val="single" w:sz="4" w:space="0" w:color="000000"/>
              <w:left w:val="single" w:sz="4" w:space="0" w:color="000000"/>
              <w:bottom w:val="single" w:sz="4" w:space="0" w:color="000000"/>
              <w:right w:val="nil"/>
            </w:tcBorders>
            <w:hideMark/>
          </w:tcPr>
          <w:p w:rsidR="00BC1A8E" w:rsidRPr="002150B2" w:rsidRDefault="00BC1A8E" w:rsidP="00B80D6C">
            <w:pPr>
              <w:pStyle w:val="afe"/>
              <w:rPr>
                <w:b/>
              </w:rPr>
            </w:pPr>
            <w:r w:rsidRPr="002150B2">
              <w:rPr>
                <w:b/>
              </w:rPr>
              <w:t>Итого</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748</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8"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e"/>
              <w:jc w:val="center"/>
              <w:rPr>
                <w:b/>
              </w:rPr>
            </w:pPr>
            <w:r w:rsidRPr="002150B2">
              <w:rPr>
                <w:b/>
              </w:rPr>
              <w:t>850</w:t>
            </w:r>
          </w:p>
        </w:tc>
        <w:tc>
          <w:tcPr>
            <w:tcW w:w="851" w:type="dxa"/>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e"/>
              <w:jc w:val="center"/>
              <w:rPr>
                <w:b/>
                <w:lang w:val="en-US"/>
              </w:rPr>
            </w:pPr>
            <w:r w:rsidRPr="002150B2">
              <w:rPr>
                <w:b/>
              </w:rPr>
              <w:t>6 698</w:t>
            </w:r>
          </w:p>
        </w:tc>
      </w:tr>
      <w:tr w:rsidR="00BC1A8E" w:rsidRPr="001B2946" w:rsidTr="00B80D6C">
        <w:tc>
          <w:tcPr>
            <w:tcW w:w="3969" w:type="dxa"/>
            <w:gridSpan w:val="4"/>
            <w:tcBorders>
              <w:top w:val="single" w:sz="4" w:space="0" w:color="000000"/>
              <w:left w:val="single" w:sz="4" w:space="0" w:color="000000"/>
              <w:bottom w:val="single" w:sz="4" w:space="0" w:color="auto"/>
              <w:right w:val="nil"/>
            </w:tcBorders>
            <w:hideMark/>
          </w:tcPr>
          <w:p w:rsidR="00BC1A8E" w:rsidRDefault="00BC1A8E" w:rsidP="00B80D6C">
            <w:pPr>
              <w:pStyle w:val="afe"/>
              <w:rPr>
                <w:b/>
              </w:rPr>
            </w:pPr>
            <w:r w:rsidRPr="001B2946">
              <w:rPr>
                <w:b/>
              </w:rPr>
              <w:t>Максимально допустимая недельная нагрузка (при 5-дн. учебной неделе)</w:t>
            </w:r>
          </w:p>
          <w:p w:rsidR="00DA4904" w:rsidRDefault="00DA4904" w:rsidP="00B80D6C">
            <w:pPr>
              <w:pStyle w:val="afe"/>
              <w:rPr>
                <w:b/>
              </w:rPr>
            </w:pPr>
          </w:p>
          <w:p w:rsidR="00DA4904" w:rsidRPr="001B2946" w:rsidRDefault="00DA4904" w:rsidP="00B80D6C">
            <w:pPr>
              <w:pStyle w:val="afe"/>
              <w:rPr>
                <w:b/>
              </w:rPr>
            </w:pP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748</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ind w:left="-108" w:firstLine="108"/>
              <w:jc w:val="center"/>
              <w:rPr>
                <w:b/>
              </w:rPr>
            </w:pPr>
            <w:r>
              <w:rPr>
                <w:b/>
              </w:rPr>
              <w:t>850</w:t>
            </w:r>
          </w:p>
        </w:tc>
        <w:tc>
          <w:tcPr>
            <w:tcW w:w="709"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8"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Pr>
                <w:b/>
              </w:rPr>
              <w:t>850</w:t>
            </w:r>
          </w:p>
        </w:tc>
        <w:tc>
          <w:tcPr>
            <w:tcW w:w="851"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Pr>
                <w:b/>
              </w:rPr>
              <w:t>6 698</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2694"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Коррекционные курсы</w:t>
            </w:r>
          </w:p>
        </w:tc>
        <w:tc>
          <w:tcPr>
            <w:tcW w:w="850"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IX</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rPr>
          <w:trHeight w:val="33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Сенсорное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578</w:t>
            </w:r>
          </w:p>
        </w:tc>
      </w:tr>
      <w:tr w:rsidR="00BC1A8E" w:rsidRPr="001B2946" w:rsidTr="00B80D6C">
        <w:trPr>
          <w:trHeight w:val="412"/>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578</w:t>
            </w:r>
          </w:p>
        </w:tc>
      </w:tr>
      <w:tr w:rsidR="00BC1A8E" w:rsidRPr="001B2946" w:rsidTr="00B80D6C">
        <w:trPr>
          <w:trHeight w:val="41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544</w:t>
            </w:r>
          </w:p>
        </w:tc>
      </w:tr>
      <w:tr w:rsidR="00BC1A8E" w:rsidRPr="001B2946" w:rsidTr="00B80D6C">
        <w:trPr>
          <w:trHeight w:val="409"/>
        </w:trPr>
        <w:tc>
          <w:tcPr>
            <w:tcW w:w="2694"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pPr>
            <w:r w:rsidRPr="001B2946">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pPr>
            <w:r>
              <w:t>544</w:t>
            </w:r>
          </w:p>
        </w:tc>
      </w:tr>
      <w:tr w:rsidR="00BC1A8E" w:rsidRPr="001B2946" w:rsidTr="00B80D6C">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r w:rsidRPr="001B2946">
              <w:rPr>
                <w:b/>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B72C18" w:rsidRDefault="00BC1A8E" w:rsidP="00B80D6C">
            <w:pPr>
              <w:pStyle w:val="afe"/>
              <w:jc w:val="center"/>
              <w:rPr>
                <w:b/>
              </w:rPr>
            </w:pPr>
            <w:r>
              <w:rPr>
                <w:b/>
              </w:rPr>
              <w:t>272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jc w:val="center"/>
              <w:rPr>
                <w:b/>
              </w:rPr>
            </w:pPr>
            <w:r>
              <w:rPr>
                <w:b/>
              </w:rPr>
              <w:t>2 244</w:t>
            </w:r>
          </w:p>
        </w:tc>
      </w:tr>
      <w:tr w:rsidR="00BC1A8E" w:rsidRPr="001B2946"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pPr>
            <w:r w:rsidRPr="001B2946">
              <w:t xml:space="preserve">Внеурочная деятельность: </w:t>
            </w:r>
          </w:p>
          <w:p w:rsidR="00BC1A8E" w:rsidRPr="001B2946" w:rsidRDefault="00BC1A8E" w:rsidP="00B80D6C">
            <w:pPr>
              <w:pStyle w:val="afe"/>
            </w:pPr>
            <w:r w:rsidRPr="001B2946">
              <w:t xml:space="preserve">5 дней - </w:t>
            </w:r>
          </w:p>
          <w:p w:rsidR="00BC1A8E" w:rsidRPr="001B2946" w:rsidRDefault="00BC1A8E" w:rsidP="00B80D6C">
            <w:pPr>
              <w:pStyle w:val="afe"/>
            </w:pPr>
            <w:r>
              <w:t>5 дней + продлен.</w:t>
            </w:r>
            <w:r w:rsidRPr="001B2946">
              <w:t xml:space="preserve"> день -</w:t>
            </w:r>
          </w:p>
          <w:p w:rsidR="00BC1A8E" w:rsidRPr="001B2946" w:rsidRDefault="00BC1A8E" w:rsidP="00B80D6C">
            <w:pPr>
              <w:pStyle w:val="afe"/>
            </w:pPr>
            <w:r w:rsidRPr="001B2946">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e"/>
              <w:jc w:val="center"/>
            </w:pPr>
          </w:p>
          <w:p w:rsidR="00BC1A8E" w:rsidRPr="001B2946" w:rsidRDefault="00BC1A8E" w:rsidP="00B80D6C">
            <w:pPr>
              <w:pStyle w:val="afe"/>
              <w:jc w:val="center"/>
              <w:rPr>
                <w:lang w:val="en-US"/>
              </w:rPr>
            </w:pPr>
            <w:r>
              <w:t>272</w:t>
            </w:r>
            <w:r w:rsidRPr="001B2946">
              <w:rPr>
                <w:lang w:val="en-US"/>
              </w:rPr>
              <w:t>/</w:t>
            </w:r>
          </w:p>
          <w:p w:rsidR="00BC1A8E" w:rsidRPr="001B2946" w:rsidRDefault="00BC1A8E" w:rsidP="00B80D6C">
            <w:pPr>
              <w:pStyle w:val="afe"/>
              <w:jc w:val="center"/>
              <w:rPr>
                <w:lang w:val="en-US"/>
              </w:rPr>
            </w:pPr>
            <w:r w:rsidRPr="001B2946">
              <w:rPr>
                <w:lang w:val="en-US"/>
              </w:rPr>
              <w:t>5</w:t>
            </w:r>
            <w:r>
              <w:t>10</w:t>
            </w:r>
            <w:r w:rsidRPr="001B2946">
              <w:rPr>
                <w:lang w:val="en-US"/>
              </w:rPr>
              <w:t>/</w:t>
            </w:r>
          </w:p>
          <w:p w:rsidR="00BC1A8E" w:rsidRPr="00B72C18" w:rsidRDefault="00BC1A8E" w:rsidP="00B80D6C">
            <w:pPr>
              <w:pStyle w:val="afe"/>
              <w:jc w:val="center"/>
            </w:pPr>
            <w:r>
              <w:t>1 190</w:t>
            </w:r>
          </w:p>
        </w:tc>
        <w:tc>
          <w:tcPr>
            <w:tcW w:w="992"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e"/>
              <w:jc w:val="center"/>
            </w:pPr>
          </w:p>
          <w:p w:rsidR="00BC1A8E" w:rsidRPr="001B2946" w:rsidRDefault="00BC1A8E" w:rsidP="00B80D6C">
            <w:pPr>
              <w:pStyle w:val="afe"/>
              <w:jc w:val="center"/>
            </w:pPr>
            <w:r>
              <w:t>2 108</w:t>
            </w:r>
            <w:r w:rsidRPr="001B2946">
              <w:t>/</w:t>
            </w:r>
          </w:p>
          <w:p w:rsidR="00BC1A8E" w:rsidRPr="001B2946" w:rsidRDefault="00BC1A8E" w:rsidP="00B80D6C">
            <w:pPr>
              <w:pStyle w:val="afe"/>
              <w:jc w:val="center"/>
            </w:pPr>
            <w:r>
              <w:t>4 080</w:t>
            </w:r>
            <w:r w:rsidRPr="001B2946">
              <w:t>/</w:t>
            </w:r>
          </w:p>
          <w:p w:rsidR="00BC1A8E" w:rsidRPr="001B2946" w:rsidRDefault="00BC1A8E" w:rsidP="00B80D6C">
            <w:pPr>
              <w:pStyle w:val="afe"/>
              <w:jc w:val="center"/>
            </w:pPr>
            <w:r>
              <w:t>9 520</w:t>
            </w:r>
          </w:p>
        </w:tc>
      </w:tr>
      <w:tr w:rsidR="00BC1A8E" w:rsidRPr="002150B2"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rPr>
                <w:b/>
              </w:rPr>
            </w:pPr>
            <w:r w:rsidRPr="002150B2">
              <w:rPr>
                <w:b/>
              </w:rPr>
              <w:t xml:space="preserve">Всего к финансированию </w:t>
            </w:r>
          </w:p>
          <w:p w:rsidR="00BC1A8E" w:rsidRPr="002150B2" w:rsidRDefault="00BC1A8E" w:rsidP="00B80D6C">
            <w:pPr>
              <w:pStyle w:val="afe"/>
              <w:rPr>
                <w:b/>
              </w:rPr>
            </w:pPr>
            <w:r w:rsidRPr="002150B2">
              <w:rPr>
                <w:b/>
              </w:rPr>
              <w:t xml:space="preserve">5 дней -    </w:t>
            </w:r>
          </w:p>
          <w:p w:rsidR="00BC1A8E" w:rsidRPr="002150B2" w:rsidRDefault="00BC1A8E" w:rsidP="00B80D6C">
            <w:pPr>
              <w:pStyle w:val="afe"/>
              <w:rPr>
                <w:b/>
              </w:rPr>
            </w:pPr>
            <w:r>
              <w:rPr>
                <w:b/>
              </w:rPr>
              <w:t>5 дней + продлен.</w:t>
            </w:r>
            <w:r w:rsidRPr="002150B2">
              <w:rPr>
                <w:b/>
              </w:rPr>
              <w:t xml:space="preserve"> день -</w:t>
            </w:r>
          </w:p>
          <w:p w:rsidR="00BC1A8E" w:rsidRPr="002150B2" w:rsidRDefault="00BC1A8E" w:rsidP="00B80D6C">
            <w:pPr>
              <w:pStyle w:val="afe"/>
              <w:rPr>
                <w:b/>
              </w:rPr>
            </w:pPr>
            <w:r w:rsidRPr="002150B2">
              <w:rPr>
                <w:b/>
              </w:rPr>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lang w:val="en-US"/>
              </w:rPr>
            </w:pPr>
            <w:r w:rsidRPr="002150B2">
              <w:rPr>
                <w:b/>
              </w:rPr>
              <w:t>2 312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11 050/</w:t>
            </w:r>
          </w:p>
          <w:p w:rsidR="00BC1A8E" w:rsidRPr="002150B2" w:rsidRDefault="00BC1A8E" w:rsidP="00B80D6C">
            <w:pPr>
              <w:pStyle w:val="afe"/>
              <w:jc w:val="center"/>
              <w:rPr>
                <w:b/>
              </w:rPr>
            </w:pPr>
            <w:r w:rsidRPr="002150B2">
              <w:rPr>
                <w:b/>
              </w:rPr>
              <w:t>13 022/</w:t>
            </w:r>
          </w:p>
          <w:p w:rsidR="00BC1A8E" w:rsidRPr="002150B2" w:rsidRDefault="00BC1A8E" w:rsidP="00B80D6C">
            <w:pPr>
              <w:pStyle w:val="afe"/>
              <w:jc w:val="center"/>
              <w:rPr>
                <w:b/>
              </w:rPr>
            </w:pPr>
            <w:r w:rsidRPr="002150B2">
              <w:rPr>
                <w:b/>
              </w:rPr>
              <w:t>18 462</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Pr="001B2946" w:rsidRDefault="00BC1A8E" w:rsidP="00BC1A8E">
      <w:pPr>
        <w:rPr>
          <w:color w:val="auto"/>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1B2946" w:rsidRDefault="00BC1A8E" w:rsidP="00BC1A8E">
      <w:pPr>
        <w:pStyle w:val="afe"/>
        <w:rPr>
          <w:lang w:val="en-US"/>
        </w:rPr>
      </w:pPr>
    </w:p>
    <w:tbl>
      <w:tblPr>
        <w:tblW w:w="9640" w:type="dxa"/>
        <w:tblInd w:w="-34" w:type="dxa"/>
        <w:tblLayout w:type="fixed"/>
        <w:tblLook w:val="04A0" w:firstRow="1" w:lastRow="0" w:firstColumn="1" w:lastColumn="0" w:noHBand="0" w:noVBand="1"/>
      </w:tblPr>
      <w:tblGrid>
        <w:gridCol w:w="1702"/>
        <w:gridCol w:w="2409"/>
        <w:gridCol w:w="567"/>
        <w:gridCol w:w="567"/>
        <w:gridCol w:w="567"/>
        <w:gridCol w:w="567"/>
        <w:gridCol w:w="567"/>
        <w:gridCol w:w="567"/>
        <w:gridCol w:w="567"/>
        <w:gridCol w:w="567"/>
        <w:gridCol w:w="993"/>
      </w:tblGrid>
      <w:tr w:rsidR="00BC1A8E" w:rsidRPr="001B2946" w:rsidTr="00B80D6C">
        <w:tc>
          <w:tcPr>
            <w:tcW w:w="1702"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p>
          <w:p w:rsidR="00BC1A8E" w:rsidRPr="001B2946" w:rsidRDefault="00BC1A8E" w:rsidP="00B80D6C">
            <w:pPr>
              <w:pStyle w:val="afe"/>
              <w:rPr>
                <w:b/>
              </w:rPr>
            </w:pPr>
            <w:r w:rsidRPr="001B2946">
              <w:rPr>
                <w:b/>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rPr>
                <w:b/>
              </w:rPr>
            </w:pPr>
          </w:p>
          <w:p w:rsidR="00BC1A8E" w:rsidRPr="001B2946" w:rsidRDefault="00BC1A8E" w:rsidP="00B80D6C">
            <w:pPr>
              <w:pStyle w:val="afe"/>
              <w:jc w:val="right"/>
              <w:rPr>
                <w:b/>
              </w:rPr>
            </w:pPr>
            <w:r w:rsidRPr="001B2946">
              <w:rPr>
                <w:b/>
              </w:rPr>
              <w:t xml:space="preserve">Классы </w:t>
            </w:r>
          </w:p>
          <w:p w:rsidR="00BC1A8E" w:rsidRPr="001B2946" w:rsidRDefault="00BC1A8E" w:rsidP="00B80D6C">
            <w:pPr>
              <w:pStyle w:val="afe"/>
              <w:rPr>
                <w:b/>
              </w:rPr>
            </w:pPr>
            <w:r w:rsidRPr="001B2946">
              <w:rPr>
                <w:b/>
              </w:rPr>
              <w:t xml:space="preserve">Учебные </w:t>
            </w:r>
          </w:p>
          <w:p w:rsidR="00BC1A8E" w:rsidRPr="001B2946" w:rsidRDefault="00BC1A8E" w:rsidP="00B80D6C">
            <w:pPr>
              <w:pStyle w:val="afe"/>
              <w:rPr>
                <w:b/>
              </w:rPr>
            </w:pPr>
            <w:r w:rsidRPr="001B2946">
              <w:rPr>
                <w:b/>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sidRPr="001B2946">
              <w:rPr>
                <w:b/>
              </w:rPr>
              <w:t>Количество часов в неделю</w:t>
            </w:r>
          </w:p>
        </w:tc>
      </w:tr>
      <w:tr w:rsidR="00BC1A8E" w:rsidRPr="001B2946" w:rsidTr="00B80D6C">
        <w:tc>
          <w:tcPr>
            <w:tcW w:w="1702"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2409"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e"/>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Математика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5</w:t>
            </w:r>
          </w:p>
        </w:tc>
      </w:tr>
      <w:tr w:rsidR="00BC1A8E" w:rsidRPr="001B2946" w:rsidTr="00B80D6C">
        <w:tc>
          <w:tcPr>
            <w:tcW w:w="1702" w:type="dxa"/>
            <w:vMerge w:val="restart"/>
            <w:tcBorders>
              <w:top w:val="single" w:sz="4" w:space="0" w:color="000000"/>
              <w:left w:val="single" w:sz="4" w:space="0" w:color="000000"/>
              <w:right w:val="nil"/>
            </w:tcBorders>
            <w:hideMark/>
          </w:tcPr>
          <w:p w:rsidR="00BC1A8E" w:rsidRPr="001B2946" w:rsidRDefault="00BC1A8E" w:rsidP="00B80D6C">
            <w:pPr>
              <w:pStyle w:val="afe"/>
            </w:pPr>
            <w:r w:rsidRPr="001B2946">
              <w:t>3.Окружающий мир</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14</w:t>
            </w:r>
          </w:p>
        </w:tc>
      </w:tr>
      <w:tr w:rsidR="00BC1A8E" w:rsidRPr="001B2946" w:rsidTr="00B80D6C">
        <w:trPr>
          <w:trHeight w:val="347"/>
        </w:trPr>
        <w:tc>
          <w:tcPr>
            <w:tcW w:w="1702" w:type="dxa"/>
            <w:vMerge/>
            <w:tcBorders>
              <w:left w:val="single" w:sz="4" w:space="0" w:color="000000"/>
              <w:right w:val="nil"/>
            </w:tcBorders>
            <w:hideMark/>
          </w:tcPr>
          <w:p w:rsidR="00BC1A8E" w:rsidRPr="001B2946" w:rsidRDefault="00BC1A8E" w:rsidP="00B80D6C">
            <w:pPr>
              <w:pStyle w:val="afe"/>
            </w:pPr>
          </w:p>
        </w:tc>
        <w:tc>
          <w:tcPr>
            <w:tcW w:w="2409" w:type="dxa"/>
            <w:tcBorders>
              <w:top w:val="single" w:sz="4" w:space="0" w:color="000000"/>
              <w:left w:val="single" w:sz="4" w:space="0" w:color="000000"/>
              <w:bottom w:val="nil"/>
              <w:right w:val="nil"/>
            </w:tcBorders>
            <w:hideMark/>
          </w:tcPr>
          <w:p w:rsidR="00BC1A8E" w:rsidRPr="001B2946" w:rsidRDefault="00BC1A8E" w:rsidP="00B80D6C">
            <w:pPr>
              <w:pStyle w:val="afe"/>
            </w:pPr>
            <w:r w:rsidRPr="001B2946">
              <w:t>3.2 Человек</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pPr>
            <w:r w:rsidRPr="001B2946">
              <w:t>5</w:t>
            </w:r>
          </w:p>
        </w:tc>
      </w:tr>
      <w:tr w:rsidR="00BC1A8E" w:rsidRPr="001B2946" w:rsidTr="00B80D6C">
        <w:trPr>
          <w:trHeight w:val="410"/>
        </w:trPr>
        <w:tc>
          <w:tcPr>
            <w:tcW w:w="1702" w:type="dxa"/>
            <w:vMerge/>
            <w:tcBorders>
              <w:left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tcPr>
          <w:p w:rsidR="00BC1A8E" w:rsidRPr="001B2946" w:rsidRDefault="00BC1A8E" w:rsidP="00B80D6C">
            <w:pPr>
              <w:pStyle w:val="afe"/>
            </w:pPr>
            <w:r w:rsidRPr="001B2946">
              <w:t>3.3 Домоводство</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6</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39</w:t>
            </w:r>
          </w:p>
        </w:tc>
      </w:tr>
      <w:tr w:rsidR="00BC1A8E" w:rsidRPr="001B2946" w:rsidTr="00B80D6C">
        <w:trPr>
          <w:trHeight w:val="557"/>
        </w:trPr>
        <w:tc>
          <w:tcPr>
            <w:tcW w:w="1702" w:type="dxa"/>
            <w:vMerge/>
            <w:tcBorders>
              <w:left w:val="single" w:sz="4" w:space="0" w:color="000000"/>
              <w:bottom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4</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22</w:t>
            </w:r>
          </w:p>
        </w:tc>
      </w:tr>
      <w:tr w:rsidR="00BC1A8E" w:rsidRPr="001B2946" w:rsidTr="00B80D6C">
        <w:trPr>
          <w:trHeight w:val="410"/>
        </w:trPr>
        <w:tc>
          <w:tcPr>
            <w:tcW w:w="1702"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4. Искусство </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4.1 Музыка и движение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5</w:t>
            </w:r>
          </w:p>
        </w:tc>
      </w:tr>
      <w:tr w:rsidR="00BC1A8E" w:rsidRPr="001B2946" w:rsidTr="00B80D6C">
        <w:tc>
          <w:tcPr>
            <w:tcW w:w="1702"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9</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6</w:t>
            </w:r>
          </w:p>
        </w:tc>
      </w:tr>
      <w:tr w:rsidR="00BC1A8E" w:rsidRPr="001B2946" w:rsidTr="00B80D6C">
        <w:trPr>
          <w:trHeight w:val="315"/>
        </w:trPr>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 Технологии</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6.1 Профильный труд</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4</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7</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30</w:t>
            </w:r>
          </w:p>
        </w:tc>
      </w:tr>
      <w:tr w:rsidR="00BC1A8E" w:rsidRPr="001B2946" w:rsidTr="00B80D6C">
        <w:trPr>
          <w:trHeight w:val="433"/>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6</w:t>
            </w:r>
          </w:p>
        </w:tc>
      </w:tr>
      <w:tr w:rsidR="00BC1A8E" w:rsidRPr="00044EF8" w:rsidTr="00B80D6C">
        <w:trPr>
          <w:trHeight w:val="411"/>
        </w:trPr>
        <w:tc>
          <w:tcPr>
            <w:tcW w:w="4111" w:type="dxa"/>
            <w:gridSpan w:val="2"/>
            <w:tcBorders>
              <w:top w:val="single" w:sz="4" w:space="0" w:color="000000"/>
              <w:left w:val="single" w:sz="4" w:space="0" w:color="000000"/>
              <w:bottom w:val="single" w:sz="4" w:space="0" w:color="000000"/>
              <w:right w:val="nil"/>
            </w:tcBorders>
            <w:hideMark/>
          </w:tcPr>
          <w:p w:rsidR="00BC1A8E" w:rsidRPr="00044EF8" w:rsidRDefault="00BC1A8E" w:rsidP="00B80D6C">
            <w:pPr>
              <w:pStyle w:val="afe"/>
              <w:rPr>
                <w:b/>
              </w:rPr>
            </w:pPr>
            <w:r w:rsidRPr="00044EF8">
              <w:rPr>
                <w:b/>
              </w:rPr>
              <w:t>Итого</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22</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e"/>
              <w:jc w:val="center"/>
              <w:rPr>
                <w:b/>
              </w:rPr>
            </w:pPr>
            <w:r w:rsidRPr="00044EF8">
              <w:rPr>
                <w:b/>
              </w:rPr>
              <w:t>25</w:t>
            </w:r>
          </w:p>
        </w:tc>
        <w:tc>
          <w:tcPr>
            <w:tcW w:w="993"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e"/>
              <w:jc w:val="center"/>
              <w:rPr>
                <w:b/>
                <w:lang w:val="en-US"/>
              </w:rPr>
            </w:pPr>
            <w:r w:rsidRPr="00044EF8">
              <w:rPr>
                <w:b/>
              </w:rPr>
              <w:t>197</w:t>
            </w:r>
          </w:p>
        </w:tc>
      </w:tr>
      <w:tr w:rsidR="00BC1A8E" w:rsidRPr="001B2946" w:rsidTr="00B80D6C">
        <w:tc>
          <w:tcPr>
            <w:tcW w:w="411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rPr>
                <w:b/>
              </w:rPr>
            </w:pPr>
            <w:r w:rsidRPr="001B2946">
              <w:rPr>
                <w:b/>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22</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sidRPr="001B2946">
              <w:rPr>
                <w:b/>
              </w:rPr>
              <w:t>25</w:t>
            </w:r>
          </w:p>
        </w:tc>
        <w:tc>
          <w:tcPr>
            <w:tcW w:w="993"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sidRPr="001B2946">
              <w:rPr>
                <w:b/>
              </w:rPr>
              <w:t>1</w:t>
            </w:r>
            <w:r w:rsidRPr="001B2946">
              <w:rPr>
                <w:b/>
                <w:lang w:val="en-US"/>
              </w:rPr>
              <w:t>9</w:t>
            </w:r>
            <w:r w:rsidRPr="001B2946">
              <w:rPr>
                <w:b/>
              </w:rPr>
              <w:t>7</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411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Коррекционные курсы</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rPr>
          <w:trHeight w:val="33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Сенсорное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17</w:t>
            </w:r>
          </w:p>
        </w:tc>
      </w:tr>
      <w:tr w:rsidR="00BC1A8E" w:rsidRPr="001B2946" w:rsidTr="00B80D6C">
        <w:trPr>
          <w:trHeight w:val="412"/>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17</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rPr>
          <w:trHeight w:val="409"/>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rPr>
                <w:b/>
              </w:rPr>
            </w:pPr>
            <w:r w:rsidRPr="001B2946">
              <w:rPr>
                <w:b/>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10</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66</w:t>
            </w:r>
          </w:p>
        </w:tc>
      </w:tr>
      <w:tr w:rsidR="00BC1A8E" w:rsidRPr="001B2946" w:rsidTr="00B80D6C">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8/</w:t>
            </w:r>
          </w:p>
          <w:p w:rsidR="00BC1A8E" w:rsidRPr="001B2946" w:rsidRDefault="00BC1A8E" w:rsidP="00B80D6C">
            <w:pPr>
              <w:pStyle w:val="afe"/>
              <w:jc w:val="center"/>
              <w:rPr>
                <w:lang w:val="en-US"/>
              </w:rPr>
            </w:pPr>
            <w:r w:rsidRPr="001B2946">
              <w:rPr>
                <w:lang w:val="en-US"/>
              </w:rPr>
              <w:t>15/</w:t>
            </w:r>
          </w:p>
          <w:p w:rsidR="00BC1A8E" w:rsidRPr="001B2946" w:rsidRDefault="00BC1A8E" w:rsidP="00B80D6C">
            <w:pPr>
              <w:pStyle w:val="afe"/>
              <w:jc w:val="center"/>
              <w:rPr>
                <w:lang w:val="en-US"/>
              </w:rPr>
            </w:pPr>
            <w:r w:rsidRPr="001B2946">
              <w:rPr>
                <w:lang w:val="en-US"/>
              </w:rPr>
              <w:t>35</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62/</w:t>
            </w:r>
          </w:p>
          <w:p w:rsidR="00BC1A8E" w:rsidRPr="001B2946" w:rsidRDefault="00BC1A8E" w:rsidP="00B80D6C">
            <w:pPr>
              <w:pStyle w:val="afe"/>
              <w:jc w:val="center"/>
            </w:pPr>
            <w:r w:rsidRPr="001B2946">
              <w:t>120/</w:t>
            </w:r>
          </w:p>
          <w:p w:rsidR="00BC1A8E" w:rsidRPr="001B2946" w:rsidRDefault="00BC1A8E" w:rsidP="00B80D6C">
            <w:pPr>
              <w:pStyle w:val="afe"/>
              <w:jc w:val="center"/>
            </w:pPr>
            <w:r w:rsidRPr="001B2946">
              <w:t>280</w:t>
            </w:r>
          </w:p>
        </w:tc>
      </w:tr>
      <w:tr w:rsidR="00BC1A8E" w:rsidRPr="00C311FB" w:rsidTr="00B80D6C">
        <w:tc>
          <w:tcPr>
            <w:tcW w:w="4111" w:type="dxa"/>
            <w:gridSpan w:val="2"/>
            <w:tcBorders>
              <w:top w:val="single" w:sz="4" w:space="0" w:color="000000"/>
              <w:left w:val="single" w:sz="4" w:space="0" w:color="000000"/>
              <w:bottom w:val="single" w:sz="4" w:space="0" w:color="000000"/>
              <w:right w:val="nil"/>
            </w:tcBorders>
            <w:hideMark/>
          </w:tcPr>
          <w:p w:rsidR="00BC1A8E" w:rsidRPr="00C311FB" w:rsidRDefault="00BC1A8E" w:rsidP="00B80D6C">
            <w:pPr>
              <w:pStyle w:val="afe"/>
              <w:rPr>
                <w:b/>
              </w:rPr>
            </w:pPr>
            <w:r w:rsidRPr="00C311FB">
              <w:rPr>
                <w:b/>
              </w:rPr>
              <w:t xml:space="preserve">Всего к финансированию 5 дней - </w:t>
            </w:r>
          </w:p>
          <w:p w:rsidR="00BC1A8E" w:rsidRPr="00C311FB" w:rsidRDefault="00BC1A8E" w:rsidP="00B80D6C">
            <w:pPr>
              <w:pStyle w:val="afe"/>
              <w:rPr>
                <w:b/>
              </w:rPr>
            </w:pPr>
            <w:r w:rsidRPr="00C311FB">
              <w:rPr>
                <w:b/>
              </w:rPr>
              <w:t xml:space="preserve">           5 дней + продленный день -</w:t>
            </w:r>
          </w:p>
          <w:p w:rsidR="00BC1A8E" w:rsidRPr="00C311FB" w:rsidRDefault="00BC1A8E" w:rsidP="00B80D6C">
            <w:pPr>
              <w:pStyle w:val="afe"/>
              <w:rPr>
                <w:b/>
              </w:rPr>
            </w:pPr>
            <w:r w:rsidRPr="00C311FB">
              <w:rPr>
                <w:b/>
              </w:rPr>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lang w:val="en-US"/>
              </w:rPr>
            </w:pPr>
            <w:r w:rsidRPr="00C311FB">
              <w:rPr>
                <w:b/>
              </w:rPr>
              <w:t>68</w:t>
            </w:r>
          </w:p>
        </w:tc>
        <w:tc>
          <w:tcPr>
            <w:tcW w:w="993"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e"/>
              <w:jc w:val="center"/>
              <w:rPr>
                <w:b/>
              </w:rPr>
            </w:pPr>
            <w:r w:rsidRPr="00C311FB">
              <w:rPr>
                <w:b/>
              </w:rPr>
              <w:t>325/</w:t>
            </w:r>
          </w:p>
          <w:p w:rsidR="00BC1A8E" w:rsidRPr="00C311FB" w:rsidRDefault="00BC1A8E" w:rsidP="00B80D6C">
            <w:pPr>
              <w:pStyle w:val="afe"/>
              <w:jc w:val="center"/>
              <w:rPr>
                <w:b/>
              </w:rPr>
            </w:pPr>
            <w:r w:rsidRPr="00C311FB">
              <w:rPr>
                <w:b/>
              </w:rPr>
              <w:t>383/</w:t>
            </w:r>
          </w:p>
          <w:p w:rsidR="00BC1A8E" w:rsidRPr="00C311FB" w:rsidRDefault="00BC1A8E" w:rsidP="00B80D6C">
            <w:pPr>
              <w:pStyle w:val="afe"/>
              <w:jc w:val="center"/>
              <w:rPr>
                <w:b/>
              </w:rPr>
            </w:pPr>
            <w:r w:rsidRPr="00C311FB">
              <w:rPr>
                <w:b/>
              </w:rPr>
              <w:t>543</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w:t>
      </w:r>
      <w:r w:rsidRPr="00E829A5">
        <w:rPr>
          <w:rFonts w:ascii="Times New Roman" w:hAnsi="Times New Roman"/>
          <w:sz w:val="28"/>
          <w:szCs w:val="28"/>
        </w:rPr>
        <w:t>2</w:t>
      </w:r>
      <w:r w:rsidRPr="00666CCE">
        <w:rPr>
          <w:rFonts w:ascii="Times New Roman" w:hAnsi="Times New Roman"/>
          <w:sz w:val="28"/>
          <w:szCs w:val="28"/>
        </w:rPr>
        <w:t xml:space="preserve"> </w:t>
      </w:r>
      <w:r>
        <w:rPr>
          <w:rFonts w:ascii="Times New Roman" w:hAnsi="Times New Roman"/>
          <w:sz w:val="28"/>
          <w:szCs w:val="28"/>
        </w:rPr>
        <w:t xml:space="preserve">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00963D9B" w:rsidRPr="00893A15">
        <w:rPr>
          <w:rFonts w:ascii="Times New Roman" w:hAnsi="Times New Roman"/>
          <w:sz w:val="28"/>
          <w:szCs w:val="28"/>
        </w:rPr>
        <w:t xml:space="preserve">Для детей, особые образовательные потребности которых </w:t>
      </w:r>
      <w:r w:rsidR="009A0D46" w:rsidRPr="00893A15">
        <w:rPr>
          <w:rFonts w:ascii="Times New Roman" w:hAnsi="Times New Roman"/>
          <w:sz w:val="28"/>
          <w:szCs w:val="28"/>
        </w:rPr>
        <w:t xml:space="preserve"> не позволяют осваивать</w:t>
      </w:r>
      <w:r w:rsidR="00963D9B" w:rsidRPr="00893A15">
        <w:rPr>
          <w:rFonts w:ascii="Times New Roman" w:hAnsi="Times New Roman"/>
          <w:sz w:val="28"/>
          <w:szCs w:val="28"/>
        </w:rPr>
        <w:t xml:space="preserve"> предмет</w:t>
      </w:r>
      <w:r w:rsidR="009A0D46" w:rsidRPr="00893A15">
        <w:rPr>
          <w:rFonts w:ascii="Times New Roman" w:hAnsi="Times New Roman"/>
          <w:sz w:val="28"/>
          <w:szCs w:val="28"/>
        </w:rPr>
        <w:t>ы</w:t>
      </w:r>
      <w:r w:rsidR="00963D9B" w:rsidRPr="00893A15">
        <w:rPr>
          <w:rFonts w:ascii="Times New Roman" w:hAnsi="Times New Roman"/>
          <w:sz w:val="28"/>
          <w:szCs w:val="28"/>
        </w:rPr>
        <w:t xml:space="preserve">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sidR="009A0D46">
        <w:rPr>
          <w:rFonts w:ascii="Times New Roman" w:hAnsi="Times New Roman"/>
          <w:i/>
          <w:color w:val="FF0000"/>
          <w:sz w:val="28"/>
          <w:szCs w:val="28"/>
        </w:rPr>
        <w:t xml:space="preserve"> </w:t>
      </w:r>
      <w:r>
        <w:rPr>
          <w:rFonts w:ascii="Times New Roman" w:hAnsi="Times New Roman"/>
          <w:sz w:val="28"/>
          <w:szCs w:val="28"/>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w:t>
      </w:r>
      <w:r w:rsidRPr="00CD26D4">
        <w:rPr>
          <w:rFonts w:ascii="Times New Roman" w:hAnsi="Times New Roman"/>
          <w:sz w:val="28"/>
          <w:szCs w:val="28"/>
        </w:rPr>
        <w:t>Продолжительность индивидуальных занятий не должна превышать 25 мин., фронтальных, групповых и подгрупповых занятий – не более 40 минут.</w:t>
      </w:r>
      <w:r>
        <w:rPr>
          <w:rFonts w:ascii="Times New Roman" w:hAnsi="Times New Roman"/>
          <w:sz w:val="28"/>
          <w:szCs w:val="28"/>
        </w:rPr>
        <w:t xml:space="preserve">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Pr>
          <w:rStyle w:val="ae"/>
          <w:rFonts w:ascii="Times New Roman" w:hAnsi="Times New Roman"/>
          <w:sz w:val="28"/>
          <w:szCs w:val="28"/>
        </w:rPr>
        <w:footnoteReference w:id="11"/>
      </w:r>
      <w:r>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Коррекционные курсы реализуются, как правило, в форме индивидуальных занятий. Выбор дисциплин коррекционно-развивающей направленности для ин</w:t>
      </w:r>
      <w:r>
        <w:rPr>
          <w:rFonts w:ascii="Times New Roman" w:hAnsi="Times New Roman"/>
          <w:caps/>
          <w:sz w:val="28"/>
          <w:szCs w:val="28"/>
        </w:rPr>
        <w:softHyphen/>
      </w:r>
      <w:r>
        <w:rPr>
          <w:rFonts w:ascii="Times New Roman" w:hAnsi="Times New Roman"/>
          <w:sz w:val="28"/>
          <w:szCs w:val="28"/>
        </w:rPr>
        <w:t>ди</w:t>
      </w:r>
      <w:r>
        <w:rPr>
          <w:rFonts w:ascii="Times New Roman" w:hAnsi="Times New Roman"/>
          <w:caps/>
          <w:sz w:val="28"/>
          <w:szCs w:val="28"/>
        </w:rPr>
        <w:softHyphen/>
      </w:r>
      <w:r>
        <w:rPr>
          <w:rFonts w:ascii="Times New Roman" w:hAnsi="Times New Roman"/>
          <w:sz w:val="28"/>
          <w:szCs w:val="28"/>
        </w:rPr>
        <w:t>ви</w:t>
      </w:r>
      <w:r>
        <w:rPr>
          <w:rFonts w:ascii="Times New Roman" w:hAnsi="Times New Roman"/>
          <w:caps/>
          <w:sz w:val="28"/>
          <w:szCs w:val="28"/>
        </w:rPr>
        <w:softHyphen/>
      </w:r>
      <w:r>
        <w:rPr>
          <w:rFonts w:ascii="Times New Roman" w:hAnsi="Times New Roman"/>
          <w:sz w:val="28"/>
          <w:szCs w:val="28"/>
        </w:rPr>
        <w:t>дуальных и групповых занятий, их количественное соотношение может осуществляться об</w:t>
      </w:r>
      <w:r>
        <w:rPr>
          <w:rFonts w:ascii="Times New Roman" w:hAnsi="Times New Roman"/>
          <w:caps/>
          <w:sz w:val="28"/>
          <w:szCs w:val="28"/>
        </w:rPr>
        <w:softHyphen/>
      </w:r>
      <w:r>
        <w:rPr>
          <w:rFonts w:ascii="Times New Roman" w:hAnsi="Times New Roman"/>
          <w:sz w:val="28"/>
          <w:szCs w:val="28"/>
        </w:rPr>
        <w:t>ра</w:t>
      </w:r>
      <w:r>
        <w:rPr>
          <w:rFonts w:ascii="Times New Roman" w:hAnsi="Times New Roman"/>
          <w:caps/>
          <w:sz w:val="28"/>
          <w:szCs w:val="28"/>
        </w:rPr>
        <w:softHyphen/>
      </w:r>
      <w:r>
        <w:rPr>
          <w:rFonts w:ascii="Times New Roman" w:hAnsi="Times New Roman"/>
          <w:sz w:val="28"/>
          <w:szCs w:val="28"/>
        </w:rPr>
        <w:t>зо</w:t>
      </w:r>
      <w:r>
        <w:rPr>
          <w:rFonts w:ascii="Times New Roman" w:hAnsi="Times New Roman"/>
          <w:caps/>
          <w:sz w:val="28"/>
          <w:szCs w:val="28"/>
        </w:rPr>
        <w:softHyphen/>
      </w:r>
      <w:r>
        <w:rPr>
          <w:rFonts w:ascii="Times New Roman" w:hAnsi="Times New Roman"/>
          <w:sz w:val="28"/>
          <w:szCs w:val="28"/>
        </w:rPr>
        <w:t>ва</w:t>
      </w:r>
      <w:r>
        <w:rPr>
          <w:rFonts w:ascii="Times New Roman" w:hAnsi="Times New Roman"/>
          <w:caps/>
          <w:sz w:val="28"/>
          <w:szCs w:val="28"/>
        </w:rPr>
        <w:softHyphen/>
      </w:r>
      <w:r>
        <w:rPr>
          <w:rFonts w:ascii="Times New Roman" w:hAnsi="Times New Roman"/>
          <w:sz w:val="28"/>
          <w:szCs w:val="28"/>
        </w:rPr>
        <w:t>тель</w:t>
      </w:r>
      <w:r>
        <w:rPr>
          <w:rFonts w:ascii="Times New Roman" w:hAnsi="Times New Roman"/>
          <w:caps/>
          <w:sz w:val="28"/>
          <w:szCs w:val="28"/>
        </w:rPr>
        <w:softHyphen/>
      </w:r>
      <w:r>
        <w:rPr>
          <w:rFonts w:ascii="Times New Roman" w:hAnsi="Times New Roman"/>
          <w:sz w:val="28"/>
          <w:szCs w:val="28"/>
        </w:rPr>
        <w:t>ной организацией самостоятельно, исходя из особенностей развития обу</w:t>
      </w:r>
      <w:r>
        <w:rPr>
          <w:rFonts w:ascii="Times New Roman" w:hAnsi="Times New Roman"/>
          <w:sz w:val="28"/>
          <w:szCs w:val="28"/>
        </w:rPr>
        <w:softHyphen/>
        <w:t>чающихся с умственной отсталостью и на основании рекомендаций пси</w:t>
      </w:r>
      <w:r>
        <w:rPr>
          <w:rFonts w:ascii="Times New Roman" w:hAnsi="Times New Roman"/>
          <w:sz w:val="28"/>
          <w:szCs w:val="28"/>
        </w:rPr>
        <w:softHyphen/>
        <w:t>хо</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го-медико-педагогической комиссии/консилиума и индивидуальной программы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би</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 xml:space="preserve">тации инвалида. </w:t>
      </w:r>
      <w:r w:rsidRPr="005811CE">
        <w:rPr>
          <w:rFonts w:ascii="Times New Roman" w:hAnsi="Times New Roman"/>
          <w:sz w:val="28"/>
          <w:szCs w:val="28"/>
        </w:rPr>
        <w:t>Продолжительность коррекционного занятия варьируется с учетом психофизического состояния ребенка до 25 минут.</w:t>
      </w:r>
    </w:p>
    <w:p w:rsidR="00BC1A8E" w:rsidRDefault="00BC1A8E" w:rsidP="00BC1A8E">
      <w:pPr>
        <w:pStyle w:val="afe"/>
        <w:spacing w:line="360" w:lineRule="auto"/>
        <w:ind w:firstLine="708"/>
        <w:jc w:val="both"/>
        <w:rPr>
          <w:rFonts w:ascii="Times New Roman" w:hAnsi="Times New Roman"/>
          <w:spacing w:val="2"/>
          <w:sz w:val="28"/>
          <w:szCs w:val="28"/>
        </w:rPr>
      </w:pPr>
      <w:r>
        <w:rPr>
          <w:rFonts w:ascii="Times New Roman" w:hAnsi="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Pr>
          <w:rFonts w:ascii="Times New Roman" w:hAnsi="Times New Roman"/>
          <w:spacing w:val="2"/>
          <w:sz w:val="28"/>
          <w:szCs w:val="28"/>
        </w:rPr>
        <w:t>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Pr>
          <w:rFonts w:ascii="Times New Roman" w:hAnsi="Times New Roman"/>
          <w:sz w:val="28"/>
          <w:szCs w:val="28"/>
        </w:rPr>
        <w:t xml:space="preserve">. </w:t>
      </w:r>
      <w:r>
        <w:rPr>
          <w:rFonts w:ascii="Times New Roman" w:hAnsi="Times New Roman"/>
          <w:spacing w:val="2"/>
          <w:sz w:val="28"/>
          <w:szCs w:val="28"/>
        </w:rPr>
        <w:t>Организация внеурочной воспитательной работы яв</w:t>
      </w:r>
      <w:r>
        <w:rPr>
          <w:rFonts w:ascii="Times New Roman" w:hAnsi="Times New Roman"/>
          <w:spacing w:val="2"/>
          <w:sz w:val="28"/>
          <w:szCs w:val="28"/>
        </w:rPr>
        <w:softHyphen/>
        <w:t>ля</w:t>
      </w:r>
      <w:r>
        <w:rPr>
          <w:rFonts w:ascii="Times New Roman" w:hAnsi="Times New Roman"/>
          <w:spacing w:val="2"/>
          <w:sz w:val="28"/>
          <w:szCs w:val="28"/>
        </w:rPr>
        <w:softHyphen/>
        <w:t>ет</w:t>
      </w:r>
      <w:r>
        <w:rPr>
          <w:rFonts w:ascii="Times New Roman" w:hAnsi="Times New Roman"/>
          <w:spacing w:val="2"/>
          <w:sz w:val="28"/>
          <w:szCs w:val="28"/>
        </w:rPr>
        <w:softHyphen/>
        <w:t>ся неотъемлемой частью образовательного процесса в образовательной ор</w:t>
      </w:r>
      <w:r>
        <w:rPr>
          <w:rFonts w:ascii="Times New Roman" w:hAnsi="Times New Roman"/>
          <w:spacing w:val="2"/>
          <w:sz w:val="28"/>
          <w:szCs w:val="28"/>
        </w:rPr>
        <w:softHyphen/>
        <w:t>га</w:t>
      </w:r>
      <w:r>
        <w:rPr>
          <w:rFonts w:ascii="Times New Roman" w:hAnsi="Times New Roman"/>
          <w:spacing w:val="2"/>
          <w:sz w:val="28"/>
          <w:szCs w:val="28"/>
        </w:rPr>
        <w:softHyphen/>
        <w:t xml:space="preserve">низации.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Чередование учебной и внеурочной деятельности в рамках реализации АООП и СИПР определяет образовательная организация.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Срок освоения АООП (вариант </w:t>
      </w:r>
      <w:r w:rsidRPr="00E829A5">
        <w:rPr>
          <w:rFonts w:ascii="Times New Roman" w:hAnsi="Times New Roman"/>
          <w:sz w:val="28"/>
          <w:szCs w:val="28"/>
        </w:rPr>
        <w:t>2</w:t>
      </w:r>
      <w:r>
        <w:rPr>
          <w:rFonts w:ascii="Times New Roman" w:hAnsi="Times New Roman"/>
          <w:sz w:val="28"/>
          <w:szCs w:val="28"/>
        </w:rPr>
        <w:t xml:space="preserve">) обучающимися с умственной отсталостью составляет  13 лет.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Pr>
          <w:rFonts w:ascii="Times New Roman" w:hAnsi="Times New Roman"/>
          <w:sz w:val="28"/>
          <w:szCs w:val="28"/>
        </w:rPr>
        <w:softHyphen/>
        <w:t>ди</w:t>
      </w:r>
      <w:r>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дуальной трудовой деятельности.</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интернатных учреждениях. В этом случае внеурочная деятельность осуществляется в выходной день.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учебного года составляет 33 недели для обучающихся в возрасте 7 лет (в </w:t>
      </w:r>
      <w:r>
        <w:rPr>
          <w:rFonts w:ascii="Times New Roman" w:hAnsi="Times New Roman"/>
          <w:spacing w:val="2"/>
          <w:sz w:val="28"/>
          <w:szCs w:val="28"/>
        </w:rPr>
        <w:t>1 дополнительном классе</w:t>
      </w:r>
      <w:r>
        <w:rPr>
          <w:rFonts w:ascii="Times New Roman" w:hAnsi="Times New Roman"/>
          <w:sz w:val="28"/>
          <w:szCs w:val="28"/>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Pr>
          <w:rFonts w:ascii="Times New Roman" w:hAnsi="Times New Roman"/>
          <w:spacing w:val="2"/>
          <w:sz w:val="28"/>
          <w:szCs w:val="28"/>
        </w:rPr>
        <w:t xml:space="preserve">8 недель. Для обучающихся 1 доп. класса устанавливаются в </w:t>
      </w:r>
      <w:r>
        <w:rPr>
          <w:rFonts w:ascii="Times New Roman" w:hAnsi="Times New Roman"/>
          <w:sz w:val="28"/>
          <w:szCs w:val="28"/>
        </w:rPr>
        <w:t>течение года дополнительные не</w:t>
      </w:r>
      <w:r>
        <w:rPr>
          <w:rFonts w:ascii="Times New Roman" w:hAnsi="Times New Roman"/>
          <w:sz w:val="28"/>
          <w:szCs w:val="28"/>
        </w:rPr>
        <w:softHyphen/>
        <w:t>дельные каникулы.</w:t>
      </w:r>
    </w:p>
    <w:p w:rsidR="00BC1A8E" w:rsidRDefault="00BC1A8E" w:rsidP="00BC1A8E">
      <w:pPr>
        <w:pStyle w:val="afe"/>
        <w:spacing w:line="360" w:lineRule="auto"/>
        <w:rPr>
          <w:rFonts w:ascii="Times New Roman" w:hAnsi="Times New Roman"/>
          <w:b/>
          <w:sz w:val="28"/>
          <w:szCs w:val="28"/>
        </w:rPr>
      </w:pPr>
    </w:p>
    <w:p w:rsidR="00BC1A8E"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3.3.2. Система у</w:t>
      </w:r>
      <w:r w:rsidRPr="00317985">
        <w:rPr>
          <w:rFonts w:ascii="Times New Roman" w:hAnsi="Times New Roman"/>
          <w:b/>
          <w:sz w:val="28"/>
          <w:szCs w:val="28"/>
        </w:rPr>
        <w:t>слови</w:t>
      </w:r>
      <w:r>
        <w:rPr>
          <w:rFonts w:ascii="Times New Roman" w:hAnsi="Times New Roman"/>
          <w:b/>
          <w:sz w:val="28"/>
          <w:szCs w:val="28"/>
        </w:rPr>
        <w:t>й</w:t>
      </w:r>
      <w:r w:rsidRPr="00317985">
        <w:rPr>
          <w:rFonts w:ascii="Times New Roman" w:hAnsi="Times New Roman"/>
          <w:b/>
          <w:sz w:val="28"/>
          <w:szCs w:val="28"/>
        </w:rPr>
        <w:t xml:space="preserve"> реализации адаптированной </w:t>
      </w:r>
      <w:r w:rsidRPr="002A5BC7">
        <w:rPr>
          <w:rFonts w:ascii="Times New Roman" w:hAnsi="Times New Roman"/>
          <w:b/>
          <w:sz w:val="28"/>
          <w:szCs w:val="28"/>
        </w:rPr>
        <w:t>основн</w:t>
      </w:r>
      <w:r>
        <w:rPr>
          <w:rFonts w:ascii="Times New Roman" w:hAnsi="Times New Roman"/>
          <w:b/>
          <w:sz w:val="28"/>
          <w:szCs w:val="28"/>
        </w:rPr>
        <w:t xml:space="preserve">ой  </w:t>
      </w:r>
      <w:r w:rsidRPr="002A5BC7">
        <w:rPr>
          <w:rFonts w:ascii="Times New Roman" w:hAnsi="Times New Roman"/>
          <w:b/>
          <w:sz w:val="28"/>
          <w:szCs w:val="28"/>
        </w:rPr>
        <w:t>общеобразовательн</w:t>
      </w:r>
      <w:r>
        <w:rPr>
          <w:rFonts w:ascii="Times New Roman" w:hAnsi="Times New Roman"/>
          <w:b/>
          <w:sz w:val="28"/>
          <w:szCs w:val="28"/>
        </w:rPr>
        <w:t>ой</w:t>
      </w:r>
      <w:r w:rsidRPr="002A5BC7">
        <w:rPr>
          <w:rFonts w:ascii="Times New Roman" w:hAnsi="Times New Roman"/>
          <w:b/>
          <w:sz w:val="28"/>
          <w:szCs w:val="28"/>
        </w:rPr>
        <w:t xml:space="preserve"> программ</w:t>
      </w:r>
      <w:r>
        <w:rPr>
          <w:rFonts w:ascii="Times New Roman" w:hAnsi="Times New Roman"/>
          <w:b/>
          <w:sz w:val="28"/>
          <w:szCs w:val="28"/>
        </w:rPr>
        <w:t xml:space="preserve">ы образования </w:t>
      </w:r>
      <w:r w:rsidRPr="002A5BC7">
        <w:rPr>
          <w:rFonts w:ascii="Times New Roman" w:hAnsi="Times New Roman"/>
          <w:b/>
          <w:sz w:val="28"/>
          <w:szCs w:val="28"/>
        </w:rPr>
        <w:t>обучающихся с умеренной, тяжелой и глубокой умственной отсталостью</w:t>
      </w:r>
    </w:p>
    <w:p w:rsidR="00BC1A8E" w:rsidRPr="00317985" w:rsidRDefault="00BC1A8E" w:rsidP="00DA4904">
      <w:pPr>
        <w:pStyle w:val="afe"/>
        <w:spacing w:line="360" w:lineRule="auto"/>
        <w:jc w:val="center"/>
        <w:rPr>
          <w:rFonts w:ascii="Times New Roman" w:hAnsi="Times New Roman"/>
          <w:sz w:val="28"/>
          <w:szCs w:val="28"/>
        </w:rPr>
      </w:pPr>
      <w:r w:rsidRPr="002A5BC7">
        <w:rPr>
          <w:rFonts w:ascii="Times New Roman" w:hAnsi="Times New Roman"/>
          <w:b/>
          <w:sz w:val="28"/>
          <w:szCs w:val="28"/>
        </w:rPr>
        <w:t>(интеллектуальными нарушениями), тяжелыми и множественными</w:t>
      </w:r>
      <w:r>
        <w:rPr>
          <w:rFonts w:ascii="Times New Roman" w:hAnsi="Times New Roman"/>
          <w:b/>
          <w:sz w:val="28"/>
          <w:szCs w:val="28"/>
        </w:rPr>
        <w:t xml:space="preserve"> нарушениями развития (вариант 2</w:t>
      </w:r>
      <w:r w:rsidRPr="002A5BC7">
        <w:rPr>
          <w:rFonts w:ascii="Times New Roman" w:hAnsi="Times New Roman"/>
          <w:b/>
          <w:sz w:val="28"/>
          <w:szCs w:val="28"/>
        </w:rPr>
        <w:t>)</w:t>
      </w:r>
    </w:p>
    <w:p w:rsidR="00BC1A8E" w:rsidRPr="00E3752A" w:rsidRDefault="00BC1A8E" w:rsidP="00BC1A8E">
      <w:pPr>
        <w:pStyle w:val="afe"/>
        <w:spacing w:line="360" w:lineRule="auto"/>
        <w:ind w:firstLine="708"/>
        <w:jc w:val="both"/>
        <w:rPr>
          <w:rFonts w:ascii="Times New Roman" w:hAnsi="Times New Roman"/>
          <w:caps/>
          <w:sz w:val="28"/>
          <w:szCs w:val="28"/>
        </w:rPr>
      </w:pPr>
      <w:bookmarkStart w:id="6" w:name="_Toc226190167"/>
      <w:bookmarkStart w:id="7" w:name="_Toc226190323"/>
      <w:bookmarkStart w:id="8" w:name="_Toc226190373"/>
      <w:bookmarkStart w:id="9" w:name="_Toc236725319"/>
      <w:bookmarkEnd w:id="6"/>
      <w:bookmarkEnd w:id="7"/>
      <w:bookmarkEnd w:id="8"/>
      <w:bookmarkEnd w:id="9"/>
      <w:r w:rsidRPr="00317985">
        <w:rPr>
          <w:rFonts w:ascii="Times New Roman" w:hAnsi="Times New Roman"/>
          <w:sz w:val="28"/>
          <w:szCs w:val="28"/>
        </w:rPr>
        <w:t xml:space="preserve">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w:t>
      </w:r>
      <w:r>
        <w:rPr>
          <w:rFonts w:ascii="Times New Roman" w:hAnsi="Times New Roman"/>
          <w:sz w:val="28"/>
          <w:szCs w:val="28"/>
        </w:rPr>
        <w:t>2</w:t>
      </w:r>
      <w:r w:rsidRPr="00317985">
        <w:rPr>
          <w:rFonts w:ascii="Times New Roman" w:hAnsi="Times New Roman"/>
          <w:sz w:val="28"/>
          <w:szCs w:val="28"/>
        </w:rPr>
        <w:t xml:space="preserve"> АООП </w:t>
      </w:r>
      <w:r>
        <w:rPr>
          <w:rFonts w:ascii="Times New Roman" w:hAnsi="Times New Roman"/>
          <w:sz w:val="28"/>
          <w:szCs w:val="28"/>
        </w:rPr>
        <w:t>образования</w:t>
      </w:r>
      <w:r w:rsidRPr="00317985">
        <w:rPr>
          <w:rFonts w:ascii="Times New Roman" w:hAnsi="Times New Roman"/>
          <w:sz w:val="28"/>
          <w:szCs w:val="28"/>
        </w:rPr>
        <w:t>.</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 xml:space="preserve">.1. Кадровые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Уровень квалификации работников образоват</w:t>
      </w:r>
      <w:r>
        <w:rPr>
          <w:rFonts w:ascii="Times New Roman" w:hAnsi="Times New Roman"/>
          <w:sz w:val="28"/>
          <w:szCs w:val="28"/>
        </w:rPr>
        <w:t>ельной организации, реализующей</w:t>
      </w:r>
      <w:r w:rsidRPr="00317985">
        <w:rPr>
          <w:rFonts w:ascii="Times New Roman" w:hAnsi="Times New Roman"/>
          <w:sz w:val="28"/>
          <w:szCs w:val="28"/>
        </w:rPr>
        <w:t xml:space="preserve">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w:t>
      </w:r>
      <w:r w:rsidRPr="00847A11">
        <w:rPr>
          <w:rFonts w:ascii="Times New Roman" w:hAnsi="Times New Roman"/>
          <w:sz w:val="28"/>
          <w:szCs w:val="28"/>
        </w:rPr>
        <w:t xml:space="preserve"> </w:t>
      </w:r>
      <w:r w:rsidRPr="00317985">
        <w:rPr>
          <w:rFonts w:ascii="Times New Roman" w:hAnsi="Times New Roman"/>
          <w:sz w:val="28"/>
          <w:szCs w:val="28"/>
        </w:rPr>
        <w:t>и СИ</w:t>
      </w:r>
      <w:r>
        <w:rPr>
          <w:rFonts w:ascii="Times New Roman" w:hAnsi="Times New Roman"/>
          <w:sz w:val="28"/>
          <w:szCs w:val="28"/>
        </w:rPr>
        <w:t>ПР</w:t>
      </w:r>
      <w:r w:rsidRPr="00317985">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Кадровое обеспечение образовательной организации, реализующей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случае недостаточности кадрового обеспечения образовательной орган</w:t>
      </w:r>
      <w:r>
        <w:rPr>
          <w:rFonts w:ascii="Times New Roman" w:hAnsi="Times New Roman"/>
          <w:sz w:val="28"/>
          <w:szCs w:val="28"/>
        </w:rPr>
        <w:t>изации специалистами (педагогическими и медицинскими</w:t>
      </w:r>
      <w:r w:rsidRPr="00317985">
        <w:rPr>
          <w:rFonts w:ascii="Times New Roman" w:hAnsi="Times New Roman"/>
          <w:sz w:val="28"/>
          <w:szCs w:val="28"/>
        </w:rPr>
        <w:t>)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BC1A8E" w:rsidRPr="00317985" w:rsidRDefault="00BC1A8E" w:rsidP="00BC1A8E">
      <w:pPr>
        <w:pStyle w:val="afe"/>
        <w:spacing w:line="360" w:lineRule="auto"/>
        <w:ind w:firstLine="708"/>
        <w:jc w:val="both"/>
        <w:rPr>
          <w:rFonts w:ascii="Times New Roman" w:hAnsi="Times New Roman"/>
          <w:sz w:val="28"/>
          <w:szCs w:val="28"/>
        </w:rPr>
      </w:pPr>
      <w:r w:rsidRPr="00847A11">
        <w:rPr>
          <w:rFonts w:ascii="Times New Roman" w:hAnsi="Times New Roman"/>
          <w:sz w:val="28"/>
          <w:szCs w:val="28"/>
        </w:rPr>
        <w:t>Педагоги (учитель, учитель-логопед, учитель-дефектолог, педагог-психолог, социальный педагог)</w:t>
      </w:r>
      <w:r w:rsidRPr="00317985">
        <w:rPr>
          <w:rFonts w:ascii="Times New Roman" w:hAnsi="Times New Roman"/>
          <w:sz w:val="28"/>
          <w:szCs w:val="28"/>
        </w:rPr>
        <w:t xml:space="preserve"> должны иметь квалификацию/степень не ниже </w:t>
      </w:r>
      <w:r w:rsidRPr="00317985">
        <w:rPr>
          <w:rFonts w:ascii="Times New Roman" w:hAnsi="Times New Roman"/>
          <w:bCs/>
          <w:sz w:val="28"/>
          <w:szCs w:val="28"/>
        </w:rPr>
        <w:t xml:space="preserve">бакалавра, </w:t>
      </w:r>
      <w:r w:rsidRPr="00317985">
        <w:rPr>
          <w:rFonts w:ascii="Times New Roman" w:hAnsi="Times New Roman"/>
          <w:sz w:val="28"/>
          <w:szCs w:val="28"/>
        </w:rPr>
        <w:t>предусматривающую получение высшего профессионального образования:</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а) по направлению специальное (</w:t>
      </w:r>
      <w:r>
        <w:rPr>
          <w:rFonts w:ascii="Times New Roman" w:hAnsi="Times New Roman"/>
          <w:sz w:val="28"/>
          <w:szCs w:val="28"/>
        </w:rPr>
        <w:t>коррекционно-педагогическое</w:t>
      </w:r>
      <w:r w:rsidRPr="00317985">
        <w:rPr>
          <w:rFonts w:ascii="Times New Roman" w:hAnsi="Times New Roman"/>
          <w:sz w:val="28"/>
          <w:szCs w:val="28"/>
        </w:rPr>
        <w:t>) образование;</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w:t>
      </w:r>
      <w:r>
        <w:rPr>
          <w:rFonts w:ascii="Times New Roman" w:hAnsi="Times New Roman"/>
          <w:sz w:val="28"/>
          <w:szCs w:val="28"/>
        </w:rPr>
        <w:t>е</w:t>
      </w:r>
      <w:r w:rsidRPr="00317985">
        <w:rPr>
          <w:rFonts w:ascii="Times New Roman" w:hAnsi="Times New Roman"/>
          <w:sz w:val="28"/>
          <w:szCs w:val="28"/>
        </w:rPr>
        <w:t xml:space="preserve"> (дефектологическое) образование (степень/квалификация бакалавр).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работы с обучающимися, осваивающими </w:t>
      </w:r>
      <w:r w:rsidRPr="0003286B">
        <w:rPr>
          <w:rFonts w:ascii="Times New Roman" w:hAnsi="Times New Roman"/>
          <w:sz w:val="28"/>
          <w:szCs w:val="28"/>
        </w:rPr>
        <w:t xml:space="preserve">вариант </w:t>
      </w:r>
      <w:r>
        <w:rPr>
          <w:rFonts w:ascii="Times New Roman" w:hAnsi="Times New Roman"/>
          <w:sz w:val="28"/>
          <w:szCs w:val="28"/>
        </w:rPr>
        <w:t>2</w:t>
      </w:r>
      <w:r w:rsidRPr="0003286B">
        <w:rPr>
          <w:rFonts w:ascii="Times New Roman" w:hAnsi="Times New Roman"/>
          <w:sz w:val="28"/>
          <w:szCs w:val="28"/>
        </w:rPr>
        <w:t xml:space="preserve"> АООП,</w:t>
      </w:r>
      <w:r w:rsidRPr="00317985">
        <w:rPr>
          <w:rFonts w:ascii="Times New Roman" w:hAnsi="Times New Roman"/>
          <w:sz w:val="28"/>
          <w:szCs w:val="28"/>
        </w:rPr>
        <w:t xml:space="preserve"> необходим тьютор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а) по направлению «Специальное (дефектологическое) образование»;</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BC1A8E" w:rsidRPr="00317985" w:rsidRDefault="00BC1A8E" w:rsidP="00BC1A8E">
      <w:pPr>
        <w:pStyle w:val="afe"/>
        <w:spacing w:line="360" w:lineRule="auto"/>
        <w:ind w:firstLine="708"/>
        <w:jc w:val="both"/>
        <w:rPr>
          <w:rStyle w:val="afff9"/>
          <w:rFonts w:ascii="Times New Roman" w:hAnsi="Times New Roman"/>
          <w:sz w:val="28"/>
          <w:szCs w:val="28"/>
        </w:rPr>
      </w:pPr>
      <w:r w:rsidRPr="00317985">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Все специалисты, участвующие в </w:t>
      </w:r>
      <w:r w:rsidRPr="0003286B">
        <w:rPr>
          <w:rFonts w:ascii="Times New Roman" w:hAnsi="Times New Roman"/>
          <w:sz w:val="28"/>
          <w:szCs w:val="28"/>
        </w:rPr>
        <w:t xml:space="preserve">реализации СИПР на основе АООП (вариант </w:t>
      </w:r>
      <w:r>
        <w:rPr>
          <w:rFonts w:ascii="Times New Roman" w:hAnsi="Times New Roman"/>
          <w:sz w:val="28"/>
          <w:szCs w:val="28"/>
        </w:rPr>
        <w:t>2</w:t>
      </w:r>
      <w:r w:rsidRPr="0003286B">
        <w:rPr>
          <w:rFonts w:ascii="Times New Roman" w:hAnsi="Times New Roman"/>
          <w:sz w:val="28"/>
          <w:szCs w:val="28"/>
        </w:rPr>
        <w:t>)</w:t>
      </w:r>
      <w:r w:rsidRPr="00317985">
        <w:rPr>
          <w:rFonts w:ascii="Times New Roman" w:hAnsi="Times New Roman"/>
          <w:sz w:val="28"/>
          <w:szCs w:val="28"/>
        </w:rPr>
        <w:t xml:space="preserve"> </w:t>
      </w:r>
      <w:r w:rsidRPr="0003286B">
        <w:rPr>
          <w:rFonts w:ascii="Times New Roman" w:hAnsi="Times New Roman"/>
          <w:sz w:val="28"/>
          <w:szCs w:val="28"/>
        </w:rPr>
        <w:t>для обучающихся с умственной отсталостью</w:t>
      </w:r>
      <w:r>
        <w:rPr>
          <w:rFonts w:ascii="Times New Roman" w:hAnsi="Times New Roman"/>
          <w:sz w:val="28"/>
          <w:szCs w:val="28"/>
        </w:rPr>
        <w:t>,</w:t>
      </w:r>
      <w:r w:rsidRPr="0003286B">
        <w:rPr>
          <w:rFonts w:ascii="Times New Roman" w:hAnsi="Times New Roman"/>
          <w:sz w:val="28"/>
          <w:szCs w:val="28"/>
        </w:rPr>
        <w:t xml:space="preserve"> </w:t>
      </w:r>
      <w:r w:rsidRPr="00317985">
        <w:rPr>
          <w:rFonts w:ascii="Times New Roman" w:hAnsi="Times New Roman"/>
          <w:sz w:val="28"/>
          <w:szCs w:val="28"/>
        </w:rPr>
        <w:t>должны владеть методами междисциплинарной командной работы.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w:t>
      </w:r>
      <w:r w:rsidRPr="0003286B">
        <w:rPr>
          <w:rFonts w:ascii="Times New Roman" w:hAnsi="Times New Roman"/>
          <w:sz w:val="28"/>
          <w:szCs w:val="28"/>
        </w:rPr>
        <w:t>поддержки, получения оперативных консультаций по вопросам реализации СИПР</w:t>
      </w:r>
      <w:r w:rsidRPr="00317985">
        <w:rPr>
          <w:rFonts w:ascii="Times New Roman" w:hAnsi="Times New Roman"/>
          <w:sz w:val="28"/>
          <w:szCs w:val="28"/>
        </w:rPr>
        <w:t xml:space="preserve"> обучающихся с умственной отсталостью, использования научно обоснованных и достоверных инновационных разработок в области коррекционной педагогики.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w:t>
      </w:r>
      <w:r>
        <w:rPr>
          <w:rFonts w:ascii="Times New Roman" w:hAnsi="Times New Roman"/>
          <w:sz w:val="28"/>
          <w:szCs w:val="28"/>
        </w:rPr>
        <w:t xml:space="preserve">для </w:t>
      </w:r>
      <w:r w:rsidRPr="00317985">
        <w:rPr>
          <w:rFonts w:ascii="Times New Roman" w:hAnsi="Times New Roman"/>
          <w:sz w:val="28"/>
          <w:szCs w:val="28"/>
        </w:rPr>
        <w:t>подбора технических средс</w:t>
      </w:r>
      <w:r>
        <w:rPr>
          <w:rFonts w:ascii="Times New Roman" w:hAnsi="Times New Roman"/>
          <w:sz w:val="28"/>
          <w:szCs w:val="28"/>
        </w:rPr>
        <w:t>тв</w:t>
      </w:r>
      <w:r w:rsidRPr="00317985">
        <w:rPr>
          <w:rFonts w:ascii="Times New Roman" w:hAnsi="Times New Roman"/>
          <w:sz w:val="28"/>
          <w:szCs w:val="28"/>
        </w:rPr>
        <w:t xml:space="preserve">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r>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Меж</w:t>
      </w:r>
      <w:r w:rsidRPr="00317985">
        <w:rPr>
          <w:rFonts w:ascii="Times New Roman" w:hAnsi="Times New Roman"/>
          <w:sz w:val="28"/>
          <w:szCs w:val="28"/>
        </w:rPr>
        <w:t xml:space="preserve">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w:t>
      </w:r>
      <w:r>
        <w:rPr>
          <w:rFonts w:ascii="Times New Roman" w:hAnsi="Times New Roman"/>
          <w:sz w:val="28"/>
          <w:szCs w:val="28"/>
        </w:rPr>
        <w:t>СИПР,</w:t>
      </w:r>
      <w:r w:rsidRPr="00317985">
        <w:rPr>
          <w:rFonts w:ascii="Times New Roman" w:hAnsi="Times New Roman"/>
          <w:sz w:val="28"/>
          <w:szCs w:val="28"/>
        </w:rPr>
        <w:t xml:space="preserve"> </w:t>
      </w:r>
      <w:r>
        <w:rPr>
          <w:rFonts w:ascii="Times New Roman" w:hAnsi="Times New Roman"/>
          <w:sz w:val="28"/>
          <w:szCs w:val="28"/>
        </w:rPr>
        <w:t xml:space="preserve">ее </w:t>
      </w:r>
      <w:r w:rsidRPr="00317985">
        <w:rPr>
          <w:rFonts w:ascii="Times New Roman" w:hAnsi="Times New Roman"/>
          <w:sz w:val="28"/>
          <w:szCs w:val="28"/>
        </w:rPr>
        <w:t xml:space="preserve">реализация и </w:t>
      </w:r>
      <w:r>
        <w:rPr>
          <w:rFonts w:ascii="Times New Roman" w:hAnsi="Times New Roman"/>
          <w:sz w:val="28"/>
          <w:szCs w:val="28"/>
        </w:rPr>
        <w:t>анализ результатов</w:t>
      </w:r>
      <w:r w:rsidRPr="00317985">
        <w:rPr>
          <w:rFonts w:ascii="Times New Roman" w:hAnsi="Times New Roman"/>
          <w:sz w:val="28"/>
          <w:szCs w:val="28"/>
        </w:rPr>
        <w:t xml:space="preserve">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w:t>
      </w:r>
      <w:r>
        <w:rPr>
          <w:rFonts w:ascii="Times New Roman" w:hAnsi="Times New Roman"/>
          <w:sz w:val="28"/>
          <w:szCs w:val="28"/>
        </w:rPr>
        <w:t xml:space="preserve">развития </w:t>
      </w:r>
      <w:r w:rsidRPr="00317985">
        <w:rPr>
          <w:rFonts w:ascii="Times New Roman" w:hAnsi="Times New Roman"/>
          <w:sz w:val="28"/>
          <w:szCs w:val="28"/>
        </w:rPr>
        <w:t>организуется на дому или в медицинских организациях</w:t>
      </w:r>
      <w:r w:rsidRPr="00317985">
        <w:rPr>
          <w:rStyle w:val="afff9"/>
          <w:rFonts w:ascii="Times New Roman" w:hAnsi="Times New Roman"/>
          <w:sz w:val="28"/>
          <w:szCs w:val="28"/>
        </w:rPr>
        <w:footnoteReference w:id="12"/>
      </w:r>
      <w:r w:rsidRPr="00317985">
        <w:rPr>
          <w:rFonts w:ascii="Times New Roman" w:hAnsi="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Специалисты, участвующие в реализации АООП для обучающихся с умственной отсталостью, с ТМНР, должны обладать следующими компетенциями: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понимание теоретико-методологических основ психолого-педагогической помощи обучающимся;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своеобразии психофизического развития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понимание цели образования данной</w:t>
      </w:r>
      <w:r>
        <w:rPr>
          <w:rFonts w:ascii="Times New Roman" w:hAnsi="Times New Roman"/>
          <w:sz w:val="28"/>
          <w:szCs w:val="28"/>
        </w:rPr>
        <w:t xml:space="preserve"> группы обучающихся как развития</w:t>
      </w:r>
      <w:r w:rsidRPr="00317985">
        <w:rPr>
          <w:rFonts w:ascii="Times New Roman" w:hAnsi="Times New Roman"/>
          <w:sz w:val="28"/>
          <w:szCs w:val="28"/>
        </w:rPr>
        <w:t xml:space="preserve">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BC1A8E" w:rsidRPr="00317985" w:rsidRDefault="00BC1A8E" w:rsidP="00B80D6C">
      <w:pPr>
        <w:pStyle w:val="afe"/>
        <w:numPr>
          <w:ilvl w:val="0"/>
          <w:numId w:val="44"/>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способность к разработке специальных</w:t>
      </w:r>
      <w:r>
        <w:rPr>
          <w:rFonts w:ascii="Times New Roman" w:hAnsi="Times New Roman"/>
          <w:sz w:val="28"/>
          <w:szCs w:val="28"/>
        </w:rPr>
        <w:t xml:space="preserve"> индивидуальных </w:t>
      </w:r>
      <w:r w:rsidRPr="00317985">
        <w:rPr>
          <w:rFonts w:ascii="Times New Roman" w:hAnsi="Times New Roman"/>
          <w:sz w:val="28"/>
          <w:szCs w:val="28"/>
        </w:rPr>
        <w:t>программ</w:t>
      </w:r>
      <w:r>
        <w:rPr>
          <w:rFonts w:ascii="Times New Roman" w:hAnsi="Times New Roman"/>
          <w:sz w:val="28"/>
          <w:szCs w:val="28"/>
        </w:rPr>
        <w:t xml:space="preserve"> развития</w:t>
      </w:r>
      <w:r w:rsidRPr="00317985">
        <w:rPr>
          <w:rFonts w:ascii="Times New Roman" w:hAnsi="Times New Roman"/>
          <w:sz w:val="28"/>
          <w:szCs w:val="28"/>
        </w:rPr>
        <w:t>, к адекватной оценке достижений в развитии и обучении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определение содержания психолого-педагогического сопровождения обучающихся в семье</w:t>
      </w:r>
      <w:r>
        <w:rPr>
          <w:rFonts w:ascii="Times New Roman" w:hAnsi="Times New Roman"/>
          <w:sz w:val="28"/>
          <w:szCs w:val="28"/>
        </w:rPr>
        <w:t>,</w:t>
      </w:r>
      <w:r w:rsidRPr="00317985">
        <w:rPr>
          <w:rFonts w:ascii="Times New Roman" w:hAnsi="Times New Roman"/>
          <w:sz w:val="28"/>
          <w:szCs w:val="28"/>
        </w:rPr>
        <w:t xml:space="preserve"> понимание наиболее</w:t>
      </w:r>
      <w:r>
        <w:rPr>
          <w:rFonts w:ascii="Times New Roman" w:hAnsi="Times New Roman"/>
          <w:sz w:val="28"/>
          <w:szCs w:val="28"/>
        </w:rPr>
        <w:t xml:space="preserve"> эффективных путей его организации</w:t>
      </w:r>
      <w:r w:rsidRPr="00317985">
        <w:rPr>
          <w:rFonts w:ascii="Times New Roman" w:hAnsi="Times New Roman"/>
          <w:sz w:val="28"/>
          <w:szCs w:val="28"/>
        </w:rPr>
        <w:t>;</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умение организо</w:t>
      </w:r>
      <w:r>
        <w:rPr>
          <w:rFonts w:ascii="Times New Roman" w:hAnsi="Times New Roman"/>
          <w:bCs/>
          <w:sz w:val="28"/>
          <w:szCs w:val="28"/>
        </w:rPr>
        <w:t>вы</w:t>
      </w:r>
      <w:r w:rsidRPr="00317985">
        <w:rPr>
          <w:rFonts w:ascii="Times New Roman" w:hAnsi="Times New Roman"/>
          <w:bCs/>
          <w:sz w:val="28"/>
          <w:szCs w:val="28"/>
        </w:rPr>
        <w:t>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наличие способности к общению и проведению консультативно-методической работы с родителями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наличие способности к работе в условиях междисциплинарной команды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Для административно-управленческого персонала</w:t>
      </w:r>
      <w:r w:rsidRPr="00317985">
        <w:rPr>
          <w:rFonts w:ascii="Times New Roman" w:hAnsi="Times New Roman"/>
          <w:sz w:val="28"/>
          <w:szCs w:val="28"/>
        </w:rPr>
        <w:t xml:space="preserve">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w:t>
      </w:r>
      <w:r>
        <w:rPr>
          <w:rFonts w:ascii="Times New Roman" w:hAnsi="Times New Roman"/>
          <w:sz w:val="28"/>
          <w:szCs w:val="28"/>
        </w:rPr>
        <w:t>сопровождения детей-инвалидов,</w:t>
      </w:r>
      <w:r w:rsidRPr="00317985">
        <w:rPr>
          <w:rFonts w:ascii="Times New Roman" w:hAnsi="Times New Roman"/>
          <w:sz w:val="28"/>
          <w:szCs w:val="28"/>
        </w:rPr>
        <w:t xml:space="preserve"> </w:t>
      </w:r>
      <w:r>
        <w:rPr>
          <w:rFonts w:ascii="Times New Roman" w:hAnsi="Times New Roman"/>
          <w:sz w:val="28"/>
          <w:szCs w:val="28"/>
        </w:rPr>
        <w:t xml:space="preserve">освоение </w:t>
      </w:r>
      <w:r w:rsidRPr="006D3AC0">
        <w:rPr>
          <w:rFonts w:ascii="Times New Roman" w:hAnsi="Times New Roman"/>
          <w:sz w:val="28"/>
          <w:szCs w:val="28"/>
        </w:rPr>
        <w:t>междисциплинарных подходов</w:t>
      </w:r>
      <w:r w:rsidRPr="00317985">
        <w:rPr>
          <w:rFonts w:ascii="Times New Roman" w:hAnsi="Times New Roman"/>
          <w:sz w:val="28"/>
          <w:szCs w:val="28"/>
        </w:rPr>
        <w:t>.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.2. Финансов</w:t>
      </w:r>
      <w:r>
        <w:rPr>
          <w:rFonts w:ascii="Times New Roman" w:hAnsi="Times New Roman"/>
          <w:b/>
          <w:sz w:val="28"/>
          <w:szCs w:val="28"/>
        </w:rPr>
        <w:t>ы</w:t>
      </w:r>
      <w:r w:rsidRPr="00317985">
        <w:rPr>
          <w:rFonts w:ascii="Times New Roman" w:hAnsi="Times New Roman"/>
          <w:b/>
          <w:sz w:val="28"/>
          <w:szCs w:val="28"/>
        </w:rPr>
        <w:t xml:space="preserve">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Финансовое обеспечение</w:t>
      </w:r>
      <w:r w:rsidRPr="00317985">
        <w:rPr>
          <w:rFonts w:ascii="Times New Roman" w:hAnsi="Times New Roman"/>
          <w:sz w:val="28"/>
          <w:szCs w:val="28"/>
        </w:rPr>
        <w:t xml:space="preserve"> реализации </w:t>
      </w:r>
      <w:r>
        <w:rPr>
          <w:rFonts w:ascii="Times New Roman" w:hAnsi="Times New Roman"/>
          <w:sz w:val="28"/>
          <w:szCs w:val="28"/>
        </w:rPr>
        <w:t>АООП</w:t>
      </w:r>
      <w:r w:rsidRPr="00317985">
        <w:rPr>
          <w:rFonts w:ascii="Times New Roman" w:hAnsi="Times New Roman"/>
          <w:sz w:val="28"/>
          <w:szCs w:val="28"/>
        </w:rPr>
        <w:t xml:space="preserve"> </w:t>
      </w:r>
      <w:r>
        <w:rPr>
          <w:rFonts w:ascii="Times New Roman" w:hAnsi="Times New Roman"/>
          <w:sz w:val="28"/>
          <w:szCs w:val="28"/>
        </w:rPr>
        <w:t>(вариант 2) для</w:t>
      </w:r>
      <w:r w:rsidRPr="00317985">
        <w:rPr>
          <w:rFonts w:ascii="Times New Roman" w:hAnsi="Times New Roman"/>
          <w:sz w:val="28"/>
          <w:szCs w:val="28"/>
        </w:rPr>
        <w:t xml:space="preserve"> обучающихся</w:t>
      </w:r>
      <w:r>
        <w:rPr>
          <w:rFonts w:ascii="Times New Roman" w:hAnsi="Times New Roman"/>
          <w:sz w:val="28"/>
          <w:szCs w:val="28"/>
        </w:rPr>
        <w:t xml:space="preserve"> с умственной отсталостью</w:t>
      </w:r>
      <w:r w:rsidRPr="00317985">
        <w:rPr>
          <w:rFonts w:ascii="Times New Roman" w:hAnsi="Times New Roman"/>
          <w:sz w:val="28"/>
          <w:szCs w:val="28"/>
        </w:rPr>
        <w:t xml:space="preserve"> </w:t>
      </w:r>
      <w:r>
        <w:rPr>
          <w:rFonts w:ascii="Times New Roman" w:hAnsi="Times New Roman"/>
          <w:sz w:val="28"/>
          <w:szCs w:val="28"/>
        </w:rPr>
        <w:t xml:space="preserve">(интеллектуальными нарушениями) </w:t>
      </w:r>
      <w:r w:rsidRPr="00317985">
        <w:rPr>
          <w:rFonts w:ascii="Times New Roman" w:hAnsi="Times New Roman"/>
          <w:sz w:val="28"/>
          <w:szCs w:val="28"/>
        </w:rPr>
        <w:t>опирается на ис</w:t>
      </w:r>
      <w:r w:rsidRPr="00317985">
        <w:rPr>
          <w:rFonts w:ascii="Times New Roman" w:hAnsi="Times New Roman"/>
          <w:sz w:val="28"/>
          <w:szCs w:val="28"/>
        </w:rPr>
        <w:softHyphen/>
        <w:t xml:space="preserve">полнение расходных обязательств, обеспечивающих </w:t>
      </w:r>
      <w:r w:rsidRPr="00317985">
        <w:rPr>
          <w:rFonts w:ascii="Times New Roman" w:hAnsi="Times New Roman"/>
          <w:spacing w:val="2"/>
          <w:sz w:val="28"/>
          <w:szCs w:val="28"/>
        </w:rPr>
        <w:t>конституционное пра</w:t>
      </w:r>
      <w:r w:rsidRPr="00317985">
        <w:rPr>
          <w:rFonts w:ascii="Times New Roman" w:hAnsi="Times New Roman"/>
          <w:spacing w:val="2"/>
          <w:sz w:val="28"/>
          <w:szCs w:val="28"/>
        </w:rPr>
        <w:softHyphen/>
        <w:t xml:space="preserve">во граждан на общедоступное получение бесплатного </w:t>
      </w:r>
      <w:r w:rsidRPr="00317985">
        <w:rPr>
          <w:rFonts w:ascii="Times New Roman" w:hAnsi="Times New Roman"/>
          <w:sz w:val="28"/>
          <w:szCs w:val="28"/>
        </w:rPr>
        <w:t>общего образования. Объём действующих расходных обязательств отражается в задании уч</w:t>
      </w:r>
      <w:r w:rsidRPr="00317985">
        <w:rPr>
          <w:rFonts w:ascii="Times New Roman" w:hAnsi="Times New Roman"/>
          <w:sz w:val="28"/>
          <w:szCs w:val="28"/>
        </w:rPr>
        <w:softHyphen/>
        <w:t>ре</w:t>
      </w:r>
      <w:r w:rsidRPr="00317985">
        <w:rPr>
          <w:rFonts w:ascii="Times New Roman" w:hAnsi="Times New Roman"/>
          <w:sz w:val="28"/>
          <w:szCs w:val="28"/>
        </w:rPr>
        <w:softHyphen/>
        <w:t>ди</w:t>
      </w:r>
      <w:r w:rsidRPr="00317985">
        <w:rPr>
          <w:rFonts w:ascii="Times New Roman" w:hAnsi="Times New Roman"/>
          <w:sz w:val="28"/>
          <w:szCs w:val="28"/>
        </w:rPr>
        <w:softHyphen/>
        <w:t>те</w:t>
      </w:r>
      <w:r w:rsidRPr="00317985">
        <w:rPr>
          <w:rFonts w:ascii="Times New Roman" w:hAnsi="Times New Roman"/>
          <w:sz w:val="28"/>
          <w:szCs w:val="28"/>
        </w:rPr>
        <w:softHyphen/>
        <w:t xml:space="preserve">ля по оказанию </w:t>
      </w:r>
      <w:r w:rsidRPr="00317985">
        <w:rPr>
          <w:rFonts w:ascii="Times New Roman" w:hAnsi="Times New Roman"/>
          <w:spacing w:val="2"/>
          <w:sz w:val="28"/>
          <w:szCs w:val="28"/>
        </w:rPr>
        <w:t>государственных (муниципальных) образовательных ус</w:t>
      </w:r>
      <w:r w:rsidRPr="00317985">
        <w:rPr>
          <w:rFonts w:ascii="Times New Roman" w:hAnsi="Times New Roman"/>
          <w:spacing w:val="2"/>
          <w:sz w:val="28"/>
          <w:szCs w:val="28"/>
        </w:rPr>
        <w:softHyphen/>
        <w:t xml:space="preserve">луг в </w:t>
      </w:r>
      <w:r w:rsidRPr="00317985">
        <w:rPr>
          <w:rFonts w:ascii="Times New Roman" w:hAnsi="Times New Roman"/>
          <w:sz w:val="28"/>
          <w:szCs w:val="28"/>
        </w:rPr>
        <w:t>соответствии с требованиями ФГОС общего образования.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rsidR="00BC1A8E" w:rsidRPr="00072AE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w:t>
      </w:r>
      <w:r>
        <w:rPr>
          <w:rFonts w:ascii="Times New Roman" w:hAnsi="Times New Roman"/>
          <w:sz w:val="28"/>
          <w:szCs w:val="28"/>
        </w:rPr>
        <w:t xml:space="preserve">совые условия реализации АООП </w:t>
      </w:r>
      <w:r w:rsidRPr="0003286B">
        <w:rPr>
          <w:rFonts w:ascii="Times New Roman" w:hAnsi="Times New Roman"/>
          <w:sz w:val="28"/>
          <w:szCs w:val="28"/>
        </w:rPr>
        <w:t>(</w:t>
      </w:r>
      <w:r>
        <w:rPr>
          <w:rFonts w:ascii="Times New Roman" w:hAnsi="Times New Roman"/>
          <w:sz w:val="28"/>
          <w:szCs w:val="28"/>
        </w:rPr>
        <w:t>вариант 2</w:t>
      </w:r>
      <w:r w:rsidRPr="00317985">
        <w:rPr>
          <w:rFonts w:ascii="Times New Roman" w:hAnsi="Times New Roman"/>
          <w:sz w:val="28"/>
          <w:szCs w:val="28"/>
        </w:rPr>
        <w:t>) должны:</w:t>
      </w:r>
      <w:r>
        <w:rPr>
          <w:rFonts w:ascii="Times New Roman" w:hAnsi="Times New Roman"/>
          <w:sz w:val="28"/>
          <w:szCs w:val="28"/>
        </w:rPr>
        <w:t xml:space="preserve"> </w:t>
      </w:r>
      <w:r w:rsidRPr="00317985">
        <w:rPr>
          <w:rFonts w:ascii="Times New Roman" w:hAnsi="Times New Roman"/>
          <w:sz w:val="28"/>
          <w:szCs w:val="28"/>
        </w:rPr>
        <w:t>обеспечивать образовательной организации возможность исполнения требований стандарта;</w:t>
      </w:r>
      <w:r>
        <w:rPr>
          <w:rFonts w:ascii="Times New Roman" w:hAnsi="Times New Roman"/>
          <w:sz w:val="28"/>
          <w:szCs w:val="28"/>
        </w:rPr>
        <w:t xml:space="preserve"> </w:t>
      </w:r>
      <w:r w:rsidRPr="00317985">
        <w:rPr>
          <w:rFonts w:ascii="Times New Roman" w:hAnsi="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w:t>
      </w:r>
      <w:r w:rsidRPr="00317985">
        <w:rPr>
          <w:rFonts w:ascii="Times New Roman" w:hAnsi="Times New Roman"/>
          <w:bCs/>
          <w:sz w:val="28"/>
          <w:szCs w:val="28"/>
        </w:rPr>
        <w:t xml:space="preserve"> вне зависимости от количества учебных дней в неделю</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отражать </w:t>
      </w:r>
      <w:r w:rsidRPr="00317985">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BC1A8E" w:rsidRPr="00317985" w:rsidRDefault="00BC1A8E" w:rsidP="00BC1A8E">
      <w:pPr>
        <w:pStyle w:val="afe"/>
        <w:spacing w:line="360" w:lineRule="auto"/>
        <w:ind w:firstLine="708"/>
        <w:jc w:val="both"/>
        <w:rPr>
          <w:rFonts w:ascii="Times New Roman" w:hAnsi="Times New Roman"/>
          <w:bCs/>
          <w:iCs/>
          <w:sz w:val="28"/>
          <w:szCs w:val="28"/>
        </w:rPr>
      </w:pPr>
      <w:r w:rsidRPr="00317985">
        <w:rPr>
          <w:rFonts w:ascii="Times New Roman" w:hAnsi="Times New Roman"/>
          <w:bCs/>
          <w:iCs/>
          <w:sz w:val="28"/>
          <w:szCs w:val="28"/>
        </w:rPr>
        <w:t xml:space="preserve">Финансирование реализации </w:t>
      </w:r>
      <w:r>
        <w:rPr>
          <w:rFonts w:ascii="Times New Roman" w:hAnsi="Times New Roman"/>
          <w:bCs/>
          <w:iCs/>
          <w:sz w:val="28"/>
          <w:szCs w:val="28"/>
        </w:rPr>
        <w:t>АООП (вариант 2)</w:t>
      </w:r>
      <w:r w:rsidRPr="00317985">
        <w:rPr>
          <w:rFonts w:ascii="Times New Roman" w:hAnsi="Times New Roman"/>
          <w:bCs/>
          <w:iCs/>
          <w:sz w:val="28"/>
          <w:szCs w:val="28"/>
        </w:rPr>
        <w:t xml:space="preserve"> для обучающихся с умственной отсталостью </w:t>
      </w:r>
      <w:r>
        <w:rPr>
          <w:rFonts w:ascii="Times New Roman" w:hAnsi="Times New Roman"/>
          <w:sz w:val="28"/>
          <w:szCs w:val="28"/>
        </w:rPr>
        <w:t xml:space="preserve">(интеллектуальными нарушениями) </w:t>
      </w:r>
      <w:r w:rsidRPr="00317985">
        <w:rPr>
          <w:rFonts w:ascii="Times New Roman" w:hAnsi="Times New Roman"/>
          <w:bCs/>
          <w:iCs/>
          <w:sz w:val="28"/>
          <w:szCs w:val="28"/>
        </w:rPr>
        <w:t>должно осуществляться в объеме не ниже установленных нормативов финансирования государственного образовательного учреждения.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Структура расходов на образование включает:</w:t>
      </w:r>
    </w:p>
    <w:p w:rsidR="00BC1A8E" w:rsidRPr="00317985" w:rsidRDefault="00BC1A8E" w:rsidP="00B80D6C">
      <w:pPr>
        <w:pStyle w:val="afe"/>
        <w:numPr>
          <w:ilvl w:val="0"/>
          <w:numId w:val="4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Образование ребенка на основе учебного план</w:t>
      </w:r>
      <w:r>
        <w:rPr>
          <w:rFonts w:ascii="Times New Roman" w:hAnsi="Times New Roman"/>
          <w:sz w:val="28"/>
          <w:szCs w:val="28"/>
        </w:rPr>
        <w:t>а образовательной организации и СИПР</w:t>
      </w:r>
      <w:r w:rsidRPr="00317985">
        <w:rPr>
          <w:rFonts w:ascii="Times New Roman" w:hAnsi="Times New Roman"/>
          <w:sz w:val="28"/>
          <w:szCs w:val="28"/>
        </w:rPr>
        <w:t>.</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сопровождения, ухода и присмотра за ребенком в период его нахождения в образовательной организации.</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Консультирование родителей и членов семей по вопросам образования ребенка.</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Финансово-экономическое обеспечение применительно </w:t>
      </w:r>
      <w:r w:rsidRPr="0003286B">
        <w:rPr>
          <w:rFonts w:ascii="Times New Roman" w:hAnsi="Times New Roman"/>
          <w:sz w:val="28"/>
          <w:szCs w:val="28"/>
        </w:rPr>
        <w:t xml:space="preserve">к варианту </w:t>
      </w:r>
      <w:r>
        <w:rPr>
          <w:rFonts w:ascii="Times New Roman" w:hAnsi="Times New Roman"/>
          <w:sz w:val="28"/>
          <w:szCs w:val="28"/>
        </w:rPr>
        <w:t xml:space="preserve">2 </w:t>
      </w:r>
      <w:r w:rsidRPr="00317985">
        <w:rPr>
          <w:rFonts w:ascii="Times New Roman" w:hAnsi="Times New Roman"/>
          <w:sz w:val="28"/>
          <w:szCs w:val="28"/>
        </w:rPr>
        <w:t>АООП</w:t>
      </w:r>
      <w:r>
        <w:rPr>
          <w:rFonts w:ascii="Times New Roman" w:hAnsi="Times New Roman"/>
          <w:sz w:val="28"/>
          <w:szCs w:val="28"/>
        </w:rPr>
        <w:t xml:space="preserve"> </w:t>
      </w:r>
      <w:r w:rsidRPr="0003286B">
        <w:rPr>
          <w:rFonts w:ascii="Times New Roman" w:hAnsi="Times New Roman"/>
          <w:sz w:val="28"/>
          <w:szCs w:val="28"/>
        </w:rPr>
        <w:t>образования</w:t>
      </w:r>
      <w:r w:rsidRPr="00317985">
        <w:rPr>
          <w:rFonts w:ascii="Times New Roman" w:hAnsi="Times New Roman"/>
          <w:sz w:val="28"/>
          <w:szCs w:val="28"/>
        </w:rPr>
        <w:t xml:space="preserve"> устанавливается с учётом необходимости специальной индивидуальной поддержки обучающегося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w:t>
      </w:r>
      <w:r w:rsidRPr="0003286B">
        <w:rPr>
          <w:rFonts w:ascii="Times New Roman" w:hAnsi="Times New Roman"/>
          <w:sz w:val="28"/>
          <w:szCs w:val="28"/>
        </w:rPr>
        <w:t>в СИПР,</w:t>
      </w:r>
      <w:r w:rsidRPr="00317985">
        <w:rPr>
          <w:rFonts w:ascii="Times New Roman" w:hAnsi="Times New Roman"/>
          <w:sz w:val="28"/>
          <w:szCs w:val="28"/>
        </w:rPr>
        <w:t xml:space="preserve"> разработанной образовательным учреждением.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w:t>
      </w:r>
      <w:r>
        <w:rPr>
          <w:rFonts w:ascii="Times New Roman" w:hAnsi="Times New Roman"/>
          <w:sz w:val="28"/>
          <w:szCs w:val="28"/>
        </w:rPr>
        <w:t>,</w:t>
      </w:r>
      <w:r w:rsidRPr="00317985">
        <w:rPr>
          <w:rFonts w:ascii="Times New Roman" w:hAnsi="Times New Roman"/>
          <w:sz w:val="28"/>
          <w:szCs w:val="28"/>
        </w:rPr>
        <w:t xml:space="preserve"> определяется нормативными актами с учетом потребностей ребенка, отраженных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целях обеспечения непрерывности и преемственности  образовательного процесса в условиях обра</w:t>
      </w:r>
      <w:r>
        <w:rPr>
          <w:rFonts w:ascii="Times New Roman" w:hAnsi="Times New Roman"/>
          <w:sz w:val="28"/>
          <w:szCs w:val="28"/>
        </w:rPr>
        <w:t>зовательной организации и семьи</w:t>
      </w:r>
      <w:r w:rsidRPr="00317985">
        <w:rPr>
          <w:rFonts w:ascii="Times New Roman" w:hAnsi="Times New Roman"/>
          <w:sz w:val="28"/>
          <w:szCs w:val="28"/>
        </w:rPr>
        <w:t xml:space="preserve"> предусматривается консультативная работа специалистов образовательной орга</w:t>
      </w:r>
      <w:r>
        <w:rPr>
          <w:rFonts w:ascii="Times New Roman" w:hAnsi="Times New Roman"/>
          <w:sz w:val="28"/>
          <w:szCs w:val="28"/>
        </w:rPr>
        <w:t xml:space="preserve">низации с семьями обучающихся. </w:t>
      </w:r>
      <w:r w:rsidRPr="00D571CA">
        <w:rPr>
          <w:rFonts w:ascii="Times New Roman" w:hAnsi="Times New Roman"/>
          <w:sz w:val="28"/>
          <w:szCs w:val="28"/>
        </w:rPr>
        <w:t>Финансирование данной услуги планируется из расчета не менее одного часа в месяц по каждому предмету</w:t>
      </w:r>
      <w:r>
        <w:rPr>
          <w:rFonts w:ascii="Times New Roman" w:hAnsi="Times New Roman"/>
          <w:sz w:val="28"/>
          <w:szCs w:val="28"/>
        </w:rPr>
        <w:t xml:space="preserve"> и курсу</w:t>
      </w:r>
      <w:r w:rsidRPr="00D571CA">
        <w:rPr>
          <w:rFonts w:ascii="Times New Roman" w:hAnsi="Times New Roman"/>
          <w:sz w:val="28"/>
          <w:szCs w:val="28"/>
        </w:rPr>
        <w:t>,</w:t>
      </w:r>
      <w:r w:rsidRPr="00317985">
        <w:rPr>
          <w:rFonts w:ascii="Times New Roman" w:hAnsi="Times New Roman"/>
          <w:sz w:val="28"/>
          <w:szCs w:val="28"/>
        </w:rPr>
        <w:t xml:space="preserve"> включ</w:t>
      </w:r>
      <w:r>
        <w:rPr>
          <w:rFonts w:ascii="Times New Roman" w:hAnsi="Times New Roman"/>
          <w:sz w:val="28"/>
          <w:szCs w:val="28"/>
        </w:rPr>
        <w:t>енным</w:t>
      </w:r>
      <w:r w:rsidRPr="00317985">
        <w:rPr>
          <w:rFonts w:ascii="Times New Roman" w:hAnsi="Times New Roman"/>
          <w:sz w:val="28"/>
          <w:szCs w:val="28"/>
        </w:rPr>
        <w:t xml:space="preserve">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w:t>
      </w:r>
      <w:r w:rsidRPr="0003286B">
        <w:rPr>
          <w:rFonts w:ascii="Times New Roman" w:hAnsi="Times New Roman"/>
          <w:sz w:val="28"/>
          <w:szCs w:val="28"/>
        </w:rPr>
        <w:t>СИПР и</w:t>
      </w:r>
      <w:r w:rsidRPr="00317985">
        <w:rPr>
          <w:rFonts w:ascii="Times New Roman" w:hAnsi="Times New Roman"/>
          <w:sz w:val="28"/>
          <w:szCs w:val="28"/>
        </w:rPr>
        <w:t xml:space="preserve"> индивидуальной программой реабилитации (ИПР) для детей-инвалидов.</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C1A8E" w:rsidRPr="00317985"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предоставления платных дополнительных образовательных и иных предусмотренных уставом образовательной организации услуг;</w:t>
      </w:r>
    </w:p>
    <w:p w:rsidR="00BC1A8E" w:rsidRPr="00E3752A"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добровольных пожертвований и целевых взносов физических и (или) юридических лиц.</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 xml:space="preserve">3.3.2.3. </w:t>
      </w:r>
      <w:r w:rsidRPr="00317985">
        <w:rPr>
          <w:rFonts w:ascii="Times New Roman" w:hAnsi="Times New Roman"/>
          <w:b/>
          <w:sz w:val="28"/>
          <w:szCs w:val="28"/>
        </w:rPr>
        <w:t xml:space="preserve">Материально-технические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образования обучающихся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w:t>
      </w:r>
      <w:r>
        <w:rPr>
          <w:rFonts w:ascii="Times New Roman" w:hAnsi="Times New Roman"/>
          <w:sz w:val="28"/>
          <w:szCs w:val="28"/>
        </w:rPr>
        <w:t>,</w:t>
      </w:r>
      <w:r w:rsidRPr="00317985">
        <w:rPr>
          <w:rFonts w:ascii="Times New Roman" w:hAnsi="Times New Roman"/>
          <w:sz w:val="28"/>
          <w:szCs w:val="28"/>
        </w:rPr>
        <w:t xml:space="preserve"> материально </w:t>
      </w:r>
      <w:r w:rsidRPr="00317985">
        <w:rPr>
          <w:rFonts w:ascii="Times New Roman" w:hAnsi="Times New Roman"/>
          <w:sz w:val="28"/>
          <w:szCs w:val="28"/>
        </w:rPr>
        <w:softHyphen/>
        <w:t xml:space="preserve">техническое обеспечение процесса освоения </w:t>
      </w:r>
      <w:r>
        <w:rPr>
          <w:rFonts w:ascii="Times New Roman" w:hAnsi="Times New Roman"/>
          <w:sz w:val="28"/>
          <w:szCs w:val="28"/>
        </w:rPr>
        <w:t xml:space="preserve">АООП и </w:t>
      </w:r>
      <w:r w:rsidRPr="0003286B">
        <w:rPr>
          <w:rFonts w:ascii="Times New Roman" w:hAnsi="Times New Roman"/>
          <w:sz w:val="28"/>
          <w:szCs w:val="28"/>
        </w:rPr>
        <w:t>СИПР</w:t>
      </w:r>
      <w:r w:rsidRPr="00317985">
        <w:rPr>
          <w:rFonts w:ascii="Times New Roman" w:hAnsi="Times New Roman"/>
          <w:sz w:val="28"/>
          <w:szCs w:val="28"/>
        </w:rPr>
        <w:t xml:space="preserve"> должно соответствовать специфическим требованиям стандарта к:</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пространства;</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временного режима обучения;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учебного места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специальным учебным и дидактическим материалам, отвечающим особым образовательным потребностям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информационно-методическому обеспечению</w:t>
      </w:r>
      <w:r w:rsidRPr="00317985">
        <w:rPr>
          <w:rFonts w:ascii="Times New Roman" w:hAnsi="Times New Roman"/>
          <w:iCs/>
          <w:sz w:val="28"/>
          <w:szCs w:val="28"/>
        </w:rPr>
        <w:t xml:space="preserve"> образования.</w:t>
      </w:r>
    </w:p>
    <w:p w:rsidR="00BC1A8E" w:rsidRPr="003707CE" w:rsidRDefault="00BC1A8E" w:rsidP="00BC1A8E">
      <w:pPr>
        <w:pStyle w:val="afe"/>
        <w:spacing w:line="360" w:lineRule="auto"/>
        <w:ind w:firstLine="708"/>
        <w:rPr>
          <w:rFonts w:ascii="Times New Roman" w:hAnsi="Times New Roman"/>
          <w:b/>
          <w:i/>
          <w:sz w:val="28"/>
          <w:szCs w:val="28"/>
        </w:rPr>
      </w:pPr>
      <w:r w:rsidRPr="003707CE">
        <w:rPr>
          <w:rFonts w:ascii="Times New Roman" w:hAnsi="Times New Roman"/>
          <w:b/>
          <w:i/>
          <w:sz w:val="28"/>
          <w:szCs w:val="28"/>
        </w:rPr>
        <w:t>Организация пространства.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BC1A8E" w:rsidRPr="0034706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317985">
        <w:rPr>
          <w:rStyle w:val="afff9"/>
          <w:rFonts w:ascii="Times New Roman" w:hAnsi="Times New Roman"/>
          <w:sz w:val="28"/>
          <w:szCs w:val="28"/>
        </w:rPr>
        <w:footnoteReference w:id="13"/>
      </w:r>
      <w:r w:rsidRPr="00E3752A">
        <w:rPr>
          <w:rFonts w:ascii="Times New Roman" w:hAnsi="Times New Roman"/>
          <w:sz w:val="28"/>
          <w:szCs w:val="28"/>
        </w:rPr>
        <w:t xml:space="preserve"> </w:t>
      </w:r>
      <w:r w:rsidRPr="00317985">
        <w:rPr>
          <w:rFonts w:ascii="Times New Roman" w:hAnsi="Times New Roman"/>
          <w:sz w:val="28"/>
          <w:szCs w:val="28"/>
        </w:rPr>
        <w:t>для тех обучающихся, у которых имеются нарушения опорно-двигательных функций, зрения</w:t>
      </w:r>
      <w:r>
        <w:rPr>
          <w:rFonts w:ascii="Times New Roman" w:hAnsi="Times New Roman"/>
          <w:sz w:val="28"/>
          <w:szCs w:val="28"/>
        </w:rPr>
        <w:t>.</w:t>
      </w:r>
      <w:r w:rsidRPr="00317985">
        <w:rPr>
          <w:rFonts w:ascii="Times New Roman" w:hAnsi="Times New Roman"/>
          <w:sz w:val="28"/>
          <w:szCs w:val="28"/>
        </w:rPr>
        <w:t xml:space="preserve"> С этой целью территория и здание образовательной организации должны отвечать требованиям безбарьерной среды.  </w:t>
      </w:r>
      <w:r w:rsidRPr="0034706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w:t>
      </w:r>
      <w:r>
        <w:rPr>
          <w:rFonts w:ascii="Times New Roman" w:hAnsi="Times New Roman"/>
          <w:sz w:val="28"/>
          <w:szCs w:val="28"/>
        </w:rPr>
        <w:t xml:space="preserve">ющее </w:t>
      </w:r>
      <w:r w:rsidRPr="00317985">
        <w:rPr>
          <w:rFonts w:ascii="Times New Roman" w:hAnsi="Times New Roman"/>
          <w:sz w:val="28"/>
          <w:szCs w:val="28"/>
        </w:rPr>
        <w:t>максимально возможную самостоятельность в передвижении, коммуникации в осуществлении учебной деятельности.</w:t>
      </w:r>
    </w:p>
    <w:p w:rsidR="00D168FB" w:rsidRDefault="00D168FB" w:rsidP="00BC1A8E">
      <w:pPr>
        <w:pStyle w:val="afe"/>
        <w:spacing w:line="360" w:lineRule="auto"/>
        <w:ind w:firstLine="708"/>
        <w:rPr>
          <w:rFonts w:ascii="Times New Roman" w:hAnsi="Times New Roman"/>
          <w:b/>
          <w:i/>
          <w:sz w:val="28"/>
          <w:szCs w:val="28"/>
        </w:rPr>
      </w:pPr>
    </w:p>
    <w:p w:rsidR="00D168FB" w:rsidRDefault="00D168FB" w:rsidP="00BC1A8E">
      <w:pPr>
        <w:pStyle w:val="afe"/>
        <w:spacing w:line="360" w:lineRule="auto"/>
        <w:ind w:firstLine="708"/>
        <w:rPr>
          <w:rFonts w:ascii="Times New Roman" w:hAnsi="Times New Roman"/>
          <w:b/>
          <w:i/>
          <w:sz w:val="28"/>
          <w:szCs w:val="28"/>
        </w:rPr>
      </w:pP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временного режима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w:t>
      </w:r>
      <w:r>
        <w:rPr>
          <w:rFonts w:ascii="Times New Roman" w:hAnsi="Times New Roman"/>
          <w:sz w:val="28"/>
          <w:szCs w:val="28"/>
        </w:rPr>
        <w:t>ФЗ «Об образовании в РФ», СанПин</w:t>
      </w:r>
      <w:r w:rsidRPr="00317985">
        <w:rPr>
          <w:rFonts w:ascii="Times New Roman" w:hAnsi="Times New Roman"/>
          <w:sz w:val="28"/>
          <w:szCs w:val="28"/>
        </w:rPr>
        <w:t>, приказы Министерства образования и др.), а также ло</w:t>
      </w:r>
      <w:r>
        <w:rPr>
          <w:rFonts w:ascii="Times New Roman" w:hAnsi="Times New Roman"/>
          <w:sz w:val="28"/>
          <w:szCs w:val="28"/>
        </w:rPr>
        <w:t xml:space="preserve">кальными актами образовательной </w:t>
      </w:r>
      <w:r w:rsidRPr="00317985">
        <w:rPr>
          <w:rFonts w:ascii="Times New Roman" w:hAnsi="Times New Roman"/>
          <w:sz w:val="28"/>
          <w:szCs w:val="28"/>
        </w:rPr>
        <w:t>организации.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w:t>
      </w:r>
      <w:r>
        <w:rPr>
          <w:rFonts w:ascii="Times New Roman" w:hAnsi="Times New Roman"/>
          <w:sz w:val="28"/>
          <w:szCs w:val="28"/>
        </w:rPr>
        <w:t>ПР</w:t>
      </w:r>
      <w:r w:rsidRPr="00317985">
        <w:rPr>
          <w:rFonts w:ascii="Times New Roman" w:hAnsi="Times New Roman"/>
          <w:sz w:val="28"/>
          <w:szCs w:val="28"/>
        </w:rPr>
        <w:t>, его готовности к нахождению в среде сверстников без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Учебный день включает в себя уроки, </w:t>
      </w:r>
      <w:r>
        <w:rPr>
          <w:rFonts w:ascii="Times New Roman" w:hAnsi="Times New Roman"/>
          <w:sz w:val="28"/>
          <w:szCs w:val="28"/>
        </w:rPr>
        <w:t xml:space="preserve">индивидуальные занятия, </w:t>
      </w:r>
      <w:r w:rsidRPr="00317985">
        <w:rPr>
          <w:rFonts w:ascii="Times New Roman" w:hAnsi="Times New Roman"/>
          <w:sz w:val="28"/>
          <w:szCs w:val="28"/>
        </w:rPr>
        <w:t xml:space="preserve">а также </w:t>
      </w:r>
      <w:r>
        <w:rPr>
          <w:rFonts w:ascii="Times New Roman" w:hAnsi="Times New Roman"/>
          <w:sz w:val="28"/>
          <w:szCs w:val="28"/>
        </w:rPr>
        <w:t>перерывы</w:t>
      </w:r>
      <w:r w:rsidRPr="00317985">
        <w:rPr>
          <w:rFonts w:ascii="Times New Roman" w:hAnsi="Times New Roman"/>
          <w:sz w:val="28"/>
          <w:szCs w:val="28"/>
        </w:rPr>
        <w:t>, время прогулки и процесс выполнения повседневных ритуа</w:t>
      </w:r>
      <w:r w:rsidRPr="00317985">
        <w:rPr>
          <w:rFonts w:ascii="Times New Roman" w:hAnsi="Times New Roman"/>
          <w:spacing w:val="-1"/>
          <w:sz w:val="28"/>
          <w:szCs w:val="28"/>
        </w:rPr>
        <w:t>лов (одевание / раздевание, туалет, умывание, прием пищи)</w:t>
      </w:r>
      <w:r w:rsidRPr="00317985">
        <w:rPr>
          <w:rFonts w:ascii="Times New Roman" w:hAnsi="Times New Roman"/>
          <w:sz w:val="28"/>
          <w:szCs w:val="28"/>
        </w:rPr>
        <w:t>. О</w:t>
      </w:r>
      <w:r>
        <w:rPr>
          <w:rFonts w:ascii="Times New Roman" w:hAnsi="Times New Roman"/>
          <w:sz w:val="28"/>
          <w:szCs w:val="28"/>
        </w:rPr>
        <w:t>бучение и воспитание происходит</w:t>
      </w:r>
      <w:r w:rsidRPr="00317985">
        <w:rPr>
          <w:rFonts w:ascii="Times New Roman" w:hAnsi="Times New Roman"/>
          <w:sz w:val="28"/>
          <w:szCs w:val="28"/>
        </w:rPr>
        <w:t xml:space="preserve">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учебного места обучающегося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w:t>
      </w:r>
      <w:r>
        <w:rPr>
          <w:rFonts w:ascii="Times New Roman" w:hAnsi="Times New Roman"/>
          <w:sz w:val="28"/>
          <w:szCs w:val="28"/>
        </w:rPr>
        <w:t>ся учебные места для проведения</w:t>
      </w:r>
      <w:r w:rsidRPr="00317985">
        <w:rPr>
          <w:rFonts w:ascii="Times New Roman" w:hAnsi="Times New Roman"/>
          <w:sz w:val="28"/>
          <w:szCs w:val="28"/>
        </w:rPr>
        <w:t xml:space="preserve"> как индивидуальной, так и групповой форм обучения. С этой целью в помещении класса должны быть созданы специ</w:t>
      </w:r>
      <w:r>
        <w:rPr>
          <w:rFonts w:ascii="Times New Roman" w:hAnsi="Times New Roman"/>
          <w:sz w:val="28"/>
          <w:szCs w:val="28"/>
        </w:rPr>
        <w:t>альные зоны. Кроме  учебных зон</w:t>
      </w:r>
      <w:r w:rsidRPr="00317985">
        <w:rPr>
          <w:rFonts w:ascii="Times New Roman" w:hAnsi="Times New Roman"/>
          <w:sz w:val="28"/>
          <w:szCs w:val="28"/>
        </w:rPr>
        <w:t xml:space="preserve"> необходимо предусмотреть места для отдыха и проведения свободно</w:t>
      </w:r>
      <w:r>
        <w:rPr>
          <w:rFonts w:ascii="Times New Roman" w:hAnsi="Times New Roman"/>
          <w:sz w:val="28"/>
          <w:szCs w:val="28"/>
        </w:rPr>
        <w:t xml:space="preserve">го времени.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BC1A8E" w:rsidRPr="00072AE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w:t>
      </w:r>
      <w:r>
        <w:rPr>
          <w:rFonts w:ascii="Times New Roman" w:hAnsi="Times New Roman"/>
          <w:sz w:val="28"/>
          <w:szCs w:val="28"/>
        </w:rPr>
        <w:t>должны быть оснащены в соответствии с особенностями развития обучающихся (поручни, подставки, прорезиненные коврики и др</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BC1A8E" w:rsidRDefault="00BC1A8E" w:rsidP="00BC1A8E">
      <w:pPr>
        <w:pStyle w:val="afe"/>
        <w:spacing w:line="360" w:lineRule="auto"/>
        <w:rPr>
          <w:rFonts w:ascii="Times New Roman" w:hAnsi="Times New Roman"/>
          <w:b/>
          <w:sz w:val="28"/>
          <w:szCs w:val="28"/>
        </w:rPr>
      </w:pPr>
    </w:p>
    <w:p w:rsidR="00BC1A8E" w:rsidRPr="002A5BC7"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3.3.2.4.</w:t>
      </w:r>
      <w:r w:rsidRPr="00317985">
        <w:rPr>
          <w:rFonts w:ascii="Times New Roman" w:hAnsi="Times New Roman"/>
          <w:b/>
          <w:caps/>
          <w:sz w:val="28"/>
          <w:szCs w:val="28"/>
        </w:rPr>
        <w:t xml:space="preserve"> </w:t>
      </w:r>
      <w:r w:rsidRPr="00317985">
        <w:rPr>
          <w:rFonts w:ascii="Times New Roman" w:hAnsi="Times New Roman"/>
          <w:b/>
          <w:sz w:val="28"/>
          <w:szCs w:val="28"/>
        </w:rPr>
        <w:t xml:space="preserve">Технические средства обучения и обеспечения комфортного доступа </w:t>
      </w:r>
      <w:r w:rsidRPr="002A5BC7">
        <w:rPr>
          <w:rFonts w:ascii="Times New Roman" w:hAnsi="Times New Roman"/>
          <w:b/>
          <w:sz w:val="28"/>
          <w:szCs w:val="28"/>
        </w:rPr>
        <w:t>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Pr>
          <w:rFonts w:ascii="Times New Roman" w:hAnsi="Times New Roman"/>
          <w:b/>
          <w:sz w:val="28"/>
          <w:szCs w:val="28"/>
        </w:rPr>
        <w:t xml:space="preserve"> к образованию</w:t>
      </w:r>
      <w:r w:rsidRPr="00317985">
        <w:rPr>
          <w:rFonts w:ascii="Times New Roman" w:hAnsi="Times New Roman"/>
          <w:b/>
          <w:sz w:val="28"/>
          <w:szCs w:val="28"/>
        </w:rPr>
        <w:t xml:space="preserve"> (ассистирующие средства и технологии)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 ассистирующим технологиям относятся:</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индивидуальные технические средства передвижения (кресла-коляски, ходунки, вертикализаторы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приборы для альтернативной и дополнительной коммуникации;</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адапторы, переключатели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подъемники, душевые каталки и другое оборудование, облегчающее уход и сопровождение.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3.3.2.5</w:t>
      </w:r>
      <w:r w:rsidRPr="00BA507A">
        <w:rPr>
          <w:rFonts w:ascii="Times New Roman" w:hAnsi="Times New Roman"/>
          <w:b/>
          <w:sz w:val="28"/>
          <w:szCs w:val="28"/>
        </w:rPr>
        <w:t>. Специальный учебный и дидактический материал, отвечающий особым образовательным потребностям обучающихся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практики общения с окружающими людьми в рамках предметной области </w:t>
      </w:r>
      <w:r w:rsidRPr="00317985">
        <w:rPr>
          <w:rFonts w:ascii="Times New Roman" w:hAnsi="Times New Roman"/>
          <w:b/>
          <w:sz w:val="28"/>
          <w:szCs w:val="28"/>
        </w:rPr>
        <w:t>«Язык</w:t>
      </w:r>
      <w:r>
        <w:rPr>
          <w:rFonts w:ascii="Times New Roman" w:hAnsi="Times New Roman"/>
          <w:b/>
          <w:sz w:val="28"/>
          <w:szCs w:val="28"/>
        </w:rPr>
        <w:t xml:space="preserve"> и речевая практика</w:t>
      </w:r>
      <w:r w:rsidRPr="00317985">
        <w:rPr>
          <w:rFonts w:ascii="Times New Roman" w:hAnsi="Times New Roman"/>
          <w:b/>
          <w:sz w:val="28"/>
          <w:szCs w:val="28"/>
        </w:rPr>
        <w:t>»</w:t>
      </w:r>
      <w:r>
        <w:rPr>
          <w:rFonts w:ascii="Times New Roman" w:hAnsi="Times New Roman"/>
          <w:sz w:val="28"/>
          <w:szCs w:val="28"/>
        </w:rPr>
        <w:t xml:space="preserve"> предполагает использование</w:t>
      </w:r>
      <w:r w:rsidRPr="00317985">
        <w:rPr>
          <w:rFonts w:ascii="Times New Roman" w:hAnsi="Times New Roman"/>
          <w:sz w:val="28"/>
          <w:szCs w:val="28"/>
        </w:rPr>
        <w:t xml:space="preserve"> как вербальных, так и невербальных средств коммуникации.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Вспомогательными средствами невербальной (альтернативной</w:t>
      </w:r>
      <w:r>
        <w:rPr>
          <w:rFonts w:ascii="Times New Roman" w:hAnsi="Times New Roman"/>
          <w:sz w:val="28"/>
          <w:szCs w:val="28"/>
        </w:rPr>
        <w:t xml:space="preserve">) коммуникации </w:t>
      </w:r>
      <w:r w:rsidRPr="00317985">
        <w:rPr>
          <w:rFonts w:ascii="Times New Roman" w:hAnsi="Times New Roman"/>
          <w:sz w:val="28"/>
          <w:szCs w:val="28"/>
        </w:rPr>
        <w:t>явля</w:t>
      </w:r>
      <w:r>
        <w:rPr>
          <w:rFonts w:ascii="Times New Roman" w:hAnsi="Times New Roman"/>
          <w:sz w:val="28"/>
          <w:szCs w:val="28"/>
        </w:rPr>
        <w:t>ют</w:t>
      </w:r>
      <w:r w:rsidRPr="00317985">
        <w:rPr>
          <w:rFonts w:ascii="Times New Roman" w:hAnsi="Times New Roman"/>
          <w:sz w:val="28"/>
          <w:szCs w:val="28"/>
        </w:rPr>
        <w:t xml:space="preserve">ся: </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специально подобранные предметы,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алфавитные доски (таблицы букв, карточки с напечатанными словами для «глобального чтения»),</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предметной области </w:t>
      </w:r>
      <w:r w:rsidRPr="00317985">
        <w:rPr>
          <w:rFonts w:ascii="Times New Roman" w:hAnsi="Times New Roman"/>
          <w:b/>
          <w:sz w:val="28"/>
          <w:szCs w:val="28"/>
        </w:rPr>
        <w:t>«Математика»</w:t>
      </w:r>
      <w:r w:rsidRPr="00317985">
        <w:rPr>
          <w:rFonts w:ascii="Times New Roman" w:hAnsi="Times New Roman"/>
          <w:sz w:val="28"/>
          <w:szCs w:val="28"/>
        </w:rPr>
        <w:t xml:space="preserve"> предполагает использование разнообразного</w:t>
      </w:r>
      <w:r>
        <w:rPr>
          <w:rFonts w:ascii="Times New Roman" w:hAnsi="Times New Roman"/>
          <w:sz w:val="28"/>
          <w:szCs w:val="28"/>
        </w:rPr>
        <w:t xml:space="preserve"> дидактического материала</w:t>
      </w:r>
      <w:r w:rsidRPr="00317985">
        <w:rPr>
          <w:rFonts w:ascii="Times New Roman" w:hAnsi="Times New Roman"/>
          <w:sz w:val="28"/>
          <w:szCs w:val="28"/>
        </w:rPr>
        <w:t>:</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предметов различной формы, величины, цвета,</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изображений предметов, людей, объектов природы, цифр и др.,</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программно</w:t>
      </w:r>
      <w:r>
        <w:rPr>
          <w:rFonts w:ascii="Times New Roman" w:hAnsi="Times New Roman"/>
          <w:sz w:val="28"/>
          <w:szCs w:val="28"/>
        </w:rPr>
        <w:t>го</w:t>
      </w:r>
      <w:r w:rsidRPr="00317985">
        <w:rPr>
          <w:rFonts w:ascii="Times New Roman" w:hAnsi="Times New Roman"/>
          <w:sz w:val="28"/>
          <w:szCs w:val="28"/>
        </w:rPr>
        <w:t xml:space="preserve"> обеспечени</w:t>
      </w:r>
      <w:r>
        <w:rPr>
          <w:rFonts w:ascii="Times New Roman" w:hAnsi="Times New Roman"/>
          <w:sz w:val="28"/>
          <w:szCs w:val="28"/>
        </w:rPr>
        <w:t xml:space="preserve">я </w:t>
      </w:r>
      <w:r w:rsidRPr="00317985">
        <w:rPr>
          <w:rFonts w:ascii="Times New Roman" w:hAnsi="Times New Roman"/>
          <w:sz w:val="28"/>
          <w:szCs w:val="28"/>
        </w:rPr>
        <w:t>для персонального компьютера, с помощью которого выполняются упражнения по формированию доступных математических представлений,</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калькулятор</w:t>
      </w:r>
      <w:r>
        <w:rPr>
          <w:rFonts w:ascii="Times New Roman" w:hAnsi="Times New Roman"/>
          <w:sz w:val="28"/>
          <w:szCs w:val="28"/>
        </w:rPr>
        <w:t>ов</w:t>
      </w:r>
      <w:r w:rsidRPr="00317985">
        <w:rPr>
          <w:rFonts w:ascii="Times New Roman" w:hAnsi="Times New Roman"/>
          <w:sz w:val="28"/>
          <w:szCs w:val="28"/>
        </w:rPr>
        <w:t xml:space="preserve"> и други</w:t>
      </w:r>
      <w:r>
        <w:rPr>
          <w:rFonts w:ascii="Times New Roman" w:hAnsi="Times New Roman"/>
          <w:sz w:val="28"/>
          <w:szCs w:val="28"/>
        </w:rPr>
        <w:t>х средств</w:t>
      </w:r>
      <w:r w:rsidRPr="00317985">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Формирование доступных представлений о</w:t>
      </w:r>
      <w:r>
        <w:rPr>
          <w:rFonts w:ascii="Times New Roman" w:hAnsi="Times New Roman"/>
          <w:sz w:val="28"/>
          <w:szCs w:val="28"/>
        </w:rPr>
        <w:t>б</w:t>
      </w:r>
      <w:r w:rsidRPr="00317985">
        <w:rPr>
          <w:rFonts w:ascii="Times New Roman" w:hAnsi="Times New Roman"/>
          <w:sz w:val="28"/>
          <w:szCs w:val="28"/>
        </w:rPr>
        <w:t xml:space="preserve"> окружающ</w:t>
      </w:r>
      <w:r>
        <w:rPr>
          <w:rFonts w:ascii="Times New Roman" w:hAnsi="Times New Roman"/>
          <w:sz w:val="28"/>
          <w:szCs w:val="28"/>
        </w:rPr>
        <w:t>е</w:t>
      </w:r>
      <w:r w:rsidRPr="00317985">
        <w:rPr>
          <w:rFonts w:ascii="Times New Roman" w:hAnsi="Times New Roman"/>
          <w:sz w:val="28"/>
          <w:szCs w:val="28"/>
        </w:rPr>
        <w:t>м мире и практик</w:t>
      </w:r>
      <w:r>
        <w:rPr>
          <w:rFonts w:ascii="Times New Roman" w:hAnsi="Times New Roman"/>
          <w:sz w:val="28"/>
          <w:szCs w:val="28"/>
        </w:rPr>
        <w:t>е</w:t>
      </w:r>
      <w:r w:rsidRPr="00317985">
        <w:rPr>
          <w:rFonts w:ascii="Times New Roman" w:hAnsi="Times New Roman"/>
          <w:sz w:val="28"/>
          <w:szCs w:val="28"/>
        </w:rPr>
        <w:t xml:space="preserve"> взаимодействия с </w:t>
      </w:r>
      <w:r>
        <w:rPr>
          <w:rFonts w:ascii="Times New Roman" w:hAnsi="Times New Roman"/>
          <w:sz w:val="28"/>
          <w:szCs w:val="28"/>
        </w:rPr>
        <w:t>ним</w:t>
      </w:r>
      <w:r w:rsidRPr="00317985">
        <w:rPr>
          <w:rFonts w:ascii="Times New Roman" w:hAnsi="Times New Roman"/>
          <w:sz w:val="28"/>
          <w:szCs w:val="28"/>
        </w:rPr>
        <w:t xml:space="preserve"> в рамках предметной области </w:t>
      </w:r>
      <w:r>
        <w:rPr>
          <w:rFonts w:ascii="Times New Roman" w:hAnsi="Times New Roman"/>
          <w:b/>
          <w:sz w:val="28"/>
          <w:szCs w:val="28"/>
        </w:rPr>
        <w:t>«Окружающий мир»</w:t>
      </w:r>
      <w:r w:rsidRPr="00317985">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 себе, своих возможностях в ходе  освоения </w:t>
      </w:r>
      <w:r w:rsidRPr="00BA507A">
        <w:rPr>
          <w:rFonts w:ascii="Times New Roman" w:hAnsi="Times New Roman"/>
          <w:sz w:val="28"/>
          <w:szCs w:val="28"/>
        </w:rPr>
        <w:t>учебного предмета</w:t>
      </w:r>
      <w:r>
        <w:rPr>
          <w:rFonts w:ascii="Times New Roman" w:hAnsi="Times New Roman"/>
          <w:sz w:val="28"/>
          <w:szCs w:val="28"/>
        </w:rPr>
        <w:t xml:space="preserve"> </w:t>
      </w:r>
      <w:r w:rsidRPr="00317985">
        <w:rPr>
          <w:rFonts w:ascii="Times New Roman" w:hAnsi="Times New Roman"/>
          <w:b/>
          <w:sz w:val="28"/>
          <w:szCs w:val="28"/>
        </w:rPr>
        <w:t>«Человек»</w:t>
      </w:r>
      <w:r w:rsidRPr="00317985">
        <w:rPr>
          <w:rFonts w:ascii="Times New Roman" w:hAnsi="Times New Roman"/>
          <w:sz w:val="28"/>
          <w:szCs w:val="28"/>
        </w:rPr>
        <w:t xml:space="preserve"> (знания о человеке и практика личного взаимодействия с людьми) </w:t>
      </w:r>
      <w:r>
        <w:rPr>
          <w:rFonts w:ascii="Times New Roman" w:hAnsi="Times New Roman"/>
          <w:sz w:val="28"/>
          <w:szCs w:val="28"/>
        </w:rPr>
        <w:t xml:space="preserve">в рамках данной предметной области </w:t>
      </w:r>
      <w:r w:rsidRPr="00317985">
        <w:rPr>
          <w:rFonts w:ascii="Times New Roman" w:hAnsi="Times New Roman"/>
          <w:sz w:val="28"/>
          <w:szCs w:val="28"/>
        </w:rPr>
        <w:t>происходит с использованием средств, расширяющих представления и обогащающ</w:t>
      </w:r>
      <w:r>
        <w:rPr>
          <w:rFonts w:ascii="Times New Roman" w:hAnsi="Times New Roman"/>
          <w:sz w:val="28"/>
          <w:szCs w:val="28"/>
        </w:rPr>
        <w:t xml:space="preserve">их жизненный опыт обучающихся, например, </w:t>
      </w:r>
      <w:r w:rsidRPr="00317985">
        <w:rPr>
          <w:rFonts w:ascii="Times New Roman" w:hAnsi="Times New Roman"/>
          <w:sz w:val="28"/>
          <w:szCs w:val="28"/>
        </w:rPr>
        <w:t xml:space="preserve">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w:t>
      </w:r>
      <w:r>
        <w:rPr>
          <w:rFonts w:ascii="Times New Roman" w:hAnsi="Times New Roman"/>
          <w:sz w:val="28"/>
          <w:szCs w:val="28"/>
        </w:rPr>
        <w:t>набор</w:t>
      </w:r>
      <w:r w:rsidRPr="00317985">
        <w:rPr>
          <w:rFonts w:ascii="Times New Roman" w:hAnsi="Times New Roman"/>
          <w:sz w:val="28"/>
          <w:szCs w:val="28"/>
        </w:rPr>
        <w:t xml:space="preserve"> материалов и оборудования, позволяющи</w:t>
      </w:r>
      <w:r>
        <w:rPr>
          <w:rFonts w:ascii="Times New Roman" w:hAnsi="Times New Roman"/>
          <w:sz w:val="28"/>
          <w:szCs w:val="28"/>
        </w:rPr>
        <w:t>й</w:t>
      </w:r>
      <w:r w:rsidRPr="00317985">
        <w:rPr>
          <w:rFonts w:ascii="Times New Roman" w:hAnsi="Times New Roman"/>
          <w:sz w:val="28"/>
          <w:szCs w:val="28"/>
        </w:rPr>
        <w:t xml:space="preserve"> обучающимся осваивать навыки самообслуживания, доступной бытовой деятельности. </w:t>
      </w:r>
      <w:r>
        <w:rPr>
          <w:rFonts w:ascii="Times New Roman" w:hAnsi="Times New Roman"/>
          <w:sz w:val="28"/>
          <w:szCs w:val="28"/>
        </w:rPr>
        <w:t>Учебный предмет</w:t>
      </w:r>
      <w:r w:rsidRPr="00317985">
        <w:rPr>
          <w:rFonts w:ascii="Times New Roman" w:hAnsi="Times New Roman"/>
          <w:sz w:val="28"/>
          <w:szCs w:val="28"/>
        </w:rPr>
        <w:t xml:space="preserve">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r>
        <w:rPr>
          <w:rFonts w:ascii="Times New Roman" w:hAnsi="Times New Roman"/>
          <w:sz w:val="28"/>
          <w:szCs w:val="28"/>
        </w:rPr>
        <w:t>, ближайшим окружением</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Данные</w:t>
      </w:r>
      <w:r>
        <w:rPr>
          <w:rFonts w:ascii="Times New Roman" w:hAnsi="Times New Roman"/>
          <w:sz w:val="28"/>
          <w:szCs w:val="28"/>
        </w:rPr>
        <w:t xml:space="preserve"> материалы могут использоваться</w:t>
      </w:r>
      <w:r w:rsidRPr="00317985">
        <w:rPr>
          <w:rFonts w:ascii="Times New Roman" w:hAnsi="Times New Roman"/>
          <w:sz w:val="28"/>
          <w:szCs w:val="28"/>
        </w:rPr>
        <w:t xml:space="preserve"> как в печатном виде (книги, фото альбомы), так и в электронном (воспроизведение записи с носителя электро</w:t>
      </w:r>
      <w:r>
        <w:rPr>
          <w:rFonts w:ascii="Times New Roman" w:hAnsi="Times New Roman"/>
          <w:sz w:val="28"/>
          <w:szCs w:val="28"/>
        </w:rPr>
        <w:t>нной информации). Д</w:t>
      </w:r>
      <w:r w:rsidRPr="00317985">
        <w:rPr>
          <w:rFonts w:ascii="Times New Roman" w:hAnsi="Times New Roman"/>
          <w:sz w:val="28"/>
          <w:szCs w:val="28"/>
        </w:rPr>
        <w:t>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317985">
        <w:rPr>
          <w:rFonts w:ascii="Times New Roman" w:hAnsi="Times New Roman"/>
          <w:b/>
          <w:sz w:val="28"/>
          <w:szCs w:val="28"/>
        </w:rPr>
        <w:t>«Искусство»</w:t>
      </w:r>
      <w:r w:rsidRPr="00317985">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w:t>
      </w:r>
      <w:r>
        <w:rPr>
          <w:rFonts w:ascii="Times New Roman" w:hAnsi="Times New Roman"/>
          <w:sz w:val="28"/>
          <w:szCs w:val="28"/>
        </w:rPr>
        <w:t>специальных и специфических</w:t>
      </w:r>
      <w:r w:rsidRPr="00317985">
        <w:rPr>
          <w:rFonts w:ascii="Times New Roman" w:hAnsi="Times New Roman"/>
          <w:sz w:val="28"/>
          <w:szCs w:val="28"/>
        </w:rPr>
        <w:t xml:space="preserve">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w:t>
      </w:r>
      <w:r>
        <w:rPr>
          <w:rFonts w:ascii="Times New Roman" w:hAnsi="Times New Roman"/>
          <w:sz w:val="28"/>
          <w:szCs w:val="28"/>
        </w:rPr>
        <w:t xml:space="preserve">по </w:t>
      </w:r>
      <w:r w:rsidRPr="00317985">
        <w:rPr>
          <w:rFonts w:ascii="Times New Roman" w:hAnsi="Times New Roman"/>
          <w:sz w:val="28"/>
          <w:szCs w:val="28"/>
        </w:rPr>
        <w:t>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Занятия</w:t>
      </w:r>
      <w:r w:rsidRPr="00317985">
        <w:rPr>
          <w:rFonts w:ascii="Times New Roman" w:hAnsi="Times New Roman"/>
          <w:sz w:val="28"/>
          <w:szCs w:val="28"/>
        </w:rPr>
        <w:t xml:space="preserve"> музыкой и театром важно обеспечить доступны</w:t>
      </w:r>
      <w:r>
        <w:rPr>
          <w:rFonts w:ascii="Times New Roman" w:hAnsi="Times New Roman"/>
          <w:sz w:val="28"/>
          <w:szCs w:val="28"/>
        </w:rPr>
        <w:t>ми</w:t>
      </w:r>
      <w:r w:rsidRPr="00317985">
        <w:rPr>
          <w:rFonts w:ascii="Times New Roman" w:hAnsi="Times New Roman"/>
          <w:sz w:val="28"/>
          <w:szCs w:val="28"/>
        </w:rPr>
        <w:t xml:space="preserve"> музыкальны</w:t>
      </w:r>
      <w:r>
        <w:rPr>
          <w:rFonts w:ascii="Times New Roman" w:hAnsi="Times New Roman"/>
          <w:sz w:val="28"/>
          <w:szCs w:val="28"/>
        </w:rPr>
        <w:t>ми</w:t>
      </w:r>
      <w:r w:rsidRPr="00317985">
        <w:rPr>
          <w:rFonts w:ascii="Times New Roman" w:hAnsi="Times New Roman"/>
          <w:sz w:val="28"/>
          <w:szCs w:val="28"/>
        </w:rPr>
        <w:t xml:space="preserve"> инструмент</w:t>
      </w:r>
      <w:r>
        <w:rPr>
          <w:rFonts w:ascii="Times New Roman" w:hAnsi="Times New Roman"/>
          <w:sz w:val="28"/>
          <w:szCs w:val="28"/>
        </w:rPr>
        <w:t>ами</w:t>
      </w:r>
      <w:r w:rsidRPr="00317985">
        <w:rPr>
          <w:rFonts w:ascii="Times New Roman" w:hAnsi="Times New Roman"/>
          <w:sz w:val="28"/>
          <w:szCs w:val="28"/>
        </w:rPr>
        <w:t xml:space="preserve"> (маракас, бубен, барабан и др.), театральным реквизитом, осна</w:t>
      </w:r>
      <w:r>
        <w:rPr>
          <w:rFonts w:ascii="Times New Roman" w:hAnsi="Times New Roman"/>
          <w:sz w:val="28"/>
          <w:szCs w:val="28"/>
        </w:rPr>
        <w:t xml:space="preserve">стить </w:t>
      </w:r>
      <w:r w:rsidRPr="00317985">
        <w:rPr>
          <w:rFonts w:ascii="Times New Roman" w:hAnsi="Times New Roman"/>
          <w:sz w:val="28"/>
          <w:szCs w:val="28"/>
        </w:rPr>
        <w:t>актовы</w:t>
      </w:r>
      <w:r>
        <w:rPr>
          <w:rFonts w:ascii="Times New Roman" w:hAnsi="Times New Roman"/>
          <w:sz w:val="28"/>
          <w:szCs w:val="28"/>
        </w:rPr>
        <w:t>й</w:t>
      </w:r>
      <w:r w:rsidRPr="00317985">
        <w:rPr>
          <w:rFonts w:ascii="Times New Roman" w:hAnsi="Times New Roman"/>
          <w:sz w:val="28"/>
          <w:szCs w:val="28"/>
        </w:rPr>
        <w:t xml:space="preserve"> зал воспроизводящим, звукоусиливающим и осветительным оборудованием.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Предметная область </w:t>
      </w:r>
      <w:r w:rsidRPr="00317985">
        <w:rPr>
          <w:rFonts w:ascii="Times New Roman" w:hAnsi="Times New Roman"/>
          <w:b/>
          <w:sz w:val="28"/>
          <w:szCs w:val="28"/>
        </w:rPr>
        <w:t>«Физическая культура»</w:t>
      </w:r>
      <w:r w:rsidRPr="00317985">
        <w:rPr>
          <w:rFonts w:ascii="Times New Roman" w:hAnsi="Times New Roman"/>
          <w:sz w:val="28"/>
          <w:szCs w:val="28"/>
        </w:rPr>
        <w:t xml:space="preserve"> должна обеспечивать обучающимся возможность физического самосовершенствовани</w:t>
      </w:r>
      <w:r w:rsidRPr="00BA507A">
        <w:rPr>
          <w:rFonts w:ascii="Times New Roman" w:hAnsi="Times New Roman"/>
          <w:sz w:val="28"/>
          <w:szCs w:val="28"/>
        </w:rPr>
        <w:t>я,</w:t>
      </w:r>
      <w:r w:rsidRPr="00317985">
        <w:rPr>
          <w:rFonts w:ascii="Times New Roman" w:hAnsi="Times New Roman"/>
          <w:sz w:val="28"/>
          <w:szCs w:val="28"/>
        </w:rPr>
        <w:t xml:space="preserve">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317985">
        <w:rPr>
          <w:rFonts w:ascii="Times New Roman" w:hAnsi="Times New Roman"/>
          <w:b/>
          <w:sz w:val="28"/>
          <w:szCs w:val="28"/>
        </w:rPr>
        <w:t>«Технологии»</w:t>
      </w:r>
      <w:r w:rsidRPr="00317985">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О</w:t>
      </w:r>
      <w:r w:rsidRPr="00317985">
        <w:rPr>
          <w:rFonts w:ascii="Times New Roman" w:hAnsi="Times New Roman"/>
          <w:sz w:val="28"/>
          <w:szCs w:val="28"/>
        </w:rPr>
        <w:t xml:space="preserve">бразовательной организации </w:t>
      </w:r>
      <w:r>
        <w:rPr>
          <w:rFonts w:ascii="Times New Roman" w:hAnsi="Times New Roman"/>
          <w:sz w:val="28"/>
          <w:szCs w:val="28"/>
        </w:rPr>
        <w:t>д</w:t>
      </w:r>
      <w:r w:rsidRPr="00317985">
        <w:rPr>
          <w:rFonts w:ascii="Times New Roman" w:hAnsi="Times New Roman"/>
          <w:sz w:val="28"/>
          <w:szCs w:val="28"/>
        </w:rPr>
        <w:t xml:space="preserve">ля осуществления трудового обучения </w:t>
      </w:r>
      <w:r>
        <w:rPr>
          <w:rFonts w:ascii="Times New Roman" w:hAnsi="Times New Roman"/>
          <w:sz w:val="28"/>
          <w:szCs w:val="28"/>
        </w:rPr>
        <w:t xml:space="preserve">обучающихся </w:t>
      </w:r>
      <w:r w:rsidRPr="00317985">
        <w:rPr>
          <w:rFonts w:ascii="Times New Roman" w:hAnsi="Times New Roman"/>
          <w:sz w:val="28"/>
          <w:szCs w:val="28"/>
        </w:rPr>
        <w:t>требуются:</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сырье</w:t>
      </w:r>
      <w:r>
        <w:rPr>
          <w:rFonts w:ascii="Times New Roman" w:hAnsi="Times New Roman"/>
          <w:sz w:val="28"/>
          <w:szCs w:val="28"/>
        </w:rPr>
        <w:t xml:space="preserve">  </w:t>
      </w:r>
      <w:r w:rsidRPr="00317985">
        <w:rPr>
          <w:rFonts w:ascii="Times New Roman" w:hAnsi="Times New Roman"/>
          <w:sz w:val="28"/>
          <w:szCs w:val="28"/>
        </w:rPr>
        <w:t>(глина, шерсть, ткань, бумага и др. материалы);</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заготовки (из дерева, металла, пластика) и другой расходный материал;</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BC1A8E" w:rsidRPr="00317985" w:rsidRDefault="00BC1A8E" w:rsidP="00B80D6C">
      <w:pPr>
        <w:pStyle w:val="afe"/>
        <w:numPr>
          <w:ilvl w:val="0"/>
          <w:numId w:val="50"/>
        </w:numPr>
        <w:suppressAutoHyphens w:val="0"/>
        <w:spacing w:line="360" w:lineRule="auto"/>
        <w:jc w:val="both"/>
        <w:rPr>
          <w:rFonts w:ascii="Times New Roman" w:hAnsi="Times New Roman"/>
          <w:caps/>
          <w:sz w:val="28"/>
          <w:szCs w:val="28"/>
        </w:rPr>
      </w:pPr>
      <w:r>
        <w:rPr>
          <w:rFonts w:ascii="Times New Roman" w:hAnsi="Times New Roman"/>
          <w:sz w:val="28"/>
          <w:szCs w:val="28"/>
        </w:rPr>
        <w:t>наглядный</w:t>
      </w:r>
      <w:r w:rsidRPr="00317985">
        <w:rPr>
          <w:rFonts w:ascii="Times New Roman" w:hAnsi="Times New Roman"/>
          <w:sz w:val="28"/>
          <w:szCs w:val="28"/>
        </w:rPr>
        <w:t xml:space="preserve"> учебно-дидактический материал, необходимый для трудовой подготовки в образовательной организации.</w:t>
      </w:r>
    </w:p>
    <w:p w:rsidR="00BC1A8E" w:rsidRPr="00B345F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w:t>
      </w:r>
      <w:r>
        <w:rPr>
          <w:rFonts w:ascii="Times New Roman" w:hAnsi="Times New Roman"/>
          <w:sz w:val="28"/>
          <w:szCs w:val="28"/>
        </w:rPr>
        <w:t>тельной организации необходимо</w:t>
      </w:r>
      <w:r w:rsidRPr="00317985">
        <w:rPr>
          <w:rFonts w:ascii="Times New Roman" w:hAnsi="Times New Roman"/>
          <w:sz w:val="28"/>
          <w:szCs w:val="28"/>
        </w:rPr>
        <w:t xml:space="preserve"> иметь оборудование и программное обеспечение.</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3.3.2.6.</w:t>
      </w:r>
      <w:r w:rsidRPr="00317985">
        <w:rPr>
          <w:rFonts w:ascii="Times New Roman" w:hAnsi="Times New Roman"/>
          <w:b/>
          <w:sz w:val="28"/>
          <w:szCs w:val="28"/>
        </w:rPr>
        <w:t xml:space="preserve">  Условия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Требования к материально</w:t>
      </w:r>
      <w:r>
        <w:rPr>
          <w:rFonts w:ascii="Times New Roman" w:hAnsi="Times New Roman"/>
          <w:sz w:val="28"/>
          <w:szCs w:val="28"/>
        </w:rPr>
        <w:softHyphen/>
        <w:t>-</w:t>
      </w:r>
      <w:r w:rsidRPr="00317985">
        <w:rPr>
          <w:rFonts w:ascii="Times New Roman" w:hAnsi="Times New Roman"/>
          <w:sz w:val="28"/>
          <w:szCs w:val="28"/>
        </w:rPr>
        <w:t>техническому обеспечению должны быть ориентированы не только на обучающихся, но и на всех участников процесса образ</w:t>
      </w:r>
      <w:r>
        <w:rPr>
          <w:rFonts w:ascii="Times New Roman" w:hAnsi="Times New Roman"/>
          <w:sz w:val="28"/>
          <w:szCs w:val="28"/>
        </w:rPr>
        <w:t>ования. Это обусловлено большей чем в «норме»</w:t>
      </w:r>
      <w:r w:rsidRPr="00317985">
        <w:rPr>
          <w:rFonts w:ascii="Times New Roman" w:hAnsi="Times New Roman"/>
          <w:sz w:val="28"/>
          <w:szCs w:val="28"/>
        </w:rPr>
        <w:t xml:space="preserve"> необходимостью индивидуализации процесса образования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Должна быть обеспечена материально </w:t>
      </w:r>
      <w:r w:rsidRPr="00317985">
        <w:rPr>
          <w:rFonts w:ascii="Times New Roman" w:hAnsi="Times New Roman"/>
          <w:sz w:val="28"/>
          <w:szCs w:val="28"/>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iCs/>
          <w:sz w:val="28"/>
          <w:szCs w:val="28"/>
        </w:rPr>
      </w:pPr>
      <w:r>
        <w:rPr>
          <w:rFonts w:ascii="Times New Roman" w:hAnsi="Times New Roman"/>
          <w:b/>
          <w:sz w:val="28"/>
          <w:szCs w:val="28"/>
        </w:rPr>
        <w:t>3.3.2.7.</w:t>
      </w:r>
      <w:r w:rsidRPr="00317985">
        <w:rPr>
          <w:rFonts w:ascii="Times New Roman" w:hAnsi="Times New Roman"/>
          <w:b/>
          <w:sz w:val="28"/>
          <w:szCs w:val="28"/>
        </w:rPr>
        <w:t xml:space="preserve"> Информационно-методическое обеспечение.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w:t>
      </w:r>
      <w:r w:rsidRPr="00317985">
        <w:rPr>
          <w:rFonts w:ascii="Times New Roman" w:hAnsi="Times New Roman"/>
          <w:iCs/>
          <w:sz w:val="28"/>
          <w:szCs w:val="28"/>
        </w:rPr>
        <w:t xml:space="preserve"> </w:t>
      </w:r>
      <w:r w:rsidRPr="00B345F5">
        <w:rPr>
          <w:rFonts w:ascii="Times New Roman" w:hAnsi="Times New Roman"/>
          <w:iCs/>
          <w:sz w:val="28"/>
          <w:szCs w:val="28"/>
        </w:rPr>
        <w:t>образования</w:t>
      </w:r>
      <w:r w:rsidRPr="00317985">
        <w:rPr>
          <w:rFonts w:ascii="Times New Roman" w:hAnsi="Times New Roman"/>
          <w:iCs/>
          <w:sz w:val="28"/>
          <w:szCs w:val="28"/>
        </w:rPr>
        <w:t xml:space="preserve"> обучающихся с умственной отсталостью, с ТМНР направлено на </w:t>
      </w:r>
      <w:r w:rsidRPr="00317985">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Pr="00B345F5">
        <w:rPr>
          <w:rFonts w:ascii="Times New Roman" w:hAnsi="Times New Roman"/>
          <w:sz w:val="28"/>
          <w:szCs w:val="28"/>
        </w:rPr>
        <w:t>СИПР,</w:t>
      </w:r>
      <w:r w:rsidRPr="00317985">
        <w:rPr>
          <w:rFonts w:ascii="Times New Roman" w:hAnsi="Times New Roman"/>
          <w:sz w:val="28"/>
          <w:szCs w:val="28"/>
        </w:rPr>
        <w:t xml:space="preserve"> организацией образовательного процесса и обеспечения условий его осуществления.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 образовательного процесса включает:</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н</w:t>
      </w:r>
      <w:r w:rsidRPr="00317985">
        <w:rPr>
          <w:rFonts w:ascii="Times New Roman" w:hAnsi="Times New Roman"/>
          <w:sz w:val="28"/>
          <w:szCs w:val="28"/>
        </w:rPr>
        <w:t>еобходимую нормативную правовую базу образования обучающихся;</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х</w:t>
      </w:r>
      <w:r w:rsidRPr="00317985">
        <w:rPr>
          <w:rFonts w:ascii="Times New Roman" w:hAnsi="Times New Roman"/>
          <w:sz w:val="28"/>
          <w:szCs w:val="28"/>
        </w:rPr>
        <w:t>арактеристики предполагаемых информационных связей участников образовательного процесса;</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до</w:t>
      </w:r>
      <w:r>
        <w:rPr>
          <w:rFonts w:ascii="Times New Roman" w:hAnsi="Times New Roman"/>
          <w:sz w:val="28"/>
          <w:szCs w:val="28"/>
        </w:rPr>
        <w:t>ступ к информационным ресурсам</w:t>
      </w:r>
      <w:r w:rsidRPr="00317985">
        <w:rPr>
          <w:rFonts w:ascii="Times New Roman" w:hAnsi="Times New Roman"/>
          <w:sz w:val="28"/>
          <w:szCs w:val="28"/>
        </w:rPr>
        <w:t xml:space="preserve">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в</w:t>
      </w:r>
      <w:r w:rsidRPr="00317985">
        <w:rPr>
          <w:rFonts w:ascii="Times New Roman" w:hAnsi="Times New Roman"/>
          <w:sz w:val="28"/>
          <w:szCs w:val="28"/>
        </w:rPr>
        <w:t>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5B5BE4" w:rsidRDefault="005B5BE4">
      <w:pPr>
        <w:pStyle w:val="aff2"/>
        <w:spacing w:after="0" w:line="360" w:lineRule="auto"/>
        <w:jc w:val="both"/>
      </w:pPr>
    </w:p>
    <w:sectPr w:rsidR="005B5BE4" w:rsidSect="0031158F">
      <w:footerReference w:type="default" r:id="rId11"/>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8AA" w:rsidRDefault="002678AA">
      <w:pPr>
        <w:spacing w:after="0" w:line="240" w:lineRule="auto"/>
      </w:pPr>
      <w:r>
        <w:separator/>
      </w:r>
    </w:p>
  </w:endnote>
  <w:endnote w:type="continuationSeparator" w:id="0">
    <w:p w:rsidR="002678AA" w:rsidRDefault="00267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altName w:val="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DC6" w:rsidRDefault="00271DC6">
    <w:pPr>
      <w:pStyle w:val="affb"/>
      <w:jc w:val="center"/>
    </w:pPr>
    <w:r>
      <w:rPr>
        <w:sz w:val="24"/>
        <w:szCs w:val="24"/>
      </w:rPr>
      <w:fldChar w:fldCharType="begin"/>
    </w:r>
    <w:r>
      <w:rPr>
        <w:sz w:val="24"/>
        <w:szCs w:val="24"/>
      </w:rPr>
      <w:instrText xml:space="preserve"> PAGE </w:instrText>
    </w:r>
    <w:r>
      <w:rPr>
        <w:sz w:val="24"/>
        <w:szCs w:val="24"/>
      </w:rPr>
      <w:fldChar w:fldCharType="separate"/>
    </w:r>
    <w:r w:rsidR="003B5E47">
      <w:rPr>
        <w:noProof/>
        <w:sz w:val="24"/>
        <w:szCs w:val="24"/>
      </w:rPr>
      <w:t>32</w:t>
    </w:r>
    <w:r>
      <w:rPr>
        <w:sz w:val="24"/>
        <w:szCs w:val="24"/>
      </w:rPr>
      <w:fldChar w:fldCharType="end"/>
    </w:r>
  </w:p>
  <w:p w:rsidR="00271DC6" w:rsidRDefault="00271DC6">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8AA" w:rsidRDefault="002678AA">
      <w:pPr>
        <w:spacing w:after="0" w:line="240" w:lineRule="auto"/>
      </w:pPr>
      <w:r>
        <w:separator/>
      </w:r>
    </w:p>
  </w:footnote>
  <w:footnote w:type="continuationSeparator" w:id="0">
    <w:p w:rsidR="002678AA" w:rsidRDefault="002678AA">
      <w:pPr>
        <w:spacing w:after="0" w:line="240" w:lineRule="auto"/>
      </w:pPr>
      <w:r>
        <w:continuationSeparator/>
      </w:r>
    </w:p>
  </w:footnote>
  <w:footnote w:id="1">
    <w:p w:rsidR="00271DC6" w:rsidRDefault="00271DC6">
      <w:pPr>
        <w:spacing w:after="0" w:line="240" w:lineRule="auto"/>
        <w:ind w:firstLine="709"/>
        <w:jc w:val="both"/>
      </w:pPr>
      <w:r>
        <w:rPr>
          <w:rStyle w:val="a3"/>
          <w:rFonts w:ascii="Times New Roman" w:hAnsi="Times New Roman"/>
        </w:rPr>
        <w:footnoteRef/>
      </w:r>
      <w:r>
        <w:rPr>
          <w:sz w:val="20"/>
          <w:szCs w:val="20"/>
        </w:rPr>
        <w:tab/>
        <w:t xml:space="preserve"> </w:t>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2">
    <w:p w:rsidR="00271DC6" w:rsidRDefault="00271DC6">
      <w:pPr>
        <w:pStyle w:val="Standard"/>
        <w:ind w:firstLine="709"/>
      </w:pPr>
      <w:r>
        <w:rPr>
          <w:rStyle w:val="a3"/>
          <w:rFonts w:ascii="Times New Roman" w:hAnsi="Times New Roman"/>
        </w:rPr>
        <w:footnoteRef/>
      </w:r>
      <w:r>
        <w:rPr>
          <w:rStyle w:val="WW-"/>
          <w:rFonts w:ascii="Times New Roman" w:hAnsi="Times New Roman" w:cs="Times New Roman"/>
          <w:sz w:val="20"/>
          <w:szCs w:val="20"/>
        </w:rPr>
        <w:tab/>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3">
    <w:p w:rsidR="00271DC6" w:rsidRDefault="00271DC6">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271DC6" w:rsidRDefault="00271DC6">
      <w:pPr>
        <w:pStyle w:val="afc"/>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5">
    <w:p w:rsidR="00271DC6" w:rsidRDefault="00271DC6">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271DC6" w:rsidRDefault="00271DC6">
      <w:pPr>
        <w:suppressAutoHyphens w:val="0"/>
        <w:spacing w:after="280" w:line="240" w:lineRule="auto"/>
        <w:jc w:val="both"/>
      </w:pPr>
    </w:p>
  </w:footnote>
  <w:footnote w:id="6">
    <w:p w:rsidR="00271DC6" w:rsidRDefault="00271DC6">
      <w:pPr>
        <w:pStyle w:val="afe"/>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271DC6" w:rsidRDefault="00271DC6">
      <w:pPr>
        <w:pStyle w:val="afe"/>
        <w:jc w:val="both"/>
      </w:pPr>
    </w:p>
  </w:footnote>
  <w:footnote w:id="7">
    <w:p w:rsidR="00271DC6" w:rsidRDefault="00271DC6">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271DC6" w:rsidRDefault="00271DC6">
      <w:pPr>
        <w:suppressAutoHyphens w:val="0"/>
        <w:spacing w:after="280" w:line="240" w:lineRule="auto"/>
        <w:jc w:val="both"/>
      </w:pPr>
    </w:p>
  </w:footnote>
  <w:footnote w:id="8">
    <w:p w:rsidR="00271DC6" w:rsidRDefault="00271DC6">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Бгажноковой. – СПб.: филиал изд-ва «Просвещение», 2010. С. 8.</w:t>
      </w:r>
    </w:p>
  </w:footnote>
  <w:footnote w:id="9">
    <w:p w:rsidR="00271DC6" w:rsidRDefault="00271DC6">
      <w:pPr>
        <w:pStyle w:val="afc"/>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 w:id="10">
    <w:p w:rsidR="00271DC6" w:rsidRDefault="00271DC6" w:rsidP="00BC1A8E">
      <w:pPr>
        <w:pStyle w:val="afc"/>
      </w:pPr>
      <w:r>
        <w:rPr>
          <w:rStyle w:val="ae"/>
        </w:rPr>
        <w:footnoteRef/>
      </w:r>
      <w:r>
        <w:t xml:space="preserve"> </w:t>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11">
    <w:p w:rsidR="00271DC6" w:rsidRDefault="00271DC6" w:rsidP="00BC1A8E">
      <w:pPr>
        <w:pStyle w:val="afc"/>
        <w:jc w:val="both"/>
      </w:pPr>
      <w:r>
        <w:rPr>
          <w:rStyle w:val="ae"/>
        </w:rPr>
        <w:footnoteRef/>
      </w:r>
      <w:r>
        <w:t xml:space="preserve"> </w:t>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12">
    <w:p w:rsidR="00271DC6" w:rsidRDefault="00271DC6" w:rsidP="00BC1A8E">
      <w:pPr>
        <w:pStyle w:val="afc"/>
        <w:rPr>
          <w:caps/>
        </w:rPr>
      </w:pPr>
      <w:r>
        <w:rPr>
          <w:rStyle w:val="ae"/>
        </w:rPr>
        <w:footnoteRef/>
      </w:r>
      <w:r>
        <w:rPr>
          <w:rStyle w:val="ae"/>
        </w:rPr>
        <w:t xml:space="preserve"> </w:t>
      </w:r>
      <w: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71DC6" w:rsidRDefault="00271DC6" w:rsidP="00BC1A8E">
      <w:pPr>
        <w:pStyle w:val="afc"/>
      </w:pPr>
    </w:p>
  </w:footnote>
  <w:footnote w:id="13">
    <w:p w:rsidR="00271DC6" w:rsidRDefault="00271DC6" w:rsidP="00BC1A8E">
      <w:pPr>
        <w:pStyle w:val="afc"/>
        <w:rPr>
          <w:caps/>
        </w:rPr>
      </w:pPr>
      <w:r>
        <w:rPr>
          <w:rStyle w:val="ae"/>
        </w:rPr>
        <w:footnoteRef/>
      </w:r>
      <w:r>
        <w:rPr>
          <w:rStyle w:val="ae"/>
        </w:rPr>
        <w:t xml:space="preserve">  </w:t>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271DC6" w:rsidRDefault="00271DC6" w:rsidP="00BC1A8E">
      <w:pPr>
        <w:pStyle w:val="a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78"/>
    <w:rsid w:val="00000AC8"/>
    <w:rsid w:val="00004ADD"/>
    <w:rsid w:val="00021290"/>
    <w:rsid w:val="000229D8"/>
    <w:rsid w:val="0003286B"/>
    <w:rsid w:val="00035F57"/>
    <w:rsid w:val="00044638"/>
    <w:rsid w:val="00044EF8"/>
    <w:rsid w:val="000507FF"/>
    <w:rsid w:val="00072AEE"/>
    <w:rsid w:val="00074762"/>
    <w:rsid w:val="000A3BDE"/>
    <w:rsid w:val="000A66DD"/>
    <w:rsid w:val="000B124D"/>
    <w:rsid w:val="000D7B48"/>
    <w:rsid w:val="000E2CBA"/>
    <w:rsid w:val="000F28EF"/>
    <w:rsid w:val="000F3F7E"/>
    <w:rsid w:val="00100104"/>
    <w:rsid w:val="00114B30"/>
    <w:rsid w:val="0011797E"/>
    <w:rsid w:val="001A7CFB"/>
    <w:rsid w:val="001B2946"/>
    <w:rsid w:val="001B6DD6"/>
    <w:rsid w:val="001D2C3B"/>
    <w:rsid w:val="001F26A1"/>
    <w:rsid w:val="00212F13"/>
    <w:rsid w:val="002139B8"/>
    <w:rsid w:val="002150B2"/>
    <w:rsid w:val="00233A04"/>
    <w:rsid w:val="00240C78"/>
    <w:rsid w:val="002678AA"/>
    <w:rsid w:val="00271DC6"/>
    <w:rsid w:val="002740EC"/>
    <w:rsid w:val="00284458"/>
    <w:rsid w:val="002A5BC7"/>
    <w:rsid w:val="002B0CA7"/>
    <w:rsid w:val="002B1D69"/>
    <w:rsid w:val="002C17A5"/>
    <w:rsid w:val="002C29C2"/>
    <w:rsid w:val="002D33FE"/>
    <w:rsid w:val="002D55CB"/>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B5E47"/>
    <w:rsid w:val="003D0461"/>
    <w:rsid w:val="003D5BA2"/>
    <w:rsid w:val="003E4D41"/>
    <w:rsid w:val="003E7C8D"/>
    <w:rsid w:val="0040036A"/>
    <w:rsid w:val="00401A4A"/>
    <w:rsid w:val="004037B1"/>
    <w:rsid w:val="00403AD6"/>
    <w:rsid w:val="00440653"/>
    <w:rsid w:val="00454BAB"/>
    <w:rsid w:val="00460B15"/>
    <w:rsid w:val="004659A8"/>
    <w:rsid w:val="00491882"/>
    <w:rsid w:val="004973F1"/>
    <w:rsid w:val="004A1433"/>
    <w:rsid w:val="004A3B18"/>
    <w:rsid w:val="004A5A40"/>
    <w:rsid w:val="004B6FB1"/>
    <w:rsid w:val="004B79F9"/>
    <w:rsid w:val="004D1E4E"/>
    <w:rsid w:val="004D2EB6"/>
    <w:rsid w:val="004F2631"/>
    <w:rsid w:val="00500084"/>
    <w:rsid w:val="00507A51"/>
    <w:rsid w:val="00542FC8"/>
    <w:rsid w:val="005450A6"/>
    <w:rsid w:val="0055586C"/>
    <w:rsid w:val="00565097"/>
    <w:rsid w:val="005811CE"/>
    <w:rsid w:val="00584ED6"/>
    <w:rsid w:val="005965CC"/>
    <w:rsid w:val="005B1A70"/>
    <w:rsid w:val="005B5BE4"/>
    <w:rsid w:val="005E3236"/>
    <w:rsid w:val="00631214"/>
    <w:rsid w:val="00634070"/>
    <w:rsid w:val="006450B9"/>
    <w:rsid w:val="00651B6B"/>
    <w:rsid w:val="00666CCE"/>
    <w:rsid w:val="0068170E"/>
    <w:rsid w:val="00687AEB"/>
    <w:rsid w:val="006D3AC0"/>
    <w:rsid w:val="006D55D1"/>
    <w:rsid w:val="006E5931"/>
    <w:rsid w:val="00737A37"/>
    <w:rsid w:val="00747A68"/>
    <w:rsid w:val="00756D27"/>
    <w:rsid w:val="00757A8B"/>
    <w:rsid w:val="0076472D"/>
    <w:rsid w:val="0076568B"/>
    <w:rsid w:val="007739A3"/>
    <w:rsid w:val="00787E4F"/>
    <w:rsid w:val="00791D4A"/>
    <w:rsid w:val="00796C10"/>
    <w:rsid w:val="007A02C3"/>
    <w:rsid w:val="007A7166"/>
    <w:rsid w:val="007E2D16"/>
    <w:rsid w:val="007E7ABF"/>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B523F"/>
    <w:rsid w:val="008C2A02"/>
    <w:rsid w:val="008C2E48"/>
    <w:rsid w:val="008C3006"/>
    <w:rsid w:val="008D5DC5"/>
    <w:rsid w:val="008D5EE3"/>
    <w:rsid w:val="008E46AA"/>
    <w:rsid w:val="008F3BE3"/>
    <w:rsid w:val="008F4321"/>
    <w:rsid w:val="00901694"/>
    <w:rsid w:val="00902632"/>
    <w:rsid w:val="00912D8C"/>
    <w:rsid w:val="00921F1C"/>
    <w:rsid w:val="009306E4"/>
    <w:rsid w:val="0095160D"/>
    <w:rsid w:val="00963D9B"/>
    <w:rsid w:val="00985875"/>
    <w:rsid w:val="00995D5F"/>
    <w:rsid w:val="009A0D46"/>
    <w:rsid w:val="009A0EDE"/>
    <w:rsid w:val="009C5F8A"/>
    <w:rsid w:val="009C6E30"/>
    <w:rsid w:val="009D32D9"/>
    <w:rsid w:val="00A01004"/>
    <w:rsid w:val="00A0312D"/>
    <w:rsid w:val="00A23B27"/>
    <w:rsid w:val="00A5013F"/>
    <w:rsid w:val="00A72E75"/>
    <w:rsid w:val="00A920F2"/>
    <w:rsid w:val="00A93A40"/>
    <w:rsid w:val="00AA4C52"/>
    <w:rsid w:val="00AA6B7D"/>
    <w:rsid w:val="00AB0165"/>
    <w:rsid w:val="00AB458B"/>
    <w:rsid w:val="00AC645A"/>
    <w:rsid w:val="00AD1550"/>
    <w:rsid w:val="00B022E4"/>
    <w:rsid w:val="00B02BEB"/>
    <w:rsid w:val="00B345F5"/>
    <w:rsid w:val="00B37F81"/>
    <w:rsid w:val="00B52011"/>
    <w:rsid w:val="00B55523"/>
    <w:rsid w:val="00B70010"/>
    <w:rsid w:val="00B72C18"/>
    <w:rsid w:val="00B76E12"/>
    <w:rsid w:val="00B80D6C"/>
    <w:rsid w:val="00B81F57"/>
    <w:rsid w:val="00B84FF6"/>
    <w:rsid w:val="00B854BD"/>
    <w:rsid w:val="00B86D19"/>
    <w:rsid w:val="00B879B0"/>
    <w:rsid w:val="00BA507A"/>
    <w:rsid w:val="00BC1A8E"/>
    <w:rsid w:val="00BD6DBA"/>
    <w:rsid w:val="00BE2403"/>
    <w:rsid w:val="00BE2E4D"/>
    <w:rsid w:val="00BF4A30"/>
    <w:rsid w:val="00C00896"/>
    <w:rsid w:val="00C17E8F"/>
    <w:rsid w:val="00C311FB"/>
    <w:rsid w:val="00C43BF6"/>
    <w:rsid w:val="00C558CF"/>
    <w:rsid w:val="00C614D3"/>
    <w:rsid w:val="00C85C85"/>
    <w:rsid w:val="00C915D5"/>
    <w:rsid w:val="00CA3984"/>
    <w:rsid w:val="00CA5A3D"/>
    <w:rsid w:val="00CB5796"/>
    <w:rsid w:val="00CD26D4"/>
    <w:rsid w:val="00CD347D"/>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A4904"/>
    <w:rsid w:val="00DB630D"/>
    <w:rsid w:val="00DD7525"/>
    <w:rsid w:val="00DE7DA4"/>
    <w:rsid w:val="00DF4FA1"/>
    <w:rsid w:val="00E261BE"/>
    <w:rsid w:val="00E3752A"/>
    <w:rsid w:val="00E43DC3"/>
    <w:rsid w:val="00E51D4D"/>
    <w:rsid w:val="00E53CB6"/>
    <w:rsid w:val="00E553FB"/>
    <w:rsid w:val="00E64AC0"/>
    <w:rsid w:val="00E668C4"/>
    <w:rsid w:val="00E8067B"/>
    <w:rsid w:val="00E829A5"/>
    <w:rsid w:val="00EB062D"/>
    <w:rsid w:val="00EE4365"/>
    <w:rsid w:val="00EE7A31"/>
    <w:rsid w:val="00EF002E"/>
    <w:rsid w:val="00EF076B"/>
    <w:rsid w:val="00EF1C44"/>
    <w:rsid w:val="00EF1C4E"/>
    <w:rsid w:val="00F23A38"/>
    <w:rsid w:val="00F40B5E"/>
    <w:rsid w:val="00F43DEC"/>
    <w:rsid w:val="00F4688B"/>
    <w:rsid w:val="00F50BB6"/>
    <w:rsid w:val="00F96AD8"/>
    <w:rsid w:val="00FA4ECF"/>
    <w:rsid w:val="00FC35D6"/>
    <w:rsid w:val="00FC52CE"/>
    <w:rsid w:val="00FD6EE4"/>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ase.garant.ru/70291362/1/"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0F498-DF33-40D8-804E-2E70CFDA2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116512</Words>
  <Characters>664125</Characters>
  <Application>Microsoft Office Word</Application>
  <DocSecurity>0</DocSecurity>
  <Lines>5534</Lines>
  <Paragraphs>1558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779079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2015-10-19T09:35:00Z</cp:lastPrinted>
  <dcterms:created xsi:type="dcterms:W3CDTF">2016-08-03T09:53:00Z</dcterms:created>
  <dcterms:modified xsi:type="dcterms:W3CDTF">2016-08-03T09:53:00Z</dcterms:modified>
</cp:coreProperties>
</file>