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D7" w:rsidRPr="001038DF" w:rsidRDefault="002451D7" w:rsidP="005027B8">
      <w:pPr>
        <w:pStyle w:val="a"/>
        <w:spacing w:line="276" w:lineRule="auto"/>
        <w:ind w:firstLine="454"/>
        <w:jc w:val="center"/>
        <w:rPr>
          <w:rFonts w:ascii="Times New Roman" w:hAnsi="Times New Roman"/>
          <w:b/>
          <w:bCs/>
          <w:color w:val="auto"/>
          <w:sz w:val="24"/>
          <w:szCs w:val="24"/>
        </w:rPr>
      </w:pPr>
      <w:r w:rsidRPr="001038DF">
        <w:rPr>
          <w:rFonts w:ascii="Times New Roman" w:hAnsi="Times New Roman"/>
          <w:b/>
          <w:bCs/>
          <w:color w:val="auto"/>
          <w:sz w:val="24"/>
          <w:szCs w:val="24"/>
        </w:rPr>
        <w:t xml:space="preserve">Муниципальное бюджетное общеобразовательное учреждение  </w:t>
      </w:r>
    </w:p>
    <w:p w:rsidR="002451D7" w:rsidRPr="001038DF" w:rsidRDefault="002451D7" w:rsidP="005027B8">
      <w:pPr>
        <w:pStyle w:val="a"/>
        <w:spacing w:line="276" w:lineRule="auto"/>
        <w:ind w:firstLine="454"/>
        <w:jc w:val="center"/>
        <w:rPr>
          <w:rFonts w:ascii="Times New Roman" w:hAnsi="Times New Roman"/>
          <w:b/>
          <w:bCs/>
          <w:color w:val="auto"/>
          <w:sz w:val="24"/>
          <w:szCs w:val="24"/>
        </w:rPr>
      </w:pPr>
      <w:r w:rsidRPr="001038DF">
        <w:rPr>
          <w:rFonts w:ascii="Times New Roman" w:hAnsi="Times New Roman"/>
          <w:b/>
          <w:bCs/>
          <w:color w:val="auto"/>
          <w:sz w:val="24"/>
          <w:szCs w:val="24"/>
        </w:rPr>
        <w:t>«</w:t>
      </w:r>
      <w:r>
        <w:rPr>
          <w:rFonts w:ascii="Times New Roman" w:hAnsi="Times New Roman"/>
          <w:b/>
          <w:bCs/>
          <w:color w:val="auto"/>
          <w:sz w:val="24"/>
          <w:szCs w:val="24"/>
        </w:rPr>
        <w:t>Можарская средняя общеобразовательная школа</w:t>
      </w:r>
      <w:r w:rsidRPr="001038DF">
        <w:rPr>
          <w:rFonts w:ascii="Times New Roman" w:hAnsi="Times New Roman"/>
          <w:b/>
          <w:bCs/>
          <w:color w:val="auto"/>
          <w:sz w:val="24"/>
          <w:szCs w:val="24"/>
        </w:rPr>
        <w:t>»</w:t>
      </w:r>
    </w:p>
    <w:p w:rsidR="002451D7" w:rsidRPr="001038DF" w:rsidRDefault="002451D7" w:rsidP="005027B8">
      <w:pPr>
        <w:pStyle w:val="a"/>
        <w:spacing w:line="276" w:lineRule="auto"/>
        <w:ind w:firstLine="454"/>
        <w:jc w:val="center"/>
        <w:rPr>
          <w:rFonts w:ascii="Times New Roman" w:hAnsi="Times New Roman"/>
          <w:b/>
          <w:bCs/>
          <w:color w:val="auto"/>
          <w:sz w:val="24"/>
          <w:szCs w:val="24"/>
        </w:rPr>
      </w:pPr>
      <w:r>
        <w:rPr>
          <w:rFonts w:ascii="Times New Roman" w:hAnsi="Times New Roman"/>
          <w:b/>
          <w:bCs/>
          <w:color w:val="auto"/>
          <w:sz w:val="24"/>
          <w:szCs w:val="24"/>
        </w:rPr>
        <w:t xml:space="preserve">Янтиковского района </w:t>
      </w:r>
      <w:r w:rsidRPr="001038DF">
        <w:rPr>
          <w:rFonts w:ascii="Times New Roman" w:hAnsi="Times New Roman"/>
          <w:b/>
          <w:bCs/>
          <w:color w:val="auto"/>
          <w:sz w:val="24"/>
          <w:szCs w:val="24"/>
        </w:rPr>
        <w:t>Чувашской Республики</w:t>
      </w:r>
    </w:p>
    <w:p w:rsidR="002451D7" w:rsidRPr="001038DF" w:rsidRDefault="002451D7" w:rsidP="005027B8">
      <w:pPr>
        <w:pStyle w:val="a"/>
        <w:spacing w:line="276" w:lineRule="auto"/>
        <w:ind w:firstLine="454"/>
        <w:jc w:val="center"/>
        <w:rPr>
          <w:rFonts w:ascii="Times New Roman" w:hAnsi="Times New Roman"/>
          <w:color w:val="auto"/>
          <w:sz w:val="28"/>
          <w:szCs w:val="28"/>
        </w:rPr>
      </w:pPr>
    </w:p>
    <w:p w:rsidR="002451D7" w:rsidRDefault="002451D7" w:rsidP="005027B8">
      <w:pPr>
        <w:pStyle w:val="a"/>
        <w:spacing w:line="276" w:lineRule="auto"/>
        <w:ind w:firstLine="454"/>
        <w:jc w:val="center"/>
        <w:rPr>
          <w:rFonts w:ascii="Times New Roman" w:hAnsi="Times New Roman"/>
          <w:color w:val="auto"/>
          <w:sz w:val="72"/>
          <w:szCs w:val="72"/>
        </w:rPr>
      </w:pPr>
    </w:p>
    <w:p w:rsidR="002451D7" w:rsidRDefault="002451D7" w:rsidP="005027B8">
      <w:pPr>
        <w:tabs>
          <w:tab w:val="left" w:pos="1843"/>
          <w:tab w:val="right" w:leader="dot" w:pos="9496"/>
        </w:tabs>
        <w:spacing w:line="276" w:lineRule="auto"/>
        <w:jc w:val="right"/>
        <w:rPr>
          <w:noProof/>
        </w:rPr>
      </w:pPr>
      <w:r w:rsidRPr="001038DF">
        <w:rPr>
          <w:noProof/>
        </w:rPr>
        <w:t>Утверждена</w:t>
      </w:r>
      <w:r w:rsidRPr="00F64DEC">
        <w:rPr>
          <w:noProof/>
        </w:rPr>
        <w:t xml:space="preserve"> </w:t>
      </w:r>
      <w:r w:rsidRPr="001038DF">
        <w:rPr>
          <w:lang w:eastAsia="en-US"/>
        </w:rPr>
        <w:t xml:space="preserve">приказом </w:t>
      </w:r>
    </w:p>
    <w:p w:rsidR="002451D7" w:rsidRDefault="002451D7" w:rsidP="005027B8">
      <w:pPr>
        <w:spacing w:after="200" w:line="276" w:lineRule="auto"/>
        <w:jc w:val="right"/>
        <w:rPr>
          <w:lang w:eastAsia="en-US"/>
        </w:rPr>
      </w:pPr>
      <w:r w:rsidRPr="001038DF">
        <w:rPr>
          <w:lang w:eastAsia="en-US"/>
        </w:rPr>
        <w:t>№</w:t>
      </w:r>
      <w:r>
        <w:rPr>
          <w:lang w:eastAsia="en-US"/>
        </w:rPr>
        <w:t xml:space="preserve"> 133  от 30.08.2018</w:t>
      </w:r>
    </w:p>
    <w:p w:rsidR="002451D7" w:rsidRDefault="002451D7" w:rsidP="009F5A6E">
      <w:pPr>
        <w:spacing w:after="200" w:line="276" w:lineRule="auto"/>
        <w:jc w:val="center"/>
        <w:rPr>
          <w:lang w:eastAsia="en-US"/>
        </w:rPr>
      </w:pPr>
      <w:r>
        <w:rPr>
          <w:lang w:eastAsia="en-US"/>
        </w:rPr>
        <w:t xml:space="preserve">                                                                                                           Согласовано</w:t>
      </w:r>
    </w:p>
    <w:p w:rsidR="002451D7" w:rsidRDefault="002451D7" w:rsidP="009F5A6E">
      <w:pPr>
        <w:spacing w:after="200" w:line="276" w:lineRule="auto"/>
        <w:jc w:val="center"/>
        <w:rPr>
          <w:lang w:eastAsia="en-US"/>
        </w:rPr>
      </w:pPr>
      <w:r>
        <w:rPr>
          <w:lang w:eastAsia="en-US"/>
        </w:rPr>
        <w:t xml:space="preserve">                                                                                                          с Управляющем Советом</w:t>
      </w:r>
    </w:p>
    <w:p w:rsidR="002451D7" w:rsidRPr="00F64DEC" w:rsidRDefault="002451D7" w:rsidP="009F5A6E">
      <w:pPr>
        <w:spacing w:after="200" w:line="276" w:lineRule="auto"/>
        <w:jc w:val="center"/>
        <w:rPr>
          <w:lang w:eastAsia="en-US"/>
        </w:rPr>
      </w:pPr>
      <w:r>
        <w:rPr>
          <w:lang w:eastAsia="en-US"/>
        </w:rPr>
        <w:t xml:space="preserve">                                                                                                            Протокол№5 от 30.08.2018</w:t>
      </w:r>
    </w:p>
    <w:p w:rsidR="002451D7" w:rsidRPr="00FF45FB" w:rsidRDefault="002451D7" w:rsidP="005027B8">
      <w:pPr>
        <w:pStyle w:val="a"/>
        <w:spacing w:line="276" w:lineRule="auto"/>
        <w:ind w:firstLine="454"/>
        <w:jc w:val="right"/>
        <w:rPr>
          <w:rFonts w:ascii="Times New Roman" w:hAnsi="Times New Roman"/>
          <w:color w:val="auto"/>
          <w:sz w:val="24"/>
          <w:szCs w:val="24"/>
        </w:rPr>
      </w:pPr>
    </w:p>
    <w:p w:rsidR="002451D7" w:rsidRDefault="002451D7" w:rsidP="005027B8">
      <w:pPr>
        <w:pStyle w:val="a"/>
        <w:spacing w:line="276" w:lineRule="auto"/>
        <w:ind w:firstLine="454"/>
        <w:jc w:val="right"/>
        <w:rPr>
          <w:rFonts w:ascii="Times New Roman" w:hAnsi="Times New Roman"/>
          <w:color w:val="auto"/>
          <w:sz w:val="72"/>
          <w:szCs w:val="72"/>
        </w:rPr>
      </w:pPr>
    </w:p>
    <w:p w:rsidR="002451D7" w:rsidRDefault="002451D7" w:rsidP="005027B8">
      <w:pPr>
        <w:pStyle w:val="a"/>
        <w:spacing w:line="276" w:lineRule="auto"/>
        <w:ind w:firstLine="454"/>
        <w:jc w:val="center"/>
        <w:rPr>
          <w:rFonts w:ascii="Times New Roman" w:hAnsi="Times New Roman"/>
          <w:b/>
          <w:color w:val="auto"/>
          <w:sz w:val="52"/>
          <w:szCs w:val="52"/>
        </w:rPr>
      </w:pPr>
    </w:p>
    <w:p w:rsidR="002451D7" w:rsidRDefault="002451D7" w:rsidP="005027B8">
      <w:pPr>
        <w:pStyle w:val="a"/>
        <w:spacing w:line="276" w:lineRule="auto"/>
        <w:ind w:firstLine="454"/>
        <w:jc w:val="center"/>
        <w:rPr>
          <w:rFonts w:ascii="Times New Roman" w:hAnsi="Times New Roman"/>
          <w:b/>
          <w:color w:val="auto"/>
          <w:sz w:val="52"/>
          <w:szCs w:val="52"/>
        </w:rPr>
      </w:pPr>
    </w:p>
    <w:p w:rsidR="002451D7" w:rsidRPr="001038DF" w:rsidRDefault="002451D7" w:rsidP="005027B8">
      <w:pPr>
        <w:pStyle w:val="a"/>
        <w:spacing w:line="276" w:lineRule="auto"/>
        <w:ind w:firstLine="454"/>
        <w:jc w:val="center"/>
        <w:rPr>
          <w:rFonts w:ascii="Times New Roman" w:hAnsi="Times New Roman"/>
          <w:b/>
          <w:color w:val="auto"/>
          <w:sz w:val="48"/>
          <w:szCs w:val="48"/>
        </w:rPr>
      </w:pPr>
      <w:r w:rsidRPr="001038DF">
        <w:rPr>
          <w:rFonts w:ascii="Times New Roman" w:hAnsi="Times New Roman"/>
          <w:b/>
          <w:color w:val="auto"/>
          <w:sz w:val="48"/>
          <w:szCs w:val="48"/>
        </w:rPr>
        <w:t xml:space="preserve">Основная образовательная программа </w:t>
      </w:r>
    </w:p>
    <w:p w:rsidR="002451D7" w:rsidRPr="001038DF" w:rsidRDefault="002451D7" w:rsidP="005027B8">
      <w:pPr>
        <w:pStyle w:val="a"/>
        <w:spacing w:line="276" w:lineRule="auto"/>
        <w:ind w:firstLine="454"/>
        <w:jc w:val="center"/>
        <w:rPr>
          <w:rFonts w:ascii="Times New Roman" w:hAnsi="Times New Roman"/>
          <w:b/>
          <w:bCs/>
          <w:color w:val="auto"/>
          <w:sz w:val="48"/>
          <w:szCs w:val="48"/>
        </w:rPr>
      </w:pPr>
      <w:r w:rsidRPr="001038DF">
        <w:rPr>
          <w:rFonts w:ascii="Times New Roman" w:hAnsi="Times New Roman"/>
          <w:b/>
          <w:color w:val="auto"/>
          <w:sz w:val="48"/>
          <w:szCs w:val="48"/>
        </w:rPr>
        <w:t>начального общего образования</w:t>
      </w:r>
    </w:p>
    <w:p w:rsidR="002451D7" w:rsidRPr="00BD7394" w:rsidRDefault="002451D7" w:rsidP="005027B8">
      <w:pPr>
        <w:pStyle w:val="a"/>
        <w:spacing w:line="276" w:lineRule="auto"/>
        <w:ind w:firstLine="454"/>
        <w:jc w:val="center"/>
        <w:rPr>
          <w:rFonts w:ascii="Times New Roman" w:hAnsi="Times New Roman"/>
          <w:b/>
          <w:bCs/>
          <w:color w:val="auto"/>
          <w:sz w:val="56"/>
          <w:szCs w:val="56"/>
        </w:rPr>
      </w:pPr>
    </w:p>
    <w:p w:rsidR="002451D7" w:rsidRPr="00BD7394" w:rsidRDefault="002451D7" w:rsidP="005027B8">
      <w:pPr>
        <w:pStyle w:val="a"/>
        <w:spacing w:line="276" w:lineRule="auto"/>
        <w:ind w:firstLine="454"/>
        <w:rPr>
          <w:rFonts w:ascii="Times New Roman" w:hAnsi="Times New Roman"/>
          <w:b/>
          <w:bCs/>
          <w:color w:val="auto"/>
          <w:sz w:val="28"/>
          <w:szCs w:val="28"/>
        </w:rPr>
      </w:pPr>
    </w:p>
    <w:p w:rsidR="002451D7" w:rsidRPr="00BD7394" w:rsidRDefault="002451D7" w:rsidP="005027B8">
      <w:pPr>
        <w:pStyle w:val="a"/>
        <w:spacing w:line="276" w:lineRule="auto"/>
        <w:ind w:firstLine="454"/>
        <w:rPr>
          <w:rFonts w:ascii="Times New Roman" w:hAnsi="Times New Roman"/>
          <w:b/>
          <w:bCs/>
          <w:color w:val="auto"/>
          <w:sz w:val="28"/>
          <w:szCs w:val="28"/>
        </w:rPr>
      </w:pPr>
    </w:p>
    <w:p w:rsidR="002451D7" w:rsidRPr="00BD7394" w:rsidRDefault="002451D7" w:rsidP="005027B8">
      <w:pPr>
        <w:pStyle w:val="a"/>
        <w:spacing w:line="276" w:lineRule="auto"/>
        <w:ind w:firstLine="454"/>
        <w:rPr>
          <w:rFonts w:ascii="Times New Roman" w:hAnsi="Times New Roman"/>
          <w:b/>
          <w:bCs/>
          <w:color w:val="auto"/>
          <w:sz w:val="28"/>
          <w:szCs w:val="28"/>
        </w:rPr>
      </w:pPr>
    </w:p>
    <w:p w:rsidR="002451D7" w:rsidRPr="000F5C44" w:rsidRDefault="002451D7" w:rsidP="005027B8">
      <w:pPr>
        <w:pStyle w:val="a"/>
        <w:spacing w:line="276" w:lineRule="auto"/>
        <w:ind w:firstLine="454"/>
        <w:rPr>
          <w:rFonts w:ascii="Times New Roman" w:hAnsi="Times New Roman"/>
          <w:b/>
          <w:bCs/>
          <w:color w:val="FF0000"/>
          <w:sz w:val="28"/>
          <w:szCs w:val="28"/>
        </w:rPr>
      </w:pPr>
    </w:p>
    <w:p w:rsidR="002451D7" w:rsidRPr="008E09B1" w:rsidRDefault="002451D7" w:rsidP="005027B8">
      <w:pPr>
        <w:tabs>
          <w:tab w:val="left" w:pos="1843"/>
          <w:tab w:val="right" w:leader="dot" w:pos="9496"/>
        </w:tabs>
        <w:spacing w:line="276" w:lineRule="auto"/>
        <w:jc w:val="both"/>
        <w:rPr>
          <w:noProof/>
          <w:color w:val="000000"/>
        </w:rPr>
      </w:pPr>
      <w:r w:rsidRPr="008E09B1">
        <w:rPr>
          <w:noProof/>
          <w:color w:val="000000"/>
        </w:rPr>
        <w:t>Рассмотрена</w:t>
      </w:r>
    </w:p>
    <w:p w:rsidR="002451D7" w:rsidRPr="008E09B1" w:rsidRDefault="002451D7" w:rsidP="008E09B1">
      <w:pPr>
        <w:tabs>
          <w:tab w:val="left" w:pos="1843"/>
          <w:tab w:val="right" w:leader="dot" w:pos="9496"/>
        </w:tabs>
        <w:spacing w:line="276" w:lineRule="auto"/>
        <w:jc w:val="both"/>
        <w:rPr>
          <w:noProof/>
          <w:color w:val="000000"/>
        </w:rPr>
      </w:pPr>
      <w:r w:rsidRPr="008E09B1">
        <w:rPr>
          <w:noProof/>
          <w:color w:val="000000"/>
        </w:rPr>
        <w:t>на заседании педагогического совета</w:t>
      </w:r>
    </w:p>
    <w:p w:rsidR="002451D7" w:rsidRPr="008E09B1" w:rsidRDefault="002451D7" w:rsidP="008E09B1">
      <w:pPr>
        <w:tabs>
          <w:tab w:val="left" w:pos="1843"/>
          <w:tab w:val="right" w:leader="dot" w:pos="9496"/>
        </w:tabs>
        <w:spacing w:line="276" w:lineRule="auto"/>
        <w:jc w:val="both"/>
        <w:rPr>
          <w:noProof/>
          <w:color w:val="000000"/>
        </w:rPr>
      </w:pPr>
      <w:r w:rsidRPr="008E09B1">
        <w:rPr>
          <w:noProof/>
          <w:color w:val="000000"/>
        </w:rPr>
        <w:t xml:space="preserve">от </w:t>
      </w:r>
      <w:r>
        <w:rPr>
          <w:color w:val="000000"/>
          <w:sz w:val="22"/>
          <w:szCs w:val="22"/>
          <w:lang w:eastAsia="en-US"/>
        </w:rPr>
        <w:t>30.08.2018 (протокол № 6</w:t>
      </w:r>
      <w:r w:rsidRPr="008E09B1">
        <w:rPr>
          <w:color w:val="000000"/>
          <w:sz w:val="22"/>
          <w:szCs w:val="22"/>
          <w:lang w:eastAsia="en-US"/>
        </w:rPr>
        <w:t xml:space="preserve">)                        </w:t>
      </w:r>
    </w:p>
    <w:p w:rsidR="002451D7" w:rsidRPr="008E09B1" w:rsidRDefault="002451D7" w:rsidP="005027B8">
      <w:pPr>
        <w:pStyle w:val="a"/>
        <w:spacing w:line="276" w:lineRule="auto"/>
        <w:ind w:firstLine="454"/>
        <w:rPr>
          <w:rFonts w:ascii="Times New Roman" w:hAnsi="Times New Roman"/>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5027B8">
      <w:pPr>
        <w:pStyle w:val="a"/>
        <w:spacing w:line="276" w:lineRule="auto"/>
        <w:ind w:firstLine="454"/>
        <w:rPr>
          <w:rFonts w:ascii="Times New Roman" w:hAnsi="Times New Roman"/>
          <w:color w:val="auto"/>
          <w:sz w:val="22"/>
          <w:szCs w:val="22"/>
          <w:lang w:eastAsia="en-US"/>
        </w:rPr>
      </w:pPr>
    </w:p>
    <w:p w:rsidR="002451D7" w:rsidRPr="00B8081B" w:rsidRDefault="002451D7" w:rsidP="007A6B18">
      <w:pPr>
        <w:pStyle w:val="a"/>
        <w:spacing w:line="276" w:lineRule="auto"/>
        <w:ind w:firstLine="454"/>
        <w:jc w:val="center"/>
        <w:rPr>
          <w:rFonts w:ascii="Times New Roman" w:hAnsi="Times New Roman"/>
          <w:b/>
          <w:bCs/>
          <w:color w:val="auto"/>
          <w:sz w:val="28"/>
          <w:szCs w:val="28"/>
        </w:rPr>
      </w:pPr>
      <w:r>
        <w:rPr>
          <w:rFonts w:ascii="Times New Roman" w:hAnsi="Times New Roman"/>
          <w:color w:val="auto"/>
          <w:sz w:val="22"/>
          <w:szCs w:val="22"/>
          <w:lang w:eastAsia="en-US"/>
        </w:rPr>
        <w:t xml:space="preserve">с. </w:t>
      </w:r>
      <w:r w:rsidRPr="00B8081B">
        <w:rPr>
          <w:rFonts w:ascii="Times New Roman" w:hAnsi="Times New Roman"/>
          <w:color w:val="auto"/>
          <w:sz w:val="22"/>
          <w:szCs w:val="22"/>
          <w:lang w:eastAsia="en-US"/>
        </w:rPr>
        <w:t>Можарки</w:t>
      </w:r>
    </w:p>
    <w:p w:rsidR="002451D7" w:rsidRPr="00602C96" w:rsidRDefault="002451D7" w:rsidP="009F5A6E">
      <w:pPr>
        <w:pStyle w:val="TOC1"/>
        <w:spacing w:line="276" w:lineRule="auto"/>
      </w:pPr>
      <w:bookmarkStart w:id="0" w:name="_Toc288394055"/>
      <w:r w:rsidRPr="003C0745">
        <w:br w:type="page"/>
      </w:r>
      <w:bookmarkStart w:id="1" w:name="_Toc288410522"/>
      <w:bookmarkStart w:id="2" w:name="_Toc288410651"/>
      <w:bookmarkStart w:id="3" w:name="_Toc424564296"/>
      <w:r w:rsidRPr="00602C96">
        <w:t>СОДЕРЖАНИЕ</w:t>
      </w:r>
    </w:p>
    <w:p w:rsidR="002451D7" w:rsidRDefault="002451D7" w:rsidP="007A6B18">
      <w:pPr>
        <w:spacing w:line="276" w:lineRule="auto"/>
        <w:jc w:val="center"/>
        <w:rPr>
          <w:lang w:eastAsia="en-US"/>
        </w:rPr>
      </w:pPr>
    </w:p>
    <w:p w:rsidR="002451D7" w:rsidRPr="00B20A53" w:rsidRDefault="002451D7" w:rsidP="005027B8">
      <w:pPr>
        <w:spacing w:line="276" w:lineRule="auto"/>
        <w:rPr>
          <w:lang w:eastAsia="en-US"/>
        </w:rPr>
      </w:pPr>
    </w:p>
    <w:p w:rsidR="002451D7" w:rsidRPr="00674EE9" w:rsidRDefault="002451D7" w:rsidP="005027B8">
      <w:pPr>
        <w:spacing w:line="276" w:lineRule="auto"/>
      </w:pPr>
    </w:p>
    <w:tbl>
      <w:tblPr>
        <w:tblW w:w="0" w:type="auto"/>
        <w:tblLook w:val="00A0"/>
      </w:tblPr>
      <w:tblGrid>
        <w:gridCol w:w="956"/>
        <w:gridCol w:w="7452"/>
        <w:gridCol w:w="1162"/>
      </w:tblGrid>
      <w:tr w:rsidR="002451D7" w:rsidRPr="00CF72E7" w:rsidTr="00357FF2">
        <w:tc>
          <w:tcPr>
            <w:tcW w:w="956" w:type="dxa"/>
          </w:tcPr>
          <w:p w:rsidR="002451D7" w:rsidRPr="00CF72E7" w:rsidRDefault="002451D7" w:rsidP="006F2A7D">
            <w:pPr>
              <w:pStyle w:val="TOC1"/>
              <w:spacing w:line="276" w:lineRule="auto"/>
            </w:pPr>
            <w:r w:rsidRPr="00CF72E7">
              <w:t>1.</w:t>
            </w:r>
          </w:p>
        </w:tc>
        <w:tc>
          <w:tcPr>
            <w:tcW w:w="7452" w:type="dxa"/>
          </w:tcPr>
          <w:p w:rsidR="002451D7" w:rsidRPr="00CF72E7" w:rsidRDefault="002451D7" w:rsidP="006F2A7D">
            <w:pPr>
              <w:pStyle w:val="TOC1"/>
              <w:spacing w:line="276" w:lineRule="auto"/>
            </w:pPr>
            <w:r w:rsidRPr="00CF72E7">
              <w:t>ЦЕЛЕВОЙ РАЗДЕЛ</w:t>
            </w:r>
          </w:p>
        </w:tc>
        <w:tc>
          <w:tcPr>
            <w:tcW w:w="1162" w:type="dxa"/>
          </w:tcPr>
          <w:p w:rsidR="002451D7" w:rsidRPr="00CF72E7" w:rsidRDefault="002451D7" w:rsidP="006F2A7D">
            <w:pPr>
              <w:pStyle w:val="TOC1"/>
              <w:spacing w:line="276" w:lineRule="auto"/>
            </w:pPr>
            <w:r w:rsidRPr="00CF72E7">
              <w:t>с. 3</w:t>
            </w:r>
          </w:p>
        </w:tc>
      </w:tr>
      <w:tr w:rsidR="002451D7" w:rsidRPr="00CF72E7" w:rsidTr="00357FF2">
        <w:tc>
          <w:tcPr>
            <w:tcW w:w="956" w:type="dxa"/>
          </w:tcPr>
          <w:p w:rsidR="002451D7" w:rsidRPr="00CF72E7" w:rsidRDefault="002451D7" w:rsidP="006F2A7D">
            <w:pPr>
              <w:pStyle w:val="TOC1"/>
              <w:spacing w:line="276" w:lineRule="auto"/>
            </w:pPr>
            <w:r w:rsidRPr="00CF72E7">
              <w:t>1.1.</w:t>
            </w:r>
          </w:p>
        </w:tc>
        <w:tc>
          <w:tcPr>
            <w:tcW w:w="7452" w:type="dxa"/>
          </w:tcPr>
          <w:p w:rsidR="002451D7" w:rsidRPr="00CF72E7" w:rsidRDefault="002451D7" w:rsidP="006F2A7D">
            <w:pPr>
              <w:pStyle w:val="TOC1"/>
              <w:spacing w:line="276" w:lineRule="auto"/>
            </w:pPr>
            <w:r w:rsidRPr="00CF72E7">
              <w:t>Пояснительная записка</w:t>
            </w:r>
          </w:p>
        </w:tc>
        <w:tc>
          <w:tcPr>
            <w:tcW w:w="1162" w:type="dxa"/>
          </w:tcPr>
          <w:p w:rsidR="002451D7" w:rsidRPr="00CF72E7" w:rsidRDefault="002451D7" w:rsidP="006F2A7D">
            <w:pPr>
              <w:spacing w:line="276" w:lineRule="auto"/>
              <w:rPr>
                <w:lang w:eastAsia="en-US"/>
              </w:rPr>
            </w:pPr>
            <w:r w:rsidRPr="00CF72E7">
              <w:rPr>
                <w:lang w:eastAsia="en-US"/>
              </w:rPr>
              <w:t>с. 3</w:t>
            </w:r>
          </w:p>
        </w:tc>
      </w:tr>
      <w:tr w:rsidR="002451D7" w:rsidRPr="00CF72E7" w:rsidTr="00357FF2">
        <w:tc>
          <w:tcPr>
            <w:tcW w:w="956" w:type="dxa"/>
          </w:tcPr>
          <w:p w:rsidR="002451D7" w:rsidRPr="00CF72E7" w:rsidRDefault="002451D7" w:rsidP="006F2A7D">
            <w:pPr>
              <w:pStyle w:val="TOC1"/>
              <w:spacing w:line="276" w:lineRule="auto"/>
            </w:pPr>
            <w:r w:rsidRPr="00CF72E7">
              <w:t>1.2.</w:t>
            </w:r>
          </w:p>
        </w:tc>
        <w:tc>
          <w:tcPr>
            <w:tcW w:w="7452" w:type="dxa"/>
          </w:tcPr>
          <w:p w:rsidR="002451D7" w:rsidRPr="00CF72E7" w:rsidRDefault="002451D7" w:rsidP="006F2A7D">
            <w:pPr>
              <w:spacing w:after="200" w:line="276" w:lineRule="auto"/>
              <w:rPr>
                <w:lang w:eastAsia="en-US"/>
              </w:rPr>
            </w:pPr>
            <w:r w:rsidRPr="00CF72E7">
              <w:rPr>
                <w:lang w:eastAsia="en-US"/>
              </w:rPr>
              <w:t>Планируемые результаты освоения учащимися основной образовательной программы начального общего образования (далее ООП НОО)</w:t>
            </w:r>
          </w:p>
        </w:tc>
        <w:tc>
          <w:tcPr>
            <w:tcW w:w="1162" w:type="dxa"/>
          </w:tcPr>
          <w:p w:rsidR="002451D7" w:rsidRPr="00CF72E7" w:rsidRDefault="002451D7" w:rsidP="006F2A7D">
            <w:pPr>
              <w:spacing w:line="276" w:lineRule="auto"/>
              <w:rPr>
                <w:lang w:eastAsia="en-US"/>
              </w:rPr>
            </w:pPr>
            <w:r>
              <w:rPr>
                <w:lang w:eastAsia="en-US"/>
              </w:rPr>
              <w:t>с. 9</w:t>
            </w:r>
          </w:p>
        </w:tc>
      </w:tr>
      <w:tr w:rsidR="002451D7" w:rsidRPr="00CF72E7" w:rsidTr="00357FF2">
        <w:tc>
          <w:tcPr>
            <w:tcW w:w="956" w:type="dxa"/>
          </w:tcPr>
          <w:p w:rsidR="002451D7" w:rsidRPr="00CF72E7" w:rsidRDefault="002451D7" w:rsidP="006F2A7D">
            <w:pPr>
              <w:pStyle w:val="TOC1"/>
              <w:spacing w:line="276" w:lineRule="auto"/>
            </w:pPr>
            <w:r w:rsidRPr="00CF72E7">
              <w:t>1.2.1.</w:t>
            </w:r>
          </w:p>
        </w:tc>
        <w:tc>
          <w:tcPr>
            <w:tcW w:w="7452" w:type="dxa"/>
          </w:tcPr>
          <w:p w:rsidR="002451D7" w:rsidRPr="00CF72E7" w:rsidRDefault="002451D7" w:rsidP="006F2A7D">
            <w:pPr>
              <w:spacing w:line="276" w:lineRule="auto"/>
              <w:rPr>
                <w:lang w:eastAsia="en-US"/>
              </w:rPr>
            </w:pPr>
            <w:r w:rsidRPr="00CF72E7">
              <w:rPr>
                <w:lang w:eastAsia="en-US"/>
              </w:rPr>
              <w:t>Формирование универсальных учебных действий (личностные и метапредметные результаты)</w:t>
            </w:r>
          </w:p>
        </w:tc>
        <w:tc>
          <w:tcPr>
            <w:tcW w:w="1162" w:type="dxa"/>
          </w:tcPr>
          <w:p w:rsidR="002451D7" w:rsidRPr="00CF72E7" w:rsidRDefault="002451D7" w:rsidP="006F2A7D">
            <w:pPr>
              <w:spacing w:line="276" w:lineRule="auto"/>
              <w:rPr>
                <w:lang w:eastAsia="en-US"/>
              </w:rPr>
            </w:pPr>
            <w:r>
              <w:rPr>
                <w:lang w:eastAsia="en-US"/>
              </w:rPr>
              <w:t>с. 12</w:t>
            </w:r>
          </w:p>
        </w:tc>
      </w:tr>
      <w:tr w:rsidR="002451D7" w:rsidRPr="00CF72E7" w:rsidTr="00357FF2">
        <w:tc>
          <w:tcPr>
            <w:tcW w:w="956" w:type="dxa"/>
          </w:tcPr>
          <w:p w:rsidR="002451D7" w:rsidRPr="00CF72E7" w:rsidRDefault="002451D7" w:rsidP="006F2A7D">
            <w:pPr>
              <w:pStyle w:val="TOC1"/>
              <w:spacing w:line="276" w:lineRule="auto"/>
            </w:pPr>
            <w:r w:rsidRPr="006F2A7D">
              <w:rPr>
                <w:rFonts w:eastAsia="@Arial Unicode MS"/>
              </w:rPr>
              <w:t>1.2.2.</w:t>
            </w:r>
          </w:p>
        </w:tc>
        <w:tc>
          <w:tcPr>
            <w:tcW w:w="7452" w:type="dxa"/>
          </w:tcPr>
          <w:p w:rsidR="002451D7" w:rsidRPr="00CF72E7" w:rsidRDefault="002451D7" w:rsidP="006F2A7D">
            <w:pPr>
              <w:spacing w:line="276" w:lineRule="auto"/>
              <w:rPr>
                <w:lang w:eastAsia="en-US"/>
              </w:rPr>
            </w:pPr>
            <w:r w:rsidRPr="006F2A7D">
              <w:rPr>
                <w:rFonts w:eastAsia="@Arial Unicode MS"/>
                <w:lang w:eastAsia="en-US"/>
              </w:rPr>
              <w:t>Планируемые предметные результаты на уровне начального общего образования</w:t>
            </w:r>
          </w:p>
        </w:tc>
        <w:tc>
          <w:tcPr>
            <w:tcW w:w="1162" w:type="dxa"/>
          </w:tcPr>
          <w:p w:rsidR="002451D7" w:rsidRDefault="002451D7" w:rsidP="00764F73">
            <w:r w:rsidRPr="008E56A2">
              <w:rPr>
                <w:lang w:eastAsia="en-US"/>
              </w:rPr>
              <w:t>с. 2</w:t>
            </w:r>
            <w:r>
              <w:rPr>
                <w:lang w:eastAsia="en-US"/>
              </w:rPr>
              <w:t>1</w:t>
            </w:r>
          </w:p>
        </w:tc>
      </w:tr>
      <w:tr w:rsidR="002451D7" w:rsidRPr="00CF72E7" w:rsidTr="00357FF2">
        <w:tc>
          <w:tcPr>
            <w:tcW w:w="956" w:type="dxa"/>
          </w:tcPr>
          <w:p w:rsidR="002451D7" w:rsidRPr="00CF72E7" w:rsidRDefault="002451D7" w:rsidP="006F2A7D">
            <w:pPr>
              <w:pStyle w:val="TOC1"/>
              <w:spacing w:line="276" w:lineRule="auto"/>
            </w:pPr>
            <w:r w:rsidRPr="006F2A7D">
              <w:rPr>
                <w:rFonts w:eastAsia="@Arial Unicode MS"/>
              </w:rPr>
              <w:t>1.2.2.1.</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 xml:space="preserve">Образовательная область </w:t>
            </w:r>
            <w:r>
              <w:rPr>
                <w:rFonts w:eastAsia="@Arial Unicode MS"/>
                <w:lang w:eastAsia="en-US"/>
              </w:rPr>
              <w:t>«Русский язык и литературное чтение», «Иностранный язык</w:t>
            </w:r>
            <w:r w:rsidRPr="006F2A7D">
              <w:rPr>
                <w:rFonts w:eastAsia="@Arial Unicode MS"/>
                <w:lang w:eastAsia="en-US"/>
              </w:rPr>
              <w:t>»</w:t>
            </w:r>
            <w:r>
              <w:rPr>
                <w:rFonts w:eastAsia="@Arial Unicode MS"/>
                <w:lang w:eastAsia="en-US"/>
              </w:rPr>
              <w:t>, «Родной язык и литературное чтение на родном языке», «Чувашский (государственный) язык»</w:t>
            </w:r>
            <w:r w:rsidRPr="006F2A7D">
              <w:rPr>
                <w:rFonts w:eastAsia="@Arial Unicode MS"/>
                <w:lang w:eastAsia="en-US"/>
              </w:rPr>
              <w:t xml:space="preserve"> </w:t>
            </w:r>
          </w:p>
        </w:tc>
        <w:tc>
          <w:tcPr>
            <w:tcW w:w="1162" w:type="dxa"/>
          </w:tcPr>
          <w:p w:rsidR="002451D7" w:rsidRDefault="002451D7">
            <w:r w:rsidRPr="008E56A2">
              <w:rPr>
                <w:lang w:eastAsia="en-US"/>
              </w:rPr>
              <w:t>с. 2</w:t>
            </w:r>
            <w:r>
              <w:rPr>
                <w:lang w:eastAsia="en-US"/>
              </w:rPr>
              <w:t>1</w:t>
            </w:r>
          </w:p>
        </w:tc>
      </w:tr>
      <w:tr w:rsidR="002451D7" w:rsidRPr="00CF72E7" w:rsidTr="00357FF2">
        <w:tc>
          <w:tcPr>
            <w:tcW w:w="956" w:type="dxa"/>
          </w:tcPr>
          <w:p w:rsidR="002451D7" w:rsidRPr="00CF72E7" w:rsidRDefault="002451D7" w:rsidP="006F2A7D">
            <w:pPr>
              <w:pStyle w:val="TOC1"/>
              <w:spacing w:line="276" w:lineRule="auto"/>
            </w:pPr>
            <w:r w:rsidRPr="006F2A7D">
              <w:rPr>
                <w:rFonts w:eastAsia="@Arial Unicode MS"/>
              </w:rPr>
              <w:t>1.2.2.2.</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Образовательная область «Математика и информатика»</w:t>
            </w:r>
          </w:p>
        </w:tc>
        <w:tc>
          <w:tcPr>
            <w:tcW w:w="1162" w:type="dxa"/>
          </w:tcPr>
          <w:p w:rsidR="002451D7" w:rsidRPr="00A06452" w:rsidRDefault="002451D7">
            <w:pPr>
              <w:rPr>
                <w:lang w:val="en-US"/>
              </w:rPr>
            </w:pPr>
            <w:r w:rsidRPr="008E56A2">
              <w:rPr>
                <w:lang w:eastAsia="en-US"/>
              </w:rPr>
              <w:t xml:space="preserve">с. </w:t>
            </w:r>
            <w:r>
              <w:rPr>
                <w:lang w:eastAsia="en-US"/>
              </w:rPr>
              <w:t>3</w:t>
            </w:r>
            <w:r>
              <w:rPr>
                <w:lang w:val="en-US" w:eastAsia="en-US"/>
              </w:rPr>
              <w:t>6</w:t>
            </w:r>
          </w:p>
        </w:tc>
      </w:tr>
      <w:tr w:rsidR="002451D7" w:rsidRPr="00CF72E7" w:rsidTr="00357FF2">
        <w:tc>
          <w:tcPr>
            <w:tcW w:w="956" w:type="dxa"/>
          </w:tcPr>
          <w:p w:rsidR="002451D7" w:rsidRPr="00CF72E7" w:rsidRDefault="002451D7" w:rsidP="006F2A7D">
            <w:pPr>
              <w:pStyle w:val="TOC1"/>
              <w:spacing w:line="276" w:lineRule="auto"/>
            </w:pPr>
            <w:r w:rsidRPr="006F2A7D">
              <w:rPr>
                <w:rFonts w:eastAsia="@Arial Unicode MS"/>
              </w:rPr>
              <w:t>1.2.2.3.</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 xml:space="preserve">Образовательная область «Основы религиозной культуры и светской этики» </w:t>
            </w:r>
          </w:p>
        </w:tc>
        <w:tc>
          <w:tcPr>
            <w:tcW w:w="1162" w:type="dxa"/>
          </w:tcPr>
          <w:p w:rsidR="002451D7" w:rsidRPr="00A06452" w:rsidRDefault="002451D7">
            <w:pPr>
              <w:rPr>
                <w:lang w:val="en-US"/>
              </w:rPr>
            </w:pPr>
            <w:r w:rsidRPr="008E56A2">
              <w:rPr>
                <w:lang w:eastAsia="en-US"/>
              </w:rPr>
              <w:t xml:space="preserve">с. </w:t>
            </w:r>
            <w:r>
              <w:rPr>
                <w:lang w:val="en-US" w:eastAsia="en-US"/>
              </w:rPr>
              <w:t>39</w:t>
            </w:r>
          </w:p>
        </w:tc>
      </w:tr>
      <w:tr w:rsidR="002451D7" w:rsidRPr="00CF72E7" w:rsidTr="00357FF2">
        <w:tc>
          <w:tcPr>
            <w:tcW w:w="956" w:type="dxa"/>
          </w:tcPr>
          <w:p w:rsidR="002451D7" w:rsidRPr="00CF72E7" w:rsidRDefault="002451D7" w:rsidP="006F2A7D">
            <w:pPr>
              <w:pStyle w:val="TOC1"/>
              <w:spacing w:line="276" w:lineRule="auto"/>
            </w:pPr>
            <w:r w:rsidRPr="006F2A7D">
              <w:rPr>
                <w:rFonts w:eastAsia="@Arial Unicode MS"/>
              </w:rPr>
              <w:t>1.2.2.4.</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 xml:space="preserve">Образовательная область «Обществознание и естествознание» </w:t>
            </w:r>
          </w:p>
        </w:tc>
        <w:tc>
          <w:tcPr>
            <w:tcW w:w="1162" w:type="dxa"/>
          </w:tcPr>
          <w:p w:rsidR="002451D7" w:rsidRPr="00A06452" w:rsidRDefault="002451D7">
            <w:pPr>
              <w:rPr>
                <w:lang w:val="en-US"/>
              </w:rPr>
            </w:pPr>
            <w:r w:rsidRPr="008E56A2">
              <w:rPr>
                <w:lang w:eastAsia="en-US"/>
              </w:rPr>
              <w:t xml:space="preserve">с. </w:t>
            </w:r>
            <w:r>
              <w:rPr>
                <w:lang w:eastAsia="en-US"/>
              </w:rPr>
              <w:t>4</w:t>
            </w:r>
            <w:r>
              <w:rPr>
                <w:lang w:val="en-US" w:eastAsia="en-US"/>
              </w:rPr>
              <w:t>4</w:t>
            </w:r>
          </w:p>
        </w:tc>
      </w:tr>
      <w:tr w:rsidR="002451D7" w:rsidRPr="00CF72E7" w:rsidTr="00357FF2">
        <w:tc>
          <w:tcPr>
            <w:tcW w:w="956" w:type="dxa"/>
          </w:tcPr>
          <w:p w:rsidR="002451D7" w:rsidRPr="00CF72E7" w:rsidRDefault="002451D7" w:rsidP="006F2A7D">
            <w:pPr>
              <w:pStyle w:val="TOC1"/>
              <w:spacing w:line="276" w:lineRule="auto"/>
            </w:pPr>
            <w:r w:rsidRPr="006F2A7D">
              <w:rPr>
                <w:rFonts w:eastAsia="@Arial Unicode MS"/>
              </w:rPr>
              <w:t>1.2.2.5.</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 xml:space="preserve">Образовательная область «Искусство» </w:t>
            </w:r>
          </w:p>
        </w:tc>
        <w:tc>
          <w:tcPr>
            <w:tcW w:w="1162" w:type="dxa"/>
          </w:tcPr>
          <w:p w:rsidR="002451D7" w:rsidRPr="00A06452" w:rsidRDefault="002451D7">
            <w:pPr>
              <w:rPr>
                <w:lang w:val="en-US"/>
              </w:rPr>
            </w:pPr>
            <w:r w:rsidRPr="008E56A2">
              <w:rPr>
                <w:lang w:eastAsia="en-US"/>
              </w:rPr>
              <w:t xml:space="preserve">с. </w:t>
            </w:r>
            <w:r>
              <w:rPr>
                <w:lang w:val="en-US" w:eastAsia="en-US"/>
              </w:rPr>
              <w:t>47</w:t>
            </w:r>
          </w:p>
        </w:tc>
      </w:tr>
      <w:tr w:rsidR="002451D7" w:rsidRPr="00CF72E7" w:rsidTr="00357FF2">
        <w:tc>
          <w:tcPr>
            <w:tcW w:w="956" w:type="dxa"/>
          </w:tcPr>
          <w:p w:rsidR="002451D7" w:rsidRPr="006F2A7D" w:rsidRDefault="002451D7" w:rsidP="006F2A7D">
            <w:pPr>
              <w:pStyle w:val="TOC1"/>
              <w:spacing w:line="276" w:lineRule="auto"/>
              <w:rPr>
                <w:rFonts w:eastAsia="@Arial Unicode MS"/>
              </w:rPr>
            </w:pPr>
            <w:r w:rsidRPr="006F2A7D">
              <w:rPr>
                <w:rFonts w:eastAsia="@Arial Unicode MS"/>
              </w:rPr>
              <w:t xml:space="preserve">1.2.2.6.  </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 xml:space="preserve">Образовательная область «Технология» </w:t>
            </w:r>
          </w:p>
        </w:tc>
        <w:tc>
          <w:tcPr>
            <w:tcW w:w="1162" w:type="dxa"/>
          </w:tcPr>
          <w:p w:rsidR="002451D7" w:rsidRPr="00A06452" w:rsidRDefault="002451D7">
            <w:pPr>
              <w:rPr>
                <w:lang w:val="en-US"/>
              </w:rPr>
            </w:pPr>
            <w:r w:rsidRPr="008E56A2">
              <w:rPr>
                <w:lang w:eastAsia="en-US"/>
              </w:rPr>
              <w:t xml:space="preserve">с. </w:t>
            </w:r>
            <w:r>
              <w:rPr>
                <w:lang w:eastAsia="en-US"/>
              </w:rPr>
              <w:t>5</w:t>
            </w:r>
            <w:r>
              <w:rPr>
                <w:lang w:val="en-US" w:eastAsia="en-US"/>
              </w:rPr>
              <w:t>3</w:t>
            </w:r>
          </w:p>
        </w:tc>
      </w:tr>
      <w:tr w:rsidR="002451D7" w:rsidRPr="00CF72E7" w:rsidTr="00357FF2">
        <w:tc>
          <w:tcPr>
            <w:tcW w:w="956" w:type="dxa"/>
          </w:tcPr>
          <w:p w:rsidR="002451D7" w:rsidRPr="006F2A7D" w:rsidRDefault="002451D7" w:rsidP="006F2A7D">
            <w:pPr>
              <w:pStyle w:val="TOC1"/>
              <w:spacing w:line="276" w:lineRule="auto"/>
              <w:rPr>
                <w:rFonts w:eastAsia="@Arial Unicode MS"/>
              </w:rPr>
            </w:pPr>
            <w:r w:rsidRPr="006F2A7D">
              <w:rPr>
                <w:rFonts w:eastAsia="@Arial Unicode MS"/>
              </w:rPr>
              <w:t>1.2.2.7</w:t>
            </w:r>
            <w:r w:rsidRPr="006F2A7D">
              <w:rPr>
                <w:rFonts w:eastAsia="@Arial Unicode MS"/>
                <w:b/>
              </w:rPr>
              <w:t>.</w:t>
            </w:r>
          </w:p>
        </w:tc>
        <w:tc>
          <w:tcPr>
            <w:tcW w:w="7452" w:type="dxa"/>
          </w:tcPr>
          <w:p w:rsidR="002451D7" w:rsidRPr="006F2A7D" w:rsidRDefault="002451D7" w:rsidP="006F2A7D">
            <w:pPr>
              <w:spacing w:line="276" w:lineRule="auto"/>
              <w:rPr>
                <w:rFonts w:eastAsia="@Arial Unicode MS"/>
                <w:lang w:eastAsia="en-US"/>
              </w:rPr>
            </w:pPr>
            <w:r w:rsidRPr="006F2A7D">
              <w:rPr>
                <w:rFonts w:eastAsia="@Arial Unicode MS"/>
                <w:lang w:eastAsia="en-US"/>
              </w:rPr>
              <w:t>Образовательная область «Физическая культура»</w:t>
            </w:r>
          </w:p>
        </w:tc>
        <w:tc>
          <w:tcPr>
            <w:tcW w:w="1162" w:type="dxa"/>
          </w:tcPr>
          <w:p w:rsidR="002451D7" w:rsidRPr="00A06452" w:rsidRDefault="002451D7">
            <w:pPr>
              <w:rPr>
                <w:lang w:val="en-US"/>
              </w:rPr>
            </w:pPr>
            <w:r w:rsidRPr="008E56A2">
              <w:rPr>
                <w:lang w:eastAsia="en-US"/>
              </w:rPr>
              <w:t xml:space="preserve">с. </w:t>
            </w:r>
            <w:r>
              <w:rPr>
                <w:lang w:val="en-US" w:eastAsia="en-US"/>
              </w:rPr>
              <w:t>57</w:t>
            </w:r>
          </w:p>
        </w:tc>
      </w:tr>
      <w:tr w:rsidR="002451D7" w:rsidRPr="00CF72E7" w:rsidTr="00357FF2">
        <w:tc>
          <w:tcPr>
            <w:tcW w:w="956" w:type="dxa"/>
          </w:tcPr>
          <w:p w:rsidR="002451D7" w:rsidRPr="00CF72E7" w:rsidRDefault="002451D7" w:rsidP="006F2A7D">
            <w:pPr>
              <w:pStyle w:val="TOC1"/>
              <w:spacing w:line="276" w:lineRule="auto"/>
            </w:pPr>
            <w:r w:rsidRPr="00CF72E7">
              <w:t>1.3.</w:t>
            </w:r>
          </w:p>
        </w:tc>
        <w:tc>
          <w:tcPr>
            <w:tcW w:w="7452" w:type="dxa"/>
          </w:tcPr>
          <w:p w:rsidR="002451D7" w:rsidRPr="00CF72E7" w:rsidRDefault="002451D7" w:rsidP="006F2A7D">
            <w:pPr>
              <w:spacing w:after="200" w:line="276" w:lineRule="auto"/>
              <w:rPr>
                <w:lang w:eastAsia="en-US"/>
              </w:rPr>
            </w:pPr>
            <w:r w:rsidRPr="00CF72E7">
              <w:rPr>
                <w:lang w:eastAsia="en-US"/>
              </w:rPr>
              <w:t>Система оценки достижения планируемых результатов освоения основной образовательной программы начального общего образования</w:t>
            </w:r>
          </w:p>
        </w:tc>
        <w:tc>
          <w:tcPr>
            <w:tcW w:w="1162" w:type="dxa"/>
          </w:tcPr>
          <w:p w:rsidR="002451D7" w:rsidRPr="00A06452" w:rsidRDefault="002451D7">
            <w:pPr>
              <w:rPr>
                <w:lang w:val="en-US"/>
              </w:rPr>
            </w:pPr>
            <w:r w:rsidRPr="008E56A2">
              <w:rPr>
                <w:lang w:eastAsia="en-US"/>
              </w:rPr>
              <w:t xml:space="preserve">с. </w:t>
            </w:r>
            <w:r>
              <w:rPr>
                <w:lang w:val="en-US" w:eastAsia="en-US"/>
              </w:rPr>
              <w:t>58</w:t>
            </w:r>
          </w:p>
        </w:tc>
      </w:tr>
      <w:tr w:rsidR="002451D7" w:rsidRPr="00CF72E7" w:rsidTr="00357FF2">
        <w:tc>
          <w:tcPr>
            <w:tcW w:w="956" w:type="dxa"/>
          </w:tcPr>
          <w:p w:rsidR="002451D7" w:rsidRPr="00CF72E7" w:rsidRDefault="002451D7" w:rsidP="006F2A7D">
            <w:pPr>
              <w:pStyle w:val="TOC1"/>
              <w:spacing w:line="276" w:lineRule="auto"/>
            </w:pPr>
            <w:r w:rsidRPr="00CF72E7">
              <w:t>2.</w:t>
            </w:r>
          </w:p>
        </w:tc>
        <w:tc>
          <w:tcPr>
            <w:tcW w:w="7452" w:type="dxa"/>
          </w:tcPr>
          <w:p w:rsidR="002451D7" w:rsidRPr="00CF72E7" w:rsidRDefault="002451D7" w:rsidP="006F2A7D">
            <w:pPr>
              <w:pStyle w:val="TOC1"/>
              <w:spacing w:line="276" w:lineRule="auto"/>
            </w:pPr>
            <w:r w:rsidRPr="00CF72E7">
              <w:t>СОДЕРЖАТЕЛЬНЫЙ РАЗДЕЛ</w:t>
            </w:r>
          </w:p>
        </w:tc>
        <w:tc>
          <w:tcPr>
            <w:tcW w:w="1162" w:type="dxa"/>
          </w:tcPr>
          <w:p w:rsidR="002451D7" w:rsidRPr="00A06452" w:rsidRDefault="002451D7">
            <w:pPr>
              <w:rPr>
                <w:lang w:val="en-US"/>
              </w:rPr>
            </w:pPr>
            <w:r w:rsidRPr="008E56A2">
              <w:rPr>
                <w:lang w:eastAsia="en-US"/>
              </w:rPr>
              <w:t xml:space="preserve">с. </w:t>
            </w:r>
            <w:r w:rsidRPr="00A06452">
              <w:rPr>
                <w:lang w:eastAsia="en-US"/>
              </w:rPr>
              <w:t>6</w:t>
            </w:r>
            <w:r>
              <w:rPr>
                <w:lang w:val="en-US" w:eastAsia="en-US"/>
              </w:rPr>
              <w:t>9</w:t>
            </w:r>
          </w:p>
        </w:tc>
      </w:tr>
      <w:tr w:rsidR="002451D7" w:rsidRPr="00CF72E7" w:rsidTr="00357FF2">
        <w:tc>
          <w:tcPr>
            <w:tcW w:w="956" w:type="dxa"/>
          </w:tcPr>
          <w:p w:rsidR="002451D7" w:rsidRPr="00CF72E7" w:rsidRDefault="002451D7" w:rsidP="006F2A7D">
            <w:pPr>
              <w:pStyle w:val="TOC1"/>
              <w:spacing w:line="276" w:lineRule="auto"/>
            </w:pPr>
            <w:r w:rsidRPr="00CF72E7">
              <w:t>2.1.</w:t>
            </w:r>
          </w:p>
          <w:p w:rsidR="002451D7" w:rsidRPr="00CF72E7" w:rsidRDefault="002451D7" w:rsidP="006F2A7D">
            <w:pPr>
              <w:spacing w:line="276" w:lineRule="auto"/>
              <w:rPr>
                <w:lang w:eastAsia="en-US"/>
              </w:rPr>
            </w:pPr>
          </w:p>
        </w:tc>
        <w:tc>
          <w:tcPr>
            <w:tcW w:w="7452" w:type="dxa"/>
          </w:tcPr>
          <w:p w:rsidR="002451D7" w:rsidRPr="00CF72E7" w:rsidRDefault="002451D7" w:rsidP="006F2A7D">
            <w:pPr>
              <w:pStyle w:val="TOC1"/>
              <w:spacing w:line="276" w:lineRule="auto"/>
            </w:pPr>
            <w:r w:rsidRPr="00CF72E7">
              <w:t>Программа формирования универсальных учебных действий у обучающихся при получении начального общего образования</w:t>
            </w:r>
          </w:p>
        </w:tc>
        <w:tc>
          <w:tcPr>
            <w:tcW w:w="1162" w:type="dxa"/>
          </w:tcPr>
          <w:p w:rsidR="002451D7" w:rsidRPr="00A06452" w:rsidRDefault="002451D7">
            <w:pPr>
              <w:rPr>
                <w:lang w:val="en-US"/>
              </w:rPr>
            </w:pPr>
            <w:r w:rsidRPr="008E56A2">
              <w:rPr>
                <w:lang w:eastAsia="en-US"/>
              </w:rPr>
              <w:t xml:space="preserve">с. </w:t>
            </w:r>
            <w:r>
              <w:rPr>
                <w:lang w:val="en-US" w:eastAsia="en-US"/>
              </w:rPr>
              <w:t>69</w:t>
            </w:r>
          </w:p>
        </w:tc>
      </w:tr>
      <w:tr w:rsidR="002451D7" w:rsidRPr="00CF72E7" w:rsidTr="00357FF2">
        <w:tc>
          <w:tcPr>
            <w:tcW w:w="956" w:type="dxa"/>
          </w:tcPr>
          <w:p w:rsidR="002451D7" w:rsidRPr="00CF72E7" w:rsidRDefault="002451D7" w:rsidP="006F2A7D">
            <w:pPr>
              <w:pStyle w:val="TOC1"/>
              <w:spacing w:line="276" w:lineRule="auto"/>
            </w:pPr>
            <w:r w:rsidRPr="00CF72E7">
              <w:t>2.2.</w:t>
            </w:r>
          </w:p>
        </w:tc>
        <w:tc>
          <w:tcPr>
            <w:tcW w:w="7452" w:type="dxa"/>
          </w:tcPr>
          <w:p w:rsidR="002451D7" w:rsidRPr="00CF72E7" w:rsidRDefault="002451D7" w:rsidP="006F2A7D">
            <w:pPr>
              <w:pStyle w:val="TOC1"/>
              <w:spacing w:line="276" w:lineRule="auto"/>
            </w:pPr>
            <w:r w:rsidRPr="00CF72E7">
              <w:t>Программы отдельных учебных предметов,</w:t>
            </w:r>
            <w:r>
              <w:t xml:space="preserve"> предметных</w:t>
            </w:r>
            <w:r w:rsidRPr="00CF72E7">
              <w:t xml:space="preserve"> курсов и курсов внеурочной деятельности</w:t>
            </w:r>
          </w:p>
        </w:tc>
        <w:tc>
          <w:tcPr>
            <w:tcW w:w="1162" w:type="dxa"/>
          </w:tcPr>
          <w:p w:rsidR="002451D7" w:rsidRPr="00A06452" w:rsidRDefault="002451D7" w:rsidP="000C7FA9">
            <w:pPr>
              <w:rPr>
                <w:lang w:val="en-US"/>
              </w:rPr>
            </w:pPr>
            <w:r w:rsidRPr="008E56A2">
              <w:rPr>
                <w:lang w:eastAsia="en-US"/>
              </w:rPr>
              <w:t>с. 1</w:t>
            </w:r>
            <w:r>
              <w:rPr>
                <w:lang w:val="en-US" w:eastAsia="en-US"/>
              </w:rPr>
              <w:t>11</w:t>
            </w:r>
          </w:p>
        </w:tc>
      </w:tr>
      <w:tr w:rsidR="002451D7" w:rsidRPr="00CF72E7" w:rsidTr="00357FF2">
        <w:tc>
          <w:tcPr>
            <w:tcW w:w="956" w:type="dxa"/>
          </w:tcPr>
          <w:p w:rsidR="002451D7" w:rsidRPr="00CF72E7" w:rsidRDefault="002451D7" w:rsidP="006F2A7D">
            <w:pPr>
              <w:pStyle w:val="TOC1"/>
              <w:spacing w:line="276" w:lineRule="auto"/>
            </w:pPr>
            <w:r w:rsidRPr="00CF72E7">
              <w:t>2.3.</w:t>
            </w:r>
          </w:p>
        </w:tc>
        <w:tc>
          <w:tcPr>
            <w:tcW w:w="7452" w:type="dxa"/>
          </w:tcPr>
          <w:p w:rsidR="002451D7" w:rsidRPr="00CF72E7" w:rsidRDefault="002451D7" w:rsidP="00941A45">
            <w:pPr>
              <w:pStyle w:val="TOC1"/>
              <w:spacing w:line="276" w:lineRule="auto"/>
            </w:pPr>
            <w:r w:rsidRPr="00CF72E7">
              <w:t>Программа духовно-нравственного воспитания, развития обучающихся при получении начального общего образования</w:t>
            </w:r>
          </w:p>
        </w:tc>
        <w:tc>
          <w:tcPr>
            <w:tcW w:w="1162" w:type="dxa"/>
          </w:tcPr>
          <w:p w:rsidR="002451D7" w:rsidRPr="00A06452" w:rsidRDefault="002451D7">
            <w:pPr>
              <w:rPr>
                <w:lang w:val="en-US"/>
              </w:rPr>
            </w:pPr>
            <w:r w:rsidRPr="008E56A2">
              <w:rPr>
                <w:lang w:eastAsia="en-US"/>
              </w:rPr>
              <w:t>с. 1</w:t>
            </w:r>
            <w:r>
              <w:rPr>
                <w:lang w:val="en-US" w:eastAsia="en-US"/>
              </w:rPr>
              <w:t>11</w:t>
            </w:r>
          </w:p>
        </w:tc>
      </w:tr>
      <w:tr w:rsidR="002451D7" w:rsidRPr="00CF72E7" w:rsidTr="00357FF2">
        <w:tc>
          <w:tcPr>
            <w:tcW w:w="956" w:type="dxa"/>
          </w:tcPr>
          <w:p w:rsidR="002451D7" w:rsidRPr="00CF72E7" w:rsidRDefault="002451D7" w:rsidP="006F2A7D">
            <w:pPr>
              <w:pStyle w:val="TOC1"/>
              <w:spacing w:line="276" w:lineRule="auto"/>
            </w:pPr>
            <w:r w:rsidRPr="00CF72E7">
              <w:t>2.4.</w:t>
            </w:r>
          </w:p>
        </w:tc>
        <w:tc>
          <w:tcPr>
            <w:tcW w:w="7452" w:type="dxa"/>
          </w:tcPr>
          <w:p w:rsidR="002451D7" w:rsidRPr="00CF72E7" w:rsidRDefault="002451D7" w:rsidP="006F2A7D">
            <w:pPr>
              <w:pStyle w:val="TOC1"/>
              <w:spacing w:line="276" w:lineRule="auto"/>
            </w:pPr>
            <w:r w:rsidRPr="00CF72E7">
              <w:t>Программа формирования экологической культуры, здорового и безопасного образа жизни</w:t>
            </w:r>
          </w:p>
        </w:tc>
        <w:tc>
          <w:tcPr>
            <w:tcW w:w="1162" w:type="dxa"/>
          </w:tcPr>
          <w:p w:rsidR="002451D7" w:rsidRPr="00A06452" w:rsidRDefault="002451D7">
            <w:pPr>
              <w:rPr>
                <w:lang w:val="en-US"/>
              </w:rPr>
            </w:pPr>
            <w:r w:rsidRPr="008E56A2">
              <w:rPr>
                <w:lang w:eastAsia="en-US"/>
              </w:rPr>
              <w:t>с. 1</w:t>
            </w:r>
            <w:r>
              <w:rPr>
                <w:lang w:eastAsia="en-US"/>
              </w:rPr>
              <w:t>5</w:t>
            </w:r>
            <w:r>
              <w:rPr>
                <w:lang w:val="en-US" w:eastAsia="en-US"/>
              </w:rPr>
              <w:t>0</w:t>
            </w:r>
          </w:p>
        </w:tc>
      </w:tr>
      <w:tr w:rsidR="002451D7" w:rsidRPr="00CF72E7" w:rsidTr="00357FF2">
        <w:tc>
          <w:tcPr>
            <w:tcW w:w="956" w:type="dxa"/>
          </w:tcPr>
          <w:p w:rsidR="002451D7" w:rsidRPr="00CF72E7" w:rsidRDefault="002451D7" w:rsidP="006F2A7D">
            <w:pPr>
              <w:pStyle w:val="TOC1"/>
              <w:spacing w:line="276" w:lineRule="auto"/>
            </w:pPr>
            <w:r w:rsidRPr="00CF72E7">
              <w:t>2.5.</w:t>
            </w:r>
          </w:p>
        </w:tc>
        <w:tc>
          <w:tcPr>
            <w:tcW w:w="7452" w:type="dxa"/>
          </w:tcPr>
          <w:p w:rsidR="002451D7" w:rsidRPr="00CF72E7" w:rsidRDefault="002451D7" w:rsidP="006F2A7D">
            <w:pPr>
              <w:pStyle w:val="TOC1"/>
              <w:spacing w:line="276" w:lineRule="auto"/>
            </w:pPr>
            <w:r w:rsidRPr="00CF72E7">
              <w:t>Программа коррекционной работы</w:t>
            </w:r>
          </w:p>
        </w:tc>
        <w:tc>
          <w:tcPr>
            <w:tcW w:w="1162" w:type="dxa"/>
          </w:tcPr>
          <w:p w:rsidR="002451D7" w:rsidRPr="00A06452" w:rsidRDefault="002451D7">
            <w:pPr>
              <w:rPr>
                <w:lang w:val="en-US"/>
              </w:rPr>
            </w:pPr>
            <w:r w:rsidRPr="008E56A2">
              <w:rPr>
                <w:lang w:eastAsia="en-US"/>
              </w:rPr>
              <w:t>с. 1</w:t>
            </w:r>
            <w:r>
              <w:rPr>
                <w:lang w:eastAsia="en-US"/>
              </w:rPr>
              <w:t>6</w:t>
            </w:r>
            <w:r>
              <w:rPr>
                <w:lang w:val="en-US" w:eastAsia="en-US"/>
              </w:rPr>
              <w:t>6</w:t>
            </w:r>
          </w:p>
        </w:tc>
      </w:tr>
      <w:tr w:rsidR="002451D7" w:rsidRPr="00CF72E7" w:rsidTr="00357FF2">
        <w:tc>
          <w:tcPr>
            <w:tcW w:w="956" w:type="dxa"/>
          </w:tcPr>
          <w:p w:rsidR="002451D7" w:rsidRPr="00CF72E7" w:rsidRDefault="002451D7" w:rsidP="006F2A7D">
            <w:pPr>
              <w:pStyle w:val="TOC1"/>
              <w:spacing w:line="276" w:lineRule="auto"/>
            </w:pPr>
            <w:r w:rsidRPr="00CF72E7">
              <w:t>3.</w:t>
            </w:r>
          </w:p>
        </w:tc>
        <w:tc>
          <w:tcPr>
            <w:tcW w:w="7452" w:type="dxa"/>
          </w:tcPr>
          <w:p w:rsidR="002451D7" w:rsidRPr="00CF72E7" w:rsidRDefault="002451D7" w:rsidP="006F2A7D">
            <w:pPr>
              <w:pStyle w:val="TOC1"/>
              <w:spacing w:line="276" w:lineRule="auto"/>
            </w:pPr>
            <w:r w:rsidRPr="00CF72E7">
              <w:t>ОРГАНИЗАЦИОННЫЙ РАЗДЕЛ</w:t>
            </w:r>
          </w:p>
        </w:tc>
        <w:tc>
          <w:tcPr>
            <w:tcW w:w="1162" w:type="dxa"/>
          </w:tcPr>
          <w:p w:rsidR="002451D7" w:rsidRPr="00A06452" w:rsidRDefault="002451D7">
            <w:pPr>
              <w:rPr>
                <w:lang w:val="en-US"/>
              </w:rPr>
            </w:pPr>
            <w:r w:rsidRPr="008E56A2">
              <w:rPr>
                <w:lang w:eastAsia="en-US"/>
              </w:rPr>
              <w:t>с. 1</w:t>
            </w:r>
            <w:r>
              <w:rPr>
                <w:lang w:eastAsia="en-US"/>
              </w:rPr>
              <w:t>7</w:t>
            </w:r>
            <w:r>
              <w:rPr>
                <w:lang w:val="en-US" w:eastAsia="en-US"/>
              </w:rPr>
              <w:t>7</w:t>
            </w:r>
          </w:p>
        </w:tc>
      </w:tr>
      <w:tr w:rsidR="002451D7" w:rsidRPr="00CF72E7" w:rsidTr="00357FF2">
        <w:tc>
          <w:tcPr>
            <w:tcW w:w="956" w:type="dxa"/>
          </w:tcPr>
          <w:p w:rsidR="002451D7" w:rsidRPr="00CF72E7" w:rsidRDefault="002451D7" w:rsidP="006F2A7D">
            <w:pPr>
              <w:pStyle w:val="TOC1"/>
              <w:spacing w:line="276" w:lineRule="auto"/>
            </w:pPr>
            <w:r w:rsidRPr="00CF72E7">
              <w:t>3.1.</w:t>
            </w:r>
          </w:p>
        </w:tc>
        <w:tc>
          <w:tcPr>
            <w:tcW w:w="7452" w:type="dxa"/>
          </w:tcPr>
          <w:p w:rsidR="002451D7" w:rsidRPr="00CF72E7" w:rsidRDefault="002451D7" w:rsidP="006F2A7D">
            <w:pPr>
              <w:pStyle w:val="TOC1"/>
              <w:spacing w:line="276" w:lineRule="auto"/>
            </w:pPr>
            <w:r w:rsidRPr="00CF72E7">
              <w:t>Учебный план начального общего образования</w:t>
            </w:r>
          </w:p>
        </w:tc>
        <w:tc>
          <w:tcPr>
            <w:tcW w:w="1162" w:type="dxa"/>
          </w:tcPr>
          <w:p w:rsidR="002451D7" w:rsidRPr="00A06452" w:rsidRDefault="002451D7">
            <w:pPr>
              <w:rPr>
                <w:lang w:val="en-US"/>
              </w:rPr>
            </w:pPr>
            <w:r w:rsidRPr="008E56A2">
              <w:rPr>
                <w:lang w:eastAsia="en-US"/>
              </w:rPr>
              <w:t>с. 1</w:t>
            </w:r>
            <w:r>
              <w:rPr>
                <w:lang w:eastAsia="en-US"/>
              </w:rPr>
              <w:t>7</w:t>
            </w:r>
            <w:r>
              <w:rPr>
                <w:lang w:val="en-US" w:eastAsia="en-US"/>
              </w:rPr>
              <w:t>7</w:t>
            </w:r>
          </w:p>
        </w:tc>
      </w:tr>
      <w:tr w:rsidR="002451D7" w:rsidRPr="00CF72E7" w:rsidTr="00357FF2">
        <w:tc>
          <w:tcPr>
            <w:tcW w:w="956" w:type="dxa"/>
          </w:tcPr>
          <w:p w:rsidR="002451D7" w:rsidRPr="00CF72E7" w:rsidRDefault="002451D7" w:rsidP="006F2A7D">
            <w:pPr>
              <w:pStyle w:val="TOC1"/>
              <w:spacing w:line="276" w:lineRule="auto"/>
            </w:pPr>
            <w:r w:rsidRPr="00CF72E7">
              <w:t>3.2.</w:t>
            </w:r>
          </w:p>
        </w:tc>
        <w:tc>
          <w:tcPr>
            <w:tcW w:w="7452" w:type="dxa"/>
          </w:tcPr>
          <w:p w:rsidR="002451D7" w:rsidRPr="00CF72E7" w:rsidRDefault="002451D7" w:rsidP="006F2A7D">
            <w:pPr>
              <w:pStyle w:val="TOC1"/>
              <w:spacing w:line="276" w:lineRule="auto"/>
            </w:pPr>
            <w:r w:rsidRPr="00CF72E7">
              <w:t>План внеурочной деятельности</w:t>
            </w:r>
          </w:p>
        </w:tc>
        <w:tc>
          <w:tcPr>
            <w:tcW w:w="1162" w:type="dxa"/>
          </w:tcPr>
          <w:p w:rsidR="002451D7" w:rsidRPr="00A06452" w:rsidRDefault="002451D7">
            <w:pPr>
              <w:rPr>
                <w:lang w:val="en-US"/>
              </w:rPr>
            </w:pPr>
            <w:r w:rsidRPr="008E56A2">
              <w:rPr>
                <w:lang w:eastAsia="en-US"/>
              </w:rPr>
              <w:t>с. 1</w:t>
            </w:r>
            <w:r>
              <w:rPr>
                <w:lang w:val="en-US" w:eastAsia="en-US"/>
              </w:rPr>
              <w:t>79</w:t>
            </w:r>
          </w:p>
        </w:tc>
      </w:tr>
      <w:tr w:rsidR="002451D7" w:rsidRPr="00CF72E7" w:rsidTr="00357FF2">
        <w:tc>
          <w:tcPr>
            <w:tcW w:w="956" w:type="dxa"/>
          </w:tcPr>
          <w:p w:rsidR="002451D7" w:rsidRPr="00CF72E7" w:rsidRDefault="002451D7" w:rsidP="006F2A7D">
            <w:pPr>
              <w:pStyle w:val="TOC1"/>
              <w:spacing w:line="276" w:lineRule="auto"/>
            </w:pPr>
            <w:r w:rsidRPr="00CF72E7">
              <w:t>3.3.</w:t>
            </w:r>
          </w:p>
        </w:tc>
        <w:tc>
          <w:tcPr>
            <w:tcW w:w="7452" w:type="dxa"/>
          </w:tcPr>
          <w:p w:rsidR="002451D7" w:rsidRPr="00CF72E7" w:rsidRDefault="002451D7" w:rsidP="006F2A7D">
            <w:pPr>
              <w:pStyle w:val="TOC1"/>
              <w:spacing w:line="276" w:lineRule="auto"/>
            </w:pPr>
            <w:r w:rsidRPr="00CF72E7">
              <w:t>Календарный учебный график</w:t>
            </w:r>
          </w:p>
        </w:tc>
        <w:tc>
          <w:tcPr>
            <w:tcW w:w="1162" w:type="dxa"/>
          </w:tcPr>
          <w:p w:rsidR="002451D7" w:rsidRPr="00A06452" w:rsidRDefault="002451D7">
            <w:pPr>
              <w:rPr>
                <w:lang w:val="en-US"/>
              </w:rPr>
            </w:pPr>
            <w:r w:rsidRPr="008E56A2">
              <w:rPr>
                <w:lang w:eastAsia="en-US"/>
              </w:rPr>
              <w:t>с. 1</w:t>
            </w:r>
            <w:r>
              <w:rPr>
                <w:lang w:eastAsia="en-US"/>
              </w:rPr>
              <w:t>8</w:t>
            </w:r>
            <w:r>
              <w:rPr>
                <w:lang w:val="en-US" w:eastAsia="en-US"/>
              </w:rPr>
              <w:t>1</w:t>
            </w:r>
          </w:p>
        </w:tc>
      </w:tr>
      <w:tr w:rsidR="002451D7" w:rsidRPr="00CF72E7" w:rsidTr="00357FF2">
        <w:tc>
          <w:tcPr>
            <w:tcW w:w="956" w:type="dxa"/>
          </w:tcPr>
          <w:p w:rsidR="002451D7" w:rsidRPr="00CF72E7" w:rsidRDefault="002451D7" w:rsidP="006F2A7D">
            <w:pPr>
              <w:pStyle w:val="TOC1"/>
              <w:spacing w:line="276" w:lineRule="auto"/>
            </w:pPr>
            <w:r w:rsidRPr="00CF72E7">
              <w:t>3.4.</w:t>
            </w:r>
          </w:p>
        </w:tc>
        <w:tc>
          <w:tcPr>
            <w:tcW w:w="7452" w:type="dxa"/>
          </w:tcPr>
          <w:p w:rsidR="002451D7" w:rsidRPr="00CF72E7" w:rsidRDefault="002451D7" w:rsidP="006F2A7D">
            <w:pPr>
              <w:pStyle w:val="TOC1"/>
              <w:spacing w:line="276" w:lineRule="auto"/>
            </w:pPr>
            <w:r w:rsidRPr="00CF72E7">
              <w:t>Система условий реализации ООП НОО в соответствии с требованиями Стандарта</w:t>
            </w:r>
          </w:p>
        </w:tc>
        <w:tc>
          <w:tcPr>
            <w:tcW w:w="1162" w:type="dxa"/>
          </w:tcPr>
          <w:p w:rsidR="002451D7" w:rsidRPr="00A06452" w:rsidRDefault="002451D7">
            <w:pPr>
              <w:rPr>
                <w:lang w:val="en-US"/>
              </w:rPr>
            </w:pPr>
            <w:r w:rsidRPr="008E56A2">
              <w:rPr>
                <w:lang w:eastAsia="en-US"/>
              </w:rPr>
              <w:t>с. 1</w:t>
            </w:r>
            <w:r>
              <w:rPr>
                <w:lang w:eastAsia="en-US"/>
              </w:rPr>
              <w:t>8</w:t>
            </w:r>
            <w:r>
              <w:rPr>
                <w:lang w:val="en-US" w:eastAsia="en-US"/>
              </w:rPr>
              <w:t>2</w:t>
            </w:r>
          </w:p>
        </w:tc>
      </w:tr>
      <w:tr w:rsidR="002451D7" w:rsidRPr="00CF72E7" w:rsidTr="00357FF2">
        <w:tc>
          <w:tcPr>
            <w:tcW w:w="956" w:type="dxa"/>
          </w:tcPr>
          <w:p w:rsidR="002451D7" w:rsidRPr="00CF72E7" w:rsidRDefault="002451D7" w:rsidP="006F2A7D">
            <w:pPr>
              <w:pStyle w:val="TOC1"/>
              <w:spacing w:line="276" w:lineRule="auto"/>
            </w:pPr>
            <w:r w:rsidRPr="00CF72E7">
              <w:t>4.</w:t>
            </w:r>
          </w:p>
        </w:tc>
        <w:tc>
          <w:tcPr>
            <w:tcW w:w="7452" w:type="dxa"/>
          </w:tcPr>
          <w:p w:rsidR="002451D7" w:rsidRPr="00CF72E7" w:rsidRDefault="002451D7" w:rsidP="006F2A7D">
            <w:pPr>
              <w:pStyle w:val="TOC1"/>
              <w:spacing w:line="276" w:lineRule="auto"/>
            </w:pPr>
            <w:r w:rsidRPr="00CF72E7">
              <w:t>ПРИЛОЖЕНИЯ</w:t>
            </w:r>
          </w:p>
        </w:tc>
        <w:tc>
          <w:tcPr>
            <w:tcW w:w="1162" w:type="dxa"/>
          </w:tcPr>
          <w:p w:rsidR="002451D7" w:rsidRDefault="002451D7"/>
        </w:tc>
      </w:tr>
      <w:tr w:rsidR="002451D7" w:rsidRPr="00CF72E7" w:rsidTr="00357FF2">
        <w:tc>
          <w:tcPr>
            <w:tcW w:w="956" w:type="dxa"/>
          </w:tcPr>
          <w:p w:rsidR="002451D7" w:rsidRPr="00CF72E7" w:rsidRDefault="002451D7" w:rsidP="006F2A7D">
            <w:pPr>
              <w:pStyle w:val="TOC1"/>
              <w:spacing w:line="276" w:lineRule="auto"/>
            </w:pPr>
            <w:r w:rsidRPr="00CF72E7">
              <w:t>4.1.</w:t>
            </w:r>
          </w:p>
        </w:tc>
        <w:tc>
          <w:tcPr>
            <w:tcW w:w="7452" w:type="dxa"/>
          </w:tcPr>
          <w:p w:rsidR="002451D7" w:rsidRPr="00CF72E7" w:rsidRDefault="002451D7" w:rsidP="006F2A7D">
            <w:pPr>
              <w:pStyle w:val="TOC1"/>
              <w:spacing w:line="276" w:lineRule="auto"/>
            </w:pPr>
            <w:r w:rsidRPr="00CF72E7">
              <w:t>Положение о портфолио</w:t>
            </w:r>
          </w:p>
        </w:tc>
        <w:tc>
          <w:tcPr>
            <w:tcW w:w="1162" w:type="dxa"/>
          </w:tcPr>
          <w:p w:rsidR="002451D7" w:rsidRDefault="002451D7"/>
        </w:tc>
      </w:tr>
      <w:tr w:rsidR="002451D7" w:rsidRPr="00CF72E7" w:rsidTr="00357FF2">
        <w:tc>
          <w:tcPr>
            <w:tcW w:w="956" w:type="dxa"/>
          </w:tcPr>
          <w:p w:rsidR="002451D7" w:rsidRPr="00CF72E7" w:rsidRDefault="002451D7" w:rsidP="006F2A7D">
            <w:pPr>
              <w:pStyle w:val="TOC1"/>
              <w:spacing w:line="276" w:lineRule="auto"/>
            </w:pPr>
            <w:r w:rsidRPr="00CF72E7">
              <w:t>4.2.</w:t>
            </w:r>
          </w:p>
        </w:tc>
        <w:tc>
          <w:tcPr>
            <w:tcW w:w="7452" w:type="dxa"/>
          </w:tcPr>
          <w:p w:rsidR="002451D7" w:rsidRPr="00CF72E7" w:rsidRDefault="002451D7" w:rsidP="006F2A7D">
            <w:pPr>
              <w:pStyle w:val="TOC1"/>
              <w:spacing w:line="276" w:lineRule="auto"/>
            </w:pPr>
            <w:r w:rsidRPr="00CF72E7">
              <w:t>Рабочие учебные программы по предметам</w:t>
            </w:r>
          </w:p>
        </w:tc>
        <w:tc>
          <w:tcPr>
            <w:tcW w:w="1162" w:type="dxa"/>
          </w:tcPr>
          <w:p w:rsidR="002451D7" w:rsidRDefault="002451D7"/>
        </w:tc>
      </w:tr>
    </w:tbl>
    <w:p w:rsidR="002451D7" w:rsidRPr="00AA438B" w:rsidRDefault="002451D7" w:rsidP="00697505">
      <w:pPr>
        <w:pStyle w:val="Heading1"/>
        <w:keepLines/>
        <w:numPr>
          <w:ilvl w:val="0"/>
          <w:numId w:val="6"/>
        </w:numPr>
        <w:spacing w:line="276" w:lineRule="auto"/>
        <w:rPr>
          <w:rStyle w:val="Zag11"/>
          <w:rFonts w:eastAsia="@Arial Unicode MS"/>
          <w:sz w:val="24"/>
          <w:szCs w:val="24"/>
        </w:rPr>
      </w:pPr>
      <w:bookmarkStart w:id="4" w:name="_Toc405145646"/>
      <w:bookmarkStart w:id="5" w:name="_Toc406058975"/>
      <w:bookmarkStart w:id="6" w:name="_Toc409691623"/>
      <w:bookmarkStart w:id="7" w:name="_Toc410653944"/>
      <w:bookmarkStart w:id="8" w:name="_Toc414553125"/>
      <w:bookmarkEnd w:id="0"/>
      <w:bookmarkEnd w:id="1"/>
      <w:bookmarkEnd w:id="2"/>
      <w:bookmarkEnd w:id="3"/>
      <w:r>
        <w:rPr>
          <w:rStyle w:val="Zag11"/>
          <w:rFonts w:eastAsia="@Arial Unicode MS"/>
          <w:sz w:val="24"/>
          <w:szCs w:val="24"/>
          <w:u w:val="single"/>
        </w:rPr>
        <w:t xml:space="preserve">Целевой  </w:t>
      </w:r>
      <w:r w:rsidRPr="00AA438B">
        <w:rPr>
          <w:rStyle w:val="Zag11"/>
          <w:rFonts w:eastAsia="@Arial Unicode MS"/>
          <w:sz w:val="24"/>
          <w:szCs w:val="24"/>
          <w:u w:val="single"/>
        </w:rPr>
        <w:t>раздел</w:t>
      </w:r>
      <w:r w:rsidRPr="00AA438B">
        <w:rPr>
          <w:sz w:val="24"/>
          <w:szCs w:val="24"/>
          <w:u w:val="single"/>
        </w:rPr>
        <w:t>основной  образовательной программы  начального  общего  образования</w:t>
      </w:r>
      <w:bookmarkEnd w:id="4"/>
      <w:bookmarkEnd w:id="5"/>
      <w:bookmarkEnd w:id="6"/>
      <w:bookmarkEnd w:id="7"/>
      <w:bookmarkEnd w:id="8"/>
    </w:p>
    <w:p w:rsidR="002451D7" w:rsidRPr="00A70931" w:rsidRDefault="002451D7" w:rsidP="005027B8">
      <w:pPr>
        <w:pStyle w:val="Heading2"/>
        <w:spacing w:line="276" w:lineRule="auto"/>
        <w:rPr>
          <w:rFonts w:ascii="Times New Roman" w:hAnsi="Times New Roman"/>
          <w:i w:val="0"/>
          <w:color w:val="000000"/>
        </w:rPr>
      </w:pPr>
      <w:bookmarkStart w:id="9" w:name="_Toc409691624"/>
      <w:bookmarkStart w:id="10" w:name="_Toc410653945"/>
      <w:bookmarkStart w:id="11" w:name="_Toc414553126"/>
      <w:r w:rsidRPr="00A70931">
        <w:rPr>
          <w:rStyle w:val="Zag11"/>
          <w:rFonts w:ascii="Times New Roman" w:hAnsi="Times New Roman"/>
        </w:rPr>
        <w:t>1.1. Поя</w:t>
      </w:r>
      <w:r>
        <w:rPr>
          <w:rStyle w:val="Zag11"/>
          <w:rFonts w:ascii="Times New Roman" w:hAnsi="Times New Roman"/>
        </w:rPr>
        <w:t xml:space="preserve">снительная </w:t>
      </w:r>
      <w:r w:rsidRPr="00A70931">
        <w:rPr>
          <w:rStyle w:val="Zag11"/>
          <w:rFonts w:ascii="Times New Roman" w:hAnsi="Times New Roman"/>
        </w:rPr>
        <w:t>записка</w:t>
      </w:r>
      <w:bookmarkEnd w:id="9"/>
      <w:bookmarkEnd w:id="10"/>
      <w:bookmarkEnd w:id="11"/>
    </w:p>
    <w:p w:rsidR="002451D7" w:rsidRPr="00A70931" w:rsidRDefault="002451D7" w:rsidP="005027B8">
      <w:pPr>
        <w:spacing w:before="100" w:beforeAutospacing="1" w:after="100" w:afterAutospacing="1" w:line="276" w:lineRule="auto"/>
        <w:jc w:val="both"/>
      </w:pPr>
      <w:r w:rsidRPr="00AA438B">
        <w:t>Основная образовательная программа начального общего образования (далее – ООП НОО)</w:t>
      </w:r>
      <w:r>
        <w:t xml:space="preserve"> М</w:t>
      </w:r>
      <w:r w:rsidRPr="00AA438B">
        <w:t xml:space="preserve">униципального бюджетного общеобразовательного учреждения                                 </w:t>
      </w:r>
      <w:r>
        <w:t xml:space="preserve">                     «Можарская средняя общеобразовательная школа» Янтиковского</w:t>
      </w:r>
      <w:r w:rsidRPr="00AA438B">
        <w:t xml:space="preserve">района  Чувашской Республикиразработана в соответствии с требованиями федерального государственного образовательного </w:t>
      </w:r>
      <w:r w:rsidRPr="00AA438B">
        <w:rPr>
          <w:spacing w:val="-2"/>
        </w:rPr>
        <w:t xml:space="preserve">стандарта начального общего образования (далее  </w:t>
      </w:r>
      <w:r w:rsidRPr="00AA438B">
        <w:t>–</w:t>
      </w:r>
      <w:r w:rsidRPr="00AA438B">
        <w:rPr>
          <w:spacing w:val="-2"/>
        </w:rPr>
        <w:t xml:space="preserve"> ФГОС НОО) </w:t>
      </w:r>
      <w:r>
        <w:t xml:space="preserve">к </w:t>
      </w:r>
      <w:r w:rsidRPr="00AA438B">
        <w:t>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с учетом примерной основной образовательной программы начального общего образования</w:t>
      </w:r>
      <w:r>
        <w:t xml:space="preserve">, </w:t>
      </w:r>
      <w:r w:rsidRPr="00AA438B">
        <w:rPr>
          <w:spacing w:val="-2"/>
        </w:rPr>
        <w:t>а также образовательных потребностей и запросов участников образовательных отношений.</w:t>
      </w:r>
      <w:r>
        <w:rPr>
          <w:spacing w:val="-2"/>
        </w:rPr>
        <w:t xml:space="preserve"> Используются </w:t>
      </w:r>
      <w:r w:rsidRPr="00AF2B46">
        <w:t>УМК «Школа России»</w:t>
      </w:r>
      <w:r>
        <w:t>.</w:t>
      </w:r>
    </w:p>
    <w:p w:rsidR="002451D7" w:rsidRPr="00954665" w:rsidRDefault="002451D7" w:rsidP="005027B8">
      <w:pPr>
        <w:pStyle w:val="a"/>
        <w:spacing w:line="276" w:lineRule="auto"/>
        <w:rPr>
          <w:rFonts w:ascii="Times New Roman" w:hAnsi="Times New Roman"/>
          <w:color w:val="auto"/>
          <w:spacing w:val="-2"/>
          <w:sz w:val="24"/>
          <w:szCs w:val="24"/>
        </w:rPr>
      </w:pPr>
      <w:r w:rsidRPr="00954665">
        <w:rPr>
          <w:rFonts w:ascii="Times New Roman" w:hAnsi="Times New Roman"/>
          <w:b/>
          <w:color w:val="auto"/>
          <w:spacing w:val="-2"/>
          <w:sz w:val="24"/>
          <w:szCs w:val="24"/>
        </w:rPr>
        <w:t>Цель реализации основной образовательной программы начального общего образования:</w:t>
      </w:r>
    </w:p>
    <w:p w:rsidR="002451D7" w:rsidRDefault="002451D7" w:rsidP="00697505">
      <w:pPr>
        <w:pStyle w:val="a"/>
        <w:numPr>
          <w:ilvl w:val="0"/>
          <w:numId w:val="7"/>
        </w:numPr>
        <w:spacing w:line="276" w:lineRule="auto"/>
        <w:ind w:left="0"/>
        <w:rPr>
          <w:rFonts w:ascii="Times New Roman" w:hAnsi="Times New Roman"/>
          <w:color w:val="auto"/>
          <w:spacing w:val="-2"/>
          <w:sz w:val="24"/>
          <w:szCs w:val="24"/>
        </w:rPr>
      </w:pPr>
      <w:r>
        <w:rPr>
          <w:rFonts w:ascii="Times New Roman" w:hAnsi="Times New Roman"/>
          <w:color w:val="auto"/>
          <w:spacing w:val="-2"/>
          <w:sz w:val="24"/>
          <w:szCs w:val="24"/>
        </w:rPr>
        <w:t>обеспечение выполнения требований ФГОС НОО.</w:t>
      </w:r>
    </w:p>
    <w:p w:rsidR="002451D7" w:rsidRPr="00AB2BAA" w:rsidRDefault="002451D7" w:rsidP="00697505">
      <w:pPr>
        <w:pStyle w:val="a"/>
        <w:numPr>
          <w:ilvl w:val="0"/>
          <w:numId w:val="7"/>
        </w:numPr>
        <w:spacing w:line="276" w:lineRule="auto"/>
        <w:ind w:left="0"/>
        <w:rPr>
          <w:rFonts w:ascii="Times New Roman" w:hAnsi="Times New Roman"/>
          <w:color w:val="auto"/>
          <w:spacing w:val="-2"/>
          <w:sz w:val="24"/>
          <w:szCs w:val="24"/>
        </w:rPr>
      </w:pPr>
      <w:r w:rsidRPr="003411A8">
        <w:rPr>
          <w:rFonts w:ascii="Times New Roman" w:hAnsi="Times New Roman"/>
          <w:color w:val="auto"/>
          <w:spacing w:val="-2"/>
          <w:sz w:val="24"/>
          <w:szCs w:val="24"/>
        </w:rPr>
        <w:t>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451D7" w:rsidRPr="00954665" w:rsidRDefault="002451D7" w:rsidP="005027B8">
      <w:pPr>
        <w:pStyle w:val="a"/>
        <w:spacing w:line="276" w:lineRule="auto"/>
        <w:ind w:firstLine="454"/>
        <w:rPr>
          <w:rFonts w:ascii="Times New Roman" w:hAnsi="Times New Roman"/>
          <w:color w:val="auto"/>
          <w:sz w:val="24"/>
          <w:szCs w:val="24"/>
        </w:rPr>
      </w:pPr>
      <w:r w:rsidRPr="00954665">
        <w:rPr>
          <w:rFonts w:ascii="Times New Roman" w:hAnsi="Times New Roman"/>
          <w:bCs/>
          <w:color w:val="auto"/>
          <w:sz w:val="24"/>
          <w:szCs w:val="24"/>
        </w:rPr>
        <w:t>Достижение поставленной цели предусматривает решение следующих</w:t>
      </w:r>
      <w:r w:rsidRPr="00954665">
        <w:rPr>
          <w:rFonts w:ascii="Times New Roman" w:hAnsi="Times New Roman"/>
          <w:b/>
          <w:bCs/>
          <w:color w:val="auto"/>
          <w:sz w:val="24"/>
          <w:szCs w:val="24"/>
        </w:rPr>
        <w:t xml:space="preserve"> основных задач</w:t>
      </w:r>
      <w:r w:rsidRPr="00954665">
        <w:rPr>
          <w:rFonts w:ascii="Times New Roman" w:hAnsi="Times New Roman"/>
          <w:color w:val="auto"/>
          <w:sz w:val="24"/>
          <w:szCs w:val="24"/>
        </w:rPr>
        <w:t>:</w:t>
      </w:r>
    </w:p>
    <w:p w:rsidR="002451D7" w:rsidRPr="00954665" w:rsidRDefault="002451D7" w:rsidP="00697505">
      <w:pPr>
        <w:pStyle w:val="a5"/>
        <w:numPr>
          <w:ilvl w:val="0"/>
          <w:numId w:val="8"/>
        </w:numPr>
        <w:spacing w:line="276" w:lineRule="auto"/>
        <w:ind w:left="0"/>
        <w:rPr>
          <w:rFonts w:ascii="Times New Roman" w:hAnsi="Times New Roman"/>
          <w:color w:val="auto"/>
          <w:sz w:val="24"/>
          <w:szCs w:val="24"/>
        </w:rPr>
      </w:pPr>
      <w:r w:rsidRPr="00954665">
        <w:rPr>
          <w:rFonts w:ascii="Times New Roman" w:hAnsi="Times New Roman"/>
          <w:color w:val="auto"/>
          <w:spacing w:val="2"/>
          <w:sz w:val="24"/>
          <w:szCs w:val="24"/>
        </w:rPr>
        <w:t>формирование общей</w:t>
      </w:r>
      <w:r>
        <w:rPr>
          <w:rFonts w:ascii="Times New Roman" w:hAnsi="Times New Roman"/>
          <w:color w:val="auto"/>
          <w:spacing w:val="2"/>
          <w:sz w:val="24"/>
          <w:szCs w:val="24"/>
        </w:rPr>
        <w:t xml:space="preserve"> культуры, духовно­нравственное</w:t>
      </w:r>
      <w:r w:rsidRPr="00954665">
        <w:rPr>
          <w:rFonts w:ascii="Times New Roman" w:hAnsi="Times New Roman"/>
          <w:color w:val="auto"/>
          <w:spacing w:val="2"/>
          <w:sz w:val="24"/>
          <w:szCs w:val="24"/>
        </w:rPr>
        <w:br/>
      </w:r>
      <w:r w:rsidRPr="00954665">
        <w:rPr>
          <w:rFonts w:ascii="Times New Roman" w:hAnsi="Times New Roman"/>
          <w:color w:val="auto"/>
          <w:spacing w:val="-2"/>
          <w:sz w:val="24"/>
          <w:szCs w:val="24"/>
        </w:rPr>
        <w:t>гражданское, социальное, личностное и интеллектуальное раз</w:t>
      </w:r>
      <w:r w:rsidRPr="00954665">
        <w:rPr>
          <w:rFonts w:ascii="Times New Roman" w:hAnsi="Times New Roman"/>
          <w:color w:val="auto"/>
          <w:spacing w:val="-4"/>
          <w:sz w:val="24"/>
          <w:szCs w:val="24"/>
        </w:rPr>
        <w:t>витие, развитие творческих способностей, сохранение и укреп</w:t>
      </w:r>
      <w:r w:rsidRPr="00954665">
        <w:rPr>
          <w:rFonts w:ascii="Times New Roman" w:hAnsi="Times New Roman"/>
          <w:color w:val="auto"/>
          <w:sz w:val="24"/>
          <w:szCs w:val="24"/>
        </w:rPr>
        <w:t>ление здоровья;</w:t>
      </w:r>
    </w:p>
    <w:p w:rsidR="002451D7" w:rsidRPr="00954665" w:rsidRDefault="002451D7" w:rsidP="00697505">
      <w:pPr>
        <w:pStyle w:val="a5"/>
        <w:numPr>
          <w:ilvl w:val="0"/>
          <w:numId w:val="8"/>
        </w:numPr>
        <w:spacing w:line="276" w:lineRule="auto"/>
        <w:ind w:left="0" w:firstLine="0"/>
        <w:rPr>
          <w:rFonts w:ascii="Times New Roman" w:hAnsi="Times New Roman"/>
          <w:color w:val="auto"/>
          <w:spacing w:val="-2"/>
          <w:sz w:val="24"/>
          <w:szCs w:val="24"/>
        </w:rPr>
      </w:pPr>
      <w:r w:rsidRPr="00954665">
        <w:rPr>
          <w:rFonts w:ascii="Times New Roman" w:hAnsi="Times New Roman"/>
          <w:color w:val="auto"/>
          <w:sz w:val="24"/>
          <w:szCs w:val="24"/>
        </w:rPr>
        <w:t>обеспечение планируемых результатов по освоению вы</w:t>
      </w:r>
      <w:r w:rsidRPr="00954665">
        <w:rPr>
          <w:rFonts w:ascii="Times New Roman" w:hAnsi="Times New Roman"/>
          <w:color w:val="auto"/>
          <w:spacing w:val="2"/>
          <w:sz w:val="24"/>
          <w:szCs w:val="24"/>
        </w:rPr>
        <w:t>пускником целевых установок, приобретению знаний, уме</w:t>
      </w:r>
      <w:r w:rsidRPr="00954665">
        <w:rPr>
          <w:rFonts w:ascii="Times New Roman" w:hAnsi="Times New Roman"/>
          <w:color w:val="auto"/>
          <w:spacing w:val="-2"/>
          <w:sz w:val="24"/>
          <w:szCs w:val="24"/>
        </w:rPr>
        <w:t xml:space="preserve">ний, навыков, компетенций и компетентностей, определяемых </w:t>
      </w:r>
      <w:r w:rsidRPr="00954665">
        <w:rPr>
          <w:rFonts w:ascii="Times New Roman" w:hAnsi="Times New Roman"/>
          <w:color w:val="auto"/>
          <w:sz w:val="24"/>
          <w:szCs w:val="24"/>
        </w:rPr>
        <w:t>личностными, семейными, общественными, государственны</w:t>
      </w:r>
      <w:r w:rsidRPr="0095466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451D7" w:rsidRPr="00954665" w:rsidRDefault="002451D7" w:rsidP="00697505">
      <w:pPr>
        <w:pStyle w:val="a5"/>
        <w:numPr>
          <w:ilvl w:val="0"/>
          <w:numId w:val="8"/>
        </w:numPr>
        <w:spacing w:line="276" w:lineRule="auto"/>
        <w:ind w:left="0" w:firstLine="0"/>
        <w:rPr>
          <w:rFonts w:ascii="Times New Roman" w:hAnsi="Times New Roman"/>
          <w:color w:val="auto"/>
          <w:sz w:val="24"/>
          <w:szCs w:val="24"/>
        </w:rPr>
      </w:pPr>
      <w:r w:rsidRPr="00954665">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2451D7" w:rsidRPr="00954665" w:rsidRDefault="002451D7" w:rsidP="00697505">
      <w:pPr>
        <w:pStyle w:val="a5"/>
        <w:numPr>
          <w:ilvl w:val="0"/>
          <w:numId w:val="8"/>
        </w:numPr>
        <w:spacing w:line="276" w:lineRule="auto"/>
        <w:ind w:left="0" w:firstLine="0"/>
        <w:rPr>
          <w:rFonts w:ascii="Times New Roman" w:hAnsi="Times New Roman"/>
          <w:color w:val="auto"/>
          <w:sz w:val="24"/>
          <w:szCs w:val="24"/>
        </w:rPr>
      </w:pPr>
      <w:r w:rsidRPr="00954665">
        <w:rPr>
          <w:rFonts w:ascii="Times New Roman" w:hAnsi="Times New Roman"/>
          <w:color w:val="auto"/>
          <w:spacing w:val="-4"/>
          <w:sz w:val="24"/>
          <w:szCs w:val="24"/>
        </w:rPr>
        <w:t>обеспечение преемственности начального общего и основ</w:t>
      </w:r>
      <w:r w:rsidRPr="00954665">
        <w:rPr>
          <w:rFonts w:ascii="Times New Roman" w:hAnsi="Times New Roman"/>
          <w:color w:val="auto"/>
          <w:sz w:val="24"/>
          <w:szCs w:val="24"/>
        </w:rPr>
        <w:t>ного общего образования;</w:t>
      </w:r>
    </w:p>
    <w:p w:rsidR="002451D7" w:rsidRPr="00954665" w:rsidRDefault="002451D7" w:rsidP="00697505">
      <w:pPr>
        <w:pStyle w:val="a5"/>
        <w:numPr>
          <w:ilvl w:val="0"/>
          <w:numId w:val="8"/>
        </w:numPr>
        <w:spacing w:line="276" w:lineRule="auto"/>
        <w:ind w:left="0" w:firstLine="0"/>
        <w:rPr>
          <w:rFonts w:ascii="Times New Roman" w:hAnsi="Times New Roman"/>
          <w:color w:val="auto"/>
          <w:sz w:val="24"/>
          <w:szCs w:val="24"/>
        </w:rPr>
      </w:pPr>
      <w:r w:rsidRPr="00954665">
        <w:rPr>
          <w:rFonts w:ascii="Times New Roman" w:hAnsi="Times New Roman"/>
          <w:color w:val="auto"/>
          <w:spacing w:val="2"/>
          <w:sz w:val="24"/>
          <w:szCs w:val="24"/>
        </w:rPr>
        <w:t>достижение планируемых ре</w:t>
      </w:r>
      <w:r w:rsidRPr="00954665">
        <w:rPr>
          <w:rFonts w:ascii="Times New Roman" w:hAnsi="Times New Roman"/>
          <w:color w:val="auto"/>
          <w:spacing w:val="-2"/>
          <w:sz w:val="24"/>
          <w:szCs w:val="24"/>
        </w:rPr>
        <w:t>зультатов освоения основной образовательной программы на</w:t>
      </w:r>
      <w:r w:rsidRPr="00954665">
        <w:rPr>
          <w:rFonts w:ascii="Times New Roman" w:hAnsi="Times New Roman"/>
          <w:color w:val="auto"/>
          <w:spacing w:val="2"/>
          <w:sz w:val="24"/>
          <w:szCs w:val="24"/>
        </w:rPr>
        <w:t xml:space="preserve">чального общего образования всеми обучающимися, в том </w:t>
      </w:r>
      <w:r w:rsidRPr="00954665">
        <w:rPr>
          <w:rFonts w:ascii="Times New Roman" w:hAnsi="Times New Roman"/>
          <w:color w:val="auto"/>
          <w:sz w:val="24"/>
          <w:szCs w:val="24"/>
        </w:rPr>
        <w:t>числе детьми с ограниченными возможностями здоровья (далее</w:t>
      </w:r>
      <w:r>
        <w:rPr>
          <w:rFonts w:ascii="Times New Roman" w:hAnsi="Times New Roman"/>
          <w:color w:val="auto"/>
          <w:sz w:val="24"/>
          <w:szCs w:val="24"/>
        </w:rPr>
        <w:t xml:space="preserve"> - </w:t>
      </w:r>
      <w:r w:rsidRPr="00954665">
        <w:rPr>
          <w:rFonts w:ascii="Times New Roman" w:hAnsi="Times New Roman"/>
          <w:color w:val="auto"/>
          <w:sz w:val="24"/>
          <w:szCs w:val="24"/>
        </w:rPr>
        <w:t>дети с ОВЗ);</w:t>
      </w:r>
    </w:p>
    <w:p w:rsidR="002451D7" w:rsidRPr="00954665" w:rsidRDefault="002451D7" w:rsidP="00697505">
      <w:pPr>
        <w:pStyle w:val="a5"/>
        <w:numPr>
          <w:ilvl w:val="0"/>
          <w:numId w:val="8"/>
        </w:numPr>
        <w:spacing w:line="276" w:lineRule="auto"/>
        <w:ind w:left="0" w:firstLine="0"/>
        <w:rPr>
          <w:rFonts w:ascii="Times New Roman" w:hAnsi="Times New Roman"/>
          <w:color w:val="auto"/>
          <w:sz w:val="24"/>
          <w:szCs w:val="24"/>
        </w:rPr>
      </w:pPr>
      <w:r w:rsidRPr="00954665">
        <w:rPr>
          <w:rFonts w:ascii="Times New Roman" w:hAnsi="Times New Roman"/>
          <w:color w:val="auto"/>
          <w:spacing w:val="2"/>
          <w:sz w:val="24"/>
          <w:szCs w:val="24"/>
        </w:rPr>
        <w:t>обеспечение доступности получения качественного на</w:t>
      </w:r>
      <w:r w:rsidRPr="00954665">
        <w:rPr>
          <w:rFonts w:ascii="Times New Roman" w:hAnsi="Times New Roman"/>
          <w:color w:val="auto"/>
          <w:sz w:val="24"/>
          <w:szCs w:val="24"/>
        </w:rPr>
        <w:t>чального общего образования;</w:t>
      </w:r>
    </w:p>
    <w:p w:rsidR="002451D7" w:rsidRPr="00954665" w:rsidRDefault="002451D7" w:rsidP="00697505">
      <w:pPr>
        <w:pStyle w:val="a5"/>
        <w:numPr>
          <w:ilvl w:val="0"/>
          <w:numId w:val="8"/>
        </w:numPr>
        <w:spacing w:line="276" w:lineRule="auto"/>
        <w:ind w:left="0" w:firstLine="0"/>
        <w:rPr>
          <w:rFonts w:ascii="Times New Roman" w:hAnsi="Times New Roman"/>
          <w:color w:val="auto"/>
          <w:spacing w:val="-2"/>
          <w:sz w:val="24"/>
          <w:szCs w:val="24"/>
        </w:rPr>
      </w:pPr>
      <w:r w:rsidRPr="00954665">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451D7" w:rsidRPr="00954665" w:rsidRDefault="002451D7" w:rsidP="00697505">
      <w:pPr>
        <w:pStyle w:val="a5"/>
        <w:numPr>
          <w:ilvl w:val="0"/>
          <w:numId w:val="8"/>
        </w:numPr>
        <w:spacing w:line="276" w:lineRule="auto"/>
        <w:ind w:left="0" w:firstLine="0"/>
        <w:rPr>
          <w:rFonts w:ascii="Times New Roman" w:hAnsi="Times New Roman"/>
          <w:color w:val="auto"/>
          <w:sz w:val="24"/>
          <w:szCs w:val="24"/>
        </w:rPr>
      </w:pPr>
      <w:r w:rsidRPr="00954665">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451D7" w:rsidRPr="00954665" w:rsidRDefault="002451D7" w:rsidP="00697505">
      <w:pPr>
        <w:pStyle w:val="a5"/>
        <w:numPr>
          <w:ilvl w:val="0"/>
          <w:numId w:val="8"/>
        </w:numPr>
        <w:spacing w:line="276" w:lineRule="auto"/>
        <w:ind w:left="0" w:firstLine="0"/>
        <w:rPr>
          <w:rFonts w:ascii="Times New Roman" w:hAnsi="Times New Roman"/>
          <w:color w:val="auto"/>
          <w:spacing w:val="-2"/>
          <w:sz w:val="24"/>
          <w:szCs w:val="24"/>
        </w:rPr>
      </w:pPr>
      <w:r w:rsidRPr="00954665">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451D7" w:rsidRPr="00954665" w:rsidRDefault="002451D7" w:rsidP="00697505">
      <w:pPr>
        <w:pStyle w:val="a5"/>
        <w:numPr>
          <w:ilvl w:val="0"/>
          <w:numId w:val="8"/>
        </w:numPr>
        <w:spacing w:line="276" w:lineRule="auto"/>
        <w:ind w:left="0" w:firstLine="0"/>
        <w:rPr>
          <w:rFonts w:ascii="Times New Roman" w:hAnsi="Times New Roman"/>
          <w:color w:val="auto"/>
          <w:sz w:val="24"/>
          <w:szCs w:val="24"/>
        </w:rPr>
      </w:pPr>
      <w:r w:rsidRPr="00954665">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2451D7" w:rsidRPr="00954665" w:rsidRDefault="002451D7" w:rsidP="00697505">
      <w:pPr>
        <w:pStyle w:val="a5"/>
        <w:numPr>
          <w:ilvl w:val="0"/>
          <w:numId w:val="8"/>
        </w:numPr>
        <w:spacing w:line="276" w:lineRule="auto"/>
        <w:ind w:left="142" w:hanging="142"/>
        <w:rPr>
          <w:rFonts w:ascii="Times New Roman" w:hAnsi="Times New Roman"/>
          <w:color w:val="auto"/>
          <w:sz w:val="24"/>
          <w:szCs w:val="24"/>
        </w:rPr>
      </w:pPr>
      <w:r w:rsidRPr="00954665">
        <w:rPr>
          <w:rFonts w:ascii="Times New Roman" w:hAnsi="Times New Roman"/>
          <w:color w:val="auto"/>
          <w:spacing w:val="2"/>
          <w:sz w:val="24"/>
          <w:szCs w:val="24"/>
        </w:rPr>
        <w:t>предоставление обучающимся возможности для эффек</w:t>
      </w:r>
      <w:r w:rsidRPr="00954665">
        <w:rPr>
          <w:rFonts w:ascii="Times New Roman" w:hAnsi="Times New Roman"/>
          <w:color w:val="auto"/>
          <w:sz w:val="24"/>
          <w:szCs w:val="24"/>
        </w:rPr>
        <w:t>тивной самостоятельной работы;</w:t>
      </w:r>
    </w:p>
    <w:p w:rsidR="002451D7" w:rsidRDefault="002451D7" w:rsidP="00697505">
      <w:pPr>
        <w:pStyle w:val="a5"/>
        <w:numPr>
          <w:ilvl w:val="0"/>
          <w:numId w:val="8"/>
        </w:numPr>
        <w:spacing w:line="276" w:lineRule="auto"/>
        <w:ind w:left="142" w:hanging="142"/>
        <w:rPr>
          <w:rFonts w:ascii="Times New Roman" w:hAnsi="Times New Roman"/>
          <w:color w:val="auto"/>
          <w:sz w:val="24"/>
          <w:szCs w:val="24"/>
        </w:rPr>
      </w:pPr>
      <w:r w:rsidRPr="00954665">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Pr>
          <w:rFonts w:ascii="Times New Roman" w:hAnsi="Times New Roman"/>
          <w:color w:val="auto"/>
          <w:sz w:val="24"/>
          <w:szCs w:val="24"/>
        </w:rPr>
        <w:t>пункта, района</w:t>
      </w:r>
      <w:r w:rsidRPr="00954665">
        <w:rPr>
          <w:rFonts w:ascii="Times New Roman" w:hAnsi="Times New Roman"/>
          <w:color w:val="auto"/>
          <w:sz w:val="24"/>
          <w:szCs w:val="24"/>
        </w:rPr>
        <w:t>).</w:t>
      </w:r>
    </w:p>
    <w:p w:rsidR="002451D7" w:rsidRPr="00954665" w:rsidRDefault="002451D7" w:rsidP="005027B8">
      <w:pPr>
        <w:pStyle w:val="a5"/>
        <w:spacing w:line="276" w:lineRule="auto"/>
        <w:ind w:left="1400" w:firstLine="0"/>
        <w:rPr>
          <w:rFonts w:ascii="Times New Roman" w:hAnsi="Times New Roman"/>
          <w:color w:val="auto"/>
          <w:sz w:val="24"/>
          <w:szCs w:val="24"/>
        </w:rPr>
      </w:pPr>
    </w:p>
    <w:p w:rsidR="002451D7" w:rsidRDefault="002451D7" w:rsidP="005027B8">
      <w:pPr>
        <w:pStyle w:val="a"/>
        <w:spacing w:line="276" w:lineRule="auto"/>
        <w:ind w:firstLine="454"/>
        <w:jc w:val="center"/>
        <w:rPr>
          <w:rFonts w:ascii="Times New Roman" w:hAnsi="Times New Roman"/>
          <w:b/>
          <w:bCs/>
          <w:color w:val="auto"/>
          <w:sz w:val="24"/>
          <w:szCs w:val="24"/>
        </w:rPr>
      </w:pPr>
      <w:r w:rsidRPr="00954665">
        <w:rPr>
          <w:rFonts w:ascii="Times New Roman" w:hAnsi="Times New Roman"/>
          <w:b/>
          <w:bCs/>
          <w:color w:val="auto"/>
          <w:sz w:val="24"/>
          <w:szCs w:val="24"/>
        </w:rPr>
        <w:t>Принципы и подходы к формированию основной образовательной программы начального общего образования.</w:t>
      </w:r>
    </w:p>
    <w:p w:rsidR="002451D7" w:rsidRDefault="002451D7" w:rsidP="005027B8">
      <w:pPr>
        <w:pStyle w:val="a"/>
        <w:spacing w:line="276" w:lineRule="auto"/>
        <w:ind w:firstLine="454"/>
        <w:jc w:val="center"/>
        <w:rPr>
          <w:rFonts w:ascii="Times New Roman" w:hAnsi="Times New Roman"/>
          <w:b/>
          <w:bCs/>
          <w:color w:val="auto"/>
          <w:sz w:val="24"/>
          <w:szCs w:val="24"/>
        </w:rPr>
      </w:pPr>
    </w:p>
    <w:p w:rsidR="002451D7" w:rsidRPr="00195BEE" w:rsidRDefault="002451D7" w:rsidP="005027B8">
      <w:pPr>
        <w:spacing w:line="276" w:lineRule="auto"/>
        <w:jc w:val="both"/>
      </w:pPr>
      <w:r w:rsidRPr="00195BEE">
        <w:t>Основными принципами реализации Программы являются обеспечение:</w:t>
      </w:r>
    </w:p>
    <w:p w:rsidR="002451D7" w:rsidRPr="00195BEE" w:rsidRDefault="002451D7" w:rsidP="00697505">
      <w:pPr>
        <w:pStyle w:val="ListParagraph"/>
        <w:numPr>
          <w:ilvl w:val="0"/>
          <w:numId w:val="10"/>
        </w:numPr>
        <w:ind w:left="0" w:firstLine="142"/>
        <w:jc w:val="both"/>
        <w:rPr>
          <w:rFonts w:ascii="Times New Roman" w:hAnsi="Times New Roman"/>
          <w:sz w:val="24"/>
          <w:szCs w:val="24"/>
        </w:rPr>
      </w:pPr>
      <w:r w:rsidRPr="00195BEE">
        <w:rPr>
          <w:rFonts w:ascii="Times New Roman" w:hAnsi="Times New Roman"/>
          <w:sz w:val="24"/>
          <w:szCs w:val="24"/>
        </w:rPr>
        <w:t xml:space="preserve"> равных возможностей получения качественного начального общего образования;</w:t>
      </w:r>
    </w:p>
    <w:p w:rsidR="002451D7" w:rsidRPr="00195BEE" w:rsidRDefault="002451D7" w:rsidP="00697505">
      <w:pPr>
        <w:pStyle w:val="ListParagraph"/>
        <w:numPr>
          <w:ilvl w:val="0"/>
          <w:numId w:val="10"/>
        </w:numPr>
        <w:ind w:left="142" w:firstLine="0"/>
        <w:jc w:val="both"/>
        <w:rPr>
          <w:rFonts w:ascii="Times New Roman" w:hAnsi="Times New Roman"/>
          <w:sz w:val="24"/>
          <w:szCs w:val="24"/>
        </w:rPr>
      </w:pPr>
      <w:r w:rsidRPr="00195BEE">
        <w:rPr>
          <w:rFonts w:ascii="Times New Roman" w:hAnsi="Times New Roman"/>
          <w:sz w:val="24"/>
          <w:szCs w:val="24"/>
        </w:rPr>
        <w:t xml:space="preserve">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451D7" w:rsidRPr="00195BEE" w:rsidRDefault="002451D7" w:rsidP="00697505">
      <w:pPr>
        <w:pStyle w:val="ListParagraph"/>
        <w:numPr>
          <w:ilvl w:val="0"/>
          <w:numId w:val="10"/>
        </w:numPr>
        <w:ind w:left="142" w:firstLine="0"/>
        <w:jc w:val="both"/>
        <w:rPr>
          <w:rFonts w:ascii="Times New Roman" w:hAnsi="Times New Roman"/>
          <w:sz w:val="24"/>
          <w:szCs w:val="24"/>
        </w:rPr>
      </w:pPr>
      <w:r w:rsidRPr="00195BEE">
        <w:rPr>
          <w:rFonts w:ascii="Times New Roman" w:hAnsi="Times New Roman"/>
          <w:sz w:val="24"/>
          <w:szCs w:val="24"/>
        </w:rPr>
        <w:t xml:space="preserve">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451D7" w:rsidRPr="002A0B63" w:rsidRDefault="002451D7" w:rsidP="00697505">
      <w:pPr>
        <w:pStyle w:val="ListParagraph"/>
        <w:numPr>
          <w:ilvl w:val="0"/>
          <w:numId w:val="10"/>
        </w:numPr>
        <w:ind w:left="142" w:firstLine="0"/>
        <w:jc w:val="both"/>
        <w:rPr>
          <w:rFonts w:ascii="Times New Roman" w:hAnsi="Times New Roman"/>
          <w:color w:val="000000"/>
          <w:sz w:val="24"/>
          <w:szCs w:val="24"/>
        </w:rPr>
      </w:pPr>
      <w:r w:rsidRPr="002A0B63">
        <w:rPr>
          <w:rFonts w:ascii="Times New Roman" w:hAnsi="Times New Roman"/>
          <w:color w:val="000000"/>
          <w:sz w:val="24"/>
          <w:szCs w:val="24"/>
        </w:rPr>
        <w:t xml:space="preserve">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451D7" w:rsidRPr="00195BEE" w:rsidRDefault="002451D7" w:rsidP="00697505">
      <w:pPr>
        <w:pStyle w:val="ListParagraph"/>
        <w:numPr>
          <w:ilvl w:val="0"/>
          <w:numId w:val="10"/>
        </w:numPr>
        <w:ind w:left="142" w:firstLine="0"/>
        <w:jc w:val="both"/>
        <w:rPr>
          <w:rFonts w:ascii="Times New Roman" w:hAnsi="Times New Roman"/>
          <w:sz w:val="24"/>
          <w:szCs w:val="24"/>
        </w:rPr>
      </w:pPr>
      <w:r w:rsidRPr="00195BEE">
        <w:rPr>
          <w:rFonts w:ascii="Times New Roman" w:hAnsi="Times New Roman"/>
          <w:sz w:val="24"/>
          <w:szCs w:val="24"/>
        </w:rPr>
        <w:t>единства образовательного пространства Российской Федерации;</w:t>
      </w:r>
    </w:p>
    <w:p w:rsidR="002451D7" w:rsidRPr="00195BEE" w:rsidRDefault="002451D7" w:rsidP="00697505">
      <w:pPr>
        <w:pStyle w:val="ListParagraph"/>
        <w:numPr>
          <w:ilvl w:val="0"/>
          <w:numId w:val="10"/>
        </w:numPr>
        <w:ind w:left="142" w:firstLine="0"/>
        <w:jc w:val="both"/>
        <w:rPr>
          <w:rFonts w:ascii="Times New Roman" w:hAnsi="Times New Roman"/>
          <w:sz w:val="24"/>
          <w:szCs w:val="24"/>
        </w:rPr>
      </w:pPr>
      <w:r w:rsidRPr="00195BEE">
        <w:rPr>
          <w:rFonts w:ascii="Times New Roman" w:hAnsi="Times New Roman"/>
          <w:sz w:val="24"/>
          <w:szCs w:val="24"/>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451D7" w:rsidRPr="00195BEE" w:rsidRDefault="002451D7" w:rsidP="00697505">
      <w:pPr>
        <w:pStyle w:val="ListParagraph"/>
        <w:numPr>
          <w:ilvl w:val="0"/>
          <w:numId w:val="10"/>
        </w:numPr>
        <w:ind w:left="142" w:firstLine="0"/>
        <w:jc w:val="both"/>
        <w:rPr>
          <w:rFonts w:ascii="Times New Roman" w:hAnsi="Times New Roman"/>
          <w:sz w:val="24"/>
          <w:szCs w:val="24"/>
        </w:rPr>
      </w:pPr>
      <w:r w:rsidRPr="00195BEE">
        <w:rPr>
          <w:rFonts w:ascii="Times New Roman" w:hAnsi="Times New Roman"/>
          <w:sz w:val="24"/>
          <w:szCs w:val="24"/>
        </w:rPr>
        <w:t xml:space="preserve">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451D7" w:rsidRPr="00A713A0" w:rsidRDefault="002451D7" w:rsidP="00697505">
      <w:pPr>
        <w:pStyle w:val="ListParagraph"/>
        <w:numPr>
          <w:ilvl w:val="0"/>
          <w:numId w:val="10"/>
        </w:numPr>
        <w:ind w:left="142" w:firstLine="0"/>
        <w:jc w:val="both"/>
        <w:rPr>
          <w:rFonts w:ascii="Times New Roman" w:hAnsi="Times New Roman"/>
          <w:sz w:val="24"/>
          <w:szCs w:val="24"/>
        </w:rPr>
      </w:pPr>
      <w:r w:rsidRPr="00195BEE">
        <w:rPr>
          <w:rFonts w:ascii="Times New Roman" w:hAnsi="Times New Roman"/>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451D7" w:rsidRPr="00B86773" w:rsidRDefault="002451D7" w:rsidP="005027B8">
      <w:pPr>
        <w:pStyle w:val="a"/>
        <w:spacing w:line="276" w:lineRule="auto"/>
        <w:ind w:firstLine="454"/>
        <w:rPr>
          <w:rFonts w:ascii="Times New Roman" w:hAnsi="Times New Roman"/>
          <w:color w:val="auto"/>
          <w:sz w:val="24"/>
          <w:szCs w:val="24"/>
        </w:rPr>
      </w:pPr>
      <w:r w:rsidRPr="00B86773">
        <w:rPr>
          <w:rFonts w:ascii="Times New Roman" w:hAnsi="Times New Roman"/>
          <w:bCs/>
          <w:color w:val="auto"/>
          <w:sz w:val="24"/>
          <w:szCs w:val="24"/>
        </w:rPr>
        <w:t xml:space="preserve">В основе реализации основной образовательной программы лежит </w:t>
      </w:r>
      <w:r w:rsidRPr="00B86773">
        <w:rPr>
          <w:rFonts w:ascii="Times New Roman" w:hAnsi="Times New Roman"/>
          <w:b/>
          <w:bCs/>
          <w:color w:val="auto"/>
          <w:sz w:val="24"/>
          <w:szCs w:val="24"/>
        </w:rPr>
        <w:t>системно­деятельностный подход</w:t>
      </w:r>
      <w:r w:rsidRPr="00B86773">
        <w:rPr>
          <w:rFonts w:ascii="Times New Roman" w:hAnsi="Times New Roman"/>
          <w:color w:val="auto"/>
          <w:sz w:val="24"/>
          <w:szCs w:val="24"/>
        </w:rPr>
        <w:t>, который предполагает:</w:t>
      </w:r>
    </w:p>
    <w:p w:rsidR="002451D7" w:rsidRPr="00B86773" w:rsidRDefault="002451D7" w:rsidP="00697505">
      <w:pPr>
        <w:pStyle w:val="a5"/>
        <w:numPr>
          <w:ilvl w:val="0"/>
          <w:numId w:val="9"/>
        </w:numPr>
        <w:spacing w:line="276" w:lineRule="auto"/>
        <w:ind w:left="142" w:firstLine="0"/>
        <w:rPr>
          <w:rFonts w:ascii="Times New Roman" w:hAnsi="Times New Roman"/>
          <w:color w:val="auto"/>
          <w:sz w:val="24"/>
          <w:szCs w:val="24"/>
        </w:rPr>
      </w:pPr>
      <w:r w:rsidRPr="00B8677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86773">
        <w:rPr>
          <w:rFonts w:ascii="Times New Roman" w:hAnsi="Times New Roman"/>
          <w:color w:val="auto"/>
          <w:spacing w:val="2"/>
          <w:sz w:val="24"/>
          <w:szCs w:val="24"/>
        </w:rPr>
        <w:t xml:space="preserve">экономики, задачам построения российского гражданского </w:t>
      </w:r>
      <w:r w:rsidRPr="00B8677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451D7" w:rsidRPr="00B86773" w:rsidRDefault="002451D7" w:rsidP="00697505">
      <w:pPr>
        <w:pStyle w:val="a5"/>
        <w:numPr>
          <w:ilvl w:val="0"/>
          <w:numId w:val="9"/>
        </w:numPr>
        <w:spacing w:line="276" w:lineRule="auto"/>
        <w:ind w:left="142" w:firstLine="0"/>
        <w:rPr>
          <w:rFonts w:ascii="Times New Roman" w:hAnsi="Times New Roman"/>
          <w:color w:val="auto"/>
          <w:sz w:val="24"/>
          <w:szCs w:val="24"/>
        </w:rPr>
      </w:pPr>
      <w:r w:rsidRPr="00B8677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451D7" w:rsidRPr="00B86773" w:rsidRDefault="002451D7" w:rsidP="00697505">
      <w:pPr>
        <w:pStyle w:val="a5"/>
        <w:numPr>
          <w:ilvl w:val="0"/>
          <w:numId w:val="9"/>
        </w:numPr>
        <w:spacing w:line="276" w:lineRule="auto"/>
        <w:ind w:left="142" w:firstLine="0"/>
        <w:rPr>
          <w:rFonts w:ascii="Times New Roman" w:hAnsi="Times New Roman"/>
          <w:color w:val="auto"/>
          <w:sz w:val="24"/>
          <w:szCs w:val="24"/>
        </w:rPr>
      </w:pPr>
      <w:r w:rsidRPr="00B86773">
        <w:rPr>
          <w:rFonts w:ascii="Times New Roman" w:hAnsi="Times New Roman"/>
          <w:color w:val="auto"/>
          <w:sz w:val="24"/>
          <w:szCs w:val="24"/>
        </w:rPr>
        <w:t xml:space="preserve">ориентацию на достижение цели и основного результата </w:t>
      </w:r>
      <w:r w:rsidRPr="00B86773">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86773">
        <w:rPr>
          <w:rFonts w:ascii="Times New Roman" w:hAnsi="Times New Roman"/>
          <w:color w:val="auto"/>
          <w:sz w:val="24"/>
          <w:szCs w:val="24"/>
        </w:rPr>
        <w:t>освоения мира;</w:t>
      </w:r>
    </w:p>
    <w:p w:rsidR="002451D7" w:rsidRPr="00B86773" w:rsidRDefault="002451D7" w:rsidP="00697505">
      <w:pPr>
        <w:pStyle w:val="a5"/>
        <w:numPr>
          <w:ilvl w:val="0"/>
          <w:numId w:val="9"/>
        </w:numPr>
        <w:spacing w:line="276" w:lineRule="auto"/>
        <w:ind w:left="142" w:firstLine="0"/>
        <w:rPr>
          <w:rFonts w:ascii="Times New Roman" w:hAnsi="Times New Roman"/>
          <w:color w:val="auto"/>
          <w:sz w:val="24"/>
          <w:szCs w:val="24"/>
        </w:rPr>
      </w:pPr>
      <w:r w:rsidRPr="00B86773">
        <w:rPr>
          <w:rFonts w:ascii="Times New Roman" w:hAnsi="Times New Roman"/>
          <w:color w:val="auto"/>
          <w:spacing w:val="-2"/>
          <w:sz w:val="24"/>
          <w:szCs w:val="24"/>
        </w:rPr>
        <w:t>признание решающей роли содержания образования, спо</w:t>
      </w:r>
      <w:r w:rsidRPr="00B8677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451D7" w:rsidRPr="00B86773" w:rsidRDefault="002451D7" w:rsidP="00697505">
      <w:pPr>
        <w:pStyle w:val="a5"/>
        <w:numPr>
          <w:ilvl w:val="0"/>
          <w:numId w:val="9"/>
        </w:numPr>
        <w:spacing w:line="276" w:lineRule="auto"/>
        <w:ind w:left="142" w:firstLine="0"/>
        <w:rPr>
          <w:rFonts w:ascii="Times New Roman" w:hAnsi="Times New Roman"/>
          <w:color w:val="auto"/>
          <w:sz w:val="24"/>
          <w:szCs w:val="24"/>
        </w:rPr>
      </w:pPr>
      <w:r w:rsidRPr="00B86773">
        <w:rPr>
          <w:rFonts w:ascii="Times New Roman" w:hAnsi="Times New Roman"/>
          <w:color w:val="auto"/>
          <w:spacing w:val="-2"/>
          <w:sz w:val="24"/>
          <w:szCs w:val="24"/>
        </w:rPr>
        <w:t>учет индивидуальных возрастных, психологических и фи</w:t>
      </w:r>
      <w:r w:rsidRPr="00B8677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451D7" w:rsidRPr="00B86773" w:rsidRDefault="002451D7" w:rsidP="00697505">
      <w:pPr>
        <w:pStyle w:val="a5"/>
        <w:numPr>
          <w:ilvl w:val="0"/>
          <w:numId w:val="9"/>
        </w:numPr>
        <w:spacing w:line="276" w:lineRule="auto"/>
        <w:ind w:left="142" w:firstLine="0"/>
        <w:rPr>
          <w:rFonts w:ascii="Times New Roman" w:hAnsi="Times New Roman"/>
          <w:color w:val="auto"/>
          <w:sz w:val="24"/>
          <w:szCs w:val="24"/>
        </w:rPr>
      </w:pPr>
      <w:r w:rsidRPr="00B86773">
        <w:rPr>
          <w:rFonts w:ascii="Times New Roman" w:hAnsi="Times New Roman"/>
          <w:color w:val="auto"/>
          <w:spacing w:val="2"/>
          <w:sz w:val="24"/>
          <w:szCs w:val="24"/>
        </w:rPr>
        <w:t xml:space="preserve">обеспечение преемственности дошкольного, начального </w:t>
      </w:r>
      <w:r w:rsidRPr="00B86773">
        <w:rPr>
          <w:rFonts w:ascii="Times New Roman" w:hAnsi="Times New Roman"/>
          <w:color w:val="auto"/>
          <w:sz w:val="24"/>
          <w:szCs w:val="24"/>
        </w:rPr>
        <w:t>общего, основного общего, среднего общего и профессионального образования;</w:t>
      </w:r>
    </w:p>
    <w:p w:rsidR="002451D7" w:rsidRPr="00B86773" w:rsidRDefault="002451D7" w:rsidP="00697505">
      <w:pPr>
        <w:pStyle w:val="a5"/>
        <w:numPr>
          <w:ilvl w:val="0"/>
          <w:numId w:val="9"/>
        </w:numPr>
        <w:spacing w:line="276" w:lineRule="auto"/>
        <w:ind w:left="142" w:firstLine="0"/>
        <w:rPr>
          <w:rFonts w:ascii="Times New Roman" w:hAnsi="Times New Roman"/>
          <w:color w:val="auto"/>
          <w:spacing w:val="-2"/>
          <w:sz w:val="24"/>
          <w:szCs w:val="24"/>
        </w:rPr>
      </w:pPr>
      <w:r w:rsidRPr="00B8677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B86773">
        <w:rPr>
          <w:rFonts w:ascii="Times New Roman" w:hAnsi="Times New Roman"/>
          <w:color w:val="auto"/>
          <w:spacing w:val="-2"/>
          <w:sz w:val="24"/>
          <w:szCs w:val="24"/>
        </w:rPr>
        <w:t xml:space="preserve">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451D7" w:rsidRDefault="002451D7" w:rsidP="005027B8">
      <w:pPr>
        <w:pStyle w:val="a"/>
        <w:spacing w:line="276" w:lineRule="auto"/>
        <w:ind w:firstLine="454"/>
        <w:rPr>
          <w:rFonts w:ascii="Times New Roman" w:hAnsi="Times New Roman"/>
          <w:b/>
          <w:bCs/>
          <w:color w:val="auto"/>
          <w:spacing w:val="4"/>
          <w:sz w:val="28"/>
          <w:szCs w:val="28"/>
        </w:rPr>
      </w:pPr>
    </w:p>
    <w:p w:rsidR="002451D7" w:rsidRDefault="002451D7" w:rsidP="005027B8">
      <w:pPr>
        <w:pStyle w:val="a"/>
        <w:spacing w:line="276" w:lineRule="auto"/>
        <w:ind w:firstLine="454"/>
        <w:jc w:val="center"/>
        <w:rPr>
          <w:b/>
          <w:sz w:val="24"/>
          <w:szCs w:val="24"/>
        </w:rPr>
      </w:pPr>
      <w:r w:rsidRPr="001511B3">
        <w:rPr>
          <w:b/>
          <w:sz w:val="24"/>
          <w:szCs w:val="24"/>
        </w:rPr>
        <w:t>Состав участников образовательных отношений</w:t>
      </w:r>
      <w:r>
        <w:rPr>
          <w:b/>
          <w:sz w:val="24"/>
          <w:szCs w:val="24"/>
        </w:rPr>
        <w:t>.</w:t>
      </w:r>
    </w:p>
    <w:p w:rsidR="002451D7" w:rsidRDefault="002451D7" w:rsidP="005027B8">
      <w:pPr>
        <w:spacing w:line="276" w:lineRule="auto"/>
        <w:ind w:firstLine="360"/>
        <w:jc w:val="both"/>
      </w:pPr>
      <w:r w:rsidRPr="001511B3">
        <w:t>В соответствии с ФГОС и Уставом образовательного учрежде</w:t>
      </w:r>
      <w:r>
        <w:t>ния участниками образовательных отношений</w:t>
      </w:r>
      <w:r w:rsidRPr="001511B3">
        <w:t>, реализующими ООП НОО являются:</w:t>
      </w:r>
    </w:p>
    <w:p w:rsidR="002451D7" w:rsidRPr="001511B3" w:rsidRDefault="002451D7" w:rsidP="005027B8">
      <w:pPr>
        <w:spacing w:line="276" w:lineRule="auto"/>
        <w:ind w:firstLine="360"/>
        <w:jc w:val="both"/>
      </w:pPr>
    </w:p>
    <w:p w:rsidR="002451D7" w:rsidRPr="001511B3" w:rsidRDefault="002451D7" w:rsidP="00697505">
      <w:pPr>
        <w:numPr>
          <w:ilvl w:val="0"/>
          <w:numId w:val="12"/>
        </w:numPr>
        <w:spacing w:after="120" w:line="276" w:lineRule="auto"/>
        <w:rPr>
          <w:b/>
          <w:i/>
        </w:rPr>
      </w:pPr>
      <w:r w:rsidRPr="001511B3">
        <w:rPr>
          <w:b/>
          <w:i/>
        </w:rPr>
        <w:t>Обучающиеся 1-4 классов.</w:t>
      </w:r>
    </w:p>
    <w:p w:rsidR="002451D7" w:rsidRPr="00710BDA" w:rsidRDefault="002451D7" w:rsidP="005027B8">
      <w:pPr>
        <w:spacing w:before="120" w:after="120" w:line="276" w:lineRule="auto"/>
        <w:jc w:val="both"/>
      </w:pPr>
      <w:r>
        <w:rPr>
          <w:color w:val="000000"/>
        </w:rPr>
        <w:t xml:space="preserve">В </w:t>
      </w:r>
      <w:r w:rsidRPr="0082336F">
        <w:rPr>
          <w:color w:val="000000"/>
        </w:rPr>
        <w:t>первый класс принимаются все дети, проживающие в микрорайоне школы, достигшие возраста 6,5 лет (на 1 сентября) и не имеющие медицинских противопоказаний для обучения в 1 классе общеобразовательной школы по заявлению родителей (законных представителей).</w:t>
      </w:r>
      <w:r>
        <w:rPr>
          <w:color w:val="000000"/>
        </w:rPr>
        <w:t xml:space="preserve"> В 1 - 4 классах обучаются 19 обучающихся из трёх населённых пунктов: село Можарки, село Гришино, деревня Кичкеево. </w:t>
      </w:r>
      <w:r w:rsidRPr="000467D4">
        <w:rPr>
          <w:color w:val="000000"/>
        </w:rPr>
        <w:t>Всего</w:t>
      </w:r>
      <w:r>
        <w:rPr>
          <w:color w:val="000000"/>
        </w:rPr>
        <w:t xml:space="preserve"> 5</w:t>
      </w:r>
      <w:r w:rsidRPr="000467D4">
        <w:rPr>
          <w:color w:val="000000"/>
        </w:rPr>
        <w:t xml:space="preserve"> мальчиков, </w:t>
      </w:r>
      <w:r>
        <w:rPr>
          <w:color w:val="000000"/>
        </w:rPr>
        <w:t>14</w:t>
      </w:r>
      <w:r w:rsidRPr="000467D4">
        <w:rPr>
          <w:color w:val="000000"/>
        </w:rPr>
        <w:t xml:space="preserve"> девочек. </w:t>
      </w:r>
      <w:r w:rsidRPr="00710BDA">
        <w:t>72 % обучающихся имеют 1 группу здоровья,18</w:t>
      </w:r>
      <w:r>
        <w:t xml:space="preserve">% </w:t>
      </w:r>
      <w:r w:rsidRPr="00710BDA">
        <w:t>– 2 группу, 10</w:t>
      </w:r>
      <w:r>
        <w:t>%</w:t>
      </w:r>
      <w:r w:rsidRPr="00710BDA">
        <w:t xml:space="preserve"> – подготовительную группу. 100 % обучающихся ранее посещали дошкольную группу.</w:t>
      </w:r>
    </w:p>
    <w:p w:rsidR="002451D7" w:rsidRDefault="002451D7" w:rsidP="00697505">
      <w:pPr>
        <w:numPr>
          <w:ilvl w:val="0"/>
          <w:numId w:val="11"/>
        </w:numPr>
        <w:tabs>
          <w:tab w:val="clear" w:pos="720"/>
          <w:tab w:val="num" w:pos="0"/>
        </w:tabs>
        <w:spacing w:line="276" w:lineRule="auto"/>
        <w:ind w:left="0" w:firstLine="360"/>
        <w:jc w:val="both"/>
      </w:pPr>
      <w:r w:rsidRPr="001511B3">
        <w:rPr>
          <w:b/>
          <w:i/>
        </w:rPr>
        <w:t>Педагогические работники</w:t>
      </w:r>
      <w:r>
        <w:t xml:space="preserve"> изучили</w:t>
      </w:r>
      <w:r w:rsidRPr="001511B3">
        <w:t xml:space="preserve"> требован</w:t>
      </w:r>
      <w:r>
        <w:t>ия, предъявляемые ФГОС, владеют</w:t>
      </w:r>
      <w:r w:rsidRPr="001511B3">
        <w:t xml:space="preserve"> современными технологиями обучения, ответственные за качествен</w:t>
      </w:r>
      <w:r>
        <w:t>ное образование, демонстрируют</w:t>
      </w:r>
      <w:r w:rsidRPr="001511B3">
        <w:t xml:space="preserve"> положительную динамику профессионального мастерства.</w:t>
      </w:r>
    </w:p>
    <w:p w:rsidR="002451D7" w:rsidRDefault="002451D7" w:rsidP="00ED4816">
      <w:pPr>
        <w:spacing w:line="276" w:lineRule="auto"/>
        <w:jc w:val="both"/>
      </w:pPr>
    </w:p>
    <w:p w:rsidR="002451D7" w:rsidRDefault="002451D7" w:rsidP="00ED4816">
      <w:pPr>
        <w:spacing w:line="276" w:lineRule="auto"/>
        <w:jc w:val="both"/>
      </w:pPr>
    </w:p>
    <w:p w:rsidR="002451D7" w:rsidRDefault="002451D7" w:rsidP="007A6B18">
      <w:pPr>
        <w:spacing w:line="276" w:lineRule="auto"/>
        <w:ind w:left="360"/>
        <w:jc w:val="both"/>
      </w:pPr>
    </w:p>
    <w:p w:rsidR="002451D7" w:rsidRDefault="002451D7" w:rsidP="005027B8">
      <w:pPr>
        <w:spacing w:line="276"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09"/>
        <w:gridCol w:w="2393"/>
      </w:tblGrid>
      <w:tr w:rsidR="002451D7" w:rsidTr="003063B7">
        <w:tc>
          <w:tcPr>
            <w:tcW w:w="648" w:type="dxa"/>
          </w:tcPr>
          <w:p w:rsidR="002451D7" w:rsidRPr="00B30C05" w:rsidRDefault="002451D7" w:rsidP="005027B8">
            <w:pPr>
              <w:spacing w:line="276" w:lineRule="auto"/>
              <w:jc w:val="both"/>
              <w:rPr>
                <w:b/>
              </w:rPr>
            </w:pPr>
            <w:r w:rsidRPr="00B30C05">
              <w:rPr>
                <w:b/>
                <w:sz w:val="22"/>
                <w:szCs w:val="22"/>
              </w:rPr>
              <w:t>№</w:t>
            </w:r>
          </w:p>
          <w:p w:rsidR="002451D7" w:rsidRPr="00B30C05" w:rsidRDefault="002451D7" w:rsidP="005027B8">
            <w:pPr>
              <w:spacing w:line="276" w:lineRule="auto"/>
              <w:jc w:val="both"/>
              <w:rPr>
                <w:b/>
              </w:rPr>
            </w:pPr>
            <w:r w:rsidRPr="00B30C05">
              <w:rPr>
                <w:b/>
                <w:sz w:val="22"/>
                <w:szCs w:val="22"/>
              </w:rPr>
              <w:t>п/п</w:t>
            </w:r>
            <w:r w:rsidRPr="00B30C05">
              <w:rPr>
                <w:b/>
                <w:sz w:val="22"/>
                <w:szCs w:val="22"/>
              </w:rPr>
              <w:tab/>
            </w:r>
          </w:p>
          <w:p w:rsidR="002451D7" w:rsidRPr="00B30C05" w:rsidRDefault="002451D7" w:rsidP="005027B8">
            <w:pPr>
              <w:spacing w:line="276" w:lineRule="auto"/>
              <w:jc w:val="both"/>
              <w:rPr>
                <w:b/>
              </w:rPr>
            </w:pPr>
          </w:p>
        </w:tc>
        <w:tc>
          <w:tcPr>
            <w:tcW w:w="2520" w:type="dxa"/>
          </w:tcPr>
          <w:p w:rsidR="002451D7" w:rsidRPr="00B30C05" w:rsidRDefault="002451D7" w:rsidP="005027B8">
            <w:pPr>
              <w:spacing w:line="276" w:lineRule="auto"/>
              <w:jc w:val="both"/>
              <w:rPr>
                <w:b/>
              </w:rPr>
            </w:pPr>
            <w:r w:rsidRPr="00B30C05">
              <w:rPr>
                <w:b/>
                <w:sz w:val="22"/>
                <w:szCs w:val="22"/>
              </w:rPr>
              <w:t>Должность</w:t>
            </w:r>
          </w:p>
        </w:tc>
        <w:tc>
          <w:tcPr>
            <w:tcW w:w="4010" w:type="dxa"/>
          </w:tcPr>
          <w:p w:rsidR="002451D7" w:rsidRPr="00B30C05" w:rsidRDefault="002451D7" w:rsidP="005027B8">
            <w:pPr>
              <w:spacing w:line="276" w:lineRule="auto"/>
              <w:jc w:val="both"/>
              <w:rPr>
                <w:b/>
              </w:rPr>
            </w:pPr>
            <w:r w:rsidRPr="00B30C05">
              <w:rPr>
                <w:b/>
                <w:sz w:val="22"/>
                <w:szCs w:val="22"/>
              </w:rPr>
              <w:t>Ф.И.О.</w:t>
            </w:r>
            <w:r w:rsidRPr="00B30C05">
              <w:rPr>
                <w:b/>
                <w:sz w:val="22"/>
                <w:szCs w:val="22"/>
              </w:rPr>
              <w:tab/>
            </w:r>
          </w:p>
          <w:p w:rsidR="002451D7" w:rsidRPr="00B30C05" w:rsidRDefault="002451D7" w:rsidP="005027B8">
            <w:pPr>
              <w:spacing w:line="276" w:lineRule="auto"/>
              <w:jc w:val="both"/>
              <w:rPr>
                <w:b/>
              </w:rPr>
            </w:pPr>
          </w:p>
        </w:tc>
        <w:tc>
          <w:tcPr>
            <w:tcW w:w="2393" w:type="dxa"/>
          </w:tcPr>
          <w:p w:rsidR="002451D7" w:rsidRPr="00B30C05" w:rsidRDefault="002451D7" w:rsidP="005027B8">
            <w:pPr>
              <w:spacing w:line="276" w:lineRule="auto"/>
              <w:jc w:val="both"/>
              <w:rPr>
                <w:b/>
              </w:rPr>
            </w:pPr>
            <w:r w:rsidRPr="00B30C05">
              <w:rPr>
                <w:b/>
                <w:sz w:val="22"/>
                <w:szCs w:val="22"/>
              </w:rPr>
              <w:t>Наличие квалификационной категории</w:t>
            </w:r>
          </w:p>
          <w:p w:rsidR="002451D7" w:rsidRPr="00B30C05" w:rsidRDefault="002451D7" w:rsidP="005027B8">
            <w:pPr>
              <w:spacing w:line="276" w:lineRule="auto"/>
              <w:jc w:val="both"/>
              <w:rPr>
                <w:b/>
              </w:rPr>
            </w:pPr>
          </w:p>
        </w:tc>
      </w:tr>
      <w:tr w:rsidR="002451D7" w:rsidTr="003063B7">
        <w:tc>
          <w:tcPr>
            <w:tcW w:w="648" w:type="dxa"/>
          </w:tcPr>
          <w:p w:rsidR="002451D7" w:rsidRPr="00B30C05" w:rsidRDefault="002451D7" w:rsidP="005027B8">
            <w:pPr>
              <w:spacing w:line="276" w:lineRule="auto"/>
              <w:jc w:val="both"/>
            </w:pPr>
            <w:r w:rsidRPr="00B30C05">
              <w:rPr>
                <w:sz w:val="22"/>
                <w:szCs w:val="22"/>
              </w:rPr>
              <w:t>1.</w:t>
            </w:r>
          </w:p>
        </w:tc>
        <w:tc>
          <w:tcPr>
            <w:tcW w:w="2520" w:type="dxa"/>
          </w:tcPr>
          <w:p w:rsidR="002451D7" w:rsidRPr="00B30C05" w:rsidRDefault="002451D7" w:rsidP="005027B8">
            <w:pPr>
              <w:spacing w:line="276" w:lineRule="auto"/>
              <w:jc w:val="both"/>
            </w:pPr>
            <w:r>
              <w:rPr>
                <w:sz w:val="22"/>
                <w:szCs w:val="22"/>
              </w:rPr>
              <w:t>И.о.д</w:t>
            </w:r>
            <w:r w:rsidRPr="00B30C05">
              <w:rPr>
                <w:sz w:val="22"/>
                <w:szCs w:val="22"/>
              </w:rPr>
              <w:t>иректор</w:t>
            </w:r>
            <w:r>
              <w:rPr>
                <w:sz w:val="22"/>
                <w:szCs w:val="22"/>
              </w:rPr>
              <w:t>а</w:t>
            </w:r>
          </w:p>
        </w:tc>
        <w:tc>
          <w:tcPr>
            <w:tcW w:w="4010" w:type="dxa"/>
          </w:tcPr>
          <w:p w:rsidR="002451D7" w:rsidRPr="00B30C05" w:rsidRDefault="002451D7" w:rsidP="005027B8">
            <w:pPr>
              <w:spacing w:line="276" w:lineRule="auto"/>
              <w:jc w:val="both"/>
            </w:pPr>
            <w:r>
              <w:rPr>
                <w:sz w:val="22"/>
                <w:szCs w:val="22"/>
              </w:rPr>
              <w:t>Немова О.Г.</w:t>
            </w:r>
          </w:p>
        </w:tc>
        <w:tc>
          <w:tcPr>
            <w:tcW w:w="2393" w:type="dxa"/>
          </w:tcPr>
          <w:p w:rsidR="002451D7" w:rsidRPr="00B30C05" w:rsidRDefault="002451D7" w:rsidP="005027B8">
            <w:pPr>
              <w:spacing w:line="276" w:lineRule="auto"/>
              <w:jc w:val="both"/>
            </w:pPr>
            <w:r>
              <w:rPr>
                <w:sz w:val="22"/>
                <w:szCs w:val="22"/>
              </w:rPr>
              <w:t>1</w:t>
            </w:r>
          </w:p>
        </w:tc>
      </w:tr>
      <w:tr w:rsidR="002451D7" w:rsidTr="003063B7">
        <w:tc>
          <w:tcPr>
            <w:tcW w:w="648" w:type="dxa"/>
          </w:tcPr>
          <w:p w:rsidR="002451D7" w:rsidRPr="00B30C05" w:rsidRDefault="002451D7" w:rsidP="005027B8">
            <w:pPr>
              <w:spacing w:line="276" w:lineRule="auto"/>
              <w:jc w:val="both"/>
            </w:pPr>
            <w:r w:rsidRPr="00B30C05">
              <w:rPr>
                <w:sz w:val="22"/>
                <w:szCs w:val="22"/>
              </w:rPr>
              <w:t>2.</w:t>
            </w:r>
          </w:p>
        </w:tc>
        <w:tc>
          <w:tcPr>
            <w:tcW w:w="2520" w:type="dxa"/>
          </w:tcPr>
          <w:p w:rsidR="002451D7" w:rsidRPr="00B30C05" w:rsidRDefault="002451D7" w:rsidP="005027B8">
            <w:pPr>
              <w:spacing w:line="276" w:lineRule="auto"/>
              <w:jc w:val="both"/>
            </w:pPr>
            <w:r w:rsidRPr="00B30C05">
              <w:rPr>
                <w:sz w:val="22"/>
                <w:szCs w:val="22"/>
              </w:rPr>
              <w:t>Заместитель директора по учебной работе</w:t>
            </w:r>
          </w:p>
        </w:tc>
        <w:tc>
          <w:tcPr>
            <w:tcW w:w="4010" w:type="dxa"/>
          </w:tcPr>
          <w:p w:rsidR="002451D7" w:rsidRPr="00B30C05" w:rsidRDefault="002451D7" w:rsidP="005027B8">
            <w:pPr>
              <w:spacing w:line="276" w:lineRule="auto"/>
              <w:jc w:val="both"/>
            </w:pPr>
            <w:r>
              <w:rPr>
                <w:sz w:val="22"/>
                <w:szCs w:val="22"/>
              </w:rPr>
              <w:t>Немова О. Г.</w:t>
            </w:r>
          </w:p>
        </w:tc>
        <w:tc>
          <w:tcPr>
            <w:tcW w:w="2393" w:type="dxa"/>
          </w:tcPr>
          <w:p w:rsidR="002451D7" w:rsidRPr="00B30C05" w:rsidRDefault="002451D7" w:rsidP="005027B8">
            <w:pPr>
              <w:spacing w:line="276" w:lineRule="auto"/>
              <w:jc w:val="both"/>
            </w:pPr>
            <w:r>
              <w:rPr>
                <w:sz w:val="22"/>
                <w:szCs w:val="22"/>
              </w:rPr>
              <w:t>1</w:t>
            </w:r>
          </w:p>
        </w:tc>
      </w:tr>
      <w:tr w:rsidR="002451D7" w:rsidTr="003063B7">
        <w:tc>
          <w:tcPr>
            <w:tcW w:w="648" w:type="dxa"/>
          </w:tcPr>
          <w:p w:rsidR="002451D7" w:rsidRPr="00B30C05" w:rsidRDefault="002451D7" w:rsidP="005027B8">
            <w:pPr>
              <w:spacing w:line="276" w:lineRule="auto"/>
              <w:jc w:val="both"/>
            </w:pPr>
            <w:r w:rsidRPr="00B30C05">
              <w:rPr>
                <w:sz w:val="22"/>
                <w:szCs w:val="22"/>
              </w:rPr>
              <w:t>3.</w:t>
            </w:r>
          </w:p>
        </w:tc>
        <w:tc>
          <w:tcPr>
            <w:tcW w:w="2520" w:type="dxa"/>
          </w:tcPr>
          <w:p w:rsidR="002451D7" w:rsidRPr="00B30C05" w:rsidRDefault="002451D7" w:rsidP="005027B8">
            <w:pPr>
              <w:spacing w:line="276" w:lineRule="auto"/>
              <w:jc w:val="both"/>
            </w:pPr>
            <w:r w:rsidRPr="00B30C05">
              <w:rPr>
                <w:sz w:val="22"/>
                <w:szCs w:val="22"/>
              </w:rPr>
              <w:t>Заместитель директора по воспитательной работе</w:t>
            </w:r>
          </w:p>
        </w:tc>
        <w:tc>
          <w:tcPr>
            <w:tcW w:w="4010" w:type="dxa"/>
          </w:tcPr>
          <w:p w:rsidR="002451D7" w:rsidRPr="00B30C05" w:rsidRDefault="002451D7" w:rsidP="005027B8">
            <w:pPr>
              <w:spacing w:line="276" w:lineRule="auto"/>
              <w:jc w:val="both"/>
            </w:pPr>
            <w:r>
              <w:rPr>
                <w:sz w:val="22"/>
                <w:szCs w:val="22"/>
              </w:rPr>
              <w:t>Ахтимирова Н. Г.</w:t>
            </w:r>
          </w:p>
        </w:tc>
        <w:tc>
          <w:tcPr>
            <w:tcW w:w="2393" w:type="dxa"/>
          </w:tcPr>
          <w:p w:rsidR="002451D7" w:rsidRPr="00B30C05" w:rsidRDefault="002451D7" w:rsidP="005027B8">
            <w:pPr>
              <w:spacing w:line="276" w:lineRule="auto"/>
              <w:jc w:val="both"/>
            </w:pPr>
            <w:r w:rsidRPr="00B30C05">
              <w:rPr>
                <w:sz w:val="22"/>
                <w:szCs w:val="22"/>
              </w:rPr>
              <w:t>1</w:t>
            </w:r>
          </w:p>
        </w:tc>
      </w:tr>
      <w:tr w:rsidR="002451D7" w:rsidTr="003063B7">
        <w:tc>
          <w:tcPr>
            <w:tcW w:w="648" w:type="dxa"/>
          </w:tcPr>
          <w:p w:rsidR="002451D7" w:rsidRPr="00B30C05" w:rsidRDefault="002451D7" w:rsidP="005027B8">
            <w:pPr>
              <w:spacing w:line="276" w:lineRule="auto"/>
              <w:jc w:val="both"/>
            </w:pPr>
            <w:r w:rsidRPr="00B30C05">
              <w:rPr>
                <w:sz w:val="22"/>
                <w:szCs w:val="22"/>
              </w:rPr>
              <w:t>4.</w:t>
            </w:r>
          </w:p>
        </w:tc>
        <w:tc>
          <w:tcPr>
            <w:tcW w:w="2520" w:type="dxa"/>
          </w:tcPr>
          <w:p w:rsidR="002451D7" w:rsidRPr="00B30C05" w:rsidRDefault="002451D7" w:rsidP="005027B8">
            <w:pPr>
              <w:spacing w:line="276" w:lineRule="auto"/>
              <w:jc w:val="both"/>
            </w:pPr>
            <w:r w:rsidRPr="00B30C05">
              <w:rPr>
                <w:sz w:val="22"/>
                <w:szCs w:val="22"/>
              </w:rPr>
              <w:t>Библиотекарь</w:t>
            </w:r>
          </w:p>
        </w:tc>
        <w:tc>
          <w:tcPr>
            <w:tcW w:w="4010" w:type="dxa"/>
          </w:tcPr>
          <w:p w:rsidR="002451D7" w:rsidRPr="00B30C05" w:rsidRDefault="002451D7" w:rsidP="005027B8">
            <w:pPr>
              <w:spacing w:line="276" w:lineRule="auto"/>
              <w:jc w:val="both"/>
            </w:pPr>
            <w:r>
              <w:rPr>
                <w:sz w:val="22"/>
                <w:szCs w:val="22"/>
              </w:rPr>
              <w:t>Жаркова О. В.</w:t>
            </w:r>
          </w:p>
        </w:tc>
        <w:tc>
          <w:tcPr>
            <w:tcW w:w="2393" w:type="dxa"/>
          </w:tcPr>
          <w:p w:rsidR="002451D7" w:rsidRPr="00B30C05" w:rsidRDefault="002451D7" w:rsidP="005027B8">
            <w:pPr>
              <w:spacing w:line="276" w:lineRule="auto"/>
              <w:jc w:val="both"/>
            </w:pPr>
            <w:r w:rsidRPr="00B30C05">
              <w:rPr>
                <w:sz w:val="22"/>
                <w:szCs w:val="22"/>
              </w:rPr>
              <w:t>1</w:t>
            </w:r>
          </w:p>
        </w:tc>
      </w:tr>
      <w:tr w:rsidR="002451D7" w:rsidTr="003063B7">
        <w:tc>
          <w:tcPr>
            <w:tcW w:w="648" w:type="dxa"/>
          </w:tcPr>
          <w:p w:rsidR="002451D7" w:rsidRPr="00B30C05" w:rsidRDefault="002451D7" w:rsidP="005027B8">
            <w:pPr>
              <w:spacing w:line="276" w:lineRule="auto"/>
              <w:jc w:val="both"/>
            </w:pPr>
            <w:r w:rsidRPr="00B30C05">
              <w:rPr>
                <w:sz w:val="22"/>
                <w:szCs w:val="22"/>
              </w:rPr>
              <w:t>5.</w:t>
            </w:r>
          </w:p>
        </w:tc>
        <w:tc>
          <w:tcPr>
            <w:tcW w:w="2520" w:type="dxa"/>
          </w:tcPr>
          <w:p w:rsidR="002451D7" w:rsidRPr="00B30C05" w:rsidRDefault="002451D7" w:rsidP="005027B8">
            <w:pPr>
              <w:spacing w:line="276" w:lineRule="auto"/>
              <w:jc w:val="both"/>
            </w:pPr>
            <w:r w:rsidRPr="00B30C05">
              <w:rPr>
                <w:sz w:val="22"/>
                <w:szCs w:val="22"/>
              </w:rPr>
              <w:t>Учителя начальных классов</w:t>
            </w:r>
          </w:p>
        </w:tc>
        <w:tc>
          <w:tcPr>
            <w:tcW w:w="4010" w:type="dxa"/>
          </w:tcPr>
          <w:p w:rsidR="002451D7" w:rsidRPr="00B30C05" w:rsidRDefault="002451D7" w:rsidP="005027B8">
            <w:pPr>
              <w:spacing w:line="276" w:lineRule="auto"/>
              <w:jc w:val="both"/>
            </w:pPr>
            <w:r>
              <w:rPr>
                <w:sz w:val="22"/>
                <w:szCs w:val="22"/>
              </w:rPr>
              <w:t>Жаркова С. И.</w:t>
            </w:r>
          </w:p>
          <w:p w:rsidR="002451D7" w:rsidRPr="00B30C05" w:rsidRDefault="002451D7" w:rsidP="005027B8">
            <w:pPr>
              <w:spacing w:line="276" w:lineRule="auto"/>
              <w:jc w:val="both"/>
            </w:pPr>
            <w:r>
              <w:rPr>
                <w:sz w:val="22"/>
                <w:szCs w:val="22"/>
              </w:rPr>
              <w:t>Бурлакова Д. М.</w:t>
            </w:r>
          </w:p>
          <w:p w:rsidR="002451D7" w:rsidRPr="00B30C05" w:rsidRDefault="002451D7" w:rsidP="005027B8">
            <w:pPr>
              <w:spacing w:line="276" w:lineRule="auto"/>
              <w:jc w:val="both"/>
            </w:pPr>
            <w:r>
              <w:rPr>
                <w:sz w:val="22"/>
                <w:szCs w:val="22"/>
              </w:rPr>
              <w:t>Афонина Ф. В.</w:t>
            </w:r>
          </w:p>
          <w:p w:rsidR="002451D7" w:rsidRPr="00B30C05" w:rsidRDefault="002451D7" w:rsidP="005027B8">
            <w:pPr>
              <w:spacing w:line="276" w:lineRule="auto"/>
              <w:jc w:val="both"/>
            </w:pPr>
            <w:r>
              <w:rPr>
                <w:sz w:val="22"/>
                <w:szCs w:val="22"/>
              </w:rPr>
              <w:t>Муханова Н. Б.</w:t>
            </w:r>
          </w:p>
        </w:tc>
        <w:tc>
          <w:tcPr>
            <w:tcW w:w="2393" w:type="dxa"/>
          </w:tcPr>
          <w:p w:rsidR="002451D7" w:rsidRPr="00B30C05" w:rsidRDefault="002451D7" w:rsidP="005027B8">
            <w:pPr>
              <w:spacing w:line="276" w:lineRule="auto"/>
              <w:jc w:val="both"/>
            </w:pPr>
            <w:r w:rsidRPr="00B30C05">
              <w:rPr>
                <w:sz w:val="22"/>
                <w:szCs w:val="22"/>
              </w:rPr>
              <w:t>1</w:t>
            </w:r>
          </w:p>
          <w:p w:rsidR="002451D7" w:rsidRPr="00B30C05" w:rsidRDefault="002451D7" w:rsidP="005027B8">
            <w:pPr>
              <w:spacing w:line="276" w:lineRule="auto"/>
              <w:jc w:val="both"/>
            </w:pPr>
            <w:r w:rsidRPr="00B30C05">
              <w:rPr>
                <w:sz w:val="22"/>
                <w:szCs w:val="22"/>
              </w:rPr>
              <w:t>1</w:t>
            </w:r>
          </w:p>
          <w:p w:rsidR="002451D7" w:rsidRPr="00B30C05" w:rsidRDefault="002451D7" w:rsidP="005027B8">
            <w:pPr>
              <w:spacing w:line="276" w:lineRule="auto"/>
              <w:jc w:val="both"/>
            </w:pPr>
            <w:r w:rsidRPr="00B30C05">
              <w:rPr>
                <w:sz w:val="22"/>
                <w:szCs w:val="22"/>
              </w:rPr>
              <w:t>1</w:t>
            </w:r>
          </w:p>
          <w:p w:rsidR="002451D7" w:rsidRPr="00B30C05" w:rsidRDefault="002451D7" w:rsidP="005027B8">
            <w:pPr>
              <w:spacing w:line="276" w:lineRule="auto"/>
              <w:jc w:val="both"/>
            </w:pPr>
            <w:r>
              <w:rPr>
                <w:sz w:val="22"/>
                <w:szCs w:val="22"/>
              </w:rPr>
              <w:t>высшая</w:t>
            </w:r>
          </w:p>
        </w:tc>
      </w:tr>
      <w:tr w:rsidR="002451D7" w:rsidTr="003063B7">
        <w:tc>
          <w:tcPr>
            <w:tcW w:w="648" w:type="dxa"/>
          </w:tcPr>
          <w:p w:rsidR="002451D7" w:rsidRPr="00B30C05" w:rsidRDefault="002451D7" w:rsidP="005027B8">
            <w:pPr>
              <w:spacing w:line="276" w:lineRule="auto"/>
              <w:jc w:val="both"/>
            </w:pPr>
            <w:r w:rsidRPr="00B30C05">
              <w:rPr>
                <w:sz w:val="22"/>
                <w:szCs w:val="22"/>
              </w:rPr>
              <w:t>6.</w:t>
            </w:r>
          </w:p>
        </w:tc>
        <w:tc>
          <w:tcPr>
            <w:tcW w:w="2520" w:type="dxa"/>
          </w:tcPr>
          <w:p w:rsidR="002451D7" w:rsidRPr="00B30C05" w:rsidRDefault="002451D7" w:rsidP="005027B8">
            <w:pPr>
              <w:spacing w:line="276" w:lineRule="auto"/>
              <w:jc w:val="both"/>
            </w:pPr>
            <w:r w:rsidRPr="00B30C05">
              <w:rPr>
                <w:sz w:val="22"/>
                <w:szCs w:val="22"/>
              </w:rPr>
              <w:t>Учитель английского языка</w:t>
            </w:r>
          </w:p>
        </w:tc>
        <w:tc>
          <w:tcPr>
            <w:tcW w:w="4010" w:type="dxa"/>
          </w:tcPr>
          <w:p w:rsidR="002451D7" w:rsidRPr="00B30C05" w:rsidRDefault="002451D7" w:rsidP="005027B8">
            <w:pPr>
              <w:spacing w:line="276" w:lineRule="auto"/>
              <w:jc w:val="both"/>
            </w:pPr>
            <w:r>
              <w:rPr>
                <w:sz w:val="22"/>
                <w:szCs w:val="22"/>
              </w:rPr>
              <w:t>Муханова Н. П.</w:t>
            </w:r>
          </w:p>
        </w:tc>
        <w:tc>
          <w:tcPr>
            <w:tcW w:w="2393" w:type="dxa"/>
          </w:tcPr>
          <w:p w:rsidR="002451D7" w:rsidRPr="00B30C05" w:rsidRDefault="002451D7" w:rsidP="005027B8">
            <w:pPr>
              <w:spacing w:line="276" w:lineRule="auto"/>
              <w:jc w:val="both"/>
            </w:pPr>
            <w:r>
              <w:rPr>
                <w:sz w:val="22"/>
                <w:szCs w:val="22"/>
              </w:rPr>
              <w:t>1</w:t>
            </w:r>
          </w:p>
        </w:tc>
      </w:tr>
      <w:tr w:rsidR="002451D7" w:rsidTr="003063B7">
        <w:tc>
          <w:tcPr>
            <w:tcW w:w="648" w:type="dxa"/>
          </w:tcPr>
          <w:p w:rsidR="002451D7" w:rsidRPr="00B30C05" w:rsidRDefault="002451D7" w:rsidP="005027B8">
            <w:pPr>
              <w:spacing w:line="276" w:lineRule="auto"/>
              <w:jc w:val="both"/>
            </w:pPr>
            <w:r>
              <w:rPr>
                <w:sz w:val="22"/>
                <w:szCs w:val="22"/>
              </w:rPr>
              <w:t>7.</w:t>
            </w:r>
          </w:p>
        </w:tc>
        <w:tc>
          <w:tcPr>
            <w:tcW w:w="2520" w:type="dxa"/>
          </w:tcPr>
          <w:p w:rsidR="002451D7" w:rsidRPr="00B30C05" w:rsidRDefault="002451D7" w:rsidP="005027B8">
            <w:pPr>
              <w:spacing w:line="276" w:lineRule="auto"/>
              <w:jc w:val="both"/>
            </w:pPr>
            <w:r>
              <w:rPr>
                <w:sz w:val="22"/>
                <w:szCs w:val="22"/>
              </w:rPr>
              <w:t>Учитель музыки</w:t>
            </w:r>
          </w:p>
        </w:tc>
        <w:tc>
          <w:tcPr>
            <w:tcW w:w="4010" w:type="dxa"/>
          </w:tcPr>
          <w:p w:rsidR="002451D7" w:rsidRDefault="002451D7" w:rsidP="007A6B18">
            <w:pPr>
              <w:spacing w:line="276" w:lineRule="auto"/>
              <w:jc w:val="both"/>
            </w:pPr>
            <w:r>
              <w:rPr>
                <w:sz w:val="22"/>
                <w:szCs w:val="22"/>
              </w:rPr>
              <w:t>Жаркова О. В.</w:t>
            </w:r>
          </w:p>
        </w:tc>
        <w:tc>
          <w:tcPr>
            <w:tcW w:w="2393" w:type="dxa"/>
          </w:tcPr>
          <w:p w:rsidR="002451D7" w:rsidRDefault="002451D7" w:rsidP="005027B8">
            <w:pPr>
              <w:spacing w:line="276" w:lineRule="auto"/>
              <w:jc w:val="both"/>
            </w:pPr>
            <w:r>
              <w:rPr>
                <w:sz w:val="22"/>
                <w:szCs w:val="22"/>
              </w:rPr>
              <w:t>1</w:t>
            </w:r>
          </w:p>
        </w:tc>
      </w:tr>
      <w:tr w:rsidR="002451D7" w:rsidTr="003063B7">
        <w:tc>
          <w:tcPr>
            <w:tcW w:w="648" w:type="dxa"/>
          </w:tcPr>
          <w:p w:rsidR="002451D7" w:rsidRPr="00B30C05" w:rsidRDefault="002451D7" w:rsidP="005027B8">
            <w:pPr>
              <w:spacing w:line="276" w:lineRule="auto"/>
              <w:jc w:val="both"/>
            </w:pPr>
            <w:r>
              <w:rPr>
                <w:sz w:val="22"/>
                <w:szCs w:val="22"/>
              </w:rPr>
              <w:t>8</w:t>
            </w:r>
            <w:r w:rsidRPr="00B30C05">
              <w:rPr>
                <w:sz w:val="22"/>
                <w:szCs w:val="22"/>
              </w:rPr>
              <w:t>.</w:t>
            </w:r>
          </w:p>
        </w:tc>
        <w:tc>
          <w:tcPr>
            <w:tcW w:w="2520" w:type="dxa"/>
          </w:tcPr>
          <w:p w:rsidR="002451D7" w:rsidRPr="00B30C05" w:rsidRDefault="002451D7" w:rsidP="005027B8">
            <w:pPr>
              <w:spacing w:line="276" w:lineRule="auto"/>
              <w:jc w:val="both"/>
            </w:pPr>
            <w:r w:rsidRPr="00B30C05">
              <w:rPr>
                <w:sz w:val="22"/>
                <w:szCs w:val="22"/>
              </w:rPr>
              <w:t>Социальный педагог</w:t>
            </w:r>
          </w:p>
        </w:tc>
        <w:tc>
          <w:tcPr>
            <w:tcW w:w="4010" w:type="dxa"/>
          </w:tcPr>
          <w:p w:rsidR="002451D7" w:rsidRPr="00B30C05" w:rsidRDefault="002451D7" w:rsidP="005027B8">
            <w:pPr>
              <w:spacing w:line="276" w:lineRule="auto"/>
              <w:jc w:val="both"/>
            </w:pPr>
            <w:r>
              <w:rPr>
                <w:sz w:val="22"/>
                <w:szCs w:val="22"/>
              </w:rPr>
              <w:t>Немова О. Г.</w:t>
            </w:r>
          </w:p>
        </w:tc>
        <w:tc>
          <w:tcPr>
            <w:tcW w:w="2393" w:type="dxa"/>
          </w:tcPr>
          <w:p w:rsidR="002451D7" w:rsidRPr="00B30C05" w:rsidRDefault="002451D7" w:rsidP="005027B8">
            <w:pPr>
              <w:spacing w:line="276" w:lineRule="auto"/>
              <w:jc w:val="both"/>
            </w:pPr>
            <w:r w:rsidRPr="00B30C05">
              <w:rPr>
                <w:sz w:val="22"/>
                <w:szCs w:val="22"/>
              </w:rPr>
              <w:t>1</w:t>
            </w:r>
          </w:p>
        </w:tc>
      </w:tr>
    </w:tbl>
    <w:p w:rsidR="002451D7" w:rsidRPr="001511B3" w:rsidRDefault="002451D7" w:rsidP="005027B8">
      <w:pPr>
        <w:spacing w:line="276" w:lineRule="auto"/>
        <w:ind w:left="360"/>
        <w:jc w:val="both"/>
      </w:pPr>
    </w:p>
    <w:p w:rsidR="002451D7" w:rsidRDefault="002451D7" w:rsidP="00697505">
      <w:pPr>
        <w:numPr>
          <w:ilvl w:val="0"/>
          <w:numId w:val="11"/>
        </w:numPr>
        <w:tabs>
          <w:tab w:val="clear" w:pos="720"/>
          <w:tab w:val="num" w:pos="0"/>
        </w:tabs>
        <w:spacing w:line="276" w:lineRule="auto"/>
        <w:ind w:left="360" w:firstLine="360"/>
        <w:jc w:val="both"/>
      </w:pPr>
      <w:r w:rsidRPr="00BA74D9">
        <w:rPr>
          <w:b/>
          <w:i/>
          <w:color w:val="000000"/>
        </w:rPr>
        <w:t>Родители (законные представители) обучающихся</w:t>
      </w:r>
    </w:p>
    <w:p w:rsidR="002451D7" w:rsidRDefault="002451D7" w:rsidP="00BA74D9">
      <w:pPr>
        <w:spacing w:line="276" w:lineRule="auto"/>
        <w:jc w:val="both"/>
      </w:pPr>
    </w:p>
    <w:p w:rsidR="002451D7" w:rsidRDefault="002451D7" w:rsidP="00BA74D9">
      <w:pPr>
        <w:spacing w:line="276" w:lineRule="auto"/>
        <w:jc w:val="both"/>
      </w:pPr>
    </w:p>
    <w:p w:rsidR="002451D7" w:rsidRPr="00DD601F" w:rsidRDefault="002451D7" w:rsidP="00BA74D9">
      <w:pPr>
        <w:spacing w:line="276" w:lineRule="auto"/>
        <w:ind w:left="720"/>
        <w:jc w:val="both"/>
      </w:pPr>
      <w:r w:rsidRPr="00813585">
        <w:rPr>
          <w:noProof/>
        </w:rPr>
        <w:object w:dxaOrig="8670" w:dyaOrig="5050">
          <v:shape id="Диаграмма 2" o:spid="_x0000_i1029" type="#_x0000_t75" style="width:429pt;height:245.25pt;visibility:visible" o:ole="">
            <v:imagedata r:id="rId7" o:title=""/>
            <o:lock v:ext="edit" aspectratio="f"/>
          </v:shape>
          <o:OLEObject Type="Embed" ProgID="Excel.Sheet.8" ShapeID="Диаграмма 2" DrawAspect="Content" ObjectID="_1609410740" r:id="rId8"/>
        </w:object>
      </w:r>
    </w:p>
    <w:p w:rsidR="002451D7" w:rsidRPr="001511B3" w:rsidRDefault="002451D7" w:rsidP="005027B8">
      <w:pPr>
        <w:spacing w:line="276" w:lineRule="auto"/>
        <w:ind w:left="360"/>
        <w:jc w:val="both"/>
      </w:pP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color w:val="auto"/>
          <w:sz w:val="24"/>
          <w:szCs w:val="24"/>
        </w:rPr>
        <w:t>Образовательная организация</w:t>
      </w:r>
      <w:r>
        <w:rPr>
          <w:rFonts w:ascii="Times New Roman" w:hAnsi="Times New Roman"/>
          <w:color w:val="auto"/>
          <w:sz w:val="24"/>
          <w:szCs w:val="24"/>
        </w:rPr>
        <w:t xml:space="preserve"> обеспечивает</w:t>
      </w:r>
      <w:r w:rsidRPr="00926E3B">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2451D7" w:rsidRPr="00926E3B" w:rsidRDefault="002451D7" w:rsidP="005027B8">
      <w:pPr>
        <w:pStyle w:val="a5"/>
        <w:numPr>
          <w:ilvl w:val="0"/>
          <w:numId w:val="2"/>
        </w:numPr>
        <w:spacing w:line="276" w:lineRule="auto"/>
        <w:ind w:left="0"/>
        <w:rPr>
          <w:rFonts w:ascii="Times New Roman" w:hAnsi="Times New Roman"/>
          <w:color w:val="auto"/>
          <w:spacing w:val="-3"/>
          <w:sz w:val="24"/>
          <w:szCs w:val="24"/>
        </w:rPr>
      </w:pPr>
      <w:r w:rsidRPr="00926E3B">
        <w:rPr>
          <w:rFonts w:ascii="Times New Roman" w:hAnsi="Times New Roman"/>
          <w:color w:val="auto"/>
          <w:spacing w:val="2"/>
          <w:sz w:val="24"/>
          <w:szCs w:val="24"/>
        </w:rPr>
        <w:t xml:space="preserve">с уставом и другими документами, регламентирующими </w:t>
      </w:r>
      <w:r w:rsidRPr="00926E3B">
        <w:rPr>
          <w:rFonts w:ascii="Times New Roman" w:hAnsi="Times New Roman"/>
          <w:color w:val="auto"/>
          <w:spacing w:val="-3"/>
          <w:sz w:val="24"/>
          <w:szCs w:val="24"/>
        </w:rPr>
        <w:t>осуществление</w:t>
      </w:r>
      <w:r>
        <w:rPr>
          <w:rFonts w:ascii="Times New Roman" w:hAnsi="Times New Roman"/>
          <w:color w:val="auto"/>
          <w:spacing w:val="-3"/>
          <w:sz w:val="24"/>
          <w:szCs w:val="24"/>
        </w:rPr>
        <w:t xml:space="preserve"> образовательной деятельности</w:t>
      </w:r>
      <w:r w:rsidRPr="00926E3B">
        <w:rPr>
          <w:rFonts w:ascii="Times New Roman" w:hAnsi="Times New Roman"/>
          <w:color w:val="auto"/>
          <w:spacing w:val="-3"/>
          <w:sz w:val="24"/>
          <w:szCs w:val="24"/>
        </w:rPr>
        <w:t>;</w:t>
      </w:r>
    </w:p>
    <w:p w:rsidR="002451D7" w:rsidRPr="00926E3B" w:rsidRDefault="002451D7" w:rsidP="005027B8">
      <w:pPr>
        <w:pStyle w:val="a5"/>
        <w:numPr>
          <w:ilvl w:val="0"/>
          <w:numId w:val="2"/>
        </w:numPr>
        <w:spacing w:line="276" w:lineRule="auto"/>
        <w:ind w:left="0"/>
        <w:rPr>
          <w:rFonts w:ascii="Times New Roman" w:hAnsi="Times New Roman"/>
          <w:color w:val="auto"/>
          <w:sz w:val="24"/>
          <w:szCs w:val="24"/>
        </w:rPr>
      </w:pPr>
      <w:r w:rsidRPr="00926E3B">
        <w:rPr>
          <w:rFonts w:ascii="Times New Roman" w:hAnsi="Times New Roman"/>
          <w:color w:val="auto"/>
          <w:spacing w:val="2"/>
          <w:sz w:val="24"/>
          <w:szCs w:val="24"/>
        </w:rPr>
        <w:t xml:space="preserve">с их правами и обязанностями в части формирования </w:t>
      </w:r>
      <w:r w:rsidRPr="00926E3B">
        <w:rPr>
          <w:rFonts w:ascii="Times New Roman" w:hAnsi="Times New Roman"/>
          <w:color w:val="auto"/>
          <w:sz w:val="24"/>
          <w:szCs w:val="24"/>
        </w:rPr>
        <w:t>и реализации основной образовательной программы началь</w:t>
      </w:r>
      <w:r w:rsidRPr="00926E3B">
        <w:rPr>
          <w:rFonts w:ascii="Times New Roman" w:hAnsi="Times New Roman"/>
          <w:color w:val="auto"/>
          <w:spacing w:val="2"/>
          <w:sz w:val="24"/>
          <w:szCs w:val="24"/>
        </w:rPr>
        <w:t>ного общего образования, установленными законодательст</w:t>
      </w:r>
      <w:r w:rsidRPr="00926E3B">
        <w:rPr>
          <w:rFonts w:ascii="Times New Roman" w:hAnsi="Times New Roman"/>
          <w:color w:val="auto"/>
          <w:spacing w:val="-4"/>
          <w:sz w:val="24"/>
          <w:szCs w:val="24"/>
        </w:rPr>
        <w:t>вом Российской Федерации и уставом образовательной организации</w:t>
      </w:r>
      <w:r w:rsidRPr="00926E3B">
        <w:rPr>
          <w:rFonts w:ascii="Times New Roman" w:hAnsi="Times New Roman"/>
          <w:color w:val="auto"/>
          <w:sz w:val="24"/>
          <w:szCs w:val="24"/>
        </w:rPr>
        <w:t>.</w:t>
      </w:r>
    </w:p>
    <w:p w:rsidR="002451D7" w:rsidRPr="001511B3" w:rsidRDefault="002451D7" w:rsidP="005027B8">
      <w:pPr>
        <w:pStyle w:val="a"/>
        <w:spacing w:line="276" w:lineRule="auto"/>
        <w:ind w:firstLine="454"/>
        <w:rPr>
          <w:rFonts w:ascii="Times New Roman" w:hAnsi="Times New Roman"/>
          <w:b/>
          <w:bCs/>
          <w:color w:val="auto"/>
          <w:spacing w:val="4"/>
          <w:sz w:val="24"/>
          <w:szCs w:val="24"/>
        </w:rPr>
      </w:pPr>
    </w:p>
    <w:p w:rsidR="002451D7" w:rsidRDefault="002451D7" w:rsidP="005027B8">
      <w:pPr>
        <w:pStyle w:val="a"/>
        <w:spacing w:line="276" w:lineRule="auto"/>
        <w:ind w:firstLine="454"/>
        <w:jc w:val="center"/>
        <w:rPr>
          <w:b/>
          <w:sz w:val="24"/>
          <w:szCs w:val="24"/>
        </w:rPr>
      </w:pPr>
      <w:r w:rsidRPr="00926E3B">
        <w:rPr>
          <w:b/>
          <w:sz w:val="24"/>
          <w:szCs w:val="24"/>
        </w:rPr>
        <w:t>Общая характеристика основной образовательной программы начального общего образования.</w:t>
      </w:r>
    </w:p>
    <w:p w:rsidR="002451D7" w:rsidRPr="00926E3B" w:rsidRDefault="002451D7" w:rsidP="005027B8">
      <w:pPr>
        <w:pStyle w:val="a"/>
        <w:spacing w:line="276" w:lineRule="auto"/>
        <w:ind w:firstLine="454"/>
        <w:rPr>
          <w:rFonts w:ascii="Times New Roman" w:hAnsi="Times New Roman"/>
          <w:b/>
          <w:bCs/>
          <w:color w:val="auto"/>
          <w:spacing w:val="4"/>
          <w:sz w:val="24"/>
          <w:szCs w:val="24"/>
        </w:rPr>
      </w:pP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color w:val="auto"/>
          <w:spacing w:val="-2"/>
          <w:sz w:val="24"/>
          <w:szCs w:val="24"/>
        </w:rPr>
        <w:t xml:space="preserve">Содержание основной образовательной программы </w:t>
      </w:r>
      <w:r>
        <w:rPr>
          <w:rFonts w:ascii="Times New Roman" w:hAnsi="Times New Roman"/>
          <w:color w:val="auto"/>
          <w:spacing w:val="-3"/>
          <w:sz w:val="24"/>
          <w:szCs w:val="24"/>
        </w:rPr>
        <w:t xml:space="preserve">МБОУ «Можарская СОШ» </w:t>
      </w:r>
      <w:r w:rsidRPr="00926E3B">
        <w:rPr>
          <w:rFonts w:ascii="Times New Roman" w:hAnsi="Times New Roman"/>
          <w:color w:val="auto"/>
          <w:spacing w:val="-3"/>
          <w:sz w:val="24"/>
          <w:szCs w:val="24"/>
        </w:rPr>
        <w:t>отражает требования ФГОС НОО и содержит</w:t>
      </w:r>
      <w:r w:rsidRPr="00926E3B">
        <w:rPr>
          <w:rFonts w:ascii="Times New Roman" w:hAnsi="Times New Roman"/>
          <w:color w:val="auto"/>
          <w:sz w:val="24"/>
          <w:szCs w:val="24"/>
        </w:rPr>
        <w:t xml:space="preserve"> три основных раздела: целевой, содержательный и организационный.</w:t>
      </w: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b/>
          <w:bCs/>
          <w:color w:val="auto"/>
          <w:sz w:val="24"/>
          <w:szCs w:val="24"/>
        </w:rPr>
        <w:t xml:space="preserve">Целевой </w:t>
      </w:r>
      <w:r w:rsidRPr="00926E3B">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926E3B">
        <w:rPr>
          <w:rFonts w:ascii="Times New Roman" w:hAnsi="Times New Roman"/>
          <w:color w:val="auto"/>
          <w:spacing w:val="2"/>
          <w:sz w:val="24"/>
          <w:szCs w:val="24"/>
        </w:rPr>
        <w:t xml:space="preserve">вательной программы, конкретизированные в соответствии </w:t>
      </w:r>
      <w:r w:rsidRPr="00926E3B">
        <w:rPr>
          <w:rFonts w:ascii="Times New Roman" w:hAnsi="Times New Roman"/>
          <w:color w:val="auto"/>
          <w:spacing w:val="-2"/>
          <w:sz w:val="24"/>
          <w:szCs w:val="24"/>
        </w:rPr>
        <w:t>с требованиями ФГОС НОО и учитывающие региональные, на</w:t>
      </w:r>
      <w:r w:rsidRPr="00926E3B">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color w:val="auto"/>
          <w:sz w:val="24"/>
          <w:szCs w:val="24"/>
        </w:rPr>
        <w:t xml:space="preserve">Целевой раздел включает: </w:t>
      </w:r>
    </w:p>
    <w:p w:rsidR="002451D7" w:rsidRPr="00926E3B" w:rsidRDefault="002451D7" w:rsidP="00697505">
      <w:pPr>
        <w:pStyle w:val="a5"/>
        <w:numPr>
          <w:ilvl w:val="0"/>
          <w:numId w:val="13"/>
        </w:numPr>
        <w:spacing w:line="276" w:lineRule="auto"/>
        <w:ind w:left="0" w:hanging="425"/>
        <w:rPr>
          <w:rFonts w:ascii="Times New Roman" w:hAnsi="Times New Roman"/>
          <w:color w:val="auto"/>
          <w:sz w:val="24"/>
          <w:szCs w:val="24"/>
        </w:rPr>
      </w:pPr>
      <w:r w:rsidRPr="00926E3B">
        <w:rPr>
          <w:rFonts w:ascii="Times New Roman" w:hAnsi="Times New Roman"/>
          <w:color w:val="auto"/>
          <w:sz w:val="24"/>
          <w:szCs w:val="24"/>
        </w:rPr>
        <w:t>пояснительную записку;</w:t>
      </w:r>
    </w:p>
    <w:p w:rsidR="002451D7" w:rsidRPr="00926E3B" w:rsidRDefault="002451D7" w:rsidP="00697505">
      <w:pPr>
        <w:pStyle w:val="a5"/>
        <w:numPr>
          <w:ilvl w:val="0"/>
          <w:numId w:val="13"/>
        </w:numPr>
        <w:tabs>
          <w:tab w:val="left" w:pos="0"/>
        </w:tabs>
        <w:spacing w:line="276" w:lineRule="auto"/>
        <w:ind w:left="0" w:firstLine="0"/>
        <w:rPr>
          <w:rFonts w:ascii="Times New Roman" w:hAnsi="Times New Roman"/>
          <w:color w:val="auto"/>
          <w:sz w:val="24"/>
          <w:szCs w:val="24"/>
        </w:rPr>
      </w:pPr>
      <w:r w:rsidRPr="00926E3B">
        <w:rPr>
          <w:rFonts w:ascii="Times New Roman" w:hAnsi="Times New Roman"/>
          <w:color w:val="auto"/>
          <w:sz w:val="24"/>
          <w:szCs w:val="24"/>
        </w:rPr>
        <w:t>планируемые результаты освоения обучающимися основной образовательной программы;</w:t>
      </w:r>
    </w:p>
    <w:p w:rsidR="002451D7" w:rsidRPr="00926E3B" w:rsidRDefault="002451D7" w:rsidP="00697505">
      <w:pPr>
        <w:pStyle w:val="a5"/>
        <w:numPr>
          <w:ilvl w:val="0"/>
          <w:numId w:val="13"/>
        </w:numPr>
        <w:spacing w:line="276" w:lineRule="auto"/>
        <w:ind w:left="0" w:firstLine="0"/>
        <w:rPr>
          <w:rFonts w:ascii="Times New Roman" w:hAnsi="Times New Roman"/>
          <w:color w:val="auto"/>
          <w:sz w:val="24"/>
          <w:szCs w:val="24"/>
        </w:rPr>
      </w:pPr>
      <w:r w:rsidRPr="00926E3B">
        <w:rPr>
          <w:rFonts w:ascii="Times New Roman" w:hAnsi="Times New Roman"/>
          <w:color w:val="auto"/>
          <w:spacing w:val="4"/>
          <w:sz w:val="24"/>
          <w:szCs w:val="24"/>
        </w:rPr>
        <w:t xml:space="preserve">систему оценки достижения планируемых результатов </w:t>
      </w:r>
      <w:r w:rsidRPr="00926E3B">
        <w:rPr>
          <w:rFonts w:ascii="Times New Roman" w:hAnsi="Times New Roman"/>
          <w:color w:val="auto"/>
          <w:sz w:val="24"/>
          <w:szCs w:val="24"/>
        </w:rPr>
        <w:t>освоения основной образовательной программы.</w:t>
      </w: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b/>
          <w:bCs/>
          <w:color w:val="auto"/>
          <w:spacing w:val="2"/>
          <w:sz w:val="24"/>
          <w:szCs w:val="24"/>
        </w:rPr>
        <w:t xml:space="preserve">Содержательный </w:t>
      </w:r>
      <w:r w:rsidRPr="00926E3B">
        <w:rPr>
          <w:rFonts w:ascii="Times New Roman" w:hAnsi="Times New Roman"/>
          <w:color w:val="auto"/>
          <w:spacing w:val="2"/>
          <w:sz w:val="24"/>
          <w:szCs w:val="24"/>
        </w:rPr>
        <w:t xml:space="preserve">раздел определяет общее содержание </w:t>
      </w:r>
      <w:r w:rsidRPr="00926E3B">
        <w:rPr>
          <w:rFonts w:ascii="Times New Roman" w:hAnsi="Times New Roman"/>
          <w:color w:val="auto"/>
          <w:sz w:val="24"/>
          <w:szCs w:val="24"/>
        </w:rPr>
        <w:t xml:space="preserve">начального общего образования и включает образовательные </w:t>
      </w:r>
      <w:r w:rsidRPr="00926E3B">
        <w:rPr>
          <w:rFonts w:ascii="Times New Roman" w:hAnsi="Times New Roman"/>
          <w:color w:val="auto"/>
          <w:spacing w:val="2"/>
          <w:sz w:val="24"/>
          <w:szCs w:val="24"/>
        </w:rPr>
        <w:t xml:space="preserve">программы, ориентированные на достижение личностных, </w:t>
      </w:r>
      <w:r w:rsidRPr="00926E3B">
        <w:rPr>
          <w:rFonts w:ascii="Times New Roman" w:hAnsi="Times New Roman"/>
          <w:color w:val="auto"/>
          <w:sz w:val="24"/>
          <w:szCs w:val="24"/>
        </w:rPr>
        <w:t>предметных и метапредметных результатов, в том числе:</w:t>
      </w:r>
    </w:p>
    <w:p w:rsidR="002451D7" w:rsidRPr="00926E3B" w:rsidRDefault="002451D7" w:rsidP="00697505">
      <w:pPr>
        <w:pStyle w:val="a5"/>
        <w:numPr>
          <w:ilvl w:val="0"/>
          <w:numId w:val="14"/>
        </w:numPr>
        <w:spacing w:line="276" w:lineRule="auto"/>
        <w:ind w:left="0" w:firstLine="0"/>
        <w:rPr>
          <w:rFonts w:ascii="Times New Roman" w:hAnsi="Times New Roman"/>
          <w:color w:val="auto"/>
          <w:spacing w:val="-2"/>
          <w:sz w:val="24"/>
          <w:szCs w:val="24"/>
        </w:rPr>
      </w:pPr>
      <w:r w:rsidRPr="00926E3B">
        <w:rPr>
          <w:rFonts w:ascii="Times New Roman" w:hAnsi="Times New Roman"/>
          <w:color w:val="auto"/>
          <w:spacing w:val="2"/>
          <w:sz w:val="24"/>
          <w:szCs w:val="24"/>
        </w:rPr>
        <w:t>программу формирования универсальных учебных дей</w:t>
      </w:r>
      <w:r w:rsidRPr="00926E3B">
        <w:rPr>
          <w:rFonts w:ascii="Times New Roman" w:hAnsi="Times New Roman"/>
          <w:color w:val="auto"/>
          <w:spacing w:val="-2"/>
          <w:sz w:val="24"/>
          <w:szCs w:val="24"/>
        </w:rPr>
        <w:t xml:space="preserve">ствий у обучающихся; </w:t>
      </w:r>
    </w:p>
    <w:p w:rsidR="002451D7" w:rsidRPr="00926E3B" w:rsidRDefault="002451D7" w:rsidP="00697505">
      <w:pPr>
        <w:pStyle w:val="a5"/>
        <w:numPr>
          <w:ilvl w:val="0"/>
          <w:numId w:val="14"/>
        </w:numPr>
        <w:spacing w:line="276" w:lineRule="auto"/>
        <w:ind w:left="0" w:firstLine="0"/>
        <w:rPr>
          <w:rFonts w:ascii="Times New Roman" w:hAnsi="Times New Roman"/>
          <w:color w:val="auto"/>
          <w:sz w:val="24"/>
          <w:szCs w:val="24"/>
        </w:rPr>
      </w:pPr>
      <w:r w:rsidRPr="00926E3B">
        <w:rPr>
          <w:rFonts w:ascii="Times New Roman" w:hAnsi="Times New Roman"/>
          <w:color w:val="auto"/>
          <w:sz w:val="24"/>
          <w:szCs w:val="24"/>
        </w:rPr>
        <w:t>программы отдельных учебных предметов, курсов;</w:t>
      </w:r>
    </w:p>
    <w:p w:rsidR="002451D7" w:rsidRPr="00926E3B" w:rsidRDefault="002451D7" w:rsidP="00697505">
      <w:pPr>
        <w:pStyle w:val="a5"/>
        <w:numPr>
          <w:ilvl w:val="0"/>
          <w:numId w:val="14"/>
        </w:numPr>
        <w:spacing w:line="276" w:lineRule="auto"/>
        <w:ind w:left="0" w:firstLine="0"/>
        <w:rPr>
          <w:rFonts w:ascii="Times New Roman" w:hAnsi="Times New Roman"/>
          <w:color w:val="auto"/>
          <w:sz w:val="24"/>
          <w:szCs w:val="24"/>
        </w:rPr>
      </w:pPr>
      <w:r w:rsidRPr="00926E3B">
        <w:rPr>
          <w:rFonts w:ascii="Times New Roman" w:hAnsi="Times New Roman"/>
          <w:color w:val="auto"/>
          <w:spacing w:val="2"/>
          <w:sz w:val="24"/>
          <w:szCs w:val="24"/>
        </w:rPr>
        <w:t>программу духовно­нравственного развития, воспита</w:t>
      </w:r>
      <w:r w:rsidRPr="00926E3B">
        <w:rPr>
          <w:rFonts w:ascii="Times New Roman" w:hAnsi="Times New Roman"/>
          <w:color w:val="auto"/>
          <w:sz w:val="24"/>
          <w:szCs w:val="24"/>
        </w:rPr>
        <w:t>ния обучающихся;</w:t>
      </w:r>
    </w:p>
    <w:p w:rsidR="002451D7" w:rsidRPr="00926E3B" w:rsidRDefault="002451D7" w:rsidP="00697505">
      <w:pPr>
        <w:pStyle w:val="a5"/>
        <w:numPr>
          <w:ilvl w:val="0"/>
          <w:numId w:val="14"/>
        </w:numPr>
        <w:spacing w:line="276" w:lineRule="auto"/>
        <w:ind w:left="0" w:firstLine="0"/>
        <w:rPr>
          <w:rFonts w:ascii="Times New Roman" w:hAnsi="Times New Roman"/>
          <w:color w:val="auto"/>
          <w:sz w:val="24"/>
          <w:szCs w:val="24"/>
        </w:rPr>
      </w:pPr>
      <w:r w:rsidRPr="00926E3B">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2451D7" w:rsidRPr="00926E3B" w:rsidRDefault="002451D7" w:rsidP="00697505">
      <w:pPr>
        <w:pStyle w:val="a5"/>
        <w:numPr>
          <w:ilvl w:val="0"/>
          <w:numId w:val="14"/>
        </w:numPr>
        <w:spacing w:line="276" w:lineRule="auto"/>
        <w:ind w:left="0" w:firstLine="0"/>
        <w:rPr>
          <w:rFonts w:ascii="Times New Roman" w:hAnsi="Times New Roman"/>
          <w:color w:val="auto"/>
          <w:sz w:val="24"/>
          <w:szCs w:val="24"/>
        </w:rPr>
      </w:pPr>
      <w:r w:rsidRPr="00926E3B">
        <w:rPr>
          <w:rFonts w:ascii="Times New Roman" w:hAnsi="Times New Roman"/>
          <w:color w:val="auto"/>
          <w:sz w:val="24"/>
          <w:szCs w:val="24"/>
        </w:rPr>
        <w:t>программу коррекционной работы.</w:t>
      </w: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b/>
          <w:bCs/>
          <w:color w:val="auto"/>
          <w:sz w:val="24"/>
          <w:szCs w:val="24"/>
        </w:rPr>
        <w:t>Организационный</w:t>
      </w:r>
      <w:r w:rsidRPr="00926E3B">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color w:val="auto"/>
          <w:sz w:val="24"/>
          <w:szCs w:val="24"/>
        </w:rPr>
        <w:t>Организационный раздел включает:</w:t>
      </w:r>
    </w:p>
    <w:p w:rsidR="002451D7" w:rsidRPr="00926E3B" w:rsidRDefault="002451D7" w:rsidP="00697505">
      <w:pPr>
        <w:pStyle w:val="a5"/>
        <w:numPr>
          <w:ilvl w:val="0"/>
          <w:numId w:val="15"/>
        </w:numPr>
        <w:spacing w:line="276" w:lineRule="auto"/>
        <w:rPr>
          <w:rFonts w:ascii="Times New Roman" w:hAnsi="Times New Roman"/>
          <w:color w:val="auto"/>
          <w:spacing w:val="-2"/>
          <w:sz w:val="24"/>
          <w:szCs w:val="24"/>
        </w:rPr>
      </w:pPr>
      <w:r w:rsidRPr="00926E3B">
        <w:rPr>
          <w:rFonts w:ascii="Times New Roman" w:hAnsi="Times New Roman"/>
          <w:color w:val="auto"/>
          <w:spacing w:val="-2"/>
          <w:sz w:val="24"/>
          <w:szCs w:val="24"/>
        </w:rPr>
        <w:t>учебный план начального общего образования;</w:t>
      </w:r>
    </w:p>
    <w:p w:rsidR="002451D7" w:rsidRPr="00926E3B" w:rsidRDefault="002451D7" w:rsidP="00697505">
      <w:pPr>
        <w:pStyle w:val="a5"/>
        <w:numPr>
          <w:ilvl w:val="0"/>
          <w:numId w:val="15"/>
        </w:numPr>
        <w:spacing w:line="276" w:lineRule="auto"/>
        <w:rPr>
          <w:rFonts w:ascii="Times New Roman" w:hAnsi="Times New Roman"/>
          <w:color w:val="auto"/>
          <w:sz w:val="24"/>
          <w:szCs w:val="24"/>
        </w:rPr>
      </w:pPr>
      <w:r w:rsidRPr="00926E3B">
        <w:rPr>
          <w:rFonts w:ascii="Times New Roman" w:hAnsi="Times New Roman"/>
          <w:color w:val="auto"/>
          <w:sz w:val="24"/>
          <w:szCs w:val="24"/>
        </w:rPr>
        <w:t>план внеурочной деятельности;</w:t>
      </w:r>
    </w:p>
    <w:p w:rsidR="002451D7" w:rsidRPr="00926E3B" w:rsidRDefault="002451D7" w:rsidP="00697505">
      <w:pPr>
        <w:pStyle w:val="a5"/>
        <w:numPr>
          <w:ilvl w:val="0"/>
          <w:numId w:val="15"/>
        </w:numPr>
        <w:spacing w:line="276" w:lineRule="auto"/>
        <w:rPr>
          <w:rFonts w:ascii="Times New Roman" w:hAnsi="Times New Roman"/>
          <w:color w:val="auto"/>
          <w:sz w:val="24"/>
          <w:szCs w:val="24"/>
        </w:rPr>
      </w:pPr>
      <w:r w:rsidRPr="00926E3B">
        <w:rPr>
          <w:rFonts w:ascii="Times New Roman" w:hAnsi="Times New Roman"/>
          <w:color w:val="auto"/>
          <w:sz w:val="24"/>
          <w:szCs w:val="24"/>
        </w:rPr>
        <w:t>календарный учебный график;</w:t>
      </w:r>
    </w:p>
    <w:p w:rsidR="002451D7" w:rsidRPr="00926E3B" w:rsidRDefault="002451D7" w:rsidP="00697505">
      <w:pPr>
        <w:pStyle w:val="a5"/>
        <w:numPr>
          <w:ilvl w:val="0"/>
          <w:numId w:val="15"/>
        </w:numPr>
        <w:spacing w:line="276" w:lineRule="auto"/>
        <w:rPr>
          <w:rFonts w:ascii="Times New Roman" w:hAnsi="Times New Roman"/>
          <w:color w:val="auto"/>
          <w:sz w:val="24"/>
          <w:szCs w:val="24"/>
        </w:rPr>
      </w:pPr>
      <w:r w:rsidRPr="00926E3B">
        <w:rPr>
          <w:rFonts w:ascii="Times New Roman" w:hAnsi="Times New Roman"/>
          <w:color w:val="auto"/>
          <w:spacing w:val="2"/>
          <w:sz w:val="24"/>
          <w:szCs w:val="24"/>
        </w:rPr>
        <w:t xml:space="preserve">систему условий реализации основной образовательной </w:t>
      </w:r>
      <w:r w:rsidRPr="00926E3B">
        <w:rPr>
          <w:rFonts w:ascii="Times New Roman" w:hAnsi="Times New Roman"/>
          <w:color w:val="auto"/>
          <w:sz w:val="24"/>
          <w:szCs w:val="24"/>
        </w:rPr>
        <w:t>программы в соответствии с требованиями ФГОС НОО.</w:t>
      </w:r>
    </w:p>
    <w:p w:rsidR="002451D7" w:rsidRDefault="002451D7" w:rsidP="005027B8">
      <w:pPr>
        <w:pStyle w:val="a"/>
        <w:spacing w:line="276" w:lineRule="auto"/>
        <w:ind w:firstLine="454"/>
        <w:rPr>
          <w:rFonts w:ascii="Times New Roman" w:hAnsi="Times New Roman"/>
          <w:color w:val="auto"/>
          <w:sz w:val="24"/>
          <w:szCs w:val="24"/>
        </w:rPr>
      </w:pPr>
      <w:r w:rsidRPr="00754E04">
        <w:rPr>
          <w:rFonts w:ascii="Times New Roman" w:hAnsi="Times New Roman"/>
          <w:bCs/>
          <w:color w:val="auto"/>
          <w:spacing w:val="4"/>
          <w:sz w:val="24"/>
          <w:szCs w:val="24"/>
        </w:rPr>
        <w:t xml:space="preserve">Основная образовательная программа формируется </w:t>
      </w:r>
      <w:r w:rsidRPr="00754E04">
        <w:rPr>
          <w:rFonts w:ascii="Times New Roman" w:hAnsi="Times New Roman"/>
          <w:bCs/>
          <w:color w:val="auto"/>
          <w:spacing w:val="2"/>
          <w:sz w:val="24"/>
          <w:szCs w:val="24"/>
        </w:rPr>
        <w:t xml:space="preserve">с </w:t>
      </w:r>
      <w:r w:rsidRPr="00754E04">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r w:rsidRPr="00926E3B">
        <w:rPr>
          <w:rFonts w:ascii="Times New Roman" w:hAnsi="Times New Roman"/>
          <w:color w:val="auto"/>
          <w:sz w:val="24"/>
          <w:szCs w:val="24"/>
        </w:rPr>
        <w:t xml:space="preserve"> Начальная школа — особый этап в жизни ребенка, связанный:</w:t>
      </w:r>
    </w:p>
    <w:p w:rsidR="002451D7" w:rsidRPr="00926E3B" w:rsidRDefault="002451D7" w:rsidP="00697505">
      <w:pPr>
        <w:pStyle w:val="a5"/>
        <w:numPr>
          <w:ilvl w:val="0"/>
          <w:numId w:val="16"/>
        </w:numPr>
        <w:spacing w:line="276" w:lineRule="auto"/>
        <w:ind w:left="993" w:hanging="426"/>
        <w:rPr>
          <w:rFonts w:ascii="Times New Roman" w:hAnsi="Times New Roman"/>
          <w:color w:val="auto"/>
          <w:sz w:val="24"/>
          <w:szCs w:val="24"/>
        </w:rPr>
      </w:pPr>
      <w:r w:rsidRPr="00926E3B">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926E3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2451D7" w:rsidRPr="00926E3B" w:rsidRDefault="002451D7" w:rsidP="00697505">
      <w:pPr>
        <w:pStyle w:val="a5"/>
        <w:numPr>
          <w:ilvl w:val="0"/>
          <w:numId w:val="16"/>
        </w:numPr>
        <w:spacing w:line="276" w:lineRule="auto"/>
        <w:ind w:left="993" w:hanging="426"/>
        <w:rPr>
          <w:rFonts w:ascii="Times New Roman" w:hAnsi="Times New Roman"/>
          <w:color w:val="auto"/>
          <w:sz w:val="24"/>
          <w:szCs w:val="24"/>
        </w:rPr>
      </w:pPr>
      <w:r w:rsidRPr="00926E3B">
        <w:rPr>
          <w:rFonts w:ascii="Times New Roman" w:hAnsi="Times New Roman"/>
          <w:color w:val="auto"/>
          <w:spacing w:val="2"/>
          <w:sz w:val="24"/>
          <w:szCs w:val="24"/>
        </w:rPr>
        <w:t xml:space="preserve">с освоением новой социальной позиции, расширением </w:t>
      </w:r>
      <w:r w:rsidRPr="00926E3B">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2451D7" w:rsidRPr="00926E3B" w:rsidRDefault="002451D7" w:rsidP="00697505">
      <w:pPr>
        <w:pStyle w:val="a5"/>
        <w:numPr>
          <w:ilvl w:val="0"/>
          <w:numId w:val="16"/>
        </w:numPr>
        <w:spacing w:line="276" w:lineRule="auto"/>
        <w:ind w:left="993" w:hanging="426"/>
        <w:rPr>
          <w:rFonts w:ascii="Times New Roman" w:hAnsi="Times New Roman"/>
          <w:color w:val="auto"/>
          <w:sz w:val="24"/>
          <w:szCs w:val="24"/>
        </w:rPr>
      </w:pPr>
      <w:r w:rsidRPr="00926E3B">
        <w:rPr>
          <w:rFonts w:ascii="Times New Roman" w:hAnsi="Times New Roman"/>
          <w:color w:val="auto"/>
          <w:sz w:val="24"/>
          <w:szCs w:val="24"/>
        </w:rPr>
        <w:t xml:space="preserve">с принятием и освоением ребенком новой социальной </w:t>
      </w:r>
      <w:r w:rsidRPr="00926E3B">
        <w:rPr>
          <w:rFonts w:ascii="Times New Roman" w:hAnsi="Times New Roman"/>
          <w:color w:val="auto"/>
          <w:spacing w:val="2"/>
          <w:sz w:val="24"/>
          <w:szCs w:val="24"/>
        </w:rPr>
        <w:t xml:space="preserve">роли ученика, выражающейся в формировании внутренней </w:t>
      </w:r>
      <w:r w:rsidRPr="00926E3B">
        <w:rPr>
          <w:rFonts w:ascii="Times New Roman" w:hAnsi="Times New Roman"/>
          <w:color w:val="auto"/>
          <w:sz w:val="24"/>
          <w:szCs w:val="24"/>
        </w:rPr>
        <w:t xml:space="preserve">позиции школьника, определяющей новый образ школьной </w:t>
      </w:r>
      <w:r w:rsidRPr="00926E3B">
        <w:rPr>
          <w:rFonts w:ascii="Times New Roman" w:hAnsi="Times New Roman"/>
          <w:color w:val="auto"/>
          <w:spacing w:val="2"/>
          <w:sz w:val="24"/>
          <w:szCs w:val="24"/>
        </w:rPr>
        <w:t>жизни и перспективы личностного и познавательного раз</w:t>
      </w:r>
      <w:r w:rsidRPr="00926E3B">
        <w:rPr>
          <w:rFonts w:ascii="Times New Roman" w:hAnsi="Times New Roman"/>
          <w:color w:val="auto"/>
          <w:sz w:val="24"/>
          <w:szCs w:val="24"/>
        </w:rPr>
        <w:t>вития;</w:t>
      </w:r>
    </w:p>
    <w:p w:rsidR="002451D7" w:rsidRPr="00926E3B" w:rsidRDefault="002451D7" w:rsidP="00697505">
      <w:pPr>
        <w:pStyle w:val="a5"/>
        <w:numPr>
          <w:ilvl w:val="0"/>
          <w:numId w:val="16"/>
        </w:numPr>
        <w:spacing w:line="276" w:lineRule="auto"/>
        <w:ind w:left="993" w:hanging="426"/>
        <w:rPr>
          <w:rFonts w:ascii="Times New Roman" w:hAnsi="Times New Roman"/>
          <w:color w:val="auto"/>
          <w:spacing w:val="-2"/>
          <w:sz w:val="24"/>
          <w:szCs w:val="24"/>
        </w:rPr>
      </w:pPr>
      <w:r w:rsidRPr="00926E3B">
        <w:rPr>
          <w:rFonts w:ascii="Times New Roman" w:hAnsi="Times New Roman"/>
          <w:color w:val="auto"/>
          <w:spacing w:val="2"/>
          <w:sz w:val="24"/>
          <w:szCs w:val="24"/>
        </w:rPr>
        <w:t>с формированием у школьника основ умения учиться</w:t>
      </w:r>
      <w:r w:rsidRPr="00926E3B">
        <w:rPr>
          <w:rFonts w:ascii="Times New Roman" w:hAnsi="Times New Roman"/>
          <w:color w:val="auto"/>
          <w:spacing w:val="2"/>
          <w:sz w:val="24"/>
          <w:szCs w:val="24"/>
        </w:rPr>
        <w:br/>
      </w:r>
      <w:r w:rsidRPr="00926E3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451D7" w:rsidRPr="00926E3B" w:rsidRDefault="002451D7" w:rsidP="00697505">
      <w:pPr>
        <w:pStyle w:val="a5"/>
        <w:numPr>
          <w:ilvl w:val="0"/>
          <w:numId w:val="16"/>
        </w:numPr>
        <w:spacing w:line="276" w:lineRule="auto"/>
        <w:ind w:left="993" w:hanging="426"/>
        <w:rPr>
          <w:rFonts w:ascii="Times New Roman" w:hAnsi="Times New Roman"/>
          <w:color w:val="auto"/>
          <w:sz w:val="24"/>
          <w:szCs w:val="24"/>
        </w:rPr>
      </w:pPr>
      <w:r w:rsidRPr="00926E3B">
        <w:rPr>
          <w:rFonts w:ascii="Times New Roman" w:hAnsi="Times New Roman"/>
          <w:color w:val="auto"/>
          <w:spacing w:val="4"/>
          <w:sz w:val="24"/>
          <w:szCs w:val="24"/>
        </w:rPr>
        <w:t xml:space="preserve">с изменением при этом самооценки ребенка, которая </w:t>
      </w:r>
      <w:r w:rsidRPr="00926E3B">
        <w:rPr>
          <w:rFonts w:ascii="Times New Roman" w:hAnsi="Times New Roman"/>
          <w:color w:val="auto"/>
          <w:sz w:val="24"/>
          <w:szCs w:val="24"/>
        </w:rPr>
        <w:t>приобретает черты адекватности и рефлексивности;</w:t>
      </w:r>
    </w:p>
    <w:p w:rsidR="002451D7" w:rsidRPr="00926E3B" w:rsidRDefault="002451D7" w:rsidP="00697505">
      <w:pPr>
        <w:pStyle w:val="a5"/>
        <w:numPr>
          <w:ilvl w:val="0"/>
          <w:numId w:val="16"/>
        </w:numPr>
        <w:spacing w:line="276" w:lineRule="auto"/>
        <w:ind w:left="993" w:hanging="426"/>
        <w:rPr>
          <w:rFonts w:ascii="Times New Roman" w:hAnsi="Times New Roman"/>
          <w:color w:val="auto"/>
          <w:spacing w:val="-2"/>
          <w:sz w:val="24"/>
          <w:szCs w:val="24"/>
        </w:rPr>
      </w:pPr>
      <w:r w:rsidRPr="00926E3B">
        <w:rPr>
          <w:rFonts w:ascii="Times New Roman" w:hAnsi="Times New Roman"/>
          <w:color w:val="auto"/>
          <w:spacing w:val="-2"/>
          <w:sz w:val="24"/>
          <w:szCs w:val="24"/>
        </w:rPr>
        <w:t xml:space="preserve">с моральным развитием, которое существенным образом </w:t>
      </w:r>
      <w:r w:rsidRPr="00926E3B">
        <w:rPr>
          <w:rFonts w:ascii="Times New Roman" w:hAnsi="Times New Roman"/>
          <w:color w:val="auto"/>
          <w:sz w:val="24"/>
          <w:szCs w:val="24"/>
        </w:rPr>
        <w:t>связано с характером сотрудничества с взрослыми и свер</w:t>
      </w:r>
      <w:r w:rsidRPr="00926E3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451D7" w:rsidRPr="00926E3B" w:rsidRDefault="002451D7" w:rsidP="005027B8">
      <w:pPr>
        <w:pStyle w:val="a"/>
        <w:spacing w:line="276" w:lineRule="auto"/>
        <w:ind w:firstLine="454"/>
        <w:rPr>
          <w:rFonts w:ascii="Times New Roman" w:hAnsi="Times New Roman"/>
          <w:color w:val="auto"/>
          <w:sz w:val="24"/>
          <w:szCs w:val="24"/>
        </w:rPr>
      </w:pPr>
      <w:r w:rsidRPr="00926E3B">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2451D7" w:rsidRPr="00926E3B" w:rsidRDefault="002451D7" w:rsidP="00697505">
      <w:pPr>
        <w:pStyle w:val="a5"/>
        <w:numPr>
          <w:ilvl w:val="0"/>
          <w:numId w:val="17"/>
        </w:numPr>
        <w:spacing w:line="276" w:lineRule="auto"/>
        <w:ind w:left="993" w:hanging="426"/>
        <w:rPr>
          <w:rFonts w:ascii="Times New Roman" w:hAnsi="Times New Roman"/>
          <w:color w:val="auto"/>
          <w:spacing w:val="-2"/>
          <w:sz w:val="24"/>
          <w:szCs w:val="24"/>
        </w:rPr>
      </w:pPr>
      <w:r w:rsidRPr="00926E3B">
        <w:rPr>
          <w:rFonts w:ascii="Times New Roman" w:hAnsi="Times New Roman"/>
          <w:color w:val="auto"/>
          <w:sz w:val="24"/>
          <w:szCs w:val="24"/>
        </w:rPr>
        <w:t>центральные психологические новообразования, форми</w:t>
      </w:r>
      <w:r w:rsidRPr="00926E3B">
        <w:rPr>
          <w:rFonts w:ascii="Times New Roman" w:hAnsi="Times New Roman"/>
          <w:color w:val="auto"/>
          <w:spacing w:val="-2"/>
          <w:sz w:val="24"/>
          <w:szCs w:val="24"/>
        </w:rPr>
        <w:t>руемые на данном уровне образования: словесно­логическое</w:t>
      </w:r>
      <w:r w:rsidRPr="00926E3B">
        <w:rPr>
          <w:rFonts w:ascii="Times New Roman" w:hAnsi="Times New Roman"/>
          <w:color w:val="auto"/>
          <w:spacing w:val="2"/>
          <w:sz w:val="24"/>
          <w:szCs w:val="24"/>
        </w:rPr>
        <w:t xml:space="preserve">мышление, произвольная смысловая память, произвольное </w:t>
      </w:r>
      <w:r w:rsidRPr="00926E3B">
        <w:rPr>
          <w:rFonts w:ascii="Times New Roman" w:hAnsi="Times New Roman"/>
          <w:color w:val="auto"/>
          <w:sz w:val="24"/>
          <w:szCs w:val="24"/>
        </w:rPr>
        <w:t xml:space="preserve">внимание, письменная речь, анализ, рефлексия содержания, </w:t>
      </w:r>
      <w:r w:rsidRPr="00926E3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451D7" w:rsidRPr="00926E3B" w:rsidRDefault="002451D7" w:rsidP="00697505">
      <w:pPr>
        <w:pStyle w:val="a5"/>
        <w:numPr>
          <w:ilvl w:val="0"/>
          <w:numId w:val="17"/>
        </w:numPr>
        <w:spacing w:line="276" w:lineRule="auto"/>
        <w:ind w:left="993" w:hanging="426"/>
        <w:rPr>
          <w:rFonts w:ascii="Times New Roman" w:hAnsi="Times New Roman"/>
          <w:color w:val="auto"/>
          <w:spacing w:val="-2"/>
          <w:sz w:val="24"/>
          <w:szCs w:val="24"/>
        </w:rPr>
      </w:pPr>
      <w:r w:rsidRPr="00926E3B">
        <w:rPr>
          <w:rFonts w:ascii="Times New Roman" w:hAnsi="Times New Roman"/>
          <w:color w:val="auto"/>
          <w:sz w:val="24"/>
          <w:szCs w:val="24"/>
        </w:rPr>
        <w:t>развитие целенаправленной и мотивированной активно</w:t>
      </w:r>
      <w:r w:rsidRPr="00926E3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451D7" w:rsidRPr="00926E3B" w:rsidRDefault="002451D7" w:rsidP="005027B8">
      <w:pPr>
        <w:pStyle w:val="a"/>
        <w:spacing w:line="276" w:lineRule="auto"/>
        <w:rPr>
          <w:rFonts w:ascii="Times New Roman" w:hAnsi="Times New Roman"/>
          <w:color w:val="auto"/>
          <w:sz w:val="24"/>
          <w:szCs w:val="24"/>
        </w:rPr>
      </w:pPr>
      <w:r w:rsidRPr="00926E3B">
        <w:rPr>
          <w:rFonts w:ascii="Times New Roman" w:hAnsi="Times New Roman"/>
          <w:color w:val="auto"/>
          <w:sz w:val="24"/>
          <w:szCs w:val="24"/>
        </w:rPr>
        <w:t xml:space="preserve">При определении стратегических характеристик основной </w:t>
      </w:r>
      <w:r w:rsidRPr="00926E3B">
        <w:rPr>
          <w:rFonts w:ascii="Times New Roman" w:hAnsi="Times New Roman"/>
          <w:color w:val="auto"/>
          <w:spacing w:val="-2"/>
          <w:sz w:val="24"/>
          <w:szCs w:val="24"/>
        </w:rPr>
        <w:t xml:space="preserve">образовательной программы учитываются существующий </w:t>
      </w:r>
      <w:r w:rsidRPr="00926E3B">
        <w:rPr>
          <w:rFonts w:ascii="Times New Roman" w:hAnsi="Times New Roman"/>
          <w:color w:val="auto"/>
          <w:sz w:val="24"/>
          <w:szCs w:val="24"/>
        </w:rPr>
        <w:t>разброс в темпах и направлениях развития детей, индивидуаль</w:t>
      </w:r>
      <w:r w:rsidRPr="00926E3B">
        <w:rPr>
          <w:rFonts w:ascii="Times New Roman" w:hAnsi="Times New Roman"/>
          <w:color w:val="auto"/>
          <w:spacing w:val="2"/>
          <w:sz w:val="24"/>
          <w:szCs w:val="24"/>
        </w:rPr>
        <w:t>ные различия в их познавательной деятельности, восприя</w:t>
      </w:r>
      <w:r w:rsidRPr="00926E3B">
        <w:rPr>
          <w:rFonts w:ascii="Times New Roman" w:hAnsi="Times New Roman"/>
          <w:color w:val="auto"/>
          <w:sz w:val="24"/>
          <w:szCs w:val="24"/>
        </w:rPr>
        <w:t>тии, внимании, памяти, мышлении, речи, моторике и</w:t>
      </w:r>
      <w:r w:rsidRPr="00926E3B">
        <w:rPr>
          <w:rFonts w:ascii="Times New Roman" w:hAnsi="Times New Roman"/>
          <w:color w:val="auto"/>
          <w:sz w:val="24"/>
          <w:szCs w:val="24"/>
        </w:rPr>
        <w:t> </w:t>
      </w:r>
      <w:r w:rsidRPr="00926E3B">
        <w:rPr>
          <w:rFonts w:ascii="Times New Roman" w:hAnsi="Times New Roman"/>
          <w:color w:val="auto"/>
          <w:sz w:val="24"/>
          <w:szCs w:val="24"/>
        </w:rPr>
        <w:t>т. д., связанные с возрастными, психологическими и физиологи</w:t>
      </w:r>
      <w:r w:rsidRPr="00926E3B">
        <w:rPr>
          <w:rFonts w:ascii="Times New Roman" w:hAnsi="Times New Roman"/>
          <w:color w:val="auto"/>
          <w:spacing w:val="2"/>
          <w:sz w:val="24"/>
          <w:szCs w:val="24"/>
        </w:rPr>
        <w:t xml:space="preserve">ческими индивидуальными особенностями детей младшего </w:t>
      </w:r>
      <w:r w:rsidRPr="00926E3B">
        <w:rPr>
          <w:rFonts w:ascii="Times New Roman" w:hAnsi="Times New Roman"/>
          <w:color w:val="auto"/>
          <w:sz w:val="24"/>
          <w:szCs w:val="24"/>
        </w:rPr>
        <w:t>школьного возраста.</w:t>
      </w:r>
    </w:p>
    <w:p w:rsidR="002451D7" w:rsidRDefault="002451D7" w:rsidP="005027B8">
      <w:pPr>
        <w:pStyle w:val="a"/>
        <w:tabs>
          <w:tab w:val="left" w:pos="4393"/>
        </w:tabs>
        <w:spacing w:line="276" w:lineRule="auto"/>
        <w:ind w:firstLine="0"/>
        <w:rPr>
          <w:rFonts w:ascii="Times New Roman" w:hAnsi="Times New Roman"/>
          <w:color w:val="auto"/>
          <w:sz w:val="24"/>
          <w:szCs w:val="24"/>
        </w:rPr>
      </w:pPr>
      <w:r w:rsidRPr="00926E3B">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2451D7" w:rsidRDefault="002451D7" w:rsidP="005027B8">
      <w:pPr>
        <w:pStyle w:val="a"/>
        <w:spacing w:line="276" w:lineRule="auto"/>
        <w:ind w:firstLine="454"/>
        <w:rPr>
          <w:rFonts w:ascii="Times New Roman" w:hAnsi="Times New Roman"/>
          <w:color w:val="auto"/>
          <w:sz w:val="24"/>
          <w:szCs w:val="24"/>
        </w:rPr>
      </w:pPr>
    </w:p>
    <w:p w:rsidR="002451D7" w:rsidRDefault="002451D7" w:rsidP="005027B8">
      <w:pPr>
        <w:spacing w:line="276" w:lineRule="auto"/>
        <w:jc w:val="center"/>
        <w:rPr>
          <w:b/>
        </w:rPr>
      </w:pPr>
      <w:r w:rsidRPr="00A713A0">
        <w:rPr>
          <w:b/>
        </w:rPr>
        <w:t>Общие подходы к организации внеурочной деятельности.</w:t>
      </w:r>
    </w:p>
    <w:p w:rsidR="002451D7" w:rsidRDefault="002451D7" w:rsidP="005027B8">
      <w:pPr>
        <w:spacing w:line="276" w:lineRule="auto"/>
        <w:jc w:val="both"/>
        <w:rPr>
          <w:b/>
        </w:rPr>
      </w:pPr>
    </w:p>
    <w:p w:rsidR="002451D7" w:rsidRPr="00F95C23" w:rsidRDefault="002451D7" w:rsidP="005027B8">
      <w:pPr>
        <w:spacing w:line="276" w:lineRule="auto"/>
        <w:jc w:val="both"/>
      </w:pPr>
      <w:r w:rsidRPr="00F95C23">
        <w:t>В ц</w:t>
      </w:r>
      <w:r>
        <w:t xml:space="preserve">елях обеспечения индивидуальных </w:t>
      </w:r>
      <w:r w:rsidRPr="00F95C23">
        <w:t>потребностей обучающихся в образовательной программе начального о</w:t>
      </w:r>
      <w:r>
        <w:t>бщего образования предусматривае</w:t>
      </w:r>
      <w:r w:rsidRPr="00F95C23">
        <w:t>тсявнеурочная деятельность</w:t>
      </w:r>
      <w:r>
        <w:t>.</w:t>
      </w:r>
    </w:p>
    <w:p w:rsidR="002451D7" w:rsidRPr="001179FF" w:rsidRDefault="002451D7" w:rsidP="005027B8">
      <w:pPr>
        <w:spacing w:line="276" w:lineRule="auto"/>
        <w:jc w:val="both"/>
      </w:pPr>
      <w:r w:rsidRPr="001179FF">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w:t>
      </w:r>
      <w:r>
        <w:t xml:space="preserve"> филологические, </w:t>
      </w:r>
      <w:r w:rsidRPr="001179FF">
        <w:t xml:space="preserve">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451D7" w:rsidRDefault="002451D7" w:rsidP="005027B8">
      <w:pPr>
        <w:spacing w:line="276" w:lineRule="auto"/>
        <w:jc w:val="both"/>
        <w:rPr>
          <w:b/>
          <w:color w:val="FF0000"/>
        </w:rPr>
      </w:pPr>
    </w:p>
    <w:p w:rsidR="002451D7" w:rsidRPr="002F6382" w:rsidRDefault="002451D7" w:rsidP="005027B8">
      <w:pPr>
        <w:spacing w:line="276" w:lineRule="auto"/>
        <w:ind w:firstLine="709"/>
        <w:jc w:val="both"/>
        <w:rPr>
          <w:b/>
        </w:rPr>
      </w:pPr>
      <w:r w:rsidRPr="00176C6C">
        <w:rPr>
          <w:b/>
        </w:rPr>
        <w:t>Взаимодействие с учреждениями доп</w:t>
      </w:r>
      <w:r>
        <w:rPr>
          <w:b/>
        </w:rPr>
        <w:t xml:space="preserve">олнительного </w:t>
      </w:r>
      <w:r w:rsidRPr="00176C6C">
        <w:rPr>
          <w:b/>
        </w:rPr>
        <w:t>образования.</w:t>
      </w:r>
      <w:r w:rsidRPr="00176C6C">
        <w:t>Содержание внеурочной деятельности учащихся   школы складывается из совокупности направлений развития личности и видов деятельности, организу</w:t>
      </w:r>
      <w:r>
        <w:t>емых педагогическим коллективом</w:t>
      </w:r>
      <w:r w:rsidRPr="00176C6C">
        <w:t xml:space="preserve"> совме</w:t>
      </w:r>
      <w:r>
        <w:t xml:space="preserve">стно с социальными партнерами: </w:t>
      </w:r>
      <w:r w:rsidRPr="00176C6C">
        <w:t>МБОУ ДО «Детско-юношеский центр», МАУ ДО «ДЮСШ-ФСК «Аль», МБУ ДО «Янти</w:t>
      </w:r>
      <w:r>
        <w:t>ковская детская школа искусств». Кроме этого посещаем внеклассные мероприятия в</w:t>
      </w:r>
      <w:r w:rsidRPr="00176C6C">
        <w:t xml:space="preserve"> МБУК «Централизованная библиотечная система» Янтиковского района, </w:t>
      </w:r>
      <w:r>
        <w:t>в Можарской сельской библиотеке, в Янтиковском краеведческом музее</w:t>
      </w:r>
      <w:r w:rsidRPr="00176C6C">
        <w:t>,</w:t>
      </w:r>
      <w:r>
        <w:t>ставим концерты в Можарском сельском доме</w:t>
      </w:r>
      <w:r w:rsidRPr="00176C6C">
        <w:t xml:space="preserve"> культуры, </w:t>
      </w:r>
      <w:r>
        <w:t>посещаем их танцевально-хореографические кружки.</w:t>
      </w:r>
    </w:p>
    <w:p w:rsidR="002451D7" w:rsidRPr="00F928CB" w:rsidRDefault="002451D7" w:rsidP="005027B8">
      <w:pPr>
        <w:spacing w:line="276" w:lineRule="auto"/>
        <w:jc w:val="both"/>
        <w:rPr>
          <w:color w:val="FF0000"/>
        </w:rPr>
      </w:pPr>
      <w:r>
        <w:rPr>
          <w:noProof/>
        </w:rPr>
        <w:pict>
          <v:roundrect id="_x0000_s1026" style="position:absolute;left:0;text-align:left;margin-left:104.7pt;margin-top:11.35pt;width:234pt;height:35.85pt;z-index:251655680" arcsize="10923f">
            <v:textbox style="mso-next-textbox:#_x0000_s1026">
              <w:txbxContent>
                <w:p w:rsidR="002451D7" w:rsidRPr="00204F60" w:rsidRDefault="002451D7" w:rsidP="001E595E">
                  <w:pPr>
                    <w:jc w:val="center"/>
                    <w:rPr>
                      <w:b/>
                      <w:sz w:val="20"/>
                      <w:szCs w:val="20"/>
                    </w:rPr>
                  </w:pPr>
                  <w:r w:rsidRPr="002B135B">
                    <w:rPr>
                      <w:b/>
                      <w:sz w:val="20"/>
                      <w:szCs w:val="20"/>
                    </w:rPr>
                    <w:t>МАУ ДО «ДЮСШ-ФСК «Аль»</w:t>
                  </w:r>
                </w:p>
                <w:p w:rsidR="002451D7" w:rsidRPr="00204F60" w:rsidRDefault="002451D7" w:rsidP="001E595E">
                  <w:pPr>
                    <w:jc w:val="center"/>
                    <w:rPr>
                      <w:b/>
                      <w:sz w:val="20"/>
                      <w:szCs w:val="20"/>
                    </w:rPr>
                  </w:pPr>
                  <w:r>
                    <w:rPr>
                      <w:b/>
                      <w:sz w:val="20"/>
                      <w:szCs w:val="20"/>
                    </w:rPr>
                    <w:t>(секция лёгкой атлетики в школе)</w:t>
                  </w:r>
                </w:p>
              </w:txbxContent>
            </v:textbox>
          </v:roundrect>
        </w:pict>
      </w:r>
    </w:p>
    <w:p w:rsidR="002451D7" w:rsidRPr="00F928CB" w:rsidRDefault="002451D7" w:rsidP="005027B8">
      <w:pPr>
        <w:spacing w:line="276" w:lineRule="auto"/>
        <w:jc w:val="both"/>
        <w:rPr>
          <w:color w:val="FF000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6.9pt;margin-top:21.75pt;width:.05pt;height:27.8pt;flip:y;z-index:251658752" o:connectortype="straight">
            <v:stroke endarrow="block"/>
          </v:shape>
        </w:pict>
      </w:r>
      <w:r>
        <w:rPr>
          <w:noProof/>
        </w:rPr>
        <w:pict>
          <v:oval id="_x0000_s1028" style="position:absolute;left:0;text-align:left;margin-left:124.25pt;margin-top:49.55pt;width:195pt;height:87pt;z-index:251654656" strokecolor="#d99594" strokeweight="1pt">
            <v:fill color2="#e5b8b7" focusposition="1" focussize="" focus="100%" type="gradient"/>
            <v:shadow on="t" type="perspective" color="#622423" opacity=".5" offset="1pt" offset2="-3pt"/>
            <v:textbox style="mso-next-textbox:#_x0000_s1028">
              <w:txbxContent>
                <w:p w:rsidR="002451D7" w:rsidRPr="002B135B" w:rsidRDefault="002451D7" w:rsidP="001E595E">
                  <w:pPr>
                    <w:jc w:val="center"/>
                    <w:rPr>
                      <w:rFonts w:ascii="Algerian" w:hAnsi="Algerian"/>
                      <w:b/>
                      <w:i/>
                      <w:sz w:val="28"/>
                      <w:szCs w:val="28"/>
                    </w:rPr>
                  </w:pPr>
                  <w:r w:rsidRPr="002B135B">
                    <w:rPr>
                      <w:b/>
                      <w:i/>
                      <w:sz w:val="28"/>
                      <w:szCs w:val="28"/>
                    </w:rPr>
                    <w:t>МБОУ «Можарская СОШ»</w:t>
                  </w:r>
                </w:p>
              </w:txbxContent>
            </v:textbox>
          </v:oval>
        </w:pict>
      </w:r>
    </w:p>
    <w:p w:rsidR="002451D7" w:rsidRPr="00F928CB" w:rsidRDefault="002451D7" w:rsidP="005027B8">
      <w:pPr>
        <w:spacing w:line="276" w:lineRule="auto"/>
        <w:jc w:val="both"/>
        <w:rPr>
          <w:color w:val="FF0000"/>
        </w:rPr>
      </w:pPr>
    </w:p>
    <w:p w:rsidR="002451D7" w:rsidRPr="00F928CB" w:rsidRDefault="002451D7" w:rsidP="005027B8">
      <w:pPr>
        <w:spacing w:line="276" w:lineRule="auto"/>
        <w:jc w:val="both"/>
        <w:rPr>
          <w:color w:val="FF0000"/>
        </w:rPr>
      </w:pPr>
    </w:p>
    <w:p w:rsidR="002451D7" w:rsidRPr="00F928CB" w:rsidRDefault="002451D7" w:rsidP="005027B8">
      <w:pPr>
        <w:spacing w:line="276" w:lineRule="auto"/>
        <w:jc w:val="both"/>
        <w:rPr>
          <w:color w:val="FF0000"/>
        </w:rPr>
      </w:pPr>
    </w:p>
    <w:p w:rsidR="002451D7" w:rsidRPr="00F928CB" w:rsidRDefault="002451D7" w:rsidP="005027B8">
      <w:pPr>
        <w:spacing w:line="276" w:lineRule="auto"/>
        <w:jc w:val="both"/>
        <w:rPr>
          <w:color w:val="FF0000"/>
        </w:rPr>
      </w:pPr>
    </w:p>
    <w:p w:rsidR="002451D7" w:rsidRPr="00F928CB" w:rsidRDefault="002451D7" w:rsidP="005027B8">
      <w:pPr>
        <w:spacing w:line="276" w:lineRule="auto"/>
        <w:jc w:val="both"/>
        <w:rPr>
          <w:color w:val="FF0000"/>
        </w:rPr>
      </w:pPr>
      <w:r>
        <w:rPr>
          <w:noProof/>
        </w:rPr>
        <w:pict>
          <v:shape id="_x0000_s1029" type="#_x0000_t32" style="position:absolute;left:0;text-align:left;margin-left:87.1pt;margin-top:12.2pt;width:37.15pt;height:53.25pt;flip:x;z-index:251659776" o:connectortype="straight">
            <v:stroke endarrow="block"/>
          </v:shape>
        </w:pict>
      </w:r>
    </w:p>
    <w:p w:rsidR="002451D7" w:rsidRPr="00F928CB" w:rsidRDefault="002451D7" w:rsidP="005027B8">
      <w:pPr>
        <w:tabs>
          <w:tab w:val="left" w:pos="6690"/>
        </w:tabs>
        <w:spacing w:line="276" w:lineRule="auto"/>
        <w:jc w:val="both"/>
        <w:rPr>
          <w:color w:val="FF0000"/>
        </w:rPr>
      </w:pPr>
      <w:r>
        <w:rPr>
          <w:noProof/>
        </w:rPr>
        <w:pict>
          <v:shape id="_x0000_s1030" type="#_x0000_t32" style="position:absolute;left:0;text-align:left;margin-left:319.25pt;margin-top:8.8pt;width:59.3pt;height:52.7pt;z-index:251660800" o:connectortype="straight">
            <v:stroke endarrow="block"/>
          </v:shape>
        </w:pict>
      </w:r>
      <w:r w:rsidRPr="00F928CB">
        <w:rPr>
          <w:color w:val="FF0000"/>
        </w:rPr>
        <w:tab/>
      </w:r>
    </w:p>
    <w:p w:rsidR="002451D7" w:rsidRPr="00F928CB" w:rsidRDefault="002451D7" w:rsidP="005027B8">
      <w:pPr>
        <w:spacing w:line="276" w:lineRule="auto"/>
        <w:jc w:val="both"/>
        <w:rPr>
          <w:b/>
          <w:color w:val="FF0000"/>
        </w:rPr>
      </w:pPr>
    </w:p>
    <w:p w:rsidR="002451D7" w:rsidRPr="002A0B63" w:rsidRDefault="002451D7" w:rsidP="005027B8">
      <w:pPr>
        <w:pStyle w:val="a"/>
        <w:tabs>
          <w:tab w:val="left" w:pos="2266"/>
        </w:tabs>
        <w:spacing w:line="276" w:lineRule="auto"/>
        <w:ind w:firstLine="454"/>
        <w:rPr>
          <w:rFonts w:ascii="Times New Roman" w:hAnsi="Times New Roman"/>
          <w:color w:val="FF0000"/>
          <w:sz w:val="24"/>
          <w:szCs w:val="24"/>
        </w:rPr>
      </w:pPr>
      <w:r>
        <w:rPr>
          <w:rFonts w:ascii="Times New Roman" w:hAnsi="Times New Roman"/>
          <w:color w:val="FF0000"/>
          <w:sz w:val="24"/>
          <w:szCs w:val="24"/>
        </w:rPr>
        <w:tab/>
      </w:r>
    </w:p>
    <w:p w:rsidR="002451D7" w:rsidRPr="007C2E24" w:rsidRDefault="002451D7" w:rsidP="005027B8">
      <w:pPr>
        <w:pStyle w:val="a"/>
        <w:tabs>
          <w:tab w:val="left" w:pos="2266"/>
        </w:tabs>
        <w:spacing w:line="276" w:lineRule="auto"/>
        <w:ind w:firstLine="454"/>
        <w:rPr>
          <w:rFonts w:ascii="Times New Roman" w:hAnsi="Times New Roman"/>
          <w:color w:val="FF0000"/>
          <w:sz w:val="24"/>
          <w:szCs w:val="24"/>
        </w:rPr>
      </w:pPr>
      <w:r>
        <w:rPr>
          <w:noProof/>
        </w:rPr>
        <w:pict>
          <v:roundrect id="_x0000_s1031" style="position:absolute;left:0;text-align:left;margin-left:252pt;margin-top:12.55pt;width:202.05pt;height:78pt;z-index:251656704" arcsize="10923f">
            <v:textbox style="mso-next-textbox:#_x0000_s1031">
              <w:txbxContent>
                <w:p w:rsidR="002451D7" w:rsidRDefault="002451D7" w:rsidP="001E595E">
                  <w:pPr>
                    <w:jc w:val="center"/>
                    <w:rPr>
                      <w:b/>
                      <w:sz w:val="20"/>
                      <w:szCs w:val="20"/>
                    </w:rPr>
                  </w:pPr>
                  <w:r w:rsidRPr="002B135B">
                    <w:rPr>
                      <w:b/>
                      <w:sz w:val="20"/>
                    </w:rPr>
                    <w:t>МБУ ДО «Янтиковская детская школа искусств»</w:t>
                  </w:r>
                </w:p>
                <w:p w:rsidR="002451D7" w:rsidRPr="002B135B" w:rsidRDefault="002451D7" w:rsidP="001E595E">
                  <w:pPr>
                    <w:jc w:val="center"/>
                    <w:rPr>
                      <w:rFonts w:ascii="Algerian" w:hAnsi="Algerian"/>
                      <w:b/>
                    </w:rPr>
                  </w:pPr>
                  <w:r>
                    <w:rPr>
                      <w:b/>
                      <w:sz w:val="20"/>
                      <w:szCs w:val="20"/>
                    </w:rPr>
                    <w:t>(Наши учащиеся посещают кружки по музыке)</w:t>
                  </w:r>
                </w:p>
              </w:txbxContent>
            </v:textbox>
          </v:roundrect>
        </w:pict>
      </w:r>
      <w:r>
        <w:rPr>
          <w:noProof/>
        </w:rPr>
        <w:pict>
          <v:roundrect id="_x0000_s1032" style="position:absolute;left:0;text-align:left;margin-left:-1.25pt;margin-top:2pt;width:161.25pt;height:117pt;z-index:251657728" arcsize="10923f">
            <v:textbox style="mso-next-textbox:#_x0000_s1032">
              <w:txbxContent>
                <w:p w:rsidR="002451D7" w:rsidRDefault="002451D7" w:rsidP="001E595E">
                  <w:pPr>
                    <w:jc w:val="center"/>
                    <w:rPr>
                      <w:b/>
                      <w:sz w:val="20"/>
                      <w:szCs w:val="20"/>
                    </w:rPr>
                  </w:pPr>
                  <w:r w:rsidRPr="002B135B">
                    <w:rPr>
                      <w:b/>
                      <w:sz w:val="20"/>
                    </w:rPr>
                    <w:t>МБОУ ДО «Детско-юношеский центр»</w:t>
                  </w:r>
                </w:p>
                <w:p w:rsidR="002451D7" w:rsidRPr="002B135B" w:rsidRDefault="002451D7" w:rsidP="001E595E">
                  <w:pPr>
                    <w:jc w:val="center"/>
                    <w:rPr>
                      <w:rFonts w:ascii="Algerian" w:hAnsi="Algerian"/>
                      <w:b/>
                      <w:sz w:val="20"/>
                      <w:szCs w:val="20"/>
                    </w:rPr>
                  </w:pPr>
                  <w:r>
                    <w:rPr>
                      <w:b/>
                      <w:sz w:val="20"/>
                      <w:szCs w:val="20"/>
                    </w:rPr>
                    <w:t>(участвуем на соревнованиях по шашкам, шахматам, ЮИД, в научных конференциях «Первые шаги в будущее»</w:t>
                  </w:r>
                </w:p>
              </w:txbxContent>
            </v:textbox>
          </v:roundrect>
        </w:pict>
      </w:r>
    </w:p>
    <w:p w:rsidR="002451D7" w:rsidRDefault="002451D7" w:rsidP="005027B8">
      <w:pPr>
        <w:pStyle w:val="a"/>
        <w:tabs>
          <w:tab w:val="left" w:pos="4290"/>
        </w:tabs>
        <w:spacing w:line="276" w:lineRule="auto"/>
        <w:ind w:firstLine="454"/>
        <w:rPr>
          <w:rFonts w:ascii="Times New Roman" w:hAnsi="Times New Roman"/>
          <w:color w:val="FF0000"/>
          <w:sz w:val="24"/>
          <w:szCs w:val="24"/>
        </w:rPr>
      </w:pPr>
      <w:r>
        <w:rPr>
          <w:rFonts w:ascii="Times New Roman" w:hAnsi="Times New Roman"/>
          <w:color w:val="FF0000"/>
          <w:sz w:val="24"/>
          <w:szCs w:val="24"/>
        </w:rPr>
        <w:tab/>
      </w: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Default="002451D7" w:rsidP="005027B8">
      <w:pPr>
        <w:pStyle w:val="a"/>
        <w:tabs>
          <w:tab w:val="left" w:pos="4290"/>
        </w:tabs>
        <w:spacing w:line="276" w:lineRule="auto"/>
        <w:ind w:firstLine="454"/>
        <w:rPr>
          <w:rFonts w:ascii="Times New Roman" w:hAnsi="Times New Roman"/>
          <w:color w:val="FF0000"/>
          <w:sz w:val="24"/>
          <w:szCs w:val="24"/>
        </w:rPr>
      </w:pPr>
    </w:p>
    <w:p w:rsidR="002451D7" w:rsidRPr="007C2E24" w:rsidRDefault="002451D7" w:rsidP="005027B8">
      <w:pPr>
        <w:pStyle w:val="a"/>
        <w:tabs>
          <w:tab w:val="left" w:pos="4290"/>
        </w:tabs>
        <w:spacing w:line="276" w:lineRule="auto"/>
        <w:ind w:firstLine="454"/>
        <w:rPr>
          <w:rFonts w:ascii="Times New Roman" w:hAnsi="Times New Roman"/>
          <w:color w:val="FF0000"/>
          <w:sz w:val="24"/>
          <w:szCs w:val="24"/>
        </w:rPr>
      </w:pPr>
    </w:p>
    <w:p w:rsidR="002451D7" w:rsidRPr="002A0B63" w:rsidRDefault="002451D7" w:rsidP="005027B8">
      <w:pPr>
        <w:pStyle w:val="Heading2"/>
        <w:spacing w:before="0" w:line="276" w:lineRule="auto"/>
        <w:jc w:val="center"/>
        <w:rPr>
          <w:rStyle w:val="Zag11"/>
          <w:rFonts w:ascii="Times New Roman" w:hAnsi="Times New Roman"/>
        </w:rPr>
      </w:pPr>
      <w:bookmarkStart w:id="12" w:name="_Toc288394058"/>
      <w:bookmarkStart w:id="13" w:name="_Toc288410525"/>
      <w:bookmarkStart w:id="14" w:name="_Toc288410654"/>
      <w:bookmarkStart w:id="15" w:name="_Toc424564299"/>
      <w:r w:rsidRPr="002A0B63">
        <w:rPr>
          <w:rStyle w:val="Zag11"/>
          <w:rFonts w:ascii="Times New Roman" w:hAnsi="Times New Roman"/>
        </w:rPr>
        <w:t>1.2. Планируемые результаты освоения обучающимися </w:t>
      </w:r>
    </w:p>
    <w:p w:rsidR="002451D7" w:rsidRPr="002A0B63" w:rsidRDefault="002451D7" w:rsidP="005027B8">
      <w:pPr>
        <w:pStyle w:val="Heading2"/>
        <w:spacing w:before="0" w:line="276" w:lineRule="auto"/>
        <w:jc w:val="center"/>
        <w:rPr>
          <w:rStyle w:val="Zag11"/>
          <w:rFonts w:ascii="Times New Roman" w:hAnsi="Times New Roman"/>
        </w:rPr>
      </w:pPr>
      <w:r>
        <w:rPr>
          <w:rStyle w:val="Zag11"/>
          <w:rFonts w:ascii="Times New Roman" w:hAnsi="Times New Roman"/>
        </w:rPr>
        <w:t>основной </w:t>
      </w:r>
      <w:r w:rsidRPr="002A0B63">
        <w:rPr>
          <w:rStyle w:val="Zag11"/>
          <w:rFonts w:ascii="Times New Roman" w:hAnsi="Times New Roman"/>
        </w:rPr>
        <w:t>образовательной программы</w:t>
      </w:r>
      <w:bookmarkEnd w:id="12"/>
      <w:bookmarkEnd w:id="13"/>
      <w:bookmarkEnd w:id="14"/>
      <w:bookmarkEnd w:id="15"/>
    </w:p>
    <w:p w:rsidR="002451D7" w:rsidRPr="00F928CB" w:rsidRDefault="002451D7" w:rsidP="005027B8">
      <w:pPr>
        <w:spacing w:line="276" w:lineRule="auto"/>
        <w:rPr>
          <w:color w:val="FF0000"/>
        </w:rPr>
      </w:pPr>
    </w:p>
    <w:p w:rsidR="002451D7" w:rsidRPr="00DD2410" w:rsidRDefault="002451D7" w:rsidP="005027B8">
      <w:pPr>
        <w:pStyle w:val="a"/>
        <w:spacing w:line="276" w:lineRule="auto"/>
        <w:ind w:firstLine="454"/>
        <w:rPr>
          <w:rFonts w:ascii="Times New Roman" w:hAnsi="Times New Roman"/>
          <w:color w:val="auto"/>
          <w:spacing w:val="2"/>
          <w:sz w:val="24"/>
          <w:szCs w:val="24"/>
        </w:rPr>
      </w:pPr>
      <w:r w:rsidRPr="00DD2410">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D2410">
        <w:rPr>
          <w:rFonts w:ascii="Times New Roman" w:hAnsi="Times New Roman"/>
          <w:b/>
          <w:bCs/>
          <w:iCs/>
          <w:color w:val="auto"/>
          <w:spacing w:val="-2"/>
          <w:sz w:val="24"/>
          <w:szCs w:val="24"/>
        </w:rPr>
        <w:t>обобщенных личностно ориен</w:t>
      </w:r>
      <w:r w:rsidRPr="00DD2410">
        <w:rPr>
          <w:rFonts w:ascii="Times New Roman" w:hAnsi="Times New Roman"/>
          <w:b/>
          <w:bCs/>
          <w:iCs/>
          <w:color w:val="auto"/>
          <w:sz w:val="24"/>
          <w:szCs w:val="24"/>
        </w:rPr>
        <w:t>тированных целей образования</w:t>
      </w:r>
      <w:r w:rsidRPr="00DD2410">
        <w:rPr>
          <w:rFonts w:ascii="Times New Roman" w:hAnsi="Times New Roman"/>
          <w:color w:val="auto"/>
          <w:sz w:val="24"/>
          <w:szCs w:val="24"/>
        </w:rPr>
        <w:t>, допускающих дальнейшее уточнение и конкретизацию, что обеспечивает определение</w:t>
      </w:r>
      <w:r w:rsidRPr="00DD2410">
        <w:rPr>
          <w:rFonts w:ascii="Times New Roman" w:hAnsi="Times New Roman"/>
          <w:color w:val="auto"/>
          <w:spacing w:val="2"/>
          <w:sz w:val="24"/>
          <w:szCs w:val="24"/>
        </w:rPr>
        <w:t xml:space="preserve">и выявление всех составляющих планируемых результатов, </w:t>
      </w:r>
      <w:r w:rsidRPr="00DD2410">
        <w:rPr>
          <w:rFonts w:ascii="Times New Roman" w:hAnsi="Times New Roman"/>
          <w:color w:val="auto"/>
          <w:spacing w:val="-2"/>
          <w:sz w:val="24"/>
          <w:szCs w:val="24"/>
        </w:rPr>
        <w:t>подлежащих формированию и оценке.</w:t>
      </w:r>
    </w:p>
    <w:p w:rsidR="002451D7" w:rsidRPr="00DD2410" w:rsidRDefault="002451D7" w:rsidP="005027B8">
      <w:pPr>
        <w:pStyle w:val="a"/>
        <w:spacing w:line="276" w:lineRule="auto"/>
        <w:ind w:firstLine="454"/>
        <w:rPr>
          <w:rFonts w:ascii="Times New Roman" w:hAnsi="Times New Roman"/>
          <w:color w:val="auto"/>
          <w:sz w:val="24"/>
          <w:szCs w:val="24"/>
        </w:rPr>
      </w:pPr>
      <w:r w:rsidRPr="00DD2410">
        <w:rPr>
          <w:rFonts w:ascii="Times New Roman" w:hAnsi="Times New Roman"/>
          <w:color w:val="auto"/>
          <w:sz w:val="24"/>
          <w:szCs w:val="24"/>
        </w:rPr>
        <w:t>Планируемые результаты:</w:t>
      </w:r>
    </w:p>
    <w:p w:rsidR="002451D7" w:rsidRPr="00DD2410" w:rsidRDefault="002451D7" w:rsidP="00697505">
      <w:pPr>
        <w:pStyle w:val="a5"/>
        <w:numPr>
          <w:ilvl w:val="0"/>
          <w:numId w:val="18"/>
        </w:numPr>
        <w:spacing w:line="276" w:lineRule="auto"/>
        <w:ind w:left="1134" w:hanging="283"/>
        <w:rPr>
          <w:rFonts w:ascii="Times New Roman" w:hAnsi="Times New Roman"/>
          <w:color w:val="auto"/>
          <w:sz w:val="24"/>
          <w:szCs w:val="24"/>
        </w:rPr>
      </w:pPr>
      <w:r w:rsidRPr="00DD2410">
        <w:rPr>
          <w:rFonts w:ascii="Times New Roman" w:hAnsi="Times New Roman"/>
          <w:color w:val="auto"/>
          <w:spacing w:val="4"/>
          <w:sz w:val="24"/>
          <w:szCs w:val="24"/>
        </w:rPr>
        <w:t>обеспечивают св</w:t>
      </w:r>
      <w:r>
        <w:rPr>
          <w:rFonts w:ascii="Times New Roman" w:hAnsi="Times New Roman"/>
          <w:color w:val="auto"/>
          <w:spacing w:val="4"/>
          <w:sz w:val="24"/>
          <w:szCs w:val="24"/>
        </w:rPr>
        <w:t>язь между требованиями ФГОС НОО</w:t>
      </w:r>
      <w:r w:rsidRPr="00DD2410">
        <w:rPr>
          <w:rFonts w:ascii="Times New Roman" w:hAnsi="Times New Roman"/>
          <w:color w:val="auto"/>
          <w:spacing w:val="4"/>
          <w:sz w:val="24"/>
          <w:szCs w:val="24"/>
        </w:rPr>
        <w:br/>
      </w:r>
      <w:r w:rsidRPr="00DD2410">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451D7" w:rsidRPr="00DD2410" w:rsidRDefault="002451D7" w:rsidP="00697505">
      <w:pPr>
        <w:pStyle w:val="a5"/>
        <w:numPr>
          <w:ilvl w:val="0"/>
          <w:numId w:val="18"/>
        </w:numPr>
        <w:spacing w:line="276" w:lineRule="auto"/>
        <w:ind w:left="1134" w:hanging="283"/>
        <w:rPr>
          <w:rFonts w:ascii="Times New Roman" w:hAnsi="Times New Roman"/>
          <w:color w:val="auto"/>
          <w:sz w:val="24"/>
          <w:szCs w:val="24"/>
        </w:rPr>
      </w:pPr>
      <w:r w:rsidRPr="00DD2410">
        <w:rPr>
          <w:rFonts w:ascii="Times New Roman" w:hAnsi="Times New Roman"/>
          <w:color w:val="auto"/>
          <w:sz w:val="24"/>
          <w:szCs w:val="24"/>
        </w:rPr>
        <w:t xml:space="preserve">являются содержательной и критериальной основой для </w:t>
      </w:r>
      <w:r w:rsidRPr="00DD2410">
        <w:rPr>
          <w:rFonts w:ascii="Times New Roman" w:hAnsi="Times New Roman"/>
          <w:color w:val="auto"/>
          <w:spacing w:val="4"/>
          <w:sz w:val="24"/>
          <w:szCs w:val="24"/>
        </w:rPr>
        <w:t>разработки программ учебных предметов, курсов, учебно­</w:t>
      </w:r>
      <w:r w:rsidRPr="00DD2410">
        <w:rPr>
          <w:rFonts w:ascii="Times New Roman" w:hAnsi="Times New Roman"/>
          <w:color w:val="auto"/>
          <w:sz w:val="24"/>
          <w:szCs w:val="24"/>
        </w:rPr>
        <w:t>методической литературы, а также для системы оценки ка</w:t>
      </w:r>
      <w:r w:rsidRPr="00DD2410">
        <w:rPr>
          <w:rFonts w:ascii="Times New Roman" w:hAnsi="Times New Roman"/>
          <w:color w:val="auto"/>
          <w:spacing w:val="2"/>
          <w:sz w:val="24"/>
          <w:szCs w:val="24"/>
        </w:rPr>
        <w:t xml:space="preserve">чества освоения обучающимися основной образовательной </w:t>
      </w:r>
      <w:r w:rsidRPr="00DD2410">
        <w:rPr>
          <w:rFonts w:ascii="Times New Roman" w:hAnsi="Times New Roman"/>
          <w:color w:val="auto"/>
          <w:sz w:val="24"/>
          <w:szCs w:val="24"/>
        </w:rPr>
        <w:t>программы начального общего образования.</w:t>
      </w:r>
    </w:p>
    <w:p w:rsidR="002451D7" w:rsidRPr="00DD2410" w:rsidRDefault="002451D7" w:rsidP="005027B8">
      <w:pPr>
        <w:pStyle w:val="a"/>
        <w:spacing w:line="276" w:lineRule="auto"/>
        <w:ind w:firstLine="454"/>
        <w:rPr>
          <w:rFonts w:ascii="Times New Roman" w:hAnsi="Times New Roman"/>
          <w:b/>
          <w:bCs/>
          <w:color w:val="auto"/>
          <w:spacing w:val="2"/>
          <w:sz w:val="24"/>
          <w:szCs w:val="24"/>
        </w:rPr>
      </w:pPr>
      <w:r w:rsidRPr="00DD2410">
        <w:rPr>
          <w:rFonts w:ascii="Times New Roman" w:hAnsi="Times New Roman"/>
          <w:color w:val="auto"/>
          <w:sz w:val="24"/>
          <w:szCs w:val="24"/>
        </w:rPr>
        <w:t xml:space="preserve">В соответствии с системно­деятельностным подходом </w:t>
      </w:r>
      <w:r w:rsidRPr="00DD2410">
        <w:rPr>
          <w:rFonts w:ascii="Times New Roman" w:hAnsi="Times New Roman"/>
          <w:color w:val="auto"/>
          <w:spacing w:val="2"/>
          <w:sz w:val="24"/>
          <w:szCs w:val="24"/>
        </w:rPr>
        <w:t>система планируемых результатов дает представление о</w:t>
      </w:r>
      <w:r>
        <w:rPr>
          <w:rFonts w:ascii="Times New Roman" w:hAnsi="Times New Roman"/>
          <w:color w:val="auto"/>
          <w:spacing w:val="2"/>
          <w:sz w:val="24"/>
          <w:szCs w:val="24"/>
        </w:rPr>
        <w:t xml:space="preserve"> том, какими именно действиями </w:t>
      </w:r>
      <w:r w:rsidRPr="00DD2410">
        <w:rPr>
          <w:rFonts w:ascii="Times New Roman" w:hAnsi="Times New Roman"/>
          <w:color w:val="auto"/>
          <w:spacing w:val="2"/>
          <w:sz w:val="24"/>
          <w:szCs w:val="24"/>
        </w:rPr>
        <w:t xml:space="preserve">–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D2410">
        <w:rPr>
          <w:rFonts w:ascii="Times New Roman" w:hAnsi="Times New Roman"/>
          <w:iCs/>
          <w:color w:val="auto"/>
          <w:spacing w:val="2"/>
          <w:sz w:val="24"/>
          <w:szCs w:val="24"/>
        </w:rPr>
        <w:t>опорный характер,</w:t>
      </w:r>
      <w:r w:rsidRPr="00DD2410">
        <w:rPr>
          <w:rFonts w:ascii="Times New Roman" w:hAnsi="Times New Roman"/>
          <w:color w:val="auto"/>
          <w:spacing w:val="2"/>
          <w:sz w:val="24"/>
          <w:szCs w:val="24"/>
        </w:rPr>
        <w:t xml:space="preserve"> т.</w:t>
      </w:r>
      <w:r w:rsidRPr="00DD2410">
        <w:rPr>
          <w:rFonts w:ascii="Times New Roman" w:hAnsi="Times New Roman"/>
          <w:color w:val="auto"/>
          <w:spacing w:val="2"/>
          <w:sz w:val="24"/>
          <w:szCs w:val="24"/>
        </w:rPr>
        <w:t> </w:t>
      </w:r>
      <w:r w:rsidRPr="00DD2410">
        <w:rPr>
          <w:rFonts w:ascii="Times New Roman" w:hAnsi="Times New Roman"/>
          <w:color w:val="auto"/>
          <w:spacing w:val="2"/>
          <w:sz w:val="24"/>
          <w:szCs w:val="24"/>
        </w:rPr>
        <w:t>е. служащий основой для последующего обучения.</w:t>
      </w:r>
    </w:p>
    <w:p w:rsidR="002451D7" w:rsidRPr="00DD2410" w:rsidRDefault="002451D7" w:rsidP="005027B8">
      <w:pPr>
        <w:pStyle w:val="a"/>
        <w:spacing w:line="276" w:lineRule="auto"/>
        <w:ind w:firstLine="454"/>
        <w:rPr>
          <w:rFonts w:ascii="Times New Roman" w:hAnsi="Times New Roman"/>
          <w:color w:val="auto"/>
          <w:sz w:val="24"/>
          <w:szCs w:val="24"/>
        </w:rPr>
      </w:pPr>
      <w:r w:rsidRPr="00DD2410">
        <w:rPr>
          <w:rFonts w:ascii="Times New Roman" w:hAnsi="Times New Roman"/>
          <w:b/>
          <w:bCs/>
          <w:color w:val="auto"/>
          <w:sz w:val="24"/>
          <w:szCs w:val="24"/>
        </w:rPr>
        <w:t xml:space="preserve">Структура планируемых результатов </w:t>
      </w:r>
      <w:r w:rsidRPr="00DD2410">
        <w:rPr>
          <w:rFonts w:ascii="Times New Roman" w:hAnsi="Times New Roman"/>
          <w:color w:val="auto"/>
          <w:sz w:val="24"/>
          <w:szCs w:val="24"/>
        </w:rPr>
        <w:t>учитывает необходимость:</w:t>
      </w:r>
    </w:p>
    <w:p w:rsidR="002451D7" w:rsidRPr="00DD2410" w:rsidRDefault="002451D7" w:rsidP="00697505">
      <w:pPr>
        <w:pStyle w:val="a5"/>
        <w:numPr>
          <w:ilvl w:val="0"/>
          <w:numId w:val="1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2451D7" w:rsidRPr="00DD2410" w:rsidRDefault="002451D7" w:rsidP="00697505">
      <w:pPr>
        <w:pStyle w:val="a5"/>
        <w:numPr>
          <w:ilvl w:val="0"/>
          <w:numId w:val="19"/>
        </w:numPr>
        <w:spacing w:line="276" w:lineRule="auto"/>
        <w:ind w:left="993" w:hanging="284"/>
        <w:rPr>
          <w:rFonts w:ascii="Times New Roman" w:hAnsi="Times New Roman"/>
          <w:color w:val="auto"/>
          <w:sz w:val="24"/>
          <w:szCs w:val="24"/>
        </w:rPr>
      </w:pPr>
      <w:r w:rsidRPr="00DD2410">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DD2410">
        <w:rPr>
          <w:rFonts w:ascii="Times New Roman" w:hAnsi="Times New Roman"/>
          <w:color w:val="auto"/>
          <w:sz w:val="24"/>
          <w:szCs w:val="24"/>
        </w:rPr>
        <w:t>и умений, являющихся подготовительными для данного предмета;</w:t>
      </w:r>
    </w:p>
    <w:p w:rsidR="002451D7" w:rsidRPr="00DD2410" w:rsidRDefault="002451D7" w:rsidP="00697505">
      <w:pPr>
        <w:pStyle w:val="a5"/>
        <w:numPr>
          <w:ilvl w:val="0"/>
          <w:numId w:val="1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451D7" w:rsidRPr="00DD2410" w:rsidRDefault="002451D7" w:rsidP="005027B8">
      <w:pPr>
        <w:pStyle w:val="a"/>
        <w:spacing w:line="276" w:lineRule="auto"/>
        <w:ind w:firstLine="454"/>
        <w:rPr>
          <w:rFonts w:ascii="Times New Roman" w:hAnsi="Times New Roman"/>
          <w:b/>
          <w:bCs/>
          <w:color w:val="auto"/>
          <w:sz w:val="24"/>
          <w:szCs w:val="24"/>
        </w:rPr>
      </w:pPr>
      <w:r w:rsidRPr="00DD2410">
        <w:rPr>
          <w:rFonts w:ascii="Times New Roman" w:hAnsi="Times New Roman"/>
          <w:color w:val="auto"/>
          <w:spacing w:val="4"/>
          <w:sz w:val="24"/>
          <w:szCs w:val="24"/>
        </w:rPr>
        <w:t xml:space="preserve">С этой целью в структуре планируемых результатов по </w:t>
      </w:r>
      <w:r w:rsidRPr="00DD2410">
        <w:rPr>
          <w:rFonts w:ascii="Times New Roman" w:hAnsi="Times New Roman"/>
          <w:color w:val="auto"/>
          <w:spacing w:val="2"/>
          <w:sz w:val="24"/>
          <w:szCs w:val="24"/>
        </w:rPr>
        <w:t>каждой учебной программе (предметной, междисциплинар</w:t>
      </w:r>
      <w:r w:rsidRPr="00DD2410">
        <w:rPr>
          <w:rFonts w:ascii="Times New Roman" w:hAnsi="Times New Roman"/>
          <w:color w:val="auto"/>
          <w:sz w:val="24"/>
          <w:szCs w:val="24"/>
        </w:rPr>
        <w:t xml:space="preserve">ной) выделяются следующие </w:t>
      </w:r>
      <w:r w:rsidRPr="00DD2410">
        <w:rPr>
          <w:rFonts w:ascii="Times New Roman" w:hAnsi="Times New Roman"/>
          <w:iCs/>
          <w:color w:val="auto"/>
          <w:sz w:val="24"/>
          <w:szCs w:val="24"/>
        </w:rPr>
        <w:t>уровни описания</w:t>
      </w:r>
      <w:r w:rsidRPr="00DD2410">
        <w:rPr>
          <w:rFonts w:ascii="Times New Roman" w:hAnsi="Times New Roman"/>
          <w:color w:val="auto"/>
          <w:sz w:val="24"/>
          <w:szCs w:val="24"/>
        </w:rPr>
        <w:t>.</w:t>
      </w:r>
    </w:p>
    <w:p w:rsidR="002451D7" w:rsidRPr="00DD2410" w:rsidRDefault="002451D7" w:rsidP="005027B8">
      <w:pPr>
        <w:tabs>
          <w:tab w:val="left" w:pos="142"/>
          <w:tab w:val="left" w:leader="dot" w:pos="624"/>
        </w:tabs>
        <w:spacing w:line="276" w:lineRule="auto"/>
        <w:ind w:firstLine="709"/>
        <w:jc w:val="both"/>
        <w:rPr>
          <w:rStyle w:val="Zag11"/>
          <w:rFonts w:eastAsia="@Arial Unicode MS"/>
        </w:rPr>
      </w:pPr>
      <w:r w:rsidRPr="00DD2410">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451D7" w:rsidRPr="00DD2410" w:rsidRDefault="002451D7" w:rsidP="005027B8">
      <w:pPr>
        <w:tabs>
          <w:tab w:val="left" w:pos="142"/>
          <w:tab w:val="left" w:leader="dot" w:pos="624"/>
        </w:tabs>
        <w:spacing w:line="276" w:lineRule="auto"/>
        <w:ind w:firstLine="709"/>
        <w:jc w:val="both"/>
        <w:rPr>
          <w:rStyle w:val="Zag11"/>
          <w:rFonts w:eastAsia="@Arial Unicode MS"/>
        </w:rPr>
      </w:pPr>
      <w:r w:rsidRPr="00DD2410">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451D7" w:rsidRPr="00DD2410" w:rsidRDefault="002451D7" w:rsidP="005027B8">
      <w:pPr>
        <w:pStyle w:val="a"/>
        <w:spacing w:line="276" w:lineRule="auto"/>
        <w:ind w:firstLine="454"/>
        <w:rPr>
          <w:rFonts w:ascii="Times New Roman" w:hAnsi="Times New Roman"/>
          <w:color w:val="auto"/>
          <w:sz w:val="24"/>
          <w:szCs w:val="24"/>
        </w:rPr>
      </w:pPr>
      <w:r w:rsidRPr="00DD2410">
        <w:rPr>
          <w:rFonts w:ascii="Times New Roman" w:hAnsi="Times New Roman"/>
          <w:color w:val="auto"/>
          <w:spacing w:val="2"/>
          <w:sz w:val="24"/>
          <w:szCs w:val="24"/>
          <w:u w:val="single"/>
        </w:rPr>
        <w:t xml:space="preserve">Первый блок </w:t>
      </w:r>
      <w:r w:rsidRPr="00DD2410">
        <w:rPr>
          <w:rFonts w:ascii="Times New Roman" w:hAnsi="Times New Roman"/>
          <w:b/>
          <w:bCs/>
          <w:color w:val="auto"/>
          <w:spacing w:val="2"/>
          <w:sz w:val="24"/>
          <w:szCs w:val="24"/>
          <w:u w:val="single"/>
        </w:rPr>
        <w:t>«</w:t>
      </w:r>
      <w:r w:rsidRPr="00DD2410">
        <w:rPr>
          <w:rFonts w:ascii="Times New Roman" w:hAnsi="Times New Roman"/>
          <w:b/>
          <w:color w:val="auto"/>
          <w:spacing w:val="2"/>
          <w:sz w:val="24"/>
          <w:szCs w:val="24"/>
          <w:u w:val="single"/>
        </w:rPr>
        <w:t>Выпускник научится</w:t>
      </w:r>
      <w:r w:rsidRPr="00DD2410">
        <w:rPr>
          <w:rFonts w:ascii="Times New Roman" w:hAnsi="Times New Roman"/>
          <w:b/>
          <w:bCs/>
          <w:color w:val="auto"/>
          <w:spacing w:val="2"/>
          <w:sz w:val="24"/>
          <w:szCs w:val="24"/>
          <w:u w:val="single"/>
        </w:rPr>
        <w:t>».</w:t>
      </w:r>
      <w:r>
        <w:rPr>
          <w:rFonts w:ascii="Times New Roman" w:hAnsi="Times New Roman"/>
          <w:b/>
          <w:bCs/>
          <w:color w:val="auto"/>
          <w:spacing w:val="2"/>
          <w:sz w:val="24"/>
          <w:szCs w:val="24"/>
          <w:u w:val="single"/>
        </w:rPr>
        <w:t xml:space="preserve"> </w:t>
      </w:r>
      <w:r>
        <w:rPr>
          <w:rFonts w:ascii="Times New Roman" w:hAnsi="Times New Roman"/>
          <w:color w:val="auto"/>
          <w:sz w:val="24"/>
          <w:szCs w:val="24"/>
        </w:rPr>
        <w:t xml:space="preserve">В </w:t>
      </w:r>
      <w:r w:rsidRPr="00DD2410">
        <w:rPr>
          <w:rFonts w:ascii="Times New Roman" w:hAnsi="Times New Roman"/>
          <w:color w:val="auto"/>
          <w:sz w:val="24"/>
          <w:szCs w:val="24"/>
        </w:rPr>
        <w:t>эту группу включается такая система знаний</w:t>
      </w:r>
      <w:r>
        <w:rPr>
          <w:rFonts w:ascii="Times New Roman" w:hAnsi="Times New Roman"/>
          <w:color w:val="auto"/>
          <w:sz w:val="24"/>
          <w:szCs w:val="24"/>
        </w:rPr>
        <w:t xml:space="preserve"> </w:t>
      </w:r>
      <w:r w:rsidRPr="00DD2410">
        <w:rPr>
          <w:rFonts w:ascii="Times New Roman" w:hAnsi="Times New Roman"/>
          <w:color w:val="auto"/>
          <w:spacing w:val="4"/>
          <w:sz w:val="24"/>
          <w:szCs w:val="24"/>
        </w:rPr>
        <w:t xml:space="preserve">и учебных действий, которая, во-первых, принципиально </w:t>
      </w:r>
      <w:r w:rsidRPr="00DD2410">
        <w:rPr>
          <w:rFonts w:ascii="Times New Roman" w:hAnsi="Times New Roman"/>
          <w:color w:val="auto"/>
          <w:spacing w:val="2"/>
          <w:sz w:val="24"/>
          <w:szCs w:val="24"/>
        </w:rPr>
        <w:t>не</w:t>
      </w:r>
      <w:r w:rsidRPr="00DD2410">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451D7" w:rsidRPr="00DD2410" w:rsidRDefault="002451D7" w:rsidP="005027B8">
      <w:pPr>
        <w:pStyle w:val="a"/>
        <w:spacing w:line="276" w:lineRule="auto"/>
        <w:ind w:firstLine="454"/>
        <w:rPr>
          <w:rFonts w:ascii="Times New Roman" w:hAnsi="Times New Roman"/>
          <w:b/>
          <w:bCs/>
          <w:color w:val="auto"/>
          <w:sz w:val="24"/>
          <w:szCs w:val="24"/>
        </w:rPr>
      </w:pPr>
      <w:r w:rsidRPr="00DD2410">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DD2410">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Pr>
          <w:rFonts w:ascii="Times New Roman" w:hAnsi="Times New Roman"/>
          <w:color w:val="auto"/>
          <w:sz w:val="24"/>
          <w:szCs w:val="24"/>
        </w:rPr>
        <w:t xml:space="preserve"> с помощью заданий </w:t>
      </w:r>
      <w:r w:rsidRPr="00DD2410">
        <w:rPr>
          <w:rFonts w:ascii="Times New Roman" w:hAnsi="Times New Roman"/>
          <w:color w:val="auto"/>
          <w:sz w:val="24"/>
          <w:szCs w:val="24"/>
        </w:rP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451D7" w:rsidRPr="00DD2410" w:rsidRDefault="002451D7" w:rsidP="005027B8">
      <w:pPr>
        <w:pStyle w:val="a"/>
        <w:spacing w:line="276" w:lineRule="auto"/>
        <w:ind w:firstLine="454"/>
        <w:rPr>
          <w:rFonts w:ascii="Times New Roman" w:hAnsi="Times New Roman"/>
          <w:bCs/>
          <w:color w:val="auto"/>
          <w:spacing w:val="4"/>
          <w:sz w:val="24"/>
          <w:szCs w:val="24"/>
          <w:u w:val="single"/>
        </w:rPr>
      </w:pPr>
      <w:r w:rsidRPr="00DD2410">
        <w:rPr>
          <w:rFonts w:ascii="Times New Roman" w:hAnsi="Times New Roman"/>
          <w:bCs/>
          <w:color w:val="auto"/>
          <w:spacing w:val="4"/>
          <w:sz w:val="24"/>
          <w:szCs w:val="24"/>
          <w:u w:val="single"/>
        </w:rPr>
        <w:t xml:space="preserve">Второй блок </w:t>
      </w:r>
      <w:r w:rsidRPr="00DD2410">
        <w:rPr>
          <w:rFonts w:ascii="Times New Roman" w:hAnsi="Times New Roman"/>
          <w:b/>
          <w:color w:val="auto"/>
          <w:spacing w:val="-2"/>
          <w:sz w:val="24"/>
          <w:szCs w:val="24"/>
          <w:u w:val="single"/>
        </w:rPr>
        <w:t>«Выпускник получит возможность научиться».</w:t>
      </w:r>
    </w:p>
    <w:p w:rsidR="002451D7" w:rsidRPr="00DD2410" w:rsidRDefault="002451D7" w:rsidP="005027B8">
      <w:pPr>
        <w:pStyle w:val="a"/>
        <w:spacing w:line="276" w:lineRule="auto"/>
        <w:ind w:firstLine="454"/>
        <w:rPr>
          <w:rFonts w:ascii="Times New Roman" w:hAnsi="Times New Roman"/>
          <w:color w:val="auto"/>
          <w:spacing w:val="-2"/>
          <w:sz w:val="24"/>
          <w:szCs w:val="24"/>
        </w:rPr>
      </w:pPr>
      <w:r w:rsidRPr="00DD2410">
        <w:rPr>
          <w:rFonts w:ascii="Times New Roman" w:hAnsi="Times New Roman"/>
          <w:color w:val="auto"/>
          <w:spacing w:val="-2"/>
          <w:sz w:val="24"/>
          <w:szCs w:val="24"/>
        </w:rPr>
        <w:t xml:space="preserve">Планируемые результаты, </w:t>
      </w:r>
      <w:r w:rsidRPr="00DD2410">
        <w:rPr>
          <w:rFonts w:ascii="Times New Roman" w:hAnsi="Times New Roman"/>
          <w:bCs/>
          <w:color w:val="auto"/>
          <w:spacing w:val="4"/>
          <w:sz w:val="24"/>
          <w:szCs w:val="24"/>
        </w:rPr>
        <w:t xml:space="preserve">характеризующие систему учебных действий в отношении знаний, умений, навыков, расширяющих </w:t>
      </w:r>
      <w:r w:rsidRPr="00DD2410">
        <w:rPr>
          <w:rFonts w:ascii="Times New Roman" w:hAnsi="Times New Roman"/>
          <w:bCs/>
          <w:color w:val="auto"/>
          <w:spacing w:val="-2"/>
          <w:sz w:val="24"/>
          <w:szCs w:val="24"/>
        </w:rPr>
        <w:t>и углубляющих опорную систему или выступающих как пропедевтика для дальне</w:t>
      </w:r>
      <w:r>
        <w:rPr>
          <w:rFonts w:ascii="Times New Roman" w:hAnsi="Times New Roman"/>
          <w:bCs/>
          <w:color w:val="auto"/>
          <w:spacing w:val="-2"/>
          <w:sz w:val="24"/>
          <w:szCs w:val="24"/>
        </w:rPr>
        <w:t xml:space="preserve">йшего изучения данного предмета </w:t>
      </w:r>
      <w:r w:rsidRPr="00DD2410">
        <w:rPr>
          <w:rFonts w:ascii="Times New Roman" w:hAnsi="Times New Roman"/>
          <w:color w:val="auto"/>
          <w:spacing w:val="-2"/>
          <w:sz w:val="24"/>
          <w:szCs w:val="24"/>
        </w:rPr>
        <w:t xml:space="preserve">приводятся в блоках </w:t>
      </w:r>
      <w:r w:rsidRPr="00DD2410">
        <w:rPr>
          <w:rFonts w:ascii="Times New Roman" w:hAnsi="Times New Roman"/>
          <w:b/>
          <w:color w:val="auto"/>
          <w:spacing w:val="-2"/>
          <w:sz w:val="24"/>
          <w:szCs w:val="24"/>
        </w:rPr>
        <w:t>«Выпускник получит возможность научиться»</w:t>
      </w:r>
      <w:r w:rsidRPr="00DD2410">
        <w:rPr>
          <w:rFonts w:ascii="Times New Roman" w:hAnsi="Times New Roman"/>
          <w:color w:val="auto"/>
          <w:spacing w:val="-2"/>
          <w:sz w:val="24"/>
          <w:szCs w:val="24"/>
        </w:rPr>
        <w:t xml:space="preserve"> к каждому разделу примерной программы учебно</w:t>
      </w:r>
      <w:r w:rsidRPr="00DD2410">
        <w:rPr>
          <w:rFonts w:ascii="Times New Roman" w:hAnsi="Times New Roman"/>
          <w:color w:val="auto"/>
          <w:sz w:val="24"/>
          <w:szCs w:val="24"/>
        </w:rPr>
        <w:t xml:space="preserve">го предмета и </w:t>
      </w:r>
      <w:r w:rsidRPr="00DD2410">
        <w:rPr>
          <w:rFonts w:ascii="Times New Roman" w:hAnsi="Times New Roman"/>
          <w:iCs/>
          <w:color w:val="auto"/>
          <w:sz w:val="24"/>
          <w:szCs w:val="24"/>
        </w:rPr>
        <w:t xml:space="preserve">выделяются курсивом. </w:t>
      </w:r>
      <w:r w:rsidRPr="00DD2410">
        <w:rPr>
          <w:rFonts w:ascii="Times New Roman" w:hAnsi="Times New Roman"/>
          <w:color w:val="auto"/>
          <w:sz w:val="24"/>
          <w:szCs w:val="24"/>
        </w:rPr>
        <w:t>Уровень достижений,</w:t>
      </w:r>
      <w:r w:rsidRPr="00DD2410">
        <w:rPr>
          <w:rFonts w:ascii="Times New Roman" w:hAnsi="Times New Roman"/>
          <w:color w:val="auto"/>
          <w:spacing w:val="4"/>
          <w:sz w:val="24"/>
          <w:szCs w:val="24"/>
        </w:rPr>
        <w:t xml:space="preserve"> планируемым результатам этой группы, могут продемонстрировать только отдельные обучающие</w:t>
      </w:r>
      <w:r w:rsidRPr="00DD2410">
        <w:rPr>
          <w:rFonts w:ascii="Times New Roman" w:hAnsi="Times New Roman"/>
          <w:color w:val="auto"/>
          <w:spacing w:val="2"/>
          <w:sz w:val="24"/>
          <w:szCs w:val="24"/>
        </w:rPr>
        <w:t xml:space="preserve">ся, </w:t>
      </w:r>
      <w:r w:rsidRPr="00DD2410">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4"/>
          <w:szCs w:val="24"/>
        </w:rPr>
        <w:t xml:space="preserve"> </w:t>
      </w:r>
      <w:r w:rsidRPr="00DD2410">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D2410">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DD2410">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4"/>
          <w:szCs w:val="24"/>
        </w:rPr>
        <w:t xml:space="preserve"> </w:t>
      </w:r>
      <w:r w:rsidRPr="00DD2410">
        <w:rPr>
          <w:rFonts w:ascii="Times New Roman" w:hAnsi="Times New Roman"/>
          <w:color w:val="auto"/>
          <w:spacing w:val="4"/>
          <w:sz w:val="24"/>
          <w:szCs w:val="24"/>
        </w:rPr>
        <w:t xml:space="preserve">достижения этой группы планируемых результатов, могут </w:t>
      </w:r>
      <w:r w:rsidRPr="00DD2410">
        <w:rPr>
          <w:rFonts w:ascii="Times New Roman" w:hAnsi="Times New Roman"/>
          <w:color w:val="auto"/>
          <w:spacing w:val="-2"/>
          <w:sz w:val="24"/>
          <w:szCs w:val="24"/>
        </w:rPr>
        <w:t>включаться в материалы итогового контроля.</w:t>
      </w:r>
    </w:p>
    <w:p w:rsidR="002451D7" w:rsidRPr="00DD2410" w:rsidRDefault="002451D7" w:rsidP="005027B8">
      <w:pPr>
        <w:pStyle w:val="a"/>
        <w:spacing w:line="276" w:lineRule="auto"/>
        <w:ind w:firstLine="454"/>
        <w:rPr>
          <w:rFonts w:ascii="Times New Roman" w:hAnsi="Times New Roman"/>
          <w:color w:val="auto"/>
          <w:sz w:val="24"/>
          <w:szCs w:val="24"/>
        </w:rPr>
      </w:pPr>
      <w:r w:rsidRPr="00DD2410">
        <w:rPr>
          <w:rFonts w:ascii="Times New Roman" w:hAnsi="Times New Roman"/>
          <w:color w:val="auto"/>
          <w:spacing w:val="4"/>
          <w:sz w:val="24"/>
          <w:szCs w:val="24"/>
        </w:rPr>
        <w:t>Основные цели такого включения — предоставить воз</w:t>
      </w:r>
      <w:r w:rsidRPr="00DD2410">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4"/>
          <w:szCs w:val="24"/>
        </w:rPr>
        <w:t xml:space="preserve"> </w:t>
      </w:r>
      <w:r w:rsidRPr="00DD2410">
        <w:rPr>
          <w:rFonts w:ascii="Times New Roman" w:hAnsi="Times New Roman"/>
          <w:color w:val="auto"/>
          <w:spacing w:val="4"/>
          <w:sz w:val="24"/>
          <w:szCs w:val="24"/>
        </w:rPr>
        <w:t xml:space="preserve">и выявить динамику роста численности группы наиболее </w:t>
      </w:r>
      <w:r w:rsidRPr="00DD2410">
        <w:rPr>
          <w:rFonts w:ascii="Times New Roman" w:hAnsi="Times New Roman"/>
          <w:color w:val="auto"/>
          <w:sz w:val="24"/>
          <w:szCs w:val="24"/>
        </w:rPr>
        <w:t>подго</w:t>
      </w:r>
      <w:r>
        <w:rPr>
          <w:rFonts w:ascii="Times New Roman" w:hAnsi="Times New Roman"/>
          <w:color w:val="auto"/>
          <w:sz w:val="24"/>
          <w:szCs w:val="24"/>
        </w:rPr>
        <w:t>товленных обучающихся. При этом </w:t>
      </w:r>
      <w:r w:rsidRPr="00DD2410">
        <w:rPr>
          <w:rFonts w:ascii="Times New Roman" w:hAnsi="Times New Roman"/>
          <w:bCs/>
          <w:color w:val="auto"/>
          <w:sz w:val="24"/>
          <w:szCs w:val="24"/>
        </w:rPr>
        <w:t>невыполнение </w:t>
      </w:r>
      <w:r w:rsidRPr="00DD2410">
        <w:rPr>
          <w:rFonts w:ascii="Times New Roman" w:hAnsi="Times New Roman"/>
          <w:bCs/>
          <w:color w:val="auto"/>
          <w:spacing w:val="4"/>
          <w:sz w:val="24"/>
          <w:szCs w:val="24"/>
        </w:rPr>
        <w:t xml:space="preserve">обучающимися заданий, с помощью которых ведется </w:t>
      </w:r>
      <w:r w:rsidRPr="00DD2410">
        <w:rPr>
          <w:rFonts w:ascii="Times New Roman" w:hAnsi="Times New Roman"/>
          <w:bCs/>
          <w:color w:val="auto"/>
          <w:sz w:val="24"/>
          <w:szCs w:val="24"/>
        </w:rPr>
        <w:t>оценка достижения планируемых результатов этой груп</w:t>
      </w:r>
      <w:r w:rsidRPr="00DD2410">
        <w:rPr>
          <w:rFonts w:ascii="Times New Roman" w:hAnsi="Times New Roman"/>
          <w:bCs/>
          <w:color w:val="auto"/>
          <w:spacing w:val="2"/>
          <w:sz w:val="24"/>
          <w:szCs w:val="24"/>
        </w:rPr>
        <w:t>пы, не является препятствием для перехода на следу</w:t>
      </w:r>
      <w:r w:rsidRPr="00DD2410">
        <w:rPr>
          <w:rFonts w:ascii="Times New Roman" w:hAnsi="Times New Roman"/>
          <w:bCs/>
          <w:color w:val="auto"/>
          <w:sz w:val="24"/>
          <w:szCs w:val="24"/>
        </w:rPr>
        <w:t xml:space="preserve">ющий уровень обучения. </w:t>
      </w:r>
      <w:r w:rsidRPr="00DD2410">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451D7" w:rsidRPr="00DD2410" w:rsidRDefault="002451D7" w:rsidP="005027B8">
      <w:pPr>
        <w:pStyle w:val="a"/>
        <w:spacing w:line="276" w:lineRule="auto"/>
        <w:ind w:firstLine="454"/>
        <w:rPr>
          <w:rFonts w:ascii="Times New Roman" w:hAnsi="Times New Roman"/>
          <w:color w:val="auto"/>
          <w:sz w:val="24"/>
          <w:szCs w:val="24"/>
        </w:rPr>
      </w:pPr>
      <w:r w:rsidRPr="00DD2410">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2451D7" w:rsidRPr="00DD2410" w:rsidRDefault="002451D7" w:rsidP="00697505">
      <w:pPr>
        <w:pStyle w:val="a5"/>
        <w:numPr>
          <w:ilvl w:val="0"/>
          <w:numId w:val="20"/>
        </w:numPr>
        <w:spacing w:line="276" w:lineRule="auto"/>
        <w:rPr>
          <w:rFonts w:ascii="Times New Roman" w:hAnsi="Times New Roman"/>
          <w:color w:val="auto"/>
          <w:sz w:val="24"/>
          <w:szCs w:val="24"/>
        </w:rPr>
      </w:pPr>
      <w:r w:rsidRPr="00DD2410">
        <w:rPr>
          <w:rFonts w:ascii="Times New Roman" w:hAnsi="Times New Roman"/>
          <w:b/>
          <w:i/>
          <w:color w:val="auto"/>
          <w:sz w:val="24"/>
          <w:szCs w:val="24"/>
        </w:rPr>
        <w:t>междисциплинарной программы</w:t>
      </w:r>
      <w:r w:rsidRPr="00DD2410">
        <w:rPr>
          <w:rFonts w:ascii="Times New Roman" w:hAnsi="Times New Roman"/>
          <w:color w:val="auto"/>
          <w:sz w:val="24"/>
          <w:szCs w:val="24"/>
        </w:rPr>
        <w:t xml:space="preserve"> «Формирование универ</w:t>
      </w:r>
      <w:r w:rsidRPr="00DD2410">
        <w:rPr>
          <w:rFonts w:ascii="Times New Roman" w:hAnsi="Times New Roman"/>
          <w:color w:val="auto"/>
          <w:spacing w:val="-4"/>
          <w:sz w:val="24"/>
          <w:szCs w:val="24"/>
        </w:rPr>
        <w:t>сальных учебных действий», а также ее разделов «Чтение. Рабо</w:t>
      </w:r>
      <w:r w:rsidRPr="00DD2410">
        <w:rPr>
          <w:rFonts w:ascii="Times New Roman" w:hAnsi="Times New Roman"/>
          <w:color w:val="auto"/>
          <w:spacing w:val="-2"/>
          <w:sz w:val="24"/>
          <w:szCs w:val="24"/>
        </w:rPr>
        <w:t>та с текстом» и «Формирование ИКТ­компетентности</w:t>
      </w:r>
      <w:r>
        <w:rPr>
          <w:rFonts w:ascii="Times New Roman" w:hAnsi="Times New Roman"/>
          <w:color w:val="auto"/>
          <w:spacing w:val="-2"/>
          <w:sz w:val="24"/>
          <w:szCs w:val="24"/>
        </w:rPr>
        <w:t xml:space="preserve"> </w:t>
      </w:r>
      <w:r w:rsidRPr="00DD2410">
        <w:rPr>
          <w:rFonts w:ascii="Times New Roman" w:hAnsi="Times New Roman"/>
          <w:color w:val="auto"/>
          <w:spacing w:val="-2"/>
          <w:sz w:val="24"/>
          <w:szCs w:val="24"/>
        </w:rPr>
        <w:t>обучаю</w:t>
      </w:r>
      <w:r w:rsidRPr="00DD2410">
        <w:rPr>
          <w:rFonts w:ascii="Times New Roman" w:hAnsi="Times New Roman"/>
          <w:color w:val="auto"/>
          <w:sz w:val="24"/>
          <w:szCs w:val="24"/>
        </w:rPr>
        <w:t>щихся»;</w:t>
      </w:r>
    </w:p>
    <w:p w:rsidR="002451D7" w:rsidRPr="00DD2410" w:rsidRDefault="002451D7" w:rsidP="00697505">
      <w:pPr>
        <w:pStyle w:val="a5"/>
        <w:numPr>
          <w:ilvl w:val="0"/>
          <w:numId w:val="20"/>
        </w:numPr>
        <w:spacing w:line="276" w:lineRule="auto"/>
        <w:rPr>
          <w:rFonts w:ascii="Times New Roman" w:hAnsi="Times New Roman"/>
          <w:b/>
          <w:i/>
          <w:color w:val="auto"/>
          <w:sz w:val="24"/>
          <w:szCs w:val="24"/>
        </w:rPr>
      </w:pPr>
      <w:r w:rsidRPr="00DD2410">
        <w:rPr>
          <w:rFonts w:ascii="Times New Roman" w:hAnsi="Times New Roman"/>
          <w:b/>
          <w:i/>
          <w:color w:val="auto"/>
          <w:spacing w:val="-2"/>
          <w:sz w:val="24"/>
          <w:szCs w:val="24"/>
        </w:rPr>
        <w:t>программ по всем учебным предметам.</w:t>
      </w:r>
    </w:p>
    <w:p w:rsidR="002451D7" w:rsidRDefault="002451D7" w:rsidP="005027B8">
      <w:pPr>
        <w:pStyle w:val="Subtitle"/>
        <w:spacing w:line="276" w:lineRule="auto"/>
      </w:pPr>
      <w:bookmarkStart w:id="16" w:name="_Toc424564300"/>
    </w:p>
    <w:p w:rsidR="002451D7" w:rsidRDefault="002451D7" w:rsidP="005027B8">
      <w:pPr>
        <w:spacing w:line="276" w:lineRule="auto"/>
        <w:jc w:val="center"/>
        <w:rPr>
          <w:b/>
        </w:rPr>
      </w:pPr>
    </w:p>
    <w:p w:rsidR="002451D7" w:rsidRDefault="002451D7" w:rsidP="00593C89">
      <w:pPr>
        <w:tabs>
          <w:tab w:val="left" w:pos="2845"/>
          <w:tab w:val="left" w:pos="4424"/>
        </w:tabs>
        <w:spacing w:line="276" w:lineRule="auto"/>
        <w:jc w:val="center"/>
        <w:rPr>
          <w:b/>
        </w:rPr>
      </w:pPr>
      <w:r>
        <w:rPr>
          <w:b/>
        </w:rPr>
        <w:t xml:space="preserve">1.2.1. </w:t>
      </w:r>
      <w:r w:rsidRPr="000F630E">
        <w:rPr>
          <w:b/>
        </w:rPr>
        <w:t xml:space="preserve">Формирование универсальных </w:t>
      </w:r>
      <w:r>
        <w:rPr>
          <w:b/>
        </w:rPr>
        <w:t xml:space="preserve">учебных </w:t>
      </w:r>
      <w:r w:rsidRPr="000F630E">
        <w:rPr>
          <w:b/>
        </w:rPr>
        <w:t>действий</w:t>
      </w:r>
      <w:bookmarkEnd w:id="16"/>
    </w:p>
    <w:p w:rsidR="002451D7" w:rsidRDefault="002451D7" w:rsidP="00593C89">
      <w:pPr>
        <w:spacing w:line="276" w:lineRule="auto"/>
        <w:jc w:val="center"/>
      </w:pPr>
      <w:r w:rsidRPr="00DD2410">
        <w:t>(личностные и метапредметные результаты)</w:t>
      </w:r>
    </w:p>
    <w:p w:rsidR="002451D7" w:rsidRPr="000F630E" w:rsidRDefault="002451D7" w:rsidP="005027B8">
      <w:pPr>
        <w:spacing w:line="276" w:lineRule="auto"/>
      </w:pPr>
    </w:p>
    <w:p w:rsidR="002451D7" w:rsidRPr="00B2598D" w:rsidRDefault="002451D7" w:rsidP="005027B8">
      <w:pPr>
        <w:pStyle w:val="a"/>
        <w:spacing w:line="276" w:lineRule="auto"/>
        <w:ind w:firstLine="454"/>
        <w:rPr>
          <w:rFonts w:ascii="Times New Roman" w:hAnsi="Times New Roman"/>
          <w:color w:val="auto"/>
          <w:sz w:val="24"/>
          <w:szCs w:val="24"/>
        </w:rPr>
      </w:pPr>
      <w:r w:rsidRPr="00DD2410">
        <w:rPr>
          <w:rFonts w:ascii="Times New Roman" w:hAnsi="Times New Roman"/>
          <w:color w:val="auto"/>
          <w:sz w:val="24"/>
          <w:szCs w:val="24"/>
        </w:rPr>
        <w:t xml:space="preserve">В результате изучения </w:t>
      </w:r>
      <w:r w:rsidRPr="00DD2410">
        <w:rPr>
          <w:rFonts w:ascii="Times New Roman" w:hAnsi="Times New Roman"/>
          <w:b/>
          <w:bCs/>
          <w:color w:val="auto"/>
          <w:sz w:val="24"/>
          <w:szCs w:val="24"/>
        </w:rPr>
        <w:t xml:space="preserve">всех без исключения предметов </w:t>
      </w:r>
      <w:r w:rsidRPr="00DD2410">
        <w:rPr>
          <w:rFonts w:ascii="Times New Roman" w:hAnsi="Times New Roman"/>
          <w:color w:val="auto"/>
          <w:sz w:val="24"/>
          <w:szCs w:val="24"/>
        </w:rPr>
        <w:t xml:space="preserve">при полученииначального общего образования у выпускников </w:t>
      </w:r>
      <w:r w:rsidRPr="00DD2410">
        <w:rPr>
          <w:rFonts w:ascii="Times New Roman" w:hAnsi="Times New Roman"/>
          <w:color w:val="auto"/>
          <w:spacing w:val="2"/>
          <w:sz w:val="24"/>
          <w:szCs w:val="24"/>
        </w:rPr>
        <w:t xml:space="preserve">будут сформированы </w:t>
      </w:r>
      <w:r w:rsidRPr="00DD2410">
        <w:rPr>
          <w:rFonts w:ascii="Times New Roman" w:hAnsi="Times New Roman"/>
          <w:iCs/>
          <w:color w:val="auto"/>
          <w:spacing w:val="2"/>
          <w:sz w:val="24"/>
          <w:szCs w:val="24"/>
        </w:rPr>
        <w:t>личностные, регулятивные, познава</w:t>
      </w:r>
      <w:r w:rsidRPr="00DD2410">
        <w:rPr>
          <w:rFonts w:ascii="Times New Roman" w:hAnsi="Times New Roman"/>
          <w:iCs/>
          <w:color w:val="auto"/>
          <w:sz w:val="24"/>
          <w:szCs w:val="24"/>
        </w:rPr>
        <w:t xml:space="preserve">тельные </w:t>
      </w:r>
      <w:r w:rsidRPr="00DD2410">
        <w:rPr>
          <w:rFonts w:ascii="Times New Roman" w:hAnsi="Times New Roman"/>
          <w:color w:val="auto"/>
          <w:sz w:val="24"/>
          <w:szCs w:val="24"/>
        </w:rPr>
        <w:t xml:space="preserve">и </w:t>
      </w:r>
      <w:r w:rsidRPr="00DD2410">
        <w:rPr>
          <w:rFonts w:ascii="Times New Roman" w:hAnsi="Times New Roman"/>
          <w:iCs/>
          <w:color w:val="auto"/>
          <w:sz w:val="24"/>
          <w:szCs w:val="24"/>
        </w:rPr>
        <w:t xml:space="preserve">коммуникативные </w:t>
      </w:r>
      <w:r w:rsidRPr="00DD2410">
        <w:rPr>
          <w:rFonts w:ascii="Times New Roman" w:hAnsi="Times New Roman"/>
          <w:color w:val="auto"/>
          <w:sz w:val="24"/>
          <w:szCs w:val="24"/>
        </w:rPr>
        <w:t>универсальные учебные действия как основа умения учиться.</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Личностные результаты</w:t>
      </w:r>
    </w:p>
    <w:p w:rsidR="002451D7" w:rsidRDefault="002451D7" w:rsidP="005027B8">
      <w:pPr>
        <w:pStyle w:val="a"/>
        <w:spacing w:line="276" w:lineRule="auto"/>
        <w:ind w:firstLine="454"/>
        <w:rPr>
          <w:rFonts w:ascii="Times New Roman" w:hAnsi="Times New Roman"/>
          <w:b/>
          <w:i/>
          <w:color w:val="auto"/>
          <w:sz w:val="24"/>
          <w:szCs w:val="24"/>
        </w:rPr>
      </w:pPr>
    </w:p>
    <w:p w:rsidR="002451D7" w:rsidRPr="000F630E" w:rsidRDefault="002451D7" w:rsidP="005027B8">
      <w:pPr>
        <w:pStyle w:val="a"/>
        <w:spacing w:line="276" w:lineRule="auto"/>
        <w:ind w:firstLine="454"/>
        <w:rPr>
          <w:rFonts w:ascii="Times New Roman" w:hAnsi="Times New Roman"/>
          <w:b/>
          <w:i/>
          <w:color w:val="auto"/>
          <w:sz w:val="24"/>
          <w:szCs w:val="24"/>
        </w:rPr>
      </w:pPr>
      <w:r w:rsidRPr="000F630E">
        <w:rPr>
          <w:rFonts w:ascii="Times New Roman" w:hAnsi="Times New Roman"/>
          <w:b/>
          <w:i/>
          <w:color w:val="auto"/>
          <w:sz w:val="24"/>
          <w:szCs w:val="24"/>
        </w:rPr>
        <w:t>У выпускника будут сформированы:</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z w:val="24"/>
          <w:szCs w:val="24"/>
        </w:rPr>
        <w:t>внутренняя позиция школьника на уровне положитель</w:t>
      </w:r>
      <w:r w:rsidRPr="00DD241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D2410">
        <w:rPr>
          <w:rFonts w:ascii="Times New Roman" w:hAnsi="Times New Roman"/>
          <w:color w:val="auto"/>
          <w:sz w:val="24"/>
          <w:szCs w:val="24"/>
        </w:rPr>
        <w:t>«хорошего ученика»;</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pacing w:val="2"/>
          <w:sz w:val="24"/>
          <w:szCs w:val="24"/>
        </w:rPr>
        <w:t xml:space="preserve">широкая мотивационная основа учебной деятельности, </w:t>
      </w:r>
      <w:r w:rsidRPr="00DD2410">
        <w:rPr>
          <w:rFonts w:ascii="Times New Roman" w:hAnsi="Times New Roman"/>
          <w:color w:val="auto"/>
          <w:sz w:val="24"/>
          <w:szCs w:val="24"/>
        </w:rPr>
        <w:t>включающая социальные, учебно­познавательные и внешние мотивы;</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pacing w:val="4"/>
          <w:sz w:val="24"/>
          <w:szCs w:val="24"/>
        </w:rPr>
        <w:t xml:space="preserve">ориентация на понимание причин успеха в учебной </w:t>
      </w:r>
      <w:r w:rsidRPr="00DD2410">
        <w:rPr>
          <w:rFonts w:ascii="Times New Roman" w:hAnsi="Times New Roman"/>
          <w:color w:val="auto"/>
          <w:spacing w:val="2"/>
          <w:sz w:val="24"/>
          <w:szCs w:val="24"/>
        </w:rPr>
        <w:t>деятельности, в том числе на самоанализ и самоконтроль резуль</w:t>
      </w:r>
      <w:r w:rsidRPr="00DD241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z w:val="24"/>
          <w:szCs w:val="24"/>
        </w:rPr>
        <w:t>способность к оценке своей учебной деятельности;</w:t>
      </w:r>
    </w:p>
    <w:p w:rsidR="002451D7" w:rsidRPr="00DD2410" w:rsidRDefault="002451D7" w:rsidP="00697505">
      <w:pPr>
        <w:pStyle w:val="a5"/>
        <w:numPr>
          <w:ilvl w:val="0"/>
          <w:numId w:val="21"/>
        </w:numPr>
        <w:spacing w:line="276" w:lineRule="auto"/>
        <w:ind w:left="993" w:hanging="426"/>
        <w:rPr>
          <w:rFonts w:ascii="Times New Roman" w:hAnsi="Times New Roman"/>
          <w:color w:val="auto"/>
          <w:spacing w:val="-2"/>
          <w:sz w:val="24"/>
          <w:szCs w:val="24"/>
        </w:rPr>
      </w:pPr>
      <w:r w:rsidRPr="00DD2410">
        <w:rPr>
          <w:rFonts w:ascii="Times New Roman" w:hAnsi="Times New Roman"/>
          <w:color w:val="auto"/>
          <w:spacing w:val="4"/>
          <w:sz w:val="24"/>
          <w:szCs w:val="24"/>
        </w:rPr>
        <w:t xml:space="preserve">основы гражданской идентичности, своей этнической </w:t>
      </w:r>
      <w:r w:rsidRPr="00DD2410">
        <w:rPr>
          <w:rFonts w:ascii="Times New Roman" w:hAnsi="Times New Roman"/>
          <w:color w:val="auto"/>
          <w:spacing w:val="2"/>
          <w:sz w:val="24"/>
          <w:szCs w:val="24"/>
        </w:rPr>
        <w:t>принадлежности в форме осознания «Я» как члена семьи,</w:t>
      </w:r>
      <w:r w:rsidRPr="00DD2410">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pacing w:val="2"/>
          <w:sz w:val="24"/>
          <w:szCs w:val="24"/>
        </w:rPr>
        <w:t xml:space="preserve">ориентация в нравственном содержании и смысле, как </w:t>
      </w:r>
      <w:r w:rsidRPr="00DD2410">
        <w:rPr>
          <w:rFonts w:ascii="Times New Roman" w:hAnsi="Times New Roman"/>
          <w:color w:val="auto"/>
          <w:sz w:val="24"/>
          <w:szCs w:val="24"/>
        </w:rPr>
        <w:t>собственных поступков, так и поступков окружающих людей;</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z w:val="24"/>
          <w:szCs w:val="24"/>
        </w:rPr>
        <w:t>знание основных моральных норм и ориентация на их выполнение;</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z w:val="24"/>
          <w:szCs w:val="24"/>
        </w:rPr>
        <w:t>установка на здоровый образ жизни;</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D2410">
        <w:rPr>
          <w:rFonts w:ascii="Times New Roman" w:hAnsi="Times New Roman"/>
          <w:color w:val="auto"/>
          <w:sz w:val="24"/>
          <w:szCs w:val="24"/>
        </w:rPr>
        <w:t>мам природоохранного, нерасточительного, здоровьесберегающего поведения;</w:t>
      </w:r>
    </w:p>
    <w:p w:rsidR="002451D7" w:rsidRPr="00DD2410" w:rsidRDefault="002451D7" w:rsidP="00697505">
      <w:pPr>
        <w:pStyle w:val="a5"/>
        <w:numPr>
          <w:ilvl w:val="0"/>
          <w:numId w:val="21"/>
        </w:numPr>
        <w:spacing w:line="276" w:lineRule="auto"/>
        <w:ind w:left="993" w:hanging="426"/>
        <w:rPr>
          <w:rFonts w:ascii="Times New Roman" w:hAnsi="Times New Roman"/>
          <w:color w:val="auto"/>
          <w:sz w:val="24"/>
          <w:szCs w:val="24"/>
        </w:rPr>
      </w:pPr>
      <w:r w:rsidRPr="00DD2410">
        <w:rPr>
          <w:rFonts w:ascii="Times New Roman" w:hAnsi="Times New Roman"/>
          <w:color w:val="auto"/>
          <w:spacing w:val="2"/>
          <w:sz w:val="24"/>
          <w:szCs w:val="24"/>
        </w:rPr>
        <w:t xml:space="preserve">чувство прекрасного и эстетические чувства на основе </w:t>
      </w:r>
      <w:r w:rsidRPr="00DD2410">
        <w:rPr>
          <w:rFonts w:ascii="Times New Roman" w:hAnsi="Times New Roman"/>
          <w:color w:val="auto"/>
          <w:sz w:val="24"/>
          <w:szCs w:val="24"/>
        </w:rPr>
        <w:t>знакомства с мировой и отечественной художественной культурой.</w:t>
      </w:r>
    </w:p>
    <w:p w:rsidR="002451D7" w:rsidRPr="000F630E" w:rsidRDefault="002451D7" w:rsidP="005027B8">
      <w:pPr>
        <w:pStyle w:val="a"/>
        <w:spacing w:line="276" w:lineRule="auto"/>
        <w:ind w:firstLine="454"/>
        <w:rPr>
          <w:rFonts w:ascii="Times New Roman" w:hAnsi="Times New Roman"/>
          <w:b/>
          <w:color w:val="auto"/>
          <w:sz w:val="24"/>
          <w:szCs w:val="24"/>
        </w:rPr>
      </w:pPr>
      <w:r w:rsidRPr="000F630E">
        <w:rPr>
          <w:rFonts w:ascii="Times New Roman" w:hAnsi="Times New Roman"/>
          <w:b/>
          <w:i/>
          <w:iCs/>
          <w:color w:val="auto"/>
          <w:sz w:val="24"/>
          <w:szCs w:val="24"/>
        </w:rPr>
        <w:t>Выпускник получит возможность для формирования:</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0F630E">
        <w:rPr>
          <w:rFonts w:ascii="Times New Roman" w:hAnsi="Times New Roman"/>
          <w:iCs/>
          <w:color w:val="auto"/>
          <w:spacing w:val="4"/>
          <w:sz w:val="24"/>
          <w:szCs w:val="24"/>
        </w:rPr>
        <w:t>внутренней позиции обучающегося на уровне поло</w:t>
      </w:r>
      <w:r w:rsidRPr="000F630E">
        <w:rPr>
          <w:rFonts w:ascii="Times New Roman" w:hAnsi="Times New Roman"/>
          <w:iCs/>
          <w:color w:val="auto"/>
          <w:sz w:val="24"/>
          <w:szCs w:val="24"/>
        </w:rPr>
        <w:t>жительного отношения к</w:t>
      </w:r>
      <w:r>
        <w:rPr>
          <w:rFonts w:ascii="Times New Roman" w:hAnsi="Times New Roman"/>
          <w:iCs/>
          <w:color w:val="auto"/>
          <w:sz w:val="24"/>
          <w:szCs w:val="24"/>
        </w:rPr>
        <w:t xml:space="preserve"> </w:t>
      </w:r>
      <w:r w:rsidRPr="00DD2410">
        <w:rPr>
          <w:rFonts w:ascii="Times New Roman" w:hAnsi="Times New Roman"/>
          <w:i/>
          <w:iCs/>
          <w:color w:val="auto"/>
          <w:sz w:val="24"/>
          <w:szCs w:val="24"/>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pacing w:val="-2"/>
          <w:sz w:val="24"/>
          <w:szCs w:val="24"/>
        </w:rPr>
        <w:t>выраженной устойчивой учебно­познавательной моти</w:t>
      </w:r>
      <w:r w:rsidRPr="00DD2410">
        <w:rPr>
          <w:rFonts w:ascii="Times New Roman" w:hAnsi="Times New Roman"/>
          <w:i/>
          <w:iCs/>
          <w:color w:val="auto"/>
          <w:sz w:val="24"/>
          <w:szCs w:val="24"/>
        </w:rPr>
        <w:t>вации учения;</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pacing w:val="-2"/>
          <w:sz w:val="24"/>
          <w:szCs w:val="24"/>
        </w:rPr>
        <w:t>устойчивого учебно­познавательного интереса к новым</w:t>
      </w:r>
      <w:r w:rsidRPr="00DD2410">
        <w:rPr>
          <w:rFonts w:ascii="Times New Roman" w:hAnsi="Times New Roman"/>
          <w:i/>
          <w:iCs/>
          <w:color w:val="auto"/>
          <w:sz w:val="24"/>
          <w:szCs w:val="24"/>
        </w:rPr>
        <w:t>общим способам решения задач;</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z w:val="24"/>
          <w:szCs w:val="24"/>
        </w:rPr>
        <w:t>адекватного понимания причин успешности/неуспешности учебной деятельности;</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pacing w:val="-2"/>
          <w:sz w:val="24"/>
          <w:szCs w:val="24"/>
        </w:rPr>
        <w:t>положительной адекватной дифференцированной само</w:t>
      </w:r>
      <w:r w:rsidRPr="00DD241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pacing w:val="4"/>
          <w:sz w:val="24"/>
          <w:szCs w:val="24"/>
        </w:rPr>
        <w:t xml:space="preserve">компетентности в реализации основ гражданской </w:t>
      </w:r>
      <w:r w:rsidRPr="00DD2410">
        <w:rPr>
          <w:rFonts w:ascii="Times New Roman" w:hAnsi="Times New Roman"/>
          <w:i/>
          <w:iCs/>
          <w:color w:val="auto"/>
          <w:sz w:val="24"/>
          <w:szCs w:val="24"/>
        </w:rPr>
        <w:t>идентичности в поступках и деятельности;</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451D7" w:rsidRPr="00DD2410" w:rsidRDefault="002451D7" w:rsidP="00697505">
      <w:pPr>
        <w:pStyle w:val="a5"/>
        <w:numPr>
          <w:ilvl w:val="0"/>
          <w:numId w:val="22"/>
        </w:numPr>
        <w:spacing w:line="276" w:lineRule="auto"/>
        <w:ind w:left="851" w:hanging="284"/>
        <w:rPr>
          <w:rFonts w:ascii="Times New Roman" w:hAnsi="Times New Roman"/>
          <w:i/>
          <w:iCs/>
          <w:color w:val="auto"/>
          <w:sz w:val="24"/>
          <w:szCs w:val="24"/>
        </w:rPr>
      </w:pPr>
      <w:r w:rsidRPr="00DD2410">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Регулятивные универсальные учебные действия</w:t>
      </w:r>
    </w:p>
    <w:p w:rsidR="002451D7" w:rsidRDefault="002451D7" w:rsidP="005027B8">
      <w:pPr>
        <w:pStyle w:val="a"/>
        <w:spacing w:line="276" w:lineRule="auto"/>
        <w:ind w:firstLine="454"/>
        <w:rPr>
          <w:rFonts w:ascii="Times New Roman" w:hAnsi="Times New Roman"/>
          <w:b/>
          <w:i/>
          <w:color w:val="auto"/>
          <w:sz w:val="24"/>
          <w:szCs w:val="24"/>
        </w:rPr>
      </w:pPr>
    </w:p>
    <w:p w:rsidR="002451D7" w:rsidRPr="000F630E" w:rsidRDefault="002451D7" w:rsidP="005027B8">
      <w:pPr>
        <w:pStyle w:val="a"/>
        <w:spacing w:line="276" w:lineRule="auto"/>
        <w:ind w:firstLine="454"/>
        <w:rPr>
          <w:rFonts w:ascii="Times New Roman" w:hAnsi="Times New Roman"/>
          <w:b/>
          <w:i/>
          <w:color w:val="auto"/>
          <w:sz w:val="24"/>
          <w:szCs w:val="24"/>
        </w:rPr>
      </w:pPr>
      <w:r w:rsidRPr="000F630E">
        <w:rPr>
          <w:rFonts w:ascii="Times New Roman" w:hAnsi="Times New Roman"/>
          <w:b/>
          <w:i/>
          <w:color w:val="auto"/>
          <w:sz w:val="24"/>
          <w:szCs w:val="24"/>
        </w:rPr>
        <w:t>Выпускник научится:</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принимать и сохранять учебную задачу;</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pacing w:val="-4"/>
          <w:sz w:val="24"/>
          <w:szCs w:val="24"/>
        </w:rPr>
        <w:t>учитывать выделенные учителем ориентиры действия в но</w:t>
      </w:r>
      <w:r w:rsidRPr="00DD2410">
        <w:rPr>
          <w:rFonts w:ascii="Times New Roman" w:hAnsi="Times New Roman"/>
          <w:color w:val="auto"/>
          <w:sz w:val="24"/>
          <w:szCs w:val="24"/>
        </w:rPr>
        <w:t>вом учебном материале в сотрудничестве с учителем;</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pacing w:val="-4"/>
          <w:sz w:val="24"/>
          <w:szCs w:val="24"/>
        </w:rPr>
        <w:t>учитывать установленные правила в планировании и конт</w:t>
      </w:r>
      <w:r w:rsidRPr="00DD2410">
        <w:rPr>
          <w:rFonts w:ascii="Times New Roman" w:hAnsi="Times New Roman"/>
          <w:color w:val="auto"/>
          <w:sz w:val="24"/>
          <w:szCs w:val="24"/>
        </w:rPr>
        <w:t>роле способа решения;</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pacing w:val="-2"/>
          <w:sz w:val="24"/>
          <w:szCs w:val="24"/>
        </w:rPr>
        <w:t>осуществлять итоговый и пошаговый контроль по резуль</w:t>
      </w:r>
      <w:r w:rsidRPr="00DD2410">
        <w:rPr>
          <w:rFonts w:ascii="Times New Roman" w:hAnsi="Times New Roman"/>
          <w:color w:val="auto"/>
          <w:sz w:val="24"/>
          <w:szCs w:val="24"/>
        </w:rPr>
        <w:t>тату;</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 xml:space="preserve">оценивать правильность выполнения действия на уровне </w:t>
      </w:r>
      <w:r w:rsidRPr="00DD2410">
        <w:rPr>
          <w:rFonts w:ascii="Times New Roman" w:hAnsi="Times New Roman"/>
          <w:color w:val="auto"/>
          <w:spacing w:val="2"/>
          <w:sz w:val="24"/>
          <w:szCs w:val="24"/>
        </w:rPr>
        <w:t>адекватной ретроспективной оценки соответствия результа</w:t>
      </w:r>
      <w:r w:rsidRPr="00DD2410">
        <w:rPr>
          <w:rFonts w:ascii="Times New Roman" w:hAnsi="Times New Roman"/>
          <w:color w:val="auto"/>
          <w:sz w:val="24"/>
          <w:szCs w:val="24"/>
        </w:rPr>
        <w:t>тов требованиям данной задачи;</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pacing w:val="2"/>
          <w:sz w:val="24"/>
          <w:szCs w:val="24"/>
        </w:rPr>
        <w:t>адекватно воспринимать предложения и оценку учите</w:t>
      </w:r>
      <w:r w:rsidRPr="00DD2410">
        <w:rPr>
          <w:rFonts w:ascii="Times New Roman" w:hAnsi="Times New Roman"/>
          <w:color w:val="auto"/>
          <w:sz w:val="24"/>
          <w:szCs w:val="24"/>
        </w:rPr>
        <w:t>лей, товарищей, родителей и других людей;</w:t>
      </w:r>
    </w:p>
    <w:p w:rsidR="002451D7" w:rsidRPr="00DD2410" w:rsidRDefault="002451D7" w:rsidP="00697505">
      <w:pPr>
        <w:pStyle w:val="a5"/>
        <w:numPr>
          <w:ilvl w:val="0"/>
          <w:numId w:val="23"/>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различать способ и результат действия;</w:t>
      </w:r>
    </w:p>
    <w:p w:rsidR="002451D7" w:rsidRPr="00DD2410" w:rsidRDefault="002451D7" w:rsidP="00697505">
      <w:pPr>
        <w:pStyle w:val="a5"/>
        <w:numPr>
          <w:ilvl w:val="0"/>
          <w:numId w:val="23"/>
        </w:numPr>
        <w:spacing w:line="276" w:lineRule="auto"/>
        <w:ind w:left="993" w:hanging="284"/>
        <w:rPr>
          <w:rFonts w:ascii="Times New Roman" w:hAnsi="Times New Roman"/>
          <w:color w:val="auto"/>
          <w:spacing w:val="-4"/>
          <w:sz w:val="24"/>
          <w:szCs w:val="24"/>
        </w:rPr>
      </w:pPr>
      <w:r w:rsidRPr="00DD241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D2410">
        <w:rPr>
          <w:rFonts w:ascii="Times New Roman" w:hAnsi="Times New Roman"/>
          <w:color w:val="auto"/>
          <w:sz w:val="24"/>
          <w:szCs w:val="24"/>
        </w:rPr>
        <w:t xml:space="preserve">ошибок, использовать предложения и оценки для создания </w:t>
      </w:r>
      <w:r w:rsidRPr="00DD241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451D7" w:rsidRPr="000F630E" w:rsidRDefault="002451D7" w:rsidP="005027B8">
      <w:pPr>
        <w:pStyle w:val="a"/>
        <w:spacing w:line="276" w:lineRule="auto"/>
        <w:ind w:firstLine="454"/>
        <w:rPr>
          <w:rFonts w:ascii="Times New Roman" w:hAnsi="Times New Roman"/>
          <w:b/>
          <w:i/>
          <w:color w:val="auto"/>
          <w:sz w:val="24"/>
          <w:szCs w:val="24"/>
        </w:rPr>
      </w:pPr>
      <w:r w:rsidRPr="000F630E">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24"/>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в сотрудничестве с учителем ставить новые учебные задачи;</w:t>
      </w:r>
    </w:p>
    <w:p w:rsidR="002451D7" w:rsidRPr="00DD2410" w:rsidRDefault="002451D7" w:rsidP="00697505">
      <w:pPr>
        <w:pStyle w:val="a5"/>
        <w:numPr>
          <w:ilvl w:val="0"/>
          <w:numId w:val="24"/>
        </w:numPr>
        <w:spacing w:line="276" w:lineRule="auto"/>
        <w:ind w:left="1134" w:hanging="425"/>
        <w:rPr>
          <w:rFonts w:ascii="Times New Roman" w:hAnsi="Times New Roman"/>
          <w:i/>
          <w:iCs/>
          <w:color w:val="auto"/>
          <w:spacing w:val="-6"/>
          <w:sz w:val="24"/>
          <w:szCs w:val="24"/>
        </w:rPr>
      </w:pPr>
      <w:r w:rsidRPr="00DD2410">
        <w:rPr>
          <w:rFonts w:ascii="Times New Roman" w:hAnsi="Times New Roman"/>
          <w:i/>
          <w:iCs/>
          <w:color w:val="auto"/>
          <w:spacing w:val="-6"/>
          <w:sz w:val="24"/>
          <w:szCs w:val="24"/>
        </w:rPr>
        <w:t>преобразовывать практическую задачу в познавательную;</w:t>
      </w:r>
    </w:p>
    <w:p w:rsidR="002451D7" w:rsidRPr="00DD2410" w:rsidRDefault="002451D7" w:rsidP="00697505">
      <w:pPr>
        <w:pStyle w:val="a5"/>
        <w:numPr>
          <w:ilvl w:val="0"/>
          <w:numId w:val="24"/>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проявлять познавательную инициативу в учебном сотрудничестве;</w:t>
      </w:r>
    </w:p>
    <w:p w:rsidR="002451D7" w:rsidRPr="00DD2410" w:rsidRDefault="002451D7" w:rsidP="00697505">
      <w:pPr>
        <w:pStyle w:val="a5"/>
        <w:numPr>
          <w:ilvl w:val="0"/>
          <w:numId w:val="24"/>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pacing w:val="-2"/>
          <w:sz w:val="24"/>
          <w:szCs w:val="24"/>
        </w:rPr>
        <w:t>самостоятельно учитывать выделенные учителем ори</w:t>
      </w:r>
      <w:r w:rsidRPr="00DD2410">
        <w:rPr>
          <w:rFonts w:ascii="Times New Roman" w:hAnsi="Times New Roman"/>
          <w:i/>
          <w:iCs/>
          <w:color w:val="auto"/>
          <w:sz w:val="24"/>
          <w:szCs w:val="24"/>
        </w:rPr>
        <w:t>ентиры действия в новом учебном материале;</w:t>
      </w:r>
    </w:p>
    <w:p w:rsidR="002451D7" w:rsidRPr="00DD2410" w:rsidRDefault="002451D7" w:rsidP="00697505">
      <w:pPr>
        <w:pStyle w:val="a5"/>
        <w:numPr>
          <w:ilvl w:val="0"/>
          <w:numId w:val="24"/>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pacing w:val="2"/>
          <w:sz w:val="24"/>
          <w:szCs w:val="24"/>
        </w:rPr>
        <w:t xml:space="preserve">осуществлять констатирующий и предвосхищающий </w:t>
      </w:r>
      <w:r w:rsidRPr="00DD241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2451D7" w:rsidRPr="00DD2410" w:rsidRDefault="002451D7" w:rsidP="00697505">
      <w:pPr>
        <w:pStyle w:val="a5"/>
        <w:numPr>
          <w:ilvl w:val="0"/>
          <w:numId w:val="24"/>
        </w:numPr>
        <w:spacing w:line="276" w:lineRule="auto"/>
        <w:ind w:left="1134" w:hanging="425"/>
        <w:rPr>
          <w:rFonts w:ascii="Times New Roman" w:hAnsi="Times New Roman"/>
          <w:iCs/>
          <w:color w:val="auto"/>
          <w:sz w:val="24"/>
          <w:szCs w:val="24"/>
        </w:rPr>
      </w:pPr>
      <w:r w:rsidRPr="00DD2410">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w:t>
      </w:r>
      <w:r>
        <w:rPr>
          <w:rFonts w:ascii="Times New Roman" w:hAnsi="Times New Roman"/>
          <w:i/>
          <w:iCs/>
          <w:color w:val="auto"/>
          <w:sz w:val="24"/>
          <w:szCs w:val="24"/>
        </w:rPr>
        <w:t>,</w:t>
      </w:r>
      <w:r w:rsidRPr="00DD2410">
        <w:rPr>
          <w:rFonts w:ascii="Times New Roman" w:hAnsi="Times New Roman"/>
          <w:i/>
          <w:iCs/>
          <w:color w:val="auto"/>
          <w:sz w:val="24"/>
          <w:szCs w:val="24"/>
        </w:rPr>
        <w:t xml:space="preserve"> как по ходу его реализации, так и в конце действия.</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Познавательные</w:t>
      </w:r>
      <w:r>
        <w:rPr>
          <w:rFonts w:ascii="Times New Roman" w:hAnsi="Times New Roman" w:cs="Times New Roman"/>
          <w:b/>
          <w:i w:val="0"/>
          <w:color w:val="auto"/>
          <w:sz w:val="24"/>
          <w:szCs w:val="24"/>
        </w:rPr>
        <w:t xml:space="preserve"> </w:t>
      </w:r>
      <w:r w:rsidRPr="00DD2410">
        <w:rPr>
          <w:rFonts w:ascii="Times New Roman" w:hAnsi="Times New Roman" w:cs="Times New Roman"/>
          <w:b/>
          <w:i w:val="0"/>
          <w:color w:val="auto"/>
          <w:sz w:val="24"/>
          <w:szCs w:val="24"/>
        </w:rPr>
        <w:t>универсальные учебные действия</w:t>
      </w:r>
    </w:p>
    <w:p w:rsidR="002451D7" w:rsidRDefault="002451D7" w:rsidP="005027B8">
      <w:pPr>
        <w:pStyle w:val="a"/>
        <w:spacing w:line="276" w:lineRule="auto"/>
        <w:ind w:firstLine="454"/>
        <w:rPr>
          <w:rFonts w:ascii="Times New Roman" w:hAnsi="Times New Roman"/>
          <w:b/>
          <w:i/>
          <w:color w:val="auto"/>
          <w:sz w:val="24"/>
          <w:szCs w:val="24"/>
        </w:rPr>
      </w:pPr>
    </w:p>
    <w:p w:rsidR="002451D7" w:rsidRPr="000F630E" w:rsidRDefault="002451D7" w:rsidP="005027B8">
      <w:pPr>
        <w:pStyle w:val="a"/>
        <w:spacing w:line="276" w:lineRule="auto"/>
        <w:ind w:firstLine="454"/>
        <w:rPr>
          <w:rFonts w:ascii="Times New Roman" w:hAnsi="Times New Roman"/>
          <w:b/>
          <w:i/>
          <w:color w:val="auto"/>
          <w:sz w:val="24"/>
          <w:szCs w:val="24"/>
        </w:rPr>
      </w:pPr>
      <w:r w:rsidRPr="000F630E">
        <w:rPr>
          <w:rFonts w:ascii="Times New Roman" w:hAnsi="Times New Roman"/>
          <w:b/>
          <w:i/>
          <w:color w:val="auto"/>
          <w:sz w:val="24"/>
          <w:szCs w:val="24"/>
        </w:rPr>
        <w:t>Выпускник научится:</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D2410">
        <w:rPr>
          <w:rFonts w:ascii="Times New Roman" w:hAnsi="Times New Roman"/>
          <w:color w:val="auto"/>
          <w:spacing w:val="-2"/>
          <w:sz w:val="24"/>
          <w:szCs w:val="24"/>
        </w:rPr>
        <w:t>цифровые), в открытом информационном пространстве, в том</w:t>
      </w:r>
      <w:r>
        <w:rPr>
          <w:rFonts w:ascii="Times New Roman" w:hAnsi="Times New Roman"/>
          <w:color w:val="auto"/>
          <w:spacing w:val="-2"/>
          <w:sz w:val="24"/>
          <w:szCs w:val="24"/>
        </w:rPr>
        <w:t xml:space="preserve"> </w:t>
      </w:r>
      <w:r w:rsidRPr="00DD2410">
        <w:rPr>
          <w:rFonts w:ascii="Times New Roman" w:hAnsi="Times New Roman"/>
          <w:color w:val="auto"/>
          <w:sz w:val="24"/>
          <w:szCs w:val="24"/>
        </w:rPr>
        <w:t>числе контролируемом пространстве сети Интернет;</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pacing w:val="-2"/>
          <w:sz w:val="24"/>
          <w:szCs w:val="24"/>
        </w:rPr>
        <w:t>использовать знаково­символические средства, в том чис</w:t>
      </w:r>
      <w:r w:rsidRPr="00DD2410">
        <w:rPr>
          <w:rFonts w:ascii="Times New Roman" w:hAnsi="Times New Roman"/>
          <w:color w:val="auto"/>
          <w:sz w:val="24"/>
          <w:szCs w:val="24"/>
        </w:rPr>
        <w:t>ле модели (включая виртуальные) и схемы (включая концептуальные), для решения задач;</w:t>
      </w:r>
    </w:p>
    <w:p w:rsidR="002451D7" w:rsidRPr="000F630E" w:rsidRDefault="002451D7" w:rsidP="00697505">
      <w:pPr>
        <w:pStyle w:val="ListParagraph"/>
        <w:numPr>
          <w:ilvl w:val="0"/>
          <w:numId w:val="25"/>
        </w:numPr>
        <w:tabs>
          <w:tab w:val="left" w:pos="142"/>
          <w:tab w:val="left" w:leader="dot" w:pos="624"/>
        </w:tabs>
        <w:ind w:left="1134" w:hanging="425"/>
        <w:jc w:val="both"/>
        <w:rPr>
          <w:rStyle w:val="Zag11"/>
          <w:rFonts w:ascii="Times New Roman" w:eastAsia="@Arial Unicode MS" w:hAnsi="Times New Roman"/>
          <w:i/>
          <w:sz w:val="24"/>
          <w:szCs w:val="24"/>
        </w:rPr>
      </w:pPr>
      <w:r w:rsidRPr="000F630E">
        <w:rPr>
          <w:rStyle w:val="Zag11"/>
          <w:rFonts w:ascii="Times New Roman" w:eastAsia="@Arial Unicode MS" w:hAnsi="Times New Roman"/>
          <w:iCs/>
          <w:sz w:val="24"/>
          <w:szCs w:val="24"/>
        </w:rPr>
        <w:t>проявлять познавательную инициативу в учебном сотрудничестве</w:t>
      </w:r>
      <w:r w:rsidRPr="000F630E">
        <w:rPr>
          <w:rStyle w:val="Zag11"/>
          <w:rFonts w:ascii="Times New Roman" w:eastAsia="@Arial Unicode MS" w:hAnsi="Times New Roman"/>
          <w:i/>
          <w:iCs/>
          <w:sz w:val="24"/>
          <w:szCs w:val="24"/>
        </w:rPr>
        <w:t>;</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строить сообщения в устной и письменной форме;</w:t>
      </w:r>
    </w:p>
    <w:p w:rsidR="002451D7" w:rsidRPr="00DD2410" w:rsidRDefault="002451D7" w:rsidP="00697505">
      <w:pPr>
        <w:pStyle w:val="a5"/>
        <w:numPr>
          <w:ilvl w:val="0"/>
          <w:numId w:val="25"/>
        </w:numPr>
        <w:spacing w:line="276" w:lineRule="auto"/>
        <w:ind w:left="1134" w:hanging="425"/>
        <w:rPr>
          <w:rFonts w:ascii="Times New Roman" w:hAnsi="Times New Roman"/>
          <w:color w:val="auto"/>
          <w:spacing w:val="-4"/>
          <w:sz w:val="24"/>
          <w:szCs w:val="24"/>
        </w:rPr>
      </w:pPr>
      <w:r w:rsidRPr="00DD2410">
        <w:rPr>
          <w:rFonts w:ascii="Times New Roman" w:hAnsi="Times New Roman"/>
          <w:color w:val="auto"/>
          <w:spacing w:val="-4"/>
          <w:sz w:val="24"/>
          <w:szCs w:val="24"/>
        </w:rPr>
        <w:t>ориентироваться на разнообразие способов решения задач;</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pacing w:val="-2"/>
          <w:sz w:val="24"/>
          <w:szCs w:val="24"/>
        </w:rPr>
        <w:t>основам смыслового восприятия художественных и позна</w:t>
      </w:r>
      <w:r w:rsidRPr="00DD241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осуществлять синтез как составление целого из частей;</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pacing w:val="4"/>
          <w:sz w:val="24"/>
          <w:szCs w:val="24"/>
        </w:rPr>
        <w:t>проводить сравнение, сериацию и классификацию по</w:t>
      </w:r>
      <w:r>
        <w:rPr>
          <w:rFonts w:ascii="Times New Roman" w:hAnsi="Times New Roman"/>
          <w:color w:val="auto"/>
          <w:spacing w:val="4"/>
          <w:sz w:val="24"/>
          <w:szCs w:val="24"/>
        </w:rPr>
        <w:t xml:space="preserve"> </w:t>
      </w:r>
      <w:r w:rsidRPr="00DD2410">
        <w:rPr>
          <w:rFonts w:ascii="Times New Roman" w:hAnsi="Times New Roman"/>
          <w:color w:val="auto"/>
          <w:sz w:val="24"/>
          <w:szCs w:val="24"/>
        </w:rPr>
        <w:t>заданным критериям;</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pacing w:val="2"/>
          <w:sz w:val="24"/>
          <w:szCs w:val="24"/>
        </w:rPr>
        <w:t>устанавливать причинно­следственные связи в изучае</w:t>
      </w:r>
      <w:r w:rsidRPr="00DD2410">
        <w:rPr>
          <w:rFonts w:ascii="Times New Roman" w:hAnsi="Times New Roman"/>
          <w:color w:val="auto"/>
          <w:sz w:val="24"/>
          <w:szCs w:val="24"/>
        </w:rPr>
        <w:t>мом круге явлений;</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обобщать, т.</w:t>
      </w:r>
      <w:r w:rsidRPr="00DD2410">
        <w:rPr>
          <w:rFonts w:ascii="Times New Roman" w:hAnsi="Times New Roman"/>
          <w:color w:val="auto"/>
          <w:sz w:val="24"/>
          <w:szCs w:val="24"/>
        </w:rPr>
        <w:t> </w:t>
      </w:r>
      <w:r w:rsidRPr="00DD241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устанавливать аналогии;</w:t>
      </w:r>
    </w:p>
    <w:p w:rsidR="002451D7" w:rsidRPr="00DD2410" w:rsidRDefault="002451D7" w:rsidP="00697505">
      <w:pPr>
        <w:pStyle w:val="a5"/>
        <w:numPr>
          <w:ilvl w:val="0"/>
          <w:numId w:val="25"/>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владеть рядом общих приемов решения задач.</w:t>
      </w:r>
    </w:p>
    <w:p w:rsidR="002451D7" w:rsidRDefault="002451D7" w:rsidP="005027B8">
      <w:pPr>
        <w:pStyle w:val="a"/>
        <w:spacing w:line="276" w:lineRule="auto"/>
        <w:ind w:firstLine="454"/>
        <w:rPr>
          <w:rFonts w:ascii="Times New Roman" w:hAnsi="Times New Roman"/>
          <w:b/>
          <w:i/>
          <w:iCs/>
          <w:color w:val="auto"/>
          <w:sz w:val="24"/>
          <w:szCs w:val="24"/>
        </w:rPr>
      </w:pPr>
    </w:p>
    <w:p w:rsidR="002451D7" w:rsidRPr="000F630E" w:rsidRDefault="002451D7" w:rsidP="005027B8">
      <w:pPr>
        <w:pStyle w:val="a"/>
        <w:spacing w:line="276" w:lineRule="auto"/>
        <w:ind w:firstLine="454"/>
        <w:rPr>
          <w:rFonts w:ascii="Times New Roman" w:hAnsi="Times New Roman"/>
          <w:b/>
          <w:i/>
          <w:color w:val="auto"/>
          <w:sz w:val="24"/>
          <w:szCs w:val="24"/>
        </w:rPr>
      </w:pPr>
      <w:r w:rsidRPr="000F630E">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создавать и преобразовывать модели и схемы для решения задач;</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осознанно и произвольно строить сообщения в устной и письменной форме;</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2451D7" w:rsidRPr="00DD2410" w:rsidRDefault="002451D7" w:rsidP="00697505">
      <w:pPr>
        <w:pStyle w:val="a5"/>
        <w:numPr>
          <w:ilvl w:val="0"/>
          <w:numId w:val="26"/>
        </w:numPr>
        <w:spacing w:line="276" w:lineRule="auto"/>
        <w:ind w:left="1134" w:hanging="425"/>
        <w:rPr>
          <w:rFonts w:ascii="Times New Roman" w:hAnsi="Times New Roman"/>
          <w:i/>
          <w:iCs/>
          <w:color w:val="auto"/>
          <w:sz w:val="24"/>
          <w:szCs w:val="24"/>
        </w:rPr>
      </w:pPr>
      <w:r w:rsidRPr="00DD2410">
        <w:rPr>
          <w:rFonts w:ascii="Times New Roman" w:hAnsi="Times New Roman"/>
          <w:i/>
          <w:iCs/>
          <w:color w:val="auto"/>
          <w:spacing w:val="2"/>
          <w:sz w:val="24"/>
          <w:szCs w:val="24"/>
        </w:rPr>
        <w:t xml:space="preserve">произвольно и осознанно владеть общими приемами </w:t>
      </w:r>
      <w:r w:rsidRPr="00DD2410">
        <w:rPr>
          <w:rFonts w:ascii="Times New Roman" w:hAnsi="Times New Roman"/>
          <w:i/>
          <w:iCs/>
          <w:color w:val="auto"/>
          <w:sz w:val="24"/>
          <w:szCs w:val="24"/>
        </w:rPr>
        <w:t>решения задач.</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Коммуникативные универсальные учебные действия</w:t>
      </w:r>
    </w:p>
    <w:p w:rsidR="002451D7" w:rsidRDefault="002451D7" w:rsidP="005027B8">
      <w:pPr>
        <w:pStyle w:val="a"/>
        <w:spacing w:line="276" w:lineRule="auto"/>
        <w:ind w:firstLine="454"/>
        <w:rPr>
          <w:rFonts w:ascii="Times New Roman" w:hAnsi="Times New Roman"/>
          <w:b/>
          <w:i/>
          <w:color w:val="auto"/>
          <w:sz w:val="24"/>
          <w:szCs w:val="24"/>
        </w:rPr>
      </w:pPr>
    </w:p>
    <w:p w:rsidR="002451D7" w:rsidRPr="000F630E" w:rsidRDefault="002451D7" w:rsidP="005027B8">
      <w:pPr>
        <w:pStyle w:val="a"/>
        <w:spacing w:line="276" w:lineRule="auto"/>
        <w:ind w:firstLine="454"/>
        <w:rPr>
          <w:rFonts w:ascii="Times New Roman" w:hAnsi="Times New Roman"/>
          <w:b/>
          <w:i/>
          <w:color w:val="auto"/>
          <w:sz w:val="24"/>
          <w:szCs w:val="24"/>
        </w:rPr>
      </w:pPr>
      <w:r w:rsidRPr="000F630E">
        <w:rPr>
          <w:rFonts w:ascii="Times New Roman" w:hAnsi="Times New Roman"/>
          <w:b/>
          <w:i/>
          <w:color w:val="auto"/>
          <w:sz w:val="24"/>
          <w:szCs w:val="24"/>
        </w:rPr>
        <w:t>Выпускник научится:</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pacing w:val="2"/>
          <w:sz w:val="24"/>
          <w:szCs w:val="24"/>
        </w:rPr>
        <w:t>адекватно использовать коммуникативные, прежде все</w:t>
      </w:r>
      <w:r w:rsidRPr="00DD2410">
        <w:rPr>
          <w:rFonts w:ascii="Times New Roman" w:hAnsi="Times New Roman"/>
          <w:color w:val="auto"/>
          <w:sz w:val="24"/>
          <w:szCs w:val="24"/>
        </w:rPr>
        <w:t xml:space="preserve">го </w:t>
      </w:r>
      <w:r w:rsidRPr="00DD241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D2410">
        <w:rPr>
          <w:rFonts w:ascii="Times New Roman" w:hAnsi="Times New Roman"/>
          <w:color w:val="auto"/>
          <w:spacing w:val="2"/>
          <w:sz w:val="24"/>
          <w:szCs w:val="24"/>
        </w:rPr>
        <w:t xml:space="preserve">ле сопровождая его аудиовизуальной поддержкой), владеть </w:t>
      </w:r>
      <w:r w:rsidRPr="00DD2410">
        <w:rPr>
          <w:rFonts w:ascii="Times New Roman" w:hAnsi="Times New Roman"/>
          <w:color w:val="auto"/>
          <w:sz w:val="24"/>
          <w:szCs w:val="24"/>
        </w:rPr>
        <w:t>диалогической формой коммуникации, используя в том чис</w:t>
      </w:r>
      <w:r w:rsidRPr="00DD2410">
        <w:rPr>
          <w:rFonts w:ascii="Times New Roman" w:hAnsi="Times New Roman"/>
          <w:color w:val="auto"/>
          <w:spacing w:val="2"/>
          <w:sz w:val="24"/>
          <w:szCs w:val="24"/>
        </w:rPr>
        <w:t>ле средства и инструменты ИКТ и дистанционного обще</w:t>
      </w:r>
      <w:r w:rsidRPr="00DD2410">
        <w:rPr>
          <w:rFonts w:ascii="Times New Roman" w:hAnsi="Times New Roman"/>
          <w:color w:val="auto"/>
          <w:sz w:val="24"/>
          <w:szCs w:val="24"/>
        </w:rPr>
        <w:t>ния;</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формулировать собственное мнение и позицию;</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pacing w:val="2"/>
          <w:sz w:val="24"/>
          <w:szCs w:val="24"/>
        </w:rPr>
        <w:t>договариваться и приходить к общему решению в со</w:t>
      </w:r>
      <w:r w:rsidRPr="00DD2410">
        <w:rPr>
          <w:rFonts w:ascii="Times New Roman" w:hAnsi="Times New Roman"/>
          <w:color w:val="auto"/>
          <w:sz w:val="24"/>
          <w:szCs w:val="24"/>
        </w:rPr>
        <w:t>вместной деятельности, в том числе в ситуации столкновения интересов;</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задавать вопросы;</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контролировать действия партнера;</w:t>
      </w:r>
    </w:p>
    <w:p w:rsidR="002451D7" w:rsidRPr="00DD2410" w:rsidRDefault="002451D7" w:rsidP="00697505">
      <w:pPr>
        <w:pStyle w:val="a5"/>
        <w:numPr>
          <w:ilvl w:val="0"/>
          <w:numId w:val="27"/>
        </w:numPr>
        <w:spacing w:line="276" w:lineRule="auto"/>
        <w:ind w:left="1134" w:hanging="425"/>
        <w:rPr>
          <w:rFonts w:ascii="Times New Roman" w:hAnsi="Times New Roman"/>
          <w:color w:val="auto"/>
          <w:sz w:val="24"/>
          <w:szCs w:val="24"/>
        </w:rPr>
      </w:pPr>
      <w:r w:rsidRPr="00DD2410">
        <w:rPr>
          <w:rFonts w:ascii="Times New Roman" w:hAnsi="Times New Roman"/>
          <w:color w:val="auto"/>
          <w:sz w:val="24"/>
          <w:szCs w:val="24"/>
        </w:rPr>
        <w:t>использовать речь для регуляции своего действия;</w:t>
      </w:r>
    </w:p>
    <w:p w:rsidR="002451D7" w:rsidRPr="00DD2410" w:rsidRDefault="002451D7" w:rsidP="00697505">
      <w:pPr>
        <w:pStyle w:val="a5"/>
        <w:numPr>
          <w:ilvl w:val="0"/>
          <w:numId w:val="27"/>
        </w:numPr>
        <w:spacing w:line="276" w:lineRule="auto"/>
        <w:ind w:left="1134" w:hanging="425"/>
        <w:rPr>
          <w:rFonts w:ascii="Times New Roman" w:hAnsi="Times New Roman"/>
          <w:iCs/>
          <w:color w:val="auto"/>
          <w:sz w:val="24"/>
          <w:szCs w:val="24"/>
        </w:rPr>
      </w:pPr>
      <w:r w:rsidRPr="00DD2410">
        <w:rPr>
          <w:rFonts w:ascii="Times New Roman" w:hAnsi="Times New Roman"/>
          <w:color w:val="auto"/>
          <w:spacing w:val="2"/>
          <w:sz w:val="24"/>
          <w:szCs w:val="24"/>
        </w:rPr>
        <w:t xml:space="preserve">адекватно использовать речевые средства для решения </w:t>
      </w:r>
      <w:r w:rsidRPr="00DD241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451D7" w:rsidRPr="00B2598D" w:rsidRDefault="002451D7" w:rsidP="005027B8">
      <w:pPr>
        <w:pStyle w:val="a"/>
        <w:spacing w:line="276" w:lineRule="auto"/>
        <w:ind w:firstLine="454"/>
        <w:rPr>
          <w:rFonts w:ascii="Times New Roman" w:hAnsi="Times New Roman"/>
          <w:b/>
          <w:i/>
          <w:color w:val="auto"/>
          <w:sz w:val="24"/>
          <w:szCs w:val="24"/>
        </w:rPr>
      </w:pPr>
      <w:r w:rsidRPr="00B2598D">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pacing w:val="2"/>
          <w:sz w:val="24"/>
          <w:szCs w:val="24"/>
        </w:rPr>
        <w:t>учитывать и координировать в сотрудничестве по</w:t>
      </w:r>
      <w:r w:rsidRPr="00DD2410">
        <w:rPr>
          <w:rFonts w:ascii="Times New Roman" w:hAnsi="Times New Roman"/>
          <w:i/>
          <w:iCs/>
          <w:color w:val="auto"/>
          <w:sz w:val="24"/>
          <w:szCs w:val="24"/>
        </w:rPr>
        <w:t>зиции других людей, отличные от собственной;</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учитывать разные мнения и интересы и обосновывать собственную позицию;</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понимать относительность мнений и подходов к решению проблемы;</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2451D7" w:rsidRPr="00DD2410" w:rsidRDefault="002451D7" w:rsidP="00697505">
      <w:pPr>
        <w:pStyle w:val="a5"/>
        <w:numPr>
          <w:ilvl w:val="0"/>
          <w:numId w:val="28"/>
        </w:numPr>
        <w:spacing w:line="276" w:lineRule="auto"/>
        <w:rPr>
          <w:rFonts w:ascii="Times New Roman" w:hAnsi="Times New Roman"/>
          <w:i/>
          <w:color w:val="auto"/>
          <w:sz w:val="24"/>
          <w:szCs w:val="24"/>
        </w:rPr>
      </w:pPr>
      <w:r w:rsidRPr="00DD241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2451D7" w:rsidRPr="00DD2410" w:rsidRDefault="002451D7" w:rsidP="00697505">
      <w:pPr>
        <w:pStyle w:val="a5"/>
        <w:numPr>
          <w:ilvl w:val="0"/>
          <w:numId w:val="28"/>
        </w:numPr>
        <w:spacing w:line="276" w:lineRule="auto"/>
        <w:rPr>
          <w:rFonts w:ascii="Times New Roman" w:hAnsi="Times New Roman"/>
          <w:iCs/>
          <w:color w:val="auto"/>
          <w:sz w:val="24"/>
          <w:szCs w:val="24"/>
        </w:rPr>
      </w:pPr>
      <w:r w:rsidRPr="00DD241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D2410">
        <w:rPr>
          <w:rFonts w:ascii="Times New Roman" w:hAnsi="Times New Roman"/>
          <w:iCs/>
          <w:color w:val="auto"/>
          <w:sz w:val="24"/>
          <w:szCs w:val="24"/>
        </w:rPr>
        <w:t>.</w:t>
      </w:r>
    </w:p>
    <w:p w:rsidR="002451D7" w:rsidRDefault="002451D7" w:rsidP="005027B8">
      <w:pPr>
        <w:pStyle w:val="Subtitle"/>
        <w:spacing w:line="276" w:lineRule="auto"/>
      </w:pPr>
      <w:bookmarkStart w:id="17" w:name="_Toc288394059"/>
      <w:bookmarkStart w:id="18" w:name="_Toc288410526"/>
      <w:bookmarkStart w:id="19" w:name="_Toc288410655"/>
      <w:bookmarkStart w:id="20" w:name="_Toc424564301"/>
    </w:p>
    <w:p w:rsidR="002451D7" w:rsidRPr="00DD2410" w:rsidRDefault="002451D7" w:rsidP="005027B8">
      <w:pPr>
        <w:pStyle w:val="Subtitle"/>
        <w:spacing w:line="276" w:lineRule="auto"/>
        <w:rPr>
          <w:bCs/>
        </w:rPr>
      </w:pPr>
      <w:r w:rsidRPr="00DD2410">
        <w:t>Чтение. Работа с текстом</w:t>
      </w:r>
      <w:r w:rsidRPr="00DD2410">
        <w:rPr>
          <w:bCs/>
        </w:rPr>
        <w:t xml:space="preserve"> (метапредметные результаты)</w:t>
      </w:r>
      <w:bookmarkEnd w:id="17"/>
      <w:bookmarkEnd w:id="18"/>
      <w:bookmarkEnd w:id="19"/>
      <w:bookmarkEnd w:id="20"/>
    </w:p>
    <w:p w:rsidR="002451D7" w:rsidRDefault="002451D7" w:rsidP="005027B8">
      <w:pPr>
        <w:tabs>
          <w:tab w:val="left" w:pos="142"/>
          <w:tab w:val="left" w:leader="dot" w:pos="624"/>
        </w:tabs>
        <w:spacing w:line="276" w:lineRule="auto"/>
        <w:ind w:firstLine="709"/>
        <w:jc w:val="both"/>
        <w:rPr>
          <w:spacing w:val="-3"/>
        </w:rPr>
      </w:pPr>
    </w:p>
    <w:p w:rsidR="002451D7" w:rsidRPr="00DD2410" w:rsidRDefault="002451D7" w:rsidP="005027B8">
      <w:pPr>
        <w:tabs>
          <w:tab w:val="left" w:pos="142"/>
          <w:tab w:val="left" w:leader="dot" w:pos="624"/>
        </w:tabs>
        <w:spacing w:line="276" w:lineRule="auto"/>
        <w:ind w:firstLine="709"/>
        <w:jc w:val="both"/>
        <w:rPr>
          <w:rStyle w:val="Zag11"/>
          <w:rFonts w:eastAsia="@Arial Unicode MS"/>
        </w:rPr>
      </w:pPr>
      <w:r w:rsidRPr="00DD2410">
        <w:rPr>
          <w:spacing w:val="-3"/>
        </w:rPr>
        <w:t xml:space="preserve">В результате изучения </w:t>
      </w:r>
      <w:r w:rsidRPr="00DD2410">
        <w:rPr>
          <w:b/>
          <w:bCs/>
          <w:spacing w:val="-3"/>
        </w:rPr>
        <w:t>всех без исключения учебных пред</w:t>
      </w:r>
      <w:r w:rsidRPr="00DD2410">
        <w:rPr>
          <w:b/>
          <w:bCs/>
        </w:rPr>
        <w:t xml:space="preserve">метов </w:t>
      </w:r>
      <w:r>
        <w:t>при получении</w:t>
      </w:r>
      <w:r w:rsidRPr="00DD2410">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D241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451D7" w:rsidRPr="00DD2410" w:rsidRDefault="002451D7" w:rsidP="005027B8">
      <w:pPr>
        <w:tabs>
          <w:tab w:val="left" w:pos="142"/>
          <w:tab w:val="left" w:leader="dot" w:pos="624"/>
        </w:tabs>
        <w:spacing w:line="276" w:lineRule="auto"/>
        <w:ind w:firstLine="709"/>
        <w:jc w:val="both"/>
        <w:rPr>
          <w:rStyle w:val="Zag11"/>
          <w:rFonts w:eastAsia="@Arial Unicode MS"/>
        </w:rPr>
      </w:pPr>
      <w:r w:rsidRPr="00DD2410">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451D7" w:rsidRPr="00DD2410" w:rsidRDefault="002451D7" w:rsidP="005027B8">
      <w:pPr>
        <w:pStyle w:val="Zag3"/>
        <w:tabs>
          <w:tab w:val="left" w:pos="142"/>
          <w:tab w:val="left" w:leader="dot" w:pos="624"/>
        </w:tabs>
        <w:spacing w:after="0" w:line="276" w:lineRule="auto"/>
        <w:ind w:firstLine="709"/>
        <w:jc w:val="both"/>
        <w:rPr>
          <w:rFonts w:eastAsia="@Arial Unicode MS"/>
          <w:i w:val="0"/>
          <w:iCs w:val="0"/>
          <w:color w:val="auto"/>
          <w:lang w:val="ru-RU"/>
        </w:rPr>
      </w:pPr>
      <w:r w:rsidRPr="00DD2410">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451D7" w:rsidRPr="007C2E24"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Работа с текстом: поиск информации и понимание прочитанного</w:t>
      </w:r>
    </w:p>
    <w:p w:rsidR="002451D7" w:rsidRDefault="002451D7" w:rsidP="005027B8">
      <w:pPr>
        <w:pStyle w:val="a"/>
        <w:spacing w:line="276" w:lineRule="auto"/>
        <w:ind w:firstLine="454"/>
        <w:rPr>
          <w:rFonts w:ascii="Times New Roman" w:hAnsi="Times New Roman"/>
          <w:b/>
          <w:i/>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находить в тексте конкретные сведения, факты, заданные в явном виде;</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определять тему и главную мысль текста;</w:t>
      </w:r>
    </w:p>
    <w:p w:rsidR="002451D7" w:rsidRPr="00DD2410" w:rsidRDefault="002451D7" w:rsidP="00697505">
      <w:pPr>
        <w:pStyle w:val="a5"/>
        <w:numPr>
          <w:ilvl w:val="0"/>
          <w:numId w:val="29"/>
        </w:numPr>
        <w:spacing w:line="276" w:lineRule="auto"/>
        <w:ind w:left="993" w:hanging="284"/>
        <w:rPr>
          <w:rFonts w:ascii="Times New Roman" w:hAnsi="Times New Roman"/>
          <w:color w:val="auto"/>
          <w:spacing w:val="-4"/>
          <w:sz w:val="24"/>
          <w:szCs w:val="24"/>
        </w:rPr>
      </w:pPr>
      <w:r w:rsidRPr="00DD2410">
        <w:rPr>
          <w:rFonts w:ascii="Times New Roman" w:hAnsi="Times New Roman"/>
          <w:color w:val="auto"/>
          <w:spacing w:val="-4"/>
          <w:sz w:val="24"/>
          <w:szCs w:val="24"/>
        </w:rPr>
        <w:t>делить тексты на смысловые части, составлять план текста;</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pacing w:val="2"/>
          <w:sz w:val="24"/>
          <w:szCs w:val="24"/>
        </w:rPr>
        <w:t>вычленять содержащиеся в тексте основные события и</w:t>
      </w:r>
      <w:r w:rsidRPr="00DD2410">
        <w:rPr>
          <w:rFonts w:ascii="Times New Roman" w:hAnsi="Times New Roman"/>
          <w:color w:val="auto"/>
          <w:spacing w:val="2"/>
          <w:sz w:val="24"/>
          <w:szCs w:val="24"/>
        </w:rPr>
        <w:br/>
      </w:r>
      <w:r w:rsidRPr="00DD2410">
        <w:rPr>
          <w:rFonts w:ascii="Times New Roman" w:hAnsi="Times New Roman"/>
          <w:color w:val="auto"/>
          <w:spacing w:val="-2"/>
          <w:sz w:val="24"/>
          <w:szCs w:val="24"/>
        </w:rPr>
        <w:t>ус</w:t>
      </w:r>
      <w:r w:rsidRPr="00DD2410">
        <w:rPr>
          <w:rFonts w:ascii="Times New Roman" w:hAnsi="Times New Roman"/>
          <w:color w:val="auto"/>
          <w:spacing w:val="2"/>
          <w:sz w:val="24"/>
          <w:szCs w:val="24"/>
        </w:rPr>
        <w:t>танавливать их последовательность; упорядочивать инфор</w:t>
      </w:r>
      <w:r w:rsidRPr="00DD2410">
        <w:rPr>
          <w:rFonts w:ascii="Times New Roman" w:hAnsi="Times New Roman"/>
          <w:color w:val="auto"/>
          <w:sz w:val="24"/>
          <w:szCs w:val="24"/>
        </w:rPr>
        <w:t>мацию по заданному основанию;</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pacing w:val="2"/>
          <w:sz w:val="24"/>
          <w:szCs w:val="24"/>
        </w:rPr>
        <w:t xml:space="preserve">сравнивать между собой объекты, описанные в тексте, </w:t>
      </w:r>
      <w:r w:rsidRPr="00DD2410">
        <w:rPr>
          <w:rFonts w:ascii="Times New Roman" w:hAnsi="Times New Roman"/>
          <w:color w:val="auto"/>
          <w:sz w:val="24"/>
          <w:szCs w:val="24"/>
        </w:rPr>
        <w:t>выделяя 2—3 существенных признака;</w:t>
      </w:r>
    </w:p>
    <w:p w:rsidR="002451D7" w:rsidRPr="00DD2410" w:rsidRDefault="002451D7" w:rsidP="00697505">
      <w:pPr>
        <w:pStyle w:val="a5"/>
        <w:numPr>
          <w:ilvl w:val="0"/>
          <w:numId w:val="29"/>
        </w:numPr>
        <w:spacing w:line="276" w:lineRule="auto"/>
        <w:ind w:left="993" w:hanging="284"/>
        <w:rPr>
          <w:rFonts w:ascii="Times New Roman" w:hAnsi="Times New Roman"/>
          <w:color w:val="auto"/>
          <w:spacing w:val="2"/>
          <w:sz w:val="24"/>
          <w:szCs w:val="24"/>
        </w:rPr>
      </w:pPr>
      <w:r w:rsidRPr="00DD241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451D7" w:rsidRPr="00DD2410" w:rsidRDefault="002451D7" w:rsidP="00697505">
      <w:pPr>
        <w:pStyle w:val="a5"/>
        <w:numPr>
          <w:ilvl w:val="0"/>
          <w:numId w:val="29"/>
        </w:numPr>
        <w:spacing w:line="276" w:lineRule="auto"/>
        <w:ind w:left="993" w:hanging="284"/>
        <w:rPr>
          <w:rFonts w:ascii="Times New Roman" w:hAnsi="Times New Roman"/>
          <w:color w:val="auto"/>
          <w:sz w:val="24"/>
          <w:szCs w:val="24"/>
        </w:rPr>
      </w:pPr>
      <w:r w:rsidRPr="00DD2410">
        <w:rPr>
          <w:rFonts w:ascii="Times New Roman" w:hAnsi="Times New Roman"/>
          <w:color w:val="auto"/>
          <w:sz w:val="24"/>
          <w:szCs w:val="24"/>
        </w:rPr>
        <w:t>ориентироваться в соответствующих возрасту словарях и справочниках.</w:t>
      </w: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30"/>
        </w:numPr>
        <w:spacing w:line="276" w:lineRule="auto"/>
        <w:ind w:left="1134" w:hanging="283"/>
        <w:rPr>
          <w:rFonts w:ascii="Times New Roman" w:hAnsi="Times New Roman"/>
          <w:i/>
          <w:iCs/>
          <w:color w:val="auto"/>
          <w:spacing w:val="-2"/>
          <w:sz w:val="24"/>
          <w:szCs w:val="24"/>
        </w:rPr>
      </w:pPr>
      <w:r w:rsidRPr="00DD2410">
        <w:rPr>
          <w:rFonts w:ascii="Times New Roman" w:hAnsi="Times New Roman"/>
          <w:i/>
          <w:iCs/>
          <w:color w:val="auto"/>
          <w:spacing w:val="-4"/>
          <w:sz w:val="24"/>
          <w:szCs w:val="24"/>
        </w:rPr>
        <w:t>использовать формал</w:t>
      </w:r>
      <w:r>
        <w:rPr>
          <w:rFonts w:ascii="Times New Roman" w:hAnsi="Times New Roman"/>
          <w:i/>
          <w:iCs/>
          <w:color w:val="auto"/>
          <w:spacing w:val="-4"/>
          <w:sz w:val="24"/>
          <w:szCs w:val="24"/>
        </w:rPr>
        <w:t xml:space="preserve">ьные элементы текста (например, </w:t>
      </w:r>
      <w:r w:rsidRPr="00DD2410">
        <w:rPr>
          <w:rFonts w:ascii="Times New Roman" w:hAnsi="Times New Roman"/>
          <w:i/>
          <w:iCs/>
          <w:color w:val="auto"/>
          <w:spacing w:val="-2"/>
          <w:sz w:val="24"/>
          <w:szCs w:val="24"/>
        </w:rPr>
        <w:t>подзаголовки, сноски) для поиска нужной информации;</w:t>
      </w:r>
    </w:p>
    <w:p w:rsidR="002451D7" w:rsidRPr="00DD2410" w:rsidRDefault="002451D7" w:rsidP="00697505">
      <w:pPr>
        <w:pStyle w:val="a5"/>
        <w:numPr>
          <w:ilvl w:val="0"/>
          <w:numId w:val="30"/>
        </w:numPr>
        <w:spacing w:line="276" w:lineRule="auto"/>
        <w:ind w:left="1134" w:hanging="283"/>
        <w:rPr>
          <w:rFonts w:ascii="Times New Roman" w:hAnsi="Times New Roman"/>
          <w:i/>
          <w:iCs/>
          <w:color w:val="auto"/>
          <w:sz w:val="24"/>
          <w:szCs w:val="24"/>
        </w:rPr>
      </w:pPr>
      <w:r w:rsidRPr="00DD2410">
        <w:rPr>
          <w:rFonts w:ascii="Times New Roman" w:hAnsi="Times New Roman"/>
          <w:i/>
          <w:iCs/>
          <w:color w:val="auto"/>
          <w:sz w:val="24"/>
          <w:szCs w:val="24"/>
        </w:rPr>
        <w:t>работать с несколькими источниками информации;</w:t>
      </w:r>
    </w:p>
    <w:p w:rsidR="002451D7" w:rsidRPr="00DD2410" w:rsidRDefault="002451D7" w:rsidP="00697505">
      <w:pPr>
        <w:pStyle w:val="a5"/>
        <w:numPr>
          <w:ilvl w:val="0"/>
          <w:numId w:val="30"/>
        </w:numPr>
        <w:spacing w:line="276" w:lineRule="auto"/>
        <w:ind w:left="1134" w:hanging="283"/>
        <w:rPr>
          <w:rFonts w:ascii="Times New Roman" w:hAnsi="Times New Roman"/>
          <w:i/>
          <w:iCs/>
          <w:color w:val="auto"/>
          <w:sz w:val="24"/>
          <w:szCs w:val="24"/>
        </w:rPr>
      </w:pPr>
      <w:r w:rsidRPr="00DD2410">
        <w:rPr>
          <w:rFonts w:ascii="Times New Roman" w:hAnsi="Times New Roman"/>
          <w:i/>
          <w:iCs/>
          <w:color w:val="auto"/>
          <w:sz w:val="24"/>
          <w:szCs w:val="24"/>
        </w:rPr>
        <w:t>сопоставлять информацию, полученную из нескольких источников.</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Работа с текстом: преобразование и интерпретация информации</w:t>
      </w:r>
    </w:p>
    <w:p w:rsidR="002451D7" w:rsidRDefault="002451D7" w:rsidP="005027B8">
      <w:pPr>
        <w:pStyle w:val="a"/>
        <w:spacing w:line="276" w:lineRule="auto"/>
        <w:ind w:firstLine="454"/>
        <w:rPr>
          <w:rFonts w:ascii="Times New Roman" w:hAnsi="Times New Roman"/>
          <w:b/>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DD2410" w:rsidRDefault="002451D7" w:rsidP="00697505">
      <w:pPr>
        <w:pStyle w:val="a5"/>
        <w:numPr>
          <w:ilvl w:val="0"/>
          <w:numId w:val="31"/>
        </w:numPr>
        <w:spacing w:line="276" w:lineRule="auto"/>
        <w:ind w:hanging="549"/>
        <w:rPr>
          <w:rFonts w:ascii="Times New Roman" w:hAnsi="Times New Roman"/>
          <w:color w:val="auto"/>
          <w:spacing w:val="-4"/>
          <w:sz w:val="24"/>
          <w:szCs w:val="24"/>
        </w:rPr>
      </w:pPr>
      <w:r w:rsidRPr="00DD2410">
        <w:rPr>
          <w:rFonts w:ascii="Times New Roman" w:hAnsi="Times New Roman"/>
          <w:color w:val="auto"/>
          <w:spacing w:val="-4"/>
          <w:sz w:val="24"/>
          <w:szCs w:val="24"/>
        </w:rPr>
        <w:t>пересказывать текст подробно и сжато, устно и письменно;</w:t>
      </w:r>
    </w:p>
    <w:p w:rsidR="002451D7" w:rsidRPr="00DD2410" w:rsidRDefault="002451D7" w:rsidP="00697505">
      <w:pPr>
        <w:pStyle w:val="a5"/>
        <w:numPr>
          <w:ilvl w:val="0"/>
          <w:numId w:val="31"/>
        </w:numPr>
        <w:spacing w:line="276" w:lineRule="auto"/>
        <w:ind w:hanging="549"/>
        <w:rPr>
          <w:rFonts w:ascii="Times New Roman" w:hAnsi="Times New Roman"/>
          <w:color w:val="auto"/>
          <w:sz w:val="24"/>
          <w:szCs w:val="24"/>
        </w:rPr>
      </w:pPr>
      <w:r w:rsidRPr="00DD241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2451D7" w:rsidRPr="00DD2410" w:rsidRDefault="002451D7" w:rsidP="00697505">
      <w:pPr>
        <w:pStyle w:val="a5"/>
        <w:numPr>
          <w:ilvl w:val="0"/>
          <w:numId w:val="31"/>
        </w:numPr>
        <w:spacing w:line="276" w:lineRule="auto"/>
        <w:ind w:hanging="549"/>
        <w:rPr>
          <w:rFonts w:ascii="Times New Roman" w:hAnsi="Times New Roman"/>
          <w:color w:val="auto"/>
          <w:sz w:val="24"/>
          <w:szCs w:val="24"/>
        </w:rPr>
      </w:pPr>
      <w:r w:rsidRPr="00DD241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2451D7" w:rsidRPr="00DD2410" w:rsidRDefault="002451D7" w:rsidP="00697505">
      <w:pPr>
        <w:pStyle w:val="a5"/>
        <w:numPr>
          <w:ilvl w:val="0"/>
          <w:numId w:val="31"/>
        </w:numPr>
        <w:spacing w:line="276" w:lineRule="auto"/>
        <w:ind w:hanging="549"/>
        <w:rPr>
          <w:rFonts w:ascii="Times New Roman" w:hAnsi="Times New Roman"/>
          <w:color w:val="auto"/>
          <w:sz w:val="24"/>
          <w:szCs w:val="24"/>
        </w:rPr>
      </w:pPr>
      <w:r w:rsidRPr="00DD2410">
        <w:rPr>
          <w:rFonts w:ascii="Times New Roman" w:hAnsi="Times New Roman"/>
          <w:color w:val="auto"/>
          <w:sz w:val="24"/>
          <w:szCs w:val="24"/>
        </w:rPr>
        <w:t>сопоставлять и обобщать содержащуюся в разных частях текста информацию;</w:t>
      </w:r>
    </w:p>
    <w:p w:rsidR="002451D7" w:rsidRPr="00DD2410" w:rsidRDefault="002451D7" w:rsidP="00697505">
      <w:pPr>
        <w:pStyle w:val="a5"/>
        <w:numPr>
          <w:ilvl w:val="0"/>
          <w:numId w:val="31"/>
        </w:numPr>
        <w:spacing w:line="276" w:lineRule="auto"/>
        <w:ind w:hanging="549"/>
        <w:rPr>
          <w:rFonts w:ascii="Times New Roman" w:hAnsi="Times New Roman"/>
          <w:color w:val="auto"/>
          <w:sz w:val="24"/>
          <w:szCs w:val="24"/>
        </w:rPr>
      </w:pPr>
      <w:r w:rsidRPr="00DD241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32"/>
        </w:numPr>
        <w:spacing w:line="276" w:lineRule="auto"/>
        <w:rPr>
          <w:rFonts w:ascii="Times New Roman" w:hAnsi="Times New Roman"/>
          <w:i/>
          <w:iCs/>
          <w:color w:val="auto"/>
          <w:sz w:val="24"/>
          <w:szCs w:val="24"/>
        </w:rPr>
      </w:pPr>
      <w:r w:rsidRPr="00DD2410">
        <w:rPr>
          <w:rFonts w:ascii="Times New Roman" w:hAnsi="Times New Roman"/>
          <w:i/>
          <w:iCs/>
          <w:color w:val="auto"/>
          <w:spacing w:val="2"/>
          <w:sz w:val="24"/>
          <w:szCs w:val="24"/>
        </w:rPr>
        <w:t xml:space="preserve">делать выписки из прочитанных текстов с учетом </w:t>
      </w:r>
      <w:r w:rsidRPr="00DD2410">
        <w:rPr>
          <w:rFonts w:ascii="Times New Roman" w:hAnsi="Times New Roman"/>
          <w:i/>
          <w:iCs/>
          <w:color w:val="auto"/>
          <w:sz w:val="24"/>
          <w:szCs w:val="24"/>
        </w:rPr>
        <w:t>цели их дальнейшего использования;</w:t>
      </w:r>
    </w:p>
    <w:p w:rsidR="002451D7" w:rsidRPr="00DD2410" w:rsidRDefault="002451D7" w:rsidP="00697505">
      <w:pPr>
        <w:pStyle w:val="a5"/>
        <w:numPr>
          <w:ilvl w:val="0"/>
          <w:numId w:val="32"/>
        </w:numPr>
        <w:spacing w:line="276" w:lineRule="auto"/>
        <w:rPr>
          <w:rFonts w:ascii="Times New Roman" w:hAnsi="Times New Roman"/>
          <w:color w:val="auto"/>
          <w:sz w:val="24"/>
          <w:szCs w:val="24"/>
        </w:rPr>
      </w:pPr>
      <w:r w:rsidRPr="00DD2410">
        <w:rPr>
          <w:rFonts w:ascii="Times New Roman" w:hAnsi="Times New Roman"/>
          <w:i/>
          <w:iCs/>
          <w:color w:val="auto"/>
          <w:sz w:val="24"/>
          <w:szCs w:val="24"/>
        </w:rPr>
        <w:t>составлять небольшие письменные аннотации к тексту, отзывы о</w:t>
      </w:r>
      <w:r>
        <w:rPr>
          <w:rFonts w:ascii="Times New Roman" w:hAnsi="Times New Roman"/>
          <w:i/>
          <w:iCs/>
          <w:color w:val="auto"/>
          <w:sz w:val="24"/>
          <w:szCs w:val="24"/>
        </w:rPr>
        <w:t xml:space="preserve"> </w:t>
      </w:r>
      <w:r w:rsidRPr="00DD2410">
        <w:rPr>
          <w:rFonts w:ascii="Times New Roman" w:hAnsi="Times New Roman"/>
          <w:i/>
          <w:iCs/>
          <w:color w:val="auto"/>
          <w:sz w:val="24"/>
          <w:szCs w:val="24"/>
        </w:rPr>
        <w:t>прочитанном</w:t>
      </w:r>
      <w:r w:rsidRPr="00DD2410">
        <w:rPr>
          <w:rFonts w:ascii="Times New Roman" w:hAnsi="Times New Roman"/>
          <w:i/>
          <w:color w:val="auto"/>
          <w:sz w:val="24"/>
          <w:szCs w:val="24"/>
        </w:rPr>
        <w:t>.</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Работа с текстом: оценка информации</w:t>
      </w:r>
    </w:p>
    <w:p w:rsidR="002451D7" w:rsidRDefault="002451D7" w:rsidP="005027B8">
      <w:pPr>
        <w:pStyle w:val="a"/>
        <w:spacing w:line="276" w:lineRule="auto"/>
        <w:ind w:firstLine="454"/>
        <w:rPr>
          <w:rFonts w:ascii="Times New Roman" w:hAnsi="Times New Roman"/>
          <w:b/>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DD2410" w:rsidRDefault="002451D7" w:rsidP="00697505">
      <w:pPr>
        <w:pStyle w:val="a5"/>
        <w:numPr>
          <w:ilvl w:val="0"/>
          <w:numId w:val="33"/>
        </w:numPr>
        <w:spacing w:line="276" w:lineRule="auto"/>
        <w:rPr>
          <w:rFonts w:ascii="Times New Roman" w:hAnsi="Times New Roman"/>
          <w:color w:val="auto"/>
          <w:sz w:val="24"/>
          <w:szCs w:val="24"/>
        </w:rPr>
      </w:pPr>
      <w:r w:rsidRPr="00DD2410">
        <w:rPr>
          <w:rFonts w:ascii="Times New Roman" w:hAnsi="Times New Roman"/>
          <w:color w:val="auto"/>
          <w:sz w:val="24"/>
          <w:szCs w:val="24"/>
        </w:rPr>
        <w:t>высказывать оценочные суждения и свою точку зрения о прочитанном тексте;</w:t>
      </w:r>
    </w:p>
    <w:p w:rsidR="002451D7" w:rsidRPr="00DD2410" w:rsidRDefault="002451D7" w:rsidP="00697505">
      <w:pPr>
        <w:pStyle w:val="a5"/>
        <w:numPr>
          <w:ilvl w:val="0"/>
          <w:numId w:val="33"/>
        </w:numPr>
        <w:spacing w:line="276" w:lineRule="auto"/>
        <w:rPr>
          <w:rFonts w:ascii="Times New Roman" w:hAnsi="Times New Roman"/>
          <w:color w:val="auto"/>
          <w:sz w:val="24"/>
          <w:szCs w:val="24"/>
        </w:rPr>
      </w:pPr>
      <w:r w:rsidRPr="00DD2410">
        <w:rPr>
          <w:rFonts w:ascii="Times New Roman" w:hAnsi="Times New Roman"/>
          <w:color w:val="auto"/>
          <w:spacing w:val="2"/>
          <w:sz w:val="24"/>
          <w:szCs w:val="24"/>
        </w:rPr>
        <w:t>оценивать содержание, языковые особенности и струк</w:t>
      </w:r>
      <w:r w:rsidRPr="00DD2410">
        <w:rPr>
          <w:rFonts w:ascii="Times New Roman" w:hAnsi="Times New Roman"/>
          <w:color w:val="auto"/>
          <w:sz w:val="24"/>
          <w:szCs w:val="24"/>
        </w:rPr>
        <w:t>туру текста; определять место и роль иллюстративного ряда в тексте;</w:t>
      </w:r>
    </w:p>
    <w:p w:rsidR="002451D7" w:rsidRPr="00DD2410" w:rsidRDefault="002451D7" w:rsidP="00697505">
      <w:pPr>
        <w:pStyle w:val="a5"/>
        <w:numPr>
          <w:ilvl w:val="0"/>
          <w:numId w:val="33"/>
        </w:numPr>
        <w:spacing w:line="276" w:lineRule="auto"/>
        <w:rPr>
          <w:rFonts w:ascii="Times New Roman" w:hAnsi="Times New Roman"/>
          <w:color w:val="auto"/>
          <w:sz w:val="24"/>
          <w:szCs w:val="24"/>
        </w:rPr>
      </w:pPr>
      <w:r w:rsidRPr="00DD241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D241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451D7" w:rsidRPr="00DD2410" w:rsidRDefault="002451D7" w:rsidP="00697505">
      <w:pPr>
        <w:pStyle w:val="a5"/>
        <w:numPr>
          <w:ilvl w:val="0"/>
          <w:numId w:val="33"/>
        </w:numPr>
        <w:spacing w:line="276" w:lineRule="auto"/>
        <w:rPr>
          <w:rFonts w:ascii="Times New Roman" w:hAnsi="Times New Roman"/>
          <w:color w:val="auto"/>
          <w:sz w:val="24"/>
          <w:szCs w:val="24"/>
        </w:rPr>
      </w:pPr>
      <w:r w:rsidRPr="00DD2410">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2451D7" w:rsidRPr="00182FD4" w:rsidRDefault="002451D7" w:rsidP="005027B8">
      <w:pPr>
        <w:pStyle w:val="a7"/>
        <w:spacing w:line="276" w:lineRule="auto"/>
        <w:ind w:firstLine="454"/>
        <w:rPr>
          <w:rFonts w:ascii="Times New Roman" w:hAnsi="Times New Roman"/>
          <w:b/>
          <w:color w:val="auto"/>
          <w:sz w:val="24"/>
          <w:szCs w:val="24"/>
        </w:rPr>
      </w:pPr>
      <w:r w:rsidRPr="00182FD4">
        <w:rPr>
          <w:rFonts w:ascii="Times New Roman" w:hAnsi="Times New Roman"/>
          <w:b/>
          <w:color w:val="auto"/>
          <w:sz w:val="24"/>
          <w:szCs w:val="24"/>
        </w:rPr>
        <w:t>Выпускник получит возможность научиться:</w:t>
      </w:r>
    </w:p>
    <w:p w:rsidR="002451D7" w:rsidRPr="00DD2410" w:rsidRDefault="002451D7" w:rsidP="00697505">
      <w:pPr>
        <w:pStyle w:val="a5"/>
        <w:numPr>
          <w:ilvl w:val="0"/>
          <w:numId w:val="34"/>
        </w:numPr>
        <w:spacing w:line="276" w:lineRule="auto"/>
        <w:rPr>
          <w:rFonts w:ascii="Times New Roman" w:hAnsi="Times New Roman"/>
          <w:i/>
          <w:iCs/>
          <w:color w:val="auto"/>
          <w:sz w:val="24"/>
          <w:szCs w:val="24"/>
        </w:rPr>
      </w:pPr>
      <w:r w:rsidRPr="00DD2410">
        <w:rPr>
          <w:rFonts w:ascii="Times New Roman" w:hAnsi="Times New Roman"/>
          <w:i/>
          <w:iCs/>
          <w:color w:val="auto"/>
          <w:sz w:val="24"/>
          <w:szCs w:val="24"/>
        </w:rPr>
        <w:t>сопоставлять различные точки зрения;</w:t>
      </w:r>
    </w:p>
    <w:p w:rsidR="002451D7" w:rsidRPr="00DD2410" w:rsidRDefault="002451D7" w:rsidP="00697505">
      <w:pPr>
        <w:pStyle w:val="a5"/>
        <w:numPr>
          <w:ilvl w:val="0"/>
          <w:numId w:val="34"/>
        </w:numPr>
        <w:spacing w:line="276" w:lineRule="auto"/>
        <w:rPr>
          <w:rFonts w:ascii="Times New Roman" w:hAnsi="Times New Roman"/>
          <w:i/>
          <w:iCs/>
          <w:color w:val="auto"/>
          <w:spacing w:val="-2"/>
          <w:sz w:val="24"/>
          <w:szCs w:val="24"/>
        </w:rPr>
      </w:pPr>
      <w:r w:rsidRPr="00DD2410">
        <w:rPr>
          <w:rFonts w:ascii="Times New Roman" w:hAnsi="Times New Roman"/>
          <w:i/>
          <w:iCs/>
          <w:color w:val="auto"/>
          <w:spacing w:val="-2"/>
          <w:sz w:val="24"/>
          <w:szCs w:val="24"/>
        </w:rPr>
        <w:t>соотносить позицию автора с собственной точкой зрения;</w:t>
      </w:r>
    </w:p>
    <w:p w:rsidR="002451D7" w:rsidRPr="00DD2410" w:rsidRDefault="002451D7" w:rsidP="00697505">
      <w:pPr>
        <w:pStyle w:val="a5"/>
        <w:numPr>
          <w:ilvl w:val="0"/>
          <w:numId w:val="34"/>
        </w:numPr>
        <w:spacing w:line="276" w:lineRule="auto"/>
        <w:rPr>
          <w:rFonts w:ascii="Times New Roman" w:hAnsi="Times New Roman"/>
          <w:i/>
          <w:iCs/>
          <w:color w:val="auto"/>
          <w:spacing w:val="-2"/>
          <w:sz w:val="24"/>
          <w:szCs w:val="24"/>
        </w:rPr>
      </w:pPr>
      <w:r w:rsidRPr="00DD241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2451D7" w:rsidRDefault="002451D7" w:rsidP="005027B8">
      <w:pPr>
        <w:pStyle w:val="Subtitle"/>
        <w:spacing w:line="276" w:lineRule="auto"/>
        <w:ind w:left="709"/>
        <w:jc w:val="center"/>
      </w:pPr>
      <w:bookmarkStart w:id="21" w:name="_Toc288394060"/>
      <w:bookmarkStart w:id="22" w:name="_Toc288410527"/>
      <w:bookmarkStart w:id="23" w:name="_Toc288410656"/>
      <w:bookmarkStart w:id="24" w:name="_Toc424564302"/>
    </w:p>
    <w:p w:rsidR="002451D7" w:rsidRPr="00DD2410" w:rsidRDefault="002451D7" w:rsidP="005027B8">
      <w:pPr>
        <w:pStyle w:val="Subtitle"/>
        <w:spacing w:line="276" w:lineRule="auto"/>
        <w:ind w:left="709"/>
        <w:jc w:val="center"/>
        <w:rPr>
          <w:bCs/>
        </w:rPr>
      </w:pPr>
      <w:r w:rsidRPr="00DD2410">
        <w:t>Формирование ИКТ­компетентности</w:t>
      </w:r>
      <w:r>
        <w:t xml:space="preserve"> </w:t>
      </w:r>
      <w:r w:rsidRPr="00DD2410">
        <w:t>обучающихся (метапредметные результаты)</w:t>
      </w:r>
      <w:bookmarkEnd w:id="21"/>
      <w:bookmarkEnd w:id="22"/>
      <w:bookmarkEnd w:id="23"/>
      <w:bookmarkEnd w:id="24"/>
    </w:p>
    <w:p w:rsidR="002451D7" w:rsidRDefault="002451D7" w:rsidP="005027B8">
      <w:pPr>
        <w:pStyle w:val="af"/>
        <w:tabs>
          <w:tab w:val="left" w:pos="142"/>
          <w:tab w:val="left" w:pos="8789"/>
        </w:tabs>
        <w:spacing w:line="276" w:lineRule="auto"/>
        <w:ind w:firstLine="709"/>
        <w:jc w:val="both"/>
        <w:rPr>
          <w:rStyle w:val="Zag11"/>
          <w:rFonts w:eastAsia="@Arial Unicode MS"/>
          <w:color w:val="auto"/>
          <w:lang w:val="ru-RU"/>
        </w:rPr>
      </w:pPr>
    </w:p>
    <w:p w:rsidR="002451D7" w:rsidRPr="00DD2410" w:rsidRDefault="002451D7" w:rsidP="005027B8">
      <w:pPr>
        <w:pStyle w:val="af"/>
        <w:tabs>
          <w:tab w:val="left" w:pos="142"/>
          <w:tab w:val="left" w:pos="8789"/>
        </w:tabs>
        <w:spacing w:line="276" w:lineRule="auto"/>
        <w:ind w:firstLine="709"/>
        <w:jc w:val="both"/>
        <w:rPr>
          <w:rStyle w:val="Zag11"/>
          <w:rFonts w:eastAsia="@Arial Unicode MS"/>
          <w:color w:val="auto"/>
          <w:lang w:val="ru-RU"/>
        </w:rPr>
      </w:pPr>
      <w:r w:rsidRPr="00DD2410">
        <w:rPr>
          <w:rStyle w:val="Zag11"/>
          <w:rFonts w:eastAsia="@Arial Unicode MS"/>
          <w:color w:val="auto"/>
          <w:lang w:val="ru-RU"/>
        </w:rPr>
        <w:t xml:space="preserve">В результате изучения </w:t>
      </w:r>
      <w:r w:rsidRPr="00DD2410">
        <w:rPr>
          <w:rStyle w:val="Zag11"/>
          <w:rFonts w:eastAsia="@Arial Unicode MS"/>
          <w:b/>
          <w:bCs/>
          <w:color w:val="auto"/>
          <w:lang w:val="ru-RU"/>
        </w:rPr>
        <w:t xml:space="preserve">всех без исключения предметов </w:t>
      </w:r>
      <w:r w:rsidRPr="00DD241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451D7" w:rsidRPr="00DD2410" w:rsidRDefault="002451D7" w:rsidP="005027B8">
      <w:pPr>
        <w:pStyle w:val="af"/>
        <w:tabs>
          <w:tab w:val="left" w:pos="142"/>
        </w:tabs>
        <w:spacing w:line="276" w:lineRule="auto"/>
        <w:ind w:firstLine="709"/>
        <w:jc w:val="both"/>
        <w:rPr>
          <w:rStyle w:val="Zag11"/>
          <w:rFonts w:eastAsia="@Arial Unicode MS"/>
          <w:color w:val="auto"/>
          <w:lang w:val="ru-RU"/>
        </w:rPr>
      </w:pPr>
      <w:r w:rsidRPr="00DD241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451D7" w:rsidRPr="00DD2410" w:rsidRDefault="002451D7" w:rsidP="005027B8">
      <w:pPr>
        <w:pStyle w:val="af"/>
        <w:tabs>
          <w:tab w:val="left" w:pos="142"/>
        </w:tabs>
        <w:spacing w:line="276" w:lineRule="auto"/>
        <w:ind w:firstLine="709"/>
        <w:jc w:val="both"/>
        <w:rPr>
          <w:rStyle w:val="Zag11"/>
          <w:rFonts w:eastAsia="@Arial Unicode MS"/>
          <w:color w:val="auto"/>
          <w:lang w:val="ru-RU"/>
        </w:rPr>
      </w:pPr>
      <w:r w:rsidRPr="00DD241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451D7" w:rsidRPr="00DD2410" w:rsidRDefault="002451D7" w:rsidP="005027B8">
      <w:pPr>
        <w:pStyle w:val="af"/>
        <w:tabs>
          <w:tab w:val="left" w:pos="142"/>
        </w:tabs>
        <w:spacing w:line="276" w:lineRule="auto"/>
        <w:ind w:firstLine="709"/>
        <w:jc w:val="both"/>
        <w:rPr>
          <w:rStyle w:val="Zag11"/>
          <w:rFonts w:eastAsia="@Arial Unicode MS"/>
          <w:color w:val="auto"/>
          <w:lang w:val="ru-RU"/>
        </w:rPr>
      </w:pPr>
      <w:r w:rsidRPr="00DD241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451D7" w:rsidRPr="00DD2410" w:rsidRDefault="002451D7" w:rsidP="005027B8">
      <w:pPr>
        <w:pStyle w:val="af"/>
        <w:tabs>
          <w:tab w:val="left" w:pos="142"/>
        </w:tabs>
        <w:spacing w:line="276" w:lineRule="auto"/>
        <w:ind w:firstLine="709"/>
        <w:jc w:val="both"/>
        <w:rPr>
          <w:rStyle w:val="Zag11"/>
          <w:rFonts w:eastAsia="@Arial Unicode MS"/>
          <w:color w:val="auto"/>
          <w:lang w:val="ru-RU"/>
        </w:rPr>
      </w:pPr>
      <w:r w:rsidRPr="00DD241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2451D7" w:rsidRPr="00DD2410" w:rsidRDefault="002451D7" w:rsidP="005027B8">
      <w:pPr>
        <w:pStyle w:val="af"/>
        <w:tabs>
          <w:tab w:val="left" w:pos="142"/>
        </w:tabs>
        <w:spacing w:line="276" w:lineRule="auto"/>
        <w:ind w:firstLine="709"/>
        <w:jc w:val="both"/>
        <w:rPr>
          <w:rStyle w:val="Zag11"/>
          <w:rFonts w:eastAsia="@Arial Unicode MS"/>
          <w:color w:val="auto"/>
          <w:lang w:val="ru-RU"/>
        </w:rPr>
      </w:pPr>
      <w:r w:rsidRPr="00DD241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Знакомство со средствами ИКТ, гигиена работы с компьютером</w:t>
      </w:r>
    </w:p>
    <w:p w:rsidR="002451D7" w:rsidRDefault="002451D7" w:rsidP="005027B8">
      <w:pPr>
        <w:pStyle w:val="a"/>
        <w:spacing w:line="276" w:lineRule="auto"/>
        <w:ind w:firstLine="454"/>
        <w:rPr>
          <w:rFonts w:ascii="Times New Roman" w:hAnsi="Times New Roman"/>
          <w:b/>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DD2410" w:rsidRDefault="002451D7" w:rsidP="00697505">
      <w:pPr>
        <w:pStyle w:val="a5"/>
        <w:numPr>
          <w:ilvl w:val="0"/>
          <w:numId w:val="35"/>
        </w:numPr>
        <w:spacing w:line="276" w:lineRule="auto"/>
        <w:rPr>
          <w:rFonts w:ascii="Times New Roman" w:hAnsi="Times New Roman"/>
          <w:color w:val="auto"/>
          <w:spacing w:val="-2"/>
          <w:sz w:val="24"/>
          <w:szCs w:val="24"/>
        </w:rPr>
      </w:pPr>
      <w:r w:rsidRPr="00DD241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2451D7" w:rsidRPr="00DD2410" w:rsidRDefault="002451D7" w:rsidP="00697505">
      <w:pPr>
        <w:pStyle w:val="a5"/>
        <w:numPr>
          <w:ilvl w:val="0"/>
          <w:numId w:val="35"/>
        </w:numPr>
        <w:spacing w:line="276" w:lineRule="auto"/>
        <w:rPr>
          <w:rFonts w:ascii="Times New Roman" w:hAnsi="Times New Roman"/>
          <w:color w:val="auto"/>
          <w:sz w:val="24"/>
          <w:szCs w:val="24"/>
        </w:rPr>
      </w:pPr>
      <w:r w:rsidRPr="00DD2410">
        <w:rPr>
          <w:rFonts w:ascii="Times New Roman" w:hAnsi="Times New Roman"/>
          <w:color w:val="auto"/>
          <w:sz w:val="24"/>
          <w:szCs w:val="24"/>
        </w:rPr>
        <w:t>организовывать систему папок для хранения собственной информации в компьютере.</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2451D7" w:rsidRDefault="002451D7" w:rsidP="005027B8">
      <w:pPr>
        <w:pStyle w:val="a"/>
        <w:spacing w:line="276" w:lineRule="auto"/>
        <w:ind w:firstLine="454"/>
        <w:rPr>
          <w:rFonts w:ascii="Times New Roman" w:hAnsi="Times New Roman"/>
          <w:b/>
          <w:color w:val="auto"/>
          <w:sz w:val="24"/>
          <w:szCs w:val="24"/>
        </w:rPr>
      </w:pPr>
    </w:p>
    <w:p w:rsidR="002451D7" w:rsidRPr="00B2598D" w:rsidRDefault="002451D7" w:rsidP="005027B8">
      <w:pPr>
        <w:pStyle w:val="a"/>
        <w:spacing w:line="276" w:lineRule="auto"/>
        <w:ind w:firstLine="454"/>
        <w:rPr>
          <w:rFonts w:ascii="Times New Roman" w:hAnsi="Times New Roman"/>
          <w:b/>
          <w:i/>
          <w:color w:val="auto"/>
          <w:sz w:val="24"/>
          <w:szCs w:val="24"/>
        </w:rPr>
      </w:pPr>
      <w:r w:rsidRPr="00B2598D">
        <w:rPr>
          <w:rFonts w:ascii="Times New Roman" w:hAnsi="Times New Roman"/>
          <w:b/>
          <w:i/>
          <w:color w:val="auto"/>
          <w:sz w:val="24"/>
          <w:szCs w:val="24"/>
        </w:rPr>
        <w:t>Выпускник научится:</w:t>
      </w:r>
    </w:p>
    <w:p w:rsidR="002451D7" w:rsidRPr="00DD2410" w:rsidRDefault="002451D7" w:rsidP="00697505">
      <w:pPr>
        <w:pStyle w:val="a5"/>
        <w:numPr>
          <w:ilvl w:val="0"/>
          <w:numId w:val="36"/>
        </w:numPr>
        <w:spacing w:line="276" w:lineRule="auto"/>
        <w:rPr>
          <w:rStyle w:val="Zag11"/>
          <w:rFonts w:ascii="Times New Roman" w:eastAsia="@Arial Unicode MS" w:hAnsi="Times New Roman"/>
          <w:sz w:val="24"/>
          <w:szCs w:val="24"/>
        </w:rPr>
      </w:pPr>
      <w:r w:rsidRPr="00DD2410">
        <w:rPr>
          <w:rFonts w:ascii="Times New Roman" w:hAnsi="Times New Roman"/>
          <w:color w:val="auto"/>
          <w:spacing w:val="-2"/>
          <w:sz w:val="24"/>
          <w:szCs w:val="24"/>
        </w:rPr>
        <w:t>вводить информацию в компьютер с использованием раз</w:t>
      </w:r>
      <w:r w:rsidRPr="00DD2410">
        <w:rPr>
          <w:rFonts w:ascii="Times New Roman" w:hAnsi="Times New Roman"/>
          <w:color w:val="auto"/>
          <w:sz w:val="24"/>
          <w:szCs w:val="24"/>
        </w:rPr>
        <w:t>личных технических средств (фото</w:t>
      </w:r>
      <w:r w:rsidRPr="00DD2410">
        <w:rPr>
          <w:rFonts w:ascii="Times New Roman" w:hAnsi="Times New Roman"/>
          <w:color w:val="auto"/>
          <w:sz w:val="24"/>
          <w:szCs w:val="24"/>
        </w:rPr>
        <w:noBreakHyphen/>
        <w:t xml:space="preserve"> и видеокамеры, микрофона и</w:t>
      </w:r>
      <w:r w:rsidRPr="00DD2410">
        <w:rPr>
          <w:rFonts w:ascii="Times New Roman" w:hAnsi="Times New Roman"/>
          <w:color w:val="auto"/>
          <w:sz w:val="24"/>
          <w:szCs w:val="24"/>
        </w:rPr>
        <w:t> </w:t>
      </w:r>
      <w:r w:rsidRPr="00DD2410">
        <w:rPr>
          <w:rFonts w:ascii="Times New Roman" w:hAnsi="Times New Roman"/>
          <w:color w:val="auto"/>
          <w:sz w:val="24"/>
          <w:szCs w:val="24"/>
        </w:rPr>
        <w:t>т.</w:t>
      </w:r>
      <w:r w:rsidRPr="00DD2410">
        <w:rPr>
          <w:rFonts w:ascii="Times New Roman" w:hAnsi="Times New Roman"/>
          <w:color w:val="auto"/>
          <w:sz w:val="24"/>
          <w:szCs w:val="24"/>
        </w:rPr>
        <w:t> </w:t>
      </w:r>
      <w:r w:rsidRPr="00DD2410">
        <w:rPr>
          <w:rFonts w:ascii="Times New Roman" w:hAnsi="Times New Roman"/>
          <w:color w:val="auto"/>
          <w:sz w:val="24"/>
          <w:szCs w:val="24"/>
        </w:rPr>
        <w:t xml:space="preserve">д.), сохранять полученную информацию, </w:t>
      </w:r>
      <w:r w:rsidRPr="00DD241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D2410">
        <w:rPr>
          <w:rStyle w:val="Zag11"/>
          <w:rFonts w:ascii="Times New Roman" w:eastAsia="@Arial Unicode MS" w:hAnsi="Times New Roman"/>
          <w:sz w:val="24"/>
          <w:szCs w:val="24"/>
        </w:rPr>
        <w:t>;</w:t>
      </w:r>
    </w:p>
    <w:p w:rsidR="002451D7" w:rsidRPr="00DD2410" w:rsidRDefault="002451D7" w:rsidP="00697505">
      <w:pPr>
        <w:pStyle w:val="a5"/>
        <w:numPr>
          <w:ilvl w:val="0"/>
          <w:numId w:val="36"/>
        </w:numPr>
        <w:spacing w:line="276" w:lineRule="auto"/>
        <w:rPr>
          <w:rFonts w:ascii="Times New Roman" w:hAnsi="Times New Roman"/>
          <w:color w:val="auto"/>
          <w:sz w:val="24"/>
          <w:szCs w:val="24"/>
        </w:rPr>
      </w:pPr>
      <w:r w:rsidRPr="00DD2410">
        <w:rPr>
          <w:rFonts w:ascii="Times New Roman" w:hAnsi="Times New Roman"/>
          <w:color w:val="auto"/>
          <w:sz w:val="24"/>
          <w:szCs w:val="24"/>
        </w:rPr>
        <w:t xml:space="preserve">рисовать </w:t>
      </w:r>
      <w:r w:rsidRPr="00DD2410">
        <w:rPr>
          <w:rStyle w:val="Zag11"/>
          <w:rFonts w:ascii="Times New Roman" w:eastAsia="@Arial Unicode MS" w:hAnsi="Times New Roman"/>
          <w:sz w:val="24"/>
          <w:szCs w:val="24"/>
        </w:rPr>
        <w:t>(создавать простые изображения)</w:t>
      </w:r>
      <w:r w:rsidRPr="00DD2410">
        <w:rPr>
          <w:rFonts w:ascii="Times New Roman" w:hAnsi="Times New Roman"/>
          <w:color w:val="auto"/>
          <w:sz w:val="24"/>
          <w:szCs w:val="24"/>
        </w:rPr>
        <w:t xml:space="preserve"> на графическом планшете;</w:t>
      </w:r>
    </w:p>
    <w:p w:rsidR="002451D7" w:rsidRPr="00DD2410" w:rsidRDefault="002451D7" w:rsidP="00697505">
      <w:pPr>
        <w:pStyle w:val="a5"/>
        <w:numPr>
          <w:ilvl w:val="0"/>
          <w:numId w:val="36"/>
        </w:numPr>
        <w:spacing w:line="276" w:lineRule="auto"/>
        <w:rPr>
          <w:rFonts w:ascii="Times New Roman" w:hAnsi="Times New Roman"/>
          <w:color w:val="auto"/>
          <w:sz w:val="24"/>
          <w:szCs w:val="24"/>
        </w:rPr>
      </w:pPr>
      <w:r w:rsidRPr="00DD2410">
        <w:rPr>
          <w:rFonts w:ascii="Times New Roman" w:hAnsi="Times New Roman"/>
          <w:color w:val="auto"/>
          <w:sz w:val="24"/>
          <w:szCs w:val="24"/>
        </w:rPr>
        <w:t>сканировать рисунки и тексты.</w:t>
      </w:r>
    </w:p>
    <w:p w:rsidR="002451D7" w:rsidRPr="00DD2410" w:rsidRDefault="002451D7" w:rsidP="005027B8">
      <w:pPr>
        <w:pStyle w:val="a"/>
        <w:spacing w:line="276" w:lineRule="auto"/>
        <w:ind w:firstLine="454"/>
        <w:rPr>
          <w:rFonts w:ascii="Times New Roman" w:hAnsi="Times New Roman"/>
          <w:iCs/>
          <w:color w:val="auto"/>
          <w:sz w:val="24"/>
          <w:szCs w:val="24"/>
        </w:rPr>
      </w:pPr>
      <w:r w:rsidRPr="00182FD4">
        <w:rPr>
          <w:rFonts w:ascii="Times New Roman" w:hAnsi="Times New Roman"/>
          <w:b/>
          <w:i/>
          <w:iCs/>
          <w:color w:val="auto"/>
          <w:sz w:val="24"/>
          <w:szCs w:val="24"/>
        </w:rPr>
        <w:t>Выпускник получит возможность</w:t>
      </w:r>
      <w:r>
        <w:rPr>
          <w:rFonts w:ascii="Times New Roman" w:hAnsi="Times New Roman"/>
          <w:b/>
          <w:i/>
          <w:iCs/>
          <w:color w:val="auto"/>
          <w:sz w:val="24"/>
          <w:szCs w:val="24"/>
        </w:rPr>
        <w:t xml:space="preserve"> </w:t>
      </w:r>
      <w:r w:rsidRPr="00182FD4">
        <w:rPr>
          <w:rFonts w:ascii="Times New Roman" w:hAnsi="Times New Roman"/>
          <w:b/>
          <w:i/>
          <w:iCs/>
          <w:color w:val="auto"/>
          <w:sz w:val="24"/>
          <w:szCs w:val="24"/>
        </w:rPr>
        <w:t>научиться</w:t>
      </w:r>
      <w:r w:rsidRPr="00DD241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D2410">
        <w:rPr>
          <w:rFonts w:ascii="Times New Roman" w:hAnsi="Times New Roman"/>
          <w:iCs/>
          <w:color w:val="auto"/>
          <w:sz w:val="24"/>
          <w:szCs w:val="24"/>
        </w:rPr>
        <w:t>.</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Обработка и поиск информации</w:t>
      </w:r>
    </w:p>
    <w:p w:rsidR="002451D7" w:rsidRDefault="002451D7" w:rsidP="005027B8">
      <w:pPr>
        <w:pStyle w:val="a"/>
        <w:spacing w:line="276" w:lineRule="auto"/>
        <w:ind w:firstLine="454"/>
        <w:rPr>
          <w:rFonts w:ascii="Times New Roman" w:hAnsi="Times New Roman"/>
          <w:b/>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182FD4" w:rsidRDefault="002451D7" w:rsidP="00697505">
      <w:pPr>
        <w:pStyle w:val="ListParagraph"/>
        <w:widowControl w:val="0"/>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451D7" w:rsidRPr="00182FD4" w:rsidRDefault="002451D7" w:rsidP="00697505">
      <w:pPr>
        <w:pStyle w:val="ListParagraph"/>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451D7" w:rsidRPr="00182FD4" w:rsidRDefault="002451D7" w:rsidP="00697505">
      <w:pPr>
        <w:pStyle w:val="ListParagraph"/>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451D7" w:rsidRPr="00182FD4" w:rsidRDefault="002451D7" w:rsidP="00697505">
      <w:pPr>
        <w:pStyle w:val="ListParagraph"/>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82FD4">
        <w:rPr>
          <w:rStyle w:val="Zag11"/>
          <w:rFonts w:ascii="Times New Roman" w:eastAsia="@Arial Unicode MS" w:hAnsi="Times New Roman"/>
          <w:sz w:val="24"/>
          <w:szCs w:val="24"/>
        </w:rPr>
        <w:noBreakHyphen/>
        <w:t xml:space="preserve"> и аудиозаписей, фотоизображений;</w:t>
      </w:r>
    </w:p>
    <w:p w:rsidR="002451D7" w:rsidRPr="00182FD4" w:rsidRDefault="002451D7" w:rsidP="00697505">
      <w:pPr>
        <w:pStyle w:val="ListParagraph"/>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451D7" w:rsidRPr="00182FD4" w:rsidRDefault="002451D7" w:rsidP="00697505">
      <w:pPr>
        <w:pStyle w:val="ListParagraph"/>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451D7" w:rsidRPr="00182FD4" w:rsidRDefault="002451D7" w:rsidP="00697505">
      <w:pPr>
        <w:pStyle w:val="ListParagraph"/>
        <w:numPr>
          <w:ilvl w:val="0"/>
          <w:numId w:val="37"/>
        </w:numPr>
        <w:tabs>
          <w:tab w:val="left" w:pos="142"/>
          <w:tab w:val="left" w:leader="dot" w:pos="624"/>
        </w:tabs>
        <w:jc w:val="both"/>
        <w:rPr>
          <w:rStyle w:val="Zag11"/>
          <w:rFonts w:ascii="Times New Roman" w:eastAsia="@Arial Unicode MS" w:hAnsi="Times New Roman"/>
          <w:sz w:val="24"/>
          <w:szCs w:val="24"/>
        </w:rPr>
      </w:pPr>
      <w:r w:rsidRPr="00182FD4">
        <w:rPr>
          <w:rStyle w:val="Zag11"/>
          <w:rFonts w:ascii="Times New Roman" w:eastAsia="@Arial Unicode MS" w:hAnsi="Times New Roman"/>
          <w:color w:val="auto"/>
          <w:sz w:val="24"/>
          <w:szCs w:val="24"/>
        </w:rPr>
        <w:t>заполнять учебные базы данных.</w:t>
      </w:r>
    </w:p>
    <w:p w:rsidR="002451D7" w:rsidRPr="00DD2410" w:rsidRDefault="002451D7" w:rsidP="005027B8">
      <w:pPr>
        <w:pStyle w:val="a"/>
        <w:spacing w:line="276" w:lineRule="auto"/>
        <w:ind w:firstLine="454"/>
        <w:rPr>
          <w:rFonts w:ascii="Times New Roman" w:hAnsi="Times New Roman"/>
          <w:iCs/>
          <w:color w:val="auto"/>
          <w:sz w:val="24"/>
          <w:szCs w:val="24"/>
        </w:rPr>
      </w:pPr>
      <w:r w:rsidRPr="00182FD4">
        <w:rPr>
          <w:rFonts w:ascii="Times New Roman" w:hAnsi="Times New Roman"/>
          <w:b/>
          <w:i/>
          <w:iCs/>
          <w:color w:val="auto"/>
          <w:sz w:val="24"/>
          <w:szCs w:val="24"/>
        </w:rPr>
        <w:t>Выпускник получит возможность</w:t>
      </w:r>
      <w:r>
        <w:rPr>
          <w:rFonts w:ascii="Times New Roman" w:hAnsi="Times New Roman"/>
          <w:b/>
          <w:i/>
          <w:iCs/>
          <w:color w:val="auto"/>
          <w:sz w:val="24"/>
          <w:szCs w:val="24"/>
        </w:rPr>
        <w:t xml:space="preserve"> </w:t>
      </w:r>
      <w:r w:rsidRPr="00DD2410">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Создание, представление и передача сообщений</w:t>
      </w:r>
    </w:p>
    <w:p w:rsidR="002451D7" w:rsidRDefault="002451D7" w:rsidP="005027B8">
      <w:pPr>
        <w:pStyle w:val="a"/>
        <w:spacing w:line="276" w:lineRule="auto"/>
        <w:ind w:firstLine="454"/>
        <w:rPr>
          <w:rFonts w:ascii="Times New Roman" w:hAnsi="Times New Roman"/>
          <w:b/>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182FD4" w:rsidRDefault="002451D7" w:rsidP="00697505">
      <w:pPr>
        <w:pStyle w:val="ListParagraph"/>
        <w:numPr>
          <w:ilvl w:val="0"/>
          <w:numId w:val="38"/>
        </w:numPr>
        <w:tabs>
          <w:tab w:val="left" w:pos="142"/>
          <w:tab w:val="left" w:leader="dot" w:pos="567"/>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2451D7" w:rsidRPr="00182FD4" w:rsidRDefault="002451D7" w:rsidP="00697505">
      <w:pPr>
        <w:pStyle w:val="ListParagraph"/>
        <w:numPr>
          <w:ilvl w:val="0"/>
          <w:numId w:val="38"/>
        </w:numPr>
        <w:tabs>
          <w:tab w:val="left" w:pos="142"/>
          <w:tab w:val="left" w:leader="dot" w:pos="567"/>
        </w:tabs>
        <w:jc w:val="both"/>
        <w:rPr>
          <w:rStyle w:val="Zag11"/>
          <w:rFonts w:ascii="Times New Roman" w:eastAsia="@Arial Unicode MS" w:hAnsi="Times New Roman"/>
          <w:sz w:val="24"/>
          <w:szCs w:val="24"/>
        </w:rPr>
      </w:pPr>
      <w:r w:rsidRPr="00182FD4">
        <w:rPr>
          <w:rStyle w:val="Zag11"/>
          <w:rFonts w:ascii="Times New Roman" w:eastAsia="@Arial Unicode MS" w:hAnsi="Times New Roman"/>
          <w:spacing w:val="-4"/>
          <w:sz w:val="24"/>
          <w:szCs w:val="24"/>
        </w:rPr>
        <w:t>создавать простые сообщения в виде аудио</w:t>
      </w:r>
      <w:r w:rsidRPr="00182FD4">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182FD4">
        <w:rPr>
          <w:rStyle w:val="Zag11"/>
          <w:rFonts w:ascii="Times New Roman" w:eastAsia="@Arial Unicode MS" w:hAnsi="Times New Roman"/>
          <w:sz w:val="24"/>
          <w:szCs w:val="24"/>
        </w:rPr>
        <w:t>;</w:t>
      </w:r>
    </w:p>
    <w:p w:rsidR="002451D7" w:rsidRPr="00182FD4" w:rsidRDefault="002451D7" w:rsidP="00697505">
      <w:pPr>
        <w:pStyle w:val="ListParagraph"/>
        <w:numPr>
          <w:ilvl w:val="0"/>
          <w:numId w:val="38"/>
        </w:numPr>
        <w:tabs>
          <w:tab w:val="left" w:pos="142"/>
          <w:tab w:val="left" w:leader="dot" w:pos="567"/>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451D7" w:rsidRPr="00182FD4" w:rsidRDefault="002451D7" w:rsidP="00697505">
      <w:pPr>
        <w:pStyle w:val="ListParagraph"/>
        <w:numPr>
          <w:ilvl w:val="0"/>
          <w:numId w:val="38"/>
        </w:numPr>
        <w:tabs>
          <w:tab w:val="left" w:pos="142"/>
          <w:tab w:val="left" w:leader="dot" w:pos="567"/>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создавать простые схемы, диаграммы, планы и пр.;</w:t>
      </w:r>
    </w:p>
    <w:p w:rsidR="002451D7" w:rsidRPr="00182FD4" w:rsidRDefault="002451D7" w:rsidP="00697505">
      <w:pPr>
        <w:pStyle w:val="ListParagraph"/>
        <w:numPr>
          <w:ilvl w:val="0"/>
          <w:numId w:val="38"/>
        </w:numPr>
        <w:tabs>
          <w:tab w:val="left" w:pos="142"/>
          <w:tab w:val="left" w:leader="dot" w:pos="567"/>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451D7" w:rsidRPr="00182FD4" w:rsidRDefault="002451D7" w:rsidP="00697505">
      <w:pPr>
        <w:pStyle w:val="ListParagraph"/>
        <w:numPr>
          <w:ilvl w:val="0"/>
          <w:numId w:val="38"/>
        </w:numPr>
        <w:tabs>
          <w:tab w:val="left" w:pos="142"/>
          <w:tab w:val="left" w:leader="dot" w:pos="567"/>
        </w:tabs>
        <w:jc w:val="both"/>
        <w:rPr>
          <w:rStyle w:val="Zag11"/>
          <w:rFonts w:ascii="Times New Roman" w:eastAsia="@Arial Unicode MS" w:hAnsi="Times New Roman"/>
          <w:sz w:val="24"/>
          <w:szCs w:val="24"/>
        </w:rPr>
      </w:pPr>
      <w:r w:rsidRPr="00182FD4">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2451D7" w:rsidRPr="00DD2410" w:rsidRDefault="002451D7" w:rsidP="00697505">
      <w:pPr>
        <w:pStyle w:val="a"/>
        <w:numPr>
          <w:ilvl w:val="0"/>
          <w:numId w:val="38"/>
        </w:numPr>
        <w:tabs>
          <w:tab w:val="left" w:leader="dot" w:pos="567"/>
        </w:tabs>
        <w:spacing w:line="276" w:lineRule="auto"/>
        <w:rPr>
          <w:rFonts w:ascii="Times New Roman" w:hAnsi="Times New Roman"/>
          <w:color w:val="auto"/>
          <w:spacing w:val="2"/>
          <w:sz w:val="24"/>
          <w:szCs w:val="24"/>
        </w:rPr>
      </w:pPr>
      <w:r w:rsidRPr="00DD2410">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451D7" w:rsidRPr="00182FD4" w:rsidRDefault="002451D7" w:rsidP="005027B8">
      <w:pPr>
        <w:pStyle w:val="a"/>
        <w:spacing w:line="276" w:lineRule="auto"/>
        <w:ind w:firstLine="454"/>
        <w:rPr>
          <w:rFonts w:ascii="Times New Roman" w:hAnsi="Times New Roman"/>
          <w:b/>
          <w:i/>
          <w:iCs/>
          <w:color w:val="auto"/>
          <w:sz w:val="24"/>
          <w:szCs w:val="24"/>
        </w:rPr>
      </w:pPr>
      <w:r w:rsidRPr="00182FD4">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39"/>
        </w:numPr>
        <w:spacing w:line="276" w:lineRule="auto"/>
        <w:rPr>
          <w:rFonts w:ascii="Times New Roman" w:hAnsi="Times New Roman"/>
          <w:i/>
          <w:iCs/>
          <w:color w:val="auto"/>
          <w:sz w:val="24"/>
          <w:szCs w:val="24"/>
        </w:rPr>
      </w:pPr>
      <w:r w:rsidRPr="00DD2410">
        <w:rPr>
          <w:rFonts w:ascii="Times New Roman" w:hAnsi="Times New Roman"/>
          <w:i/>
          <w:iCs/>
          <w:color w:val="auto"/>
          <w:sz w:val="24"/>
          <w:szCs w:val="24"/>
        </w:rPr>
        <w:t>представлять данные;</w:t>
      </w:r>
    </w:p>
    <w:p w:rsidR="002451D7" w:rsidRPr="00DD2410" w:rsidRDefault="002451D7" w:rsidP="00697505">
      <w:pPr>
        <w:pStyle w:val="a5"/>
        <w:numPr>
          <w:ilvl w:val="0"/>
          <w:numId w:val="39"/>
        </w:numPr>
        <w:spacing w:line="276" w:lineRule="auto"/>
        <w:rPr>
          <w:rFonts w:ascii="Times New Roman" w:hAnsi="Times New Roman"/>
          <w:i/>
          <w:iCs/>
          <w:color w:val="auto"/>
          <w:sz w:val="24"/>
          <w:szCs w:val="24"/>
        </w:rPr>
      </w:pPr>
      <w:r w:rsidRPr="00DD241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DD2410"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DD2410">
        <w:rPr>
          <w:rFonts w:ascii="Times New Roman" w:hAnsi="Times New Roman" w:cs="Times New Roman"/>
          <w:b/>
          <w:i w:val="0"/>
          <w:color w:val="auto"/>
          <w:sz w:val="24"/>
          <w:szCs w:val="24"/>
        </w:rPr>
        <w:t>Планирование деятельности, управление и организация</w:t>
      </w:r>
    </w:p>
    <w:p w:rsidR="002451D7" w:rsidRDefault="002451D7" w:rsidP="005027B8">
      <w:pPr>
        <w:pStyle w:val="a"/>
        <w:spacing w:line="276" w:lineRule="auto"/>
        <w:ind w:firstLine="454"/>
        <w:rPr>
          <w:rFonts w:ascii="Times New Roman" w:hAnsi="Times New Roman"/>
          <w:b/>
          <w:color w:val="auto"/>
          <w:sz w:val="24"/>
          <w:szCs w:val="24"/>
        </w:rPr>
      </w:pPr>
    </w:p>
    <w:p w:rsidR="002451D7" w:rsidRPr="00182FD4" w:rsidRDefault="002451D7" w:rsidP="005027B8">
      <w:pPr>
        <w:pStyle w:val="a"/>
        <w:spacing w:line="276" w:lineRule="auto"/>
        <w:ind w:firstLine="454"/>
        <w:rPr>
          <w:rFonts w:ascii="Times New Roman" w:hAnsi="Times New Roman"/>
          <w:b/>
          <w:i/>
          <w:color w:val="auto"/>
          <w:sz w:val="24"/>
          <w:szCs w:val="24"/>
        </w:rPr>
      </w:pPr>
      <w:r w:rsidRPr="00182FD4">
        <w:rPr>
          <w:rFonts w:ascii="Times New Roman" w:hAnsi="Times New Roman"/>
          <w:b/>
          <w:i/>
          <w:color w:val="auto"/>
          <w:sz w:val="24"/>
          <w:szCs w:val="24"/>
        </w:rPr>
        <w:t>Выпускник научится:</w:t>
      </w:r>
    </w:p>
    <w:p w:rsidR="002451D7" w:rsidRPr="00DD2410" w:rsidRDefault="002451D7" w:rsidP="00697505">
      <w:pPr>
        <w:pStyle w:val="a5"/>
        <w:numPr>
          <w:ilvl w:val="0"/>
          <w:numId w:val="40"/>
        </w:numPr>
        <w:spacing w:line="276" w:lineRule="auto"/>
        <w:rPr>
          <w:rFonts w:ascii="Times New Roman" w:hAnsi="Times New Roman"/>
          <w:color w:val="auto"/>
          <w:sz w:val="24"/>
          <w:szCs w:val="24"/>
        </w:rPr>
      </w:pPr>
      <w:r w:rsidRPr="00DD2410">
        <w:rPr>
          <w:rFonts w:ascii="Times New Roman" w:hAnsi="Times New Roman"/>
          <w:color w:val="auto"/>
          <w:spacing w:val="2"/>
          <w:sz w:val="24"/>
          <w:szCs w:val="24"/>
        </w:rPr>
        <w:t>создавать движущиеся модели и управлять ими в ком</w:t>
      </w:r>
      <w:r w:rsidRPr="00DD2410">
        <w:rPr>
          <w:rFonts w:ascii="Times New Roman" w:hAnsi="Times New Roman"/>
          <w:color w:val="auto"/>
          <w:sz w:val="24"/>
          <w:szCs w:val="24"/>
        </w:rPr>
        <w:t>пьютерно</w:t>
      </w:r>
      <w:r>
        <w:rPr>
          <w:rFonts w:ascii="Times New Roman" w:hAnsi="Times New Roman"/>
          <w:color w:val="auto"/>
          <w:sz w:val="24"/>
          <w:szCs w:val="24"/>
        </w:rPr>
        <w:t xml:space="preserve"> - </w:t>
      </w:r>
      <w:r w:rsidRPr="00DD2410">
        <w:rPr>
          <w:rFonts w:ascii="Times New Roman" w:hAnsi="Times New Roman"/>
          <w:color w:val="auto"/>
          <w:sz w:val="24"/>
          <w:szCs w:val="24"/>
        </w:rPr>
        <w:t xml:space="preserve">управляемых средах (создание простейших роботов); </w:t>
      </w:r>
    </w:p>
    <w:p w:rsidR="002451D7" w:rsidRPr="00DD2410" w:rsidRDefault="002451D7" w:rsidP="00697505">
      <w:pPr>
        <w:pStyle w:val="a5"/>
        <w:numPr>
          <w:ilvl w:val="0"/>
          <w:numId w:val="40"/>
        </w:numPr>
        <w:spacing w:line="276" w:lineRule="auto"/>
        <w:rPr>
          <w:rFonts w:ascii="Times New Roman" w:hAnsi="Times New Roman"/>
          <w:color w:val="auto"/>
          <w:sz w:val="24"/>
          <w:szCs w:val="24"/>
        </w:rPr>
      </w:pPr>
      <w:r w:rsidRPr="00DD241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451D7" w:rsidRPr="00DD2410" w:rsidRDefault="002451D7" w:rsidP="00697505">
      <w:pPr>
        <w:pStyle w:val="a5"/>
        <w:numPr>
          <w:ilvl w:val="0"/>
          <w:numId w:val="40"/>
        </w:numPr>
        <w:spacing w:line="276" w:lineRule="auto"/>
        <w:rPr>
          <w:rFonts w:ascii="Times New Roman" w:hAnsi="Times New Roman"/>
          <w:color w:val="auto"/>
          <w:sz w:val="24"/>
          <w:szCs w:val="24"/>
        </w:rPr>
      </w:pPr>
      <w:r w:rsidRPr="00DD2410">
        <w:rPr>
          <w:rFonts w:ascii="Times New Roman" w:hAnsi="Times New Roman"/>
          <w:color w:val="auto"/>
          <w:spacing w:val="2"/>
          <w:sz w:val="24"/>
          <w:szCs w:val="24"/>
        </w:rPr>
        <w:t>планировать несложные исследования объектов и про</w:t>
      </w:r>
      <w:r w:rsidRPr="00DD2410">
        <w:rPr>
          <w:rFonts w:ascii="Times New Roman" w:hAnsi="Times New Roman"/>
          <w:color w:val="auto"/>
          <w:sz w:val="24"/>
          <w:szCs w:val="24"/>
        </w:rPr>
        <w:t>цессов внешнего мира.</w:t>
      </w:r>
    </w:p>
    <w:p w:rsidR="002451D7" w:rsidRPr="00182FD4" w:rsidRDefault="002451D7" w:rsidP="005027B8">
      <w:pPr>
        <w:pStyle w:val="a"/>
        <w:spacing w:line="276" w:lineRule="auto"/>
        <w:ind w:firstLine="454"/>
        <w:rPr>
          <w:rFonts w:ascii="Times New Roman" w:hAnsi="Times New Roman"/>
          <w:b/>
          <w:i/>
          <w:iCs/>
          <w:color w:val="auto"/>
          <w:sz w:val="24"/>
          <w:szCs w:val="24"/>
        </w:rPr>
      </w:pPr>
      <w:r w:rsidRPr="00182FD4">
        <w:rPr>
          <w:rFonts w:ascii="Times New Roman" w:hAnsi="Times New Roman"/>
          <w:b/>
          <w:i/>
          <w:iCs/>
          <w:color w:val="auto"/>
          <w:sz w:val="24"/>
          <w:szCs w:val="24"/>
        </w:rPr>
        <w:t>Выпускник получит возможность научиться:</w:t>
      </w:r>
    </w:p>
    <w:p w:rsidR="002451D7" w:rsidRPr="00DD2410" w:rsidRDefault="002451D7" w:rsidP="00697505">
      <w:pPr>
        <w:pStyle w:val="a5"/>
        <w:numPr>
          <w:ilvl w:val="0"/>
          <w:numId w:val="41"/>
        </w:numPr>
        <w:spacing w:line="276" w:lineRule="auto"/>
        <w:rPr>
          <w:rFonts w:ascii="Times New Roman" w:hAnsi="Times New Roman"/>
          <w:i/>
          <w:iCs/>
          <w:color w:val="auto"/>
          <w:sz w:val="24"/>
          <w:szCs w:val="24"/>
        </w:rPr>
      </w:pPr>
      <w:r w:rsidRPr="00DD241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w:t>
      </w:r>
      <w:r>
        <w:rPr>
          <w:rFonts w:ascii="Times New Roman" w:hAnsi="Times New Roman"/>
          <w:i/>
          <w:iCs/>
          <w:color w:val="auto"/>
          <w:sz w:val="24"/>
          <w:szCs w:val="24"/>
        </w:rPr>
        <w:t>то</w:t>
      </w:r>
      <w:r w:rsidRPr="00DD2410">
        <w:rPr>
          <w:rFonts w:ascii="Times New Roman" w:hAnsi="Times New Roman"/>
          <w:i/>
          <w:iCs/>
          <w:color w:val="auto"/>
          <w:sz w:val="24"/>
          <w:szCs w:val="24"/>
        </w:rPr>
        <w:t>технического проектирования</w:t>
      </w:r>
    </w:p>
    <w:p w:rsidR="002451D7" w:rsidRPr="00DD2410" w:rsidRDefault="002451D7" w:rsidP="00697505">
      <w:pPr>
        <w:pStyle w:val="a5"/>
        <w:numPr>
          <w:ilvl w:val="0"/>
          <w:numId w:val="41"/>
        </w:numPr>
        <w:spacing w:line="276" w:lineRule="auto"/>
        <w:rPr>
          <w:rFonts w:ascii="Times New Roman" w:hAnsi="Times New Roman"/>
          <w:iCs/>
          <w:color w:val="auto"/>
          <w:sz w:val="24"/>
          <w:szCs w:val="24"/>
        </w:rPr>
      </w:pPr>
      <w:r w:rsidRPr="00DD2410">
        <w:rPr>
          <w:rFonts w:ascii="Times New Roman" w:hAnsi="Times New Roman"/>
          <w:i/>
          <w:iCs/>
          <w:color w:val="auto"/>
          <w:sz w:val="24"/>
          <w:szCs w:val="24"/>
        </w:rPr>
        <w:t>моделировать объекты и процессы реального мира.</w:t>
      </w:r>
    </w:p>
    <w:p w:rsidR="002451D7" w:rsidRDefault="002451D7" w:rsidP="005027B8">
      <w:pPr>
        <w:pStyle w:val="Zag1"/>
        <w:tabs>
          <w:tab w:val="left" w:leader="dot" w:pos="624"/>
        </w:tabs>
        <w:spacing w:after="0" w:line="276" w:lineRule="auto"/>
        <w:ind w:firstLine="0"/>
        <w:rPr>
          <w:rStyle w:val="Zag11"/>
          <w:rFonts w:eastAsia="@Arial Unicode MS"/>
          <w:color w:val="auto"/>
          <w:sz w:val="24"/>
          <w:lang w:val="ru-RU"/>
        </w:rPr>
      </w:pPr>
    </w:p>
    <w:p w:rsidR="002451D7" w:rsidRDefault="002451D7" w:rsidP="005027B8">
      <w:pPr>
        <w:pStyle w:val="Zag1"/>
        <w:tabs>
          <w:tab w:val="left" w:leader="dot" w:pos="624"/>
        </w:tabs>
        <w:spacing w:after="0" w:line="276" w:lineRule="auto"/>
        <w:ind w:firstLine="0"/>
        <w:rPr>
          <w:rStyle w:val="Zag11"/>
          <w:rFonts w:eastAsia="@Arial Unicode MS"/>
          <w:color w:val="auto"/>
          <w:sz w:val="24"/>
          <w:lang w:val="ru-RU"/>
        </w:rPr>
      </w:pPr>
    </w:p>
    <w:p w:rsidR="002451D7" w:rsidRDefault="002451D7" w:rsidP="005027B8">
      <w:pPr>
        <w:pStyle w:val="Zag1"/>
        <w:tabs>
          <w:tab w:val="left" w:leader="dot" w:pos="624"/>
        </w:tabs>
        <w:spacing w:after="0" w:line="276" w:lineRule="auto"/>
        <w:ind w:firstLine="0"/>
        <w:rPr>
          <w:rStyle w:val="Zag11"/>
          <w:rFonts w:eastAsia="@Arial Unicode MS"/>
          <w:color w:val="auto"/>
          <w:sz w:val="24"/>
          <w:lang w:val="ru-RU"/>
        </w:rPr>
      </w:pPr>
      <w:r>
        <w:rPr>
          <w:rStyle w:val="Zag11"/>
          <w:rFonts w:eastAsia="@Arial Unicode MS"/>
          <w:color w:val="auto"/>
          <w:sz w:val="24"/>
          <w:lang w:val="ru-RU"/>
        </w:rPr>
        <w:t xml:space="preserve">1.2.2. </w:t>
      </w:r>
      <w:r w:rsidRPr="00AC4DD7">
        <w:rPr>
          <w:rStyle w:val="Zag11"/>
          <w:rFonts w:eastAsia="@Arial Unicode MS"/>
          <w:color w:val="auto"/>
          <w:sz w:val="24"/>
          <w:lang w:val="ru-RU"/>
        </w:rPr>
        <w:t>Планируемые предметные результаты</w:t>
      </w:r>
      <w:r>
        <w:rPr>
          <w:rStyle w:val="Zag11"/>
          <w:rFonts w:eastAsia="@Arial Unicode MS"/>
          <w:color w:val="auto"/>
          <w:sz w:val="24"/>
          <w:lang w:val="ru-RU"/>
        </w:rPr>
        <w:t xml:space="preserve"> </w:t>
      </w:r>
      <w:r w:rsidRPr="00AC4DD7">
        <w:rPr>
          <w:rFonts w:eastAsia="@Arial Unicode MS"/>
          <w:color w:val="auto"/>
          <w:sz w:val="24"/>
          <w:lang w:val="ru-RU"/>
        </w:rPr>
        <w:t>на</w:t>
      </w:r>
      <w:r>
        <w:rPr>
          <w:rFonts w:eastAsia="@Arial Unicode MS"/>
          <w:color w:val="auto"/>
          <w:sz w:val="24"/>
          <w:lang w:val="ru-RU"/>
        </w:rPr>
        <w:t xml:space="preserve"> </w:t>
      </w:r>
      <w:r w:rsidRPr="00AC4DD7">
        <w:rPr>
          <w:rFonts w:eastAsia="@Arial Unicode MS"/>
          <w:color w:val="auto"/>
          <w:sz w:val="24"/>
          <w:lang w:val="ru-RU"/>
        </w:rPr>
        <w:t>уровне начального общего образования</w:t>
      </w:r>
    </w:p>
    <w:p w:rsidR="002451D7" w:rsidRPr="00AC4DD7" w:rsidRDefault="002451D7" w:rsidP="005027B8">
      <w:pPr>
        <w:pStyle w:val="Zag1"/>
        <w:tabs>
          <w:tab w:val="left" w:leader="dot" w:pos="624"/>
        </w:tabs>
        <w:spacing w:after="0" w:line="276" w:lineRule="auto"/>
        <w:ind w:firstLine="0"/>
        <w:rPr>
          <w:rStyle w:val="Zag11"/>
          <w:rFonts w:eastAsia="@Arial Unicode MS"/>
          <w:color w:val="auto"/>
          <w:sz w:val="24"/>
          <w:lang w:val="ru-RU"/>
        </w:rPr>
      </w:pPr>
    </w:p>
    <w:p w:rsidR="002451D7" w:rsidRPr="00AC4DD7" w:rsidRDefault="002451D7" w:rsidP="005027B8">
      <w:pPr>
        <w:pStyle w:val="Zag1"/>
        <w:tabs>
          <w:tab w:val="left" w:leader="dot" w:pos="624"/>
        </w:tabs>
        <w:spacing w:after="0" w:line="276" w:lineRule="auto"/>
        <w:ind w:firstLine="0"/>
        <w:jc w:val="left"/>
        <w:rPr>
          <w:rStyle w:val="Zag11"/>
          <w:rFonts w:ascii="Calibri" w:eastAsia="@Arial Unicode MS" w:hAnsi="Calibri"/>
          <w:b w:val="0"/>
          <w:bCs w:val="0"/>
          <w:color w:val="auto"/>
          <w:sz w:val="24"/>
          <w:u w:val="single"/>
          <w:lang w:val="ru-RU" w:eastAsia="en-US"/>
        </w:rPr>
      </w:pPr>
      <w:r>
        <w:rPr>
          <w:rStyle w:val="Zag11"/>
          <w:rFonts w:eastAsia="@Arial Unicode MS"/>
          <w:color w:val="auto"/>
          <w:sz w:val="24"/>
          <w:u w:val="single"/>
          <w:lang w:val="ru-RU"/>
        </w:rPr>
        <w:t xml:space="preserve">1.2.2.1. </w:t>
      </w:r>
      <w:r w:rsidRPr="00AC4DD7">
        <w:rPr>
          <w:rStyle w:val="Zag11"/>
          <w:rFonts w:eastAsia="@Arial Unicode MS"/>
          <w:color w:val="auto"/>
          <w:sz w:val="24"/>
          <w:u w:val="single"/>
          <w:lang w:val="ru-RU"/>
        </w:rPr>
        <w:t>Об</w:t>
      </w:r>
      <w:r>
        <w:rPr>
          <w:rStyle w:val="Zag11"/>
          <w:rFonts w:eastAsia="@Arial Unicode MS"/>
          <w:color w:val="auto"/>
          <w:sz w:val="24"/>
          <w:u w:val="single"/>
          <w:lang w:val="ru-RU"/>
        </w:rPr>
        <w:t>разовательная область «Русский язык и литературное чтение</w:t>
      </w:r>
      <w:r w:rsidRPr="00AC4DD7">
        <w:rPr>
          <w:rStyle w:val="Zag11"/>
          <w:rFonts w:eastAsia="@Arial Unicode MS"/>
          <w:color w:val="auto"/>
          <w:sz w:val="24"/>
          <w:u w:val="single"/>
          <w:lang w:val="ru-RU"/>
        </w:rPr>
        <w:t>»</w:t>
      </w:r>
      <w:r>
        <w:rPr>
          <w:rStyle w:val="Zag11"/>
          <w:rFonts w:eastAsia="@Arial Unicode MS"/>
          <w:color w:val="auto"/>
          <w:sz w:val="24"/>
          <w:u w:val="single"/>
          <w:lang w:val="ru-RU"/>
        </w:rPr>
        <w:t>, «Иностранный язык»</w:t>
      </w:r>
      <w:r w:rsidRPr="00AC4DD7">
        <w:rPr>
          <w:rStyle w:val="Zag11"/>
          <w:rFonts w:eastAsia="@Arial Unicode MS"/>
          <w:color w:val="auto"/>
          <w:sz w:val="24"/>
          <w:u w:val="single"/>
          <w:lang w:val="ru-RU"/>
        </w:rPr>
        <w:t xml:space="preserve"> </w:t>
      </w:r>
    </w:p>
    <w:p w:rsidR="002451D7" w:rsidRPr="00413904" w:rsidRDefault="002451D7" w:rsidP="005027B8">
      <w:pPr>
        <w:pStyle w:val="a5"/>
        <w:spacing w:line="276" w:lineRule="auto"/>
        <w:ind w:firstLine="0"/>
        <w:rPr>
          <w:rFonts w:ascii="Times New Roman" w:hAnsi="Times New Roman"/>
          <w:iCs/>
          <w:color w:val="auto"/>
          <w:sz w:val="28"/>
          <w:szCs w:val="28"/>
        </w:rPr>
      </w:pPr>
    </w:p>
    <w:p w:rsidR="002451D7" w:rsidRPr="008F6E30" w:rsidRDefault="002451D7" w:rsidP="005027B8">
      <w:pPr>
        <w:pStyle w:val="Subtitle"/>
        <w:spacing w:line="276" w:lineRule="auto"/>
        <w:rPr>
          <w:rStyle w:val="IntenseEmphasis"/>
          <w:bCs/>
          <w:iCs/>
          <w:color w:val="auto"/>
        </w:rPr>
      </w:pPr>
      <w:bookmarkStart w:id="25" w:name="_Toc288394061"/>
      <w:bookmarkStart w:id="26" w:name="_Toc288410528"/>
      <w:bookmarkStart w:id="27" w:name="_Toc288410657"/>
      <w:bookmarkStart w:id="28" w:name="_Toc424564303"/>
      <w:r w:rsidRPr="008F6E30">
        <w:rPr>
          <w:rStyle w:val="IntenseEmphasis"/>
          <w:bCs/>
          <w:iCs/>
          <w:color w:val="auto"/>
        </w:rPr>
        <w:t>Русский язык</w:t>
      </w:r>
      <w:bookmarkEnd w:id="25"/>
      <w:bookmarkEnd w:id="26"/>
      <w:bookmarkEnd w:id="27"/>
      <w:bookmarkEnd w:id="28"/>
    </w:p>
    <w:p w:rsidR="002451D7" w:rsidRPr="00AC4DD7" w:rsidRDefault="002451D7" w:rsidP="005027B8">
      <w:pPr>
        <w:pStyle w:val="a"/>
        <w:spacing w:line="276" w:lineRule="auto"/>
        <w:ind w:firstLine="454"/>
        <w:rPr>
          <w:rFonts w:ascii="Times New Roman" w:hAnsi="Times New Roman"/>
          <w:color w:val="auto"/>
          <w:sz w:val="24"/>
          <w:szCs w:val="24"/>
        </w:rPr>
      </w:pPr>
      <w:r>
        <w:rPr>
          <w:rFonts w:ascii="Times New Roman" w:hAnsi="Times New Roman"/>
          <w:color w:val="auto"/>
          <w:sz w:val="24"/>
          <w:szCs w:val="24"/>
        </w:rPr>
        <w:t xml:space="preserve">В результате изучения курса русского </w:t>
      </w:r>
      <w:r w:rsidRPr="00AC4DD7">
        <w:rPr>
          <w:rFonts w:ascii="Times New Roman" w:hAnsi="Times New Roman"/>
          <w:color w:val="auto"/>
          <w:sz w:val="24"/>
          <w:szCs w:val="24"/>
        </w:rPr>
        <w:t xml:space="preserve">языка обучающиеся </w:t>
      </w:r>
      <w:r w:rsidRPr="00AC4DD7">
        <w:rPr>
          <w:rFonts w:ascii="Times New Roman" w:hAnsi="Times New Roman"/>
          <w:color w:val="auto"/>
          <w:spacing w:val="2"/>
          <w:sz w:val="24"/>
          <w:szCs w:val="24"/>
        </w:rPr>
        <w:t>при получении начального общего образования научатся осоз</w:t>
      </w:r>
      <w:r w:rsidRPr="00AC4DD7">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AC4DD7">
        <w:rPr>
          <w:rFonts w:ascii="Times New Roman" w:hAnsi="Times New Roman"/>
          <w:color w:val="auto"/>
          <w:spacing w:val="2"/>
          <w:sz w:val="24"/>
          <w:szCs w:val="24"/>
        </w:rPr>
        <w:t>ваться позитивное эмоционально­ценностное</w:t>
      </w:r>
      <w:r>
        <w:rPr>
          <w:rFonts w:ascii="Times New Roman" w:hAnsi="Times New Roman"/>
          <w:color w:val="auto"/>
          <w:spacing w:val="2"/>
          <w:sz w:val="24"/>
          <w:szCs w:val="24"/>
        </w:rPr>
        <w:t xml:space="preserve"> </w:t>
      </w:r>
      <w:r w:rsidRPr="007C2E24">
        <w:rPr>
          <w:rFonts w:ascii="Times New Roman" w:hAnsi="Times New Roman"/>
          <w:color w:val="auto"/>
          <w:spacing w:val="2"/>
          <w:sz w:val="24"/>
          <w:szCs w:val="24"/>
        </w:rPr>
        <w:t>отношение к русскому языку</w:t>
      </w:r>
      <w:r w:rsidRPr="00AC4DD7">
        <w:rPr>
          <w:rFonts w:ascii="Times New Roman" w:hAnsi="Times New Roman"/>
          <w:color w:val="auto"/>
          <w:spacing w:val="2"/>
          <w:sz w:val="24"/>
          <w:szCs w:val="24"/>
        </w:rPr>
        <w:t xml:space="preserve">, стремление к их грамотному </w:t>
      </w:r>
      <w:r w:rsidRPr="00AC4DD7">
        <w:rPr>
          <w:rFonts w:ascii="Times New Roman" w:hAnsi="Times New Roman"/>
          <w:color w:val="auto"/>
          <w:sz w:val="24"/>
          <w:szCs w:val="24"/>
        </w:rPr>
        <w:t>использованию</w:t>
      </w:r>
      <w:r w:rsidRPr="007C2E24">
        <w:rPr>
          <w:rFonts w:ascii="Times New Roman" w:hAnsi="Times New Roman"/>
          <w:color w:val="auto"/>
          <w:sz w:val="24"/>
          <w:szCs w:val="24"/>
        </w:rPr>
        <w:t>, русский язык станет</w:t>
      </w:r>
      <w:r w:rsidRPr="00AC4DD7">
        <w:rPr>
          <w:rFonts w:ascii="Times New Roman" w:hAnsi="Times New Roman"/>
          <w:color w:val="auto"/>
          <w:sz w:val="24"/>
          <w:szCs w:val="24"/>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Pr>
          <w:rStyle w:val="Zag11"/>
          <w:rFonts w:eastAsia="@Arial Unicode MS"/>
        </w:rPr>
        <w:t xml:space="preserve">В процессе </w:t>
      </w:r>
      <w:r w:rsidRPr="00AC4DD7">
        <w:rPr>
          <w:rStyle w:val="Zag11"/>
          <w:rFonts w:eastAsia="@Arial Unicode MS"/>
        </w:rPr>
        <w:t>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w:t>
      </w:r>
      <w:r>
        <w:rPr>
          <w:rStyle w:val="Zag11"/>
          <w:rFonts w:eastAsia="@Arial Unicode MS"/>
        </w:rPr>
        <w:t xml:space="preserve">русского </w:t>
      </w:r>
      <w:r w:rsidRPr="002A0B63">
        <w:rPr>
          <w:rStyle w:val="Zag11"/>
          <w:rFonts w:eastAsia="@Arial Unicode MS"/>
        </w:rPr>
        <w:t>языка</w:t>
      </w:r>
      <w:r w:rsidRPr="00AC4DD7">
        <w:rPr>
          <w:rStyle w:val="Zag11"/>
          <w:rFonts w:eastAsia="@Arial Unicode MS"/>
        </w:rPr>
        <w:t xml:space="preserve">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Выпускник на уровне начального общего образования:</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научится осознавать безошибочное письмо как одно из проявлений собственного уровня культуры;</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 xml:space="preserve">получит первоначальные представления о системе и </w:t>
      </w:r>
      <w:r w:rsidRPr="006A6B70">
        <w:rPr>
          <w:rStyle w:val="Zag11"/>
          <w:rFonts w:eastAsia="@Arial Unicode MS"/>
        </w:rPr>
        <w:t>структуре русского</w:t>
      </w:r>
      <w:r>
        <w:rPr>
          <w:rStyle w:val="Zag11"/>
          <w:rFonts w:eastAsia="@Arial Unicode MS"/>
        </w:rPr>
        <w:t xml:space="preserve"> языка</w:t>
      </w:r>
      <w:r w:rsidRPr="00AC4DD7">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451D7" w:rsidRPr="006A6B70" w:rsidRDefault="002451D7" w:rsidP="005027B8">
      <w:pPr>
        <w:pStyle w:val="Zag3"/>
        <w:tabs>
          <w:tab w:val="left" w:pos="142"/>
          <w:tab w:val="left" w:leader="dot" w:pos="624"/>
        </w:tabs>
        <w:spacing w:after="0" w:line="276" w:lineRule="auto"/>
        <w:ind w:firstLine="709"/>
        <w:jc w:val="both"/>
        <w:rPr>
          <w:rFonts w:eastAsia="@Arial Unicode MS"/>
          <w:i w:val="0"/>
          <w:iCs w:val="0"/>
          <w:lang w:val="ru-RU"/>
        </w:rPr>
      </w:pPr>
      <w:r w:rsidRPr="00AC4DD7">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w:t>
      </w:r>
      <w:r>
        <w:rPr>
          <w:rStyle w:val="Zag11"/>
          <w:rFonts w:eastAsia="@Arial Unicode MS"/>
          <w:i w:val="0"/>
          <w:lang w:val="ru-RU"/>
        </w:rPr>
        <w:t xml:space="preserve">изучения курса русского языка </w:t>
      </w:r>
      <w:r w:rsidRPr="006A6B70">
        <w:rPr>
          <w:rStyle w:val="Zag11"/>
          <w:rFonts w:eastAsia="@Arial Unicode MS"/>
          <w:i w:val="0"/>
          <w:lang w:val="ru-RU"/>
        </w:rPr>
        <w:t>на следующем уровне образования.</w:t>
      </w:r>
    </w:p>
    <w:p w:rsidR="002451D7" w:rsidRPr="00AC4DD7" w:rsidRDefault="002451D7" w:rsidP="005027B8">
      <w:pPr>
        <w:pStyle w:val="a"/>
        <w:spacing w:line="276" w:lineRule="auto"/>
        <w:ind w:firstLine="454"/>
        <w:rPr>
          <w:rFonts w:ascii="Times New Roman" w:hAnsi="Times New Roman"/>
          <w:color w:val="auto"/>
          <w:sz w:val="24"/>
          <w:szCs w:val="24"/>
        </w:rPr>
      </w:pPr>
    </w:p>
    <w:p w:rsidR="002451D7" w:rsidRPr="003A3B84"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A3B84">
        <w:rPr>
          <w:rFonts w:ascii="Times New Roman" w:hAnsi="Times New Roman" w:cs="Times New Roman"/>
          <w:b/>
          <w:i w:val="0"/>
          <w:color w:val="auto"/>
          <w:sz w:val="24"/>
          <w:szCs w:val="24"/>
        </w:rPr>
        <w:t>Содер</w:t>
      </w:r>
      <w:r>
        <w:rPr>
          <w:rFonts w:ascii="Times New Roman" w:hAnsi="Times New Roman" w:cs="Times New Roman"/>
          <w:b/>
          <w:i w:val="0"/>
          <w:color w:val="auto"/>
          <w:sz w:val="24"/>
          <w:szCs w:val="24"/>
        </w:rPr>
        <w:t>жательная линия «Система языка»</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3A3B84" w:rsidRDefault="002451D7" w:rsidP="005027B8">
      <w:pPr>
        <w:pStyle w:val="a"/>
        <w:spacing w:line="276" w:lineRule="auto"/>
        <w:ind w:firstLine="454"/>
        <w:rPr>
          <w:rFonts w:ascii="Times New Roman" w:hAnsi="Times New Roman"/>
          <w:color w:val="auto"/>
          <w:sz w:val="24"/>
          <w:szCs w:val="24"/>
        </w:rPr>
      </w:pPr>
      <w:r w:rsidRPr="003A3B84">
        <w:rPr>
          <w:rFonts w:ascii="Times New Roman" w:hAnsi="Times New Roman"/>
          <w:b/>
          <w:bCs/>
          <w:iCs/>
          <w:color w:val="auto"/>
          <w:sz w:val="24"/>
          <w:szCs w:val="24"/>
        </w:rPr>
        <w:t>Раздел «Фонетика и графика»</w:t>
      </w:r>
    </w:p>
    <w:p w:rsidR="002451D7" w:rsidRPr="003A3B84" w:rsidRDefault="002451D7" w:rsidP="005027B8">
      <w:pPr>
        <w:pStyle w:val="a"/>
        <w:spacing w:line="276" w:lineRule="auto"/>
        <w:ind w:firstLine="454"/>
        <w:rPr>
          <w:rFonts w:ascii="Times New Roman" w:hAnsi="Times New Roman"/>
          <w:b/>
          <w:i/>
          <w:color w:val="auto"/>
          <w:sz w:val="24"/>
          <w:szCs w:val="24"/>
        </w:rPr>
      </w:pPr>
      <w:r w:rsidRPr="003A3B84">
        <w:rPr>
          <w:rFonts w:ascii="Times New Roman" w:hAnsi="Times New Roman"/>
          <w:b/>
          <w:i/>
          <w:color w:val="auto"/>
          <w:sz w:val="24"/>
          <w:szCs w:val="24"/>
        </w:rPr>
        <w:t>Выпускник научится:</w:t>
      </w:r>
    </w:p>
    <w:p w:rsidR="002451D7" w:rsidRPr="00AC4DD7" w:rsidRDefault="002451D7" w:rsidP="00697505">
      <w:pPr>
        <w:pStyle w:val="a5"/>
        <w:numPr>
          <w:ilvl w:val="0"/>
          <w:numId w:val="42"/>
        </w:numPr>
        <w:spacing w:line="276" w:lineRule="auto"/>
        <w:rPr>
          <w:rFonts w:ascii="Times New Roman" w:hAnsi="Times New Roman"/>
          <w:color w:val="auto"/>
          <w:sz w:val="24"/>
          <w:szCs w:val="24"/>
        </w:rPr>
      </w:pPr>
      <w:r w:rsidRPr="00AC4DD7">
        <w:rPr>
          <w:rFonts w:ascii="Times New Roman" w:hAnsi="Times New Roman"/>
          <w:color w:val="auto"/>
          <w:sz w:val="24"/>
          <w:szCs w:val="24"/>
        </w:rPr>
        <w:t>различать звуки и буквы;</w:t>
      </w:r>
    </w:p>
    <w:p w:rsidR="002451D7" w:rsidRPr="00AC4DD7" w:rsidRDefault="002451D7" w:rsidP="00697505">
      <w:pPr>
        <w:pStyle w:val="a5"/>
        <w:numPr>
          <w:ilvl w:val="0"/>
          <w:numId w:val="42"/>
        </w:numPr>
        <w:spacing w:line="276" w:lineRule="auto"/>
        <w:rPr>
          <w:rFonts w:ascii="Times New Roman" w:hAnsi="Times New Roman"/>
          <w:color w:val="auto"/>
          <w:sz w:val="24"/>
          <w:szCs w:val="24"/>
        </w:rPr>
      </w:pPr>
      <w:r w:rsidRPr="00AC4DD7">
        <w:rPr>
          <w:rFonts w:ascii="Times New Roman" w:hAnsi="Times New Roman"/>
          <w:color w:val="auto"/>
          <w:sz w:val="24"/>
          <w:szCs w:val="24"/>
        </w:rPr>
        <w:t>характеризовать звуки русского языка: гласные ударные/</w:t>
      </w:r>
      <w:r w:rsidRPr="00AC4DD7">
        <w:rPr>
          <w:rFonts w:ascii="Times New Roman" w:hAnsi="Times New Roman"/>
          <w:color w:val="auto"/>
          <w:spacing w:val="2"/>
          <w:sz w:val="24"/>
          <w:szCs w:val="24"/>
        </w:rPr>
        <w:t xml:space="preserve">безударные; согласные твердые/мягкие, парные/непарные </w:t>
      </w:r>
      <w:r w:rsidRPr="00AC4DD7">
        <w:rPr>
          <w:rFonts w:ascii="Times New Roman" w:hAnsi="Times New Roman"/>
          <w:color w:val="auto"/>
          <w:sz w:val="24"/>
          <w:szCs w:val="24"/>
        </w:rPr>
        <w:t>твердые и мягкие; согласные звонкие/глухие, парные/непарные звонкие и глухие;</w:t>
      </w:r>
    </w:p>
    <w:p w:rsidR="002451D7" w:rsidRPr="00AC4DD7" w:rsidRDefault="002451D7" w:rsidP="00697505">
      <w:pPr>
        <w:pStyle w:val="a5"/>
        <w:numPr>
          <w:ilvl w:val="0"/>
          <w:numId w:val="42"/>
        </w:numPr>
        <w:spacing w:line="276" w:lineRule="auto"/>
        <w:rPr>
          <w:rFonts w:ascii="Times New Roman" w:hAnsi="Times New Roman"/>
          <w:color w:val="auto"/>
          <w:sz w:val="24"/>
          <w:szCs w:val="24"/>
        </w:rPr>
      </w:pPr>
      <w:r w:rsidRPr="00AC4DD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C4DD7">
        <w:rPr>
          <w:rFonts w:ascii="Times New Roman" w:hAnsi="Times New Roman"/>
          <w:color w:val="auto"/>
          <w:sz w:val="24"/>
          <w:szCs w:val="24"/>
        </w:rPr>
        <w:t>.</w:t>
      </w:r>
    </w:p>
    <w:p w:rsidR="002451D7" w:rsidRPr="00AC4DD7" w:rsidRDefault="002451D7" w:rsidP="005027B8">
      <w:pPr>
        <w:pStyle w:val="a"/>
        <w:spacing w:line="276" w:lineRule="auto"/>
        <w:ind w:firstLine="454"/>
        <w:rPr>
          <w:rFonts w:ascii="Times New Roman" w:hAnsi="Times New Roman"/>
          <w:b/>
          <w:bCs/>
          <w:iCs/>
          <w:color w:val="auto"/>
          <w:sz w:val="24"/>
          <w:szCs w:val="24"/>
        </w:rPr>
      </w:pPr>
      <w:r w:rsidRPr="003A3B84">
        <w:rPr>
          <w:rFonts w:ascii="Times New Roman" w:hAnsi="Times New Roman"/>
          <w:b/>
          <w:i/>
          <w:iCs/>
          <w:color w:val="auto"/>
          <w:sz w:val="24"/>
          <w:szCs w:val="24"/>
        </w:rPr>
        <w:t>Выпускник получит возможность научиться</w:t>
      </w:r>
      <w:r>
        <w:rPr>
          <w:rFonts w:ascii="Times New Roman" w:hAnsi="Times New Roman"/>
          <w:b/>
          <w:i/>
          <w:iCs/>
          <w:color w:val="auto"/>
          <w:sz w:val="24"/>
          <w:szCs w:val="24"/>
        </w:rPr>
        <w:t xml:space="preserve"> </w:t>
      </w:r>
      <w:r w:rsidRPr="00AC4DD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C4DD7">
        <w:rPr>
          <w:rFonts w:ascii="Times New Roman" w:hAnsi="Times New Roman"/>
          <w:iCs/>
          <w:color w:val="auto"/>
          <w:sz w:val="24"/>
          <w:szCs w:val="24"/>
        </w:rPr>
        <w:t>.</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iCs/>
          <w:color w:val="auto"/>
          <w:sz w:val="24"/>
          <w:szCs w:val="24"/>
        </w:rPr>
      </w:pPr>
      <w:r w:rsidRPr="00AC4DD7">
        <w:rPr>
          <w:rFonts w:ascii="Times New Roman" w:hAnsi="Times New Roman"/>
          <w:b/>
          <w:bCs/>
          <w:iCs/>
          <w:color w:val="auto"/>
          <w:sz w:val="24"/>
          <w:szCs w:val="24"/>
        </w:rPr>
        <w:t>Раздел «Орфоэпия»</w:t>
      </w:r>
    </w:p>
    <w:p w:rsidR="002451D7" w:rsidRPr="003A3B84" w:rsidRDefault="002451D7" w:rsidP="005027B8">
      <w:pPr>
        <w:pStyle w:val="a"/>
        <w:spacing w:line="276" w:lineRule="auto"/>
        <w:ind w:firstLine="454"/>
        <w:rPr>
          <w:rFonts w:ascii="Times New Roman" w:hAnsi="Times New Roman"/>
          <w:b/>
          <w:i/>
          <w:color w:val="auto"/>
          <w:sz w:val="24"/>
          <w:szCs w:val="24"/>
        </w:rPr>
      </w:pPr>
      <w:r w:rsidRPr="003A3B84">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a8"/>
        <w:numPr>
          <w:ilvl w:val="0"/>
          <w:numId w:val="43"/>
        </w:numPr>
        <w:spacing w:line="276" w:lineRule="auto"/>
        <w:rPr>
          <w:rFonts w:ascii="Times New Roman" w:hAnsi="Times New Roman"/>
          <w:i w:val="0"/>
          <w:color w:val="auto"/>
          <w:sz w:val="24"/>
          <w:szCs w:val="24"/>
        </w:rPr>
      </w:pPr>
      <w:r w:rsidRPr="006A6B70">
        <w:rPr>
          <w:rFonts w:ascii="Times New Roman" w:hAnsi="Times New Roman"/>
          <w:i w:val="0"/>
          <w:spacing w:val="2"/>
          <w:sz w:val="24"/>
          <w:szCs w:val="24"/>
        </w:rPr>
        <w:t xml:space="preserve">соблюдать нормы русского литературного </w:t>
      </w:r>
      <w:r w:rsidRPr="006A6B70">
        <w:rPr>
          <w:rFonts w:ascii="Times New Roman" w:hAnsi="Times New Roman"/>
          <w:i w:val="0"/>
          <w:sz w:val="24"/>
          <w:szCs w:val="24"/>
        </w:rPr>
        <w:t xml:space="preserve">языка в собственной речи </w:t>
      </w:r>
      <w:r w:rsidRPr="00AC4DD7">
        <w:rPr>
          <w:rFonts w:ascii="Times New Roman" w:hAnsi="Times New Roman"/>
          <w:i w:val="0"/>
          <w:color w:val="auto"/>
          <w:sz w:val="24"/>
          <w:szCs w:val="24"/>
        </w:rPr>
        <w:t xml:space="preserve">и оценивать соблюдение этих </w:t>
      </w:r>
      <w:r w:rsidRPr="00AC4DD7">
        <w:rPr>
          <w:rFonts w:ascii="Times New Roman" w:hAnsi="Times New Roman"/>
          <w:i w:val="0"/>
          <w:color w:val="auto"/>
          <w:spacing w:val="-2"/>
          <w:sz w:val="24"/>
          <w:szCs w:val="24"/>
        </w:rPr>
        <w:t>норм в речи собеседников (в объеме представленного в учеб</w:t>
      </w:r>
      <w:r w:rsidRPr="00AC4DD7">
        <w:rPr>
          <w:rFonts w:ascii="Times New Roman" w:hAnsi="Times New Roman"/>
          <w:i w:val="0"/>
          <w:color w:val="auto"/>
          <w:sz w:val="24"/>
          <w:szCs w:val="24"/>
        </w:rPr>
        <w:t>нике материала);</w:t>
      </w:r>
    </w:p>
    <w:p w:rsidR="002451D7" w:rsidRPr="00AC4DD7" w:rsidRDefault="002451D7" w:rsidP="00697505">
      <w:pPr>
        <w:pStyle w:val="a8"/>
        <w:numPr>
          <w:ilvl w:val="0"/>
          <w:numId w:val="43"/>
        </w:numPr>
        <w:spacing w:line="276" w:lineRule="auto"/>
        <w:rPr>
          <w:rFonts w:ascii="Times New Roman" w:hAnsi="Times New Roman"/>
          <w:i w:val="0"/>
          <w:color w:val="auto"/>
          <w:sz w:val="24"/>
          <w:szCs w:val="24"/>
        </w:rPr>
      </w:pPr>
      <w:r w:rsidRPr="00AC4DD7">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4"/>
          <w:szCs w:val="24"/>
        </w:rPr>
        <w:t xml:space="preserve"> </w:t>
      </w:r>
      <w:r w:rsidRPr="00AC4DD7">
        <w:rPr>
          <w:rFonts w:ascii="Times New Roman" w:hAnsi="Times New Roman"/>
          <w:i w:val="0"/>
          <w:color w:val="auto"/>
          <w:sz w:val="24"/>
          <w:szCs w:val="24"/>
        </w:rPr>
        <w:t>к учителю, родителям и</w:t>
      </w:r>
      <w:r w:rsidRPr="00AC4DD7">
        <w:rPr>
          <w:rFonts w:ascii="Times New Roman" w:hAnsi="Times New Roman"/>
          <w:i w:val="0"/>
          <w:color w:val="auto"/>
          <w:sz w:val="24"/>
          <w:szCs w:val="24"/>
        </w:rPr>
        <w:t> </w:t>
      </w:r>
      <w:r w:rsidRPr="00AC4DD7">
        <w:rPr>
          <w:rFonts w:ascii="Times New Roman" w:hAnsi="Times New Roman"/>
          <w:i w:val="0"/>
          <w:color w:val="auto"/>
          <w:sz w:val="24"/>
          <w:szCs w:val="24"/>
        </w:rPr>
        <w:t>др.</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Раздел «Состав слова (морфемика)»</w:t>
      </w:r>
    </w:p>
    <w:p w:rsidR="002451D7" w:rsidRPr="003A3B84" w:rsidRDefault="002451D7" w:rsidP="005027B8">
      <w:pPr>
        <w:pStyle w:val="a"/>
        <w:spacing w:line="276" w:lineRule="auto"/>
        <w:ind w:firstLine="454"/>
        <w:rPr>
          <w:rFonts w:ascii="Times New Roman" w:hAnsi="Times New Roman"/>
          <w:b/>
          <w:i/>
          <w:color w:val="auto"/>
          <w:sz w:val="24"/>
          <w:szCs w:val="24"/>
        </w:rPr>
      </w:pPr>
      <w:r w:rsidRPr="003A3B84">
        <w:rPr>
          <w:rFonts w:ascii="Times New Roman" w:hAnsi="Times New Roman"/>
          <w:b/>
          <w:i/>
          <w:color w:val="auto"/>
          <w:sz w:val="24"/>
          <w:szCs w:val="24"/>
        </w:rPr>
        <w:t>Выпускник научится:</w:t>
      </w:r>
    </w:p>
    <w:p w:rsidR="002451D7" w:rsidRPr="00AC4DD7" w:rsidRDefault="002451D7" w:rsidP="00697505">
      <w:pPr>
        <w:pStyle w:val="21"/>
        <w:numPr>
          <w:ilvl w:val="0"/>
          <w:numId w:val="44"/>
        </w:numPr>
        <w:spacing w:line="276" w:lineRule="auto"/>
        <w:rPr>
          <w:sz w:val="24"/>
        </w:rPr>
      </w:pPr>
      <w:r w:rsidRPr="00AC4DD7">
        <w:rPr>
          <w:sz w:val="24"/>
        </w:rPr>
        <w:t>различать изменяемые и неизменяемые слова;</w:t>
      </w:r>
    </w:p>
    <w:p w:rsidR="002451D7" w:rsidRPr="00AC4DD7" w:rsidRDefault="002451D7" w:rsidP="00697505">
      <w:pPr>
        <w:pStyle w:val="21"/>
        <w:numPr>
          <w:ilvl w:val="0"/>
          <w:numId w:val="44"/>
        </w:numPr>
        <w:spacing w:line="276" w:lineRule="auto"/>
        <w:rPr>
          <w:sz w:val="24"/>
        </w:rPr>
      </w:pPr>
      <w:r w:rsidRPr="00AC4DD7">
        <w:rPr>
          <w:spacing w:val="2"/>
          <w:sz w:val="24"/>
        </w:rPr>
        <w:t xml:space="preserve">различать родственные (однокоренные) слова и формы </w:t>
      </w:r>
      <w:r w:rsidRPr="00AC4DD7">
        <w:rPr>
          <w:sz w:val="24"/>
        </w:rPr>
        <w:t>слова;</w:t>
      </w:r>
    </w:p>
    <w:p w:rsidR="002451D7" w:rsidRPr="00AC4DD7" w:rsidRDefault="002451D7" w:rsidP="00697505">
      <w:pPr>
        <w:pStyle w:val="21"/>
        <w:numPr>
          <w:ilvl w:val="0"/>
          <w:numId w:val="44"/>
        </w:numPr>
        <w:spacing w:line="276" w:lineRule="auto"/>
        <w:rPr>
          <w:sz w:val="24"/>
        </w:rPr>
      </w:pPr>
      <w:r w:rsidRPr="00AC4DD7">
        <w:rPr>
          <w:sz w:val="24"/>
        </w:rPr>
        <w:t>находить в словах с однозначно выделяемыми морфемами окончание, корень, приставку, суффикс.</w:t>
      </w:r>
    </w:p>
    <w:p w:rsidR="002451D7" w:rsidRPr="003A3B84" w:rsidRDefault="002451D7" w:rsidP="005027B8">
      <w:pPr>
        <w:pStyle w:val="a"/>
        <w:spacing w:line="276" w:lineRule="auto"/>
        <w:ind w:firstLine="709"/>
        <w:rPr>
          <w:rFonts w:ascii="Times New Roman" w:hAnsi="Times New Roman"/>
          <w:i/>
          <w:iCs/>
          <w:color w:val="auto"/>
          <w:sz w:val="24"/>
          <w:szCs w:val="24"/>
        </w:rPr>
      </w:pPr>
      <w:r w:rsidRPr="003A3B84">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a"/>
        <w:numPr>
          <w:ilvl w:val="0"/>
          <w:numId w:val="45"/>
        </w:numPr>
        <w:spacing w:line="276" w:lineRule="auto"/>
        <w:rPr>
          <w:rFonts w:ascii="Times New Roman" w:hAnsi="Times New Roman"/>
          <w:i/>
          <w:iCs/>
          <w:color w:val="auto"/>
          <w:sz w:val="24"/>
          <w:szCs w:val="24"/>
        </w:rPr>
      </w:pPr>
      <w:r w:rsidRPr="00AC4DD7">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451D7" w:rsidRPr="00AC4DD7" w:rsidRDefault="002451D7" w:rsidP="00697505">
      <w:pPr>
        <w:pStyle w:val="a"/>
        <w:numPr>
          <w:ilvl w:val="0"/>
          <w:numId w:val="45"/>
        </w:numPr>
        <w:spacing w:line="276" w:lineRule="auto"/>
        <w:rPr>
          <w:rFonts w:ascii="Times New Roman" w:hAnsi="Times New Roman"/>
          <w:i/>
          <w:iCs/>
          <w:color w:val="auto"/>
          <w:sz w:val="24"/>
          <w:szCs w:val="24"/>
        </w:rPr>
      </w:pPr>
      <w:r w:rsidRPr="00AC4DD7">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2451D7" w:rsidRPr="00AC4D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Раздел «Лексика»</w:t>
      </w:r>
    </w:p>
    <w:p w:rsidR="002451D7" w:rsidRPr="003A3B84" w:rsidRDefault="002451D7" w:rsidP="005027B8">
      <w:pPr>
        <w:pStyle w:val="a"/>
        <w:spacing w:line="276" w:lineRule="auto"/>
        <w:ind w:firstLine="454"/>
        <w:rPr>
          <w:rFonts w:ascii="Times New Roman" w:hAnsi="Times New Roman"/>
          <w:b/>
          <w:i/>
          <w:color w:val="auto"/>
          <w:sz w:val="24"/>
          <w:szCs w:val="24"/>
        </w:rPr>
      </w:pPr>
      <w:r w:rsidRPr="003A3B84">
        <w:rPr>
          <w:rFonts w:ascii="Times New Roman" w:hAnsi="Times New Roman"/>
          <w:b/>
          <w:i/>
          <w:color w:val="auto"/>
          <w:sz w:val="24"/>
          <w:szCs w:val="24"/>
        </w:rPr>
        <w:t>Выпускник научится:</w:t>
      </w:r>
    </w:p>
    <w:p w:rsidR="002451D7" w:rsidRPr="00AC4DD7" w:rsidRDefault="002451D7" w:rsidP="00697505">
      <w:pPr>
        <w:pStyle w:val="21"/>
        <w:numPr>
          <w:ilvl w:val="0"/>
          <w:numId w:val="46"/>
        </w:numPr>
        <w:spacing w:line="276" w:lineRule="auto"/>
        <w:rPr>
          <w:sz w:val="24"/>
        </w:rPr>
      </w:pPr>
      <w:r w:rsidRPr="00AC4DD7">
        <w:rPr>
          <w:sz w:val="24"/>
        </w:rPr>
        <w:t>выявлять слова, значение которых требует уточнения;</w:t>
      </w:r>
    </w:p>
    <w:p w:rsidR="002451D7" w:rsidRPr="00AC4DD7" w:rsidRDefault="002451D7" w:rsidP="00697505">
      <w:pPr>
        <w:pStyle w:val="21"/>
        <w:numPr>
          <w:ilvl w:val="0"/>
          <w:numId w:val="46"/>
        </w:numPr>
        <w:spacing w:line="276" w:lineRule="auto"/>
        <w:rPr>
          <w:sz w:val="24"/>
        </w:rPr>
      </w:pPr>
      <w:r w:rsidRPr="00AC4DD7">
        <w:rPr>
          <w:sz w:val="24"/>
        </w:rPr>
        <w:t>определять значение слова по тексту или уточнять с помощью толкового словаря</w:t>
      </w:r>
    </w:p>
    <w:p w:rsidR="002451D7" w:rsidRPr="00AC4DD7" w:rsidRDefault="002451D7" w:rsidP="00697505">
      <w:pPr>
        <w:pStyle w:val="21"/>
        <w:numPr>
          <w:ilvl w:val="0"/>
          <w:numId w:val="46"/>
        </w:numPr>
        <w:spacing w:line="276" w:lineRule="auto"/>
        <w:rPr>
          <w:sz w:val="24"/>
        </w:rPr>
      </w:pPr>
      <w:r w:rsidRPr="00AC4DD7">
        <w:rPr>
          <w:sz w:val="24"/>
        </w:rPr>
        <w:t>подбирать синонимы для устранения повторов в тексте.</w:t>
      </w:r>
    </w:p>
    <w:p w:rsidR="002451D7" w:rsidRPr="003A3B84" w:rsidRDefault="002451D7" w:rsidP="005027B8">
      <w:pPr>
        <w:pStyle w:val="21"/>
        <w:numPr>
          <w:ilvl w:val="0"/>
          <w:numId w:val="0"/>
        </w:numPr>
        <w:spacing w:line="276" w:lineRule="auto"/>
        <w:ind w:left="426"/>
        <w:rPr>
          <w:b/>
          <w:i/>
          <w:sz w:val="24"/>
        </w:rPr>
      </w:pPr>
      <w:r w:rsidRPr="003A3B84">
        <w:rPr>
          <w:b/>
          <w:i/>
          <w:iCs/>
          <w:sz w:val="24"/>
        </w:rPr>
        <w:t>Выпускник получит возможность научиться:</w:t>
      </w:r>
    </w:p>
    <w:p w:rsidR="002451D7" w:rsidRPr="00AC4DD7" w:rsidRDefault="002451D7" w:rsidP="00697505">
      <w:pPr>
        <w:pStyle w:val="21"/>
        <w:numPr>
          <w:ilvl w:val="0"/>
          <w:numId w:val="47"/>
        </w:numPr>
        <w:spacing w:line="276" w:lineRule="auto"/>
        <w:rPr>
          <w:i/>
          <w:sz w:val="24"/>
        </w:rPr>
      </w:pPr>
      <w:r w:rsidRPr="00AC4DD7">
        <w:rPr>
          <w:i/>
          <w:spacing w:val="2"/>
          <w:sz w:val="24"/>
        </w:rPr>
        <w:t xml:space="preserve">подбирать антонимы для точной характеристики </w:t>
      </w:r>
      <w:r w:rsidRPr="00AC4DD7">
        <w:rPr>
          <w:i/>
          <w:sz w:val="24"/>
        </w:rPr>
        <w:t>предметов при их сравнении;</w:t>
      </w:r>
    </w:p>
    <w:p w:rsidR="002451D7" w:rsidRPr="00AC4DD7" w:rsidRDefault="002451D7" w:rsidP="00697505">
      <w:pPr>
        <w:pStyle w:val="21"/>
        <w:numPr>
          <w:ilvl w:val="0"/>
          <w:numId w:val="47"/>
        </w:numPr>
        <w:spacing w:line="276" w:lineRule="auto"/>
        <w:rPr>
          <w:i/>
          <w:sz w:val="24"/>
        </w:rPr>
      </w:pPr>
      <w:r w:rsidRPr="00AC4DD7">
        <w:rPr>
          <w:i/>
          <w:spacing w:val="2"/>
          <w:sz w:val="24"/>
        </w:rPr>
        <w:t xml:space="preserve">различать употребление в тексте слов в прямом и </w:t>
      </w:r>
      <w:r w:rsidRPr="00AC4DD7">
        <w:rPr>
          <w:i/>
          <w:sz w:val="24"/>
        </w:rPr>
        <w:t>переносном значении (простые случаи);</w:t>
      </w:r>
    </w:p>
    <w:p w:rsidR="002451D7" w:rsidRPr="00AC4DD7" w:rsidRDefault="002451D7" w:rsidP="00697505">
      <w:pPr>
        <w:pStyle w:val="21"/>
        <w:numPr>
          <w:ilvl w:val="0"/>
          <w:numId w:val="47"/>
        </w:numPr>
        <w:spacing w:line="276" w:lineRule="auto"/>
        <w:rPr>
          <w:i/>
          <w:sz w:val="24"/>
        </w:rPr>
      </w:pPr>
      <w:r w:rsidRPr="00AC4DD7">
        <w:rPr>
          <w:i/>
          <w:sz w:val="24"/>
        </w:rPr>
        <w:t>оценивать уместность использования слов в тексте;</w:t>
      </w:r>
    </w:p>
    <w:p w:rsidR="002451D7" w:rsidRPr="00AC4DD7" w:rsidRDefault="002451D7" w:rsidP="00697505">
      <w:pPr>
        <w:pStyle w:val="21"/>
        <w:numPr>
          <w:ilvl w:val="0"/>
          <w:numId w:val="47"/>
        </w:numPr>
        <w:spacing w:line="276" w:lineRule="auto"/>
        <w:rPr>
          <w:i/>
          <w:sz w:val="24"/>
        </w:rPr>
      </w:pPr>
      <w:r w:rsidRPr="00AC4DD7">
        <w:rPr>
          <w:i/>
          <w:sz w:val="24"/>
        </w:rPr>
        <w:t>выбирать слова из ряда предложенных для успешного решения коммуникативной задачи.</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Раздел «Морфология»</w:t>
      </w:r>
    </w:p>
    <w:p w:rsidR="002451D7" w:rsidRPr="003A3B84" w:rsidRDefault="002451D7" w:rsidP="005027B8">
      <w:pPr>
        <w:pStyle w:val="a"/>
        <w:spacing w:line="276" w:lineRule="auto"/>
        <w:ind w:firstLine="454"/>
        <w:rPr>
          <w:rFonts w:ascii="Times New Roman" w:hAnsi="Times New Roman"/>
          <w:b/>
          <w:i/>
          <w:color w:val="auto"/>
          <w:sz w:val="24"/>
          <w:szCs w:val="24"/>
        </w:rPr>
      </w:pPr>
      <w:r w:rsidRPr="003A3B84">
        <w:rPr>
          <w:rFonts w:ascii="Times New Roman" w:hAnsi="Times New Roman"/>
          <w:b/>
          <w:i/>
          <w:color w:val="auto"/>
          <w:sz w:val="24"/>
          <w:szCs w:val="24"/>
        </w:rPr>
        <w:t>Выпускник научится:</w:t>
      </w:r>
    </w:p>
    <w:p w:rsidR="002451D7" w:rsidRPr="00AC4DD7" w:rsidRDefault="002451D7" w:rsidP="00697505">
      <w:pPr>
        <w:pStyle w:val="21"/>
        <w:numPr>
          <w:ilvl w:val="0"/>
          <w:numId w:val="48"/>
        </w:numPr>
        <w:spacing w:line="276" w:lineRule="auto"/>
        <w:rPr>
          <w:sz w:val="24"/>
        </w:rPr>
      </w:pPr>
      <w:r w:rsidRPr="00AC4DD7">
        <w:rPr>
          <w:sz w:val="24"/>
        </w:rPr>
        <w:t>распознавать грамматические признаки слов;</w:t>
      </w:r>
    </w:p>
    <w:p w:rsidR="002451D7" w:rsidRPr="00AC4DD7" w:rsidRDefault="002451D7" w:rsidP="00697505">
      <w:pPr>
        <w:pStyle w:val="21"/>
        <w:numPr>
          <w:ilvl w:val="0"/>
          <w:numId w:val="48"/>
        </w:numPr>
        <w:spacing w:line="276" w:lineRule="auto"/>
        <w:rPr>
          <w:sz w:val="24"/>
        </w:rPr>
      </w:pPr>
      <w:r w:rsidRPr="00AC4DD7">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451D7" w:rsidRPr="003A3B84" w:rsidRDefault="002451D7" w:rsidP="005027B8">
      <w:pPr>
        <w:pStyle w:val="21"/>
        <w:numPr>
          <w:ilvl w:val="0"/>
          <w:numId w:val="0"/>
        </w:numPr>
        <w:spacing w:line="276" w:lineRule="auto"/>
        <w:ind w:left="426"/>
        <w:rPr>
          <w:b/>
          <w:i/>
          <w:sz w:val="24"/>
        </w:rPr>
      </w:pPr>
      <w:r w:rsidRPr="003A3B84">
        <w:rPr>
          <w:b/>
          <w:i/>
          <w:iCs/>
          <w:sz w:val="24"/>
        </w:rPr>
        <w:t>Выпускник получит возможность научиться:</w:t>
      </w:r>
    </w:p>
    <w:p w:rsidR="002451D7" w:rsidRPr="00AC4DD7" w:rsidRDefault="002451D7" w:rsidP="00697505">
      <w:pPr>
        <w:pStyle w:val="21"/>
        <w:numPr>
          <w:ilvl w:val="0"/>
          <w:numId w:val="49"/>
        </w:numPr>
        <w:spacing w:line="276" w:lineRule="auto"/>
        <w:ind w:left="993" w:hanging="313"/>
        <w:rPr>
          <w:i/>
          <w:iCs/>
          <w:sz w:val="24"/>
        </w:rPr>
      </w:pPr>
      <w:r w:rsidRPr="00AC4DD7">
        <w:rPr>
          <w:i/>
          <w:iCs/>
          <w:spacing w:val="2"/>
          <w:sz w:val="24"/>
        </w:rPr>
        <w:t>проводить морфологический разбор имен существи</w:t>
      </w:r>
      <w:r w:rsidRPr="00AC4DD7">
        <w:rPr>
          <w:i/>
          <w:iCs/>
          <w:sz w:val="24"/>
        </w:rPr>
        <w:t>тельных, имен прилагательных, глаголов по предложенно</w:t>
      </w:r>
      <w:r w:rsidRPr="00AC4DD7">
        <w:rPr>
          <w:i/>
          <w:iCs/>
          <w:spacing w:val="2"/>
          <w:sz w:val="24"/>
        </w:rPr>
        <w:t>му в учебнике алгоритму; оценивать правильность про</w:t>
      </w:r>
      <w:r w:rsidRPr="00AC4DD7">
        <w:rPr>
          <w:i/>
          <w:iCs/>
          <w:sz w:val="24"/>
        </w:rPr>
        <w:t>ведения морфологического разбора;</w:t>
      </w:r>
    </w:p>
    <w:p w:rsidR="002451D7" w:rsidRPr="00AC4DD7" w:rsidRDefault="002451D7" w:rsidP="00697505">
      <w:pPr>
        <w:pStyle w:val="21"/>
        <w:numPr>
          <w:ilvl w:val="0"/>
          <w:numId w:val="49"/>
        </w:numPr>
        <w:spacing w:line="276" w:lineRule="auto"/>
        <w:ind w:left="993" w:hanging="313"/>
        <w:rPr>
          <w:i/>
          <w:iCs/>
          <w:sz w:val="24"/>
        </w:rPr>
      </w:pPr>
      <w:r w:rsidRPr="00AC4DD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C4DD7">
        <w:rPr>
          <w:b/>
          <w:bCs/>
          <w:i/>
          <w:iCs/>
          <w:sz w:val="24"/>
        </w:rPr>
        <w:t xml:space="preserve">и, а, но, </w:t>
      </w:r>
      <w:r w:rsidRPr="00AC4DD7">
        <w:rPr>
          <w:i/>
          <w:iCs/>
          <w:sz w:val="24"/>
        </w:rPr>
        <w:t xml:space="preserve">частицу </w:t>
      </w:r>
      <w:r w:rsidRPr="00AC4DD7">
        <w:rPr>
          <w:b/>
          <w:bCs/>
          <w:i/>
          <w:iCs/>
          <w:sz w:val="24"/>
        </w:rPr>
        <w:t>не</w:t>
      </w:r>
      <w:r w:rsidRPr="00AC4DD7">
        <w:rPr>
          <w:i/>
          <w:iCs/>
          <w:sz w:val="24"/>
        </w:rPr>
        <w:t xml:space="preserve"> при глаголах.</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b/>
          <w:color w:val="auto"/>
          <w:sz w:val="24"/>
          <w:szCs w:val="24"/>
        </w:rPr>
      </w:pPr>
      <w:r w:rsidRPr="00AC4DD7">
        <w:rPr>
          <w:rFonts w:ascii="Times New Roman" w:hAnsi="Times New Roman"/>
          <w:b/>
          <w:bCs/>
          <w:iCs/>
          <w:color w:val="auto"/>
          <w:sz w:val="24"/>
          <w:szCs w:val="24"/>
        </w:rPr>
        <w:t>Раздел «Синтаксис»</w:t>
      </w:r>
    </w:p>
    <w:p w:rsidR="002451D7" w:rsidRPr="003A3B84" w:rsidRDefault="002451D7" w:rsidP="005027B8">
      <w:pPr>
        <w:pStyle w:val="a"/>
        <w:spacing w:line="276" w:lineRule="auto"/>
        <w:ind w:firstLine="454"/>
        <w:rPr>
          <w:rFonts w:ascii="Times New Roman" w:hAnsi="Times New Roman"/>
          <w:b/>
          <w:i/>
          <w:color w:val="auto"/>
          <w:sz w:val="24"/>
          <w:szCs w:val="24"/>
        </w:rPr>
      </w:pPr>
      <w:r w:rsidRPr="003A3B84">
        <w:rPr>
          <w:rFonts w:ascii="Times New Roman" w:hAnsi="Times New Roman"/>
          <w:b/>
          <w:i/>
          <w:color w:val="auto"/>
          <w:sz w:val="24"/>
          <w:szCs w:val="24"/>
        </w:rPr>
        <w:t>Выпускник научится:</w:t>
      </w:r>
    </w:p>
    <w:p w:rsidR="002451D7" w:rsidRPr="00AC4DD7" w:rsidRDefault="002451D7" w:rsidP="00697505">
      <w:pPr>
        <w:pStyle w:val="21"/>
        <w:numPr>
          <w:ilvl w:val="0"/>
          <w:numId w:val="50"/>
        </w:numPr>
        <w:spacing w:line="276" w:lineRule="auto"/>
        <w:rPr>
          <w:sz w:val="24"/>
        </w:rPr>
      </w:pPr>
      <w:r w:rsidRPr="00AC4DD7">
        <w:rPr>
          <w:sz w:val="24"/>
        </w:rPr>
        <w:t>различать предложение, словосочетание, слово;</w:t>
      </w:r>
    </w:p>
    <w:p w:rsidR="002451D7" w:rsidRPr="00AC4DD7" w:rsidRDefault="002451D7" w:rsidP="00697505">
      <w:pPr>
        <w:pStyle w:val="21"/>
        <w:numPr>
          <w:ilvl w:val="0"/>
          <w:numId w:val="50"/>
        </w:numPr>
        <w:spacing w:line="276" w:lineRule="auto"/>
        <w:rPr>
          <w:sz w:val="24"/>
        </w:rPr>
      </w:pPr>
      <w:r w:rsidRPr="00AC4DD7">
        <w:rPr>
          <w:spacing w:val="2"/>
          <w:sz w:val="24"/>
        </w:rPr>
        <w:t xml:space="preserve">устанавливать при помощи смысловых вопросов связь </w:t>
      </w:r>
      <w:r w:rsidRPr="00AC4DD7">
        <w:rPr>
          <w:sz w:val="24"/>
        </w:rPr>
        <w:t>между словами в словосочетании и предложении;</w:t>
      </w:r>
    </w:p>
    <w:p w:rsidR="002451D7" w:rsidRPr="00AC4DD7" w:rsidRDefault="002451D7" w:rsidP="00697505">
      <w:pPr>
        <w:pStyle w:val="21"/>
        <w:numPr>
          <w:ilvl w:val="0"/>
          <w:numId w:val="50"/>
        </w:numPr>
        <w:spacing w:line="276" w:lineRule="auto"/>
        <w:rPr>
          <w:sz w:val="24"/>
        </w:rPr>
      </w:pPr>
      <w:r w:rsidRPr="00AC4DD7">
        <w:rPr>
          <w:sz w:val="24"/>
        </w:rPr>
        <w:t xml:space="preserve">классифицировать предложения по цели высказывания, </w:t>
      </w:r>
      <w:r w:rsidRPr="00AC4DD7">
        <w:rPr>
          <w:spacing w:val="2"/>
          <w:sz w:val="24"/>
        </w:rPr>
        <w:t xml:space="preserve">находить повествовательные/побудительные/вопросительные </w:t>
      </w:r>
      <w:r w:rsidRPr="00AC4DD7">
        <w:rPr>
          <w:sz w:val="24"/>
        </w:rPr>
        <w:t>предложения;</w:t>
      </w:r>
    </w:p>
    <w:p w:rsidR="002451D7" w:rsidRPr="00AC4DD7" w:rsidRDefault="002451D7" w:rsidP="00697505">
      <w:pPr>
        <w:pStyle w:val="21"/>
        <w:numPr>
          <w:ilvl w:val="0"/>
          <w:numId w:val="50"/>
        </w:numPr>
        <w:spacing w:line="276" w:lineRule="auto"/>
        <w:rPr>
          <w:sz w:val="24"/>
        </w:rPr>
      </w:pPr>
      <w:r w:rsidRPr="00AC4DD7">
        <w:rPr>
          <w:sz w:val="24"/>
        </w:rPr>
        <w:t>определять восклицательную/невосклицательную интонацию предложения;</w:t>
      </w:r>
    </w:p>
    <w:p w:rsidR="002451D7" w:rsidRPr="00AC4DD7" w:rsidRDefault="002451D7" w:rsidP="00697505">
      <w:pPr>
        <w:pStyle w:val="21"/>
        <w:numPr>
          <w:ilvl w:val="0"/>
          <w:numId w:val="50"/>
        </w:numPr>
        <w:spacing w:line="276" w:lineRule="auto"/>
        <w:rPr>
          <w:sz w:val="24"/>
        </w:rPr>
      </w:pPr>
      <w:r w:rsidRPr="00AC4DD7">
        <w:rPr>
          <w:sz w:val="24"/>
        </w:rPr>
        <w:t>находить главные и второстепенные (без деления на виды) члены предложения;</w:t>
      </w:r>
    </w:p>
    <w:p w:rsidR="002451D7" w:rsidRPr="00AC4DD7" w:rsidRDefault="002451D7" w:rsidP="00697505">
      <w:pPr>
        <w:pStyle w:val="21"/>
        <w:numPr>
          <w:ilvl w:val="0"/>
          <w:numId w:val="50"/>
        </w:numPr>
        <w:spacing w:line="276" w:lineRule="auto"/>
        <w:rPr>
          <w:sz w:val="24"/>
        </w:rPr>
      </w:pPr>
      <w:r w:rsidRPr="00AC4DD7">
        <w:rPr>
          <w:sz w:val="24"/>
        </w:rPr>
        <w:t>выделять предложения с однородными членами.</w:t>
      </w:r>
    </w:p>
    <w:p w:rsidR="002451D7" w:rsidRPr="00E65D7F" w:rsidRDefault="002451D7" w:rsidP="005027B8">
      <w:pPr>
        <w:pStyle w:val="a"/>
        <w:spacing w:line="276" w:lineRule="auto"/>
        <w:ind w:firstLine="454"/>
        <w:rPr>
          <w:rFonts w:ascii="Times New Roman" w:hAnsi="Times New Roman"/>
          <w:b/>
          <w:i/>
          <w:color w:val="auto"/>
          <w:sz w:val="24"/>
          <w:szCs w:val="24"/>
        </w:rPr>
      </w:pPr>
      <w:r w:rsidRPr="00E65D7F">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21"/>
        <w:numPr>
          <w:ilvl w:val="0"/>
          <w:numId w:val="51"/>
        </w:numPr>
        <w:spacing w:line="276" w:lineRule="auto"/>
        <w:rPr>
          <w:i/>
          <w:sz w:val="24"/>
        </w:rPr>
      </w:pPr>
      <w:r w:rsidRPr="00AC4DD7">
        <w:rPr>
          <w:i/>
          <w:sz w:val="24"/>
        </w:rPr>
        <w:t>различать второстепенные члены предложения — определения, дополнения, обстоятельства;</w:t>
      </w:r>
    </w:p>
    <w:p w:rsidR="002451D7" w:rsidRPr="00AC4DD7" w:rsidRDefault="002451D7" w:rsidP="00697505">
      <w:pPr>
        <w:pStyle w:val="21"/>
        <w:numPr>
          <w:ilvl w:val="0"/>
          <w:numId w:val="51"/>
        </w:numPr>
        <w:spacing w:line="276" w:lineRule="auto"/>
        <w:rPr>
          <w:i/>
          <w:sz w:val="24"/>
        </w:rPr>
      </w:pPr>
      <w:r w:rsidRPr="00AC4DD7">
        <w:rPr>
          <w:i/>
          <w:sz w:val="24"/>
        </w:rPr>
        <w:t xml:space="preserve">выполнять в соответствии с предложенным в учебнике алгоритмом разбор простого предложения (по членам </w:t>
      </w:r>
      <w:r w:rsidRPr="00AC4DD7">
        <w:rPr>
          <w:i/>
          <w:spacing w:val="2"/>
          <w:sz w:val="24"/>
        </w:rPr>
        <w:t xml:space="preserve">предложения, синтаксический), оценивать правильность </w:t>
      </w:r>
      <w:r w:rsidRPr="00AC4DD7">
        <w:rPr>
          <w:i/>
          <w:sz w:val="24"/>
        </w:rPr>
        <w:t>разбора;</w:t>
      </w:r>
    </w:p>
    <w:p w:rsidR="002451D7" w:rsidRPr="00AC4DD7" w:rsidRDefault="002451D7" w:rsidP="00697505">
      <w:pPr>
        <w:pStyle w:val="21"/>
        <w:numPr>
          <w:ilvl w:val="0"/>
          <w:numId w:val="51"/>
        </w:numPr>
        <w:spacing w:line="276" w:lineRule="auto"/>
        <w:rPr>
          <w:i/>
          <w:sz w:val="24"/>
        </w:rPr>
      </w:pPr>
      <w:r w:rsidRPr="00AC4DD7">
        <w:rPr>
          <w:i/>
          <w:sz w:val="24"/>
        </w:rPr>
        <w:t>различать простые и сложные предложения.</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Содержательная линия «Орфография и пунктуация»</w:t>
      </w:r>
    </w:p>
    <w:p w:rsidR="002451D7" w:rsidRPr="00E65D7F" w:rsidRDefault="002451D7" w:rsidP="005027B8">
      <w:pPr>
        <w:pStyle w:val="a"/>
        <w:spacing w:line="276" w:lineRule="auto"/>
        <w:ind w:firstLine="454"/>
        <w:rPr>
          <w:rFonts w:ascii="Times New Roman" w:hAnsi="Times New Roman"/>
          <w:b/>
          <w:i/>
          <w:color w:val="auto"/>
          <w:sz w:val="24"/>
          <w:szCs w:val="24"/>
        </w:rPr>
      </w:pPr>
      <w:r w:rsidRPr="00E65D7F">
        <w:rPr>
          <w:rFonts w:ascii="Times New Roman" w:hAnsi="Times New Roman"/>
          <w:b/>
          <w:i/>
          <w:color w:val="auto"/>
          <w:sz w:val="24"/>
          <w:szCs w:val="24"/>
        </w:rPr>
        <w:t>Выпускник научится:</w:t>
      </w:r>
    </w:p>
    <w:p w:rsidR="002451D7" w:rsidRPr="00AC4DD7" w:rsidRDefault="002451D7" w:rsidP="00697505">
      <w:pPr>
        <w:pStyle w:val="21"/>
        <w:numPr>
          <w:ilvl w:val="0"/>
          <w:numId w:val="52"/>
        </w:numPr>
        <w:spacing w:line="276" w:lineRule="auto"/>
        <w:rPr>
          <w:sz w:val="24"/>
        </w:rPr>
      </w:pPr>
      <w:r w:rsidRPr="00AC4DD7">
        <w:rPr>
          <w:sz w:val="24"/>
        </w:rPr>
        <w:t>применять правила правописания (в объеме содержания курса);</w:t>
      </w:r>
    </w:p>
    <w:p w:rsidR="002451D7" w:rsidRPr="00AC4DD7" w:rsidRDefault="002451D7" w:rsidP="00697505">
      <w:pPr>
        <w:pStyle w:val="21"/>
        <w:numPr>
          <w:ilvl w:val="0"/>
          <w:numId w:val="52"/>
        </w:numPr>
        <w:spacing w:line="276" w:lineRule="auto"/>
        <w:rPr>
          <w:sz w:val="24"/>
        </w:rPr>
      </w:pPr>
      <w:r w:rsidRPr="00AC4DD7">
        <w:rPr>
          <w:sz w:val="24"/>
        </w:rPr>
        <w:t>определять (уточнять) написание слова по орфографическому словарю учебника;</w:t>
      </w:r>
    </w:p>
    <w:p w:rsidR="002451D7" w:rsidRPr="00AC4DD7" w:rsidRDefault="002451D7" w:rsidP="00697505">
      <w:pPr>
        <w:pStyle w:val="21"/>
        <w:numPr>
          <w:ilvl w:val="0"/>
          <w:numId w:val="52"/>
        </w:numPr>
        <w:spacing w:line="276" w:lineRule="auto"/>
        <w:rPr>
          <w:sz w:val="24"/>
        </w:rPr>
      </w:pPr>
      <w:r w:rsidRPr="00AC4DD7">
        <w:rPr>
          <w:sz w:val="24"/>
        </w:rPr>
        <w:t>безошибочно списывать текст объемом 80—90 слов;</w:t>
      </w:r>
    </w:p>
    <w:p w:rsidR="002451D7" w:rsidRPr="00AC4DD7" w:rsidRDefault="002451D7" w:rsidP="00697505">
      <w:pPr>
        <w:pStyle w:val="21"/>
        <w:numPr>
          <w:ilvl w:val="0"/>
          <w:numId w:val="52"/>
        </w:numPr>
        <w:spacing w:line="276" w:lineRule="auto"/>
        <w:rPr>
          <w:sz w:val="24"/>
        </w:rPr>
      </w:pPr>
      <w:r w:rsidRPr="00AC4DD7">
        <w:rPr>
          <w:sz w:val="24"/>
        </w:rPr>
        <w:t>писать под диктовку тексты объемом 75—80 слов в соответствии с изученными правилами правописания;</w:t>
      </w:r>
    </w:p>
    <w:p w:rsidR="002451D7" w:rsidRPr="00AC4DD7" w:rsidRDefault="002451D7" w:rsidP="00697505">
      <w:pPr>
        <w:pStyle w:val="21"/>
        <w:numPr>
          <w:ilvl w:val="0"/>
          <w:numId w:val="52"/>
        </w:numPr>
        <w:spacing w:line="276" w:lineRule="auto"/>
        <w:rPr>
          <w:sz w:val="24"/>
        </w:rPr>
      </w:pPr>
      <w:r w:rsidRPr="00AC4DD7">
        <w:rPr>
          <w:sz w:val="24"/>
        </w:rPr>
        <w:t>проверять собственный и предложенный текст, находить и исправлять орфографические и пунктуационные ошибки.</w:t>
      </w:r>
    </w:p>
    <w:p w:rsidR="002451D7" w:rsidRPr="00E65D7F" w:rsidRDefault="002451D7" w:rsidP="005027B8">
      <w:pPr>
        <w:pStyle w:val="a"/>
        <w:spacing w:line="276" w:lineRule="auto"/>
        <w:ind w:firstLine="454"/>
        <w:rPr>
          <w:rFonts w:ascii="Times New Roman" w:hAnsi="Times New Roman"/>
          <w:b/>
          <w:i/>
          <w:color w:val="auto"/>
          <w:sz w:val="24"/>
          <w:szCs w:val="24"/>
        </w:rPr>
      </w:pPr>
      <w:r w:rsidRPr="00E65D7F">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21"/>
        <w:numPr>
          <w:ilvl w:val="0"/>
          <w:numId w:val="53"/>
        </w:numPr>
        <w:spacing w:line="276" w:lineRule="auto"/>
        <w:rPr>
          <w:i/>
          <w:sz w:val="24"/>
        </w:rPr>
      </w:pPr>
      <w:r w:rsidRPr="00AC4DD7">
        <w:rPr>
          <w:i/>
          <w:sz w:val="24"/>
        </w:rPr>
        <w:t>осознавать место возможного возникновения орфографической ошибки;</w:t>
      </w:r>
    </w:p>
    <w:p w:rsidR="002451D7" w:rsidRPr="00AC4DD7" w:rsidRDefault="002451D7" w:rsidP="00697505">
      <w:pPr>
        <w:pStyle w:val="21"/>
        <w:numPr>
          <w:ilvl w:val="0"/>
          <w:numId w:val="53"/>
        </w:numPr>
        <w:spacing w:line="276" w:lineRule="auto"/>
        <w:rPr>
          <w:i/>
          <w:sz w:val="24"/>
        </w:rPr>
      </w:pPr>
      <w:r w:rsidRPr="00AC4DD7">
        <w:rPr>
          <w:i/>
          <w:sz w:val="24"/>
        </w:rPr>
        <w:t>подбирать примеры с определенной орфограммой;</w:t>
      </w:r>
    </w:p>
    <w:p w:rsidR="002451D7" w:rsidRPr="00AC4DD7" w:rsidRDefault="002451D7" w:rsidP="00697505">
      <w:pPr>
        <w:pStyle w:val="21"/>
        <w:numPr>
          <w:ilvl w:val="0"/>
          <w:numId w:val="53"/>
        </w:numPr>
        <w:spacing w:line="276" w:lineRule="auto"/>
        <w:rPr>
          <w:i/>
          <w:sz w:val="24"/>
        </w:rPr>
      </w:pPr>
      <w:r w:rsidRPr="00AC4DD7">
        <w:rPr>
          <w:i/>
          <w:spacing w:val="2"/>
          <w:sz w:val="24"/>
        </w:rPr>
        <w:t>при составлении собственных текстов перефразиро</w:t>
      </w:r>
      <w:r w:rsidRPr="00AC4DD7">
        <w:rPr>
          <w:i/>
          <w:sz w:val="24"/>
        </w:rPr>
        <w:t>вать записываемое, чтобы избежать орфографических и пунктуационных ошибок;</w:t>
      </w:r>
    </w:p>
    <w:p w:rsidR="002451D7" w:rsidRPr="00AC4DD7" w:rsidRDefault="002451D7" w:rsidP="00697505">
      <w:pPr>
        <w:pStyle w:val="21"/>
        <w:numPr>
          <w:ilvl w:val="0"/>
          <w:numId w:val="53"/>
        </w:numPr>
        <w:spacing w:line="276" w:lineRule="auto"/>
        <w:rPr>
          <w:i/>
          <w:sz w:val="24"/>
        </w:rPr>
      </w:pPr>
      <w:r w:rsidRPr="00AC4DD7">
        <w:rPr>
          <w:i/>
          <w:sz w:val="24"/>
        </w:rPr>
        <w:t>при работе над ошибками осознавать причины появления ошибки и определять способы действий, помогающие</w:t>
      </w:r>
      <w:r>
        <w:rPr>
          <w:i/>
          <w:sz w:val="24"/>
        </w:rPr>
        <w:t xml:space="preserve"> </w:t>
      </w:r>
      <w:r w:rsidRPr="00AC4DD7">
        <w:rPr>
          <w:i/>
          <w:sz w:val="24"/>
        </w:rPr>
        <w:t>предотвратить ее в последующих письменных работах.</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Содержательная линия «Развитие речи»</w:t>
      </w:r>
    </w:p>
    <w:p w:rsidR="002451D7" w:rsidRPr="00E65D7F" w:rsidRDefault="002451D7" w:rsidP="005027B8">
      <w:pPr>
        <w:pStyle w:val="a"/>
        <w:spacing w:line="276" w:lineRule="auto"/>
        <w:ind w:firstLine="454"/>
        <w:rPr>
          <w:rFonts w:ascii="Times New Roman" w:hAnsi="Times New Roman"/>
          <w:b/>
          <w:i/>
          <w:color w:val="auto"/>
          <w:sz w:val="24"/>
          <w:szCs w:val="24"/>
        </w:rPr>
      </w:pPr>
      <w:r w:rsidRPr="00E65D7F">
        <w:rPr>
          <w:rFonts w:ascii="Times New Roman" w:hAnsi="Times New Roman"/>
          <w:b/>
          <w:i/>
          <w:color w:val="auto"/>
          <w:sz w:val="24"/>
          <w:szCs w:val="24"/>
        </w:rPr>
        <w:t>Выпускник научится:</w:t>
      </w:r>
    </w:p>
    <w:p w:rsidR="002451D7" w:rsidRPr="00AC4DD7" w:rsidRDefault="002451D7" w:rsidP="00697505">
      <w:pPr>
        <w:pStyle w:val="21"/>
        <w:numPr>
          <w:ilvl w:val="0"/>
          <w:numId w:val="54"/>
        </w:numPr>
        <w:spacing w:line="276" w:lineRule="auto"/>
        <w:rPr>
          <w:sz w:val="24"/>
        </w:rPr>
      </w:pPr>
      <w:r w:rsidRPr="00AC4DD7">
        <w:rPr>
          <w:sz w:val="24"/>
        </w:rPr>
        <w:t>оценивать правильность (уместность) выбора языковых</w:t>
      </w:r>
      <w:r w:rsidRPr="00AC4DD7">
        <w:rPr>
          <w:sz w:val="24"/>
        </w:rPr>
        <w:br/>
        <w:t>и неязыковых средств ус</w:t>
      </w:r>
      <w:r>
        <w:rPr>
          <w:sz w:val="24"/>
        </w:rPr>
        <w:t>тного общения на уроке, в школе</w:t>
      </w:r>
      <w:r w:rsidRPr="00AC4DD7">
        <w:rPr>
          <w:sz w:val="24"/>
        </w:rPr>
        <w:br/>
        <w:t>в быту, со знакомыми и незнакомыми, с людьми разного возраста;</w:t>
      </w:r>
    </w:p>
    <w:p w:rsidR="002451D7" w:rsidRPr="00AC4DD7" w:rsidRDefault="002451D7" w:rsidP="00697505">
      <w:pPr>
        <w:pStyle w:val="21"/>
        <w:numPr>
          <w:ilvl w:val="0"/>
          <w:numId w:val="54"/>
        </w:numPr>
        <w:spacing w:line="276" w:lineRule="auto"/>
        <w:rPr>
          <w:sz w:val="24"/>
        </w:rPr>
      </w:pPr>
      <w:r w:rsidRPr="00AC4DD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451D7" w:rsidRPr="00AC4DD7" w:rsidRDefault="002451D7" w:rsidP="00697505">
      <w:pPr>
        <w:pStyle w:val="21"/>
        <w:numPr>
          <w:ilvl w:val="0"/>
          <w:numId w:val="54"/>
        </w:numPr>
        <w:spacing w:line="276" w:lineRule="auto"/>
        <w:rPr>
          <w:sz w:val="24"/>
        </w:rPr>
      </w:pPr>
      <w:r w:rsidRPr="00AC4DD7">
        <w:rPr>
          <w:sz w:val="24"/>
        </w:rPr>
        <w:t>выражать собственное мнение и аргументировать его;</w:t>
      </w:r>
    </w:p>
    <w:p w:rsidR="002451D7" w:rsidRPr="00AC4DD7" w:rsidRDefault="002451D7" w:rsidP="00697505">
      <w:pPr>
        <w:pStyle w:val="21"/>
        <w:numPr>
          <w:ilvl w:val="0"/>
          <w:numId w:val="54"/>
        </w:numPr>
        <w:spacing w:line="276" w:lineRule="auto"/>
        <w:rPr>
          <w:sz w:val="24"/>
        </w:rPr>
      </w:pPr>
      <w:r w:rsidRPr="00AC4DD7">
        <w:rPr>
          <w:sz w:val="24"/>
        </w:rPr>
        <w:t>самостоятельно озаглавливать текст;</w:t>
      </w:r>
    </w:p>
    <w:p w:rsidR="002451D7" w:rsidRPr="00AC4DD7" w:rsidRDefault="002451D7" w:rsidP="00697505">
      <w:pPr>
        <w:pStyle w:val="21"/>
        <w:numPr>
          <w:ilvl w:val="0"/>
          <w:numId w:val="54"/>
        </w:numPr>
        <w:spacing w:line="276" w:lineRule="auto"/>
        <w:rPr>
          <w:sz w:val="24"/>
        </w:rPr>
      </w:pPr>
      <w:r w:rsidRPr="00AC4DD7">
        <w:rPr>
          <w:sz w:val="24"/>
        </w:rPr>
        <w:t>составлять план текста;</w:t>
      </w:r>
    </w:p>
    <w:p w:rsidR="002451D7" w:rsidRPr="00AC4DD7" w:rsidRDefault="002451D7" w:rsidP="00697505">
      <w:pPr>
        <w:pStyle w:val="21"/>
        <w:numPr>
          <w:ilvl w:val="0"/>
          <w:numId w:val="54"/>
        </w:numPr>
        <w:spacing w:line="276" w:lineRule="auto"/>
        <w:rPr>
          <w:sz w:val="24"/>
        </w:rPr>
      </w:pPr>
      <w:r w:rsidRPr="00AC4DD7">
        <w:rPr>
          <w:sz w:val="24"/>
        </w:rPr>
        <w:t>сочинять письма, поздравительные открытки, записки и другие небольшие тексты для конкретных ситуаций общения.</w:t>
      </w:r>
    </w:p>
    <w:p w:rsidR="002451D7" w:rsidRPr="00E65D7F" w:rsidRDefault="002451D7" w:rsidP="005027B8">
      <w:pPr>
        <w:pStyle w:val="a"/>
        <w:spacing w:line="276" w:lineRule="auto"/>
        <w:ind w:firstLine="454"/>
        <w:rPr>
          <w:rFonts w:ascii="Times New Roman" w:hAnsi="Times New Roman"/>
          <w:b/>
          <w:i/>
          <w:color w:val="auto"/>
          <w:sz w:val="24"/>
          <w:szCs w:val="24"/>
        </w:rPr>
      </w:pPr>
      <w:r w:rsidRPr="00E65D7F">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21"/>
        <w:numPr>
          <w:ilvl w:val="0"/>
          <w:numId w:val="55"/>
        </w:numPr>
        <w:spacing w:line="276" w:lineRule="auto"/>
        <w:rPr>
          <w:i/>
          <w:sz w:val="24"/>
        </w:rPr>
      </w:pPr>
      <w:r w:rsidRPr="00AC4DD7">
        <w:rPr>
          <w:i/>
          <w:sz w:val="24"/>
        </w:rPr>
        <w:t>создавать тексты по предложенному заголовку;</w:t>
      </w:r>
    </w:p>
    <w:p w:rsidR="002451D7" w:rsidRPr="00AC4DD7" w:rsidRDefault="002451D7" w:rsidP="00697505">
      <w:pPr>
        <w:pStyle w:val="21"/>
        <w:numPr>
          <w:ilvl w:val="0"/>
          <w:numId w:val="55"/>
        </w:numPr>
        <w:spacing w:line="276" w:lineRule="auto"/>
        <w:rPr>
          <w:i/>
          <w:sz w:val="24"/>
        </w:rPr>
      </w:pPr>
      <w:r w:rsidRPr="00AC4DD7">
        <w:rPr>
          <w:i/>
          <w:sz w:val="24"/>
        </w:rPr>
        <w:t>подробно или выборочно пересказывать текст;</w:t>
      </w:r>
    </w:p>
    <w:p w:rsidR="002451D7" w:rsidRPr="00AC4DD7" w:rsidRDefault="002451D7" w:rsidP="00697505">
      <w:pPr>
        <w:pStyle w:val="21"/>
        <w:numPr>
          <w:ilvl w:val="0"/>
          <w:numId w:val="55"/>
        </w:numPr>
        <w:spacing w:line="276" w:lineRule="auto"/>
        <w:rPr>
          <w:i/>
          <w:sz w:val="24"/>
        </w:rPr>
      </w:pPr>
      <w:r w:rsidRPr="00AC4DD7">
        <w:rPr>
          <w:i/>
          <w:sz w:val="24"/>
        </w:rPr>
        <w:t>пересказывать текст от другого лица;</w:t>
      </w:r>
    </w:p>
    <w:p w:rsidR="002451D7" w:rsidRPr="00AC4DD7" w:rsidRDefault="002451D7" w:rsidP="00697505">
      <w:pPr>
        <w:pStyle w:val="21"/>
        <w:numPr>
          <w:ilvl w:val="0"/>
          <w:numId w:val="55"/>
        </w:numPr>
        <w:spacing w:line="276" w:lineRule="auto"/>
        <w:rPr>
          <w:i/>
          <w:sz w:val="24"/>
        </w:rPr>
      </w:pPr>
      <w:r w:rsidRPr="00AC4DD7">
        <w:rPr>
          <w:i/>
          <w:sz w:val="24"/>
        </w:rPr>
        <w:t>составлять устный рассказ на определенную тему с использованием разных типов речи: описание, повествование, рассуждение;</w:t>
      </w:r>
    </w:p>
    <w:p w:rsidR="002451D7" w:rsidRPr="00AC4DD7" w:rsidRDefault="002451D7" w:rsidP="00697505">
      <w:pPr>
        <w:pStyle w:val="21"/>
        <w:numPr>
          <w:ilvl w:val="0"/>
          <w:numId w:val="55"/>
        </w:numPr>
        <w:spacing w:line="276" w:lineRule="auto"/>
        <w:rPr>
          <w:i/>
          <w:sz w:val="24"/>
        </w:rPr>
      </w:pPr>
      <w:r w:rsidRPr="00AC4DD7">
        <w:rPr>
          <w:i/>
          <w:sz w:val="24"/>
        </w:rPr>
        <w:t>анализировать и корректировать тексты с нарушенным порядком предложений, находить в тексте смысловые пропуски;</w:t>
      </w:r>
    </w:p>
    <w:p w:rsidR="002451D7" w:rsidRPr="00AC4DD7" w:rsidRDefault="002451D7" w:rsidP="00697505">
      <w:pPr>
        <w:pStyle w:val="21"/>
        <w:numPr>
          <w:ilvl w:val="0"/>
          <w:numId w:val="55"/>
        </w:numPr>
        <w:spacing w:line="276" w:lineRule="auto"/>
        <w:rPr>
          <w:i/>
          <w:sz w:val="24"/>
        </w:rPr>
      </w:pPr>
      <w:r w:rsidRPr="00AC4DD7">
        <w:rPr>
          <w:i/>
          <w:sz w:val="24"/>
        </w:rPr>
        <w:t>корректировать тексты, в которых допущены нарушения культуры речи;</w:t>
      </w:r>
    </w:p>
    <w:p w:rsidR="002451D7" w:rsidRPr="00AC4DD7" w:rsidRDefault="002451D7" w:rsidP="00697505">
      <w:pPr>
        <w:pStyle w:val="21"/>
        <w:numPr>
          <w:ilvl w:val="0"/>
          <w:numId w:val="55"/>
        </w:numPr>
        <w:spacing w:line="276" w:lineRule="auto"/>
        <w:rPr>
          <w:i/>
          <w:sz w:val="24"/>
        </w:rPr>
      </w:pPr>
      <w:r w:rsidRPr="00AC4DD7">
        <w:rPr>
          <w:i/>
          <w:sz w:val="24"/>
        </w:rPr>
        <w:t>анализировать последовательность собственных действий при работе над изложениями и сочинениями и со</w:t>
      </w:r>
      <w:r w:rsidRPr="00AC4DD7">
        <w:rPr>
          <w:i/>
          <w:spacing w:val="2"/>
          <w:sz w:val="24"/>
        </w:rPr>
        <w:t xml:space="preserve">относить их с разработанным алгоритмом; оценивать </w:t>
      </w:r>
      <w:r w:rsidRPr="00AC4DD7">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451D7" w:rsidRPr="00AC4DD7" w:rsidRDefault="002451D7" w:rsidP="00697505">
      <w:pPr>
        <w:pStyle w:val="21"/>
        <w:numPr>
          <w:ilvl w:val="0"/>
          <w:numId w:val="55"/>
        </w:numPr>
        <w:spacing w:line="276" w:lineRule="auto"/>
        <w:rPr>
          <w:sz w:val="24"/>
        </w:rPr>
      </w:pPr>
      <w:r w:rsidRPr="00AC4DD7">
        <w:rPr>
          <w:i/>
          <w:spacing w:val="2"/>
          <w:sz w:val="24"/>
        </w:rPr>
        <w:t>соблюдать нормы речевого взаимодействия при интерактивном общении (sms­сообщения, электронная по</w:t>
      </w:r>
      <w:r w:rsidRPr="00AC4DD7">
        <w:rPr>
          <w:i/>
          <w:sz w:val="24"/>
        </w:rPr>
        <w:t>чта, Интернет и другие виды и способы связи).</w:t>
      </w:r>
    </w:p>
    <w:p w:rsidR="002451D7" w:rsidRPr="008F6E30" w:rsidRDefault="002451D7" w:rsidP="005027B8">
      <w:pPr>
        <w:pStyle w:val="Subtitle"/>
        <w:spacing w:line="276" w:lineRule="auto"/>
        <w:rPr>
          <w:rStyle w:val="IntenseEmphasis"/>
          <w:bCs/>
          <w:iCs/>
          <w:color w:val="auto"/>
        </w:rPr>
      </w:pPr>
      <w:bookmarkStart w:id="29" w:name="_Toc288394062"/>
      <w:bookmarkStart w:id="30" w:name="_Toc288410529"/>
      <w:bookmarkStart w:id="31" w:name="_Toc288410658"/>
      <w:bookmarkStart w:id="32" w:name="_Toc424564304"/>
      <w:r w:rsidRPr="008F6E30">
        <w:rPr>
          <w:rStyle w:val="IntenseEmphasis"/>
          <w:bCs/>
          <w:iCs/>
          <w:color w:val="auto"/>
        </w:rPr>
        <w:t>Литературное чтение</w:t>
      </w:r>
      <w:bookmarkEnd w:id="29"/>
      <w:bookmarkEnd w:id="30"/>
      <w:bookmarkEnd w:id="31"/>
      <w:bookmarkEnd w:id="32"/>
    </w:p>
    <w:p w:rsidR="002451D7" w:rsidRPr="00AC4DD7" w:rsidRDefault="002451D7" w:rsidP="005027B8">
      <w:pPr>
        <w:pStyle w:val="a"/>
        <w:tabs>
          <w:tab w:val="left" w:pos="709"/>
        </w:tabs>
        <w:spacing w:line="276" w:lineRule="auto"/>
        <w:ind w:firstLine="709"/>
        <w:rPr>
          <w:rFonts w:ascii="Times New Roman" w:hAnsi="Times New Roman"/>
          <w:color w:val="auto"/>
          <w:sz w:val="24"/>
          <w:szCs w:val="24"/>
        </w:rPr>
      </w:pPr>
      <w:r w:rsidRPr="00AC4DD7">
        <w:rPr>
          <w:rFonts w:ascii="Times New Roman" w:hAnsi="Times New Roman"/>
          <w:color w:val="auto"/>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451D7" w:rsidRPr="00AC4DD7" w:rsidRDefault="002451D7" w:rsidP="005027B8">
      <w:pPr>
        <w:pStyle w:val="a"/>
        <w:tabs>
          <w:tab w:val="left" w:pos="709"/>
        </w:tabs>
        <w:spacing w:line="276" w:lineRule="auto"/>
        <w:ind w:firstLine="709"/>
        <w:rPr>
          <w:rFonts w:ascii="Times New Roman" w:hAnsi="Times New Roman"/>
          <w:color w:val="auto"/>
          <w:sz w:val="24"/>
          <w:szCs w:val="24"/>
        </w:rPr>
      </w:pPr>
      <w:r w:rsidRPr="00AC4DD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451D7" w:rsidRPr="00AC4DD7" w:rsidRDefault="002451D7" w:rsidP="005027B8">
      <w:pPr>
        <w:pStyle w:val="a"/>
        <w:tabs>
          <w:tab w:val="left" w:pos="709"/>
        </w:tabs>
        <w:spacing w:line="276" w:lineRule="auto"/>
        <w:ind w:firstLine="709"/>
        <w:rPr>
          <w:rFonts w:ascii="Times New Roman" w:hAnsi="Times New Roman"/>
          <w:color w:val="auto"/>
          <w:sz w:val="24"/>
          <w:szCs w:val="24"/>
        </w:rPr>
      </w:pPr>
      <w:r w:rsidRPr="00AC4DD7">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C4DD7">
        <w:rPr>
          <w:rFonts w:ascii="Times New Roman" w:hAnsi="Times New Roman"/>
          <w:color w:val="auto"/>
          <w:spacing w:val="-4"/>
          <w:sz w:val="24"/>
          <w:szCs w:val="24"/>
        </w:rPr>
        <w:t xml:space="preserve">прочитанное, высказывать свою точку зрения и уважать мнение </w:t>
      </w:r>
      <w:r w:rsidRPr="00AC4DD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C4DD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C4DD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C4DD7">
        <w:rPr>
          <w:rFonts w:ascii="Times New Roman" w:hAnsi="Times New Roman"/>
          <w:color w:val="auto"/>
          <w:sz w:val="24"/>
          <w:szCs w:val="24"/>
        </w:rPr>
        <w:t>.</w:t>
      </w:r>
    </w:p>
    <w:p w:rsidR="002451D7" w:rsidRPr="00AC4DD7" w:rsidRDefault="002451D7" w:rsidP="005027B8">
      <w:pPr>
        <w:pStyle w:val="a"/>
        <w:tabs>
          <w:tab w:val="left" w:pos="709"/>
        </w:tabs>
        <w:spacing w:line="276" w:lineRule="auto"/>
        <w:ind w:firstLine="709"/>
        <w:rPr>
          <w:rFonts w:ascii="Times New Roman" w:hAnsi="Times New Roman"/>
          <w:color w:val="auto"/>
          <w:sz w:val="24"/>
          <w:szCs w:val="24"/>
        </w:rPr>
      </w:pPr>
      <w:r w:rsidRPr="00AC4DD7">
        <w:rPr>
          <w:rFonts w:ascii="Times New Roman" w:hAnsi="Times New Roman"/>
          <w:color w:val="auto"/>
          <w:sz w:val="24"/>
          <w:szCs w:val="24"/>
        </w:rPr>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AC4DD7">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451D7" w:rsidRPr="00AC4DD7" w:rsidRDefault="002451D7" w:rsidP="005027B8">
      <w:pPr>
        <w:pStyle w:val="a"/>
        <w:tabs>
          <w:tab w:val="left" w:pos="709"/>
        </w:tabs>
        <w:spacing w:line="276" w:lineRule="auto"/>
        <w:ind w:firstLine="709"/>
        <w:rPr>
          <w:rFonts w:ascii="Times New Roman" w:hAnsi="Times New Roman"/>
          <w:color w:val="auto"/>
          <w:sz w:val="24"/>
          <w:szCs w:val="24"/>
        </w:rPr>
      </w:pPr>
      <w:r w:rsidRPr="00AC4DD7">
        <w:rPr>
          <w:rFonts w:ascii="Times New Roman" w:hAnsi="Times New Roman"/>
          <w:color w:val="auto"/>
          <w:sz w:val="24"/>
          <w:szCs w:val="24"/>
        </w:rPr>
        <w:t xml:space="preserve">Выпускники овладеют техникой чтения </w:t>
      </w:r>
      <w:r w:rsidRPr="00AC4DD7">
        <w:rPr>
          <w:rFonts w:ascii="Times New Roman" w:hAnsi="Times New Roman"/>
          <w:bCs/>
          <w:color w:val="auto"/>
          <w:sz w:val="24"/>
          <w:szCs w:val="24"/>
        </w:rPr>
        <w:t>(правильным плавным чтением, приближающимся к темпу нормальной речи)</w:t>
      </w:r>
      <w:r w:rsidRPr="00AC4DD7">
        <w:rPr>
          <w:rFonts w:ascii="Times New Roman" w:hAnsi="Times New Roman"/>
          <w:color w:val="auto"/>
          <w:sz w:val="24"/>
          <w:szCs w:val="24"/>
        </w:rPr>
        <w:t>, приемами пони</w:t>
      </w:r>
      <w:r w:rsidRPr="00AC4DD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C4DD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2451D7" w:rsidRPr="00AC4DD7" w:rsidRDefault="002451D7" w:rsidP="005027B8">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AC4DD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451D7" w:rsidRPr="00AC4DD7" w:rsidRDefault="002451D7" w:rsidP="005027B8">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AC4DD7">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451D7" w:rsidRPr="00AC4DD7" w:rsidRDefault="002451D7" w:rsidP="005027B8">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AC4DD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Виды речевой и читательской деятельности</w:t>
      </w:r>
    </w:p>
    <w:p w:rsidR="002451D7" w:rsidRPr="00E65D7F" w:rsidRDefault="002451D7" w:rsidP="005027B8">
      <w:pPr>
        <w:pStyle w:val="a"/>
        <w:spacing w:line="276" w:lineRule="auto"/>
        <w:ind w:firstLine="454"/>
        <w:rPr>
          <w:rFonts w:ascii="Times New Roman" w:hAnsi="Times New Roman"/>
          <w:b/>
          <w:i/>
          <w:color w:val="auto"/>
          <w:sz w:val="24"/>
          <w:szCs w:val="24"/>
        </w:rPr>
      </w:pPr>
      <w:r w:rsidRPr="00E65D7F">
        <w:rPr>
          <w:rFonts w:ascii="Times New Roman" w:hAnsi="Times New Roman"/>
          <w:b/>
          <w:i/>
          <w:color w:val="auto"/>
          <w:sz w:val="24"/>
          <w:szCs w:val="24"/>
        </w:rPr>
        <w:t>Выпускник научится:</w:t>
      </w:r>
    </w:p>
    <w:p w:rsidR="002451D7" w:rsidRPr="00AC4DD7" w:rsidRDefault="002451D7" w:rsidP="00697505">
      <w:pPr>
        <w:pStyle w:val="21"/>
        <w:numPr>
          <w:ilvl w:val="0"/>
          <w:numId w:val="56"/>
        </w:numPr>
        <w:spacing w:line="276" w:lineRule="auto"/>
        <w:ind w:left="1134" w:hanging="425"/>
        <w:rPr>
          <w:rStyle w:val="Zag11"/>
          <w:rFonts w:eastAsia="@Arial Unicode MS"/>
          <w:sz w:val="24"/>
        </w:rPr>
      </w:pPr>
      <w:r w:rsidRPr="00AC4DD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451D7" w:rsidRPr="00AC4DD7" w:rsidRDefault="002451D7" w:rsidP="00697505">
      <w:pPr>
        <w:pStyle w:val="21"/>
        <w:numPr>
          <w:ilvl w:val="0"/>
          <w:numId w:val="56"/>
        </w:numPr>
        <w:spacing w:line="276" w:lineRule="auto"/>
        <w:ind w:left="1134" w:hanging="425"/>
        <w:rPr>
          <w:rStyle w:val="Zag11"/>
          <w:b/>
          <w:color w:val="auto"/>
          <w:sz w:val="24"/>
        </w:rPr>
      </w:pPr>
      <w:r w:rsidRPr="00AC4DD7">
        <w:rPr>
          <w:sz w:val="24"/>
        </w:rPr>
        <w:t>прогнозировать содержание текста художественного произведения по заголовку, автору, жанру и осознавать цель чтения;</w:t>
      </w:r>
    </w:p>
    <w:p w:rsidR="002451D7" w:rsidRPr="00AC4DD7" w:rsidRDefault="002451D7" w:rsidP="00697505">
      <w:pPr>
        <w:pStyle w:val="21"/>
        <w:numPr>
          <w:ilvl w:val="0"/>
          <w:numId w:val="56"/>
        </w:numPr>
        <w:spacing w:line="276" w:lineRule="auto"/>
        <w:ind w:left="1134" w:hanging="425"/>
        <w:rPr>
          <w:rStyle w:val="Zag11"/>
          <w:rFonts w:eastAsia="@Arial Unicode MS"/>
          <w:sz w:val="24"/>
        </w:rPr>
      </w:pPr>
      <w:r w:rsidRPr="00AC4DD7">
        <w:rPr>
          <w:rStyle w:val="Zag11"/>
          <w:rFonts w:eastAsia="@Arial Unicode MS"/>
          <w:sz w:val="24"/>
        </w:rPr>
        <w:t>читать со скоростью, позволяющей понимать смысл прочитанного;</w:t>
      </w:r>
    </w:p>
    <w:p w:rsidR="002451D7" w:rsidRPr="00AC4DD7" w:rsidRDefault="002451D7" w:rsidP="00697505">
      <w:pPr>
        <w:pStyle w:val="21"/>
        <w:numPr>
          <w:ilvl w:val="0"/>
          <w:numId w:val="56"/>
        </w:numPr>
        <w:spacing w:line="276" w:lineRule="auto"/>
        <w:ind w:left="1134" w:hanging="425"/>
        <w:rPr>
          <w:rStyle w:val="Zag11"/>
          <w:rFonts w:eastAsia="@Arial Unicode MS"/>
          <w:sz w:val="24"/>
        </w:rPr>
      </w:pPr>
      <w:r w:rsidRPr="00AC4DD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2451D7" w:rsidRPr="00AC4DD7" w:rsidRDefault="002451D7" w:rsidP="00697505">
      <w:pPr>
        <w:pStyle w:val="21"/>
        <w:numPr>
          <w:ilvl w:val="0"/>
          <w:numId w:val="56"/>
        </w:numPr>
        <w:spacing w:line="276" w:lineRule="auto"/>
        <w:ind w:left="1134" w:hanging="425"/>
        <w:rPr>
          <w:rStyle w:val="Zag11"/>
          <w:rFonts w:eastAsia="@Arial Unicode MS"/>
          <w:sz w:val="24"/>
        </w:rPr>
      </w:pPr>
      <w:r w:rsidRPr="00AC4DD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451D7" w:rsidRPr="00AC4DD7" w:rsidRDefault="002451D7" w:rsidP="00697505">
      <w:pPr>
        <w:pStyle w:val="21"/>
        <w:numPr>
          <w:ilvl w:val="0"/>
          <w:numId w:val="56"/>
        </w:numPr>
        <w:spacing w:line="276" w:lineRule="auto"/>
        <w:ind w:left="1134" w:hanging="425"/>
        <w:rPr>
          <w:rStyle w:val="Zag11"/>
          <w:rFonts w:eastAsia="@Arial Unicode MS"/>
          <w:sz w:val="24"/>
        </w:rPr>
      </w:pPr>
      <w:r w:rsidRPr="00AC4DD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451D7" w:rsidRPr="00AC4DD7" w:rsidRDefault="002451D7" w:rsidP="00697505">
      <w:pPr>
        <w:pStyle w:val="21"/>
        <w:numPr>
          <w:ilvl w:val="0"/>
          <w:numId w:val="56"/>
        </w:numPr>
        <w:spacing w:line="276" w:lineRule="auto"/>
        <w:ind w:left="1134" w:hanging="425"/>
        <w:rPr>
          <w:rStyle w:val="Zag11"/>
          <w:rFonts w:eastAsia="@Arial Unicode MS"/>
          <w:sz w:val="24"/>
        </w:rPr>
      </w:pPr>
      <w:r w:rsidRPr="00AC4DD7">
        <w:rPr>
          <w:rStyle w:val="Zag11"/>
          <w:rFonts w:eastAsia="@Arial Unicode MS"/>
          <w:sz w:val="24"/>
        </w:rPr>
        <w:t>ориентироваться в содержании художественного, учебного и научно</w:t>
      </w:r>
      <w:r w:rsidRPr="00AC4DD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2451D7" w:rsidRPr="00AC4DD7" w:rsidRDefault="002451D7" w:rsidP="00697505">
      <w:pPr>
        <w:pStyle w:val="21"/>
        <w:numPr>
          <w:ilvl w:val="0"/>
          <w:numId w:val="56"/>
        </w:numPr>
        <w:spacing w:line="276" w:lineRule="auto"/>
        <w:ind w:left="1134" w:hanging="425"/>
        <w:rPr>
          <w:sz w:val="24"/>
        </w:rPr>
      </w:pPr>
      <w:r w:rsidRPr="00AC4DD7">
        <w:rPr>
          <w:iCs/>
          <w:spacing w:val="2"/>
          <w:sz w:val="24"/>
        </w:rPr>
        <w:t>для художественных текстов</w:t>
      </w:r>
      <w:r w:rsidRPr="00AC4DD7">
        <w:rPr>
          <w:spacing w:val="2"/>
          <w:sz w:val="24"/>
        </w:rPr>
        <w:t xml:space="preserve">: определять главную </w:t>
      </w:r>
      <w:r w:rsidRPr="00AC4DD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C4DD7">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C4DD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2451D7" w:rsidRPr="00AC4DD7" w:rsidRDefault="002451D7" w:rsidP="00697505">
      <w:pPr>
        <w:pStyle w:val="21"/>
        <w:numPr>
          <w:ilvl w:val="0"/>
          <w:numId w:val="56"/>
        </w:numPr>
        <w:spacing w:line="276" w:lineRule="auto"/>
        <w:ind w:left="1134" w:hanging="425"/>
        <w:rPr>
          <w:sz w:val="24"/>
        </w:rPr>
      </w:pPr>
      <w:r w:rsidRPr="00AC4DD7">
        <w:rPr>
          <w:iCs/>
          <w:sz w:val="24"/>
        </w:rPr>
        <w:t>для научно-популярных текстов</w:t>
      </w:r>
      <w:r w:rsidRPr="00AC4DD7">
        <w:rPr>
          <w:sz w:val="24"/>
        </w:rPr>
        <w:t xml:space="preserve">: определять основное </w:t>
      </w:r>
      <w:r w:rsidRPr="00AC4DD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C4DD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C4DD7">
        <w:rPr>
          <w:spacing w:val="2"/>
          <w:sz w:val="24"/>
        </w:rPr>
        <w:t>подтверждая ответ примерами из текста; объяснять значе</w:t>
      </w:r>
      <w:r w:rsidRPr="00AC4DD7">
        <w:rPr>
          <w:sz w:val="24"/>
        </w:rPr>
        <w:t xml:space="preserve">ние слова с опорой на контекст, с использованием словарей и другой справочной литературы; </w:t>
      </w:r>
    </w:p>
    <w:p w:rsidR="002451D7" w:rsidRPr="00AC4DD7" w:rsidRDefault="002451D7" w:rsidP="00697505">
      <w:pPr>
        <w:pStyle w:val="21"/>
        <w:numPr>
          <w:ilvl w:val="0"/>
          <w:numId w:val="56"/>
        </w:numPr>
        <w:spacing w:line="276" w:lineRule="auto"/>
        <w:ind w:left="1134" w:hanging="425"/>
        <w:rPr>
          <w:sz w:val="24"/>
        </w:rPr>
      </w:pPr>
      <w:r w:rsidRPr="00AC4DD7">
        <w:rPr>
          <w:sz w:val="24"/>
        </w:rPr>
        <w:t>использовать простейшие приемы анализа различных видов текстов:</w:t>
      </w:r>
    </w:p>
    <w:p w:rsidR="002451D7" w:rsidRPr="00AC4DD7" w:rsidRDefault="002451D7" w:rsidP="00697505">
      <w:pPr>
        <w:pStyle w:val="21"/>
        <w:numPr>
          <w:ilvl w:val="0"/>
          <w:numId w:val="56"/>
        </w:numPr>
        <w:spacing w:line="276" w:lineRule="auto"/>
        <w:ind w:left="1134" w:hanging="425"/>
        <w:rPr>
          <w:sz w:val="24"/>
        </w:rPr>
      </w:pPr>
      <w:r w:rsidRPr="00AC4DD7">
        <w:rPr>
          <w:iCs/>
          <w:sz w:val="24"/>
        </w:rPr>
        <w:t>для художественных текстов</w:t>
      </w:r>
      <w:r w:rsidRPr="00AC4DD7">
        <w:rPr>
          <w:sz w:val="24"/>
        </w:rPr>
        <w:t xml:space="preserve">: </w:t>
      </w:r>
      <w:r w:rsidRPr="00AC4DD7">
        <w:rPr>
          <w:spacing w:val="2"/>
          <w:sz w:val="24"/>
        </w:rPr>
        <w:t xml:space="preserve">устанавливать </w:t>
      </w:r>
      <w:r w:rsidRPr="00AC4DD7">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2451D7" w:rsidRPr="00AC4DD7" w:rsidRDefault="002451D7" w:rsidP="00697505">
      <w:pPr>
        <w:pStyle w:val="21"/>
        <w:numPr>
          <w:ilvl w:val="0"/>
          <w:numId w:val="56"/>
        </w:numPr>
        <w:spacing w:line="276" w:lineRule="auto"/>
        <w:ind w:left="1134" w:hanging="425"/>
        <w:rPr>
          <w:sz w:val="24"/>
        </w:rPr>
      </w:pPr>
      <w:r w:rsidRPr="00AC4DD7">
        <w:rPr>
          <w:iCs/>
          <w:sz w:val="24"/>
        </w:rPr>
        <w:t>для научно-популярных текстов</w:t>
      </w:r>
      <w:r w:rsidRPr="00AC4DD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451D7" w:rsidRPr="00AC4DD7" w:rsidRDefault="002451D7" w:rsidP="00697505">
      <w:pPr>
        <w:pStyle w:val="21"/>
        <w:numPr>
          <w:ilvl w:val="0"/>
          <w:numId w:val="56"/>
        </w:numPr>
        <w:spacing w:line="276" w:lineRule="auto"/>
        <w:ind w:left="1134" w:hanging="425"/>
        <w:rPr>
          <w:sz w:val="24"/>
        </w:rPr>
      </w:pPr>
      <w:r w:rsidRPr="00AC4DD7">
        <w:rPr>
          <w:sz w:val="24"/>
        </w:rPr>
        <w:t>использовать различные формы интерпретации содержания текстов:</w:t>
      </w:r>
    </w:p>
    <w:p w:rsidR="002451D7" w:rsidRPr="00AC4DD7" w:rsidRDefault="002451D7" w:rsidP="00697505">
      <w:pPr>
        <w:pStyle w:val="21"/>
        <w:numPr>
          <w:ilvl w:val="0"/>
          <w:numId w:val="56"/>
        </w:numPr>
        <w:spacing w:line="276" w:lineRule="auto"/>
        <w:ind w:left="1134" w:hanging="425"/>
        <w:rPr>
          <w:sz w:val="24"/>
        </w:rPr>
      </w:pPr>
      <w:r w:rsidRPr="00AC4DD7">
        <w:rPr>
          <w:iCs/>
          <w:sz w:val="24"/>
        </w:rPr>
        <w:t>для художественных текстов</w:t>
      </w:r>
      <w:r w:rsidRPr="00AC4DD7">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451D7" w:rsidRPr="00AC4DD7" w:rsidRDefault="002451D7" w:rsidP="00697505">
      <w:pPr>
        <w:pStyle w:val="21"/>
        <w:numPr>
          <w:ilvl w:val="0"/>
          <w:numId w:val="56"/>
        </w:numPr>
        <w:spacing w:line="276" w:lineRule="auto"/>
        <w:ind w:left="1134" w:hanging="425"/>
        <w:rPr>
          <w:sz w:val="24"/>
        </w:rPr>
      </w:pPr>
      <w:r w:rsidRPr="00AC4DD7">
        <w:rPr>
          <w:iCs/>
          <w:sz w:val="24"/>
        </w:rPr>
        <w:t>для научно-популярных текстов</w:t>
      </w:r>
      <w:r w:rsidRPr="00AC4DD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451D7" w:rsidRPr="00AC4DD7" w:rsidRDefault="002451D7" w:rsidP="00697505">
      <w:pPr>
        <w:pStyle w:val="21"/>
        <w:numPr>
          <w:ilvl w:val="0"/>
          <w:numId w:val="56"/>
        </w:numPr>
        <w:spacing w:line="276" w:lineRule="auto"/>
        <w:ind w:left="1134" w:hanging="425"/>
        <w:rPr>
          <w:sz w:val="24"/>
        </w:rPr>
      </w:pPr>
      <w:r w:rsidRPr="00AC4DD7">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C4DD7">
        <w:rPr>
          <w:iCs/>
          <w:sz w:val="24"/>
        </w:rPr>
        <w:t>толькодля художественных текстов</w:t>
      </w:r>
      <w:r w:rsidRPr="00AC4DD7">
        <w:rPr>
          <w:sz w:val="24"/>
        </w:rPr>
        <w:t>);</w:t>
      </w:r>
    </w:p>
    <w:p w:rsidR="002451D7" w:rsidRPr="00AC4DD7" w:rsidRDefault="002451D7" w:rsidP="00697505">
      <w:pPr>
        <w:pStyle w:val="21"/>
        <w:numPr>
          <w:ilvl w:val="0"/>
          <w:numId w:val="56"/>
        </w:numPr>
        <w:spacing w:line="276" w:lineRule="auto"/>
        <w:ind w:left="1134" w:hanging="425"/>
        <w:rPr>
          <w:sz w:val="24"/>
        </w:rPr>
      </w:pPr>
      <w:r w:rsidRPr="00AC4DD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451D7" w:rsidRPr="00AC4DD7" w:rsidRDefault="002451D7" w:rsidP="00697505">
      <w:pPr>
        <w:pStyle w:val="21"/>
        <w:numPr>
          <w:ilvl w:val="0"/>
          <w:numId w:val="56"/>
        </w:numPr>
        <w:spacing w:line="276" w:lineRule="auto"/>
        <w:ind w:left="1134" w:hanging="425"/>
        <w:rPr>
          <w:sz w:val="24"/>
        </w:rPr>
      </w:pPr>
      <w:r w:rsidRPr="00AC4DD7">
        <w:rPr>
          <w:sz w:val="24"/>
        </w:rPr>
        <w:t>передавать содержание прочитанного или прослушанного с учетом специфики текста в виде пересказа (полного или краткого) (</w:t>
      </w:r>
      <w:r w:rsidRPr="00AC4DD7">
        <w:rPr>
          <w:iCs/>
          <w:sz w:val="24"/>
        </w:rPr>
        <w:t>для всех видов текстов</w:t>
      </w:r>
      <w:r w:rsidRPr="00AC4DD7">
        <w:rPr>
          <w:sz w:val="24"/>
        </w:rPr>
        <w:t>);</w:t>
      </w:r>
    </w:p>
    <w:p w:rsidR="002451D7" w:rsidRPr="00AC4DD7" w:rsidRDefault="002451D7" w:rsidP="00697505">
      <w:pPr>
        <w:pStyle w:val="21"/>
        <w:numPr>
          <w:ilvl w:val="0"/>
          <w:numId w:val="56"/>
        </w:numPr>
        <w:spacing w:line="276" w:lineRule="auto"/>
        <w:ind w:left="1134" w:hanging="425"/>
        <w:rPr>
          <w:rStyle w:val="Zag11"/>
          <w:color w:val="auto"/>
          <w:sz w:val="24"/>
        </w:rPr>
      </w:pPr>
      <w:r w:rsidRPr="00AC4DD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C4DD7">
        <w:rPr>
          <w:iCs/>
          <w:sz w:val="24"/>
        </w:rPr>
        <w:t>для всех видов текстов</w:t>
      </w:r>
      <w:r w:rsidRPr="00AC4DD7">
        <w:rPr>
          <w:sz w:val="24"/>
        </w:rPr>
        <w:t>).</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получит возможность научиться:</w:t>
      </w:r>
    </w:p>
    <w:p w:rsidR="002451D7" w:rsidRPr="00AC4DD7" w:rsidRDefault="002451D7" w:rsidP="00697505">
      <w:pPr>
        <w:pStyle w:val="21"/>
        <w:numPr>
          <w:ilvl w:val="0"/>
          <w:numId w:val="57"/>
        </w:numPr>
        <w:spacing w:line="276" w:lineRule="auto"/>
        <w:rPr>
          <w:rStyle w:val="Zag11"/>
          <w:rFonts w:eastAsia="@Arial Unicode MS"/>
          <w:i/>
          <w:iCs/>
          <w:sz w:val="24"/>
        </w:rPr>
      </w:pPr>
      <w:r w:rsidRPr="00AC4DD7">
        <w:rPr>
          <w:rStyle w:val="Zag11"/>
          <w:rFonts w:eastAsia="@Arial Unicode MS"/>
          <w:i/>
          <w:sz w:val="24"/>
        </w:rPr>
        <w:t>осмысливать эстетические и нравственные ценности художественного текста и высказывать суждение;</w:t>
      </w:r>
    </w:p>
    <w:p w:rsidR="002451D7" w:rsidRPr="00AC4DD7" w:rsidRDefault="002451D7" w:rsidP="00697505">
      <w:pPr>
        <w:pStyle w:val="21"/>
        <w:numPr>
          <w:ilvl w:val="0"/>
          <w:numId w:val="57"/>
        </w:numPr>
        <w:spacing w:line="276" w:lineRule="auto"/>
        <w:rPr>
          <w:i/>
          <w:sz w:val="24"/>
        </w:rPr>
      </w:pPr>
      <w:r w:rsidRPr="00AC4DD7">
        <w:rPr>
          <w:i/>
          <w:sz w:val="24"/>
        </w:rPr>
        <w:t xml:space="preserve">осмысливать эстетические и нравственные ценности </w:t>
      </w:r>
      <w:r w:rsidRPr="00AC4DD7">
        <w:rPr>
          <w:i/>
          <w:spacing w:val="-2"/>
          <w:sz w:val="24"/>
        </w:rPr>
        <w:t>художественного текста и высказывать собственное суж</w:t>
      </w:r>
      <w:r w:rsidRPr="00AC4DD7">
        <w:rPr>
          <w:i/>
          <w:sz w:val="24"/>
        </w:rPr>
        <w:t>дение;</w:t>
      </w:r>
    </w:p>
    <w:p w:rsidR="002451D7" w:rsidRPr="00AC4DD7" w:rsidRDefault="002451D7" w:rsidP="00697505">
      <w:pPr>
        <w:pStyle w:val="21"/>
        <w:numPr>
          <w:ilvl w:val="0"/>
          <w:numId w:val="57"/>
        </w:numPr>
        <w:spacing w:line="276" w:lineRule="auto"/>
        <w:rPr>
          <w:i/>
          <w:sz w:val="24"/>
        </w:rPr>
      </w:pPr>
      <w:r w:rsidRPr="00AC4DD7">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451D7" w:rsidRPr="00AC4DD7" w:rsidRDefault="002451D7" w:rsidP="00697505">
      <w:pPr>
        <w:pStyle w:val="21"/>
        <w:numPr>
          <w:ilvl w:val="0"/>
          <w:numId w:val="57"/>
        </w:numPr>
        <w:spacing w:line="276" w:lineRule="auto"/>
        <w:rPr>
          <w:i/>
          <w:sz w:val="24"/>
        </w:rPr>
      </w:pPr>
      <w:r w:rsidRPr="00AC4DD7">
        <w:rPr>
          <w:i/>
          <w:sz w:val="24"/>
        </w:rPr>
        <w:t xml:space="preserve">устанавливать ассоциации с жизненным опытом, с впечатлениями от восприятия других видов искусства; </w:t>
      </w:r>
    </w:p>
    <w:p w:rsidR="002451D7" w:rsidRPr="00AC4DD7" w:rsidRDefault="002451D7" w:rsidP="00697505">
      <w:pPr>
        <w:pStyle w:val="21"/>
        <w:numPr>
          <w:ilvl w:val="0"/>
          <w:numId w:val="57"/>
        </w:numPr>
        <w:spacing w:line="276" w:lineRule="auto"/>
        <w:rPr>
          <w:i/>
          <w:sz w:val="24"/>
        </w:rPr>
      </w:pPr>
      <w:r w:rsidRPr="00AC4DD7">
        <w:rPr>
          <w:i/>
          <w:sz w:val="24"/>
        </w:rPr>
        <w:t>составлять по аналогии устные рассказы (повествование, рассуждение, описание).</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Круг детского чтения (для всех видов текстов)</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научится:</w:t>
      </w:r>
    </w:p>
    <w:p w:rsidR="002451D7" w:rsidRPr="00AC4DD7" w:rsidRDefault="002451D7" w:rsidP="00697505">
      <w:pPr>
        <w:pStyle w:val="21"/>
        <w:numPr>
          <w:ilvl w:val="0"/>
          <w:numId w:val="58"/>
        </w:numPr>
        <w:spacing w:line="276" w:lineRule="auto"/>
        <w:rPr>
          <w:sz w:val="24"/>
        </w:rPr>
      </w:pPr>
      <w:r w:rsidRPr="00AC4DD7">
        <w:rPr>
          <w:sz w:val="24"/>
        </w:rPr>
        <w:t>осуществлять выбор книги в библиотеке (или в контролируемом Интернете) по заданной тематике или по собственному желанию;</w:t>
      </w:r>
    </w:p>
    <w:p w:rsidR="002451D7" w:rsidRPr="00AC4DD7" w:rsidRDefault="002451D7" w:rsidP="00697505">
      <w:pPr>
        <w:pStyle w:val="21"/>
        <w:numPr>
          <w:ilvl w:val="0"/>
          <w:numId w:val="58"/>
        </w:numPr>
        <w:spacing w:line="276" w:lineRule="auto"/>
        <w:rPr>
          <w:sz w:val="24"/>
        </w:rPr>
      </w:pPr>
      <w:r w:rsidRPr="00AC4DD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451D7" w:rsidRPr="00AC4DD7" w:rsidRDefault="002451D7" w:rsidP="00697505">
      <w:pPr>
        <w:pStyle w:val="21"/>
        <w:numPr>
          <w:ilvl w:val="0"/>
          <w:numId w:val="58"/>
        </w:numPr>
        <w:spacing w:line="276" w:lineRule="auto"/>
        <w:rPr>
          <w:sz w:val="24"/>
        </w:rPr>
      </w:pPr>
      <w:r w:rsidRPr="00AC4DD7">
        <w:rPr>
          <w:sz w:val="24"/>
        </w:rPr>
        <w:t>составлять аннотацию и краткий отзыв на прочитанное произведение по заданному образцу.</w:t>
      </w:r>
    </w:p>
    <w:p w:rsidR="002451D7" w:rsidRPr="00FA727B" w:rsidRDefault="002451D7" w:rsidP="005027B8">
      <w:pPr>
        <w:pStyle w:val="a7"/>
        <w:spacing w:line="276" w:lineRule="auto"/>
        <w:ind w:firstLine="454"/>
        <w:rPr>
          <w:rFonts w:ascii="Times New Roman" w:hAnsi="Times New Roman"/>
          <w:b/>
          <w:color w:val="auto"/>
          <w:sz w:val="24"/>
          <w:szCs w:val="24"/>
        </w:rPr>
      </w:pPr>
      <w:r w:rsidRPr="00FA727B">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59"/>
        </w:numPr>
        <w:spacing w:line="276" w:lineRule="auto"/>
        <w:rPr>
          <w:i/>
          <w:sz w:val="24"/>
        </w:rPr>
      </w:pPr>
      <w:r w:rsidRPr="00AC4DD7">
        <w:rPr>
          <w:i/>
          <w:sz w:val="24"/>
        </w:rPr>
        <w:t>работать с тематическим каталогом;</w:t>
      </w:r>
    </w:p>
    <w:p w:rsidR="002451D7" w:rsidRPr="00AC4DD7" w:rsidRDefault="002451D7" w:rsidP="00697505">
      <w:pPr>
        <w:pStyle w:val="21"/>
        <w:numPr>
          <w:ilvl w:val="0"/>
          <w:numId w:val="59"/>
        </w:numPr>
        <w:spacing w:line="276" w:lineRule="auto"/>
        <w:rPr>
          <w:i/>
          <w:sz w:val="24"/>
        </w:rPr>
      </w:pPr>
      <w:r w:rsidRPr="00AC4DD7">
        <w:rPr>
          <w:i/>
          <w:sz w:val="24"/>
        </w:rPr>
        <w:t>работать с детской периодикой;</w:t>
      </w:r>
    </w:p>
    <w:p w:rsidR="002451D7" w:rsidRPr="00AC4DD7" w:rsidRDefault="002451D7" w:rsidP="00697505">
      <w:pPr>
        <w:pStyle w:val="21"/>
        <w:numPr>
          <w:ilvl w:val="0"/>
          <w:numId w:val="59"/>
        </w:numPr>
        <w:spacing w:line="276" w:lineRule="auto"/>
        <w:rPr>
          <w:i/>
          <w:sz w:val="24"/>
        </w:rPr>
      </w:pPr>
      <w:r w:rsidRPr="00AC4DD7">
        <w:rPr>
          <w:i/>
          <w:sz w:val="24"/>
        </w:rPr>
        <w:t>самостоятельно писать отзыв о прочитанной книге (в свободной форме).</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научится:</w:t>
      </w:r>
    </w:p>
    <w:p w:rsidR="002451D7" w:rsidRPr="00AC4DD7" w:rsidRDefault="002451D7" w:rsidP="00697505">
      <w:pPr>
        <w:pStyle w:val="21"/>
        <w:numPr>
          <w:ilvl w:val="0"/>
          <w:numId w:val="60"/>
        </w:numPr>
        <w:spacing w:line="276" w:lineRule="auto"/>
        <w:rPr>
          <w:sz w:val="24"/>
        </w:rPr>
      </w:pPr>
      <w:r w:rsidRPr="00AC4DD7">
        <w:rPr>
          <w:sz w:val="24"/>
        </w:rPr>
        <w:t>распознавать некоторые отличительные особенности ху</w:t>
      </w:r>
      <w:r w:rsidRPr="00AC4DD7">
        <w:rPr>
          <w:spacing w:val="2"/>
          <w:sz w:val="24"/>
        </w:rPr>
        <w:t xml:space="preserve">дожественных произведений (на примерах художественных </w:t>
      </w:r>
      <w:r w:rsidRPr="00AC4DD7">
        <w:rPr>
          <w:sz w:val="24"/>
        </w:rPr>
        <w:t>образов и средств художественной выразительности);</w:t>
      </w:r>
    </w:p>
    <w:p w:rsidR="002451D7" w:rsidRPr="00AC4DD7" w:rsidRDefault="002451D7" w:rsidP="00697505">
      <w:pPr>
        <w:pStyle w:val="21"/>
        <w:numPr>
          <w:ilvl w:val="0"/>
          <w:numId w:val="60"/>
        </w:numPr>
        <w:spacing w:line="276" w:lineRule="auto"/>
        <w:rPr>
          <w:sz w:val="24"/>
        </w:rPr>
      </w:pPr>
      <w:r w:rsidRPr="00AC4DD7">
        <w:rPr>
          <w:spacing w:val="2"/>
          <w:sz w:val="24"/>
        </w:rPr>
        <w:t>отличать на практическом уровне прозаический текст</w:t>
      </w:r>
      <w:r w:rsidRPr="00AC4DD7">
        <w:rPr>
          <w:spacing w:val="2"/>
          <w:sz w:val="24"/>
        </w:rPr>
        <w:br/>
      </w:r>
      <w:r w:rsidRPr="00AC4DD7">
        <w:rPr>
          <w:sz w:val="24"/>
        </w:rPr>
        <w:t>от стихотворного, приводить примеры прозаических и стихотворных текстов;</w:t>
      </w:r>
    </w:p>
    <w:p w:rsidR="002451D7" w:rsidRPr="00AC4DD7" w:rsidRDefault="002451D7" w:rsidP="00697505">
      <w:pPr>
        <w:pStyle w:val="21"/>
        <w:numPr>
          <w:ilvl w:val="0"/>
          <w:numId w:val="60"/>
        </w:numPr>
        <w:spacing w:line="276" w:lineRule="auto"/>
        <w:rPr>
          <w:sz w:val="24"/>
        </w:rPr>
      </w:pPr>
      <w:r w:rsidRPr="00AC4DD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2451D7" w:rsidRPr="00AC4DD7" w:rsidRDefault="002451D7" w:rsidP="00697505">
      <w:pPr>
        <w:pStyle w:val="21"/>
        <w:numPr>
          <w:ilvl w:val="0"/>
          <w:numId w:val="60"/>
        </w:numPr>
        <w:spacing w:line="276" w:lineRule="auto"/>
        <w:rPr>
          <w:i/>
          <w:iCs/>
          <w:sz w:val="24"/>
        </w:rPr>
      </w:pPr>
      <w:r w:rsidRPr="00AC4DD7">
        <w:rPr>
          <w:sz w:val="24"/>
        </w:rPr>
        <w:t>находить средства художественной выразительности (метафора, олицетворение, эпитет).</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получит возможность научиться:</w:t>
      </w:r>
    </w:p>
    <w:p w:rsidR="002451D7" w:rsidRPr="00FA727B" w:rsidRDefault="002451D7" w:rsidP="00697505">
      <w:pPr>
        <w:pStyle w:val="21"/>
        <w:numPr>
          <w:ilvl w:val="0"/>
          <w:numId w:val="61"/>
        </w:numPr>
        <w:spacing w:line="276" w:lineRule="auto"/>
        <w:rPr>
          <w:i/>
          <w:sz w:val="24"/>
        </w:rPr>
      </w:pPr>
      <w:r w:rsidRPr="00FA727B">
        <w:rPr>
          <w:i/>
          <w:spacing w:val="2"/>
          <w:sz w:val="24"/>
        </w:rPr>
        <w:t xml:space="preserve">воспринимать художественную литературу как вид </w:t>
      </w:r>
      <w:r w:rsidRPr="00FA727B">
        <w:rPr>
          <w:i/>
          <w:sz w:val="24"/>
        </w:rPr>
        <w:t>искусства, приводить примеры проявления художественного вымысла в произведениях;</w:t>
      </w:r>
    </w:p>
    <w:p w:rsidR="002451D7" w:rsidRPr="00FA727B" w:rsidRDefault="002451D7" w:rsidP="00697505">
      <w:pPr>
        <w:pStyle w:val="21"/>
        <w:numPr>
          <w:ilvl w:val="0"/>
          <w:numId w:val="61"/>
        </w:numPr>
        <w:spacing w:line="276" w:lineRule="auto"/>
        <w:rPr>
          <w:i/>
          <w:sz w:val="24"/>
        </w:rPr>
      </w:pPr>
      <w:r w:rsidRPr="00FA727B">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451D7" w:rsidRPr="00FA727B" w:rsidRDefault="002451D7" w:rsidP="00697505">
      <w:pPr>
        <w:pStyle w:val="21"/>
        <w:numPr>
          <w:ilvl w:val="0"/>
          <w:numId w:val="61"/>
        </w:numPr>
        <w:spacing w:line="276" w:lineRule="auto"/>
        <w:rPr>
          <w:i/>
          <w:sz w:val="24"/>
        </w:rPr>
      </w:pPr>
      <w:r w:rsidRPr="00FA727B">
        <w:rPr>
          <w:i/>
          <w:sz w:val="24"/>
        </w:rPr>
        <w:t>определять позиции героев художественного текста, позицию автора художественного текста.</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bCs/>
          <w:i w:val="0"/>
          <w:iCs w:val="0"/>
          <w:smallCaps/>
          <w:color w:val="auto"/>
          <w:sz w:val="24"/>
          <w:szCs w:val="24"/>
        </w:rPr>
      </w:pPr>
      <w:r w:rsidRPr="00AC4DD7">
        <w:rPr>
          <w:rFonts w:ascii="Times New Roman" w:hAnsi="Times New Roman" w:cs="Times New Roman"/>
          <w:b/>
          <w:i w:val="0"/>
          <w:color w:val="auto"/>
          <w:sz w:val="24"/>
          <w:szCs w:val="24"/>
        </w:rPr>
        <w:t>Творческая деятельность (только для художественных текстов)</w:t>
      </w:r>
    </w:p>
    <w:p w:rsidR="002451D7" w:rsidRPr="00FA727B" w:rsidRDefault="002451D7" w:rsidP="005027B8">
      <w:pPr>
        <w:pStyle w:val="21"/>
        <w:numPr>
          <w:ilvl w:val="0"/>
          <w:numId w:val="0"/>
        </w:numPr>
        <w:spacing w:line="276" w:lineRule="auto"/>
        <w:ind w:left="680"/>
        <w:rPr>
          <w:rStyle w:val="Zag11"/>
          <w:rFonts w:eastAsia="@Arial Unicode MS"/>
          <w:b/>
          <w:i/>
          <w:sz w:val="24"/>
        </w:rPr>
      </w:pPr>
      <w:r w:rsidRPr="00FA727B">
        <w:rPr>
          <w:rStyle w:val="Zag11"/>
          <w:rFonts w:eastAsia="@Arial Unicode MS"/>
          <w:b/>
          <w:i/>
          <w:sz w:val="24"/>
        </w:rPr>
        <w:t>Выпускник научится:</w:t>
      </w:r>
    </w:p>
    <w:p w:rsidR="002451D7" w:rsidRPr="00AC4DD7" w:rsidRDefault="002451D7" w:rsidP="00697505">
      <w:pPr>
        <w:pStyle w:val="21"/>
        <w:numPr>
          <w:ilvl w:val="0"/>
          <w:numId w:val="62"/>
        </w:numPr>
        <w:spacing w:line="276" w:lineRule="auto"/>
        <w:rPr>
          <w:sz w:val="24"/>
        </w:rPr>
      </w:pPr>
      <w:r w:rsidRPr="00AC4DD7">
        <w:rPr>
          <w:sz w:val="24"/>
        </w:rPr>
        <w:t>создавать по аналогии собственный текст в жанре сказки и загадки;</w:t>
      </w:r>
    </w:p>
    <w:p w:rsidR="002451D7" w:rsidRPr="00AC4DD7" w:rsidRDefault="002451D7" w:rsidP="00697505">
      <w:pPr>
        <w:pStyle w:val="21"/>
        <w:numPr>
          <w:ilvl w:val="0"/>
          <w:numId w:val="62"/>
        </w:numPr>
        <w:spacing w:line="276" w:lineRule="auto"/>
        <w:rPr>
          <w:sz w:val="24"/>
        </w:rPr>
      </w:pPr>
      <w:r w:rsidRPr="00AC4DD7">
        <w:rPr>
          <w:sz w:val="24"/>
        </w:rPr>
        <w:t>восстанавливать текст, дополняя его начало или окончание, или пополняя его событиями;</w:t>
      </w:r>
    </w:p>
    <w:p w:rsidR="002451D7" w:rsidRPr="00AC4DD7" w:rsidRDefault="002451D7" w:rsidP="00697505">
      <w:pPr>
        <w:pStyle w:val="21"/>
        <w:numPr>
          <w:ilvl w:val="0"/>
          <w:numId w:val="62"/>
        </w:numPr>
        <w:spacing w:line="276" w:lineRule="auto"/>
        <w:rPr>
          <w:sz w:val="24"/>
        </w:rPr>
      </w:pPr>
      <w:r w:rsidRPr="00AC4DD7">
        <w:rPr>
          <w:sz w:val="24"/>
        </w:rPr>
        <w:t>составлять устный рассказ по репродукциям картин художников и/или на основе личного опыта;</w:t>
      </w:r>
    </w:p>
    <w:p w:rsidR="002451D7" w:rsidRPr="00AC4DD7" w:rsidRDefault="002451D7" w:rsidP="00697505">
      <w:pPr>
        <w:pStyle w:val="21"/>
        <w:numPr>
          <w:ilvl w:val="0"/>
          <w:numId w:val="62"/>
        </w:numPr>
        <w:spacing w:line="276" w:lineRule="auto"/>
        <w:rPr>
          <w:rStyle w:val="Zag11"/>
          <w:color w:val="auto"/>
          <w:sz w:val="24"/>
        </w:rPr>
      </w:pPr>
      <w:r w:rsidRPr="00AC4DD7">
        <w:rPr>
          <w:sz w:val="24"/>
        </w:rPr>
        <w:t>составлять устный рассказ на основе прочитанных про</w:t>
      </w:r>
      <w:r w:rsidRPr="00AC4DD7">
        <w:rPr>
          <w:spacing w:val="2"/>
          <w:sz w:val="24"/>
        </w:rPr>
        <w:t xml:space="preserve">изведений с учетом коммуникативной задачи (для разных </w:t>
      </w:r>
      <w:r w:rsidRPr="00AC4DD7">
        <w:rPr>
          <w:sz w:val="24"/>
        </w:rPr>
        <w:t>адресатов).</w:t>
      </w:r>
    </w:p>
    <w:p w:rsidR="002451D7" w:rsidRPr="00FA727B" w:rsidRDefault="002451D7" w:rsidP="005027B8">
      <w:pPr>
        <w:pStyle w:val="21"/>
        <w:numPr>
          <w:ilvl w:val="0"/>
          <w:numId w:val="0"/>
        </w:numPr>
        <w:spacing w:line="276" w:lineRule="auto"/>
        <w:ind w:left="680"/>
        <w:rPr>
          <w:rStyle w:val="Zag11"/>
          <w:rFonts w:eastAsia="@Arial Unicode MS"/>
          <w:b/>
          <w:i/>
          <w:iCs/>
          <w:sz w:val="24"/>
        </w:rPr>
      </w:pPr>
      <w:r w:rsidRPr="00FA727B">
        <w:rPr>
          <w:rStyle w:val="Zag11"/>
          <w:rFonts w:eastAsia="@Arial Unicode MS"/>
          <w:b/>
          <w:i/>
          <w:sz w:val="24"/>
        </w:rPr>
        <w:t>Выпускник получит возможность научиться:</w:t>
      </w:r>
    </w:p>
    <w:p w:rsidR="002451D7" w:rsidRPr="00FA727B" w:rsidRDefault="002451D7" w:rsidP="00697505">
      <w:pPr>
        <w:pStyle w:val="21"/>
        <w:numPr>
          <w:ilvl w:val="0"/>
          <w:numId w:val="63"/>
        </w:numPr>
        <w:spacing w:line="276" w:lineRule="auto"/>
        <w:rPr>
          <w:i/>
          <w:sz w:val="24"/>
        </w:rPr>
      </w:pPr>
      <w:r w:rsidRPr="00FA727B">
        <w:rPr>
          <w:i/>
          <w:sz w:val="24"/>
        </w:rPr>
        <w:t xml:space="preserve">вести рассказ (или повествование) на основе сюжета </w:t>
      </w:r>
      <w:r w:rsidRPr="00FA727B">
        <w:rPr>
          <w:i/>
          <w:spacing w:val="2"/>
          <w:sz w:val="24"/>
        </w:rPr>
        <w:t xml:space="preserve">известного литературного произведения, дополняя и/или </w:t>
      </w:r>
      <w:r w:rsidRPr="00FA727B">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451D7" w:rsidRPr="00FA727B" w:rsidRDefault="002451D7" w:rsidP="00697505">
      <w:pPr>
        <w:pStyle w:val="21"/>
        <w:numPr>
          <w:ilvl w:val="0"/>
          <w:numId w:val="63"/>
        </w:numPr>
        <w:spacing w:line="276" w:lineRule="auto"/>
        <w:rPr>
          <w:i/>
          <w:sz w:val="24"/>
        </w:rPr>
      </w:pPr>
      <w:r w:rsidRPr="00FA727B">
        <w:rPr>
          <w:i/>
          <w:sz w:val="24"/>
        </w:rPr>
        <w:t xml:space="preserve">писать сочинения по поводу </w:t>
      </w:r>
      <w:r>
        <w:rPr>
          <w:i/>
          <w:sz w:val="24"/>
        </w:rPr>
        <w:t>прочитанного в виде читательской</w:t>
      </w:r>
      <w:r w:rsidRPr="00FA727B">
        <w:rPr>
          <w:i/>
          <w:sz w:val="24"/>
        </w:rPr>
        <w:t xml:space="preserve"> аннотации или отзыва;</w:t>
      </w:r>
    </w:p>
    <w:p w:rsidR="002451D7" w:rsidRPr="00FA727B" w:rsidRDefault="002451D7" w:rsidP="00697505">
      <w:pPr>
        <w:pStyle w:val="21"/>
        <w:numPr>
          <w:ilvl w:val="0"/>
          <w:numId w:val="63"/>
        </w:numPr>
        <w:spacing w:line="276" w:lineRule="auto"/>
        <w:rPr>
          <w:i/>
          <w:sz w:val="24"/>
        </w:rPr>
      </w:pPr>
      <w:r w:rsidRPr="00FA727B">
        <w:rPr>
          <w:i/>
          <w:sz w:val="24"/>
        </w:rPr>
        <w:t>создавать серии иллюстраций с короткими текстами по содержанию прочитанного (прослушанного) произведения;</w:t>
      </w:r>
    </w:p>
    <w:p w:rsidR="002451D7" w:rsidRPr="00FA727B" w:rsidRDefault="002451D7" w:rsidP="00697505">
      <w:pPr>
        <w:pStyle w:val="21"/>
        <w:numPr>
          <w:ilvl w:val="0"/>
          <w:numId w:val="63"/>
        </w:numPr>
        <w:spacing w:line="276" w:lineRule="auto"/>
        <w:rPr>
          <w:bCs/>
          <w:i/>
          <w:sz w:val="24"/>
        </w:rPr>
      </w:pPr>
      <w:r w:rsidRPr="00FA727B">
        <w:rPr>
          <w:i/>
          <w:sz w:val="24"/>
        </w:rPr>
        <w:t xml:space="preserve">создавать проекты в виде книжек-самоделок, презентаций с </w:t>
      </w:r>
      <w:r w:rsidRPr="00FA727B">
        <w:rPr>
          <w:bCs/>
          <w:i/>
          <w:sz w:val="24"/>
        </w:rPr>
        <w:t>аудиовизуальной поддержкой и пояснениями;</w:t>
      </w:r>
    </w:p>
    <w:p w:rsidR="002451D7" w:rsidRPr="00FA727B" w:rsidRDefault="002451D7" w:rsidP="00697505">
      <w:pPr>
        <w:pStyle w:val="21"/>
        <w:numPr>
          <w:ilvl w:val="0"/>
          <w:numId w:val="63"/>
        </w:numPr>
        <w:spacing w:line="276" w:lineRule="auto"/>
        <w:rPr>
          <w:i/>
          <w:sz w:val="24"/>
        </w:rPr>
      </w:pPr>
      <w:r w:rsidRPr="00FA727B">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451D7" w:rsidRPr="00FA727B" w:rsidRDefault="002451D7" w:rsidP="005027B8">
      <w:pPr>
        <w:pStyle w:val="21"/>
        <w:numPr>
          <w:ilvl w:val="0"/>
          <w:numId w:val="0"/>
        </w:numPr>
        <w:spacing w:line="276" w:lineRule="auto"/>
        <w:ind w:left="680"/>
        <w:rPr>
          <w:i/>
          <w:sz w:val="24"/>
        </w:rPr>
      </w:pPr>
    </w:p>
    <w:p w:rsidR="002451D7" w:rsidRPr="008F6E30" w:rsidRDefault="002451D7" w:rsidP="005027B8">
      <w:pPr>
        <w:pStyle w:val="Subtitle"/>
        <w:spacing w:line="276" w:lineRule="auto"/>
        <w:rPr>
          <w:rStyle w:val="IntenseEmphasis"/>
          <w:bCs/>
          <w:iCs/>
          <w:color w:val="auto"/>
        </w:rPr>
      </w:pPr>
      <w:bookmarkStart w:id="33" w:name="_Toc288394063"/>
      <w:bookmarkStart w:id="34" w:name="_Toc288410530"/>
      <w:bookmarkStart w:id="35" w:name="_Toc288410659"/>
      <w:bookmarkStart w:id="36" w:name="_Toc424564305"/>
      <w:r w:rsidRPr="008F6E30">
        <w:rPr>
          <w:rStyle w:val="IntenseEmphasis"/>
          <w:bCs/>
          <w:iCs/>
          <w:color w:val="auto"/>
        </w:rPr>
        <w:t>Иностранный язык (английский)</w:t>
      </w:r>
      <w:bookmarkEnd w:id="33"/>
      <w:bookmarkEnd w:id="34"/>
      <w:bookmarkEnd w:id="35"/>
      <w:bookmarkEnd w:id="36"/>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color w:val="auto"/>
          <w:spacing w:val="2"/>
          <w:sz w:val="24"/>
          <w:szCs w:val="24"/>
        </w:rPr>
        <w:t xml:space="preserve">В результате изучения иностранного языка при получении </w:t>
      </w:r>
      <w:r w:rsidRPr="00AC4DD7">
        <w:rPr>
          <w:rFonts w:ascii="Times New Roman" w:hAnsi="Times New Roman"/>
          <w:color w:val="auto"/>
          <w:spacing w:val="2"/>
          <w:sz w:val="24"/>
          <w:szCs w:val="24"/>
        </w:rPr>
        <w:br/>
      </w:r>
      <w:r w:rsidRPr="00AC4DD7">
        <w:rPr>
          <w:rFonts w:ascii="Times New Roman" w:hAnsi="Times New Roman"/>
          <w:color w:val="auto"/>
          <w:sz w:val="24"/>
          <w:szCs w:val="24"/>
        </w:rPr>
        <w:t>начального общего образования у обучающихся будут сфор</w:t>
      </w:r>
      <w:r w:rsidRPr="00AC4DD7">
        <w:rPr>
          <w:rFonts w:ascii="Times New Roman" w:hAnsi="Times New Roman"/>
          <w:color w:val="auto"/>
          <w:spacing w:val="2"/>
          <w:sz w:val="24"/>
          <w:szCs w:val="24"/>
        </w:rPr>
        <w:t>мированы первоначальные представления о роли и значи</w:t>
      </w:r>
      <w:r w:rsidRPr="00AC4DD7">
        <w:rPr>
          <w:rFonts w:ascii="Times New Roman" w:hAnsi="Times New Roman"/>
          <w:color w:val="auto"/>
          <w:sz w:val="24"/>
          <w:szCs w:val="24"/>
        </w:rPr>
        <w:t xml:space="preserve">мости иностранного языка в жизни современного человека </w:t>
      </w:r>
      <w:r w:rsidRPr="00AC4DD7">
        <w:rPr>
          <w:rFonts w:ascii="Times New Roman" w:hAnsi="Times New Roman"/>
          <w:color w:val="auto"/>
          <w:spacing w:val="2"/>
          <w:sz w:val="24"/>
          <w:szCs w:val="24"/>
        </w:rPr>
        <w:t>и поликультурного мира. Обучающиеся приобретут началь</w:t>
      </w:r>
      <w:r w:rsidRPr="00AC4DD7">
        <w:rPr>
          <w:rFonts w:ascii="Times New Roman" w:hAnsi="Times New Roman"/>
          <w:color w:val="auto"/>
          <w:sz w:val="24"/>
          <w:szCs w:val="24"/>
        </w:rPr>
        <w:t xml:space="preserve">ный опыт использования иностранного языка как средства </w:t>
      </w:r>
      <w:r w:rsidRPr="00AC4DD7">
        <w:rPr>
          <w:rFonts w:ascii="Times New Roman" w:hAnsi="Times New Roman"/>
          <w:color w:val="auto"/>
          <w:spacing w:val="2"/>
          <w:sz w:val="24"/>
          <w:szCs w:val="24"/>
        </w:rPr>
        <w:t>межкультурного общения, как нового инструмента позна</w:t>
      </w:r>
      <w:r w:rsidRPr="00AC4DD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В результате изучения иностранного языка на уровне начального общего образования у обучающихся:</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451D7" w:rsidRPr="00AC4DD7" w:rsidRDefault="002451D7" w:rsidP="005027B8">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AC4DD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451D7" w:rsidRPr="00AC4DD7" w:rsidRDefault="002451D7" w:rsidP="005027B8">
      <w:pPr>
        <w:pStyle w:val="a"/>
        <w:spacing w:line="276" w:lineRule="auto"/>
        <w:ind w:firstLine="454"/>
        <w:rPr>
          <w:rFonts w:ascii="Times New Roman" w:hAnsi="Times New Roman"/>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Коммуникативные умения</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Говорение</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научится:</w:t>
      </w:r>
    </w:p>
    <w:p w:rsidR="002451D7" w:rsidRPr="00AC4DD7" w:rsidRDefault="002451D7" w:rsidP="00697505">
      <w:pPr>
        <w:pStyle w:val="21"/>
        <w:numPr>
          <w:ilvl w:val="0"/>
          <w:numId w:val="64"/>
        </w:numPr>
        <w:spacing w:line="276" w:lineRule="auto"/>
        <w:rPr>
          <w:sz w:val="24"/>
        </w:rPr>
      </w:pPr>
      <w:r w:rsidRPr="00AC4DD7">
        <w:rPr>
          <w:sz w:val="24"/>
        </w:rPr>
        <w:t>участвовать в элементарных диалогах, соблюдая нормы речевого этикета, принятые в англоязычных странах;</w:t>
      </w:r>
    </w:p>
    <w:p w:rsidR="002451D7" w:rsidRPr="00AC4DD7" w:rsidRDefault="002451D7" w:rsidP="00697505">
      <w:pPr>
        <w:pStyle w:val="21"/>
        <w:numPr>
          <w:ilvl w:val="0"/>
          <w:numId w:val="64"/>
        </w:numPr>
        <w:spacing w:line="276" w:lineRule="auto"/>
        <w:rPr>
          <w:sz w:val="24"/>
        </w:rPr>
      </w:pPr>
      <w:r w:rsidRPr="00AC4DD7">
        <w:rPr>
          <w:spacing w:val="-2"/>
          <w:sz w:val="24"/>
        </w:rPr>
        <w:t>составлять небольшое описание предмета, картинки, персонажа</w:t>
      </w:r>
      <w:r w:rsidRPr="00AC4DD7">
        <w:rPr>
          <w:sz w:val="24"/>
        </w:rPr>
        <w:t>;</w:t>
      </w:r>
    </w:p>
    <w:p w:rsidR="002451D7" w:rsidRPr="00AC4DD7" w:rsidRDefault="002451D7" w:rsidP="00697505">
      <w:pPr>
        <w:pStyle w:val="21"/>
        <w:numPr>
          <w:ilvl w:val="0"/>
          <w:numId w:val="64"/>
        </w:numPr>
        <w:spacing w:line="276" w:lineRule="auto"/>
        <w:rPr>
          <w:sz w:val="24"/>
        </w:rPr>
      </w:pPr>
      <w:r w:rsidRPr="00AC4DD7">
        <w:rPr>
          <w:sz w:val="24"/>
        </w:rPr>
        <w:t>рассказывать о себе, своей семье, друге.</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получит возможность научиться:</w:t>
      </w:r>
    </w:p>
    <w:p w:rsidR="002451D7" w:rsidRPr="00AC4DD7" w:rsidRDefault="002451D7" w:rsidP="00697505">
      <w:pPr>
        <w:pStyle w:val="21"/>
        <w:numPr>
          <w:ilvl w:val="0"/>
          <w:numId w:val="65"/>
        </w:numPr>
        <w:spacing w:line="276" w:lineRule="auto"/>
        <w:rPr>
          <w:i/>
          <w:sz w:val="24"/>
        </w:rPr>
      </w:pPr>
      <w:r w:rsidRPr="00AC4DD7">
        <w:rPr>
          <w:i/>
          <w:sz w:val="24"/>
        </w:rPr>
        <w:t>воспроизводить наизусть небольшие произведения детского фольклора;</w:t>
      </w:r>
    </w:p>
    <w:p w:rsidR="002451D7" w:rsidRPr="00AC4DD7" w:rsidRDefault="002451D7" w:rsidP="00697505">
      <w:pPr>
        <w:pStyle w:val="21"/>
        <w:numPr>
          <w:ilvl w:val="0"/>
          <w:numId w:val="65"/>
        </w:numPr>
        <w:spacing w:line="276" w:lineRule="auto"/>
        <w:rPr>
          <w:i/>
          <w:sz w:val="24"/>
        </w:rPr>
      </w:pPr>
      <w:r w:rsidRPr="00AC4DD7">
        <w:rPr>
          <w:i/>
          <w:sz w:val="24"/>
        </w:rPr>
        <w:t>составлять краткую характеристику персонажа;</w:t>
      </w:r>
    </w:p>
    <w:p w:rsidR="002451D7" w:rsidRPr="00AC4DD7" w:rsidRDefault="002451D7" w:rsidP="00697505">
      <w:pPr>
        <w:pStyle w:val="21"/>
        <w:numPr>
          <w:ilvl w:val="0"/>
          <w:numId w:val="65"/>
        </w:numPr>
        <w:spacing w:line="276" w:lineRule="auto"/>
        <w:rPr>
          <w:i/>
          <w:sz w:val="24"/>
        </w:rPr>
      </w:pPr>
      <w:r w:rsidRPr="00AC4DD7">
        <w:rPr>
          <w:i/>
          <w:sz w:val="24"/>
        </w:rPr>
        <w:t>кратко излагать содержание прочитанного текста.</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Аудирование</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научится:</w:t>
      </w:r>
    </w:p>
    <w:p w:rsidR="002451D7" w:rsidRPr="00AC4DD7" w:rsidRDefault="002451D7" w:rsidP="00697505">
      <w:pPr>
        <w:pStyle w:val="21"/>
        <w:numPr>
          <w:ilvl w:val="0"/>
          <w:numId w:val="66"/>
        </w:numPr>
        <w:spacing w:line="276" w:lineRule="auto"/>
        <w:rPr>
          <w:sz w:val="24"/>
        </w:rPr>
      </w:pPr>
      <w:r w:rsidRPr="00AC4DD7">
        <w:rPr>
          <w:spacing w:val="2"/>
          <w:sz w:val="24"/>
        </w:rPr>
        <w:t xml:space="preserve">понимать на слух речь учителя и одноклассников при </w:t>
      </w:r>
      <w:r w:rsidRPr="00AC4DD7">
        <w:rPr>
          <w:sz w:val="24"/>
        </w:rPr>
        <w:t>непосредственном общении и вербально/невербально реагировать на услышанное;</w:t>
      </w:r>
    </w:p>
    <w:p w:rsidR="002451D7" w:rsidRPr="00AC4DD7" w:rsidRDefault="002451D7" w:rsidP="00697505">
      <w:pPr>
        <w:pStyle w:val="21"/>
        <w:numPr>
          <w:ilvl w:val="0"/>
          <w:numId w:val="66"/>
        </w:numPr>
        <w:spacing w:line="276" w:lineRule="auto"/>
        <w:rPr>
          <w:sz w:val="24"/>
        </w:rPr>
      </w:pPr>
      <w:r w:rsidRPr="00AC4DD7">
        <w:rPr>
          <w:sz w:val="24"/>
        </w:rPr>
        <w:t>воспринимать на слух в аудиозаписи и понимать основ</w:t>
      </w:r>
      <w:r w:rsidRPr="00AC4DD7">
        <w:rPr>
          <w:spacing w:val="2"/>
          <w:sz w:val="24"/>
        </w:rPr>
        <w:t xml:space="preserve">ное содержание небольших сообщений, рассказов, сказок, </w:t>
      </w:r>
      <w:r w:rsidRPr="00AC4DD7">
        <w:rPr>
          <w:sz w:val="24"/>
        </w:rPr>
        <w:t>построенных в основном на знакомом языковом материале.</w:t>
      </w:r>
    </w:p>
    <w:p w:rsidR="002451D7" w:rsidRPr="00FA727B" w:rsidRDefault="002451D7" w:rsidP="005027B8">
      <w:pPr>
        <w:pStyle w:val="a7"/>
        <w:spacing w:line="276" w:lineRule="auto"/>
        <w:ind w:firstLine="454"/>
        <w:rPr>
          <w:rFonts w:ascii="Times New Roman" w:hAnsi="Times New Roman"/>
          <w:b/>
          <w:color w:val="auto"/>
          <w:sz w:val="24"/>
          <w:szCs w:val="24"/>
        </w:rPr>
      </w:pPr>
      <w:r w:rsidRPr="00FA727B">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67"/>
        </w:numPr>
        <w:spacing w:line="276" w:lineRule="auto"/>
        <w:rPr>
          <w:i/>
          <w:sz w:val="24"/>
        </w:rPr>
      </w:pPr>
      <w:r w:rsidRPr="00AC4DD7">
        <w:rPr>
          <w:i/>
          <w:sz w:val="24"/>
        </w:rPr>
        <w:t>воспринимать на слух аудиотекст и полностью понимать содержащуюся в нем информацию;</w:t>
      </w:r>
    </w:p>
    <w:p w:rsidR="002451D7" w:rsidRPr="00AC4DD7" w:rsidRDefault="002451D7" w:rsidP="00697505">
      <w:pPr>
        <w:pStyle w:val="21"/>
        <w:numPr>
          <w:ilvl w:val="0"/>
          <w:numId w:val="67"/>
        </w:numPr>
        <w:spacing w:line="276" w:lineRule="auto"/>
        <w:rPr>
          <w:i/>
          <w:sz w:val="24"/>
        </w:rPr>
      </w:pPr>
      <w:r w:rsidRPr="00AC4DD7">
        <w:rPr>
          <w:i/>
          <w:sz w:val="24"/>
        </w:rPr>
        <w:t>использовать контекстуальную или языковую догадку при восприятии на слух текстов, содержащих некоторые незнакомые слова.</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Чтение</w:t>
      </w:r>
    </w:p>
    <w:p w:rsidR="002451D7" w:rsidRPr="00FA727B" w:rsidRDefault="002451D7" w:rsidP="005027B8">
      <w:pPr>
        <w:pStyle w:val="a"/>
        <w:spacing w:line="276" w:lineRule="auto"/>
        <w:ind w:firstLine="454"/>
        <w:rPr>
          <w:rFonts w:ascii="Times New Roman" w:hAnsi="Times New Roman"/>
          <w:b/>
          <w:i/>
          <w:color w:val="auto"/>
          <w:sz w:val="24"/>
          <w:szCs w:val="24"/>
        </w:rPr>
      </w:pPr>
      <w:r w:rsidRPr="00FA727B">
        <w:rPr>
          <w:rFonts w:ascii="Times New Roman" w:hAnsi="Times New Roman"/>
          <w:b/>
          <w:i/>
          <w:color w:val="auto"/>
          <w:sz w:val="24"/>
          <w:szCs w:val="24"/>
        </w:rPr>
        <w:t>Выпускник научится:</w:t>
      </w:r>
    </w:p>
    <w:p w:rsidR="002451D7" w:rsidRPr="00AC4DD7" w:rsidRDefault="002451D7" w:rsidP="00697505">
      <w:pPr>
        <w:pStyle w:val="21"/>
        <w:numPr>
          <w:ilvl w:val="0"/>
          <w:numId w:val="68"/>
        </w:numPr>
        <w:spacing w:line="276" w:lineRule="auto"/>
        <w:rPr>
          <w:sz w:val="24"/>
        </w:rPr>
      </w:pPr>
      <w:r w:rsidRPr="00AC4DD7">
        <w:rPr>
          <w:sz w:val="24"/>
        </w:rPr>
        <w:t>соотносить графический образ английского слова с его звуковым образом;</w:t>
      </w:r>
    </w:p>
    <w:p w:rsidR="002451D7" w:rsidRPr="00AC4DD7" w:rsidRDefault="002451D7" w:rsidP="00697505">
      <w:pPr>
        <w:pStyle w:val="21"/>
        <w:numPr>
          <w:ilvl w:val="0"/>
          <w:numId w:val="68"/>
        </w:numPr>
        <w:spacing w:line="276" w:lineRule="auto"/>
        <w:rPr>
          <w:sz w:val="24"/>
        </w:rPr>
      </w:pPr>
      <w:r w:rsidRPr="00AC4DD7">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2451D7" w:rsidRPr="00AC4DD7" w:rsidRDefault="002451D7" w:rsidP="00697505">
      <w:pPr>
        <w:pStyle w:val="21"/>
        <w:numPr>
          <w:ilvl w:val="0"/>
          <w:numId w:val="68"/>
        </w:numPr>
        <w:spacing w:line="276" w:lineRule="auto"/>
        <w:rPr>
          <w:sz w:val="24"/>
        </w:rPr>
      </w:pPr>
      <w:r w:rsidRPr="00AC4DD7">
        <w:rPr>
          <w:sz w:val="24"/>
        </w:rPr>
        <w:t>читать про себя и понимать содержание небольшого текста, построенного в основном на изученном языковом материале;</w:t>
      </w:r>
    </w:p>
    <w:p w:rsidR="002451D7" w:rsidRPr="00AC4DD7" w:rsidRDefault="002451D7" w:rsidP="00697505">
      <w:pPr>
        <w:pStyle w:val="21"/>
        <w:numPr>
          <w:ilvl w:val="0"/>
          <w:numId w:val="68"/>
        </w:numPr>
        <w:spacing w:line="276" w:lineRule="auto"/>
        <w:rPr>
          <w:sz w:val="24"/>
        </w:rPr>
      </w:pPr>
      <w:r w:rsidRPr="00AC4DD7">
        <w:rPr>
          <w:sz w:val="24"/>
        </w:rPr>
        <w:t>читать про себя и находить в тексте необходимую информацию.</w:t>
      </w:r>
    </w:p>
    <w:p w:rsidR="002451D7" w:rsidRPr="00FA727B" w:rsidRDefault="002451D7" w:rsidP="005027B8">
      <w:pPr>
        <w:pStyle w:val="a7"/>
        <w:spacing w:line="276" w:lineRule="auto"/>
        <w:ind w:firstLine="454"/>
        <w:rPr>
          <w:rFonts w:ascii="Times New Roman" w:hAnsi="Times New Roman"/>
          <w:b/>
          <w:color w:val="auto"/>
          <w:sz w:val="24"/>
          <w:szCs w:val="24"/>
        </w:rPr>
      </w:pPr>
      <w:r w:rsidRPr="00FA727B">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69"/>
        </w:numPr>
        <w:spacing w:line="276" w:lineRule="auto"/>
        <w:rPr>
          <w:i/>
          <w:sz w:val="24"/>
        </w:rPr>
      </w:pPr>
      <w:r w:rsidRPr="00AC4DD7">
        <w:rPr>
          <w:i/>
          <w:sz w:val="24"/>
        </w:rPr>
        <w:t>догадываться о значении незнакомых слов по контексту;</w:t>
      </w:r>
    </w:p>
    <w:p w:rsidR="002451D7" w:rsidRPr="00AC4DD7" w:rsidRDefault="002451D7" w:rsidP="00697505">
      <w:pPr>
        <w:pStyle w:val="21"/>
        <w:numPr>
          <w:ilvl w:val="0"/>
          <w:numId w:val="69"/>
        </w:numPr>
        <w:spacing w:line="276" w:lineRule="auto"/>
        <w:rPr>
          <w:i/>
          <w:sz w:val="24"/>
        </w:rPr>
      </w:pPr>
      <w:r w:rsidRPr="00AC4DD7">
        <w:rPr>
          <w:i/>
          <w:sz w:val="24"/>
        </w:rPr>
        <w:t>не обращать внимания на незнакомые слова, не мешающие понимать основное содержание текста.</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Письмо</w:t>
      </w:r>
    </w:p>
    <w:p w:rsidR="002451D7" w:rsidRPr="006A4FCC" w:rsidRDefault="002451D7" w:rsidP="005027B8">
      <w:pPr>
        <w:pStyle w:val="a"/>
        <w:spacing w:line="276" w:lineRule="auto"/>
        <w:ind w:firstLine="454"/>
        <w:rPr>
          <w:rFonts w:ascii="Times New Roman" w:hAnsi="Times New Roman"/>
          <w:b/>
          <w:i/>
          <w:color w:val="auto"/>
          <w:sz w:val="24"/>
          <w:szCs w:val="24"/>
        </w:rPr>
      </w:pPr>
      <w:r w:rsidRPr="006A4FCC">
        <w:rPr>
          <w:rFonts w:ascii="Times New Roman" w:hAnsi="Times New Roman"/>
          <w:b/>
          <w:i/>
          <w:color w:val="auto"/>
          <w:sz w:val="24"/>
          <w:szCs w:val="24"/>
        </w:rPr>
        <w:t>Выпускник научится:</w:t>
      </w:r>
    </w:p>
    <w:p w:rsidR="002451D7" w:rsidRPr="00AC4DD7" w:rsidRDefault="002451D7" w:rsidP="00697505">
      <w:pPr>
        <w:pStyle w:val="21"/>
        <w:numPr>
          <w:ilvl w:val="0"/>
          <w:numId w:val="70"/>
        </w:numPr>
        <w:spacing w:line="276" w:lineRule="auto"/>
        <w:rPr>
          <w:sz w:val="24"/>
        </w:rPr>
      </w:pPr>
      <w:r w:rsidRPr="00AC4DD7">
        <w:rPr>
          <w:sz w:val="24"/>
        </w:rPr>
        <w:t>выписывать из текста слова, словосочетания и предложения;</w:t>
      </w:r>
    </w:p>
    <w:p w:rsidR="002451D7" w:rsidRPr="00AC4DD7" w:rsidRDefault="002451D7" w:rsidP="00697505">
      <w:pPr>
        <w:pStyle w:val="21"/>
        <w:numPr>
          <w:ilvl w:val="0"/>
          <w:numId w:val="70"/>
        </w:numPr>
        <w:spacing w:line="276" w:lineRule="auto"/>
        <w:rPr>
          <w:sz w:val="24"/>
        </w:rPr>
      </w:pPr>
      <w:r w:rsidRPr="00AC4DD7">
        <w:rPr>
          <w:sz w:val="24"/>
        </w:rPr>
        <w:t>писать поздравительную открытку с Новым годом, Рождеством, днем рождения (с опорой на образец);</w:t>
      </w:r>
    </w:p>
    <w:p w:rsidR="002451D7" w:rsidRPr="00AC4DD7" w:rsidRDefault="002451D7" w:rsidP="00697505">
      <w:pPr>
        <w:pStyle w:val="21"/>
        <w:numPr>
          <w:ilvl w:val="0"/>
          <w:numId w:val="70"/>
        </w:numPr>
        <w:spacing w:line="276" w:lineRule="auto"/>
        <w:rPr>
          <w:sz w:val="24"/>
        </w:rPr>
      </w:pPr>
      <w:r w:rsidRPr="00AC4DD7">
        <w:rPr>
          <w:sz w:val="24"/>
        </w:rPr>
        <w:t>писать по образцу краткое письмо зарубежному другу.</w:t>
      </w:r>
    </w:p>
    <w:p w:rsidR="002451D7" w:rsidRPr="006A4FCC" w:rsidRDefault="002451D7" w:rsidP="005027B8">
      <w:pPr>
        <w:pStyle w:val="a7"/>
        <w:spacing w:line="276" w:lineRule="auto"/>
        <w:ind w:firstLine="454"/>
        <w:rPr>
          <w:rFonts w:ascii="Times New Roman" w:hAnsi="Times New Roman"/>
          <w:b/>
          <w:color w:val="auto"/>
          <w:sz w:val="24"/>
          <w:szCs w:val="24"/>
        </w:rPr>
      </w:pPr>
      <w:r w:rsidRPr="006A4FCC">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71"/>
        </w:numPr>
        <w:spacing w:line="276" w:lineRule="auto"/>
        <w:rPr>
          <w:i/>
          <w:sz w:val="24"/>
        </w:rPr>
      </w:pPr>
      <w:r w:rsidRPr="00AC4DD7">
        <w:rPr>
          <w:i/>
          <w:sz w:val="24"/>
        </w:rPr>
        <w:t>в письменной форме кратко отвечать на вопросы к тексту;</w:t>
      </w:r>
    </w:p>
    <w:p w:rsidR="002451D7" w:rsidRPr="00AC4DD7" w:rsidRDefault="002451D7" w:rsidP="00697505">
      <w:pPr>
        <w:pStyle w:val="21"/>
        <w:numPr>
          <w:ilvl w:val="0"/>
          <w:numId w:val="71"/>
        </w:numPr>
        <w:spacing w:line="276" w:lineRule="auto"/>
        <w:rPr>
          <w:i/>
          <w:sz w:val="24"/>
        </w:rPr>
      </w:pPr>
      <w:r w:rsidRPr="00AC4DD7">
        <w:rPr>
          <w:i/>
          <w:spacing w:val="2"/>
          <w:sz w:val="24"/>
        </w:rPr>
        <w:t>составлять рассказ в письменной форме по плану/</w:t>
      </w:r>
      <w:r w:rsidRPr="00AC4DD7">
        <w:rPr>
          <w:i/>
          <w:sz w:val="24"/>
        </w:rPr>
        <w:t>ключевым словам;</w:t>
      </w:r>
    </w:p>
    <w:p w:rsidR="002451D7" w:rsidRPr="00AC4DD7" w:rsidRDefault="002451D7" w:rsidP="00697505">
      <w:pPr>
        <w:pStyle w:val="21"/>
        <w:numPr>
          <w:ilvl w:val="0"/>
          <w:numId w:val="71"/>
        </w:numPr>
        <w:spacing w:line="276" w:lineRule="auto"/>
        <w:rPr>
          <w:i/>
          <w:sz w:val="24"/>
        </w:rPr>
      </w:pPr>
      <w:r w:rsidRPr="00AC4DD7">
        <w:rPr>
          <w:i/>
          <w:sz w:val="24"/>
        </w:rPr>
        <w:t>заполнять простую анкету;</w:t>
      </w:r>
    </w:p>
    <w:p w:rsidR="002451D7" w:rsidRPr="00AC4DD7" w:rsidRDefault="002451D7" w:rsidP="00697505">
      <w:pPr>
        <w:pStyle w:val="21"/>
        <w:numPr>
          <w:ilvl w:val="0"/>
          <w:numId w:val="71"/>
        </w:numPr>
        <w:spacing w:line="276" w:lineRule="auto"/>
        <w:rPr>
          <w:i/>
          <w:sz w:val="24"/>
        </w:rPr>
      </w:pPr>
      <w:r w:rsidRPr="00AC4DD7">
        <w:rPr>
          <w:i/>
          <w:sz w:val="24"/>
        </w:rPr>
        <w:t>правильно оформлять конверт, сервисные поля в системе электронной почты (адрес, тема сообщения).</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Языковые средства</w:t>
      </w:r>
      <w:r>
        <w:rPr>
          <w:rFonts w:ascii="Times New Roman" w:hAnsi="Times New Roman" w:cs="Times New Roman"/>
          <w:b/>
          <w:i w:val="0"/>
          <w:color w:val="auto"/>
          <w:sz w:val="24"/>
          <w:szCs w:val="24"/>
        </w:rPr>
        <w:t xml:space="preserve"> </w:t>
      </w:r>
      <w:r w:rsidRPr="00AC4DD7">
        <w:rPr>
          <w:rFonts w:ascii="Times New Roman" w:hAnsi="Times New Roman" w:cs="Times New Roman"/>
          <w:b/>
          <w:i w:val="0"/>
          <w:color w:val="auto"/>
          <w:sz w:val="24"/>
          <w:szCs w:val="24"/>
        </w:rPr>
        <w:t>и навыки оперирования ими</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Графика, каллиграфия, орфография</w:t>
      </w:r>
    </w:p>
    <w:p w:rsidR="002451D7" w:rsidRPr="006A4FCC" w:rsidRDefault="002451D7" w:rsidP="005027B8">
      <w:pPr>
        <w:pStyle w:val="a"/>
        <w:spacing w:line="276" w:lineRule="auto"/>
        <w:ind w:firstLine="454"/>
        <w:rPr>
          <w:rFonts w:ascii="Times New Roman" w:hAnsi="Times New Roman"/>
          <w:b/>
          <w:i/>
          <w:color w:val="auto"/>
          <w:sz w:val="24"/>
          <w:szCs w:val="24"/>
        </w:rPr>
      </w:pPr>
      <w:r w:rsidRPr="006A4FCC">
        <w:rPr>
          <w:rFonts w:ascii="Times New Roman" w:hAnsi="Times New Roman"/>
          <w:b/>
          <w:i/>
          <w:color w:val="auto"/>
          <w:sz w:val="24"/>
          <w:szCs w:val="24"/>
        </w:rPr>
        <w:t>Выпускник научится:</w:t>
      </w:r>
    </w:p>
    <w:p w:rsidR="002451D7" w:rsidRPr="00AC4DD7" w:rsidRDefault="002451D7" w:rsidP="00697505">
      <w:pPr>
        <w:pStyle w:val="21"/>
        <w:numPr>
          <w:ilvl w:val="0"/>
          <w:numId w:val="72"/>
        </w:numPr>
        <w:spacing w:line="276" w:lineRule="auto"/>
        <w:rPr>
          <w:sz w:val="24"/>
        </w:rPr>
      </w:pPr>
      <w:r w:rsidRPr="00AC4DD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451D7" w:rsidRPr="00AC4DD7" w:rsidRDefault="002451D7" w:rsidP="00697505">
      <w:pPr>
        <w:pStyle w:val="21"/>
        <w:numPr>
          <w:ilvl w:val="0"/>
          <w:numId w:val="72"/>
        </w:numPr>
        <w:spacing w:line="276" w:lineRule="auto"/>
        <w:rPr>
          <w:sz w:val="24"/>
        </w:rPr>
      </w:pPr>
      <w:r w:rsidRPr="00AC4DD7">
        <w:rPr>
          <w:spacing w:val="2"/>
          <w:sz w:val="24"/>
        </w:rPr>
        <w:t>пользоваться английским алфавитом, знать последова</w:t>
      </w:r>
      <w:r w:rsidRPr="00AC4DD7">
        <w:rPr>
          <w:sz w:val="24"/>
        </w:rPr>
        <w:t>тельность букв в нем;</w:t>
      </w:r>
    </w:p>
    <w:p w:rsidR="002451D7" w:rsidRPr="00AC4DD7" w:rsidRDefault="002451D7" w:rsidP="00697505">
      <w:pPr>
        <w:pStyle w:val="21"/>
        <w:numPr>
          <w:ilvl w:val="0"/>
          <w:numId w:val="72"/>
        </w:numPr>
        <w:spacing w:line="276" w:lineRule="auto"/>
        <w:rPr>
          <w:sz w:val="24"/>
        </w:rPr>
      </w:pPr>
      <w:r w:rsidRPr="00AC4DD7">
        <w:rPr>
          <w:sz w:val="24"/>
        </w:rPr>
        <w:t>списывать текст;</w:t>
      </w:r>
    </w:p>
    <w:p w:rsidR="002451D7" w:rsidRPr="00AC4DD7" w:rsidRDefault="002451D7" w:rsidP="00697505">
      <w:pPr>
        <w:pStyle w:val="21"/>
        <w:numPr>
          <w:ilvl w:val="0"/>
          <w:numId w:val="72"/>
        </w:numPr>
        <w:spacing w:line="276" w:lineRule="auto"/>
        <w:rPr>
          <w:sz w:val="24"/>
        </w:rPr>
      </w:pPr>
      <w:r w:rsidRPr="00AC4DD7">
        <w:rPr>
          <w:sz w:val="24"/>
        </w:rPr>
        <w:t>восстанавливать слово в соответствии с решаемой учебной задачей;</w:t>
      </w:r>
    </w:p>
    <w:p w:rsidR="002451D7" w:rsidRPr="00AC4DD7" w:rsidRDefault="002451D7" w:rsidP="00697505">
      <w:pPr>
        <w:pStyle w:val="21"/>
        <w:numPr>
          <w:ilvl w:val="0"/>
          <w:numId w:val="72"/>
        </w:numPr>
        <w:spacing w:line="276" w:lineRule="auto"/>
        <w:rPr>
          <w:sz w:val="24"/>
        </w:rPr>
      </w:pPr>
      <w:r w:rsidRPr="00AC4DD7">
        <w:rPr>
          <w:sz w:val="24"/>
        </w:rPr>
        <w:t>отличать буквы от знаков транскрипции.</w:t>
      </w:r>
    </w:p>
    <w:p w:rsidR="002451D7" w:rsidRPr="006A4FCC" w:rsidRDefault="002451D7" w:rsidP="005027B8">
      <w:pPr>
        <w:pStyle w:val="a7"/>
        <w:spacing w:line="276" w:lineRule="auto"/>
        <w:ind w:firstLine="454"/>
        <w:rPr>
          <w:rFonts w:ascii="Times New Roman" w:hAnsi="Times New Roman"/>
          <w:b/>
          <w:color w:val="auto"/>
          <w:sz w:val="24"/>
          <w:szCs w:val="24"/>
        </w:rPr>
      </w:pPr>
      <w:r w:rsidRPr="006A4FCC">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73"/>
        </w:numPr>
        <w:spacing w:line="276" w:lineRule="auto"/>
        <w:rPr>
          <w:i/>
          <w:sz w:val="24"/>
        </w:rPr>
      </w:pPr>
      <w:r w:rsidRPr="00AC4DD7">
        <w:rPr>
          <w:i/>
          <w:sz w:val="24"/>
        </w:rPr>
        <w:t>сравнивать и анализировать буквосочетания английского языка и их транскрипцию;</w:t>
      </w:r>
    </w:p>
    <w:p w:rsidR="002451D7" w:rsidRPr="00AC4DD7" w:rsidRDefault="002451D7" w:rsidP="00697505">
      <w:pPr>
        <w:pStyle w:val="21"/>
        <w:numPr>
          <w:ilvl w:val="0"/>
          <w:numId w:val="73"/>
        </w:numPr>
        <w:spacing w:line="276" w:lineRule="auto"/>
        <w:rPr>
          <w:i/>
          <w:sz w:val="24"/>
        </w:rPr>
      </w:pPr>
      <w:r w:rsidRPr="00AC4DD7">
        <w:rPr>
          <w:i/>
          <w:spacing w:val="-2"/>
          <w:sz w:val="24"/>
        </w:rPr>
        <w:t>группировать слова в соответствии с изученными пра</w:t>
      </w:r>
      <w:r w:rsidRPr="00AC4DD7">
        <w:rPr>
          <w:i/>
          <w:sz w:val="24"/>
        </w:rPr>
        <w:t>вилами чтения;</w:t>
      </w:r>
    </w:p>
    <w:p w:rsidR="002451D7" w:rsidRPr="00AC4DD7" w:rsidRDefault="002451D7" w:rsidP="00697505">
      <w:pPr>
        <w:pStyle w:val="21"/>
        <w:numPr>
          <w:ilvl w:val="0"/>
          <w:numId w:val="73"/>
        </w:numPr>
        <w:spacing w:line="276" w:lineRule="auto"/>
        <w:rPr>
          <w:i/>
          <w:sz w:val="24"/>
        </w:rPr>
      </w:pPr>
      <w:r w:rsidRPr="00AC4DD7">
        <w:rPr>
          <w:i/>
          <w:sz w:val="24"/>
        </w:rPr>
        <w:t>уточнять написание слова по словарю;</w:t>
      </w:r>
    </w:p>
    <w:p w:rsidR="002451D7" w:rsidRPr="00AC4DD7" w:rsidRDefault="002451D7" w:rsidP="00697505">
      <w:pPr>
        <w:pStyle w:val="21"/>
        <w:numPr>
          <w:ilvl w:val="0"/>
          <w:numId w:val="73"/>
        </w:numPr>
        <w:spacing w:line="276" w:lineRule="auto"/>
        <w:rPr>
          <w:i/>
          <w:sz w:val="24"/>
        </w:rPr>
      </w:pPr>
      <w:r w:rsidRPr="00AC4DD7">
        <w:rPr>
          <w:i/>
          <w:sz w:val="24"/>
        </w:rPr>
        <w:t>использовать экранный перевод отдельных слов (с русского языка на иностранный и обратно).</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Default="002451D7" w:rsidP="005027B8">
      <w:pPr>
        <w:pStyle w:val="a"/>
        <w:spacing w:line="276" w:lineRule="auto"/>
        <w:ind w:firstLine="454"/>
        <w:rPr>
          <w:rFonts w:ascii="Times New Roman" w:hAnsi="Times New Roman"/>
          <w:b/>
          <w:bCs/>
          <w:iCs/>
          <w:color w:val="auto"/>
          <w:sz w:val="24"/>
          <w:szCs w:val="24"/>
        </w:rPr>
      </w:pPr>
    </w:p>
    <w:p w:rsidR="002451D7" w:rsidRDefault="002451D7" w:rsidP="005027B8">
      <w:pPr>
        <w:pStyle w:val="a"/>
        <w:spacing w:line="276" w:lineRule="auto"/>
        <w:ind w:firstLine="454"/>
        <w:rPr>
          <w:rFonts w:ascii="Times New Roman" w:hAnsi="Times New Roman"/>
          <w:b/>
          <w:bCs/>
          <w:iCs/>
          <w:color w:val="auto"/>
          <w:sz w:val="24"/>
          <w:szCs w:val="24"/>
        </w:rPr>
      </w:pP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Фонетическая сторона речи</w:t>
      </w:r>
    </w:p>
    <w:p w:rsidR="002451D7" w:rsidRPr="006A4FCC" w:rsidRDefault="002451D7" w:rsidP="005027B8">
      <w:pPr>
        <w:pStyle w:val="a"/>
        <w:spacing w:line="276" w:lineRule="auto"/>
        <w:ind w:firstLine="454"/>
        <w:rPr>
          <w:rFonts w:ascii="Times New Roman" w:hAnsi="Times New Roman"/>
          <w:b/>
          <w:i/>
          <w:color w:val="auto"/>
          <w:sz w:val="24"/>
          <w:szCs w:val="24"/>
        </w:rPr>
      </w:pPr>
      <w:r w:rsidRPr="006A4FCC">
        <w:rPr>
          <w:rFonts w:ascii="Times New Roman" w:hAnsi="Times New Roman"/>
          <w:b/>
          <w:i/>
          <w:color w:val="auto"/>
          <w:sz w:val="24"/>
          <w:szCs w:val="24"/>
        </w:rPr>
        <w:t>Выпускник научится:</w:t>
      </w:r>
    </w:p>
    <w:p w:rsidR="002451D7" w:rsidRPr="00AC4DD7" w:rsidRDefault="002451D7" w:rsidP="00697505">
      <w:pPr>
        <w:pStyle w:val="21"/>
        <w:numPr>
          <w:ilvl w:val="0"/>
          <w:numId w:val="74"/>
        </w:numPr>
        <w:spacing w:line="276" w:lineRule="auto"/>
        <w:rPr>
          <w:sz w:val="24"/>
        </w:rPr>
      </w:pPr>
      <w:r w:rsidRPr="00AC4DD7">
        <w:rPr>
          <w:spacing w:val="2"/>
          <w:sz w:val="24"/>
        </w:rPr>
        <w:t xml:space="preserve">различать на слух и адекватно произносить все звуки </w:t>
      </w:r>
      <w:r w:rsidRPr="00AC4DD7">
        <w:rPr>
          <w:sz w:val="24"/>
        </w:rPr>
        <w:t>английского языка, соблюдая нормы произношения звуков;</w:t>
      </w:r>
    </w:p>
    <w:p w:rsidR="002451D7" w:rsidRPr="00AC4DD7" w:rsidRDefault="002451D7" w:rsidP="00697505">
      <w:pPr>
        <w:pStyle w:val="21"/>
        <w:numPr>
          <w:ilvl w:val="0"/>
          <w:numId w:val="74"/>
        </w:numPr>
        <w:spacing w:line="276" w:lineRule="auto"/>
        <w:rPr>
          <w:sz w:val="24"/>
        </w:rPr>
      </w:pPr>
      <w:r w:rsidRPr="00AC4DD7">
        <w:rPr>
          <w:sz w:val="24"/>
        </w:rPr>
        <w:t>соблюдать правильное ударение в изолированном слове, фразе;</w:t>
      </w:r>
    </w:p>
    <w:p w:rsidR="002451D7" w:rsidRPr="00AC4DD7" w:rsidRDefault="002451D7" w:rsidP="00697505">
      <w:pPr>
        <w:pStyle w:val="21"/>
        <w:numPr>
          <w:ilvl w:val="0"/>
          <w:numId w:val="74"/>
        </w:numPr>
        <w:spacing w:line="276" w:lineRule="auto"/>
        <w:rPr>
          <w:sz w:val="24"/>
        </w:rPr>
      </w:pPr>
      <w:r w:rsidRPr="00AC4DD7">
        <w:rPr>
          <w:sz w:val="24"/>
        </w:rPr>
        <w:t>различать коммуникативные типы предложений по интонации;</w:t>
      </w:r>
    </w:p>
    <w:p w:rsidR="002451D7" w:rsidRPr="00AC4DD7" w:rsidRDefault="002451D7" w:rsidP="00697505">
      <w:pPr>
        <w:pStyle w:val="21"/>
        <w:numPr>
          <w:ilvl w:val="0"/>
          <w:numId w:val="74"/>
        </w:numPr>
        <w:spacing w:line="276" w:lineRule="auto"/>
        <w:rPr>
          <w:sz w:val="24"/>
        </w:rPr>
      </w:pPr>
      <w:r w:rsidRPr="00AC4DD7">
        <w:rPr>
          <w:sz w:val="24"/>
        </w:rPr>
        <w:t>корректно произносить предложения с точки зрения их ритмико</w:t>
      </w:r>
      <w:r w:rsidRPr="00AC4DD7">
        <w:rPr>
          <w:sz w:val="24"/>
        </w:rPr>
        <w:noBreakHyphen/>
        <w:t>интонационных особенностей.</w:t>
      </w:r>
    </w:p>
    <w:p w:rsidR="002451D7" w:rsidRPr="006A4FCC" w:rsidRDefault="002451D7" w:rsidP="005027B8">
      <w:pPr>
        <w:pStyle w:val="a7"/>
        <w:spacing w:line="276" w:lineRule="auto"/>
        <w:ind w:firstLine="454"/>
        <w:rPr>
          <w:rFonts w:ascii="Times New Roman" w:hAnsi="Times New Roman"/>
          <w:b/>
          <w:color w:val="auto"/>
          <w:sz w:val="24"/>
          <w:szCs w:val="24"/>
        </w:rPr>
      </w:pPr>
      <w:r w:rsidRPr="006A4FCC">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75"/>
        </w:numPr>
        <w:spacing w:line="276" w:lineRule="auto"/>
        <w:rPr>
          <w:i/>
          <w:sz w:val="24"/>
        </w:rPr>
      </w:pPr>
      <w:r>
        <w:rPr>
          <w:i/>
          <w:sz w:val="24"/>
        </w:rPr>
        <w:t xml:space="preserve">распознавать связующее </w:t>
      </w:r>
      <w:r w:rsidRPr="00AC4DD7">
        <w:rPr>
          <w:i/>
          <w:sz w:val="24"/>
        </w:rPr>
        <w:t>в речи и уметь его использовать;</w:t>
      </w:r>
    </w:p>
    <w:p w:rsidR="002451D7" w:rsidRPr="00AC4DD7" w:rsidRDefault="002451D7" w:rsidP="00697505">
      <w:pPr>
        <w:pStyle w:val="21"/>
        <w:numPr>
          <w:ilvl w:val="0"/>
          <w:numId w:val="75"/>
        </w:numPr>
        <w:spacing w:line="276" w:lineRule="auto"/>
        <w:rPr>
          <w:i/>
          <w:sz w:val="24"/>
        </w:rPr>
      </w:pPr>
      <w:r w:rsidRPr="00AC4DD7">
        <w:rPr>
          <w:i/>
          <w:sz w:val="24"/>
        </w:rPr>
        <w:t>соблюдать интонацию перечисления;</w:t>
      </w:r>
    </w:p>
    <w:p w:rsidR="002451D7" w:rsidRPr="00AC4DD7" w:rsidRDefault="002451D7" w:rsidP="00697505">
      <w:pPr>
        <w:pStyle w:val="21"/>
        <w:numPr>
          <w:ilvl w:val="0"/>
          <w:numId w:val="75"/>
        </w:numPr>
        <w:spacing w:line="276" w:lineRule="auto"/>
        <w:rPr>
          <w:i/>
          <w:sz w:val="24"/>
        </w:rPr>
      </w:pPr>
      <w:r w:rsidRPr="00AC4DD7">
        <w:rPr>
          <w:i/>
          <w:sz w:val="24"/>
        </w:rPr>
        <w:t>соблюдать правило отсутствия ударения на служебных словах (артиклях, союзах, предлогах);</w:t>
      </w:r>
    </w:p>
    <w:p w:rsidR="002451D7" w:rsidRPr="00AC4DD7" w:rsidRDefault="002451D7" w:rsidP="00697505">
      <w:pPr>
        <w:pStyle w:val="21"/>
        <w:numPr>
          <w:ilvl w:val="0"/>
          <w:numId w:val="75"/>
        </w:numPr>
        <w:spacing w:line="276" w:lineRule="auto"/>
        <w:rPr>
          <w:i/>
          <w:sz w:val="24"/>
        </w:rPr>
      </w:pPr>
      <w:r w:rsidRPr="00AC4DD7">
        <w:rPr>
          <w:i/>
          <w:sz w:val="24"/>
        </w:rPr>
        <w:t>читать изучаемые слова по транскрипции.</w:t>
      </w: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Лексическая сторона речи</w:t>
      </w:r>
    </w:p>
    <w:p w:rsidR="002451D7" w:rsidRPr="006A4FCC" w:rsidRDefault="002451D7" w:rsidP="005027B8">
      <w:pPr>
        <w:pStyle w:val="a"/>
        <w:spacing w:line="276" w:lineRule="auto"/>
        <w:ind w:firstLine="454"/>
        <w:rPr>
          <w:rFonts w:ascii="Times New Roman" w:hAnsi="Times New Roman"/>
          <w:b/>
          <w:i/>
          <w:color w:val="auto"/>
          <w:sz w:val="24"/>
          <w:szCs w:val="24"/>
        </w:rPr>
      </w:pPr>
      <w:r w:rsidRPr="006A4FCC">
        <w:rPr>
          <w:rFonts w:ascii="Times New Roman" w:hAnsi="Times New Roman"/>
          <w:b/>
          <w:i/>
          <w:color w:val="auto"/>
          <w:sz w:val="24"/>
          <w:szCs w:val="24"/>
        </w:rPr>
        <w:t>Выпускник научится:</w:t>
      </w:r>
    </w:p>
    <w:p w:rsidR="002451D7" w:rsidRPr="00AC4DD7" w:rsidRDefault="002451D7" w:rsidP="00697505">
      <w:pPr>
        <w:pStyle w:val="21"/>
        <w:numPr>
          <w:ilvl w:val="0"/>
          <w:numId w:val="76"/>
        </w:numPr>
        <w:spacing w:line="276" w:lineRule="auto"/>
        <w:rPr>
          <w:sz w:val="24"/>
        </w:rPr>
      </w:pPr>
      <w:r w:rsidRPr="00AC4DD7">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Pr>
          <w:sz w:val="24"/>
        </w:rPr>
        <w:t xml:space="preserve"> </w:t>
      </w:r>
      <w:r w:rsidRPr="00AC4DD7">
        <w:rPr>
          <w:sz w:val="24"/>
        </w:rPr>
        <w:t>образования;</w:t>
      </w:r>
    </w:p>
    <w:p w:rsidR="002451D7" w:rsidRPr="00AC4DD7" w:rsidRDefault="002451D7" w:rsidP="00697505">
      <w:pPr>
        <w:pStyle w:val="21"/>
        <w:numPr>
          <w:ilvl w:val="0"/>
          <w:numId w:val="76"/>
        </w:numPr>
        <w:spacing w:line="276" w:lineRule="auto"/>
        <w:rPr>
          <w:sz w:val="24"/>
        </w:rPr>
      </w:pPr>
      <w:r w:rsidRPr="00AC4DD7">
        <w:rPr>
          <w:spacing w:val="2"/>
          <w:sz w:val="24"/>
        </w:rPr>
        <w:t xml:space="preserve">оперировать в процессе общения активной лексикой в </w:t>
      </w:r>
      <w:r w:rsidRPr="00AC4DD7">
        <w:rPr>
          <w:sz w:val="24"/>
        </w:rPr>
        <w:t>соответствии с коммуникативной задачей;</w:t>
      </w:r>
    </w:p>
    <w:p w:rsidR="002451D7" w:rsidRPr="00AC4DD7" w:rsidRDefault="002451D7" w:rsidP="00697505">
      <w:pPr>
        <w:pStyle w:val="21"/>
        <w:numPr>
          <w:ilvl w:val="0"/>
          <w:numId w:val="76"/>
        </w:numPr>
        <w:spacing w:line="276" w:lineRule="auto"/>
        <w:rPr>
          <w:sz w:val="24"/>
        </w:rPr>
      </w:pPr>
      <w:r w:rsidRPr="00AC4DD7">
        <w:rPr>
          <w:sz w:val="24"/>
        </w:rPr>
        <w:t>восстанавливать текст в соответствии с решаемой учебной задачей.</w:t>
      </w:r>
    </w:p>
    <w:p w:rsidR="002451D7" w:rsidRPr="006A4FCC" w:rsidRDefault="002451D7" w:rsidP="005027B8">
      <w:pPr>
        <w:pStyle w:val="a7"/>
        <w:spacing w:line="276" w:lineRule="auto"/>
        <w:ind w:firstLine="454"/>
        <w:rPr>
          <w:rFonts w:ascii="Times New Roman" w:hAnsi="Times New Roman"/>
          <w:b/>
          <w:color w:val="auto"/>
          <w:sz w:val="24"/>
          <w:szCs w:val="24"/>
        </w:rPr>
      </w:pPr>
      <w:r w:rsidRPr="006A4FCC">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77"/>
        </w:numPr>
        <w:spacing w:line="276" w:lineRule="auto"/>
        <w:rPr>
          <w:i/>
          <w:sz w:val="24"/>
        </w:rPr>
      </w:pPr>
      <w:r w:rsidRPr="00AC4DD7">
        <w:rPr>
          <w:i/>
          <w:sz w:val="24"/>
        </w:rPr>
        <w:t>узнавать простые словообразовательные элементы;</w:t>
      </w:r>
    </w:p>
    <w:p w:rsidR="002451D7" w:rsidRPr="00AC4DD7" w:rsidRDefault="002451D7" w:rsidP="00697505">
      <w:pPr>
        <w:pStyle w:val="21"/>
        <w:numPr>
          <w:ilvl w:val="0"/>
          <w:numId w:val="77"/>
        </w:numPr>
        <w:spacing w:line="276" w:lineRule="auto"/>
        <w:rPr>
          <w:i/>
          <w:sz w:val="24"/>
        </w:rPr>
      </w:pPr>
      <w:r w:rsidRPr="00AC4DD7">
        <w:rPr>
          <w:i/>
          <w:sz w:val="24"/>
        </w:rPr>
        <w:t>опираться на языковую догадку в процессе чтения и аудирования (интернациональные и сложные слова).</w:t>
      </w:r>
    </w:p>
    <w:p w:rsidR="002451D7" w:rsidRDefault="002451D7" w:rsidP="005027B8">
      <w:pPr>
        <w:pStyle w:val="a"/>
        <w:spacing w:line="276" w:lineRule="auto"/>
        <w:ind w:firstLine="454"/>
        <w:rPr>
          <w:rFonts w:ascii="Times New Roman" w:hAnsi="Times New Roman"/>
          <w:b/>
          <w:bCs/>
          <w:iCs/>
          <w:color w:val="auto"/>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b/>
          <w:bCs/>
          <w:iCs/>
          <w:color w:val="auto"/>
          <w:sz w:val="24"/>
          <w:szCs w:val="24"/>
        </w:rPr>
        <w:t>Грамматическая сторона речи</w:t>
      </w:r>
    </w:p>
    <w:p w:rsidR="002451D7" w:rsidRPr="006A4FCC" w:rsidRDefault="002451D7" w:rsidP="005027B8">
      <w:pPr>
        <w:pStyle w:val="a"/>
        <w:spacing w:line="276" w:lineRule="auto"/>
        <w:ind w:firstLine="454"/>
        <w:rPr>
          <w:rFonts w:ascii="Times New Roman" w:hAnsi="Times New Roman"/>
          <w:b/>
          <w:i/>
          <w:color w:val="auto"/>
          <w:sz w:val="24"/>
          <w:szCs w:val="24"/>
        </w:rPr>
      </w:pPr>
      <w:r w:rsidRPr="006A4FCC">
        <w:rPr>
          <w:rFonts w:ascii="Times New Roman" w:hAnsi="Times New Roman"/>
          <w:b/>
          <w:i/>
          <w:color w:val="auto"/>
          <w:sz w:val="24"/>
          <w:szCs w:val="24"/>
        </w:rPr>
        <w:t>Выпускник научится:</w:t>
      </w:r>
    </w:p>
    <w:p w:rsidR="002451D7" w:rsidRPr="00AC4DD7" w:rsidRDefault="002451D7" w:rsidP="00697505">
      <w:pPr>
        <w:pStyle w:val="21"/>
        <w:numPr>
          <w:ilvl w:val="0"/>
          <w:numId w:val="78"/>
        </w:numPr>
        <w:spacing w:line="276" w:lineRule="auto"/>
        <w:rPr>
          <w:sz w:val="24"/>
        </w:rPr>
      </w:pPr>
      <w:r w:rsidRPr="00AC4DD7">
        <w:rPr>
          <w:sz w:val="24"/>
        </w:rPr>
        <w:t>распознавать и употреблять в речи основные коммуникативные типы предложений;</w:t>
      </w:r>
    </w:p>
    <w:p w:rsidR="002451D7" w:rsidRPr="00AC4DD7" w:rsidRDefault="002451D7" w:rsidP="00697505">
      <w:pPr>
        <w:pStyle w:val="21"/>
        <w:numPr>
          <w:ilvl w:val="0"/>
          <w:numId w:val="78"/>
        </w:numPr>
        <w:spacing w:line="276" w:lineRule="auto"/>
        <w:rPr>
          <w:sz w:val="24"/>
        </w:rPr>
      </w:pPr>
      <w:r w:rsidRPr="00AC4DD7">
        <w:rPr>
          <w:sz w:val="24"/>
        </w:rPr>
        <w:t xml:space="preserve">распознавать в тексте и употреблять в речи изученные </w:t>
      </w:r>
      <w:r w:rsidRPr="00AC4DD7">
        <w:rPr>
          <w:spacing w:val="2"/>
          <w:sz w:val="24"/>
        </w:rPr>
        <w:t>части речи: существительные с определенным/неопределен</w:t>
      </w:r>
      <w:r w:rsidRPr="00AC4DD7">
        <w:rPr>
          <w:sz w:val="24"/>
        </w:rPr>
        <w:t>ным/нулевым артиклем; существительные в единственном и множественном числе; глагол­; глаголы в Present, Past, FutureSimple; модальные глаголы can, may, must; лич</w:t>
      </w:r>
      <w:r w:rsidRPr="00AC4DD7">
        <w:rPr>
          <w:spacing w:val="2"/>
          <w:sz w:val="24"/>
        </w:rPr>
        <w:t>ные, притяжательные и указательные местоимения; прила</w:t>
      </w:r>
      <w:r w:rsidRPr="00AC4DD7">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C4DD7">
        <w:rPr>
          <w:spacing w:val="-128"/>
          <w:sz w:val="24"/>
        </w:rPr>
        <w:t>ы</w:t>
      </w:r>
      <w:r w:rsidRPr="00AC4DD7">
        <w:rPr>
          <w:spacing w:val="26"/>
          <w:sz w:val="24"/>
        </w:rPr>
        <w:t>´</w:t>
      </w:r>
      <w:r w:rsidRPr="00AC4DD7">
        <w:rPr>
          <w:sz w:val="24"/>
        </w:rPr>
        <w:t>х и пространственных отношений.</w:t>
      </w:r>
    </w:p>
    <w:p w:rsidR="002451D7" w:rsidRPr="006A4FCC" w:rsidRDefault="002451D7" w:rsidP="005027B8">
      <w:pPr>
        <w:pStyle w:val="a7"/>
        <w:spacing w:line="276" w:lineRule="auto"/>
        <w:ind w:firstLine="454"/>
        <w:rPr>
          <w:rFonts w:ascii="Times New Roman" w:hAnsi="Times New Roman"/>
          <w:b/>
          <w:color w:val="auto"/>
          <w:sz w:val="24"/>
          <w:szCs w:val="24"/>
        </w:rPr>
      </w:pPr>
      <w:r w:rsidRPr="006A4FCC">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79"/>
        </w:numPr>
        <w:spacing w:line="276" w:lineRule="auto"/>
        <w:rPr>
          <w:i/>
          <w:sz w:val="24"/>
        </w:rPr>
      </w:pPr>
      <w:r w:rsidRPr="00AC4DD7">
        <w:rPr>
          <w:i/>
          <w:sz w:val="24"/>
        </w:rPr>
        <w:t>узнавать сложносочиненные предложения с союзами and и but;</w:t>
      </w:r>
    </w:p>
    <w:p w:rsidR="002451D7" w:rsidRPr="00D923BE" w:rsidRDefault="002451D7" w:rsidP="00697505">
      <w:pPr>
        <w:pStyle w:val="21"/>
        <w:numPr>
          <w:ilvl w:val="0"/>
          <w:numId w:val="79"/>
        </w:numPr>
        <w:spacing w:line="276" w:lineRule="auto"/>
        <w:rPr>
          <w:i/>
          <w:sz w:val="24"/>
        </w:rPr>
      </w:pPr>
      <w:r w:rsidRPr="00AC4DD7">
        <w:rPr>
          <w:i/>
          <w:sz w:val="24"/>
        </w:rPr>
        <w:t>использовать в речи безличные предложения (It’scold.</w:t>
      </w:r>
      <w:r w:rsidRPr="00AC4DD7">
        <w:rPr>
          <w:i/>
          <w:sz w:val="24"/>
          <w:lang w:val="en-US"/>
        </w:rPr>
        <w:t>It</w:t>
      </w:r>
      <w:r w:rsidRPr="008D2A6B">
        <w:rPr>
          <w:i/>
          <w:sz w:val="24"/>
        </w:rPr>
        <w:t>’</w:t>
      </w:r>
      <w:r w:rsidRPr="00AC4DD7">
        <w:rPr>
          <w:i/>
          <w:sz w:val="24"/>
          <w:lang w:val="en-US"/>
        </w:rPr>
        <w:t>s</w:t>
      </w:r>
      <w:r w:rsidRPr="008D2A6B">
        <w:rPr>
          <w:i/>
          <w:sz w:val="24"/>
        </w:rPr>
        <w:t xml:space="preserve"> 5 </w:t>
      </w:r>
      <w:r w:rsidRPr="00AC4DD7">
        <w:rPr>
          <w:i/>
          <w:sz w:val="24"/>
          <w:lang w:val="en-US"/>
        </w:rPr>
        <w:t>o</w:t>
      </w:r>
      <w:r w:rsidRPr="008D2A6B">
        <w:rPr>
          <w:i/>
          <w:sz w:val="24"/>
        </w:rPr>
        <w:t>’</w:t>
      </w:r>
      <w:r w:rsidRPr="00AC4DD7">
        <w:rPr>
          <w:i/>
          <w:sz w:val="24"/>
          <w:lang w:val="en-US"/>
        </w:rPr>
        <w:t>clock</w:t>
      </w:r>
      <w:r w:rsidRPr="008D2A6B">
        <w:rPr>
          <w:i/>
          <w:sz w:val="24"/>
        </w:rPr>
        <w:t>.</w:t>
      </w:r>
      <w:r w:rsidRPr="00AC4DD7">
        <w:rPr>
          <w:i/>
          <w:sz w:val="24"/>
          <w:lang w:val="en-US"/>
        </w:rPr>
        <w:t>It</w:t>
      </w:r>
      <w:r w:rsidRPr="00D923BE">
        <w:rPr>
          <w:i/>
          <w:sz w:val="24"/>
        </w:rPr>
        <w:t>’</w:t>
      </w:r>
      <w:r w:rsidRPr="00AC4DD7">
        <w:rPr>
          <w:i/>
          <w:sz w:val="24"/>
          <w:lang w:val="en-US"/>
        </w:rPr>
        <w:t>sinteresting</w:t>
      </w:r>
      <w:r w:rsidRPr="00D923BE">
        <w:rPr>
          <w:i/>
          <w:sz w:val="24"/>
        </w:rPr>
        <w:t xml:space="preserve">), </w:t>
      </w:r>
      <w:r>
        <w:rPr>
          <w:i/>
          <w:sz w:val="24"/>
        </w:rPr>
        <w:t xml:space="preserve">предложения </w:t>
      </w:r>
      <w:r w:rsidRPr="00AC4DD7">
        <w:rPr>
          <w:i/>
          <w:sz w:val="24"/>
        </w:rPr>
        <w:t>с</w:t>
      </w:r>
      <w:r>
        <w:rPr>
          <w:i/>
          <w:sz w:val="24"/>
        </w:rPr>
        <w:t xml:space="preserve"> </w:t>
      </w:r>
      <w:r w:rsidRPr="00AC4DD7">
        <w:rPr>
          <w:i/>
          <w:sz w:val="24"/>
        </w:rPr>
        <w:t>конструкцией</w:t>
      </w:r>
      <w:r>
        <w:rPr>
          <w:i/>
          <w:sz w:val="24"/>
        </w:rPr>
        <w:t xml:space="preserve"> </w:t>
      </w:r>
      <w:r w:rsidRPr="00AC4DD7">
        <w:rPr>
          <w:i/>
          <w:sz w:val="24"/>
          <w:lang w:val="en-US"/>
        </w:rPr>
        <w:t>thereis</w:t>
      </w:r>
      <w:r w:rsidRPr="00D923BE">
        <w:rPr>
          <w:i/>
          <w:sz w:val="24"/>
        </w:rPr>
        <w:t>/</w:t>
      </w:r>
      <w:r w:rsidRPr="00AC4DD7">
        <w:rPr>
          <w:i/>
          <w:sz w:val="24"/>
          <w:lang w:val="en-US"/>
        </w:rPr>
        <w:t>thereare</w:t>
      </w:r>
      <w:r w:rsidRPr="00D923BE">
        <w:rPr>
          <w:i/>
          <w:sz w:val="24"/>
        </w:rPr>
        <w:t>;</w:t>
      </w:r>
    </w:p>
    <w:p w:rsidR="002451D7" w:rsidRPr="00AC4DD7" w:rsidRDefault="002451D7" w:rsidP="00697505">
      <w:pPr>
        <w:pStyle w:val="21"/>
        <w:numPr>
          <w:ilvl w:val="0"/>
          <w:numId w:val="79"/>
        </w:numPr>
        <w:spacing w:line="276" w:lineRule="auto"/>
        <w:rPr>
          <w:i/>
          <w:sz w:val="24"/>
          <w:lang w:val="en-US"/>
        </w:rPr>
      </w:pPr>
      <w:r w:rsidRPr="00AC4DD7">
        <w:rPr>
          <w:i/>
          <w:sz w:val="24"/>
        </w:rPr>
        <w:t>оперировать в речи неопределенными местоимениями some, any (некоторые случаи употребления:</w:t>
      </w:r>
      <w:r>
        <w:rPr>
          <w:i/>
          <w:sz w:val="24"/>
        </w:rPr>
        <w:t xml:space="preserve"> </w:t>
      </w:r>
      <w:r w:rsidRPr="00AC4DD7">
        <w:rPr>
          <w:i/>
          <w:sz w:val="24"/>
        </w:rPr>
        <w:t xml:space="preserve">Can I havesometea? </w:t>
      </w:r>
      <w:r w:rsidRPr="00AC4DD7">
        <w:rPr>
          <w:i/>
          <w:sz w:val="24"/>
          <w:lang w:val="en-US"/>
        </w:rPr>
        <w:t>Is there any milk in the fridge? — No, there isn’t any);</w:t>
      </w:r>
    </w:p>
    <w:p w:rsidR="002451D7" w:rsidRPr="00AC4DD7" w:rsidRDefault="002451D7" w:rsidP="00697505">
      <w:pPr>
        <w:pStyle w:val="21"/>
        <w:numPr>
          <w:ilvl w:val="0"/>
          <w:numId w:val="79"/>
        </w:numPr>
        <w:spacing w:line="276" w:lineRule="auto"/>
        <w:rPr>
          <w:i/>
          <w:sz w:val="24"/>
          <w:lang w:val="en-US"/>
        </w:rPr>
      </w:pPr>
      <w:r w:rsidRPr="00AC4DD7">
        <w:rPr>
          <w:i/>
          <w:sz w:val="24"/>
        </w:rPr>
        <w:t>оперировать</w:t>
      </w:r>
      <w:r w:rsidRPr="00A25AFF">
        <w:rPr>
          <w:i/>
          <w:sz w:val="24"/>
          <w:lang w:val="en-US"/>
        </w:rPr>
        <w:t xml:space="preserve"> </w:t>
      </w:r>
      <w:r w:rsidRPr="00AC4DD7">
        <w:rPr>
          <w:i/>
          <w:sz w:val="24"/>
        </w:rPr>
        <w:t>в</w:t>
      </w:r>
      <w:r w:rsidRPr="00A25AFF">
        <w:rPr>
          <w:i/>
          <w:sz w:val="24"/>
          <w:lang w:val="en-US"/>
        </w:rPr>
        <w:t xml:space="preserve"> </w:t>
      </w:r>
      <w:r w:rsidRPr="00AC4DD7">
        <w:rPr>
          <w:i/>
          <w:sz w:val="24"/>
        </w:rPr>
        <w:t>речи</w:t>
      </w:r>
      <w:r w:rsidRPr="00A25AFF">
        <w:rPr>
          <w:i/>
          <w:sz w:val="24"/>
          <w:lang w:val="en-US"/>
        </w:rPr>
        <w:t xml:space="preserve"> </w:t>
      </w:r>
      <w:r w:rsidRPr="00AC4DD7">
        <w:rPr>
          <w:i/>
          <w:sz w:val="24"/>
        </w:rPr>
        <w:t>наречиям</w:t>
      </w:r>
      <w:r w:rsidRPr="00A25AFF">
        <w:rPr>
          <w:i/>
          <w:sz w:val="24"/>
          <w:lang w:val="en-US"/>
        </w:rPr>
        <w:t xml:space="preserve"> </w:t>
      </w:r>
      <w:r w:rsidRPr="00AC4DD7">
        <w:rPr>
          <w:i/>
          <w:sz w:val="24"/>
        </w:rPr>
        <w:t>и</w:t>
      </w:r>
      <w:r w:rsidRPr="00A25AFF">
        <w:rPr>
          <w:i/>
          <w:sz w:val="24"/>
          <w:lang w:val="en-US"/>
        </w:rPr>
        <w:t xml:space="preserve"> </w:t>
      </w:r>
      <w:r w:rsidRPr="00AC4DD7">
        <w:rPr>
          <w:i/>
          <w:sz w:val="24"/>
        </w:rPr>
        <w:t>времени</w:t>
      </w:r>
      <w:r w:rsidRPr="00AC4DD7">
        <w:rPr>
          <w:i/>
          <w:sz w:val="24"/>
          <w:lang w:val="en-US"/>
        </w:rPr>
        <w:t xml:space="preserve"> (yesterday, tomorrow, never, usually, often, sometimes); </w:t>
      </w:r>
      <w:r w:rsidRPr="00AC4DD7">
        <w:rPr>
          <w:i/>
          <w:sz w:val="24"/>
        </w:rPr>
        <w:t>наречиям</w:t>
      </w:r>
      <w:r w:rsidRPr="00A25AFF">
        <w:rPr>
          <w:i/>
          <w:sz w:val="24"/>
          <w:lang w:val="en-US"/>
        </w:rPr>
        <w:t xml:space="preserve"> </w:t>
      </w:r>
      <w:r w:rsidRPr="00AC4DD7">
        <w:rPr>
          <w:i/>
          <w:sz w:val="24"/>
        </w:rPr>
        <w:t>степени</w:t>
      </w:r>
      <w:r w:rsidRPr="00AC4DD7">
        <w:rPr>
          <w:i/>
          <w:sz w:val="24"/>
          <w:lang w:val="en-US"/>
        </w:rPr>
        <w:t xml:space="preserve"> (much, little, very);</w:t>
      </w:r>
    </w:p>
    <w:p w:rsidR="002451D7" w:rsidRPr="00AC4DD7" w:rsidRDefault="002451D7" w:rsidP="00697505">
      <w:pPr>
        <w:pStyle w:val="21"/>
        <w:numPr>
          <w:ilvl w:val="0"/>
          <w:numId w:val="79"/>
        </w:numPr>
        <w:spacing w:line="276" w:lineRule="auto"/>
        <w:rPr>
          <w:i/>
          <w:sz w:val="24"/>
        </w:rPr>
      </w:pPr>
      <w:r w:rsidRPr="00AC4DD7">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2451D7" w:rsidRPr="00602C96" w:rsidRDefault="002451D7" w:rsidP="005027B8">
      <w:pPr>
        <w:pStyle w:val="Subtitle"/>
        <w:spacing w:line="276" w:lineRule="auto"/>
        <w:rPr>
          <w:rStyle w:val="IntenseEmphasis"/>
          <w:bCs/>
          <w:iCs/>
          <w:color w:val="FF0000"/>
        </w:rPr>
      </w:pPr>
      <w:bookmarkStart w:id="37" w:name="_Toc288394064"/>
      <w:bookmarkStart w:id="38" w:name="_Toc288410531"/>
      <w:bookmarkStart w:id="39" w:name="_Toc288410660"/>
      <w:bookmarkStart w:id="40" w:name="_Toc424564306"/>
    </w:p>
    <w:p w:rsidR="002451D7" w:rsidRPr="00CE3285" w:rsidRDefault="002451D7" w:rsidP="00D4272D">
      <w:pPr>
        <w:jc w:val="both"/>
        <w:rPr>
          <w:i/>
        </w:rPr>
      </w:pPr>
      <w:r>
        <w:rPr>
          <w:rStyle w:val="IntenseEmphasis"/>
          <w:bCs/>
          <w:iCs/>
          <w:color w:val="000000"/>
        </w:rPr>
        <w:t xml:space="preserve">Родной язык и литературное чтение на родном языке. </w:t>
      </w:r>
    </w:p>
    <w:p w:rsidR="002451D7" w:rsidRPr="00CE3285" w:rsidRDefault="002451D7" w:rsidP="002D2F41">
      <w:pPr>
        <w:jc w:val="both"/>
        <w:rPr>
          <w:i/>
        </w:rPr>
      </w:pPr>
      <w:r w:rsidRPr="00CE3285">
        <w:rPr>
          <w:i/>
        </w:rPr>
        <w:t>Речевая компетенция в следующих видах речевой деятельности</w:t>
      </w:r>
    </w:p>
    <w:p w:rsidR="002451D7" w:rsidRPr="00407633" w:rsidRDefault="002451D7" w:rsidP="002D2F41">
      <w:pPr>
        <w:jc w:val="both"/>
        <w:rPr>
          <w:b/>
        </w:rPr>
      </w:pPr>
      <w:r w:rsidRPr="00407633">
        <w:rPr>
          <w:b/>
        </w:rPr>
        <w:t>Говорение</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вести элементарный этикетный диалог, диалог-расспрос (вопрос – ответ) и диалог-побуждению к действию, соблюдая нормы речевого этикета;</w:t>
      </w:r>
    </w:p>
    <w:p w:rsidR="002451D7" w:rsidRPr="002D2F41" w:rsidRDefault="002451D7" w:rsidP="002D2F41">
      <w:pPr>
        <w:jc w:val="both"/>
      </w:pPr>
      <w:r w:rsidRPr="002D2F41">
        <w:t>– составлять монологические высказывания на темы, предусмотренные программой (рассказывать о себе, семье, друге, школе, родном городе, о животных родного края и т.д.);</w:t>
      </w:r>
    </w:p>
    <w:p w:rsidR="002451D7" w:rsidRPr="002D2F41" w:rsidRDefault="002451D7" w:rsidP="002D2F41">
      <w:pPr>
        <w:jc w:val="both"/>
      </w:pPr>
      <w:r w:rsidRPr="002D2F41">
        <w:t>– составлять небольшое описание предмета, картинки, персонажа;</w:t>
      </w:r>
    </w:p>
    <w:p w:rsidR="002451D7" w:rsidRPr="002D2F41" w:rsidRDefault="002451D7" w:rsidP="002D2F41">
      <w:pPr>
        <w:jc w:val="both"/>
      </w:pPr>
      <w:r w:rsidRPr="002D2F41">
        <w:t>– описывать человека, животное, предмет, картинку;</w:t>
      </w:r>
    </w:p>
    <w:p w:rsidR="002451D7" w:rsidRPr="00407633" w:rsidRDefault="002451D7" w:rsidP="002D2F41">
      <w:pPr>
        <w:jc w:val="both"/>
      </w:pPr>
      <w:r w:rsidRPr="00407633">
        <w:t>Ученик получит возможность научиться:</w:t>
      </w:r>
    </w:p>
    <w:p w:rsidR="002451D7" w:rsidRPr="002D2F41" w:rsidRDefault="002451D7" w:rsidP="002D2F41">
      <w:pPr>
        <w:jc w:val="both"/>
      </w:pPr>
      <w:r w:rsidRPr="002D2F41">
        <w:t>– участвовать в элементарном диалоге, расспрашивая собеседника и отвечая на его вопросы;</w:t>
      </w:r>
    </w:p>
    <w:p w:rsidR="002451D7" w:rsidRPr="002D2F41" w:rsidRDefault="002451D7" w:rsidP="002D2F41">
      <w:pPr>
        <w:jc w:val="both"/>
      </w:pPr>
      <w:r w:rsidRPr="002D2F41">
        <w:t>– составлять краткую характеристику персонажа;</w:t>
      </w:r>
    </w:p>
    <w:p w:rsidR="002451D7" w:rsidRPr="002D2F41" w:rsidRDefault="002451D7" w:rsidP="002D2F41">
      <w:pPr>
        <w:jc w:val="both"/>
      </w:pPr>
      <w:r w:rsidRPr="002D2F41">
        <w:t>– кратко излагать содержание прочитанного текста.</w:t>
      </w:r>
    </w:p>
    <w:p w:rsidR="002451D7" w:rsidRPr="00407633" w:rsidRDefault="002451D7" w:rsidP="002D2F41">
      <w:pPr>
        <w:jc w:val="both"/>
        <w:rPr>
          <w:b/>
        </w:rPr>
      </w:pPr>
      <w:r w:rsidRPr="00407633">
        <w:rPr>
          <w:b/>
        </w:rPr>
        <w:t>Аудирование</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–понимать на слух речь учителя и одноклассников при непосредственном общении, вербально и невербально реагировать на услышанное;</w:t>
      </w:r>
    </w:p>
    <w:p w:rsidR="002451D7" w:rsidRPr="002D2F41" w:rsidRDefault="002451D7" w:rsidP="002D2F41">
      <w:pPr>
        <w:jc w:val="both"/>
      </w:pPr>
      <w:r w:rsidRPr="002D2F41">
        <w:t>– воспринимать на слух аудиотекст и понимать основное содержание небольших сообщений, рассказов, сказок, построенных на изученном языковом материале;</w:t>
      </w:r>
    </w:p>
    <w:p w:rsidR="002451D7" w:rsidRPr="00407633" w:rsidRDefault="002451D7" w:rsidP="002D2F41">
      <w:pPr>
        <w:jc w:val="both"/>
        <w:rPr>
          <w:b/>
          <w:i/>
        </w:rPr>
      </w:pPr>
      <w:r w:rsidRPr="00407633">
        <w:rPr>
          <w:b/>
        </w:rPr>
        <w:t xml:space="preserve">     </w:t>
      </w:r>
      <w:r w:rsidRPr="00407633">
        <w:rPr>
          <w:b/>
          <w:i/>
        </w:rPr>
        <w:t>Выпускник получит возможность научиться:</w:t>
      </w:r>
    </w:p>
    <w:p w:rsidR="002451D7" w:rsidRPr="00CE3285" w:rsidRDefault="002451D7" w:rsidP="002D2F41">
      <w:pPr>
        <w:jc w:val="both"/>
        <w:rPr>
          <w:i/>
        </w:rPr>
      </w:pPr>
      <w:r w:rsidRPr="00CE3285">
        <w:rPr>
          <w:i/>
        </w:rPr>
        <w:t>– воспринимать на слух аудиотекст и полностью понимать содержащуюся в нём информацию;</w:t>
      </w:r>
    </w:p>
    <w:p w:rsidR="002451D7" w:rsidRPr="00CE3285" w:rsidRDefault="002451D7" w:rsidP="002D2F41">
      <w:pPr>
        <w:jc w:val="both"/>
        <w:rPr>
          <w:i/>
        </w:rPr>
      </w:pPr>
      <w:r w:rsidRPr="00CE3285">
        <w:rPr>
          <w:i/>
        </w:rPr>
        <w:t>– использовать контекстуальную или языковую догадку при восприятии на слух текстов, содержащих некоторые незнакомые слова.</w:t>
      </w:r>
    </w:p>
    <w:p w:rsidR="002451D7" w:rsidRPr="00407633" w:rsidRDefault="002451D7" w:rsidP="002D2F41">
      <w:pPr>
        <w:jc w:val="both"/>
        <w:rPr>
          <w:b/>
        </w:rPr>
      </w:pPr>
      <w:r w:rsidRPr="00407633">
        <w:rPr>
          <w:b/>
        </w:rPr>
        <w:t>Чтение</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–соотносить графический образ чувашского слова с его звуковым;</w:t>
      </w:r>
    </w:p>
    <w:p w:rsidR="002451D7" w:rsidRPr="002D2F41" w:rsidRDefault="002451D7" w:rsidP="002D2F41">
      <w:pPr>
        <w:jc w:val="both"/>
      </w:pPr>
      <w:r w:rsidRPr="002D2F41">
        <w:t>– читать вслух небольшие тексты, построенные на изученном языковом материале с соблюдением правил произношения и интонирования;</w:t>
      </w:r>
    </w:p>
    <w:p w:rsidR="002451D7" w:rsidRPr="002D2F41" w:rsidRDefault="002451D7" w:rsidP="002D2F41">
      <w:pPr>
        <w:jc w:val="both"/>
      </w:pPr>
      <w:r w:rsidRPr="002D2F41">
        <w:t>– читать про себя и понимать содержание небольших текстов, построенных на знакомом языковом материале, содержащих некоторые новые слова;</w:t>
      </w:r>
    </w:p>
    <w:p w:rsidR="002451D7" w:rsidRPr="002D2F41" w:rsidRDefault="002451D7" w:rsidP="002D2F41">
      <w:pPr>
        <w:jc w:val="both"/>
      </w:pPr>
      <w:r w:rsidRPr="002D2F41">
        <w:t>– читать про себя и находить в тексте нужную информацию.</w:t>
      </w:r>
    </w:p>
    <w:p w:rsidR="002451D7" w:rsidRPr="00407633" w:rsidRDefault="002451D7" w:rsidP="002D2F41">
      <w:pPr>
        <w:jc w:val="both"/>
        <w:rPr>
          <w:b/>
          <w:i/>
        </w:rPr>
      </w:pPr>
      <w:r w:rsidRPr="00407633">
        <w:rPr>
          <w:i/>
        </w:rPr>
        <w:t>  </w:t>
      </w:r>
      <w:r w:rsidRPr="00407633">
        <w:rPr>
          <w:b/>
          <w:i/>
        </w:rPr>
        <w:t>   Выпускник получит возможность научиться:</w:t>
      </w:r>
    </w:p>
    <w:p w:rsidR="002451D7" w:rsidRPr="00CE3285" w:rsidRDefault="002451D7" w:rsidP="002D2F41">
      <w:pPr>
        <w:jc w:val="both"/>
        <w:rPr>
          <w:i/>
        </w:rPr>
      </w:pPr>
      <w:r w:rsidRPr="00CE3285">
        <w:rPr>
          <w:i/>
        </w:rPr>
        <w:t>   – догадываться о значении незнакомых слов по контексту;</w:t>
      </w:r>
    </w:p>
    <w:p w:rsidR="002451D7" w:rsidRPr="00CE3285" w:rsidRDefault="002451D7" w:rsidP="002D2F41">
      <w:pPr>
        <w:jc w:val="both"/>
        <w:rPr>
          <w:i/>
        </w:rPr>
      </w:pPr>
      <w:r w:rsidRPr="00CE3285">
        <w:rPr>
          <w:i/>
        </w:rPr>
        <w:t>  – не обращать внимания на незнакомые слова, не мешающие понимать основное содержание текста.</w:t>
      </w:r>
    </w:p>
    <w:p w:rsidR="002451D7" w:rsidRPr="00407633" w:rsidRDefault="002451D7" w:rsidP="002D2F41">
      <w:pPr>
        <w:jc w:val="both"/>
        <w:rPr>
          <w:b/>
        </w:rPr>
      </w:pPr>
      <w:r w:rsidRPr="00407633">
        <w:rPr>
          <w:b/>
        </w:rPr>
        <w:t>Письменная речь</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владеть техникой письма;</w:t>
      </w:r>
    </w:p>
    <w:p w:rsidR="002451D7" w:rsidRPr="002D2F41" w:rsidRDefault="002451D7" w:rsidP="002D2F41">
      <w:pPr>
        <w:jc w:val="both"/>
      </w:pPr>
      <w:r w:rsidRPr="002D2F41">
        <w:t>– выписывать из текста слова, словосочетания, предложения;</w:t>
      </w:r>
    </w:p>
    <w:p w:rsidR="002451D7" w:rsidRPr="002D2F41" w:rsidRDefault="002451D7" w:rsidP="002D2F41">
      <w:pPr>
        <w:jc w:val="both"/>
      </w:pPr>
      <w:r w:rsidRPr="002D2F41">
        <w:t>– писать поздравление с Новым Годом, днем рождения с опорой на образец;</w:t>
      </w:r>
    </w:p>
    <w:p w:rsidR="002451D7" w:rsidRPr="002D2F41" w:rsidRDefault="002451D7" w:rsidP="002D2F41">
      <w:pPr>
        <w:jc w:val="both"/>
      </w:pPr>
      <w:r w:rsidRPr="002D2F41">
        <w:t>– писать по образцу краткое письмо дедушке, бабушке.   </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в письменной форме кратко отвечать на вопросы к тексту;</w:t>
      </w:r>
    </w:p>
    <w:p w:rsidR="002451D7" w:rsidRPr="00CE3285" w:rsidRDefault="002451D7" w:rsidP="002D2F41">
      <w:pPr>
        <w:jc w:val="both"/>
        <w:rPr>
          <w:i/>
        </w:rPr>
      </w:pPr>
      <w:r w:rsidRPr="00CE3285">
        <w:rPr>
          <w:i/>
        </w:rPr>
        <w:t>– составлять текст в письменной форме по плану/ ключевым словам;</w:t>
      </w:r>
    </w:p>
    <w:p w:rsidR="002451D7" w:rsidRPr="00CE3285" w:rsidRDefault="002451D7" w:rsidP="002D2F41">
      <w:pPr>
        <w:jc w:val="both"/>
        <w:rPr>
          <w:i/>
        </w:rPr>
      </w:pPr>
      <w:r w:rsidRPr="00CE3285">
        <w:rPr>
          <w:i/>
        </w:rPr>
        <w:t>– заполнять простую анкету;</w:t>
      </w:r>
    </w:p>
    <w:p w:rsidR="002451D7" w:rsidRPr="00CE3285" w:rsidRDefault="002451D7" w:rsidP="002D2F41">
      <w:pPr>
        <w:jc w:val="both"/>
        <w:rPr>
          <w:i/>
        </w:rPr>
      </w:pPr>
      <w:r w:rsidRPr="00CE3285">
        <w:rPr>
          <w:i/>
        </w:rPr>
        <w:t>–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451D7" w:rsidRPr="00407633" w:rsidRDefault="002451D7" w:rsidP="002D2F41">
      <w:pPr>
        <w:jc w:val="both"/>
        <w:rPr>
          <w:b/>
        </w:rPr>
      </w:pPr>
      <w:r w:rsidRPr="00407633">
        <w:rPr>
          <w:b/>
        </w:rPr>
        <w:t>Языковая компетенция</w:t>
      </w:r>
    </w:p>
    <w:p w:rsidR="002451D7" w:rsidRPr="00407633" w:rsidRDefault="002451D7" w:rsidP="002D2F41">
      <w:pPr>
        <w:jc w:val="both"/>
        <w:rPr>
          <w:b/>
        </w:rPr>
      </w:pPr>
      <w:r w:rsidRPr="00407633">
        <w:rPr>
          <w:b/>
        </w:rPr>
        <w:t>Графика, каллиграфия</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воспроизводить графически и каллиграфически корректно все буквы чувашского алфавита;</w:t>
      </w:r>
    </w:p>
    <w:p w:rsidR="002451D7" w:rsidRPr="002D2F41" w:rsidRDefault="002451D7" w:rsidP="002D2F41">
      <w:pPr>
        <w:jc w:val="both"/>
      </w:pPr>
      <w:r w:rsidRPr="002D2F41">
        <w:t>– знать последовательность букв в алфавите, пользоваться чувашским алфавитом для упорядочивания слов и поиска нужной информации;</w:t>
      </w:r>
    </w:p>
    <w:p w:rsidR="002451D7" w:rsidRPr="002D2F41" w:rsidRDefault="002451D7" w:rsidP="002D2F41">
      <w:pPr>
        <w:jc w:val="both"/>
      </w:pPr>
      <w:r w:rsidRPr="002D2F41">
        <w:t>            – различать понятиябуква и звук;</w:t>
      </w:r>
    </w:p>
    <w:p w:rsidR="002451D7" w:rsidRPr="002D2F41" w:rsidRDefault="002451D7" w:rsidP="002D2F41">
      <w:pPr>
        <w:jc w:val="both"/>
      </w:pPr>
      <w:r w:rsidRPr="002D2F41">
        <w:t>– отличать буквы от знаков транскрипции;</w:t>
      </w:r>
    </w:p>
    <w:p w:rsidR="002451D7" w:rsidRPr="002D2F41" w:rsidRDefault="002451D7" w:rsidP="002D2F41">
      <w:pPr>
        <w:jc w:val="both"/>
      </w:pPr>
      <w:r w:rsidRPr="002D2F41">
        <w:t>– списывать текст;</w:t>
      </w:r>
    </w:p>
    <w:p w:rsidR="002451D7" w:rsidRPr="002D2F41" w:rsidRDefault="002451D7" w:rsidP="002D2F41">
      <w:pPr>
        <w:jc w:val="both"/>
      </w:pPr>
      <w:r w:rsidRPr="002D2F41">
        <w:t>– применять основные правила чтения, читать и писать изученные слова чувашского языка;</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группировать слова в соответствии с изученными правилами чтения;</w:t>
      </w:r>
    </w:p>
    <w:p w:rsidR="002451D7" w:rsidRPr="00CE3285" w:rsidRDefault="002451D7" w:rsidP="002D2F41">
      <w:pPr>
        <w:jc w:val="both"/>
        <w:rPr>
          <w:i/>
        </w:rPr>
      </w:pPr>
      <w:r w:rsidRPr="00CE3285">
        <w:rPr>
          <w:i/>
        </w:rPr>
        <w:t>– уточнять написание слова по словарю;</w:t>
      </w:r>
    </w:p>
    <w:p w:rsidR="002451D7" w:rsidRPr="00CE3285" w:rsidRDefault="002451D7" w:rsidP="002D2F41">
      <w:pPr>
        <w:jc w:val="both"/>
        <w:rPr>
          <w:i/>
        </w:rPr>
      </w:pPr>
      <w:r w:rsidRPr="00CE3285">
        <w:rPr>
          <w:i/>
        </w:rPr>
        <w:t>– осуществлять звукобуквенный разбор простых по слоговому составу слов по предложенному в учебнике алгоритму;</w:t>
      </w:r>
    </w:p>
    <w:p w:rsidR="002451D7" w:rsidRPr="00CE3285" w:rsidRDefault="002451D7" w:rsidP="002D2F41">
      <w:pPr>
        <w:jc w:val="both"/>
        <w:rPr>
          <w:i/>
        </w:rPr>
      </w:pPr>
      <w:r w:rsidRPr="00CE3285">
        <w:rPr>
          <w:i/>
        </w:rPr>
        <w:t>– оценивать правильность проведения звукобуквенного разбора слов;</w:t>
      </w:r>
    </w:p>
    <w:p w:rsidR="002451D7" w:rsidRPr="00CE3285" w:rsidRDefault="002451D7" w:rsidP="002D2F41">
      <w:pPr>
        <w:jc w:val="both"/>
        <w:rPr>
          <w:i/>
        </w:rPr>
      </w:pPr>
      <w:r w:rsidRPr="00CE3285">
        <w:rPr>
          <w:i/>
        </w:rPr>
        <w:t>– устанавливать соотношение звукового и буквенного состава в словах с йотированными гласными е, ё, ю, я, в словах разделительными ь и ъ;</w:t>
      </w:r>
    </w:p>
    <w:p w:rsidR="002451D7" w:rsidRPr="00CE3285" w:rsidRDefault="002451D7" w:rsidP="002D2F41">
      <w:pPr>
        <w:jc w:val="both"/>
        <w:rPr>
          <w:i/>
        </w:rPr>
      </w:pPr>
      <w:r w:rsidRPr="00CE3285">
        <w:rPr>
          <w:i/>
        </w:rPr>
        <w:t>– использовать алфавит при работе со словарями, справочными материалами.</w:t>
      </w:r>
    </w:p>
    <w:p w:rsidR="002451D7" w:rsidRPr="00407633" w:rsidRDefault="002451D7" w:rsidP="002D2F41">
      <w:pPr>
        <w:jc w:val="both"/>
        <w:rPr>
          <w:b/>
        </w:rPr>
      </w:pPr>
      <w:r w:rsidRPr="00407633">
        <w:rPr>
          <w:b/>
        </w:rPr>
        <w:t>Орфография</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применять правила правописания (в объеме содержания курса);</w:t>
      </w:r>
    </w:p>
    <w:p w:rsidR="002451D7" w:rsidRPr="002D2F41" w:rsidRDefault="002451D7" w:rsidP="002D2F41">
      <w:pPr>
        <w:jc w:val="both"/>
      </w:pPr>
      <w:r w:rsidRPr="002D2F41">
        <w:t>–  определять написание слов по словарю учебника или орфографическому словарю;</w:t>
      </w:r>
    </w:p>
    <w:p w:rsidR="002451D7" w:rsidRPr="002D2F41" w:rsidRDefault="002451D7" w:rsidP="002D2F41">
      <w:pPr>
        <w:jc w:val="both"/>
      </w:pPr>
      <w:r w:rsidRPr="002D2F41">
        <w:t>–  безошибочно списывать небольшие тексты;</w:t>
      </w:r>
    </w:p>
    <w:p w:rsidR="002451D7" w:rsidRPr="002D2F41" w:rsidRDefault="002451D7" w:rsidP="002D2F41">
      <w:pPr>
        <w:jc w:val="both"/>
      </w:pPr>
      <w:r w:rsidRPr="002D2F41">
        <w:t>–  писать под диктовку небольшие тексты в соответствии с изученными правилами правописания;</w:t>
      </w:r>
    </w:p>
    <w:p w:rsidR="002451D7" w:rsidRPr="002D2F41" w:rsidRDefault="002451D7" w:rsidP="002D2F41">
      <w:pPr>
        <w:jc w:val="both"/>
      </w:pPr>
      <w:r w:rsidRPr="002D2F41">
        <w:t>–  проверять собственный и предложенный текст, находить и исправлять орфографические ошибки.</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осознавать место возможного возникновения орфографической ошибки;</w:t>
      </w:r>
    </w:p>
    <w:p w:rsidR="002451D7" w:rsidRPr="00CE3285" w:rsidRDefault="002451D7" w:rsidP="002D2F41">
      <w:pPr>
        <w:jc w:val="both"/>
        <w:rPr>
          <w:i/>
        </w:rPr>
      </w:pPr>
      <w:r w:rsidRPr="00CE3285">
        <w:rPr>
          <w:i/>
        </w:rPr>
        <w:t>–  подбирать примеры с определенной орфограммой;</w:t>
      </w:r>
    </w:p>
    <w:p w:rsidR="002451D7" w:rsidRPr="00CE3285" w:rsidRDefault="002451D7" w:rsidP="002D2F41">
      <w:pPr>
        <w:jc w:val="both"/>
        <w:rPr>
          <w:i/>
        </w:rPr>
      </w:pPr>
      <w:r w:rsidRPr="00CE3285">
        <w:rPr>
          <w:i/>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451D7" w:rsidRPr="00407633" w:rsidRDefault="002451D7" w:rsidP="002D2F41">
      <w:pPr>
        <w:jc w:val="both"/>
        <w:rPr>
          <w:b/>
        </w:rPr>
      </w:pPr>
      <w:r w:rsidRPr="00407633">
        <w:rPr>
          <w:b/>
        </w:rPr>
        <w:t>Пунктуация</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применять изученные правила пунктуации;</w:t>
      </w:r>
    </w:p>
    <w:p w:rsidR="002451D7" w:rsidRPr="002D2F41" w:rsidRDefault="002451D7" w:rsidP="002D2F41">
      <w:pPr>
        <w:jc w:val="both"/>
      </w:pPr>
      <w:r w:rsidRPr="002D2F41">
        <w:t>–  находить и исправлять пунктуационные ошибки в собственном и предложенном тексте.</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осознавать место возможного возникновения пунктуационной ошибки;</w:t>
      </w:r>
    </w:p>
    <w:p w:rsidR="002451D7" w:rsidRPr="00CE3285" w:rsidRDefault="002451D7" w:rsidP="002D2F41">
      <w:pPr>
        <w:jc w:val="both"/>
        <w:rPr>
          <w:i/>
        </w:rPr>
      </w:pPr>
      <w:r w:rsidRPr="00CE3285">
        <w:rPr>
          <w:i/>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451D7" w:rsidRPr="00407633" w:rsidRDefault="002451D7" w:rsidP="002D2F41">
      <w:pPr>
        <w:jc w:val="both"/>
        <w:rPr>
          <w:b/>
        </w:rPr>
      </w:pPr>
      <w:r w:rsidRPr="00407633">
        <w:rPr>
          <w:b/>
        </w:rPr>
        <w:t>Морфемика (состав слова) и словообразование</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  выделять</w:t>
      </w:r>
      <w:r>
        <w:t xml:space="preserve"> </w:t>
      </w:r>
      <w:r w:rsidRPr="002D2F41">
        <w:t>в</w:t>
      </w:r>
      <w:r>
        <w:t xml:space="preserve"> </w:t>
      </w:r>
      <w:r w:rsidRPr="002D2F41">
        <w:t>словах корень и аффикс;</w:t>
      </w:r>
    </w:p>
    <w:p w:rsidR="002451D7" w:rsidRPr="002D2F41" w:rsidRDefault="002451D7" w:rsidP="002D2F41">
      <w:pPr>
        <w:jc w:val="both"/>
      </w:pPr>
      <w:r w:rsidRPr="002D2F41">
        <w:t>–  сравнивать слова, связанные отношениями производности;</w:t>
      </w:r>
    </w:p>
    <w:p w:rsidR="002451D7" w:rsidRPr="002D2F41" w:rsidRDefault="002451D7" w:rsidP="002D2F41">
      <w:pPr>
        <w:jc w:val="both"/>
      </w:pPr>
      <w:r w:rsidRPr="002D2F41">
        <w:t>–  объяснять, какое слово от какого образовано;</w:t>
      </w:r>
    </w:p>
    <w:p w:rsidR="002451D7" w:rsidRPr="002D2F41" w:rsidRDefault="002451D7" w:rsidP="002D2F41">
      <w:pPr>
        <w:jc w:val="both"/>
      </w:pPr>
      <w:r w:rsidRPr="002D2F41">
        <w:t>–  находить словообразовательный аффикс;</w:t>
      </w:r>
    </w:p>
    <w:p w:rsidR="002451D7" w:rsidRPr="002D2F41" w:rsidRDefault="002451D7" w:rsidP="002D2F41">
      <w:pPr>
        <w:jc w:val="both"/>
      </w:pPr>
      <w:r w:rsidRPr="002D2F41">
        <w:t>–  различать грамматические формы одного и того же слова.</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разбирать по составу слова;</w:t>
      </w:r>
    </w:p>
    <w:p w:rsidR="002451D7" w:rsidRPr="00CE3285" w:rsidRDefault="002451D7" w:rsidP="002D2F41">
      <w:pPr>
        <w:jc w:val="both"/>
        <w:rPr>
          <w:i/>
        </w:rPr>
      </w:pPr>
      <w:r w:rsidRPr="00CE3285">
        <w:rPr>
          <w:i/>
        </w:rPr>
        <w:t>–  оценивать правильность проведения разбора слова по составу.</w:t>
      </w:r>
    </w:p>
    <w:p w:rsidR="002451D7" w:rsidRPr="00CE3285" w:rsidRDefault="002451D7" w:rsidP="002D2F41">
      <w:pPr>
        <w:jc w:val="both"/>
        <w:rPr>
          <w:b/>
          <w:i/>
        </w:rPr>
      </w:pPr>
      <w:r w:rsidRPr="00CE3285">
        <w:rPr>
          <w:b/>
          <w:i/>
        </w:rPr>
        <w:t>Фонетическая сторона речи</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различать на слух и адекватно произносить все звуки чувашского языка, соблюдая нормы произношения звуков;</w:t>
      </w:r>
    </w:p>
    <w:p w:rsidR="002451D7" w:rsidRPr="002D2F41" w:rsidRDefault="002451D7" w:rsidP="002D2F41">
      <w:pPr>
        <w:jc w:val="both"/>
      </w:pPr>
      <w:r w:rsidRPr="002D2F41">
        <w:t>–  характеризовать звуки чувашского языка (гласные ударные и безударные; согласные твердые и мягкие; согласные звонкие и глухие);</w:t>
      </w:r>
    </w:p>
    <w:p w:rsidR="002451D7" w:rsidRPr="002D2F41" w:rsidRDefault="002451D7" w:rsidP="002D2F41">
      <w:pPr>
        <w:jc w:val="both"/>
      </w:pPr>
      <w:r w:rsidRPr="002D2F41">
        <w:t>            –  находить в тексте слова с заданным звуком;</w:t>
      </w:r>
    </w:p>
    <w:p w:rsidR="002451D7" w:rsidRPr="002D2F41" w:rsidRDefault="002451D7" w:rsidP="002D2F41">
      <w:pPr>
        <w:jc w:val="both"/>
      </w:pPr>
      <w:r w:rsidRPr="002D2F41">
        <w:t>            –  устанавливать</w:t>
      </w:r>
      <w:r>
        <w:t xml:space="preserve"> </w:t>
      </w:r>
      <w:r w:rsidRPr="002D2F41">
        <w:t>количество и последовательность звуков в слове;</w:t>
      </w:r>
    </w:p>
    <w:p w:rsidR="002451D7" w:rsidRPr="002D2F41" w:rsidRDefault="002451D7" w:rsidP="002D2F41">
      <w:pPr>
        <w:jc w:val="both"/>
      </w:pPr>
      <w:r w:rsidRPr="002D2F41">
        <w:t>            –  различать на слух ударные и безударные гласные;</w:t>
      </w:r>
    </w:p>
    <w:p w:rsidR="002451D7" w:rsidRPr="002D2F41" w:rsidRDefault="002451D7" w:rsidP="002D2F41">
      <w:pPr>
        <w:jc w:val="both"/>
      </w:pPr>
      <w:r w:rsidRPr="002D2F41">
        <w:t>–  сравнивать звуки чувашского и русского языков;</w:t>
      </w:r>
    </w:p>
    <w:p w:rsidR="002451D7" w:rsidRPr="002D2F41" w:rsidRDefault="002451D7" w:rsidP="002D2F41">
      <w:pPr>
        <w:jc w:val="both"/>
      </w:pPr>
      <w:r w:rsidRPr="002D2F41">
        <w:t>–  соблюдать правильное ударение в изолированном слове;</w:t>
      </w:r>
    </w:p>
    <w:p w:rsidR="002451D7" w:rsidRPr="002D2F41" w:rsidRDefault="002451D7" w:rsidP="002D2F41">
      <w:pPr>
        <w:jc w:val="both"/>
      </w:pPr>
      <w:r w:rsidRPr="002D2F41">
        <w:t>–  членить слова на слоги, определять</w:t>
      </w:r>
      <w:r>
        <w:t xml:space="preserve"> </w:t>
      </w:r>
      <w:r w:rsidRPr="002D2F41">
        <w:t>в</w:t>
      </w:r>
      <w:r>
        <w:t xml:space="preserve"> </w:t>
      </w:r>
      <w:r w:rsidRPr="002D2F41">
        <w:t>слове количество слогов; </w:t>
      </w:r>
    </w:p>
    <w:p w:rsidR="002451D7" w:rsidRPr="002D2F41" w:rsidRDefault="002451D7" w:rsidP="002D2F41">
      <w:pPr>
        <w:jc w:val="both"/>
      </w:pPr>
      <w:r w:rsidRPr="002D2F41">
        <w:t>–  различать коммуникативные типы предложений по эмоциональной окраске и интонации;</w:t>
      </w:r>
    </w:p>
    <w:p w:rsidR="002451D7" w:rsidRPr="002D2F41" w:rsidRDefault="002451D7" w:rsidP="002D2F41">
      <w:pPr>
        <w:jc w:val="both"/>
      </w:pPr>
      <w:r w:rsidRPr="002D2F41">
        <w:t>–  правильно интонировать повествовательные, побудительные, восклицательные предложения;</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определять место ударения в слове;</w:t>
      </w:r>
    </w:p>
    <w:p w:rsidR="002451D7" w:rsidRPr="00CE3285" w:rsidRDefault="002451D7" w:rsidP="002D2F41">
      <w:pPr>
        <w:jc w:val="both"/>
        <w:rPr>
          <w:i/>
        </w:rPr>
      </w:pPr>
      <w:r w:rsidRPr="00CE3285">
        <w:rPr>
          <w:i/>
        </w:rPr>
        <w:t>–  находить ударный и безударные  слоги;</w:t>
      </w:r>
    </w:p>
    <w:p w:rsidR="002451D7" w:rsidRPr="00CE3285" w:rsidRDefault="002451D7" w:rsidP="002D2F41">
      <w:pPr>
        <w:jc w:val="both"/>
        <w:rPr>
          <w:i/>
        </w:rPr>
      </w:pPr>
      <w:r w:rsidRPr="00CE3285">
        <w:rPr>
          <w:i/>
        </w:rPr>
        <w:t>            –  соблюдать правильное ударение во фразе;</w:t>
      </w:r>
    </w:p>
    <w:p w:rsidR="002451D7" w:rsidRPr="00CE3285" w:rsidRDefault="002451D7" w:rsidP="002D2F41">
      <w:pPr>
        <w:jc w:val="both"/>
        <w:rPr>
          <w:i/>
        </w:rPr>
      </w:pPr>
      <w:r w:rsidRPr="00CE3285">
        <w:rPr>
          <w:i/>
        </w:rPr>
        <w:t>            –  членить предложения на смысловые группы;</w:t>
      </w:r>
    </w:p>
    <w:p w:rsidR="002451D7" w:rsidRPr="00CE3285" w:rsidRDefault="002451D7" w:rsidP="002D2F41">
      <w:pPr>
        <w:jc w:val="both"/>
        <w:rPr>
          <w:i/>
        </w:rPr>
      </w:pPr>
      <w:r w:rsidRPr="00CE3285">
        <w:rPr>
          <w:i/>
        </w:rPr>
        <w:t>–  проводить звукобуквенный разбор слова самостоятельно;</w:t>
      </w:r>
    </w:p>
    <w:p w:rsidR="002451D7" w:rsidRPr="00CE3285" w:rsidRDefault="002451D7" w:rsidP="002D2F41">
      <w:pPr>
        <w:jc w:val="both"/>
        <w:rPr>
          <w:i/>
        </w:rPr>
      </w:pPr>
      <w:r w:rsidRPr="00CE3285">
        <w:rPr>
          <w:i/>
        </w:rPr>
        <w:t>– соблюдать интонацию перечисления;</w:t>
      </w:r>
    </w:p>
    <w:p w:rsidR="002451D7" w:rsidRPr="00CE3285" w:rsidRDefault="002451D7" w:rsidP="002D2F41">
      <w:pPr>
        <w:jc w:val="both"/>
        <w:rPr>
          <w:i/>
        </w:rPr>
      </w:pPr>
      <w:r w:rsidRPr="00CE3285">
        <w:rPr>
          <w:i/>
        </w:rPr>
        <w:t>–  находить при сомнении в правильности постановки ударения самостоятельно по словарю учебника, либо обращаться за помощью к учителю;</w:t>
      </w:r>
    </w:p>
    <w:p w:rsidR="002451D7" w:rsidRPr="00CE3285" w:rsidRDefault="002451D7" w:rsidP="002D2F41">
      <w:pPr>
        <w:jc w:val="both"/>
        <w:rPr>
          <w:i/>
        </w:rPr>
      </w:pPr>
      <w:r w:rsidRPr="00CE3285">
        <w:rPr>
          <w:i/>
        </w:rPr>
        <w:t>–  правильно интонировать вопросительные предложения, предложения с частицами, междометиями, вводными словами, прямой речью, сложные предложения с сочинительными и подчинительными союзами (в простейших случаях);</w:t>
      </w:r>
    </w:p>
    <w:p w:rsidR="002451D7" w:rsidRPr="00CE3285" w:rsidRDefault="002451D7" w:rsidP="002D2F41">
      <w:pPr>
        <w:jc w:val="both"/>
        <w:rPr>
          <w:i/>
        </w:rPr>
      </w:pPr>
      <w:r w:rsidRPr="00CE3285">
        <w:rPr>
          <w:i/>
        </w:rPr>
        <w:t>–  выразительно читать поэтические и прозаические тексты.</w:t>
      </w:r>
    </w:p>
    <w:p w:rsidR="002451D7" w:rsidRPr="00407633" w:rsidRDefault="002451D7" w:rsidP="002D2F41">
      <w:pPr>
        <w:jc w:val="both"/>
        <w:rPr>
          <w:b/>
        </w:rPr>
      </w:pPr>
      <w:r w:rsidRPr="00407633">
        <w:rPr>
          <w:b/>
        </w:rPr>
        <w:t>Лексическая сторона речи</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узнавать в письменном и устном тексте изученные слова и словосочетания;</w:t>
      </w:r>
    </w:p>
    <w:p w:rsidR="002451D7" w:rsidRPr="002D2F41" w:rsidRDefault="002451D7" w:rsidP="002D2F41">
      <w:pPr>
        <w:jc w:val="both"/>
      </w:pPr>
      <w:r w:rsidRPr="002D2F41">
        <w:t>–  употреблять</w:t>
      </w:r>
      <w:r>
        <w:t xml:space="preserve"> </w:t>
      </w:r>
      <w:r w:rsidRPr="002D2F41">
        <w:t>в речи слова с учетом их лексической сочетаемости;</w:t>
      </w:r>
    </w:p>
    <w:p w:rsidR="002451D7" w:rsidRPr="002D2F41" w:rsidRDefault="002451D7" w:rsidP="002D2F41">
      <w:pPr>
        <w:jc w:val="both"/>
      </w:pPr>
      <w:r w:rsidRPr="002D2F41">
        <w:t>            –  использовать в речи этикетное клише;</w:t>
      </w:r>
    </w:p>
    <w:p w:rsidR="002451D7" w:rsidRPr="002D2F41" w:rsidRDefault="002451D7" w:rsidP="002D2F41">
      <w:pPr>
        <w:jc w:val="both"/>
      </w:pPr>
      <w:r w:rsidRPr="002D2F41">
        <w:t>            –  классифицировать слова по тематическому принципу;</w:t>
      </w:r>
    </w:p>
    <w:p w:rsidR="002451D7" w:rsidRPr="002D2F41" w:rsidRDefault="002451D7" w:rsidP="002D2F41">
      <w:pPr>
        <w:jc w:val="both"/>
      </w:pPr>
      <w:r w:rsidRPr="002D2F41">
        <w:t>–  определять значение слова по словарю;</w:t>
      </w:r>
    </w:p>
    <w:p w:rsidR="002451D7" w:rsidRPr="002D2F41" w:rsidRDefault="002451D7" w:rsidP="002D2F41">
      <w:pPr>
        <w:jc w:val="both"/>
      </w:pPr>
      <w:r w:rsidRPr="002D2F41">
        <w:t>–  находить в тексте синонимы и антонимы;</w:t>
      </w:r>
    </w:p>
    <w:p w:rsidR="002451D7" w:rsidRPr="002D2F41" w:rsidRDefault="002451D7" w:rsidP="002D2F41">
      <w:pPr>
        <w:jc w:val="both"/>
      </w:pPr>
      <w:r w:rsidRPr="002D2F41">
        <w:t>–  оперировать в процессе общения активной лексикой;</w:t>
      </w:r>
    </w:p>
    <w:p w:rsidR="002451D7" w:rsidRPr="002D2F41" w:rsidRDefault="002451D7" w:rsidP="002D2F41">
      <w:pPr>
        <w:jc w:val="both"/>
      </w:pPr>
      <w:r w:rsidRPr="002D2F41">
        <w:t>–  использовать двуязычные словари для определения значений слов;</w:t>
      </w:r>
    </w:p>
    <w:p w:rsidR="002451D7" w:rsidRPr="002D2F41" w:rsidRDefault="002451D7" w:rsidP="002D2F41">
      <w:pPr>
        <w:jc w:val="both"/>
      </w:pPr>
      <w:r w:rsidRPr="002D2F41">
        <w:t>–  переводить изученные слова с русского на чувашский язык.</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xml:space="preserve">–  оценивать уместность использования слов </w:t>
      </w:r>
      <w:r>
        <w:rPr>
          <w:i/>
        </w:rPr>
        <w:t xml:space="preserve">в </w:t>
      </w:r>
      <w:r w:rsidRPr="00CE3285">
        <w:rPr>
          <w:i/>
        </w:rPr>
        <w:t>тексте;</w:t>
      </w:r>
    </w:p>
    <w:p w:rsidR="002451D7" w:rsidRPr="00CE3285" w:rsidRDefault="002451D7" w:rsidP="002D2F41">
      <w:pPr>
        <w:jc w:val="both"/>
        <w:rPr>
          <w:i/>
        </w:rPr>
      </w:pPr>
      <w:r w:rsidRPr="00CE3285">
        <w:rPr>
          <w:i/>
        </w:rPr>
        <w:t>–  определять</w:t>
      </w:r>
      <w:r>
        <w:rPr>
          <w:i/>
        </w:rPr>
        <w:t xml:space="preserve"> </w:t>
      </w:r>
      <w:r w:rsidRPr="00CE3285">
        <w:rPr>
          <w:i/>
        </w:rPr>
        <w:t>значение слова по тексту;</w:t>
      </w:r>
    </w:p>
    <w:p w:rsidR="002451D7" w:rsidRPr="00CE3285" w:rsidRDefault="002451D7" w:rsidP="002D2F41">
      <w:pPr>
        <w:jc w:val="both"/>
        <w:rPr>
          <w:i/>
        </w:rPr>
      </w:pPr>
      <w:r w:rsidRPr="00CE3285">
        <w:rPr>
          <w:i/>
        </w:rPr>
        <w:t>–  подбирать синонимы для устранения повторов в тексте;</w:t>
      </w:r>
    </w:p>
    <w:p w:rsidR="002451D7" w:rsidRPr="00CE3285" w:rsidRDefault="002451D7" w:rsidP="002D2F41">
      <w:pPr>
        <w:jc w:val="both"/>
        <w:rPr>
          <w:i/>
        </w:rPr>
      </w:pPr>
      <w:r w:rsidRPr="00CE3285">
        <w:rPr>
          <w:i/>
        </w:rPr>
        <w:t>–  подбирать антонимы для точной характеристики предметов при их сравнении;</w:t>
      </w:r>
    </w:p>
    <w:p w:rsidR="002451D7" w:rsidRPr="00CE3285" w:rsidRDefault="002451D7" w:rsidP="002D2F41">
      <w:pPr>
        <w:jc w:val="both"/>
        <w:rPr>
          <w:i/>
        </w:rPr>
      </w:pPr>
      <w:r w:rsidRPr="00CE3285">
        <w:rPr>
          <w:i/>
        </w:rPr>
        <w:t>–  опираться на языковую догадку в процессе чтения и аудирования;</w:t>
      </w:r>
    </w:p>
    <w:p w:rsidR="002451D7" w:rsidRPr="00CE3285" w:rsidRDefault="002451D7" w:rsidP="002D2F41">
      <w:pPr>
        <w:jc w:val="both"/>
        <w:rPr>
          <w:i/>
        </w:rPr>
      </w:pPr>
      <w:r w:rsidRPr="00CE3285">
        <w:rPr>
          <w:i/>
        </w:rPr>
        <w:t>–  выбирать слова из ряда предложенных для успешного решения коммуникативной задачи.</w:t>
      </w:r>
    </w:p>
    <w:p w:rsidR="002451D7" w:rsidRPr="00407633" w:rsidRDefault="002451D7" w:rsidP="002D2F41">
      <w:pPr>
        <w:jc w:val="both"/>
        <w:rPr>
          <w:b/>
        </w:rPr>
      </w:pPr>
      <w:r w:rsidRPr="00407633">
        <w:rPr>
          <w:b/>
        </w:rPr>
        <w:t>Грамматическая сторона речи</w:t>
      </w:r>
    </w:p>
    <w:p w:rsidR="002451D7" w:rsidRPr="00407633" w:rsidRDefault="002451D7" w:rsidP="002D2F41">
      <w:pPr>
        <w:jc w:val="both"/>
        <w:rPr>
          <w:b/>
        </w:rPr>
      </w:pPr>
      <w:r w:rsidRPr="00407633">
        <w:rPr>
          <w:b/>
        </w:rPr>
        <w:t>Морфология</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  распознавать в тексте и употреблять в речи изученные части речи: существительные в единственном и во множественном числе; глаголы в настоящем и прошедшем времени; личные, указательные, вопросительные местоимения; прилагательные в положительной, сравнительной и превосходной степени; количественные и порядковые  (до 100)  числительные;</w:t>
      </w:r>
      <w:r>
        <w:t xml:space="preserve"> </w:t>
      </w:r>
      <w:r w:rsidRPr="002D2F41">
        <w:t>наиболее употребительные наречия времени и степени, послелоги, союзы, частицы, междометия;</w:t>
      </w:r>
    </w:p>
    <w:p w:rsidR="002451D7" w:rsidRPr="002D2F41" w:rsidRDefault="002451D7" w:rsidP="002D2F41">
      <w:pPr>
        <w:jc w:val="both"/>
      </w:pPr>
      <w:r w:rsidRPr="002D2F41">
        <w:t>–  различать имена существительные, отвечающие на вопросы кам? камсем? мĕн? мĕнсем?;</w:t>
      </w:r>
    </w:p>
    <w:p w:rsidR="002451D7" w:rsidRPr="002D2F41" w:rsidRDefault="002451D7" w:rsidP="002D2F41">
      <w:pPr>
        <w:jc w:val="both"/>
      </w:pPr>
      <w:r w:rsidRPr="002D2F41">
        <w:t>           –  употреблять</w:t>
      </w:r>
      <w:r>
        <w:t xml:space="preserve"> </w:t>
      </w:r>
      <w:r w:rsidRPr="002D2F41">
        <w:t>прилагательные при описании людей, животных, предметов.</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2D2F41">
        <w:t xml:space="preserve">–  </w:t>
      </w:r>
      <w:r w:rsidRPr="00CE3285">
        <w:rPr>
          <w:i/>
        </w:rPr>
        <w:t>определять вопросы существительных;</w:t>
      </w:r>
    </w:p>
    <w:p w:rsidR="002451D7" w:rsidRPr="00CE3285" w:rsidRDefault="002451D7" w:rsidP="002D2F41">
      <w:pPr>
        <w:jc w:val="both"/>
        <w:rPr>
          <w:i/>
        </w:rPr>
      </w:pPr>
      <w:r w:rsidRPr="00CE3285">
        <w:rPr>
          <w:i/>
        </w:rPr>
        <w:t>–  определять число, время, лицо, вопросы глаголов;</w:t>
      </w:r>
    </w:p>
    <w:p w:rsidR="002451D7" w:rsidRPr="00CE3285" w:rsidRDefault="002451D7" w:rsidP="002D2F41">
      <w:pPr>
        <w:jc w:val="both"/>
        <w:rPr>
          <w:i/>
        </w:rPr>
      </w:pPr>
      <w:r w:rsidRPr="00CE3285">
        <w:rPr>
          <w:i/>
        </w:rPr>
        <w:t>–  определять вопрос прилагательных;</w:t>
      </w:r>
    </w:p>
    <w:p w:rsidR="002451D7" w:rsidRPr="00CE3285" w:rsidRDefault="002451D7" w:rsidP="002D2F41">
      <w:pPr>
        <w:jc w:val="both"/>
        <w:rPr>
          <w:i/>
        </w:rPr>
      </w:pPr>
      <w:r w:rsidRPr="00CE3285">
        <w:rPr>
          <w:i/>
        </w:rPr>
        <w:t>–  изменять существительные и глаголы по вопросам;</w:t>
      </w:r>
    </w:p>
    <w:p w:rsidR="002451D7" w:rsidRPr="00CE3285" w:rsidRDefault="002451D7" w:rsidP="002D2F41">
      <w:pPr>
        <w:jc w:val="both"/>
        <w:rPr>
          <w:i/>
        </w:rPr>
      </w:pPr>
      <w:r w:rsidRPr="00CE3285">
        <w:rPr>
          <w:i/>
        </w:rPr>
        <w:t>–  выражать принадлежность с помощью аффиксов -у(</w:t>
      </w:r>
      <w:r w:rsidRPr="00CE3285">
        <w:rPr>
          <w:rFonts w:ascii="Microsoft Sans Serif" w:hAnsi="Microsoft Sans Serif" w:cs="Microsoft Sans Serif"/>
          <w:i/>
        </w:rPr>
        <w:t>ӱ</w:t>
      </w:r>
      <w:r w:rsidRPr="00CE3285">
        <w:rPr>
          <w:i/>
        </w:rPr>
        <w:t xml:space="preserve">), </w:t>
      </w:r>
      <w:r w:rsidRPr="00CE3285">
        <w:rPr>
          <w:rFonts w:ascii="Microsoft Sans Serif" w:hAnsi="Microsoft Sans Serif" w:cs="Microsoft Sans Serif"/>
          <w:i/>
        </w:rPr>
        <w:t>ӗ</w:t>
      </w:r>
      <w:r w:rsidRPr="00CE3285">
        <w:rPr>
          <w:i/>
        </w:rPr>
        <w:t>(-и);</w:t>
      </w:r>
    </w:p>
    <w:p w:rsidR="002451D7" w:rsidRPr="00CE3285" w:rsidRDefault="002451D7" w:rsidP="002D2F41">
      <w:pPr>
        <w:jc w:val="both"/>
        <w:rPr>
          <w:i/>
        </w:rPr>
      </w:pPr>
      <w:r w:rsidRPr="00CE3285">
        <w:rPr>
          <w:i/>
        </w:rPr>
        <w:t>–  оперировать в речи лично-возвратными местоимениями;</w:t>
      </w:r>
    </w:p>
    <w:p w:rsidR="002451D7" w:rsidRPr="00CE3285" w:rsidRDefault="002451D7" w:rsidP="002D2F41">
      <w:pPr>
        <w:jc w:val="both"/>
        <w:rPr>
          <w:i/>
        </w:rPr>
      </w:pPr>
      <w:r w:rsidRPr="00CE3285">
        <w:rPr>
          <w:i/>
        </w:rPr>
        <w:t>–  образовывать прилагательные в сравнительной и превосходной степени и употреблять их в речи;</w:t>
      </w:r>
    </w:p>
    <w:p w:rsidR="002451D7" w:rsidRPr="00CE3285" w:rsidRDefault="002451D7" w:rsidP="002D2F41">
      <w:pPr>
        <w:jc w:val="both"/>
        <w:rPr>
          <w:i/>
        </w:rPr>
      </w:pPr>
      <w:r w:rsidRPr="00CE3285">
        <w:rPr>
          <w:i/>
        </w:rPr>
        <w:t>–  распознавать в тексте и дифференцировать слова по определенным признакам (существительные, прилагательные, глаголы, послелоги, союзы).</w:t>
      </w:r>
    </w:p>
    <w:p w:rsidR="002451D7" w:rsidRPr="00CE3285" w:rsidRDefault="002451D7" w:rsidP="002D2F41">
      <w:pPr>
        <w:jc w:val="both"/>
        <w:rPr>
          <w:b/>
          <w:i/>
        </w:rPr>
      </w:pPr>
      <w:r w:rsidRPr="00CE3285">
        <w:rPr>
          <w:b/>
          <w:i/>
        </w:rPr>
        <w:t>Синтаксис</w:t>
      </w:r>
    </w:p>
    <w:p w:rsidR="002451D7" w:rsidRPr="00407633" w:rsidRDefault="002451D7" w:rsidP="002D2F41">
      <w:pPr>
        <w:jc w:val="both"/>
        <w:rPr>
          <w:b/>
          <w:i/>
        </w:rPr>
      </w:pPr>
      <w:r w:rsidRPr="00407633">
        <w:rPr>
          <w:b/>
          <w:i/>
        </w:rPr>
        <w:t>Выпускник научится:</w:t>
      </w:r>
    </w:p>
    <w:p w:rsidR="002451D7" w:rsidRPr="002D2F41" w:rsidRDefault="002451D7" w:rsidP="002D2F41">
      <w:pPr>
        <w:jc w:val="both"/>
      </w:pPr>
      <w:r w:rsidRPr="002D2F41">
        <w:t>–  различать слово, словосочетание, предложение;</w:t>
      </w:r>
    </w:p>
    <w:p w:rsidR="002451D7" w:rsidRPr="002D2F41" w:rsidRDefault="002451D7" w:rsidP="002D2F41">
      <w:pPr>
        <w:jc w:val="both"/>
      </w:pPr>
      <w:r w:rsidRPr="002D2F41">
        <w:t>–  распознавать и употреблять в речи предложения по цели высказывания и интонации: повествовательные, вопросительные, побудительные, восклицательные;</w:t>
      </w:r>
    </w:p>
    <w:p w:rsidR="002451D7" w:rsidRPr="002D2F41" w:rsidRDefault="002451D7" w:rsidP="002D2F41">
      <w:pPr>
        <w:jc w:val="both"/>
      </w:pPr>
      <w:r w:rsidRPr="002D2F41">
        <w:t>–  находить главные члены предложения (подлежащего и сказуемого) по вопросам;</w:t>
      </w:r>
    </w:p>
    <w:p w:rsidR="002451D7" w:rsidRPr="002D2F41" w:rsidRDefault="002451D7" w:rsidP="002D2F41">
      <w:pPr>
        <w:jc w:val="both"/>
      </w:pPr>
      <w:r w:rsidRPr="002D2F41">
        <w:t>–  находить в тексте предложения с однородными членами;</w:t>
      </w:r>
    </w:p>
    <w:p w:rsidR="002451D7" w:rsidRPr="00407633" w:rsidRDefault="002451D7" w:rsidP="002D2F41">
      <w:pPr>
        <w:jc w:val="both"/>
        <w:rPr>
          <w:b/>
          <w:i/>
        </w:rPr>
      </w:pPr>
      <w:r w:rsidRPr="00407633">
        <w:rPr>
          <w:b/>
          <w:i/>
        </w:rPr>
        <w:t>Выпускник получит возможность научиться:</w:t>
      </w:r>
    </w:p>
    <w:p w:rsidR="002451D7" w:rsidRPr="00CE3285" w:rsidRDefault="002451D7" w:rsidP="002D2F41">
      <w:pPr>
        <w:jc w:val="both"/>
        <w:rPr>
          <w:i/>
        </w:rPr>
      </w:pPr>
      <w:r w:rsidRPr="00CE3285">
        <w:rPr>
          <w:i/>
        </w:rPr>
        <w:t>–  устанавливать связи между словами в словосочетании и предложении;</w:t>
      </w:r>
    </w:p>
    <w:p w:rsidR="002451D7" w:rsidRPr="00CE3285" w:rsidRDefault="002451D7" w:rsidP="002D2F41">
      <w:pPr>
        <w:jc w:val="both"/>
        <w:rPr>
          <w:i/>
        </w:rPr>
      </w:pPr>
      <w:r w:rsidRPr="00CE3285">
        <w:rPr>
          <w:i/>
        </w:rPr>
        <w:t>–  узнавать сложносочиненные предложения (без использования терминологии) с союзами та, те, тата, анчах, çапах;</w:t>
      </w:r>
    </w:p>
    <w:p w:rsidR="002451D7" w:rsidRPr="00CE3285" w:rsidRDefault="002451D7" w:rsidP="002D2F41">
      <w:pPr>
        <w:jc w:val="both"/>
        <w:rPr>
          <w:i/>
        </w:rPr>
      </w:pPr>
      <w:r w:rsidRPr="00CE3285">
        <w:rPr>
          <w:i/>
        </w:rPr>
        <w:t>–  самостоятельно составлять предложения с однородными членами.</w:t>
      </w:r>
    </w:p>
    <w:p w:rsidR="002451D7" w:rsidRDefault="002451D7" w:rsidP="004E2C51">
      <w:pPr>
        <w:pStyle w:val="Subtitle"/>
        <w:spacing w:line="276" w:lineRule="auto"/>
        <w:rPr>
          <w:rStyle w:val="IntenseEmphasis"/>
          <w:bCs/>
          <w:iCs/>
          <w:color w:val="000000"/>
        </w:rPr>
      </w:pPr>
    </w:p>
    <w:p w:rsidR="002451D7" w:rsidRDefault="002451D7" w:rsidP="004E2C51">
      <w:pPr>
        <w:pStyle w:val="Subtitle"/>
        <w:spacing w:line="276" w:lineRule="auto"/>
        <w:rPr>
          <w:rStyle w:val="IntenseEmphasis"/>
          <w:bCs/>
          <w:iCs/>
          <w:color w:val="000000"/>
        </w:rPr>
      </w:pPr>
      <w:r>
        <w:rPr>
          <w:rStyle w:val="IntenseEmphasis"/>
          <w:bCs/>
          <w:iCs/>
          <w:color w:val="000000"/>
        </w:rPr>
        <w:t>Чувашский (государственный) язык</w:t>
      </w:r>
    </w:p>
    <w:p w:rsidR="002451D7" w:rsidRPr="004E2C51" w:rsidRDefault="002451D7" w:rsidP="004E2C51">
      <w:r>
        <w:t>В результате изучения чувашского языка (государственного) на ступени начального общего образования у обучающихся будут сформированы первоначальное представление о роли и значимости языка в жизни современного человека и поликультурного мира. Обучающиеся приобретут начальный опыт использование чувашского языка (государственного) как средства межкультурного общения в многонациональной республике. Формируются  позитивные отношения к государственному(чувашскому) языку как к средству освоения культуры и традиций чувашского народа, явлению национальной чувашской культуры.</w:t>
      </w:r>
    </w:p>
    <w:p w:rsidR="002451D7" w:rsidRPr="00CE3285" w:rsidRDefault="002451D7" w:rsidP="004E2C51">
      <w:pPr>
        <w:jc w:val="both"/>
        <w:rPr>
          <w:i/>
        </w:rPr>
      </w:pPr>
      <w:r w:rsidRPr="002D2F41">
        <w:t>  </w:t>
      </w:r>
    </w:p>
    <w:p w:rsidR="002451D7" w:rsidRPr="00602C96" w:rsidRDefault="002451D7" w:rsidP="005027B8">
      <w:pPr>
        <w:spacing w:line="276" w:lineRule="auto"/>
        <w:rPr>
          <w:color w:val="FF0000"/>
        </w:rPr>
      </w:pPr>
    </w:p>
    <w:p w:rsidR="002451D7" w:rsidRPr="002942D4" w:rsidRDefault="002451D7" w:rsidP="005027B8">
      <w:pPr>
        <w:pStyle w:val="Zag1"/>
        <w:tabs>
          <w:tab w:val="left" w:leader="dot" w:pos="624"/>
        </w:tabs>
        <w:spacing w:after="0" w:line="276" w:lineRule="auto"/>
        <w:ind w:firstLine="0"/>
        <w:jc w:val="left"/>
        <w:rPr>
          <w:rStyle w:val="Zag11"/>
          <w:rFonts w:eastAsia="@Arial Unicode MS"/>
          <w:i/>
          <w:iCs/>
          <w:color w:val="auto"/>
          <w:sz w:val="24"/>
          <w:u w:val="single"/>
          <w:lang w:val="ru-RU"/>
        </w:rPr>
      </w:pPr>
      <w:r>
        <w:rPr>
          <w:rStyle w:val="Zag11"/>
          <w:rFonts w:eastAsia="@Arial Unicode MS"/>
          <w:i/>
          <w:iCs/>
          <w:color w:val="auto"/>
          <w:sz w:val="24"/>
          <w:u w:val="single"/>
          <w:lang w:val="ru-RU"/>
        </w:rPr>
        <w:t>1.2.2.2. Образовательная область «</w:t>
      </w:r>
      <w:r w:rsidRPr="002942D4">
        <w:rPr>
          <w:rStyle w:val="Zag11"/>
          <w:rFonts w:eastAsia="@Arial Unicode MS"/>
          <w:i/>
          <w:iCs/>
          <w:color w:val="auto"/>
          <w:sz w:val="24"/>
          <w:u w:val="single"/>
          <w:lang w:val="ru-RU"/>
        </w:rPr>
        <w:t>Математика и информатика</w:t>
      </w:r>
      <w:bookmarkEnd w:id="37"/>
      <w:bookmarkEnd w:id="38"/>
      <w:bookmarkEnd w:id="39"/>
      <w:bookmarkEnd w:id="40"/>
      <w:r>
        <w:rPr>
          <w:rStyle w:val="Zag11"/>
          <w:rFonts w:eastAsia="@Arial Unicode MS"/>
          <w:i/>
          <w:iCs/>
          <w:color w:val="auto"/>
          <w:sz w:val="24"/>
          <w:u w:val="single"/>
          <w:lang w:val="ru-RU"/>
        </w:rPr>
        <w:t>»</w:t>
      </w:r>
    </w:p>
    <w:p w:rsidR="002451D7" w:rsidRPr="00AC4DD7" w:rsidRDefault="002451D7" w:rsidP="005027B8">
      <w:pPr>
        <w:tabs>
          <w:tab w:val="left" w:pos="142"/>
          <w:tab w:val="left" w:leader="dot" w:pos="624"/>
          <w:tab w:val="left" w:pos="851"/>
        </w:tabs>
        <w:spacing w:line="276" w:lineRule="auto"/>
        <w:ind w:firstLine="851"/>
        <w:jc w:val="both"/>
        <w:rPr>
          <w:rStyle w:val="Zag11"/>
          <w:rFonts w:eastAsia="@Arial Unicode MS"/>
        </w:rPr>
      </w:pPr>
      <w:r>
        <w:rPr>
          <w:rStyle w:val="Zag11"/>
          <w:rFonts w:eastAsia="@Arial Unicode MS"/>
        </w:rPr>
        <w:t xml:space="preserve">В результате изучения курса </w:t>
      </w:r>
      <w:r w:rsidRPr="00AC4DD7">
        <w:rPr>
          <w:rStyle w:val="Zag11"/>
          <w:rFonts w:eastAsia="@Arial Unicode MS"/>
        </w:rPr>
        <w:t>математики обучающиеся на уровне начального общего образования:</w:t>
      </w:r>
    </w:p>
    <w:p w:rsidR="002451D7" w:rsidRPr="00AC4DD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451D7" w:rsidRPr="003D2D27" w:rsidRDefault="002451D7" w:rsidP="005027B8">
      <w:pPr>
        <w:tabs>
          <w:tab w:val="left" w:pos="142"/>
          <w:tab w:val="left" w:leader="dot" w:pos="624"/>
        </w:tabs>
        <w:spacing w:line="276" w:lineRule="auto"/>
        <w:ind w:firstLine="709"/>
        <w:jc w:val="both"/>
        <w:rPr>
          <w:rStyle w:val="Zag11"/>
          <w:rFonts w:eastAsia="@Arial Unicode MS"/>
        </w:rPr>
      </w:pPr>
      <w:r w:rsidRPr="00AC4DD7">
        <w:rPr>
          <w:rStyle w:val="Zag11"/>
          <w:rFonts w:eastAsia="@Arial Unicode MS"/>
        </w:rPr>
        <w:t>о</w:t>
      </w:r>
      <w:r w:rsidRPr="003D2D27">
        <w:rPr>
          <w:rStyle w:val="Zag11"/>
          <w:rFonts w:eastAsia="@Arial Unicode MS"/>
        </w:rPr>
        <w:t>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451D7" w:rsidRPr="003D2D27" w:rsidRDefault="002451D7" w:rsidP="005027B8">
      <w:pPr>
        <w:tabs>
          <w:tab w:val="left" w:pos="142"/>
          <w:tab w:val="left" w:leader="dot" w:pos="624"/>
        </w:tabs>
        <w:spacing w:line="276" w:lineRule="auto"/>
        <w:ind w:firstLine="709"/>
        <w:jc w:val="both"/>
        <w:rPr>
          <w:rStyle w:val="Zag11"/>
          <w:rFonts w:eastAsia="@Arial Unicode MS"/>
        </w:rPr>
      </w:pPr>
      <w:r w:rsidRPr="003D2D2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451D7" w:rsidRPr="003D2D27" w:rsidRDefault="002451D7" w:rsidP="005027B8">
      <w:pPr>
        <w:tabs>
          <w:tab w:val="left" w:pos="142"/>
          <w:tab w:val="left" w:leader="dot" w:pos="624"/>
        </w:tabs>
        <w:spacing w:line="276" w:lineRule="auto"/>
        <w:ind w:firstLine="709"/>
        <w:jc w:val="both"/>
        <w:rPr>
          <w:rStyle w:val="Zag11"/>
          <w:rFonts w:eastAsia="@Arial Unicode MS"/>
        </w:rPr>
      </w:pPr>
      <w:r w:rsidRPr="003D2D27">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451D7" w:rsidRPr="003D2D27" w:rsidRDefault="002451D7" w:rsidP="005027B8">
      <w:pPr>
        <w:tabs>
          <w:tab w:val="left" w:pos="142"/>
          <w:tab w:val="left" w:leader="dot" w:pos="624"/>
        </w:tabs>
        <w:spacing w:line="276" w:lineRule="auto"/>
        <w:ind w:firstLine="709"/>
        <w:jc w:val="both"/>
        <w:rPr>
          <w:rStyle w:val="Zag11"/>
          <w:rFonts w:eastAsia="@Arial Unicode MS"/>
        </w:rPr>
      </w:pPr>
      <w:r w:rsidRPr="003D2D2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451D7" w:rsidRPr="003D2D27" w:rsidRDefault="002451D7" w:rsidP="005027B8">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3D2D27">
        <w:rPr>
          <w:rStyle w:val="Zag11"/>
          <w:rFonts w:eastAsia="@Arial Unicode MS"/>
          <w:i w:val="0"/>
          <w:iCs w:val="0"/>
          <w:color w:val="auto"/>
          <w:lang w:val="ru-RU"/>
        </w:rPr>
        <w:t>приобретут в ходе работы с таблицами и диаграммами важные для практико</w:t>
      </w:r>
      <w:r w:rsidRPr="003D2D2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Числа и величины</w:t>
      </w:r>
    </w:p>
    <w:p w:rsidR="002451D7" w:rsidRPr="003D2D27" w:rsidRDefault="002451D7" w:rsidP="005027B8">
      <w:pPr>
        <w:pStyle w:val="a"/>
        <w:spacing w:line="276" w:lineRule="auto"/>
        <w:ind w:firstLine="454"/>
        <w:rPr>
          <w:rFonts w:ascii="Times New Roman" w:hAnsi="Times New Roman"/>
          <w:b/>
          <w:i/>
          <w:color w:val="auto"/>
          <w:sz w:val="24"/>
          <w:szCs w:val="24"/>
        </w:rPr>
      </w:pPr>
      <w:r w:rsidRPr="003D2D27">
        <w:rPr>
          <w:rFonts w:ascii="Times New Roman" w:hAnsi="Times New Roman"/>
          <w:b/>
          <w:i/>
          <w:color w:val="auto"/>
          <w:sz w:val="24"/>
          <w:szCs w:val="24"/>
        </w:rPr>
        <w:t>Выпускник научится:</w:t>
      </w:r>
    </w:p>
    <w:p w:rsidR="002451D7" w:rsidRPr="003D2D27" w:rsidRDefault="002451D7" w:rsidP="00697505">
      <w:pPr>
        <w:pStyle w:val="21"/>
        <w:numPr>
          <w:ilvl w:val="0"/>
          <w:numId w:val="80"/>
        </w:numPr>
        <w:spacing w:line="276" w:lineRule="auto"/>
        <w:ind w:left="1134" w:hanging="425"/>
        <w:rPr>
          <w:sz w:val="24"/>
        </w:rPr>
      </w:pPr>
      <w:r w:rsidRPr="003D2D27">
        <w:rPr>
          <w:sz w:val="24"/>
        </w:rPr>
        <w:t>читать, записывать, сравнивать, упорядочивать числа от нуля до миллиона;</w:t>
      </w:r>
    </w:p>
    <w:p w:rsidR="002451D7" w:rsidRPr="003D2D27" w:rsidRDefault="002451D7" w:rsidP="00697505">
      <w:pPr>
        <w:pStyle w:val="21"/>
        <w:numPr>
          <w:ilvl w:val="0"/>
          <w:numId w:val="80"/>
        </w:numPr>
        <w:spacing w:line="276" w:lineRule="auto"/>
        <w:ind w:left="1134" w:hanging="425"/>
        <w:rPr>
          <w:sz w:val="24"/>
        </w:rPr>
      </w:pPr>
      <w:r w:rsidRPr="003D2D27">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451D7" w:rsidRPr="003D2D27" w:rsidRDefault="002451D7" w:rsidP="00697505">
      <w:pPr>
        <w:pStyle w:val="21"/>
        <w:numPr>
          <w:ilvl w:val="0"/>
          <w:numId w:val="80"/>
        </w:numPr>
        <w:spacing w:line="276" w:lineRule="auto"/>
        <w:ind w:left="1134" w:hanging="425"/>
        <w:rPr>
          <w:sz w:val="24"/>
        </w:rPr>
      </w:pPr>
      <w:r w:rsidRPr="003D2D27">
        <w:rPr>
          <w:spacing w:val="2"/>
          <w:sz w:val="24"/>
        </w:rPr>
        <w:t xml:space="preserve">группировать числа по заданному или самостоятельно </w:t>
      </w:r>
      <w:r w:rsidRPr="003D2D27">
        <w:rPr>
          <w:sz w:val="24"/>
        </w:rPr>
        <w:t>установленному признаку;</w:t>
      </w:r>
    </w:p>
    <w:p w:rsidR="002451D7" w:rsidRPr="003D2D27" w:rsidRDefault="002451D7" w:rsidP="00697505">
      <w:pPr>
        <w:pStyle w:val="21"/>
        <w:numPr>
          <w:ilvl w:val="0"/>
          <w:numId w:val="80"/>
        </w:numPr>
        <w:spacing w:line="276" w:lineRule="auto"/>
        <w:ind w:left="1134" w:hanging="425"/>
        <w:rPr>
          <w:sz w:val="24"/>
        </w:rPr>
      </w:pPr>
      <w:r w:rsidRPr="003D2D27">
        <w:rPr>
          <w:sz w:val="24"/>
        </w:rPr>
        <w:t>классифицировать числа по одному или нескольким основаниям, объяснять свои действия;</w:t>
      </w:r>
    </w:p>
    <w:p w:rsidR="002451D7" w:rsidRPr="003D2D27" w:rsidRDefault="002451D7" w:rsidP="00697505">
      <w:pPr>
        <w:pStyle w:val="21"/>
        <w:numPr>
          <w:ilvl w:val="0"/>
          <w:numId w:val="80"/>
        </w:numPr>
        <w:spacing w:line="276" w:lineRule="auto"/>
        <w:ind w:left="1134" w:hanging="425"/>
        <w:rPr>
          <w:iCs/>
          <w:sz w:val="24"/>
        </w:rPr>
      </w:pPr>
      <w:r w:rsidRPr="003D2D2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451D7" w:rsidRPr="003D2D27" w:rsidRDefault="002451D7" w:rsidP="005027B8">
      <w:pPr>
        <w:pStyle w:val="a7"/>
        <w:spacing w:line="276" w:lineRule="auto"/>
        <w:ind w:firstLine="454"/>
        <w:rPr>
          <w:rFonts w:ascii="Times New Roman" w:hAnsi="Times New Roman"/>
          <w:b/>
          <w:color w:val="auto"/>
          <w:sz w:val="24"/>
          <w:szCs w:val="24"/>
        </w:rPr>
      </w:pPr>
      <w:r w:rsidRPr="003D2D27">
        <w:rPr>
          <w:rFonts w:ascii="Times New Roman" w:hAnsi="Times New Roman"/>
          <w:b/>
          <w:color w:val="auto"/>
          <w:sz w:val="24"/>
          <w:szCs w:val="24"/>
        </w:rPr>
        <w:t>Выпускник получит возможность научиться:</w:t>
      </w:r>
    </w:p>
    <w:p w:rsidR="002451D7" w:rsidRPr="003D2D27" w:rsidRDefault="002451D7" w:rsidP="00697505">
      <w:pPr>
        <w:pStyle w:val="21"/>
        <w:numPr>
          <w:ilvl w:val="0"/>
          <w:numId w:val="81"/>
        </w:numPr>
        <w:spacing w:line="276" w:lineRule="auto"/>
        <w:rPr>
          <w:i/>
          <w:spacing w:val="-2"/>
          <w:sz w:val="24"/>
        </w:rPr>
      </w:pPr>
      <w:r w:rsidRPr="003D2D27">
        <w:rPr>
          <w:i/>
          <w:spacing w:val="-2"/>
          <w:sz w:val="24"/>
        </w:rPr>
        <w:t>выбирать единицу для измерения данной величины (длины, массы, площади, времени), объяснять свои действия.</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Арифметические действия</w:t>
      </w:r>
    </w:p>
    <w:p w:rsidR="002451D7" w:rsidRPr="003D2D27" w:rsidRDefault="002451D7" w:rsidP="005027B8">
      <w:pPr>
        <w:pStyle w:val="a"/>
        <w:spacing w:line="276" w:lineRule="auto"/>
        <w:ind w:firstLine="454"/>
        <w:rPr>
          <w:rFonts w:ascii="Times New Roman" w:hAnsi="Times New Roman"/>
          <w:b/>
          <w:i/>
          <w:iCs/>
          <w:color w:val="auto"/>
          <w:sz w:val="24"/>
          <w:szCs w:val="24"/>
        </w:rPr>
      </w:pPr>
      <w:r w:rsidRPr="003D2D27">
        <w:rPr>
          <w:rFonts w:ascii="Times New Roman" w:hAnsi="Times New Roman"/>
          <w:b/>
          <w:i/>
          <w:color w:val="auto"/>
          <w:sz w:val="24"/>
          <w:szCs w:val="24"/>
        </w:rPr>
        <w:t>Выпускник научится:</w:t>
      </w:r>
    </w:p>
    <w:p w:rsidR="002451D7" w:rsidRPr="003D2D27" w:rsidRDefault="002451D7" w:rsidP="00697505">
      <w:pPr>
        <w:pStyle w:val="21"/>
        <w:numPr>
          <w:ilvl w:val="0"/>
          <w:numId w:val="82"/>
        </w:numPr>
        <w:spacing w:line="276" w:lineRule="auto"/>
        <w:rPr>
          <w:sz w:val="24"/>
        </w:rPr>
      </w:pPr>
      <w:r w:rsidRPr="003D2D2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D2D27">
        <w:rPr>
          <w:rFonts w:ascii="Arial Unicode MS" w:eastAsia="Arial Unicode MS" w:hAnsi="Arial Unicode MS" w:cs="Arial Unicode MS" w:hint="eastAsia"/>
          <w:sz w:val="24"/>
        </w:rPr>
        <w:t> </w:t>
      </w:r>
      <w:r w:rsidRPr="003D2D27">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2451D7" w:rsidRPr="003D2D27" w:rsidRDefault="002451D7" w:rsidP="00697505">
      <w:pPr>
        <w:pStyle w:val="21"/>
        <w:numPr>
          <w:ilvl w:val="0"/>
          <w:numId w:val="82"/>
        </w:numPr>
        <w:spacing w:line="276" w:lineRule="auto"/>
        <w:rPr>
          <w:sz w:val="24"/>
        </w:rPr>
      </w:pPr>
      <w:r w:rsidRPr="003D2D27">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451D7" w:rsidRPr="003D2D27" w:rsidRDefault="002451D7" w:rsidP="00697505">
      <w:pPr>
        <w:pStyle w:val="21"/>
        <w:numPr>
          <w:ilvl w:val="0"/>
          <w:numId w:val="82"/>
        </w:numPr>
        <w:spacing w:line="276" w:lineRule="auto"/>
        <w:rPr>
          <w:sz w:val="24"/>
        </w:rPr>
      </w:pPr>
      <w:r w:rsidRPr="003D2D27">
        <w:rPr>
          <w:sz w:val="24"/>
        </w:rPr>
        <w:t>выделять неизвестный компонент арифметического действия и находить его значение;</w:t>
      </w:r>
    </w:p>
    <w:p w:rsidR="002451D7" w:rsidRPr="003D2D27" w:rsidRDefault="002451D7" w:rsidP="00697505">
      <w:pPr>
        <w:pStyle w:val="21"/>
        <w:numPr>
          <w:ilvl w:val="0"/>
          <w:numId w:val="82"/>
        </w:numPr>
        <w:spacing w:line="276" w:lineRule="auto"/>
        <w:rPr>
          <w:sz w:val="24"/>
        </w:rPr>
      </w:pPr>
      <w:r w:rsidRPr="003D2D27">
        <w:rPr>
          <w:sz w:val="24"/>
        </w:rPr>
        <w:t>вычислять значение числового выражения (содержащего 2—3</w:t>
      </w:r>
      <w:r w:rsidRPr="003D2D27">
        <w:rPr>
          <w:sz w:val="24"/>
        </w:rPr>
        <w:t> </w:t>
      </w:r>
      <w:r w:rsidRPr="003D2D27">
        <w:rPr>
          <w:sz w:val="24"/>
        </w:rPr>
        <w:t>арифметических действия, со скобками и без скобок).</w:t>
      </w:r>
    </w:p>
    <w:p w:rsidR="002451D7" w:rsidRPr="003D2D27" w:rsidRDefault="002451D7" w:rsidP="005027B8">
      <w:pPr>
        <w:pStyle w:val="a7"/>
        <w:spacing w:line="276" w:lineRule="auto"/>
        <w:ind w:firstLine="454"/>
        <w:rPr>
          <w:rFonts w:ascii="Times New Roman" w:hAnsi="Times New Roman"/>
          <w:b/>
          <w:color w:val="auto"/>
          <w:sz w:val="24"/>
          <w:szCs w:val="24"/>
        </w:rPr>
      </w:pPr>
      <w:r w:rsidRPr="003D2D27">
        <w:rPr>
          <w:rFonts w:ascii="Times New Roman" w:hAnsi="Times New Roman"/>
          <w:b/>
          <w:color w:val="auto"/>
          <w:sz w:val="24"/>
          <w:szCs w:val="24"/>
        </w:rPr>
        <w:t>Выпускник получит возможность научиться:</w:t>
      </w:r>
    </w:p>
    <w:p w:rsidR="002451D7" w:rsidRPr="003D2D27" w:rsidRDefault="002451D7" w:rsidP="00697505">
      <w:pPr>
        <w:pStyle w:val="21"/>
        <w:numPr>
          <w:ilvl w:val="0"/>
          <w:numId w:val="83"/>
        </w:numPr>
        <w:spacing w:line="276" w:lineRule="auto"/>
        <w:rPr>
          <w:i/>
          <w:sz w:val="24"/>
        </w:rPr>
      </w:pPr>
      <w:r w:rsidRPr="003D2D27">
        <w:rPr>
          <w:i/>
          <w:sz w:val="24"/>
        </w:rPr>
        <w:t>выполнять действия с величинами;</w:t>
      </w:r>
    </w:p>
    <w:p w:rsidR="002451D7" w:rsidRPr="003D2D27" w:rsidRDefault="002451D7" w:rsidP="00697505">
      <w:pPr>
        <w:pStyle w:val="21"/>
        <w:numPr>
          <w:ilvl w:val="0"/>
          <w:numId w:val="83"/>
        </w:numPr>
        <w:spacing w:line="276" w:lineRule="auto"/>
        <w:rPr>
          <w:i/>
          <w:sz w:val="24"/>
        </w:rPr>
      </w:pPr>
      <w:r w:rsidRPr="003D2D27">
        <w:rPr>
          <w:i/>
          <w:sz w:val="24"/>
        </w:rPr>
        <w:t>использовать свойства арифметических действий для удобства вычислений;</w:t>
      </w:r>
    </w:p>
    <w:p w:rsidR="002451D7" w:rsidRPr="003D2D27" w:rsidRDefault="002451D7" w:rsidP="00697505">
      <w:pPr>
        <w:pStyle w:val="21"/>
        <w:numPr>
          <w:ilvl w:val="0"/>
          <w:numId w:val="83"/>
        </w:numPr>
        <w:spacing w:line="276" w:lineRule="auto"/>
        <w:rPr>
          <w:i/>
          <w:sz w:val="24"/>
        </w:rPr>
      </w:pPr>
      <w:r w:rsidRPr="003D2D27">
        <w:rPr>
          <w:i/>
          <w:sz w:val="24"/>
        </w:rPr>
        <w:t>проводить проверку правильности вычислений (с помощью обратного действия, прикидки и оценки результата действия и</w:t>
      </w:r>
      <w:r w:rsidRPr="003D2D27">
        <w:rPr>
          <w:i/>
          <w:sz w:val="24"/>
        </w:rPr>
        <w:t> </w:t>
      </w:r>
      <w:r w:rsidRPr="003D2D27">
        <w:rPr>
          <w:i/>
          <w:sz w:val="24"/>
        </w:rPr>
        <w:t>др.).</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Работа с текстовыми задачами</w:t>
      </w:r>
    </w:p>
    <w:p w:rsidR="002451D7" w:rsidRPr="003D2D27" w:rsidRDefault="002451D7" w:rsidP="005027B8">
      <w:pPr>
        <w:pStyle w:val="a"/>
        <w:spacing w:line="276" w:lineRule="auto"/>
        <w:ind w:firstLine="454"/>
        <w:rPr>
          <w:rFonts w:ascii="Times New Roman" w:hAnsi="Times New Roman"/>
          <w:b/>
          <w:i/>
          <w:iCs/>
          <w:color w:val="auto"/>
          <w:sz w:val="24"/>
          <w:szCs w:val="24"/>
        </w:rPr>
      </w:pPr>
      <w:r w:rsidRPr="003D2D27">
        <w:rPr>
          <w:rFonts w:ascii="Times New Roman" w:hAnsi="Times New Roman"/>
          <w:b/>
          <w:i/>
          <w:color w:val="auto"/>
          <w:sz w:val="24"/>
          <w:szCs w:val="24"/>
        </w:rPr>
        <w:t>Выпускник научится:</w:t>
      </w:r>
    </w:p>
    <w:p w:rsidR="002451D7" w:rsidRPr="003D2D27" w:rsidRDefault="002451D7" w:rsidP="00697505">
      <w:pPr>
        <w:pStyle w:val="21"/>
        <w:numPr>
          <w:ilvl w:val="0"/>
          <w:numId w:val="84"/>
        </w:numPr>
        <w:spacing w:line="276" w:lineRule="auto"/>
        <w:rPr>
          <w:sz w:val="24"/>
        </w:rPr>
      </w:pPr>
      <w:r w:rsidRPr="003D2D2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451D7" w:rsidRPr="003D2D27" w:rsidRDefault="002451D7" w:rsidP="00697505">
      <w:pPr>
        <w:pStyle w:val="21"/>
        <w:numPr>
          <w:ilvl w:val="0"/>
          <w:numId w:val="84"/>
        </w:numPr>
        <w:spacing w:line="276" w:lineRule="auto"/>
        <w:rPr>
          <w:sz w:val="24"/>
        </w:rPr>
      </w:pPr>
      <w:r w:rsidRPr="003D2D27">
        <w:rPr>
          <w:spacing w:val="-2"/>
          <w:sz w:val="24"/>
        </w:rPr>
        <w:t>решать арифметическим способом (в 1—2</w:t>
      </w:r>
      <w:r w:rsidRPr="003D2D27">
        <w:rPr>
          <w:iCs/>
          <w:spacing w:val="-2"/>
          <w:sz w:val="24"/>
        </w:rPr>
        <w:t> </w:t>
      </w:r>
      <w:r w:rsidRPr="003D2D27">
        <w:rPr>
          <w:spacing w:val="-2"/>
          <w:sz w:val="24"/>
        </w:rPr>
        <w:t xml:space="preserve">действия) </w:t>
      </w:r>
      <w:r w:rsidRPr="003D2D27">
        <w:rPr>
          <w:sz w:val="24"/>
        </w:rPr>
        <w:t>учебные задачи и задачи, связанные с повседневной жизнью;</w:t>
      </w:r>
    </w:p>
    <w:p w:rsidR="002451D7" w:rsidRPr="003D2D27" w:rsidRDefault="002451D7" w:rsidP="00697505">
      <w:pPr>
        <w:pStyle w:val="21"/>
        <w:numPr>
          <w:ilvl w:val="0"/>
          <w:numId w:val="84"/>
        </w:numPr>
        <w:spacing w:line="276" w:lineRule="auto"/>
        <w:rPr>
          <w:sz w:val="24"/>
        </w:rPr>
      </w:pPr>
      <w:r w:rsidRPr="003D2D27">
        <w:rPr>
          <w:sz w:val="24"/>
        </w:rPr>
        <w:t>решать задачи на нахождение доли величины и вели</w:t>
      </w:r>
      <w:r w:rsidRPr="003D2D27">
        <w:rPr>
          <w:spacing w:val="2"/>
          <w:sz w:val="24"/>
        </w:rPr>
        <w:t xml:space="preserve">чины по значению ее доли (половина, треть, четверть, </w:t>
      </w:r>
      <w:r w:rsidRPr="003D2D27">
        <w:rPr>
          <w:sz w:val="24"/>
        </w:rPr>
        <w:t>пятая, десятая часть);</w:t>
      </w:r>
    </w:p>
    <w:p w:rsidR="002451D7" w:rsidRPr="003D2D27" w:rsidRDefault="002451D7" w:rsidP="00697505">
      <w:pPr>
        <w:pStyle w:val="21"/>
        <w:numPr>
          <w:ilvl w:val="0"/>
          <w:numId w:val="84"/>
        </w:numPr>
        <w:spacing w:line="276" w:lineRule="auto"/>
        <w:rPr>
          <w:sz w:val="24"/>
        </w:rPr>
      </w:pPr>
      <w:r w:rsidRPr="003D2D27">
        <w:rPr>
          <w:sz w:val="24"/>
        </w:rPr>
        <w:t>оценивать правильность хода решения и реальность ответа на вопрос задачи.</w:t>
      </w:r>
    </w:p>
    <w:p w:rsidR="002451D7" w:rsidRPr="003D2D27" w:rsidRDefault="002451D7" w:rsidP="005027B8">
      <w:pPr>
        <w:pStyle w:val="a7"/>
        <w:spacing w:line="276" w:lineRule="auto"/>
        <w:ind w:firstLine="454"/>
        <w:rPr>
          <w:rFonts w:ascii="Times New Roman" w:hAnsi="Times New Roman"/>
          <w:b/>
          <w:color w:val="auto"/>
          <w:sz w:val="24"/>
          <w:szCs w:val="24"/>
        </w:rPr>
      </w:pPr>
      <w:r w:rsidRPr="003D2D27">
        <w:rPr>
          <w:rFonts w:ascii="Times New Roman" w:hAnsi="Times New Roman"/>
          <w:b/>
          <w:color w:val="auto"/>
          <w:sz w:val="24"/>
          <w:szCs w:val="24"/>
        </w:rPr>
        <w:t>Выпускник получит возможность научиться:</w:t>
      </w:r>
    </w:p>
    <w:p w:rsidR="002451D7" w:rsidRPr="003D2D27" w:rsidRDefault="002451D7" w:rsidP="00697505">
      <w:pPr>
        <w:pStyle w:val="21"/>
        <w:numPr>
          <w:ilvl w:val="0"/>
          <w:numId w:val="85"/>
        </w:numPr>
        <w:spacing w:line="276" w:lineRule="auto"/>
        <w:rPr>
          <w:i/>
          <w:sz w:val="24"/>
        </w:rPr>
      </w:pPr>
      <w:r w:rsidRPr="003D2D27">
        <w:rPr>
          <w:i/>
          <w:sz w:val="24"/>
        </w:rPr>
        <w:t>решать задачи в 3—4 действия;</w:t>
      </w:r>
    </w:p>
    <w:p w:rsidR="002451D7" w:rsidRPr="003D2D27" w:rsidRDefault="002451D7" w:rsidP="00697505">
      <w:pPr>
        <w:pStyle w:val="21"/>
        <w:numPr>
          <w:ilvl w:val="0"/>
          <w:numId w:val="85"/>
        </w:numPr>
        <w:spacing w:line="276" w:lineRule="auto"/>
        <w:rPr>
          <w:i/>
          <w:sz w:val="24"/>
        </w:rPr>
      </w:pPr>
      <w:r w:rsidRPr="003D2D27">
        <w:rPr>
          <w:i/>
          <w:sz w:val="24"/>
        </w:rPr>
        <w:t>находить разные способы решения задачи.</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Пространственные</w:t>
      </w:r>
      <w:r>
        <w:rPr>
          <w:rFonts w:ascii="Times New Roman" w:hAnsi="Times New Roman" w:cs="Times New Roman"/>
          <w:b/>
          <w:i w:val="0"/>
          <w:color w:val="auto"/>
          <w:sz w:val="24"/>
          <w:szCs w:val="24"/>
        </w:rPr>
        <w:t xml:space="preserve"> </w:t>
      </w:r>
      <w:r w:rsidRPr="003D2D27">
        <w:rPr>
          <w:rFonts w:ascii="Times New Roman" w:hAnsi="Times New Roman" w:cs="Times New Roman"/>
          <w:b/>
          <w:i w:val="0"/>
          <w:color w:val="auto"/>
          <w:sz w:val="24"/>
          <w:szCs w:val="24"/>
        </w:rPr>
        <w:t>отношения</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Геометрические фигуры</w:t>
      </w:r>
    </w:p>
    <w:p w:rsidR="002451D7" w:rsidRPr="003D2D27" w:rsidRDefault="002451D7" w:rsidP="005027B8">
      <w:pPr>
        <w:pStyle w:val="a"/>
        <w:spacing w:line="276" w:lineRule="auto"/>
        <w:ind w:firstLine="454"/>
        <w:rPr>
          <w:rFonts w:ascii="Times New Roman" w:hAnsi="Times New Roman"/>
          <w:b/>
          <w:i/>
          <w:iCs/>
          <w:color w:val="auto"/>
          <w:sz w:val="24"/>
          <w:szCs w:val="24"/>
        </w:rPr>
      </w:pPr>
      <w:r w:rsidRPr="003D2D27">
        <w:rPr>
          <w:rFonts w:ascii="Times New Roman" w:hAnsi="Times New Roman"/>
          <w:b/>
          <w:i/>
          <w:color w:val="auto"/>
          <w:sz w:val="24"/>
          <w:szCs w:val="24"/>
        </w:rPr>
        <w:t>Выпускник научится:</w:t>
      </w:r>
    </w:p>
    <w:p w:rsidR="002451D7" w:rsidRPr="003D2D27" w:rsidRDefault="002451D7" w:rsidP="00697505">
      <w:pPr>
        <w:pStyle w:val="21"/>
        <w:numPr>
          <w:ilvl w:val="0"/>
          <w:numId w:val="86"/>
        </w:numPr>
        <w:spacing w:line="276" w:lineRule="auto"/>
        <w:rPr>
          <w:sz w:val="24"/>
        </w:rPr>
      </w:pPr>
      <w:r w:rsidRPr="003D2D27">
        <w:rPr>
          <w:sz w:val="24"/>
        </w:rPr>
        <w:t>описывать взаимное расположение предметов в пространстве и на плоскости;</w:t>
      </w:r>
    </w:p>
    <w:p w:rsidR="002451D7" w:rsidRPr="003D2D27" w:rsidRDefault="002451D7" w:rsidP="00697505">
      <w:pPr>
        <w:pStyle w:val="21"/>
        <w:numPr>
          <w:ilvl w:val="0"/>
          <w:numId w:val="86"/>
        </w:numPr>
        <w:spacing w:line="276" w:lineRule="auto"/>
        <w:rPr>
          <w:sz w:val="24"/>
        </w:rPr>
      </w:pPr>
      <w:r w:rsidRPr="003D2D2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451D7" w:rsidRPr="003D2D27" w:rsidRDefault="002451D7" w:rsidP="00697505">
      <w:pPr>
        <w:pStyle w:val="21"/>
        <w:numPr>
          <w:ilvl w:val="0"/>
          <w:numId w:val="86"/>
        </w:numPr>
        <w:spacing w:line="276" w:lineRule="auto"/>
        <w:rPr>
          <w:sz w:val="24"/>
        </w:rPr>
      </w:pPr>
      <w:r w:rsidRPr="003D2D27">
        <w:rPr>
          <w:sz w:val="24"/>
        </w:rPr>
        <w:t>выполнять построение геометрических фигур с заданными измерениями (отрезок, квадрат, прямоугольник) с помощью линейки, угольника;</w:t>
      </w:r>
    </w:p>
    <w:p w:rsidR="002451D7" w:rsidRPr="003D2D27" w:rsidRDefault="002451D7" w:rsidP="00697505">
      <w:pPr>
        <w:pStyle w:val="21"/>
        <w:numPr>
          <w:ilvl w:val="0"/>
          <w:numId w:val="86"/>
        </w:numPr>
        <w:spacing w:line="276" w:lineRule="auto"/>
        <w:rPr>
          <w:sz w:val="24"/>
        </w:rPr>
      </w:pPr>
      <w:r w:rsidRPr="003D2D27">
        <w:rPr>
          <w:sz w:val="24"/>
        </w:rPr>
        <w:t>использовать свойства прямоугольника и квадрата для решения задач;</w:t>
      </w:r>
    </w:p>
    <w:p w:rsidR="002451D7" w:rsidRPr="003D2D27" w:rsidRDefault="002451D7" w:rsidP="00697505">
      <w:pPr>
        <w:pStyle w:val="21"/>
        <w:numPr>
          <w:ilvl w:val="0"/>
          <w:numId w:val="86"/>
        </w:numPr>
        <w:spacing w:line="276" w:lineRule="auto"/>
        <w:rPr>
          <w:sz w:val="24"/>
        </w:rPr>
      </w:pPr>
      <w:r w:rsidRPr="003D2D27">
        <w:rPr>
          <w:sz w:val="24"/>
        </w:rPr>
        <w:t>распознавать и называть геометрические тела (куб, шар);</w:t>
      </w:r>
    </w:p>
    <w:p w:rsidR="002451D7" w:rsidRPr="003D2D27" w:rsidRDefault="002451D7" w:rsidP="00697505">
      <w:pPr>
        <w:pStyle w:val="21"/>
        <w:numPr>
          <w:ilvl w:val="0"/>
          <w:numId w:val="86"/>
        </w:numPr>
        <w:spacing w:line="276" w:lineRule="auto"/>
        <w:rPr>
          <w:sz w:val="24"/>
        </w:rPr>
      </w:pPr>
      <w:r w:rsidRPr="003D2D27">
        <w:rPr>
          <w:sz w:val="24"/>
        </w:rPr>
        <w:t>соотносить реальные объекты с моделями геометрических фигур.</w:t>
      </w:r>
    </w:p>
    <w:p w:rsidR="002451D7" w:rsidRPr="003D2D27" w:rsidRDefault="002451D7" w:rsidP="005027B8">
      <w:pPr>
        <w:pStyle w:val="a7"/>
        <w:spacing w:line="276" w:lineRule="auto"/>
        <w:ind w:firstLine="454"/>
        <w:rPr>
          <w:rFonts w:ascii="Times New Roman" w:hAnsi="Times New Roman"/>
          <w:i w:val="0"/>
          <w:color w:val="auto"/>
          <w:sz w:val="24"/>
          <w:szCs w:val="24"/>
        </w:rPr>
      </w:pPr>
      <w:r w:rsidRPr="003D2D27">
        <w:rPr>
          <w:rFonts w:ascii="Times New Roman" w:hAnsi="Times New Roman"/>
          <w:b/>
          <w:color w:val="auto"/>
          <w:sz w:val="24"/>
          <w:szCs w:val="24"/>
        </w:rPr>
        <w:t xml:space="preserve">Выпускник получит возможность научиться </w:t>
      </w:r>
      <w:r w:rsidRPr="003D2D2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3D2D27">
        <w:rPr>
          <w:rFonts w:ascii="Times New Roman" w:hAnsi="Times New Roman"/>
          <w:i w:val="0"/>
          <w:color w:val="auto"/>
          <w:sz w:val="24"/>
          <w:szCs w:val="24"/>
        </w:rPr>
        <w:t>.</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Геометрические величины</w:t>
      </w:r>
    </w:p>
    <w:p w:rsidR="002451D7" w:rsidRPr="003D2D27" w:rsidRDefault="002451D7" w:rsidP="005027B8">
      <w:pPr>
        <w:pStyle w:val="a"/>
        <w:spacing w:line="276" w:lineRule="auto"/>
        <w:ind w:firstLine="454"/>
        <w:rPr>
          <w:rFonts w:ascii="Times New Roman" w:hAnsi="Times New Roman"/>
          <w:b/>
          <w:i/>
          <w:iCs/>
          <w:color w:val="auto"/>
          <w:sz w:val="24"/>
          <w:szCs w:val="24"/>
        </w:rPr>
      </w:pPr>
      <w:r w:rsidRPr="003D2D27">
        <w:rPr>
          <w:rFonts w:ascii="Times New Roman" w:hAnsi="Times New Roman"/>
          <w:b/>
          <w:i/>
          <w:color w:val="auto"/>
          <w:sz w:val="24"/>
          <w:szCs w:val="24"/>
        </w:rPr>
        <w:t>Выпускник научится:</w:t>
      </w:r>
    </w:p>
    <w:p w:rsidR="002451D7" w:rsidRPr="003D2D27" w:rsidRDefault="002451D7" w:rsidP="00697505">
      <w:pPr>
        <w:pStyle w:val="21"/>
        <w:numPr>
          <w:ilvl w:val="0"/>
          <w:numId w:val="87"/>
        </w:numPr>
        <w:spacing w:line="276" w:lineRule="auto"/>
        <w:rPr>
          <w:sz w:val="24"/>
        </w:rPr>
      </w:pPr>
      <w:r w:rsidRPr="003D2D27">
        <w:rPr>
          <w:sz w:val="24"/>
        </w:rPr>
        <w:t>измерять длину отрезка;</w:t>
      </w:r>
    </w:p>
    <w:p w:rsidR="002451D7" w:rsidRPr="003D2D27" w:rsidRDefault="002451D7" w:rsidP="00697505">
      <w:pPr>
        <w:pStyle w:val="21"/>
        <w:numPr>
          <w:ilvl w:val="0"/>
          <w:numId w:val="87"/>
        </w:numPr>
        <w:spacing w:line="276" w:lineRule="auto"/>
        <w:rPr>
          <w:sz w:val="24"/>
        </w:rPr>
      </w:pPr>
      <w:r w:rsidRPr="003D2D27">
        <w:rPr>
          <w:spacing w:val="-4"/>
          <w:sz w:val="24"/>
        </w:rPr>
        <w:t>вычислять периметр треугольника, прямоугольника и квад</w:t>
      </w:r>
      <w:r w:rsidRPr="003D2D27">
        <w:rPr>
          <w:sz w:val="24"/>
        </w:rPr>
        <w:t>рата, площадь прямоугольника и квадрата;</w:t>
      </w:r>
    </w:p>
    <w:p w:rsidR="002451D7" w:rsidRPr="003D2D27" w:rsidRDefault="002451D7" w:rsidP="00697505">
      <w:pPr>
        <w:pStyle w:val="21"/>
        <w:numPr>
          <w:ilvl w:val="0"/>
          <w:numId w:val="87"/>
        </w:numPr>
        <w:spacing w:line="276" w:lineRule="auto"/>
        <w:rPr>
          <w:sz w:val="24"/>
        </w:rPr>
      </w:pPr>
      <w:r w:rsidRPr="003D2D27">
        <w:rPr>
          <w:sz w:val="24"/>
        </w:rPr>
        <w:t>оценивать размеры геометрических объектов, расстояния приближенно (на глаз).</w:t>
      </w:r>
    </w:p>
    <w:p w:rsidR="002451D7" w:rsidRPr="003D2D27" w:rsidRDefault="002451D7" w:rsidP="005027B8">
      <w:pPr>
        <w:pStyle w:val="a7"/>
        <w:spacing w:line="276" w:lineRule="auto"/>
        <w:ind w:firstLine="454"/>
        <w:rPr>
          <w:rFonts w:ascii="Times New Roman" w:hAnsi="Times New Roman"/>
          <w:i w:val="0"/>
          <w:color w:val="auto"/>
          <w:sz w:val="24"/>
          <w:szCs w:val="24"/>
        </w:rPr>
      </w:pPr>
      <w:r w:rsidRPr="003D2D27">
        <w:rPr>
          <w:rFonts w:ascii="Times New Roman" w:hAnsi="Times New Roman"/>
          <w:b/>
          <w:color w:val="auto"/>
          <w:sz w:val="24"/>
          <w:szCs w:val="24"/>
        </w:rPr>
        <w:t>Выпускник получит возможность научиться</w:t>
      </w:r>
      <w:r>
        <w:rPr>
          <w:rFonts w:ascii="Times New Roman" w:hAnsi="Times New Roman"/>
          <w:b/>
          <w:color w:val="auto"/>
          <w:sz w:val="24"/>
          <w:szCs w:val="24"/>
        </w:rPr>
        <w:t xml:space="preserve"> </w:t>
      </w:r>
      <w:r w:rsidRPr="003D2D27">
        <w:rPr>
          <w:rFonts w:ascii="Times New Roman" w:hAnsi="Times New Roman"/>
          <w:color w:val="auto"/>
          <w:sz w:val="24"/>
          <w:szCs w:val="24"/>
        </w:rPr>
        <w:t>вычислять периметр многоугольника, площадь фигуры, составленной из прямоугольников</w:t>
      </w:r>
      <w:r w:rsidRPr="003D2D27">
        <w:rPr>
          <w:rFonts w:ascii="Times New Roman" w:hAnsi="Times New Roman"/>
          <w:i w:val="0"/>
          <w:color w:val="auto"/>
          <w:sz w:val="24"/>
          <w:szCs w:val="24"/>
        </w:rPr>
        <w:t>.</w:t>
      </w: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3D2D2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3D2D27">
        <w:rPr>
          <w:rFonts w:ascii="Times New Roman" w:hAnsi="Times New Roman" w:cs="Times New Roman"/>
          <w:b/>
          <w:i w:val="0"/>
          <w:color w:val="auto"/>
          <w:sz w:val="24"/>
          <w:szCs w:val="24"/>
        </w:rPr>
        <w:t>Работа с информацией</w:t>
      </w:r>
    </w:p>
    <w:p w:rsidR="002451D7" w:rsidRPr="003D2D27" w:rsidRDefault="002451D7" w:rsidP="005027B8">
      <w:pPr>
        <w:pStyle w:val="a"/>
        <w:spacing w:line="276" w:lineRule="auto"/>
        <w:ind w:firstLine="0"/>
        <w:rPr>
          <w:rFonts w:ascii="Times New Roman" w:hAnsi="Times New Roman"/>
          <w:b/>
          <w:i/>
          <w:iCs/>
          <w:color w:val="auto"/>
          <w:sz w:val="24"/>
          <w:szCs w:val="24"/>
        </w:rPr>
      </w:pPr>
      <w:r w:rsidRPr="003D2D27">
        <w:rPr>
          <w:rFonts w:ascii="Times New Roman" w:hAnsi="Times New Roman"/>
          <w:b/>
          <w:i/>
          <w:color w:val="auto"/>
          <w:sz w:val="24"/>
          <w:szCs w:val="24"/>
        </w:rPr>
        <w:t>Выпускник научится:</w:t>
      </w:r>
    </w:p>
    <w:p w:rsidR="002451D7" w:rsidRPr="003D2D27" w:rsidRDefault="002451D7" w:rsidP="00697505">
      <w:pPr>
        <w:pStyle w:val="21"/>
        <w:numPr>
          <w:ilvl w:val="0"/>
          <w:numId w:val="88"/>
        </w:numPr>
        <w:spacing w:line="276" w:lineRule="auto"/>
        <w:ind w:left="993" w:hanging="426"/>
        <w:rPr>
          <w:sz w:val="24"/>
        </w:rPr>
      </w:pPr>
      <w:r w:rsidRPr="003D2D27">
        <w:rPr>
          <w:sz w:val="24"/>
        </w:rPr>
        <w:t>читать несложные готовые таблицы;</w:t>
      </w:r>
    </w:p>
    <w:p w:rsidR="002451D7" w:rsidRPr="003D2D27" w:rsidRDefault="002451D7" w:rsidP="00697505">
      <w:pPr>
        <w:pStyle w:val="21"/>
        <w:numPr>
          <w:ilvl w:val="0"/>
          <w:numId w:val="88"/>
        </w:numPr>
        <w:spacing w:line="276" w:lineRule="auto"/>
        <w:ind w:left="993" w:hanging="426"/>
        <w:rPr>
          <w:sz w:val="24"/>
        </w:rPr>
      </w:pPr>
      <w:r w:rsidRPr="003D2D27">
        <w:rPr>
          <w:sz w:val="24"/>
        </w:rPr>
        <w:t>заполнять несложные готовые таблицы;</w:t>
      </w:r>
    </w:p>
    <w:p w:rsidR="002451D7" w:rsidRPr="003D2D27" w:rsidRDefault="002451D7" w:rsidP="00697505">
      <w:pPr>
        <w:pStyle w:val="21"/>
        <w:numPr>
          <w:ilvl w:val="0"/>
          <w:numId w:val="88"/>
        </w:numPr>
        <w:spacing w:line="276" w:lineRule="auto"/>
        <w:ind w:left="993" w:hanging="426"/>
        <w:rPr>
          <w:sz w:val="24"/>
        </w:rPr>
      </w:pPr>
      <w:r w:rsidRPr="003D2D27">
        <w:rPr>
          <w:sz w:val="24"/>
        </w:rPr>
        <w:t>читать несложные готовые столбчатые диаграммы.</w:t>
      </w:r>
    </w:p>
    <w:p w:rsidR="002451D7" w:rsidRPr="003D2D27" w:rsidRDefault="002451D7" w:rsidP="005027B8">
      <w:pPr>
        <w:pStyle w:val="a7"/>
        <w:spacing w:line="276" w:lineRule="auto"/>
        <w:ind w:firstLine="0"/>
        <w:rPr>
          <w:rFonts w:ascii="Times New Roman" w:hAnsi="Times New Roman"/>
          <w:b/>
          <w:color w:val="auto"/>
          <w:sz w:val="24"/>
          <w:szCs w:val="24"/>
        </w:rPr>
      </w:pPr>
      <w:r w:rsidRPr="003D2D27">
        <w:rPr>
          <w:rFonts w:ascii="Times New Roman" w:hAnsi="Times New Roman"/>
          <w:b/>
          <w:color w:val="auto"/>
          <w:sz w:val="24"/>
          <w:szCs w:val="24"/>
        </w:rPr>
        <w:t>Выпускник получит возможность научиться:</w:t>
      </w:r>
    </w:p>
    <w:p w:rsidR="002451D7" w:rsidRPr="003D2D27" w:rsidRDefault="002451D7" w:rsidP="00697505">
      <w:pPr>
        <w:pStyle w:val="21"/>
        <w:numPr>
          <w:ilvl w:val="0"/>
          <w:numId w:val="89"/>
        </w:numPr>
        <w:spacing w:line="276" w:lineRule="auto"/>
        <w:ind w:left="993" w:hanging="284"/>
        <w:rPr>
          <w:i/>
          <w:sz w:val="24"/>
        </w:rPr>
      </w:pPr>
      <w:r w:rsidRPr="003D2D27">
        <w:rPr>
          <w:i/>
          <w:sz w:val="24"/>
        </w:rPr>
        <w:t>читать несложные готовые круговые диаграммы;</w:t>
      </w:r>
    </w:p>
    <w:p w:rsidR="002451D7" w:rsidRPr="003D2D27" w:rsidRDefault="002451D7" w:rsidP="00697505">
      <w:pPr>
        <w:pStyle w:val="21"/>
        <w:numPr>
          <w:ilvl w:val="0"/>
          <w:numId w:val="89"/>
        </w:numPr>
        <w:spacing w:line="276" w:lineRule="auto"/>
        <w:ind w:left="993" w:hanging="284"/>
        <w:rPr>
          <w:i/>
          <w:spacing w:val="-4"/>
          <w:sz w:val="24"/>
        </w:rPr>
      </w:pPr>
      <w:r w:rsidRPr="003D2D27">
        <w:rPr>
          <w:i/>
          <w:spacing w:val="-4"/>
          <w:sz w:val="24"/>
        </w:rPr>
        <w:t>достраивать несложную готовую столбчатую диаграмму;</w:t>
      </w:r>
    </w:p>
    <w:p w:rsidR="002451D7" w:rsidRPr="003D2D27" w:rsidRDefault="002451D7" w:rsidP="00697505">
      <w:pPr>
        <w:pStyle w:val="21"/>
        <w:numPr>
          <w:ilvl w:val="0"/>
          <w:numId w:val="89"/>
        </w:numPr>
        <w:spacing w:line="276" w:lineRule="auto"/>
        <w:ind w:left="993" w:hanging="284"/>
        <w:rPr>
          <w:i/>
          <w:sz w:val="24"/>
        </w:rPr>
      </w:pPr>
      <w:r w:rsidRPr="003D2D27">
        <w:rPr>
          <w:i/>
          <w:sz w:val="24"/>
        </w:rPr>
        <w:t>сравнивать и обобщать информацию, представленную в строках и столбцах несложных таблиц и диаграмм;</w:t>
      </w:r>
    </w:p>
    <w:p w:rsidR="002451D7" w:rsidRPr="003D2D27" w:rsidRDefault="002451D7" w:rsidP="00697505">
      <w:pPr>
        <w:pStyle w:val="21"/>
        <w:numPr>
          <w:ilvl w:val="0"/>
          <w:numId w:val="89"/>
        </w:numPr>
        <w:spacing w:line="276" w:lineRule="auto"/>
        <w:ind w:left="993" w:hanging="284"/>
        <w:rPr>
          <w:i/>
          <w:sz w:val="24"/>
        </w:rPr>
      </w:pPr>
      <w:r w:rsidRPr="003D2D27">
        <w:rPr>
          <w:i/>
          <w:sz w:val="24"/>
        </w:rPr>
        <w:t>понимать простейшие выражения, содержащие логи</w:t>
      </w:r>
      <w:r w:rsidRPr="003D2D27">
        <w:rPr>
          <w:i/>
          <w:spacing w:val="-2"/>
          <w:sz w:val="24"/>
        </w:rPr>
        <w:t>ческие связки и слова («…и…», «если то…», «верно/невер</w:t>
      </w:r>
      <w:r w:rsidRPr="003D2D27">
        <w:rPr>
          <w:i/>
          <w:sz w:val="24"/>
        </w:rPr>
        <w:t>но, что…», «каждый», «все», «некоторые», «не»);</w:t>
      </w:r>
    </w:p>
    <w:p w:rsidR="002451D7" w:rsidRPr="003D2D27" w:rsidRDefault="002451D7" w:rsidP="00697505">
      <w:pPr>
        <w:pStyle w:val="21"/>
        <w:numPr>
          <w:ilvl w:val="0"/>
          <w:numId w:val="89"/>
        </w:numPr>
        <w:spacing w:line="276" w:lineRule="auto"/>
        <w:ind w:left="993" w:hanging="284"/>
        <w:rPr>
          <w:i/>
          <w:sz w:val="24"/>
        </w:rPr>
      </w:pPr>
      <w:r w:rsidRPr="003D2D27">
        <w:rPr>
          <w:i/>
          <w:spacing w:val="2"/>
          <w:sz w:val="24"/>
        </w:rPr>
        <w:t xml:space="preserve">составлять, записывать и выполнять инструкцию </w:t>
      </w:r>
      <w:r w:rsidRPr="003D2D27">
        <w:rPr>
          <w:i/>
          <w:sz w:val="24"/>
        </w:rPr>
        <w:t>(простой алгоритм), план поиска информации;</w:t>
      </w:r>
    </w:p>
    <w:p w:rsidR="002451D7" w:rsidRPr="003D2D27" w:rsidRDefault="002451D7" w:rsidP="00697505">
      <w:pPr>
        <w:pStyle w:val="21"/>
        <w:numPr>
          <w:ilvl w:val="0"/>
          <w:numId w:val="89"/>
        </w:numPr>
        <w:spacing w:line="276" w:lineRule="auto"/>
        <w:ind w:left="993" w:hanging="284"/>
        <w:rPr>
          <w:i/>
          <w:sz w:val="24"/>
        </w:rPr>
      </w:pPr>
      <w:r w:rsidRPr="003D2D27">
        <w:rPr>
          <w:i/>
          <w:sz w:val="24"/>
        </w:rPr>
        <w:t>распознавать одну и ту же информацию, представленную в разной форме (таблицы и диаграммы);</w:t>
      </w:r>
    </w:p>
    <w:p w:rsidR="002451D7" w:rsidRPr="003D2D27" w:rsidRDefault="002451D7" w:rsidP="00697505">
      <w:pPr>
        <w:pStyle w:val="21"/>
        <w:numPr>
          <w:ilvl w:val="0"/>
          <w:numId w:val="89"/>
        </w:numPr>
        <w:spacing w:line="276" w:lineRule="auto"/>
        <w:ind w:left="993" w:hanging="284"/>
        <w:rPr>
          <w:i/>
          <w:spacing w:val="-2"/>
          <w:sz w:val="24"/>
        </w:rPr>
      </w:pPr>
      <w:r w:rsidRPr="003D2D27">
        <w:rPr>
          <w:i/>
          <w:spacing w:val="-2"/>
          <w:sz w:val="24"/>
        </w:rPr>
        <w:t>планировать несложные исследования, собирать и пред</w:t>
      </w:r>
      <w:r w:rsidRPr="003D2D27">
        <w:rPr>
          <w:i/>
          <w:sz w:val="24"/>
        </w:rPr>
        <w:t xml:space="preserve">ставлять полученную информацию с помощью таблиц и </w:t>
      </w:r>
      <w:r w:rsidRPr="003D2D27">
        <w:rPr>
          <w:i/>
          <w:spacing w:val="-2"/>
          <w:sz w:val="24"/>
        </w:rPr>
        <w:t>диаграмм;</w:t>
      </w:r>
    </w:p>
    <w:p w:rsidR="002451D7" w:rsidRPr="003D2D27" w:rsidRDefault="002451D7" w:rsidP="00697505">
      <w:pPr>
        <w:pStyle w:val="21"/>
        <w:numPr>
          <w:ilvl w:val="0"/>
          <w:numId w:val="89"/>
        </w:numPr>
        <w:spacing w:line="276" w:lineRule="auto"/>
        <w:ind w:left="993" w:hanging="284"/>
        <w:rPr>
          <w:sz w:val="24"/>
        </w:rPr>
      </w:pPr>
      <w:r w:rsidRPr="003D2D27">
        <w:rPr>
          <w:i/>
          <w:sz w:val="24"/>
        </w:rPr>
        <w:t>интерпретировать информацию, полученную при про</w:t>
      </w:r>
      <w:r w:rsidRPr="003D2D27">
        <w:rPr>
          <w:i/>
          <w:spacing w:val="2"/>
          <w:sz w:val="24"/>
        </w:rPr>
        <w:t xml:space="preserve">ведении несложных исследований (объяснять, сравнивать </w:t>
      </w:r>
      <w:r w:rsidRPr="003D2D27">
        <w:rPr>
          <w:i/>
          <w:sz w:val="24"/>
        </w:rPr>
        <w:t>и обобщать данные, делать выводы и прогнозы)</w:t>
      </w:r>
      <w:r w:rsidRPr="003D2D27">
        <w:rPr>
          <w:sz w:val="24"/>
        </w:rPr>
        <w:t>.</w:t>
      </w:r>
    </w:p>
    <w:p w:rsidR="002451D7" w:rsidRPr="00AC4DD7" w:rsidRDefault="002451D7" w:rsidP="005027B8">
      <w:pPr>
        <w:pStyle w:val="21"/>
        <w:numPr>
          <w:ilvl w:val="0"/>
          <w:numId w:val="0"/>
        </w:numPr>
        <w:spacing w:line="276" w:lineRule="auto"/>
        <w:rPr>
          <w:sz w:val="24"/>
        </w:rPr>
      </w:pPr>
    </w:p>
    <w:p w:rsidR="002451D7" w:rsidRPr="00AC4DD7" w:rsidRDefault="002451D7" w:rsidP="005027B8">
      <w:pPr>
        <w:pStyle w:val="Zag1"/>
        <w:tabs>
          <w:tab w:val="left" w:leader="dot" w:pos="624"/>
        </w:tabs>
        <w:spacing w:after="0" w:line="276" w:lineRule="auto"/>
        <w:ind w:firstLine="0"/>
        <w:jc w:val="left"/>
        <w:rPr>
          <w:rStyle w:val="Zag11"/>
          <w:rFonts w:ascii="Calibri" w:eastAsia="@Arial Unicode MS" w:hAnsi="Calibri"/>
          <w:b w:val="0"/>
          <w:bCs w:val="0"/>
          <w:color w:val="auto"/>
          <w:sz w:val="24"/>
          <w:u w:val="single"/>
          <w:lang w:val="ru-RU" w:eastAsia="en-US"/>
        </w:rPr>
      </w:pPr>
      <w:bookmarkStart w:id="41" w:name="_Toc424564307"/>
      <w:r>
        <w:rPr>
          <w:rStyle w:val="Zag11"/>
          <w:rFonts w:eastAsia="@Arial Unicode MS"/>
          <w:color w:val="auto"/>
          <w:sz w:val="24"/>
          <w:u w:val="single"/>
          <w:lang w:val="ru-RU"/>
        </w:rPr>
        <w:t xml:space="preserve">1.2.2.3.  </w:t>
      </w:r>
      <w:r w:rsidRPr="00AC4DD7">
        <w:rPr>
          <w:rStyle w:val="Zag11"/>
          <w:rFonts w:eastAsia="@Arial Unicode MS"/>
          <w:color w:val="auto"/>
          <w:sz w:val="24"/>
          <w:u w:val="single"/>
          <w:lang w:val="ru-RU"/>
        </w:rPr>
        <w:t>Образовательная область «</w:t>
      </w:r>
      <w:r>
        <w:rPr>
          <w:rFonts w:eastAsia="@Arial Unicode MS"/>
          <w:color w:val="auto"/>
          <w:sz w:val="24"/>
          <w:u w:val="single"/>
          <w:lang w:val="ru-RU"/>
        </w:rPr>
        <w:t xml:space="preserve">Основы религиозных культур </w:t>
      </w:r>
      <w:r w:rsidRPr="00A4671E">
        <w:rPr>
          <w:rFonts w:eastAsia="@Arial Unicode MS"/>
          <w:color w:val="auto"/>
          <w:sz w:val="24"/>
          <w:u w:val="single"/>
          <w:lang w:val="ru-RU"/>
        </w:rPr>
        <w:t>и светской этики</w:t>
      </w:r>
      <w:r w:rsidRPr="00AC4DD7">
        <w:rPr>
          <w:rStyle w:val="Zag11"/>
          <w:rFonts w:eastAsia="@Arial Unicode MS"/>
          <w:color w:val="auto"/>
          <w:sz w:val="24"/>
          <w:u w:val="single"/>
          <w:lang w:val="ru-RU"/>
        </w:rPr>
        <w:t xml:space="preserve">» </w:t>
      </w:r>
    </w:p>
    <w:p w:rsidR="002451D7" w:rsidRDefault="002451D7" w:rsidP="005027B8">
      <w:pPr>
        <w:pStyle w:val="Subtitle"/>
        <w:spacing w:line="276" w:lineRule="auto"/>
        <w:rPr>
          <w:rStyle w:val="IntenseEmphasis"/>
          <w:bCs/>
          <w:iCs/>
        </w:rPr>
      </w:pPr>
    </w:p>
    <w:p w:rsidR="002451D7" w:rsidRPr="000467D4" w:rsidRDefault="002451D7" w:rsidP="005027B8">
      <w:pPr>
        <w:pStyle w:val="Subtitle"/>
        <w:spacing w:line="276" w:lineRule="auto"/>
        <w:rPr>
          <w:rStyle w:val="IntenseEmphasis"/>
          <w:bCs/>
          <w:iCs/>
          <w:color w:val="000000"/>
        </w:rPr>
      </w:pPr>
      <w:r w:rsidRPr="000467D4">
        <w:rPr>
          <w:rStyle w:val="IntenseEmphasis"/>
          <w:bCs/>
          <w:iCs/>
          <w:color w:val="000000"/>
        </w:rPr>
        <w:t>Основы религиозных культур и светской этики</w:t>
      </w:r>
      <w:bookmarkEnd w:id="41"/>
    </w:p>
    <w:p w:rsidR="002451D7" w:rsidRDefault="002451D7" w:rsidP="005027B8">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DA210D">
        <w:rPr>
          <w:rStyle w:val="Zag11"/>
          <w:rFonts w:eastAsia="@Arial Unicode MS"/>
          <w:b w:val="0"/>
          <w:bCs w:val="0"/>
          <w:color w:val="auto"/>
          <w:sz w:val="24"/>
          <w:lang w:val="ru-RU"/>
        </w:rPr>
        <w:t>Предмет состоит из 6 модулей. Модули выбирают родители и обучающиеся. На протяжении последних лет 100 % родителей и обучающихся выбирают модуль «Основы православной культуры».</w:t>
      </w:r>
    </w:p>
    <w:p w:rsidR="002451D7" w:rsidRPr="00DA210D" w:rsidRDefault="002451D7" w:rsidP="005027B8">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DA210D">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2451D7" w:rsidRPr="00AC4DD7" w:rsidRDefault="002451D7" w:rsidP="005027B8">
      <w:pPr>
        <w:tabs>
          <w:tab w:val="left" w:pos="142"/>
          <w:tab w:val="left" w:leader="dot" w:pos="624"/>
        </w:tabs>
        <w:spacing w:line="276" w:lineRule="auto"/>
        <w:ind w:firstLine="709"/>
        <w:jc w:val="both"/>
      </w:pPr>
      <w:r w:rsidRPr="00AC4DD7">
        <w:rPr>
          <w:b/>
        </w:rPr>
        <w:t>Общие планируемые результаты</w:t>
      </w:r>
      <w:r w:rsidRPr="00AC4DD7">
        <w:t xml:space="preserve">. </w:t>
      </w:r>
    </w:p>
    <w:p w:rsidR="002451D7" w:rsidRPr="00624824" w:rsidRDefault="002451D7" w:rsidP="005027B8">
      <w:pPr>
        <w:tabs>
          <w:tab w:val="left" w:pos="142"/>
          <w:tab w:val="left" w:leader="dot" w:pos="624"/>
        </w:tabs>
        <w:spacing w:line="276" w:lineRule="auto"/>
        <w:ind w:firstLine="709"/>
        <w:jc w:val="both"/>
        <w:rPr>
          <w:rFonts w:eastAsia="@Arial Unicode MS"/>
          <w:i/>
        </w:rPr>
      </w:pPr>
      <w:r w:rsidRPr="00AC4DD7">
        <w:rPr>
          <w:rStyle w:val="Zag11"/>
          <w:rFonts w:eastAsia="@Arial Unicode MS"/>
        </w:rPr>
        <w:t xml:space="preserve">В результате освоения каждого модуля курса </w:t>
      </w:r>
      <w:r w:rsidRPr="00624824">
        <w:rPr>
          <w:rStyle w:val="Zag11"/>
          <w:rFonts w:eastAsia="@Arial Unicode MS"/>
          <w:b/>
          <w:i/>
        </w:rPr>
        <w:t>выпускник научится</w:t>
      </w:r>
      <w:r w:rsidRPr="00624824">
        <w:rPr>
          <w:rStyle w:val="Zag11"/>
          <w:rFonts w:eastAsia="@Arial Unicode MS"/>
          <w:i/>
        </w:rPr>
        <w:t>:</w:t>
      </w:r>
    </w:p>
    <w:p w:rsidR="002451D7" w:rsidRPr="003D2D27" w:rsidRDefault="002451D7" w:rsidP="00697505">
      <w:pPr>
        <w:pStyle w:val="ListParagraph"/>
        <w:numPr>
          <w:ilvl w:val="0"/>
          <w:numId w:val="90"/>
        </w:numPr>
        <w:tabs>
          <w:tab w:val="left" w:pos="1080"/>
        </w:tabs>
        <w:jc w:val="both"/>
        <w:rPr>
          <w:rFonts w:ascii="Times New Roman" w:hAnsi="Times New Roman"/>
          <w:sz w:val="24"/>
          <w:szCs w:val="24"/>
        </w:rPr>
      </w:pPr>
      <w:r w:rsidRPr="003D2D27">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2451D7" w:rsidRPr="003D2D27" w:rsidRDefault="002451D7" w:rsidP="00697505">
      <w:pPr>
        <w:pStyle w:val="ListParagraph"/>
        <w:numPr>
          <w:ilvl w:val="0"/>
          <w:numId w:val="90"/>
        </w:numPr>
        <w:tabs>
          <w:tab w:val="left" w:pos="1080"/>
        </w:tabs>
        <w:jc w:val="both"/>
        <w:rPr>
          <w:rFonts w:ascii="Times New Roman" w:hAnsi="Times New Roman"/>
          <w:sz w:val="24"/>
          <w:szCs w:val="24"/>
        </w:rPr>
      </w:pPr>
      <w:r w:rsidRPr="003D2D27">
        <w:rPr>
          <w:rFonts w:ascii="Times New Roman" w:hAnsi="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451D7" w:rsidRPr="003D2D27" w:rsidRDefault="002451D7" w:rsidP="00697505">
      <w:pPr>
        <w:pStyle w:val="ListParagraph"/>
        <w:numPr>
          <w:ilvl w:val="0"/>
          <w:numId w:val="90"/>
        </w:numPr>
        <w:tabs>
          <w:tab w:val="left" w:pos="1080"/>
        </w:tabs>
        <w:jc w:val="both"/>
        <w:rPr>
          <w:rFonts w:ascii="Times New Roman" w:hAnsi="Times New Roman"/>
          <w:sz w:val="24"/>
          <w:szCs w:val="24"/>
        </w:rPr>
      </w:pPr>
      <w:r w:rsidRPr="003D2D27">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2451D7" w:rsidRPr="003D2D27" w:rsidRDefault="002451D7" w:rsidP="00697505">
      <w:pPr>
        <w:pStyle w:val="ListParagraph"/>
        <w:numPr>
          <w:ilvl w:val="0"/>
          <w:numId w:val="90"/>
        </w:numPr>
        <w:tabs>
          <w:tab w:val="left" w:pos="1080"/>
        </w:tabs>
        <w:jc w:val="both"/>
        <w:rPr>
          <w:rFonts w:ascii="Times New Roman" w:hAnsi="Times New Roman"/>
          <w:sz w:val="24"/>
          <w:szCs w:val="24"/>
        </w:rPr>
      </w:pPr>
      <w:r w:rsidRPr="003D2D27">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451D7" w:rsidRPr="003D2D27" w:rsidRDefault="002451D7" w:rsidP="00697505">
      <w:pPr>
        <w:pStyle w:val="ListParagraph"/>
        <w:numPr>
          <w:ilvl w:val="0"/>
          <w:numId w:val="90"/>
        </w:numPr>
        <w:tabs>
          <w:tab w:val="left" w:pos="1080"/>
        </w:tabs>
        <w:jc w:val="both"/>
        <w:rPr>
          <w:rFonts w:ascii="Times New Roman" w:hAnsi="Times New Roman"/>
          <w:sz w:val="24"/>
          <w:szCs w:val="24"/>
        </w:rPr>
      </w:pPr>
      <w:r w:rsidRPr="003D2D27">
        <w:rPr>
          <w:rFonts w:ascii="Times New Roman" w:hAnsi="Times New Roman"/>
          <w:sz w:val="24"/>
          <w:szCs w:val="24"/>
        </w:rPr>
        <w:t xml:space="preserve"> ориентироваться в вопросах нравственного выбора на внутреннюю установку личности поступать согласно своей совести;</w:t>
      </w:r>
    </w:p>
    <w:p w:rsidR="002451D7" w:rsidRPr="00D50FB0" w:rsidRDefault="002451D7" w:rsidP="005027B8">
      <w:pPr>
        <w:spacing w:line="276" w:lineRule="auto"/>
        <w:ind w:firstLine="709"/>
        <w:jc w:val="both"/>
        <w:rPr>
          <w:color w:val="FF0000"/>
        </w:rPr>
      </w:pPr>
      <w:r w:rsidRPr="00D50FB0">
        <w:rPr>
          <w:b/>
        </w:rPr>
        <w:t xml:space="preserve">Планируемые результаты по </w:t>
      </w:r>
      <w:r w:rsidRPr="00253BB4">
        <w:rPr>
          <w:b/>
        </w:rPr>
        <w:t>учебным модулям</w:t>
      </w:r>
      <w:r w:rsidRPr="00253BB4">
        <w:t>.</w:t>
      </w:r>
    </w:p>
    <w:p w:rsidR="002451D7" w:rsidRDefault="002451D7" w:rsidP="005027B8">
      <w:pPr>
        <w:spacing w:line="276" w:lineRule="auto"/>
        <w:ind w:firstLine="709"/>
        <w:jc w:val="both"/>
        <w:rPr>
          <w:b/>
        </w:rPr>
      </w:pPr>
    </w:p>
    <w:p w:rsidR="002451D7" w:rsidRPr="00AC4DD7" w:rsidRDefault="002451D7" w:rsidP="005027B8">
      <w:pPr>
        <w:spacing w:line="276" w:lineRule="auto"/>
        <w:ind w:firstLine="709"/>
        <w:jc w:val="both"/>
        <w:rPr>
          <w:b/>
        </w:rPr>
      </w:pPr>
      <w:r w:rsidRPr="00AC4DD7">
        <w:rPr>
          <w:b/>
        </w:rPr>
        <w:t>Основы православной культуры</w:t>
      </w:r>
    </w:p>
    <w:p w:rsidR="002451D7" w:rsidRPr="00624824" w:rsidRDefault="002451D7" w:rsidP="005027B8">
      <w:pPr>
        <w:tabs>
          <w:tab w:val="left" w:pos="142"/>
          <w:tab w:val="left" w:leader="dot" w:pos="624"/>
        </w:tabs>
        <w:spacing w:line="276" w:lineRule="auto"/>
        <w:jc w:val="both"/>
        <w:rPr>
          <w:rStyle w:val="Zag11"/>
          <w:rFonts w:eastAsia="@Arial Unicode MS"/>
          <w:i/>
        </w:rPr>
      </w:pPr>
      <w:r w:rsidRPr="00624824">
        <w:rPr>
          <w:rStyle w:val="Zag11"/>
          <w:rFonts w:eastAsia="@Arial Unicode MS"/>
          <w:b/>
          <w:i/>
        </w:rPr>
        <w:t>Выпускник научится</w:t>
      </w:r>
      <w:r w:rsidRPr="00624824">
        <w:rPr>
          <w:rStyle w:val="Zag11"/>
          <w:rFonts w:eastAsia="@Arial Unicode MS"/>
          <w:i/>
        </w:rPr>
        <w:t>:</w:t>
      </w:r>
    </w:p>
    <w:p w:rsidR="002451D7" w:rsidRPr="003D2D27" w:rsidRDefault="002451D7" w:rsidP="00697505">
      <w:pPr>
        <w:pStyle w:val="ListParagraph"/>
        <w:numPr>
          <w:ilvl w:val="0"/>
          <w:numId w:val="91"/>
        </w:numPr>
        <w:tabs>
          <w:tab w:val="left" w:pos="900"/>
        </w:tabs>
        <w:ind w:left="1134" w:hanging="425"/>
        <w:jc w:val="both"/>
        <w:rPr>
          <w:rFonts w:ascii="Times New Roman" w:hAnsi="Times New Roman"/>
          <w:sz w:val="24"/>
          <w:szCs w:val="24"/>
        </w:rPr>
      </w:pPr>
      <w:r w:rsidRPr="003D2D27">
        <w:rPr>
          <w:rFonts w:ascii="Times New Roman" w:hAnsi="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51D7" w:rsidRPr="003D2D27" w:rsidRDefault="002451D7" w:rsidP="00697505">
      <w:pPr>
        <w:pStyle w:val="ListParagraph"/>
        <w:numPr>
          <w:ilvl w:val="0"/>
          <w:numId w:val="91"/>
        </w:numPr>
        <w:tabs>
          <w:tab w:val="left" w:pos="900"/>
        </w:tabs>
        <w:ind w:left="1134" w:hanging="425"/>
        <w:jc w:val="both"/>
        <w:rPr>
          <w:rFonts w:ascii="Times New Roman" w:hAnsi="Times New Roman"/>
          <w:sz w:val="24"/>
          <w:szCs w:val="24"/>
        </w:rPr>
      </w:pPr>
      <w:r w:rsidRPr="003D2D27">
        <w:rPr>
          <w:rFonts w:ascii="Times New Roman" w:hAnsi="Times New Roman"/>
          <w:sz w:val="24"/>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2451D7" w:rsidRPr="003D2D27" w:rsidRDefault="002451D7" w:rsidP="00697505">
      <w:pPr>
        <w:pStyle w:val="ListParagraph"/>
        <w:numPr>
          <w:ilvl w:val="0"/>
          <w:numId w:val="91"/>
        </w:numPr>
        <w:tabs>
          <w:tab w:val="left" w:pos="900"/>
        </w:tabs>
        <w:ind w:left="1134" w:hanging="425"/>
        <w:jc w:val="both"/>
        <w:rPr>
          <w:rFonts w:ascii="Times New Roman" w:hAnsi="Times New Roman"/>
          <w:sz w:val="24"/>
          <w:szCs w:val="24"/>
        </w:rPr>
      </w:pPr>
      <w:r w:rsidRPr="003D2D27">
        <w:rPr>
          <w:rFonts w:ascii="Times New Roman" w:hAnsi="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51D7" w:rsidRPr="003D2D27" w:rsidRDefault="002451D7" w:rsidP="00697505">
      <w:pPr>
        <w:pStyle w:val="ListParagraph"/>
        <w:numPr>
          <w:ilvl w:val="0"/>
          <w:numId w:val="91"/>
        </w:numPr>
        <w:tabs>
          <w:tab w:val="left" w:pos="900"/>
        </w:tabs>
        <w:ind w:left="1134" w:hanging="425"/>
        <w:jc w:val="both"/>
        <w:rPr>
          <w:rFonts w:ascii="Times New Roman" w:hAnsi="Times New Roman"/>
          <w:sz w:val="24"/>
          <w:szCs w:val="24"/>
        </w:rPr>
      </w:pPr>
      <w:r w:rsidRPr="003D2D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2451D7" w:rsidRPr="003D2D27" w:rsidRDefault="002451D7" w:rsidP="00697505">
      <w:pPr>
        <w:pStyle w:val="ListParagraph"/>
        <w:numPr>
          <w:ilvl w:val="0"/>
          <w:numId w:val="91"/>
        </w:numPr>
        <w:tabs>
          <w:tab w:val="left" w:pos="900"/>
        </w:tabs>
        <w:ind w:left="1134" w:hanging="425"/>
        <w:jc w:val="both"/>
        <w:rPr>
          <w:rFonts w:ascii="Times New Roman" w:hAnsi="Times New Roman"/>
          <w:sz w:val="24"/>
          <w:szCs w:val="24"/>
        </w:rPr>
      </w:pPr>
      <w:r w:rsidRPr="003D2D27">
        <w:rPr>
          <w:rFonts w:ascii="Times New Roman" w:hAnsi="Times New Roman"/>
          <w:sz w:val="24"/>
          <w:szCs w:val="24"/>
        </w:rPr>
        <w:t xml:space="preserve">соотносить нравственные формы поведения с нормами православной христианской религиозной морали; </w:t>
      </w:r>
    </w:p>
    <w:p w:rsidR="002451D7" w:rsidRPr="003D2D27" w:rsidRDefault="002451D7" w:rsidP="00697505">
      <w:pPr>
        <w:pStyle w:val="ListParagraph"/>
        <w:numPr>
          <w:ilvl w:val="0"/>
          <w:numId w:val="91"/>
        </w:numPr>
        <w:tabs>
          <w:tab w:val="left" w:pos="900"/>
        </w:tabs>
        <w:ind w:left="1134" w:hanging="425"/>
        <w:jc w:val="both"/>
        <w:rPr>
          <w:rFonts w:ascii="Times New Roman" w:hAnsi="Times New Roman"/>
          <w:sz w:val="24"/>
          <w:szCs w:val="24"/>
        </w:rPr>
      </w:pPr>
      <w:r w:rsidRPr="003D2D27">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51D7" w:rsidRPr="00624824" w:rsidRDefault="002451D7" w:rsidP="005027B8">
      <w:pPr>
        <w:tabs>
          <w:tab w:val="left" w:pos="142"/>
          <w:tab w:val="left" w:leader="dot" w:pos="624"/>
        </w:tabs>
        <w:spacing w:line="276" w:lineRule="auto"/>
        <w:jc w:val="both"/>
        <w:rPr>
          <w:rStyle w:val="Zag11"/>
          <w:rFonts w:eastAsia="@Arial Unicode MS"/>
          <w:b/>
          <w:i/>
          <w:iCs/>
        </w:rPr>
      </w:pPr>
      <w:r w:rsidRPr="00624824">
        <w:rPr>
          <w:rStyle w:val="Zag11"/>
          <w:rFonts w:eastAsia="@Arial Unicode MS"/>
          <w:b/>
          <w:i/>
          <w:iCs/>
        </w:rPr>
        <w:t>Выпускник получит возможность научиться:</w:t>
      </w:r>
    </w:p>
    <w:p w:rsidR="002451D7" w:rsidRPr="003D2D27" w:rsidRDefault="002451D7" w:rsidP="00697505">
      <w:pPr>
        <w:pStyle w:val="ListParagraph"/>
        <w:numPr>
          <w:ilvl w:val="0"/>
          <w:numId w:val="92"/>
        </w:numPr>
        <w:tabs>
          <w:tab w:val="left" w:pos="900"/>
        </w:tabs>
        <w:ind w:left="1134" w:hanging="425"/>
        <w:jc w:val="both"/>
        <w:rPr>
          <w:rFonts w:ascii="Times New Roman" w:hAnsi="Times New Roman"/>
          <w:i/>
          <w:sz w:val="24"/>
          <w:szCs w:val="24"/>
        </w:rPr>
      </w:pPr>
      <w:r w:rsidRPr="003D2D27">
        <w:rPr>
          <w:i/>
          <w:sz w:val="24"/>
          <w:szCs w:val="24"/>
        </w:rPr>
        <w:tab/>
      </w:r>
      <w:r w:rsidRPr="003D2D27">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51D7" w:rsidRPr="003D2D27" w:rsidRDefault="002451D7" w:rsidP="00697505">
      <w:pPr>
        <w:pStyle w:val="ListParagraph"/>
        <w:numPr>
          <w:ilvl w:val="0"/>
          <w:numId w:val="92"/>
        </w:numPr>
        <w:tabs>
          <w:tab w:val="left" w:pos="900"/>
        </w:tabs>
        <w:ind w:left="1134" w:hanging="425"/>
        <w:jc w:val="both"/>
        <w:rPr>
          <w:rFonts w:ascii="Times New Roman" w:hAnsi="Times New Roman"/>
          <w:i/>
          <w:sz w:val="24"/>
          <w:szCs w:val="24"/>
        </w:rPr>
      </w:pPr>
      <w:r w:rsidRPr="003D2D27">
        <w:rPr>
          <w:rFonts w:ascii="Times New Roman" w:hAnsi="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2451D7" w:rsidRPr="003D2D27" w:rsidRDefault="002451D7" w:rsidP="00697505">
      <w:pPr>
        <w:pStyle w:val="ListParagraph"/>
        <w:numPr>
          <w:ilvl w:val="0"/>
          <w:numId w:val="92"/>
        </w:numPr>
        <w:tabs>
          <w:tab w:val="left" w:pos="900"/>
        </w:tabs>
        <w:ind w:left="1134" w:hanging="425"/>
        <w:jc w:val="both"/>
        <w:rPr>
          <w:rFonts w:ascii="Times New Roman" w:hAnsi="Times New Roman"/>
          <w:i/>
          <w:sz w:val="24"/>
          <w:szCs w:val="24"/>
        </w:rPr>
      </w:pPr>
      <w:r w:rsidRPr="003D2D27">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51D7" w:rsidRPr="003D2D27" w:rsidRDefault="002451D7" w:rsidP="00697505">
      <w:pPr>
        <w:pStyle w:val="ListParagraph"/>
        <w:numPr>
          <w:ilvl w:val="0"/>
          <w:numId w:val="92"/>
        </w:numPr>
        <w:tabs>
          <w:tab w:val="left" w:pos="900"/>
        </w:tabs>
        <w:ind w:left="1134" w:hanging="425"/>
        <w:jc w:val="both"/>
        <w:rPr>
          <w:rFonts w:ascii="Times New Roman" w:hAnsi="Times New Roman"/>
          <w:i/>
          <w:sz w:val="24"/>
          <w:szCs w:val="24"/>
        </w:rPr>
      </w:pPr>
      <w:r w:rsidRPr="003D2D27">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51D7" w:rsidRPr="00253BB4" w:rsidRDefault="002451D7" w:rsidP="005027B8">
      <w:pPr>
        <w:spacing w:line="276" w:lineRule="auto"/>
        <w:ind w:firstLine="709"/>
        <w:jc w:val="both"/>
        <w:rPr>
          <w:b/>
        </w:rPr>
      </w:pPr>
      <w:r w:rsidRPr="00253BB4">
        <w:rPr>
          <w:b/>
        </w:rPr>
        <w:t>Основы исламской культуры</w:t>
      </w:r>
    </w:p>
    <w:p w:rsidR="002451D7" w:rsidRPr="00253BB4" w:rsidRDefault="002451D7" w:rsidP="005027B8">
      <w:pPr>
        <w:tabs>
          <w:tab w:val="left" w:pos="142"/>
          <w:tab w:val="left" w:leader="dot" w:pos="624"/>
        </w:tabs>
        <w:spacing w:line="276" w:lineRule="auto"/>
        <w:jc w:val="both"/>
        <w:rPr>
          <w:rStyle w:val="Zag11"/>
          <w:rFonts w:eastAsia="@Arial Unicode MS"/>
          <w:i/>
          <w:color w:val="auto"/>
        </w:rPr>
      </w:pPr>
      <w:r w:rsidRPr="00253BB4">
        <w:rPr>
          <w:rStyle w:val="Zag11"/>
          <w:rFonts w:eastAsia="@Arial Unicode MS"/>
          <w:b/>
          <w:i/>
          <w:color w:val="auto"/>
        </w:rPr>
        <w:t>Выпускник научится</w:t>
      </w:r>
      <w:r w:rsidRPr="00253BB4">
        <w:rPr>
          <w:rStyle w:val="Zag11"/>
          <w:rFonts w:eastAsia="@Arial Unicode MS"/>
          <w:i/>
          <w:color w:val="auto"/>
        </w:rPr>
        <w:t>:</w:t>
      </w:r>
    </w:p>
    <w:p w:rsidR="002451D7" w:rsidRPr="003D2D27" w:rsidRDefault="002451D7" w:rsidP="00697505">
      <w:pPr>
        <w:pStyle w:val="ListParagraph"/>
        <w:numPr>
          <w:ilvl w:val="0"/>
          <w:numId w:val="93"/>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51D7" w:rsidRPr="003D2D27" w:rsidRDefault="002451D7" w:rsidP="00697505">
      <w:pPr>
        <w:pStyle w:val="ListParagraph"/>
        <w:numPr>
          <w:ilvl w:val="0"/>
          <w:numId w:val="93"/>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ориентироваться в истории возникновения исламской религиозной традиции, истории ее формирования в России; </w:t>
      </w:r>
    </w:p>
    <w:p w:rsidR="002451D7" w:rsidRPr="003D2D27" w:rsidRDefault="002451D7" w:rsidP="00697505">
      <w:pPr>
        <w:pStyle w:val="ListParagraph"/>
        <w:numPr>
          <w:ilvl w:val="0"/>
          <w:numId w:val="93"/>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51D7" w:rsidRPr="003D2D27" w:rsidRDefault="002451D7" w:rsidP="00697505">
      <w:pPr>
        <w:pStyle w:val="ListParagraph"/>
        <w:numPr>
          <w:ilvl w:val="0"/>
          <w:numId w:val="93"/>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2451D7" w:rsidRPr="003D2D27" w:rsidRDefault="002451D7" w:rsidP="00697505">
      <w:pPr>
        <w:pStyle w:val="ListParagraph"/>
        <w:numPr>
          <w:ilvl w:val="0"/>
          <w:numId w:val="93"/>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соотносить нравственные формы поведения с нормами исламской религиозной морали; </w:t>
      </w:r>
    </w:p>
    <w:p w:rsidR="002451D7" w:rsidRPr="003D2D27" w:rsidRDefault="002451D7" w:rsidP="00697505">
      <w:pPr>
        <w:pStyle w:val="ListParagraph"/>
        <w:numPr>
          <w:ilvl w:val="0"/>
          <w:numId w:val="93"/>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51D7" w:rsidRPr="00253BB4" w:rsidRDefault="002451D7" w:rsidP="005027B8">
      <w:pPr>
        <w:tabs>
          <w:tab w:val="left" w:pos="142"/>
          <w:tab w:val="left" w:leader="dot" w:pos="624"/>
        </w:tabs>
        <w:spacing w:line="276" w:lineRule="auto"/>
        <w:jc w:val="both"/>
        <w:rPr>
          <w:rStyle w:val="Zag11"/>
          <w:rFonts w:eastAsia="@Arial Unicode MS"/>
          <w:b/>
          <w:i/>
          <w:iCs/>
          <w:color w:val="auto"/>
        </w:rPr>
      </w:pPr>
      <w:r w:rsidRPr="00253BB4">
        <w:rPr>
          <w:rStyle w:val="Zag11"/>
          <w:rFonts w:eastAsia="@Arial Unicode MS"/>
          <w:b/>
          <w:i/>
          <w:iCs/>
          <w:color w:val="auto"/>
        </w:rPr>
        <w:t>Выпускник получит возможность научиться:</w:t>
      </w:r>
    </w:p>
    <w:p w:rsidR="002451D7" w:rsidRPr="003D2D27" w:rsidRDefault="002451D7" w:rsidP="00697505">
      <w:pPr>
        <w:pStyle w:val="ListParagraph"/>
        <w:numPr>
          <w:ilvl w:val="0"/>
          <w:numId w:val="94"/>
        </w:numPr>
        <w:tabs>
          <w:tab w:val="left" w:pos="993"/>
        </w:tabs>
        <w:ind w:left="993" w:hanging="426"/>
        <w:jc w:val="both"/>
        <w:rPr>
          <w:rFonts w:ascii="Times New Roman" w:hAnsi="Times New Roman"/>
          <w:i/>
          <w:sz w:val="24"/>
          <w:szCs w:val="24"/>
        </w:rPr>
      </w:pPr>
      <w:r w:rsidRPr="003D2D27">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51D7" w:rsidRPr="003D2D27" w:rsidRDefault="002451D7" w:rsidP="00697505">
      <w:pPr>
        <w:pStyle w:val="ListParagraph"/>
        <w:numPr>
          <w:ilvl w:val="0"/>
          <w:numId w:val="94"/>
        </w:numPr>
        <w:tabs>
          <w:tab w:val="left" w:pos="993"/>
        </w:tabs>
        <w:ind w:left="993" w:hanging="426"/>
        <w:jc w:val="both"/>
        <w:rPr>
          <w:rFonts w:ascii="Times New Roman" w:hAnsi="Times New Roman"/>
          <w:i/>
          <w:sz w:val="24"/>
          <w:szCs w:val="24"/>
        </w:rPr>
      </w:pPr>
      <w:r w:rsidRPr="003D2D27">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2451D7" w:rsidRPr="003D2D27" w:rsidRDefault="002451D7" w:rsidP="00697505">
      <w:pPr>
        <w:pStyle w:val="ListParagraph"/>
        <w:numPr>
          <w:ilvl w:val="0"/>
          <w:numId w:val="94"/>
        </w:numPr>
        <w:tabs>
          <w:tab w:val="left" w:pos="993"/>
        </w:tabs>
        <w:ind w:left="993" w:hanging="426"/>
        <w:jc w:val="both"/>
        <w:rPr>
          <w:rFonts w:ascii="Times New Roman" w:hAnsi="Times New Roman"/>
          <w:i/>
          <w:sz w:val="24"/>
          <w:szCs w:val="24"/>
        </w:rPr>
      </w:pPr>
      <w:r w:rsidRPr="003D2D27">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51D7" w:rsidRPr="003D2D27" w:rsidRDefault="002451D7" w:rsidP="00697505">
      <w:pPr>
        <w:pStyle w:val="ListParagraph"/>
        <w:numPr>
          <w:ilvl w:val="0"/>
          <w:numId w:val="94"/>
        </w:numPr>
        <w:tabs>
          <w:tab w:val="left" w:pos="993"/>
        </w:tabs>
        <w:ind w:left="993" w:hanging="426"/>
        <w:jc w:val="both"/>
        <w:rPr>
          <w:rFonts w:ascii="Times New Roman" w:hAnsi="Times New Roman"/>
          <w:i/>
          <w:sz w:val="24"/>
          <w:szCs w:val="24"/>
        </w:rPr>
      </w:pPr>
      <w:r w:rsidRPr="003D2D27">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51D7" w:rsidRPr="00253BB4" w:rsidRDefault="002451D7" w:rsidP="005027B8">
      <w:pPr>
        <w:spacing w:line="276" w:lineRule="auto"/>
        <w:ind w:firstLine="709"/>
        <w:jc w:val="both"/>
        <w:rPr>
          <w:b/>
        </w:rPr>
      </w:pPr>
      <w:r w:rsidRPr="00253BB4">
        <w:rPr>
          <w:b/>
        </w:rPr>
        <w:t>Основы буддийской культуры</w:t>
      </w:r>
    </w:p>
    <w:p w:rsidR="002451D7" w:rsidRPr="00253BB4" w:rsidRDefault="002451D7" w:rsidP="005027B8">
      <w:pPr>
        <w:tabs>
          <w:tab w:val="left" w:pos="142"/>
          <w:tab w:val="left" w:leader="dot" w:pos="624"/>
        </w:tabs>
        <w:spacing w:line="276" w:lineRule="auto"/>
        <w:jc w:val="both"/>
        <w:rPr>
          <w:rStyle w:val="Zag11"/>
          <w:rFonts w:eastAsia="@Arial Unicode MS"/>
          <w:i/>
          <w:color w:val="auto"/>
        </w:rPr>
      </w:pPr>
      <w:r w:rsidRPr="00253BB4">
        <w:rPr>
          <w:rStyle w:val="Zag11"/>
          <w:rFonts w:eastAsia="@Arial Unicode MS"/>
          <w:b/>
          <w:i/>
          <w:color w:val="auto"/>
        </w:rPr>
        <w:t>Выпускник научится</w:t>
      </w:r>
      <w:r w:rsidRPr="00253BB4">
        <w:rPr>
          <w:rStyle w:val="Zag11"/>
          <w:rFonts w:eastAsia="@Arial Unicode MS"/>
          <w:i/>
          <w:color w:val="auto"/>
        </w:rPr>
        <w:t>:</w:t>
      </w:r>
    </w:p>
    <w:p w:rsidR="002451D7" w:rsidRPr="003D2D27" w:rsidRDefault="002451D7" w:rsidP="00697505">
      <w:pPr>
        <w:pStyle w:val="ListParagraph"/>
        <w:numPr>
          <w:ilvl w:val="0"/>
          <w:numId w:val="95"/>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51D7" w:rsidRPr="003D2D27" w:rsidRDefault="002451D7" w:rsidP="00697505">
      <w:pPr>
        <w:pStyle w:val="ListParagraph"/>
        <w:numPr>
          <w:ilvl w:val="0"/>
          <w:numId w:val="95"/>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ориентироваться в истории возникновения буддийской религиозной традиции, истории ее формирования в России; </w:t>
      </w:r>
    </w:p>
    <w:p w:rsidR="002451D7" w:rsidRPr="003D2D27" w:rsidRDefault="002451D7" w:rsidP="00697505">
      <w:pPr>
        <w:pStyle w:val="ListParagraph"/>
        <w:numPr>
          <w:ilvl w:val="0"/>
          <w:numId w:val="95"/>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51D7" w:rsidRPr="003D2D27" w:rsidRDefault="002451D7" w:rsidP="00697505">
      <w:pPr>
        <w:pStyle w:val="ListParagraph"/>
        <w:numPr>
          <w:ilvl w:val="0"/>
          <w:numId w:val="95"/>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2451D7" w:rsidRPr="003D2D27" w:rsidRDefault="002451D7" w:rsidP="00697505">
      <w:pPr>
        <w:pStyle w:val="ListParagraph"/>
        <w:numPr>
          <w:ilvl w:val="0"/>
          <w:numId w:val="95"/>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соотносить нравственные формы поведения с нормами буддийской религиозной морали; </w:t>
      </w:r>
    </w:p>
    <w:p w:rsidR="002451D7" w:rsidRPr="003D2D27" w:rsidRDefault="002451D7" w:rsidP="00697505">
      <w:pPr>
        <w:pStyle w:val="ListParagraph"/>
        <w:numPr>
          <w:ilvl w:val="0"/>
          <w:numId w:val="95"/>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51D7" w:rsidRPr="00253BB4" w:rsidRDefault="002451D7" w:rsidP="005027B8">
      <w:pPr>
        <w:tabs>
          <w:tab w:val="left" w:pos="142"/>
          <w:tab w:val="left" w:leader="dot" w:pos="624"/>
        </w:tabs>
        <w:spacing w:line="276" w:lineRule="auto"/>
        <w:jc w:val="both"/>
        <w:rPr>
          <w:rStyle w:val="Zag11"/>
          <w:rFonts w:eastAsia="@Arial Unicode MS"/>
          <w:b/>
          <w:i/>
          <w:iCs/>
          <w:color w:val="auto"/>
        </w:rPr>
      </w:pPr>
      <w:r w:rsidRPr="00253BB4">
        <w:rPr>
          <w:rStyle w:val="Zag11"/>
          <w:rFonts w:eastAsia="@Arial Unicode MS"/>
          <w:b/>
          <w:i/>
          <w:iCs/>
          <w:color w:val="auto"/>
        </w:rPr>
        <w:t>Выпускник получит возможность научиться:</w:t>
      </w:r>
    </w:p>
    <w:p w:rsidR="002451D7" w:rsidRPr="003D2D27" w:rsidRDefault="002451D7" w:rsidP="00697505">
      <w:pPr>
        <w:pStyle w:val="ListParagraph"/>
        <w:numPr>
          <w:ilvl w:val="0"/>
          <w:numId w:val="96"/>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51D7" w:rsidRPr="003D2D27" w:rsidRDefault="002451D7" w:rsidP="00697505">
      <w:pPr>
        <w:pStyle w:val="ListParagraph"/>
        <w:numPr>
          <w:ilvl w:val="0"/>
          <w:numId w:val="96"/>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устанавливать взаимосвязь между содержанием буддийской культуры и поведением людей, общественными явлениями;</w:t>
      </w:r>
    </w:p>
    <w:p w:rsidR="002451D7" w:rsidRPr="003D2D27" w:rsidRDefault="002451D7" w:rsidP="00697505">
      <w:pPr>
        <w:pStyle w:val="ListParagraph"/>
        <w:numPr>
          <w:ilvl w:val="0"/>
          <w:numId w:val="96"/>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51D7" w:rsidRPr="003D2D27" w:rsidRDefault="002451D7" w:rsidP="00697505">
      <w:pPr>
        <w:pStyle w:val="ListParagraph"/>
        <w:numPr>
          <w:ilvl w:val="0"/>
          <w:numId w:val="96"/>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51D7" w:rsidRPr="00253BB4" w:rsidRDefault="002451D7" w:rsidP="005027B8">
      <w:pPr>
        <w:spacing w:line="276" w:lineRule="auto"/>
        <w:ind w:firstLine="709"/>
        <w:jc w:val="both"/>
        <w:rPr>
          <w:b/>
        </w:rPr>
      </w:pPr>
      <w:r w:rsidRPr="00253BB4">
        <w:rPr>
          <w:b/>
        </w:rPr>
        <w:t>Основы иудейской культуры</w:t>
      </w:r>
    </w:p>
    <w:p w:rsidR="002451D7" w:rsidRPr="00253BB4" w:rsidRDefault="002451D7" w:rsidP="005027B8">
      <w:pPr>
        <w:tabs>
          <w:tab w:val="left" w:pos="142"/>
          <w:tab w:val="left" w:leader="dot" w:pos="624"/>
        </w:tabs>
        <w:spacing w:line="276" w:lineRule="auto"/>
        <w:jc w:val="both"/>
        <w:rPr>
          <w:rStyle w:val="Zag11"/>
          <w:rFonts w:eastAsia="@Arial Unicode MS"/>
          <w:b/>
          <w:i/>
          <w:color w:val="auto"/>
        </w:rPr>
      </w:pPr>
      <w:r w:rsidRPr="00253BB4">
        <w:rPr>
          <w:rStyle w:val="Zag11"/>
          <w:rFonts w:eastAsia="@Arial Unicode MS"/>
          <w:b/>
          <w:i/>
          <w:color w:val="auto"/>
        </w:rPr>
        <w:t>Выпускник научится:</w:t>
      </w:r>
    </w:p>
    <w:p w:rsidR="002451D7" w:rsidRPr="003D2D27" w:rsidRDefault="002451D7" w:rsidP="00697505">
      <w:pPr>
        <w:pStyle w:val="ListParagraph"/>
        <w:numPr>
          <w:ilvl w:val="0"/>
          <w:numId w:val="97"/>
        </w:numPr>
        <w:tabs>
          <w:tab w:val="left" w:pos="993"/>
        </w:tabs>
        <w:ind w:left="993" w:hanging="567"/>
        <w:jc w:val="both"/>
        <w:rPr>
          <w:rFonts w:ascii="Times New Roman" w:hAnsi="Times New Roman"/>
          <w:sz w:val="24"/>
          <w:szCs w:val="24"/>
        </w:rPr>
      </w:pPr>
      <w:r w:rsidRPr="003D2D27">
        <w:rPr>
          <w:rFonts w:ascii="Times New Roman" w:hAnsi="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51D7" w:rsidRPr="003D2D27" w:rsidRDefault="002451D7" w:rsidP="00697505">
      <w:pPr>
        <w:pStyle w:val="ListParagraph"/>
        <w:numPr>
          <w:ilvl w:val="0"/>
          <w:numId w:val="97"/>
        </w:numPr>
        <w:tabs>
          <w:tab w:val="left" w:pos="993"/>
        </w:tabs>
        <w:ind w:left="993" w:hanging="567"/>
        <w:jc w:val="both"/>
        <w:rPr>
          <w:rFonts w:ascii="Times New Roman" w:hAnsi="Times New Roman"/>
          <w:sz w:val="24"/>
          <w:szCs w:val="24"/>
        </w:rPr>
      </w:pPr>
      <w:r w:rsidRPr="003D2D27">
        <w:rPr>
          <w:rFonts w:ascii="Times New Roman" w:hAnsi="Times New Roman"/>
          <w:sz w:val="24"/>
          <w:szCs w:val="24"/>
        </w:rPr>
        <w:t xml:space="preserve">ориентироваться в истории возникновения иудейской религиозной традиции, истории ее формирования в России; </w:t>
      </w:r>
    </w:p>
    <w:p w:rsidR="002451D7" w:rsidRPr="003D2D27" w:rsidRDefault="002451D7" w:rsidP="00697505">
      <w:pPr>
        <w:pStyle w:val="ListParagraph"/>
        <w:numPr>
          <w:ilvl w:val="0"/>
          <w:numId w:val="97"/>
        </w:numPr>
        <w:tabs>
          <w:tab w:val="left" w:pos="993"/>
        </w:tabs>
        <w:ind w:left="993" w:hanging="567"/>
        <w:jc w:val="both"/>
        <w:rPr>
          <w:rFonts w:ascii="Times New Roman" w:hAnsi="Times New Roman"/>
          <w:sz w:val="24"/>
          <w:szCs w:val="24"/>
        </w:rPr>
      </w:pPr>
      <w:r w:rsidRPr="003D2D27">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51D7" w:rsidRPr="003D2D27" w:rsidRDefault="002451D7" w:rsidP="00697505">
      <w:pPr>
        <w:pStyle w:val="ListParagraph"/>
        <w:numPr>
          <w:ilvl w:val="0"/>
          <w:numId w:val="97"/>
        </w:numPr>
        <w:tabs>
          <w:tab w:val="left" w:pos="993"/>
        </w:tabs>
        <w:ind w:left="993" w:hanging="567"/>
        <w:jc w:val="both"/>
        <w:rPr>
          <w:rFonts w:ascii="Times New Roman" w:hAnsi="Times New Roman"/>
          <w:sz w:val="24"/>
          <w:szCs w:val="24"/>
        </w:rPr>
      </w:pPr>
      <w:r w:rsidRPr="003D2D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2451D7" w:rsidRPr="003D2D27" w:rsidRDefault="002451D7" w:rsidP="00697505">
      <w:pPr>
        <w:pStyle w:val="ListParagraph"/>
        <w:numPr>
          <w:ilvl w:val="0"/>
          <w:numId w:val="97"/>
        </w:numPr>
        <w:tabs>
          <w:tab w:val="left" w:pos="993"/>
        </w:tabs>
        <w:ind w:left="993" w:hanging="567"/>
        <w:jc w:val="both"/>
        <w:rPr>
          <w:rFonts w:ascii="Times New Roman" w:hAnsi="Times New Roman"/>
          <w:sz w:val="24"/>
          <w:szCs w:val="24"/>
        </w:rPr>
      </w:pPr>
      <w:r w:rsidRPr="003D2D27">
        <w:rPr>
          <w:rFonts w:ascii="Times New Roman" w:hAnsi="Times New Roman"/>
          <w:sz w:val="24"/>
          <w:szCs w:val="24"/>
        </w:rPr>
        <w:t xml:space="preserve">соотносить нравственные формы поведения с нормами иудейской религиозной морали; </w:t>
      </w:r>
    </w:p>
    <w:p w:rsidR="002451D7" w:rsidRPr="003D2D27" w:rsidRDefault="002451D7" w:rsidP="00697505">
      <w:pPr>
        <w:pStyle w:val="ListParagraph"/>
        <w:numPr>
          <w:ilvl w:val="0"/>
          <w:numId w:val="97"/>
        </w:numPr>
        <w:tabs>
          <w:tab w:val="left" w:pos="993"/>
        </w:tabs>
        <w:ind w:left="993" w:hanging="567"/>
        <w:jc w:val="both"/>
        <w:rPr>
          <w:rFonts w:ascii="Times New Roman" w:hAnsi="Times New Roman"/>
          <w:sz w:val="24"/>
          <w:szCs w:val="24"/>
        </w:rPr>
      </w:pPr>
      <w:r w:rsidRPr="003D2D27">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51D7" w:rsidRPr="00253BB4" w:rsidRDefault="002451D7" w:rsidP="005027B8">
      <w:pPr>
        <w:tabs>
          <w:tab w:val="left" w:pos="142"/>
          <w:tab w:val="left" w:leader="dot" w:pos="624"/>
        </w:tabs>
        <w:spacing w:line="276" w:lineRule="auto"/>
        <w:jc w:val="both"/>
        <w:rPr>
          <w:rStyle w:val="Zag11"/>
          <w:rFonts w:eastAsia="@Arial Unicode MS"/>
          <w:b/>
          <w:i/>
          <w:iCs/>
          <w:color w:val="auto"/>
        </w:rPr>
      </w:pPr>
      <w:r w:rsidRPr="00253BB4">
        <w:rPr>
          <w:rStyle w:val="Zag11"/>
          <w:rFonts w:eastAsia="@Arial Unicode MS"/>
          <w:b/>
          <w:i/>
          <w:iCs/>
          <w:color w:val="auto"/>
        </w:rPr>
        <w:t>Выпускник получит возможность научиться:</w:t>
      </w:r>
    </w:p>
    <w:p w:rsidR="002451D7" w:rsidRPr="003D2D27" w:rsidRDefault="002451D7" w:rsidP="00697505">
      <w:pPr>
        <w:pStyle w:val="ListParagraph"/>
        <w:numPr>
          <w:ilvl w:val="0"/>
          <w:numId w:val="98"/>
        </w:numPr>
        <w:tabs>
          <w:tab w:val="left" w:pos="900"/>
        </w:tabs>
        <w:ind w:left="851" w:hanging="284"/>
        <w:jc w:val="both"/>
        <w:rPr>
          <w:rFonts w:ascii="Times New Roman" w:hAnsi="Times New Roman"/>
          <w:i/>
          <w:sz w:val="24"/>
          <w:szCs w:val="24"/>
        </w:rPr>
      </w:pPr>
      <w:r w:rsidRPr="003D2D27">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51D7" w:rsidRPr="003D2D27" w:rsidRDefault="002451D7" w:rsidP="00697505">
      <w:pPr>
        <w:pStyle w:val="ListParagraph"/>
        <w:numPr>
          <w:ilvl w:val="0"/>
          <w:numId w:val="98"/>
        </w:numPr>
        <w:tabs>
          <w:tab w:val="left" w:pos="900"/>
        </w:tabs>
        <w:ind w:left="851" w:hanging="284"/>
        <w:jc w:val="both"/>
        <w:rPr>
          <w:rFonts w:ascii="Times New Roman" w:hAnsi="Times New Roman"/>
          <w:i/>
          <w:sz w:val="24"/>
          <w:szCs w:val="24"/>
        </w:rPr>
      </w:pPr>
      <w:r w:rsidRPr="003D2D27">
        <w:rPr>
          <w:rFonts w:ascii="Times New Roman" w:hAnsi="Times New Roman"/>
          <w:i/>
          <w:sz w:val="24"/>
          <w:szCs w:val="24"/>
        </w:rPr>
        <w:t>устанавливать взаимосвязь между содержанием иудейской культуры и поведением людей, общественными явлениями;</w:t>
      </w:r>
    </w:p>
    <w:p w:rsidR="002451D7" w:rsidRPr="003D2D27" w:rsidRDefault="002451D7" w:rsidP="00697505">
      <w:pPr>
        <w:pStyle w:val="ListParagraph"/>
        <w:numPr>
          <w:ilvl w:val="0"/>
          <w:numId w:val="98"/>
        </w:numPr>
        <w:tabs>
          <w:tab w:val="left" w:pos="900"/>
        </w:tabs>
        <w:ind w:left="851" w:hanging="284"/>
        <w:jc w:val="both"/>
        <w:rPr>
          <w:rFonts w:ascii="Times New Roman" w:hAnsi="Times New Roman"/>
          <w:i/>
          <w:sz w:val="24"/>
          <w:szCs w:val="24"/>
        </w:rPr>
      </w:pPr>
      <w:r w:rsidRPr="003D2D27">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51D7" w:rsidRPr="003D2D27" w:rsidRDefault="002451D7" w:rsidP="00697505">
      <w:pPr>
        <w:pStyle w:val="ListParagraph"/>
        <w:numPr>
          <w:ilvl w:val="0"/>
          <w:numId w:val="98"/>
        </w:numPr>
        <w:tabs>
          <w:tab w:val="left" w:pos="900"/>
        </w:tabs>
        <w:ind w:left="851" w:hanging="284"/>
        <w:jc w:val="both"/>
        <w:rPr>
          <w:rFonts w:ascii="Times New Roman" w:hAnsi="Times New Roman"/>
          <w:i/>
          <w:sz w:val="24"/>
          <w:szCs w:val="24"/>
        </w:rPr>
      </w:pPr>
      <w:r w:rsidRPr="003D2D27">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51D7" w:rsidRPr="00253BB4" w:rsidRDefault="002451D7" w:rsidP="005027B8">
      <w:pPr>
        <w:spacing w:line="276" w:lineRule="auto"/>
        <w:ind w:firstLine="709"/>
        <w:jc w:val="both"/>
        <w:rPr>
          <w:b/>
        </w:rPr>
      </w:pPr>
      <w:r w:rsidRPr="00253BB4">
        <w:rPr>
          <w:b/>
        </w:rPr>
        <w:t>Основы мировых религиозных культур</w:t>
      </w:r>
    </w:p>
    <w:p w:rsidR="002451D7" w:rsidRPr="00253BB4" w:rsidRDefault="002451D7" w:rsidP="005027B8">
      <w:pPr>
        <w:tabs>
          <w:tab w:val="left" w:pos="142"/>
          <w:tab w:val="left" w:leader="dot" w:pos="624"/>
        </w:tabs>
        <w:spacing w:line="276" w:lineRule="auto"/>
        <w:jc w:val="both"/>
        <w:rPr>
          <w:rStyle w:val="Zag11"/>
          <w:rFonts w:eastAsia="@Arial Unicode MS"/>
          <w:b/>
          <w:i/>
          <w:color w:val="auto"/>
        </w:rPr>
      </w:pPr>
      <w:r w:rsidRPr="00253BB4">
        <w:rPr>
          <w:rStyle w:val="Zag11"/>
          <w:rFonts w:eastAsia="@Arial Unicode MS"/>
          <w:b/>
          <w:i/>
          <w:color w:val="auto"/>
        </w:rPr>
        <w:t>Выпускник научится:</w:t>
      </w:r>
    </w:p>
    <w:p w:rsidR="002451D7" w:rsidRPr="003D2D27" w:rsidRDefault="002451D7" w:rsidP="00697505">
      <w:pPr>
        <w:pStyle w:val="ListParagraph"/>
        <w:numPr>
          <w:ilvl w:val="0"/>
          <w:numId w:val="99"/>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451D7" w:rsidRPr="003D2D27" w:rsidRDefault="002451D7" w:rsidP="00697505">
      <w:pPr>
        <w:pStyle w:val="ListParagraph"/>
        <w:numPr>
          <w:ilvl w:val="0"/>
          <w:numId w:val="99"/>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451D7" w:rsidRPr="003D2D27" w:rsidRDefault="002451D7" w:rsidP="00697505">
      <w:pPr>
        <w:pStyle w:val="ListParagraph"/>
        <w:numPr>
          <w:ilvl w:val="0"/>
          <w:numId w:val="99"/>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2451D7" w:rsidRPr="003D2D27" w:rsidRDefault="002451D7" w:rsidP="00697505">
      <w:pPr>
        <w:pStyle w:val="ListParagraph"/>
        <w:numPr>
          <w:ilvl w:val="0"/>
          <w:numId w:val="99"/>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2451D7" w:rsidRPr="003D2D27" w:rsidRDefault="002451D7" w:rsidP="00697505">
      <w:pPr>
        <w:pStyle w:val="ListParagraph"/>
        <w:numPr>
          <w:ilvl w:val="0"/>
          <w:numId w:val="99"/>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соотносить нравственные формы поведения с нормами религиозной морали; </w:t>
      </w:r>
    </w:p>
    <w:p w:rsidR="002451D7" w:rsidRPr="003D2D27" w:rsidRDefault="002451D7" w:rsidP="00697505">
      <w:pPr>
        <w:pStyle w:val="ListParagraph"/>
        <w:numPr>
          <w:ilvl w:val="0"/>
          <w:numId w:val="99"/>
        </w:numPr>
        <w:tabs>
          <w:tab w:val="left" w:pos="900"/>
        </w:tabs>
        <w:ind w:left="851" w:hanging="284"/>
        <w:jc w:val="both"/>
        <w:rPr>
          <w:rFonts w:ascii="Times New Roman" w:hAnsi="Times New Roman"/>
          <w:sz w:val="24"/>
          <w:szCs w:val="24"/>
        </w:rPr>
      </w:pPr>
      <w:r w:rsidRPr="003D2D27">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51D7" w:rsidRPr="00253BB4" w:rsidRDefault="002451D7" w:rsidP="005027B8">
      <w:pPr>
        <w:tabs>
          <w:tab w:val="left" w:pos="142"/>
          <w:tab w:val="left" w:leader="dot" w:pos="624"/>
        </w:tabs>
        <w:spacing w:line="276" w:lineRule="auto"/>
        <w:jc w:val="both"/>
        <w:rPr>
          <w:rStyle w:val="Zag11"/>
          <w:rFonts w:eastAsia="@Arial Unicode MS"/>
          <w:b/>
          <w:i/>
          <w:iCs/>
          <w:color w:val="auto"/>
        </w:rPr>
      </w:pPr>
      <w:r w:rsidRPr="00253BB4">
        <w:rPr>
          <w:rStyle w:val="Zag11"/>
          <w:rFonts w:eastAsia="@Arial Unicode MS"/>
          <w:b/>
          <w:i/>
          <w:iCs/>
          <w:color w:val="auto"/>
        </w:rPr>
        <w:t>Выпускник получит возможность научиться:</w:t>
      </w:r>
    </w:p>
    <w:p w:rsidR="002451D7" w:rsidRPr="003D2D27" w:rsidRDefault="002451D7" w:rsidP="00697505">
      <w:pPr>
        <w:pStyle w:val="ListParagraph"/>
        <w:numPr>
          <w:ilvl w:val="0"/>
          <w:numId w:val="100"/>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51D7" w:rsidRPr="003D2D27" w:rsidRDefault="002451D7" w:rsidP="00697505">
      <w:pPr>
        <w:pStyle w:val="ListParagraph"/>
        <w:numPr>
          <w:ilvl w:val="0"/>
          <w:numId w:val="100"/>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устанавливать взаимосвязь между содержанием религиозной культуры и поведением людей, общественными явлениями;</w:t>
      </w:r>
    </w:p>
    <w:p w:rsidR="002451D7" w:rsidRPr="003D2D27" w:rsidRDefault="002451D7" w:rsidP="00697505">
      <w:pPr>
        <w:pStyle w:val="ListParagraph"/>
        <w:numPr>
          <w:ilvl w:val="0"/>
          <w:numId w:val="100"/>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51D7" w:rsidRPr="003D2D27" w:rsidRDefault="002451D7" w:rsidP="00697505">
      <w:pPr>
        <w:pStyle w:val="ListParagraph"/>
        <w:numPr>
          <w:ilvl w:val="0"/>
          <w:numId w:val="100"/>
        </w:numPr>
        <w:tabs>
          <w:tab w:val="left" w:pos="900"/>
        </w:tabs>
        <w:ind w:left="851" w:hanging="425"/>
        <w:jc w:val="both"/>
        <w:rPr>
          <w:rFonts w:ascii="Times New Roman" w:hAnsi="Times New Roman"/>
          <w:i/>
          <w:sz w:val="24"/>
          <w:szCs w:val="24"/>
        </w:rPr>
      </w:pPr>
      <w:r w:rsidRPr="003D2D27">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51D7" w:rsidRPr="00253BB4" w:rsidRDefault="002451D7" w:rsidP="005027B8">
      <w:pPr>
        <w:spacing w:line="276" w:lineRule="auto"/>
        <w:ind w:firstLine="709"/>
        <w:jc w:val="both"/>
        <w:rPr>
          <w:b/>
        </w:rPr>
      </w:pPr>
      <w:r w:rsidRPr="00253BB4">
        <w:rPr>
          <w:b/>
        </w:rPr>
        <w:t>Основы светской этики</w:t>
      </w:r>
    </w:p>
    <w:p w:rsidR="002451D7" w:rsidRPr="00253BB4" w:rsidRDefault="002451D7" w:rsidP="005027B8">
      <w:pPr>
        <w:tabs>
          <w:tab w:val="left" w:pos="142"/>
          <w:tab w:val="left" w:leader="dot" w:pos="624"/>
        </w:tabs>
        <w:spacing w:line="276" w:lineRule="auto"/>
        <w:jc w:val="both"/>
        <w:rPr>
          <w:rStyle w:val="Zag11"/>
          <w:rFonts w:eastAsia="@Arial Unicode MS"/>
          <w:b/>
          <w:i/>
          <w:color w:val="auto"/>
        </w:rPr>
      </w:pPr>
      <w:r w:rsidRPr="00253BB4">
        <w:rPr>
          <w:rStyle w:val="Zag11"/>
          <w:rFonts w:eastAsia="@Arial Unicode MS"/>
          <w:b/>
          <w:i/>
          <w:color w:val="auto"/>
        </w:rPr>
        <w:t>Выпускник научится:</w:t>
      </w:r>
    </w:p>
    <w:p w:rsidR="002451D7" w:rsidRPr="003D2D27" w:rsidRDefault="002451D7" w:rsidP="00697505">
      <w:pPr>
        <w:pStyle w:val="ListParagraph"/>
        <w:numPr>
          <w:ilvl w:val="0"/>
          <w:numId w:val="101"/>
        </w:numPr>
        <w:tabs>
          <w:tab w:val="left" w:pos="900"/>
        </w:tabs>
        <w:ind w:left="851" w:hanging="425"/>
        <w:jc w:val="both"/>
        <w:rPr>
          <w:rFonts w:ascii="Times New Roman" w:hAnsi="Times New Roman"/>
          <w:sz w:val="24"/>
          <w:szCs w:val="24"/>
        </w:rPr>
      </w:pPr>
      <w:r w:rsidRPr="003D2D27">
        <w:rPr>
          <w:rFonts w:ascii="Times New Roman" w:hAnsi="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451D7" w:rsidRPr="003D2D27" w:rsidRDefault="002451D7" w:rsidP="00697505">
      <w:pPr>
        <w:pStyle w:val="ListParagraph"/>
        <w:numPr>
          <w:ilvl w:val="0"/>
          <w:numId w:val="101"/>
        </w:numPr>
        <w:tabs>
          <w:tab w:val="left" w:pos="900"/>
        </w:tabs>
        <w:ind w:left="851" w:hanging="425"/>
        <w:jc w:val="both"/>
        <w:rPr>
          <w:rFonts w:ascii="Times New Roman" w:hAnsi="Times New Roman"/>
          <w:sz w:val="24"/>
          <w:szCs w:val="24"/>
        </w:rPr>
      </w:pPr>
      <w:r w:rsidRPr="003D2D27">
        <w:rPr>
          <w:rFonts w:ascii="Times New Roman" w:hAnsi="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2451D7" w:rsidRPr="003D2D27" w:rsidRDefault="002451D7" w:rsidP="00697505">
      <w:pPr>
        <w:pStyle w:val="ListParagraph"/>
        <w:numPr>
          <w:ilvl w:val="0"/>
          <w:numId w:val="101"/>
        </w:numPr>
        <w:tabs>
          <w:tab w:val="left" w:pos="900"/>
        </w:tabs>
        <w:ind w:left="851" w:hanging="425"/>
        <w:jc w:val="both"/>
        <w:rPr>
          <w:rFonts w:ascii="Times New Roman" w:hAnsi="Times New Roman"/>
          <w:sz w:val="24"/>
          <w:szCs w:val="24"/>
        </w:rPr>
      </w:pPr>
      <w:r w:rsidRPr="003D2D27">
        <w:rPr>
          <w:rFonts w:ascii="Times New Roman" w:hAnsi="Times New Roman"/>
          <w:sz w:val="24"/>
          <w:szCs w:val="24"/>
        </w:rPr>
        <w:t>излагать свое мнение по поводу значения российской светской этики в жизни людей и общества;</w:t>
      </w:r>
    </w:p>
    <w:p w:rsidR="002451D7" w:rsidRPr="003D2D27" w:rsidRDefault="002451D7" w:rsidP="00697505">
      <w:pPr>
        <w:pStyle w:val="ListParagraph"/>
        <w:numPr>
          <w:ilvl w:val="0"/>
          <w:numId w:val="101"/>
        </w:numPr>
        <w:tabs>
          <w:tab w:val="left" w:pos="900"/>
        </w:tabs>
        <w:ind w:left="851" w:hanging="425"/>
        <w:jc w:val="both"/>
        <w:rPr>
          <w:rFonts w:ascii="Times New Roman" w:hAnsi="Times New Roman"/>
          <w:sz w:val="24"/>
          <w:szCs w:val="24"/>
        </w:rPr>
      </w:pPr>
      <w:r w:rsidRPr="003D2D27">
        <w:rPr>
          <w:rFonts w:ascii="Times New Roman" w:hAnsi="Times New Roman"/>
          <w:sz w:val="24"/>
          <w:szCs w:val="24"/>
        </w:rPr>
        <w:t xml:space="preserve">соотносить нравственные формы поведения с нормами российской светской (гражданской) этики; </w:t>
      </w:r>
    </w:p>
    <w:p w:rsidR="002451D7" w:rsidRPr="003D2D27" w:rsidRDefault="002451D7" w:rsidP="00697505">
      <w:pPr>
        <w:pStyle w:val="ListParagraph"/>
        <w:numPr>
          <w:ilvl w:val="0"/>
          <w:numId w:val="101"/>
        </w:numPr>
        <w:tabs>
          <w:tab w:val="left" w:pos="900"/>
        </w:tabs>
        <w:ind w:left="851" w:hanging="425"/>
        <w:jc w:val="both"/>
        <w:rPr>
          <w:rFonts w:ascii="Times New Roman" w:hAnsi="Times New Roman"/>
          <w:sz w:val="24"/>
          <w:szCs w:val="24"/>
        </w:rPr>
      </w:pPr>
      <w:r w:rsidRPr="003D2D27">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51D7" w:rsidRPr="003D2D27" w:rsidRDefault="002451D7" w:rsidP="005027B8">
      <w:pPr>
        <w:tabs>
          <w:tab w:val="left" w:pos="142"/>
          <w:tab w:val="left" w:leader="dot" w:pos="624"/>
        </w:tabs>
        <w:spacing w:line="276" w:lineRule="auto"/>
        <w:jc w:val="both"/>
        <w:rPr>
          <w:rStyle w:val="Zag11"/>
          <w:rFonts w:eastAsia="@Arial Unicode MS"/>
          <w:b/>
          <w:i/>
          <w:iCs/>
          <w:color w:val="auto"/>
        </w:rPr>
      </w:pPr>
      <w:r w:rsidRPr="003D2D27">
        <w:rPr>
          <w:rStyle w:val="Zag11"/>
          <w:rFonts w:eastAsia="@Arial Unicode MS"/>
          <w:b/>
          <w:i/>
          <w:iCs/>
          <w:color w:val="auto"/>
        </w:rPr>
        <w:t>Выпускник получит возможность научиться:</w:t>
      </w:r>
    </w:p>
    <w:p w:rsidR="002451D7" w:rsidRPr="003D2D27" w:rsidRDefault="002451D7" w:rsidP="00697505">
      <w:pPr>
        <w:pStyle w:val="ListParagraph"/>
        <w:numPr>
          <w:ilvl w:val="0"/>
          <w:numId w:val="102"/>
        </w:numPr>
        <w:tabs>
          <w:tab w:val="left" w:pos="900"/>
        </w:tabs>
        <w:jc w:val="both"/>
        <w:rPr>
          <w:rFonts w:ascii="Times New Roman" w:hAnsi="Times New Roman"/>
          <w:i/>
          <w:sz w:val="24"/>
          <w:szCs w:val="24"/>
        </w:rPr>
      </w:pPr>
      <w:r w:rsidRPr="003D2D27">
        <w:rPr>
          <w:rFonts w:ascii="Times New Roman" w:hAnsi="Times New Roman"/>
          <w:i/>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451D7" w:rsidRPr="003D2D27" w:rsidRDefault="002451D7" w:rsidP="00697505">
      <w:pPr>
        <w:pStyle w:val="ListParagraph"/>
        <w:numPr>
          <w:ilvl w:val="0"/>
          <w:numId w:val="102"/>
        </w:numPr>
        <w:tabs>
          <w:tab w:val="left" w:pos="900"/>
        </w:tabs>
        <w:jc w:val="both"/>
        <w:rPr>
          <w:rFonts w:ascii="Times New Roman" w:hAnsi="Times New Roman"/>
          <w:i/>
          <w:sz w:val="24"/>
          <w:szCs w:val="24"/>
        </w:rPr>
      </w:pPr>
      <w:r w:rsidRPr="003D2D27">
        <w:rPr>
          <w:rFonts w:ascii="Times New Roman" w:hAnsi="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2451D7" w:rsidRPr="003D2D27" w:rsidRDefault="002451D7" w:rsidP="00697505">
      <w:pPr>
        <w:pStyle w:val="ListParagraph"/>
        <w:numPr>
          <w:ilvl w:val="0"/>
          <w:numId w:val="102"/>
        </w:numPr>
        <w:tabs>
          <w:tab w:val="left" w:pos="900"/>
        </w:tabs>
        <w:jc w:val="both"/>
        <w:rPr>
          <w:rFonts w:ascii="Times New Roman" w:hAnsi="Times New Roman"/>
          <w:i/>
          <w:sz w:val="24"/>
          <w:szCs w:val="24"/>
        </w:rPr>
      </w:pPr>
      <w:r w:rsidRPr="003D2D27">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51D7" w:rsidRPr="003D2D27" w:rsidRDefault="002451D7" w:rsidP="00697505">
      <w:pPr>
        <w:pStyle w:val="ListParagraph"/>
        <w:numPr>
          <w:ilvl w:val="0"/>
          <w:numId w:val="102"/>
        </w:numPr>
        <w:tabs>
          <w:tab w:val="left" w:pos="900"/>
        </w:tabs>
        <w:jc w:val="both"/>
        <w:rPr>
          <w:rFonts w:ascii="Times New Roman" w:hAnsi="Times New Roman"/>
          <w:i/>
          <w:sz w:val="24"/>
          <w:szCs w:val="24"/>
        </w:rPr>
      </w:pPr>
      <w:r w:rsidRPr="003D2D27">
        <w:rPr>
          <w:rFonts w:ascii="Times New Roman" w:hAnsi="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451D7" w:rsidRPr="00AC4DD7" w:rsidRDefault="002451D7" w:rsidP="005027B8">
      <w:pPr>
        <w:pStyle w:val="Zag1"/>
        <w:tabs>
          <w:tab w:val="left" w:leader="dot" w:pos="624"/>
        </w:tabs>
        <w:spacing w:after="0" w:line="276" w:lineRule="auto"/>
        <w:ind w:firstLine="0"/>
        <w:jc w:val="left"/>
        <w:rPr>
          <w:rStyle w:val="Zag11"/>
          <w:rFonts w:ascii="Calibri" w:eastAsia="@Arial Unicode MS" w:hAnsi="Calibri"/>
          <w:b w:val="0"/>
          <w:bCs w:val="0"/>
          <w:color w:val="auto"/>
          <w:sz w:val="24"/>
          <w:u w:val="single"/>
          <w:lang w:val="ru-RU" w:eastAsia="en-US"/>
        </w:rPr>
      </w:pPr>
      <w:r>
        <w:rPr>
          <w:rStyle w:val="Zag11"/>
          <w:rFonts w:eastAsia="@Arial Unicode MS"/>
          <w:color w:val="auto"/>
          <w:sz w:val="24"/>
          <w:u w:val="single"/>
          <w:lang w:val="ru-RU"/>
        </w:rPr>
        <w:t xml:space="preserve">1.2.2.4. </w:t>
      </w:r>
      <w:r w:rsidRPr="00AC4DD7">
        <w:rPr>
          <w:rStyle w:val="Zag11"/>
          <w:rFonts w:eastAsia="@Arial Unicode MS"/>
          <w:color w:val="auto"/>
          <w:sz w:val="24"/>
          <w:u w:val="single"/>
          <w:lang w:val="ru-RU"/>
        </w:rPr>
        <w:t>Образовательная область «</w:t>
      </w:r>
      <w:r w:rsidRPr="00065AC7">
        <w:rPr>
          <w:rFonts w:eastAsia="@Arial Unicode MS"/>
          <w:color w:val="auto"/>
          <w:sz w:val="24"/>
          <w:u w:val="single"/>
          <w:lang w:val="ru-RU"/>
        </w:rPr>
        <w:t>Обществознание и естествознание</w:t>
      </w:r>
      <w:r w:rsidRPr="00AC4DD7">
        <w:rPr>
          <w:rStyle w:val="Zag11"/>
          <w:rFonts w:eastAsia="@Arial Unicode MS"/>
          <w:color w:val="auto"/>
          <w:sz w:val="24"/>
          <w:u w:val="single"/>
          <w:lang w:val="ru-RU"/>
        </w:rPr>
        <w:t xml:space="preserve">» </w:t>
      </w:r>
    </w:p>
    <w:p w:rsidR="002451D7" w:rsidRPr="00C6241E" w:rsidRDefault="002451D7" w:rsidP="005027B8">
      <w:pPr>
        <w:pStyle w:val="Subtitle"/>
        <w:spacing w:line="276" w:lineRule="auto"/>
        <w:rPr>
          <w:rStyle w:val="IntenseEmphasis"/>
          <w:bCs/>
          <w:iCs/>
          <w:color w:val="auto"/>
        </w:rPr>
      </w:pPr>
      <w:bookmarkStart w:id="42" w:name="_Toc288394065"/>
      <w:bookmarkStart w:id="43" w:name="_Toc288410532"/>
      <w:bookmarkStart w:id="44" w:name="_Toc288410661"/>
      <w:bookmarkStart w:id="45" w:name="_Toc424564308"/>
      <w:r w:rsidRPr="00C6241E">
        <w:rPr>
          <w:rStyle w:val="IntenseEmphasis"/>
          <w:bCs/>
          <w:iCs/>
          <w:color w:val="auto"/>
        </w:rPr>
        <w:t>Окружающий мир</w:t>
      </w:r>
      <w:bookmarkEnd w:id="42"/>
      <w:bookmarkEnd w:id="43"/>
      <w:bookmarkEnd w:id="44"/>
      <w:bookmarkEnd w:id="45"/>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В результате изучения курса «Окружающий мир» обучающиеся на уровне начального общего образования:</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C4DD7">
        <w:rPr>
          <w:rStyle w:val="Zag11"/>
          <w:rFonts w:eastAsia="@Arial Unicode MS"/>
        </w:rPr>
        <w:t>;</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C4DD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451D7" w:rsidRPr="00AC4DD7" w:rsidRDefault="002451D7" w:rsidP="005027B8">
      <w:pPr>
        <w:pStyle w:val="a"/>
        <w:tabs>
          <w:tab w:val="left" w:pos="709"/>
        </w:tabs>
        <w:spacing w:line="276" w:lineRule="auto"/>
        <w:ind w:firstLine="709"/>
        <w:rPr>
          <w:rFonts w:ascii="Times New Roman" w:hAnsi="Times New Roman"/>
          <w:color w:val="auto"/>
          <w:sz w:val="24"/>
          <w:szCs w:val="24"/>
        </w:rPr>
      </w:pPr>
      <w:r w:rsidRPr="00AC4DD7">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Человек и природа</w:t>
      </w:r>
    </w:p>
    <w:p w:rsidR="002451D7" w:rsidRPr="002942D4" w:rsidRDefault="002451D7" w:rsidP="005027B8">
      <w:pPr>
        <w:pStyle w:val="a"/>
        <w:spacing w:line="276" w:lineRule="auto"/>
        <w:rPr>
          <w:rFonts w:ascii="Times New Roman" w:hAnsi="Times New Roman"/>
          <w:b/>
          <w:i/>
          <w:color w:val="auto"/>
          <w:sz w:val="24"/>
          <w:szCs w:val="24"/>
        </w:rPr>
      </w:pPr>
      <w:r w:rsidRPr="002942D4">
        <w:rPr>
          <w:rFonts w:ascii="Times New Roman" w:hAnsi="Times New Roman"/>
          <w:b/>
          <w:i/>
          <w:color w:val="auto"/>
          <w:sz w:val="24"/>
          <w:szCs w:val="24"/>
        </w:rPr>
        <w:t>Выпускник научится:</w:t>
      </w:r>
    </w:p>
    <w:p w:rsidR="002451D7" w:rsidRPr="00AC4DD7" w:rsidRDefault="002451D7" w:rsidP="00697505">
      <w:pPr>
        <w:pStyle w:val="21"/>
        <w:numPr>
          <w:ilvl w:val="0"/>
          <w:numId w:val="103"/>
        </w:numPr>
        <w:spacing w:line="276" w:lineRule="auto"/>
        <w:ind w:left="1134" w:hanging="425"/>
        <w:rPr>
          <w:sz w:val="24"/>
        </w:rPr>
      </w:pPr>
      <w:r w:rsidRPr="00AC4DD7">
        <w:rPr>
          <w:sz w:val="24"/>
        </w:rPr>
        <w:t>узнавать изученные объекты и явления живой и неживой природы;</w:t>
      </w:r>
    </w:p>
    <w:p w:rsidR="002451D7" w:rsidRPr="00AC4DD7" w:rsidRDefault="002451D7" w:rsidP="00697505">
      <w:pPr>
        <w:pStyle w:val="21"/>
        <w:numPr>
          <w:ilvl w:val="0"/>
          <w:numId w:val="103"/>
        </w:numPr>
        <w:spacing w:line="276" w:lineRule="auto"/>
        <w:ind w:left="1134" w:hanging="425"/>
        <w:rPr>
          <w:sz w:val="24"/>
        </w:rPr>
      </w:pPr>
      <w:r w:rsidRPr="00AC4DD7">
        <w:rPr>
          <w:spacing w:val="2"/>
          <w:sz w:val="24"/>
        </w:rPr>
        <w:t xml:space="preserve">описывать на основе предложенного плана изученные </w:t>
      </w:r>
      <w:r w:rsidRPr="00AC4DD7">
        <w:rPr>
          <w:sz w:val="24"/>
        </w:rPr>
        <w:t>объекты и явления живой и неживой природы, выделять их существенные признаки;</w:t>
      </w:r>
    </w:p>
    <w:p w:rsidR="002451D7" w:rsidRPr="00AC4DD7" w:rsidRDefault="002451D7" w:rsidP="00697505">
      <w:pPr>
        <w:pStyle w:val="21"/>
        <w:numPr>
          <w:ilvl w:val="0"/>
          <w:numId w:val="103"/>
        </w:numPr>
        <w:spacing w:line="276" w:lineRule="auto"/>
        <w:ind w:left="1134" w:hanging="425"/>
        <w:rPr>
          <w:sz w:val="24"/>
        </w:rPr>
      </w:pPr>
      <w:r w:rsidRPr="00AC4DD7">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AC4DD7">
        <w:rPr>
          <w:sz w:val="24"/>
        </w:rPr>
        <w:t>и проводить простейшую классификацию изученных объектов природы;</w:t>
      </w:r>
    </w:p>
    <w:p w:rsidR="002451D7" w:rsidRPr="00AC4DD7" w:rsidRDefault="002451D7" w:rsidP="00697505">
      <w:pPr>
        <w:pStyle w:val="21"/>
        <w:numPr>
          <w:ilvl w:val="0"/>
          <w:numId w:val="103"/>
        </w:numPr>
        <w:spacing w:line="276" w:lineRule="auto"/>
        <w:ind w:left="1134" w:hanging="425"/>
        <w:rPr>
          <w:sz w:val="24"/>
        </w:rPr>
      </w:pPr>
      <w:r w:rsidRPr="00AC4DD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451D7" w:rsidRPr="00AC4DD7" w:rsidRDefault="002451D7" w:rsidP="00697505">
      <w:pPr>
        <w:pStyle w:val="21"/>
        <w:numPr>
          <w:ilvl w:val="0"/>
          <w:numId w:val="103"/>
        </w:numPr>
        <w:spacing w:line="276" w:lineRule="auto"/>
        <w:ind w:left="1134" w:hanging="425"/>
        <w:rPr>
          <w:sz w:val="24"/>
        </w:rPr>
      </w:pPr>
      <w:r w:rsidRPr="00AC4DD7">
        <w:rPr>
          <w:sz w:val="24"/>
        </w:rPr>
        <w:t>и правилам техники безопасности при проведении наблюдений и опытов;</w:t>
      </w:r>
    </w:p>
    <w:p w:rsidR="002451D7" w:rsidRPr="00AC4DD7" w:rsidRDefault="002451D7" w:rsidP="00697505">
      <w:pPr>
        <w:pStyle w:val="21"/>
        <w:numPr>
          <w:ilvl w:val="0"/>
          <w:numId w:val="103"/>
        </w:numPr>
        <w:spacing w:line="276" w:lineRule="auto"/>
        <w:ind w:left="1134" w:hanging="425"/>
        <w:rPr>
          <w:sz w:val="24"/>
        </w:rPr>
      </w:pPr>
      <w:r w:rsidRPr="00AC4DD7">
        <w:rPr>
          <w:sz w:val="24"/>
        </w:rPr>
        <w:t xml:space="preserve">использовать естественно­научные тексты (на бумажных </w:t>
      </w:r>
      <w:r w:rsidRPr="00AC4DD7">
        <w:rPr>
          <w:spacing w:val="2"/>
          <w:sz w:val="24"/>
        </w:rPr>
        <w:t xml:space="preserve">и электронных носителях, в том числе в контролируемом </w:t>
      </w:r>
      <w:r w:rsidRPr="00AC4DD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451D7" w:rsidRPr="00AC4DD7" w:rsidRDefault="002451D7" w:rsidP="00697505">
      <w:pPr>
        <w:pStyle w:val="21"/>
        <w:numPr>
          <w:ilvl w:val="0"/>
          <w:numId w:val="103"/>
        </w:numPr>
        <w:spacing w:line="276" w:lineRule="auto"/>
        <w:ind w:left="1134" w:hanging="425"/>
        <w:rPr>
          <w:sz w:val="24"/>
        </w:rPr>
      </w:pPr>
      <w:r w:rsidRPr="00AC4DD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451D7" w:rsidRPr="00AC4DD7" w:rsidRDefault="002451D7" w:rsidP="00697505">
      <w:pPr>
        <w:pStyle w:val="21"/>
        <w:numPr>
          <w:ilvl w:val="0"/>
          <w:numId w:val="103"/>
        </w:numPr>
        <w:spacing w:line="276" w:lineRule="auto"/>
        <w:ind w:left="1134" w:hanging="425"/>
        <w:rPr>
          <w:sz w:val="24"/>
        </w:rPr>
      </w:pPr>
      <w:r w:rsidRPr="00AC4DD7">
        <w:rPr>
          <w:spacing w:val="2"/>
          <w:sz w:val="24"/>
        </w:rPr>
        <w:t xml:space="preserve">использовать готовые модели (глобус, карту, план) для </w:t>
      </w:r>
      <w:r w:rsidRPr="00AC4DD7">
        <w:rPr>
          <w:sz w:val="24"/>
        </w:rPr>
        <w:t>объяснения явлений или описания свойств объектов;</w:t>
      </w:r>
    </w:p>
    <w:p w:rsidR="002451D7" w:rsidRPr="00AC4DD7" w:rsidRDefault="002451D7" w:rsidP="00697505">
      <w:pPr>
        <w:pStyle w:val="21"/>
        <w:numPr>
          <w:ilvl w:val="0"/>
          <w:numId w:val="103"/>
        </w:numPr>
        <w:spacing w:line="276" w:lineRule="auto"/>
        <w:ind w:left="1134" w:hanging="425"/>
        <w:rPr>
          <w:sz w:val="24"/>
        </w:rPr>
      </w:pPr>
      <w:r w:rsidRPr="00AC4DD7">
        <w:rPr>
          <w:spacing w:val="2"/>
          <w:sz w:val="24"/>
        </w:rPr>
        <w:t xml:space="preserve">обнаруживать простейшие взаимосвязи между живой и </w:t>
      </w:r>
      <w:r w:rsidRPr="00AC4DD7">
        <w:rPr>
          <w:sz w:val="24"/>
        </w:rPr>
        <w:t>неживой природой, взаимосвязи в живой природе; использовать их для объяснения необходимости бережного отношения к природе;</w:t>
      </w:r>
    </w:p>
    <w:p w:rsidR="002451D7" w:rsidRPr="00AC4DD7" w:rsidRDefault="002451D7" w:rsidP="00697505">
      <w:pPr>
        <w:pStyle w:val="21"/>
        <w:numPr>
          <w:ilvl w:val="0"/>
          <w:numId w:val="103"/>
        </w:numPr>
        <w:spacing w:line="276" w:lineRule="auto"/>
        <w:ind w:left="1134" w:hanging="425"/>
        <w:rPr>
          <w:sz w:val="24"/>
        </w:rPr>
      </w:pPr>
      <w:r w:rsidRPr="00AC4DD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451D7" w:rsidRPr="00AC4DD7" w:rsidRDefault="002451D7" w:rsidP="00697505">
      <w:pPr>
        <w:pStyle w:val="21"/>
        <w:numPr>
          <w:ilvl w:val="0"/>
          <w:numId w:val="103"/>
        </w:numPr>
        <w:spacing w:line="276" w:lineRule="auto"/>
        <w:ind w:left="1134" w:hanging="425"/>
        <w:rPr>
          <w:sz w:val="24"/>
        </w:rPr>
      </w:pPr>
      <w:r w:rsidRPr="00AC4DD7">
        <w:rPr>
          <w:spacing w:val="-2"/>
          <w:sz w:val="24"/>
        </w:rPr>
        <w:t>понимать необходимость здорового образа жизни, со</w:t>
      </w:r>
      <w:r w:rsidRPr="00AC4DD7">
        <w:rPr>
          <w:sz w:val="24"/>
        </w:rPr>
        <w:t>блю</w:t>
      </w:r>
      <w:r w:rsidRPr="00AC4DD7">
        <w:rPr>
          <w:spacing w:val="2"/>
          <w:sz w:val="24"/>
        </w:rPr>
        <w:t>дения правил безопасного поведения; использовать знания</w:t>
      </w:r>
      <w:r>
        <w:rPr>
          <w:spacing w:val="2"/>
          <w:sz w:val="24"/>
        </w:rPr>
        <w:t xml:space="preserve"> </w:t>
      </w:r>
      <w:r w:rsidRPr="00AC4DD7">
        <w:rPr>
          <w:spacing w:val="2"/>
          <w:sz w:val="24"/>
        </w:rPr>
        <w:t>о строении и функционировании организма человека для</w:t>
      </w:r>
      <w:r>
        <w:rPr>
          <w:spacing w:val="2"/>
          <w:sz w:val="24"/>
        </w:rPr>
        <w:t xml:space="preserve"> </w:t>
      </w:r>
      <w:r w:rsidRPr="00AC4DD7">
        <w:rPr>
          <w:sz w:val="24"/>
        </w:rPr>
        <w:t>сохранения и укрепления своего здоровья.</w:t>
      </w:r>
    </w:p>
    <w:p w:rsidR="002451D7" w:rsidRPr="002942D4" w:rsidRDefault="002451D7" w:rsidP="005027B8">
      <w:pPr>
        <w:pStyle w:val="a7"/>
        <w:spacing w:line="276" w:lineRule="auto"/>
        <w:rPr>
          <w:rFonts w:ascii="Times New Roman" w:hAnsi="Times New Roman"/>
          <w:b/>
          <w:color w:val="auto"/>
          <w:sz w:val="24"/>
          <w:szCs w:val="24"/>
        </w:rPr>
      </w:pPr>
      <w:r w:rsidRPr="002942D4">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04"/>
        </w:numPr>
        <w:spacing w:line="276" w:lineRule="auto"/>
        <w:ind w:left="1134" w:hanging="425"/>
        <w:rPr>
          <w:i/>
          <w:sz w:val="24"/>
        </w:rPr>
      </w:pPr>
      <w:r w:rsidRPr="00AC4DD7">
        <w:rPr>
          <w:i/>
          <w:sz w:val="24"/>
        </w:rPr>
        <w:t>использовать при проведении практических работ инструменты ИКТ (фото</w:t>
      </w:r>
      <w:r w:rsidRPr="00AC4DD7">
        <w:rPr>
          <w:i/>
          <w:sz w:val="24"/>
        </w:rPr>
        <w:noBreakHyphen/>
        <w:t xml:space="preserve"> и видеокамеру, микрофон и</w:t>
      </w:r>
      <w:r w:rsidRPr="00AC4DD7">
        <w:rPr>
          <w:i/>
          <w:sz w:val="24"/>
        </w:rPr>
        <w:t> </w:t>
      </w:r>
      <w:r w:rsidRPr="00AC4DD7">
        <w:rPr>
          <w:i/>
          <w:sz w:val="24"/>
        </w:rPr>
        <w:t>др.) для записи и обработки информации, готовить небольшие презентации по результатам наблюдений и опытов;</w:t>
      </w:r>
    </w:p>
    <w:p w:rsidR="002451D7" w:rsidRPr="00AC4DD7" w:rsidRDefault="002451D7" w:rsidP="00697505">
      <w:pPr>
        <w:pStyle w:val="21"/>
        <w:numPr>
          <w:ilvl w:val="0"/>
          <w:numId w:val="104"/>
        </w:numPr>
        <w:spacing w:line="276" w:lineRule="auto"/>
        <w:ind w:left="1134" w:hanging="425"/>
        <w:rPr>
          <w:i/>
          <w:sz w:val="24"/>
        </w:rPr>
      </w:pPr>
      <w:r w:rsidRPr="00AC4DD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451D7" w:rsidRPr="00AC4DD7" w:rsidRDefault="002451D7" w:rsidP="00697505">
      <w:pPr>
        <w:pStyle w:val="21"/>
        <w:numPr>
          <w:ilvl w:val="0"/>
          <w:numId w:val="104"/>
        </w:numPr>
        <w:spacing w:line="276" w:lineRule="auto"/>
        <w:ind w:left="1134" w:hanging="425"/>
        <w:rPr>
          <w:i/>
          <w:spacing w:val="-4"/>
          <w:sz w:val="24"/>
        </w:rPr>
      </w:pPr>
      <w:r w:rsidRPr="00AC4DD7">
        <w:rPr>
          <w:i/>
          <w:sz w:val="24"/>
        </w:rPr>
        <w:t xml:space="preserve">осознавать ценность природы и необходимость нести </w:t>
      </w:r>
      <w:r w:rsidRPr="00AC4DD7">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451D7" w:rsidRPr="00AC4DD7" w:rsidRDefault="002451D7" w:rsidP="00697505">
      <w:pPr>
        <w:pStyle w:val="21"/>
        <w:numPr>
          <w:ilvl w:val="0"/>
          <w:numId w:val="104"/>
        </w:numPr>
        <w:spacing w:line="276" w:lineRule="auto"/>
        <w:ind w:left="1134" w:hanging="425"/>
        <w:rPr>
          <w:i/>
          <w:sz w:val="24"/>
        </w:rPr>
      </w:pPr>
      <w:r w:rsidRPr="00AC4DD7">
        <w:rPr>
          <w:i/>
          <w:spacing w:val="2"/>
          <w:sz w:val="24"/>
        </w:rPr>
        <w:t>пользоваться простыми навыками самоконтроля са</w:t>
      </w:r>
      <w:r w:rsidRPr="00AC4DD7">
        <w:rPr>
          <w:i/>
          <w:sz w:val="24"/>
        </w:rPr>
        <w:t>мочувствия для сохранения здоровья; осознанно соблюдать режим дня, правила рационального питания и личной гигиены;</w:t>
      </w:r>
    </w:p>
    <w:p w:rsidR="002451D7" w:rsidRPr="00AC4DD7" w:rsidRDefault="002451D7" w:rsidP="00697505">
      <w:pPr>
        <w:pStyle w:val="21"/>
        <w:numPr>
          <w:ilvl w:val="0"/>
          <w:numId w:val="104"/>
        </w:numPr>
        <w:spacing w:line="276" w:lineRule="auto"/>
        <w:ind w:left="1134" w:hanging="425"/>
        <w:rPr>
          <w:i/>
          <w:sz w:val="24"/>
        </w:rPr>
      </w:pPr>
      <w:r w:rsidRPr="00AC4DD7">
        <w:rPr>
          <w:i/>
          <w:sz w:val="24"/>
        </w:rPr>
        <w:t xml:space="preserve">выполнять правила безопасного поведения в доме, на </w:t>
      </w:r>
      <w:r w:rsidRPr="00AC4DD7">
        <w:rPr>
          <w:i/>
          <w:spacing w:val="2"/>
          <w:sz w:val="24"/>
        </w:rPr>
        <w:t>улице, природной среде, оказывать первую помощь пр</w:t>
      </w:r>
      <w:r>
        <w:rPr>
          <w:i/>
          <w:spacing w:val="2"/>
          <w:sz w:val="24"/>
        </w:rPr>
        <w:t xml:space="preserve">и </w:t>
      </w:r>
      <w:r w:rsidRPr="00AC4DD7">
        <w:rPr>
          <w:i/>
          <w:sz w:val="24"/>
        </w:rPr>
        <w:t>несложных несчастных случаях;</w:t>
      </w:r>
    </w:p>
    <w:p w:rsidR="002451D7" w:rsidRPr="00AC4DD7" w:rsidRDefault="002451D7" w:rsidP="00697505">
      <w:pPr>
        <w:pStyle w:val="21"/>
        <w:numPr>
          <w:ilvl w:val="0"/>
          <w:numId w:val="104"/>
        </w:numPr>
        <w:spacing w:line="276" w:lineRule="auto"/>
        <w:ind w:left="1134" w:hanging="425"/>
        <w:rPr>
          <w:i/>
          <w:sz w:val="24"/>
        </w:rPr>
      </w:pPr>
      <w:r w:rsidRPr="00AC4DD7">
        <w:rPr>
          <w:i/>
          <w:spacing w:val="2"/>
          <w:sz w:val="24"/>
        </w:rPr>
        <w:t xml:space="preserve">планировать, контролировать и оценивать учебные </w:t>
      </w:r>
      <w:r w:rsidRPr="00AC4DD7">
        <w:rPr>
          <w:i/>
          <w:sz w:val="24"/>
        </w:rPr>
        <w:t>действия в процессе познания окружающего мира в соответствии с поставленной задачей и условиями ее реализации.</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Человек и общество</w:t>
      </w:r>
    </w:p>
    <w:p w:rsidR="002451D7" w:rsidRPr="002942D4" w:rsidRDefault="002451D7" w:rsidP="005027B8">
      <w:pPr>
        <w:pStyle w:val="a"/>
        <w:spacing w:line="276" w:lineRule="auto"/>
        <w:rPr>
          <w:rFonts w:ascii="Times New Roman" w:hAnsi="Times New Roman"/>
          <w:b/>
          <w:i/>
          <w:color w:val="auto"/>
          <w:sz w:val="24"/>
          <w:szCs w:val="24"/>
        </w:rPr>
      </w:pPr>
      <w:r w:rsidRPr="002942D4">
        <w:rPr>
          <w:rFonts w:ascii="Times New Roman" w:hAnsi="Times New Roman"/>
          <w:b/>
          <w:i/>
          <w:color w:val="auto"/>
          <w:sz w:val="24"/>
          <w:szCs w:val="24"/>
        </w:rPr>
        <w:t>Выпускник научится:</w:t>
      </w:r>
    </w:p>
    <w:p w:rsidR="002451D7" w:rsidRPr="00AC4DD7" w:rsidRDefault="002451D7" w:rsidP="00697505">
      <w:pPr>
        <w:pStyle w:val="21"/>
        <w:numPr>
          <w:ilvl w:val="0"/>
          <w:numId w:val="105"/>
        </w:numPr>
        <w:spacing w:line="276" w:lineRule="auto"/>
        <w:ind w:left="1276" w:hanging="425"/>
        <w:rPr>
          <w:sz w:val="24"/>
        </w:rPr>
      </w:pPr>
      <w:r w:rsidRPr="00AC4DD7">
        <w:rPr>
          <w:sz w:val="24"/>
        </w:rPr>
        <w:t>узнавать государственную символику Российской Феде</w:t>
      </w:r>
      <w:r w:rsidRPr="00AC4DD7">
        <w:rPr>
          <w:spacing w:val="2"/>
          <w:sz w:val="24"/>
        </w:rPr>
        <w:t>рации и своего региона; описывать достопримечательности столицы и родного края; находить на карте мира Россий</w:t>
      </w:r>
      <w:r w:rsidRPr="00AC4DD7">
        <w:rPr>
          <w:sz w:val="24"/>
        </w:rPr>
        <w:t>скую Федерацию, на карте России Москву, свой регион и его главный город;</w:t>
      </w:r>
    </w:p>
    <w:p w:rsidR="002451D7" w:rsidRPr="00AC4DD7" w:rsidRDefault="002451D7" w:rsidP="00697505">
      <w:pPr>
        <w:pStyle w:val="21"/>
        <w:numPr>
          <w:ilvl w:val="0"/>
          <w:numId w:val="105"/>
        </w:numPr>
        <w:spacing w:line="276" w:lineRule="auto"/>
        <w:ind w:left="1276" w:hanging="425"/>
        <w:rPr>
          <w:spacing w:val="-2"/>
          <w:sz w:val="24"/>
        </w:rPr>
      </w:pPr>
      <w:r w:rsidRPr="00AC4DD7">
        <w:rPr>
          <w:sz w:val="24"/>
        </w:rPr>
        <w:t>различать прошлое, настоящее, будущее; соотносить из</w:t>
      </w:r>
      <w:r w:rsidRPr="00AC4DD7">
        <w:rPr>
          <w:spacing w:val="-2"/>
          <w:sz w:val="24"/>
        </w:rPr>
        <w:t>ученные исторические события с датами, конкретную дату с веком; находить место изученных событий на «ленте времени»;</w:t>
      </w:r>
    </w:p>
    <w:p w:rsidR="002451D7" w:rsidRPr="00AC4DD7" w:rsidRDefault="002451D7" w:rsidP="00697505">
      <w:pPr>
        <w:pStyle w:val="21"/>
        <w:numPr>
          <w:ilvl w:val="0"/>
          <w:numId w:val="105"/>
        </w:numPr>
        <w:spacing w:line="276" w:lineRule="auto"/>
        <w:ind w:left="1276" w:hanging="425"/>
        <w:rPr>
          <w:sz w:val="24"/>
        </w:rPr>
      </w:pPr>
      <w:r w:rsidRPr="00AC4DD7">
        <w:rPr>
          <w:spacing w:val="2"/>
          <w:sz w:val="24"/>
        </w:rPr>
        <w:t xml:space="preserve">используя дополнительные источники информации (на </w:t>
      </w:r>
      <w:r w:rsidRPr="00AC4DD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451D7" w:rsidRPr="00AC4DD7" w:rsidRDefault="002451D7" w:rsidP="00697505">
      <w:pPr>
        <w:pStyle w:val="21"/>
        <w:numPr>
          <w:ilvl w:val="0"/>
          <w:numId w:val="105"/>
        </w:numPr>
        <w:spacing w:line="276" w:lineRule="auto"/>
        <w:ind w:left="1276" w:hanging="425"/>
        <w:rPr>
          <w:sz w:val="24"/>
        </w:rPr>
      </w:pPr>
      <w:r w:rsidRPr="00AC4DD7">
        <w:rPr>
          <w:spacing w:val="2"/>
          <w:sz w:val="24"/>
        </w:rPr>
        <w:t>оценивать характер взаимоотношений людей в различ</w:t>
      </w:r>
      <w:r w:rsidRPr="00AC4DD7">
        <w:rPr>
          <w:sz w:val="24"/>
        </w:rPr>
        <w:t xml:space="preserve">ных социальных группах (семья, группа сверстников, этнос), </w:t>
      </w:r>
      <w:r w:rsidRPr="00AC4DD7">
        <w:rPr>
          <w:spacing w:val="2"/>
          <w:sz w:val="24"/>
        </w:rPr>
        <w:t>в том числе с позиции развития этических чувств, добро</w:t>
      </w:r>
      <w:r w:rsidRPr="00AC4DD7">
        <w:rPr>
          <w:sz w:val="24"/>
        </w:rPr>
        <w:t>желательности и эмоционально­нравственной отзывчивости, понимания чувств других людей и сопереживания им;</w:t>
      </w:r>
    </w:p>
    <w:p w:rsidR="002451D7" w:rsidRPr="00AC4DD7" w:rsidRDefault="002451D7" w:rsidP="00697505">
      <w:pPr>
        <w:pStyle w:val="21"/>
        <w:numPr>
          <w:ilvl w:val="0"/>
          <w:numId w:val="105"/>
        </w:numPr>
        <w:spacing w:line="276" w:lineRule="auto"/>
        <w:ind w:left="1276" w:hanging="425"/>
        <w:rPr>
          <w:sz w:val="24"/>
        </w:rPr>
      </w:pPr>
      <w:r w:rsidRPr="00AC4DD7">
        <w:rPr>
          <w:spacing w:val="2"/>
          <w:sz w:val="24"/>
        </w:rPr>
        <w:t xml:space="preserve">использовать различные справочные издания (словари, </w:t>
      </w:r>
      <w:r w:rsidRPr="00AC4DD7">
        <w:rPr>
          <w:sz w:val="24"/>
        </w:rPr>
        <w:t xml:space="preserve">энциклопедии) и детскую литературу о человеке и обществе </w:t>
      </w:r>
      <w:r w:rsidRPr="00AC4DD7">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AC4DD7">
        <w:rPr>
          <w:sz w:val="24"/>
        </w:rPr>
        <w:t>высказываний.</w:t>
      </w:r>
    </w:p>
    <w:p w:rsidR="002451D7" w:rsidRPr="002942D4" w:rsidRDefault="002451D7" w:rsidP="005027B8">
      <w:pPr>
        <w:pStyle w:val="a7"/>
        <w:spacing w:line="276" w:lineRule="auto"/>
        <w:rPr>
          <w:rFonts w:ascii="Times New Roman" w:hAnsi="Times New Roman"/>
          <w:b/>
          <w:color w:val="auto"/>
          <w:sz w:val="24"/>
          <w:szCs w:val="24"/>
        </w:rPr>
      </w:pPr>
      <w:r w:rsidRPr="002942D4">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06"/>
        </w:numPr>
        <w:spacing w:line="276" w:lineRule="auto"/>
        <w:ind w:left="1276" w:hanging="425"/>
        <w:rPr>
          <w:i/>
          <w:sz w:val="24"/>
        </w:rPr>
      </w:pPr>
      <w:r w:rsidRPr="00AC4DD7">
        <w:rPr>
          <w:i/>
          <w:sz w:val="24"/>
        </w:rPr>
        <w:t>осознавать свою неразрывную связь с разнообразными окружающими социальными группами;</w:t>
      </w:r>
    </w:p>
    <w:p w:rsidR="002451D7" w:rsidRPr="00AC4DD7" w:rsidRDefault="002451D7" w:rsidP="00697505">
      <w:pPr>
        <w:pStyle w:val="21"/>
        <w:numPr>
          <w:ilvl w:val="0"/>
          <w:numId w:val="106"/>
        </w:numPr>
        <w:spacing w:line="276" w:lineRule="auto"/>
        <w:ind w:left="1276" w:hanging="425"/>
        <w:rPr>
          <w:i/>
          <w:sz w:val="24"/>
        </w:rPr>
      </w:pPr>
      <w:r w:rsidRPr="00AC4DD7">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451D7" w:rsidRPr="00AC4DD7" w:rsidRDefault="002451D7" w:rsidP="00697505">
      <w:pPr>
        <w:pStyle w:val="21"/>
        <w:numPr>
          <w:ilvl w:val="0"/>
          <w:numId w:val="106"/>
        </w:numPr>
        <w:spacing w:line="276" w:lineRule="auto"/>
        <w:ind w:left="1276" w:hanging="425"/>
        <w:rPr>
          <w:i/>
          <w:sz w:val="24"/>
        </w:rPr>
      </w:pPr>
      <w:r w:rsidRPr="00AC4DD7">
        <w:rPr>
          <w:i/>
          <w:spacing w:val="2"/>
          <w:sz w:val="24"/>
        </w:rPr>
        <w:t>наблюдать и описывать проявления богатства вну</w:t>
      </w:r>
      <w:r w:rsidRPr="00AC4DD7">
        <w:rPr>
          <w:i/>
          <w:sz w:val="24"/>
        </w:rPr>
        <w:t>треннего мира человека в его созидательной деятельнос</w:t>
      </w:r>
      <w:r>
        <w:rPr>
          <w:i/>
          <w:sz w:val="24"/>
        </w:rPr>
        <w:t xml:space="preserve">ти на благо семьи, в интересах </w:t>
      </w:r>
      <w:r w:rsidRPr="00AC4DD7">
        <w:rPr>
          <w:i/>
          <w:sz w:val="24"/>
        </w:rPr>
        <w:t>образовательной организации, социума, этноса, страны;</w:t>
      </w:r>
    </w:p>
    <w:p w:rsidR="002451D7" w:rsidRPr="00AC4DD7" w:rsidRDefault="002451D7" w:rsidP="00697505">
      <w:pPr>
        <w:pStyle w:val="21"/>
        <w:numPr>
          <w:ilvl w:val="0"/>
          <w:numId w:val="106"/>
        </w:numPr>
        <w:spacing w:line="276" w:lineRule="auto"/>
        <w:ind w:left="1276" w:hanging="425"/>
        <w:rPr>
          <w:i/>
          <w:spacing w:val="-2"/>
          <w:sz w:val="24"/>
        </w:rPr>
      </w:pPr>
      <w:r w:rsidRPr="00AC4DD7">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AC4DD7">
        <w:rPr>
          <w:i/>
          <w:sz w:val="24"/>
        </w:rPr>
        <w:t xml:space="preserve">тивной деятельности в информационной образовательной </w:t>
      </w:r>
      <w:r w:rsidRPr="00AC4DD7">
        <w:rPr>
          <w:i/>
          <w:spacing w:val="-2"/>
          <w:sz w:val="24"/>
        </w:rPr>
        <w:t>среде;</w:t>
      </w:r>
    </w:p>
    <w:p w:rsidR="002451D7" w:rsidRPr="00AC4DD7" w:rsidRDefault="002451D7" w:rsidP="00697505">
      <w:pPr>
        <w:pStyle w:val="21"/>
        <w:numPr>
          <w:ilvl w:val="0"/>
          <w:numId w:val="106"/>
        </w:numPr>
        <w:spacing w:line="276" w:lineRule="auto"/>
        <w:ind w:left="1276" w:hanging="425"/>
        <w:rPr>
          <w:sz w:val="24"/>
        </w:rPr>
      </w:pPr>
      <w:r w:rsidRPr="00AC4DD7">
        <w:rPr>
          <w:i/>
          <w:spacing w:val="2"/>
          <w:sz w:val="24"/>
        </w:rPr>
        <w:t xml:space="preserve">определять общую цель в совместной деятельности </w:t>
      </w:r>
      <w:r w:rsidRPr="00AC4DD7">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451D7" w:rsidRPr="00AC4DD7" w:rsidRDefault="002451D7" w:rsidP="005027B8">
      <w:pPr>
        <w:pStyle w:val="21"/>
        <w:numPr>
          <w:ilvl w:val="0"/>
          <w:numId w:val="0"/>
        </w:numPr>
        <w:spacing w:line="276" w:lineRule="auto"/>
        <w:ind w:left="1276" w:hanging="425"/>
        <w:rPr>
          <w:rStyle w:val="Zag11"/>
          <w:rFonts w:eastAsia="@Arial Unicode MS"/>
          <w:b/>
          <w:i/>
          <w:sz w:val="24"/>
        </w:rPr>
      </w:pPr>
    </w:p>
    <w:p w:rsidR="002451D7" w:rsidRPr="00065AC7" w:rsidRDefault="002451D7" w:rsidP="005027B8">
      <w:pPr>
        <w:pStyle w:val="Zag1"/>
        <w:tabs>
          <w:tab w:val="left" w:leader="dot" w:pos="624"/>
        </w:tabs>
        <w:spacing w:after="0" w:line="276" w:lineRule="auto"/>
        <w:ind w:firstLine="0"/>
        <w:jc w:val="left"/>
        <w:rPr>
          <w:rStyle w:val="Zag11"/>
          <w:rFonts w:eastAsia="@Arial Unicode MS"/>
          <w:color w:val="auto"/>
          <w:szCs w:val="28"/>
          <w:u w:val="single"/>
          <w:lang w:val="ru-RU"/>
        </w:rPr>
      </w:pPr>
      <w:bookmarkStart w:id="46" w:name="_Toc288394066"/>
      <w:bookmarkStart w:id="47" w:name="_Toc288410533"/>
      <w:bookmarkStart w:id="48" w:name="_Toc288410662"/>
      <w:bookmarkStart w:id="49" w:name="_Toc424564309"/>
      <w:r w:rsidRPr="00065AC7">
        <w:rPr>
          <w:rStyle w:val="Zag11"/>
          <w:rFonts w:eastAsia="@Arial Unicode MS"/>
          <w:color w:val="auto"/>
          <w:szCs w:val="28"/>
          <w:u w:val="single"/>
          <w:lang w:val="ru-RU"/>
        </w:rPr>
        <w:t>1.2.2.5. Образовательная область «</w:t>
      </w:r>
      <w:r w:rsidRPr="00065AC7">
        <w:rPr>
          <w:rFonts w:eastAsia="@Arial Unicode MS"/>
          <w:color w:val="auto"/>
          <w:szCs w:val="28"/>
          <w:u w:val="single"/>
          <w:lang w:val="ru-RU"/>
        </w:rPr>
        <w:t>Искусство</w:t>
      </w:r>
      <w:r w:rsidRPr="00065AC7">
        <w:rPr>
          <w:rStyle w:val="Zag11"/>
          <w:rFonts w:eastAsia="@Arial Unicode MS"/>
          <w:color w:val="auto"/>
          <w:szCs w:val="28"/>
          <w:u w:val="single"/>
          <w:lang w:val="ru-RU"/>
        </w:rPr>
        <w:t xml:space="preserve">» </w:t>
      </w:r>
    </w:p>
    <w:p w:rsidR="002451D7" w:rsidRPr="00C6241E" w:rsidRDefault="002451D7" w:rsidP="005027B8">
      <w:pPr>
        <w:pStyle w:val="Zag1"/>
        <w:tabs>
          <w:tab w:val="left" w:leader="dot" w:pos="624"/>
        </w:tabs>
        <w:spacing w:after="0" w:line="276" w:lineRule="auto"/>
        <w:ind w:firstLine="0"/>
        <w:jc w:val="left"/>
        <w:rPr>
          <w:rStyle w:val="IntenseEmphasis"/>
          <w:rFonts w:ascii="Calibri" w:eastAsia="@Arial Unicode MS" w:hAnsi="Calibri"/>
          <w:bCs w:val="0"/>
          <w:i w:val="0"/>
          <w:color w:val="auto"/>
          <w:sz w:val="24"/>
          <w:u w:val="single"/>
          <w:lang w:val="ru-RU" w:eastAsia="en-US"/>
        </w:rPr>
      </w:pPr>
      <w:r w:rsidRPr="00C6241E">
        <w:rPr>
          <w:rStyle w:val="IntenseEmphasis"/>
          <w:bCs w:val="0"/>
          <w:iCs/>
          <w:color w:val="auto"/>
          <w:lang w:val="ru-RU"/>
        </w:rPr>
        <w:t>Изобразительное искусство</w:t>
      </w:r>
      <w:bookmarkEnd w:id="46"/>
      <w:bookmarkEnd w:id="47"/>
      <w:bookmarkEnd w:id="48"/>
      <w:bookmarkEnd w:id="49"/>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В результате изучения изобразительного искусства на уровне начального общего образования у обучающихся:</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C4DD7">
        <w:rPr>
          <w:rStyle w:val="Zag11"/>
          <w:rFonts w:eastAsia="@Arial Unicode MS"/>
        </w:rPr>
        <w:t>;</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Обучающиеся:</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451D7" w:rsidRPr="00AC4DD7" w:rsidRDefault="002451D7" w:rsidP="005027B8">
      <w:pPr>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451D7" w:rsidRPr="00AC4DD7" w:rsidRDefault="002451D7" w:rsidP="005027B8">
      <w:pPr>
        <w:widowControl w:val="0"/>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451D7" w:rsidRPr="00AC4DD7" w:rsidRDefault="002451D7" w:rsidP="005027B8">
      <w:pPr>
        <w:widowControl w:val="0"/>
        <w:tabs>
          <w:tab w:val="left" w:pos="142"/>
          <w:tab w:val="left" w:leader="dot" w:pos="624"/>
          <w:tab w:val="left" w:pos="709"/>
        </w:tabs>
        <w:spacing w:line="276" w:lineRule="auto"/>
        <w:ind w:firstLine="709"/>
        <w:jc w:val="both"/>
        <w:rPr>
          <w:rStyle w:val="Zag11"/>
          <w:rFonts w:eastAsia="@Arial Unicode MS"/>
        </w:rPr>
      </w:pPr>
      <w:r w:rsidRPr="00AC4DD7">
        <w:rPr>
          <w:rStyle w:val="Zag11"/>
          <w:rFonts w:eastAsia="@Arial Unicode MS"/>
        </w:rPr>
        <w:t>получат навыки сотрудничества с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451D7" w:rsidRPr="00AC4DD7" w:rsidRDefault="002451D7" w:rsidP="005027B8">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AC4DD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Восприятие искусства и виды художественной деятельности</w:t>
      </w:r>
    </w:p>
    <w:p w:rsidR="002451D7" w:rsidRPr="002D75AA" w:rsidRDefault="002451D7" w:rsidP="005027B8">
      <w:pPr>
        <w:pStyle w:val="a"/>
        <w:spacing w:line="276" w:lineRule="auto"/>
        <w:rPr>
          <w:rFonts w:ascii="Times New Roman" w:hAnsi="Times New Roman"/>
          <w:b/>
          <w:i/>
          <w:color w:val="auto"/>
          <w:sz w:val="24"/>
          <w:szCs w:val="24"/>
        </w:rPr>
      </w:pPr>
      <w:r w:rsidRPr="002D75AA">
        <w:rPr>
          <w:rFonts w:ascii="Times New Roman" w:hAnsi="Times New Roman"/>
          <w:b/>
          <w:i/>
          <w:color w:val="auto"/>
          <w:sz w:val="24"/>
          <w:szCs w:val="24"/>
        </w:rPr>
        <w:t>Выпускник научится:</w:t>
      </w:r>
    </w:p>
    <w:p w:rsidR="002451D7" w:rsidRPr="00AC4DD7" w:rsidRDefault="002451D7" w:rsidP="00697505">
      <w:pPr>
        <w:pStyle w:val="21"/>
        <w:numPr>
          <w:ilvl w:val="0"/>
          <w:numId w:val="107"/>
        </w:numPr>
        <w:spacing w:line="276" w:lineRule="auto"/>
        <w:ind w:left="993" w:hanging="284"/>
        <w:rPr>
          <w:sz w:val="24"/>
        </w:rPr>
      </w:pPr>
      <w:r w:rsidRPr="00AC4DD7">
        <w:rPr>
          <w:spacing w:val="2"/>
          <w:sz w:val="24"/>
        </w:rPr>
        <w:t xml:space="preserve">различать основные виды художественной деятельности </w:t>
      </w:r>
      <w:r w:rsidRPr="00AC4DD7">
        <w:rPr>
          <w:sz w:val="24"/>
        </w:rPr>
        <w:t>(рисунок, живопись, скульптура, художественное конструирование и дизайн, декоративно­прикладное</w:t>
      </w:r>
      <w:r>
        <w:rPr>
          <w:sz w:val="24"/>
        </w:rPr>
        <w:t xml:space="preserve"> </w:t>
      </w:r>
      <w:r w:rsidRPr="00AC4DD7">
        <w:rPr>
          <w:sz w:val="24"/>
        </w:rPr>
        <w:t>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451D7" w:rsidRPr="00AC4DD7" w:rsidRDefault="002451D7" w:rsidP="00697505">
      <w:pPr>
        <w:pStyle w:val="21"/>
        <w:numPr>
          <w:ilvl w:val="0"/>
          <w:numId w:val="107"/>
        </w:numPr>
        <w:spacing w:line="276" w:lineRule="auto"/>
        <w:ind w:left="993" w:hanging="284"/>
        <w:rPr>
          <w:sz w:val="24"/>
        </w:rPr>
      </w:pPr>
      <w:r w:rsidRPr="00AC4DD7">
        <w:rPr>
          <w:spacing w:val="2"/>
          <w:sz w:val="24"/>
        </w:rPr>
        <w:t>различать основные виды и жанры пластических ис</w:t>
      </w:r>
      <w:r w:rsidRPr="00AC4DD7">
        <w:rPr>
          <w:sz w:val="24"/>
        </w:rPr>
        <w:t>кусств, понимать их специфику;</w:t>
      </w:r>
    </w:p>
    <w:p w:rsidR="002451D7" w:rsidRPr="00AC4DD7" w:rsidRDefault="002451D7" w:rsidP="00697505">
      <w:pPr>
        <w:pStyle w:val="21"/>
        <w:numPr>
          <w:ilvl w:val="0"/>
          <w:numId w:val="107"/>
        </w:numPr>
        <w:spacing w:line="276" w:lineRule="auto"/>
        <w:ind w:left="993" w:hanging="284"/>
        <w:rPr>
          <w:spacing w:val="-2"/>
          <w:sz w:val="24"/>
        </w:rPr>
      </w:pPr>
      <w:r w:rsidRPr="00AC4DD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2451D7" w:rsidRPr="00AC4DD7" w:rsidRDefault="002451D7" w:rsidP="00697505">
      <w:pPr>
        <w:pStyle w:val="21"/>
        <w:numPr>
          <w:ilvl w:val="0"/>
          <w:numId w:val="107"/>
        </w:numPr>
        <w:spacing w:line="276" w:lineRule="auto"/>
        <w:ind w:left="993" w:hanging="284"/>
        <w:rPr>
          <w:sz w:val="24"/>
        </w:rPr>
      </w:pPr>
      <w:r w:rsidRPr="00AC4DD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C4DD7">
        <w:rPr>
          <w:sz w:val="24"/>
        </w:rPr>
        <w:t> </w:t>
      </w:r>
      <w:r w:rsidRPr="00AC4DD7">
        <w:rPr>
          <w:sz w:val="24"/>
        </w:rPr>
        <w:t>т.</w:t>
      </w:r>
      <w:r w:rsidRPr="00AC4DD7">
        <w:rPr>
          <w:sz w:val="24"/>
        </w:rPr>
        <w:t> </w:t>
      </w:r>
      <w:r w:rsidRPr="00AC4DD7">
        <w:rPr>
          <w:sz w:val="24"/>
        </w:rPr>
        <w:t>д.) окружающего мира и жизненных явлений;</w:t>
      </w:r>
    </w:p>
    <w:p w:rsidR="002451D7" w:rsidRPr="00AC4DD7" w:rsidRDefault="002451D7" w:rsidP="00697505">
      <w:pPr>
        <w:pStyle w:val="21"/>
        <w:numPr>
          <w:ilvl w:val="0"/>
          <w:numId w:val="107"/>
        </w:numPr>
        <w:spacing w:line="276" w:lineRule="auto"/>
        <w:ind w:left="993" w:hanging="284"/>
        <w:rPr>
          <w:sz w:val="24"/>
        </w:rPr>
      </w:pPr>
      <w:r w:rsidRPr="00AC4DD7">
        <w:rPr>
          <w:spacing w:val="-2"/>
          <w:sz w:val="24"/>
        </w:rPr>
        <w:t>приводить примеры ведущих художественных музеев Рос</w:t>
      </w:r>
      <w:r w:rsidRPr="00AC4DD7">
        <w:rPr>
          <w:sz w:val="24"/>
        </w:rPr>
        <w:t>сии и художественных музеев своего региона, показывать на примерах их роль и назначение.</w:t>
      </w:r>
    </w:p>
    <w:p w:rsidR="002451D7" w:rsidRPr="002D75AA" w:rsidRDefault="002451D7" w:rsidP="005027B8">
      <w:pPr>
        <w:pStyle w:val="a7"/>
        <w:spacing w:line="276" w:lineRule="auto"/>
        <w:rPr>
          <w:rFonts w:ascii="Times New Roman" w:hAnsi="Times New Roman"/>
          <w:b/>
          <w:color w:val="auto"/>
          <w:sz w:val="24"/>
          <w:szCs w:val="24"/>
        </w:rPr>
      </w:pPr>
      <w:r w:rsidRPr="002D75AA">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08"/>
        </w:numPr>
        <w:spacing w:line="276" w:lineRule="auto"/>
        <w:ind w:left="1134" w:hanging="283"/>
        <w:rPr>
          <w:i/>
          <w:sz w:val="24"/>
        </w:rPr>
      </w:pPr>
      <w:r w:rsidRPr="00AC4DD7">
        <w:rPr>
          <w:i/>
          <w:spacing w:val="-4"/>
          <w:sz w:val="24"/>
        </w:rPr>
        <w:t>воспринимать произведения изобразительного искусства;</w:t>
      </w:r>
      <w:r w:rsidRPr="00AC4DD7">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2451D7" w:rsidRPr="00AC4DD7" w:rsidRDefault="002451D7" w:rsidP="00697505">
      <w:pPr>
        <w:pStyle w:val="21"/>
        <w:numPr>
          <w:ilvl w:val="0"/>
          <w:numId w:val="108"/>
        </w:numPr>
        <w:spacing w:line="276" w:lineRule="auto"/>
        <w:ind w:left="1134" w:hanging="283"/>
        <w:rPr>
          <w:i/>
          <w:sz w:val="24"/>
        </w:rPr>
      </w:pPr>
      <w:r w:rsidRPr="00AC4DD7">
        <w:rPr>
          <w:i/>
          <w:sz w:val="24"/>
        </w:rPr>
        <w:t>видеть проявления прекрасного в произведениях искусства (картины, архитектура, скульптура и</w:t>
      </w:r>
      <w:r w:rsidRPr="00AC4DD7">
        <w:rPr>
          <w:i/>
          <w:iCs/>
          <w:sz w:val="24"/>
        </w:rPr>
        <w:t> </w:t>
      </w:r>
      <w:r w:rsidRPr="00AC4DD7">
        <w:rPr>
          <w:i/>
          <w:sz w:val="24"/>
        </w:rPr>
        <w:t>т.</w:t>
      </w:r>
      <w:r w:rsidRPr="00AC4DD7">
        <w:rPr>
          <w:i/>
          <w:iCs/>
          <w:sz w:val="24"/>
        </w:rPr>
        <w:t> </w:t>
      </w:r>
      <w:r w:rsidRPr="00AC4DD7">
        <w:rPr>
          <w:i/>
          <w:sz w:val="24"/>
        </w:rPr>
        <w:t>д.), в природе, на улице, в быту;</w:t>
      </w:r>
    </w:p>
    <w:p w:rsidR="002451D7" w:rsidRPr="00AC4DD7" w:rsidRDefault="002451D7" w:rsidP="00697505">
      <w:pPr>
        <w:pStyle w:val="21"/>
        <w:numPr>
          <w:ilvl w:val="0"/>
          <w:numId w:val="108"/>
        </w:numPr>
        <w:spacing w:line="276" w:lineRule="auto"/>
        <w:ind w:left="1134" w:hanging="283"/>
        <w:rPr>
          <w:i/>
          <w:sz w:val="24"/>
        </w:rPr>
      </w:pPr>
      <w:r w:rsidRPr="00AC4DD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Азбука искусства. Как говорит искусство?</w:t>
      </w:r>
    </w:p>
    <w:p w:rsidR="002451D7" w:rsidRPr="002D75AA" w:rsidRDefault="002451D7" w:rsidP="005027B8">
      <w:pPr>
        <w:pStyle w:val="a"/>
        <w:spacing w:line="276" w:lineRule="auto"/>
        <w:rPr>
          <w:rFonts w:ascii="Times New Roman" w:hAnsi="Times New Roman"/>
          <w:b/>
          <w:i/>
          <w:color w:val="auto"/>
          <w:sz w:val="24"/>
          <w:szCs w:val="24"/>
        </w:rPr>
      </w:pPr>
      <w:r w:rsidRPr="002D75AA">
        <w:rPr>
          <w:rFonts w:ascii="Times New Roman" w:hAnsi="Times New Roman"/>
          <w:b/>
          <w:i/>
          <w:color w:val="auto"/>
          <w:sz w:val="24"/>
          <w:szCs w:val="24"/>
        </w:rPr>
        <w:t>Выпускник научится:</w:t>
      </w:r>
    </w:p>
    <w:p w:rsidR="002451D7" w:rsidRPr="00AC4DD7" w:rsidRDefault="002451D7" w:rsidP="00697505">
      <w:pPr>
        <w:pStyle w:val="21"/>
        <w:numPr>
          <w:ilvl w:val="0"/>
          <w:numId w:val="109"/>
        </w:numPr>
        <w:spacing w:line="276" w:lineRule="auto"/>
        <w:ind w:left="993" w:hanging="284"/>
        <w:rPr>
          <w:sz w:val="24"/>
        </w:rPr>
      </w:pPr>
      <w:r w:rsidRPr="00AC4DD7">
        <w:rPr>
          <w:sz w:val="24"/>
        </w:rPr>
        <w:t>создавать простые композиции на заданную тему на плоскости и в пространстве;</w:t>
      </w:r>
    </w:p>
    <w:p w:rsidR="002451D7" w:rsidRPr="00AC4DD7" w:rsidRDefault="002451D7" w:rsidP="00697505">
      <w:pPr>
        <w:pStyle w:val="21"/>
        <w:numPr>
          <w:ilvl w:val="0"/>
          <w:numId w:val="109"/>
        </w:numPr>
        <w:spacing w:line="276" w:lineRule="auto"/>
        <w:ind w:left="993" w:hanging="284"/>
        <w:rPr>
          <w:sz w:val="24"/>
        </w:rPr>
      </w:pPr>
      <w:r w:rsidRPr="00AC4DD7">
        <w:rPr>
          <w:spacing w:val="2"/>
          <w:sz w:val="24"/>
        </w:rPr>
        <w:t xml:space="preserve">использовать выразительные средства изобразительного искусства: композицию, форму, ритм, линию, цвет, объем, </w:t>
      </w:r>
      <w:r w:rsidRPr="00AC4DD7">
        <w:rPr>
          <w:sz w:val="24"/>
        </w:rPr>
        <w:t>фактуру; различные художественные материалы для воплощения собственного художественно­творческого замысла;</w:t>
      </w:r>
    </w:p>
    <w:p w:rsidR="002451D7" w:rsidRPr="00AC4DD7" w:rsidRDefault="002451D7" w:rsidP="00697505">
      <w:pPr>
        <w:pStyle w:val="21"/>
        <w:numPr>
          <w:ilvl w:val="0"/>
          <w:numId w:val="109"/>
        </w:numPr>
        <w:spacing w:line="276" w:lineRule="auto"/>
        <w:ind w:left="993" w:hanging="284"/>
        <w:rPr>
          <w:sz w:val="24"/>
        </w:rPr>
      </w:pPr>
      <w:r w:rsidRPr="00AC4DD7">
        <w:rPr>
          <w:spacing w:val="2"/>
          <w:sz w:val="24"/>
        </w:rPr>
        <w:t xml:space="preserve">различать основные и составные, теплые и холодные </w:t>
      </w:r>
      <w:r w:rsidRPr="00AC4DD7">
        <w:rPr>
          <w:sz w:val="24"/>
        </w:rPr>
        <w:t xml:space="preserve">цвета; изменять их эмоциональную напряженность с помощью смешивания с белой и черной красками; использовать </w:t>
      </w:r>
      <w:r w:rsidRPr="00AC4DD7">
        <w:rPr>
          <w:spacing w:val="2"/>
          <w:sz w:val="24"/>
        </w:rPr>
        <w:t xml:space="preserve">их для передачи художественного замысла в собственной </w:t>
      </w:r>
      <w:r w:rsidRPr="00AC4DD7">
        <w:rPr>
          <w:sz w:val="24"/>
        </w:rPr>
        <w:t>учебно­творческой деятельности;</w:t>
      </w:r>
    </w:p>
    <w:p w:rsidR="002451D7" w:rsidRPr="00AC4DD7" w:rsidRDefault="002451D7" w:rsidP="00697505">
      <w:pPr>
        <w:pStyle w:val="21"/>
        <w:numPr>
          <w:ilvl w:val="0"/>
          <w:numId w:val="109"/>
        </w:numPr>
        <w:spacing w:line="276" w:lineRule="auto"/>
        <w:ind w:left="993" w:hanging="284"/>
        <w:rPr>
          <w:spacing w:val="-2"/>
          <w:sz w:val="24"/>
        </w:rPr>
      </w:pPr>
      <w:r w:rsidRPr="00AC4DD7">
        <w:rPr>
          <w:spacing w:val="2"/>
          <w:sz w:val="24"/>
        </w:rPr>
        <w:t>создавать средствами живописи, графики, скульптуры,</w:t>
      </w:r>
      <w:r w:rsidRPr="00AC4DD7">
        <w:rPr>
          <w:sz w:val="24"/>
        </w:rPr>
        <w:t>декоративно­прикладного искусства образ человека: переда</w:t>
      </w:r>
      <w:r w:rsidRPr="00AC4DD7">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2451D7" w:rsidRPr="00AC4DD7" w:rsidRDefault="002451D7" w:rsidP="00697505">
      <w:pPr>
        <w:pStyle w:val="21"/>
        <w:numPr>
          <w:ilvl w:val="0"/>
          <w:numId w:val="109"/>
        </w:numPr>
        <w:spacing w:line="276" w:lineRule="auto"/>
        <w:ind w:left="993" w:hanging="284"/>
        <w:rPr>
          <w:sz w:val="24"/>
        </w:rPr>
      </w:pPr>
      <w:r w:rsidRPr="00AC4DD7">
        <w:rPr>
          <w:spacing w:val="-4"/>
          <w:sz w:val="24"/>
        </w:rPr>
        <w:t>наблюдать, сравнивать, сопоставлять и анализировать про</w:t>
      </w:r>
      <w:r w:rsidRPr="00AC4DD7">
        <w:rPr>
          <w:spacing w:val="2"/>
          <w:sz w:val="24"/>
        </w:rPr>
        <w:t>странственную форму предмета; изображать предметы раз</w:t>
      </w:r>
      <w:r w:rsidRPr="00AC4DD7">
        <w:rPr>
          <w:sz w:val="24"/>
        </w:rPr>
        <w:t xml:space="preserve">личной формы; использовать простые формы для создания </w:t>
      </w:r>
      <w:r w:rsidRPr="00AC4DD7">
        <w:rPr>
          <w:spacing w:val="2"/>
          <w:sz w:val="24"/>
        </w:rPr>
        <w:t xml:space="preserve">выразительных образов в живописи, скульптуре, графике, </w:t>
      </w:r>
      <w:r w:rsidRPr="00AC4DD7">
        <w:rPr>
          <w:sz w:val="24"/>
        </w:rPr>
        <w:t>художественном конструировании;</w:t>
      </w:r>
    </w:p>
    <w:p w:rsidR="002451D7" w:rsidRPr="00AC4DD7" w:rsidRDefault="002451D7" w:rsidP="00697505">
      <w:pPr>
        <w:pStyle w:val="21"/>
        <w:numPr>
          <w:ilvl w:val="0"/>
          <w:numId w:val="109"/>
        </w:numPr>
        <w:spacing w:line="276" w:lineRule="auto"/>
        <w:ind w:left="993" w:hanging="284"/>
        <w:rPr>
          <w:sz w:val="24"/>
        </w:rPr>
      </w:pPr>
      <w:r w:rsidRPr="00AC4DD7">
        <w:rPr>
          <w:spacing w:val="-4"/>
          <w:sz w:val="24"/>
        </w:rPr>
        <w:t>использовать декоративные элементы, геометрические, рас</w:t>
      </w:r>
      <w:r w:rsidRPr="00AC4DD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451D7" w:rsidRPr="002D75AA" w:rsidRDefault="002451D7" w:rsidP="005027B8">
      <w:pPr>
        <w:pStyle w:val="a7"/>
        <w:spacing w:line="276" w:lineRule="auto"/>
        <w:rPr>
          <w:rFonts w:ascii="Times New Roman" w:hAnsi="Times New Roman"/>
          <w:b/>
          <w:color w:val="auto"/>
          <w:sz w:val="24"/>
          <w:szCs w:val="24"/>
        </w:rPr>
      </w:pPr>
      <w:r w:rsidRPr="002D75AA">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10"/>
        </w:numPr>
        <w:spacing w:line="276" w:lineRule="auto"/>
        <w:ind w:left="1134" w:hanging="283"/>
        <w:rPr>
          <w:i/>
          <w:sz w:val="24"/>
        </w:rPr>
      </w:pPr>
      <w:r w:rsidRPr="00AC4DD7">
        <w:rPr>
          <w:i/>
          <w:sz w:val="24"/>
        </w:rPr>
        <w:t>пользоваться средствами выразительности языка жи</w:t>
      </w:r>
      <w:r w:rsidRPr="00AC4DD7">
        <w:rPr>
          <w:i/>
          <w:spacing w:val="-2"/>
          <w:sz w:val="24"/>
        </w:rPr>
        <w:t>вописи, графики, скульптуры, декоративно­прикладного</w:t>
      </w:r>
      <w:r w:rsidRPr="00AC4DD7">
        <w:rPr>
          <w:i/>
          <w:sz w:val="24"/>
        </w:rPr>
        <w:t xml:space="preserve">искусства, художественного конструирования в собственной </w:t>
      </w:r>
      <w:r w:rsidRPr="00AC4DD7">
        <w:rPr>
          <w:i/>
          <w:spacing w:val="-2"/>
          <w:sz w:val="24"/>
        </w:rPr>
        <w:t>художественно­творческой деятельности; передавать раз</w:t>
      </w:r>
      <w:r w:rsidRPr="00AC4DD7">
        <w:rPr>
          <w:i/>
          <w:sz w:val="24"/>
        </w:rPr>
        <w:t>нообразные эмоциональные состояния, используя различные оттенки цвета, при создании живописных композиций на заданные темы;</w:t>
      </w:r>
    </w:p>
    <w:p w:rsidR="002451D7" w:rsidRPr="00AC4DD7" w:rsidRDefault="002451D7" w:rsidP="00697505">
      <w:pPr>
        <w:pStyle w:val="21"/>
        <w:numPr>
          <w:ilvl w:val="0"/>
          <w:numId w:val="110"/>
        </w:numPr>
        <w:spacing w:line="276" w:lineRule="auto"/>
        <w:ind w:left="1134" w:hanging="283"/>
        <w:rPr>
          <w:i/>
          <w:sz w:val="24"/>
        </w:rPr>
      </w:pPr>
      <w:r w:rsidRPr="00AC4DD7">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451D7" w:rsidRPr="00AC4DD7" w:rsidRDefault="002451D7" w:rsidP="00697505">
      <w:pPr>
        <w:pStyle w:val="21"/>
        <w:numPr>
          <w:ilvl w:val="0"/>
          <w:numId w:val="110"/>
        </w:numPr>
        <w:spacing w:line="276" w:lineRule="auto"/>
        <w:ind w:left="1134" w:hanging="283"/>
        <w:rPr>
          <w:i/>
          <w:sz w:val="24"/>
        </w:rPr>
      </w:pPr>
      <w:r w:rsidRPr="00AC4DD7">
        <w:rPr>
          <w:i/>
          <w:sz w:val="24"/>
        </w:rPr>
        <w:t>выполнять простые рисунки и орнаментальные композиции, используя язык компьютерной графики в программе Paint.</w:t>
      </w:r>
    </w:p>
    <w:p w:rsidR="002451D7" w:rsidRDefault="002451D7" w:rsidP="005027B8">
      <w:pPr>
        <w:pStyle w:val="4"/>
        <w:spacing w:before="0" w:after="0" w:line="276" w:lineRule="auto"/>
        <w:ind w:left="454"/>
        <w:jc w:val="both"/>
        <w:rPr>
          <w:rFonts w:ascii="Times New Roman" w:hAnsi="Times New Roman" w:cs="Times New Roman"/>
          <w:b/>
          <w:i w:val="0"/>
          <w:color w:val="auto"/>
          <w:sz w:val="24"/>
          <w:szCs w:val="24"/>
        </w:rPr>
      </w:pPr>
    </w:p>
    <w:p w:rsidR="002451D7" w:rsidRDefault="002451D7" w:rsidP="005027B8">
      <w:pPr>
        <w:pStyle w:val="4"/>
        <w:spacing w:before="0" w:after="0" w:line="276" w:lineRule="auto"/>
        <w:ind w:left="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Значимые темы искусства.</w:t>
      </w:r>
      <w:r w:rsidRPr="00AC4DD7">
        <w:rPr>
          <w:rFonts w:ascii="Times New Roman" w:hAnsi="Times New Roman" w:cs="Times New Roman"/>
          <w:b/>
          <w:i w:val="0"/>
          <w:color w:val="auto"/>
          <w:sz w:val="24"/>
          <w:szCs w:val="24"/>
        </w:rPr>
        <w:br/>
      </w:r>
    </w:p>
    <w:p w:rsidR="002451D7" w:rsidRPr="00AC4DD7" w:rsidRDefault="002451D7" w:rsidP="005027B8">
      <w:pPr>
        <w:pStyle w:val="4"/>
        <w:spacing w:before="0" w:after="0" w:line="276" w:lineRule="auto"/>
        <w:ind w:left="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О чем говорит искусство?</w:t>
      </w:r>
    </w:p>
    <w:p w:rsidR="002451D7" w:rsidRPr="002D75AA" w:rsidRDefault="002451D7" w:rsidP="005027B8">
      <w:pPr>
        <w:pStyle w:val="a"/>
        <w:spacing w:line="276" w:lineRule="auto"/>
        <w:rPr>
          <w:rFonts w:ascii="Times New Roman" w:hAnsi="Times New Roman"/>
          <w:b/>
          <w:i/>
          <w:color w:val="auto"/>
          <w:sz w:val="24"/>
          <w:szCs w:val="24"/>
        </w:rPr>
      </w:pPr>
      <w:r w:rsidRPr="002D75AA">
        <w:rPr>
          <w:rFonts w:ascii="Times New Roman" w:hAnsi="Times New Roman"/>
          <w:b/>
          <w:i/>
          <w:color w:val="auto"/>
          <w:sz w:val="24"/>
          <w:szCs w:val="24"/>
        </w:rPr>
        <w:t>Выпускник научится:</w:t>
      </w:r>
    </w:p>
    <w:p w:rsidR="002451D7" w:rsidRPr="00AC4DD7" w:rsidRDefault="002451D7" w:rsidP="00697505">
      <w:pPr>
        <w:pStyle w:val="21"/>
        <w:numPr>
          <w:ilvl w:val="0"/>
          <w:numId w:val="111"/>
        </w:numPr>
        <w:spacing w:line="276" w:lineRule="auto"/>
        <w:ind w:left="1276" w:hanging="425"/>
        <w:rPr>
          <w:sz w:val="24"/>
        </w:rPr>
      </w:pPr>
      <w:r w:rsidRPr="00AC4DD7">
        <w:rPr>
          <w:sz w:val="24"/>
        </w:rPr>
        <w:t>осознавать значимые темы искусства и отражать их в собственной художественно­творческой деятельности;</w:t>
      </w:r>
    </w:p>
    <w:p w:rsidR="002451D7" w:rsidRPr="00AC4DD7" w:rsidRDefault="002451D7" w:rsidP="00697505">
      <w:pPr>
        <w:pStyle w:val="21"/>
        <w:numPr>
          <w:ilvl w:val="0"/>
          <w:numId w:val="111"/>
        </w:numPr>
        <w:spacing w:line="276" w:lineRule="auto"/>
        <w:ind w:left="1276" w:hanging="425"/>
        <w:rPr>
          <w:sz w:val="24"/>
        </w:rPr>
      </w:pPr>
      <w:r w:rsidRPr="00AC4DD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C4DD7">
        <w:rPr>
          <w:sz w:val="24"/>
        </w:rPr>
        <w:t> </w:t>
      </w:r>
      <w:r w:rsidRPr="00AC4DD7">
        <w:rPr>
          <w:sz w:val="24"/>
        </w:rPr>
        <w:t>т.</w:t>
      </w:r>
      <w:r w:rsidRPr="00AC4DD7">
        <w:rPr>
          <w:sz w:val="24"/>
        </w:rPr>
        <w:t> </w:t>
      </w:r>
      <w:r w:rsidRPr="00AC4DD7">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2451D7" w:rsidRPr="002D75AA" w:rsidRDefault="002451D7" w:rsidP="005027B8">
      <w:pPr>
        <w:pStyle w:val="a7"/>
        <w:spacing w:line="276" w:lineRule="auto"/>
        <w:rPr>
          <w:rFonts w:ascii="Times New Roman" w:hAnsi="Times New Roman"/>
          <w:b/>
          <w:color w:val="auto"/>
          <w:sz w:val="24"/>
          <w:szCs w:val="24"/>
        </w:rPr>
      </w:pPr>
      <w:r w:rsidRPr="002D75AA">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12"/>
        </w:numPr>
        <w:spacing w:line="276" w:lineRule="auto"/>
        <w:ind w:left="993" w:hanging="284"/>
        <w:rPr>
          <w:i/>
          <w:sz w:val="24"/>
        </w:rPr>
      </w:pPr>
      <w:r w:rsidRPr="00AC4DD7">
        <w:rPr>
          <w:i/>
          <w:spacing w:val="-2"/>
          <w:sz w:val="24"/>
        </w:rPr>
        <w:t>видеть, чувствовать и изображать красоту и раз</w:t>
      </w:r>
      <w:r w:rsidRPr="00AC4DD7">
        <w:rPr>
          <w:i/>
          <w:sz w:val="24"/>
        </w:rPr>
        <w:t>нообразие природы, человека, зданий, предметов;</w:t>
      </w:r>
    </w:p>
    <w:p w:rsidR="002451D7" w:rsidRPr="00AC4DD7" w:rsidRDefault="002451D7" w:rsidP="00697505">
      <w:pPr>
        <w:pStyle w:val="21"/>
        <w:numPr>
          <w:ilvl w:val="0"/>
          <w:numId w:val="112"/>
        </w:numPr>
        <w:spacing w:line="276" w:lineRule="auto"/>
        <w:ind w:left="993" w:hanging="284"/>
        <w:rPr>
          <w:i/>
          <w:spacing w:val="2"/>
          <w:sz w:val="24"/>
        </w:rPr>
      </w:pPr>
      <w:r w:rsidRPr="00AC4DD7">
        <w:rPr>
          <w:i/>
          <w:spacing w:val="4"/>
          <w:sz w:val="24"/>
        </w:rPr>
        <w:t xml:space="preserve">понимать и передавать в художественной работе </w:t>
      </w:r>
      <w:r w:rsidRPr="00AC4DD7">
        <w:rPr>
          <w:i/>
          <w:spacing w:val="2"/>
          <w:sz w:val="24"/>
        </w:rPr>
        <w:t>разницу представлений о красоте человека в разных культурах мира; проявлять терпимость к другим вкусам и мнениям;</w:t>
      </w:r>
    </w:p>
    <w:p w:rsidR="002451D7" w:rsidRPr="00AC4DD7" w:rsidRDefault="002451D7" w:rsidP="00697505">
      <w:pPr>
        <w:pStyle w:val="21"/>
        <w:numPr>
          <w:ilvl w:val="0"/>
          <w:numId w:val="112"/>
        </w:numPr>
        <w:spacing w:line="276" w:lineRule="auto"/>
        <w:ind w:left="993" w:hanging="284"/>
        <w:rPr>
          <w:i/>
          <w:sz w:val="24"/>
        </w:rPr>
      </w:pPr>
      <w:r w:rsidRPr="00AC4DD7">
        <w:rPr>
          <w:i/>
          <w:spacing w:val="2"/>
          <w:sz w:val="24"/>
        </w:rPr>
        <w:t>изображать пейзажи, натюрморты, портреты, вы</w:t>
      </w:r>
      <w:r w:rsidRPr="00AC4DD7">
        <w:rPr>
          <w:i/>
          <w:sz w:val="24"/>
        </w:rPr>
        <w:t>ражая свое отношение к ним;</w:t>
      </w:r>
    </w:p>
    <w:p w:rsidR="002451D7" w:rsidRPr="00AC4DD7" w:rsidRDefault="002451D7" w:rsidP="00697505">
      <w:pPr>
        <w:pStyle w:val="21"/>
        <w:numPr>
          <w:ilvl w:val="0"/>
          <w:numId w:val="112"/>
        </w:numPr>
        <w:spacing w:line="276" w:lineRule="auto"/>
        <w:ind w:left="993" w:hanging="284"/>
        <w:rPr>
          <w:i/>
          <w:sz w:val="24"/>
        </w:rPr>
      </w:pPr>
      <w:r w:rsidRPr="00AC4DD7">
        <w:rPr>
          <w:i/>
          <w:sz w:val="24"/>
        </w:rPr>
        <w:t>изображать многофигурные композиции на значимые жизненные темы и участвовать в коллективных работах на эти темы.</w:t>
      </w:r>
    </w:p>
    <w:p w:rsidR="002451D7" w:rsidRPr="00AC4DD7" w:rsidRDefault="002451D7" w:rsidP="005027B8">
      <w:pPr>
        <w:pStyle w:val="21"/>
        <w:numPr>
          <w:ilvl w:val="0"/>
          <w:numId w:val="0"/>
        </w:numPr>
        <w:spacing w:line="276" w:lineRule="auto"/>
        <w:ind w:left="993" w:hanging="284"/>
        <w:rPr>
          <w:i/>
          <w:sz w:val="24"/>
        </w:rPr>
      </w:pPr>
    </w:p>
    <w:p w:rsidR="002451D7" w:rsidRPr="00C6241E" w:rsidRDefault="002451D7" w:rsidP="005027B8">
      <w:pPr>
        <w:pStyle w:val="Subtitle"/>
        <w:spacing w:line="276" w:lineRule="auto"/>
        <w:ind w:left="1080"/>
        <w:rPr>
          <w:rStyle w:val="IntenseEmphasis"/>
          <w:bCs/>
          <w:iCs/>
          <w:color w:val="auto"/>
        </w:rPr>
      </w:pPr>
      <w:bookmarkStart w:id="50" w:name="_Toc288394067"/>
      <w:bookmarkStart w:id="51" w:name="_Toc288410534"/>
      <w:bookmarkStart w:id="52" w:name="_Toc288410663"/>
      <w:bookmarkStart w:id="53" w:name="_Toc424564310"/>
      <w:r w:rsidRPr="00C6241E">
        <w:rPr>
          <w:rStyle w:val="IntenseEmphasis"/>
          <w:bCs/>
          <w:iCs/>
          <w:color w:val="auto"/>
        </w:rPr>
        <w:t>Музыка</w:t>
      </w:r>
      <w:bookmarkEnd w:id="50"/>
      <w:bookmarkEnd w:id="51"/>
      <w:bookmarkEnd w:id="52"/>
      <w:bookmarkEnd w:id="53"/>
    </w:p>
    <w:p w:rsidR="002451D7" w:rsidRPr="00AC4DD7" w:rsidRDefault="002451D7" w:rsidP="005027B8">
      <w:pPr>
        <w:spacing w:line="276" w:lineRule="auto"/>
        <w:ind w:firstLine="709"/>
        <w:contextualSpacing/>
        <w:jc w:val="both"/>
      </w:pPr>
      <w:r w:rsidRPr="00AC4DD7">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51D7" w:rsidRPr="00AC4DD7" w:rsidRDefault="002451D7" w:rsidP="005027B8">
      <w:pPr>
        <w:tabs>
          <w:tab w:val="left" w:pos="955"/>
        </w:tabs>
        <w:autoSpaceDE w:val="0"/>
        <w:autoSpaceDN w:val="0"/>
        <w:adjustRightInd w:val="0"/>
        <w:spacing w:line="276" w:lineRule="auto"/>
        <w:ind w:firstLine="709"/>
        <w:jc w:val="both"/>
      </w:pPr>
      <w:r w:rsidRPr="00AC4DD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C4DD7">
        <w:rPr>
          <w:lang w:val="en-US"/>
        </w:rPr>
        <w:t> </w:t>
      </w:r>
      <w:r>
        <w:t xml:space="preserve">процессе приобретения собственного опыта </w:t>
      </w:r>
      <w:r w:rsidRPr="00AC4DD7">
        <w:t xml:space="preserve">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451D7" w:rsidRPr="00AC4DD7" w:rsidRDefault="002451D7" w:rsidP="005027B8">
      <w:pPr>
        <w:spacing w:line="276" w:lineRule="auto"/>
        <w:ind w:firstLine="709"/>
        <w:jc w:val="both"/>
      </w:pPr>
      <w:r w:rsidRPr="00AC4DD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451D7" w:rsidRPr="00AC4DD7" w:rsidRDefault="002451D7" w:rsidP="005027B8">
      <w:pPr>
        <w:spacing w:line="276" w:lineRule="auto"/>
        <w:ind w:firstLine="709"/>
        <w:jc w:val="both"/>
      </w:pPr>
      <w:r w:rsidRPr="00AC4DD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2451D7" w:rsidRPr="00AC4DD7" w:rsidRDefault="002451D7" w:rsidP="005027B8">
      <w:pPr>
        <w:widowControl w:val="0"/>
        <w:suppressLineNumbers/>
        <w:suppressAutoHyphens/>
        <w:autoSpaceDN w:val="0"/>
        <w:spacing w:line="276" w:lineRule="auto"/>
        <w:ind w:firstLine="709"/>
        <w:jc w:val="both"/>
        <w:rPr>
          <w:b/>
          <w:i/>
          <w:kern w:val="3"/>
          <w:lang w:eastAsia="zh-CN" w:bidi="hi-IN"/>
        </w:rPr>
      </w:pPr>
      <w:r w:rsidRPr="00AC4DD7">
        <w:rPr>
          <w:b/>
          <w:i/>
          <w:kern w:val="3"/>
          <w:lang w:eastAsia="zh-CN" w:bidi="hi-IN"/>
        </w:rPr>
        <w:t xml:space="preserve">Предметные результаты </w:t>
      </w:r>
      <w:r w:rsidRPr="00AC4DD7">
        <w:rPr>
          <w:kern w:val="3"/>
          <w:lang w:eastAsia="zh-CN" w:bidi="hi-IN"/>
        </w:rPr>
        <w:t>освоения программы должны отражать:</w:t>
      </w:r>
    </w:p>
    <w:p w:rsidR="002451D7" w:rsidRPr="00AC4DD7" w:rsidRDefault="002451D7" w:rsidP="005027B8">
      <w:pPr>
        <w:autoSpaceDE w:val="0"/>
        <w:autoSpaceDN w:val="0"/>
        <w:adjustRightInd w:val="0"/>
        <w:spacing w:line="276" w:lineRule="auto"/>
        <w:ind w:firstLine="709"/>
        <w:jc w:val="both"/>
      </w:pPr>
      <w:r w:rsidRPr="00AC4DD7">
        <w:t>сформированность первоначальных представлений о роли музыки в жизни человека, ее роли в духовно-нравственном развитии человека;</w:t>
      </w:r>
    </w:p>
    <w:p w:rsidR="002451D7" w:rsidRPr="00AC4DD7" w:rsidRDefault="002451D7" w:rsidP="005027B8">
      <w:pPr>
        <w:autoSpaceDE w:val="0"/>
        <w:autoSpaceDN w:val="0"/>
        <w:adjustRightInd w:val="0"/>
        <w:spacing w:line="276" w:lineRule="auto"/>
        <w:ind w:firstLine="709"/>
        <w:jc w:val="both"/>
      </w:pPr>
      <w:r w:rsidRPr="00AC4DD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451D7" w:rsidRPr="00AC4DD7" w:rsidRDefault="002451D7" w:rsidP="005027B8">
      <w:pPr>
        <w:autoSpaceDE w:val="0"/>
        <w:autoSpaceDN w:val="0"/>
        <w:adjustRightInd w:val="0"/>
        <w:spacing w:line="276" w:lineRule="auto"/>
        <w:ind w:firstLine="709"/>
        <w:jc w:val="both"/>
      </w:pPr>
      <w:r w:rsidRPr="00AC4DD7">
        <w:t>умение воспринимать музыку и выражать свое отношение к музыкальному произведению;</w:t>
      </w:r>
    </w:p>
    <w:p w:rsidR="002451D7" w:rsidRPr="00AC4DD7" w:rsidRDefault="002451D7" w:rsidP="005027B8">
      <w:pPr>
        <w:autoSpaceDE w:val="0"/>
        <w:autoSpaceDN w:val="0"/>
        <w:adjustRightInd w:val="0"/>
        <w:spacing w:line="276" w:lineRule="auto"/>
        <w:ind w:firstLine="709"/>
        <w:jc w:val="both"/>
      </w:pPr>
      <w:r w:rsidRPr="00AC4DD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451D7" w:rsidRPr="00AC4DD7" w:rsidRDefault="002451D7" w:rsidP="005027B8">
      <w:pPr>
        <w:spacing w:line="276" w:lineRule="auto"/>
        <w:ind w:firstLine="709"/>
        <w:contextualSpacing/>
        <w:jc w:val="both"/>
        <w:rPr>
          <w:b/>
          <w:i/>
        </w:rPr>
      </w:pPr>
      <w:r w:rsidRPr="00AC4DD7">
        <w:rPr>
          <w:b/>
          <w:i/>
        </w:rPr>
        <w:t>Предметные результаты по видам деятельности обучающихся</w:t>
      </w:r>
    </w:p>
    <w:p w:rsidR="002451D7" w:rsidRPr="00AC4DD7" w:rsidRDefault="002451D7" w:rsidP="005027B8">
      <w:pPr>
        <w:widowControl w:val="0"/>
        <w:tabs>
          <w:tab w:val="left" w:pos="142"/>
          <w:tab w:val="left" w:pos="993"/>
        </w:tabs>
        <w:spacing w:line="276" w:lineRule="auto"/>
        <w:ind w:firstLine="709"/>
        <w:jc w:val="both"/>
      </w:pPr>
      <w:r>
        <w:t xml:space="preserve">В результате освоения </w:t>
      </w:r>
      <w:r w:rsidRPr="00AC4DD7">
        <w:t>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451D7" w:rsidRPr="00AC4DD7" w:rsidRDefault="002451D7" w:rsidP="005027B8">
      <w:pPr>
        <w:spacing w:line="276" w:lineRule="auto"/>
        <w:ind w:firstLine="709"/>
        <w:contextualSpacing/>
        <w:jc w:val="center"/>
        <w:rPr>
          <w:b/>
        </w:rPr>
      </w:pPr>
      <w:r w:rsidRPr="00AC4DD7">
        <w:rPr>
          <w:b/>
        </w:rPr>
        <w:t>Слушание музыки</w:t>
      </w:r>
    </w:p>
    <w:p w:rsidR="002451D7" w:rsidRPr="00AC4DD7" w:rsidRDefault="002451D7" w:rsidP="005027B8">
      <w:pPr>
        <w:spacing w:line="276" w:lineRule="auto"/>
        <w:ind w:firstLine="709"/>
        <w:contextualSpacing/>
        <w:jc w:val="both"/>
      </w:pPr>
      <w:r w:rsidRPr="00AC4DD7">
        <w:t>Обучающийся:</w:t>
      </w:r>
    </w:p>
    <w:p w:rsidR="002451D7" w:rsidRPr="00AC4DD7" w:rsidRDefault="002451D7" w:rsidP="005027B8">
      <w:pPr>
        <w:spacing w:line="276" w:lineRule="auto"/>
        <w:ind w:firstLine="709"/>
        <w:jc w:val="both"/>
      </w:pPr>
      <w:r w:rsidRPr="00AC4DD7">
        <w:t>1. Узнает изученные музыкальные произведения и называет имена их авторов.</w:t>
      </w:r>
    </w:p>
    <w:p w:rsidR="002451D7" w:rsidRPr="00AC4DD7" w:rsidRDefault="002451D7" w:rsidP="005027B8">
      <w:pPr>
        <w:spacing w:line="276" w:lineRule="auto"/>
        <w:ind w:firstLine="709"/>
        <w:jc w:val="both"/>
      </w:pPr>
      <w:r w:rsidRPr="00AC4DD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451D7" w:rsidRPr="00AC4DD7" w:rsidRDefault="002451D7" w:rsidP="005027B8">
      <w:pPr>
        <w:spacing w:line="276" w:lineRule="auto"/>
        <w:ind w:firstLine="709"/>
        <w:jc w:val="both"/>
      </w:pPr>
      <w:r w:rsidRPr="00AC4DD7">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451D7" w:rsidRPr="00AC4DD7" w:rsidRDefault="002451D7" w:rsidP="005027B8">
      <w:pPr>
        <w:spacing w:line="276" w:lineRule="auto"/>
        <w:ind w:firstLine="709"/>
        <w:jc w:val="both"/>
      </w:pPr>
      <w:r w:rsidRPr="00AC4DD7">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451D7" w:rsidRPr="00AC4DD7" w:rsidRDefault="002451D7" w:rsidP="005027B8">
      <w:pPr>
        <w:shd w:val="clear" w:color="auto" w:fill="FFFFFF"/>
        <w:tabs>
          <w:tab w:val="left" w:pos="851"/>
        </w:tabs>
        <w:spacing w:line="276" w:lineRule="auto"/>
        <w:ind w:firstLine="709"/>
        <w:jc w:val="both"/>
        <w:rPr>
          <w:bCs/>
          <w:iCs/>
        </w:rPr>
      </w:pPr>
      <w:r w:rsidRPr="00AC4DD7">
        <w:t>5. Знает особенности тембрового звучания различных певческих голосов (детских, женских, мужских), хоров (детских, женских, мужских, смешанных,</w:t>
      </w:r>
      <w:r w:rsidRPr="00AC4DD7">
        <w:rPr>
          <w:bCs/>
          <w:iCs/>
        </w:rPr>
        <w:t xml:space="preserve"> а также </w:t>
      </w:r>
      <w:r w:rsidRPr="00AC4DD7">
        <w:t>народного, академического, церковного) и их исполнительских возможностей и особенностей репертуара.</w:t>
      </w:r>
    </w:p>
    <w:p w:rsidR="002451D7" w:rsidRPr="00AC4DD7" w:rsidRDefault="002451D7" w:rsidP="005027B8">
      <w:pPr>
        <w:spacing w:line="276" w:lineRule="auto"/>
        <w:ind w:firstLine="709"/>
        <w:jc w:val="both"/>
      </w:pPr>
      <w:r w:rsidRPr="00AC4DD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451D7" w:rsidRPr="00AC4DD7" w:rsidRDefault="002451D7" w:rsidP="005027B8">
      <w:pPr>
        <w:tabs>
          <w:tab w:val="left" w:pos="271"/>
        </w:tabs>
        <w:spacing w:line="276" w:lineRule="auto"/>
        <w:ind w:firstLine="709"/>
        <w:contextualSpacing/>
        <w:jc w:val="both"/>
      </w:pPr>
      <w:r w:rsidRPr="00AC4DD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451D7" w:rsidRPr="00AC4DD7" w:rsidRDefault="002451D7" w:rsidP="005027B8">
      <w:pPr>
        <w:spacing w:line="276" w:lineRule="auto"/>
        <w:ind w:firstLine="709"/>
        <w:jc w:val="both"/>
      </w:pPr>
      <w:r w:rsidRPr="00AC4DD7">
        <w:t>8. Определяет жанровую основу в пройденных музыкальных произведениях.</w:t>
      </w:r>
    </w:p>
    <w:p w:rsidR="002451D7" w:rsidRPr="00AC4DD7" w:rsidRDefault="002451D7" w:rsidP="005027B8">
      <w:pPr>
        <w:spacing w:line="276" w:lineRule="auto"/>
        <w:ind w:firstLine="709"/>
        <w:jc w:val="both"/>
      </w:pPr>
      <w:r w:rsidRPr="00AC4DD7">
        <w:t xml:space="preserve">9. Имеет слуховой багаж из прослушанных произведений народной музыки, отечественной и зарубежной классики. </w:t>
      </w:r>
    </w:p>
    <w:p w:rsidR="002451D7" w:rsidRPr="00AC4DD7" w:rsidRDefault="002451D7" w:rsidP="005027B8">
      <w:pPr>
        <w:spacing w:line="276" w:lineRule="auto"/>
        <w:ind w:firstLine="709"/>
        <w:contextualSpacing/>
        <w:jc w:val="both"/>
      </w:pPr>
      <w:r w:rsidRPr="00AC4DD7">
        <w:t>10. Умеет импровизировать под музыку с использованием танцевальных, маршеобразных движений, пластического интонирования.</w:t>
      </w:r>
    </w:p>
    <w:p w:rsidR="002451D7" w:rsidRPr="00AC4DD7" w:rsidRDefault="002451D7" w:rsidP="005027B8">
      <w:pPr>
        <w:spacing w:line="276" w:lineRule="auto"/>
        <w:ind w:firstLine="709"/>
        <w:contextualSpacing/>
        <w:jc w:val="center"/>
        <w:rPr>
          <w:b/>
        </w:rPr>
      </w:pPr>
      <w:r w:rsidRPr="00AC4DD7">
        <w:rPr>
          <w:b/>
        </w:rPr>
        <w:t>Хоровое пение</w:t>
      </w:r>
    </w:p>
    <w:p w:rsidR="002451D7" w:rsidRPr="00AC4DD7" w:rsidRDefault="002451D7" w:rsidP="005027B8">
      <w:pPr>
        <w:spacing w:line="276" w:lineRule="auto"/>
        <w:ind w:firstLine="709"/>
        <w:contextualSpacing/>
        <w:jc w:val="both"/>
      </w:pPr>
      <w:r w:rsidRPr="00AC4DD7">
        <w:t>Обучающийся:</w:t>
      </w:r>
    </w:p>
    <w:p w:rsidR="002451D7" w:rsidRPr="00AC4DD7" w:rsidRDefault="002451D7" w:rsidP="005027B8">
      <w:pPr>
        <w:tabs>
          <w:tab w:val="left" w:pos="310"/>
        </w:tabs>
        <w:spacing w:line="276" w:lineRule="auto"/>
        <w:ind w:firstLine="709"/>
        <w:jc w:val="both"/>
      </w:pPr>
      <w:r w:rsidRPr="00AC4DD7">
        <w:t>1. Знает слова и мелодию Гимна Российской Федерации.</w:t>
      </w:r>
    </w:p>
    <w:p w:rsidR="002451D7" w:rsidRPr="00AC4DD7" w:rsidRDefault="002451D7" w:rsidP="005027B8">
      <w:pPr>
        <w:tabs>
          <w:tab w:val="left" w:pos="310"/>
        </w:tabs>
        <w:spacing w:line="276" w:lineRule="auto"/>
        <w:ind w:firstLine="709"/>
        <w:jc w:val="both"/>
      </w:pPr>
      <w:r w:rsidRPr="00AC4DD7">
        <w:t>2. Грамотно и выразительно исполняет песни с сопровождением и без сопровождения в соответствии с их образным строем и содержанием.</w:t>
      </w:r>
    </w:p>
    <w:p w:rsidR="002451D7" w:rsidRPr="00AC4DD7" w:rsidRDefault="002451D7" w:rsidP="005027B8">
      <w:pPr>
        <w:tabs>
          <w:tab w:val="left" w:pos="310"/>
        </w:tabs>
        <w:spacing w:line="276" w:lineRule="auto"/>
        <w:ind w:firstLine="709"/>
        <w:jc w:val="both"/>
      </w:pPr>
      <w:r w:rsidRPr="00AC4DD7">
        <w:t>3. Знает о способах и приемах выразительного музыкального интонирования.</w:t>
      </w:r>
    </w:p>
    <w:p w:rsidR="002451D7" w:rsidRPr="00AC4DD7" w:rsidRDefault="002451D7" w:rsidP="005027B8">
      <w:pPr>
        <w:spacing w:line="276" w:lineRule="auto"/>
        <w:ind w:firstLine="709"/>
        <w:jc w:val="both"/>
      </w:pPr>
      <w:r w:rsidRPr="00AC4DD7">
        <w:t>4. Соблюдает при пении певческую установку. Использует в процессе пения правильное певческое дыхание.</w:t>
      </w:r>
    </w:p>
    <w:p w:rsidR="002451D7" w:rsidRPr="00AC4DD7" w:rsidRDefault="002451D7" w:rsidP="005027B8">
      <w:pPr>
        <w:tabs>
          <w:tab w:val="left" w:pos="310"/>
        </w:tabs>
        <w:spacing w:line="276" w:lineRule="auto"/>
        <w:ind w:firstLine="709"/>
        <w:jc w:val="both"/>
      </w:pPr>
      <w:r w:rsidRPr="00AC4DD7">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451D7" w:rsidRPr="00AC4DD7" w:rsidRDefault="002451D7" w:rsidP="005027B8">
      <w:pPr>
        <w:spacing w:line="276" w:lineRule="auto"/>
        <w:ind w:firstLine="709"/>
        <w:jc w:val="both"/>
      </w:pPr>
      <w:r w:rsidRPr="00AC4DD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451D7" w:rsidRPr="00AC4DD7" w:rsidRDefault="002451D7" w:rsidP="005027B8">
      <w:pPr>
        <w:spacing w:line="276" w:lineRule="auto"/>
        <w:ind w:firstLine="709"/>
        <w:jc w:val="both"/>
      </w:pPr>
      <w:r w:rsidRPr="00AC4DD7">
        <w:t>7. Исполняет одноголосные произведения, а также произведения с элементами двухголосия.</w:t>
      </w:r>
    </w:p>
    <w:p w:rsidR="002451D7" w:rsidRPr="00AC4DD7" w:rsidRDefault="002451D7" w:rsidP="005027B8">
      <w:pPr>
        <w:spacing w:line="276" w:lineRule="auto"/>
        <w:ind w:firstLine="709"/>
        <w:jc w:val="center"/>
        <w:rPr>
          <w:b/>
        </w:rPr>
      </w:pPr>
      <w:r w:rsidRPr="00AC4DD7">
        <w:rPr>
          <w:b/>
        </w:rPr>
        <w:t>Игра в детском инструментальном оркестре (ансамбле)</w:t>
      </w:r>
    </w:p>
    <w:p w:rsidR="002451D7" w:rsidRPr="00AC4DD7" w:rsidRDefault="002451D7" w:rsidP="005027B8">
      <w:pPr>
        <w:spacing w:line="276" w:lineRule="auto"/>
        <w:ind w:firstLine="709"/>
        <w:contextualSpacing/>
        <w:jc w:val="both"/>
      </w:pPr>
      <w:r w:rsidRPr="00AC4DD7">
        <w:t>Обучающийся:</w:t>
      </w:r>
    </w:p>
    <w:p w:rsidR="002451D7" w:rsidRPr="00AC4DD7" w:rsidRDefault="002451D7" w:rsidP="005027B8">
      <w:pPr>
        <w:spacing w:line="276" w:lineRule="auto"/>
        <w:ind w:firstLine="709"/>
        <w:jc w:val="both"/>
      </w:pPr>
      <w:r w:rsidRPr="00AC4DD7">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451D7" w:rsidRPr="00AC4DD7" w:rsidRDefault="002451D7" w:rsidP="005027B8">
      <w:pPr>
        <w:spacing w:line="276" w:lineRule="auto"/>
        <w:ind w:firstLine="709"/>
        <w:jc w:val="both"/>
      </w:pPr>
      <w:r w:rsidRPr="00AC4DD7">
        <w:t>2. Умеет исполнять различные ритмические группы в оркестровых партиях.</w:t>
      </w:r>
    </w:p>
    <w:p w:rsidR="002451D7" w:rsidRPr="00AC4DD7" w:rsidRDefault="002451D7" w:rsidP="005027B8">
      <w:pPr>
        <w:spacing w:line="276" w:lineRule="auto"/>
        <w:ind w:firstLine="709"/>
        <w:jc w:val="both"/>
      </w:pPr>
      <w:r w:rsidRPr="00AC4DD7">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451D7" w:rsidRPr="00AC4DD7" w:rsidRDefault="002451D7" w:rsidP="005027B8">
      <w:pPr>
        <w:spacing w:line="276" w:lineRule="auto"/>
        <w:ind w:firstLine="709"/>
        <w:jc w:val="both"/>
      </w:pPr>
      <w:r w:rsidRPr="00AC4DD7">
        <w:t>4. Использует возможности различных инструментов в ансамбле и оркестре, в том числе тембровые возможности синтезатора.</w:t>
      </w:r>
    </w:p>
    <w:p w:rsidR="002451D7" w:rsidRPr="00AC4DD7" w:rsidRDefault="002451D7" w:rsidP="005027B8">
      <w:pPr>
        <w:spacing w:line="276" w:lineRule="auto"/>
        <w:ind w:firstLine="709"/>
        <w:contextualSpacing/>
        <w:jc w:val="center"/>
      </w:pPr>
      <w:r w:rsidRPr="00AC4DD7">
        <w:rPr>
          <w:b/>
        </w:rPr>
        <w:t>Основы музыкальной грамоты</w:t>
      </w:r>
    </w:p>
    <w:p w:rsidR="002451D7" w:rsidRPr="00AC4DD7" w:rsidRDefault="002451D7" w:rsidP="005027B8">
      <w:pPr>
        <w:spacing w:line="276" w:lineRule="auto"/>
        <w:ind w:firstLine="709"/>
        <w:contextualSpacing/>
        <w:jc w:val="both"/>
      </w:pPr>
      <w:r w:rsidRPr="00AC4DD7">
        <w:t xml:space="preserve">Объем музыкальной грамоты и теоретических понятий: </w:t>
      </w:r>
    </w:p>
    <w:p w:rsidR="002451D7" w:rsidRPr="00AC4DD7" w:rsidRDefault="002451D7" w:rsidP="005027B8">
      <w:pPr>
        <w:spacing w:line="276" w:lineRule="auto"/>
        <w:ind w:firstLine="709"/>
        <w:jc w:val="both"/>
      </w:pPr>
      <w:r w:rsidRPr="00AC4DD7">
        <w:t>1.</w:t>
      </w:r>
      <w:r w:rsidRPr="00AC4DD7">
        <w:rPr>
          <w:b/>
        </w:rPr>
        <w:t xml:space="preserve"> Звук.</w:t>
      </w:r>
      <w:r w:rsidRPr="00AC4DD7">
        <w:t xml:space="preserve"> Свойства музыкального звука: высота, длительность, тембр, громкость.</w:t>
      </w:r>
    </w:p>
    <w:p w:rsidR="002451D7" w:rsidRPr="00AC4DD7" w:rsidRDefault="002451D7" w:rsidP="005027B8">
      <w:pPr>
        <w:spacing w:line="276" w:lineRule="auto"/>
        <w:ind w:firstLine="709"/>
        <w:jc w:val="both"/>
      </w:pPr>
      <w:r w:rsidRPr="00AC4DD7">
        <w:t>2.</w:t>
      </w:r>
      <w:r w:rsidRPr="00AC4DD7">
        <w:rPr>
          <w:b/>
        </w:rPr>
        <w:t xml:space="preserve"> Мелодия.</w:t>
      </w:r>
      <w:r w:rsidRPr="00AC4DD7">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451D7" w:rsidRPr="00AC4DD7" w:rsidRDefault="002451D7" w:rsidP="005027B8">
      <w:pPr>
        <w:spacing w:line="276" w:lineRule="auto"/>
        <w:ind w:firstLine="709"/>
        <w:jc w:val="both"/>
      </w:pPr>
      <w:r w:rsidRPr="00AC4DD7">
        <w:t>3.</w:t>
      </w:r>
      <w:r w:rsidRPr="00AC4DD7">
        <w:rPr>
          <w:b/>
        </w:rPr>
        <w:t xml:space="preserve"> Метроритм.</w:t>
      </w:r>
      <w:r w:rsidRPr="00AC4DD7">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451D7" w:rsidRPr="00AC4DD7" w:rsidRDefault="002451D7" w:rsidP="005027B8">
      <w:pPr>
        <w:spacing w:line="276" w:lineRule="auto"/>
        <w:ind w:firstLine="709"/>
        <w:jc w:val="both"/>
      </w:pPr>
      <w:r w:rsidRPr="00AC4DD7">
        <w:t xml:space="preserve">4. </w:t>
      </w:r>
      <w:r w:rsidRPr="00AC4DD7">
        <w:rPr>
          <w:b/>
        </w:rPr>
        <w:t xml:space="preserve">Лад: </w:t>
      </w:r>
      <w:r w:rsidRPr="00AC4DD7">
        <w:t xml:space="preserve">мажор, минор; тональность, тоника. </w:t>
      </w:r>
    </w:p>
    <w:p w:rsidR="002451D7" w:rsidRPr="00AC4DD7" w:rsidRDefault="002451D7" w:rsidP="005027B8">
      <w:pPr>
        <w:spacing w:line="276" w:lineRule="auto"/>
        <w:ind w:firstLine="709"/>
        <w:contextualSpacing/>
        <w:jc w:val="both"/>
      </w:pPr>
      <w:r w:rsidRPr="00AC4DD7">
        <w:t>5.</w:t>
      </w:r>
      <w:r w:rsidRPr="00AC4DD7">
        <w:rPr>
          <w:b/>
        </w:rPr>
        <w:t xml:space="preserve"> Нотная грамота.</w:t>
      </w:r>
      <w:r w:rsidRPr="00AC4DD7">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451D7" w:rsidRPr="00AC4DD7" w:rsidRDefault="002451D7" w:rsidP="005027B8">
      <w:pPr>
        <w:tabs>
          <w:tab w:val="left" w:pos="201"/>
        </w:tabs>
        <w:spacing w:line="276" w:lineRule="auto"/>
        <w:ind w:firstLine="709"/>
        <w:jc w:val="both"/>
      </w:pPr>
      <w:r w:rsidRPr="00AC4DD7">
        <w:t xml:space="preserve">6. </w:t>
      </w:r>
      <w:r w:rsidRPr="00AC4DD7">
        <w:rPr>
          <w:b/>
        </w:rPr>
        <w:t xml:space="preserve">Интервалы </w:t>
      </w:r>
      <w:r w:rsidRPr="00AC4DD7">
        <w:t xml:space="preserve">в пределах октавы. </w:t>
      </w:r>
      <w:r w:rsidRPr="00AC4DD7">
        <w:rPr>
          <w:b/>
        </w:rPr>
        <w:t>Трезвучия</w:t>
      </w:r>
      <w:r w:rsidRPr="00AC4DD7">
        <w:t>: мажорное и минорное. Интервалы и трезвучия в игровых упражнениях, песнях и аккомпанементах, произведениях для слушания музыки.</w:t>
      </w:r>
    </w:p>
    <w:p w:rsidR="002451D7" w:rsidRPr="00AC4DD7" w:rsidRDefault="002451D7" w:rsidP="005027B8">
      <w:pPr>
        <w:tabs>
          <w:tab w:val="left" w:pos="201"/>
        </w:tabs>
        <w:spacing w:line="276" w:lineRule="auto"/>
        <w:ind w:firstLine="709"/>
        <w:jc w:val="both"/>
      </w:pPr>
      <w:r w:rsidRPr="00AC4DD7">
        <w:t>7.</w:t>
      </w:r>
      <w:r w:rsidRPr="00AC4DD7">
        <w:rPr>
          <w:b/>
        </w:rPr>
        <w:t xml:space="preserve"> Музыкальные жанры.</w:t>
      </w:r>
      <w:r w:rsidRPr="00AC4DD7">
        <w:t xml:space="preserve"> Песня, танец, марш. Инструментальный концерт. Музыкально-сценические жанры: балет, опера, мюзикл.</w:t>
      </w:r>
    </w:p>
    <w:p w:rsidR="002451D7" w:rsidRPr="00AC4DD7" w:rsidRDefault="002451D7" w:rsidP="005027B8">
      <w:pPr>
        <w:spacing w:line="276" w:lineRule="auto"/>
        <w:ind w:firstLine="709"/>
        <w:jc w:val="both"/>
      </w:pPr>
      <w:r w:rsidRPr="00AC4DD7">
        <w:t xml:space="preserve">8. </w:t>
      </w:r>
      <w:r w:rsidRPr="00AC4DD7">
        <w:rPr>
          <w:b/>
        </w:rPr>
        <w:t>Музыкальные формы.</w:t>
      </w:r>
      <w:r w:rsidRPr="00AC4DD7">
        <w:t xml:space="preserve"> Виды развития: повтор, контраст. Вступление, заключение. Простые двухчастная и трехчастная формы, куплетная форма, вариации, рондо.</w:t>
      </w:r>
    </w:p>
    <w:p w:rsidR="002451D7" w:rsidRPr="00070B10" w:rsidRDefault="002451D7" w:rsidP="005027B8">
      <w:pPr>
        <w:spacing w:line="276" w:lineRule="auto"/>
        <w:ind w:firstLine="709"/>
        <w:jc w:val="both"/>
        <w:rPr>
          <w:i/>
        </w:rPr>
      </w:pPr>
      <w:r w:rsidRPr="00AC4DD7">
        <w:t>В результате изучения музыки на уровне начального общего образования обучающийся</w:t>
      </w:r>
      <w:r w:rsidRPr="00070B10">
        <w:rPr>
          <w:b/>
          <w:i/>
        </w:rPr>
        <w:t>получит возможность научиться</w:t>
      </w:r>
      <w:r w:rsidRPr="00070B10">
        <w:rPr>
          <w:i/>
        </w:rPr>
        <w:t>:</w:t>
      </w:r>
    </w:p>
    <w:p w:rsidR="002451D7" w:rsidRPr="00070B10" w:rsidRDefault="002451D7" w:rsidP="00697505">
      <w:pPr>
        <w:pStyle w:val="ListParagraph"/>
        <w:numPr>
          <w:ilvl w:val="0"/>
          <w:numId w:val="113"/>
        </w:numPr>
        <w:ind w:left="1134" w:hanging="425"/>
        <w:jc w:val="both"/>
        <w:rPr>
          <w:rFonts w:ascii="Times New Roman" w:hAnsi="Times New Roman"/>
          <w:i/>
          <w:sz w:val="24"/>
          <w:szCs w:val="24"/>
        </w:rPr>
      </w:pPr>
      <w:r w:rsidRPr="00070B10">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451D7" w:rsidRPr="00070B10" w:rsidRDefault="002451D7" w:rsidP="00697505">
      <w:pPr>
        <w:pStyle w:val="ListParagraph"/>
        <w:numPr>
          <w:ilvl w:val="0"/>
          <w:numId w:val="113"/>
        </w:numPr>
        <w:ind w:left="1134" w:hanging="425"/>
        <w:jc w:val="both"/>
        <w:rPr>
          <w:rFonts w:ascii="Times New Roman" w:hAnsi="Times New Roman"/>
          <w:i/>
          <w:sz w:val="24"/>
          <w:szCs w:val="24"/>
        </w:rPr>
      </w:pPr>
      <w:r w:rsidRPr="00070B10">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2451D7" w:rsidRPr="00070B10" w:rsidRDefault="002451D7" w:rsidP="00697505">
      <w:pPr>
        <w:pStyle w:val="ListParagraph"/>
        <w:numPr>
          <w:ilvl w:val="0"/>
          <w:numId w:val="113"/>
        </w:numPr>
        <w:ind w:left="1134" w:hanging="425"/>
        <w:jc w:val="both"/>
        <w:rPr>
          <w:rFonts w:ascii="Times New Roman" w:hAnsi="Times New Roman"/>
          <w:i/>
          <w:sz w:val="24"/>
          <w:szCs w:val="24"/>
        </w:rPr>
      </w:pPr>
      <w:r w:rsidRPr="00070B10">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2451D7" w:rsidRPr="00070B10" w:rsidRDefault="002451D7" w:rsidP="00697505">
      <w:pPr>
        <w:pStyle w:val="ListParagraph"/>
        <w:numPr>
          <w:ilvl w:val="0"/>
          <w:numId w:val="113"/>
        </w:numPr>
        <w:ind w:left="1134" w:hanging="425"/>
        <w:jc w:val="both"/>
        <w:rPr>
          <w:rFonts w:ascii="Times New Roman" w:hAnsi="Times New Roman"/>
          <w:i/>
          <w:sz w:val="24"/>
          <w:szCs w:val="24"/>
        </w:rPr>
      </w:pPr>
      <w:r w:rsidRPr="00070B10">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451D7" w:rsidRPr="00070B10" w:rsidRDefault="002451D7" w:rsidP="00697505">
      <w:pPr>
        <w:pStyle w:val="ListParagraph"/>
        <w:numPr>
          <w:ilvl w:val="0"/>
          <w:numId w:val="113"/>
        </w:numPr>
        <w:ind w:left="1134" w:hanging="425"/>
        <w:jc w:val="both"/>
        <w:rPr>
          <w:rFonts w:ascii="Times New Roman" w:hAnsi="Times New Roman"/>
          <w:i/>
          <w:sz w:val="24"/>
          <w:szCs w:val="24"/>
        </w:rPr>
      </w:pPr>
      <w:r w:rsidRPr="00070B10">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451D7" w:rsidRPr="00070B10" w:rsidRDefault="002451D7" w:rsidP="00697505">
      <w:pPr>
        <w:pStyle w:val="ListParagraph"/>
        <w:numPr>
          <w:ilvl w:val="0"/>
          <w:numId w:val="113"/>
        </w:numPr>
        <w:ind w:left="1134" w:hanging="425"/>
        <w:jc w:val="both"/>
        <w:rPr>
          <w:rFonts w:ascii="Times New Roman" w:hAnsi="Times New Roman"/>
          <w:i/>
          <w:sz w:val="24"/>
          <w:szCs w:val="24"/>
        </w:rPr>
      </w:pPr>
      <w:r w:rsidRPr="00070B10">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451D7" w:rsidRDefault="002451D7" w:rsidP="005027B8">
      <w:pPr>
        <w:pStyle w:val="Zag1"/>
        <w:tabs>
          <w:tab w:val="left" w:leader="dot" w:pos="624"/>
        </w:tabs>
        <w:spacing w:after="0" w:line="276" w:lineRule="auto"/>
        <w:ind w:firstLine="0"/>
        <w:jc w:val="left"/>
        <w:rPr>
          <w:rStyle w:val="Zag11"/>
          <w:rFonts w:eastAsia="@Arial Unicode MS"/>
          <w:color w:val="auto"/>
          <w:szCs w:val="28"/>
          <w:u w:val="single"/>
          <w:lang w:val="ru-RU"/>
        </w:rPr>
      </w:pPr>
    </w:p>
    <w:p w:rsidR="002451D7" w:rsidRPr="00065AC7" w:rsidRDefault="002451D7" w:rsidP="005027B8">
      <w:pPr>
        <w:pStyle w:val="Zag1"/>
        <w:tabs>
          <w:tab w:val="left" w:leader="dot" w:pos="624"/>
        </w:tabs>
        <w:spacing w:after="0" w:line="276" w:lineRule="auto"/>
        <w:ind w:firstLine="0"/>
        <w:jc w:val="left"/>
        <w:rPr>
          <w:rStyle w:val="Zag11"/>
          <w:rFonts w:eastAsia="@Arial Unicode MS"/>
          <w:color w:val="auto"/>
          <w:szCs w:val="28"/>
          <w:u w:val="single"/>
          <w:lang w:val="ru-RU"/>
        </w:rPr>
      </w:pPr>
      <w:r w:rsidRPr="00065AC7">
        <w:rPr>
          <w:rStyle w:val="Zag11"/>
          <w:rFonts w:eastAsia="@Arial Unicode MS"/>
          <w:color w:val="auto"/>
          <w:szCs w:val="28"/>
          <w:u w:val="single"/>
          <w:lang w:val="ru-RU"/>
        </w:rPr>
        <w:t>1.2.2.</w:t>
      </w:r>
      <w:r>
        <w:rPr>
          <w:rStyle w:val="Zag11"/>
          <w:rFonts w:eastAsia="@Arial Unicode MS"/>
          <w:color w:val="auto"/>
          <w:szCs w:val="28"/>
          <w:u w:val="single"/>
          <w:lang w:val="ru-RU"/>
        </w:rPr>
        <w:t>6</w:t>
      </w:r>
      <w:r w:rsidRPr="00065AC7">
        <w:rPr>
          <w:rStyle w:val="Zag11"/>
          <w:rFonts w:eastAsia="@Arial Unicode MS"/>
          <w:color w:val="auto"/>
          <w:szCs w:val="28"/>
          <w:u w:val="single"/>
          <w:lang w:val="ru-RU"/>
        </w:rPr>
        <w:t>. Образовательная область «</w:t>
      </w:r>
      <w:r>
        <w:rPr>
          <w:rFonts w:eastAsia="@Arial Unicode MS"/>
          <w:color w:val="auto"/>
          <w:szCs w:val="28"/>
          <w:u w:val="single"/>
          <w:lang w:val="ru-RU"/>
        </w:rPr>
        <w:t>Технология</w:t>
      </w:r>
      <w:r w:rsidRPr="00065AC7">
        <w:rPr>
          <w:rStyle w:val="Zag11"/>
          <w:rFonts w:eastAsia="@Arial Unicode MS"/>
          <w:color w:val="auto"/>
          <w:szCs w:val="28"/>
          <w:u w:val="single"/>
          <w:lang w:val="ru-RU"/>
        </w:rPr>
        <w:t xml:space="preserve">» </w:t>
      </w:r>
    </w:p>
    <w:p w:rsidR="002451D7" w:rsidRPr="00C6241E" w:rsidRDefault="002451D7" w:rsidP="005027B8">
      <w:pPr>
        <w:pStyle w:val="Subtitle"/>
        <w:spacing w:line="276" w:lineRule="auto"/>
        <w:ind w:left="1080"/>
        <w:rPr>
          <w:rStyle w:val="IntenseEmphasis"/>
          <w:bCs/>
          <w:iCs/>
          <w:color w:val="auto"/>
        </w:rPr>
      </w:pPr>
      <w:bookmarkStart w:id="54" w:name="_Toc288394068"/>
      <w:bookmarkStart w:id="55" w:name="_Toc288410535"/>
      <w:bookmarkStart w:id="56" w:name="_Toc288410664"/>
      <w:bookmarkStart w:id="57" w:name="_Toc424564311"/>
      <w:r w:rsidRPr="00C6241E">
        <w:rPr>
          <w:rStyle w:val="IntenseEmphasis"/>
          <w:bCs/>
          <w:iCs/>
          <w:color w:val="auto"/>
        </w:rPr>
        <w:t>Технология</w:t>
      </w:r>
      <w:bookmarkEnd w:id="54"/>
      <w:bookmarkEnd w:id="55"/>
      <w:bookmarkEnd w:id="56"/>
      <w:bookmarkEnd w:id="57"/>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В результате изучения курса «Технология» обучающиеся на уровне начального общего образования:</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C4DD7">
        <w:rPr>
          <w:rStyle w:val="Zag11"/>
          <w:rFonts w:eastAsia="@Arial Unicode MS"/>
        </w:rPr>
        <w:t>;</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 получат общее представление о мире профессий, их социальном значении, истории возникновения и развития;</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Обучающиеся:</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C4DD7">
        <w:rPr>
          <w:rStyle w:val="Zag11"/>
          <w:rFonts w:eastAsia="@Arial Unicode MS"/>
          <w:i/>
          <w:iCs/>
        </w:rPr>
        <w:t xml:space="preserve">коммуникативных универсальных учебных действий </w:t>
      </w:r>
      <w:r w:rsidRPr="00AC4DD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 xml:space="preserve">овладеют начальными формами </w:t>
      </w:r>
      <w:r w:rsidRPr="00AC4DD7">
        <w:rPr>
          <w:rStyle w:val="Zag11"/>
          <w:rFonts w:eastAsia="@Arial Unicode MS"/>
          <w:i/>
          <w:iCs/>
        </w:rPr>
        <w:t xml:space="preserve">познавательных универсальных учебных действий </w:t>
      </w:r>
      <w:r w:rsidRPr="00AC4DD7">
        <w:rPr>
          <w:rStyle w:val="Zag11"/>
          <w:rFonts w:eastAsia="@Arial Unicode MS"/>
        </w:rPr>
        <w:t>– исследовательскими и логическими: наблюдения, сравнения, анализа, классификации, обобщения;</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AC4DD7">
        <w:rPr>
          <w:rStyle w:val="Zag11"/>
          <w:rFonts w:eastAsia="@Arial Unicode MS"/>
          <w:i/>
          <w:iCs/>
        </w:rPr>
        <w:t>регулятивных универсальных учебных действий</w:t>
      </w:r>
      <w:r w:rsidRPr="00AC4DD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C4DD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451D7" w:rsidRPr="00AC4DD7" w:rsidRDefault="002451D7" w:rsidP="005027B8">
      <w:pPr>
        <w:tabs>
          <w:tab w:val="left" w:pos="142"/>
          <w:tab w:val="left" w:leader="dot" w:pos="624"/>
          <w:tab w:val="left" w:pos="1134"/>
        </w:tabs>
        <w:spacing w:line="276" w:lineRule="auto"/>
        <w:ind w:left="357" w:firstLine="709"/>
        <w:jc w:val="both"/>
        <w:rPr>
          <w:rStyle w:val="Zag11"/>
          <w:rFonts w:eastAsia="@Arial Unicode MS"/>
        </w:rPr>
      </w:pPr>
      <w:r w:rsidRPr="00AC4DD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451D7" w:rsidRPr="00AC4DD7" w:rsidRDefault="002451D7" w:rsidP="005027B8">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AC4DD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Общекультурные и общетрудовыекомпетенции.Основы культуры труда, самообслуживание</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14"/>
        </w:numPr>
        <w:spacing w:line="276" w:lineRule="auto"/>
        <w:ind w:left="993" w:hanging="426"/>
        <w:rPr>
          <w:sz w:val="24"/>
        </w:rPr>
      </w:pPr>
      <w:r w:rsidRPr="00AC4DD7">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451D7" w:rsidRPr="00AC4DD7" w:rsidRDefault="002451D7" w:rsidP="00697505">
      <w:pPr>
        <w:pStyle w:val="21"/>
        <w:numPr>
          <w:ilvl w:val="0"/>
          <w:numId w:val="114"/>
        </w:numPr>
        <w:spacing w:line="276" w:lineRule="auto"/>
        <w:ind w:left="993" w:hanging="426"/>
        <w:rPr>
          <w:sz w:val="24"/>
        </w:rPr>
      </w:pPr>
      <w:r w:rsidRPr="00AC4DD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451D7" w:rsidRPr="00AC4DD7" w:rsidRDefault="002451D7" w:rsidP="00697505">
      <w:pPr>
        <w:pStyle w:val="21"/>
        <w:numPr>
          <w:ilvl w:val="0"/>
          <w:numId w:val="114"/>
        </w:numPr>
        <w:spacing w:line="276" w:lineRule="auto"/>
        <w:ind w:left="993" w:hanging="426"/>
        <w:rPr>
          <w:sz w:val="24"/>
        </w:rPr>
      </w:pPr>
      <w:r w:rsidRPr="00AC4DD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451D7" w:rsidRPr="00AC4DD7" w:rsidRDefault="002451D7" w:rsidP="00697505">
      <w:pPr>
        <w:pStyle w:val="21"/>
        <w:numPr>
          <w:ilvl w:val="0"/>
          <w:numId w:val="114"/>
        </w:numPr>
        <w:spacing w:line="276" w:lineRule="auto"/>
        <w:ind w:left="993" w:hanging="426"/>
        <w:rPr>
          <w:sz w:val="24"/>
        </w:rPr>
      </w:pPr>
      <w:r w:rsidRPr="00AC4DD7">
        <w:rPr>
          <w:sz w:val="24"/>
        </w:rPr>
        <w:t>выполнять доступные действия по самообслуживанию и доступные виды домашнего труда.</w:t>
      </w:r>
    </w:p>
    <w:p w:rsidR="002451D7" w:rsidRPr="0057674F" w:rsidRDefault="002451D7" w:rsidP="005027B8">
      <w:pPr>
        <w:pStyle w:val="a7"/>
        <w:spacing w:line="276" w:lineRule="auto"/>
        <w:rPr>
          <w:rFonts w:ascii="Times New Roman" w:hAnsi="Times New Roman"/>
          <w:b/>
          <w:color w:val="auto"/>
          <w:sz w:val="24"/>
          <w:szCs w:val="24"/>
        </w:rPr>
      </w:pPr>
      <w:r w:rsidRPr="0057674F">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15"/>
        </w:numPr>
        <w:spacing w:line="276" w:lineRule="auto"/>
        <w:ind w:left="993" w:hanging="284"/>
        <w:rPr>
          <w:i/>
          <w:sz w:val="24"/>
        </w:rPr>
      </w:pPr>
      <w:r w:rsidRPr="00AC4DD7">
        <w:rPr>
          <w:i/>
          <w:sz w:val="24"/>
        </w:rPr>
        <w:t>уважительно относиться к труду людей;</w:t>
      </w:r>
    </w:p>
    <w:p w:rsidR="002451D7" w:rsidRPr="00AC4DD7" w:rsidRDefault="002451D7" w:rsidP="00697505">
      <w:pPr>
        <w:pStyle w:val="21"/>
        <w:numPr>
          <w:ilvl w:val="0"/>
          <w:numId w:val="115"/>
        </w:numPr>
        <w:spacing w:line="276" w:lineRule="auto"/>
        <w:ind w:left="993" w:hanging="284"/>
        <w:rPr>
          <w:i/>
          <w:sz w:val="24"/>
        </w:rPr>
      </w:pPr>
      <w:r w:rsidRPr="00AC4DD7">
        <w:rPr>
          <w:i/>
          <w:spacing w:val="2"/>
          <w:sz w:val="24"/>
        </w:rPr>
        <w:t>понимать культурно­историческую ценность тради</w:t>
      </w:r>
      <w:r w:rsidRPr="00AC4DD7">
        <w:rPr>
          <w:i/>
          <w:sz w:val="24"/>
        </w:rPr>
        <w:t>ций, отраженных в предметном мире, в том числе традиций трудовых династий</w:t>
      </w:r>
      <w:r>
        <w:rPr>
          <w:i/>
          <w:sz w:val="24"/>
        </w:rPr>
        <w:t>,</w:t>
      </w:r>
      <w:r w:rsidRPr="00AC4DD7">
        <w:rPr>
          <w:i/>
          <w:sz w:val="24"/>
        </w:rPr>
        <w:t xml:space="preserve"> как своего региона, так и страны, и уважать их;</w:t>
      </w:r>
    </w:p>
    <w:p w:rsidR="002451D7" w:rsidRPr="00AC4DD7" w:rsidRDefault="002451D7" w:rsidP="00697505">
      <w:pPr>
        <w:pStyle w:val="21"/>
        <w:numPr>
          <w:ilvl w:val="0"/>
          <w:numId w:val="115"/>
        </w:numPr>
        <w:spacing w:line="276" w:lineRule="auto"/>
        <w:ind w:left="993" w:hanging="284"/>
        <w:rPr>
          <w:i/>
          <w:sz w:val="24"/>
        </w:rPr>
      </w:pPr>
      <w:r w:rsidRPr="00AC4DD7">
        <w:rPr>
          <w:i/>
          <w:sz w:val="24"/>
        </w:rPr>
        <w:t>понимать особенности проектной деятельности, осуществлять под руководством учителя элементарную прое</w:t>
      </w:r>
      <w:r w:rsidRPr="00AC4DD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C4DD7">
        <w:rPr>
          <w:i/>
          <w:sz w:val="24"/>
        </w:rPr>
        <w:t>комплексные работы, социальные услуги).</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2451D7" w:rsidRPr="0057674F" w:rsidRDefault="002451D7" w:rsidP="005027B8">
      <w:pPr>
        <w:pStyle w:val="a"/>
        <w:spacing w:line="276" w:lineRule="auto"/>
        <w:ind w:firstLine="454"/>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16"/>
        </w:numPr>
        <w:spacing w:line="276" w:lineRule="auto"/>
        <w:ind w:left="1276" w:hanging="425"/>
        <w:rPr>
          <w:sz w:val="24"/>
        </w:rPr>
      </w:pPr>
      <w:r w:rsidRPr="00AC4DD7">
        <w:rPr>
          <w:spacing w:val="2"/>
          <w:sz w:val="24"/>
        </w:rPr>
        <w:t xml:space="preserve">на основе полученных представлений о многообразии </w:t>
      </w:r>
      <w:r w:rsidRPr="00AC4DD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451D7" w:rsidRPr="00AC4DD7" w:rsidRDefault="002451D7" w:rsidP="00697505">
      <w:pPr>
        <w:pStyle w:val="21"/>
        <w:numPr>
          <w:ilvl w:val="0"/>
          <w:numId w:val="116"/>
        </w:numPr>
        <w:spacing w:line="276" w:lineRule="auto"/>
        <w:ind w:left="1276" w:hanging="425"/>
        <w:rPr>
          <w:spacing w:val="-4"/>
          <w:sz w:val="24"/>
        </w:rPr>
      </w:pPr>
      <w:r w:rsidRPr="00AC4DD7">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451D7" w:rsidRPr="00AC4DD7" w:rsidRDefault="002451D7" w:rsidP="00697505">
      <w:pPr>
        <w:pStyle w:val="21"/>
        <w:numPr>
          <w:ilvl w:val="0"/>
          <w:numId w:val="116"/>
        </w:numPr>
        <w:spacing w:line="276" w:lineRule="auto"/>
        <w:ind w:left="1276" w:hanging="425"/>
        <w:rPr>
          <w:spacing w:val="-2"/>
          <w:sz w:val="24"/>
        </w:rPr>
      </w:pPr>
      <w:r w:rsidRPr="00AC4DD7">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451D7" w:rsidRPr="00AC4DD7" w:rsidRDefault="002451D7" w:rsidP="00697505">
      <w:pPr>
        <w:pStyle w:val="21"/>
        <w:numPr>
          <w:ilvl w:val="0"/>
          <w:numId w:val="116"/>
        </w:numPr>
        <w:spacing w:line="276" w:lineRule="auto"/>
        <w:ind w:left="1276" w:hanging="425"/>
        <w:rPr>
          <w:spacing w:val="-2"/>
          <w:sz w:val="24"/>
        </w:rPr>
      </w:pPr>
      <w:r w:rsidRPr="00AC4DD7">
        <w:rPr>
          <w:spacing w:val="-2"/>
          <w:sz w:val="24"/>
        </w:rPr>
        <w:t>выполнять символические действия моделирования и пре</w:t>
      </w:r>
      <w:r w:rsidRPr="00AC4DD7">
        <w:rPr>
          <w:spacing w:val="2"/>
          <w:sz w:val="24"/>
        </w:rPr>
        <w:t>образования модели и работать с простейшей технической</w:t>
      </w:r>
      <w:r w:rsidRPr="00AC4DD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451D7" w:rsidRPr="0057674F" w:rsidRDefault="002451D7" w:rsidP="005027B8">
      <w:pPr>
        <w:pStyle w:val="a7"/>
        <w:spacing w:line="276" w:lineRule="auto"/>
        <w:rPr>
          <w:rFonts w:ascii="Times New Roman" w:hAnsi="Times New Roman"/>
          <w:b/>
          <w:color w:val="auto"/>
          <w:sz w:val="24"/>
          <w:szCs w:val="24"/>
        </w:rPr>
      </w:pPr>
      <w:r w:rsidRPr="0057674F">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17"/>
        </w:numPr>
        <w:spacing w:line="276" w:lineRule="auto"/>
        <w:ind w:left="1134" w:hanging="425"/>
        <w:rPr>
          <w:i/>
          <w:sz w:val="24"/>
        </w:rPr>
      </w:pPr>
      <w:r w:rsidRPr="00AC4DD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451D7" w:rsidRPr="00AC4DD7" w:rsidRDefault="002451D7" w:rsidP="00697505">
      <w:pPr>
        <w:pStyle w:val="21"/>
        <w:numPr>
          <w:ilvl w:val="0"/>
          <w:numId w:val="117"/>
        </w:numPr>
        <w:spacing w:line="276" w:lineRule="auto"/>
        <w:ind w:left="1134" w:hanging="425"/>
        <w:rPr>
          <w:i/>
          <w:sz w:val="24"/>
        </w:rPr>
      </w:pPr>
      <w:r w:rsidRPr="00AC4DD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Конструирование и моделирование</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18"/>
        </w:numPr>
        <w:spacing w:line="276" w:lineRule="auto"/>
        <w:ind w:left="1134" w:hanging="425"/>
        <w:rPr>
          <w:sz w:val="24"/>
        </w:rPr>
      </w:pPr>
      <w:r w:rsidRPr="00AC4DD7">
        <w:rPr>
          <w:spacing w:val="2"/>
          <w:sz w:val="24"/>
        </w:rPr>
        <w:t xml:space="preserve">анализировать устройство изделия: выделять детали, их </w:t>
      </w:r>
      <w:r w:rsidRPr="00AC4DD7">
        <w:rPr>
          <w:sz w:val="24"/>
        </w:rPr>
        <w:t>форму, определять взаимное расположение, виды соединения деталей;</w:t>
      </w:r>
    </w:p>
    <w:p w:rsidR="002451D7" w:rsidRPr="00AC4DD7" w:rsidRDefault="002451D7" w:rsidP="00697505">
      <w:pPr>
        <w:pStyle w:val="21"/>
        <w:numPr>
          <w:ilvl w:val="0"/>
          <w:numId w:val="118"/>
        </w:numPr>
        <w:spacing w:line="276" w:lineRule="auto"/>
        <w:ind w:left="1134" w:hanging="425"/>
        <w:rPr>
          <w:sz w:val="24"/>
        </w:rPr>
      </w:pPr>
      <w:r w:rsidRPr="00AC4DD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451D7" w:rsidRPr="00AC4DD7" w:rsidRDefault="002451D7" w:rsidP="00697505">
      <w:pPr>
        <w:pStyle w:val="21"/>
        <w:numPr>
          <w:ilvl w:val="0"/>
          <w:numId w:val="118"/>
        </w:numPr>
        <w:spacing w:line="276" w:lineRule="auto"/>
        <w:ind w:left="1134" w:hanging="425"/>
        <w:rPr>
          <w:sz w:val="24"/>
        </w:rPr>
      </w:pPr>
      <w:r w:rsidRPr="00AC4DD7">
        <w:rPr>
          <w:spacing w:val="2"/>
          <w:sz w:val="24"/>
        </w:rPr>
        <w:t>изготавливать несложные конструкции изделий по ри</w:t>
      </w:r>
      <w:r w:rsidRPr="00AC4DD7">
        <w:rPr>
          <w:sz w:val="24"/>
        </w:rPr>
        <w:t>сунку, простейшему чертежу или эскизу, образцу и доступным заданным условиям.</w:t>
      </w:r>
    </w:p>
    <w:p w:rsidR="002451D7" w:rsidRPr="0057674F" w:rsidRDefault="002451D7" w:rsidP="005027B8">
      <w:pPr>
        <w:pStyle w:val="a7"/>
        <w:spacing w:line="276" w:lineRule="auto"/>
        <w:ind w:firstLine="454"/>
        <w:rPr>
          <w:rFonts w:ascii="Times New Roman" w:hAnsi="Times New Roman"/>
          <w:b/>
          <w:color w:val="auto"/>
          <w:sz w:val="24"/>
          <w:szCs w:val="24"/>
        </w:rPr>
      </w:pPr>
      <w:r w:rsidRPr="0057674F">
        <w:rPr>
          <w:rFonts w:ascii="Times New Roman" w:hAnsi="Times New Roman"/>
          <w:b/>
          <w:color w:val="auto"/>
          <w:sz w:val="24"/>
          <w:szCs w:val="24"/>
        </w:rPr>
        <w:t>Выпускник получит возможность научиться:</w:t>
      </w:r>
    </w:p>
    <w:p w:rsidR="002451D7" w:rsidRPr="00AC4DD7" w:rsidRDefault="002451D7" w:rsidP="00697505">
      <w:pPr>
        <w:pStyle w:val="21"/>
        <w:numPr>
          <w:ilvl w:val="0"/>
          <w:numId w:val="119"/>
        </w:numPr>
        <w:spacing w:line="276" w:lineRule="auto"/>
        <w:ind w:left="1276" w:hanging="425"/>
        <w:rPr>
          <w:i/>
          <w:sz w:val="24"/>
        </w:rPr>
      </w:pPr>
      <w:r w:rsidRPr="00AC4DD7">
        <w:rPr>
          <w:i/>
          <w:sz w:val="24"/>
        </w:rPr>
        <w:t>соотносить объемную конструкцию, основанную на правильных геометрических формах, с изображениями их разверток;</w:t>
      </w:r>
    </w:p>
    <w:p w:rsidR="002451D7" w:rsidRPr="00AC4DD7" w:rsidRDefault="002451D7" w:rsidP="00697505">
      <w:pPr>
        <w:pStyle w:val="21"/>
        <w:numPr>
          <w:ilvl w:val="0"/>
          <w:numId w:val="119"/>
        </w:numPr>
        <w:spacing w:line="276" w:lineRule="auto"/>
        <w:ind w:left="1276" w:hanging="425"/>
        <w:rPr>
          <w:i/>
          <w:sz w:val="24"/>
        </w:rPr>
      </w:pPr>
      <w:r w:rsidRPr="00AC4DD7">
        <w:rPr>
          <w:i/>
          <w:sz w:val="24"/>
        </w:rPr>
        <w:t xml:space="preserve">создавать мысленный образ конструкции с целью решения определенной конструкторской задачи или передачи </w:t>
      </w:r>
      <w:r w:rsidRPr="00AC4DD7">
        <w:rPr>
          <w:i/>
          <w:spacing w:val="-2"/>
          <w:sz w:val="24"/>
        </w:rPr>
        <w:t xml:space="preserve">определенной художественно­эстетической информации; </w:t>
      </w:r>
      <w:r w:rsidRPr="00AC4DD7">
        <w:rPr>
          <w:i/>
          <w:sz w:val="24"/>
        </w:rPr>
        <w:t>воплощать этот образ в материале.</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Практика работы на компьютере</w:t>
      </w:r>
    </w:p>
    <w:p w:rsidR="002451D7" w:rsidRPr="0057674F" w:rsidRDefault="002451D7" w:rsidP="005027B8">
      <w:pPr>
        <w:pStyle w:val="a"/>
        <w:spacing w:line="276" w:lineRule="auto"/>
        <w:ind w:firstLine="454"/>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20"/>
        </w:numPr>
        <w:spacing w:line="276" w:lineRule="auto"/>
        <w:ind w:left="1134" w:hanging="283"/>
        <w:rPr>
          <w:sz w:val="24"/>
        </w:rPr>
      </w:pPr>
      <w:r w:rsidRPr="00AC4DD7">
        <w:rPr>
          <w:sz w:val="24"/>
        </w:rPr>
        <w:t>выполнять на основе знакомства с персональным ком</w:t>
      </w:r>
      <w:r w:rsidRPr="00AC4DD7">
        <w:rPr>
          <w:spacing w:val="-2"/>
          <w:sz w:val="24"/>
        </w:rPr>
        <w:t>пьютером как техническим средством, его основными устрой</w:t>
      </w:r>
      <w:r w:rsidRPr="00AC4DD7">
        <w:rPr>
          <w:sz w:val="24"/>
        </w:rPr>
        <w:t>ствами и их назначени</w:t>
      </w:r>
      <w:r>
        <w:rPr>
          <w:sz w:val="24"/>
        </w:rPr>
        <w:t>ем базовые действия с компьютера</w:t>
      </w:r>
      <w:r w:rsidRPr="00AC4DD7">
        <w:rPr>
          <w:sz w:val="24"/>
        </w:rPr>
        <w:t xml:space="preserve">ми другими средствами ИКТ, используя безопасные для органов </w:t>
      </w:r>
      <w:r w:rsidRPr="00AC4DD7">
        <w:rPr>
          <w:spacing w:val="2"/>
          <w:sz w:val="24"/>
        </w:rPr>
        <w:t xml:space="preserve">зрения, нервной системы, опорно­двигательного аппарата </w:t>
      </w:r>
      <w:r w:rsidRPr="00AC4DD7">
        <w:rPr>
          <w:sz w:val="24"/>
        </w:rPr>
        <w:t>эр</w:t>
      </w:r>
      <w:r w:rsidRPr="00AC4DD7">
        <w:rPr>
          <w:spacing w:val="2"/>
          <w:sz w:val="24"/>
        </w:rPr>
        <w:t xml:space="preserve">гономичные приемы работы; выполнять компенсирующие </w:t>
      </w:r>
      <w:r w:rsidRPr="00AC4DD7">
        <w:rPr>
          <w:sz w:val="24"/>
        </w:rPr>
        <w:t>физические упражнения (мини­зарядку);</w:t>
      </w:r>
    </w:p>
    <w:p w:rsidR="002451D7" w:rsidRPr="00AC4DD7" w:rsidRDefault="002451D7" w:rsidP="00697505">
      <w:pPr>
        <w:pStyle w:val="21"/>
        <w:numPr>
          <w:ilvl w:val="0"/>
          <w:numId w:val="120"/>
        </w:numPr>
        <w:spacing w:line="276" w:lineRule="auto"/>
        <w:ind w:left="1134" w:hanging="283"/>
        <w:rPr>
          <w:sz w:val="24"/>
        </w:rPr>
      </w:pPr>
      <w:r w:rsidRPr="00AC4DD7">
        <w:rPr>
          <w:sz w:val="24"/>
        </w:rPr>
        <w:t>пользоваться компьютером для поиска и воспроизведения необходимой информации;</w:t>
      </w:r>
    </w:p>
    <w:p w:rsidR="002451D7" w:rsidRPr="00AC4DD7" w:rsidRDefault="002451D7" w:rsidP="00697505">
      <w:pPr>
        <w:pStyle w:val="21"/>
        <w:numPr>
          <w:ilvl w:val="0"/>
          <w:numId w:val="120"/>
        </w:numPr>
        <w:spacing w:line="276" w:lineRule="auto"/>
        <w:ind w:left="1134" w:hanging="283"/>
        <w:rPr>
          <w:sz w:val="24"/>
        </w:rPr>
      </w:pPr>
      <w:r w:rsidRPr="00AC4DD7">
        <w:rPr>
          <w:sz w:val="24"/>
        </w:rPr>
        <w:t>пользоваться компьютером для решения доступных учеб</w:t>
      </w:r>
      <w:r w:rsidRPr="00AC4DD7">
        <w:rPr>
          <w:spacing w:val="2"/>
          <w:sz w:val="24"/>
        </w:rPr>
        <w:t>ных задач с простыми информационными объектами (тек</w:t>
      </w:r>
      <w:r w:rsidRPr="00AC4DD7">
        <w:rPr>
          <w:sz w:val="24"/>
        </w:rPr>
        <w:t>стом, рисунками, доступными электронными ресурсами).</w:t>
      </w:r>
    </w:p>
    <w:p w:rsidR="002451D7" w:rsidRPr="00AC4DD7" w:rsidRDefault="002451D7" w:rsidP="005027B8">
      <w:pPr>
        <w:pStyle w:val="a"/>
        <w:spacing w:line="276" w:lineRule="auto"/>
        <w:ind w:firstLine="454"/>
        <w:rPr>
          <w:rFonts w:ascii="Times New Roman" w:hAnsi="Times New Roman"/>
          <w:i/>
          <w:iCs/>
          <w:color w:val="auto"/>
          <w:sz w:val="24"/>
          <w:szCs w:val="24"/>
        </w:rPr>
      </w:pPr>
      <w:r w:rsidRPr="0057674F">
        <w:rPr>
          <w:rFonts w:ascii="Times New Roman" w:hAnsi="Times New Roman"/>
          <w:b/>
          <w:i/>
          <w:iCs/>
          <w:color w:val="auto"/>
          <w:spacing w:val="2"/>
          <w:sz w:val="24"/>
          <w:szCs w:val="24"/>
        </w:rPr>
        <w:t>Выпускник получит возможность научиться</w:t>
      </w:r>
      <w:r w:rsidRPr="00AC4DD7">
        <w:rPr>
          <w:rFonts w:ascii="Times New Roman" w:hAnsi="Times New Roman"/>
          <w:i/>
          <w:iCs/>
          <w:color w:val="auto"/>
          <w:spacing w:val="2"/>
          <w:sz w:val="24"/>
          <w:szCs w:val="24"/>
        </w:rPr>
        <w:t>пользо</w:t>
      </w:r>
      <w:r w:rsidRPr="00AC4DD7">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451D7" w:rsidRDefault="002451D7" w:rsidP="005027B8">
      <w:pPr>
        <w:pStyle w:val="Zag1"/>
        <w:tabs>
          <w:tab w:val="left" w:leader="dot" w:pos="624"/>
        </w:tabs>
        <w:spacing w:after="0" w:line="276" w:lineRule="auto"/>
        <w:ind w:firstLine="0"/>
        <w:jc w:val="left"/>
        <w:rPr>
          <w:rStyle w:val="Zag11"/>
          <w:rFonts w:eastAsia="@Arial Unicode MS"/>
          <w:color w:val="auto"/>
          <w:szCs w:val="28"/>
          <w:u w:val="single"/>
          <w:lang w:val="ru-RU"/>
        </w:rPr>
      </w:pPr>
    </w:p>
    <w:p w:rsidR="002451D7" w:rsidRPr="0057674F" w:rsidRDefault="002451D7" w:rsidP="005027B8">
      <w:pPr>
        <w:pStyle w:val="Zag1"/>
        <w:tabs>
          <w:tab w:val="left" w:leader="dot" w:pos="624"/>
        </w:tabs>
        <w:spacing w:line="276" w:lineRule="auto"/>
        <w:ind w:firstLine="0"/>
        <w:jc w:val="left"/>
        <w:rPr>
          <w:rFonts w:eastAsia="@Arial Unicode MS"/>
          <w:i/>
          <w:iCs/>
          <w:szCs w:val="28"/>
          <w:u w:val="single"/>
          <w:lang w:val="ru-RU"/>
        </w:rPr>
      </w:pPr>
      <w:r w:rsidRPr="00065AC7">
        <w:rPr>
          <w:rStyle w:val="Zag11"/>
          <w:rFonts w:eastAsia="@Arial Unicode MS"/>
          <w:color w:val="auto"/>
          <w:szCs w:val="28"/>
          <w:u w:val="single"/>
          <w:lang w:val="ru-RU"/>
        </w:rPr>
        <w:t>1.2.2.</w:t>
      </w:r>
      <w:r>
        <w:rPr>
          <w:rStyle w:val="Zag11"/>
          <w:rFonts w:eastAsia="@Arial Unicode MS"/>
          <w:color w:val="auto"/>
          <w:szCs w:val="28"/>
          <w:u w:val="single"/>
          <w:lang w:val="ru-RU"/>
        </w:rPr>
        <w:t>7</w:t>
      </w:r>
      <w:r w:rsidRPr="00065AC7">
        <w:rPr>
          <w:rStyle w:val="Zag11"/>
          <w:rFonts w:eastAsia="@Arial Unicode MS"/>
          <w:color w:val="auto"/>
          <w:szCs w:val="28"/>
          <w:u w:val="single"/>
          <w:lang w:val="ru-RU"/>
        </w:rPr>
        <w:t>. Образовательная область «</w:t>
      </w:r>
      <w:r w:rsidRPr="0057674F">
        <w:rPr>
          <w:rFonts w:eastAsia="@Arial Unicode MS"/>
          <w:i/>
          <w:iCs/>
          <w:szCs w:val="28"/>
          <w:u w:val="single"/>
          <w:lang w:val="ru-RU"/>
        </w:rPr>
        <w:t>Физическая культура</w:t>
      </w:r>
      <w:r>
        <w:rPr>
          <w:rFonts w:eastAsia="@Arial Unicode MS"/>
          <w:i/>
          <w:iCs/>
          <w:szCs w:val="28"/>
          <w:u w:val="single"/>
          <w:lang w:val="ru-RU"/>
        </w:rPr>
        <w:t>»</w:t>
      </w:r>
    </w:p>
    <w:p w:rsidR="002451D7" w:rsidRPr="0057674F" w:rsidRDefault="002451D7" w:rsidP="005027B8">
      <w:pPr>
        <w:pStyle w:val="Subtitle"/>
        <w:spacing w:line="276" w:lineRule="auto"/>
        <w:rPr>
          <w:rStyle w:val="QuoteChar"/>
          <w:iCs/>
          <w:szCs w:val="24"/>
        </w:rPr>
      </w:pPr>
      <w:bookmarkStart w:id="58" w:name="_Toc288394069"/>
      <w:bookmarkStart w:id="59" w:name="_Toc288410536"/>
      <w:bookmarkStart w:id="60" w:name="_Toc288410665"/>
      <w:bookmarkStart w:id="61" w:name="_Toc424564312"/>
      <w:r w:rsidRPr="00C6241E">
        <w:rPr>
          <w:rStyle w:val="IntenseEmphasis"/>
          <w:bCs/>
          <w:iCs/>
          <w:color w:val="auto"/>
        </w:rPr>
        <w:t>Физическая культур</w:t>
      </w:r>
      <w:bookmarkEnd w:id="58"/>
      <w:bookmarkEnd w:id="59"/>
      <w:bookmarkEnd w:id="60"/>
      <w:bookmarkEnd w:id="61"/>
      <w:r w:rsidRPr="00C6241E">
        <w:rPr>
          <w:rStyle w:val="IntenseEmphasis"/>
          <w:bCs/>
          <w:iCs/>
          <w:color w:val="auto"/>
        </w:rPr>
        <w:t>а</w:t>
      </w:r>
      <w:r w:rsidRPr="0057674F">
        <w:rPr>
          <w:rStyle w:val="QuoteChar"/>
          <w:iCs/>
          <w:szCs w:val="24"/>
        </w:rPr>
        <w:t xml:space="preserve"> (для обучающихся, не имеющих противопоказаний для занятий физической культурой или существенных ограничений по нагрузке)</w:t>
      </w:r>
    </w:p>
    <w:p w:rsidR="002451D7" w:rsidRDefault="002451D7" w:rsidP="005027B8">
      <w:pPr>
        <w:pStyle w:val="a"/>
        <w:spacing w:line="276" w:lineRule="auto"/>
        <w:ind w:firstLine="454"/>
        <w:rPr>
          <w:rFonts w:ascii="Times New Roman" w:hAnsi="Times New Roman"/>
          <w:color w:val="auto"/>
          <w:spacing w:val="2"/>
          <w:sz w:val="24"/>
          <w:szCs w:val="24"/>
        </w:rPr>
      </w:pPr>
    </w:p>
    <w:p w:rsidR="002451D7" w:rsidRPr="00AC4DD7" w:rsidRDefault="002451D7" w:rsidP="005027B8">
      <w:pPr>
        <w:pStyle w:val="a"/>
        <w:spacing w:line="276" w:lineRule="auto"/>
        <w:ind w:firstLine="454"/>
        <w:rPr>
          <w:rFonts w:ascii="Times New Roman" w:hAnsi="Times New Roman"/>
          <w:color w:val="auto"/>
          <w:sz w:val="24"/>
          <w:szCs w:val="24"/>
        </w:rPr>
      </w:pPr>
      <w:r w:rsidRPr="00AC4DD7">
        <w:rPr>
          <w:rFonts w:ascii="Times New Roman" w:hAnsi="Times New Roman"/>
          <w:color w:val="auto"/>
          <w:spacing w:val="2"/>
          <w:sz w:val="24"/>
          <w:szCs w:val="24"/>
        </w:rPr>
        <w:t>В результате обучения обучающиеся на уровне началь</w:t>
      </w:r>
      <w:r w:rsidRPr="00AC4DD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Знания о физической культуре</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21"/>
        </w:numPr>
        <w:spacing w:line="276" w:lineRule="auto"/>
        <w:ind w:left="1134" w:hanging="425"/>
        <w:rPr>
          <w:sz w:val="24"/>
        </w:rPr>
      </w:pPr>
      <w:r w:rsidRPr="00AC4DD7">
        <w:rPr>
          <w:sz w:val="24"/>
        </w:rPr>
        <w:t>ориентироваться в понятиях «физическая культура», «ре</w:t>
      </w:r>
      <w:r w:rsidRPr="00AC4DD7">
        <w:rPr>
          <w:spacing w:val="2"/>
          <w:sz w:val="24"/>
        </w:rPr>
        <w:t>жим дня»; характеризовать назначение утренней зарядки, физкультминуток и физкультпауз, уроков физической куль</w:t>
      </w:r>
      <w:r w:rsidRPr="00AC4DD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451D7" w:rsidRPr="00AC4DD7" w:rsidRDefault="002451D7" w:rsidP="00697505">
      <w:pPr>
        <w:pStyle w:val="21"/>
        <w:numPr>
          <w:ilvl w:val="0"/>
          <w:numId w:val="121"/>
        </w:numPr>
        <w:spacing w:line="276" w:lineRule="auto"/>
        <w:ind w:left="1134" w:hanging="425"/>
        <w:rPr>
          <w:sz w:val="24"/>
        </w:rPr>
      </w:pPr>
      <w:r w:rsidRPr="00AC4DD7">
        <w:rPr>
          <w:spacing w:val="2"/>
          <w:sz w:val="24"/>
        </w:rPr>
        <w:t>раскрывать на примерах положительное влияние заня</w:t>
      </w:r>
      <w:r w:rsidRPr="00AC4DD7">
        <w:rPr>
          <w:sz w:val="24"/>
        </w:rPr>
        <w:t xml:space="preserve">тий физической культурой на успешное выполнение учебной </w:t>
      </w:r>
      <w:r w:rsidRPr="00AC4DD7">
        <w:rPr>
          <w:spacing w:val="2"/>
          <w:sz w:val="24"/>
        </w:rPr>
        <w:t xml:space="preserve">и трудовой деятельности, укрепление здоровья и развитие </w:t>
      </w:r>
      <w:r w:rsidRPr="00AC4DD7">
        <w:rPr>
          <w:sz w:val="24"/>
        </w:rPr>
        <w:t>физических качеств;</w:t>
      </w:r>
    </w:p>
    <w:p w:rsidR="002451D7" w:rsidRPr="00AC4DD7" w:rsidRDefault="002451D7" w:rsidP="00697505">
      <w:pPr>
        <w:pStyle w:val="21"/>
        <w:numPr>
          <w:ilvl w:val="0"/>
          <w:numId w:val="121"/>
        </w:numPr>
        <w:spacing w:line="276" w:lineRule="auto"/>
        <w:ind w:left="1134" w:hanging="425"/>
        <w:rPr>
          <w:sz w:val="24"/>
        </w:rPr>
      </w:pPr>
      <w:r w:rsidRPr="00AC4DD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451D7" w:rsidRPr="00AC4DD7" w:rsidRDefault="002451D7" w:rsidP="00697505">
      <w:pPr>
        <w:pStyle w:val="21"/>
        <w:numPr>
          <w:ilvl w:val="0"/>
          <w:numId w:val="121"/>
        </w:numPr>
        <w:spacing w:line="276" w:lineRule="auto"/>
        <w:ind w:left="1134" w:hanging="425"/>
        <w:rPr>
          <w:sz w:val="24"/>
        </w:rPr>
      </w:pPr>
      <w:r w:rsidRPr="00AC4DD7">
        <w:rPr>
          <w:sz w:val="24"/>
        </w:rPr>
        <w:t>характеризовать способы безопасного поведения на урок</w:t>
      </w:r>
      <w:r w:rsidRPr="00AC4DD7">
        <w:rPr>
          <w:spacing w:val="2"/>
          <w:sz w:val="24"/>
        </w:rPr>
        <w:t>ах физической культуры и организовывать места занятий физическими упражнениями и подвижными играми (как в</w:t>
      </w:r>
      <w:r w:rsidRPr="00AC4DD7">
        <w:rPr>
          <w:sz w:val="24"/>
        </w:rPr>
        <w:t xml:space="preserve"> помещениях, так и на открытом воздухе).</w:t>
      </w:r>
    </w:p>
    <w:p w:rsidR="002451D7" w:rsidRPr="0057674F" w:rsidRDefault="002451D7" w:rsidP="005027B8">
      <w:pPr>
        <w:pStyle w:val="a"/>
        <w:spacing w:line="276" w:lineRule="auto"/>
        <w:ind w:firstLine="454"/>
        <w:rPr>
          <w:rFonts w:ascii="Times New Roman" w:hAnsi="Times New Roman"/>
          <w:b/>
          <w:i/>
          <w:color w:val="auto"/>
          <w:sz w:val="24"/>
          <w:szCs w:val="24"/>
        </w:rPr>
      </w:pPr>
      <w:r w:rsidRPr="0057674F">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21"/>
        <w:numPr>
          <w:ilvl w:val="0"/>
          <w:numId w:val="122"/>
        </w:numPr>
        <w:spacing w:line="276" w:lineRule="auto"/>
        <w:ind w:left="1134" w:hanging="283"/>
        <w:rPr>
          <w:i/>
          <w:sz w:val="24"/>
        </w:rPr>
      </w:pPr>
      <w:r w:rsidRPr="00AC4DD7">
        <w:rPr>
          <w:i/>
          <w:sz w:val="24"/>
        </w:rPr>
        <w:t>выявлять связь занятий физической культурой с трудовой и оборонной деятельностью;</w:t>
      </w:r>
    </w:p>
    <w:p w:rsidR="002451D7" w:rsidRPr="00AC4DD7" w:rsidRDefault="002451D7" w:rsidP="00697505">
      <w:pPr>
        <w:pStyle w:val="21"/>
        <w:numPr>
          <w:ilvl w:val="0"/>
          <w:numId w:val="122"/>
        </w:numPr>
        <w:spacing w:line="276" w:lineRule="auto"/>
        <w:ind w:left="1134" w:hanging="283"/>
        <w:rPr>
          <w:i/>
          <w:sz w:val="24"/>
        </w:rPr>
      </w:pPr>
      <w:r w:rsidRPr="00AC4DD7">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C4DD7">
        <w:rPr>
          <w:i/>
          <w:spacing w:val="2"/>
          <w:sz w:val="24"/>
        </w:rPr>
        <w:t xml:space="preserve">деятельности, показателей своего здоровья, физического </w:t>
      </w:r>
      <w:r w:rsidRPr="00AC4DD7">
        <w:rPr>
          <w:i/>
          <w:sz w:val="24"/>
        </w:rPr>
        <w:t>развития и физической подготовленности.</w:t>
      </w:r>
    </w:p>
    <w:p w:rsidR="002451D7" w:rsidRDefault="002451D7" w:rsidP="005027B8">
      <w:pPr>
        <w:pStyle w:val="4"/>
        <w:spacing w:before="0" w:after="0" w:line="276" w:lineRule="auto"/>
        <w:ind w:firstLine="454"/>
        <w:jc w:val="both"/>
        <w:rPr>
          <w:rFonts w:ascii="Times New Roman" w:hAnsi="Times New Roman" w:cs="Times New Roman"/>
          <w:b/>
          <w:i w:val="0"/>
          <w:color w:val="auto"/>
          <w:sz w:val="24"/>
          <w:szCs w:val="24"/>
        </w:rPr>
      </w:pP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Способы физкультурной деятельности</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23"/>
        </w:numPr>
        <w:spacing w:line="276" w:lineRule="auto"/>
        <w:ind w:left="1276" w:hanging="425"/>
        <w:rPr>
          <w:sz w:val="24"/>
        </w:rPr>
      </w:pPr>
      <w:r w:rsidRPr="00AC4DD7">
        <w:rPr>
          <w:sz w:val="24"/>
        </w:rPr>
        <w:t>отбирать упражнения для комплексов утренней зарядки и физкультминуток и выполнять их в соответствии с изученными правилами;</w:t>
      </w:r>
    </w:p>
    <w:p w:rsidR="002451D7" w:rsidRPr="00AC4DD7" w:rsidRDefault="002451D7" w:rsidP="00697505">
      <w:pPr>
        <w:pStyle w:val="21"/>
        <w:numPr>
          <w:ilvl w:val="0"/>
          <w:numId w:val="123"/>
        </w:numPr>
        <w:spacing w:line="276" w:lineRule="auto"/>
        <w:ind w:left="1276" w:hanging="425"/>
        <w:rPr>
          <w:sz w:val="24"/>
        </w:rPr>
      </w:pPr>
      <w:r w:rsidRPr="00AC4DD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451D7" w:rsidRPr="00AC4DD7" w:rsidRDefault="002451D7" w:rsidP="00697505">
      <w:pPr>
        <w:pStyle w:val="21"/>
        <w:numPr>
          <w:ilvl w:val="0"/>
          <w:numId w:val="123"/>
        </w:numPr>
        <w:spacing w:line="276" w:lineRule="auto"/>
        <w:ind w:left="1276" w:hanging="425"/>
        <w:rPr>
          <w:sz w:val="24"/>
        </w:rPr>
      </w:pPr>
      <w:r w:rsidRPr="00AC4DD7">
        <w:rPr>
          <w:sz w:val="24"/>
        </w:rPr>
        <w:t>измерять показатели физического развития (рост и мас</w:t>
      </w:r>
      <w:r w:rsidRPr="00AC4DD7">
        <w:rPr>
          <w:spacing w:val="2"/>
          <w:sz w:val="24"/>
        </w:rPr>
        <w:t>са тела) и физической подготовленности (сила, быстрота, выносливость, равновесие, гибкость) с помощью тестовых</w:t>
      </w:r>
      <w:r w:rsidRPr="00AC4DD7">
        <w:rPr>
          <w:sz w:val="24"/>
        </w:rPr>
        <w:t xml:space="preserve"> упражнений; вести систематические наблюдения за динамикой показателей.</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21"/>
        <w:numPr>
          <w:ilvl w:val="0"/>
          <w:numId w:val="124"/>
        </w:numPr>
        <w:spacing w:line="276" w:lineRule="auto"/>
        <w:ind w:left="993" w:hanging="284"/>
        <w:rPr>
          <w:i/>
          <w:sz w:val="24"/>
        </w:rPr>
      </w:pPr>
      <w:r w:rsidRPr="00AC4DD7">
        <w:rPr>
          <w:i/>
          <w:spacing w:val="2"/>
          <w:sz w:val="24"/>
        </w:rPr>
        <w:t xml:space="preserve">вести тетрадь по физической культуре с записями </w:t>
      </w:r>
      <w:r w:rsidRPr="00AC4DD7">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C4DD7">
        <w:rPr>
          <w:i/>
          <w:spacing w:val="2"/>
          <w:sz w:val="24"/>
        </w:rPr>
        <w:t xml:space="preserve">новных показателей физического развития и физической </w:t>
      </w:r>
      <w:r w:rsidRPr="00AC4DD7">
        <w:rPr>
          <w:i/>
          <w:sz w:val="24"/>
        </w:rPr>
        <w:t>подготовленности;</w:t>
      </w:r>
    </w:p>
    <w:p w:rsidR="002451D7" w:rsidRPr="00AC4DD7" w:rsidRDefault="002451D7" w:rsidP="00697505">
      <w:pPr>
        <w:pStyle w:val="21"/>
        <w:numPr>
          <w:ilvl w:val="0"/>
          <w:numId w:val="124"/>
        </w:numPr>
        <w:spacing w:line="276" w:lineRule="auto"/>
        <w:ind w:left="993" w:hanging="284"/>
        <w:rPr>
          <w:i/>
          <w:spacing w:val="-2"/>
          <w:sz w:val="24"/>
        </w:rPr>
      </w:pPr>
      <w:r w:rsidRPr="00AC4DD7">
        <w:rPr>
          <w:i/>
          <w:spacing w:val="-2"/>
          <w:sz w:val="24"/>
        </w:rPr>
        <w:t>целенаправленно отбирать физические упражнения для индивидуальных занятий по развитию физических качеств;</w:t>
      </w:r>
    </w:p>
    <w:p w:rsidR="002451D7" w:rsidRPr="00AC4DD7" w:rsidRDefault="002451D7" w:rsidP="00697505">
      <w:pPr>
        <w:pStyle w:val="21"/>
        <w:numPr>
          <w:ilvl w:val="0"/>
          <w:numId w:val="124"/>
        </w:numPr>
        <w:spacing w:line="276" w:lineRule="auto"/>
        <w:ind w:left="993" w:hanging="284"/>
        <w:rPr>
          <w:sz w:val="24"/>
        </w:rPr>
      </w:pPr>
      <w:r w:rsidRPr="00AC4DD7">
        <w:rPr>
          <w:i/>
          <w:sz w:val="24"/>
        </w:rPr>
        <w:t>выполнять простейшие приемы оказания доврачебной помощи при травмах и ушибах</w:t>
      </w:r>
      <w:r w:rsidRPr="00AC4DD7">
        <w:rPr>
          <w:sz w:val="24"/>
        </w:rPr>
        <w:t>.</w:t>
      </w:r>
    </w:p>
    <w:p w:rsidR="002451D7" w:rsidRPr="00AC4DD7" w:rsidRDefault="002451D7" w:rsidP="005027B8">
      <w:pPr>
        <w:pStyle w:val="4"/>
        <w:spacing w:before="0" w:after="0" w:line="276" w:lineRule="auto"/>
        <w:ind w:firstLine="454"/>
        <w:jc w:val="both"/>
        <w:rPr>
          <w:rFonts w:ascii="Times New Roman" w:hAnsi="Times New Roman" w:cs="Times New Roman"/>
          <w:b/>
          <w:i w:val="0"/>
          <w:color w:val="auto"/>
          <w:sz w:val="24"/>
          <w:szCs w:val="24"/>
        </w:rPr>
      </w:pPr>
      <w:r w:rsidRPr="00AC4DD7">
        <w:rPr>
          <w:rFonts w:ascii="Times New Roman" w:hAnsi="Times New Roman" w:cs="Times New Roman"/>
          <w:b/>
          <w:i w:val="0"/>
          <w:color w:val="auto"/>
          <w:sz w:val="24"/>
          <w:szCs w:val="24"/>
        </w:rPr>
        <w:t>Физическое совершенствование</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color w:val="auto"/>
          <w:sz w:val="24"/>
          <w:szCs w:val="24"/>
        </w:rPr>
        <w:t>Выпускник научится:</w:t>
      </w:r>
    </w:p>
    <w:p w:rsidR="002451D7" w:rsidRPr="00AC4DD7" w:rsidRDefault="002451D7" w:rsidP="00697505">
      <w:pPr>
        <w:pStyle w:val="21"/>
        <w:numPr>
          <w:ilvl w:val="0"/>
          <w:numId w:val="125"/>
        </w:numPr>
        <w:spacing w:line="276" w:lineRule="auto"/>
        <w:ind w:left="1134" w:hanging="425"/>
        <w:rPr>
          <w:sz w:val="24"/>
        </w:rPr>
      </w:pPr>
      <w:r w:rsidRPr="00AC4DD7">
        <w:rPr>
          <w:spacing w:val="2"/>
          <w:sz w:val="24"/>
        </w:rPr>
        <w:t>выполнять упражнения по коррекции и профилактике нарушения зрения и осанки, упражнения на развитие фи</w:t>
      </w:r>
      <w:r w:rsidRPr="00AC4DD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451D7" w:rsidRPr="00AC4DD7" w:rsidRDefault="002451D7" w:rsidP="00697505">
      <w:pPr>
        <w:pStyle w:val="21"/>
        <w:numPr>
          <w:ilvl w:val="0"/>
          <w:numId w:val="125"/>
        </w:numPr>
        <w:spacing w:line="276" w:lineRule="auto"/>
        <w:ind w:left="1134" w:hanging="425"/>
        <w:rPr>
          <w:sz w:val="24"/>
        </w:rPr>
      </w:pPr>
      <w:r w:rsidRPr="00AC4DD7">
        <w:rPr>
          <w:sz w:val="24"/>
        </w:rPr>
        <w:t>выполнять организующие строевые команды и приемы;</w:t>
      </w:r>
    </w:p>
    <w:p w:rsidR="002451D7" w:rsidRPr="00AC4DD7" w:rsidRDefault="002451D7" w:rsidP="00697505">
      <w:pPr>
        <w:pStyle w:val="21"/>
        <w:numPr>
          <w:ilvl w:val="0"/>
          <w:numId w:val="125"/>
        </w:numPr>
        <w:spacing w:line="276" w:lineRule="auto"/>
        <w:ind w:left="1134" w:hanging="425"/>
        <w:rPr>
          <w:sz w:val="24"/>
        </w:rPr>
      </w:pPr>
      <w:r w:rsidRPr="00AC4DD7">
        <w:rPr>
          <w:sz w:val="24"/>
        </w:rPr>
        <w:t>выполнять акробатические упражнения (кувырки, стойки, перекаты);</w:t>
      </w:r>
    </w:p>
    <w:p w:rsidR="002451D7" w:rsidRPr="00AC4DD7" w:rsidRDefault="002451D7" w:rsidP="00697505">
      <w:pPr>
        <w:pStyle w:val="21"/>
        <w:numPr>
          <w:ilvl w:val="0"/>
          <w:numId w:val="125"/>
        </w:numPr>
        <w:spacing w:line="276" w:lineRule="auto"/>
        <w:ind w:left="1134" w:hanging="425"/>
        <w:rPr>
          <w:sz w:val="24"/>
        </w:rPr>
      </w:pPr>
      <w:r w:rsidRPr="00AC4DD7">
        <w:rPr>
          <w:spacing w:val="2"/>
          <w:sz w:val="24"/>
        </w:rPr>
        <w:t xml:space="preserve">выполнять гимнастические упражнения на спортивных </w:t>
      </w:r>
      <w:r w:rsidRPr="00AC4DD7">
        <w:rPr>
          <w:sz w:val="24"/>
        </w:rPr>
        <w:t>снарядах (перекладина, гимнастическое бревно);</w:t>
      </w:r>
    </w:p>
    <w:p w:rsidR="002451D7" w:rsidRPr="00AC4DD7" w:rsidRDefault="002451D7" w:rsidP="00697505">
      <w:pPr>
        <w:pStyle w:val="21"/>
        <w:numPr>
          <w:ilvl w:val="0"/>
          <w:numId w:val="125"/>
        </w:numPr>
        <w:spacing w:line="276" w:lineRule="auto"/>
        <w:ind w:left="1134" w:hanging="425"/>
        <w:rPr>
          <w:sz w:val="24"/>
        </w:rPr>
      </w:pPr>
      <w:r w:rsidRPr="00AC4DD7">
        <w:rPr>
          <w:sz w:val="24"/>
        </w:rPr>
        <w:t>выполнять легкоатлетические упражнения (бег, прыжки, метания и броски мячей разного веса и объема);</w:t>
      </w:r>
    </w:p>
    <w:p w:rsidR="002451D7" w:rsidRPr="00AC4DD7" w:rsidRDefault="002451D7" w:rsidP="00697505">
      <w:pPr>
        <w:pStyle w:val="21"/>
        <w:numPr>
          <w:ilvl w:val="0"/>
          <w:numId w:val="125"/>
        </w:numPr>
        <w:spacing w:line="276" w:lineRule="auto"/>
        <w:ind w:left="1134" w:hanging="425"/>
        <w:rPr>
          <w:sz w:val="24"/>
        </w:rPr>
      </w:pPr>
      <w:r w:rsidRPr="00AC4DD7">
        <w:rPr>
          <w:sz w:val="24"/>
        </w:rPr>
        <w:t>выполнять игровые действия и упражнения из подвижных игр разной функциональной направленности.</w:t>
      </w:r>
    </w:p>
    <w:p w:rsidR="002451D7" w:rsidRPr="0057674F" w:rsidRDefault="002451D7" w:rsidP="005027B8">
      <w:pPr>
        <w:pStyle w:val="a"/>
        <w:spacing w:line="276" w:lineRule="auto"/>
        <w:rPr>
          <w:rFonts w:ascii="Times New Roman" w:hAnsi="Times New Roman"/>
          <w:b/>
          <w:i/>
          <w:color w:val="auto"/>
          <w:sz w:val="24"/>
          <w:szCs w:val="24"/>
        </w:rPr>
      </w:pPr>
      <w:r w:rsidRPr="0057674F">
        <w:rPr>
          <w:rFonts w:ascii="Times New Roman" w:hAnsi="Times New Roman"/>
          <w:b/>
          <w:i/>
          <w:iCs/>
          <w:color w:val="auto"/>
          <w:sz w:val="24"/>
          <w:szCs w:val="24"/>
        </w:rPr>
        <w:t>Выпускник получит возможность научиться:</w:t>
      </w:r>
    </w:p>
    <w:p w:rsidR="002451D7" w:rsidRPr="00AC4DD7" w:rsidRDefault="002451D7" w:rsidP="00697505">
      <w:pPr>
        <w:pStyle w:val="21"/>
        <w:numPr>
          <w:ilvl w:val="0"/>
          <w:numId w:val="126"/>
        </w:numPr>
        <w:spacing w:line="276" w:lineRule="auto"/>
        <w:ind w:left="1134" w:hanging="283"/>
        <w:rPr>
          <w:i/>
          <w:sz w:val="24"/>
        </w:rPr>
      </w:pPr>
      <w:r w:rsidRPr="00AC4DD7">
        <w:rPr>
          <w:i/>
          <w:sz w:val="24"/>
        </w:rPr>
        <w:t>сохранять правильную осанку, оптимальное телосложение;</w:t>
      </w:r>
    </w:p>
    <w:p w:rsidR="002451D7" w:rsidRPr="00AC4DD7" w:rsidRDefault="002451D7" w:rsidP="00697505">
      <w:pPr>
        <w:pStyle w:val="21"/>
        <w:numPr>
          <w:ilvl w:val="0"/>
          <w:numId w:val="126"/>
        </w:numPr>
        <w:spacing w:line="276" w:lineRule="auto"/>
        <w:ind w:left="1134" w:hanging="283"/>
        <w:rPr>
          <w:i/>
          <w:sz w:val="24"/>
        </w:rPr>
      </w:pPr>
      <w:r w:rsidRPr="00AC4DD7">
        <w:rPr>
          <w:i/>
          <w:spacing w:val="-2"/>
          <w:sz w:val="24"/>
        </w:rPr>
        <w:t>выполнять эстетически красиво гимнастические и ак</w:t>
      </w:r>
      <w:r w:rsidRPr="00AC4DD7">
        <w:rPr>
          <w:i/>
          <w:sz w:val="24"/>
        </w:rPr>
        <w:t>робатические комбинации;</w:t>
      </w:r>
    </w:p>
    <w:p w:rsidR="002451D7" w:rsidRPr="00AC4DD7" w:rsidRDefault="002451D7" w:rsidP="00697505">
      <w:pPr>
        <w:pStyle w:val="21"/>
        <w:numPr>
          <w:ilvl w:val="0"/>
          <w:numId w:val="126"/>
        </w:numPr>
        <w:spacing w:line="276" w:lineRule="auto"/>
        <w:ind w:left="1134" w:hanging="283"/>
        <w:rPr>
          <w:i/>
          <w:sz w:val="24"/>
        </w:rPr>
      </w:pPr>
      <w:r w:rsidRPr="00AC4DD7">
        <w:rPr>
          <w:i/>
          <w:sz w:val="24"/>
        </w:rPr>
        <w:t>играть в баскетбол, футбол и волейбол по упрощенным правилам;</w:t>
      </w:r>
    </w:p>
    <w:p w:rsidR="002451D7" w:rsidRPr="00AC4DD7" w:rsidRDefault="002451D7" w:rsidP="00697505">
      <w:pPr>
        <w:pStyle w:val="21"/>
        <w:numPr>
          <w:ilvl w:val="0"/>
          <w:numId w:val="126"/>
        </w:numPr>
        <w:spacing w:line="276" w:lineRule="auto"/>
        <w:ind w:left="1134" w:hanging="283"/>
        <w:rPr>
          <w:i/>
          <w:sz w:val="24"/>
        </w:rPr>
      </w:pPr>
      <w:r w:rsidRPr="00AC4DD7">
        <w:rPr>
          <w:i/>
          <w:sz w:val="24"/>
        </w:rPr>
        <w:t>выполнять тестовые нормативы по физической подготовке;</w:t>
      </w:r>
    </w:p>
    <w:p w:rsidR="002451D7" w:rsidRPr="00AC4DD7" w:rsidRDefault="002451D7" w:rsidP="00697505">
      <w:pPr>
        <w:pStyle w:val="21"/>
        <w:numPr>
          <w:ilvl w:val="0"/>
          <w:numId w:val="126"/>
        </w:numPr>
        <w:spacing w:line="276" w:lineRule="auto"/>
        <w:ind w:left="1134" w:hanging="283"/>
        <w:rPr>
          <w:i/>
          <w:sz w:val="24"/>
        </w:rPr>
      </w:pPr>
      <w:r w:rsidRPr="00AC4DD7">
        <w:rPr>
          <w:i/>
          <w:sz w:val="24"/>
        </w:rPr>
        <w:t>плавать, в том числе спортивными способами;</w:t>
      </w:r>
    </w:p>
    <w:p w:rsidR="002451D7" w:rsidRPr="00AC4DD7" w:rsidRDefault="002451D7" w:rsidP="00697505">
      <w:pPr>
        <w:pStyle w:val="21"/>
        <w:numPr>
          <w:ilvl w:val="0"/>
          <w:numId w:val="126"/>
        </w:numPr>
        <w:spacing w:line="276" w:lineRule="auto"/>
        <w:ind w:left="1134" w:hanging="283"/>
        <w:rPr>
          <w:i/>
          <w:sz w:val="24"/>
        </w:rPr>
      </w:pPr>
      <w:r w:rsidRPr="00AC4DD7">
        <w:rPr>
          <w:i/>
          <w:sz w:val="24"/>
        </w:rPr>
        <w:t>выполнять передвижения на лыжах (для снежных регионов России).</w:t>
      </w:r>
    </w:p>
    <w:p w:rsidR="002451D7" w:rsidRPr="00B630CB" w:rsidRDefault="002451D7" w:rsidP="005027B8">
      <w:pPr>
        <w:pStyle w:val="21"/>
        <w:numPr>
          <w:ilvl w:val="0"/>
          <w:numId w:val="0"/>
        </w:numPr>
        <w:spacing w:line="276" w:lineRule="auto"/>
        <w:ind w:left="680"/>
        <w:rPr>
          <w:szCs w:val="28"/>
        </w:rPr>
      </w:pPr>
    </w:p>
    <w:p w:rsidR="002451D7" w:rsidRPr="00C80E74" w:rsidRDefault="002451D7" w:rsidP="00C80E74">
      <w:pPr>
        <w:pStyle w:val="Heading2"/>
        <w:spacing w:before="0" w:line="276" w:lineRule="auto"/>
        <w:jc w:val="center"/>
        <w:rPr>
          <w:rStyle w:val="Zag11"/>
          <w:rFonts w:ascii="Times New Roman" w:hAnsi="Times New Roman"/>
          <w:color w:val="C00000"/>
          <w:sz w:val="24"/>
          <w:szCs w:val="24"/>
        </w:rPr>
      </w:pPr>
      <w:bookmarkStart w:id="62" w:name="_Toc288394070"/>
      <w:bookmarkStart w:id="63" w:name="_Toc288410537"/>
      <w:bookmarkStart w:id="64" w:name="_Toc288410666"/>
      <w:bookmarkStart w:id="65" w:name="_Toc424564313"/>
      <w:r w:rsidRPr="00C6241E">
        <w:rPr>
          <w:rStyle w:val="Zag11"/>
          <w:rFonts w:ascii="Times New Roman" w:hAnsi="Times New Roman"/>
        </w:rPr>
        <w:t>1.3.Система оценки достижения планируемых результатов освоения основной образовательной программы</w:t>
      </w:r>
      <w:r w:rsidRPr="00320FEC">
        <w:rPr>
          <w:rStyle w:val="Zag11"/>
        </w:rPr>
        <w:br/>
      </w:r>
      <w:bookmarkEnd w:id="62"/>
      <w:bookmarkEnd w:id="63"/>
      <w:bookmarkEnd w:id="64"/>
      <w:bookmarkEnd w:id="65"/>
    </w:p>
    <w:p w:rsidR="002451D7" w:rsidRPr="00320FEC" w:rsidRDefault="002451D7" w:rsidP="0029439C">
      <w:pPr>
        <w:pStyle w:val="Subtitle"/>
        <w:spacing w:line="276" w:lineRule="auto"/>
      </w:pPr>
      <w:bookmarkStart w:id="66" w:name="_Toc288394071"/>
      <w:bookmarkStart w:id="67" w:name="_Toc288410538"/>
      <w:bookmarkStart w:id="68" w:name="_Toc288410667"/>
      <w:bookmarkStart w:id="69" w:name="_Toc288410732"/>
      <w:bookmarkStart w:id="70" w:name="_Toc294246083"/>
      <w:bookmarkStart w:id="71" w:name="_Toc424564314"/>
      <w:r w:rsidRPr="00320FEC">
        <w:t>Общие положения</w:t>
      </w:r>
      <w:bookmarkEnd w:id="66"/>
      <w:bookmarkEnd w:id="67"/>
      <w:bookmarkEnd w:id="68"/>
      <w:bookmarkEnd w:id="69"/>
      <w:bookmarkEnd w:id="70"/>
      <w:bookmarkEnd w:id="71"/>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 xml:space="preserve">Оценка на единой критериальной основе, формирование </w:t>
      </w:r>
      <w:r w:rsidRPr="00320FEC">
        <w:rPr>
          <w:rFonts w:ascii="Times New Roman" w:hAnsi="Times New Roman"/>
          <w:color w:val="auto"/>
          <w:spacing w:val="-2"/>
          <w:sz w:val="24"/>
          <w:szCs w:val="24"/>
        </w:rPr>
        <w:t>навыков рефлексии, самоанализа, самоконтроля, само­ и вза</w:t>
      </w:r>
      <w:r w:rsidRPr="00320FEC">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20FEC">
        <w:rPr>
          <w:rFonts w:ascii="Times New Roman" w:hAnsi="Times New Roman"/>
          <w:color w:val="auto"/>
          <w:spacing w:val="-2"/>
          <w:sz w:val="24"/>
          <w:szCs w:val="24"/>
        </w:rPr>
        <w:t xml:space="preserve">самосознания, готовности открыто выражать и отстаивать </w:t>
      </w:r>
      <w:r w:rsidRPr="00320FEC">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В соответствии со ФГОС НОО основным</w:t>
      </w:r>
      <w:r w:rsidRPr="00320FEC">
        <w:rPr>
          <w:rFonts w:ascii="Times New Roman" w:hAnsi="Times New Roman"/>
          <w:b/>
          <w:bCs/>
          <w:color w:val="auto"/>
          <w:sz w:val="24"/>
          <w:szCs w:val="24"/>
        </w:rPr>
        <w:t xml:space="preserve"> объектом </w:t>
      </w:r>
      <w:r w:rsidRPr="00320FEC">
        <w:rPr>
          <w:rFonts w:ascii="Times New Roman" w:hAnsi="Times New Roman"/>
          <w:color w:val="auto"/>
          <w:sz w:val="24"/>
          <w:szCs w:val="24"/>
        </w:rPr>
        <w:t>системы оценки, ее</w:t>
      </w:r>
      <w:r w:rsidRPr="00320FEC">
        <w:rPr>
          <w:rFonts w:ascii="Times New Roman" w:hAnsi="Times New Roman"/>
          <w:b/>
          <w:bCs/>
          <w:color w:val="auto"/>
          <w:sz w:val="24"/>
          <w:szCs w:val="24"/>
        </w:rPr>
        <w:t>содержательной и критериальной базой выступают планируемые результаты</w:t>
      </w:r>
      <w:r w:rsidRPr="00320FEC">
        <w:rPr>
          <w:rFonts w:ascii="Times New Roman" w:hAnsi="Times New Roman"/>
          <w:color w:val="auto"/>
          <w:sz w:val="24"/>
          <w:szCs w:val="24"/>
        </w:rPr>
        <w:t xml:space="preserve"> освоения обучающимися</w:t>
      </w:r>
      <w:r w:rsidRPr="00320FEC">
        <w:rPr>
          <w:rFonts w:ascii="Times New Roman" w:hAnsi="Times New Roman"/>
          <w:color w:val="auto"/>
          <w:spacing w:val="-2"/>
          <w:sz w:val="24"/>
          <w:szCs w:val="24"/>
        </w:rPr>
        <w:t>основной образовательной программы начального общего об</w:t>
      </w:r>
      <w:r w:rsidRPr="00320FEC">
        <w:rPr>
          <w:rFonts w:ascii="Times New Roman" w:hAnsi="Times New Roman"/>
          <w:color w:val="auto"/>
          <w:sz w:val="24"/>
          <w:szCs w:val="24"/>
        </w:rPr>
        <w:t>разования.</w:t>
      </w:r>
    </w:p>
    <w:p w:rsidR="002451D7" w:rsidRPr="00320FEC" w:rsidRDefault="002451D7" w:rsidP="0029439C">
      <w:pPr>
        <w:pStyle w:val="a"/>
        <w:spacing w:line="276" w:lineRule="auto"/>
        <w:ind w:firstLine="454"/>
        <w:rPr>
          <w:rFonts w:ascii="Times New Roman" w:hAnsi="Times New Roman"/>
          <w:color w:val="auto"/>
          <w:spacing w:val="-4"/>
          <w:sz w:val="24"/>
          <w:szCs w:val="24"/>
        </w:rPr>
      </w:pPr>
      <w:r w:rsidRPr="00320FEC">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320FEC">
        <w:rPr>
          <w:rFonts w:ascii="Times New Roman" w:hAnsi="Times New Roman"/>
          <w:color w:val="auto"/>
          <w:sz w:val="24"/>
          <w:szCs w:val="24"/>
        </w:rPr>
        <w:t xml:space="preserve">ственности в системе непрерывного образования. Ее основными </w:t>
      </w:r>
      <w:r w:rsidRPr="00320FEC">
        <w:rPr>
          <w:rFonts w:ascii="Times New Roman" w:hAnsi="Times New Roman"/>
          <w:b/>
          <w:bCs/>
          <w:color w:val="auto"/>
          <w:sz w:val="24"/>
          <w:szCs w:val="24"/>
        </w:rPr>
        <w:t>функциями</w:t>
      </w:r>
      <w:r w:rsidRPr="00320FEC">
        <w:rPr>
          <w:rFonts w:ascii="Times New Roman" w:hAnsi="Times New Roman"/>
          <w:color w:val="auto"/>
          <w:sz w:val="24"/>
          <w:szCs w:val="24"/>
        </w:rPr>
        <w:t xml:space="preserve"> являются </w:t>
      </w:r>
      <w:r w:rsidRPr="00320FEC">
        <w:rPr>
          <w:rFonts w:ascii="Times New Roman" w:hAnsi="Times New Roman"/>
          <w:b/>
          <w:bCs/>
          <w:iCs/>
          <w:color w:val="auto"/>
          <w:sz w:val="24"/>
          <w:szCs w:val="24"/>
        </w:rPr>
        <w:t xml:space="preserve">ориентация образовательной </w:t>
      </w:r>
      <w:r w:rsidRPr="00320FEC">
        <w:rPr>
          <w:rFonts w:ascii="Times New Roman" w:hAnsi="Times New Roman"/>
          <w:b/>
          <w:bCs/>
          <w:iCs/>
          <w:color w:val="auto"/>
          <w:spacing w:val="-4"/>
          <w:sz w:val="24"/>
          <w:szCs w:val="24"/>
        </w:rPr>
        <w:t>деятельности</w:t>
      </w:r>
      <w:r w:rsidRPr="00320FEC">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20FEC">
        <w:rPr>
          <w:rFonts w:ascii="Times New Roman" w:hAnsi="Times New Roman"/>
          <w:b/>
          <w:bCs/>
          <w:iCs/>
          <w:color w:val="auto"/>
          <w:spacing w:val="-4"/>
          <w:sz w:val="24"/>
          <w:szCs w:val="24"/>
        </w:rPr>
        <w:t>обратной связи</w:t>
      </w:r>
      <w:r w:rsidRPr="00320FEC">
        <w:rPr>
          <w:rFonts w:ascii="Times New Roman" w:hAnsi="Times New Roman"/>
          <w:color w:val="auto"/>
          <w:spacing w:val="-4"/>
          <w:sz w:val="24"/>
          <w:szCs w:val="24"/>
        </w:rPr>
        <w:t>, позволяющей осуществлять</w:t>
      </w:r>
      <w:r w:rsidRPr="00320FEC">
        <w:rPr>
          <w:rFonts w:ascii="Times New Roman" w:hAnsi="Times New Roman"/>
          <w:b/>
          <w:bCs/>
          <w:iCs/>
          <w:color w:val="auto"/>
          <w:spacing w:val="-4"/>
          <w:sz w:val="24"/>
          <w:szCs w:val="24"/>
        </w:rPr>
        <w:t xml:space="preserve"> управление образовательнойдеятельностью</w:t>
      </w:r>
      <w:r w:rsidRPr="00320FEC">
        <w:rPr>
          <w:rFonts w:ascii="Times New Roman" w:hAnsi="Times New Roman"/>
          <w:color w:val="auto"/>
          <w:spacing w:val="-4"/>
          <w:sz w:val="24"/>
          <w:szCs w:val="24"/>
        </w:rPr>
        <w:t>.</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Основными направлениями и целями оценочной деятель</w:t>
      </w:r>
      <w:r w:rsidRPr="00320FEC">
        <w:rPr>
          <w:rFonts w:ascii="Times New Roman" w:hAnsi="Times New Roman"/>
          <w:color w:val="auto"/>
          <w:spacing w:val="2"/>
          <w:sz w:val="24"/>
          <w:szCs w:val="24"/>
        </w:rPr>
        <w:t xml:space="preserve">ности в соответствии с требованиями ФГОС НОО являются </w:t>
      </w:r>
      <w:r>
        <w:rPr>
          <w:rFonts w:ascii="Times New Roman" w:hAnsi="Times New Roman"/>
          <w:b/>
          <w:i/>
          <w:color w:val="auto"/>
          <w:sz w:val="24"/>
          <w:szCs w:val="24"/>
        </w:rPr>
        <w:t xml:space="preserve">оценка образовательных </w:t>
      </w:r>
      <w:r w:rsidRPr="00320FEC">
        <w:rPr>
          <w:rFonts w:ascii="Times New Roman" w:hAnsi="Times New Roman"/>
          <w:b/>
          <w:i/>
          <w:color w:val="auto"/>
          <w:sz w:val="24"/>
          <w:szCs w:val="24"/>
        </w:rPr>
        <w:t>достижений обучающихсяи оценка результатов деятельности образовательных организаций и педагогических кадров.</w:t>
      </w:r>
      <w:r w:rsidRPr="00320FEC">
        <w:rPr>
          <w:rFonts w:ascii="Times New Roman" w:hAnsi="Times New Roman"/>
          <w:color w:val="auto"/>
          <w:sz w:val="24"/>
          <w:szCs w:val="24"/>
        </w:rPr>
        <w:t xml:space="preserve"> Полученные данные используются для оценки состояния и тенденций развития системы образования разного уровня.</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Основным объектом, содержательной и критериальной</w:t>
      </w:r>
      <w:r w:rsidRPr="00320FEC">
        <w:rPr>
          <w:rFonts w:ascii="Times New Roman" w:hAnsi="Times New Roman"/>
          <w:b/>
          <w:i/>
          <w:color w:val="auto"/>
          <w:spacing w:val="2"/>
          <w:sz w:val="24"/>
          <w:szCs w:val="24"/>
        </w:rPr>
        <w:t>базой итоговой оценки подготовки выпускников</w:t>
      </w:r>
      <w:r>
        <w:rPr>
          <w:rFonts w:ascii="Times New Roman" w:hAnsi="Times New Roman"/>
          <w:color w:val="auto"/>
          <w:spacing w:val="2"/>
          <w:sz w:val="24"/>
          <w:szCs w:val="24"/>
        </w:rPr>
        <w:t>н</w:t>
      </w:r>
      <w:r w:rsidRPr="00320FEC">
        <w:rPr>
          <w:rFonts w:ascii="Times New Roman" w:hAnsi="Times New Roman"/>
          <w:color w:val="auto"/>
          <w:spacing w:val="2"/>
          <w:sz w:val="24"/>
          <w:szCs w:val="24"/>
        </w:rPr>
        <w:t>ауровне</w:t>
      </w:r>
      <w:r w:rsidRPr="00320FEC">
        <w:rPr>
          <w:rFonts w:ascii="Times New Roman" w:hAnsi="Times New Roman"/>
          <w:color w:val="auto"/>
          <w:sz w:val="24"/>
          <w:szCs w:val="24"/>
        </w:rPr>
        <w:t xml:space="preserve">начального общего образования выступают планируемые </w:t>
      </w:r>
      <w:r w:rsidRPr="00320FEC">
        <w:rPr>
          <w:rFonts w:ascii="Times New Roman" w:hAnsi="Times New Roman"/>
          <w:color w:val="auto"/>
          <w:spacing w:val="2"/>
          <w:sz w:val="24"/>
          <w:szCs w:val="24"/>
        </w:rPr>
        <w:t xml:space="preserve">результаты, составляющие содержание блока </w:t>
      </w:r>
      <w:r w:rsidRPr="00320FEC">
        <w:rPr>
          <w:rFonts w:ascii="Times New Roman" w:hAnsi="Times New Roman"/>
          <w:b/>
          <w:color w:val="auto"/>
          <w:spacing w:val="2"/>
          <w:sz w:val="24"/>
          <w:szCs w:val="24"/>
          <w:u w:val="single"/>
        </w:rPr>
        <w:t>«Выпускник </w:t>
      </w:r>
      <w:r w:rsidRPr="00320FEC">
        <w:rPr>
          <w:rFonts w:ascii="Times New Roman" w:hAnsi="Times New Roman"/>
          <w:b/>
          <w:color w:val="auto"/>
          <w:sz w:val="24"/>
          <w:szCs w:val="24"/>
          <w:u w:val="single"/>
        </w:rPr>
        <w:t>научится»</w:t>
      </w:r>
      <w:r w:rsidRPr="00320FEC">
        <w:rPr>
          <w:rFonts w:ascii="Times New Roman" w:hAnsi="Times New Roman"/>
          <w:color w:val="auto"/>
          <w:sz w:val="24"/>
          <w:szCs w:val="24"/>
        </w:rPr>
        <w:t xml:space="preserve"> для каждой программы, предмета, курса.</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При оценке результатов деятельности </w:t>
      </w:r>
      <w:r w:rsidRPr="00320FEC">
        <w:rPr>
          <w:rFonts w:ascii="Times New Roman" w:hAnsi="Times New Roman"/>
          <w:b/>
          <w:i/>
          <w:color w:val="auto"/>
          <w:spacing w:val="2"/>
          <w:sz w:val="24"/>
          <w:szCs w:val="24"/>
        </w:rPr>
        <w:t xml:space="preserve">образовательных </w:t>
      </w:r>
      <w:r w:rsidRPr="00320FEC">
        <w:rPr>
          <w:rFonts w:ascii="Times New Roman" w:hAnsi="Times New Roman"/>
          <w:b/>
          <w:i/>
          <w:color w:val="auto"/>
          <w:sz w:val="24"/>
          <w:szCs w:val="24"/>
        </w:rPr>
        <w:t xml:space="preserve">организаций и работников образования </w:t>
      </w:r>
      <w:r w:rsidRPr="00320FEC">
        <w:rPr>
          <w:rFonts w:ascii="Times New Roman" w:hAnsi="Times New Roman"/>
          <w:color w:val="auto"/>
          <w:sz w:val="24"/>
          <w:szCs w:val="24"/>
        </w:rPr>
        <w:t xml:space="preserve">основным объектом оценки, ее содержательной и критериальной базой выступают планируемые результаты освоения основной образовательной </w:t>
      </w:r>
      <w:r w:rsidRPr="00320FEC">
        <w:rPr>
          <w:rFonts w:ascii="Times New Roman" w:hAnsi="Times New Roman"/>
          <w:color w:val="auto"/>
          <w:spacing w:val="2"/>
          <w:sz w:val="24"/>
          <w:szCs w:val="24"/>
        </w:rPr>
        <w:t xml:space="preserve">программы, составляющие содержание блоков </w:t>
      </w:r>
      <w:r w:rsidRPr="00320FEC">
        <w:rPr>
          <w:rFonts w:ascii="Times New Roman" w:hAnsi="Times New Roman"/>
          <w:b/>
          <w:color w:val="auto"/>
          <w:spacing w:val="2"/>
          <w:sz w:val="24"/>
          <w:szCs w:val="24"/>
        </w:rPr>
        <w:t xml:space="preserve">«Выпускник </w:t>
      </w:r>
      <w:r w:rsidRPr="00320FEC">
        <w:rPr>
          <w:rFonts w:ascii="Times New Roman" w:hAnsi="Times New Roman"/>
          <w:b/>
          <w:color w:val="auto"/>
          <w:sz w:val="24"/>
          <w:szCs w:val="24"/>
        </w:rPr>
        <w:t xml:space="preserve">научится» и </w:t>
      </w:r>
      <w:r w:rsidRPr="00320FEC">
        <w:rPr>
          <w:rFonts w:ascii="Times New Roman" w:hAnsi="Times New Roman"/>
          <w:b/>
          <w:iCs/>
          <w:color w:val="auto"/>
          <w:sz w:val="24"/>
          <w:szCs w:val="24"/>
        </w:rPr>
        <w:t>«Выпускник получит возможность научиться»</w:t>
      </w:r>
      <w:r w:rsidRPr="00320FEC">
        <w:rPr>
          <w:rFonts w:ascii="Times New Roman" w:hAnsi="Times New Roman"/>
          <w:color w:val="auto"/>
          <w:sz w:val="24"/>
          <w:szCs w:val="24"/>
        </w:rPr>
        <w:t xml:space="preserve"> для каждой учебной программы.</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20FEC">
        <w:rPr>
          <w:rFonts w:ascii="Times New Roman" w:hAnsi="Times New Roman"/>
          <w:b/>
          <w:bCs/>
          <w:iCs/>
          <w:color w:val="auto"/>
          <w:spacing w:val="2"/>
          <w:sz w:val="24"/>
          <w:szCs w:val="24"/>
        </w:rPr>
        <w:t>комплексный подход к оценке результатов</w:t>
      </w:r>
      <w:r w:rsidRPr="00320FEC">
        <w:rPr>
          <w:rFonts w:ascii="Times New Roman" w:hAnsi="Times New Roman"/>
          <w:color w:val="auto"/>
          <w:spacing w:val="2"/>
          <w:sz w:val="24"/>
          <w:szCs w:val="24"/>
        </w:rPr>
        <w:t xml:space="preserve"> образования, позволяющий вести </w:t>
      </w:r>
      <w:r w:rsidRPr="00320FEC">
        <w:rPr>
          <w:rFonts w:ascii="Times New Roman" w:hAnsi="Times New Roman"/>
          <w:color w:val="auto"/>
          <w:sz w:val="24"/>
          <w:szCs w:val="24"/>
        </w:rPr>
        <w:t>оценку достижения обучающимися всех трех групп результатов образования:</w:t>
      </w:r>
      <w:r w:rsidRPr="00320FEC">
        <w:rPr>
          <w:rFonts w:ascii="Times New Roman" w:hAnsi="Times New Roman"/>
          <w:b/>
          <w:bCs/>
          <w:iCs/>
          <w:color w:val="auto"/>
          <w:sz w:val="24"/>
          <w:szCs w:val="24"/>
        </w:rPr>
        <w:t xml:space="preserve"> личностных, метапредметных и предметных</w:t>
      </w:r>
      <w:r w:rsidRPr="00320FEC">
        <w:rPr>
          <w:rFonts w:ascii="Times New Roman" w:hAnsi="Times New Roman"/>
          <w:color w:val="auto"/>
          <w:sz w:val="24"/>
          <w:szCs w:val="24"/>
        </w:rPr>
        <w:t>.</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 xml:space="preserve">В соответствии с требованиями ФГОС НОО предоставление </w:t>
      </w:r>
      <w:r w:rsidRPr="00320FEC">
        <w:rPr>
          <w:rFonts w:ascii="Times New Roman" w:hAnsi="Times New Roman"/>
          <w:color w:val="auto"/>
          <w:spacing w:val="2"/>
          <w:sz w:val="24"/>
          <w:szCs w:val="24"/>
        </w:rPr>
        <w:t xml:space="preserve">и использование </w:t>
      </w:r>
      <w:r w:rsidRPr="00320FEC">
        <w:rPr>
          <w:rFonts w:ascii="Times New Roman" w:hAnsi="Times New Roman"/>
          <w:b/>
          <w:bCs/>
          <w:iCs/>
          <w:color w:val="auto"/>
          <w:spacing w:val="2"/>
          <w:sz w:val="24"/>
          <w:szCs w:val="24"/>
        </w:rPr>
        <w:t>персонифицированной информации</w:t>
      </w:r>
      <w:r w:rsidRPr="00320FEC">
        <w:rPr>
          <w:rFonts w:ascii="Times New Roman" w:hAnsi="Times New Roman"/>
          <w:color w:val="auto"/>
          <w:spacing w:val="2"/>
          <w:sz w:val="24"/>
          <w:szCs w:val="24"/>
        </w:rPr>
        <w:t xml:space="preserve"> воз</w:t>
      </w:r>
      <w:r w:rsidRPr="00320FE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320FEC">
        <w:rPr>
          <w:rFonts w:ascii="Times New Roman" w:hAnsi="Times New Roman"/>
          <w:color w:val="auto"/>
          <w:spacing w:val="-2"/>
          <w:sz w:val="24"/>
          <w:szCs w:val="24"/>
        </w:rPr>
        <w:t xml:space="preserve">и использование исключительно </w:t>
      </w:r>
      <w:r w:rsidRPr="00320FEC">
        <w:rPr>
          <w:rFonts w:ascii="Times New Roman" w:hAnsi="Times New Roman"/>
          <w:b/>
          <w:bCs/>
          <w:iCs/>
          <w:color w:val="auto"/>
          <w:spacing w:val="-2"/>
          <w:sz w:val="24"/>
          <w:szCs w:val="24"/>
        </w:rPr>
        <w:t>неперсонифицированной</w:t>
      </w:r>
      <w:r w:rsidRPr="00320FEC">
        <w:rPr>
          <w:rFonts w:ascii="Times New Roman" w:hAnsi="Times New Roman"/>
          <w:b/>
          <w:bCs/>
          <w:iCs/>
          <w:color w:val="auto"/>
          <w:sz w:val="24"/>
          <w:szCs w:val="24"/>
        </w:rPr>
        <w:t>(анонимной)информации</w:t>
      </w:r>
      <w:r w:rsidRPr="00320FEC">
        <w:rPr>
          <w:rFonts w:ascii="Times New Roman" w:hAnsi="Times New Roman"/>
          <w:color w:val="auto"/>
          <w:sz w:val="24"/>
          <w:szCs w:val="24"/>
        </w:rPr>
        <w:t xml:space="preserve"> о достигаемых обучающимися образовательных результатах.</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Интерпретация результатов оценки ведется на основе </w:t>
      </w:r>
      <w:r w:rsidRPr="00320FEC">
        <w:rPr>
          <w:rFonts w:ascii="Times New Roman" w:hAnsi="Times New Roman"/>
          <w:b/>
          <w:bCs/>
          <w:iCs/>
          <w:color w:val="auto"/>
          <w:sz w:val="24"/>
          <w:szCs w:val="24"/>
        </w:rPr>
        <w:t>кон</w:t>
      </w:r>
      <w:r w:rsidRPr="00320FEC">
        <w:rPr>
          <w:rFonts w:ascii="Times New Roman" w:hAnsi="Times New Roman"/>
          <w:b/>
          <w:bCs/>
          <w:iCs/>
          <w:color w:val="auto"/>
          <w:spacing w:val="2"/>
          <w:sz w:val="24"/>
          <w:szCs w:val="24"/>
        </w:rPr>
        <w:t>текстной информации</w:t>
      </w:r>
      <w:r w:rsidRPr="00320FEC">
        <w:rPr>
          <w:rFonts w:ascii="Times New Roman" w:hAnsi="Times New Roman"/>
          <w:color w:val="auto"/>
          <w:spacing w:val="2"/>
          <w:sz w:val="24"/>
          <w:szCs w:val="24"/>
        </w:rPr>
        <w:t xml:space="preserve"> об условиях и особенностях деятельности субъектов </w:t>
      </w:r>
      <w:r w:rsidRPr="00320FEC">
        <w:rPr>
          <w:rFonts w:ascii="Times New Roman" w:hAnsi="Times New Roman"/>
          <w:color w:val="auto"/>
          <w:sz w:val="24"/>
          <w:szCs w:val="24"/>
        </w:rPr>
        <w:t>образовательных отношений</w:t>
      </w:r>
      <w:r w:rsidRPr="00320FEC">
        <w:rPr>
          <w:rFonts w:ascii="Times New Roman" w:hAnsi="Times New Roman"/>
          <w:color w:val="auto"/>
          <w:spacing w:val="2"/>
          <w:sz w:val="24"/>
          <w:szCs w:val="24"/>
        </w:rPr>
        <w:t>. В частно</w:t>
      </w:r>
      <w:r w:rsidRPr="00320FEC">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2451D7"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Система оценки предусматривает </w:t>
      </w:r>
      <w:r w:rsidRPr="00320FEC">
        <w:rPr>
          <w:rFonts w:ascii="Times New Roman" w:hAnsi="Times New Roman"/>
          <w:b/>
          <w:bCs/>
          <w:iCs/>
          <w:color w:val="auto"/>
          <w:spacing w:val="2"/>
          <w:sz w:val="24"/>
          <w:szCs w:val="24"/>
        </w:rPr>
        <w:t>уровневый подход</w:t>
      </w:r>
      <w:r w:rsidRPr="00320FEC">
        <w:rPr>
          <w:rFonts w:ascii="Times New Roman" w:hAnsi="Times New Roman"/>
          <w:color w:val="auto"/>
          <w:spacing w:val="2"/>
          <w:sz w:val="24"/>
          <w:szCs w:val="24"/>
        </w:rPr>
        <w:t xml:space="preserve"> к представлению планируемых результатов и инструментарию </w:t>
      </w:r>
      <w:r w:rsidRPr="00320FEC">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320FEC">
        <w:rPr>
          <w:rFonts w:ascii="Times New Roman" w:hAnsi="Times New Roman"/>
          <w:color w:val="auto"/>
          <w:spacing w:val="-2"/>
          <w:sz w:val="24"/>
          <w:szCs w:val="24"/>
        </w:rPr>
        <w:t>необходимый для продолжения образования и реально дости</w:t>
      </w:r>
      <w:r w:rsidRPr="00320FEC">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320FEC">
        <w:rPr>
          <w:rFonts w:ascii="Times New Roman" w:hAnsi="Times New Roman"/>
          <w:color w:val="auto"/>
          <w:spacing w:val="2"/>
          <w:sz w:val="24"/>
          <w:szCs w:val="24"/>
        </w:rPr>
        <w:t xml:space="preserve">интерпретируется как безусловный учебный успех ребенка, </w:t>
      </w:r>
      <w:r w:rsidRPr="00320FEC">
        <w:rPr>
          <w:rFonts w:ascii="Times New Roman" w:hAnsi="Times New Roman"/>
          <w:color w:val="auto"/>
          <w:sz w:val="24"/>
          <w:szCs w:val="24"/>
        </w:rPr>
        <w:t>как исполнение им требований ФГОС НОО. А оценка инди</w:t>
      </w:r>
      <w:r w:rsidRPr="00320FEC">
        <w:rPr>
          <w:rFonts w:ascii="Times New Roman" w:hAnsi="Times New Roman"/>
          <w:color w:val="auto"/>
          <w:spacing w:val="2"/>
          <w:sz w:val="24"/>
          <w:szCs w:val="24"/>
        </w:rPr>
        <w:t xml:space="preserve">видуальных образовательных достижений ведется «методом </w:t>
      </w:r>
      <w:r w:rsidRPr="00320FEC">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320FEC">
        <w:rPr>
          <w:rFonts w:ascii="Times New Roman" w:hAnsi="Times New Roman"/>
          <w:color w:val="auto"/>
          <w:spacing w:val="2"/>
          <w:sz w:val="24"/>
          <w:szCs w:val="24"/>
        </w:rPr>
        <w:t>жения обучающихся, выстраивать индивидуальные траекто</w:t>
      </w:r>
      <w:r w:rsidRPr="00320FEC">
        <w:rPr>
          <w:rFonts w:ascii="Times New Roman" w:hAnsi="Times New Roman"/>
          <w:color w:val="auto"/>
          <w:sz w:val="24"/>
          <w:szCs w:val="24"/>
        </w:rPr>
        <w:t>рии движения с уче</w:t>
      </w:r>
      <w:r>
        <w:rPr>
          <w:rFonts w:ascii="Times New Roman" w:hAnsi="Times New Roman"/>
          <w:color w:val="auto"/>
          <w:sz w:val="24"/>
          <w:szCs w:val="24"/>
        </w:rPr>
        <w:t>том зоны ближайшего развития.</w:t>
      </w:r>
    </w:p>
    <w:p w:rsidR="002451D7" w:rsidRPr="00A72466" w:rsidRDefault="002451D7" w:rsidP="0029439C">
      <w:pPr>
        <w:pStyle w:val="a"/>
        <w:spacing w:line="276" w:lineRule="auto"/>
        <w:ind w:firstLine="454"/>
        <w:rPr>
          <w:rFonts w:ascii="Times New Roman" w:hAnsi="Times New Roman"/>
          <w:color w:val="auto"/>
          <w:sz w:val="24"/>
          <w:szCs w:val="24"/>
        </w:rPr>
      </w:pPr>
      <w:r>
        <w:rPr>
          <w:rFonts w:ascii="Times New Roman" w:hAnsi="Times New Roman"/>
          <w:color w:val="auto"/>
          <w:sz w:val="24"/>
          <w:szCs w:val="24"/>
        </w:rPr>
        <w:t xml:space="preserve">В </w:t>
      </w:r>
      <w:r w:rsidRPr="00A72466">
        <w:rPr>
          <w:rFonts w:ascii="Times New Roman" w:hAnsi="Times New Roman"/>
          <w:color w:val="auto"/>
          <w:sz w:val="24"/>
          <w:szCs w:val="24"/>
        </w:rPr>
        <w:t>оценочной де</w:t>
      </w:r>
      <w:r>
        <w:rPr>
          <w:rFonts w:ascii="Times New Roman" w:hAnsi="Times New Roman"/>
          <w:color w:val="auto"/>
          <w:sz w:val="24"/>
          <w:szCs w:val="24"/>
        </w:rPr>
        <w:t>ятельности используется традици</w:t>
      </w:r>
      <w:r w:rsidRPr="00A72466">
        <w:rPr>
          <w:rFonts w:ascii="Times New Roman" w:hAnsi="Times New Roman"/>
          <w:color w:val="auto"/>
          <w:sz w:val="24"/>
          <w:szCs w:val="24"/>
        </w:rPr>
        <w:t>онная 5-бальная шкала.</w:t>
      </w:r>
      <w:r w:rsidRPr="00091562">
        <w:rPr>
          <w:rFonts w:ascii="Times New Roman" w:hAnsi="Times New Roman"/>
          <w:color w:val="auto"/>
          <w:sz w:val="24"/>
          <w:szCs w:val="24"/>
        </w:rPr>
        <w:t>В процессе оценки используются ра</w:t>
      </w:r>
      <w:r>
        <w:rPr>
          <w:rFonts w:ascii="Times New Roman" w:hAnsi="Times New Roman"/>
          <w:color w:val="auto"/>
          <w:sz w:val="24"/>
          <w:szCs w:val="24"/>
        </w:rPr>
        <w:t>знообразные методы и формы, вза</w:t>
      </w:r>
      <w:r w:rsidRPr="00091562">
        <w:rPr>
          <w:rFonts w:ascii="Times New Roman" w:hAnsi="Times New Roman"/>
          <w:color w:val="auto"/>
          <w:sz w:val="24"/>
          <w:szCs w:val="24"/>
        </w:rPr>
        <w:t>имно дополняющие друг друга (стандартизированные письменные и устныеработы, проекты, практические работы, тво</w:t>
      </w:r>
      <w:r>
        <w:rPr>
          <w:rFonts w:ascii="Times New Roman" w:hAnsi="Times New Roman"/>
          <w:color w:val="auto"/>
          <w:sz w:val="24"/>
          <w:szCs w:val="24"/>
        </w:rPr>
        <w:t>рческие работы, самоанализ и са</w:t>
      </w:r>
      <w:r w:rsidRPr="00091562">
        <w:rPr>
          <w:rFonts w:ascii="Times New Roman" w:hAnsi="Times New Roman"/>
          <w:color w:val="auto"/>
          <w:sz w:val="24"/>
          <w:szCs w:val="24"/>
        </w:rPr>
        <w:t>мооценка, наблюдения и др.).</w:t>
      </w:r>
    </w:p>
    <w:p w:rsidR="002451D7" w:rsidRPr="00320FEC" w:rsidRDefault="002451D7" w:rsidP="0029439C">
      <w:pPr>
        <w:pStyle w:val="a"/>
        <w:spacing w:line="276" w:lineRule="auto"/>
        <w:ind w:firstLine="0"/>
        <w:rPr>
          <w:rFonts w:ascii="Times New Roman" w:hAnsi="Times New Roman"/>
          <w:color w:val="auto"/>
          <w:sz w:val="24"/>
          <w:szCs w:val="24"/>
        </w:rPr>
      </w:pPr>
    </w:p>
    <w:p w:rsidR="002451D7" w:rsidRPr="00732142" w:rsidRDefault="002451D7" w:rsidP="0029439C">
      <w:pPr>
        <w:pStyle w:val="Subtitle"/>
        <w:spacing w:line="276" w:lineRule="auto"/>
        <w:rPr>
          <w:bCs/>
          <w:iCs/>
        </w:rPr>
      </w:pPr>
      <w:bookmarkStart w:id="72" w:name="_Toc288394072"/>
      <w:bookmarkStart w:id="73" w:name="_Toc288410539"/>
      <w:bookmarkStart w:id="74" w:name="_Toc288410668"/>
      <w:bookmarkStart w:id="75" w:name="_Toc288410733"/>
      <w:bookmarkStart w:id="76" w:name="_Toc294246084"/>
      <w:bookmarkStart w:id="77" w:name="_Toc424564315"/>
      <w:r w:rsidRPr="00732142">
        <w:rPr>
          <w:bCs/>
          <w:iCs/>
        </w:rPr>
        <w:t>Особенности оценки личностных, метапредметных и предметных результатов</w:t>
      </w:r>
      <w:bookmarkEnd w:id="72"/>
      <w:bookmarkEnd w:id="73"/>
      <w:bookmarkEnd w:id="74"/>
      <w:bookmarkEnd w:id="75"/>
      <w:bookmarkEnd w:id="76"/>
      <w:bookmarkEnd w:id="77"/>
    </w:p>
    <w:p w:rsidR="002451D7" w:rsidRPr="00732142" w:rsidRDefault="002451D7" w:rsidP="0029439C">
      <w:pPr>
        <w:pStyle w:val="a"/>
        <w:spacing w:line="276" w:lineRule="auto"/>
        <w:ind w:firstLine="454"/>
        <w:jc w:val="center"/>
        <w:rPr>
          <w:rStyle w:val="IntenseEmphasis"/>
          <w:bCs/>
          <w:iCs/>
        </w:rPr>
      </w:pPr>
    </w:p>
    <w:p w:rsidR="002451D7" w:rsidRPr="00320FEC" w:rsidRDefault="002451D7" w:rsidP="0029439C">
      <w:pPr>
        <w:pStyle w:val="a"/>
        <w:spacing w:line="276" w:lineRule="auto"/>
        <w:ind w:firstLine="454"/>
        <w:rPr>
          <w:rFonts w:ascii="Times New Roman" w:hAnsi="Times New Roman"/>
          <w:color w:val="auto"/>
          <w:spacing w:val="2"/>
          <w:sz w:val="24"/>
          <w:szCs w:val="24"/>
        </w:rPr>
      </w:pPr>
      <w:r w:rsidRPr="00320FEC">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320FEC">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320FEC">
        <w:rPr>
          <w:rFonts w:ascii="Times New Roman" w:hAnsi="Times New Roman"/>
          <w:color w:val="auto"/>
          <w:sz w:val="24"/>
          <w:szCs w:val="24"/>
        </w:rPr>
        <w:t>чального общего образования.</w:t>
      </w:r>
    </w:p>
    <w:p w:rsidR="002451D7" w:rsidRPr="00320FEC" w:rsidRDefault="002451D7" w:rsidP="0029439C">
      <w:pPr>
        <w:pStyle w:val="a"/>
        <w:spacing w:line="276" w:lineRule="auto"/>
        <w:ind w:firstLine="454"/>
        <w:rPr>
          <w:rFonts w:ascii="Times New Roman" w:hAnsi="Times New Roman"/>
          <w:color w:val="auto"/>
          <w:spacing w:val="-4"/>
          <w:sz w:val="24"/>
          <w:szCs w:val="24"/>
        </w:rPr>
      </w:pPr>
      <w:r w:rsidRPr="00320FEC">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2451D7" w:rsidRPr="00320FEC" w:rsidRDefault="002451D7" w:rsidP="0029439C">
      <w:pPr>
        <w:pStyle w:val="a"/>
        <w:spacing w:line="276" w:lineRule="auto"/>
        <w:ind w:firstLine="454"/>
        <w:rPr>
          <w:rFonts w:ascii="Times New Roman" w:hAnsi="Times New Roman"/>
          <w:color w:val="auto"/>
          <w:sz w:val="24"/>
          <w:szCs w:val="24"/>
        </w:rPr>
      </w:pPr>
      <w:r w:rsidRPr="00732142">
        <w:rPr>
          <w:rFonts w:ascii="Times New Roman" w:hAnsi="Times New Roman"/>
          <w:b/>
          <w:i/>
          <w:color w:val="auto"/>
          <w:sz w:val="24"/>
          <w:szCs w:val="24"/>
        </w:rPr>
        <w:t>Основным объектом оценки личностных результатов</w:t>
      </w:r>
      <w:r w:rsidRPr="00320FEC">
        <w:rPr>
          <w:rFonts w:ascii="Times New Roman" w:hAnsi="Times New Roman"/>
          <w:color w:val="auto"/>
          <w:sz w:val="24"/>
          <w:szCs w:val="24"/>
        </w:rPr>
        <w:t xml:space="preserve"> слу</w:t>
      </w:r>
      <w:r w:rsidRPr="00320FEC">
        <w:rPr>
          <w:rFonts w:ascii="Times New Roman" w:hAnsi="Times New Roman"/>
          <w:color w:val="auto"/>
          <w:spacing w:val="4"/>
          <w:sz w:val="24"/>
          <w:szCs w:val="24"/>
        </w:rPr>
        <w:t xml:space="preserve">жит сформированность универсальных учебных действий, </w:t>
      </w:r>
      <w:r w:rsidRPr="00320FEC">
        <w:rPr>
          <w:rFonts w:ascii="Times New Roman" w:hAnsi="Times New Roman"/>
          <w:color w:val="auto"/>
          <w:sz w:val="24"/>
          <w:szCs w:val="24"/>
        </w:rPr>
        <w:t>включаемых в следующие три основных блока:</w:t>
      </w:r>
    </w:p>
    <w:p w:rsidR="002451D7" w:rsidRPr="00320FEC" w:rsidRDefault="002451D7" w:rsidP="0029439C">
      <w:pPr>
        <w:pStyle w:val="21"/>
        <w:numPr>
          <w:ilvl w:val="0"/>
          <w:numId w:val="238"/>
        </w:numPr>
        <w:spacing w:line="276" w:lineRule="auto"/>
        <w:rPr>
          <w:sz w:val="24"/>
        </w:rPr>
      </w:pPr>
      <w:r w:rsidRPr="00732142">
        <w:rPr>
          <w:b/>
          <w:iCs/>
          <w:sz w:val="24"/>
        </w:rPr>
        <w:t>самоопределение</w:t>
      </w:r>
      <w:r w:rsidRPr="00732142">
        <w:rPr>
          <w:b/>
          <w:sz w:val="24"/>
        </w:rPr>
        <w:t> </w:t>
      </w:r>
      <w:r w:rsidRPr="00320FEC">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51D7" w:rsidRPr="00320FEC" w:rsidRDefault="002451D7" w:rsidP="0029439C">
      <w:pPr>
        <w:pStyle w:val="21"/>
        <w:numPr>
          <w:ilvl w:val="0"/>
          <w:numId w:val="238"/>
        </w:numPr>
        <w:spacing w:line="276" w:lineRule="auto"/>
        <w:rPr>
          <w:sz w:val="24"/>
        </w:rPr>
      </w:pPr>
      <w:r w:rsidRPr="00732142">
        <w:rPr>
          <w:b/>
          <w:iCs/>
          <w:sz w:val="24"/>
        </w:rPr>
        <w:t>смыслообразование</w:t>
      </w:r>
      <w:r w:rsidRPr="00320FEC">
        <w:rPr>
          <w:sz w:val="24"/>
        </w:rPr>
        <w:t> — поиск и установление личностного смысла (т.</w:t>
      </w:r>
      <w:r w:rsidRPr="00320FEC">
        <w:rPr>
          <w:sz w:val="24"/>
        </w:rPr>
        <w:t> </w:t>
      </w:r>
      <w:r w:rsidRPr="00320FEC">
        <w:rPr>
          <w:sz w:val="24"/>
        </w:rPr>
        <w:t>е. «значения для себя») учения обучающимися на основе устойчивой системы учебно</w:t>
      </w:r>
      <w:r w:rsidRPr="00320FEC">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2451D7" w:rsidRPr="00320FEC" w:rsidRDefault="002451D7" w:rsidP="0029439C">
      <w:pPr>
        <w:pStyle w:val="21"/>
        <w:numPr>
          <w:ilvl w:val="0"/>
          <w:numId w:val="238"/>
        </w:numPr>
        <w:spacing w:line="276" w:lineRule="auto"/>
        <w:rPr>
          <w:sz w:val="24"/>
        </w:rPr>
      </w:pPr>
      <w:r w:rsidRPr="00732142">
        <w:rPr>
          <w:b/>
          <w:iCs/>
          <w:sz w:val="24"/>
        </w:rPr>
        <w:t>морально</w:t>
      </w:r>
      <w:r w:rsidRPr="00732142">
        <w:rPr>
          <w:b/>
          <w:iCs/>
          <w:sz w:val="24"/>
        </w:rPr>
        <w:noBreakHyphen/>
        <w:t>этическая ориентация</w:t>
      </w:r>
      <w:r w:rsidRPr="00320FEC">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2451D7" w:rsidRPr="00320FEC" w:rsidRDefault="002451D7" w:rsidP="0029439C">
      <w:pPr>
        <w:pStyle w:val="a"/>
        <w:spacing w:line="276" w:lineRule="auto"/>
        <w:ind w:firstLine="454"/>
        <w:rPr>
          <w:rFonts w:ascii="Times New Roman" w:hAnsi="Times New Roman"/>
          <w:color w:val="auto"/>
          <w:sz w:val="24"/>
          <w:szCs w:val="24"/>
        </w:rPr>
      </w:pPr>
      <w:r w:rsidRPr="00732142">
        <w:rPr>
          <w:rFonts w:ascii="Times New Roman" w:hAnsi="Times New Roman"/>
          <w:b/>
          <w:i/>
          <w:color w:val="auto"/>
          <w:sz w:val="24"/>
          <w:szCs w:val="24"/>
        </w:rPr>
        <w:t>Основное содержание оценки личностныхрезультатов</w:t>
      </w:r>
      <w:r w:rsidRPr="00320FEC">
        <w:rPr>
          <w:rFonts w:ascii="Times New Roman" w:hAnsi="Times New Roman"/>
          <w:color w:val="auto"/>
          <w:spacing w:val="2"/>
          <w:sz w:val="24"/>
          <w:szCs w:val="24"/>
        </w:rPr>
        <w:t xml:space="preserve">приполучении начального общего образования строится вокруг </w:t>
      </w:r>
      <w:r w:rsidRPr="00320FEC">
        <w:rPr>
          <w:rFonts w:ascii="Times New Roman" w:hAnsi="Times New Roman"/>
          <w:color w:val="auto"/>
          <w:sz w:val="24"/>
          <w:szCs w:val="24"/>
        </w:rPr>
        <w:t>оценки:</w:t>
      </w:r>
    </w:p>
    <w:p w:rsidR="002451D7" w:rsidRPr="00320FEC" w:rsidRDefault="002451D7" w:rsidP="0029439C">
      <w:pPr>
        <w:pStyle w:val="21"/>
        <w:numPr>
          <w:ilvl w:val="0"/>
          <w:numId w:val="239"/>
        </w:numPr>
        <w:spacing w:line="276" w:lineRule="auto"/>
        <w:rPr>
          <w:sz w:val="24"/>
        </w:rPr>
      </w:pPr>
      <w:r w:rsidRPr="00320FEC">
        <w:rPr>
          <w:sz w:val="24"/>
        </w:rPr>
        <w:t>сформированности внутренней позиции обучающегося, которая находит отражение в эмоционально</w:t>
      </w:r>
      <w:r w:rsidRPr="00320FEC">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51D7" w:rsidRPr="00320FEC" w:rsidRDefault="002451D7" w:rsidP="0029439C">
      <w:pPr>
        <w:pStyle w:val="21"/>
        <w:numPr>
          <w:ilvl w:val="0"/>
          <w:numId w:val="239"/>
        </w:numPr>
        <w:spacing w:line="276" w:lineRule="auto"/>
        <w:rPr>
          <w:sz w:val="24"/>
        </w:rPr>
      </w:pPr>
      <w:r w:rsidRPr="00320FEC">
        <w:rPr>
          <w:spacing w:val="4"/>
          <w:sz w:val="24"/>
        </w:rPr>
        <w:t xml:space="preserve">сформированности основ гражданской идентичности, </w:t>
      </w:r>
      <w:r w:rsidRPr="00320FEC">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451D7" w:rsidRPr="00320FEC" w:rsidRDefault="002451D7" w:rsidP="0029439C">
      <w:pPr>
        <w:pStyle w:val="21"/>
        <w:numPr>
          <w:ilvl w:val="0"/>
          <w:numId w:val="239"/>
        </w:numPr>
        <w:spacing w:line="276" w:lineRule="auto"/>
        <w:rPr>
          <w:sz w:val="24"/>
        </w:rPr>
      </w:pPr>
      <w:r w:rsidRPr="00320FEC">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2451D7" w:rsidRPr="00320FEC" w:rsidRDefault="002451D7" w:rsidP="0029439C">
      <w:pPr>
        <w:pStyle w:val="21"/>
        <w:numPr>
          <w:ilvl w:val="0"/>
          <w:numId w:val="239"/>
        </w:numPr>
        <w:spacing w:line="276" w:lineRule="auto"/>
        <w:rPr>
          <w:sz w:val="24"/>
        </w:rPr>
      </w:pPr>
      <w:r w:rsidRPr="00320FEC">
        <w:rPr>
          <w:spacing w:val="-4"/>
          <w:sz w:val="24"/>
        </w:rPr>
        <w:t>сформированности мотивации учебной деятельности, вклю</w:t>
      </w:r>
      <w:r w:rsidRPr="00320FEC">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451D7" w:rsidRPr="00320FEC" w:rsidRDefault="002451D7" w:rsidP="0029439C">
      <w:pPr>
        <w:pStyle w:val="21"/>
        <w:numPr>
          <w:ilvl w:val="0"/>
          <w:numId w:val="239"/>
        </w:numPr>
        <w:spacing w:line="276" w:lineRule="auto"/>
        <w:rPr>
          <w:sz w:val="24"/>
        </w:rPr>
      </w:pPr>
      <w:r w:rsidRPr="00320FEC">
        <w:rPr>
          <w:sz w:val="24"/>
        </w:rPr>
        <w:t>знания моральных норм и сформированностиморально­этических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451D7" w:rsidRPr="00B31294" w:rsidRDefault="002451D7" w:rsidP="0029439C">
      <w:pPr>
        <w:pStyle w:val="a"/>
        <w:spacing w:line="276" w:lineRule="auto"/>
        <w:ind w:firstLine="454"/>
        <w:rPr>
          <w:rFonts w:ascii="Times New Roman" w:hAnsi="Times New Roman"/>
          <w:color w:val="auto"/>
          <w:sz w:val="24"/>
          <w:szCs w:val="24"/>
        </w:rPr>
      </w:pPr>
      <w:r w:rsidRPr="00B31294">
        <w:rPr>
          <w:rFonts w:ascii="Times New Roman" w:hAnsi="Times New Roman"/>
          <w:color w:val="auto"/>
          <w:sz w:val="24"/>
          <w:szCs w:val="24"/>
        </w:rPr>
        <w:t xml:space="preserve">В планируемых результатах, описывающих эту группу, отсутствует блок </w:t>
      </w:r>
      <w:r w:rsidRPr="00B31294">
        <w:rPr>
          <w:rFonts w:ascii="Times New Roman" w:hAnsi="Times New Roman"/>
          <w:b/>
          <w:color w:val="auto"/>
          <w:sz w:val="24"/>
          <w:szCs w:val="24"/>
        </w:rPr>
        <w:t>«Выпускник научится».</w:t>
      </w:r>
      <w:r w:rsidRPr="00B31294">
        <w:rPr>
          <w:rFonts w:ascii="Times New Roman" w:hAnsi="Times New Roman"/>
          <w:color w:val="auto"/>
          <w:sz w:val="24"/>
          <w:szCs w:val="24"/>
        </w:rPr>
        <w:t xml:space="preserve"> Это означает, что </w:t>
      </w:r>
      <w:r w:rsidRPr="00B31294">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31294">
        <w:rPr>
          <w:rFonts w:ascii="Times New Roman" w:hAnsi="Times New Roman"/>
          <w:color w:val="auto"/>
          <w:sz w:val="24"/>
          <w:szCs w:val="24"/>
        </w:rPr>
        <w:t>в полном соответствии с требованиями ФГОС НОО</w:t>
      </w:r>
      <w:r w:rsidRPr="00B31294">
        <w:rPr>
          <w:rFonts w:ascii="Times New Roman" w:hAnsi="Times New Roman"/>
          <w:b/>
          <w:bCs/>
          <w:iCs/>
          <w:color w:val="auto"/>
          <w:sz w:val="24"/>
          <w:szCs w:val="24"/>
        </w:rPr>
        <w:t>не подлежат итоговой оценке</w:t>
      </w:r>
      <w:r w:rsidRPr="00B31294">
        <w:rPr>
          <w:rFonts w:ascii="Times New Roman" w:hAnsi="Times New Roman"/>
          <w:color w:val="auto"/>
          <w:sz w:val="24"/>
          <w:szCs w:val="24"/>
        </w:rPr>
        <w:t>.</w:t>
      </w:r>
    </w:p>
    <w:p w:rsidR="002451D7" w:rsidRPr="00B31294" w:rsidRDefault="002451D7" w:rsidP="0029439C">
      <w:pPr>
        <w:pStyle w:val="a"/>
        <w:spacing w:line="276" w:lineRule="auto"/>
        <w:ind w:firstLine="454"/>
        <w:rPr>
          <w:rFonts w:ascii="Times New Roman" w:hAnsi="Times New Roman"/>
          <w:color w:val="auto"/>
          <w:sz w:val="24"/>
          <w:szCs w:val="24"/>
        </w:rPr>
      </w:pPr>
      <w:r w:rsidRPr="00B31294">
        <w:rPr>
          <w:rFonts w:ascii="Times New Roman" w:hAnsi="Times New Roman"/>
          <w:color w:val="auto"/>
          <w:sz w:val="24"/>
          <w:szCs w:val="24"/>
        </w:rPr>
        <w:t xml:space="preserve">Формирование и достижение указанных выше личностных </w:t>
      </w:r>
      <w:r w:rsidRPr="00B31294">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w:t>
      </w:r>
      <w:r w:rsidRPr="00B31294">
        <w:rPr>
          <w:rFonts w:ascii="Times New Roman" w:hAnsi="Times New Roman"/>
          <w:i/>
          <w:color w:val="auto"/>
          <w:spacing w:val="2"/>
          <w:sz w:val="24"/>
          <w:szCs w:val="24"/>
        </w:rPr>
        <w:t xml:space="preserve">оценка этих результатов образовательной деятельности осуществляется в </w:t>
      </w:r>
      <w:r w:rsidRPr="00B31294">
        <w:rPr>
          <w:rFonts w:ascii="Times New Roman" w:hAnsi="Times New Roman"/>
          <w:i/>
          <w:color w:val="auto"/>
          <w:sz w:val="24"/>
          <w:szCs w:val="24"/>
        </w:rPr>
        <w:t>ходе внешних неперсонифицированных мониторинговых ис</w:t>
      </w:r>
      <w:r w:rsidRPr="00B31294">
        <w:rPr>
          <w:rFonts w:ascii="Times New Roman" w:hAnsi="Times New Roman"/>
          <w:i/>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31294">
        <w:rPr>
          <w:rFonts w:ascii="Times New Roman" w:hAnsi="Times New Roman"/>
          <w:i/>
          <w:color w:val="auto"/>
          <w:sz w:val="24"/>
          <w:szCs w:val="24"/>
        </w:rPr>
        <w:t>реализации региональных программ развития, программ под</w:t>
      </w:r>
      <w:r w:rsidRPr="00B31294">
        <w:rPr>
          <w:rFonts w:ascii="Times New Roman" w:hAnsi="Times New Roman"/>
          <w:i/>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31294">
        <w:rPr>
          <w:rFonts w:ascii="Times New Roman" w:hAnsi="Times New Roman"/>
          <w:i/>
          <w:color w:val="auto"/>
          <w:sz w:val="24"/>
          <w:szCs w:val="24"/>
        </w:rPr>
        <w:t>работающие в данной образовательной организации и обла</w:t>
      </w:r>
      <w:r w:rsidRPr="00B31294">
        <w:rPr>
          <w:rFonts w:ascii="Times New Roman" w:hAnsi="Times New Roman"/>
          <w:i/>
          <w:color w:val="auto"/>
          <w:spacing w:val="2"/>
          <w:sz w:val="24"/>
          <w:szCs w:val="24"/>
        </w:rPr>
        <w:t>дающие необходимой компетентностью в сфере диагностики развития личности в детском и подростковом возрасте.</w:t>
      </w:r>
      <w:r w:rsidRPr="00B31294">
        <w:rPr>
          <w:rFonts w:ascii="Times New Roman" w:hAnsi="Times New Roman"/>
          <w:color w:val="auto"/>
          <w:spacing w:val="2"/>
          <w:sz w:val="24"/>
          <w:szCs w:val="24"/>
        </w:rPr>
        <w:t xml:space="preserve"> Предметом оценки в этом случае становится не прогресс </w:t>
      </w:r>
      <w:r w:rsidRPr="00B31294">
        <w:rPr>
          <w:rFonts w:ascii="Times New Roman" w:hAnsi="Times New Roman"/>
          <w:color w:val="auto"/>
          <w:sz w:val="24"/>
          <w:szCs w:val="24"/>
        </w:rPr>
        <w:t>личностного развития обучающегося, а эффективность вос</w:t>
      </w:r>
      <w:r w:rsidRPr="00B31294">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B31294">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451D7" w:rsidRPr="00320FEC" w:rsidRDefault="002451D7" w:rsidP="0029439C">
      <w:pPr>
        <w:pStyle w:val="a"/>
        <w:spacing w:line="276" w:lineRule="auto"/>
        <w:ind w:firstLine="454"/>
        <w:rPr>
          <w:rFonts w:ascii="Times New Roman" w:hAnsi="Times New Roman"/>
          <w:color w:val="auto"/>
          <w:sz w:val="24"/>
          <w:szCs w:val="24"/>
        </w:rPr>
      </w:pPr>
      <w:r w:rsidRPr="00B31294">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31294">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B31294">
        <w:rPr>
          <w:rFonts w:ascii="Times New Roman" w:hAnsi="Times New Roman"/>
          <w:b/>
          <w:bCs/>
          <w:color w:val="auto"/>
          <w:sz w:val="24"/>
          <w:szCs w:val="24"/>
        </w:rPr>
        <w:t>в форме,</w:t>
      </w:r>
      <w:r w:rsidRPr="00320FEC">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320FEC">
        <w:rPr>
          <w:rFonts w:ascii="Times New Roman" w:hAnsi="Times New Roman"/>
          <w:color w:val="auto"/>
          <w:spacing w:val="2"/>
          <w:sz w:val="24"/>
          <w:szCs w:val="24"/>
        </w:rPr>
        <w:t xml:space="preserve">. Такая оценка направлена на решение задачи оптимизации </w:t>
      </w:r>
      <w:r w:rsidRPr="00320FEC">
        <w:rPr>
          <w:rFonts w:ascii="Times New Roman" w:hAnsi="Times New Roman"/>
          <w:color w:val="auto"/>
          <w:sz w:val="24"/>
          <w:szCs w:val="24"/>
        </w:rPr>
        <w:t>личностного развития обучающихся и включает три основных компонента:</w:t>
      </w:r>
    </w:p>
    <w:p w:rsidR="002451D7" w:rsidRPr="00320FEC" w:rsidRDefault="002451D7" w:rsidP="0029439C">
      <w:pPr>
        <w:pStyle w:val="21"/>
        <w:numPr>
          <w:ilvl w:val="0"/>
          <w:numId w:val="240"/>
        </w:numPr>
        <w:spacing w:line="276" w:lineRule="auto"/>
        <w:rPr>
          <w:sz w:val="24"/>
        </w:rPr>
      </w:pPr>
      <w:r w:rsidRPr="00320FEC">
        <w:rPr>
          <w:sz w:val="24"/>
        </w:rPr>
        <w:t>характеристику достижений и положительных качеств обучающегося;</w:t>
      </w:r>
    </w:p>
    <w:p w:rsidR="002451D7" w:rsidRPr="00320FEC" w:rsidRDefault="002451D7" w:rsidP="0029439C">
      <w:pPr>
        <w:pStyle w:val="21"/>
        <w:numPr>
          <w:ilvl w:val="0"/>
          <w:numId w:val="240"/>
        </w:numPr>
        <w:spacing w:line="276" w:lineRule="auto"/>
        <w:rPr>
          <w:sz w:val="24"/>
        </w:rPr>
      </w:pPr>
      <w:r w:rsidRPr="00320FEC">
        <w:rPr>
          <w:spacing w:val="2"/>
          <w:sz w:val="24"/>
        </w:rPr>
        <w:t>определение приоритетных задач и направлений лич</w:t>
      </w:r>
      <w:r w:rsidRPr="00320FEC">
        <w:rPr>
          <w:sz w:val="24"/>
        </w:rPr>
        <w:t>ностного развития с учетом как достижений, так и психологических проблем развития ребенка;</w:t>
      </w:r>
    </w:p>
    <w:p w:rsidR="002451D7" w:rsidRPr="00320FEC" w:rsidRDefault="002451D7" w:rsidP="0029439C">
      <w:pPr>
        <w:pStyle w:val="21"/>
        <w:numPr>
          <w:ilvl w:val="0"/>
          <w:numId w:val="240"/>
        </w:numPr>
        <w:spacing w:line="276" w:lineRule="auto"/>
        <w:rPr>
          <w:sz w:val="24"/>
        </w:rPr>
      </w:pPr>
      <w:r w:rsidRPr="00320FEC">
        <w:rPr>
          <w:spacing w:val="-4"/>
          <w:sz w:val="24"/>
        </w:rPr>
        <w:t>систему психолого­педагогических рекомендаций, призван</w:t>
      </w:r>
      <w:r w:rsidRPr="00320FEC">
        <w:rPr>
          <w:sz w:val="24"/>
        </w:rPr>
        <w:t>ных обеспечить успешную реализацию задач начального общего образования.</w:t>
      </w:r>
    </w:p>
    <w:p w:rsidR="002451D7" w:rsidRPr="00320FEC" w:rsidRDefault="002451D7" w:rsidP="0029439C">
      <w:pPr>
        <w:pStyle w:val="a"/>
        <w:spacing w:line="276" w:lineRule="auto"/>
        <w:ind w:firstLine="454"/>
        <w:rPr>
          <w:rFonts w:ascii="Times New Roman" w:hAnsi="Times New Roman"/>
          <w:b/>
          <w:bCs/>
          <w:color w:val="auto"/>
          <w:sz w:val="24"/>
          <w:szCs w:val="24"/>
        </w:rPr>
      </w:pPr>
      <w:r w:rsidRPr="00320FEC">
        <w:rPr>
          <w:rFonts w:ascii="Times New Roman" w:hAnsi="Times New Roman"/>
          <w:color w:val="auto"/>
          <w:spacing w:val="-2"/>
          <w:sz w:val="24"/>
          <w:szCs w:val="24"/>
        </w:rPr>
        <w:t xml:space="preserve">Другой формой оценки личностных результатов может быть </w:t>
      </w:r>
      <w:r w:rsidRPr="00320FEC">
        <w:rPr>
          <w:rFonts w:ascii="Times New Roman" w:hAnsi="Times New Roman"/>
          <w:color w:val="auto"/>
          <w:sz w:val="24"/>
          <w:szCs w:val="24"/>
        </w:rPr>
        <w:t>оценка индивидуального прогресса личностного развития об</w:t>
      </w:r>
      <w:r w:rsidRPr="00320FEC">
        <w:rPr>
          <w:rFonts w:ascii="Times New Roman" w:hAnsi="Times New Roman"/>
          <w:color w:val="auto"/>
          <w:spacing w:val="-2"/>
          <w:sz w:val="24"/>
          <w:szCs w:val="24"/>
        </w:rPr>
        <w:t xml:space="preserve">учающихся, которым необходима специальная поддержка. Эта </w:t>
      </w:r>
      <w:r w:rsidRPr="00320FEC">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возрастно­психологиче</w:t>
      </w:r>
      <w:r w:rsidRPr="00320FEC">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320FEC">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451D7" w:rsidRDefault="002451D7" w:rsidP="0029439C">
      <w:pPr>
        <w:pStyle w:val="a"/>
        <w:spacing w:line="276" w:lineRule="auto"/>
        <w:ind w:firstLine="454"/>
        <w:rPr>
          <w:rFonts w:ascii="Times New Roman" w:hAnsi="Times New Roman"/>
          <w:b/>
          <w:bCs/>
          <w:color w:val="auto"/>
          <w:sz w:val="24"/>
          <w:szCs w:val="24"/>
        </w:rPr>
      </w:pP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b/>
          <w:bCs/>
          <w:color w:val="auto"/>
          <w:sz w:val="24"/>
          <w:szCs w:val="24"/>
        </w:rPr>
        <w:t>Оценка метапредметных результатов</w:t>
      </w:r>
      <w:r w:rsidRPr="00320FEC">
        <w:rPr>
          <w:rFonts w:ascii="Times New Roman" w:hAnsi="Times New Roman"/>
          <w:color w:val="auto"/>
          <w:sz w:val="24"/>
          <w:szCs w:val="24"/>
        </w:rPr>
        <w:t xml:space="preserve"> представляет собой </w:t>
      </w:r>
      <w:r w:rsidRPr="00320FEC">
        <w:rPr>
          <w:rFonts w:ascii="Times New Roman" w:hAnsi="Times New Roman"/>
          <w:color w:val="auto"/>
          <w:spacing w:val="-2"/>
          <w:sz w:val="24"/>
          <w:szCs w:val="24"/>
        </w:rPr>
        <w:t>оценку достижения планируемых результатов освоения основ</w:t>
      </w:r>
      <w:r w:rsidRPr="00320FEC">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320FEC">
        <w:rPr>
          <w:rFonts w:ascii="Times New Roman" w:hAnsi="Times New Roman"/>
          <w:color w:val="auto"/>
          <w:spacing w:val="2"/>
          <w:sz w:val="24"/>
          <w:szCs w:val="24"/>
        </w:rPr>
        <w:t xml:space="preserve">начального общего образования, а также планируемых </w:t>
      </w:r>
      <w:r w:rsidRPr="00320FEC">
        <w:rPr>
          <w:rFonts w:ascii="Times New Roman" w:hAnsi="Times New Roman"/>
          <w:color w:val="auto"/>
          <w:sz w:val="24"/>
          <w:szCs w:val="24"/>
        </w:rPr>
        <w:t>результатов, представленных во всех разделах подпрограммы «Чтение. Работа с текстом».</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Достижение метапредметных результатов обеспечивается </w:t>
      </w:r>
      <w:r w:rsidRPr="00320FEC">
        <w:rPr>
          <w:rFonts w:ascii="Times New Roman" w:hAnsi="Times New Roman"/>
          <w:color w:val="auto"/>
          <w:sz w:val="24"/>
          <w:szCs w:val="24"/>
        </w:rPr>
        <w:t>за счет основных компонентов образовательной деятельности — учебных предметов.</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bCs/>
          <w:iCs/>
          <w:color w:val="auto"/>
          <w:sz w:val="24"/>
          <w:szCs w:val="24"/>
        </w:rPr>
        <w:t>Основным объектом оценки метапредметных резуль</w:t>
      </w:r>
      <w:r w:rsidRPr="00320FEC">
        <w:rPr>
          <w:rFonts w:ascii="Times New Roman" w:hAnsi="Times New Roman"/>
          <w:bCs/>
          <w:iCs/>
          <w:color w:val="auto"/>
          <w:spacing w:val="2"/>
          <w:sz w:val="24"/>
          <w:szCs w:val="24"/>
        </w:rPr>
        <w:t>татов</w:t>
      </w:r>
      <w:r w:rsidRPr="00320FEC">
        <w:rPr>
          <w:rFonts w:ascii="Times New Roman" w:hAnsi="Times New Roman"/>
          <w:color w:val="auto"/>
          <w:spacing w:val="2"/>
          <w:sz w:val="24"/>
          <w:szCs w:val="24"/>
        </w:rPr>
        <w:t xml:space="preserve"> служит сформированность у обучающегося регуля</w:t>
      </w:r>
      <w:r w:rsidRPr="00320FEC">
        <w:rPr>
          <w:rFonts w:ascii="Times New Roman" w:hAnsi="Times New Roman"/>
          <w:color w:val="auto"/>
          <w:sz w:val="24"/>
          <w:szCs w:val="24"/>
        </w:rPr>
        <w:t xml:space="preserve">тивных, коммуникативных и познавательных универсальных </w:t>
      </w:r>
      <w:r w:rsidRPr="00320FEC">
        <w:rPr>
          <w:rFonts w:ascii="Times New Roman" w:hAnsi="Times New Roman"/>
          <w:color w:val="auto"/>
          <w:spacing w:val="2"/>
          <w:sz w:val="24"/>
          <w:szCs w:val="24"/>
        </w:rPr>
        <w:t>действий, т.</w:t>
      </w:r>
      <w:r w:rsidRPr="00320FEC">
        <w:rPr>
          <w:rFonts w:ascii="Times New Roman" w:hAnsi="Times New Roman"/>
          <w:color w:val="auto"/>
          <w:spacing w:val="2"/>
          <w:sz w:val="24"/>
          <w:szCs w:val="24"/>
        </w:rPr>
        <w:t> </w:t>
      </w:r>
      <w:r w:rsidRPr="00320FEC">
        <w:rPr>
          <w:rFonts w:ascii="Times New Roman" w:hAnsi="Times New Roman"/>
          <w:color w:val="auto"/>
          <w:spacing w:val="2"/>
          <w:sz w:val="24"/>
          <w:szCs w:val="24"/>
        </w:rPr>
        <w:t xml:space="preserve">е. таких умственных действий обучающихся, </w:t>
      </w:r>
      <w:r w:rsidRPr="00320FE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2451D7" w:rsidRPr="00320FEC" w:rsidRDefault="002451D7" w:rsidP="0029439C">
      <w:pPr>
        <w:pStyle w:val="21"/>
        <w:numPr>
          <w:ilvl w:val="0"/>
          <w:numId w:val="241"/>
        </w:numPr>
        <w:spacing w:line="276" w:lineRule="auto"/>
        <w:rPr>
          <w:sz w:val="24"/>
        </w:rPr>
      </w:pPr>
      <w:r w:rsidRPr="00320FE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451D7" w:rsidRPr="00320FEC" w:rsidRDefault="002451D7" w:rsidP="0029439C">
      <w:pPr>
        <w:pStyle w:val="21"/>
        <w:numPr>
          <w:ilvl w:val="0"/>
          <w:numId w:val="241"/>
        </w:numPr>
        <w:spacing w:line="276" w:lineRule="auto"/>
        <w:rPr>
          <w:sz w:val="24"/>
        </w:rPr>
      </w:pPr>
      <w:r w:rsidRPr="00320FEC">
        <w:rPr>
          <w:spacing w:val="2"/>
          <w:sz w:val="24"/>
        </w:rPr>
        <w:t xml:space="preserve">умение осуществлять информационный поиск, сбор и </w:t>
      </w:r>
      <w:r w:rsidRPr="00320FEC">
        <w:rPr>
          <w:sz w:val="24"/>
        </w:rPr>
        <w:t>выделение существенной информации из различных информационных источников;</w:t>
      </w:r>
    </w:p>
    <w:p w:rsidR="002451D7" w:rsidRPr="00320FEC" w:rsidRDefault="002451D7" w:rsidP="0029439C">
      <w:pPr>
        <w:pStyle w:val="21"/>
        <w:numPr>
          <w:ilvl w:val="0"/>
          <w:numId w:val="241"/>
        </w:numPr>
        <w:spacing w:line="276" w:lineRule="auto"/>
        <w:rPr>
          <w:sz w:val="24"/>
        </w:rPr>
      </w:pPr>
      <w:r w:rsidRPr="00320FEC">
        <w:rPr>
          <w:sz w:val="24"/>
        </w:rPr>
        <w:t>умение использовать знаково­символические средства для</w:t>
      </w:r>
      <w:r w:rsidRPr="00320FEC">
        <w:rPr>
          <w:spacing w:val="2"/>
          <w:sz w:val="24"/>
        </w:rPr>
        <w:t>создания моделей изучаемых объектов и процессов, схем</w:t>
      </w:r>
      <w:r w:rsidRPr="00320FEC">
        <w:rPr>
          <w:sz w:val="24"/>
        </w:rPr>
        <w:t>решенияучебно­познавательных и практических задач;</w:t>
      </w:r>
    </w:p>
    <w:p w:rsidR="002451D7" w:rsidRPr="00320FEC" w:rsidRDefault="002451D7" w:rsidP="0029439C">
      <w:pPr>
        <w:pStyle w:val="21"/>
        <w:numPr>
          <w:ilvl w:val="0"/>
          <w:numId w:val="241"/>
        </w:numPr>
        <w:spacing w:line="276" w:lineRule="auto"/>
        <w:rPr>
          <w:sz w:val="24"/>
        </w:rPr>
      </w:pPr>
      <w:r w:rsidRPr="00320FEC">
        <w:rPr>
          <w:sz w:val="24"/>
        </w:rPr>
        <w:t xml:space="preserve">способность к осуществлению логических операций сравнения, анализа, обобщения, классификации по родовидовым </w:t>
      </w:r>
      <w:r w:rsidRPr="00320FEC">
        <w:rPr>
          <w:spacing w:val="2"/>
          <w:sz w:val="24"/>
        </w:rPr>
        <w:t>признакам, к установлению аналогий, отнесения к извест</w:t>
      </w:r>
      <w:r w:rsidRPr="00320FEC">
        <w:rPr>
          <w:sz w:val="24"/>
        </w:rPr>
        <w:t>ным понятиям;</w:t>
      </w:r>
    </w:p>
    <w:p w:rsidR="002451D7" w:rsidRDefault="002451D7" w:rsidP="0029439C">
      <w:pPr>
        <w:pStyle w:val="21"/>
        <w:numPr>
          <w:ilvl w:val="0"/>
          <w:numId w:val="241"/>
        </w:numPr>
        <w:spacing w:line="276" w:lineRule="auto"/>
        <w:rPr>
          <w:sz w:val="24"/>
        </w:rPr>
      </w:pPr>
      <w:r w:rsidRPr="00320FEC">
        <w:rPr>
          <w:spacing w:val="2"/>
          <w:sz w:val="24"/>
        </w:rPr>
        <w:t>умение сотрудничать с педагогом и сверстниками при</w:t>
      </w:r>
      <w:r w:rsidRPr="00320FEC">
        <w:rPr>
          <w:sz w:val="24"/>
        </w:rPr>
        <w:t>решении учебных проблем, принимать на себя ответственность за результаты своих действий.</w:t>
      </w:r>
    </w:p>
    <w:p w:rsidR="002451D7" w:rsidRPr="00F678F0" w:rsidRDefault="002451D7" w:rsidP="005E111B">
      <w:pPr>
        <w:pStyle w:val="af3"/>
        <w:spacing w:line="276" w:lineRule="auto"/>
        <w:rPr>
          <w:b/>
          <w:i/>
          <w:sz w:val="24"/>
          <w:szCs w:val="24"/>
        </w:rPr>
      </w:pPr>
      <w:r w:rsidRPr="002E7349">
        <w:rPr>
          <w:sz w:val="24"/>
          <w:szCs w:val="24"/>
        </w:rPr>
        <w:t xml:space="preserve">Методом оценки личностных результатов является оценка </w:t>
      </w:r>
      <w:r w:rsidRPr="002E7349">
        <w:rPr>
          <w:b/>
          <w:i/>
          <w:sz w:val="24"/>
          <w:szCs w:val="24"/>
        </w:rPr>
        <w:t>личностного прогресса ученика. См.п.2.3.10.</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b/>
          <w:bCs/>
          <w:iCs/>
          <w:color w:val="auto"/>
          <w:sz w:val="24"/>
          <w:szCs w:val="24"/>
        </w:rPr>
        <w:t>Основное содержание оценки метапредметных результатов</w:t>
      </w:r>
      <w:r w:rsidRPr="00320FEC">
        <w:rPr>
          <w:rFonts w:ascii="Times New Roman" w:hAnsi="Times New Roman"/>
          <w:color w:val="auto"/>
          <w:sz w:val="24"/>
          <w:szCs w:val="24"/>
        </w:rPr>
        <w:t xml:space="preserve"> на уровне начального общего образования строится вокруг умения учиться, т.</w:t>
      </w:r>
      <w:r w:rsidRPr="00320FEC">
        <w:rPr>
          <w:rFonts w:ascii="Times New Roman" w:hAnsi="Times New Roman"/>
          <w:color w:val="auto"/>
          <w:sz w:val="24"/>
          <w:szCs w:val="24"/>
        </w:rPr>
        <w:t> </w:t>
      </w:r>
      <w:r w:rsidRPr="00320FEC">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320FEC">
        <w:rPr>
          <w:rFonts w:ascii="Times New Roman" w:hAnsi="Times New Roman"/>
          <w:color w:val="auto"/>
          <w:spacing w:val="2"/>
          <w:sz w:val="24"/>
          <w:szCs w:val="24"/>
        </w:rPr>
        <w:t>обучающихся к самостоятельному усвоению новых знаний</w:t>
      </w:r>
      <w:r w:rsidRPr="00320FEC">
        <w:rPr>
          <w:rFonts w:ascii="Times New Roman" w:hAnsi="Times New Roman"/>
          <w:color w:val="auto"/>
          <w:sz w:val="24"/>
          <w:szCs w:val="24"/>
        </w:rPr>
        <w:t>и умений, включая организацию этойдеятельности.</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Уровень сформированности универсальных учебных дей</w:t>
      </w:r>
      <w:r w:rsidRPr="00320FEC">
        <w:rPr>
          <w:rFonts w:ascii="Times New Roman" w:hAnsi="Times New Roman"/>
          <w:color w:val="auto"/>
          <w:spacing w:val="2"/>
          <w:sz w:val="24"/>
          <w:szCs w:val="24"/>
        </w:rPr>
        <w:t>ствий, представляющих содержание и объект оценки мета</w:t>
      </w:r>
      <w:r w:rsidRPr="00320FEC">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2451D7" w:rsidRPr="00320FEC" w:rsidRDefault="002451D7" w:rsidP="0029439C">
      <w:pPr>
        <w:pStyle w:val="a"/>
        <w:spacing w:line="276" w:lineRule="auto"/>
        <w:ind w:firstLine="454"/>
        <w:rPr>
          <w:rFonts w:ascii="Times New Roman" w:hAnsi="Times New Roman"/>
          <w:color w:val="auto"/>
          <w:sz w:val="24"/>
          <w:szCs w:val="24"/>
        </w:rPr>
      </w:pPr>
      <w:r w:rsidRPr="005117B8">
        <w:rPr>
          <w:rFonts w:ascii="Times New Roman" w:hAnsi="Times New Roman"/>
          <w:b/>
          <w:i/>
          <w:color w:val="auto"/>
          <w:sz w:val="24"/>
          <w:szCs w:val="24"/>
        </w:rPr>
        <w:t>Во­первых,</w:t>
      </w:r>
      <w:r w:rsidRPr="00320FEC">
        <w:rPr>
          <w:rFonts w:ascii="Times New Roman" w:hAnsi="Times New Roman"/>
          <w:color w:val="auto"/>
          <w:sz w:val="24"/>
          <w:szCs w:val="24"/>
        </w:rPr>
        <w:t xml:space="preserve"> достижение метапредметных результатов может выступать как результат выполнения специально сконструи</w:t>
      </w:r>
      <w:r w:rsidRPr="00320FEC">
        <w:rPr>
          <w:rFonts w:ascii="Times New Roman" w:hAnsi="Times New Roman"/>
          <w:color w:val="auto"/>
          <w:spacing w:val="2"/>
          <w:sz w:val="24"/>
          <w:szCs w:val="24"/>
        </w:rPr>
        <w:t xml:space="preserve">рованных диагностических задач, направленных на оценку </w:t>
      </w:r>
      <w:r w:rsidRPr="00320FEC">
        <w:rPr>
          <w:rFonts w:ascii="Times New Roman" w:hAnsi="Times New Roman"/>
          <w:color w:val="auto"/>
          <w:sz w:val="24"/>
          <w:szCs w:val="24"/>
        </w:rPr>
        <w:t>уровня сформированности конкретного вида универсальных учебных действий.</w:t>
      </w:r>
    </w:p>
    <w:p w:rsidR="002451D7" w:rsidRPr="00320FEC" w:rsidRDefault="002451D7" w:rsidP="0029439C">
      <w:pPr>
        <w:pStyle w:val="a"/>
        <w:spacing w:line="276" w:lineRule="auto"/>
        <w:ind w:firstLine="454"/>
        <w:rPr>
          <w:rFonts w:ascii="Times New Roman" w:hAnsi="Times New Roman"/>
          <w:color w:val="auto"/>
          <w:sz w:val="24"/>
          <w:szCs w:val="24"/>
        </w:rPr>
      </w:pPr>
      <w:r w:rsidRPr="005117B8">
        <w:rPr>
          <w:rFonts w:ascii="Times New Roman" w:hAnsi="Times New Roman"/>
          <w:b/>
          <w:i/>
          <w:color w:val="auto"/>
          <w:spacing w:val="-2"/>
          <w:sz w:val="24"/>
          <w:szCs w:val="24"/>
        </w:rPr>
        <w:t>Во­вторых,</w:t>
      </w:r>
      <w:r w:rsidRPr="00320FEC">
        <w:rPr>
          <w:rFonts w:ascii="Times New Roman" w:hAnsi="Times New Roman"/>
          <w:color w:val="auto"/>
          <w:spacing w:val="-2"/>
          <w:sz w:val="24"/>
          <w:szCs w:val="24"/>
        </w:rPr>
        <w:t xml:space="preserve"> достижение метапредметных результатов мо</w:t>
      </w:r>
      <w:r w:rsidRPr="00320FE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Этот подход широко использован для итоговой оценки </w:t>
      </w:r>
      <w:r w:rsidRPr="00320FEC">
        <w:rPr>
          <w:rFonts w:ascii="Times New Roman" w:hAnsi="Times New Roman"/>
          <w:color w:val="auto"/>
          <w:sz w:val="24"/>
          <w:szCs w:val="24"/>
        </w:rPr>
        <w:t>планируемых результатов по отдельным предметам. В зави</w:t>
      </w:r>
      <w:r w:rsidRPr="00320FEC">
        <w:rPr>
          <w:rFonts w:ascii="Times New Roman" w:hAnsi="Times New Roman"/>
          <w:color w:val="auto"/>
          <w:spacing w:val="2"/>
          <w:sz w:val="24"/>
          <w:szCs w:val="24"/>
        </w:rPr>
        <w:t xml:space="preserve">симости от успешности выполнения проверочных заданий </w:t>
      </w:r>
      <w:r w:rsidRPr="00320FEC">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Наконец, достижение метапредметных результатов может </w:t>
      </w:r>
      <w:r w:rsidRPr="00320FEC">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 xml:space="preserve">Таким образом, </w:t>
      </w:r>
      <w:r w:rsidRPr="00320FEC">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320FEC">
        <w:rPr>
          <w:rFonts w:ascii="Times New Roman" w:hAnsi="Times New Roman"/>
          <w:color w:val="auto"/>
          <w:sz w:val="24"/>
          <w:szCs w:val="24"/>
        </w:rPr>
        <w:t xml:space="preserve">. Например, в итоговых проверочных работах по предметам или в </w:t>
      </w:r>
      <w:r w:rsidRPr="00320FEC">
        <w:rPr>
          <w:rFonts w:ascii="Times New Roman" w:hAnsi="Times New Roman"/>
          <w:color w:val="auto"/>
          <w:spacing w:val="2"/>
          <w:sz w:val="24"/>
          <w:szCs w:val="24"/>
        </w:rPr>
        <w:t>комплексных работах на межпредметной основе целесоо</w:t>
      </w:r>
      <w:r w:rsidRPr="00320FEC">
        <w:rPr>
          <w:rFonts w:ascii="Times New Roman" w:hAnsi="Times New Roman"/>
          <w:color w:val="auto"/>
          <w:sz w:val="24"/>
          <w:szCs w:val="24"/>
        </w:rPr>
        <w:t>б</w:t>
      </w:r>
      <w:r w:rsidRPr="00320FEC">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320FEC">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2451D7" w:rsidRPr="00320FEC"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В ходе текущей, тематической, промежуточной оценки </w:t>
      </w:r>
      <w:r w:rsidRPr="00320FEC">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320FEC">
        <w:rPr>
          <w:rFonts w:ascii="Times New Roman" w:hAnsi="Times New Roman"/>
          <w:color w:val="auto"/>
          <w:spacing w:val="2"/>
          <w:sz w:val="24"/>
          <w:szCs w:val="24"/>
        </w:rPr>
        <w:t>проверить в ходе стандартизированной итоговой провероч</w:t>
      </w:r>
      <w:r w:rsidRPr="00320FEC">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320FEC">
        <w:rPr>
          <w:rFonts w:ascii="Times New Roman" w:hAnsi="Times New Roman"/>
          <w:color w:val="auto"/>
          <w:spacing w:val="-2"/>
          <w:sz w:val="24"/>
          <w:szCs w:val="24"/>
        </w:rPr>
        <w:t>умения, как взаимодействие с партнером: ориентация на парт</w:t>
      </w:r>
      <w:r w:rsidRPr="00320FEC">
        <w:rPr>
          <w:rFonts w:ascii="Times New Roman" w:hAnsi="Times New Roman"/>
          <w:color w:val="auto"/>
          <w:spacing w:val="2"/>
          <w:sz w:val="24"/>
          <w:szCs w:val="24"/>
        </w:rPr>
        <w:t xml:space="preserve">нера, умение слушать и слышать собеседника; стремление </w:t>
      </w:r>
      <w:r w:rsidRPr="00320FEC">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320FEC">
        <w:rPr>
          <w:rFonts w:ascii="Times New Roman" w:hAnsi="Times New Roman"/>
          <w:color w:val="auto"/>
          <w:sz w:val="24"/>
          <w:szCs w:val="24"/>
        </w:rPr>
        <w:t> </w:t>
      </w:r>
      <w:r w:rsidRPr="00320FEC">
        <w:rPr>
          <w:rFonts w:ascii="Times New Roman" w:hAnsi="Times New Roman"/>
          <w:color w:val="auto"/>
          <w:sz w:val="24"/>
          <w:szCs w:val="24"/>
        </w:rPr>
        <w:t>др.</w:t>
      </w:r>
    </w:p>
    <w:p w:rsidR="002451D7" w:rsidRDefault="002451D7" w:rsidP="0029439C">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320FEC">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320FEC">
        <w:rPr>
          <w:rFonts w:ascii="Times New Roman" w:hAnsi="Times New Roman"/>
          <w:color w:val="auto"/>
          <w:spacing w:val="2"/>
          <w:sz w:val="24"/>
          <w:szCs w:val="24"/>
        </w:rPr>
        <w:t xml:space="preserve">ную деятельность, уровень их учебной самостоятельности, </w:t>
      </w:r>
      <w:r w:rsidRPr="00320FEC">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2451D7" w:rsidRDefault="002451D7" w:rsidP="0029439C">
      <w:pPr>
        <w:pStyle w:val="a"/>
        <w:spacing w:line="276" w:lineRule="auto"/>
        <w:ind w:firstLine="454"/>
        <w:rPr>
          <w:rFonts w:ascii="Times New Roman" w:hAnsi="Times New Roman"/>
          <w:color w:val="auto"/>
          <w:sz w:val="24"/>
          <w:szCs w:val="24"/>
        </w:rPr>
      </w:pPr>
    </w:p>
    <w:p w:rsidR="002451D7" w:rsidRPr="009F1AFE" w:rsidRDefault="002451D7" w:rsidP="009F1AFE">
      <w:pPr>
        <w:spacing w:line="276" w:lineRule="auto"/>
        <w:jc w:val="center"/>
        <w:rPr>
          <w:b/>
          <w:bCs/>
        </w:rPr>
      </w:pPr>
      <w:r w:rsidRPr="009F1AFE">
        <w:rPr>
          <w:b/>
          <w:bCs/>
        </w:rPr>
        <w:t>Диагностика сформированности целеполагания учащихся</w:t>
      </w:r>
    </w:p>
    <w:p w:rsidR="002451D7" w:rsidRPr="009F1AFE" w:rsidRDefault="002451D7" w:rsidP="009F1AFE">
      <w:pPr>
        <w:spacing w:line="276" w:lineRule="auto"/>
        <w:ind w:left="567" w:firstLine="851"/>
        <w:jc w:val="both"/>
        <w:rPr>
          <w:color w:val="C00000"/>
        </w:rPr>
      </w:pPr>
      <w:r w:rsidRPr="009F1AFE">
        <w:rPr>
          <w:color w:val="C00000"/>
        </w:rPr>
        <w:t> </w:t>
      </w:r>
    </w:p>
    <w:tbl>
      <w:tblPr>
        <w:tblW w:w="0" w:type="auto"/>
        <w:tblInd w:w="-118" w:type="dxa"/>
        <w:tblLayout w:type="fixed"/>
        <w:tblCellMar>
          <w:left w:w="0" w:type="dxa"/>
          <w:right w:w="0" w:type="dxa"/>
        </w:tblCellMar>
        <w:tblLook w:val="0000"/>
      </w:tblPr>
      <w:tblGrid>
        <w:gridCol w:w="2622"/>
        <w:gridCol w:w="3737"/>
        <w:gridCol w:w="3252"/>
      </w:tblGrid>
      <w:tr w:rsidR="002451D7" w:rsidRPr="009F1AFE" w:rsidTr="005E111B">
        <w:tc>
          <w:tcPr>
            <w:tcW w:w="2622" w:type="dxa"/>
            <w:tcBorders>
              <w:top w:val="single" w:sz="8" w:space="0" w:color="000000"/>
              <w:left w:val="single" w:sz="8" w:space="0" w:color="000000"/>
              <w:bottom w:val="single" w:sz="8" w:space="0" w:color="000000"/>
            </w:tcBorders>
          </w:tcPr>
          <w:p w:rsidR="002451D7" w:rsidRPr="009F1AFE" w:rsidRDefault="002451D7" w:rsidP="009F1AFE">
            <w:pPr>
              <w:snapToGrid w:val="0"/>
              <w:spacing w:line="276" w:lineRule="auto"/>
              <w:jc w:val="center"/>
              <w:rPr>
                <w:b/>
                <w:bCs/>
              </w:rPr>
            </w:pPr>
            <w:r w:rsidRPr="009F1AFE">
              <w:rPr>
                <w:b/>
                <w:bCs/>
              </w:rPr>
              <w:t>Уровень</w:t>
            </w:r>
          </w:p>
        </w:tc>
        <w:tc>
          <w:tcPr>
            <w:tcW w:w="3737" w:type="dxa"/>
            <w:tcBorders>
              <w:top w:val="single" w:sz="8" w:space="0" w:color="000000"/>
              <w:left w:val="single" w:sz="8" w:space="0" w:color="000000"/>
              <w:bottom w:val="single" w:sz="8" w:space="0" w:color="000000"/>
            </w:tcBorders>
          </w:tcPr>
          <w:p w:rsidR="002451D7" w:rsidRPr="009F1AFE" w:rsidRDefault="002451D7" w:rsidP="009F1AFE">
            <w:pPr>
              <w:snapToGrid w:val="0"/>
              <w:spacing w:line="276" w:lineRule="auto"/>
              <w:jc w:val="center"/>
              <w:rPr>
                <w:b/>
                <w:bCs/>
              </w:rPr>
            </w:pPr>
            <w:r w:rsidRPr="009F1AFE">
              <w:rPr>
                <w:b/>
                <w:bCs/>
              </w:rPr>
              <w:t>Показатель сформированности</w:t>
            </w:r>
          </w:p>
        </w:tc>
        <w:tc>
          <w:tcPr>
            <w:tcW w:w="3252" w:type="dxa"/>
            <w:tcBorders>
              <w:top w:val="single" w:sz="8" w:space="0" w:color="000000"/>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center"/>
              <w:rPr>
                <w:b/>
                <w:bCs/>
              </w:rPr>
            </w:pPr>
            <w:r w:rsidRPr="009F1AFE">
              <w:rPr>
                <w:b/>
                <w:bCs/>
              </w:rPr>
              <w:t>Поведенческие индикаторы с сформированности</w:t>
            </w:r>
          </w:p>
        </w:tc>
      </w:tr>
      <w:tr w:rsidR="002451D7" w:rsidRPr="009F1AFE" w:rsidTr="005E111B">
        <w:tc>
          <w:tcPr>
            <w:tcW w:w="2622"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 Отсутствие цели</w:t>
            </w:r>
          </w:p>
        </w:tc>
        <w:tc>
          <w:tcPr>
            <w:tcW w:w="37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252"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451D7" w:rsidRPr="009F1AFE" w:rsidTr="005E111B">
        <w:tc>
          <w:tcPr>
            <w:tcW w:w="2622"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 Принятие практической задачи</w:t>
            </w:r>
          </w:p>
        </w:tc>
        <w:tc>
          <w:tcPr>
            <w:tcW w:w="37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 xml:space="preserve">Принимает и выполняет только практические задачи (но не теоретические), в теоретических задачах не ориентируется </w:t>
            </w:r>
          </w:p>
        </w:tc>
        <w:tc>
          <w:tcPr>
            <w:tcW w:w="3252"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2451D7" w:rsidRPr="009F1AFE" w:rsidTr="005E111B">
        <w:tc>
          <w:tcPr>
            <w:tcW w:w="2622"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Переопределение познавательной задачи в практическую</w:t>
            </w:r>
          </w:p>
        </w:tc>
        <w:tc>
          <w:tcPr>
            <w:tcW w:w="37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Принимает и выполняет только практические задачи, в теоретических задачах не ориентируется</w:t>
            </w:r>
          </w:p>
        </w:tc>
        <w:tc>
          <w:tcPr>
            <w:tcW w:w="3252"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451D7" w:rsidRPr="009F1AFE" w:rsidTr="005E111B">
        <w:tc>
          <w:tcPr>
            <w:tcW w:w="2622"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Принятие познавательной цели</w:t>
            </w:r>
          </w:p>
        </w:tc>
        <w:tc>
          <w:tcPr>
            <w:tcW w:w="37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252"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451D7" w:rsidRPr="009F1AFE" w:rsidTr="005E111B">
        <w:tc>
          <w:tcPr>
            <w:tcW w:w="2622"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Переопределение практической задачи в теоретическую</w:t>
            </w:r>
          </w:p>
        </w:tc>
        <w:tc>
          <w:tcPr>
            <w:tcW w:w="37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Столкнувшись с новой практической задачей, самостоятельно формулирует познавательную цель и строит действие в соответствии с ней</w:t>
            </w:r>
          </w:p>
        </w:tc>
        <w:tc>
          <w:tcPr>
            <w:tcW w:w="3252"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2451D7" w:rsidRPr="009F1AFE" w:rsidTr="005E111B">
        <w:tc>
          <w:tcPr>
            <w:tcW w:w="2622"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Самостоятельная постановка учебных целей</w:t>
            </w:r>
          </w:p>
        </w:tc>
        <w:tc>
          <w:tcPr>
            <w:tcW w:w="37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Самостоятельно формулирует познавательные цели, выходя за пределы требований программы</w:t>
            </w:r>
          </w:p>
        </w:tc>
        <w:tc>
          <w:tcPr>
            <w:tcW w:w="3252"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Выдвигает содержательные гипотезы, учебная деятельность приобретает форму активного исследования способов действия</w:t>
            </w:r>
          </w:p>
        </w:tc>
      </w:tr>
    </w:tbl>
    <w:p w:rsidR="002451D7" w:rsidRPr="009F1AFE" w:rsidRDefault="002451D7" w:rsidP="009F1AFE">
      <w:pPr>
        <w:spacing w:line="276" w:lineRule="auto"/>
        <w:jc w:val="both"/>
        <w:rPr>
          <w:color w:val="C00000"/>
        </w:rPr>
      </w:pPr>
    </w:p>
    <w:p w:rsidR="002451D7" w:rsidRPr="009F1AFE" w:rsidRDefault="002451D7" w:rsidP="009F1AFE">
      <w:pPr>
        <w:spacing w:line="276" w:lineRule="auto"/>
        <w:jc w:val="center"/>
        <w:rPr>
          <w:b/>
          <w:bCs/>
        </w:rPr>
      </w:pPr>
      <w:r w:rsidRPr="009F1AFE">
        <w:rPr>
          <w:b/>
          <w:bCs/>
        </w:rPr>
        <w:t>Уровни развития контроля</w:t>
      </w:r>
    </w:p>
    <w:tbl>
      <w:tblPr>
        <w:tblW w:w="0" w:type="auto"/>
        <w:tblInd w:w="-118" w:type="dxa"/>
        <w:tblLayout w:type="fixed"/>
        <w:tblCellMar>
          <w:left w:w="0" w:type="dxa"/>
          <w:right w:w="0" w:type="dxa"/>
        </w:tblCellMar>
        <w:tblLook w:val="0000"/>
      </w:tblPr>
      <w:tblGrid>
        <w:gridCol w:w="2329"/>
        <w:gridCol w:w="3960"/>
        <w:gridCol w:w="3399"/>
      </w:tblGrid>
      <w:tr w:rsidR="002451D7" w:rsidRPr="009F1AFE" w:rsidTr="005E111B">
        <w:tc>
          <w:tcPr>
            <w:tcW w:w="2329" w:type="dxa"/>
            <w:tcBorders>
              <w:top w:val="single" w:sz="8" w:space="0" w:color="000000"/>
              <w:left w:val="single" w:sz="8" w:space="0" w:color="000000"/>
              <w:bottom w:val="single" w:sz="8" w:space="0" w:color="000000"/>
            </w:tcBorders>
          </w:tcPr>
          <w:p w:rsidR="002451D7" w:rsidRPr="009F1AFE" w:rsidRDefault="002451D7" w:rsidP="009F1AFE">
            <w:pPr>
              <w:snapToGrid w:val="0"/>
              <w:spacing w:line="276" w:lineRule="auto"/>
              <w:jc w:val="center"/>
              <w:rPr>
                <w:b/>
                <w:bCs/>
              </w:rPr>
            </w:pPr>
            <w:r w:rsidRPr="009F1AFE">
              <w:rPr>
                <w:b/>
                <w:bCs/>
              </w:rPr>
              <w:t>Уровень</w:t>
            </w:r>
          </w:p>
        </w:tc>
        <w:tc>
          <w:tcPr>
            <w:tcW w:w="3960" w:type="dxa"/>
            <w:tcBorders>
              <w:top w:val="single" w:sz="8" w:space="0" w:color="000000"/>
              <w:left w:val="single" w:sz="8" w:space="0" w:color="000000"/>
              <w:bottom w:val="single" w:sz="8" w:space="0" w:color="000000"/>
            </w:tcBorders>
          </w:tcPr>
          <w:p w:rsidR="002451D7" w:rsidRPr="009F1AFE" w:rsidRDefault="002451D7" w:rsidP="009F1AFE">
            <w:pPr>
              <w:snapToGrid w:val="0"/>
              <w:spacing w:line="276" w:lineRule="auto"/>
              <w:jc w:val="center"/>
              <w:rPr>
                <w:b/>
                <w:bCs/>
              </w:rPr>
            </w:pPr>
            <w:r w:rsidRPr="009F1AFE">
              <w:rPr>
                <w:b/>
                <w:bCs/>
              </w:rPr>
              <w:t>Показатель сформированности</w:t>
            </w:r>
          </w:p>
        </w:tc>
        <w:tc>
          <w:tcPr>
            <w:tcW w:w="3399" w:type="dxa"/>
            <w:tcBorders>
              <w:top w:val="single" w:sz="8" w:space="0" w:color="000000"/>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center"/>
              <w:rPr>
                <w:b/>
                <w:bCs/>
              </w:rPr>
            </w:pPr>
            <w:r w:rsidRPr="009F1AFE">
              <w:rPr>
                <w:b/>
                <w:bCs/>
              </w:rPr>
              <w:t>Дополнительный диагностический признак</w:t>
            </w:r>
          </w:p>
        </w:tc>
      </w:tr>
      <w:tr w:rsidR="002451D7" w:rsidRPr="009F1AFE" w:rsidTr="005E111B">
        <w:tc>
          <w:tcPr>
            <w:tcW w:w="2329"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Отсутствие контроля</w:t>
            </w:r>
          </w:p>
        </w:tc>
        <w:tc>
          <w:tcPr>
            <w:tcW w:w="3960"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Ученик не контролирует учебные действия, не замечает допущенных ошибок</w:t>
            </w:r>
          </w:p>
        </w:tc>
        <w:tc>
          <w:tcPr>
            <w:tcW w:w="3399"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451D7" w:rsidRPr="009F1AFE" w:rsidTr="005E111B">
        <w:tc>
          <w:tcPr>
            <w:tcW w:w="2329"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 Контроль на уровне непроизвольного внимания</w:t>
            </w:r>
          </w:p>
        </w:tc>
        <w:tc>
          <w:tcPr>
            <w:tcW w:w="3960"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Контроль носит случайный непроизвольный характер, заметив ошибку, ученик не может обосновать своих действий</w:t>
            </w:r>
          </w:p>
        </w:tc>
        <w:tc>
          <w:tcPr>
            <w:tcW w:w="3399"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451D7" w:rsidRPr="009F1AFE" w:rsidTr="005E111B">
        <w:tc>
          <w:tcPr>
            <w:tcW w:w="2329"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Потенциальный контроль на уровне произвольного внимания</w:t>
            </w:r>
          </w:p>
        </w:tc>
        <w:tc>
          <w:tcPr>
            <w:tcW w:w="3960"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399"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2451D7" w:rsidRPr="009F1AFE" w:rsidTr="005E111B">
        <w:tc>
          <w:tcPr>
            <w:tcW w:w="2329"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 Актуальный контроль на уровне произвольного внимания</w:t>
            </w:r>
          </w:p>
        </w:tc>
        <w:tc>
          <w:tcPr>
            <w:tcW w:w="3960"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399"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451D7" w:rsidRPr="009F1AFE" w:rsidTr="005E111B">
        <w:tc>
          <w:tcPr>
            <w:tcW w:w="2329"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Потенциальный рефлексивный контроль</w:t>
            </w:r>
          </w:p>
        </w:tc>
        <w:tc>
          <w:tcPr>
            <w:tcW w:w="3960"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399"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2451D7" w:rsidRPr="009F1AFE" w:rsidTr="005E111B">
        <w:tc>
          <w:tcPr>
            <w:tcW w:w="2329"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Актуальный рефлексивный контроль</w:t>
            </w:r>
          </w:p>
        </w:tc>
        <w:tc>
          <w:tcPr>
            <w:tcW w:w="3960"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Самостоятельно обнаруживает ошибки, вызванные несоответствием усвоенного способа действия и условий задачи, и вносит коррективы</w:t>
            </w:r>
          </w:p>
        </w:tc>
        <w:tc>
          <w:tcPr>
            <w:tcW w:w="3399"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2451D7" w:rsidRPr="009F1AFE" w:rsidRDefault="002451D7" w:rsidP="009F1AFE">
      <w:pPr>
        <w:shd w:val="clear" w:color="auto" w:fill="FFFFFF"/>
        <w:spacing w:line="276" w:lineRule="auto"/>
        <w:ind w:firstLine="709"/>
        <w:jc w:val="both"/>
        <w:rPr>
          <w:color w:val="C00000"/>
        </w:rPr>
      </w:pPr>
    </w:p>
    <w:p w:rsidR="002451D7" w:rsidRPr="009F1AFE" w:rsidRDefault="002451D7" w:rsidP="009F1AFE">
      <w:pPr>
        <w:shd w:val="clear" w:color="auto" w:fill="FFFFFF"/>
        <w:spacing w:line="276" w:lineRule="auto"/>
        <w:jc w:val="center"/>
        <w:rPr>
          <w:b/>
          <w:bCs/>
        </w:rPr>
      </w:pPr>
      <w:r w:rsidRPr="009F1AFE">
        <w:rPr>
          <w:b/>
          <w:bCs/>
        </w:rPr>
        <w:t>Уровни развития оценки</w:t>
      </w:r>
    </w:p>
    <w:tbl>
      <w:tblPr>
        <w:tblW w:w="9631" w:type="dxa"/>
        <w:tblInd w:w="-118" w:type="dxa"/>
        <w:tblLayout w:type="fixed"/>
        <w:tblCellMar>
          <w:left w:w="0" w:type="dxa"/>
          <w:right w:w="0" w:type="dxa"/>
        </w:tblCellMar>
        <w:tblLook w:val="0000"/>
      </w:tblPr>
      <w:tblGrid>
        <w:gridCol w:w="3137"/>
        <w:gridCol w:w="3228"/>
        <w:gridCol w:w="3266"/>
      </w:tblGrid>
      <w:tr w:rsidR="002451D7" w:rsidRPr="009F1AFE" w:rsidTr="005E111B">
        <w:tc>
          <w:tcPr>
            <w:tcW w:w="3137" w:type="dxa"/>
            <w:tcBorders>
              <w:top w:val="single" w:sz="8" w:space="0" w:color="000000"/>
              <w:left w:val="single" w:sz="8" w:space="0" w:color="000000"/>
              <w:bottom w:val="single" w:sz="8" w:space="0" w:color="000000"/>
            </w:tcBorders>
          </w:tcPr>
          <w:p w:rsidR="002451D7" w:rsidRPr="009F1AFE" w:rsidRDefault="002451D7" w:rsidP="009F1AFE">
            <w:pPr>
              <w:snapToGrid w:val="0"/>
              <w:spacing w:line="276" w:lineRule="auto"/>
              <w:jc w:val="center"/>
              <w:rPr>
                <w:b/>
                <w:bCs/>
              </w:rPr>
            </w:pPr>
            <w:r w:rsidRPr="009F1AFE">
              <w:rPr>
                <w:b/>
                <w:bCs/>
              </w:rPr>
              <w:t>Уровень</w:t>
            </w:r>
          </w:p>
        </w:tc>
        <w:tc>
          <w:tcPr>
            <w:tcW w:w="3228" w:type="dxa"/>
            <w:tcBorders>
              <w:top w:val="single" w:sz="8" w:space="0" w:color="000000"/>
              <w:left w:val="single" w:sz="8" w:space="0" w:color="000000"/>
              <w:bottom w:val="single" w:sz="8" w:space="0" w:color="000000"/>
            </w:tcBorders>
          </w:tcPr>
          <w:p w:rsidR="002451D7" w:rsidRPr="009F1AFE" w:rsidRDefault="002451D7" w:rsidP="009F1AFE">
            <w:pPr>
              <w:snapToGrid w:val="0"/>
              <w:spacing w:line="276" w:lineRule="auto"/>
              <w:jc w:val="center"/>
              <w:rPr>
                <w:b/>
                <w:bCs/>
              </w:rPr>
            </w:pPr>
            <w:r w:rsidRPr="009F1AFE">
              <w:rPr>
                <w:b/>
                <w:bCs/>
              </w:rPr>
              <w:t>Показатель</w:t>
            </w:r>
          </w:p>
        </w:tc>
        <w:tc>
          <w:tcPr>
            <w:tcW w:w="3266" w:type="dxa"/>
            <w:tcBorders>
              <w:top w:val="single" w:sz="8" w:space="0" w:color="000000"/>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center"/>
              <w:rPr>
                <w:b/>
                <w:bCs/>
              </w:rPr>
            </w:pPr>
            <w:r w:rsidRPr="009F1AFE">
              <w:rPr>
                <w:b/>
                <w:bCs/>
              </w:rPr>
              <w:t>Поведенческий индикатор</w:t>
            </w:r>
          </w:p>
        </w:tc>
      </w:tr>
      <w:tr w:rsidR="002451D7" w:rsidRPr="009F1AFE" w:rsidTr="005E111B">
        <w:tc>
          <w:tcPr>
            <w:tcW w:w="31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 Отсутствие оценки</w:t>
            </w:r>
          </w:p>
        </w:tc>
        <w:tc>
          <w:tcPr>
            <w:tcW w:w="3228"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Ученик не умеет, не пытается и не испытывает потребности в оценке своих действий – ни самостоятельной, ни по просьбе учителя</w:t>
            </w:r>
          </w:p>
        </w:tc>
        <w:tc>
          <w:tcPr>
            <w:tcW w:w="3266"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451D7" w:rsidRPr="009F1AFE" w:rsidTr="005E111B">
        <w:tc>
          <w:tcPr>
            <w:tcW w:w="31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Адекватная ретроспективная оценка</w:t>
            </w:r>
          </w:p>
        </w:tc>
        <w:tc>
          <w:tcPr>
            <w:tcW w:w="3228"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266"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451D7" w:rsidRPr="009F1AFE" w:rsidTr="005E111B">
        <w:tc>
          <w:tcPr>
            <w:tcW w:w="3137"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Неадекватная прогностическая оценка</w:t>
            </w:r>
          </w:p>
        </w:tc>
        <w:tc>
          <w:tcPr>
            <w:tcW w:w="3228" w:type="dxa"/>
            <w:tcBorders>
              <w:left w:val="single" w:sz="8" w:space="0" w:color="000000"/>
              <w:bottom w:val="single" w:sz="8" w:space="0" w:color="000000"/>
            </w:tcBorders>
          </w:tcPr>
          <w:p w:rsidR="002451D7" w:rsidRPr="009F1AFE" w:rsidRDefault="002451D7" w:rsidP="009F1AFE">
            <w:pPr>
              <w:snapToGrid w:val="0"/>
              <w:spacing w:line="276" w:lineRule="auto"/>
              <w:jc w:val="both"/>
            </w:pPr>
            <w:r w:rsidRPr="009F1AFE">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266" w:type="dxa"/>
            <w:tcBorders>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451D7" w:rsidRPr="009F1AFE" w:rsidTr="005E111B">
        <w:tc>
          <w:tcPr>
            <w:tcW w:w="3137" w:type="dxa"/>
            <w:tcBorders>
              <w:top w:val="single" w:sz="8" w:space="0" w:color="000000"/>
              <w:left w:val="single" w:sz="8" w:space="0" w:color="000000"/>
              <w:bottom w:val="single" w:sz="4" w:space="0" w:color="000000"/>
            </w:tcBorders>
          </w:tcPr>
          <w:p w:rsidR="002451D7" w:rsidRPr="009F1AFE" w:rsidRDefault="002451D7" w:rsidP="009F1AFE">
            <w:pPr>
              <w:snapToGrid w:val="0"/>
              <w:spacing w:line="276" w:lineRule="auto"/>
              <w:jc w:val="both"/>
            </w:pPr>
            <w:r w:rsidRPr="009F1AFE">
              <w:t> Потенциально адекватная прогностическая оценка</w:t>
            </w:r>
          </w:p>
        </w:tc>
        <w:tc>
          <w:tcPr>
            <w:tcW w:w="3228" w:type="dxa"/>
            <w:tcBorders>
              <w:top w:val="single" w:sz="8" w:space="0" w:color="000000"/>
              <w:left w:val="single" w:sz="8" w:space="0" w:color="000000"/>
              <w:bottom w:val="single" w:sz="4" w:space="0" w:color="000000"/>
            </w:tcBorders>
          </w:tcPr>
          <w:p w:rsidR="002451D7" w:rsidRPr="009F1AFE" w:rsidRDefault="002451D7" w:rsidP="009F1AFE">
            <w:pPr>
              <w:snapToGrid w:val="0"/>
              <w:spacing w:line="276" w:lineRule="auto"/>
              <w:jc w:val="both"/>
            </w:pPr>
            <w:r w:rsidRPr="009F1AFE">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266" w:type="dxa"/>
            <w:tcBorders>
              <w:top w:val="single" w:sz="8" w:space="0" w:color="000000"/>
              <w:left w:val="single" w:sz="8" w:space="0" w:color="000000"/>
              <w:bottom w:val="single" w:sz="4" w:space="0" w:color="000000"/>
              <w:right w:val="single" w:sz="8" w:space="0" w:color="000000"/>
            </w:tcBorders>
          </w:tcPr>
          <w:p w:rsidR="002451D7" w:rsidRPr="009F1AFE" w:rsidRDefault="002451D7" w:rsidP="009F1AFE">
            <w:pPr>
              <w:snapToGrid w:val="0"/>
              <w:spacing w:line="276" w:lineRule="auto"/>
              <w:jc w:val="both"/>
            </w:pPr>
            <w:r w:rsidRPr="009F1AFE">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2451D7" w:rsidRPr="009F1AFE" w:rsidRDefault="002451D7" w:rsidP="009F1AFE">
            <w:pPr>
              <w:spacing w:line="276" w:lineRule="auto"/>
              <w:jc w:val="both"/>
            </w:pPr>
            <w:r w:rsidRPr="009F1AFE">
              <w:t>способов действия; делает это неуверенно, с трудом</w:t>
            </w:r>
          </w:p>
        </w:tc>
      </w:tr>
      <w:tr w:rsidR="002451D7" w:rsidRPr="009F1AFE" w:rsidTr="005E111B">
        <w:tc>
          <w:tcPr>
            <w:tcW w:w="3137" w:type="dxa"/>
            <w:tcBorders>
              <w:top w:val="single" w:sz="4" w:space="0" w:color="000000"/>
              <w:left w:val="single" w:sz="8" w:space="0" w:color="000000"/>
              <w:bottom w:val="single" w:sz="8" w:space="0" w:color="000000"/>
            </w:tcBorders>
          </w:tcPr>
          <w:p w:rsidR="002451D7" w:rsidRPr="009F1AFE" w:rsidRDefault="002451D7" w:rsidP="009F1AFE">
            <w:pPr>
              <w:snapToGrid w:val="0"/>
              <w:spacing w:line="276" w:lineRule="auto"/>
              <w:jc w:val="both"/>
            </w:pPr>
            <w:r w:rsidRPr="009F1AFE">
              <w:t>Актуально адекватная прогностическая оценка</w:t>
            </w:r>
          </w:p>
        </w:tc>
        <w:tc>
          <w:tcPr>
            <w:tcW w:w="3228" w:type="dxa"/>
            <w:tcBorders>
              <w:top w:val="single" w:sz="4" w:space="0" w:color="000000"/>
              <w:left w:val="single" w:sz="8" w:space="0" w:color="000000"/>
              <w:bottom w:val="single" w:sz="8" w:space="0" w:color="000000"/>
            </w:tcBorders>
          </w:tcPr>
          <w:p w:rsidR="002451D7" w:rsidRPr="009F1AFE" w:rsidRDefault="002451D7" w:rsidP="009F1AFE">
            <w:pPr>
              <w:snapToGrid w:val="0"/>
              <w:spacing w:line="276" w:lineRule="auto"/>
              <w:jc w:val="both"/>
            </w:pPr>
            <w:r w:rsidRPr="009F1AFE">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266" w:type="dxa"/>
            <w:tcBorders>
              <w:top w:val="single" w:sz="4" w:space="0" w:color="000000"/>
              <w:left w:val="single" w:sz="8" w:space="0" w:color="000000"/>
              <w:bottom w:val="single" w:sz="8" w:space="0" w:color="000000"/>
              <w:right w:val="single" w:sz="8" w:space="0" w:color="000000"/>
            </w:tcBorders>
          </w:tcPr>
          <w:p w:rsidR="002451D7" w:rsidRPr="009F1AFE" w:rsidRDefault="002451D7" w:rsidP="009F1AFE">
            <w:pPr>
              <w:snapToGrid w:val="0"/>
              <w:spacing w:line="276" w:lineRule="auto"/>
              <w:jc w:val="both"/>
            </w:pPr>
            <w:r w:rsidRPr="009F1AFE">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2451D7" w:rsidRPr="009F1AFE" w:rsidRDefault="002451D7" w:rsidP="009F1AFE">
      <w:pPr>
        <w:autoSpaceDE w:val="0"/>
        <w:autoSpaceDN w:val="0"/>
        <w:adjustRightInd w:val="0"/>
        <w:spacing w:line="276" w:lineRule="auto"/>
        <w:ind w:firstLine="454"/>
        <w:jc w:val="center"/>
        <w:textAlignment w:val="center"/>
        <w:rPr>
          <w:rFonts w:ascii="NewtonCSanPin" w:hAnsi="NewtonCSanPin"/>
          <w:b/>
          <w:bCs/>
          <w:i/>
          <w:iCs/>
          <w:color w:val="AD0101"/>
          <w:sz w:val="21"/>
          <w:szCs w:val="20"/>
        </w:rPr>
      </w:pPr>
    </w:p>
    <w:p w:rsidR="002451D7" w:rsidRPr="009F1AFE" w:rsidRDefault="002451D7" w:rsidP="009F1AFE">
      <w:pPr>
        <w:autoSpaceDE w:val="0"/>
        <w:autoSpaceDN w:val="0"/>
        <w:adjustRightInd w:val="0"/>
        <w:spacing w:line="276" w:lineRule="auto"/>
        <w:ind w:firstLine="454"/>
        <w:jc w:val="both"/>
        <w:textAlignment w:val="center"/>
        <w:rPr>
          <w:spacing w:val="2"/>
        </w:rPr>
      </w:pPr>
      <w:r w:rsidRPr="009F1AFE">
        <w:t xml:space="preserve">Оценка личностных результатов представляет собой оценку достижения обучающимися планируемых результатов в их </w:t>
      </w:r>
      <w:r w:rsidRPr="009F1AFE">
        <w:rPr>
          <w:spacing w:val="2"/>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F1AFE">
        <w:t>чального общего образования.</w:t>
      </w:r>
    </w:p>
    <w:p w:rsidR="002451D7" w:rsidRPr="009F1AFE" w:rsidRDefault="002451D7" w:rsidP="009F1AFE">
      <w:pPr>
        <w:autoSpaceDE w:val="0"/>
        <w:autoSpaceDN w:val="0"/>
        <w:adjustRightInd w:val="0"/>
        <w:spacing w:line="276" w:lineRule="auto"/>
        <w:ind w:firstLine="454"/>
        <w:jc w:val="both"/>
        <w:textAlignment w:val="center"/>
        <w:rPr>
          <w:spacing w:val="-4"/>
        </w:rPr>
      </w:pPr>
      <w:r w:rsidRPr="009F1AFE">
        <w:rPr>
          <w:spacing w:val="-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2451D7" w:rsidRDefault="002451D7" w:rsidP="0029439C">
      <w:pPr>
        <w:pStyle w:val="a"/>
        <w:spacing w:line="276" w:lineRule="auto"/>
        <w:ind w:firstLine="454"/>
        <w:rPr>
          <w:rFonts w:ascii="Times New Roman" w:hAnsi="Times New Roman"/>
          <w:color w:val="auto"/>
          <w:sz w:val="24"/>
          <w:szCs w:val="24"/>
        </w:rPr>
      </w:pPr>
    </w:p>
    <w:p w:rsidR="002451D7" w:rsidRPr="00320FEC" w:rsidRDefault="002451D7" w:rsidP="00C80E74">
      <w:pPr>
        <w:pStyle w:val="a"/>
        <w:spacing w:line="276" w:lineRule="auto"/>
        <w:ind w:firstLine="454"/>
        <w:rPr>
          <w:rFonts w:ascii="Times New Roman" w:hAnsi="Times New Roman"/>
          <w:color w:val="auto"/>
          <w:sz w:val="24"/>
          <w:szCs w:val="24"/>
        </w:rPr>
      </w:pPr>
    </w:p>
    <w:p w:rsidR="002451D7" w:rsidRPr="004A7E94" w:rsidRDefault="002451D7" w:rsidP="00F73F96">
      <w:pPr>
        <w:pStyle w:val="a"/>
        <w:spacing w:line="276" w:lineRule="auto"/>
        <w:ind w:firstLine="454"/>
        <w:rPr>
          <w:rFonts w:ascii="Times New Roman" w:hAnsi="Times New Roman"/>
          <w:sz w:val="24"/>
          <w:szCs w:val="24"/>
        </w:rPr>
      </w:pPr>
      <w:r w:rsidRPr="004A7E94">
        <w:rPr>
          <w:rFonts w:ascii="Times New Roman" w:hAnsi="Times New Roman"/>
          <w:b/>
          <w:bCs/>
          <w:i/>
          <w:iCs/>
          <w:sz w:val="24"/>
          <w:szCs w:val="24"/>
        </w:rPr>
        <w:t xml:space="preserve">Система внутренней оценки </w:t>
      </w:r>
      <w:r w:rsidRPr="004A7E94">
        <w:rPr>
          <w:rFonts w:ascii="Times New Roman" w:hAnsi="Times New Roman"/>
          <w:sz w:val="24"/>
          <w:szCs w:val="24"/>
        </w:rPr>
        <w:t xml:space="preserve">метапредметных результатов включает в </w:t>
      </w:r>
      <w:r>
        <w:rPr>
          <w:rFonts w:ascii="Times New Roman" w:hAnsi="Times New Roman"/>
          <w:sz w:val="24"/>
          <w:szCs w:val="24"/>
        </w:rPr>
        <w:t>себя следующие процедуры:</w:t>
      </w:r>
    </w:p>
    <w:p w:rsidR="002451D7" w:rsidRPr="004A7E94" w:rsidRDefault="002451D7" w:rsidP="00F73F96">
      <w:pPr>
        <w:pStyle w:val="a"/>
        <w:spacing w:line="276" w:lineRule="auto"/>
        <w:ind w:firstLine="454"/>
        <w:rPr>
          <w:rFonts w:ascii="Times New Roman" w:hAnsi="Times New Roman"/>
          <w:sz w:val="24"/>
          <w:szCs w:val="24"/>
        </w:rPr>
      </w:pPr>
      <w:r w:rsidRPr="004A7E94">
        <w:rPr>
          <w:rFonts w:ascii="Times New Roman" w:hAnsi="Times New Roman"/>
          <w:sz w:val="24"/>
          <w:szCs w:val="24"/>
        </w:rPr>
        <w:t xml:space="preserve">- решение задач творческого и поискового характера </w:t>
      </w:r>
      <w:r>
        <w:rPr>
          <w:rFonts w:ascii="Times New Roman" w:hAnsi="Times New Roman"/>
          <w:sz w:val="24"/>
          <w:szCs w:val="24"/>
        </w:rPr>
        <w:t>(</w:t>
      </w:r>
      <w:r w:rsidRPr="004A7E94">
        <w:rPr>
          <w:rFonts w:ascii="Times New Roman" w:hAnsi="Times New Roman"/>
          <w:sz w:val="24"/>
          <w:szCs w:val="24"/>
        </w:rPr>
        <w:t>творческие задани</w:t>
      </w:r>
      <w:r>
        <w:rPr>
          <w:rFonts w:ascii="Times New Roman" w:hAnsi="Times New Roman"/>
          <w:sz w:val="24"/>
          <w:szCs w:val="24"/>
        </w:rPr>
        <w:t xml:space="preserve">я, интеллектуальный марафон, информационный поиск, </w:t>
      </w:r>
      <w:r w:rsidRPr="004A7E94">
        <w:rPr>
          <w:rFonts w:ascii="Times New Roman" w:hAnsi="Times New Roman"/>
          <w:sz w:val="24"/>
          <w:szCs w:val="24"/>
        </w:rPr>
        <w:t>задания ва</w:t>
      </w:r>
      <w:r>
        <w:rPr>
          <w:rFonts w:ascii="Times New Roman" w:hAnsi="Times New Roman"/>
          <w:sz w:val="24"/>
          <w:szCs w:val="24"/>
        </w:rPr>
        <w:t>риативного повышенного уровня);</w:t>
      </w:r>
    </w:p>
    <w:p w:rsidR="002451D7" w:rsidRPr="004A7E94" w:rsidRDefault="002451D7" w:rsidP="00F73F96">
      <w:pPr>
        <w:pStyle w:val="a"/>
        <w:spacing w:line="276" w:lineRule="auto"/>
        <w:ind w:firstLine="454"/>
        <w:rPr>
          <w:rFonts w:ascii="Times New Roman" w:hAnsi="Times New Roman"/>
          <w:sz w:val="24"/>
          <w:szCs w:val="24"/>
        </w:rPr>
      </w:pPr>
      <w:r w:rsidRPr="004A7E94">
        <w:rPr>
          <w:rFonts w:ascii="Times New Roman" w:hAnsi="Times New Roman"/>
          <w:sz w:val="24"/>
          <w:szCs w:val="24"/>
        </w:rPr>
        <w:t>- проектная деятельность;</w:t>
      </w:r>
    </w:p>
    <w:p w:rsidR="002451D7" w:rsidRPr="004A7E94" w:rsidRDefault="002451D7" w:rsidP="00F73F96">
      <w:pPr>
        <w:pStyle w:val="a"/>
        <w:spacing w:line="276" w:lineRule="auto"/>
        <w:ind w:firstLine="454"/>
        <w:rPr>
          <w:rFonts w:ascii="Times New Roman" w:hAnsi="Times New Roman"/>
          <w:sz w:val="24"/>
          <w:szCs w:val="24"/>
        </w:rPr>
      </w:pPr>
      <w:r w:rsidRPr="004A7E94">
        <w:rPr>
          <w:rFonts w:ascii="Times New Roman" w:hAnsi="Times New Roman"/>
          <w:sz w:val="24"/>
          <w:szCs w:val="24"/>
        </w:rPr>
        <w:t>- текущие и итоговые проверочные ра</w:t>
      </w:r>
      <w:r>
        <w:rPr>
          <w:rFonts w:ascii="Times New Roman" w:hAnsi="Times New Roman"/>
          <w:sz w:val="24"/>
          <w:szCs w:val="24"/>
        </w:rPr>
        <w:t>боты, включающие задания на про</w:t>
      </w:r>
      <w:r w:rsidRPr="004A7E94">
        <w:rPr>
          <w:rFonts w:ascii="Times New Roman" w:hAnsi="Times New Roman"/>
          <w:sz w:val="24"/>
          <w:szCs w:val="24"/>
        </w:rPr>
        <w:t>верку метапредметных результато</w:t>
      </w:r>
      <w:r>
        <w:rPr>
          <w:rFonts w:ascii="Times New Roman" w:hAnsi="Times New Roman"/>
          <w:sz w:val="24"/>
          <w:szCs w:val="24"/>
        </w:rPr>
        <w:t>в обучения;</w:t>
      </w:r>
    </w:p>
    <w:p w:rsidR="002451D7" w:rsidRPr="004A7E94" w:rsidRDefault="002451D7" w:rsidP="00F73F96">
      <w:pPr>
        <w:pStyle w:val="a"/>
        <w:spacing w:line="276" w:lineRule="auto"/>
        <w:ind w:firstLine="454"/>
        <w:rPr>
          <w:rFonts w:ascii="Times New Roman" w:hAnsi="Times New Roman"/>
          <w:color w:val="auto"/>
          <w:sz w:val="24"/>
          <w:szCs w:val="24"/>
        </w:rPr>
      </w:pPr>
      <w:r w:rsidRPr="004A7E94">
        <w:rPr>
          <w:rFonts w:ascii="Times New Roman" w:hAnsi="Times New Roman"/>
          <w:color w:val="auto"/>
          <w:sz w:val="24"/>
          <w:szCs w:val="24"/>
        </w:rPr>
        <w:t>- комплексные работы на межпредметной основе.</w:t>
      </w:r>
    </w:p>
    <w:p w:rsidR="002451D7" w:rsidRPr="004A7E94" w:rsidRDefault="002451D7" w:rsidP="00F73F96">
      <w:pPr>
        <w:pStyle w:val="a"/>
        <w:spacing w:line="276" w:lineRule="auto"/>
        <w:ind w:firstLine="454"/>
        <w:rPr>
          <w:rFonts w:ascii="Times New Roman" w:hAnsi="Times New Roman"/>
          <w:b/>
          <w:bCs/>
          <w:color w:val="auto"/>
          <w:sz w:val="24"/>
          <w:szCs w:val="24"/>
        </w:rPr>
      </w:pPr>
      <w:r w:rsidRPr="004A7E94">
        <w:rPr>
          <w:rFonts w:ascii="Times New Roman" w:hAnsi="Times New Roman"/>
          <w:sz w:val="24"/>
          <w:szCs w:val="24"/>
        </w:rPr>
        <w:t xml:space="preserve">В учебниках приводятся также </w:t>
      </w:r>
      <w:r w:rsidRPr="00700319">
        <w:rPr>
          <w:rFonts w:ascii="Times New Roman" w:hAnsi="Times New Roman"/>
          <w:sz w:val="24"/>
          <w:szCs w:val="24"/>
        </w:rPr>
        <w:t>при</w:t>
      </w:r>
      <w:r w:rsidRPr="00700319">
        <w:rPr>
          <w:sz w:val="24"/>
          <w:szCs w:val="24"/>
        </w:rPr>
        <w:t>мерные проверочные работы, наце</w:t>
      </w:r>
      <w:r w:rsidRPr="00700319">
        <w:rPr>
          <w:rFonts w:ascii="Times New Roman" w:hAnsi="Times New Roman"/>
          <w:sz w:val="24"/>
          <w:szCs w:val="24"/>
        </w:rPr>
        <w:t>ленные</w:t>
      </w:r>
      <w:r w:rsidRPr="004A7E94">
        <w:rPr>
          <w:rFonts w:ascii="Times New Roman" w:hAnsi="Times New Roman"/>
          <w:sz w:val="24"/>
          <w:szCs w:val="24"/>
        </w:rPr>
        <w:t>как на проверку предметных знаний,</w:t>
      </w:r>
      <w:r>
        <w:t xml:space="preserve"> умений и навыков, так и на про</w:t>
      </w:r>
      <w:r w:rsidRPr="004A7E94">
        <w:rPr>
          <w:rFonts w:ascii="Times New Roman" w:hAnsi="Times New Roman"/>
          <w:sz w:val="24"/>
          <w:szCs w:val="24"/>
        </w:rPr>
        <w:t>верку метапредметных результатов обучения.</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b/>
          <w:bCs/>
          <w:color w:val="auto"/>
          <w:spacing w:val="-4"/>
          <w:sz w:val="24"/>
          <w:szCs w:val="24"/>
        </w:rPr>
        <w:t>Оценка предметных результатов</w:t>
      </w:r>
      <w:r w:rsidRPr="00320FEC">
        <w:rPr>
          <w:rFonts w:ascii="Times New Roman" w:hAnsi="Times New Roman"/>
          <w:color w:val="auto"/>
          <w:spacing w:val="-4"/>
          <w:sz w:val="24"/>
          <w:szCs w:val="24"/>
        </w:rPr>
        <w:t xml:space="preserve"> представляет собой оцен</w:t>
      </w:r>
      <w:r w:rsidRPr="00320FEC">
        <w:rPr>
          <w:rFonts w:ascii="Times New Roman" w:hAnsi="Times New Roman"/>
          <w:color w:val="auto"/>
          <w:sz w:val="24"/>
          <w:szCs w:val="24"/>
        </w:rPr>
        <w:t>ку достижения обучающимся планируемых результатов по отдельным предметам.</w:t>
      </w:r>
    </w:p>
    <w:p w:rsidR="002451D7" w:rsidRPr="00320FEC" w:rsidRDefault="002451D7" w:rsidP="00F73F96">
      <w:pPr>
        <w:pStyle w:val="a"/>
        <w:spacing w:line="276" w:lineRule="auto"/>
        <w:ind w:firstLine="454"/>
        <w:rPr>
          <w:rFonts w:ascii="Times New Roman" w:hAnsi="Times New Roman"/>
          <w:color w:val="auto"/>
          <w:spacing w:val="-2"/>
          <w:sz w:val="24"/>
          <w:szCs w:val="24"/>
        </w:rPr>
      </w:pPr>
      <w:r w:rsidRPr="00320FEC">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образовательнойдеятельности — учебных предметов, представленных в обязательной части учебного плана.</w:t>
      </w:r>
    </w:p>
    <w:p w:rsidR="002451D7" w:rsidRPr="00320FEC" w:rsidRDefault="002451D7" w:rsidP="00F73F96">
      <w:pPr>
        <w:pStyle w:val="a"/>
        <w:spacing w:line="276" w:lineRule="auto"/>
        <w:ind w:firstLine="454"/>
        <w:rPr>
          <w:rFonts w:ascii="Times New Roman" w:hAnsi="Times New Roman"/>
          <w:b/>
          <w:bCs/>
          <w:iCs/>
          <w:color w:val="auto"/>
          <w:sz w:val="24"/>
          <w:szCs w:val="24"/>
        </w:rPr>
      </w:pPr>
      <w:r w:rsidRPr="00320FEC">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320FEC">
        <w:rPr>
          <w:rFonts w:ascii="Times New Roman" w:hAnsi="Times New Roman"/>
          <w:iCs/>
          <w:color w:val="auto"/>
          <w:sz w:val="24"/>
          <w:szCs w:val="24"/>
        </w:rPr>
        <w:t>систему основополагающих элементов научного знания</w:t>
      </w:r>
      <w:r w:rsidRPr="00320FEC">
        <w:rPr>
          <w:rFonts w:ascii="Times New Roman" w:hAnsi="Times New Roman"/>
          <w:color w:val="auto"/>
          <w:sz w:val="24"/>
          <w:szCs w:val="24"/>
        </w:rPr>
        <w:t xml:space="preserve">, которая выражается через учебный материал различных курсов (далее — </w:t>
      </w:r>
      <w:r w:rsidRPr="00320FEC">
        <w:rPr>
          <w:rFonts w:ascii="Times New Roman" w:hAnsi="Times New Roman"/>
          <w:iCs/>
          <w:color w:val="auto"/>
          <w:sz w:val="24"/>
          <w:szCs w:val="24"/>
        </w:rPr>
        <w:t xml:space="preserve">систему предметных </w:t>
      </w:r>
      <w:r w:rsidRPr="00320FEC">
        <w:rPr>
          <w:rFonts w:ascii="Times New Roman" w:hAnsi="Times New Roman"/>
          <w:iCs/>
          <w:color w:val="auto"/>
          <w:spacing w:val="2"/>
          <w:sz w:val="24"/>
          <w:szCs w:val="24"/>
        </w:rPr>
        <w:t>знаний</w:t>
      </w:r>
      <w:r w:rsidRPr="00320FEC">
        <w:rPr>
          <w:rFonts w:ascii="Times New Roman" w:hAnsi="Times New Roman"/>
          <w:color w:val="auto"/>
          <w:spacing w:val="2"/>
          <w:sz w:val="24"/>
          <w:szCs w:val="24"/>
        </w:rPr>
        <w:t xml:space="preserve">), и, во­вторых, </w:t>
      </w:r>
      <w:r w:rsidRPr="00320FEC">
        <w:rPr>
          <w:rFonts w:ascii="Times New Roman" w:hAnsi="Times New Roman"/>
          <w:iCs/>
          <w:color w:val="auto"/>
          <w:spacing w:val="2"/>
          <w:sz w:val="24"/>
          <w:szCs w:val="24"/>
        </w:rPr>
        <w:t>систему формируемых действий с</w:t>
      </w:r>
      <w:r w:rsidRPr="00320FEC">
        <w:rPr>
          <w:rFonts w:ascii="Times New Roman" w:hAnsi="Times New Roman"/>
          <w:iCs/>
          <w:color w:val="auto"/>
          <w:sz w:val="24"/>
          <w:szCs w:val="24"/>
        </w:rPr>
        <w:t>учебным материалом</w:t>
      </w:r>
      <w:r w:rsidRPr="00320FEC">
        <w:rPr>
          <w:rFonts w:ascii="Times New Roman" w:hAnsi="Times New Roman"/>
          <w:color w:val="auto"/>
          <w:sz w:val="24"/>
          <w:szCs w:val="24"/>
        </w:rPr>
        <w:t xml:space="preserve"> (далее — </w:t>
      </w:r>
      <w:r w:rsidRPr="00320FEC">
        <w:rPr>
          <w:rFonts w:ascii="Times New Roman" w:hAnsi="Times New Roman"/>
          <w:iCs/>
          <w:color w:val="auto"/>
          <w:sz w:val="24"/>
          <w:szCs w:val="24"/>
        </w:rPr>
        <w:t>систему предметных действий</w:t>
      </w:r>
      <w:r w:rsidRPr="00320FEC">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b/>
          <w:bCs/>
          <w:iCs/>
          <w:color w:val="auto"/>
          <w:sz w:val="24"/>
          <w:szCs w:val="24"/>
        </w:rPr>
        <w:t>Система предметных знаний</w:t>
      </w:r>
      <w:r w:rsidRPr="00320FEC">
        <w:rPr>
          <w:rFonts w:ascii="Times New Roman" w:hAnsi="Times New Roman"/>
          <w:color w:val="auto"/>
          <w:sz w:val="24"/>
          <w:szCs w:val="24"/>
        </w:rPr>
        <w:t xml:space="preserve"> — важнейшая составляющая предметных результатов. В ней можно выделить </w:t>
      </w:r>
      <w:r w:rsidRPr="00320FEC">
        <w:rPr>
          <w:rFonts w:ascii="Times New Roman" w:hAnsi="Times New Roman"/>
          <w:iCs/>
          <w:color w:val="auto"/>
          <w:sz w:val="24"/>
          <w:szCs w:val="24"/>
        </w:rPr>
        <w:t>опорные знания</w:t>
      </w:r>
      <w:r w:rsidRPr="00320FE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20FEC">
        <w:rPr>
          <w:rFonts w:ascii="Times New Roman" w:hAnsi="Times New Roman"/>
          <w:color w:val="auto"/>
          <w:spacing w:val="2"/>
          <w:sz w:val="24"/>
          <w:szCs w:val="24"/>
        </w:rPr>
        <w:t xml:space="preserve">и знания, дополняющие, расширяющие или углубляющие </w:t>
      </w:r>
      <w:r w:rsidRPr="00320FE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К опорным знаниям относятся, прежде всего, основопола</w:t>
      </w:r>
      <w:r w:rsidRPr="00320FEC">
        <w:rPr>
          <w:rFonts w:ascii="Times New Roman" w:hAnsi="Times New Roman"/>
          <w:color w:val="auto"/>
          <w:spacing w:val="2"/>
          <w:sz w:val="24"/>
          <w:szCs w:val="24"/>
        </w:rPr>
        <w:t xml:space="preserve">гающие элементы научного знания (как общенаучные, так </w:t>
      </w:r>
      <w:r w:rsidRPr="00320FEC">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20FEC">
        <w:rPr>
          <w:rFonts w:ascii="Times New Roman" w:hAnsi="Times New Roman"/>
          <w:color w:val="auto"/>
          <w:spacing w:val="2"/>
          <w:sz w:val="24"/>
          <w:szCs w:val="24"/>
        </w:rPr>
        <w:t>чевые теории, идеи, понятия, факты, методы. На уровне</w:t>
      </w:r>
      <w:r w:rsidRPr="00320FEC">
        <w:rPr>
          <w:rFonts w:ascii="Times New Roman" w:hAnsi="Times New Roman"/>
          <w:color w:val="auto"/>
          <w:sz w:val="24"/>
          <w:szCs w:val="24"/>
        </w:rPr>
        <w:t xml:space="preserve">начального общего образования к опорной системе знаний </w:t>
      </w:r>
      <w:r w:rsidRPr="00320FEC">
        <w:rPr>
          <w:rFonts w:ascii="Times New Roman" w:hAnsi="Times New Roman"/>
          <w:color w:val="auto"/>
          <w:spacing w:val="2"/>
          <w:sz w:val="24"/>
          <w:szCs w:val="24"/>
        </w:rPr>
        <w:t>отнесен понятийный апп</w:t>
      </w:r>
      <w:r w:rsidRPr="00320FEC">
        <w:rPr>
          <w:rFonts w:ascii="Times New Roman" w:hAnsi="Times New Roman"/>
          <w:color w:val="auto"/>
          <w:sz w:val="24"/>
          <w:szCs w:val="24"/>
        </w:rPr>
        <w:t xml:space="preserve">арат учебных предметов, освоение </w:t>
      </w:r>
      <w:r w:rsidRPr="00320FEC">
        <w:rPr>
          <w:rFonts w:ascii="Times New Roman" w:hAnsi="Times New Roman"/>
          <w:color w:val="auto"/>
          <w:spacing w:val="-2"/>
          <w:sz w:val="24"/>
          <w:szCs w:val="24"/>
        </w:rPr>
        <w:t>которого позволяет учителю и обучающимся эффективно про</w:t>
      </w:r>
      <w:r w:rsidRPr="00320FEC">
        <w:rPr>
          <w:rFonts w:ascii="Times New Roman" w:hAnsi="Times New Roman"/>
          <w:color w:val="auto"/>
          <w:sz w:val="24"/>
          <w:szCs w:val="24"/>
        </w:rPr>
        <w:t>двигаться в изучении предмета.</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Опорная система знаний определяется с учетом их зна</w:t>
      </w:r>
      <w:r w:rsidRPr="00320FEC">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320FEC">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320FEC">
        <w:rPr>
          <w:rFonts w:ascii="Times New Roman" w:hAnsi="Times New Roman"/>
          <w:color w:val="auto"/>
          <w:sz w:val="24"/>
          <w:szCs w:val="24"/>
        </w:rPr>
        <w:t xml:space="preserve">большинством обучающихся. Иными словами, в эту группу </w:t>
      </w:r>
      <w:r w:rsidRPr="00320FEC">
        <w:rPr>
          <w:rFonts w:ascii="Times New Roman" w:hAnsi="Times New Roman"/>
          <w:color w:val="auto"/>
          <w:spacing w:val="2"/>
          <w:sz w:val="24"/>
          <w:szCs w:val="24"/>
        </w:rPr>
        <w:t>включается система таких знаний, умений, учебных дей</w:t>
      </w:r>
      <w:r w:rsidRPr="00320FEC">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320FEC">
        <w:rPr>
          <w:rFonts w:ascii="Times New Roman" w:hAnsi="Times New Roman"/>
          <w:color w:val="auto"/>
          <w:spacing w:val="2"/>
          <w:sz w:val="24"/>
          <w:szCs w:val="24"/>
        </w:rPr>
        <w:t xml:space="preserve">целенаправленной работы учителя в принципе могут быть </w:t>
      </w:r>
      <w:r w:rsidRPr="00320FEC">
        <w:rPr>
          <w:rFonts w:ascii="Times New Roman" w:hAnsi="Times New Roman"/>
          <w:color w:val="auto"/>
          <w:sz w:val="24"/>
          <w:szCs w:val="24"/>
        </w:rPr>
        <w:t>достигнуты подавляющим большинством детей.</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320FEC">
        <w:rPr>
          <w:rFonts w:ascii="Times New Roman" w:hAnsi="Times New Roman"/>
          <w:iCs/>
          <w:color w:val="auto"/>
          <w:sz w:val="24"/>
          <w:szCs w:val="24"/>
        </w:rPr>
        <w:t>опорной системы знаний по русскому языку, родному языку и математике</w:t>
      </w:r>
      <w:r w:rsidRPr="00320FEC">
        <w:rPr>
          <w:rFonts w:ascii="Times New Roman" w:hAnsi="Times New Roman"/>
          <w:color w:val="auto"/>
          <w:sz w:val="24"/>
          <w:szCs w:val="24"/>
        </w:rPr>
        <w:t>.</w:t>
      </w:r>
    </w:p>
    <w:p w:rsidR="002451D7" w:rsidRPr="00320FEC" w:rsidRDefault="002451D7" w:rsidP="00F73F96">
      <w:pPr>
        <w:pStyle w:val="a"/>
        <w:spacing w:line="276" w:lineRule="auto"/>
        <w:ind w:firstLine="454"/>
        <w:rPr>
          <w:rFonts w:ascii="Times New Roman" w:hAnsi="Times New Roman"/>
          <w:b/>
          <w:bCs/>
          <w:iCs/>
          <w:color w:val="auto"/>
          <w:sz w:val="24"/>
          <w:szCs w:val="24"/>
        </w:rPr>
      </w:pPr>
      <w:r w:rsidRPr="00320FEC">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20FEC">
        <w:rPr>
          <w:rFonts w:ascii="Times New Roman" w:hAnsi="Times New Roman"/>
          <w:color w:val="auto"/>
          <w:sz w:val="24"/>
          <w:szCs w:val="24"/>
        </w:rPr>
        <w:t>учебных ситуациях, а способность использовать эти знания при решении учебно­познавательных и учебно­практических</w:t>
      </w:r>
      <w:r w:rsidRPr="00320FEC">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20FEC">
        <w:rPr>
          <w:rFonts w:ascii="Times New Roman" w:hAnsi="Times New Roman"/>
          <w:color w:val="auto"/>
          <w:sz w:val="24"/>
          <w:szCs w:val="24"/>
        </w:rPr>
        <w:t>с предметным содержанием.</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b/>
          <w:bCs/>
          <w:iCs/>
          <w:color w:val="auto"/>
          <w:sz w:val="24"/>
          <w:szCs w:val="24"/>
        </w:rPr>
        <w:t>Действия с предметным содержанием (или предметные действия)</w:t>
      </w:r>
      <w:r w:rsidRPr="00320FEC">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20FEC">
        <w:rPr>
          <w:rFonts w:ascii="Times New Roman" w:hAnsi="Times New Roman"/>
          <w:color w:val="auto"/>
          <w:spacing w:val="2"/>
          <w:sz w:val="24"/>
          <w:szCs w:val="24"/>
        </w:rPr>
        <w:t xml:space="preserve">связей (в том числе причинно­следственных) и аналогий; </w:t>
      </w:r>
      <w:r w:rsidRPr="00320FEC">
        <w:rPr>
          <w:rFonts w:ascii="Times New Roman" w:hAnsi="Times New Roman"/>
          <w:color w:val="auto"/>
          <w:sz w:val="24"/>
          <w:szCs w:val="24"/>
        </w:rPr>
        <w:t>поиск, преобразование, представление и интерпретация информации, рассуждения и</w:t>
      </w:r>
      <w:r w:rsidRPr="00320FEC">
        <w:rPr>
          <w:rFonts w:ascii="Times New Roman" w:hAnsi="Times New Roman"/>
          <w:color w:val="auto"/>
          <w:sz w:val="24"/>
          <w:szCs w:val="24"/>
        </w:rPr>
        <w:t> </w:t>
      </w:r>
      <w:r w:rsidRPr="00320FEC">
        <w:rPr>
          <w:rFonts w:ascii="Times New Roman" w:hAnsi="Times New Roman"/>
          <w:color w:val="auto"/>
          <w:sz w:val="24"/>
          <w:szCs w:val="24"/>
        </w:rPr>
        <w:t>т.</w:t>
      </w:r>
      <w:r w:rsidRPr="00320FEC">
        <w:rPr>
          <w:rFonts w:ascii="Times New Roman" w:hAnsi="Times New Roman"/>
          <w:color w:val="auto"/>
          <w:sz w:val="24"/>
          <w:szCs w:val="24"/>
        </w:rPr>
        <w:t> </w:t>
      </w:r>
      <w:r w:rsidRPr="00320FEC">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320FEC">
        <w:rPr>
          <w:rFonts w:ascii="Times New Roman" w:hAnsi="Times New Roman"/>
          <w:color w:val="auto"/>
          <w:spacing w:val="2"/>
          <w:sz w:val="24"/>
          <w:szCs w:val="24"/>
        </w:rPr>
        <w:t>музыкальными и художественными произведениями и</w:t>
      </w:r>
      <w:r w:rsidRPr="00320FEC">
        <w:rPr>
          <w:rFonts w:ascii="Times New Roman" w:hAnsi="Times New Roman"/>
          <w:color w:val="auto"/>
          <w:spacing w:val="2"/>
          <w:sz w:val="24"/>
          <w:szCs w:val="24"/>
        </w:rPr>
        <w:t> </w:t>
      </w:r>
      <w:r w:rsidRPr="00320FEC">
        <w:rPr>
          <w:rFonts w:ascii="Times New Roman" w:hAnsi="Times New Roman"/>
          <w:color w:val="auto"/>
          <w:spacing w:val="2"/>
          <w:sz w:val="24"/>
          <w:szCs w:val="24"/>
        </w:rPr>
        <w:t>т.</w:t>
      </w:r>
      <w:r w:rsidRPr="00320FEC">
        <w:rPr>
          <w:rFonts w:ascii="Times New Roman" w:hAnsi="Times New Roman"/>
          <w:color w:val="auto"/>
          <w:spacing w:val="2"/>
          <w:sz w:val="24"/>
          <w:szCs w:val="24"/>
        </w:rPr>
        <w:t> </w:t>
      </w:r>
      <w:r w:rsidRPr="00320FEC">
        <w:rPr>
          <w:rFonts w:ascii="Times New Roman" w:hAnsi="Times New Roman"/>
          <w:color w:val="auto"/>
          <w:spacing w:val="2"/>
          <w:sz w:val="24"/>
          <w:szCs w:val="24"/>
        </w:rPr>
        <w:t xml:space="preserve">п. </w:t>
      </w:r>
      <w:r w:rsidRPr="00320FEC">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Совокупность же всех учебных предметов обеспечивает </w:t>
      </w:r>
      <w:r w:rsidRPr="00320FEC">
        <w:rPr>
          <w:rFonts w:ascii="Times New Roman" w:hAnsi="Times New Roman"/>
          <w:color w:val="auto"/>
          <w:spacing w:val="-2"/>
          <w:sz w:val="24"/>
          <w:szCs w:val="24"/>
        </w:rPr>
        <w:t>возможность формирования всех универсальных учебных дей</w:t>
      </w:r>
      <w:r w:rsidRPr="00320FEC">
        <w:rPr>
          <w:rFonts w:ascii="Times New Roman" w:hAnsi="Times New Roman"/>
          <w:color w:val="auto"/>
          <w:sz w:val="24"/>
          <w:szCs w:val="24"/>
        </w:rPr>
        <w:t>ствий при условии, что образовательнаядеятельностьориентирована на достижение планируемых результатов.</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color w:val="auto"/>
          <w:sz w:val="24"/>
          <w:szCs w:val="24"/>
        </w:rPr>
        <w:t xml:space="preserve">К предметным действиям следует отнести также действия, </w:t>
      </w:r>
      <w:r w:rsidRPr="00320FEC">
        <w:rPr>
          <w:rFonts w:ascii="Times New Roman" w:hAnsi="Times New Roman"/>
          <w:color w:val="auto"/>
          <w:spacing w:val="-2"/>
          <w:sz w:val="24"/>
          <w:szCs w:val="24"/>
        </w:rPr>
        <w:t>которые присущи главным образом только конкретному пред</w:t>
      </w:r>
      <w:r w:rsidRPr="00320FEC">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320FEC">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320FEC">
        <w:rPr>
          <w:rFonts w:ascii="Times New Roman" w:hAnsi="Times New Roman"/>
          <w:color w:val="auto"/>
          <w:sz w:val="24"/>
          <w:szCs w:val="24"/>
        </w:rPr>
        <w:t> </w:t>
      </w:r>
      <w:r w:rsidRPr="00320FEC">
        <w:rPr>
          <w:rFonts w:ascii="Times New Roman" w:hAnsi="Times New Roman"/>
          <w:color w:val="auto"/>
          <w:sz w:val="24"/>
          <w:szCs w:val="24"/>
        </w:rPr>
        <w:t>др.).</w:t>
      </w:r>
    </w:p>
    <w:p w:rsidR="002451D7" w:rsidRPr="00320FEC" w:rsidRDefault="002451D7" w:rsidP="00F73F96">
      <w:pPr>
        <w:pStyle w:val="a"/>
        <w:spacing w:line="276" w:lineRule="auto"/>
        <w:ind w:firstLine="454"/>
        <w:rPr>
          <w:rFonts w:ascii="Times New Roman" w:hAnsi="Times New Roman"/>
          <w:color w:val="auto"/>
          <w:sz w:val="24"/>
          <w:szCs w:val="24"/>
        </w:rPr>
      </w:pPr>
      <w:r w:rsidRPr="00320FEC">
        <w:rPr>
          <w:rFonts w:ascii="Times New Roman" w:hAnsi="Times New Roman"/>
          <w:color w:val="auto"/>
          <w:spacing w:val="2"/>
          <w:sz w:val="24"/>
          <w:szCs w:val="24"/>
        </w:rPr>
        <w:t xml:space="preserve">Формирование одних и тех же действий на материале </w:t>
      </w:r>
      <w:r w:rsidRPr="00320FEC">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320FEC">
        <w:rPr>
          <w:rFonts w:ascii="Times New Roman" w:hAnsi="Times New Roman"/>
          <w:color w:val="auto"/>
          <w:spacing w:val="2"/>
          <w:sz w:val="24"/>
          <w:szCs w:val="24"/>
        </w:rPr>
        <w:t xml:space="preserve">задач, а затем и </w:t>
      </w:r>
      <w:r w:rsidRPr="00320FEC">
        <w:rPr>
          <w:rFonts w:ascii="Times New Roman" w:hAnsi="Times New Roman"/>
          <w:iCs/>
          <w:color w:val="auto"/>
          <w:spacing w:val="2"/>
          <w:sz w:val="24"/>
          <w:szCs w:val="24"/>
        </w:rPr>
        <w:t>осознанному и произвольному их выполнению</w:t>
      </w:r>
      <w:r w:rsidRPr="00320FEC">
        <w:rPr>
          <w:rFonts w:ascii="Times New Roman" w:hAnsi="Times New Roman"/>
          <w:color w:val="auto"/>
          <w:spacing w:val="2"/>
          <w:sz w:val="24"/>
          <w:szCs w:val="24"/>
        </w:rPr>
        <w:t>, переносу на новые классы объектов. Это проявля</w:t>
      </w:r>
      <w:r w:rsidRPr="00320FEC">
        <w:rPr>
          <w:rFonts w:ascii="Times New Roman" w:hAnsi="Times New Roman"/>
          <w:color w:val="auto"/>
          <w:sz w:val="24"/>
          <w:szCs w:val="24"/>
        </w:rPr>
        <w:t xml:space="preserve">ется в способности обучающихся решать разнообразные по </w:t>
      </w:r>
      <w:r w:rsidRPr="00320FEC">
        <w:rPr>
          <w:rFonts w:ascii="Times New Roman" w:hAnsi="Times New Roman"/>
          <w:color w:val="auto"/>
          <w:spacing w:val="2"/>
          <w:sz w:val="24"/>
          <w:szCs w:val="24"/>
        </w:rPr>
        <w:t xml:space="preserve">содержанию и сложности классы учебно­познавательных и </w:t>
      </w:r>
      <w:r w:rsidRPr="00320FEC">
        <w:rPr>
          <w:rFonts w:ascii="Times New Roman" w:hAnsi="Times New Roman"/>
          <w:color w:val="auto"/>
          <w:sz w:val="24"/>
          <w:szCs w:val="24"/>
        </w:rPr>
        <w:t>учебно­практических задач.</w:t>
      </w:r>
    </w:p>
    <w:p w:rsidR="002451D7" w:rsidRPr="00320FEC" w:rsidRDefault="002451D7" w:rsidP="00F73F96">
      <w:pPr>
        <w:pStyle w:val="a"/>
        <w:spacing w:line="276" w:lineRule="auto"/>
        <w:ind w:firstLine="454"/>
        <w:rPr>
          <w:rFonts w:ascii="Times New Roman" w:hAnsi="Times New Roman"/>
          <w:color w:val="auto"/>
          <w:spacing w:val="-2"/>
          <w:sz w:val="24"/>
          <w:szCs w:val="24"/>
        </w:rPr>
      </w:pPr>
      <w:r w:rsidRPr="00320FEC">
        <w:rPr>
          <w:rFonts w:ascii="Times New Roman" w:hAnsi="Times New Roman"/>
          <w:color w:val="auto"/>
          <w:spacing w:val="-2"/>
          <w:sz w:val="24"/>
          <w:szCs w:val="24"/>
        </w:rPr>
        <w:t xml:space="preserve">Поэтому </w:t>
      </w:r>
      <w:r w:rsidRPr="00320FEC">
        <w:rPr>
          <w:rFonts w:ascii="Times New Roman" w:hAnsi="Times New Roman"/>
          <w:b/>
          <w:bCs/>
          <w:color w:val="auto"/>
          <w:spacing w:val="-2"/>
          <w:sz w:val="24"/>
          <w:szCs w:val="24"/>
        </w:rPr>
        <w:t>объектом оценки предметных результатов</w:t>
      </w:r>
      <w:r w:rsidRPr="00320FEC">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451D7" w:rsidRPr="004669B1" w:rsidRDefault="002451D7" w:rsidP="00F73F96">
      <w:pPr>
        <w:pStyle w:val="a"/>
        <w:spacing w:line="276" w:lineRule="auto"/>
        <w:ind w:firstLine="454"/>
        <w:rPr>
          <w:rFonts w:ascii="Times New Roman" w:hAnsi="Times New Roman"/>
          <w:b/>
          <w:i/>
          <w:color w:val="auto"/>
          <w:sz w:val="24"/>
          <w:szCs w:val="24"/>
        </w:rPr>
      </w:pPr>
      <w:r w:rsidRPr="00320FEC">
        <w:rPr>
          <w:rFonts w:ascii="Times New Roman" w:hAnsi="Times New Roman"/>
          <w:color w:val="auto"/>
          <w:sz w:val="24"/>
          <w:szCs w:val="24"/>
        </w:rPr>
        <w:t xml:space="preserve">Оценка достижения этих предметных результатов ведется </w:t>
      </w:r>
      <w:r w:rsidRPr="00320FEC">
        <w:rPr>
          <w:rFonts w:ascii="Times New Roman" w:hAnsi="Times New Roman"/>
          <w:color w:val="auto"/>
          <w:spacing w:val="2"/>
          <w:sz w:val="24"/>
          <w:szCs w:val="24"/>
        </w:rPr>
        <w:t xml:space="preserve">как в ходе текущего и промежуточного оценивания, так и </w:t>
      </w:r>
      <w:r w:rsidRPr="00320FEC">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451D7" w:rsidRPr="00C80E74" w:rsidRDefault="002451D7" w:rsidP="00C80E74">
      <w:pPr>
        <w:spacing w:line="276" w:lineRule="auto"/>
        <w:ind w:firstLine="708"/>
        <w:jc w:val="both"/>
        <w:rPr>
          <w:color w:val="C00000"/>
        </w:rPr>
      </w:pPr>
    </w:p>
    <w:p w:rsidR="002451D7" w:rsidRPr="00C80E74" w:rsidRDefault="002451D7" w:rsidP="00C80E74"/>
    <w:p w:rsidR="002451D7" w:rsidRPr="004669B1" w:rsidRDefault="002451D7" w:rsidP="005027B8">
      <w:pPr>
        <w:pStyle w:val="a"/>
        <w:spacing w:line="276" w:lineRule="auto"/>
        <w:ind w:firstLine="454"/>
        <w:rPr>
          <w:rFonts w:ascii="Times New Roman" w:hAnsi="Times New Roman"/>
          <w:b/>
          <w:i/>
          <w:color w:val="auto"/>
          <w:sz w:val="24"/>
          <w:szCs w:val="24"/>
        </w:rPr>
      </w:pPr>
      <w:r w:rsidRPr="002879EA">
        <w:rPr>
          <w:rStyle w:val="dash041e0431044b0447043d044b0439char1"/>
          <w:b/>
          <w:szCs w:val="24"/>
        </w:rPr>
        <w:t>Пор</w:t>
      </w:r>
      <w:r>
        <w:rPr>
          <w:rStyle w:val="dash041e0431044b0447043d044b0439char1"/>
          <w:b/>
          <w:szCs w:val="24"/>
        </w:rPr>
        <w:t xml:space="preserve">ядок проведения текущего </w:t>
      </w:r>
      <w:r w:rsidRPr="002879EA">
        <w:rPr>
          <w:rStyle w:val="dash041e0431044b0447043d044b0439char1"/>
          <w:b/>
          <w:szCs w:val="24"/>
        </w:rPr>
        <w:t>контроля и промежуточной аттестации регламентируется</w:t>
      </w:r>
      <w:r w:rsidRPr="002879EA">
        <w:rPr>
          <w:rStyle w:val="dash041e0431044b0447043d044b0439char1"/>
          <w:b/>
          <w:i/>
        </w:rPr>
        <w:t>«Положением о порядке проведения текущего контроля и промежуточной аттестации обучающи</w:t>
      </w:r>
      <w:r>
        <w:rPr>
          <w:rStyle w:val="dash041e0431044b0447043d044b0439char1"/>
          <w:b/>
          <w:i/>
        </w:rPr>
        <w:t>хся» (См. л</w:t>
      </w:r>
      <w:r w:rsidRPr="002879EA">
        <w:rPr>
          <w:rStyle w:val="dash041e0431044b0447043d044b0439char1"/>
          <w:b/>
          <w:i/>
        </w:rPr>
        <w:t>окальные акты</w:t>
      </w:r>
      <w:r>
        <w:rPr>
          <w:rStyle w:val="dash041e0431044b0447043d044b0439char1"/>
          <w:b/>
          <w:i/>
        </w:rPr>
        <w:t>.</w:t>
      </w:r>
      <w:r>
        <w:rPr>
          <w:rStyle w:val="dash041e0431044b0447043d044b0439char1"/>
          <w:b/>
          <w:i/>
          <w:color w:val="auto"/>
        </w:rPr>
        <w:t>)</w:t>
      </w:r>
    </w:p>
    <w:p w:rsidR="002451D7" w:rsidRPr="00320FEC" w:rsidRDefault="002451D7" w:rsidP="005027B8">
      <w:pPr>
        <w:pStyle w:val="a"/>
        <w:spacing w:line="276" w:lineRule="auto"/>
        <w:ind w:firstLine="454"/>
        <w:jc w:val="center"/>
        <w:rPr>
          <w:rFonts w:ascii="Times New Roman" w:hAnsi="Times New Roman"/>
          <w:color w:val="auto"/>
          <w:sz w:val="24"/>
          <w:szCs w:val="24"/>
        </w:rPr>
      </w:pPr>
    </w:p>
    <w:p w:rsidR="002451D7" w:rsidRPr="00F7663F" w:rsidRDefault="002451D7" w:rsidP="00F7663F">
      <w:pPr>
        <w:pStyle w:val="af3"/>
        <w:numPr>
          <w:ilvl w:val="0"/>
          <w:numId w:val="6"/>
        </w:numPr>
        <w:spacing w:line="276" w:lineRule="auto"/>
        <w:rPr>
          <w:rStyle w:val="Zag11"/>
          <w:rFonts w:eastAsia="@Arial Unicode MS"/>
          <w:b/>
          <w:sz w:val="24"/>
          <w:szCs w:val="24"/>
          <w:u w:val="single"/>
        </w:rPr>
      </w:pPr>
      <w:bookmarkStart w:id="78" w:name="_Toc288394075"/>
      <w:bookmarkStart w:id="79" w:name="_Toc288410542"/>
      <w:bookmarkStart w:id="80" w:name="_Toc288410671"/>
      <w:bookmarkStart w:id="81" w:name="_Toc424564318"/>
      <w:r w:rsidRPr="00F7663F">
        <w:rPr>
          <w:rStyle w:val="Zag11"/>
          <w:rFonts w:eastAsia="@Arial Unicode MS"/>
          <w:b/>
          <w:sz w:val="24"/>
          <w:szCs w:val="24"/>
          <w:u w:val="single"/>
        </w:rPr>
        <w:t>С</w:t>
      </w:r>
      <w:bookmarkEnd w:id="78"/>
      <w:bookmarkEnd w:id="79"/>
      <w:bookmarkEnd w:id="80"/>
      <w:bookmarkEnd w:id="81"/>
      <w:r w:rsidRPr="00F7663F">
        <w:rPr>
          <w:rStyle w:val="Zag11"/>
          <w:rFonts w:eastAsia="@Arial Unicode MS"/>
          <w:b/>
          <w:sz w:val="24"/>
          <w:szCs w:val="24"/>
          <w:u w:val="single"/>
        </w:rPr>
        <w:t>ОДЕРЖАТЕЛЬНЫЙ РАЗДЕЛ</w:t>
      </w:r>
    </w:p>
    <w:p w:rsidR="002451D7" w:rsidRPr="00C6241E" w:rsidRDefault="002451D7" w:rsidP="00697505">
      <w:pPr>
        <w:pStyle w:val="Heading2"/>
        <w:numPr>
          <w:ilvl w:val="1"/>
          <w:numId w:val="6"/>
        </w:numPr>
        <w:spacing w:line="276" w:lineRule="auto"/>
        <w:ind w:left="851" w:hanging="709"/>
        <w:jc w:val="both"/>
        <w:rPr>
          <w:rStyle w:val="Zag11"/>
          <w:rFonts w:ascii="Times New Roman" w:hAnsi="Times New Roman"/>
        </w:rPr>
      </w:pPr>
      <w:r w:rsidRPr="00C6241E">
        <w:rPr>
          <w:rStyle w:val="Zag11"/>
          <w:rFonts w:ascii="Times New Roman" w:hAnsi="Times New Roman"/>
        </w:rPr>
        <w:t>Программа формирования универсальных учебных действий у обучающихся при получении начального общего образования</w:t>
      </w:r>
    </w:p>
    <w:p w:rsidR="002451D7" w:rsidRPr="00B37924" w:rsidRDefault="002451D7" w:rsidP="005027B8">
      <w:pPr>
        <w:spacing w:line="276" w:lineRule="auto"/>
        <w:rPr>
          <w:rFonts w:eastAsia="MS Gothic"/>
        </w:rPr>
      </w:pPr>
    </w:p>
    <w:p w:rsidR="002451D7" w:rsidRPr="0003130C" w:rsidRDefault="002451D7" w:rsidP="005027B8">
      <w:pPr>
        <w:pStyle w:val="a"/>
        <w:spacing w:line="276" w:lineRule="auto"/>
        <w:ind w:firstLine="454"/>
        <w:rPr>
          <w:rFonts w:ascii="Times New Roman" w:hAnsi="Times New Roman"/>
          <w:color w:val="auto"/>
          <w:spacing w:val="-2"/>
          <w:sz w:val="24"/>
          <w:szCs w:val="24"/>
        </w:rPr>
      </w:pPr>
      <w:r w:rsidRPr="0003130C">
        <w:rPr>
          <w:rFonts w:ascii="Times New Roman" w:hAnsi="Times New Roman"/>
          <w:color w:val="auto"/>
          <w:sz w:val="24"/>
          <w:szCs w:val="24"/>
        </w:rPr>
        <w:t>Программа формирования универсальных учебных дейст</w:t>
      </w:r>
      <w:r w:rsidRPr="0003130C">
        <w:rPr>
          <w:rFonts w:ascii="Times New Roman" w:hAnsi="Times New Roman"/>
          <w:color w:val="auto"/>
          <w:spacing w:val="2"/>
          <w:sz w:val="24"/>
          <w:szCs w:val="24"/>
        </w:rPr>
        <w:t xml:space="preserve">вий на уровне начального общего образования (далее - </w:t>
      </w:r>
      <w:r w:rsidRPr="0003130C">
        <w:rPr>
          <w:rFonts w:ascii="Times New Roman" w:hAnsi="Times New Roman"/>
          <w:color w:val="auto"/>
          <w:sz w:val="24"/>
          <w:szCs w:val="24"/>
        </w:rPr>
        <w:t xml:space="preserve">программа формирования универсальных учебных действий) </w:t>
      </w:r>
      <w:r w:rsidRPr="0003130C">
        <w:rPr>
          <w:rFonts w:ascii="Times New Roman" w:hAnsi="Times New Roman"/>
          <w:color w:val="auto"/>
          <w:spacing w:val="-2"/>
          <w:sz w:val="24"/>
          <w:szCs w:val="24"/>
        </w:rPr>
        <w:t xml:space="preserve">конкретизирует требования ФГОС НООк личностным и метапредметным результатам освоения основной образовательной </w:t>
      </w:r>
      <w:r w:rsidRPr="0003130C">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03130C">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3130C">
        <w:rPr>
          <w:rFonts w:ascii="Times New Roman" w:hAnsi="Times New Roman"/>
          <w:color w:val="auto"/>
          <w:sz w:val="24"/>
          <w:szCs w:val="24"/>
        </w:rPr>
        <w:t>учиться, развития способности к саморазвитию и самосовершенствованию.</w:t>
      </w:r>
      <w:r w:rsidRPr="0003130C">
        <w:rPr>
          <w:rFonts w:ascii="Times New Roman" w:hAnsi="Times New Roman"/>
          <w:b/>
          <w:i/>
          <w:color w:val="auto"/>
          <w:sz w:val="24"/>
          <w:szCs w:val="24"/>
        </w:rPr>
        <w:t xml:space="preserve"> Умение учиться –</w:t>
      </w:r>
      <w:r w:rsidRPr="0003130C">
        <w:rPr>
          <w:rFonts w:ascii="Times New Roman" w:hAnsi="Times New Roman"/>
          <w:color w:val="auto"/>
          <w:sz w:val="24"/>
          <w:szCs w:val="24"/>
        </w:rPr>
        <w:t xml:space="preserve">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03130C">
        <w:rPr>
          <w:rFonts w:ascii="Times New Roman" w:hAnsi="Times New Roman"/>
          <w:color w:val="auto"/>
          <w:spacing w:val="2"/>
          <w:sz w:val="24"/>
          <w:szCs w:val="24"/>
        </w:rPr>
        <w:t xml:space="preserve">мися конкретных предметных знаний, умений и навыков в рамках </w:t>
      </w:r>
      <w:r w:rsidRPr="0003130C">
        <w:rPr>
          <w:rFonts w:ascii="Times New Roman" w:hAnsi="Times New Roman"/>
          <w:color w:val="auto"/>
          <w:sz w:val="24"/>
          <w:szCs w:val="24"/>
        </w:rPr>
        <w:t xml:space="preserve">отдельных </w:t>
      </w:r>
      <w:r w:rsidRPr="0003130C">
        <w:rPr>
          <w:rFonts w:ascii="Times New Roman" w:hAnsi="Times New Roman"/>
          <w:color w:val="auto"/>
          <w:spacing w:val="2"/>
          <w:sz w:val="24"/>
          <w:szCs w:val="24"/>
        </w:rPr>
        <w:t>школьных</w:t>
      </w:r>
      <w:r w:rsidRPr="0003130C">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451D7" w:rsidRPr="0003130C" w:rsidRDefault="002451D7" w:rsidP="00697505">
      <w:pPr>
        <w:pStyle w:val="ListParagraph"/>
        <w:numPr>
          <w:ilvl w:val="0"/>
          <w:numId w:val="127"/>
        </w:numPr>
        <w:jc w:val="both"/>
        <w:rPr>
          <w:rFonts w:ascii="Times New Roman" w:hAnsi="Times New Roman"/>
          <w:sz w:val="24"/>
          <w:szCs w:val="24"/>
        </w:rPr>
      </w:pPr>
      <w:r w:rsidRPr="0003130C">
        <w:rPr>
          <w:rFonts w:ascii="Times New Roman" w:hAnsi="Times New Roman"/>
          <w:sz w:val="24"/>
          <w:szCs w:val="24"/>
        </w:rPr>
        <w:t>описание ценностных ориентиров содержания образования при получении начального общего образования;</w:t>
      </w:r>
    </w:p>
    <w:p w:rsidR="002451D7" w:rsidRPr="0003130C" w:rsidRDefault="002451D7" w:rsidP="00697505">
      <w:pPr>
        <w:pStyle w:val="ListParagraph"/>
        <w:numPr>
          <w:ilvl w:val="0"/>
          <w:numId w:val="127"/>
        </w:numPr>
        <w:jc w:val="both"/>
        <w:rPr>
          <w:rFonts w:ascii="Times New Roman" w:hAnsi="Times New Roman"/>
          <w:sz w:val="24"/>
          <w:szCs w:val="24"/>
        </w:rPr>
      </w:pPr>
      <w:r w:rsidRPr="0003130C">
        <w:rPr>
          <w:rFonts w:ascii="Times New Roman" w:hAnsi="Times New Roman"/>
          <w:sz w:val="24"/>
          <w:szCs w:val="24"/>
        </w:rPr>
        <w:t>связь универсальных учебных действий с содержанием учебных предметов;</w:t>
      </w:r>
    </w:p>
    <w:p w:rsidR="002451D7" w:rsidRPr="0003130C" w:rsidRDefault="002451D7" w:rsidP="00697505">
      <w:pPr>
        <w:pStyle w:val="ListParagraph"/>
        <w:numPr>
          <w:ilvl w:val="0"/>
          <w:numId w:val="127"/>
        </w:numPr>
        <w:jc w:val="both"/>
        <w:rPr>
          <w:rFonts w:ascii="Times New Roman" w:hAnsi="Times New Roman"/>
          <w:sz w:val="24"/>
          <w:szCs w:val="24"/>
        </w:rPr>
      </w:pPr>
      <w:r w:rsidRPr="0003130C">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2451D7" w:rsidRPr="0003130C" w:rsidRDefault="002451D7" w:rsidP="00697505">
      <w:pPr>
        <w:pStyle w:val="ListParagraph"/>
        <w:numPr>
          <w:ilvl w:val="0"/>
          <w:numId w:val="127"/>
        </w:numPr>
        <w:jc w:val="both"/>
        <w:rPr>
          <w:rFonts w:ascii="Times New Roman" w:hAnsi="Times New Roman"/>
          <w:sz w:val="24"/>
          <w:szCs w:val="24"/>
        </w:rPr>
      </w:pPr>
      <w:r w:rsidRPr="0003130C">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2451D7" w:rsidRPr="0003130C" w:rsidRDefault="002451D7" w:rsidP="00697505">
      <w:pPr>
        <w:pStyle w:val="ListParagraph"/>
        <w:numPr>
          <w:ilvl w:val="0"/>
          <w:numId w:val="127"/>
        </w:numPr>
        <w:jc w:val="both"/>
        <w:rPr>
          <w:rFonts w:ascii="Times New Roman" w:hAnsi="Times New Roman"/>
          <w:sz w:val="24"/>
          <w:szCs w:val="24"/>
        </w:rPr>
      </w:pPr>
      <w:r w:rsidRPr="0003130C">
        <w:rPr>
          <w:rFonts w:ascii="Times New Roman" w:hAnsi="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451D7" w:rsidRDefault="002451D7" w:rsidP="005027B8">
      <w:pPr>
        <w:pStyle w:val="a5"/>
        <w:spacing w:line="276" w:lineRule="auto"/>
        <w:ind w:firstLine="709"/>
        <w:rPr>
          <w:rFonts w:ascii="Times New Roman" w:hAnsi="Times New Roman"/>
          <w:sz w:val="24"/>
          <w:szCs w:val="24"/>
        </w:rPr>
      </w:pPr>
    </w:p>
    <w:p w:rsidR="002451D7" w:rsidRDefault="002451D7" w:rsidP="005027B8">
      <w:pPr>
        <w:pStyle w:val="a5"/>
        <w:spacing w:line="276" w:lineRule="auto"/>
        <w:ind w:firstLine="709"/>
        <w:rPr>
          <w:rFonts w:ascii="Times New Roman" w:hAnsi="Times New Roman"/>
          <w:sz w:val="24"/>
          <w:szCs w:val="24"/>
        </w:rPr>
      </w:pPr>
    </w:p>
    <w:p w:rsidR="002451D7" w:rsidRPr="0003130C" w:rsidRDefault="002451D7" w:rsidP="005027B8">
      <w:pPr>
        <w:pStyle w:val="a5"/>
        <w:spacing w:line="276" w:lineRule="auto"/>
        <w:ind w:firstLine="709"/>
        <w:rPr>
          <w:rFonts w:ascii="Times New Roman" w:hAnsi="Times New Roman"/>
          <w:sz w:val="24"/>
          <w:szCs w:val="24"/>
        </w:rPr>
      </w:pPr>
    </w:p>
    <w:p w:rsidR="002451D7" w:rsidRPr="0003130C" w:rsidRDefault="002451D7" w:rsidP="00697505">
      <w:pPr>
        <w:pStyle w:val="Subtitle"/>
        <w:numPr>
          <w:ilvl w:val="2"/>
          <w:numId w:val="6"/>
        </w:numPr>
        <w:spacing w:line="276" w:lineRule="auto"/>
      </w:pPr>
      <w:bookmarkStart w:id="82" w:name="_Toc288394077"/>
      <w:bookmarkStart w:id="83" w:name="_Toc288410544"/>
      <w:bookmarkStart w:id="84" w:name="_Toc288410673"/>
      <w:bookmarkStart w:id="85" w:name="_Toc288410738"/>
      <w:bookmarkStart w:id="86" w:name="_Toc294246089"/>
      <w:bookmarkStart w:id="87" w:name="_Toc424564320"/>
      <w:r w:rsidRPr="0003130C">
        <w:t>Ценностные ориентиры начального общего образования</w:t>
      </w:r>
      <w:bookmarkEnd w:id="82"/>
      <w:bookmarkEnd w:id="83"/>
      <w:bookmarkEnd w:id="84"/>
      <w:bookmarkEnd w:id="85"/>
      <w:bookmarkEnd w:id="86"/>
      <w:bookmarkEnd w:id="87"/>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По сути, происходит перехо</w:t>
      </w:r>
      <w:r>
        <w:rPr>
          <w:rFonts w:ascii="Times New Roman" w:hAnsi="Times New Roman"/>
          <w:color w:val="auto"/>
          <w:sz w:val="24"/>
          <w:szCs w:val="24"/>
        </w:rPr>
        <w:t>д от обучения как преподнесения учителем</w:t>
      </w:r>
      <w:r w:rsidRPr="0003130C">
        <w:rPr>
          <w:rFonts w:ascii="Times New Roman" w:hAnsi="Times New Roman"/>
          <w:color w:val="auto"/>
          <w:sz w:val="24"/>
          <w:szCs w:val="24"/>
        </w:rPr>
        <w:t>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03130C">
        <w:rPr>
          <w:rFonts w:ascii="Times New Roman" w:hAnsi="Times New Roman"/>
          <w:color w:val="auto"/>
          <w:spacing w:val="4"/>
          <w:sz w:val="24"/>
          <w:szCs w:val="24"/>
        </w:rPr>
        <w:t xml:space="preserve">нарному (межпредметному) изучению сложных жизненных </w:t>
      </w:r>
      <w:r w:rsidRPr="0003130C">
        <w:rPr>
          <w:rFonts w:ascii="Times New Roman" w:hAnsi="Times New Roman"/>
          <w:color w:val="auto"/>
          <w:spacing w:val="2"/>
          <w:sz w:val="24"/>
          <w:szCs w:val="24"/>
        </w:rPr>
        <w:t xml:space="preserve">ситуаций; к сотрудничеству учителя и обучающихся в ходе </w:t>
      </w:r>
      <w:r w:rsidRPr="0003130C">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451D7"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 xml:space="preserve">Ценностные ориентиры начального общего образования </w:t>
      </w:r>
      <w:r w:rsidRPr="0003130C">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451D7" w:rsidRDefault="002451D7" w:rsidP="005027B8">
      <w:pPr>
        <w:pStyle w:val="a"/>
        <w:spacing w:line="276" w:lineRule="auto"/>
        <w:ind w:firstLine="454"/>
        <w:rPr>
          <w:rFonts w:ascii="Times New Roman" w:hAnsi="Times New Roman"/>
          <w:color w:val="auto"/>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693"/>
        <w:gridCol w:w="6485"/>
      </w:tblGrid>
      <w:tr w:rsidR="002451D7" w:rsidRPr="00801AC6" w:rsidTr="003C681A">
        <w:tc>
          <w:tcPr>
            <w:tcW w:w="568" w:type="dxa"/>
          </w:tcPr>
          <w:p w:rsidR="002451D7" w:rsidRPr="00801AC6" w:rsidRDefault="002451D7" w:rsidP="005027B8">
            <w:pPr>
              <w:spacing w:line="276" w:lineRule="auto"/>
              <w:rPr>
                <w:b/>
                <w:lang w:eastAsia="en-US"/>
              </w:rPr>
            </w:pPr>
            <w:r w:rsidRPr="00801AC6">
              <w:rPr>
                <w:b/>
                <w:sz w:val="22"/>
                <w:szCs w:val="22"/>
                <w:lang w:eastAsia="en-US"/>
              </w:rPr>
              <w:t>№ п/п</w:t>
            </w:r>
          </w:p>
        </w:tc>
        <w:tc>
          <w:tcPr>
            <w:tcW w:w="2693" w:type="dxa"/>
          </w:tcPr>
          <w:p w:rsidR="002451D7" w:rsidRPr="00801AC6" w:rsidRDefault="002451D7" w:rsidP="005027B8">
            <w:pPr>
              <w:spacing w:line="276" w:lineRule="auto"/>
              <w:rPr>
                <w:b/>
                <w:lang w:eastAsia="en-US"/>
              </w:rPr>
            </w:pPr>
            <w:r w:rsidRPr="00801AC6">
              <w:rPr>
                <w:b/>
                <w:sz w:val="22"/>
                <w:szCs w:val="22"/>
                <w:lang w:eastAsia="en-US"/>
              </w:rPr>
              <w:t>Ценностные ориентиры</w:t>
            </w:r>
          </w:p>
          <w:p w:rsidR="002451D7" w:rsidRPr="00801AC6" w:rsidRDefault="002451D7" w:rsidP="005027B8">
            <w:pPr>
              <w:spacing w:line="276" w:lineRule="auto"/>
              <w:rPr>
                <w:b/>
                <w:lang w:eastAsia="en-US"/>
              </w:rPr>
            </w:pPr>
          </w:p>
        </w:tc>
        <w:tc>
          <w:tcPr>
            <w:tcW w:w="6486" w:type="dxa"/>
          </w:tcPr>
          <w:p w:rsidR="002451D7" w:rsidRPr="00801AC6" w:rsidRDefault="002451D7" w:rsidP="005027B8">
            <w:pPr>
              <w:spacing w:line="276" w:lineRule="auto"/>
              <w:jc w:val="center"/>
              <w:rPr>
                <w:b/>
                <w:lang w:eastAsia="en-US"/>
              </w:rPr>
            </w:pPr>
            <w:r w:rsidRPr="00801AC6">
              <w:rPr>
                <w:b/>
                <w:sz w:val="22"/>
                <w:szCs w:val="22"/>
                <w:lang w:eastAsia="en-US"/>
              </w:rPr>
              <w:t>Содержание</w:t>
            </w:r>
          </w:p>
        </w:tc>
      </w:tr>
      <w:tr w:rsidR="002451D7" w:rsidRPr="00801AC6" w:rsidTr="003C681A">
        <w:tc>
          <w:tcPr>
            <w:tcW w:w="568" w:type="dxa"/>
          </w:tcPr>
          <w:p w:rsidR="002451D7" w:rsidRPr="00801AC6" w:rsidRDefault="002451D7" w:rsidP="005027B8">
            <w:pPr>
              <w:spacing w:line="276" w:lineRule="auto"/>
              <w:rPr>
                <w:lang w:eastAsia="en-US"/>
              </w:rPr>
            </w:pPr>
            <w:r w:rsidRPr="00801AC6">
              <w:rPr>
                <w:sz w:val="22"/>
                <w:szCs w:val="22"/>
                <w:lang w:eastAsia="en-US"/>
              </w:rPr>
              <w:t>1.</w:t>
            </w:r>
          </w:p>
        </w:tc>
        <w:tc>
          <w:tcPr>
            <w:tcW w:w="2693" w:type="dxa"/>
          </w:tcPr>
          <w:p w:rsidR="002451D7" w:rsidRPr="00801AC6" w:rsidRDefault="002451D7" w:rsidP="005027B8">
            <w:pPr>
              <w:spacing w:line="276" w:lineRule="auto"/>
              <w:rPr>
                <w:rFonts w:ascii="Calibri" w:hAnsi="Calibri"/>
                <w:b/>
                <w:i/>
                <w:lang w:eastAsia="en-US"/>
              </w:rPr>
            </w:pPr>
            <w:r w:rsidRPr="00801AC6">
              <w:rPr>
                <w:b/>
                <w:bCs/>
                <w:i/>
                <w:iCs/>
                <w:spacing w:val="-2"/>
                <w:sz w:val="22"/>
                <w:szCs w:val="22"/>
                <w:lang w:eastAsia="en-US"/>
              </w:rPr>
              <w:t>Формирование основ гражданской идентичности лич</w:t>
            </w:r>
            <w:r w:rsidRPr="00801AC6">
              <w:rPr>
                <w:b/>
                <w:bCs/>
                <w:i/>
                <w:iCs/>
                <w:sz w:val="22"/>
                <w:szCs w:val="22"/>
                <w:lang w:eastAsia="en-US"/>
              </w:rPr>
              <w:t xml:space="preserve">ности </w:t>
            </w:r>
          </w:p>
          <w:p w:rsidR="002451D7" w:rsidRPr="00801AC6" w:rsidRDefault="002451D7" w:rsidP="005027B8">
            <w:pPr>
              <w:spacing w:line="276" w:lineRule="auto"/>
              <w:rPr>
                <w:rFonts w:ascii="Calibri" w:hAnsi="Calibri"/>
                <w:b/>
                <w:i/>
                <w:lang w:eastAsia="en-US"/>
              </w:rPr>
            </w:pPr>
          </w:p>
        </w:tc>
        <w:tc>
          <w:tcPr>
            <w:tcW w:w="6486" w:type="dxa"/>
          </w:tcPr>
          <w:p w:rsidR="002451D7" w:rsidRPr="00801AC6" w:rsidRDefault="002451D7" w:rsidP="00697505">
            <w:pPr>
              <w:pStyle w:val="21"/>
              <w:numPr>
                <w:ilvl w:val="0"/>
                <w:numId w:val="128"/>
              </w:numPr>
              <w:spacing w:line="276" w:lineRule="auto"/>
              <w:ind w:left="318" w:hanging="284"/>
              <w:rPr>
                <w:sz w:val="22"/>
                <w:lang w:eastAsia="en-US"/>
              </w:rPr>
            </w:pPr>
            <w:r w:rsidRPr="00801AC6">
              <w:rPr>
                <w:sz w:val="22"/>
                <w:szCs w:val="22"/>
                <w:lang w:eastAsia="en-US"/>
              </w:rPr>
              <w:t>чувство сопричастности и гордости за свою Родину, народ и историю, осознания ответственности человека за благосостояние общества;</w:t>
            </w:r>
          </w:p>
          <w:p w:rsidR="002451D7" w:rsidRPr="00801AC6" w:rsidRDefault="002451D7" w:rsidP="00697505">
            <w:pPr>
              <w:pStyle w:val="21"/>
              <w:numPr>
                <w:ilvl w:val="0"/>
                <w:numId w:val="128"/>
              </w:numPr>
              <w:spacing w:line="276" w:lineRule="auto"/>
              <w:ind w:left="318" w:hanging="284"/>
              <w:rPr>
                <w:sz w:val="22"/>
                <w:lang w:eastAsia="en-US"/>
              </w:rPr>
            </w:pPr>
            <w:r w:rsidRPr="00801AC6">
              <w:rPr>
                <w:sz w:val="22"/>
                <w:szCs w:val="22"/>
                <w:lang w:eastAsia="en-US"/>
              </w:rPr>
              <w:t>восприятие мира как единого и целостного при разнообразии культур, национальностей, религий; уважения истории и культуры каждого народа;</w:t>
            </w:r>
          </w:p>
        </w:tc>
      </w:tr>
      <w:tr w:rsidR="002451D7" w:rsidRPr="00801AC6" w:rsidTr="003C681A">
        <w:tc>
          <w:tcPr>
            <w:tcW w:w="568" w:type="dxa"/>
          </w:tcPr>
          <w:p w:rsidR="002451D7" w:rsidRPr="00801AC6" w:rsidRDefault="002451D7" w:rsidP="005027B8">
            <w:pPr>
              <w:spacing w:line="276" w:lineRule="auto"/>
              <w:rPr>
                <w:lang w:eastAsia="en-US"/>
              </w:rPr>
            </w:pPr>
            <w:r w:rsidRPr="00801AC6">
              <w:rPr>
                <w:sz w:val="22"/>
                <w:szCs w:val="22"/>
                <w:lang w:eastAsia="en-US"/>
              </w:rPr>
              <w:t>2.</w:t>
            </w:r>
          </w:p>
        </w:tc>
        <w:tc>
          <w:tcPr>
            <w:tcW w:w="2693" w:type="dxa"/>
          </w:tcPr>
          <w:p w:rsidR="002451D7" w:rsidRPr="00801AC6" w:rsidRDefault="002451D7" w:rsidP="005027B8">
            <w:pPr>
              <w:spacing w:line="276" w:lineRule="auto"/>
              <w:rPr>
                <w:rFonts w:ascii="Calibri" w:hAnsi="Calibri"/>
                <w:b/>
                <w:i/>
                <w:lang w:eastAsia="en-US"/>
              </w:rPr>
            </w:pPr>
            <w:r w:rsidRPr="00801AC6">
              <w:rPr>
                <w:b/>
                <w:bCs/>
                <w:i/>
                <w:iCs/>
                <w:sz w:val="22"/>
                <w:szCs w:val="22"/>
                <w:lang w:eastAsia="en-US"/>
              </w:rPr>
              <w:t xml:space="preserve">Формирование психологических условий развития общения, сотрудничества </w:t>
            </w:r>
          </w:p>
          <w:p w:rsidR="002451D7" w:rsidRPr="00801AC6" w:rsidRDefault="002451D7" w:rsidP="005027B8">
            <w:pPr>
              <w:spacing w:line="276" w:lineRule="auto"/>
              <w:rPr>
                <w:rFonts w:ascii="Calibri" w:hAnsi="Calibri"/>
                <w:b/>
                <w:i/>
                <w:lang w:eastAsia="en-US"/>
              </w:rPr>
            </w:pPr>
          </w:p>
        </w:tc>
        <w:tc>
          <w:tcPr>
            <w:tcW w:w="6486" w:type="dxa"/>
          </w:tcPr>
          <w:p w:rsidR="002451D7" w:rsidRPr="00801AC6" w:rsidRDefault="002451D7" w:rsidP="00697505">
            <w:pPr>
              <w:pStyle w:val="21"/>
              <w:numPr>
                <w:ilvl w:val="0"/>
                <w:numId w:val="129"/>
              </w:numPr>
              <w:spacing w:line="276" w:lineRule="auto"/>
              <w:ind w:left="318" w:hanging="284"/>
              <w:rPr>
                <w:sz w:val="22"/>
                <w:lang w:eastAsia="en-US"/>
              </w:rPr>
            </w:pPr>
            <w:r w:rsidRPr="00801AC6">
              <w:rPr>
                <w:sz w:val="22"/>
                <w:szCs w:val="22"/>
                <w:lang w:eastAsia="en-US"/>
              </w:rPr>
              <w:t>доброжелательность, доверие и внимание к людям, готовность к сотрудничеству и дружбе, оказание помощи тем, кто в ней нуждается;</w:t>
            </w:r>
          </w:p>
          <w:p w:rsidR="002451D7" w:rsidRPr="00801AC6" w:rsidRDefault="002451D7" w:rsidP="00697505">
            <w:pPr>
              <w:pStyle w:val="21"/>
              <w:numPr>
                <w:ilvl w:val="0"/>
                <w:numId w:val="129"/>
              </w:numPr>
              <w:spacing w:line="276" w:lineRule="auto"/>
              <w:ind w:left="318" w:hanging="284"/>
              <w:rPr>
                <w:sz w:val="22"/>
                <w:lang w:eastAsia="en-US"/>
              </w:rPr>
            </w:pPr>
            <w:r w:rsidRPr="00801AC6">
              <w:rPr>
                <w:sz w:val="22"/>
                <w:szCs w:val="22"/>
                <w:lang w:eastAsia="en-US"/>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2451D7" w:rsidRPr="00801AC6" w:rsidTr="003C681A">
        <w:tc>
          <w:tcPr>
            <w:tcW w:w="568" w:type="dxa"/>
          </w:tcPr>
          <w:p w:rsidR="002451D7" w:rsidRPr="00801AC6" w:rsidRDefault="002451D7" w:rsidP="005027B8">
            <w:pPr>
              <w:spacing w:line="276" w:lineRule="auto"/>
              <w:rPr>
                <w:lang w:eastAsia="en-US"/>
              </w:rPr>
            </w:pPr>
            <w:r w:rsidRPr="00801AC6">
              <w:rPr>
                <w:sz w:val="22"/>
                <w:szCs w:val="22"/>
                <w:lang w:eastAsia="en-US"/>
              </w:rPr>
              <w:t>3.</w:t>
            </w:r>
          </w:p>
        </w:tc>
        <w:tc>
          <w:tcPr>
            <w:tcW w:w="2693" w:type="dxa"/>
          </w:tcPr>
          <w:p w:rsidR="002451D7" w:rsidRPr="00801AC6" w:rsidRDefault="002451D7" w:rsidP="005027B8">
            <w:pPr>
              <w:spacing w:line="276" w:lineRule="auto"/>
              <w:rPr>
                <w:rFonts w:ascii="Calibri" w:hAnsi="Calibri"/>
                <w:b/>
                <w:i/>
                <w:lang w:eastAsia="en-US"/>
              </w:rPr>
            </w:pPr>
            <w:r w:rsidRPr="00801AC6">
              <w:rPr>
                <w:b/>
                <w:bCs/>
                <w:i/>
                <w:iCs/>
                <w:spacing w:val="2"/>
                <w:sz w:val="22"/>
                <w:szCs w:val="22"/>
                <w:lang w:eastAsia="en-US"/>
              </w:rPr>
              <w:t xml:space="preserve">Развитие ценностно смысловой сферы личности </w:t>
            </w:r>
          </w:p>
          <w:p w:rsidR="002451D7" w:rsidRPr="00801AC6" w:rsidRDefault="002451D7" w:rsidP="005027B8">
            <w:pPr>
              <w:spacing w:line="276" w:lineRule="auto"/>
              <w:rPr>
                <w:rFonts w:ascii="Calibri" w:hAnsi="Calibri"/>
                <w:b/>
                <w:i/>
                <w:lang w:eastAsia="en-US"/>
              </w:rPr>
            </w:pPr>
          </w:p>
        </w:tc>
        <w:tc>
          <w:tcPr>
            <w:tcW w:w="6486" w:type="dxa"/>
          </w:tcPr>
          <w:p w:rsidR="002451D7" w:rsidRPr="00801AC6" w:rsidRDefault="002451D7" w:rsidP="00697505">
            <w:pPr>
              <w:pStyle w:val="21"/>
              <w:numPr>
                <w:ilvl w:val="0"/>
                <w:numId w:val="130"/>
              </w:numPr>
              <w:spacing w:line="276" w:lineRule="auto"/>
              <w:ind w:left="318" w:hanging="284"/>
              <w:rPr>
                <w:sz w:val="22"/>
                <w:lang w:eastAsia="en-US"/>
              </w:rPr>
            </w:pPr>
            <w:r w:rsidRPr="00801AC6">
              <w:rPr>
                <w:sz w:val="22"/>
                <w:szCs w:val="22"/>
                <w:lang w:eastAsia="en-US"/>
              </w:rPr>
              <w:t>принятие и уважение ценностей семьи и образовательной организации, коллектива и общества и стремления следовать им;</w:t>
            </w:r>
          </w:p>
          <w:p w:rsidR="002451D7" w:rsidRPr="00801AC6" w:rsidRDefault="002451D7" w:rsidP="00697505">
            <w:pPr>
              <w:pStyle w:val="21"/>
              <w:numPr>
                <w:ilvl w:val="0"/>
                <w:numId w:val="130"/>
              </w:numPr>
              <w:spacing w:line="276" w:lineRule="auto"/>
              <w:ind w:left="318" w:hanging="284"/>
              <w:rPr>
                <w:sz w:val="22"/>
                <w:lang w:eastAsia="en-US"/>
              </w:rPr>
            </w:pPr>
            <w:r w:rsidRPr="00801AC6">
              <w:rPr>
                <w:sz w:val="22"/>
                <w:szCs w:val="22"/>
                <w:lang w:eastAsia="en-US"/>
              </w:rPr>
              <w:t>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2451D7" w:rsidRPr="00801AC6" w:rsidRDefault="002451D7" w:rsidP="00697505">
            <w:pPr>
              <w:pStyle w:val="21"/>
              <w:numPr>
                <w:ilvl w:val="0"/>
                <w:numId w:val="130"/>
              </w:numPr>
              <w:spacing w:line="276" w:lineRule="auto"/>
              <w:ind w:left="318" w:hanging="284"/>
              <w:rPr>
                <w:sz w:val="22"/>
                <w:lang w:eastAsia="en-US"/>
              </w:rPr>
            </w:pPr>
            <w:r w:rsidRPr="00801AC6">
              <w:rPr>
                <w:sz w:val="22"/>
                <w:szCs w:val="22"/>
                <w:lang w:eastAsia="en-US"/>
              </w:rPr>
              <w:t>формирование эстетических чувств и чувства прекрасного через знакомство с национальной, отечественной и мировой художественной культурой;</w:t>
            </w:r>
          </w:p>
        </w:tc>
      </w:tr>
      <w:tr w:rsidR="002451D7" w:rsidRPr="00801AC6" w:rsidTr="003C681A">
        <w:tc>
          <w:tcPr>
            <w:tcW w:w="568" w:type="dxa"/>
          </w:tcPr>
          <w:p w:rsidR="002451D7" w:rsidRPr="00801AC6" w:rsidRDefault="002451D7" w:rsidP="005027B8">
            <w:pPr>
              <w:spacing w:line="276" w:lineRule="auto"/>
              <w:rPr>
                <w:lang w:eastAsia="en-US"/>
              </w:rPr>
            </w:pPr>
            <w:r w:rsidRPr="00801AC6">
              <w:rPr>
                <w:sz w:val="22"/>
                <w:szCs w:val="22"/>
                <w:lang w:eastAsia="en-US"/>
              </w:rPr>
              <w:t>4.</w:t>
            </w:r>
          </w:p>
        </w:tc>
        <w:tc>
          <w:tcPr>
            <w:tcW w:w="2693" w:type="dxa"/>
          </w:tcPr>
          <w:p w:rsidR="002451D7" w:rsidRPr="00801AC6" w:rsidRDefault="002451D7" w:rsidP="005027B8">
            <w:pPr>
              <w:spacing w:line="276" w:lineRule="auto"/>
              <w:rPr>
                <w:b/>
                <w:i/>
              </w:rPr>
            </w:pPr>
            <w:r w:rsidRPr="00801AC6">
              <w:rPr>
                <w:b/>
                <w:bCs/>
                <w:i/>
                <w:iCs/>
                <w:sz w:val="22"/>
                <w:szCs w:val="22"/>
              </w:rPr>
              <w:t xml:space="preserve">Развитие умения учиться </w:t>
            </w:r>
          </w:p>
          <w:p w:rsidR="002451D7" w:rsidRPr="00801AC6" w:rsidRDefault="002451D7" w:rsidP="005027B8">
            <w:pPr>
              <w:spacing w:line="276" w:lineRule="auto"/>
              <w:rPr>
                <w:b/>
                <w:bCs/>
                <w:i/>
                <w:iCs/>
                <w:lang w:eastAsia="en-US"/>
              </w:rPr>
            </w:pPr>
          </w:p>
        </w:tc>
        <w:tc>
          <w:tcPr>
            <w:tcW w:w="6486" w:type="dxa"/>
          </w:tcPr>
          <w:p w:rsidR="002451D7" w:rsidRPr="00801AC6" w:rsidRDefault="002451D7" w:rsidP="00697505">
            <w:pPr>
              <w:pStyle w:val="21"/>
              <w:numPr>
                <w:ilvl w:val="0"/>
                <w:numId w:val="131"/>
              </w:numPr>
              <w:spacing w:line="276" w:lineRule="auto"/>
              <w:ind w:left="318" w:hanging="284"/>
              <w:rPr>
                <w:sz w:val="22"/>
                <w:lang w:eastAsia="en-US"/>
              </w:rPr>
            </w:pPr>
            <w:r w:rsidRPr="00801AC6">
              <w:rPr>
                <w:sz w:val="22"/>
                <w:szCs w:val="22"/>
                <w:lang w:eastAsia="en-US"/>
              </w:rPr>
              <w:t>развитие широких познавательных интересов, инициативы и любознательности, мотивов познания и творчества;</w:t>
            </w:r>
          </w:p>
          <w:p w:rsidR="002451D7" w:rsidRPr="00801AC6" w:rsidRDefault="002451D7" w:rsidP="00697505">
            <w:pPr>
              <w:pStyle w:val="21"/>
              <w:numPr>
                <w:ilvl w:val="0"/>
                <w:numId w:val="131"/>
              </w:numPr>
              <w:spacing w:line="276" w:lineRule="auto"/>
              <w:ind w:left="318" w:hanging="284"/>
              <w:rPr>
                <w:spacing w:val="-2"/>
                <w:sz w:val="22"/>
                <w:lang w:eastAsia="en-US"/>
              </w:rPr>
            </w:pPr>
            <w:r w:rsidRPr="00801AC6">
              <w:rPr>
                <w:spacing w:val="-2"/>
                <w:sz w:val="22"/>
                <w:szCs w:val="22"/>
                <w:lang w:eastAsia="en-US"/>
              </w:rPr>
              <w:t>формирование умения учиться и способности к организации своей деятельности (планированию, контролю, оценке);</w:t>
            </w:r>
          </w:p>
        </w:tc>
      </w:tr>
      <w:tr w:rsidR="002451D7" w:rsidRPr="00801AC6" w:rsidTr="003C681A">
        <w:tc>
          <w:tcPr>
            <w:tcW w:w="568" w:type="dxa"/>
          </w:tcPr>
          <w:p w:rsidR="002451D7" w:rsidRPr="00801AC6" w:rsidRDefault="002451D7" w:rsidP="005027B8">
            <w:pPr>
              <w:spacing w:line="276" w:lineRule="auto"/>
              <w:rPr>
                <w:lang w:eastAsia="en-US"/>
              </w:rPr>
            </w:pPr>
            <w:r w:rsidRPr="00801AC6">
              <w:rPr>
                <w:sz w:val="22"/>
                <w:szCs w:val="22"/>
                <w:lang w:eastAsia="en-US"/>
              </w:rPr>
              <w:t>5.</w:t>
            </w:r>
          </w:p>
        </w:tc>
        <w:tc>
          <w:tcPr>
            <w:tcW w:w="2693" w:type="dxa"/>
          </w:tcPr>
          <w:p w:rsidR="002451D7" w:rsidRPr="00801AC6" w:rsidRDefault="002451D7" w:rsidP="005027B8">
            <w:pPr>
              <w:spacing w:line="276" w:lineRule="auto"/>
              <w:rPr>
                <w:b/>
                <w:i/>
              </w:rPr>
            </w:pPr>
            <w:r w:rsidRPr="00801AC6">
              <w:rPr>
                <w:b/>
                <w:bCs/>
                <w:i/>
                <w:iCs/>
                <w:spacing w:val="-2"/>
                <w:sz w:val="22"/>
                <w:szCs w:val="22"/>
              </w:rPr>
              <w:t xml:space="preserve">Развитие самостоятельности, инициативы и ответственности личности </w:t>
            </w:r>
          </w:p>
          <w:p w:rsidR="002451D7" w:rsidRPr="00801AC6" w:rsidRDefault="002451D7" w:rsidP="005027B8">
            <w:pPr>
              <w:spacing w:line="276" w:lineRule="auto"/>
              <w:rPr>
                <w:b/>
                <w:bCs/>
                <w:i/>
                <w:iCs/>
                <w:lang w:eastAsia="en-US"/>
              </w:rPr>
            </w:pPr>
          </w:p>
        </w:tc>
        <w:tc>
          <w:tcPr>
            <w:tcW w:w="6486" w:type="dxa"/>
          </w:tcPr>
          <w:p w:rsidR="002451D7" w:rsidRPr="00801AC6" w:rsidRDefault="002451D7" w:rsidP="00697505">
            <w:pPr>
              <w:pStyle w:val="21"/>
              <w:numPr>
                <w:ilvl w:val="0"/>
                <w:numId w:val="132"/>
              </w:numPr>
              <w:spacing w:line="276" w:lineRule="auto"/>
              <w:ind w:left="318" w:hanging="284"/>
              <w:rPr>
                <w:sz w:val="22"/>
                <w:lang w:eastAsia="en-US"/>
              </w:rPr>
            </w:pPr>
            <w:r w:rsidRPr="00801AC6">
              <w:rPr>
                <w:sz w:val="22"/>
                <w:szCs w:val="22"/>
                <w:lang w:eastAsia="en-US"/>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451D7" w:rsidRPr="00801AC6" w:rsidRDefault="002451D7" w:rsidP="00697505">
            <w:pPr>
              <w:pStyle w:val="21"/>
              <w:numPr>
                <w:ilvl w:val="0"/>
                <w:numId w:val="132"/>
              </w:numPr>
              <w:spacing w:line="276" w:lineRule="auto"/>
              <w:ind w:left="318" w:hanging="284"/>
              <w:rPr>
                <w:sz w:val="22"/>
                <w:lang w:eastAsia="en-US"/>
              </w:rPr>
            </w:pPr>
            <w:r w:rsidRPr="00801AC6">
              <w:rPr>
                <w:spacing w:val="2"/>
                <w:sz w:val="22"/>
                <w:szCs w:val="22"/>
                <w:lang w:eastAsia="en-US"/>
              </w:rPr>
              <w:t xml:space="preserve">развитие готовности к самостоятельным поступкам и </w:t>
            </w:r>
            <w:r w:rsidRPr="00801AC6">
              <w:rPr>
                <w:sz w:val="22"/>
                <w:szCs w:val="22"/>
                <w:lang w:eastAsia="en-US"/>
              </w:rPr>
              <w:t>действиям, ответственности за их результаты;</w:t>
            </w:r>
          </w:p>
          <w:p w:rsidR="002451D7" w:rsidRPr="00801AC6" w:rsidRDefault="002451D7" w:rsidP="00697505">
            <w:pPr>
              <w:pStyle w:val="21"/>
              <w:numPr>
                <w:ilvl w:val="0"/>
                <w:numId w:val="132"/>
              </w:numPr>
              <w:spacing w:line="276" w:lineRule="auto"/>
              <w:ind w:left="318" w:hanging="284"/>
              <w:rPr>
                <w:sz w:val="22"/>
                <w:lang w:eastAsia="en-US"/>
              </w:rPr>
            </w:pPr>
            <w:r w:rsidRPr="00801AC6">
              <w:rPr>
                <w:sz w:val="22"/>
                <w:szCs w:val="22"/>
                <w:lang w:eastAsia="en-US"/>
              </w:rPr>
              <w:t xml:space="preserve">формирование целеустремленности и настойчивости в </w:t>
            </w:r>
            <w:r w:rsidRPr="00801AC6">
              <w:rPr>
                <w:spacing w:val="-4"/>
                <w:sz w:val="22"/>
                <w:szCs w:val="22"/>
                <w:lang w:eastAsia="en-US"/>
              </w:rPr>
              <w:t>достижении целей, готовности к преодолению трудностей, жиз</w:t>
            </w:r>
            <w:r w:rsidRPr="00801AC6">
              <w:rPr>
                <w:sz w:val="22"/>
                <w:szCs w:val="22"/>
                <w:lang w:eastAsia="en-US"/>
              </w:rPr>
              <w:t>ненного оптимизма;</w:t>
            </w:r>
          </w:p>
          <w:p w:rsidR="002451D7" w:rsidRPr="00801AC6" w:rsidRDefault="002451D7" w:rsidP="00697505">
            <w:pPr>
              <w:pStyle w:val="21"/>
              <w:numPr>
                <w:ilvl w:val="0"/>
                <w:numId w:val="132"/>
              </w:numPr>
              <w:spacing w:line="276" w:lineRule="auto"/>
              <w:ind w:left="318" w:hanging="284"/>
              <w:rPr>
                <w:sz w:val="22"/>
                <w:lang w:eastAsia="en-US"/>
              </w:rPr>
            </w:pPr>
            <w:r w:rsidRPr="00801AC6">
              <w:rPr>
                <w:sz w:val="22"/>
                <w:szCs w:val="22"/>
                <w:lang w:eastAsia="en-US"/>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2451D7" w:rsidRDefault="002451D7" w:rsidP="005027B8">
      <w:pPr>
        <w:pStyle w:val="a"/>
        <w:spacing w:line="276" w:lineRule="auto"/>
        <w:ind w:firstLine="0"/>
        <w:rPr>
          <w:rFonts w:ascii="Times New Roman" w:hAnsi="Times New Roman"/>
          <w:color w:val="auto"/>
          <w:sz w:val="24"/>
          <w:szCs w:val="24"/>
        </w:rPr>
      </w:pP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03130C">
        <w:rPr>
          <w:rFonts w:ascii="Times New Roman" w:hAnsi="Times New Roman"/>
          <w:color w:val="auto"/>
          <w:spacing w:val="2"/>
          <w:sz w:val="24"/>
          <w:szCs w:val="24"/>
        </w:rPr>
        <w:t xml:space="preserve">обеспечивает высокую эффективность решения жизненных </w:t>
      </w:r>
      <w:r w:rsidRPr="0003130C">
        <w:rPr>
          <w:rFonts w:ascii="Times New Roman" w:hAnsi="Times New Roman"/>
          <w:color w:val="auto"/>
          <w:sz w:val="24"/>
          <w:szCs w:val="24"/>
        </w:rPr>
        <w:t>задач и возможность саморазвития обучающихся.</w:t>
      </w:r>
    </w:p>
    <w:p w:rsidR="002451D7" w:rsidRPr="0003130C" w:rsidRDefault="002451D7" w:rsidP="005027B8">
      <w:pPr>
        <w:pStyle w:val="a"/>
        <w:spacing w:line="276" w:lineRule="auto"/>
        <w:ind w:firstLine="454"/>
        <w:rPr>
          <w:rFonts w:ascii="Times New Roman" w:hAnsi="Times New Roman"/>
          <w:color w:val="auto"/>
          <w:sz w:val="24"/>
          <w:szCs w:val="24"/>
        </w:rPr>
      </w:pPr>
    </w:p>
    <w:p w:rsidR="002451D7" w:rsidRDefault="002451D7" w:rsidP="00697505">
      <w:pPr>
        <w:pStyle w:val="Subtitle"/>
        <w:numPr>
          <w:ilvl w:val="2"/>
          <w:numId w:val="6"/>
        </w:numPr>
        <w:spacing w:line="276" w:lineRule="auto"/>
        <w:ind w:left="0" w:firstLine="0"/>
      </w:pPr>
      <w:r>
        <w:t>С</w:t>
      </w:r>
      <w:r w:rsidRPr="0003130C">
        <w:t>вязь универсальных учебных действий с содержанием учебных предметов</w:t>
      </w:r>
      <w:r>
        <w:t>.</w:t>
      </w:r>
    </w:p>
    <w:p w:rsidR="002451D7" w:rsidRDefault="002451D7" w:rsidP="005027B8">
      <w:pPr>
        <w:spacing w:line="276" w:lineRule="auto"/>
      </w:pP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3130C">
        <w:rPr>
          <w:rFonts w:ascii="Times New Roman" w:hAnsi="Times New Roman"/>
          <w:color w:val="auto"/>
          <w:sz w:val="24"/>
          <w:szCs w:val="24"/>
        </w:rPr>
        <w:t xml:space="preserve">ходе изучения обучающимися системы учебных предметов и дисциплин, в </w:t>
      </w:r>
      <w:r w:rsidRPr="0003130C">
        <w:rPr>
          <w:rFonts w:ascii="Times New Roman" w:hAnsi="Times New Roman"/>
          <w:color w:val="auto"/>
          <w:spacing w:val="2"/>
          <w:sz w:val="24"/>
          <w:szCs w:val="24"/>
        </w:rPr>
        <w:t xml:space="preserve">метапредметной деятельности, организации форм учебного </w:t>
      </w:r>
      <w:r w:rsidRPr="0003130C">
        <w:rPr>
          <w:rFonts w:ascii="Times New Roman" w:hAnsi="Times New Roman"/>
          <w:color w:val="auto"/>
          <w:sz w:val="24"/>
          <w:szCs w:val="24"/>
        </w:rPr>
        <w:t>сотрудничества и решения важных задач жизнедеятельности обучающихся.</w:t>
      </w:r>
    </w:p>
    <w:p w:rsidR="002451D7" w:rsidRPr="0003130C" w:rsidRDefault="002451D7" w:rsidP="005027B8">
      <w:pPr>
        <w:pStyle w:val="a"/>
        <w:spacing w:line="276" w:lineRule="auto"/>
        <w:ind w:firstLine="709"/>
        <w:rPr>
          <w:rFonts w:ascii="Times New Roman" w:hAnsi="Times New Roman"/>
          <w:color w:val="auto"/>
          <w:spacing w:val="-2"/>
          <w:sz w:val="24"/>
          <w:szCs w:val="24"/>
        </w:rPr>
      </w:pPr>
      <w:r w:rsidRPr="0003130C">
        <w:rPr>
          <w:rFonts w:ascii="Times New Roman" w:hAnsi="Times New Roman"/>
          <w:color w:val="auto"/>
          <w:spacing w:val="-2"/>
          <w:sz w:val="24"/>
          <w:szCs w:val="24"/>
        </w:rPr>
        <w:t xml:space="preserve">На уровне начального общего образования </w:t>
      </w:r>
      <w:r w:rsidRPr="0003130C">
        <w:rPr>
          <w:rFonts w:ascii="Times New Roman" w:hAnsi="Times New Roman"/>
          <w:color w:val="auto"/>
          <w:spacing w:val="2"/>
          <w:sz w:val="24"/>
          <w:szCs w:val="24"/>
        </w:rPr>
        <w:t xml:space="preserve">при организации образовательной деятельности </w:t>
      </w:r>
      <w:r w:rsidRPr="0003130C">
        <w:rPr>
          <w:rFonts w:ascii="Times New Roman" w:hAnsi="Times New Roman"/>
          <w:color w:val="auto"/>
          <w:spacing w:val="-2"/>
          <w:sz w:val="24"/>
          <w:szCs w:val="24"/>
        </w:rPr>
        <w:t xml:space="preserve">особое </w:t>
      </w:r>
      <w:r w:rsidRPr="0003130C">
        <w:rPr>
          <w:rFonts w:ascii="Times New Roman" w:hAnsi="Times New Roman"/>
          <w:color w:val="auto"/>
          <w:spacing w:val="2"/>
          <w:sz w:val="24"/>
          <w:szCs w:val="24"/>
        </w:rPr>
        <w:t xml:space="preserve">значение </w:t>
      </w:r>
      <w:r w:rsidRPr="0003130C">
        <w:rPr>
          <w:rFonts w:ascii="Times New Roman" w:hAnsi="Times New Roman"/>
          <w:color w:val="auto"/>
          <w:spacing w:val="-2"/>
          <w:sz w:val="24"/>
          <w:szCs w:val="24"/>
        </w:rPr>
        <w:t xml:space="preserve">имеет </w:t>
      </w:r>
      <w:r w:rsidRPr="0003130C">
        <w:rPr>
          <w:rFonts w:ascii="Times New Roman" w:hAnsi="Times New Roman"/>
          <w:color w:val="auto"/>
          <w:spacing w:val="2"/>
          <w:sz w:val="24"/>
          <w:szCs w:val="24"/>
        </w:rPr>
        <w:t xml:space="preserve">обеспечение </w:t>
      </w:r>
      <w:r w:rsidRPr="0003130C">
        <w:rPr>
          <w:rFonts w:ascii="Times New Roman" w:hAnsi="Times New Roman"/>
          <w:color w:val="auto"/>
          <w:spacing w:val="-2"/>
          <w:sz w:val="24"/>
          <w:szCs w:val="24"/>
        </w:rPr>
        <w:t>сбалансированного развития у обучающихся логического, на</w:t>
      </w:r>
      <w:r w:rsidRPr="0003130C">
        <w:rPr>
          <w:rFonts w:ascii="Times New Roman" w:hAnsi="Times New Roman"/>
          <w:color w:val="auto"/>
          <w:sz w:val="24"/>
          <w:szCs w:val="24"/>
        </w:rPr>
        <w:t>глядно­образного и знаково­символического мышления, ис</w:t>
      </w:r>
      <w:r w:rsidRPr="0003130C">
        <w:rPr>
          <w:rFonts w:ascii="Times New Roman" w:hAnsi="Times New Roman"/>
          <w:color w:val="auto"/>
          <w:spacing w:val="2"/>
          <w:sz w:val="24"/>
          <w:szCs w:val="24"/>
        </w:rPr>
        <w:t>ключающее риск развития формализма мышления, форми</w:t>
      </w:r>
      <w:r w:rsidRPr="0003130C">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 xml:space="preserve">Каждый учебный предмет в зависимости от предметного </w:t>
      </w:r>
      <w:r w:rsidRPr="0003130C">
        <w:rPr>
          <w:rFonts w:ascii="Times New Roman" w:hAnsi="Times New Roman"/>
          <w:color w:val="auto"/>
          <w:spacing w:val="-2"/>
          <w:sz w:val="24"/>
          <w:szCs w:val="24"/>
        </w:rPr>
        <w:t>со</w:t>
      </w:r>
      <w:r>
        <w:rPr>
          <w:rFonts w:ascii="Times New Roman" w:hAnsi="Times New Roman"/>
          <w:color w:val="auto"/>
          <w:spacing w:val="-2"/>
          <w:sz w:val="24"/>
          <w:szCs w:val="24"/>
        </w:rPr>
        <w:t xml:space="preserve">держания и релевантных способов организации учебной </w:t>
      </w:r>
      <w:r w:rsidRPr="0003130C">
        <w:rPr>
          <w:rFonts w:ascii="Times New Roman" w:hAnsi="Times New Roman"/>
          <w:color w:val="auto"/>
          <w:spacing w:val="-2"/>
          <w:sz w:val="24"/>
          <w:szCs w:val="24"/>
        </w:rPr>
        <w:t>де</w:t>
      </w:r>
      <w:r w:rsidRPr="0003130C">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2451D7" w:rsidRPr="0003130C" w:rsidRDefault="002451D7" w:rsidP="005027B8">
      <w:pPr>
        <w:pStyle w:val="a"/>
        <w:spacing w:line="276" w:lineRule="auto"/>
        <w:ind w:firstLine="454"/>
        <w:rPr>
          <w:rFonts w:ascii="Times New Roman" w:hAnsi="Times New Roman"/>
          <w:b/>
          <w:bCs/>
          <w:color w:val="auto"/>
          <w:sz w:val="24"/>
          <w:szCs w:val="24"/>
        </w:rPr>
      </w:pPr>
      <w:r w:rsidRPr="0003130C">
        <w:rPr>
          <w:rFonts w:ascii="Times New Roman" w:hAnsi="Times New Roman"/>
          <w:color w:val="auto"/>
          <w:sz w:val="24"/>
          <w:szCs w:val="24"/>
        </w:rPr>
        <w:t xml:space="preserve">В частности, учебные предметы </w:t>
      </w:r>
      <w:r w:rsidRPr="0003130C">
        <w:rPr>
          <w:rFonts w:ascii="Times New Roman" w:hAnsi="Times New Roman"/>
          <w:b/>
          <w:bCs/>
          <w:color w:val="auto"/>
          <w:sz w:val="24"/>
          <w:szCs w:val="24"/>
        </w:rPr>
        <w:t>«Русский язык», «</w:t>
      </w:r>
      <w:r>
        <w:rPr>
          <w:rFonts w:ascii="Times New Roman" w:hAnsi="Times New Roman"/>
          <w:b/>
          <w:bCs/>
          <w:color w:val="auto"/>
          <w:sz w:val="24"/>
          <w:szCs w:val="24"/>
        </w:rPr>
        <w:t xml:space="preserve">Чувашский </w:t>
      </w:r>
      <w:r w:rsidRPr="0003130C">
        <w:rPr>
          <w:rFonts w:ascii="Times New Roman" w:hAnsi="Times New Roman"/>
          <w:b/>
          <w:bCs/>
          <w:color w:val="auto"/>
          <w:spacing w:val="2"/>
          <w:sz w:val="24"/>
          <w:szCs w:val="24"/>
        </w:rPr>
        <w:t xml:space="preserve">язык» </w:t>
      </w:r>
      <w:r w:rsidRPr="0003130C">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03130C">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3130C">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03130C">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«Литературное чтение»</w:t>
      </w:r>
      <w:r w:rsidRPr="0003130C">
        <w:rPr>
          <w:rFonts w:ascii="Times New Roman" w:hAnsi="Times New Roman"/>
          <w:b/>
          <w:bCs/>
          <w:color w:val="auto"/>
          <w:spacing w:val="2"/>
          <w:sz w:val="24"/>
          <w:szCs w:val="24"/>
        </w:rPr>
        <w:t>.</w:t>
      </w:r>
      <w:r w:rsidRPr="0003130C">
        <w:rPr>
          <w:rFonts w:ascii="Times New Roman" w:hAnsi="Times New Roman"/>
          <w:color w:val="auto"/>
          <w:spacing w:val="2"/>
          <w:sz w:val="24"/>
          <w:szCs w:val="24"/>
        </w:rPr>
        <w:t xml:space="preserve"> Требования к результатам изучения учебного </w:t>
      </w:r>
      <w:r w:rsidRPr="0003130C">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 xml:space="preserve">Литературное чтение — осмысленная, творческая духовная </w:t>
      </w:r>
      <w:r w:rsidRPr="0003130C">
        <w:rPr>
          <w:rFonts w:ascii="Times New Roman" w:hAnsi="Times New Roman"/>
          <w:color w:val="auto"/>
          <w:spacing w:val="2"/>
          <w:sz w:val="24"/>
          <w:szCs w:val="24"/>
        </w:rPr>
        <w:t>деятельность, которая обеспечивает освоение идейно­нрав</w:t>
      </w:r>
      <w:r w:rsidRPr="0003130C">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03130C">
        <w:rPr>
          <w:rFonts w:ascii="Times New Roman" w:hAnsi="Times New Roman"/>
          <w:color w:val="auto"/>
          <w:spacing w:val="2"/>
          <w:sz w:val="24"/>
          <w:szCs w:val="24"/>
        </w:rPr>
        <w:t>художественной литературы является трансляция духовно­</w:t>
      </w:r>
      <w:r w:rsidRPr="0003130C">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color w:val="auto"/>
          <w:spacing w:val="2"/>
          <w:sz w:val="24"/>
          <w:szCs w:val="24"/>
        </w:rPr>
        <w:t xml:space="preserve">При получении </w:t>
      </w:r>
      <w:r w:rsidRPr="0003130C">
        <w:rPr>
          <w:rFonts w:ascii="Times New Roman" w:hAnsi="Times New Roman"/>
          <w:color w:val="auto"/>
          <w:spacing w:val="2"/>
          <w:sz w:val="24"/>
          <w:szCs w:val="24"/>
        </w:rPr>
        <w:t>начального общего образования важным сред</w:t>
      </w:r>
      <w:r w:rsidRPr="0003130C">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451D7" w:rsidRPr="0003130C" w:rsidRDefault="002451D7" w:rsidP="005027B8">
      <w:pPr>
        <w:pStyle w:val="a"/>
        <w:spacing w:line="276" w:lineRule="auto"/>
        <w:ind w:firstLine="454"/>
        <w:rPr>
          <w:rFonts w:ascii="Times New Roman" w:hAnsi="Times New Roman"/>
          <w:color w:val="auto"/>
          <w:sz w:val="24"/>
          <w:szCs w:val="24"/>
        </w:rPr>
      </w:pPr>
      <w:r>
        <w:rPr>
          <w:rFonts w:ascii="Times New Roman" w:hAnsi="Times New Roman"/>
          <w:color w:val="auto"/>
          <w:sz w:val="24"/>
          <w:szCs w:val="24"/>
        </w:rPr>
        <w:t>Учебный предмет «Литературное чтение» обеспечивае</w:t>
      </w:r>
      <w:r w:rsidRPr="0003130C">
        <w:rPr>
          <w:rFonts w:ascii="Times New Roman" w:hAnsi="Times New Roman"/>
          <w:color w:val="auto"/>
          <w:sz w:val="24"/>
          <w:szCs w:val="24"/>
        </w:rPr>
        <w:t>т формирование следующих универсальных учебных действий:</w:t>
      </w:r>
    </w:p>
    <w:p w:rsidR="002451D7" w:rsidRPr="0003130C" w:rsidRDefault="002451D7" w:rsidP="005027B8">
      <w:pPr>
        <w:pStyle w:val="21"/>
        <w:spacing w:line="276" w:lineRule="auto"/>
        <w:rPr>
          <w:sz w:val="24"/>
        </w:rPr>
      </w:pPr>
      <w:r w:rsidRPr="0003130C">
        <w:rPr>
          <w:sz w:val="24"/>
        </w:rPr>
        <w:t>смыслообразования через прослеживание судьбы героя и ориентацию обучающегося в системе личностных смыслов;</w:t>
      </w:r>
    </w:p>
    <w:p w:rsidR="002451D7" w:rsidRPr="0003130C" w:rsidRDefault="002451D7" w:rsidP="005027B8">
      <w:pPr>
        <w:pStyle w:val="21"/>
        <w:spacing w:line="276" w:lineRule="auto"/>
        <w:rPr>
          <w:sz w:val="24"/>
        </w:rPr>
      </w:pPr>
      <w:r w:rsidRPr="0003130C">
        <w:rPr>
          <w:spacing w:val="2"/>
          <w:sz w:val="24"/>
        </w:rPr>
        <w:t>самоопределения и самопознания на основе сравнения образа «Я» с героями литературных произведений посред</w:t>
      </w:r>
      <w:r w:rsidRPr="0003130C">
        <w:rPr>
          <w:sz w:val="24"/>
        </w:rPr>
        <w:t>ством эмоционально­действенной идентификации;</w:t>
      </w:r>
    </w:p>
    <w:p w:rsidR="002451D7" w:rsidRPr="0003130C" w:rsidRDefault="002451D7" w:rsidP="005027B8">
      <w:pPr>
        <w:pStyle w:val="21"/>
        <w:spacing w:line="276" w:lineRule="auto"/>
        <w:rPr>
          <w:sz w:val="24"/>
        </w:rPr>
      </w:pPr>
      <w:r w:rsidRPr="0003130C">
        <w:rPr>
          <w:sz w:val="24"/>
        </w:rPr>
        <w:t>основ гражданской идентичности путем знакомства с ге</w:t>
      </w:r>
      <w:r w:rsidRPr="0003130C">
        <w:rPr>
          <w:spacing w:val="2"/>
          <w:sz w:val="24"/>
        </w:rPr>
        <w:t>роическим исторически</w:t>
      </w:r>
      <w:r>
        <w:rPr>
          <w:spacing w:val="2"/>
          <w:sz w:val="24"/>
        </w:rPr>
        <w:t xml:space="preserve">м прошлым своего народа и своей </w:t>
      </w:r>
      <w:r w:rsidRPr="0003130C">
        <w:rPr>
          <w:sz w:val="24"/>
        </w:rPr>
        <w:t>страны и переживания гордости и эмоциональной сопричастности подвигам и достижениям ее граждан;</w:t>
      </w:r>
    </w:p>
    <w:p w:rsidR="002451D7" w:rsidRPr="0003130C" w:rsidRDefault="002451D7" w:rsidP="005027B8">
      <w:pPr>
        <w:pStyle w:val="21"/>
        <w:spacing w:line="276" w:lineRule="auto"/>
        <w:rPr>
          <w:sz w:val="24"/>
        </w:rPr>
      </w:pPr>
      <w:r w:rsidRPr="0003130C">
        <w:rPr>
          <w:spacing w:val="-2"/>
          <w:sz w:val="24"/>
        </w:rPr>
        <w:t>эстетических ценностей и на их основе эстетических кри</w:t>
      </w:r>
      <w:r w:rsidRPr="0003130C">
        <w:rPr>
          <w:sz w:val="24"/>
        </w:rPr>
        <w:t>териев;</w:t>
      </w:r>
    </w:p>
    <w:p w:rsidR="002451D7" w:rsidRPr="0003130C" w:rsidRDefault="002451D7" w:rsidP="005027B8">
      <w:pPr>
        <w:pStyle w:val="21"/>
        <w:spacing w:line="276" w:lineRule="auto"/>
        <w:rPr>
          <w:sz w:val="24"/>
        </w:rPr>
      </w:pPr>
      <w:r w:rsidRPr="0003130C">
        <w:rPr>
          <w:spacing w:val="2"/>
          <w:sz w:val="24"/>
        </w:rPr>
        <w:t xml:space="preserve">нравственно­этического оценивания через выявление морального содержания и нравственного значения действий </w:t>
      </w:r>
      <w:r w:rsidRPr="0003130C">
        <w:rPr>
          <w:spacing w:val="-2"/>
          <w:sz w:val="24"/>
        </w:rPr>
        <w:t>пер</w:t>
      </w:r>
      <w:r w:rsidRPr="0003130C">
        <w:rPr>
          <w:sz w:val="24"/>
        </w:rPr>
        <w:t>сонажей;</w:t>
      </w:r>
    </w:p>
    <w:p w:rsidR="002451D7" w:rsidRPr="0003130C" w:rsidRDefault="002451D7" w:rsidP="005027B8">
      <w:pPr>
        <w:pStyle w:val="21"/>
        <w:spacing w:line="276" w:lineRule="auto"/>
        <w:rPr>
          <w:sz w:val="24"/>
        </w:rPr>
      </w:pPr>
      <w:r w:rsidRPr="0003130C">
        <w:rPr>
          <w:spacing w:val="2"/>
          <w:sz w:val="24"/>
        </w:rPr>
        <w:t xml:space="preserve">эмоционально­личностнойдецентрации на основе отождествления себя с героями произведения, соотнесения и </w:t>
      </w:r>
      <w:r w:rsidRPr="0003130C">
        <w:rPr>
          <w:sz w:val="24"/>
        </w:rPr>
        <w:t>сопоставления их позиций, взглядов и мнений;</w:t>
      </w:r>
    </w:p>
    <w:p w:rsidR="002451D7" w:rsidRPr="0003130C" w:rsidRDefault="002451D7" w:rsidP="005027B8">
      <w:pPr>
        <w:pStyle w:val="21"/>
        <w:spacing w:line="276" w:lineRule="auto"/>
        <w:rPr>
          <w:sz w:val="24"/>
        </w:rPr>
      </w:pPr>
      <w:r w:rsidRPr="0003130C">
        <w:rPr>
          <w:sz w:val="24"/>
        </w:rPr>
        <w:t>умения понимать контекстную речь на основе воссоздания картины событий и поступков персонажей;</w:t>
      </w:r>
    </w:p>
    <w:p w:rsidR="002451D7" w:rsidRPr="0003130C" w:rsidRDefault="002451D7" w:rsidP="005027B8">
      <w:pPr>
        <w:pStyle w:val="21"/>
        <w:spacing w:line="276" w:lineRule="auto"/>
        <w:rPr>
          <w:sz w:val="24"/>
        </w:rPr>
      </w:pPr>
      <w:r w:rsidRPr="0003130C">
        <w:rPr>
          <w:spacing w:val="2"/>
          <w:sz w:val="24"/>
        </w:rPr>
        <w:t>умения произвольно и выразительно строить контекст</w:t>
      </w:r>
      <w:r w:rsidRPr="0003130C">
        <w:rPr>
          <w:sz w:val="24"/>
        </w:rPr>
        <w:t>ную речь с учетом целей коммуникации, особенностей слушателя, в том числе используя аудиовизуальные средства;</w:t>
      </w:r>
    </w:p>
    <w:p w:rsidR="002451D7" w:rsidRPr="0003130C" w:rsidRDefault="002451D7" w:rsidP="005027B8">
      <w:pPr>
        <w:pStyle w:val="21"/>
        <w:spacing w:line="276" w:lineRule="auto"/>
        <w:rPr>
          <w:sz w:val="24"/>
        </w:rPr>
      </w:pPr>
      <w:r w:rsidRPr="0003130C">
        <w:rPr>
          <w:spacing w:val="2"/>
          <w:sz w:val="24"/>
        </w:rPr>
        <w:t>умения устанавливать логическую причинно­следствен</w:t>
      </w:r>
      <w:r w:rsidRPr="0003130C">
        <w:rPr>
          <w:sz w:val="24"/>
        </w:rPr>
        <w:t>ную последовательность событий и действий героев произведения;</w:t>
      </w:r>
    </w:p>
    <w:p w:rsidR="002451D7" w:rsidRPr="0003130C" w:rsidRDefault="002451D7" w:rsidP="005027B8">
      <w:pPr>
        <w:pStyle w:val="21"/>
        <w:spacing w:line="276" w:lineRule="auto"/>
        <w:rPr>
          <w:sz w:val="24"/>
        </w:rPr>
      </w:pPr>
      <w:r w:rsidRPr="0003130C">
        <w:rPr>
          <w:sz w:val="24"/>
        </w:rPr>
        <w:t>умения строить план с выделением существенной и дополнительной информации.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 xml:space="preserve">«Иностранный язык» </w:t>
      </w:r>
      <w:r w:rsidRPr="0003130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451D7" w:rsidRPr="0003130C" w:rsidRDefault="002451D7" w:rsidP="005027B8">
      <w:pPr>
        <w:pStyle w:val="21"/>
        <w:spacing w:line="276" w:lineRule="auto"/>
        <w:rPr>
          <w:sz w:val="24"/>
        </w:rPr>
      </w:pPr>
      <w:r w:rsidRPr="0003130C">
        <w:rPr>
          <w:spacing w:val="-2"/>
          <w:sz w:val="24"/>
        </w:rPr>
        <w:t xml:space="preserve">общему речевому развитию обучающегося на основе </w:t>
      </w:r>
      <w:r w:rsidRPr="0003130C">
        <w:rPr>
          <w:sz w:val="24"/>
        </w:rPr>
        <w:t>формирования обобщенных лингвистических структур грамматики и синтаксиса;</w:t>
      </w:r>
    </w:p>
    <w:p w:rsidR="002451D7" w:rsidRPr="0003130C" w:rsidRDefault="002451D7" w:rsidP="005027B8">
      <w:pPr>
        <w:pStyle w:val="21"/>
        <w:spacing w:line="276" w:lineRule="auto"/>
        <w:rPr>
          <w:sz w:val="24"/>
        </w:rPr>
      </w:pPr>
      <w:r w:rsidRPr="0003130C">
        <w:rPr>
          <w:spacing w:val="2"/>
          <w:sz w:val="24"/>
        </w:rPr>
        <w:t>развитию произвольности и осознанности монологиче</w:t>
      </w:r>
      <w:r w:rsidRPr="0003130C">
        <w:rPr>
          <w:sz w:val="24"/>
        </w:rPr>
        <w:t>ской и диалогической речи;</w:t>
      </w:r>
    </w:p>
    <w:p w:rsidR="002451D7" w:rsidRPr="0003130C" w:rsidRDefault="002451D7" w:rsidP="005027B8">
      <w:pPr>
        <w:pStyle w:val="21"/>
        <w:spacing w:line="276" w:lineRule="auto"/>
        <w:rPr>
          <w:sz w:val="24"/>
        </w:rPr>
      </w:pPr>
      <w:r w:rsidRPr="0003130C">
        <w:rPr>
          <w:sz w:val="24"/>
        </w:rPr>
        <w:t>развитию письменной речи;</w:t>
      </w:r>
    </w:p>
    <w:p w:rsidR="002451D7" w:rsidRPr="0003130C" w:rsidRDefault="002451D7" w:rsidP="005027B8">
      <w:pPr>
        <w:pStyle w:val="21"/>
        <w:spacing w:line="276" w:lineRule="auto"/>
        <w:rPr>
          <w:sz w:val="24"/>
        </w:rPr>
      </w:pPr>
      <w:r w:rsidRPr="0003130C">
        <w:rPr>
          <w:sz w:val="24"/>
        </w:rPr>
        <w:t>формированию ориентации на партнера, его высказыва</w:t>
      </w:r>
      <w:r w:rsidRPr="0003130C">
        <w:rPr>
          <w:spacing w:val="2"/>
          <w:sz w:val="24"/>
        </w:rPr>
        <w:t xml:space="preserve">ния, поведение, эмоциональное состояние и переживания; </w:t>
      </w:r>
      <w:r w:rsidRPr="0003130C">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Знакомство обучающихся с культуро</w:t>
      </w:r>
      <w:r>
        <w:rPr>
          <w:rFonts w:ascii="Times New Roman" w:hAnsi="Times New Roman"/>
          <w:color w:val="auto"/>
          <w:spacing w:val="2"/>
          <w:sz w:val="24"/>
          <w:szCs w:val="24"/>
        </w:rPr>
        <w:t xml:space="preserve">й, историей и традициями других </w:t>
      </w:r>
      <w:r w:rsidRPr="0003130C">
        <w:rPr>
          <w:rFonts w:ascii="Times New Roman" w:hAnsi="Times New Roman"/>
          <w:color w:val="auto"/>
          <w:spacing w:val="2"/>
          <w:sz w:val="24"/>
          <w:szCs w:val="24"/>
        </w:rPr>
        <w:t xml:space="preserve">народов и мировой культурой, открытие универсальности детской субкультуры создает необходимые </w:t>
      </w:r>
      <w:r w:rsidRPr="0003130C">
        <w:rPr>
          <w:rFonts w:ascii="Times New Roman" w:hAnsi="Times New Roman"/>
          <w:color w:val="auto"/>
          <w:sz w:val="24"/>
          <w:szCs w:val="24"/>
        </w:rPr>
        <w:t>условия для формирования личностных универсальных дей</w:t>
      </w:r>
      <w:r>
        <w:rPr>
          <w:rFonts w:ascii="Times New Roman" w:hAnsi="Times New Roman"/>
          <w:color w:val="auto"/>
          <w:spacing w:val="2"/>
          <w:sz w:val="24"/>
          <w:szCs w:val="24"/>
        </w:rPr>
        <w:t>ствий —</w:t>
      </w:r>
      <w:r w:rsidRPr="0003130C">
        <w:rPr>
          <w:rFonts w:ascii="Times New Roman" w:hAnsi="Times New Roman"/>
          <w:color w:val="auto"/>
          <w:spacing w:val="2"/>
          <w:sz w:val="24"/>
          <w:szCs w:val="24"/>
        </w:rPr>
        <w:t>формирования гражданской идентичности лично</w:t>
      </w:r>
      <w:r w:rsidRPr="0003130C">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4"/>
          <w:sz w:val="24"/>
          <w:szCs w:val="24"/>
        </w:rPr>
        <w:t>Изучение иностранного языка способствует развитию обще</w:t>
      </w:r>
      <w:r w:rsidRPr="0003130C">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 xml:space="preserve">«Математика и информатика». </w:t>
      </w:r>
      <w:r>
        <w:rPr>
          <w:rFonts w:ascii="Times New Roman" w:hAnsi="Times New Roman"/>
          <w:color w:val="auto"/>
          <w:sz w:val="24"/>
          <w:szCs w:val="24"/>
        </w:rPr>
        <w:t xml:space="preserve">При получении </w:t>
      </w:r>
      <w:r w:rsidRPr="0003130C">
        <w:rPr>
          <w:rFonts w:ascii="Times New Roman" w:hAnsi="Times New Roman"/>
          <w:color w:val="auto"/>
          <w:sz w:val="24"/>
          <w:szCs w:val="24"/>
        </w:rPr>
        <w:t xml:space="preserve">начального </w:t>
      </w:r>
      <w:r w:rsidRPr="0003130C">
        <w:rPr>
          <w:rFonts w:ascii="Times New Roman" w:hAnsi="Times New Roman"/>
          <w:color w:val="auto"/>
          <w:spacing w:val="2"/>
          <w:sz w:val="24"/>
          <w:szCs w:val="24"/>
        </w:rPr>
        <w:t>общего образования этот учебный предмет является осно</w:t>
      </w:r>
      <w:r w:rsidRPr="0003130C">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Формирование моделирования как универсального учебно</w:t>
      </w:r>
      <w:r w:rsidRPr="0003130C">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451D7" w:rsidRPr="0003130C" w:rsidRDefault="002451D7" w:rsidP="005027B8">
      <w:pPr>
        <w:pStyle w:val="a"/>
        <w:spacing w:line="276" w:lineRule="auto"/>
        <w:ind w:firstLine="454"/>
        <w:rPr>
          <w:rFonts w:ascii="Times New Roman" w:hAnsi="Times New Roman"/>
          <w:color w:val="auto"/>
          <w:sz w:val="24"/>
          <w:szCs w:val="24"/>
        </w:rPr>
      </w:pPr>
      <w:r>
        <w:rPr>
          <w:rFonts w:ascii="Times New Roman" w:hAnsi="Times New Roman"/>
          <w:b/>
          <w:bCs/>
          <w:color w:val="auto"/>
          <w:sz w:val="24"/>
          <w:szCs w:val="24"/>
        </w:rPr>
        <w:t xml:space="preserve">«Окружающий </w:t>
      </w:r>
      <w:r w:rsidRPr="0003130C">
        <w:rPr>
          <w:rFonts w:ascii="Times New Roman" w:hAnsi="Times New Roman"/>
          <w:b/>
          <w:bCs/>
          <w:color w:val="auto"/>
          <w:sz w:val="24"/>
          <w:szCs w:val="24"/>
        </w:rPr>
        <w:t>мир».</w:t>
      </w:r>
      <w:r w:rsidRPr="00F92731">
        <w:rPr>
          <w:rFonts w:ascii="Times New Roman" w:hAnsi="Times New Roman"/>
          <w:b/>
          <w:bCs/>
          <w:color w:val="auto"/>
          <w:sz w:val="24"/>
          <w:szCs w:val="24"/>
        </w:rPr>
        <w:t xml:space="preserve"> </w:t>
      </w:r>
      <w:r w:rsidRPr="0003130C">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3130C">
        <w:rPr>
          <w:rFonts w:ascii="Times New Roman" w:hAnsi="Times New Roman"/>
          <w:color w:val="auto"/>
          <w:spacing w:val="2"/>
          <w:sz w:val="24"/>
          <w:szCs w:val="24"/>
        </w:rPr>
        <w:t xml:space="preserve">другими людьми, государством, осознания своего места в </w:t>
      </w:r>
      <w:r w:rsidRPr="0003130C">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03130C">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451D7" w:rsidRPr="0003130C" w:rsidRDefault="002451D7" w:rsidP="005027B8">
      <w:pPr>
        <w:pStyle w:val="21"/>
        <w:spacing w:line="276" w:lineRule="auto"/>
        <w:rPr>
          <w:sz w:val="24"/>
        </w:rPr>
      </w:pPr>
      <w:r w:rsidRPr="0003130C">
        <w:rPr>
          <w:spacing w:val="2"/>
          <w:sz w:val="24"/>
        </w:rPr>
        <w:t>формирование умения различать государственную сим</w:t>
      </w:r>
      <w:r w:rsidRPr="0003130C">
        <w:rPr>
          <w:sz w:val="24"/>
        </w:rPr>
        <w:t xml:space="preserve">волику Российской Федерации и своего региона, описывать достопримечательности столицы и родного края, находить на </w:t>
      </w:r>
      <w:r w:rsidRPr="0003130C">
        <w:rPr>
          <w:spacing w:val="2"/>
          <w:sz w:val="24"/>
        </w:rPr>
        <w:t xml:space="preserve">карте Российскую Федерацию, Москву — столицу России, </w:t>
      </w:r>
      <w:r w:rsidRPr="0003130C">
        <w:rPr>
          <w:sz w:val="24"/>
        </w:rPr>
        <w:t>свой регион и его столицу; ознакомление с особенностями некоторых зарубежных стран;</w:t>
      </w:r>
    </w:p>
    <w:p w:rsidR="002451D7" w:rsidRPr="0003130C" w:rsidRDefault="002451D7" w:rsidP="005027B8">
      <w:pPr>
        <w:pStyle w:val="21"/>
        <w:spacing w:line="276" w:lineRule="auto"/>
        <w:rPr>
          <w:sz w:val="24"/>
        </w:rPr>
      </w:pPr>
      <w:r w:rsidRPr="0003130C">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sz w:val="24"/>
        </w:rPr>
        <w:t xml:space="preserve">и </w:t>
      </w:r>
      <w:r w:rsidRPr="0003130C">
        <w:rPr>
          <w:sz w:val="24"/>
        </w:rPr>
        <w:t>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451D7" w:rsidRPr="0003130C" w:rsidRDefault="002451D7" w:rsidP="005027B8">
      <w:pPr>
        <w:pStyle w:val="21"/>
        <w:spacing w:line="276" w:lineRule="auto"/>
        <w:rPr>
          <w:sz w:val="24"/>
        </w:rPr>
      </w:pPr>
      <w:r w:rsidRPr="0003130C">
        <w:rPr>
          <w:spacing w:val="2"/>
          <w:sz w:val="24"/>
        </w:rPr>
        <w:t xml:space="preserve">формирование основ экологического сознания, грамотности и культуры учащихся, освоение элементарных норм </w:t>
      </w:r>
      <w:r w:rsidRPr="0003130C">
        <w:rPr>
          <w:sz w:val="24"/>
        </w:rPr>
        <w:t>адекватного природосообразного поведения;</w:t>
      </w:r>
    </w:p>
    <w:p w:rsidR="002451D7" w:rsidRPr="0003130C" w:rsidRDefault="002451D7" w:rsidP="005027B8">
      <w:pPr>
        <w:pStyle w:val="21"/>
        <w:spacing w:line="276" w:lineRule="auto"/>
        <w:rPr>
          <w:sz w:val="24"/>
        </w:rPr>
      </w:pPr>
      <w:r w:rsidRPr="0003130C">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В сфере личностных универсальных учебных действий изучение предмета способствует принятию обучающимися</w:t>
      </w:r>
      <w:r w:rsidRPr="0003130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 xml:space="preserve">Изучение данного предмета способствует формированию </w:t>
      </w:r>
      <w:r w:rsidRPr="0003130C">
        <w:rPr>
          <w:rFonts w:ascii="Times New Roman" w:hAnsi="Times New Roman"/>
          <w:color w:val="auto"/>
          <w:sz w:val="24"/>
          <w:szCs w:val="24"/>
        </w:rPr>
        <w:t>общепознавательных универсальных учебных действий:</w:t>
      </w:r>
    </w:p>
    <w:p w:rsidR="002451D7" w:rsidRPr="0003130C" w:rsidRDefault="002451D7" w:rsidP="005027B8">
      <w:pPr>
        <w:pStyle w:val="21"/>
        <w:spacing w:line="276" w:lineRule="auto"/>
        <w:rPr>
          <w:sz w:val="24"/>
        </w:rPr>
      </w:pPr>
      <w:r w:rsidRPr="0003130C">
        <w:rPr>
          <w:sz w:val="24"/>
        </w:rPr>
        <w:t>овладению начальными формами исследовательской деятельности, включая умение поиска и работы с информацией;</w:t>
      </w:r>
    </w:p>
    <w:p w:rsidR="002451D7" w:rsidRPr="0003130C" w:rsidRDefault="002451D7" w:rsidP="005027B8">
      <w:pPr>
        <w:pStyle w:val="21"/>
        <w:spacing w:line="276" w:lineRule="auto"/>
        <w:rPr>
          <w:sz w:val="24"/>
        </w:rPr>
      </w:pPr>
      <w:r w:rsidRPr="0003130C">
        <w:rPr>
          <w:spacing w:val="2"/>
          <w:sz w:val="24"/>
        </w:rPr>
        <w:t xml:space="preserve">формированию действий замещения и моделирования (использование готовых моделей для объяснения явлений </w:t>
      </w:r>
      <w:r w:rsidRPr="0003130C">
        <w:rPr>
          <w:sz w:val="24"/>
        </w:rPr>
        <w:t>или выявления свойств объектов и создания моделей);</w:t>
      </w:r>
    </w:p>
    <w:p w:rsidR="002451D7" w:rsidRPr="0003130C" w:rsidRDefault="002451D7" w:rsidP="005027B8">
      <w:pPr>
        <w:pStyle w:val="21"/>
        <w:spacing w:line="276" w:lineRule="auto"/>
        <w:rPr>
          <w:sz w:val="24"/>
        </w:rPr>
      </w:pPr>
      <w:r w:rsidRPr="0003130C">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причинно­следственныхсвязей в окружающем мире, в том числе на многообразном материале природы и культуры родного края.</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«Изобразительное искусство».</w:t>
      </w:r>
      <w:r w:rsidRPr="0003130C">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03130C">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3130C">
        <w:rPr>
          <w:rFonts w:ascii="Times New Roman" w:hAnsi="Times New Roman"/>
          <w:color w:val="auto"/>
          <w:spacing w:val="2"/>
          <w:sz w:val="24"/>
          <w:szCs w:val="24"/>
        </w:rPr>
        <w:t>учающихся. Такое моделирование является основой разви</w:t>
      </w:r>
      <w:r w:rsidRPr="0003130C">
        <w:rPr>
          <w:rFonts w:ascii="Times New Roman" w:hAnsi="Times New Roman"/>
          <w:color w:val="auto"/>
          <w:sz w:val="24"/>
          <w:szCs w:val="24"/>
        </w:rPr>
        <w:t xml:space="preserve">тия познания ребенком мира и способствует формированию </w:t>
      </w:r>
      <w:r w:rsidRPr="0003130C">
        <w:rPr>
          <w:rFonts w:ascii="Times New Roman" w:hAnsi="Times New Roman"/>
          <w:color w:val="auto"/>
          <w:spacing w:val="-2"/>
          <w:sz w:val="24"/>
          <w:szCs w:val="24"/>
        </w:rPr>
        <w:t xml:space="preserve">логических операций сравнения, установления тождества и </w:t>
      </w:r>
      <w:r w:rsidRPr="0003130C">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3130C">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3130C">
        <w:rPr>
          <w:rFonts w:ascii="Times New Roman" w:hAnsi="Times New Roman"/>
          <w:color w:val="auto"/>
          <w:sz w:val="24"/>
          <w:szCs w:val="24"/>
        </w:rPr>
        <w:t xml:space="preserve">умению контролировать соответствие выполняемых действий </w:t>
      </w:r>
      <w:r w:rsidRPr="0003130C">
        <w:rPr>
          <w:rFonts w:ascii="Times New Roman" w:hAnsi="Times New Roman"/>
          <w:color w:val="auto"/>
          <w:spacing w:val="2"/>
          <w:sz w:val="24"/>
          <w:szCs w:val="24"/>
        </w:rPr>
        <w:t xml:space="preserve">способу, внесению коррективов на основе предвосхищения </w:t>
      </w:r>
      <w:r w:rsidRPr="0003130C">
        <w:rPr>
          <w:rFonts w:ascii="Times New Roman" w:hAnsi="Times New Roman"/>
          <w:color w:val="auto"/>
          <w:sz w:val="24"/>
          <w:szCs w:val="24"/>
        </w:rPr>
        <w:t>будущего результата и его соответствия замыслу.</w:t>
      </w:r>
    </w:p>
    <w:p w:rsidR="002451D7" w:rsidRPr="0003130C" w:rsidRDefault="002451D7" w:rsidP="005027B8">
      <w:pPr>
        <w:pStyle w:val="a"/>
        <w:spacing w:line="276" w:lineRule="auto"/>
        <w:ind w:firstLine="454"/>
        <w:rPr>
          <w:rFonts w:ascii="Times New Roman" w:hAnsi="Times New Roman"/>
          <w:b/>
          <w:bCs/>
          <w:color w:val="auto"/>
          <w:sz w:val="24"/>
          <w:szCs w:val="24"/>
        </w:rPr>
      </w:pPr>
      <w:r w:rsidRPr="0003130C">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03130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3130C">
        <w:rPr>
          <w:rFonts w:ascii="Times New Roman" w:hAnsi="Times New Roman"/>
          <w:color w:val="auto"/>
          <w:spacing w:val="2"/>
          <w:sz w:val="24"/>
          <w:szCs w:val="24"/>
        </w:rPr>
        <w:t>данской идентичности личности, толерантности, эстетиче</w:t>
      </w:r>
      <w:r w:rsidRPr="0003130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451D7" w:rsidRPr="0003130C" w:rsidRDefault="002451D7" w:rsidP="005027B8">
      <w:pPr>
        <w:spacing w:line="276" w:lineRule="auto"/>
        <w:ind w:firstLine="709"/>
        <w:contextualSpacing/>
        <w:jc w:val="both"/>
        <w:rPr>
          <w:lang w:eastAsia="en-US"/>
        </w:rPr>
      </w:pPr>
      <w:r w:rsidRPr="0003130C">
        <w:rPr>
          <w:b/>
          <w:bCs/>
          <w:spacing w:val="-2"/>
        </w:rPr>
        <w:t xml:space="preserve">«Музыка». </w:t>
      </w:r>
      <w:r w:rsidRPr="0003130C">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51D7" w:rsidRPr="0003130C" w:rsidRDefault="002451D7" w:rsidP="005027B8">
      <w:pPr>
        <w:tabs>
          <w:tab w:val="left" w:pos="955"/>
        </w:tabs>
        <w:autoSpaceDE w:val="0"/>
        <w:autoSpaceDN w:val="0"/>
        <w:adjustRightInd w:val="0"/>
        <w:spacing w:line="276" w:lineRule="auto"/>
        <w:ind w:firstLine="709"/>
        <w:jc w:val="both"/>
      </w:pPr>
      <w:r w:rsidRPr="0003130C">
        <w:rPr>
          <w:b/>
        </w:rPr>
        <w:t xml:space="preserve">Личностные результаты </w:t>
      </w:r>
      <w:r w:rsidRPr="0003130C">
        <w:t>освоения программы должны отражать:</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формирование целостного, социально ориентированного взгляда на мир в его органичном единстве и разнообразии культур;</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формирование уважительного отношения к культуре других народов;</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формирование эстетических потребностей, ценностей и чувств;</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развитие этических чувств, доброжелательности и эмоционально-нравственной отзывчивости, понимания и сопереживания чувствам других людей;</w:t>
      </w:r>
    </w:p>
    <w:p w:rsidR="002451D7" w:rsidRPr="0003130C" w:rsidRDefault="002451D7" w:rsidP="005027B8">
      <w:pPr>
        <w:widowControl w:val="0"/>
        <w:tabs>
          <w:tab w:val="left" w:pos="955"/>
        </w:tabs>
        <w:autoSpaceDE w:val="0"/>
        <w:autoSpaceDN w:val="0"/>
        <w:adjustRightInd w:val="0"/>
        <w:spacing w:line="276" w:lineRule="auto"/>
        <w:ind w:firstLine="709"/>
        <w:jc w:val="both"/>
      </w:pPr>
      <w:r w:rsidRPr="0003130C">
        <w:t>- развитие навыков сотрудничества со взрослыми и сверстниками в разных социальных ситуациях;</w:t>
      </w:r>
    </w:p>
    <w:p w:rsidR="002451D7" w:rsidRPr="0003130C" w:rsidRDefault="002451D7" w:rsidP="005027B8">
      <w:pPr>
        <w:tabs>
          <w:tab w:val="left" w:pos="955"/>
        </w:tabs>
        <w:autoSpaceDE w:val="0"/>
        <w:autoSpaceDN w:val="0"/>
        <w:adjustRightInd w:val="0"/>
        <w:spacing w:line="276" w:lineRule="auto"/>
        <w:ind w:firstLine="709"/>
        <w:jc w:val="both"/>
      </w:pPr>
      <w:r w:rsidRPr="0003130C">
        <w:t xml:space="preserve">- формирование установки на наличие мотивации к бережному отношению к культурным и духовным ценностям. </w:t>
      </w:r>
    </w:p>
    <w:p w:rsidR="002451D7" w:rsidRPr="0003130C" w:rsidRDefault="002451D7" w:rsidP="005027B8">
      <w:pPr>
        <w:tabs>
          <w:tab w:val="left" w:pos="955"/>
        </w:tabs>
        <w:autoSpaceDE w:val="0"/>
        <w:autoSpaceDN w:val="0"/>
        <w:adjustRightInd w:val="0"/>
        <w:spacing w:line="276" w:lineRule="auto"/>
        <w:ind w:firstLine="709"/>
        <w:jc w:val="both"/>
      </w:pPr>
      <w:r w:rsidRPr="0003130C">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w:t>
      </w:r>
      <w:r>
        <w:t xml:space="preserve">цессе приобретения собственного </w:t>
      </w:r>
      <w:r w:rsidRPr="0003130C">
        <w:t xml:space="preserve">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451D7" w:rsidRPr="0003130C" w:rsidRDefault="002451D7" w:rsidP="005027B8">
      <w:pPr>
        <w:spacing w:line="276" w:lineRule="auto"/>
        <w:ind w:firstLine="709"/>
        <w:jc w:val="both"/>
        <w:rPr>
          <w:lang w:eastAsia="en-US"/>
        </w:rPr>
      </w:pPr>
      <w:r w:rsidRPr="0003130C">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451D7" w:rsidRPr="0003130C" w:rsidRDefault="002451D7" w:rsidP="005027B8">
      <w:pPr>
        <w:spacing w:line="276" w:lineRule="auto"/>
        <w:ind w:firstLine="709"/>
        <w:jc w:val="both"/>
        <w:rPr>
          <w:lang w:eastAsia="en-US"/>
        </w:rPr>
      </w:pPr>
      <w:r w:rsidRPr="0003130C">
        <w:rPr>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w:t>
      </w:r>
      <w:r>
        <w:rPr>
          <w:lang w:eastAsia="en-US"/>
        </w:rPr>
        <w:t xml:space="preserve">ности. Реализация программы </w:t>
      </w:r>
      <w:r w:rsidRPr="0003130C">
        <w:rPr>
          <w:lang w:eastAsia="en-US"/>
        </w:rP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2451D7" w:rsidRPr="0003130C" w:rsidRDefault="002451D7" w:rsidP="005027B8">
      <w:pPr>
        <w:widowControl w:val="0"/>
        <w:suppressLineNumbers/>
        <w:suppressAutoHyphens/>
        <w:autoSpaceDN w:val="0"/>
        <w:spacing w:line="276" w:lineRule="auto"/>
        <w:ind w:firstLine="709"/>
        <w:jc w:val="both"/>
        <w:rPr>
          <w:kern w:val="3"/>
          <w:lang w:eastAsia="zh-CN" w:bidi="hi-IN"/>
        </w:rPr>
      </w:pPr>
      <w:r w:rsidRPr="0003130C">
        <w:rPr>
          <w:b/>
          <w:kern w:val="3"/>
          <w:lang w:eastAsia="zh-CN" w:bidi="hi-IN"/>
        </w:rPr>
        <w:t xml:space="preserve">Метапредметные результаты </w:t>
      </w:r>
      <w:r w:rsidRPr="0003130C">
        <w:rPr>
          <w:kern w:val="3"/>
          <w:lang w:eastAsia="zh-CN" w:bidi="hi-IN"/>
        </w:rPr>
        <w:t>освоения программы должны отражать:</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использовани</w:t>
      </w:r>
      <w:r>
        <w:rPr>
          <w:lang w:eastAsia="en-US"/>
        </w:rPr>
        <w:t xml:space="preserve">е знаково-символических средств </w:t>
      </w:r>
      <w:r w:rsidRPr="0003130C">
        <w:rPr>
          <w:lang w:eastAsia="en-US"/>
        </w:rPr>
        <w:t>представления информации в процессе освоения средств музыкальной выразительности, основ музыкальной грамоты;</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овладение базовыми предметными и межпредметными понятиями в процессе освоения учебного предмета «Музыка»;</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451D7" w:rsidRPr="0003130C" w:rsidRDefault="002451D7" w:rsidP="005027B8">
      <w:pPr>
        <w:autoSpaceDE w:val="0"/>
        <w:autoSpaceDN w:val="0"/>
        <w:adjustRightInd w:val="0"/>
        <w:spacing w:line="276" w:lineRule="auto"/>
        <w:ind w:firstLine="709"/>
        <w:jc w:val="both"/>
        <w:rPr>
          <w:lang w:eastAsia="en-US"/>
        </w:rPr>
      </w:pPr>
      <w:r w:rsidRPr="0003130C">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451D7" w:rsidRPr="0003130C" w:rsidRDefault="002451D7" w:rsidP="005027B8">
      <w:pPr>
        <w:autoSpaceDE w:val="0"/>
        <w:autoSpaceDN w:val="0"/>
        <w:adjustRightInd w:val="0"/>
        <w:spacing w:line="276" w:lineRule="auto"/>
        <w:ind w:firstLine="709"/>
        <w:jc w:val="both"/>
        <w:rPr>
          <w:i/>
          <w:lang w:eastAsia="en-US"/>
        </w:rPr>
      </w:pPr>
      <w:r w:rsidRPr="0003130C">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451D7" w:rsidRPr="0003130C" w:rsidRDefault="002451D7" w:rsidP="005027B8">
      <w:pPr>
        <w:pStyle w:val="a"/>
        <w:spacing w:line="276" w:lineRule="auto"/>
        <w:ind w:firstLine="709"/>
        <w:rPr>
          <w:rFonts w:ascii="Times New Roman" w:hAnsi="Times New Roman"/>
          <w:color w:val="auto"/>
          <w:spacing w:val="-2"/>
          <w:sz w:val="24"/>
          <w:szCs w:val="24"/>
        </w:rPr>
      </w:pPr>
      <w:r>
        <w:rPr>
          <w:rFonts w:ascii="Times New Roman" w:hAnsi="Times New Roman"/>
          <w:color w:val="auto"/>
          <w:sz w:val="24"/>
          <w:szCs w:val="24"/>
          <w:lang w:eastAsia="en-US"/>
        </w:rPr>
        <w:t xml:space="preserve">В результате реализации </w:t>
      </w:r>
      <w:r w:rsidRPr="0003130C">
        <w:rPr>
          <w:rFonts w:ascii="Times New Roman" w:hAnsi="Times New Roman"/>
          <w:color w:val="auto"/>
          <w:sz w:val="24"/>
          <w:szCs w:val="24"/>
          <w:lang w:eastAsia="en-US"/>
        </w:rPr>
        <w:t>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pacing w:val="2"/>
          <w:sz w:val="24"/>
          <w:szCs w:val="24"/>
        </w:rPr>
        <w:t>«Технология».</w:t>
      </w:r>
      <w:r w:rsidRPr="0003130C">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03130C">
        <w:rPr>
          <w:rFonts w:ascii="Times New Roman" w:hAnsi="Times New Roman"/>
          <w:color w:val="auto"/>
          <w:sz w:val="24"/>
          <w:szCs w:val="24"/>
        </w:rPr>
        <w:t>обусловлены:</w:t>
      </w:r>
    </w:p>
    <w:p w:rsidR="002451D7" w:rsidRPr="0003130C" w:rsidRDefault="002451D7" w:rsidP="005027B8">
      <w:pPr>
        <w:pStyle w:val="21"/>
        <w:spacing w:line="276" w:lineRule="auto"/>
        <w:rPr>
          <w:sz w:val="24"/>
        </w:rPr>
      </w:pPr>
      <w:r w:rsidRPr="0003130C">
        <w:rPr>
          <w:sz w:val="24"/>
        </w:rPr>
        <w:t>ключевой ролью предметно­преобразовательной деятель</w:t>
      </w:r>
      <w:r w:rsidRPr="0003130C">
        <w:rPr>
          <w:spacing w:val="2"/>
          <w:sz w:val="24"/>
        </w:rPr>
        <w:t xml:space="preserve">ности как основы формирования системы универсальных </w:t>
      </w:r>
      <w:r w:rsidRPr="0003130C">
        <w:rPr>
          <w:sz w:val="24"/>
        </w:rPr>
        <w:t>учебных действий;</w:t>
      </w:r>
    </w:p>
    <w:p w:rsidR="002451D7" w:rsidRPr="0003130C" w:rsidRDefault="002451D7" w:rsidP="005027B8">
      <w:pPr>
        <w:pStyle w:val="21"/>
        <w:spacing w:line="276" w:lineRule="auto"/>
        <w:rPr>
          <w:sz w:val="24"/>
        </w:rPr>
      </w:pPr>
      <w:r w:rsidRPr="0003130C">
        <w:rPr>
          <w:spacing w:val="2"/>
          <w:sz w:val="24"/>
        </w:rPr>
        <w:t>значением универсальных учебных действий моделиро</w:t>
      </w:r>
      <w:r w:rsidRPr="0003130C">
        <w:rPr>
          <w:sz w:val="24"/>
        </w:rPr>
        <w:t xml:space="preserve">вания и планирования, которые являются непосредственным предметом усвоения в ходе выполнения различных заданий </w:t>
      </w:r>
      <w:r w:rsidRPr="0003130C">
        <w:rPr>
          <w:spacing w:val="2"/>
          <w:sz w:val="24"/>
        </w:rPr>
        <w:t>по курсу (так, в ходе решения задач на конструирование обучающиеся учатся использовать схемы, карты и модели,</w:t>
      </w:r>
      <w:r w:rsidRPr="0003130C">
        <w:rPr>
          <w:spacing w:val="-2"/>
          <w:sz w:val="24"/>
        </w:rPr>
        <w:t xml:space="preserve"> задающие полную ориентировочную основу выполнения пред</w:t>
      </w:r>
      <w:r w:rsidRPr="0003130C">
        <w:rPr>
          <w:spacing w:val="2"/>
          <w:sz w:val="24"/>
        </w:rPr>
        <w:t xml:space="preserve">ложенных заданий и позволяющие выделять необходимую </w:t>
      </w:r>
      <w:r w:rsidRPr="0003130C">
        <w:rPr>
          <w:sz w:val="24"/>
        </w:rPr>
        <w:t>систему ориентиров);</w:t>
      </w:r>
    </w:p>
    <w:p w:rsidR="002451D7" w:rsidRPr="0003130C" w:rsidRDefault="002451D7" w:rsidP="005027B8">
      <w:pPr>
        <w:pStyle w:val="21"/>
        <w:spacing w:line="276" w:lineRule="auto"/>
        <w:rPr>
          <w:sz w:val="24"/>
        </w:rPr>
      </w:pPr>
      <w:r w:rsidRPr="0003130C">
        <w:rPr>
          <w:sz w:val="24"/>
        </w:rPr>
        <w:t>специальной организацией процесса планомерно­поэтап</w:t>
      </w:r>
      <w:r w:rsidRPr="0003130C">
        <w:rPr>
          <w:spacing w:val="2"/>
          <w:sz w:val="24"/>
        </w:rPr>
        <w:t xml:space="preserve">ной отработки предметно­преобразовательной деятельности </w:t>
      </w:r>
      <w:r w:rsidRPr="0003130C">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451D7" w:rsidRPr="0003130C" w:rsidRDefault="002451D7" w:rsidP="005027B8">
      <w:pPr>
        <w:pStyle w:val="21"/>
        <w:spacing w:line="276" w:lineRule="auto"/>
        <w:rPr>
          <w:sz w:val="24"/>
        </w:rPr>
      </w:pPr>
      <w:r w:rsidRPr="0003130C">
        <w:rPr>
          <w:spacing w:val="2"/>
          <w:sz w:val="24"/>
        </w:rPr>
        <w:t xml:space="preserve">широким использованием форм группового сотрудничества и проектных форм работы для реализации учебных </w:t>
      </w:r>
      <w:r w:rsidRPr="0003130C">
        <w:rPr>
          <w:sz w:val="24"/>
        </w:rPr>
        <w:t>целей курса;</w:t>
      </w:r>
    </w:p>
    <w:p w:rsidR="002451D7" w:rsidRPr="0003130C" w:rsidRDefault="002451D7" w:rsidP="005027B8">
      <w:pPr>
        <w:pStyle w:val="21"/>
        <w:spacing w:line="276" w:lineRule="auto"/>
        <w:rPr>
          <w:sz w:val="24"/>
        </w:rPr>
      </w:pPr>
      <w:r w:rsidRPr="0003130C">
        <w:rPr>
          <w:sz w:val="24"/>
        </w:rPr>
        <w:t>формированием первоначальных элементов ИКТ­компетентности обучающихся.</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Изучение технологии обеспечивает реализацию следующих целей:</w:t>
      </w:r>
    </w:p>
    <w:p w:rsidR="002451D7" w:rsidRPr="0003130C" w:rsidRDefault="002451D7" w:rsidP="005027B8">
      <w:pPr>
        <w:pStyle w:val="21"/>
        <w:spacing w:line="276" w:lineRule="auto"/>
        <w:rPr>
          <w:sz w:val="24"/>
        </w:rPr>
      </w:pPr>
      <w:r w:rsidRPr="0003130C">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451D7" w:rsidRPr="0003130C" w:rsidRDefault="002451D7" w:rsidP="005027B8">
      <w:pPr>
        <w:pStyle w:val="21"/>
        <w:spacing w:line="276" w:lineRule="auto"/>
        <w:rPr>
          <w:sz w:val="24"/>
        </w:rPr>
      </w:pPr>
      <w:r w:rsidRPr="0003130C">
        <w:rPr>
          <w:spacing w:val="2"/>
          <w:sz w:val="24"/>
        </w:rPr>
        <w:t xml:space="preserve">развитие знаково­символического и пространственного </w:t>
      </w:r>
      <w:r w:rsidRPr="0003130C">
        <w:rPr>
          <w:sz w:val="24"/>
        </w:rPr>
        <w:t xml:space="preserve">мышления, творческого и репродуктивного воображения на </w:t>
      </w:r>
      <w:r w:rsidRPr="0003130C">
        <w:rPr>
          <w:spacing w:val="2"/>
          <w:sz w:val="24"/>
        </w:rPr>
        <w:t>основе развития способности обучающегося к моделирова</w:t>
      </w:r>
      <w:r w:rsidRPr="0003130C">
        <w:rPr>
          <w:sz w:val="24"/>
        </w:rPr>
        <w:t>нию и отображению объекта и процесса его преобразования в форме моделей (рисунков, планов, схем, чертежей);</w:t>
      </w:r>
    </w:p>
    <w:p w:rsidR="002451D7" w:rsidRPr="0003130C" w:rsidRDefault="002451D7" w:rsidP="005027B8">
      <w:pPr>
        <w:pStyle w:val="21"/>
        <w:spacing w:line="276" w:lineRule="auto"/>
        <w:rPr>
          <w:sz w:val="24"/>
        </w:rPr>
      </w:pPr>
      <w:r w:rsidRPr="0003130C">
        <w:rPr>
          <w:spacing w:val="-2"/>
          <w:sz w:val="24"/>
        </w:rPr>
        <w:t xml:space="preserve">развитие регулятивных действий, включая целеполагание; </w:t>
      </w:r>
      <w:r w:rsidRPr="0003130C">
        <w:rPr>
          <w:spacing w:val="2"/>
          <w:sz w:val="24"/>
        </w:rPr>
        <w:t>планирование (умение составлять план действий и приме</w:t>
      </w:r>
      <w:r w:rsidRPr="0003130C">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451D7" w:rsidRPr="0003130C" w:rsidRDefault="002451D7" w:rsidP="005027B8">
      <w:pPr>
        <w:pStyle w:val="21"/>
        <w:spacing w:line="276" w:lineRule="auto"/>
        <w:rPr>
          <w:sz w:val="24"/>
        </w:rPr>
      </w:pPr>
      <w:r w:rsidRPr="0003130C">
        <w:rPr>
          <w:sz w:val="24"/>
        </w:rPr>
        <w:t>формирование внутреннего плана на основе поэтапной отработки предметно­преобразующих действий;</w:t>
      </w:r>
    </w:p>
    <w:p w:rsidR="002451D7" w:rsidRPr="0003130C" w:rsidRDefault="002451D7" w:rsidP="005027B8">
      <w:pPr>
        <w:pStyle w:val="21"/>
        <w:spacing w:line="276" w:lineRule="auto"/>
        <w:rPr>
          <w:sz w:val="24"/>
        </w:rPr>
      </w:pPr>
      <w:r w:rsidRPr="0003130C">
        <w:rPr>
          <w:sz w:val="24"/>
        </w:rPr>
        <w:t>развитие планирующей и регулирующей функций речи;</w:t>
      </w:r>
    </w:p>
    <w:p w:rsidR="002451D7" w:rsidRPr="0003130C" w:rsidRDefault="002451D7" w:rsidP="005027B8">
      <w:pPr>
        <w:pStyle w:val="21"/>
        <w:spacing w:line="276" w:lineRule="auto"/>
        <w:rPr>
          <w:sz w:val="24"/>
        </w:rPr>
      </w:pPr>
      <w:r w:rsidRPr="0003130C">
        <w:rPr>
          <w:sz w:val="24"/>
        </w:rPr>
        <w:t>развитие коммуникативной компетентности обучающихся на основе организации совместно­продуктивной деятельности;</w:t>
      </w:r>
    </w:p>
    <w:p w:rsidR="002451D7" w:rsidRPr="0003130C" w:rsidRDefault="002451D7" w:rsidP="005027B8">
      <w:pPr>
        <w:pStyle w:val="21"/>
        <w:spacing w:line="276" w:lineRule="auto"/>
        <w:rPr>
          <w:sz w:val="24"/>
        </w:rPr>
      </w:pPr>
      <w:r w:rsidRPr="0003130C">
        <w:rPr>
          <w:spacing w:val="2"/>
          <w:sz w:val="24"/>
        </w:rPr>
        <w:t>развитие эстетических представлений и критериев на основе изобразительной и художественной конструктивной</w:t>
      </w:r>
      <w:r w:rsidRPr="0003130C">
        <w:rPr>
          <w:sz w:val="24"/>
        </w:rPr>
        <w:t xml:space="preserve"> деятельности;</w:t>
      </w:r>
    </w:p>
    <w:p w:rsidR="002451D7" w:rsidRPr="0003130C" w:rsidRDefault="002451D7" w:rsidP="005027B8">
      <w:pPr>
        <w:pStyle w:val="21"/>
        <w:spacing w:line="276" w:lineRule="auto"/>
        <w:rPr>
          <w:sz w:val="24"/>
        </w:rPr>
      </w:pPr>
      <w:r w:rsidRPr="0003130C">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2451D7" w:rsidRPr="0003130C" w:rsidRDefault="002451D7" w:rsidP="005027B8">
      <w:pPr>
        <w:pStyle w:val="21"/>
        <w:spacing w:line="276" w:lineRule="auto"/>
        <w:rPr>
          <w:sz w:val="24"/>
        </w:rPr>
      </w:pPr>
      <w:r w:rsidRPr="0003130C">
        <w:rPr>
          <w:sz w:val="24"/>
        </w:rPr>
        <w:t xml:space="preserve">ознакомление обучающихся с миром профессий и их социальным значением, историей их возникновения и развития </w:t>
      </w:r>
      <w:r w:rsidRPr="0003130C">
        <w:rPr>
          <w:spacing w:val="2"/>
          <w:sz w:val="24"/>
        </w:rPr>
        <w:t>как первая ступень формирования готовности к предвари</w:t>
      </w:r>
      <w:r w:rsidRPr="0003130C">
        <w:rPr>
          <w:sz w:val="24"/>
        </w:rPr>
        <w:t>тельному профессиональному самоопределению;</w:t>
      </w:r>
    </w:p>
    <w:p w:rsidR="002451D7" w:rsidRPr="0003130C" w:rsidRDefault="002451D7" w:rsidP="005027B8">
      <w:pPr>
        <w:pStyle w:val="21"/>
        <w:spacing w:line="276" w:lineRule="auto"/>
        <w:rPr>
          <w:b/>
          <w:bCs/>
          <w:sz w:val="24"/>
        </w:rPr>
      </w:pPr>
      <w:r w:rsidRPr="0003130C">
        <w:rPr>
          <w:spacing w:val="-2"/>
          <w:sz w:val="24"/>
        </w:rPr>
        <w:t>формирование ИКТ­компетентности обучающихся, вклю</w:t>
      </w:r>
      <w:r w:rsidRPr="0003130C">
        <w:rPr>
          <w:sz w:val="24"/>
        </w:rPr>
        <w:t>чая ознакомление с правилами жизни людей в мире инфор</w:t>
      </w:r>
      <w:r w:rsidRPr="0003130C">
        <w:rPr>
          <w:spacing w:val="2"/>
          <w:sz w:val="24"/>
        </w:rPr>
        <w:t>мации: избирательность в потреблении информации, ува</w:t>
      </w:r>
      <w:r w:rsidRPr="0003130C">
        <w:rPr>
          <w:sz w:val="24"/>
        </w:rPr>
        <w:t>жение к личной информации другого человека, к процессу познания учения, к состоянию неполного знания и другим аспектам.</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«Физическая культура».</w:t>
      </w:r>
      <w:r w:rsidRPr="0003130C">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451D7" w:rsidRPr="0003130C" w:rsidRDefault="002451D7" w:rsidP="005027B8">
      <w:pPr>
        <w:pStyle w:val="21"/>
        <w:spacing w:line="276" w:lineRule="auto"/>
        <w:rPr>
          <w:sz w:val="24"/>
        </w:rPr>
      </w:pPr>
      <w:r w:rsidRPr="0003130C">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451D7" w:rsidRPr="0003130C" w:rsidRDefault="002451D7" w:rsidP="005027B8">
      <w:pPr>
        <w:pStyle w:val="21"/>
        <w:spacing w:line="276" w:lineRule="auto"/>
        <w:rPr>
          <w:sz w:val="24"/>
        </w:rPr>
      </w:pPr>
      <w:r w:rsidRPr="0003130C">
        <w:rPr>
          <w:sz w:val="24"/>
        </w:rPr>
        <w:t>освоение моральных норм помощи тем, кто в ней нуждается, готовности принять на себя ответственность;</w:t>
      </w:r>
    </w:p>
    <w:p w:rsidR="002451D7" w:rsidRPr="0003130C" w:rsidRDefault="002451D7" w:rsidP="005027B8">
      <w:pPr>
        <w:pStyle w:val="21"/>
        <w:spacing w:line="276" w:lineRule="auto"/>
        <w:rPr>
          <w:sz w:val="24"/>
        </w:rPr>
      </w:pPr>
      <w:r w:rsidRPr="0003130C">
        <w:rPr>
          <w:spacing w:val="2"/>
          <w:sz w:val="24"/>
        </w:rPr>
        <w:t>развитие мотивации достижения и готовности к преодолению трудностей на основе конструктивных стратегий</w:t>
      </w:r>
      <w:r w:rsidRPr="0003130C">
        <w:rPr>
          <w:spacing w:val="2"/>
          <w:sz w:val="24"/>
        </w:rPr>
        <w:br/>
      </w:r>
      <w:r w:rsidRPr="0003130C">
        <w:rPr>
          <w:sz w:val="24"/>
        </w:rPr>
        <w:t>совладания и умения мобилизовать свои личностные и физические ресурсы, стрессоустойчивости;</w:t>
      </w:r>
    </w:p>
    <w:p w:rsidR="002451D7" w:rsidRPr="0003130C" w:rsidRDefault="002451D7" w:rsidP="005027B8">
      <w:pPr>
        <w:pStyle w:val="21"/>
        <w:spacing w:line="276" w:lineRule="auto"/>
        <w:rPr>
          <w:sz w:val="24"/>
        </w:rPr>
      </w:pPr>
      <w:r w:rsidRPr="0003130C">
        <w:rPr>
          <w:sz w:val="24"/>
        </w:rPr>
        <w:t>освоение правил здорового и безопасного образа жизни.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«Физическая культура» как учебный предмет способствует:</w:t>
      </w:r>
    </w:p>
    <w:p w:rsidR="002451D7" w:rsidRPr="0003130C" w:rsidRDefault="002451D7" w:rsidP="005027B8">
      <w:pPr>
        <w:pStyle w:val="21"/>
        <w:spacing w:line="276" w:lineRule="auto"/>
        <w:rPr>
          <w:sz w:val="24"/>
        </w:rPr>
      </w:pPr>
      <w:r w:rsidRPr="0003130C">
        <w:rPr>
          <w:sz w:val="24"/>
        </w:rPr>
        <w:t>в области регулятивных действий развитию умений пла</w:t>
      </w:r>
      <w:r w:rsidRPr="0003130C">
        <w:rPr>
          <w:spacing w:val="2"/>
          <w:sz w:val="24"/>
        </w:rPr>
        <w:t xml:space="preserve">нировать, регулировать, контролировать и оценивать свои </w:t>
      </w:r>
      <w:r w:rsidRPr="0003130C">
        <w:rPr>
          <w:sz w:val="24"/>
        </w:rPr>
        <w:t>действия;</w:t>
      </w:r>
    </w:p>
    <w:p w:rsidR="002451D7" w:rsidRPr="0003130C" w:rsidRDefault="002451D7" w:rsidP="005027B8">
      <w:pPr>
        <w:pStyle w:val="21"/>
        <w:spacing w:line="276" w:lineRule="auto"/>
        <w:rPr>
          <w:sz w:val="24"/>
        </w:rPr>
      </w:pPr>
      <w:r w:rsidRPr="0003130C">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03130C">
        <w:rPr>
          <w:spacing w:val="2"/>
          <w:sz w:val="24"/>
        </w:rPr>
        <w:t xml:space="preserve">ления функций и ролей в совместной деятельности; конструктивно разрешать конфликты; осуществлять взаимный </w:t>
      </w:r>
      <w:r w:rsidRPr="0003130C">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2451D7" w:rsidRDefault="002451D7" w:rsidP="005027B8">
      <w:pPr>
        <w:spacing w:line="276" w:lineRule="auto"/>
      </w:pPr>
    </w:p>
    <w:p w:rsidR="002451D7" w:rsidRDefault="002451D7" w:rsidP="00697505">
      <w:pPr>
        <w:pStyle w:val="a"/>
        <w:numPr>
          <w:ilvl w:val="2"/>
          <w:numId w:val="6"/>
        </w:numPr>
        <w:spacing w:line="276" w:lineRule="auto"/>
        <w:ind w:left="709" w:hanging="709"/>
        <w:jc w:val="left"/>
        <w:rPr>
          <w:rFonts w:ascii="Times New Roman" w:hAnsi="Times New Roman"/>
          <w:b/>
          <w:color w:val="auto"/>
          <w:sz w:val="24"/>
          <w:szCs w:val="24"/>
        </w:rPr>
      </w:pPr>
      <w:r w:rsidRPr="0003130C">
        <w:rPr>
          <w:rFonts w:ascii="Times New Roman" w:hAnsi="Times New Roman"/>
          <w:b/>
          <w:color w:val="auto"/>
          <w:sz w:val="24"/>
          <w:szCs w:val="24"/>
        </w:rPr>
        <w:t>Характеристики личностных, регулятивных, познавательных, коммуникативных универсальных учебных действий обучающихся.</w:t>
      </w:r>
    </w:p>
    <w:p w:rsidR="002451D7" w:rsidRPr="0003130C" w:rsidRDefault="002451D7" w:rsidP="005027B8">
      <w:pPr>
        <w:pStyle w:val="a"/>
        <w:spacing w:line="276" w:lineRule="auto"/>
        <w:ind w:left="709" w:firstLine="0"/>
        <w:jc w:val="left"/>
        <w:rPr>
          <w:rFonts w:ascii="Times New Roman" w:hAnsi="Times New Roman"/>
          <w:b/>
          <w:color w:val="auto"/>
          <w:sz w:val="24"/>
          <w:szCs w:val="24"/>
        </w:rPr>
      </w:pP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03130C">
        <w:rPr>
          <w:rFonts w:ascii="Times New Roman" w:hAnsi="Times New Roman"/>
          <w:color w:val="auto"/>
          <w:spacing w:val="2"/>
          <w:sz w:val="24"/>
          <w:szCs w:val="24"/>
        </w:rPr>
        <w:t xml:space="preserve">ность их самостоятельного движения в изучаемой области, </w:t>
      </w:r>
      <w:r w:rsidRPr="0003130C">
        <w:rPr>
          <w:rFonts w:ascii="Times New Roman" w:hAnsi="Times New Roman"/>
          <w:color w:val="auto"/>
          <w:sz w:val="24"/>
          <w:szCs w:val="24"/>
        </w:rPr>
        <w:t>существенное повышение их мотивации и интереса к учебе.</w:t>
      </w:r>
    </w:p>
    <w:p w:rsidR="002451D7" w:rsidRPr="0003130C" w:rsidRDefault="002451D7" w:rsidP="005027B8">
      <w:pPr>
        <w:pStyle w:val="a"/>
        <w:spacing w:line="276" w:lineRule="auto"/>
        <w:ind w:firstLine="454"/>
        <w:rPr>
          <w:rFonts w:ascii="Times New Roman" w:hAnsi="Times New Roman"/>
          <w:color w:val="auto"/>
          <w:spacing w:val="-2"/>
          <w:sz w:val="24"/>
          <w:szCs w:val="24"/>
        </w:rPr>
      </w:pPr>
      <w:r w:rsidRPr="0003130C">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3130C">
        <w:rPr>
          <w:rFonts w:ascii="Times New Roman" w:hAnsi="Times New Roman"/>
          <w:color w:val="auto"/>
          <w:sz w:val="24"/>
          <w:szCs w:val="24"/>
        </w:rPr>
        <w:t>ка, сформированность которых является одной из составля</w:t>
      </w:r>
      <w:r w:rsidRPr="0003130C">
        <w:rPr>
          <w:rFonts w:ascii="Times New Roman" w:hAnsi="Times New Roman"/>
          <w:color w:val="auto"/>
          <w:spacing w:val="-2"/>
          <w:sz w:val="24"/>
          <w:szCs w:val="24"/>
        </w:rPr>
        <w:t>ющих успешности обучения в образовательной организации.</w:t>
      </w:r>
    </w:p>
    <w:p w:rsidR="002451D7" w:rsidRPr="0003130C" w:rsidRDefault="002451D7" w:rsidP="005027B8">
      <w:pPr>
        <w:pStyle w:val="a"/>
        <w:spacing w:line="276" w:lineRule="auto"/>
        <w:ind w:firstLine="454"/>
        <w:rPr>
          <w:rFonts w:ascii="Times New Roman" w:hAnsi="Times New Roman"/>
          <w:b/>
          <w:bCs/>
          <w:color w:val="auto"/>
          <w:sz w:val="24"/>
          <w:szCs w:val="24"/>
        </w:rPr>
      </w:pPr>
      <w:r w:rsidRPr="0003130C">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03130C">
        <w:rPr>
          <w:rFonts w:ascii="Times New Roman" w:hAnsi="Times New Roman"/>
          <w:color w:val="auto"/>
          <w:spacing w:val="2"/>
          <w:sz w:val="24"/>
          <w:szCs w:val="24"/>
        </w:rPr>
        <w:t xml:space="preserve">степенном переходе от совместной деятельности учителя и </w:t>
      </w:r>
      <w:r w:rsidRPr="0003130C">
        <w:rPr>
          <w:rFonts w:ascii="Times New Roman" w:hAnsi="Times New Roman"/>
          <w:color w:val="auto"/>
          <w:sz w:val="24"/>
          <w:szCs w:val="24"/>
        </w:rPr>
        <w:t>обучающегося ксовместно­разделенной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Понятие «универсальные учебные действия»</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pacing w:val="-2"/>
          <w:sz w:val="24"/>
          <w:szCs w:val="24"/>
        </w:rPr>
        <w:t>В широком значении термин «универсальные учебные дей</w:t>
      </w:r>
      <w:r w:rsidRPr="0003130C">
        <w:rPr>
          <w:rFonts w:ascii="Times New Roman" w:hAnsi="Times New Roman"/>
          <w:color w:val="auto"/>
          <w:sz w:val="24"/>
          <w:szCs w:val="24"/>
        </w:rPr>
        <w:t>ствия» означает умение учиться, т.</w:t>
      </w:r>
      <w:r w:rsidRPr="0003130C">
        <w:rPr>
          <w:rFonts w:ascii="Times New Roman" w:hAnsi="Times New Roman"/>
          <w:color w:val="auto"/>
          <w:sz w:val="24"/>
          <w:szCs w:val="24"/>
        </w:rPr>
        <w:t> </w:t>
      </w:r>
      <w:r w:rsidRPr="0003130C">
        <w:rPr>
          <w:rFonts w:ascii="Times New Roman" w:hAnsi="Times New Roman"/>
          <w:color w:val="auto"/>
          <w:sz w:val="24"/>
          <w:szCs w:val="24"/>
        </w:rPr>
        <w:t xml:space="preserve">е. способность </w:t>
      </w:r>
      <w:r>
        <w:rPr>
          <w:rFonts w:ascii="Times New Roman" w:hAnsi="Times New Roman"/>
          <w:color w:val="auto"/>
          <w:sz w:val="24"/>
          <w:szCs w:val="24"/>
        </w:rPr>
        <w:t>субъекта</w:t>
      </w:r>
      <w:r w:rsidRPr="0003130C">
        <w:rPr>
          <w:rFonts w:ascii="Times New Roman" w:hAnsi="Times New Roman"/>
          <w:color w:val="auto"/>
          <w:sz w:val="24"/>
          <w:szCs w:val="24"/>
        </w:rPr>
        <w:t xml:space="preserve"> саморазвитию и самосовершенствованию путем сознательного и активного присвоения нового социального опыта.</w:t>
      </w:r>
    </w:p>
    <w:p w:rsidR="002451D7" w:rsidRPr="0003130C" w:rsidRDefault="002451D7" w:rsidP="005027B8">
      <w:pPr>
        <w:pStyle w:val="a"/>
        <w:spacing w:line="276" w:lineRule="auto"/>
        <w:ind w:firstLine="454"/>
        <w:rPr>
          <w:rFonts w:ascii="Times New Roman" w:hAnsi="Times New Roman"/>
          <w:b/>
          <w:bCs/>
          <w:color w:val="auto"/>
          <w:spacing w:val="-4"/>
          <w:sz w:val="24"/>
          <w:szCs w:val="24"/>
        </w:rPr>
      </w:pPr>
      <w:r w:rsidRPr="0003130C">
        <w:rPr>
          <w:rFonts w:ascii="Times New Roman" w:hAnsi="Times New Roman"/>
          <w:color w:val="auto"/>
          <w:sz w:val="24"/>
          <w:szCs w:val="24"/>
        </w:rPr>
        <w:t>Способность обучающегося самостоятельно успешно усва</w:t>
      </w:r>
      <w:r w:rsidRPr="0003130C">
        <w:rPr>
          <w:rFonts w:ascii="Times New Roman" w:hAnsi="Times New Roman"/>
          <w:color w:val="auto"/>
          <w:spacing w:val="-4"/>
          <w:sz w:val="24"/>
          <w:szCs w:val="24"/>
        </w:rPr>
        <w:t xml:space="preserve">ивать новые знания, формировать умения и компетентности, </w:t>
      </w:r>
      <w:r w:rsidRPr="0003130C">
        <w:rPr>
          <w:rFonts w:ascii="Times New Roman" w:hAnsi="Times New Roman"/>
          <w:color w:val="auto"/>
          <w:sz w:val="24"/>
          <w:szCs w:val="24"/>
        </w:rPr>
        <w:t>включая самосто</w:t>
      </w:r>
      <w:r>
        <w:rPr>
          <w:rFonts w:ascii="Times New Roman" w:hAnsi="Times New Roman"/>
          <w:color w:val="auto"/>
          <w:sz w:val="24"/>
          <w:szCs w:val="24"/>
        </w:rPr>
        <w:t>ятельную организацию</w:t>
      </w:r>
      <w:r w:rsidRPr="0003130C">
        <w:rPr>
          <w:rFonts w:ascii="Times New Roman" w:hAnsi="Times New Roman"/>
          <w:color w:val="auto"/>
          <w:sz w:val="24"/>
          <w:szCs w:val="24"/>
        </w:rPr>
        <w:t>, т.</w:t>
      </w:r>
      <w:r w:rsidRPr="0003130C">
        <w:rPr>
          <w:rFonts w:ascii="Times New Roman" w:hAnsi="Times New Roman"/>
          <w:color w:val="auto"/>
          <w:sz w:val="24"/>
          <w:szCs w:val="24"/>
        </w:rPr>
        <w:t> </w:t>
      </w:r>
      <w:r w:rsidRPr="0003130C">
        <w:rPr>
          <w:rFonts w:ascii="Times New Roman" w:hAnsi="Times New Roman"/>
          <w:color w:val="auto"/>
          <w:sz w:val="24"/>
          <w:szCs w:val="24"/>
        </w:rPr>
        <w:t xml:space="preserve">е. </w:t>
      </w:r>
      <w:r w:rsidRPr="0003130C">
        <w:rPr>
          <w:rFonts w:ascii="Times New Roman" w:hAnsi="Times New Roman"/>
          <w:color w:val="auto"/>
          <w:spacing w:val="-4"/>
          <w:sz w:val="24"/>
          <w:szCs w:val="24"/>
        </w:rPr>
        <w:t xml:space="preserve">умение учиться, обеспечивается тем, что универсальные учебные </w:t>
      </w:r>
      <w:r w:rsidRPr="0003130C">
        <w:rPr>
          <w:rFonts w:ascii="Times New Roman" w:hAnsi="Times New Roman"/>
          <w:color w:val="auto"/>
          <w:sz w:val="24"/>
          <w:szCs w:val="24"/>
        </w:rPr>
        <w:t xml:space="preserve">действия как обобщенные действия открывают обучающимся </w:t>
      </w:r>
      <w:r w:rsidRPr="0003130C">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03130C">
        <w:rPr>
          <w:rFonts w:ascii="Times New Roman" w:hAnsi="Times New Roman"/>
          <w:color w:val="auto"/>
          <w:spacing w:val="-2"/>
          <w:sz w:val="24"/>
          <w:szCs w:val="24"/>
        </w:rPr>
        <w:t>достижение умения учиться предполагает полноценное осво</w:t>
      </w:r>
      <w:r w:rsidRPr="0003130C">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3130C">
        <w:rPr>
          <w:rFonts w:ascii="Times New Roman" w:hAnsi="Times New Roman"/>
          <w:color w:val="auto"/>
          <w:spacing w:val="-2"/>
          <w:sz w:val="24"/>
          <w:szCs w:val="24"/>
        </w:rPr>
        <w:t xml:space="preserve">учиться — существенный фактор повышения эффективности </w:t>
      </w:r>
      <w:r w:rsidRPr="0003130C">
        <w:rPr>
          <w:rFonts w:ascii="Times New Roman" w:hAnsi="Times New Roman"/>
          <w:color w:val="auto"/>
          <w:sz w:val="24"/>
          <w:szCs w:val="24"/>
        </w:rPr>
        <w:t xml:space="preserve">освоения обучающимися предметных знаний, формирования </w:t>
      </w:r>
      <w:r w:rsidRPr="0003130C">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Функции универсальных учебных действий:</w:t>
      </w:r>
    </w:p>
    <w:p w:rsidR="002451D7" w:rsidRPr="0003130C" w:rsidRDefault="002451D7" w:rsidP="005027B8">
      <w:pPr>
        <w:pStyle w:val="21"/>
        <w:spacing w:line="276" w:lineRule="auto"/>
        <w:rPr>
          <w:sz w:val="24"/>
        </w:rPr>
      </w:pPr>
      <w:r w:rsidRPr="0003130C">
        <w:rPr>
          <w:spacing w:val="2"/>
          <w:sz w:val="24"/>
        </w:rPr>
        <w:t>обеспечение возможностей обучающегося самостоятель</w:t>
      </w:r>
      <w:r w:rsidRPr="0003130C">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451D7" w:rsidRPr="0003130C" w:rsidRDefault="002451D7" w:rsidP="005027B8">
      <w:pPr>
        <w:pStyle w:val="21"/>
        <w:spacing w:line="276" w:lineRule="auto"/>
        <w:rPr>
          <w:sz w:val="24"/>
        </w:rPr>
      </w:pPr>
      <w:r w:rsidRPr="0003130C">
        <w:rPr>
          <w:sz w:val="24"/>
        </w:rPr>
        <w:t xml:space="preserve">создание условий для гармоничного развития личности </w:t>
      </w:r>
      <w:r w:rsidRPr="0003130C">
        <w:rPr>
          <w:spacing w:val="2"/>
          <w:sz w:val="24"/>
        </w:rPr>
        <w:t xml:space="preserve">и ее самореализации на основе готовности к непрерывному образованию; обеспечение успешного усвоения знаний, </w:t>
      </w:r>
      <w:r w:rsidRPr="0003130C">
        <w:rPr>
          <w:sz w:val="24"/>
        </w:rPr>
        <w:t>формирования умений, навыков и компетентностей в любой предметной области.</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3130C">
        <w:rPr>
          <w:rFonts w:ascii="Times New Roman" w:hAnsi="Times New Roman"/>
          <w:color w:val="auto"/>
          <w:spacing w:val="-2"/>
          <w:sz w:val="24"/>
          <w:szCs w:val="24"/>
        </w:rPr>
        <w:t xml:space="preserve">тер; обеспечивают целостность общекультурного, личностного </w:t>
      </w:r>
      <w:r w:rsidRPr="0003130C">
        <w:rPr>
          <w:rFonts w:ascii="Times New Roman" w:hAnsi="Times New Roman"/>
          <w:color w:val="auto"/>
          <w:sz w:val="24"/>
          <w:szCs w:val="24"/>
        </w:rPr>
        <w:t>и познавательного развития и саморазвития личности; обес</w:t>
      </w:r>
      <w:r w:rsidRPr="0003130C">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ееспециально­</w:t>
      </w:r>
      <w:r w:rsidRPr="0003130C">
        <w:rPr>
          <w:rFonts w:ascii="Times New Roman" w:hAnsi="Times New Roman"/>
          <w:color w:val="auto"/>
          <w:sz w:val="24"/>
          <w:szCs w:val="24"/>
        </w:rPr>
        <w:t xml:space="preserve">предметного содержания. </w:t>
      </w:r>
    </w:p>
    <w:p w:rsidR="002451D7" w:rsidRPr="0003130C" w:rsidRDefault="002451D7" w:rsidP="005027B8">
      <w:pPr>
        <w:pStyle w:val="a"/>
        <w:spacing w:line="276" w:lineRule="auto"/>
        <w:ind w:firstLine="454"/>
        <w:rPr>
          <w:rFonts w:ascii="Times New Roman" w:hAnsi="Times New Roman"/>
          <w:b/>
          <w:bCs/>
          <w:color w:val="auto"/>
          <w:sz w:val="24"/>
          <w:szCs w:val="24"/>
        </w:rPr>
      </w:pPr>
      <w:r w:rsidRPr="0003130C">
        <w:rPr>
          <w:rFonts w:ascii="Times New Roman" w:hAnsi="Times New Roman"/>
          <w:color w:val="auto"/>
          <w:spacing w:val="2"/>
          <w:sz w:val="24"/>
          <w:szCs w:val="24"/>
        </w:rPr>
        <w:t>Универсальные учебные действия обеспечивают этапы</w:t>
      </w:r>
      <w:r w:rsidRPr="0003130C">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b/>
          <w:bCs/>
          <w:color w:val="auto"/>
          <w:sz w:val="24"/>
          <w:szCs w:val="24"/>
        </w:rPr>
        <w:t>Виды универсальных учебных действий</w:t>
      </w:r>
    </w:p>
    <w:p w:rsidR="002451D7" w:rsidRPr="0003130C" w:rsidRDefault="002451D7" w:rsidP="005027B8">
      <w:pPr>
        <w:pStyle w:val="a"/>
        <w:spacing w:line="276" w:lineRule="auto"/>
        <w:ind w:firstLine="454"/>
        <w:rPr>
          <w:rFonts w:ascii="Times New Roman" w:hAnsi="Times New Roman"/>
          <w:b/>
          <w:bCs/>
          <w:iCs/>
          <w:color w:val="auto"/>
          <w:sz w:val="24"/>
          <w:szCs w:val="24"/>
        </w:rPr>
      </w:pPr>
      <w:r w:rsidRPr="0003130C">
        <w:rPr>
          <w:rFonts w:ascii="Times New Roman" w:hAnsi="Times New Roman"/>
          <w:color w:val="auto"/>
          <w:spacing w:val="2"/>
          <w:sz w:val="24"/>
          <w:szCs w:val="24"/>
        </w:rPr>
        <w:t>В составе основных видов универсальных учебных дей</w:t>
      </w:r>
      <w:r w:rsidRPr="0003130C">
        <w:rPr>
          <w:rFonts w:ascii="Times New Roman" w:hAnsi="Times New Roman"/>
          <w:color w:val="auto"/>
          <w:sz w:val="24"/>
          <w:szCs w:val="24"/>
        </w:rPr>
        <w:t>ствий, соответствующих ключевым целям общего образова</w:t>
      </w:r>
      <w:r w:rsidRPr="0003130C">
        <w:rPr>
          <w:rFonts w:ascii="Times New Roman" w:hAnsi="Times New Roman"/>
          <w:color w:val="auto"/>
          <w:spacing w:val="2"/>
          <w:sz w:val="24"/>
          <w:szCs w:val="24"/>
        </w:rPr>
        <w:t xml:space="preserve">ния, можно выделить следующие блоки: </w:t>
      </w:r>
      <w:r w:rsidRPr="0003130C">
        <w:rPr>
          <w:rFonts w:ascii="Times New Roman" w:hAnsi="Times New Roman"/>
          <w:b/>
          <w:bCs/>
          <w:iCs/>
          <w:color w:val="auto"/>
          <w:spacing w:val="2"/>
          <w:sz w:val="24"/>
          <w:szCs w:val="24"/>
        </w:rPr>
        <w:t>регуля</w:t>
      </w:r>
      <w:r w:rsidRPr="0003130C">
        <w:rPr>
          <w:rFonts w:ascii="Times New Roman" w:hAnsi="Times New Roman"/>
          <w:b/>
          <w:bCs/>
          <w:iCs/>
          <w:color w:val="auto"/>
          <w:spacing w:val="4"/>
          <w:sz w:val="24"/>
          <w:szCs w:val="24"/>
        </w:rPr>
        <w:t xml:space="preserve">тивный </w:t>
      </w:r>
      <w:r w:rsidRPr="0003130C">
        <w:rPr>
          <w:rFonts w:ascii="Times New Roman" w:hAnsi="Times New Roman"/>
          <w:color w:val="auto"/>
          <w:spacing w:val="4"/>
          <w:sz w:val="24"/>
          <w:szCs w:val="24"/>
        </w:rPr>
        <w:t>(</w:t>
      </w:r>
      <w:r w:rsidRPr="0003130C">
        <w:rPr>
          <w:rFonts w:ascii="Times New Roman" w:hAnsi="Times New Roman"/>
          <w:iCs/>
          <w:color w:val="auto"/>
          <w:spacing w:val="4"/>
          <w:sz w:val="24"/>
          <w:szCs w:val="24"/>
        </w:rPr>
        <w:t>включающий также действия саморегуляции</w:t>
      </w:r>
      <w:r w:rsidRPr="0003130C">
        <w:rPr>
          <w:rFonts w:ascii="Times New Roman" w:hAnsi="Times New Roman"/>
          <w:color w:val="auto"/>
          <w:spacing w:val="4"/>
          <w:sz w:val="24"/>
          <w:szCs w:val="24"/>
        </w:rPr>
        <w:t xml:space="preserve">), </w:t>
      </w:r>
      <w:r w:rsidRPr="0003130C">
        <w:rPr>
          <w:rFonts w:ascii="Times New Roman" w:hAnsi="Times New Roman"/>
          <w:b/>
          <w:bCs/>
          <w:iCs/>
          <w:color w:val="auto"/>
          <w:sz w:val="24"/>
          <w:szCs w:val="24"/>
        </w:rPr>
        <w:t xml:space="preserve">познавательный </w:t>
      </w:r>
      <w:r w:rsidRPr="0003130C">
        <w:rPr>
          <w:rFonts w:ascii="Times New Roman" w:hAnsi="Times New Roman"/>
          <w:color w:val="auto"/>
          <w:sz w:val="24"/>
          <w:szCs w:val="24"/>
        </w:rPr>
        <w:t xml:space="preserve">и </w:t>
      </w:r>
      <w:r w:rsidRPr="0003130C">
        <w:rPr>
          <w:rFonts w:ascii="Times New Roman" w:hAnsi="Times New Roman"/>
          <w:b/>
          <w:bCs/>
          <w:iCs/>
          <w:color w:val="auto"/>
          <w:sz w:val="24"/>
          <w:szCs w:val="24"/>
        </w:rPr>
        <w:t>коммуникативный</w:t>
      </w:r>
      <w:r w:rsidRPr="0003130C">
        <w:rPr>
          <w:rFonts w:ascii="Times New Roman" w:hAnsi="Times New Roman"/>
          <w:color w:val="auto"/>
          <w:sz w:val="24"/>
          <w:szCs w:val="24"/>
        </w:rPr>
        <w:t>.</w:t>
      </w:r>
    </w:p>
    <w:p w:rsidR="002451D7" w:rsidRPr="0003130C" w:rsidRDefault="002451D7" w:rsidP="005027B8">
      <w:pPr>
        <w:spacing w:line="276" w:lineRule="auto"/>
        <w:ind w:firstLine="709"/>
        <w:jc w:val="both"/>
      </w:pPr>
      <w:r w:rsidRPr="0003130C">
        <w:rPr>
          <w:b/>
          <w:bCs/>
          <w:iCs/>
          <w:spacing w:val="4"/>
        </w:rPr>
        <w:t xml:space="preserve">Личностные </w:t>
      </w:r>
      <w:r w:rsidRPr="0003130C">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451D7" w:rsidRPr="0003130C" w:rsidRDefault="002451D7" w:rsidP="005027B8">
      <w:pPr>
        <w:spacing w:line="276" w:lineRule="auto"/>
        <w:ind w:firstLine="709"/>
        <w:jc w:val="both"/>
      </w:pPr>
      <w:r w:rsidRPr="0003130C">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b/>
          <w:bCs/>
          <w:i/>
          <w:iCs/>
          <w:color w:val="auto"/>
          <w:spacing w:val="2"/>
          <w:sz w:val="24"/>
          <w:szCs w:val="24"/>
        </w:rPr>
        <w:t xml:space="preserve">Регулятивные универсальные учебные действия </w:t>
      </w:r>
      <w:r w:rsidRPr="0003130C">
        <w:rPr>
          <w:rFonts w:ascii="Times New Roman" w:hAnsi="Times New Roman"/>
          <w:color w:val="auto"/>
          <w:spacing w:val="2"/>
          <w:sz w:val="24"/>
          <w:szCs w:val="24"/>
        </w:rPr>
        <w:t>обе</w:t>
      </w:r>
      <w:r w:rsidRPr="0003130C">
        <w:rPr>
          <w:rFonts w:ascii="Times New Roman" w:hAnsi="Times New Roman"/>
          <w:color w:val="auto"/>
          <w:spacing w:val="4"/>
          <w:sz w:val="24"/>
          <w:szCs w:val="24"/>
        </w:rPr>
        <w:t>спечивают обучающимся организацию своей учебной дея</w:t>
      </w:r>
      <w:r w:rsidRPr="0003130C">
        <w:rPr>
          <w:rFonts w:ascii="Times New Roman" w:hAnsi="Times New Roman"/>
          <w:color w:val="auto"/>
          <w:sz w:val="24"/>
          <w:szCs w:val="24"/>
        </w:rPr>
        <w:t>тельности. К ним относятся:</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прогнозирование — предвосхищение результата и уровня усвоения знаний, его временн</w:t>
      </w:r>
      <w:r w:rsidRPr="0003130C">
        <w:rPr>
          <w:rFonts w:ascii="Times New Roman" w:hAnsi="Times New Roman"/>
          <w:color w:val="auto"/>
          <w:spacing w:val="-107"/>
          <w:sz w:val="24"/>
          <w:szCs w:val="24"/>
        </w:rPr>
        <w:t>ы</w:t>
      </w:r>
      <w:r w:rsidRPr="0003130C">
        <w:rPr>
          <w:rFonts w:ascii="Times New Roman" w:hAnsi="Times New Roman"/>
          <w:color w:val="auto"/>
          <w:sz w:val="24"/>
          <w:szCs w:val="24"/>
        </w:rPr>
        <w:t>´х характеристик;</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4"/>
          <w:sz w:val="24"/>
          <w:szCs w:val="24"/>
        </w:rPr>
        <w:t xml:space="preserve">- саморегуляция как способность к мобилизации сил и </w:t>
      </w:r>
      <w:r>
        <w:rPr>
          <w:rFonts w:ascii="Times New Roman" w:hAnsi="Times New Roman"/>
          <w:color w:val="auto"/>
          <w:sz w:val="24"/>
          <w:szCs w:val="24"/>
        </w:rPr>
        <w:t xml:space="preserve">энергии, </w:t>
      </w:r>
      <w:r w:rsidRPr="0003130C">
        <w:rPr>
          <w:rFonts w:ascii="Times New Roman" w:hAnsi="Times New Roman"/>
          <w:color w:val="auto"/>
          <w:sz w:val="24"/>
          <w:szCs w:val="24"/>
        </w:rPr>
        <w:t>волевому усилию (выбору в ситуации мотивационного конфликта) и преодолению препятствий для достижения цели.</w:t>
      </w:r>
    </w:p>
    <w:p w:rsidR="002451D7" w:rsidRPr="0003130C" w:rsidRDefault="002451D7" w:rsidP="005027B8">
      <w:pPr>
        <w:pStyle w:val="a"/>
        <w:spacing w:line="276" w:lineRule="auto"/>
        <w:ind w:firstLine="709"/>
        <w:rPr>
          <w:rFonts w:ascii="Times New Roman" w:hAnsi="Times New Roman"/>
          <w:i/>
          <w:iCs/>
          <w:color w:val="auto"/>
          <w:sz w:val="24"/>
          <w:szCs w:val="24"/>
        </w:rPr>
      </w:pPr>
      <w:r w:rsidRPr="0003130C">
        <w:rPr>
          <w:rFonts w:ascii="Times New Roman" w:hAnsi="Times New Roman"/>
          <w:b/>
          <w:bCs/>
          <w:i/>
          <w:iCs/>
          <w:color w:val="auto"/>
          <w:spacing w:val="-4"/>
          <w:sz w:val="24"/>
          <w:szCs w:val="24"/>
        </w:rPr>
        <w:t xml:space="preserve">Познавательные универсальные учебные действия </w:t>
      </w:r>
      <w:r w:rsidRPr="0003130C">
        <w:rPr>
          <w:rFonts w:ascii="Times New Roman" w:hAnsi="Times New Roman"/>
          <w:color w:val="auto"/>
          <w:spacing w:val="-4"/>
          <w:sz w:val="24"/>
          <w:szCs w:val="24"/>
        </w:rPr>
        <w:t>вклю</w:t>
      </w:r>
      <w:r w:rsidRPr="0003130C">
        <w:rPr>
          <w:rFonts w:ascii="Times New Roman" w:hAnsi="Times New Roman"/>
          <w:color w:val="auto"/>
          <w:spacing w:val="2"/>
          <w:sz w:val="24"/>
          <w:szCs w:val="24"/>
        </w:rPr>
        <w:t xml:space="preserve">чают: общеучебные, логические учебные действия, а также </w:t>
      </w:r>
      <w:r w:rsidRPr="0003130C">
        <w:rPr>
          <w:rFonts w:ascii="Times New Roman" w:hAnsi="Times New Roman"/>
          <w:color w:val="auto"/>
          <w:sz w:val="24"/>
          <w:szCs w:val="24"/>
        </w:rPr>
        <w:t>постановку и решение проблемы.</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iCs/>
          <w:color w:val="auto"/>
          <w:sz w:val="24"/>
          <w:szCs w:val="24"/>
        </w:rPr>
        <w:t>К</w:t>
      </w:r>
      <w:r w:rsidRPr="0003130C">
        <w:rPr>
          <w:rFonts w:ascii="Times New Roman" w:hAnsi="Times New Roman"/>
          <w:i/>
          <w:iCs/>
          <w:color w:val="auto"/>
          <w:sz w:val="24"/>
          <w:szCs w:val="24"/>
        </w:rPr>
        <w:t>общеучебным универсальным действиям</w:t>
      </w:r>
      <w:r w:rsidRPr="0003130C">
        <w:rPr>
          <w:rFonts w:ascii="Times New Roman" w:hAnsi="Times New Roman"/>
          <w:iCs/>
          <w:color w:val="auto"/>
          <w:sz w:val="24"/>
          <w:szCs w:val="24"/>
        </w:rPr>
        <w:t xml:space="preserve"> относятся</w:t>
      </w:r>
      <w:r w:rsidRPr="0003130C">
        <w:rPr>
          <w:rFonts w:ascii="Times New Roman" w:hAnsi="Times New Roman"/>
          <w:color w:val="auto"/>
          <w:sz w:val="24"/>
          <w:szCs w:val="24"/>
        </w:rPr>
        <w:t>:</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самостоятельное выделение и формулирование познавательной цели;</w:t>
      </w:r>
    </w:p>
    <w:p w:rsidR="002451D7" w:rsidRPr="0003130C" w:rsidRDefault="002451D7" w:rsidP="005027B8">
      <w:pPr>
        <w:pStyle w:val="a5"/>
        <w:spacing w:line="276" w:lineRule="auto"/>
        <w:ind w:firstLine="709"/>
        <w:rPr>
          <w:rFonts w:ascii="Times New Roman" w:hAnsi="Times New Roman"/>
          <w:color w:val="auto"/>
          <w:spacing w:val="-2"/>
          <w:sz w:val="24"/>
          <w:szCs w:val="24"/>
        </w:rPr>
      </w:pPr>
      <w:r w:rsidRPr="0003130C">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структурирование знаний;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выбор наиболее эффективных способов решения</w:t>
      </w:r>
      <w:r w:rsidRPr="0003130C">
        <w:rPr>
          <w:rFonts w:ascii="Times New Roman" w:hAnsi="Times New Roman"/>
          <w:color w:val="auto"/>
          <w:spacing w:val="-2"/>
          <w:sz w:val="24"/>
          <w:szCs w:val="24"/>
        </w:rPr>
        <w:t xml:space="preserve"> практических и познавательных</w:t>
      </w:r>
      <w:r w:rsidRPr="0003130C">
        <w:rPr>
          <w:rFonts w:ascii="Times New Roman" w:hAnsi="Times New Roman"/>
          <w:color w:val="auto"/>
          <w:spacing w:val="2"/>
          <w:sz w:val="24"/>
          <w:szCs w:val="24"/>
        </w:rPr>
        <w:t xml:space="preserve"> задач </w:t>
      </w:r>
      <w:r w:rsidRPr="0003130C">
        <w:rPr>
          <w:rFonts w:ascii="Times New Roman" w:hAnsi="Times New Roman"/>
          <w:color w:val="auto"/>
          <w:sz w:val="24"/>
          <w:szCs w:val="24"/>
        </w:rPr>
        <w:t>в зависимости от конкретных условий;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4"/>
          <w:sz w:val="24"/>
          <w:szCs w:val="24"/>
        </w:rPr>
        <w:t>- рефлексия способов и условий действия, контроль и оцен</w:t>
      </w:r>
      <w:r w:rsidRPr="0003130C">
        <w:rPr>
          <w:rFonts w:ascii="Times New Roman" w:hAnsi="Times New Roman"/>
          <w:color w:val="auto"/>
          <w:sz w:val="24"/>
          <w:szCs w:val="24"/>
        </w:rPr>
        <w:t>ка процесса и результатов деятельности;</w:t>
      </w:r>
    </w:p>
    <w:p w:rsidR="002451D7" w:rsidRPr="0003130C" w:rsidRDefault="002451D7" w:rsidP="005027B8">
      <w:pPr>
        <w:pStyle w:val="a5"/>
        <w:spacing w:line="276" w:lineRule="auto"/>
        <w:ind w:firstLine="709"/>
        <w:rPr>
          <w:rFonts w:ascii="Times New Roman" w:hAnsi="Times New Roman"/>
          <w:color w:val="auto"/>
          <w:spacing w:val="-4"/>
          <w:sz w:val="24"/>
          <w:szCs w:val="24"/>
        </w:rPr>
      </w:pPr>
      <w:r w:rsidRPr="0003130C">
        <w:rPr>
          <w:rFonts w:ascii="Times New Roman" w:hAnsi="Times New Roman"/>
          <w:color w:val="auto"/>
          <w:sz w:val="24"/>
          <w:szCs w:val="24"/>
        </w:rPr>
        <w:t xml:space="preserve">- смысловое чтение как осмысление цели чтения и выбор </w:t>
      </w:r>
      <w:r w:rsidRPr="0003130C">
        <w:rPr>
          <w:rFonts w:ascii="Times New Roman" w:hAnsi="Times New Roman"/>
          <w:color w:val="auto"/>
          <w:spacing w:val="-4"/>
          <w:sz w:val="24"/>
          <w:szCs w:val="24"/>
        </w:rPr>
        <w:t xml:space="preserve">вида чтения в зависимости от цели; извлечение необходимой </w:t>
      </w:r>
      <w:r w:rsidRPr="0003130C">
        <w:rPr>
          <w:rFonts w:ascii="Times New Roman" w:hAnsi="Times New Roman"/>
          <w:color w:val="auto"/>
          <w:spacing w:val="2"/>
          <w:sz w:val="24"/>
          <w:szCs w:val="24"/>
        </w:rPr>
        <w:t xml:space="preserve">информации из прослушанных текстов различных жанров; </w:t>
      </w:r>
      <w:r w:rsidRPr="0003130C">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xml:space="preserve">Особую группу общеучебных универсальных действий составляют </w:t>
      </w:r>
      <w:r w:rsidRPr="0003130C">
        <w:rPr>
          <w:rFonts w:ascii="Times New Roman" w:hAnsi="Times New Roman"/>
          <w:i/>
          <w:iCs/>
          <w:color w:val="auto"/>
          <w:sz w:val="24"/>
          <w:szCs w:val="24"/>
        </w:rPr>
        <w:t>знаково­символические действия</w:t>
      </w:r>
      <w:r w:rsidRPr="0003130C">
        <w:rPr>
          <w:rFonts w:ascii="Times New Roman" w:hAnsi="Times New Roman"/>
          <w:color w:val="auto"/>
          <w:sz w:val="24"/>
          <w:szCs w:val="24"/>
        </w:rPr>
        <w:t>:</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iCs/>
          <w:color w:val="auto"/>
          <w:sz w:val="24"/>
          <w:szCs w:val="24"/>
        </w:rPr>
        <w:t>К</w:t>
      </w:r>
      <w:r w:rsidRPr="0003130C">
        <w:rPr>
          <w:rFonts w:ascii="Times New Roman" w:hAnsi="Times New Roman"/>
          <w:i/>
          <w:iCs/>
          <w:color w:val="auto"/>
          <w:sz w:val="24"/>
          <w:szCs w:val="24"/>
        </w:rPr>
        <w:t xml:space="preserve"> логическим универсальным действиям </w:t>
      </w:r>
      <w:r w:rsidRPr="0003130C">
        <w:rPr>
          <w:rFonts w:ascii="Times New Roman" w:hAnsi="Times New Roman"/>
          <w:iCs/>
          <w:color w:val="auto"/>
          <w:sz w:val="24"/>
          <w:szCs w:val="24"/>
        </w:rPr>
        <w:t>относятся</w:t>
      </w:r>
      <w:r w:rsidRPr="0003130C">
        <w:rPr>
          <w:rFonts w:ascii="Times New Roman" w:hAnsi="Times New Roman"/>
          <w:color w:val="auto"/>
          <w:sz w:val="24"/>
          <w:szCs w:val="24"/>
        </w:rPr>
        <w:t>:</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анализ объектов с целью выделения признаков (суще</w:t>
      </w:r>
      <w:r w:rsidRPr="0003130C">
        <w:rPr>
          <w:rFonts w:ascii="Times New Roman" w:hAnsi="Times New Roman"/>
          <w:color w:val="auto"/>
          <w:sz w:val="24"/>
          <w:szCs w:val="24"/>
        </w:rPr>
        <w:t>ственных, несущественных);</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синтез — составление целого из частей, в том числе са</w:t>
      </w:r>
      <w:r w:rsidRPr="0003130C">
        <w:rPr>
          <w:rFonts w:ascii="Times New Roman" w:hAnsi="Times New Roman"/>
          <w:color w:val="auto"/>
          <w:spacing w:val="2"/>
          <w:sz w:val="24"/>
          <w:szCs w:val="24"/>
        </w:rPr>
        <w:t xml:space="preserve">мостоятельное достраивание с восполнением недостающих </w:t>
      </w:r>
      <w:r w:rsidRPr="0003130C">
        <w:rPr>
          <w:rFonts w:ascii="Times New Roman" w:hAnsi="Times New Roman"/>
          <w:color w:val="auto"/>
          <w:sz w:val="24"/>
          <w:szCs w:val="24"/>
        </w:rPr>
        <w:t>компонентов;</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выбор оснований и критериев для сравнения, сериации, классификации объектов;</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подведение под понятие, выведение следствий;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установление причинно­следственных связей, представ</w:t>
      </w:r>
      <w:r w:rsidRPr="0003130C">
        <w:rPr>
          <w:rFonts w:ascii="Times New Roman" w:hAnsi="Times New Roman"/>
          <w:color w:val="auto"/>
          <w:sz w:val="24"/>
          <w:szCs w:val="24"/>
        </w:rPr>
        <w:t>ление цепочек объектов и явлений;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построение логической цепочки рассуждений, анализ истинности утверждений;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доказательство;</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выдвижение гипотез и их обоснование.</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iCs/>
          <w:color w:val="auto"/>
          <w:sz w:val="24"/>
          <w:szCs w:val="24"/>
        </w:rPr>
        <w:t xml:space="preserve">К </w:t>
      </w:r>
      <w:r w:rsidRPr="0003130C">
        <w:rPr>
          <w:rFonts w:ascii="Times New Roman" w:hAnsi="Times New Roman"/>
          <w:i/>
          <w:iCs/>
          <w:color w:val="auto"/>
          <w:sz w:val="24"/>
          <w:szCs w:val="24"/>
        </w:rPr>
        <w:t xml:space="preserve">постановке и решению проблемы </w:t>
      </w:r>
      <w:r w:rsidRPr="0003130C">
        <w:rPr>
          <w:rFonts w:ascii="Times New Roman" w:hAnsi="Times New Roman"/>
          <w:iCs/>
          <w:color w:val="auto"/>
          <w:sz w:val="24"/>
          <w:szCs w:val="24"/>
        </w:rPr>
        <w:t>относятся</w:t>
      </w:r>
      <w:r w:rsidRPr="0003130C">
        <w:rPr>
          <w:rFonts w:ascii="Times New Roman" w:hAnsi="Times New Roman"/>
          <w:color w:val="auto"/>
          <w:sz w:val="24"/>
          <w:szCs w:val="24"/>
        </w:rPr>
        <w:t>:</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формулирование проблемы;</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4"/>
          <w:sz w:val="24"/>
          <w:szCs w:val="24"/>
        </w:rPr>
        <w:t xml:space="preserve">- самостоятельное создание </w:t>
      </w:r>
      <w:r w:rsidRPr="0003130C">
        <w:rPr>
          <w:rFonts w:ascii="Times New Roman" w:hAnsi="Times New Roman"/>
          <w:color w:val="auto"/>
          <w:sz w:val="24"/>
          <w:szCs w:val="24"/>
        </w:rPr>
        <w:t>алгоритмов (</w:t>
      </w:r>
      <w:r w:rsidRPr="0003130C">
        <w:rPr>
          <w:rFonts w:ascii="Times New Roman" w:hAnsi="Times New Roman"/>
          <w:color w:val="auto"/>
          <w:spacing w:val="-4"/>
          <w:sz w:val="24"/>
          <w:szCs w:val="24"/>
        </w:rPr>
        <w:t>способов)</w:t>
      </w:r>
      <w:r w:rsidRPr="0003130C">
        <w:rPr>
          <w:rFonts w:ascii="Times New Roman" w:hAnsi="Times New Roman"/>
          <w:color w:val="auto"/>
          <w:sz w:val="24"/>
          <w:szCs w:val="24"/>
        </w:rPr>
        <w:t xml:space="preserve"> деятельности при решении</w:t>
      </w:r>
      <w:r w:rsidRPr="0003130C">
        <w:rPr>
          <w:rFonts w:ascii="Times New Roman" w:hAnsi="Times New Roman"/>
          <w:color w:val="auto"/>
          <w:spacing w:val="-4"/>
          <w:sz w:val="24"/>
          <w:szCs w:val="24"/>
        </w:rPr>
        <w:t xml:space="preserve"> проблем твор</w:t>
      </w:r>
      <w:r w:rsidRPr="0003130C">
        <w:rPr>
          <w:rFonts w:ascii="Times New Roman" w:hAnsi="Times New Roman"/>
          <w:color w:val="auto"/>
          <w:sz w:val="24"/>
          <w:szCs w:val="24"/>
        </w:rPr>
        <w:t>ческого и поискового характера.</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b/>
          <w:bCs/>
          <w:i/>
          <w:iCs/>
          <w:color w:val="auto"/>
          <w:spacing w:val="2"/>
          <w:sz w:val="24"/>
          <w:szCs w:val="24"/>
        </w:rPr>
        <w:t xml:space="preserve">Коммуникативные универсальные учебные действия </w:t>
      </w:r>
      <w:r w:rsidRPr="0003130C">
        <w:rPr>
          <w:rFonts w:ascii="Times New Roman" w:hAnsi="Times New Roman"/>
          <w:color w:val="auto"/>
          <w:spacing w:val="2"/>
          <w:sz w:val="24"/>
          <w:szCs w:val="24"/>
        </w:rPr>
        <w:t xml:space="preserve">обеспечивают социальную компетентность и учет позиции </w:t>
      </w:r>
      <w:r w:rsidRPr="0003130C">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3130C">
        <w:rPr>
          <w:rFonts w:ascii="Times New Roman" w:hAnsi="Times New Roman"/>
          <w:color w:val="auto"/>
          <w:spacing w:val="-2"/>
          <w:sz w:val="24"/>
          <w:szCs w:val="24"/>
        </w:rPr>
        <w:t>сверстников и строить продуктивное взаимодействие и со</w:t>
      </w:r>
      <w:r w:rsidRPr="0003130C">
        <w:rPr>
          <w:rFonts w:ascii="Times New Roman" w:hAnsi="Times New Roman"/>
          <w:color w:val="auto"/>
          <w:sz w:val="24"/>
          <w:szCs w:val="24"/>
        </w:rPr>
        <w:t>трудничество со сверстниками и взрослыми.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К коммуникативным действиям относятся:</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планирование учебного сотрудничества с учителем и свер</w:t>
      </w:r>
      <w:r w:rsidRPr="0003130C">
        <w:rPr>
          <w:rFonts w:ascii="Times New Roman" w:hAnsi="Times New Roman"/>
          <w:color w:val="auto"/>
          <w:sz w:val="24"/>
          <w:szCs w:val="24"/>
        </w:rPr>
        <w:t>стниками — определение цели, функций участников, способов взаимодействия;</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постановка вопросов — инициативное сотрудничество в поиске и сборе информации;</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 разрешение конфликтов — выявление, идентификация </w:t>
      </w:r>
      <w:r w:rsidRPr="0003130C">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управление поведением партнера — контроль, коррек</w:t>
      </w:r>
      <w:r w:rsidRPr="0003130C">
        <w:rPr>
          <w:rFonts w:ascii="Times New Roman" w:hAnsi="Times New Roman"/>
          <w:color w:val="auto"/>
          <w:sz w:val="24"/>
          <w:szCs w:val="24"/>
        </w:rPr>
        <w:t>ция, оценка его действий;</w:t>
      </w:r>
    </w:p>
    <w:p w:rsidR="002451D7" w:rsidRPr="0003130C" w:rsidRDefault="002451D7" w:rsidP="005027B8">
      <w:pPr>
        <w:pStyle w:val="a5"/>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3130C">
        <w:rPr>
          <w:rFonts w:ascii="Times New Roman" w:hAnsi="Times New Roman"/>
          <w:color w:val="auto"/>
          <w:spacing w:val="2"/>
          <w:sz w:val="24"/>
          <w:szCs w:val="24"/>
        </w:rPr>
        <w:t>ми речи в соответствии с грамматическими и синтаксиче</w:t>
      </w:r>
      <w:r w:rsidRPr="0003130C">
        <w:rPr>
          <w:rFonts w:ascii="Times New Roman" w:hAnsi="Times New Roman"/>
          <w:color w:val="auto"/>
          <w:sz w:val="24"/>
          <w:szCs w:val="24"/>
        </w:rPr>
        <w:t>скими нормами родного языка, современных средств коммуникации.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3130C">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03130C">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03130C">
        <w:rPr>
          <w:rFonts w:ascii="Times New Roman" w:hAnsi="Times New Roman"/>
          <w:color w:val="auto"/>
          <w:sz w:val="24"/>
          <w:szCs w:val="24"/>
        </w:rPr>
        <w:t>«высокой норме») и их свойства.</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03130C">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03130C">
        <w:rPr>
          <w:rFonts w:ascii="Times New Roman" w:hAnsi="Times New Roman"/>
          <w:color w:val="auto"/>
          <w:sz w:val="24"/>
          <w:szCs w:val="24"/>
        </w:rPr>
        <w:t>т.</w:t>
      </w:r>
      <w:r w:rsidRPr="0003130C">
        <w:rPr>
          <w:rFonts w:ascii="Times New Roman" w:hAnsi="Times New Roman"/>
          <w:color w:val="auto"/>
          <w:sz w:val="24"/>
          <w:szCs w:val="24"/>
        </w:rPr>
        <w:t> </w:t>
      </w:r>
      <w:r w:rsidRPr="0003130C">
        <w:rPr>
          <w:rFonts w:ascii="Times New Roman" w:hAnsi="Times New Roman"/>
          <w:color w:val="auto"/>
          <w:sz w:val="24"/>
          <w:szCs w:val="24"/>
        </w:rPr>
        <w:t>е. самооценка и Я</w:t>
      </w:r>
      <w:r w:rsidRPr="0003130C">
        <w:rPr>
          <w:rFonts w:ascii="Times New Roman" w:hAnsi="Times New Roman"/>
          <w:color w:val="auto"/>
          <w:sz w:val="24"/>
          <w:szCs w:val="24"/>
        </w:rPr>
        <w:noBreakHyphen/>
        <w:t>концепция как результат самоопределения. И</w:t>
      </w:r>
      <w:r w:rsidRPr="0003130C">
        <w:rPr>
          <w:rFonts w:ascii="Times New Roman" w:hAnsi="Times New Roman"/>
          <w:color w:val="auto"/>
          <w:spacing w:val="2"/>
          <w:sz w:val="24"/>
          <w:szCs w:val="24"/>
        </w:rPr>
        <w:t>з ситуативно­познавательного и внеситуативно­позна</w:t>
      </w:r>
      <w:r w:rsidRPr="0003130C">
        <w:rPr>
          <w:rFonts w:ascii="Times New Roman" w:hAnsi="Times New Roman"/>
          <w:color w:val="auto"/>
          <w:sz w:val="24"/>
          <w:szCs w:val="24"/>
        </w:rPr>
        <w:t>вательного общения формируются познавательные действия ребенка.</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Содержание, способы общения и коммуникации об</w:t>
      </w:r>
      <w:r w:rsidRPr="0003130C">
        <w:rPr>
          <w:rFonts w:ascii="Times New Roman" w:hAnsi="Times New Roman"/>
          <w:color w:val="auto"/>
          <w:spacing w:val="-2"/>
          <w:sz w:val="24"/>
          <w:szCs w:val="24"/>
        </w:rPr>
        <w:t>условливают развитие способности ребенка к регуляции пове</w:t>
      </w:r>
      <w:r w:rsidRPr="0003130C">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03130C">
        <w:rPr>
          <w:rFonts w:ascii="Times New Roman" w:hAnsi="Times New Roman"/>
          <w:color w:val="auto"/>
          <w:spacing w:val="2"/>
          <w:sz w:val="24"/>
          <w:szCs w:val="24"/>
        </w:rPr>
        <w:t xml:space="preserve">но поэтому </w:t>
      </w:r>
      <w:r w:rsidRPr="0003130C">
        <w:rPr>
          <w:rFonts w:ascii="Times New Roman" w:hAnsi="Times New Roman"/>
          <w:color w:val="auto"/>
          <w:sz w:val="24"/>
          <w:szCs w:val="24"/>
        </w:rPr>
        <w:t>становлению коммуникативных универсальных учебных действий</w:t>
      </w:r>
      <w:r w:rsidRPr="0003130C">
        <w:rPr>
          <w:rFonts w:ascii="Times New Roman" w:hAnsi="Times New Roman"/>
          <w:color w:val="auto"/>
          <w:spacing w:val="2"/>
          <w:sz w:val="24"/>
          <w:szCs w:val="24"/>
        </w:rPr>
        <w:t xml:space="preserve"> в программе развития уни</w:t>
      </w:r>
      <w:r w:rsidRPr="0003130C">
        <w:rPr>
          <w:rFonts w:ascii="Times New Roman" w:hAnsi="Times New Roman"/>
          <w:color w:val="auto"/>
          <w:sz w:val="24"/>
          <w:szCs w:val="24"/>
        </w:rPr>
        <w:t xml:space="preserve">версальных учебных действий следует уделить </w:t>
      </w:r>
      <w:r w:rsidRPr="0003130C">
        <w:rPr>
          <w:rFonts w:ascii="Times New Roman" w:hAnsi="Times New Roman"/>
          <w:color w:val="auto"/>
          <w:spacing w:val="2"/>
          <w:sz w:val="24"/>
          <w:szCs w:val="24"/>
        </w:rPr>
        <w:t xml:space="preserve">особое внимание. </w:t>
      </w:r>
    </w:p>
    <w:p w:rsidR="002451D7" w:rsidRPr="0003130C" w:rsidRDefault="002451D7" w:rsidP="005027B8">
      <w:pPr>
        <w:pStyle w:val="a"/>
        <w:spacing w:line="276" w:lineRule="auto"/>
        <w:ind w:firstLine="709"/>
        <w:rPr>
          <w:rFonts w:ascii="Times New Roman" w:hAnsi="Times New Roman"/>
          <w:color w:val="auto"/>
          <w:spacing w:val="2"/>
          <w:sz w:val="24"/>
          <w:szCs w:val="24"/>
        </w:rPr>
      </w:pPr>
      <w:r w:rsidRPr="0003130C">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03130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03130C">
        <w:rPr>
          <w:rFonts w:ascii="Times New Roman" w:hAnsi="Times New Roman"/>
          <w:color w:val="auto"/>
          <w:sz w:val="24"/>
          <w:szCs w:val="24"/>
        </w:rPr>
        <w:t xml:space="preserve">ных и регулятивных) претерпевают значительные изменения. </w:t>
      </w:r>
      <w:r w:rsidRPr="0003130C">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03130C">
        <w:rPr>
          <w:rFonts w:ascii="Times New Roman" w:hAnsi="Times New Roman"/>
          <w:color w:val="auto"/>
          <w:spacing w:val="2"/>
          <w:sz w:val="24"/>
          <w:szCs w:val="24"/>
        </w:rPr>
        <w:noBreakHyphen/>
        <w:t>концепции.</w:t>
      </w:r>
    </w:p>
    <w:p w:rsidR="002451D7"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03130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451D7" w:rsidRDefault="002451D7" w:rsidP="005027B8">
      <w:pPr>
        <w:pStyle w:val="a"/>
        <w:spacing w:line="276" w:lineRule="auto"/>
        <w:ind w:firstLine="709"/>
        <w:rPr>
          <w:rFonts w:ascii="Times New Roman" w:hAnsi="Times New Roman"/>
          <w:color w:val="auto"/>
          <w:sz w:val="24"/>
          <w:szCs w:val="24"/>
        </w:rPr>
      </w:pPr>
    </w:p>
    <w:p w:rsidR="002451D7" w:rsidRDefault="002451D7" w:rsidP="005027B8">
      <w:pPr>
        <w:pStyle w:val="a"/>
        <w:spacing w:line="276" w:lineRule="auto"/>
        <w:ind w:firstLine="709"/>
        <w:rPr>
          <w:rFonts w:ascii="Times New Roman" w:hAnsi="Times New Roman"/>
          <w:color w:val="auto"/>
          <w:sz w:val="24"/>
          <w:szCs w:val="24"/>
        </w:rPr>
      </w:pPr>
    </w:p>
    <w:p w:rsidR="002451D7" w:rsidRPr="0027748B" w:rsidRDefault="002451D7" w:rsidP="00697505">
      <w:pPr>
        <w:pStyle w:val="a"/>
        <w:numPr>
          <w:ilvl w:val="2"/>
          <w:numId w:val="6"/>
        </w:numPr>
        <w:spacing w:line="276" w:lineRule="auto"/>
        <w:ind w:left="709" w:hanging="709"/>
        <w:jc w:val="left"/>
        <w:rPr>
          <w:rFonts w:ascii="Times New Roman" w:hAnsi="Times New Roman"/>
          <w:b/>
          <w:color w:val="auto"/>
          <w:sz w:val="24"/>
          <w:szCs w:val="24"/>
        </w:rPr>
      </w:pPr>
      <w:r w:rsidRPr="00E567DE">
        <w:rPr>
          <w:rFonts w:ascii="Times New Roman" w:hAnsi="Times New Roman"/>
          <w:b/>
          <w:color w:val="auto"/>
          <w:sz w:val="24"/>
          <w:szCs w:val="24"/>
        </w:rPr>
        <w:t xml:space="preserve">Типовые </w:t>
      </w:r>
      <w:r w:rsidRPr="0027748B">
        <w:rPr>
          <w:rFonts w:ascii="Times New Roman" w:hAnsi="Times New Roman"/>
          <w:b/>
          <w:color w:val="auto"/>
          <w:sz w:val="24"/>
          <w:szCs w:val="24"/>
        </w:rPr>
        <w:t>задачи формирования личностных, регулятивных, познавательных, коммуникативных универсальных учебных действий.</w:t>
      </w:r>
    </w:p>
    <w:p w:rsidR="002451D7" w:rsidRPr="001E7AFA" w:rsidRDefault="002451D7" w:rsidP="005027B8">
      <w:pPr>
        <w:pStyle w:val="a"/>
        <w:spacing w:line="276" w:lineRule="auto"/>
        <w:ind w:firstLine="0"/>
        <w:jc w:val="center"/>
        <w:rPr>
          <w:rFonts w:ascii="Times New Roman" w:hAnsi="Times New Roman"/>
          <w:b/>
          <w:color w:val="auto"/>
          <w:sz w:val="28"/>
          <w:szCs w:val="28"/>
        </w:rPr>
      </w:pPr>
    </w:p>
    <w:p w:rsidR="002451D7" w:rsidRPr="009E229D" w:rsidRDefault="002451D7" w:rsidP="005027B8">
      <w:pPr>
        <w:spacing w:line="276" w:lineRule="auto"/>
        <w:rPr>
          <w:b/>
        </w:rPr>
      </w:pPr>
      <w:r w:rsidRPr="009E229D">
        <w:rPr>
          <w:rFonts w:eastAsia="MS Gothic"/>
          <w:b/>
        </w:rPr>
        <w:t>Типовые задачи формирования личностных УУД.</w:t>
      </w:r>
    </w:p>
    <w:p w:rsidR="002451D7" w:rsidRPr="00B43B53" w:rsidRDefault="002451D7" w:rsidP="005027B8">
      <w:pPr>
        <w:spacing w:line="276" w:lineRule="auto"/>
      </w:pPr>
      <w:r w:rsidRPr="00B43B53">
        <w:rPr>
          <w:rFonts w:eastAsia="MS Gothic"/>
        </w:rPr>
        <w:t>Рефлексивная самооценка учебной деятельности.</w:t>
      </w:r>
    </w:p>
    <w:p w:rsidR="002451D7" w:rsidRPr="00B43B53" w:rsidRDefault="002451D7" w:rsidP="005027B8">
      <w:pPr>
        <w:spacing w:line="276" w:lineRule="auto"/>
      </w:pPr>
      <w:r w:rsidRPr="009E229D">
        <w:rPr>
          <w:b/>
        </w:rPr>
        <w:t>Цель:</w:t>
      </w:r>
      <w:r w:rsidRPr="00B43B53">
        <w:t xml:space="preserve"> выявление рефлексивности самооценки школьников в учебной деятельности.</w:t>
      </w:r>
    </w:p>
    <w:p w:rsidR="002451D7" w:rsidRPr="009E229D" w:rsidRDefault="002451D7" w:rsidP="005027B8">
      <w:pPr>
        <w:spacing w:line="276" w:lineRule="auto"/>
        <w:rPr>
          <w:b/>
        </w:rPr>
      </w:pPr>
      <w:r w:rsidRPr="009E229D">
        <w:rPr>
          <w:b/>
        </w:rPr>
        <w:t>Оцениваемые универсальные учебные действия:</w:t>
      </w:r>
    </w:p>
    <w:p w:rsidR="002451D7" w:rsidRPr="00B43B53" w:rsidRDefault="002451D7" w:rsidP="005027B8">
      <w:pPr>
        <w:spacing w:line="276" w:lineRule="auto"/>
      </w:pPr>
      <w:r w:rsidRPr="00B43B53">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2451D7" w:rsidRPr="00B43B53" w:rsidRDefault="002451D7" w:rsidP="005027B8">
      <w:pPr>
        <w:spacing w:line="276" w:lineRule="auto"/>
      </w:pPr>
      <w:r w:rsidRPr="00B43B53">
        <w:t>Возраст: 8—10 лет.</w:t>
      </w:r>
    </w:p>
    <w:p w:rsidR="002451D7" w:rsidRPr="00B43B53" w:rsidRDefault="002451D7" w:rsidP="005027B8">
      <w:pPr>
        <w:spacing w:line="276" w:lineRule="auto"/>
      </w:pPr>
      <w:r w:rsidRPr="00B43B53">
        <w:t>Метод оценивания: фронтальный письменный опрос.</w:t>
      </w:r>
    </w:p>
    <w:p w:rsidR="002451D7" w:rsidRPr="00B43B53" w:rsidRDefault="002451D7" w:rsidP="005027B8">
      <w:pPr>
        <w:spacing w:line="276" w:lineRule="auto"/>
      </w:pPr>
      <w:r w:rsidRPr="00B43B53">
        <w:t>Описание задания: учащимся предлагается в свободной форме письменно ответить на вопросы:</w:t>
      </w:r>
    </w:p>
    <w:p w:rsidR="002451D7" w:rsidRPr="00B43B53" w:rsidRDefault="002451D7" w:rsidP="005027B8">
      <w:pPr>
        <w:spacing w:line="276" w:lineRule="auto"/>
      </w:pPr>
      <w:r w:rsidRPr="00B43B53">
        <w:t>Как ты считаешь, кого можно назвать хорошим учеником? Назови качества хорошего ученика.</w:t>
      </w:r>
    </w:p>
    <w:p w:rsidR="002451D7" w:rsidRPr="00B43B53" w:rsidRDefault="002451D7" w:rsidP="005027B8">
      <w:pPr>
        <w:spacing w:line="276" w:lineRule="auto"/>
      </w:pPr>
      <w:r w:rsidRPr="00B43B53">
        <w:t>Можно ли тебя назвать хорошим учеником? - Чем ты отличаешься от хорошего ученика?</w:t>
      </w:r>
    </w:p>
    <w:p w:rsidR="002451D7" w:rsidRPr="00B43B53" w:rsidRDefault="002451D7" w:rsidP="005027B8">
      <w:pPr>
        <w:spacing w:line="276" w:lineRule="auto"/>
      </w:pPr>
      <w:r w:rsidRPr="00B43B53">
        <w:t>-Что нужно, чтобы можно было уверенно сказать про себя: «Я — хороший ученик»?</w:t>
      </w:r>
    </w:p>
    <w:p w:rsidR="002451D7" w:rsidRPr="00B43B53" w:rsidRDefault="002451D7" w:rsidP="005027B8">
      <w:pPr>
        <w:spacing w:line="276" w:lineRule="auto"/>
      </w:pPr>
      <w:r w:rsidRPr="00B43B53">
        <w:t>Критерий оценивания:</w:t>
      </w:r>
    </w:p>
    <w:p w:rsidR="002451D7" w:rsidRPr="00B43B53" w:rsidRDefault="002451D7" w:rsidP="005027B8">
      <w:pPr>
        <w:spacing w:line="276" w:lineRule="auto"/>
      </w:pPr>
      <w:r w:rsidRPr="00B43B53">
        <w:t>адекватность выделения качеств хорошего ученика</w:t>
      </w:r>
    </w:p>
    <w:p w:rsidR="002451D7" w:rsidRPr="00B43B53" w:rsidRDefault="002451D7" w:rsidP="005027B8">
      <w:pPr>
        <w:spacing w:line="276" w:lineRule="auto"/>
      </w:pPr>
      <w:r w:rsidRPr="00B43B53">
        <w:t>(успеваемость, выполнение норм школьной жизни, положительные отношения с одноклассниками и учителем, интерес к учению).</w:t>
      </w:r>
    </w:p>
    <w:p w:rsidR="002451D7" w:rsidRPr="00B43B53" w:rsidRDefault="002451D7" w:rsidP="005027B8">
      <w:pPr>
        <w:spacing w:line="276" w:lineRule="auto"/>
      </w:pPr>
      <w:r w:rsidRPr="00B43B53">
        <w:t>Уровни  рефлексивной самооценки  школьника:</w:t>
      </w:r>
    </w:p>
    <w:p w:rsidR="002451D7" w:rsidRPr="00B43B53" w:rsidRDefault="002451D7" w:rsidP="005027B8">
      <w:pPr>
        <w:spacing w:line="276" w:lineRule="auto"/>
      </w:pPr>
      <w:r w:rsidRPr="00B43B53">
        <w:t>Называет только одну сферу школьной жизни.</w:t>
      </w:r>
    </w:p>
    <w:p w:rsidR="002451D7" w:rsidRPr="00B43B53" w:rsidRDefault="002451D7" w:rsidP="005027B8">
      <w:pPr>
        <w:spacing w:line="276" w:lineRule="auto"/>
      </w:pPr>
      <w:r w:rsidRPr="00B43B53">
        <w:t>Называет две сферы школьной жизни.</w:t>
      </w:r>
    </w:p>
    <w:p w:rsidR="002451D7" w:rsidRPr="00B43B53" w:rsidRDefault="002451D7" w:rsidP="005027B8">
      <w:pPr>
        <w:spacing w:line="276" w:lineRule="auto"/>
      </w:pPr>
      <w:r w:rsidRPr="00B43B53">
        <w:t>Называет более двух сфер школьной жизни; дает адекватное определение отличий «Я» от «хорошего ученика».</w:t>
      </w:r>
    </w:p>
    <w:p w:rsidR="002451D7" w:rsidRPr="00B43B53" w:rsidRDefault="002451D7" w:rsidP="005027B8">
      <w:pPr>
        <w:spacing w:line="276" w:lineRule="auto"/>
      </w:pPr>
      <w:r w:rsidRPr="00B43B53">
        <w:t>Уровни оценивания:</w:t>
      </w:r>
    </w:p>
    <w:p w:rsidR="002451D7" w:rsidRPr="00B43B53" w:rsidRDefault="002451D7" w:rsidP="005027B8">
      <w:pPr>
        <w:spacing w:line="276" w:lineRule="auto"/>
      </w:pPr>
      <w:r w:rsidRPr="00B43B53">
        <w:t>Называет только успеваемость.</w:t>
      </w:r>
    </w:p>
    <w:p w:rsidR="002451D7" w:rsidRPr="00B43B53" w:rsidRDefault="002451D7" w:rsidP="005027B8">
      <w:pPr>
        <w:spacing w:line="276" w:lineRule="auto"/>
      </w:pPr>
      <w:r w:rsidRPr="00B43B53">
        <w:t>Называет успеваемость и поведение.</w:t>
      </w:r>
    </w:p>
    <w:p w:rsidR="002451D7" w:rsidRPr="00B43B53" w:rsidRDefault="002451D7" w:rsidP="005027B8">
      <w:pPr>
        <w:spacing w:line="276" w:lineRule="auto"/>
      </w:pPr>
      <w:r w:rsidRPr="00B43B53">
        <w:t>Дает характеристику по нескольким сферам;</w:t>
      </w:r>
    </w:p>
    <w:p w:rsidR="002451D7" w:rsidRPr="00B43B53" w:rsidRDefault="002451D7" w:rsidP="005027B8">
      <w:pPr>
        <w:spacing w:line="276" w:lineRule="auto"/>
      </w:pPr>
      <w:r w:rsidRPr="00B43B53">
        <w:t>Дает адекватное определение задач саморазвития, решение которых необходимо для реализации требований роли «хороший ученик»:</w:t>
      </w:r>
    </w:p>
    <w:p w:rsidR="002451D7" w:rsidRPr="00B43B53" w:rsidRDefault="002451D7" w:rsidP="005027B8">
      <w:pPr>
        <w:spacing w:line="276" w:lineRule="auto"/>
      </w:pPr>
      <w:r w:rsidRPr="00B43B53">
        <w:t>— нет ответа, 2 — называет достижения, 3 — указывает на необходимость самоизменения и саморазвития.</w:t>
      </w:r>
    </w:p>
    <w:p w:rsidR="002451D7" w:rsidRPr="00B43B53" w:rsidRDefault="002451D7" w:rsidP="005027B8">
      <w:pPr>
        <w:spacing w:line="276" w:lineRule="auto"/>
      </w:pPr>
      <w:r w:rsidRPr="00B43B53">
        <w:rPr>
          <w:rFonts w:eastAsia="MS Gothic"/>
        </w:rPr>
        <w:t>Методика «Беседа о школе»</w:t>
      </w:r>
    </w:p>
    <w:p w:rsidR="002451D7" w:rsidRPr="00B43B53" w:rsidRDefault="002451D7" w:rsidP="005027B8">
      <w:pPr>
        <w:spacing w:line="276" w:lineRule="auto"/>
      </w:pPr>
      <w:r w:rsidRPr="00B43B53">
        <w:t>Описание задания: ученик должен ответить на вопросы:</w:t>
      </w:r>
    </w:p>
    <w:p w:rsidR="002451D7" w:rsidRPr="00B43B53" w:rsidRDefault="002451D7" w:rsidP="005027B8">
      <w:pPr>
        <w:spacing w:line="276" w:lineRule="auto"/>
      </w:pPr>
      <w:r w:rsidRPr="00B43B53">
        <w:t>Тебе нравится в школе?</w:t>
      </w:r>
    </w:p>
    <w:p w:rsidR="002451D7" w:rsidRPr="00B43B53" w:rsidRDefault="002451D7" w:rsidP="005027B8">
      <w:pPr>
        <w:spacing w:line="276" w:lineRule="auto"/>
      </w:pPr>
      <w:r w:rsidRPr="00B43B53">
        <w:t>Что тебе в школе больше всего нравится, что для тебя самое интересное?</w:t>
      </w:r>
    </w:p>
    <w:p w:rsidR="002451D7" w:rsidRPr="00B43B53" w:rsidRDefault="002451D7" w:rsidP="005027B8">
      <w:pPr>
        <w:spacing w:line="276" w:lineRule="auto"/>
      </w:pPr>
      <w:r w:rsidRPr="00B43B53">
        <w:t>Представь, что к вам домой приехал знакомый твоих родителей. Вы с ним поздоровались, и он тебя спрашивает: «...?» Подумай, о чем он тебя может спросить.</w:t>
      </w:r>
    </w:p>
    <w:p w:rsidR="002451D7" w:rsidRPr="00B43B53" w:rsidRDefault="002451D7" w:rsidP="005027B8">
      <w:pPr>
        <w:spacing w:line="276" w:lineRule="auto"/>
      </w:pPr>
      <w:r w:rsidRPr="00B43B53">
        <w:t>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w:t>
      </w:r>
    </w:p>
    <w:p w:rsidR="002451D7" w:rsidRPr="00B43B53" w:rsidRDefault="002451D7" w:rsidP="005027B8">
      <w:pPr>
        <w:spacing w:line="276" w:lineRule="auto"/>
      </w:pPr>
      <w:r w:rsidRPr="00B43B53">
        <w:t>Представь, что тебе предложили не каждый день учиться в школе, а заниматься дома с мамой и только иногда ходить в школу. Ты согласишься?</w:t>
      </w:r>
    </w:p>
    <w:p w:rsidR="002451D7" w:rsidRPr="00B43B53" w:rsidRDefault="002451D7" w:rsidP="005027B8">
      <w:pPr>
        <w:spacing w:line="276" w:lineRule="auto"/>
      </w:pPr>
      <w:r w:rsidRPr="00B43B53">
        <w:rPr>
          <w:rFonts w:eastAsia="MS Gothic"/>
        </w:rPr>
        <w:t>Задание на оценку усвоения нормы взаимопомощи.</w:t>
      </w:r>
    </w:p>
    <w:p w:rsidR="002451D7" w:rsidRPr="00B43B53" w:rsidRDefault="002451D7" w:rsidP="005027B8">
      <w:pPr>
        <w:spacing w:line="276" w:lineRule="auto"/>
      </w:pPr>
      <w:r w:rsidRPr="00B43B53">
        <w:t>Учитель читает рассказ ребенку и задает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2451D7" w:rsidRPr="00B43B53" w:rsidRDefault="002451D7" w:rsidP="005027B8">
      <w:pPr>
        <w:spacing w:line="276" w:lineRule="auto"/>
      </w:pPr>
      <w:r w:rsidRPr="00B43B53">
        <w:t>Т е к с т  р а с с к а з а:</w:t>
      </w:r>
    </w:p>
    <w:p w:rsidR="002451D7" w:rsidRPr="00B43B53" w:rsidRDefault="002451D7" w:rsidP="005027B8">
      <w:pPr>
        <w:spacing w:line="276" w:lineRule="auto"/>
      </w:pPr>
      <w:r w:rsidRPr="00B43B53">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2451D7" w:rsidRPr="00B43B53" w:rsidRDefault="002451D7" w:rsidP="005027B8">
      <w:pPr>
        <w:spacing w:line="276" w:lineRule="auto"/>
      </w:pPr>
      <w:r w:rsidRPr="00B43B53">
        <w:t>В о п р о с ы:</w:t>
      </w:r>
    </w:p>
    <w:p w:rsidR="002451D7" w:rsidRPr="00B43B53" w:rsidRDefault="002451D7" w:rsidP="005027B8">
      <w:pPr>
        <w:spacing w:line="276" w:lineRule="auto"/>
      </w:pPr>
      <w:r w:rsidRPr="00B43B53">
        <w:t>Почему Андрею (Лене) стало грустно? 2. Правильно ли поступил(а) Андрей (Лена)?</w:t>
      </w:r>
    </w:p>
    <w:p w:rsidR="002451D7" w:rsidRPr="00B43B53" w:rsidRDefault="002451D7" w:rsidP="005027B8">
      <w:pPr>
        <w:spacing w:line="276" w:lineRule="auto"/>
      </w:pPr>
      <w:r w:rsidRPr="00B43B53">
        <w:t>3. Почему? 4. Как бы ты поступил(а) на месте Андрея (Лены)?</w:t>
      </w:r>
    </w:p>
    <w:p w:rsidR="002451D7" w:rsidRPr="00B43B53" w:rsidRDefault="002451D7" w:rsidP="005027B8">
      <w:pPr>
        <w:spacing w:line="276" w:lineRule="auto"/>
        <w:rPr>
          <w:rFonts w:eastAsia="MS Gothic"/>
        </w:rPr>
      </w:pPr>
      <w:r w:rsidRPr="00B43B53">
        <w:rPr>
          <w:rFonts w:eastAsia="MS Gothic"/>
        </w:rPr>
        <w:t>Типовые задания, нацеленные на регулятивные универсальные учебныедействия.</w:t>
      </w:r>
    </w:p>
    <w:p w:rsidR="002451D7" w:rsidRPr="00B43B53" w:rsidRDefault="002451D7" w:rsidP="005027B8">
      <w:pPr>
        <w:spacing w:line="276" w:lineRule="auto"/>
        <w:rPr>
          <w:b/>
        </w:rPr>
      </w:pPr>
      <w:r w:rsidRPr="00B43B53">
        <w:rPr>
          <w:rFonts w:eastAsia="MS Gothic"/>
          <w:b/>
        </w:rPr>
        <w:t>Русский язык</w:t>
      </w:r>
    </w:p>
    <w:p w:rsidR="002451D7" w:rsidRPr="00B43B53" w:rsidRDefault="002451D7" w:rsidP="005027B8">
      <w:pPr>
        <w:spacing w:line="276" w:lineRule="auto"/>
      </w:pPr>
      <w:r w:rsidRPr="00B43B53">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w:t>
      </w:r>
    </w:p>
    <w:p w:rsidR="002451D7" w:rsidRPr="00B43B53" w:rsidRDefault="002451D7" w:rsidP="005027B8">
      <w:pPr>
        <w:spacing w:line="276" w:lineRule="auto"/>
      </w:pPr>
      <w:r w:rsidRPr="00B43B53">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2451D7" w:rsidRPr="00B43B53" w:rsidRDefault="002451D7" w:rsidP="005027B8">
      <w:pPr>
        <w:spacing w:line="276" w:lineRule="auto"/>
      </w:pPr>
      <w:r w:rsidRPr="00B43B53">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2451D7" w:rsidRPr="00B43B53" w:rsidRDefault="002451D7" w:rsidP="005027B8">
      <w:pPr>
        <w:spacing w:line="276" w:lineRule="auto"/>
      </w:pPr>
      <w:r w:rsidRPr="00B43B53">
        <w:t>«?» Обобщение знаний. «Расскажи всё, что ты уже знаешь о глаголах, по плану: ...».</w:t>
      </w:r>
    </w:p>
    <w:p w:rsidR="002451D7" w:rsidRPr="00B43B53" w:rsidRDefault="002451D7" w:rsidP="005027B8">
      <w:pPr>
        <w:spacing w:line="276" w:lineRule="auto"/>
      </w:pPr>
      <w:r w:rsidRPr="00B43B53">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2451D7" w:rsidRPr="00B43B53" w:rsidRDefault="002451D7" w:rsidP="005027B8">
      <w:pPr>
        <w:spacing w:line="276" w:lineRule="auto"/>
        <w:rPr>
          <w:b/>
        </w:rPr>
      </w:pPr>
      <w:r w:rsidRPr="00B43B53">
        <w:rPr>
          <w:rFonts w:eastAsia="MS Gothic"/>
          <w:b/>
        </w:rPr>
        <w:t>Литературное чтение</w:t>
      </w:r>
    </w:p>
    <w:p w:rsidR="002451D7" w:rsidRPr="00B43B53" w:rsidRDefault="002451D7" w:rsidP="005027B8">
      <w:pPr>
        <w:spacing w:line="276" w:lineRule="auto"/>
      </w:pPr>
      <w:r w:rsidRPr="00B43B53">
        <w:t>Регулятивные универсальные учебные действия развиваются с помощью заданий:</w:t>
      </w:r>
    </w:p>
    <w:p w:rsidR="002451D7" w:rsidRPr="00B43B53" w:rsidRDefault="002451D7" w:rsidP="005027B8">
      <w:pPr>
        <w:spacing w:line="276" w:lineRule="auto"/>
      </w:pPr>
      <w:r w:rsidRPr="00B43B53">
        <w:t>на составление плана (план текста, план устного рассказа, план сочинения);</w:t>
      </w:r>
    </w:p>
    <w:p w:rsidR="002451D7" w:rsidRPr="00B43B53" w:rsidRDefault="002451D7" w:rsidP="005027B8">
      <w:pPr>
        <w:spacing w:line="276" w:lineRule="auto"/>
      </w:pPr>
      <w:r w:rsidRPr="00B43B53">
        <w:t>на проведение самопроверки; редактирования текста.</w:t>
      </w:r>
    </w:p>
    <w:p w:rsidR="002451D7" w:rsidRPr="00B43B53" w:rsidRDefault="002451D7" w:rsidP="005027B8">
      <w:pPr>
        <w:spacing w:line="276" w:lineRule="auto"/>
      </w:pPr>
      <w:r w:rsidRPr="00B43B53">
        <w:t>На уроках происходит освоение технологии продуктивного чтения, которая обеспечивает ребёнка алгоритмом самостоятельного освоения текста(доначала чтения, во время чтения, после чтения).</w:t>
      </w:r>
    </w:p>
    <w:p w:rsidR="002451D7" w:rsidRPr="00B43B53" w:rsidRDefault="002451D7" w:rsidP="005027B8">
      <w:pPr>
        <w:spacing w:line="276" w:lineRule="auto"/>
      </w:pPr>
      <w:r w:rsidRPr="00B43B53">
        <w:t>Ведущим приёмом анализа текста является диалог с автором, который предусматривает:</w:t>
      </w:r>
    </w:p>
    <w:p w:rsidR="002451D7" w:rsidRPr="00B43B53" w:rsidRDefault="002451D7" w:rsidP="005027B8">
      <w:pPr>
        <w:spacing w:line="276" w:lineRule="auto"/>
      </w:pPr>
      <w:r>
        <w:t>нахождение в тексте</w:t>
      </w:r>
      <w:r w:rsidRPr="00B43B53">
        <w:t xml:space="preserve"> прямых и скрытых авторских вопросов;</w:t>
      </w:r>
    </w:p>
    <w:p w:rsidR="002451D7" w:rsidRPr="00B43B53" w:rsidRDefault="002451D7" w:rsidP="005027B8">
      <w:pPr>
        <w:spacing w:line="276" w:lineRule="auto"/>
      </w:pPr>
      <w:r w:rsidRPr="00B43B53">
        <w:t>прогнозирование ответов; 3) самопроверку по тексту.</w:t>
      </w:r>
    </w:p>
    <w:p w:rsidR="002451D7" w:rsidRPr="00B43B53" w:rsidRDefault="002451D7" w:rsidP="005027B8">
      <w:pPr>
        <w:spacing w:line="276" w:lineRule="auto"/>
        <w:rPr>
          <w:b/>
        </w:rPr>
      </w:pPr>
      <w:r w:rsidRPr="00B43B53">
        <w:rPr>
          <w:rFonts w:eastAsia="MS Gothic"/>
          <w:b/>
        </w:rPr>
        <w:t>Математика</w:t>
      </w:r>
    </w:p>
    <w:p w:rsidR="002451D7" w:rsidRPr="00B43B53" w:rsidRDefault="002451D7" w:rsidP="005027B8">
      <w:pPr>
        <w:spacing w:line="276" w:lineRule="auto"/>
      </w:pPr>
      <w:r w:rsidRPr="00B43B53">
        <w:t>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w:t>
      </w:r>
    </w:p>
    <w:p w:rsidR="002451D7" w:rsidRPr="00B43B53" w:rsidRDefault="002451D7" w:rsidP="005027B8">
      <w:pPr>
        <w:spacing w:line="276" w:lineRule="auto"/>
      </w:pPr>
      <w:r w:rsidRPr="00B43B53">
        <w:t>В учебник математики включены проблемные ситуации, позволяющие школьникам вместе с учителем выбрать цель деятельности</w:t>
      </w:r>
    </w:p>
    <w:p w:rsidR="002451D7" w:rsidRPr="00B43B53" w:rsidRDefault="002451D7" w:rsidP="005027B8">
      <w:pPr>
        <w:spacing w:line="276" w:lineRule="auto"/>
      </w:pPr>
      <w:r w:rsidRPr="00B43B53">
        <w:t>(сформулировать основную проблему урока)</w:t>
      </w:r>
    </w:p>
    <w:p w:rsidR="002451D7" w:rsidRPr="00B43B53" w:rsidRDefault="002451D7" w:rsidP="005027B8">
      <w:pPr>
        <w:spacing w:line="276" w:lineRule="auto"/>
        <w:rPr>
          <w:b/>
        </w:rPr>
      </w:pPr>
      <w:r w:rsidRPr="00B43B53">
        <w:rPr>
          <w:rFonts w:eastAsia="MS Gothic"/>
          <w:b/>
        </w:rPr>
        <w:t>Окружающий мир</w:t>
      </w:r>
    </w:p>
    <w:p w:rsidR="002451D7" w:rsidRPr="00B43B53" w:rsidRDefault="002451D7" w:rsidP="005027B8">
      <w:pPr>
        <w:spacing w:line="276" w:lineRule="auto"/>
      </w:pPr>
      <w:r w:rsidRPr="00B43B53">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w:t>
      </w:r>
    </w:p>
    <w:p w:rsidR="002451D7" w:rsidRPr="00B43B53" w:rsidRDefault="002451D7" w:rsidP="005027B8">
      <w:pPr>
        <w:spacing w:line="276" w:lineRule="auto"/>
      </w:pPr>
      <w:r w:rsidRPr="00B43B53">
        <w:t>В учебнике 2 класса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w:t>
      </w:r>
    </w:p>
    <w:p w:rsidR="002451D7" w:rsidRPr="00B43B53" w:rsidRDefault="002451D7" w:rsidP="005027B8">
      <w:pPr>
        <w:spacing w:line="276" w:lineRule="auto"/>
      </w:pPr>
      <w:r w:rsidRPr="00B43B53">
        <w:t>Во всех без исключения параграфах важнейшая часть учебного материала снабжена плашкой «Учимся открывать новые знания, и проверяем себя»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w:t>
      </w:r>
    </w:p>
    <w:p w:rsidR="002451D7" w:rsidRPr="00B43B53" w:rsidRDefault="002451D7" w:rsidP="005027B8">
      <w:pPr>
        <w:spacing w:line="276" w:lineRule="auto"/>
      </w:pPr>
      <w:r w:rsidRPr="00B43B53">
        <w:t>Пример проблемной ситуации:</w:t>
      </w:r>
    </w:p>
    <w:p w:rsidR="002451D7" w:rsidRPr="00B43B53" w:rsidRDefault="002451D7" w:rsidP="005027B8">
      <w:pPr>
        <w:spacing w:line="276" w:lineRule="auto"/>
      </w:pPr>
      <w:r w:rsidRPr="00B43B53">
        <w:t>Учебник 2 класса, ч.1, § 10. «Где на земле теплее?»</w:t>
      </w:r>
    </w:p>
    <w:p w:rsidR="002451D7" w:rsidRPr="00B43B53" w:rsidRDefault="002451D7" w:rsidP="005027B8">
      <w:pPr>
        <w:spacing w:line="276" w:lineRule="auto"/>
      </w:pPr>
      <w:r w:rsidRPr="00B43B53">
        <w:t>Лена: Теплее на юге. Там даже зимой жарко.</w:t>
      </w:r>
    </w:p>
    <w:p w:rsidR="002451D7" w:rsidRPr="00B43B53" w:rsidRDefault="002451D7" w:rsidP="005027B8">
      <w:pPr>
        <w:spacing w:line="276" w:lineRule="auto"/>
      </w:pPr>
      <w:r w:rsidRPr="00B43B53">
        <w:t>Миша: А как же Южный полюс? Там ведь Антарктида! А ты как думаешь: где теплее?</w:t>
      </w:r>
    </w:p>
    <w:p w:rsidR="002451D7" w:rsidRPr="00B43B53" w:rsidRDefault="002451D7" w:rsidP="005027B8">
      <w:pPr>
        <w:spacing w:line="276" w:lineRule="auto"/>
        <w:rPr>
          <w:rFonts w:eastAsia="MS Gothic"/>
        </w:rPr>
      </w:pPr>
      <w:r w:rsidRPr="00B43B53">
        <w:rPr>
          <w:rFonts w:eastAsia="MS Gothic"/>
        </w:rPr>
        <w:t xml:space="preserve">Типовые задания, нацеленные на развитие познавательных универсальных учебных действий. </w:t>
      </w:r>
    </w:p>
    <w:p w:rsidR="002451D7" w:rsidRPr="00B43B53" w:rsidRDefault="002451D7" w:rsidP="005027B8">
      <w:pPr>
        <w:spacing w:line="276" w:lineRule="auto"/>
        <w:rPr>
          <w:b/>
        </w:rPr>
      </w:pPr>
      <w:r w:rsidRPr="00B43B53">
        <w:rPr>
          <w:rFonts w:eastAsia="MS Gothic"/>
          <w:b/>
        </w:rPr>
        <w:t>Русский язык</w:t>
      </w:r>
    </w:p>
    <w:p w:rsidR="002451D7" w:rsidRPr="00B43B53" w:rsidRDefault="002451D7" w:rsidP="005027B8">
      <w:pPr>
        <w:spacing w:line="276" w:lineRule="auto"/>
      </w:pPr>
      <w:r w:rsidRPr="00B43B53">
        <w:t>Задания  на  извлечение, преобразование  и использование  текстовой  информации.</w:t>
      </w:r>
    </w:p>
    <w:p w:rsidR="002451D7" w:rsidRPr="00B43B53" w:rsidRDefault="002451D7" w:rsidP="005027B8">
      <w:pPr>
        <w:spacing w:line="276" w:lineRule="auto"/>
      </w:pPr>
      <w:r w:rsidRPr="00B43B53">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w:t>
      </w:r>
    </w:p>
    <w:p w:rsidR="002451D7" w:rsidRPr="00B43B53" w:rsidRDefault="002451D7" w:rsidP="005027B8">
      <w:pPr>
        <w:spacing w:line="276" w:lineRule="auto"/>
      </w:pPr>
      <w:r w:rsidRPr="00B43B53">
        <w:t>У тебя получился план текста. 4. Перескажи этот текст по плану».</w:t>
      </w:r>
    </w:p>
    <w:p w:rsidR="002451D7" w:rsidRPr="00B43B53" w:rsidRDefault="002451D7" w:rsidP="005027B8">
      <w:pPr>
        <w:spacing w:line="276" w:lineRule="auto"/>
      </w:pPr>
      <w:r w:rsidRPr="00B43B53">
        <w:t>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w:t>
      </w:r>
    </w:p>
    <w:p w:rsidR="002451D7" w:rsidRPr="00B43B53" w:rsidRDefault="002451D7" w:rsidP="005027B8">
      <w:pPr>
        <w:spacing w:line="276" w:lineRule="auto"/>
      </w:pPr>
      <w:r w:rsidRPr="00B43B53">
        <w:t>«.В каких книгах можно встретить эти слова? А где можно уточнить, что означают эти слова?».</w:t>
      </w:r>
    </w:p>
    <w:p w:rsidR="002451D7" w:rsidRPr="00B43B53" w:rsidRDefault="002451D7" w:rsidP="005027B8">
      <w:pPr>
        <w:spacing w:line="276" w:lineRule="auto"/>
      </w:pPr>
      <w:r w:rsidRPr="00B43B53">
        <w:t>Проба на определение количества слов в предложении (С.Н. Карпова)</w:t>
      </w:r>
    </w:p>
    <w:p w:rsidR="002451D7" w:rsidRPr="00B43B53" w:rsidRDefault="002451D7" w:rsidP="005027B8">
      <w:pPr>
        <w:spacing w:line="276" w:lineRule="auto"/>
      </w:pPr>
      <w:r w:rsidRPr="00B43B53">
        <w:t>Цель: выявление умения ребенка различать предметную и речевую действительность.универсальные учебные действия: знаково-символические познавательные действия, умение дифференцировать план знаков и символов и предметный план.</w:t>
      </w:r>
    </w:p>
    <w:p w:rsidR="002451D7" w:rsidRPr="00B43B53" w:rsidRDefault="002451D7" w:rsidP="005027B8">
      <w:pPr>
        <w:spacing w:line="276" w:lineRule="auto"/>
      </w:pPr>
      <w:r w:rsidRPr="00B43B53">
        <w:t>Описание задания: учитель зачитывает предложение и просит ребенка сказать, сколько слов в предложении, и назвать их.</w:t>
      </w:r>
    </w:p>
    <w:p w:rsidR="002451D7" w:rsidRPr="00B43B53" w:rsidRDefault="002451D7" w:rsidP="005027B8">
      <w:pPr>
        <w:spacing w:line="276" w:lineRule="auto"/>
      </w:pPr>
      <w:r w:rsidRPr="00B43B53">
        <w:t>Скажи, сколько слов в предложении. 2. Назови первое слово, второе и т. д.</w:t>
      </w:r>
    </w:p>
    <w:p w:rsidR="002451D7" w:rsidRPr="00B43B53" w:rsidRDefault="002451D7" w:rsidP="005027B8">
      <w:pPr>
        <w:spacing w:line="276" w:lineRule="auto"/>
      </w:pPr>
      <w:r w:rsidRPr="00B43B53">
        <w:t>Предлагаемые предложения:</w:t>
      </w:r>
    </w:p>
    <w:p w:rsidR="002451D7" w:rsidRPr="00B43B53" w:rsidRDefault="002451D7" w:rsidP="005027B8">
      <w:pPr>
        <w:spacing w:line="276" w:lineRule="auto"/>
      </w:pPr>
      <w:r w:rsidRPr="00B43B53">
        <w:t>Маша и Юра пошли в лес. Таня и Петя играют в мяч</w:t>
      </w:r>
    </w:p>
    <w:p w:rsidR="002451D7" w:rsidRPr="00B43B53" w:rsidRDefault="002451D7" w:rsidP="005027B8">
      <w:pPr>
        <w:spacing w:line="276" w:lineRule="auto"/>
        <w:rPr>
          <w:b/>
        </w:rPr>
      </w:pPr>
      <w:r w:rsidRPr="00B43B53">
        <w:rPr>
          <w:rFonts w:eastAsia="MS Gothic"/>
          <w:b/>
        </w:rPr>
        <w:t>Литературное чтение</w:t>
      </w:r>
    </w:p>
    <w:p w:rsidR="002451D7" w:rsidRPr="00B43B53" w:rsidRDefault="002451D7" w:rsidP="005027B8">
      <w:pPr>
        <w:spacing w:line="276" w:lineRule="auto"/>
      </w:pPr>
      <w:r w:rsidRPr="00B43B53">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p w:rsidR="002451D7" w:rsidRPr="00B43B53" w:rsidRDefault="002451D7" w:rsidP="005027B8">
      <w:pPr>
        <w:spacing w:line="276" w:lineRule="auto"/>
      </w:pPr>
      <w:r w:rsidRPr="00B43B53">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2451D7" w:rsidRPr="00B43B53" w:rsidRDefault="002451D7" w:rsidP="005027B8">
      <w:pPr>
        <w:spacing w:line="276" w:lineRule="auto"/>
      </w:pPr>
      <w:r w:rsidRPr="00B43B53">
        <w:t>этап 2 (работа с текстом во время чтения) - обеспечивает интерпретацию текста учениками как результат изучающего чтения;</w:t>
      </w:r>
    </w:p>
    <w:p w:rsidR="002451D7" w:rsidRPr="00B43B53" w:rsidRDefault="002451D7" w:rsidP="005027B8">
      <w:pPr>
        <w:spacing w:line="276" w:lineRule="auto"/>
      </w:pPr>
      <w:r w:rsidRPr="00B43B53">
        <w:t>этап 3 (после чтения) - это развитие умений рефлексивного чтения в ходе выполнения творческих заданий.</w:t>
      </w:r>
    </w:p>
    <w:p w:rsidR="002451D7" w:rsidRPr="00B43B53" w:rsidRDefault="002451D7" w:rsidP="005027B8">
      <w:pPr>
        <w:spacing w:line="276" w:lineRule="auto"/>
        <w:rPr>
          <w:b/>
        </w:rPr>
      </w:pPr>
      <w:r w:rsidRPr="00B43B53">
        <w:rPr>
          <w:rFonts w:eastAsia="MS Gothic"/>
          <w:b/>
        </w:rPr>
        <w:t>Математика</w:t>
      </w:r>
    </w:p>
    <w:p w:rsidR="002451D7" w:rsidRPr="00B43B53" w:rsidRDefault="002451D7" w:rsidP="005027B8">
      <w:pPr>
        <w:spacing w:line="276" w:lineRule="auto"/>
      </w:pPr>
      <w:r w:rsidRPr="00B43B53">
        <w:t>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2451D7" w:rsidRPr="00B43B53" w:rsidRDefault="002451D7" w:rsidP="005027B8">
      <w:pPr>
        <w:spacing w:line="276" w:lineRule="auto"/>
      </w:pPr>
      <w:r w:rsidRPr="00B43B53">
        <w:t>Задания, требующих целенаправленного использования мыслительных операций, таких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2451D7" w:rsidRPr="00B43B53" w:rsidRDefault="002451D7" w:rsidP="005027B8">
      <w:pPr>
        <w:spacing w:line="276" w:lineRule="auto"/>
      </w:pPr>
      <w:r w:rsidRPr="00B43B53">
        <w:t>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(«Стохастика» и «Занимательные и нестандартные задачи»).</w:t>
      </w:r>
    </w:p>
    <w:p w:rsidR="002451D7" w:rsidRPr="00B43B53" w:rsidRDefault="002451D7" w:rsidP="005027B8">
      <w:pPr>
        <w:spacing w:line="276" w:lineRule="auto"/>
        <w:rPr>
          <w:b/>
        </w:rPr>
      </w:pPr>
      <w:r w:rsidRPr="00B43B53">
        <w:rPr>
          <w:rFonts w:eastAsia="MS Gothic"/>
          <w:b/>
        </w:rPr>
        <w:t>Окружающий мир</w:t>
      </w:r>
    </w:p>
    <w:p w:rsidR="002451D7" w:rsidRPr="00B43B53" w:rsidRDefault="002451D7" w:rsidP="005027B8">
      <w:pPr>
        <w:spacing w:line="276" w:lineRule="auto"/>
      </w:pPr>
      <w:r w:rsidRPr="00B43B53">
        <w:t>Одна из ведущих целей предмета «Окружающий мир» в авторской программе - научить школьников объяснять окружающий мир.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w:t>
      </w:r>
    </w:p>
    <w:p w:rsidR="002451D7" w:rsidRPr="00B43B53" w:rsidRDefault="002451D7" w:rsidP="005027B8">
      <w:pPr>
        <w:spacing w:line="276" w:lineRule="auto"/>
      </w:pPr>
      <w:r w:rsidRPr="00B43B53">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2451D7" w:rsidRPr="00B43B53" w:rsidRDefault="002451D7" w:rsidP="005027B8">
      <w:pPr>
        <w:spacing w:line="276" w:lineRule="auto"/>
      </w:pPr>
      <w:r w:rsidRPr="00B43B53">
        <w:t>Учебник 2 класса, ч. 1 (с. 23)</w:t>
      </w:r>
    </w:p>
    <w:p w:rsidR="002451D7" w:rsidRPr="00B43B53" w:rsidRDefault="002451D7" w:rsidP="005027B8">
      <w:pPr>
        <w:spacing w:line="276" w:lineRule="auto"/>
      </w:pPr>
      <w:r w:rsidRPr="00B43B53">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2451D7" w:rsidRPr="00B43B53" w:rsidRDefault="002451D7" w:rsidP="005027B8">
      <w:pPr>
        <w:spacing w:line="276" w:lineRule="auto"/>
      </w:pPr>
      <w:r w:rsidRPr="00B43B53">
        <w:t>Учебник 4 класса, ч. 1 (с. 41)</w:t>
      </w:r>
    </w:p>
    <w:p w:rsidR="002451D7" w:rsidRPr="00B43B53" w:rsidRDefault="002451D7" w:rsidP="005027B8">
      <w:pPr>
        <w:spacing w:line="276" w:lineRule="auto"/>
      </w:pPr>
      <w:r w:rsidRPr="00B43B53">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2451D7" w:rsidRPr="00B43B53" w:rsidRDefault="002451D7" w:rsidP="005027B8">
      <w:pPr>
        <w:spacing w:line="276" w:lineRule="auto"/>
      </w:pPr>
      <w:r w:rsidRPr="00B43B53">
        <w:t>В содержание учебников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w:t>
      </w:r>
    </w:p>
    <w:p w:rsidR="002451D7" w:rsidRPr="00B43B53" w:rsidRDefault="002451D7" w:rsidP="005027B8">
      <w:pPr>
        <w:spacing w:line="276" w:lineRule="auto"/>
      </w:pPr>
      <w:r w:rsidRPr="00B43B53">
        <w:rPr>
          <w:rFonts w:eastAsia="MS Gothic"/>
        </w:rPr>
        <w:t>Типовые задания, нацеленные на коммуникативные универсальные учебные действия.</w:t>
      </w:r>
    </w:p>
    <w:p w:rsidR="002451D7" w:rsidRPr="00B43B53" w:rsidRDefault="002451D7" w:rsidP="005027B8">
      <w:pPr>
        <w:spacing w:line="276" w:lineRule="auto"/>
        <w:rPr>
          <w:b/>
        </w:rPr>
      </w:pPr>
      <w:r w:rsidRPr="00B43B53">
        <w:rPr>
          <w:rFonts w:eastAsia="MS Gothic"/>
          <w:b/>
        </w:rPr>
        <w:t>Русский язык</w:t>
      </w:r>
    </w:p>
    <w:p w:rsidR="002451D7" w:rsidRPr="00B43B53" w:rsidRDefault="002451D7" w:rsidP="005027B8">
      <w:pPr>
        <w:spacing w:line="276" w:lineRule="auto"/>
      </w:pPr>
      <w:r w:rsidRPr="00B43B53">
        <w:t>4 класс, упр. 87. «Закончи и запиши предложения с прямой речью. Пусть это будут предложения- 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2451D7" w:rsidRPr="00B43B53" w:rsidRDefault="002451D7" w:rsidP="005027B8">
      <w:pPr>
        <w:spacing w:line="276" w:lineRule="auto"/>
      </w:pPr>
      <w:r w:rsidRPr="00B43B53">
        <w:t>класс, упр. 73 «Прочитай слова. Найди и выпиши слова, которые ... В первом предложении автор играет словами. Ты заметил какими? Прочитай их».</w:t>
      </w:r>
    </w:p>
    <w:p w:rsidR="002451D7" w:rsidRPr="00B43B53" w:rsidRDefault="002451D7" w:rsidP="005027B8">
      <w:pPr>
        <w:spacing w:line="276" w:lineRule="auto"/>
      </w:pPr>
      <w:r w:rsidRPr="00B43B53">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2451D7" w:rsidRPr="00B43B53" w:rsidRDefault="002451D7" w:rsidP="005027B8">
      <w:pPr>
        <w:spacing w:line="276" w:lineRule="auto"/>
        <w:rPr>
          <w:b/>
        </w:rPr>
      </w:pPr>
      <w:r w:rsidRPr="00B43B53">
        <w:rPr>
          <w:rFonts w:eastAsia="MS Gothic"/>
          <w:b/>
        </w:rPr>
        <w:t>Литературное чтение</w:t>
      </w:r>
    </w:p>
    <w:p w:rsidR="002451D7" w:rsidRPr="00B43B53" w:rsidRDefault="002451D7" w:rsidP="005027B8">
      <w:pPr>
        <w:spacing w:line="276" w:lineRule="auto"/>
      </w:pPr>
      <w:r w:rsidRPr="00B43B53">
        <w:t>Примеры заданий на развитие коммуникативных УУД:</w:t>
      </w:r>
    </w:p>
    <w:p w:rsidR="002451D7" w:rsidRPr="00B43B53" w:rsidRDefault="002451D7" w:rsidP="00697505">
      <w:pPr>
        <w:numPr>
          <w:ilvl w:val="0"/>
          <w:numId w:val="197"/>
        </w:numPr>
        <w:spacing w:line="276" w:lineRule="auto"/>
      </w:pPr>
      <w:r w:rsidRPr="00B43B53">
        <w:t>слушание чтения (рассказа) учителя, фиксирование его темы, ключевых слов;</w:t>
      </w:r>
    </w:p>
    <w:p w:rsidR="002451D7" w:rsidRPr="00B43B53" w:rsidRDefault="002451D7" w:rsidP="00697505">
      <w:pPr>
        <w:numPr>
          <w:ilvl w:val="0"/>
          <w:numId w:val="197"/>
        </w:numPr>
        <w:spacing w:line="276" w:lineRule="auto"/>
      </w:pPr>
      <w:r w:rsidRPr="00B43B53">
        <w:t>подготовка устных рассказов (о литературных героях, о личных впечатлениях по следам прочитанного);</w:t>
      </w:r>
    </w:p>
    <w:p w:rsidR="002451D7" w:rsidRDefault="002451D7" w:rsidP="005027B8">
      <w:pPr>
        <w:spacing w:line="276" w:lineRule="auto"/>
      </w:pPr>
      <w:r>
        <w:t xml:space="preserve">3) </w:t>
      </w:r>
      <w:r w:rsidRPr="00B43B53">
        <w:t xml:space="preserve">инсценирование и драматизация; </w:t>
      </w:r>
    </w:p>
    <w:p w:rsidR="002451D7" w:rsidRPr="00B43B53" w:rsidRDefault="002451D7" w:rsidP="005027B8">
      <w:pPr>
        <w:spacing w:line="276" w:lineRule="auto"/>
      </w:pPr>
      <w:r w:rsidRPr="00B43B53">
        <w:t>4) устное словесное рисование;</w:t>
      </w:r>
    </w:p>
    <w:p w:rsidR="002451D7" w:rsidRPr="00B43B53" w:rsidRDefault="002451D7" w:rsidP="005027B8">
      <w:pPr>
        <w:spacing w:line="276" w:lineRule="auto"/>
      </w:pPr>
      <w:r>
        <w:t xml:space="preserve">5) </w:t>
      </w:r>
      <w:r w:rsidRPr="00B43B53">
        <w:t>творческий пересказ текста от лица разных героев-персонажей;</w:t>
      </w:r>
    </w:p>
    <w:p w:rsidR="002451D7" w:rsidRPr="00B43B53" w:rsidRDefault="002451D7" w:rsidP="005027B8">
      <w:pPr>
        <w:spacing w:line="276" w:lineRule="auto"/>
      </w:pPr>
      <w:r>
        <w:t xml:space="preserve">6) </w:t>
      </w:r>
      <w:r w:rsidRPr="00B43B53">
        <w:t>сочинение по личным впечатлениям (3-4 кл.) и по прочитанному (4 кл.);</w:t>
      </w:r>
    </w:p>
    <w:p w:rsidR="002451D7" w:rsidRDefault="002451D7" w:rsidP="005027B8">
      <w:pPr>
        <w:spacing w:line="276" w:lineRule="auto"/>
      </w:pPr>
      <w:r>
        <w:t xml:space="preserve">7) </w:t>
      </w:r>
      <w:r w:rsidRPr="00B43B53">
        <w:t xml:space="preserve">интервью с писателем; </w:t>
      </w:r>
    </w:p>
    <w:p w:rsidR="002451D7" w:rsidRPr="00B43B53" w:rsidRDefault="002451D7" w:rsidP="005027B8">
      <w:pPr>
        <w:spacing w:line="276" w:lineRule="auto"/>
      </w:pPr>
      <w:r w:rsidRPr="00B43B53">
        <w:t>8) письмо авторам учебника и др.</w:t>
      </w:r>
    </w:p>
    <w:p w:rsidR="002451D7" w:rsidRPr="00B43B53" w:rsidRDefault="002451D7" w:rsidP="005027B8">
      <w:pPr>
        <w:spacing w:line="276" w:lineRule="auto"/>
        <w:rPr>
          <w:b/>
        </w:rPr>
      </w:pPr>
      <w:r w:rsidRPr="00B43B53">
        <w:rPr>
          <w:rFonts w:eastAsia="MS Gothic"/>
          <w:b/>
        </w:rPr>
        <w:t>Математика</w:t>
      </w:r>
    </w:p>
    <w:p w:rsidR="002451D7" w:rsidRPr="00B43B53" w:rsidRDefault="002451D7" w:rsidP="005027B8">
      <w:pPr>
        <w:spacing w:line="276" w:lineRule="auto"/>
      </w:pPr>
      <w:r w:rsidRPr="00B43B53">
        <w:t>В курсе математики можно выделить два тесно взаимосвязанных направления развития коммуникативных умений:</w:t>
      </w:r>
    </w:p>
    <w:p w:rsidR="002451D7" w:rsidRPr="00B43B53" w:rsidRDefault="002451D7" w:rsidP="005027B8">
      <w:pPr>
        <w:spacing w:line="276" w:lineRule="auto"/>
      </w:pPr>
      <w:r w:rsidRPr="00B43B53">
        <w:t>Развитие устной научной речи</w:t>
      </w:r>
    </w:p>
    <w:p w:rsidR="002451D7" w:rsidRPr="00B43B53" w:rsidRDefault="002451D7" w:rsidP="005027B8">
      <w:pPr>
        <w:spacing w:line="276" w:lineRule="auto"/>
      </w:pPr>
      <w:r w:rsidRPr="00B43B53">
        <w:t>Развитие</w:t>
      </w:r>
      <w:r w:rsidRPr="00B43B53">
        <w:tab/>
        <w:t>комплекса умений, на которых базируется грамотное эффективное взаимодействие.</w:t>
      </w:r>
    </w:p>
    <w:p w:rsidR="002451D7" w:rsidRPr="00B43B53" w:rsidRDefault="002451D7" w:rsidP="005027B8">
      <w:pPr>
        <w:spacing w:line="276" w:lineRule="auto"/>
      </w:pPr>
      <w:r w:rsidRPr="00B43B53">
        <w:t>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2451D7" w:rsidRPr="00B43B53" w:rsidRDefault="002451D7" w:rsidP="005027B8">
      <w:pPr>
        <w:spacing w:line="276" w:lineRule="auto"/>
      </w:pPr>
      <w:r w:rsidRPr="00B43B53">
        <w:t>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2451D7" w:rsidRPr="00B43B53" w:rsidRDefault="002451D7" w:rsidP="005027B8">
      <w:pPr>
        <w:spacing w:line="276" w:lineRule="auto"/>
      </w:pPr>
      <w:r w:rsidRPr="00B43B53">
        <w:t xml:space="preserve">Основой развития коммуникативных умений в данном курсе математики является систематическое использование на уроках трёх видов диалога: </w:t>
      </w:r>
    </w:p>
    <w:p w:rsidR="002451D7" w:rsidRPr="00B43B53" w:rsidRDefault="002451D7" w:rsidP="005027B8">
      <w:pPr>
        <w:spacing w:line="276" w:lineRule="auto"/>
      </w:pPr>
      <w:r w:rsidRPr="00B43B53">
        <w:t>а) диалог в большой группе (учитель - ученики);</w:t>
      </w:r>
    </w:p>
    <w:p w:rsidR="002451D7" w:rsidRPr="00B43B53" w:rsidRDefault="002451D7" w:rsidP="005027B8">
      <w:pPr>
        <w:spacing w:line="276" w:lineRule="auto"/>
      </w:pPr>
      <w:r w:rsidRPr="00B43B53">
        <w:t xml:space="preserve">б) диалог в небольшой группе (ученик - ученики); </w:t>
      </w:r>
    </w:p>
    <w:p w:rsidR="002451D7" w:rsidRPr="00B43B53" w:rsidRDefault="002451D7" w:rsidP="005027B8">
      <w:pPr>
        <w:spacing w:line="276" w:lineRule="auto"/>
      </w:pPr>
      <w:r w:rsidRPr="00B43B53">
        <w:t>в) диалог в паре (ученик - ученик).</w:t>
      </w:r>
    </w:p>
    <w:p w:rsidR="002451D7" w:rsidRPr="00B43B53" w:rsidRDefault="002451D7" w:rsidP="005027B8">
      <w:pPr>
        <w:spacing w:line="276" w:lineRule="auto"/>
        <w:rPr>
          <w:b/>
        </w:rPr>
      </w:pPr>
      <w:r w:rsidRPr="00B43B53">
        <w:rPr>
          <w:rFonts w:eastAsia="MS Gothic"/>
          <w:b/>
        </w:rPr>
        <w:t>Окружающий мир</w:t>
      </w:r>
    </w:p>
    <w:p w:rsidR="002451D7" w:rsidRPr="00B43B53" w:rsidRDefault="002451D7" w:rsidP="005027B8">
      <w:pPr>
        <w:spacing w:line="276" w:lineRule="auto"/>
      </w:pPr>
      <w:r w:rsidRPr="00B43B53">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2451D7" w:rsidRPr="00B43B53" w:rsidRDefault="002451D7" w:rsidP="005027B8">
      <w:pPr>
        <w:spacing w:line="276" w:lineRule="auto"/>
      </w:pPr>
      <w:r w:rsidRPr="00B43B53">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2451D7" w:rsidRPr="00B43B53" w:rsidRDefault="002451D7" w:rsidP="005027B8">
      <w:pPr>
        <w:spacing w:line="276" w:lineRule="auto"/>
      </w:pPr>
      <w:r w:rsidRPr="00B43B53">
        <w:t>1) Учебник 1 класса, ч. 1 (с. 29)</w:t>
      </w:r>
    </w:p>
    <w:p w:rsidR="002451D7" w:rsidRPr="00B43B53" w:rsidRDefault="002451D7" w:rsidP="005027B8">
      <w:pPr>
        <w:spacing w:line="276" w:lineRule="auto"/>
      </w:pPr>
      <w:r w:rsidRPr="00B43B53">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2451D7" w:rsidRPr="00B34233" w:rsidRDefault="002451D7" w:rsidP="005027B8">
      <w:pPr>
        <w:pStyle w:val="NoSpacing"/>
        <w:spacing w:line="276" w:lineRule="auto"/>
        <w:rPr>
          <w:sz w:val="24"/>
          <w:szCs w:val="24"/>
        </w:rPr>
      </w:pPr>
    </w:p>
    <w:p w:rsidR="002451D7" w:rsidRPr="00652CC4" w:rsidRDefault="002451D7" w:rsidP="005027B8">
      <w:pPr>
        <w:pStyle w:val="a"/>
        <w:spacing w:line="276" w:lineRule="auto"/>
        <w:ind w:firstLine="709"/>
        <w:rPr>
          <w:rFonts w:ascii="Times New Roman" w:hAnsi="Times New Roman"/>
          <w:color w:val="C00000"/>
          <w:sz w:val="24"/>
          <w:szCs w:val="24"/>
        </w:rPr>
      </w:pPr>
    </w:p>
    <w:p w:rsidR="002451D7" w:rsidRPr="00E17919" w:rsidRDefault="002451D7" w:rsidP="00697505">
      <w:pPr>
        <w:pStyle w:val="ListParagraph"/>
        <w:numPr>
          <w:ilvl w:val="2"/>
          <w:numId w:val="6"/>
        </w:numPr>
        <w:ind w:left="709" w:hanging="709"/>
        <w:rPr>
          <w:rFonts w:ascii="Times New Roman" w:hAnsi="Times New Roman"/>
          <w:b/>
          <w:sz w:val="24"/>
          <w:szCs w:val="24"/>
          <w:lang w:eastAsia="ru-RU"/>
        </w:rPr>
      </w:pPr>
      <w:r>
        <w:rPr>
          <w:rFonts w:ascii="Times New Roman" w:hAnsi="Times New Roman"/>
          <w:b/>
          <w:sz w:val="24"/>
          <w:szCs w:val="24"/>
          <w:lang w:eastAsia="ru-RU"/>
        </w:rPr>
        <w:t>О</w:t>
      </w:r>
      <w:r w:rsidRPr="0003130C">
        <w:rPr>
          <w:rFonts w:ascii="Times New Roman" w:hAnsi="Times New Roman"/>
          <w:b/>
          <w:sz w:val="24"/>
          <w:szCs w:val="24"/>
          <w:lang w:eastAsia="ru-RU"/>
        </w:rPr>
        <w:t>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3130C">
        <w:rPr>
          <w:rFonts w:ascii="Times New Roman" w:hAnsi="Times New Roman"/>
          <w:color w:val="auto"/>
          <w:sz w:val="24"/>
          <w:szCs w:val="24"/>
        </w:rPr>
        <w:t>организации, осуществляющей образовательную деятельность</w:t>
      </w:r>
      <w:r w:rsidRPr="0003130C">
        <w:rPr>
          <w:rFonts w:ascii="Times New Roman" w:hAnsi="Times New Roman"/>
          <w:color w:val="auto"/>
          <w:spacing w:val="2"/>
          <w:sz w:val="24"/>
          <w:szCs w:val="24"/>
        </w:rPr>
        <w:t xml:space="preserve"> на уровне дошкольного образования, в</w:t>
      </w:r>
      <w:r w:rsidRPr="0003130C">
        <w:rPr>
          <w:rFonts w:ascii="Times New Roman" w:hAnsi="Times New Roman"/>
          <w:color w:val="auto"/>
          <w:sz w:val="24"/>
          <w:szCs w:val="24"/>
        </w:rPr>
        <w:t>организацию, осуществляющую образовательную деятельность</w:t>
      </w:r>
      <w:r w:rsidRPr="0003130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03130C">
        <w:rPr>
          <w:rFonts w:ascii="Times New Roman" w:hAnsi="Times New Roman"/>
          <w:color w:val="auto"/>
          <w:spacing w:val="-2"/>
          <w:sz w:val="24"/>
          <w:szCs w:val="24"/>
        </w:rPr>
        <w:t>на огромные возрастно­психологические различия между обу</w:t>
      </w:r>
      <w:r w:rsidRPr="0003130C">
        <w:rPr>
          <w:rFonts w:ascii="Times New Roman" w:hAnsi="Times New Roman"/>
          <w:color w:val="auto"/>
          <w:sz w:val="24"/>
          <w:szCs w:val="24"/>
        </w:rPr>
        <w:t>чающимися, переживаемые ими трудности переходных периодов имеют много общего.</w:t>
      </w:r>
    </w:p>
    <w:p w:rsidR="002451D7" w:rsidRPr="0003130C" w:rsidRDefault="002451D7" w:rsidP="005027B8">
      <w:pPr>
        <w:pStyle w:val="a"/>
        <w:spacing w:line="276" w:lineRule="auto"/>
        <w:ind w:firstLine="709"/>
        <w:rPr>
          <w:rFonts w:ascii="Times New Roman" w:hAnsi="Times New Roman"/>
          <w:color w:val="auto"/>
          <w:sz w:val="24"/>
          <w:szCs w:val="24"/>
        </w:rPr>
      </w:pP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03130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451D7" w:rsidRPr="0003130C" w:rsidRDefault="002451D7" w:rsidP="005027B8">
      <w:pPr>
        <w:pStyle w:val="a"/>
        <w:spacing w:line="276" w:lineRule="auto"/>
        <w:ind w:firstLine="709"/>
        <w:rPr>
          <w:rFonts w:ascii="Times New Roman" w:hAnsi="Times New Roman"/>
          <w:i/>
          <w:iCs/>
          <w:color w:val="auto"/>
          <w:sz w:val="24"/>
          <w:szCs w:val="24"/>
        </w:rPr>
      </w:pPr>
      <w:r w:rsidRPr="0003130C">
        <w:rPr>
          <w:rFonts w:ascii="Times New Roman" w:hAnsi="Times New Roman"/>
          <w:color w:val="auto"/>
          <w:sz w:val="24"/>
          <w:szCs w:val="24"/>
        </w:rPr>
        <w:t xml:space="preserve">Исследования </w:t>
      </w:r>
      <w:r w:rsidRPr="0003130C">
        <w:rPr>
          <w:rFonts w:ascii="Times New Roman" w:hAnsi="Times New Roman"/>
          <w:b/>
          <w:bCs/>
          <w:i/>
          <w:iCs/>
          <w:color w:val="auto"/>
          <w:sz w:val="24"/>
          <w:szCs w:val="24"/>
        </w:rPr>
        <w:t xml:space="preserve">готовности детей к обучению в школе </w:t>
      </w:r>
      <w:r w:rsidRPr="0003130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451D7" w:rsidRPr="0003130C" w:rsidRDefault="002451D7" w:rsidP="005027B8">
      <w:pPr>
        <w:pStyle w:val="a"/>
        <w:spacing w:line="276" w:lineRule="auto"/>
        <w:ind w:firstLine="709"/>
        <w:rPr>
          <w:rFonts w:ascii="Times New Roman" w:hAnsi="Times New Roman"/>
          <w:i/>
          <w:iCs/>
          <w:color w:val="auto"/>
          <w:sz w:val="24"/>
          <w:szCs w:val="24"/>
        </w:rPr>
      </w:pPr>
      <w:r w:rsidRPr="0003130C">
        <w:rPr>
          <w:rFonts w:ascii="Times New Roman" w:hAnsi="Times New Roman"/>
          <w:i/>
          <w:iCs/>
          <w:color w:val="auto"/>
          <w:spacing w:val="-4"/>
          <w:sz w:val="24"/>
          <w:szCs w:val="24"/>
        </w:rPr>
        <w:t xml:space="preserve">Физическая готовность </w:t>
      </w:r>
      <w:r>
        <w:rPr>
          <w:rFonts w:ascii="Times New Roman" w:hAnsi="Times New Roman"/>
          <w:color w:val="auto"/>
          <w:spacing w:val="-4"/>
          <w:sz w:val="24"/>
          <w:szCs w:val="24"/>
        </w:rPr>
        <w:t xml:space="preserve">определяется состоянием </w:t>
      </w:r>
      <w:r w:rsidRPr="0003130C">
        <w:rPr>
          <w:rFonts w:ascii="Times New Roman" w:hAnsi="Times New Roman"/>
          <w:color w:val="auto"/>
          <w:spacing w:val="-4"/>
          <w:sz w:val="24"/>
          <w:szCs w:val="24"/>
        </w:rPr>
        <w:t>здоровья,</w:t>
      </w:r>
      <w:r w:rsidRPr="0003130C">
        <w:rPr>
          <w:rFonts w:ascii="Times New Roman" w:hAnsi="Times New Roman"/>
          <w:color w:val="auto"/>
          <w:spacing w:val="2"/>
          <w:sz w:val="24"/>
          <w:szCs w:val="24"/>
        </w:rPr>
        <w:t>уровнем морфофункциональной зрелости организма ребен</w:t>
      </w:r>
      <w:r w:rsidRPr="0003130C">
        <w:rPr>
          <w:rFonts w:ascii="Times New Roman" w:hAnsi="Times New Roman"/>
          <w:color w:val="auto"/>
          <w:sz w:val="24"/>
          <w:szCs w:val="24"/>
        </w:rPr>
        <w:t xml:space="preserve">ка, в том числе развитием двигательных навыков и качеств </w:t>
      </w:r>
      <w:r w:rsidRPr="0003130C">
        <w:rPr>
          <w:rFonts w:ascii="Times New Roman" w:hAnsi="Times New Roman"/>
          <w:color w:val="auto"/>
          <w:spacing w:val="2"/>
          <w:sz w:val="24"/>
          <w:szCs w:val="24"/>
        </w:rPr>
        <w:t xml:space="preserve">(тонкая моторная координация), физической и умственной </w:t>
      </w:r>
      <w:r w:rsidRPr="0003130C">
        <w:rPr>
          <w:rFonts w:ascii="Times New Roman" w:hAnsi="Times New Roman"/>
          <w:color w:val="auto"/>
          <w:sz w:val="24"/>
          <w:szCs w:val="24"/>
        </w:rPr>
        <w:t>работоспособности.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i/>
          <w:iCs/>
          <w:color w:val="auto"/>
          <w:sz w:val="24"/>
          <w:szCs w:val="24"/>
        </w:rPr>
        <w:t xml:space="preserve">Психологическая готовность </w:t>
      </w:r>
      <w:r w:rsidRPr="0003130C">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Психологическая готовность к школе имеет следующую </w:t>
      </w:r>
      <w:r w:rsidRPr="0003130C">
        <w:rPr>
          <w:rFonts w:ascii="Times New Roman" w:hAnsi="Times New Roman"/>
          <w:color w:val="auto"/>
          <w:spacing w:val="-2"/>
          <w:sz w:val="24"/>
          <w:szCs w:val="24"/>
        </w:rPr>
        <w:t>структуру: личностная готовность, умственная зрелость и про</w:t>
      </w:r>
      <w:r w:rsidRPr="0003130C">
        <w:rPr>
          <w:rFonts w:ascii="Times New Roman" w:hAnsi="Times New Roman"/>
          <w:color w:val="auto"/>
          <w:sz w:val="24"/>
          <w:szCs w:val="24"/>
        </w:rPr>
        <w:t>извольность регуляции поведения и деятельности.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Личностная готовность включает мотивационную готов</w:t>
      </w:r>
      <w:r w:rsidRPr="0003130C">
        <w:rPr>
          <w:rFonts w:ascii="Times New Roman" w:hAnsi="Times New Roman"/>
          <w:color w:val="auto"/>
          <w:spacing w:val="-4"/>
          <w:sz w:val="24"/>
          <w:szCs w:val="24"/>
        </w:rPr>
        <w:t>ность, коммуникативную готовность, сформированность</w:t>
      </w:r>
      <w:r>
        <w:rPr>
          <w:rFonts w:ascii="Times New Roman" w:hAnsi="Times New Roman"/>
          <w:color w:val="auto"/>
          <w:spacing w:val="-4"/>
          <w:sz w:val="24"/>
          <w:szCs w:val="24"/>
        </w:rPr>
        <w:t xml:space="preserve"> </w:t>
      </w:r>
      <w:r w:rsidRPr="0003130C">
        <w:rPr>
          <w:rFonts w:ascii="Times New Roman" w:hAnsi="Times New Roman"/>
          <w:color w:val="auto"/>
          <w:spacing w:val="-4"/>
          <w:sz w:val="24"/>
          <w:szCs w:val="24"/>
        </w:rPr>
        <w:t>Я­кон</w:t>
      </w:r>
      <w:r w:rsidRPr="0003130C">
        <w:rPr>
          <w:rFonts w:ascii="Times New Roman" w:hAnsi="Times New Roman"/>
          <w:color w:val="auto"/>
          <w:sz w:val="24"/>
          <w:szCs w:val="24"/>
        </w:rPr>
        <w:t>цепции и самооценки, эмоциональную зрелость. Мотиваци</w:t>
      </w:r>
      <w:r w:rsidRPr="0003130C">
        <w:rPr>
          <w:rFonts w:ascii="Times New Roman" w:hAnsi="Times New Roman"/>
          <w:color w:val="auto"/>
          <w:spacing w:val="-2"/>
          <w:sz w:val="24"/>
          <w:szCs w:val="24"/>
        </w:rPr>
        <w:t xml:space="preserve">онная готовность предполагает сформированность социальных </w:t>
      </w:r>
      <w:r w:rsidRPr="0003130C">
        <w:rPr>
          <w:rFonts w:ascii="Times New Roman" w:hAnsi="Times New Roman"/>
          <w:color w:val="auto"/>
          <w:sz w:val="24"/>
          <w:szCs w:val="24"/>
        </w:rPr>
        <w:t>мотивов (стремление к социально значимому статусу, потреб</w:t>
      </w:r>
      <w:r w:rsidRPr="0003130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3130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Мотивационная готовность характеризуется первичным </w:t>
      </w:r>
      <w:r w:rsidRPr="0003130C">
        <w:rPr>
          <w:rFonts w:ascii="Times New Roman" w:hAnsi="Times New Roman"/>
          <w:color w:val="auto"/>
          <w:sz w:val="24"/>
          <w:szCs w:val="24"/>
        </w:rPr>
        <w:t>соподчинением мотивов с доминированием учебно­познава</w:t>
      </w:r>
      <w:r w:rsidRPr="0003130C">
        <w:rPr>
          <w:rFonts w:ascii="Times New Roman" w:hAnsi="Times New Roman"/>
          <w:color w:val="auto"/>
          <w:spacing w:val="2"/>
          <w:sz w:val="24"/>
          <w:szCs w:val="24"/>
        </w:rPr>
        <w:t xml:space="preserve">тельных мотивов. Коммуникативная готовность выступает </w:t>
      </w:r>
      <w:r w:rsidRPr="0003130C">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03130C">
        <w:rPr>
          <w:rFonts w:ascii="Times New Roman" w:hAnsi="Times New Roman"/>
          <w:color w:val="auto"/>
          <w:spacing w:val="2"/>
          <w:sz w:val="24"/>
          <w:szCs w:val="24"/>
        </w:rPr>
        <w:t xml:space="preserve">чи и учебного содержания. Коммуникативная готовность </w:t>
      </w:r>
      <w:r w:rsidRPr="0003130C">
        <w:rPr>
          <w:rFonts w:ascii="Times New Roman" w:hAnsi="Times New Roman"/>
          <w:color w:val="auto"/>
          <w:sz w:val="24"/>
          <w:szCs w:val="24"/>
        </w:rPr>
        <w:t>создает возможности для продуктивного сотрудничества ребенка с учителем и трансляции культурного опыта в процессе обучения. Сформированность</w:t>
      </w:r>
      <w:r>
        <w:rPr>
          <w:rFonts w:ascii="Times New Roman" w:hAnsi="Times New Roman"/>
          <w:color w:val="auto"/>
          <w:sz w:val="24"/>
          <w:szCs w:val="24"/>
        </w:rPr>
        <w:t xml:space="preserve"> </w:t>
      </w:r>
      <w:r w:rsidRPr="0003130C">
        <w:rPr>
          <w:rFonts w:ascii="Times New Roman" w:hAnsi="Times New Roman"/>
          <w:color w:val="auto"/>
          <w:sz w:val="24"/>
          <w:szCs w:val="24"/>
        </w:rPr>
        <w:t xml:space="preserve">Я­концепции и самосознания характеризуется осознанием ребенком своих физических возможностей, умений, нравственных качеств, переживаний </w:t>
      </w:r>
      <w:r w:rsidRPr="0003130C">
        <w:rPr>
          <w:rFonts w:ascii="Times New Roman" w:hAnsi="Times New Roman"/>
          <w:color w:val="auto"/>
          <w:spacing w:val="2"/>
          <w:sz w:val="24"/>
          <w:szCs w:val="24"/>
        </w:rPr>
        <w:t xml:space="preserve">(личное сознание), характера отношения к нему взрослых, </w:t>
      </w:r>
      <w:r w:rsidRPr="0003130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03130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3130C">
        <w:rPr>
          <w:rFonts w:ascii="Times New Roman" w:hAnsi="Times New Roman"/>
          <w:color w:val="auto"/>
          <w:sz w:val="24"/>
          <w:szCs w:val="24"/>
        </w:rPr>
        <w:t>чению является сформированность высших чувств — нрав</w:t>
      </w:r>
      <w:r w:rsidRPr="0003130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03130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2451D7" w:rsidRPr="0003130C" w:rsidRDefault="002451D7" w:rsidP="005027B8">
      <w:pPr>
        <w:pStyle w:val="a"/>
        <w:spacing w:line="276" w:lineRule="auto"/>
        <w:ind w:firstLine="709"/>
        <w:rPr>
          <w:rFonts w:ascii="Times New Roman" w:hAnsi="Times New Roman"/>
          <w:color w:val="auto"/>
          <w:spacing w:val="-2"/>
          <w:sz w:val="24"/>
          <w:szCs w:val="24"/>
        </w:rPr>
      </w:pPr>
      <w:r w:rsidRPr="0003130C">
        <w:rPr>
          <w:rFonts w:ascii="Times New Roman" w:hAnsi="Times New Roman"/>
          <w:color w:val="auto"/>
          <w:spacing w:val="-2"/>
          <w:sz w:val="24"/>
          <w:szCs w:val="24"/>
        </w:rPr>
        <w:t xml:space="preserve">Умственную зрелость составляет интеллектуальная, речевая </w:t>
      </w:r>
      <w:r w:rsidRPr="0003130C">
        <w:rPr>
          <w:rFonts w:ascii="Times New Roman" w:hAnsi="Times New Roman"/>
          <w:color w:val="auto"/>
          <w:spacing w:val="2"/>
          <w:sz w:val="24"/>
          <w:szCs w:val="24"/>
        </w:rPr>
        <w:t>готовность и сформированность восприятия, памяти, вни</w:t>
      </w:r>
      <w:r w:rsidRPr="0003130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03130C">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03130C">
        <w:rPr>
          <w:rFonts w:ascii="Times New Roman" w:hAnsi="Times New Roman"/>
          <w:color w:val="auto"/>
          <w:spacing w:val="2"/>
          <w:sz w:val="24"/>
          <w:szCs w:val="24"/>
        </w:rPr>
        <w:t xml:space="preserve">представлений и умений. Речевая готовность предполагает </w:t>
      </w:r>
      <w:r w:rsidRPr="0003130C">
        <w:rPr>
          <w:rFonts w:ascii="Times New Roman" w:hAnsi="Times New Roman"/>
          <w:color w:val="auto"/>
          <w:sz w:val="24"/>
          <w:szCs w:val="24"/>
        </w:rPr>
        <w:t>сформированность фонематической, лексической, граммати</w:t>
      </w:r>
      <w:r w:rsidRPr="0003130C">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03130C">
        <w:rPr>
          <w:rFonts w:ascii="Times New Roman" w:hAnsi="Times New Roman"/>
          <w:color w:val="auto"/>
          <w:spacing w:val="2"/>
          <w:sz w:val="24"/>
          <w:szCs w:val="24"/>
        </w:rPr>
        <w:t>ее единицы. Восприятие характеризуется все большей осо</w:t>
      </w:r>
      <w:r w:rsidRPr="0003130C">
        <w:rPr>
          <w:rFonts w:ascii="Times New Roman" w:hAnsi="Times New Roman"/>
          <w:color w:val="auto"/>
          <w:sz w:val="24"/>
          <w:szCs w:val="24"/>
        </w:rPr>
        <w:t>з</w:t>
      </w:r>
      <w:r w:rsidRPr="0003130C">
        <w:rPr>
          <w:rFonts w:ascii="Times New Roman" w:hAnsi="Times New Roman"/>
          <w:color w:val="auto"/>
          <w:spacing w:val="-2"/>
          <w:sz w:val="24"/>
          <w:szCs w:val="24"/>
        </w:rPr>
        <w:t>нанностью, опирается на использование системы обществен</w:t>
      </w:r>
      <w:r w:rsidRPr="0003130C">
        <w:rPr>
          <w:rFonts w:ascii="Times New Roman" w:hAnsi="Times New Roman"/>
          <w:color w:val="auto"/>
          <w:spacing w:val="2"/>
          <w:sz w:val="24"/>
          <w:szCs w:val="24"/>
        </w:rPr>
        <w:t xml:space="preserve">ных сенсорных эталонов и соответствующих персептивных </w:t>
      </w:r>
      <w:r w:rsidRPr="0003130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03130C">
        <w:rPr>
          <w:rFonts w:ascii="Times New Roman" w:hAnsi="Times New Roman"/>
          <w:color w:val="auto"/>
          <w:sz w:val="24"/>
          <w:szCs w:val="24"/>
        </w:rPr>
        <w:t>тивов, целеполагании и сохранении цели, способности при</w:t>
      </w:r>
      <w:r w:rsidRPr="0003130C">
        <w:rPr>
          <w:rFonts w:ascii="Times New Roman" w:hAnsi="Times New Roman"/>
          <w:color w:val="auto"/>
          <w:spacing w:val="2"/>
          <w:sz w:val="24"/>
          <w:szCs w:val="24"/>
        </w:rPr>
        <w:t xml:space="preserve">лагать волевое усилие для ее достижения. Произвольность </w:t>
      </w:r>
      <w:r w:rsidRPr="0003130C">
        <w:rPr>
          <w:rFonts w:ascii="Times New Roman" w:hAnsi="Times New Roman"/>
          <w:color w:val="auto"/>
          <w:sz w:val="24"/>
          <w:szCs w:val="24"/>
        </w:rPr>
        <w:t xml:space="preserve">выступает, как умение строить свое поведение и деятельность </w:t>
      </w:r>
      <w:r w:rsidRPr="0003130C">
        <w:rPr>
          <w:rFonts w:ascii="Times New Roman" w:hAnsi="Times New Roman"/>
          <w:color w:val="auto"/>
          <w:spacing w:val="2"/>
          <w:sz w:val="24"/>
          <w:szCs w:val="24"/>
        </w:rPr>
        <w:t xml:space="preserve">в соответствии с предлагаемыми образцами и правилами, </w:t>
      </w:r>
      <w:r w:rsidRPr="0003130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03130C">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3130C">
        <w:rPr>
          <w:rFonts w:ascii="Times New Roman" w:hAnsi="Times New Roman"/>
          <w:color w:val="auto"/>
          <w:sz w:val="24"/>
          <w:szCs w:val="24"/>
        </w:rPr>
        <w:t> </w:t>
      </w:r>
      <w:r w:rsidRPr="0003130C">
        <w:rPr>
          <w:rFonts w:ascii="Times New Roman" w:hAnsi="Times New Roman"/>
          <w:color w:val="auto"/>
          <w:sz w:val="24"/>
          <w:szCs w:val="24"/>
        </w:rPr>
        <w:t>пр.</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Не меньшее значение имеет проблема психологической </w:t>
      </w:r>
      <w:r w:rsidRPr="0003130C">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03130C">
        <w:rPr>
          <w:rFonts w:ascii="Times New Roman" w:hAnsi="Times New Roman"/>
          <w:color w:val="auto"/>
          <w:spacing w:val="2"/>
          <w:sz w:val="24"/>
          <w:szCs w:val="24"/>
        </w:rPr>
        <w:t>учению, возрастание эмоциональной нестабильности, нару</w:t>
      </w:r>
      <w:r w:rsidRPr="0003130C">
        <w:rPr>
          <w:rFonts w:ascii="Times New Roman" w:hAnsi="Times New Roman"/>
          <w:color w:val="auto"/>
          <w:sz w:val="24"/>
          <w:szCs w:val="24"/>
        </w:rPr>
        <w:t>шения поведения, которые обусловлены:</w:t>
      </w:r>
    </w:p>
    <w:p w:rsidR="002451D7" w:rsidRPr="0003130C" w:rsidRDefault="002451D7" w:rsidP="001412BE">
      <w:pPr>
        <w:pStyle w:val="a5"/>
        <w:numPr>
          <w:ilvl w:val="0"/>
          <w:numId w:val="3"/>
        </w:numPr>
        <w:tabs>
          <w:tab w:val="left" w:pos="993"/>
        </w:tabs>
        <w:spacing w:line="276" w:lineRule="auto"/>
        <w:ind w:left="0" w:firstLine="709"/>
        <w:rPr>
          <w:rFonts w:ascii="Times New Roman" w:hAnsi="Times New Roman"/>
          <w:color w:val="auto"/>
          <w:sz w:val="24"/>
          <w:szCs w:val="24"/>
        </w:rPr>
      </w:pPr>
      <w:r w:rsidRPr="0003130C">
        <w:rPr>
          <w:rFonts w:ascii="Times New Roman" w:hAnsi="Times New Roman"/>
          <w:color w:val="auto"/>
          <w:sz w:val="24"/>
          <w:szCs w:val="24"/>
        </w:rPr>
        <w:t>необходимостью адаптации обучающихся к новой орга</w:t>
      </w:r>
      <w:r w:rsidRPr="0003130C">
        <w:rPr>
          <w:rFonts w:ascii="Times New Roman" w:hAnsi="Times New Roman"/>
          <w:color w:val="auto"/>
          <w:spacing w:val="2"/>
          <w:sz w:val="24"/>
          <w:szCs w:val="24"/>
        </w:rPr>
        <w:t>низации процесса и содержания обучения (предметная си</w:t>
      </w:r>
      <w:r w:rsidRPr="0003130C">
        <w:rPr>
          <w:rFonts w:ascii="Times New Roman" w:hAnsi="Times New Roman"/>
          <w:color w:val="auto"/>
          <w:sz w:val="24"/>
          <w:szCs w:val="24"/>
        </w:rPr>
        <w:t>стема, разные преподаватели и</w:t>
      </w:r>
      <w:r w:rsidRPr="0003130C">
        <w:rPr>
          <w:rFonts w:ascii="Times New Roman" w:hAnsi="Times New Roman"/>
          <w:color w:val="auto"/>
          <w:sz w:val="24"/>
          <w:szCs w:val="24"/>
        </w:rPr>
        <w:t> </w:t>
      </w:r>
      <w:r w:rsidRPr="0003130C">
        <w:rPr>
          <w:rFonts w:ascii="Times New Roman" w:hAnsi="Times New Roman"/>
          <w:color w:val="auto"/>
          <w:sz w:val="24"/>
          <w:szCs w:val="24"/>
        </w:rPr>
        <w:t>т.</w:t>
      </w:r>
      <w:r w:rsidRPr="0003130C">
        <w:rPr>
          <w:rFonts w:ascii="Times New Roman" w:hAnsi="Times New Roman"/>
          <w:color w:val="auto"/>
          <w:sz w:val="24"/>
          <w:szCs w:val="24"/>
        </w:rPr>
        <w:t> </w:t>
      </w:r>
      <w:r w:rsidRPr="0003130C">
        <w:rPr>
          <w:rFonts w:ascii="Times New Roman" w:hAnsi="Times New Roman"/>
          <w:color w:val="auto"/>
          <w:sz w:val="24"/>
          <w:szCs w:val="24"/>
        </w:rPr>
        <w:t>д.);</w:t>
      </w:r>
    </w:p>
    <w:p w:rsidR="002451D7" w:rsidRPr="0003130C" w:rsidRDefault="002451D7" w:rsidP="001412BE">
      <w:pPr>
        <w:pStyle w:val="a5"/>
        <w:numPr>
          <w:ilvl w:val="0"/>
          <w:numId w:val="3"/>
        </w:numPr>
        <w:tabs>
          <w:tab w:val="left" w:pos="993"/>
        </w:tabs>
        <w:spacing w:line="276" w:lineRule="auto"/>
        <w:ind w:left="0" w:firstLine="709"/>
        <w:rPr>
          <w:rFonts w:ascii="Times New Roman" w:hAnsi="Times New Roman"/>
          <w:color w:val="auto"/>
          <w:sz w:val="24"/>
          <w:szCs w:val="24"/>
        </w:rPr>
      </w:pPr>
      <w:r w:rsidRPr="0003130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3130C">
        <w:rPr>
          <w:rFonts w:ascii="Times New Roman" w:hAnsi="Times New Roman"/>
          <w:color w:val="auto"/>
          <w:spacing w:val="2"/>
          <w:sz w:val="24"/>
          <w:szCs w:val="24"/>
        </w:rPr>
        <w:t xml:space="preserve">(переориентацией подростков на деятельность общения со </w:t>
      </w:r>
      <w:r w:rsidRPr="0003130C">
        <w:rPr>
          <w:rFonts w:ascii="Times New Roman" w:hAnsi="Times New Roman"/>
          <w:color w:val="auto"/>
          <w:sz w:val="24"/>
          <w:szCs w:val="24"/>
        </w:rPr>
        <w:t>сверстниками при сохранении значимости учебной деятельности);</w:t>
      </w:r>
    </w:p>
    <w:p w:rsidR="002451D7" w:rsidRPr="0003130C" w:rsidRDefault="002451D7" w:rsidP="001412BE">
      <w:pPr>
        <w:pStyle w:val="a5"/>
        <w:numPr>
          <w:ilvl w:val="0"/>
          <w:numId w:val="3"/>
        </w:numPr>
        <w:tabs>
          <w:tab w:val="left" w:pos="993"/>
        </w:tabs>
        <w:spacing w:line="276" w:lineRule="auto"/>
        <w:ind w:left="0" w:firstLine="709"/>
        <w:rPr>
          <w:rFonts w:ascii="Times New Roman" w:hAnsi="Times New Roman"/>
          <w:color w:val="auto"/>
          <w:sz w:val="24"/>
          <w:szCs w:val="24"/>
        </w:rPr>
      </w:pPr>
      <w:r w:rsidRPr="0003130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3130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03130C">
        <w:rPr>
          <w:rFonts w:ascii="Times New Roman" w:hAnsi="Times New Roman"/>
          <w:color w:val="auto"/>
          <w:sz w:val="24"/>
          <w:szCs w:val="24"/>
        </w:rPr>
        <w:t xml:space="preserve"> контроль, оценка);</w:t>
      </w:r>
    </w:p>
    <w:p w:rsidR="002451D7" w:rsidRPr="0003130C" w:rsidRDefault="002451D7" w:rsidP="001412BE">
      <w:pPr>
        <w:pStyle w:val="a5"/>
        <w:numPr>
          <w:ilvl w:val="0"/>
          <w:numId w:val="3"/>
        </w:numPr>
        <w:tabs>
          <w:tab w:val="left" w:pos="993"/>
        </w:tabs>
        <w:spacing w:line="276" w:lineRule="auto"/>
        <w:ind w:left="0" w:firstLine="709"/>
        <w:rPr>
          <w:rFonts w:ascii="Times New Roman" w:hAnsi="Times New Roman"/>
          <w:color w:val="auto"/>
          <w:sz w:val="24"/>
          <w:szCs w:val="24"/>
        </w:rPr>
      </w:pPr>
      <w:r w:rsidRPr="0003130C">
        <w:rPr>
          <w:rFonts w:ascii="Times New Roman" w:hAnsi="Times New Roman"/>
          <w:color w:val="auto"/>
          <w:sz w:val="24"/>
          <w:szCs w:val="24"/>
        </w:rPr>
        <w:t>недостаточно подготовленным переходом с родного языка на русский язык обучения.</w:t>
      </w:r>
    </w:p>
    <w:p w:rsidR="002451D7" w:rsidRDefault="002451D7" w:rsidP="005027B8">
      <w:pPr>
        <w:pStyle w:val="a"/>
        <w:spacing w:line="276" w:lineRule="auto"/>
        <w:ind w:firstLine="454"/>
        <w:rPr>
          <w:rFonts w:ascii="Times New Roman" w:hAnsi="Times New Roman"/>
          <w:color w:val="auto"/>
          <w:spacing w:val="2"/>
          <w:sz w:val="24"/>
          <w:szCs w:val="24"/>
        </w:rPr>
      </w:pPr>
      <w:r w:rsidRPr="0003130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3130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3130C">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3130C">
        <w:rPr>
          <w:rFonts w:ascii="Times New Roman" w:hAnsi="Times New Roman"/>
          <w:color w:val="auto"/>
          <w:spacing w:val="2"/>
          <w:sz w:val="24"/>
          <w:szCs w:val="24"/>
        </w:rPr>
        <w:t>.</w:t>
      </w:r>
    </w:p>
    <w:p w:rsidR="002451D7" w:rsidRDefault="002451D7" w:rsidP="005027B8">
      <w:pPr>
        <w:pStyle w:val="a"/>
        <w:spacing w:line="276" w:lineRule="auto"/>
        <w:ind w:firstLine="454"/>
        <w:rPr>
          <w:rFonts w:ascii="Times New Roman" w:hAnsi="Times New Roman"/>
          <w:color w:val="auto"/>
          <w:spacing w:val="2"/>
          <w:sz w:val="24"/>
          <w:szCs w:val="24"/>
        </w:rPr>
      </w:pPr>
    </w:p>
    <w:p w:rsidR="002451D7" w:rsidRPr="0003130C" w:rsidRDefault="002451D7" w:rsidP="00697505">
      <w:pPr>
        <w:pStyle w:val="Subtitle"/>
        <w:numPr>
          <w:ilvl w:val="2"/>
          <w:numId w:val="6"/>
        </w:numPr>
        <w:spacing w:line="276" w:lineRule="auto"/>
        <w:ind w:left="0" w:firstLine="0"/>
      </w:pPr>
      <w:bookmarkStart w:id="88" w:name="_Toc294246092"/>
      <w:bookmarkStart w:id="89" w:name="_Toc424564323"/>
      <w:bookmarkStart w:id="90" w:name="_Toc288394080"/>
      <w:bookmarkStart w:id="91" w:name="_Toc288410547"/>
      <w:bookmarkStart w:id="92" w:name="_Toc288410676"/>
      <w:bookmarkStart w:id="93" w:name="_Toc288410741"/>
      <w:r w:rsidRPr="0003130C">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8"/>
      <w:bookmarkEnd w:id="89"/>
    </w:p>
    <w:p w:rsidR="002451D7" w:rsidRPr="0003130C" w:rsidRDefault="002451D7" w:rsidP="005027B8">
      <w:pPr>
        <w:tabs>
          <w:tab w:val="left" w:pos="709"/>
        </w:tabs>
        <w:spacing w:line="276" w:lineRule="auto"/>
        <w:ind w:firstLine="709"/>
        <w:jc w:val="both"/>
        <w:rPr>
          <w:shd w:val="clear" w:color="auto" w:fill="FFFFFF"/>
        </w:rPr>
      </w:pPr>
      <w:r w:rsidRPr="0003130C">
        <w:rPr>
          <w:shd w:val="clear" w:color="auto" w:fill="FFFFFF"/>
        </w:rPr>
        <w:t>Учебно-исследовательская и проектная деятельности обучающихся направлена на развитие метапредметных умений.</w:t>
      </w:r>
    </w:p>
    <w:p w:rsidR="002451D7" w:rsidRPr="0003130C" w:rsidRDefault="002451D7" w:rsidP="005027B8">
      <w:pPr>
        <w:tabs>
          <w:tab w:val="left" w:pos="709"/>
        </w:tabs>
        <w:spacing w:line="276" w:lineRule="auto"/>
        <w:ind w:firstLine="709"/>
        <w:jc w:val="both"/>
        <w:rPr>
          <w:shd w:val="clear" w:color="auto" w:fill="FFFFFF"/>
        </w:rPr>
      </w:pPr>
      <w:r w:rsidRPr="0003130C">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451D7" w:rsidRPr="0003130C" w:rsidRDefault="002451D7" w:rsidP="005027B8">
      <w:pPr>
        <w:tabs>
          <w:tab w:val="left" w:pos="709"/>
        </w:tabs>
        <w:spacing w:line="276" w:lineRule="auto"/>
        <w:ind w:firstLine="709"/>
        <w:jc w:val="both"/>
        <w:rPr>
          <w:shd w:val="clear" w:color="auto" w:fill="FFFFFF"/>
        </w:rPr>
      </w:pPr>
      <w:r w:rsidRPr="0003130C">
        <w:rPr>
          <w:shd w:val="clear" w:color="auto" w:fill="FFFFFF"/>
        </w:rPr>
        <w:t>В ходе освоения учебно-исследовательской и проектной деятельности учащийся начальной школы</w:t>
      </w:r>
      <w:r w:rsidRPr="0003130C">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451D7" w:rsidRPr="0003130C" w:rsidRDefault="002451D7" w:rsidP="005027B8">
      <w:pPr>
        <w:pStyle w:val="8"/>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03130C">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451D7" w:rsidRPr="0003130C" w:rsidRDefault="002451D7" w:rsidP="005027B8">
      <w:pPr>
        <w:shd w:val="clear" w:color="auto" w:fill="FFFFFF"/>
        <w:tabs>
          <w:tab w:val="left" w:pos="709"/>
        </w:tabs>
        <w:spacing w:line="276" w:lineRule="auto"/>
        <w:ind w:firstLine="709"/>
        <w:jc w:val="both"/>
      </w:pPr>
      <w:r w:rsidRPr="0003130C">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451D7" w:rsidRPr="0003130C" w:rsidRDefault="002451D7" w:rsidP="005027B8">
      <w:pPr>
        <w:pStyle w:val="8"/>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03130C">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451D7" w:rsidRPr="0003130C" w:rsidRDefault="002451D7" w:rsidP="005027B8">
      <w:pPr>
        <w:pStyle w:val="8"/>
        <w:shd w:val="clear" w:color="auto" w:fill="auto"/>
        <w:tabs>
          <w:tab w:val="left" w:pos="709"/>
          <w:tab w:val="left" w:pos="9355"/>
        </w:tabs>
        <w:spacing w:before="0" w:after="0" w:line="276" w:lineRule="auto"/>
        <w:ind w:firstLine="709"/>
        <w:jc w:val="both"/>
        <w:rPr>
          <w:rFonts w:ascii="Times New Roman" w:hAnsi="Times New Roman"/>
          <w:spacing w:val="0"/>
          <w:sz w:val="24"/>
          <w:szCs w:val="24"/>
          <w:shd w:val="clear" w:color="auto" w:fill="FFFFFF"/>
        </w:rPr>
      </w:pPr>
      <w:r w:rsidRPr="0003130C">
        <w:rPr>
          <w:rFonts w:ascii="Times New Roman" w:hAnsi="Times New Roman"/>
          <w:spacing w:val="0"/>
          <w:sz w:val="24"/>
          <w:szCs w:val="24"/>
          <w:shd w:val="clear" w:color="auto" w:fill="FFFFFF"/>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w:t>
      </w:r>
      <w:r>
        <w:rPr>
          <w:rFonts w:ascii="Times New Roman" w:hAnsi="Times New Roman"/>
          <w:spacing w:val="0"/>
          <w:sz w:val="24"/>
          <w:szCs w:val="24"/>
          <w:shd w:val="clear" w:color="auto" w:fill="FFFFFF"/>
        </w:rPr>
        <w:t xml:space="preserve">остей, потребностей и интересов </w:t>
      </w:r>
      <w:r w:rsidRPr="0003130C">
        <w:rPr>
          <w:rFonts w:ascii="Times New Roman" w:hAnsi="Times New Roman"/>
          <w:spacing w:val="0"/>
          <w:sz w:val="24"/>
          <w:szCs w:val="24"/>
          <w:shd w:val="clear" w:color="auto" w:fill="FFFFFF"/>
        </w:rPr>
        <w:t xml:space="preserve">обучающихся с различным уровнем развития. </w:t>
      </w:r>
    </w:p>
    <w:p w:rsidR="002451D7" w:rsidRPr="0003130C" w:rsidRDefault="002451D7" w:rsidP="005027B8">
      <w:pPr>
        <w:pStyle w:val="8"/>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03130C">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451D7" w:rsidRPr="0003130C" w:rsidRDefault="002451D7" w:rsidP="005027B8">
      <w:pPr>
        <w:shd w:val="clear" w:color="auto" w:fill="FFFFFF"/>
        <w:tabs>
          <w:tab w:val="left" w:pos="709"/>
        </w:tabs>
        <w:spacing w:line="276" w:lineRule="auto"/>
        <w:ind w:firstLine="709"/>
        <w:jc w:val="both"/>
      </w:pPr>
      <w:r w:rsidRPr="0003130C">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451D7" w:rsidRDefault="002451D7" w:rsidP="005027B8">
      <w:pPr>
        <w:shd w:val="clear" w:color="auto" w:fill="FFFFFF"/>
        <w:tabs>
          <w:tab w:val="left" w:pos="709"/>
        </w:tabs>
        <w:spacing w:line="276" w:lineRule="auto"/>
        <w:ind w:firstLine="709"/>
        <w:jc w:val="center"/>
        <w:rPr>
          <w:b/>
        </w:rPr>
      </w:pPr>
    </w:p>
    <w:p w:rsidR="002451D7" w:rsidRDefault="002451D7" w:rsidP="005027B8">
      <w:pPr>
        <w:shd w:val="clear" w:color="auto" w:fill="FFFFFF"/>
        <w:tabs>
          <w:tab w:val="left" w:pos="709"/>
        </w:tabs>
        <w:spacing w:line="276" w:lineRule="auto"/>
        <w:ind w:firstLine="709"/>
        <w:jc w:val="center"/>
        <w:rPr>
          <w:b/>
        </w:rPr>
      </w:pPr>
      <w:r w:rsidRPr="00A645B0">
        <w:rPr>
          <w:b/>
        </w:rPr>
        <w:t>Основы  проектной деятельности учащихся на уровне начального общего образования МБОУ «</w:t>
      </w:r>
      <w:r>
        <w:rPr>
          <w:b/>
        </w:rPr>
        <w:t>Можар</w:t>
      </w:r>
      <w:r w:rsidRPr="00A645B0">
        <w:rPr>
          <w:b/>
        </w:rPr>
        <w:t>ская СОШ»</w:t>
      </w:r>
    </w:p>
    <w:p w:rsidR="002451D7" w:rsidRPr="00A645B0" w:rsidRDefault="002451D7" w:rsidP="005027B8">
      <w:pPr>
        <w:shd w:val="clear" w:color="auto" w:fill="FFFFFF"/>
        <w:tabs>
          <w:tab w:val="left" w:pos="709"/>
        </w:tabs>
        <w:spacing w:line="276" w:lineRule="auto"/>
        <w:ind w:firstLine="709"/>
        <w:jc w:val="center"/>
        <w:rPr>
          <w:b/>
        </w:rPr>
      </w:pPr>
    </w:p>
    <w:p w:rsidR="002451D7" w:rsidRDefault="002451D7" w:rsidP="005027B8">
      <w:pPr>
        <w:shd w:val="clear" w:color="auto" w:fill="FFFFFF"/>
        <w:tabs>
          <w:tab w:val="left" w:pos="709"/>
        </w:tabs>
        <w:spacing w:line="276" w:lineRule="auto"/>
        <w:ind w:firstLine="709"/>
        <w:jc w:val="both"/>
      </w:pPr>
      <w:r w:rsidRPr="00BF6C54">
        <w:rPr>
          <w:b/>
        </w:rPr>
        <w:t>Цель</w:t>
      </w:r>
      <w:r>
        <w:t>- развитие творческого  потенциала учащихся.</w:t>
      </w:r>
    </w:p>
    <w:p w:rsidR="002451D7" w:rsidRPr="00BF6C54" w:rsidRDefault="002451D7" w:rsidP="005027B8">
      <w:pPr>
        <w:shd w:val="clear" w:color="auto" w:fill="FFFFFF"/>
        <w:tabs>
          <w:tab w:val="left" w:pos="709"/>
        </w:tabs>
        <w:spacing w:line="276" w:lineRule="auto"/>
        <w:ind w:firstLine="709"/>
        <w:jc w:val="both"/>
        <w:rPr>
          <w:b/>
        </w:rPr>
      </w:pPr>
      <w:r w:rsidRPr="00BF6C54">
        <w:rPr>
          <w:b/>
        </w:rPr>
        <w:t>Задачи:</w:t>
      </w:r>
    </w:p>
    <w:p w:rsidR="002451D7" w:rsidRDefault="002451D7" w:rsidP="005027B8">
      <w:pPr>
        <w:shd w:val="clear" w:color="auto" w:fill="FFFFFF"/>
        <w:tabs>
          <w:tab w:val="left" w:pos="709"/>
        </w:tabs>
        <w:spacing w:line="276" w:lineRule="auto"/>
        <w:ind w:firstLine="709"/>
        <w:jc w:val="both"/>
      </w:pPr>
      <w:r>
        <w:t>- формирование позитивной самооценки, самоуважения;</w:t>
      </w:r>
    </w:p>
    <w:p w:rsidR="002451D7" w:rsidRDefault="002451D7" w:rsidP="005027B8">
      <w:pPr>
        <w:shd w:val="clear" w:color="auto" w:fill="FFFFFF"/>
        <w:tabs>
          <w:tab w:val="left" w:pos="709"/>
        </w:tabs>
        <w:spacing w:line="276" w:lineRule="auto"/>
        <w:ind w:firstLine="709"/>
        <w:jc w:val="both"/>
      </w:pPr>
      <w:r>
        <w:t>- формирование коммуникативной компетентности в сотрудничестве:</w:t>
      </w:r>
    </w:p>
    <w:p w:rsidR="002451D7" w:rsidRDefault="002451D7" w:rsidP="005027B8">
      <w:pPr>
        <w:shd w:val="clear" w:color="auto" w:fill="FFFFFF"/>
        <w:tabs>
          <w:tab w:val="left" w:pos="709"/>
        </w:tabs>
        <w:spacing w:line="276" w:lineRule="auto"/>
        <w:ind w:firstLine="709"/>
        <w:jc w:val="both"/>
      </w:pPr>
      <w:r>
        <w:t>умение вести диалог, координировать свои действия с действиями партнеров по совместной деятельности;</w:t>
      </w:r>
    </w:p>
    <w:p w:rsidR="002451D7" w:rsidRDefault="002451D7" w:rsidP="005027B8">
      <w:pPr>
        <w:shd w:val="clear" w:color="auto" w:fill="FFFFFF"/>
        <w:tabs>
          <w:tab w:val="left" w:pos="709"/>
        </w:tabs>
        <w:spacing w:line="276" w:lineRule="auto"/>
        <w:ind w:firstLine="709"/>
        <w:jc w:val="both"/>
      </w:pPr>
      <w:r>
        <w:t>- способности доброжелательно и чутко относиться к людям, сопереживать;</w:t>
      </w:r>
    </w:p>
    <w:p w:rsidR="002451D7" w:rsidRDefault="002451D7" w:rsidP="005027B8">
      <w:pPr>
        <w:shd w:val="clear" w:color="auto" w:fill="FFFFFF"/>
        <w:tabs>
          <w:tab w:val="left" w:pos="709"/>
        </w:tabs>
        <w:spacing w:line="276" w:lineRule="auto"/>
        <w:ind w:firstLine="709"/>
        <w:jc w:val="both"/>
      </w:pPr>
      <w:r>
        <w:t>- формирование социально адекватных способов поведения;</w:t>
      </w:r>
    </w:p>
    <w:p w:rsidR="002451D7" w:rsidRDefault="002451D7" w:rsidP="005027B8">
      <w:pPr>
        <w:shd w:val="clear" w:color="auto" w:fill="FFFFFF"/>
        <w:tabs>
          <w:tab w:val="left" w:pos="709"/>
        </w:tabs>
        <w:spacing w:line="276" w:lineRule="auto"/>
        <w:ind w:firstLine="709"/>
        <w:jc w:val="both"/>
      </w:pPr>
      <w:r>
        <w:t>- формирование способности к организации деятельности и управлению ею;</w:t>
      </w:r>
    </w:p>
    <w:p w:rsidR="002451D7" w:rsidRDefault="002451D7" w:rsidP="005027B8">
      <w:pPr>
        <w:shd w:val="clear" w:color="auto" w:fill="FFFFFF"/>
        <w:tabs>
          <w:tab w:val="left" w:pos="709"/>
        </w:tabs>
        <w:spacing w:line="276" w:lineRule="auto"/>
        <w:ind w:firstLine="709"/>
        <w:jc w:val="both"/>
      </w:pPr>
      <w:r>
        <w:t>- воспитание  целеустремленности и настойчивости;</w:t>
      </w:r>
    </w:p>
    <w:p w:rsidR="002451D7" w:rsidRDefault="002451D7" w:rsidP="005027B8">
      <w:pPr>
        <w:shd w:val="clear" w:color="auto" w:fill="FFFFFF"/>
        <w:tabs>
          <w:tab w:val="left" w:pos="709"/>
        </w:tabs>
        <w:spacing w:line="276" w:lineRule="auto"/>
        <w:ind w:firstLine="709"/>
        <w:jc w:val="both"/>
      </w:pPr>
      <w:r>
        <w:t>- формирование навыков организации рабочего пространства и рационального использования рабочего времени;</w:t>
      </w:r>
    </w:p>
    <w:p w:rsidR="002451D7" w:rsidRDefault="002451D7" w:rsidP="005027B8">
      <w:pPr>
        <w:shd w:val="clear" w:color="auto" w:fill="FFFFFF"/>
        <w:tabs>
          <w:tab w:val="left" w:pos="709"/>
        </w:tabs>
        <w:spacing w:line="276" w:lineRule="auto"/>
        <w:ind w:firstLine="709"/>
        <w:jc w:val="both"/>
      </w:pPr>
      <w:r>
        <w:t>- формирование умения самостоятельно и совместно планировать деятельность и сотрудничество;</w:t>
      </w:r>
    </w:p>
    <w:p w:rsidR="002451D7" w:rsidRDefault="002451D7" w:rsidP="005027B8">
      <w:pPr>
        <w:shd w:val="clear" w:color="auto" w:fill="FFFFFF"/>
        <w:tabs>
          <w:tab w:val="left" w:pos="709"/>
        </w:tabs>
        <w:spacing w:line="276" w:lineRule="auto"/>
        <w:ind w:firstLine="709"/>
        <w:jc w:val="both"/>
      </w:pPr>
      <w:r>
        <w:t>- формирование умения самостоятельно и совместно принимать решения;</w:t>
      </w:r>
    </w:p>
    <w:p w:rsidR="002451D7" w:rsidRDefault="002451D7" w:rsidP="005027B8">
      <w:pPr>
        <w:shd w:val="clear" w:color="auto" w:fill="FFFFFF"/>
        <w:tabs>
          <w:tab w:val="left" w:pos="709"/>
        </w:tabs>
        <w:spacing w:line="276" w:lineRule="auto"/>
        <w:ind w:firstLine="709"/>
        <w:jc w:val="both"/>
      </w:pPr>
      <w:r>
        <w:t>- формирование умения решать творческие задачи.</w:t>
      </w:r>
    </w:p>
    <w:p w:rsidR="002451D7" w:rsidRDefault="002451D7" w:rsidP="005027B8">
      <w:pPr>
        <w:shd w:val="clear" w:color="auto" w:fill="FFFFFF"/>
        <w:tabs>
          <w:tab w:val="left" w:pos="709"/>
        </w:tabs>
        <w:spacing w:line="276" w:lineRule="auto"/>
        <w:ind w:firstLine="709"/>
        <w:jc w:val="both"/>
      </w:pPr>
      <w:r>
        <w:t>- формирование умения работать с информацией (сбор, систематизация, хранение, использование).</w:t>
      </w:r>
    </w:p>
    <w:p w:rsidR="002451D7" w:rsidRDefault="002451D7" w:rsidP="005027B8">
      <w:pPr>
        <w:shd w:val="clear" w:color="auto" w:fill="FFFFFF"/>
        <w:tabs>
          <w:tab w:val="left" w:pos="709"/>
        </w:tabs>
        <w:spacing w:line="276" w:lineRule="auto"/>
        <w:jc w:val="center"/>
        <w:rPr>
          <w:b/>
        </w:rPr>
      </w:pPr>
    </w:p>
    <w:p w:rsidR="002451D7" w:rsidRDefault="002451D7" w:rsidP="005027B8">
      <w:pPr>
        <w:shd w:val="clear" w:color="auto" w:fill="FFFFFF"/>
        <w:tabs>
          <w:tab w:val="left" w:pos="709"/>
        </w:tabs>
        <w:spacing w:line="276" w:lineRule="auto"/>
        <w:jc w:val="center"/>
        <w:rPr>
          <w:b/>
        </w:rPr>
      </w:pPr>
    </w:p>
    <w:p w:rsidR="002451D7" w:rsidRDefault="002451D7" w:rsidP="005027B8">
      <w:pPr>
        <w:shd w:val="clear" w:color="auto" w:fill="FFFFFF"/>
        <w:tabs>
          <w:tab w:val="left" w:pos="709"/>
        </w:tabs>
        <w:spacing w:line="276" w:lineRule="auto"/>
        <w:jc w:val="center"/>
        <w:rPr>
          <w:b/>
        </w:rPr>
      </w:pPr>
      <w:r w:rsidRPr="00A645B0">
        <w:rPr>
          <w:b/>
        </w:rPr>
        <w:t>Основные понятия раздела «Основы проектной деятельности учащихся на уровне начального общего обра</w:t>
      </w:r>
      <w:r>
        <w:rPr>
          <w:b/>
        </w:rPr>
        <w:t>зования МБОУ « Можарская СОШ »</w:t>
      </w:r>
    </w:p>
    <w:p w:rsidR="002451D7" w:rsidRPr="00A645B0" w:rsidRDefault="002451D7" w:rsidP="005027B8">
      <w:pPr>
        <w:shd w:val="clear" w:color="auto" w:fill="FFFFFF"/>
        <w:tabs>
          <w:tab w:val="left" w:pos="709"/>
        </w:tabs>
        <w:spacing w:line="276" w:lineRule="auto"/>
        <w:jc w:val="center"/>
        <w:rPr>
          <w:b/>
        </w:rPr>
      </w:pPr>
    </w:p>
    <w:p w:rsidR="002451D7" w:rsidRDefault="002451D7" w:rsidP="005027B8">
      <w:pPr>
        <w:shd w:val="clear" w:color="auto" w:fill="FFFFFF"/>
        <w:tabs>
          <w:tab w:val="left" w:pos="709"/>
        </w:tabs>
        <w:spacing w:line="276" w:lineRule="auto"/>
        <w:ind w:firstLine="709"/>
        <w:jc w:val="both"/>
      </w:pPr>
      <w:r>
        <w:t>Проекты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w:t>
      </w:r>
    </w:p>
    <w:p w:rsidR="002451D7" w:rsidRDefault="002451D7" w:rsidP="005027B8">
      <w:pPr>
        <w:shd w:val="clear" w:color="auto" w:fill="FFFFFF"/>
        <w:tabs>
          <w:tab w:val="left" w:pos="709"/>
        </w:tabs>
        <w:spacing w:line="276" w:lineRule="auto"/>
        <w:ind w:firstLine="709"/>
        <w:jc w:val="both"/>
      </w:pPr>
      <w:r>
        <w:t>Метод проектов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w:t>
      </w:r>
    </w:p>
    <w:p w:rsidR="002451D7" w:rsidRDefault="002451D7" w:rsidP="005027B8">
      <w:pPr>
        <w:shd w:val="clear" w:color="auto" w:fill="FFFFFF"/>
        <w:tabs>
          <w:tab w:val="left" w:pos="709"/>
        </w:tabs>
        <w:spacing w:line="276" w:lineRule="auto"/>
        <w:ind w:firstLine="709"/>
        <w:jc w:val="both"/>
      </w:pPr>
      <w:r>
        <w:t>Проект - буквально «брошенный  вперед», т. е. прототип, прообраз какого-либо объекта или вида деятельности.</w:t>
      </w:r>
    </w:p>
    <w:p w:rsidR="002451D7" w:rsidRDefault="002451D7" w:rsidP="005027B8">
      <w:pPr>
        <w:shd w:val="clear" w:color="auto" w:fill="FFFFFF"/>
        <w:tabs>
          <w:tab w:val="left" w:pos="709"/>
        </w:tabs>
        <w:spacing w:line="276" w:lineRule="auto"/>
        <w:ind w:firstLine="709"/>
        <w:jc w:val="both"/>
      </w:pPr>
      <w:r>
        <w:t>Проект учащегося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2010 г. определяет как результат освоения основной образовательной программы  начального общего образования.</w:t>
      </w:r>
    </w:p>
    <w:p w:rsidR="002451D7" w:rsidRDefault="002451D7" w:rsidP="005027B8">
      <w:pPr>
        <w:shd w:val="clear" w:color="auto" w:fill="FFFFFF"/>
        <w:tabs>
          <w:tab w:val="left" w:pos="709"/>
        </w:tabs>
        <w:spacing w:line="276" w:lineRule="auto"/>
        <w:ind w:firstLine="709"/>
        <w:jc w:val="both"/>
      </w:pPr>
      <w:r>
        <w:t>Метод проектов на уровне начального общего образования,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На уровне начального общего образования могут возникнуть только прообразы проектной деятельности в виде решения творческих заданий или специально созданной системы проектных задач.</w:t>
      </w:r>
    </w:p>
    <w:p w:rsidR="002451D7" w:rsidRDefault="002451D7" w:rsidP="005027B8">
      <w:pPr>
        <w:shd w:val="clear" w:color="auto" w:fill="FFFFFF"/>
        <w:tabs>
          <w:tab w:val="left" w:pos="709"/>
        </w:tabs>
        <w:spacing w:line="276" w:lineRule="auto"/>
        <w:ind w:firstLine="709"/>
        <w:jc w:val="both"/>
      </w:pPr>
      <w:r>
        <w:t>В ходе решения системы проектных задач у учащихся могут быть сформированы следующие способности:</w:t>
      </w:r>
    </w:p>
    <w:p w:rsidR="002451D7" w:rsidRDefault="002451D7" w:rsidP="005027B8">
      <w:pPr>
        <w:shd w:val="clear" w:color="auto" w:fill="FFFFFF"/>
        <w:tabs>
          <w:tab w:val="left" w:pos="709"/>
        </w:tabs>
        <w:spacing w:line="276" w:lineRule="auto"/>
        <w:ind w:firstLine="709"/>
        <w:jc w:val="both"/>
      </w:pPr>
      <w:r>
        <w:t>Рефлексировать (видеть проблему; анализировать сделанное - почему получилось, почему не получилось, видеть трудности, ошибки);</w:t>
      </w:r>
    </w:p>
    <w:p w:rsidR="002451D7" w:rsidRDefault="002451D7" w:rsidP="005027B8">
      <w:pPr>
        <w:shd w:val="clear" w:color="auto" w:fill="FFFFFF"/>
        <w:tabs>
          <w:tab w:val="left" w:pos="709"/>
        </w:tabs>
        <w:spacing w:line="276" w:lineRule="auto"/>
        <w:ind w:firstLine="709"/>
        <w:jc w:val="both"/>
      </w:pPr>
      <w:r>
        <w:t>Целеполагать (ставить и удерживать цели);</w:t>
      </w:r>
    </w:p>
    <w:p w:rsidR="002451D7" w:rsidRDefault="002451D7" w:rsidP="005027B8">
      <w:pPr>
        <w:shd w:val="clear" w:color="auto" w:fill="FFFFFF"/>
        <w:tabs>
          <w:tab w:val="left" w:pos="709"/>
        </w:tabs>
        <w:spacing w:line="276" w:lineRule="auto"/>
        <w:ind w:firstLine="709"/>
        <w:jc w:val="both"/>
      </w:pPr>
      <w:r>
        <w:t>Планировать (составлять план своей деятельности);</w:t>
      </w:r>
    </w:p>
    <w:p w:rsidR="002451D7" w:rsidRDefault="002451D7" w:rsidP="005027B8">
      <w:pPr>
        <w:shd w:val="clear" w:color="auto" w:fill="FFFFFF"/>
        <w:tabs>
          <w:tab w:val="left" w:pos="709"/>
        </w:tabs>
        <w:spacing w:line="276" w:lineRule="auto"/>
        <w:ind w:firstLine="709"/>
        <w:jc w:val="both"/>
      </w:pPr>
      <w:r>
        <w:t>Моделировать (представлять способ действия в виде модели-схемы, выделяя все существенное и главное);</w:t>
      </w:r>
    </w:p>
    <w:p w:rsidR="002451D7" w:rsidRDefault="002451D7" w:rsidP="005027B8">
      <w:pPr>
        <w:shd w:val="clear" w:color="auto" w:fill="FFFFFF"/>
        <w:tabs>
          <w:tab w:val="left" w:pos="709"/>
        </w:tabs>
        <w:spacing w:line="276" w:lineRule="auto"/>
        <w:ind w:firstLine="709"/>
        <w:jc w:val="both"/>
      </w:pPr>
      <w:r>
        <w:t>Проявлять инициативу при поиске способа (способов) решения задачи;</w:t>
      </w:r>
    </w:p>
    <w:p w:rsidR="002451D7" w:rsidRDefault="002451D7" w:rsidP="005027B8">
      <w:pPr>
        <w:shd w:val="clear" w:color="auto" w:fill="FFFFFF"/>
        <w:tabs>
          <w:tab w:val="left" w:pos="709"/>
        </w:tabs>
        <w:spacing w:line="276" w:lineRule="auto"/>
        <w:ind w:firstLine="709"/>
        <w:jc w:val="both"/>
      </w:pPr>
      <w: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451D7" w:rsidRDefault="002451D7" w:rsidP="005027B8">
      <w:pPr>
        <w:shd w:val="clear" w:color="auto" w:fill="FFFFFF"/>
        <w:tabs>
          <w:tab w:val="left" w:pos="709"/>
        </w:tabs>
        <w:spacing w:line="276" w:lineRule="auto"/>
        <w:ind w:firstLine="709"/>
        <w:jc w:val="both"/>
      </w:pPr>
      <w:r>
        <w:t>Проектные задачи могут быть предметными и метапредметными. Включение в образовательный процесс проектных задач, с одной стороны, способствует получению качественно новых результатов в усвоении учащимися содержания образовательной программы и дает возможность проведения эффективного мониторинга становления этих результатов, с другой стороны, закладывает основу для эффективного внедрения проектной деятельности как ведущей формы построения учебного процесса в подростковом возрасте.</w:t>
      </w:r>
    </w:p>
    <w:p w:rsidR="002451D7" w:rsidRDefault="002451D7" w:rsidP="005027B8">
      <w:pPr>
        <w:shd w:val="clear" w:color="auto" w:fill="FFFFFF"/>
        <w:tabs>
          <w:tab w:val="left" w:pos="709"/>
        </w:tabs>
        <w:spacing w:line="276" w:lineRule="auto"/>
        <w:ind w:firstLine="709"/>
        <w:jc w:val="both"/>
      </w:pPr>
      <w:r>
        <w:t>Особенности организации проектной деятельности учащихся на уровне начального</w:t>
      </w:r>
    </w:p>
    <w:p w:rsidR="002451D7" w:rsidRDefault="002451D7" w:rsidP="005027B8">
      <w:pPr>
        <w:shd w:val="clear" w:color="auto" w:fill="FFFFFF"/>
        <w:tabs>
          <w:tab w:val="left" w:pos="709"/>
        </w:tabs>
        <w:spacing w:line="276" w:lineRule="auto"/>
        <w:jc w:val="both"/>
      </w:pPr>
      <w:r>
        <w:t>общего образования.</w:t>
      </w:r>
    </w:p>
    <w:p w:rsidR="002451D7" w:rsidRDefault="002451D7" w:rsidP="005027B8">
      <w:pPr>
        <w:shd w:val="clear" w:color="auto" w:fill="FFFFFF"/>
        <w:tabs>
          <w:tab w:val="left" w:pos="709"/>
        </w:tabs>
        <w:spacing w:line="276" w:lineRule="auto"/>
        <w:ind w:firstLine="709"/>
        <w:jc w:val="both"/>
      </w:pPr>
      <w:r>
        <w:t>При  работе по методу проектов учителям начальной школы МБОУ «Можарская СОШ » рекомендовано учитывать психолого-физиологические особенности учащихся.</w:t>
      </w:r>
    </w:p>
    <w:p w:rsidR="002451D7" w:rsidRDefault="002451D7" w:rsidP="005027B8">
      <w:pPr>
        <w:shd w:val="clear" w:color="auto" w:fill="FFFFFF"/>
        <w:tabs>
          <w:tab w:val="left" w:pos="709"/>
        </w:tabs>
        <w:spacing w:line="276" w:lineRule="auto"/>
        <w:ind w:firstLine="709"/>
        <w:jc w:val="both"/>
      </w:pPr>
      <w:r>
        <w:t>Темы проектов учащихся этого возраста должны быть тесно связаны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 Поэтому значительная часть учебного времени, отведенного на повторение и закрепление изученного материала, может быть использована для организации проектной деятельности.</w:t>
      </w:r>
    </w:p>
    <w:p w:rsidR="002451D7" w:rsidRDefault="002451D7" w:rsidP="005027B8">
      <w:pPr>
        <w:shd w:val="clear" w:color="auto" w:fill="FFFFFF"/>
        <w:tabs>
          <w:tab w:val="left" w:pos="709"/>
        </w:tabs>
        <w:spacing w:line="276" w:lineRule="auto"/>
        <w:ind w:firstLine="709"/>
        <w:jc w:val="both"/>
      </w:pPr>
      <w:r>
        <w:t>Проблема проекта или исследования,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w:t>
      </w:r>
    </w:p>
    <w:p w:rsidR="002451D7" w:rsidRDefault="002451D7" w:rsidP="005027B8">
      <w:pPr>
        <w:shd w:val="clear" w:color="auto" w:fill="FFFFFF"/>
        <w:tabs>
          <w:tab w:val="left" w:pos="709"/>
        </w:tabs>
        <w:spacing w:line="276" w:lineRule="auto"/>
        <w:ind w:firstLine="709"/>
        <w:jc w:val="both"/>
      </w:pPr>
      <w:r>
        <w:t>Длительность выполнения проекта или исследования целесообразно ограничить 1¬2 неделями в режиме урочно-внеурочных занятий или 1 -2 сдвоенными уроками.</w:t>
      </w:r>
    </w:p>
    <w:p w:rsidR="002451D7" w:rsidRDefault="002451D7" w:rsidP="005027B8">
      <w:pPr>
        <w:shd w:val="clear" w:color="auto" w:fill="FFFFFF"/>
        <w:tabs>
          <w:tab w:val="left" w:pos="709"/>
        </w:tabs>
        <w:spacing w:line="276" w:lineRule="auto"/>
        <w:ind w:firstLine="709"/>
        <w:jc w:val="both"/>
      </w:pPr>
      <w:r>
        <w:t>Психолого-педагогические особенности возраста не позволяют отрабатывать абстрактным приемам деятельности в отрыве от конкретного содержания проекта. Однако на традиционных занятиях, начиная с 1 класса, учитель постепенно должен формировать у учащихся умения по отдельным элементам проектной и исследовательской деятельности (целеполагание, формулирование вопросов, рефлексия, планирование действий, работа с различными источниками информации и так далее).</w:t>
      </w:r>
    </w:p>
    <w:p w:rsidR="002451D7" w:rsidRDefault="002451D7" w:rsidP="005027B8">
      <w:pPr>
        <w:shd w:val="clear" w:color="auto" w:fill="FFFFFF"/>
        <w:tabs>
          <w:tab w:val="left" w:pos="709"/>
        </w:tabs>
        <w:spacing w:line="276" w:lineRule="auto"/>
        <w:ind w:firstLine="709"/>
        <w:jc w:val="both"/>
      </w:pPr>
      <w:r>
        <w:t>На этом уровне начального образования особую роль играют групповые проекты. Индивидуальные проекты объединяются  общей темой или формой презентации продукта (например, книга, выставка, викторина, панно  и т.п.).</w:t>
      </w:r>
    </w:p>
    <w:p w:rsidR="002451D7" w:rsidRDefault="002451D7" w:rsidP="005027B8">
      <w:pPr>
        <w:shd w:val="clear" w:color="auto" w:fill="FFFFFF"/>
        <w:tabs>
          <w:tab w:val="left" w:pos="709"/>
        </w:tabs>
        <w:spacing w:line="276" w:lineRule="auto"/>
        <w:jc w:val="center"/>
        <w:rPr>
          <w:b/>
        </w:rPr>
      </w:pPr>
    </w:p>
    <w:p w:rsidR="002451D7" w:rsidRPr="00A645B0" w:rsidRDefault="002451D7" w:rsidP="005027B8">
      <w:pPr>
        <w:shd w:val="clear" w:color="auto" w:fill="FFFFFF"/>
        <w:tabs>
          <w:tab w:val="left" w:pos="709"/>
        </w:tabs>
        <w:spacing w:line="276" w:lineRule="auto"/>
        <w:jc w:val="center"/>
        <w:rPr>
          <w:b/>
        </w:rPr>
      </w:pPr>
      <w:r w:rsidRPr="00A645B0">
        <w:rPr>
          <w:b/>
        </w:rPr>
        <w:t>Основные направления проектной  деятельности учащихся на уровне начального общего образования</w:t>
      </w:r>
    </w:p>
    <w:p w:rsidR="002451D7" w:rsidRPr="00BF6C54" w:rsidRDefault="002451D7" w:rsidP="005027B8">
      <w:pPr>
        <w:shd w:val="clear" w:color="auto" w:fill="FFFFFF"/>
        <w:tabs>
          <w:tab w:val="left" w:pos="709"/>
        </w:tabs>
        <w:spacing w:line="276" w:lineRule="auto"/>
        <w:ind w:firstLine="709"/>
        <w:jc w:val="both"/>
      </w:pPr>
      <w:r w:rsidRPr="00BF6C54">
        <w:t>К основным направлениям проектной деятельности коллектив школы относит:</w:t>
      </w:r>
    </w:p>
    <w:p w:rsidR="002451D7" w:rsidRPr="00BF6C54" w:rsidRDefault="002451D7" w:rsidP="005027B8">
      <w:pPr>
        <w:shd w:val="clear" w:color="auto" w:fill="FFFFFF"/>
        <w:tabs>
          <w:tab w:val="left" w:pos="709"/>
        </w:tabs>
        <w:spacing w:line="276" w:lineRule="auto"/>
        <w:ind w:firstLine="709"/>
        <w:jc w:val="both"/>
      </w:pPr>
      <w:r w:rsidRPr="00BF6C54">
        <w:t>•</w:t>
      </w:r>
      <w:r w:rsidRPr="00BF6C54">
        <w:tab/>
        <w:t>проекты, нацеленные на разработку и создание продукта</w:t>
      </w:r>
    </w:p>
    <w:p w:rsidR="002451D7" w:rsidRPr="00BF6C54" w:rsidRDefault="002451D7" w:rsidP="005027B8">
      <w:pPr>
        <w:shd w:val="clear" w:color="auto" w:fill="FFFFFF"/>
        <w:tabs>
          <w:tab w:val="left" w:pos="709"/>
        </w:tabs>
        <w:spacing w:line="276" w:lineRule="auto"/>
        <w:ind w:firstLine="709"/>
        <w:jc w:val="both"/>
      </w:pPr>
      <w:r w:rsidRPr="00BF6C54">
        <w:t>•</w:t>
      </w:r>
      <w:r w:rsidRPr="00BF6C54">
        <w:tab/>
        <w:t>проекты, нацеленные на проведение мероприятий</w:t>
      </w:r>
    </w:p>
    <w:p w:rsidR="002451D7" w:rsidRDefault="002451D7" w:rsidP="005027B8">
      <w:pPr>
        <w:shd w:val="clear" w:color="auto" w:fill="FFFFFF"/>
        <w:tabs>
          <w:tab w:val="left" w:pos="709"/>
        </w:tabs>
        <w:spacing w:line="276" w:lineRule="auto"/>
        <w:ind w:firstLine="709"/>
        <w:jc w:val="both"/>
      </w:pPr>
      <w:r>
        <w:t>•</w:t>
      </w:r>
      <w:r>
        <w:tab/>
        <w:t>проекты, нацеленные на решение проблем</w:t>
      </w:r>
    </w:p>
    <w:p w:rsidR="002451D7" w:rsidRDefault="002451D7" w:rsidP="005027B8">
      <w:pPr>
        <w:shd w:val="clear" w:color="auto" w:fill="FFFFFF"/>
        <w:tabs>
          <w:tab w:val="left" w:pos="709"/>
        </w:tabs>
        <w:spacing w:line="276" w:lineRule="auto"/>
        <w:ind w:firstLine="709"/>
        <w:jc w:val="both"/>
      </w:pPr>
      <w:r>
        <w:t>•</w:t>
      </w:r>
      <w:r>
        <w:tab/>
        <w:t>социальные проекты</w:t>
      </w:r>
    </w:p>
    <w:p w:rsidR="002451D7" w:rsidRDefault="002451D7" w:rsidP="005027B8">
      <w:pPr>
        <w:shd w:val="clear" w:color="auto" w:fill="FFFFFF"/>
        <w:tabs>
          <w:tab w:val="left" w:pos="709"/>
        </w:tabs>
        <w:spacing w:line="276" w:lineRule="auto"/>
        <w:ind w:firstLine="709"/>
        <w:jc w:val="both"/>
      </w:pPr>
      <w:r>
        <w:t>•</w:t>
      </w:r>
      <w:r>
        <w:tab/>
        <w:t>проекты в предметных областях (филология, математика, искусство, технология, обществознание, естествознание)</w:t>
      </w:r>
    </w:p>
    <w:p w:rsidR="002451D7" w:rsidRPr="00A645B0" w:rsidRDefault="002451D7" w:rsidP="005027B8">
      <w:pPr>
        <w:shd w:val="clear" w:color="auto" w:fill="FFFFFF"/>
        <w:tabs>
          <w:tab w:val="left" w:pos="709"/>
        </w:tabs>
        <w:spacing w:line="276" w:lineRule="auto"/>
        <w:ind w:firstLine="709"/>
        <w:jc w:val="center"/>
        <w:rPr>
          <w:b/>
        </w:rPr>
      </w:pPr>
      <w:r>
        <w:rPr>
          <w:b/>
        </w:rPr>
        <w:t>Типы и виды проектов</w:t>
      </w:r>
    </w:p>
    <w:p w:rsidR="002451D7" w:rsidRDefault="002451D7" w:rsidP="005027B8">
      <w:pPr>
        <w:shd w:val="clear" w:color="auto" w:fill="FFFFFF"/>
        <w:tabs>
          <w:tab w:val="left" w:pos="709"/>
        </w:tabs>
        <w:spacing w:line="276" w:lineRule="auto"/>
        <w:ind w:firstLine="709"/>
        <w:jc w:val="both"/>
      </w:pPr>
      <w:r>
        <w:t>Организуя проектную деятельность учащихся, учителя начального общего образования школы опираются на следующую классификацию проектов:</w:t>
      </w:r>
    </w:p>
    <w:p w:rsidR="002451D7" w:rsidRPr="00A645B0" w:rsidRDefault="002451D7" w:rsidP="005027B8">
      <w:pPr>
        <w:shd w:val="clear" w:color="auto" w:fill="FFFFFF"/>
        <w:tabs>
          <w:tab w:val="left" w:pos="709"/>
        </w:tabs>
        <w:spacing w:line="276" w:lineRule="auto"/>
        <w:ind w:firstLine="709"/>
        <w:jc w:val="both"/>
        <w:rPr>
          <w:b/>
        </w:rPr>
      </w:pPr>
      <w:r>
        <w:rPr>
          <w:b/>
        </w:rPr>
        <w:t>По целям и задачам:</w:t>
      </w:r>
    </w:p>
    <w:p w:rsidR="002451D7" w:rsidRPr="00A645B0" w:rsidRDefault="002451D7" w:rsidP="005027B8">
      <w:pPr>
        <w:shd w:val="clear" w:color="auto" w:fill="FFFFFF"/>
        <w:tabs>
          <w:tab w:val="left" w:pos="709"/>
        </w:tabs>
        <w:spacing w:line="276" w:lineRule="auto"/>
        <w:ind w:firstLine="709"/>
        <w:jc w:val="both"/>
      </w:pPr>
      <w:r w:rsidRPr="00A645B0">
        <w:t>а)</w:t>
      </w:r>
      <w:r w:rsidRPr="00A645B0">
        <w:tab/>
        <w:t>Практико-ориентированный проект</w:t>
      </w:r>
    </w:p>
    <w:p w:rsidR="002451D7" w:rsidRDefault="002451D7" w:rsidP="005027B8">
      <w:pPr>
        <w:shd w:val="clear" w:color="auto" w:fill="FFFFFF"/>
        <w:tabs>
          <w:tab w:val="left" w:pos="709"/>
        </w:tabs>
        <w:spacing w:line="276" w:lineRule="auto"/>
        <w:ind w:firstLine="709"/>
        <w:jc w:val="both"/>
      </w:pPr>
      <w:r>
        <w:t>Цель: Проект направлен на социальные интересы самих участников проекта или внешнего заказчика.</w:t>
      </w:r>
    </w:p>
    <w:p w:rsidR="002451D7" w:rsidRDefault="002451D7" w:rsidP="005027B8">
      <w:pPr>
        <w:shd w:val="clear" w:color="auto" w:fill="FFFFFF"/>
        <w:tabs>
          <w:tab w:val="left" w:pos="709"/>
        </w:tabs>
        <w:spacing w:line="276" w:lineRule="auto"/>
        <w:ind w:firstLine="709"/>
        <w:jc w:val="both"/>
      </w:pPr>
      <w:r>
        <w:t>Продукт этого проекта определяется заранее и может быть использован в жизни класса, школы. Среди возможных вариантов продуктов данного типа проектов могут быть учебные пособия для кабинета или рекомендации по решению какой-либо актуальной проблемы. Важно оценить реальность использования продукта на практике и его способность решить поставленную проблему.</w:t>
      </w:r>
    </w:p>
    <w:p w:rsidR="002451D7" w:rsidRDefault="002451D7" w:rsidP="005027B8">
      <w:pPr>
        <w:shd w:val="clear" w:color="auto" w:fill="FFFFFF"/>
        <w:tabs>
          <w:tab w:val="left" w:pos="709"/>
        </w:tabs>
        <w:spacing w:line="276" w:lineRule="auto"/>
        <w:ind w:firstLine="709"/>
        <w:jc w:val="both"/>
      </w:pPr>
      <w:r>
        <w:t>б)</w:t>
      </w:r>
      <w:r>
        <w:tab/>
        <w:t>Исследовательский проект 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проверкой, обсуждение полученных результатов, при этом используются методы современно науки: лабораторный эксперимент, моделирование, социологический опрос и другие.</w:t>
      </w:r>
    </w:p>
    <w:p w:rsidR="002451D7" w:rsidRDefault="002451D7" w:rsidP="005027B8">
      <w:pPr>
        <w:shd w:val="clear" w:color="auto" w:fill="FFFFFF"/>
        <w:tabs>
          <w:tab w:val="left" w:pos="709"/>
        </w:tabs>
        <w:spacing w:line="276" w:lineRule="auto"/>
        <w:ind w:firstLine="709"/>
        <w:jc w:val="both"/>
      </w:pPr>
      <w:r>
        <w:t>в)</w:t>
      </w:r>
      <w:r>
        <w:tab/>
        <w:t>Информационный проект направлен на сбор информации о каком-либо объекте (явлении) с целью его анализа, обобщения и представления широкой аудитории. Результатом такого проекта часто являются публикации в СМИ, Интернете, создание информационной среды класса или школы.</w:t>
      </w:r>
    </w:p>
    <w:p w:rsidR="002451D7" w:rsidRDefault="002451D7" w:rsidP="005027B8">
      <w:pPr>
        <w:shd w:val="clear" w:color="auto" w:fill="FFFFFF"/>
        <w:tabs>
          <w:tab w:val="left" w:pos="709"/>
        </w:tabs>
        <w:spacing w:line="276" w:lineRule="auto"/>
        <w:ind w:firstLine="709"/>
        <w:jc w:val="both"/>
      </w:pPr>
      <w:r>
        <w:t>г)</w:t>
      </w:r>
      <w:r>
        <w:tab/>
        <w:t>Творческий проект предполагает максимально свободный и нетрадиционный подход к оформлению результатов. Это могут быть: журнал для одноклассников, альманах, театрализация, спортивная игра, произведения изобразительного или декоративно-прикладного искусства, видеофильмы и т.п.</w:t>
      </w:r>
    </w:p>
    <w:p w:rsidR="002451D7" w:rsidRPr="00A645B0" w:rsidRDefault="002451D7" w:rsidP="005027B8">
      <w:pPr>
        <w:shd w:val="clear" w:color="auto" w:fill="FFFFFF"/>
        <w:tabs>
          <w:tab w:val="left" w:pos="709"/>
        </w:tabs>
        <w:spacing w:line="276" w:lineRule="auto"/>
        <w:ind w:firstLine="709"/>
        <w:jc w:val="both"/>
        <w:rPr>
          <w:b/>
        </w:rPr>
      </w:pPr>
      <w:r w:rsidRPr="00A645B0">
        <w:rPr>
          <w:b/>
        </w:rPr>
        <w:t>По п</w:t>
      </w:r>
      <w:r>
        <w:rPr>
          <w:b/>
        </w:rPr>
        <w:t>редметно-содержательной области:</w:t>
      </w:r>
    </w:p>
    <w:p w:rsidR="002451D7" w:rsidRDefault="002451D7" w:rsidP="005027B8">
      <w:pPr>
        <w:shd w:val="clear" w:color="auto" w:fill="FFFFFF"/>
        <w:tabs>
          <w:tab w:val="left" w:pos="709"/>
        </w:tabs>
        <w:spacing w:line="276" w:lineRule="auto"/>
        <w:ind w:firstLine="709"/>
        <w:jc w:val="both"/>
      </w:pPr>
      <w:r>
        <w:t>а)</w:t>
      </w:r>
      <w:r>
        <w:tab/>
        <w:t>Монопроекты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2451D7" w:rsidRDefault="002451D7" w:rsidP="005027B8">
      <w:pPr>
        <w:shd w:val="clear" w:color="auto" w:fill="FFFFFF"/>
        <w:tabs>
          <w:tab w:val="left" w:pos="709"/>
        </w:tabs>
        <w:spacing w:line="276" w:lineRule="auto"/>
        <w:ind w:firstLine="709"/>
        <w:jc w:val="both"/>
      </w:pPr>
      <w:r>
        <w:t>б)</w:t>
      </w:r>
      <w:r>
        <w:tab/>
        <w:t>Межпредметные проекты выполняются исключительно во внеурочное время и под руководством нескольких специалистов в различных областях знания.</w:t>
      </w:r>
    </w:p>
    <w:p w:rsidR="002451D7" w:rsidRDefault="002451D7" w:rsidP="005027B8">
      <w:pPr>
        <w:shd w:val="clear" w:color="auto" w:fill="FFFFFF"/>
        <w:tabs>
          <w:tab w:val="left" w:pos="709"/>
        </w:tabs>
        <w:spacing w:line="276" w:lineRule="auto"/>
        <w:ind w:firstLine="709"/>
        <w:jc w:val="both"/>
      </w:pPr>
      <w:r>
        <w:t>По характеру контактов между участниками.</w:t>
      </w:r>
    </w:p>
    <w:p w:rsidR="002451D7" w:rsidRDefault="002451D7" w:rsidP="005027B8">
      <w:pPr>
        <w:shd w:val="clear" w:color="auto" w:fill="FFFFFF"/>
        <w:tabs>
          <w:tab w:val="left" w:pos="709"/>
        </w:tabs>
        <w:spacing w:line="276" w:lineRule="auto"/>
        <w:ind w:firstLine="709"/>
        <w:jc w:val="both"/>
      </w:pPr>
      <w:r>
        <w:t>а)</w:t>
      </w:r>
      <w:r>
        <w:tab/>
        <w:t>Внутриклассные;</w:t>
      </w:r>
    </w:p>
    <w:p w:rsidR="002451D7" w:rsidRDefault="002451D7" w:rsidP="005027B8">
      <w:pPr>
        <w:shd w:val="clear" w:color="auto" w:fill="FFFFFF"/>
        <w:tabs>
          <w:tab w:val="left" w:pos="709"/>
        </w:tabs>
        <w:spacing w:line="276" w:lineRule="auto"/>
        <w:ind w:firstLine="709"/>
        <w:jc w:val="both"/>
      </w:pPr>
      <w:r>
        <w:t>б)</w:t>
      </w:r>
      <w:r>
        <w:tab/>
        <w:t>внутришкольные;</w:t>
      </w:r>
    </w:p>
    <w:p w:rsidR="002451D7" w:rsidRDefault="002451D7" w:rsidP="005027B8">
      <w:pPr>
        <w:shd w:val="clear" w:color="auto" w:fill="FFFFFF"/>
        <w:tabs>
          <w:tab w:val="left" w:pos="709"/>
        </w:tabs>
        <w:spacing w:line="276" w:lineRule="auto"/>
        <w:ind w:firstLine="709"/>
        <w:jc w:val="both"/>
      </w:pPr>
      <w:r>
        <w:t>в)</w:t>
      </w:r>
      <w:r>
        <w:tab/>
        <w:t>региональные;</w:t>
      </w:r>
    </w:p>
    <w:p w:rsidR="002451D7" w:rsidRDefault="002451D7" w:rsidP="005027B8">
      <w:pPr>
        <w:shd w:val="clear" w:color="auto" w:fill="FFFFFF"/>
        <w:tabs>
          <w:tab w:val="left" w:pos="709"/>
        </w:tabs>
        <w:spacing w:line="276" w:lineRule="auto"/>
        <w:ind w:firstLine="709"/>
        <w:jc w:val="both"/>
      </w:pPr>
      <w:r>
        <w:t>г)</w:t>
      </w:r>
      <w:r>
        <w:tab/>
        <w:t>межрегиональные;</w:t>
      </w:r>
    </w:p>
    <w:p w:rsidR="002451D7" w:rsidRDefault="002451D7" w:rsidP="005027B8">
      <w:pPr>
        <w:shd w:val="clear" w:color="auto" w:fill="FFFFFF"/>
        <w:tabs>
          <w:tab w:val="left" w:pos="709"/>
        </w:tabs>
        <w:spacing w:line="276" w:lineRule="auto"/>
        <w:ind w:firstLine="709"/>
        <w:jc w:val="both"/>
      </w:pPr>
      <w:r>
        <w:t>д)</w:t>
      </w:r>
      <w:r>
        <w:tab/>
        <w:t>международные.</w:t>
      </w:r>
    </w:p>
    <w:p w:rsidR="002451D7" w:rsidRDefault="002451D7" w:rsidP="005027B8">
      <w:pPr>
        <w:shd w:val="clear" w:color="auto" w:fill="FFFFFF"/>
        <w:tabs>
          <w:tab w:val="left" w:pos="709"/>
        </w:tabs>
        <w:spacing w:line="276" w:lineRule="auto"/>
        <w:ind w:firstLine="709"/>
        <w:jc w:val="both"/>
      </w:pPr>
      <w: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2451D7" w:rsidRPr="00A645B0" w:rsidRDefault="002451D7" w:rsidP="005027B8">
      <w:pPr>
        <w:shd w:val="clear" w:color="auto" w:fill="FFFFFF"/>
        <w:tabs>
          <w:tab w:val="left" w:pos="709"/>
        </w:tabs>
        <w:spacing w:line="276" w:lineRule="auto"/>
        <w:ind w:firstLine="709"/>
        <w:jc w:val="both"/>
        <w:rPr>
          <w:b/>
        </w:rPr>
      </w:pPr>
      <w:r>
        <w:rPr>
          <w:b/>
        </w:rPr>
        <w:t>По продолжительности:</w:t>
      </w:r>
    </w:p>
    <w:p w:rsidR="002451D7" w:rsidRDefault="002451D7" w:rsidP="005027B8">
      <w:pPr>
        <w:shd w:val="clear" w:color="auto" w:fill="FFFFFF"/>
        <w:tabs>
          <w:tab w:val="left" w:pos="709"/>
        </w:tabs>
        <w:spacing w:line="276" w:lineRule="auto"/>
        <w:ind w:firstLine="709"/>
        <w:jc w:val="both"/>
      </w:pPr>
      <w:r>
        <w:t>а)</w:t>
      </w:r>
      <w:r>
        <w:tab/>
        <w:t>Мини-проекты могут укладываться в один урок.</w:t>
      </w:r>
    </w:p>
    <w:p w:rsidR="002451D7" w:rsidRDefault="002451D7" w:rsidP="005027B8">
      <w:pPr>
        <w:shd w:val="clear" w:color="auto" w:fill="FFFFFF"/>
        <w:tabs>
          <w:tab w:val="left" w:pos="709"/>
        </w:tabs>
        <w:spacing w:line="276" w:lineRule="auto"/>
        <w:ind w:firstLine="709"/>
        <w:jc w:val="both"/>
      </w:pPr>
      <w:r>
        <w:t>б)</w:t>
      </w:r>
      <w:r>
        <w:tab/>
        <w:t>Краткосрочные проекты требуют выделения 4-6 уроков.</w:t>
      </w:r>
    </w:p>
    <w:p w:rsidR="002451D7" w:rsidRDefault="002451D7" w:rsidP="005027B8">
      <w:pPr>
        <w:shd w:val="clear" w:color="auto" w:fill="FFFFFF"/>
        <w:tabs>
          <w:tab w:val="left" w:pos="709"/>
        </w:tabs>
        <w:spacing w:line="276" w:lineRule="auto"/>
        <w:ind w:firstLine="709"/>
        <w:jc w:val="both"/>
      </w:pPr>
      <w: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2451D7" w:rsidRDefault="002451D7" w:rsidP="005027B8">
      <w:pPr>
        <w:shd w:val="clear" w:color="auto" w:fill="FFFFFF"/>
        <w:tabs>
          <w:tab w:val="left" w:pos="709"/>
        </w:tabs>
        <w:spacing w:line="276" w:lineRule="auto"/>
        <w:ind w:firstLine="709"/>
        <w:jc w:val="both"/>
      </w:pPr>
      <w:r>
        <w:t>в)</w:t>
      </w:r>
      <w:r>
        <w:tab/>
        <w:t>Недельные проекты выполняются в группах в ходе проектной недели, Их выполнение занимает примерно 30-40 часов и целиком проходит при участии руководителя.</w:t>
      </w:r>
    </w:p>
    <w:p w:rsidR="002451D7" w:rsidRDefault="002451D7" w:rsidP="005027B8">
      <w:pPr>
        <w:shd w:val="clear" w:color="auto" w:fill="FFFFFF"/>
        <w:tabs>
          <w:tab w:val="left" w:pos="709"/>
        </w:tabs>
        <w:spacing w:line="276" w:lineRule="auto"/>
        <w:ind w:firstLine="709"/>
        <w:jc w:val="both"/>
      </w:pPr>
      <w:r>
        <w:t>г)</w:t>
      </w:r>
      <w:r>
        <w:tab/>
        <w:t>Годичные проекты могут выполняться как в группах, так и индивидуально. Весь годичный проект - от определения проблемы и темы до презентации - выполняется во внеурочное время.</w:t>
      </w:r>
    </w:p>
    <w:p w:rsidR="002451D7" w:rsidRPr="00A645B0" w:rsidRDefault="002451D7" w:rsidP="005027B8">
      <w:pPr>
        <w:shd w:val="clear" w:color="auto" w:fill="FFFFFF"/>
        <w:tabs>
          <w:tab w:val="left" w:pos="709"/>
        </w:tabs>
        <w:spacing w:line="276" w:lineRule="auto"/>
        <w:ind w:firstLine="709"/>
        <w:jc w:val="center"/>
        <w:rPr>
          <w:b/>
        </w:rPr>
      </w:pPr>
      <w:r w:rsidRPr="00A645B0">
        <w:rPr>
          <w:b/>
        </w:rPr>
        <w:t>Примерные формы и принципы организации проектной деятельности учащихся на уровн</w:t>
      </w:r>
      <w:r>
        <w:rPr>
          <w:b/>
        </w:rPr>
        <w:t>е начального общего образования</w:t>
      </w:r>
    </w:p>
    <w:p w:rsidR="002451D7" w:rsidRDefault="002451D7" w:rsidP="005027B8">
      <w:pPr>
        <w:shd w:val="clear" w:color="auto" w:fill="FFFFFF"/>
        <w:tabs>
          <w:tab w:val="left" w:pos="709"/>
        </w:tabs>
        <w:spacing w:line="276" w:lineRule="auto"/>
        <w:ind w:firstLine="709"/>
        <w:jc w:val="both"/>
      </w:pPr>
      <w:r>
        <w:t>Формы проектной деятельности на учебных занятиях могут быть следующими: урок- исследование, урок- лаборатория., урок- творческий отчет, урок-защита исследовательских проектов и т.д. Формы организации на внеклассных занятиях могут быть следующими: факультативное занятие, участие в олимпиадах, конкурсах, конференциях, практические занятия, образовательные экспедиции ит.д.</w:t>
      </w:r>
    </w:p>
    <w:p w:rsidR="002451D7" w:rsidRDefault="002451D7" w:rsidP="005027B8">
      <w:pPr>
        <w:shd w:val="clear" w:color="auto" w:fill="FFFFFF"/>
        <w:tabs>
          <w:tab w:val="left" w:pos="709"/>
        </w:tabs>
        <w:spacing w:line="276" w:lineRule="auto"/>
        <w:ind w:firstLine="709"/>
        <w:jc w:val="both"/>
      </w:pPr>
      <w:r>
        <w:t>Принципы организации проектной деятельности.</w:t>
      </w:r>
    </w:p>
    <w:p w:rsidR="002451D7" w:rsidRDefault="002451D7" w:rsidP="005027B8">
      <w:pPr>
        <w:shd w:val="clear" w:color="auto" w:fill="FFFFFF"/>
        <w:tabs>
          <w:tab w:val="left" w:pos="709"/>
        </w:tabs>
        <w:spacing w:line="276" w:lineRule="auto"/>
        <w:ind w:firstLine="709"/>
        <w:jc w:val="both"/>
      </w:pPr>
      <w:r>
        <w:t>Для того чтобы создать условия для эффективной самостоятельной творческой проектной деятельности учащимся необходимо:</w:t>
      </w:r>
    </w:p>
    <w:p w:rsidR="002451D7" w:rsidRDefault="002451D7" w:rsidP="005027B8">
      <w:pPr>
        <w:shd w:val="clear" w:color="auto" w:fill="FFFFFF"/>
        <w:tabs>
          <w:tab w:val="left" w:pos="709"/>
        </w:tabs>
        <w:spacing w:line="276" w:lineRule="auto"/>
        <w:ind w:firstLine="709"/>
        <w:jc w:val="both"/>
      </w:pPr>
      <w:r>
        <w:t>1.</w:t>
      </w:r>
      <w:r>
        <w:tab/>
        <w:t>Провести подготовительную работу.</w:t>
      </w:r>
    </w:p>
    <w:p w:rsidR="002451D7" w:rsidRDefault="002451D7" w:rsidP="005027B8">
      <w:pPr>
        <w:shd w:val="clear" w:color="auto" w:fill="FFFFFF"/>
        <w:tabs>
          <w:tab w:val="left" w:pos="709"/>
        </w:tabs>
        <w:spacing w:line="276" w:lineRule="auto"/>
        <w:ind w:firstLine="709"/>
        <w:jc w:val="both"/>
      </w:pPr>
      <w:r>
        <w:t>Приступая к работе, учащийся должен владеть необходимыми знаниями в содержательной области проекта. Новое знание для учащихся в ходе проекта учитель может дать, но в очень незначительном объеме и только в момент его востребованности учащимися. Учащемуся понадобятся до определённой степени сформированные специфические умения и навыки проектирования для самостоятельной работы.</w:t>
      </w:r>
    </w:p>
    <w:p w:rsidR="002451D7" w:rsidRDefault="002451D7" w:rsidP="005027B8">
      <w:pPr>
        <w:shd w:val="clear" w:color="auto" w:fill="FFFFFF"/>
        <w:tabs>
          <w:tab w:val="left" w:pos="709"/>
        </w:tabs>
        <w:spacing w:line="276" w:lineRule="auto"/>
        <w:ind w:firstLine="709"/>
        <w:jc w:val="both"/>
      </w:pPr>
      <w:r>
        <w:t>Формирование специфических умений и навыков самостоятельной проектной деятельности целесообразно проводить не только в процессе работы над проектом, но и в рамках традиционных занятий, когда они осваиваются поэтапно как общешкольные (надпредметные).</w:t>
      </w:r>
    </w:p>
    <w:p w:rsidR="002451D7" w:rsidRDefault="002451D7" w:rsidP="005027B8">
      <w:pPr>
        <w:shd w:val="clear" w:color="auto" w:fill="FFFFFF"/>
        <w:tabs>
          <w:tab w:val="left" w:pos="709"/>
        </w:tabs>
        <w:spacing w:line="276" w:lineRule="auto"/>
        <w:ind w:firstLine="709"/>
        <w:jc w:val="both"/>
      </w:pPr>
      <w:r>
        <w:t>В рамках традиционных занятий используются специальные организационные формы и методы, уделяется отдельное внимание в канве урока. Например, проблемное введение в тему урока, постановка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самоанализ и самооценка, рефлексия.</w:t>
      </w:r>
    </w:p>
    <w:p w:rsidR="002451D7" w:rsidRDefault="002451D7" w:rsidP="005027B8">
      <w:pPr>
        <w:shd w:val="clear" w:color="auto" w:fill="FFFFFF"/>
        <w:tabs>
          <w:tab w:val="left" w:pos="709"/>
        </w:tabs>
        <w:spacing w:line="276" w:lineRule="auto"/>
        <w:ind w:firstLine="709"/>
        <w:jc w:val="both"/>
      </w:pPr>
      <w:r>
        <w:t>Следующие умения и навыки проектной деятельности нужно формировать в процессе работы над проектом или вне его:</w:t>
      </w:r>
    </w:p>
    <w:p w:rsidR="002451D7" w:rsidRDefault="002451D7" w:rsidP="005027B8">
      <w:pPr>
        <w:shd w:val="clear" w:color="auto" w:fill="FFFFFF"/>
        <w:tabs>
          <w:tab w:val="left" w:pos="709"/>
        </w:tabs>
        <w:spacing w:line="276" w:lineRule="auto"/>
        <w:ind w:firstLine="709"/>
        <w:jc w:val="both"/>
      </w:pPr>
      <w:r>
        <w:t>а)</w:t>
      </w:r>
      <w:r>
        <w:tab/>
        <w:t>мыследеятельностные: выдвижение идеи (мозговой штурм), проблематизация,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2451D7" w:rsidRDefault="002451D7" w:rsidP="005027B8">
      <w:pPr>
        <w:shd w:val="clear" w:color="auto" w:fill="FFFFFF"/>
        <w:tabs>
          <w:tab w:val="left" w:pos="709"/>
        </w:tabs>
        <w:spacing w:line="276" w:lineRule="auto"/>
        <w:ind w:firstLine="709"/>
        <w:jc w:val="both"/>
      </w:pPr>
      <w:r>
        <w:t>б)</w:t>
      </w:r>
      <w:r>
        <w:tab/>
        <w:t>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2451D7" w:rsidRDefault="002451D7" w:rsidP="005027B8">
      <w:pPr>
        <w:shd w:val="clear" w:color="auto" w:fill="FFFFFF"/>
        <w:tabs>
          <w:tab w:val="left" w:pos="709"/>
        </w:tabs>
        <w:spacing w:line="276" w:lineRule="auto"/>
        <w:ind w:firstLine="709"/>
        <w:jc w:val="both"/>
      </w:pPr>
      <w:r>
        <w:t>в)</w:t>
      </w:r>
      <w:r>
        <w:tab/>
        <w:t>коммуникативные: слушать и понимать других, выражать себя, находить компромисс, взаимодействовать внутри группы, находить консенсус;</w:t>
      </w:r>
    </w:p>
    <w:p w:rsidR="002451D7" w:rsidRDefault="002451D7" w:rsidP="005027B8">
      <w:pPr>
        <w:shd w:val="clear" w:color="auto" w:fill="FFFFFF"/>
        <w:tabs>
          <w:tab w:val="left" w:pos="709"/>
        </w:tabs>
        <w:spacing w:line="276" w:lineRule="auto"/>
        <w:ind w:firstLine="709"/>
        <w:jc w:val="both"/>
      </w:pPr>
      <w:r>
        <w:t>г)</w:t>
      </w:r>
      <w:r>
        <w:tab/>
        <w:t>поисковые: находить информацию по каталогам, контекстный поиск, в гипертексте, в Интернет, формулирование ключевых слов;</w:t>
      </w:r>
    </w:p>
    <w:p w:rsidR="002451D7" w:rsidRDefault="002451D7" w:rsidP="005027B8">
      <w:pPr>
        <w:shd w:val="clear" w:color="auto" w:fill="FFFFFF"/>
        <w:tabs>
          <w:tab w:val="left" w:pos="709"/>
        </w:tabs>
        <w:spacing w:line="276" w:lineRule="auto"/>
        <w:ind w:firstLine="709"/>
        <w:jc w:val="both"/>
      </w:pPr>
      <w:r>
        <w:t>д)</w:t>
      </w:r>
      <w:r>
        <w:tab/>
        <w:t>информационные: 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2451D7" w:rsidRDefault="002451D7" w:rsidP="005027B8">
      <w:pPr>
        <w:shd w:val="clear" w:color="auto" w:fill="FFFFFF"/>
        <w:tabs>
          <w:tab w:val="left" w:pos="709"/>
        </w:tabs>
        <w:spacing w:line="276" w:lineRule="auto"/>
        <w:ind w:firstLine="709"/>
        <w:jc w:val="both"/>
      </w:pPr>
      <w:r>
        <w:t>е)</w:t>
      </w:r>
      <w:r>
        <w:tab/>
        <w:t>проведение инструментального эксперимента: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rsidR="002451D7" w:rsidRDefault="002451D7" w:rsidP="005027B8">
      <w:pPr>
        <w:shd w:val="clear" w:color="auto" w:fill="FFFFFF"/>
        <w:tabs>
          <w:tab w:val="left" w:pos="709"/>
        </w:tabs>
        <w:spacing w:line="276" w:lineRule="auto"/>
        <w:ind w:firstLine="709"/>
        <w:jc w:val="both"/>
      </w:pPr>
      <w:r>
        <w:t>Каждый проект должен быть обеспечен всем необходимым:</w:t>
      </w:r>
    </w:p>
    <w:p w:rsidR="002451D7" w:rsidRDefault="002451D7" w:rsidP="005027B8">
      <w:pPr>
        <w:shd w:val="clear" w:color="auto" w:fill="FFFFFF"/>
        <w:tabs>
          <w:tab w:val="left" w:pos="709"/>
        </w:tabs>
        <w:spacing w:line="276" w:lineRule="auto"/>
        <w:ind w:firstLine="709"/>
        <w:jc w:val="both"/>
      </w:pPr>
      <w:r>
        <w:t>•</w:t>
      </w:r>
      <w:r>
        <w:tab/>
        <w:t>материально-техническое и учебно-методическое оснащение,</w:t>
      </w:r>
    </w:p>
    <w:p w:rsidR="002451D7" w:rsidRDefault="002451D7" w:rsidP="005027B8">
      <w:pPr>
        <w:shd w:val="clear" w:color="auto" w:fill="FFFFFF"/>
        <w:tabs>
          <w:tab w:val="left" w:pos="709"/>
        </w:tabs>
        <w:spacing w:line="276" w:lineRule="auto"/>
        <w:ind w:firstLine="709"/>
        <w:jc w:val="both"/>
      </w:pPr>
      <w:r>
        <w:t>•</w:t>
      </w:r>
      <w:r>
        <w:tab/>
        <w:t>кадровое обеспечение (дополнительно привлекаемые участники, специалисты),</w:t>
      </w:r>
    </w:p>
    <w:p w:rsidR="002451D7" w:rsidRDefault="002451D7" w:rsidP="005027B8">
      <w:pPr>
        <w:shd w:val="clear" w:color="auto" w:fill="FFFFFF"/>
        <w:tabs>
          <w:tab w:val="left" w:pos="709"/>
        </w:tabs>
        <w:spacing w:line="276" w:lineRule="auto"/>
        <w:ind w:firstLine="709"/>
        <w:jc w:val="both"/>
      </w:pPr>
      <w:r>
        <w:t>•</w:t>
      </w:r>
      <w:r>
        <w:tab/>
        <w:t>информационные ресурсы (фонд и каталоги библиотеки, Интернет, CD-Rom аудио и видео материалы и т.д.).</w:t>
      </w:r>
    </w:p>
    <w:p w:rsidR="002451D7" w:rsidRDefault="002451D7" w:rsidP="005027B8">
      <w:pPr>
        <w:shd w:val="clear" w:color="auto" w:fill="FFFFFF"/>
        <w:tabs>
          <w:tab w:val="left" w:pos="709"/>
        </w:tabs>
        <w:spacing w:line="276" w:lineRule="auto"/>
        <w:ind w:firstLine="709"/>
        <w:jc w:val="both"/>
      </w:pPr>
      <w:r>
        <w:t>•</w:t>
      </w:r>
      <w:r>
        <w:tab/>
        <w:t>информационно-технологические ресурсы (компьютеры и др. техника с программным обеспечением),</w:t>
      </w:r>
    </w:p>
    <w:p w:rsidR="002451D7" w:rsidRDefault="002451D7" w:rsidP="005027B8">
      <w:pPr>
        <w:shd w:val="clear" w:color="auto" w:fill="FFFFFF"/>
        <w:tabs>
          <w:tab w:val="left" w:pos="709"/>
        </w:tabs>
        <w:spacing w:line="276" w:lineRule="auto"/>
        <w:ind w:firstLine="709"/>
        <w:jc w:val="both"/>
      </w:pPr>
      <w:r>
        <w:t>•</w:t>
      </w:r>
      <w:r>
        <w:tab/>
        <w:t>организационное обеспечение (специальное расписание занятий, аудиторий, работы библиотеки, выхода в Интернет),</w:t>
      </w:r>
    </w:p>
    <w:p w:rsidR="002451D7" w:rsidRDefault="002451D7" w:rsidP="005027B8">
      <w:pPr>
        <w:shd w:val="clear" w:color="auto" w:fill="FFFFFF"/>
        <w:tabs>
          <w:tab w:val="left" w:pos="709"/>
        </w:tabs>
        <w:spacing w:line="276" w:lineRule="auto"/>
        <w:ind w:firstLine="709"/>
        <w:jc w:val="both"/>
      </w:pPr>
      <w:r>
        <w:t>•</w:t>
      </w:r>
      <w:r>
        <w:tab/>
        <w:t>отдельное от урочных занятий место (не ограничивающее свободную деятельность помещение с необходимыми ресурсами и оборудованием — медиатека).</w:t>
      </w:r>
    </w:p>
    <w:p w:rsidR="002451D7" w:rsidRDefault="002451D7" w:rsidP="005027B8">
      <w:pPr>
        <w:shd w:val="clear" w:color="auto" w:fill="FFFFFF"/>
        <w:tabs>
          <w:tab w:val="left" w:pos="709"/>
        </w:tabs>
        <w:spacing w:line="276" w:lineRule="auto"/>
        <w:ind w:firstLine="709"/>
        <w:jc w:val="both"/>
      </w:pPr>
      <w:r>
        <w:t>При этом разные проекты потребуют разное обеспечение. Все виды требуемого обеспечения должны быть в наличии до начала работы над проектом. В противном случае за проект не надо браться, либо его необходимо переделывать, адаптировать под имеющиеся ресурсы. Недостаточное обеспечение проектной деятельности может свести на нет все ожидаемые положительные результаты.</w:t>
      </w:r>
    </w:p>
    <w:p w:rsidR="002451D7" w:rsidRDefault="002451D7" w:rsidP="005027B8">
      <w:pPr>
        <w:shd w:val="clear" w:color="auto" w:fill="FFFFFF"/>
        <w:tabs>
          <w:tab w:val="left" w:pos="709"/>
        </w:tabs>
        <w:spacing w:line="276" w:lineRule="auto"/>
        <w:ind w:firstLine="709"/>
        <w:jc w:val="both"/>
      </w:pPr>
      <w:r>
        <w:t>2.</w:t>
      </w:r>
      <w:r>
        <w:tab/>
        <w:t>Учитывать возрастные и индивидуальные особенности учащихся .</w:t>
      </w:r>
    </w:p>
    <w:p w:rsidR="002451D7" w:rsidRDefault="002451D7" w:rsidP="005027B8">
      <w:pPr>
        <w:shd w:val="clear" w:color="auto" w:fill="FFFFFF"/>
        <w:tabs>
          <w:tab w:val="left" w:pos="709"/>
        </w:tabs>
        <w:spacing w:line="276" w:lineRule="auto"/>
        <w:ind w:firstLine="709"/>
        <w:jc w:val="both"/>
      </w:pPr>
      <w:r>
        <w:t>Важно помнить, интерес к работе и посильность во многом определяют успех. В рамках проектной деятельности предполагается, что проблемный вопрос предлагают учащиеся. Но в условиях начального общего образования допустимо представление вопроса учителем или помощь ученикам во время его формулирования.</w:t>
      </w:r>
    </w:p>
    <w:p w:rsidR="002451D7" w:rsidRDefault="002451D7" w:rsidP="005027B8">
      <w:pPr>
        <w:shd w:val="clear" w:color="auto" w:fill="FFFFFF"/>
        <w:tabs>
          <w:tab w:val="left" w:pos="709"/>
        </w:tabs>
        <w:spacing w:line="276" w:lineRule="auto"/>
        <w:ind w:firstLine="709"/>
        <w:jc w:val="both"/>
      </w:pPr>
      <w:r>
        <w:t>3.</w:t>
      </w:r>
      <w:r>
        <w:tab/>
        <w:t>Обеспечить заинтересованность детей в работе над проектом — мотивацию. 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В ходе работы включаются заложенные в проектную мотивационные механизмы.</w:t>
      </w:r>
    </w:p>
    <w:p w:rsidR="002451D7" w:rsidRDefault="002451D7" w:rsidP="005027B8">
      <w:pPr>
        <w:shd w:val="clear" w:color="auto" w:fill="FFFFFF"/>
        <w:tabs>
          <w:tab w:val="left" w:pos="709"/>
        </w:tabs>
        <w:spacing w:line="276" w:lineRule="auto"/>
        <w:ind w:firstLine="709"/>
        <w:jc w:val="both"/>
      </w:pPr>
      <w:r>
        <w:t>4.</w:t>
      </w:r>
      <w:r>
        <w:tab/>
        <w:t>Внимательно относиться к выбору основополагающего вопроса проекта.</w:t>
      </w:r>
    </w:p>
    <w:p w:rsidR="002451D7" w:rsidRDefault="002451D7" w:rsidP="005027B8">
      <w:pPr>
        <w:shd w:val="clear" w:color="auto" w:fill="FFFFFF"/>
        <w:tabs>
          <w:tab w:val="left" w:pos="709"/>
        </w:tabs>
        <w:spacing w:line="276" w:lineRule="auto"/>
        <w:ind w:firstLine="709"/>
        <w:jc w:val="both"/>
      </w:pPr>
      <w:r>
        <w:t>Весь проект имеет какой-либо основополагающий вопрос. Если этот вопрос интересен учащимся, то и проект будет успешен. Иначе говоря, вот откуда значимость проблемы для учащихся. При необходимости его нужно корректировать.</w:t>
      </w:r>
    </w:p>
    <w:p w:rsidR="002451D7" w:rsidRDefault="002451D7" w:rsidP="005027B8">
      <w:pPr>
        <w:shd w:val="clear" w:color="auto" w:fill="FFFFFF"/>
        <w:tabs>
          <w:tab w:val="left" w:pos="709"/>
        </w:tabs>
        <w:spacing w:line="276" w:lineRule="auto"/>
        <w:ind w:firstLine="709"/>
        <w:jc w:val="both"/>
      </w:pPr>
      <w:r>
        <w:t>5.</w:t>
      </w:r>
      <w:r>
        <w:tab/>
        <w:t>Создавать группу не более 5 человек.</w:t>
      </w:r>
    </w:p>
    <w:p w:rsidR="002451D7" w:rsidRDefault="002451D7" w:rsidP="005027B8">
      <w:pPr>
        <w:shd w:val="clear" w:color="auto" w:fill="FFFFFF"/>
        <w:tabs>
          <w:tab w:val="left" w:pos="709"/>
        </w:tabs>
        <w:spacing w:line="276" w:lineRule="auto"/>
        <w:ind w:firstLine="709"/>
        <w:jc w:val="both"/>
      </w:pPr>
      <w:r>
        <w:t>Для работы над проектом класс разбивается на группы. Оптимально создавать группу не более 5 человек. Каждая из этих групп будет работать над одним из подвопросов, так называемым «проблемным вопросом». Этот вопрос словно гипотеза, только в отличие от гипотезы он имеет другую структуру. Гипотеза имеет вид «:если... то», а проблемный вопрос не может содержать в себе предполагаемого ответа или новых терминов. Но он сужает рамки проекта для данной группы до размеров их части работы. Например, в проекте «Смеху все возрасты покорны» основополагающий вопрос - «Где живет смех?». А проблемные вопросы уже задают направление для деятельности групп. Например, одна из групп может работать с вопросом «Какие произведения являются юмористическими?». Цель работы данной группы - определить, что такое юмористическое произведение, их виды. Друга группа работает с вопросом «Почему нам нравятся юмористические произведения?». Цель работы данной группы - провести опрос среди детей и взрослых на тему «Если Вам нравятся юмористические произведения, то почему?». Третья группа работает с проблемным вопросом «Кто умеет веселиться?». В их задачу входит поиск авторов, способных писать веселые произведения.</w:t>
      </w:r>
    </w:p>
    <w:p w:rsidR="002451D7" w:rsidRDefault="002451D7" w:rsidP="005027B8">
      <w:pPr>
        <w:shd w:val="clear" w:color="auto" w:fill="FFFFFF"/>
        <w:tabs>
          <w:tab w:val="left" w:pos="709"/>
        </w:tabs>
        <w:spacing w:line="276" w:lineRule="auto"/>
        <w:ind w:firstLine="709"/>
        <w:jc w:val="both"/>
      </w:pPr>
      <w:r>
        <w:t>6.</w:t>
      </w:r>
      <w:r>
        <w:tab/>
        <w:t>Учитывать возможность учебных предметов для реализации проектной деятельности.</w:t>
      </w:r>
    </w:p>
    <w:p w:rsidR="002451D7" w:rsidRDefault="002451D7" w:rsidP="005027B8">
      <w:pPr>
        <w:shd w:val="clear" w:color="auto" w:fill="FFFFFF"/>
        <w:tabs>
          <w:tab w:val="left" w:pos="709"/>
        </w:tabs>
        <w:spacing w:line="276" w:lineRule="auto"/>
        <w:ind w:firstLine="709"/>
        <w:jc w:val="both"/>
      </w:pPr>
      <w:r>
        <w:t>Относительно низкую эффективность реализации проектной деятельности учащихся имеют такие предметы, как родной язык, литературное чтение, математика. Поскольку систематическое построение учебной программы - условие высокого качества знаний «на выходе» - диктует жесткий отбор форм и методов обучения. Реализация проектной деятельности по этим дисциплинам лучше всего происходит во внеклассной деятельности, особенно в форме межпредметных проектов.</w:t>
      </w:r>
    </w:p>
    <w:p w:rsidR="002451D7" w:rsidRDefault="002451D7" w:rsidP="005027B8">
      <w:pPr>
        <w:shd w:val="clear" w:color="auto" w:fill="FFFFFF"/>
        <w:tabs>
          <w:tab w:val="left" w:pos="709"/>
        </w:tabs>
        <w:spacing w:line="276" w:lineRule="auto"/>
        <w:ind w:firstLine="709"/>
        <w:jc w:val="both"/>
      </w:pPr>
      <w:r>
        <w:t>Наибольшую эффективность имеют такие учебные предметы, как окружающий мир (природоведение), иностранные языки, информатика, изо, технология. Преподавание данных дисциплин не только допускает, но и требует введения метода проекта как в классно-урочную, так и во внеурочную деятельность учащихся.</w:t>
      </w:r>
    </w:p>
    <w:p w:rsidR="002451D7" w:rsidRDefault="002451D7" w:rsidP="005027B8">
      <w:pPr>
        <w:shd w:val="clear" w:color="auto" w:fill="FFFFFF"/>
        <w:tabs>
          <w:tab w:val="left" w:pos="709"/>
        </w:tabs>
        <w:spacing w:line="276" w:lineRule="auto"/>
        <w:ind w:firstLine="709"/>
        <w:jc w:val="both"/>
      </w:pPr>
      <w:r>
        <w:t>7.</w:t>
      </w:r>
      <w:r>
        <w:tab/>
        <w:t>Учесть и избежать «подводных камней».</w:t>
      </w:r>
    </w:p>
    <w:p w:rsidR="002451D7" w:rsidRDefault="002451D7" w:rsidP="005027B8">
      <w:pPr>
        <w:shd w:val="clear" w:color="auto" w:fill="FFFFFF"/>
        <w:tabs>
          <w:tab w:val="left" w:pos="709"/>
        </w:tabs>
        <w:spacing w:line="276" w:lineRule="auto"/>
        <w:ind w:firstLine="709"/>
        <w:jc w:val="both"/>
      </w:pPr>
      <w:r>
        <w:t>Первая опасность - подменить деятельность выполнением задания, сделать многое за детей, перепоручить родителям. Чтобы этого не случилось, учителю необходимо работать в стиле педагогической поддержки.</w:t>
      </w:r>
    </w:p>
    <w:p w:rsidR="002451D7" w:rsidRDefault="002451D7" w:rsidP="005027B8">
      <w:pPr>
        <w:shd w:val="clear" w:color="auto" w:fill="FFFFFF"/>
        <w:tabs>
          <w:tab w:val="left" w:pos="709"/>
        </w:tabs>
        <w:spacing w:line="276" w:lineRule="auto"/>
        <w:ind w:firstLine="709"/>
        <w:jc w:val="both"/>
      </w:pPr>
      <w:r>
        <w:t>Например, во время работы над ошибками учитель предлагает детям подумать, каковы причины ошибок в написании безударных гласных, проверяемых ударением. Выписав типичные ошибки на доску, учитель помогает детям увидеть их проблемы: кто-то не всегда верно подбирает родственные слова, кто-то затрудняется в выделении корня, кто- то, подбирая однокоренные слова, не замечает, что гласный в проверочном слове не в сильной позиции.</w:t>
      </w:r>
    </w:p>
    <w:p w:rsidR="002451D7" w:rsidRDefault="002451D7" w:rsidP="005027B8">
      <w:pPr>
        <w:shd w:val="clear" w:color="auto" w:fill="FFFFFF"/>
        <w:tabs>
          <w:tab w:val="left" w:pos="709"/>
        </w:tabs>
        <w:spacing w:line="276" w:lineRule="auto"/>
        <w:ind w:firstLine="709"/>
        <w:jc w:val="both"/>
      </w:pPr>
      <w:r>
        <w:t>Далее учитель предлагает детям найти пути решения этих проблем. Что можно придумать, предложить, сделать? «Если мы найдем выход, идею, придумаем то, что поможет нам решить проблему, и сделать то, что придумали - это будет наш проект. (Далее рассказывает о сущности понятию «проект»). Учитель предлагает «мозговой штурм»: разделившись на группы, всерьез подумать, что можно сделать, при этом обязательно выслушать всех, обсудить все предложения. Можно выделить группу экспертов - они выберут из предложенных проектов один для реализации.</w:t>
      </w:r>
    </w:p>
    <w:p w:rsidR="002451D7" w:rsidRDefault="002451D7" w:rsidP="005027B8">
      <w:pPr>
        <w:shd w:val="clear" w:color="auto" w:fill="FFFFFF"/>
        <w:tabs>
          <w:tab w:val="left" w:pos="709"/>
        </w:tabs>
        <w:spacing w:line="276" w:lineRule="auto"/>
        <w:ind w:firstLine="709"/>
        <w:jc w:val="both"/>
      </w:pPr>
      <w:r>
        <w:t>Найти идею - самое главное и самое трудное. Если дети затрудняются, учитель сам предлагает 1 -2 предложения в группах (например, составить словарик родственных слов, создать наглядное пособие с передвижными частями слов, сочинить стихи рифмовки на поверочные слова, сделать бланк карточек, настольную игру и др.).</w:t>
      </w:r>
    </w:p>
    <w:p w:rsidR="002451D7" w:rsidRDefault="002451D7" w:rsidP="005027B8">
      <w:pPr>
        <w:shd w:val="clear" w:color="auto" w:fill="FFFFFF"/>
        <w:tabs>
          <w:tab w:val="left" w:pos="709"/>
        </w:tabs>
        <w:spacing w:line="276" w:lineRule="auto"/>
        <w:ind w:firstLine="709"/>
        <w:jc w:val="both"/>
      </w:pPr>
      <w:r>
        <w:t>Дети, оттолкнувшись от идеи учителя, предлагают свое или обсуждают предложенное, разворачивая замысел, часто меняя его. Учитель поддерживает инициативу детей, привлекает к обсуждению, к совместной работе.</w:t>
      </w:r>
    </w:p>
    <w:p w:rsidR="002451D7" w:rsidRDefault="002451D7" w:rsidP="005027B8">
      <w:pPr>
        <w:shd w:val="clear" w:color="auto" w:fill="FFFFFF"/>
        <w:tabs>
          <w:tab w:val="left" w:pos="709"/>
        </w:tabs>
        <w:spacing w:line="276" w:lineRule="auto"/>
        <w:ind w:firstLine="709"/>
        <w:jc w:val="both"/>
      </w:pPr>
      <w:r>
        <w:t>После того как эксперты выбрали конкретный проект, дети придумывают ему «рекламное» название, например, «Банк моих проверочных слов» или «Банк МПС», «Игра «Домино корней» и т.д.</w:t>
      </w:r>
    </w:p>
    <w:p w:rsidR="002451D7" w:rsidRDefault="002451D7" w:rsidP="005027B8">
      <w:pPr>
        <w:shd w:val="clear" w:color="auto" w:fill="FFFFFF"/>
        <w:tabs>
          <w:tab w:val="left" w:pos="709"/>
        </w:tabs>
        <w:spacing w:line="276" w:lineRule="auto"/>
        <w:ind w:firstLine="709"/>
        <w:jc w:val="both"/>
      </w:pPr>
      <w:r>
        <w:t>Затем учащиеся составляют «звездочку обдумывания», т.е. графическое изображение проекта, в центре которого в прямоугольнике - название проекта. В прямоугольниках вокруг центрального прямоугольника - ответы на вопросы: для кого будем делать проект, кто будет делать, с кем, когда, из чего и т.д. Таким образом, в «звездочке» фиксируются цели, этапы проекта, распределение работы и др.</w:t>
      </w:r>
    </w:p>
    <w:p w:rsidR="002451D7" w:rsidRDefault="002451D7" w:rsidP="005027B8">
      <w:pPr>
        <w:shd w:val="clear" w:color="auto" w:fill="FFFFFF"/>
        <w:tabs>
          <w:tab w:val="left" w:pos="709"/>
        </w:tabs>
        <w:spacing w:line="276" w:lineRule="auto"/>
        <w:ind w:firstLine="709"/>
        <w:jc w:val="both"/>
      </w:pPr>
      <w:r>
        <w:t>Далее учитель организует реализацию замысла, поддерживает самостоятельность ребят, их сотрудничество, помогает подготовить защиту проекта. На заключительном этапе необходимо оценить на только продукт проекта, но и саму деятельность: что помогало, что в работе понравилось, что надо было изменить в совместной работе.</w:t>
      </w:r>
    </w:p>
    <w:p w:rsidR="002451D7" w:rsidRDefault="002451D7" w:rsidP="005027B8">
      <w:pPr>
        <w:shd w:val="clear" w:color="auto" w:fill="FFFFFF"/>
        <w:tabs>
          <w:tab w:val="left" w:pos="709"/>
        </w:tabs>
        <w:spacing w:line="276" w:lineRule="auto"/>
        <w:ind w:firstLine="709"/>
        <w:jc w:val="both"/>
      </w:pPr>
      <w:r>
        <w:t>Вторая опасность - при выполнении исследовательского проекта не превратить проект в реферат.</w:t>
      </w:r>
    </w:p>
    <w:p w:rsidR="002451D7" w:rsidRDefault="002451D7" w:rsidP="005027B8">
      <w:pPr>
        <w:shd w:val="clear" w:color="auto" w:fill="FFFFFF"/>
        <w:tabs>
          <w:tab w:val="left" w:pos="709"/>
        </w:tabs>
        <w:spacing w:line="276" w:lineRule="auto"/>
        <w:ind w:firstLine="709"/>
        <w:jc w:val="both"/>
      </w:pPr>
      <w:r>
        <w:t>Конечно, исследовательский проект предполагает изучение каких-либо научных работ, грамотное изложение их содержания. Но проектант должен иметь собственную точку зрения на рассматриваемое явление, собственный угол зрения, под которым он будет рассматривать реферируемые источники.</w:t>
      </w:r>
    </w:p>
    <w:p w:rsidR="002451D7" w:rsidRDefault="002451D7" w:rsidP="005027B8">
      <w:pPr>
        <w:shd w:val="clear" w:color="auto" w:fill="FFFFFF"/>
        <w:tabs>
          <w:tab w:val="left" w:pos="709"/>
        </w:tabs>
        <w:spacing w:line="276" w:lineRule="auto"/>
        <w:ind w:firstLine="709"/>
        <w:jc w:val="both"/>
      </w:pPr>
      <w:r>
        <w:t>Третья опасность - переоценка результата проекта и недооценка его процесса.</w:t>
      </w:r>
    </w:p>
    <w:p w:rsidR="002451D7" w:rsidRDefault="002451D7" w:rsidP="005027B8">
      <w:pPr>
        <w:shd w:val="clear" w:color="auto" w:fill="FFFFFF"/>
        <w:tabs>
          <w:tab w:val="left" w:pos="709"/>
        </w:tabs>
        <w:spacing w:line="276" w:lineRule="auto"/>
        <w:ind w:firstLine="709"/>
        <w:jc w:val="both"/>
      </w:pPr>
      <w:r>
        <w:t>Это связано с тем, что оценка дается по результатам презентации, а презентуется именно результат проекта. Чтобы оценка балы максимально объективной и разносторонней, необходимо внимательно отнестись к составлению и последующему анализу отчета учащегося или портфолио проекта («проектной папке»). Грамотно составленный отчет (портфолио) характеризует ход проекта, когда сам проект уже завершен.</w:t>
      </w:r>
    </w:p>
    <w:p w:rsidR="002451D7" w:rsidRDefault="002451D7" w:rsidP="005027B8">
      <w:pPr>
        <w:shd w:val="clear" w:color="auto" w:fill="FFFFFF"/>
        <w:tabs>
          <w:tab w:val="left" w:pos="709"/>
        </w:tabs>
        <w:spacing w:line="276" w:lineRule="auto"/>
        <w:ind w:firstLine="709"/>
        <w:jc w:val="center"/>
        <w:rPr>
          <w:b/>
        </w:rPr>
      </w:pPr>
    </w:p>
    <w:p w:rsidR="002451D7" w:rsidRPr="00A645B0" w:rsidRDefault="002451D7" w:rsidP="005027B8">
      <w:pPr>
        <w:shd w:val="clear" w:color="auto" w:fill="FFFFFF"/>
        <w:tabs>
          <w:tab w:val="left" w:pos="709"/>
        </w:tabs>
        <w:spacing w:line="276" w:lineRule="auto"/>
        <w:ind w:firstLine="709"/>
        <w:jc w:val="center"/>
        <w:rPr>
          <w:b/>
        </w:rPr>
      </w:pPr>
      <w:r w:rsidRPr="00A645B0">
        <w:rPr>
          <w:b/>
        </w:rPr>
        <w:t xml:space="preserve">Этапы организации </w:t>
      </w:r>
      <w:r>
        <w:rPr>
          <w:b/>
        </w:rPr>
        <w:t>проектной деятельности учащихся</w:t>
      </w:r>
    </w:p>
    <w:p w:rsidR="002451D7" w:rsidRDefault="002451D7" w:rsidP="005027B8">
      <w:pPr>
        <w:shd w:val="clear" w:color="auto" w:fill="FFFFFF"/>
        <w:tabs>
          <w:tab w:val="left" w:pos="709"/>
        </w:tabs>
        <w:spacing w:line="276" w:lineRule="auto"/>
        <w:ind w:firstLine="709"/>
        <w:jc w:val="both"/>
      </w:pPr>
      <w:r>
        <w:t>Педагогический коллектив школы основывает организацию проектной деятельности учащихся на уровне начального общего образования на отличиях проектной и собственно исследовательской деятельности.</w:t>
      </w:r>
    </w:p>
    <w:p w:rsidR="002451D7" w:rsidRDefault="002451D7" w:rsidP="005027B8">
      <w:pPr>
        <w:shd w:val="clear" w:color="auto" w:fill="FFFFFF"/>
        <w:tabs>
          <w:tab w:val="left" w:pos="709"/>
        </w:tabs>
        <w:spacing w:line="276" w:lineRule="auto"/>
        <w:ind w:firstLine="709"/>
        <w:jc w:val="both"/>
      </w:pPr>
      <w:r>
        <w:t>Цель проектной деятельности - реализация проектного замысла, цель исследовательской деятельности является уяснения сущности явления, истины, открытие новых закономерностей.</w:t>
      </w:r>
    </w:p>
    <w:p w:rsidR="002451D7" w:rsidRDefault="002451D7" w:rsidP="005027B8">
      <w:pPr>
        <w:shd w:val="clear" w:color="auto" w:fill="FFFFFF"/>
        <w:tabs>
          <w:tab w:val="left" w:pos="709"/>
        </w:tabs>
        <w:spacing w:line="276" w:lineRule="auto"/>
        <w:ind w:firstLine="709"/>
        <w:jc w:val="both"/>
      </w:pPr>
      <w: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2451D7" w:rsidRDefault="002451D7" w:rsidP="005027B8">
      <w:pPr>
        <w:shd w:val="clear" w:color="auto" w:fill="FFFFFF"/>
        <w:tabs>
          <w:tab w:val="left" w:pos="709"/>
        </w:tabs>
        <w:spacing w:line="276" w:lineRule="auto"/>
        <w:ind w:firstLine="709"/>
        <w:jc w:val="both"/>
      </w:pPr>
      <w:r>
        <w:t>Во-вторых, исследование подразумевает выдвижение гипотез и теорий, их экспериментальную и теоретическую проверку. Проекты могут быть и без исследования (творческие, социальные, информационные). А отсюда вытекает, что гипотеза в проекте может быть не всегда, нет исследования в проекте, нет гипотезы.</w:t>
      </w:r>
    </w:p>
    <w:p w:rsidR="002451D7" w:rsidRDefault="002451D7" w:rsidP="005027B8">
      <w:pPr>
        <w:shd w:val="clear" w:color="auto" w:fill="FFFFFF"/>
        <w:tabs>
          <w:tab w:val="left" w:pos="709"/>
        </w:tabs>
        <w:spacing w:line="276" w:lineRule="auto"/>
      </w:pPr>
      <w:r>
        <w:t>В-третьих, проектная и исследовательская деятельности отличаются своими этапами.</w:t>
      </w:r>
    </w:p>
    <w:p w:rsidR="002451D7" w:rsidRPr="00047918" w:rsidRDefault="002451D7" w:rsidP="005027B8">
      <w:pPr>
        <w:shd w:val="clear" w:color="auto" w:fill="FFFFFF"/>
        <w:tabs>
          <w:tab w:val="left" w:pos="709"/>
        </w:tabs>
        <w:spacing w:line="276" w:lineRule="auto"/>
      </w:pPr>
      <w:r w:rsidRPr="00047918">
        <w:t>Основными этапами проектной деятельности являются:</w:t>
      </w:r>
    </w:p>
    <w:p w:rsidR="002451D7" w:rsidRDefault="002451D7" w:rsidP="005027B8">
      <w:pPr>
        <w:shd w:val="clear" w:color="auto" w:fill="FFFFFF"/>
        <w:tabs>
          <w:tab w:val="left" w:pos="709"/>
        </w:tabs>
        <w:spacing w:line="276" w:lineRule="auto"/>
        <w:ind w:firstLine="709"/>
        <w:jc w:val="both"/>
      </w:pPr>
      <w:r>
        <w:t>•</w:t>
      </w:r>
      <w:r>
        <w:tab/>
        <w:t>Определение тематического поля и темы проекта, поиск и анализ проблемы, постановка цели проекта, выбор названия проекта;</w:t>
      </w:r>
    </w:p>
    <w:p w:rsidR="002451D7" w:rsidRDefault="002451D7" w:rsidP="005027B8">
      <w:pPr>
        <w:shd w:val="clear" w:color="auto" w:fill="FFFFFF"/>
        <w:tabs>
          <w:tab w:val="left" w:pos="709"/>
        </w:tabs>
        <w:spacing w:line="276" w:lineRule="auto"/>
        <w:ind w:firstLine="709"/>
        <w:jc w:val="both"/>
      </w:pPr>
      <w:r>
        <w:t>•</w:t>
      </w:r>
      <w:r>
        <w:tab/>
        <w:t>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2451D7" w:rsidRDefault="002451D7" w:rsidP="005027B8">
      <w:pPr>
        <w:shd w:val="clear" w:color="auto" w:fill="FFFFFF"/>
        <w:tabs>
          <w:tab w:val="left" w:pos="709"/>
        </w:tabs>
        <w:spacing w:line="276" w:lineRule="auto"/>
        <w:ind w:firstLine="709"/>
        <w:jc w:val="both"/>
      </w:pPr>
      <w:r>
        <w:t>•</w:t>
      </w:r>
      <w:r>
        <w:tab/>
        <w:t>Выполнение запланированных технологический операций, внесение необходимых изменений;</w:t>
      </w:r>
    </w:p>
    <w:p w:rsidR="002451D7" w:rsidRDefault="002451D7" w:rsidP="005027B8">
      <w:pPr>
        <w:shd w:val="clear" w:color="auto" w:fill="FFFFFF"/>
        <w:tabs>
          <w:tab w:val="left" w:pos="709"/>
        </w:tabs>
        <w:spacing w:line="276" w:lineRule="auto"/>
        <w:ind w:firstLine="709"/>
        <w:jc w:val="both"/>
      </w:pPr>
      <w:r>
        <w:t>•</w:t>
      </w:r>
      <w:r>
        <w:tab/>
        <w:t>Подготовка и защита презентации;</w:t>
      </w:r>
    </w:p>
    <w:p w:rsidR="002451D7" w:rsidRDefault="002451D7" w:rsidP="005027B8">
      <w:pPr>
        <w:shd w:val="clear" w:color="auto" w:fill="FFFFFF"/>
        <w:tabs>
          <w:tab w:val="left" w:pos="709"/>
        </w:tabs>
        <w:spacing w:line="276" w:lineRule="auto"/>
        <w:ind w:firstLine="709"/>
        <w:jc w:val="both"/>
      </w:pPr>
      <w:r>
        <w:t>•</w:t>
      </w:r>
      <w:r>
        <w:tab/>
        <w:t>Анализ результатов выполнения проекта, оценка качества выполнения проекта.</w:t>
      </w:r>
    </w:p>
    <w:p w:rsidR="002451D7" w:rsidRPr="00047918" w:rsidRDefault="002451D7" w:rsidP="005027B8">
      <w:pPr>
        <w:shd w:val="clear" w:color="auto" w:fill="FFFFFF"/>
        <w:tabs>
          <w:tab w:val="left" w:pos="709"/>
        </w:tabs>
        <w:spacing w:line="276" w:lineRule="auto"/>
      </w:pPr>
      <w:r w:rsidRPr="00047918">
        <w:t>Этапы научного исследования</w:t>
      </w:r>
    </w:p>
    <w:p w:rsidR="002451D7" w:rsidRDefault="002451D7" w:rsidP="005027B8">
      <w:pPr>
        <w:shd w:val="clear" w:color="auto" w:fill="FFFFFF"/>
        <w:tabs>
          <w:tab w:val="left" w:pos="709"/>
        </w:tabs>
        <w:spacing w:line="276" w:lineRule="auto"/>
        <w:ind w:firstLine="709"/>
        <w:jc w:val="both"/>
      </w:pPr>
      <w:r>
        <w:t>Формулирование проблемы, обоснование актуальности выбранной темы.</w:t>
      </w:r>
    </w:p>
    <w:p w:rsidR="002451D7" w:rsidRDefault="002451D7" w:rsidP="005027B8">
      <w:pPr>
        <w:shd w:val="clear" w:color="auto" w:fill="FFFFFF"/>
        <w:tabs>
          <w:tab w:val="left" w:pos="709"/>
        </w:tabs>
        <w:spacing w:line="276" w:lineRule="auto"/>
        <w:ind w:firstLine="709"/>
        <w:jc w:val="both"/>
      </w:pPr>
      <w:r>
        <w:t>Постановка цели и конкретных задач исследования.</w:t>
      </w:r>
    </w:p>
    <w:p w:rsidR="002451D7" w:rsidRDefault="002451D7" w:rsidP="005027B8">
      <w:pPr>
        <w:shd w:val="clear" w:color="auto" w:fill="FFFFFF"/>
        <w:tabs>
          <w:tab w:val="left" w:pos="709"/>
        </w:tabs>
        <w:spacing w:line="276" w:lineRule="auto"/>
        <w:ind w:firstLine="709"/>
        <w:jc w:val="both"/>
      </w:pPr>
      <w:r>
        <w:t>Определение объекта и предмета исследования.</w:t>
      </w:r>
    </w:p>
    <w:p w:rsidR="002451D7" w:rsidRDefault="002451D7" w:rsidP="005027B8">
      <w:pPr>
        <w:shd w:val="clear" w:color="auto" w:fill="FFFFFF"/>
        <w:tabs>
          <w:tab w:val="left" w:pos="709"/>
        </w:tabs>
        <w:spacing w:line="276" w:lineRule="auto"/>
        <w:ind w:firstLine="709"/>
        <w:jc w:val="both"/>
      </w:pPr>
      <w:r>
        <w:t>Выбор метода (методики) проведения исследования.</w:t>
      </w:r>
    </w:p>
    <w:p w:rsidR="002451D7" w:rsidRDefault="002451D7" w:rsidP="005027B8">
      <w:pPr>
        <w:shd w:val="clear" w:color="auto" w:fill="FFFFFF"/>
        <w:tabs>
          <w:tab w:val="left" w:pos="709"/>
        </w:tabs>
        <w:spacing w:line="276" w:lineRule="auto"/>
        <w:ind w:firstLine="709"/>
        <w:jc w:val="both"/>
      </w:pPr>
      <w:r>
        <w:t>Описание процесса исследования.</w:t>
      </w:r>
    </w:p>
    <w:p w:rsidR="002451D7" w:rsidRDefault="002451D7" w:rsidP="005027B8">
      <w:pPr>
        <w:shd w:val="clear" w:color="auto" w:fill="FFFFFF"/>
        <w:tabs>
          <w:tab w:val="left" w:pos="709"/>
        </w:tabs>
        <w:spacing w:line="276" w:lineRule="auto"/>
        <w:ind w:firstLine="709"/>
        <w:jc w:val="both"/>
      </w:pPr>
      <w:r>
        <w:t>Обсуждение результатов исследования.</w:t>
      </w:r>
    </w:p>
    <w:p w:rsidR="002451D7" w:rsidRDefault="002451D7" w:rsidP="005027B8">
      <w:pPr>
        <w:shd w:val="clear" w:color="auto" w:fill="FFFFFF"/>
        <w:tabs>
          <w:tab w:val="left" w:pos="709"/>
        </w:tabs>
        <w:spacing w:line="276" w:lineRule="auto"/>
        <w:ind w:firstLine="709"/>
        <w:jc w:val="both"/>
      </w:pPr>
      <w:r>
        <w:t>Формулирование выводов и оценка полученных результатов.</w:t>
      </w:r>
    </w:p>
    <w:p w:rsidR="002451D7" w:rsidRDefault="002451D7" w:rsidP="005027B8">
      <w:pPr>
        <w:shd w:val="clear" w:color="auto" w:fill="FFFFFF"/>
        <w:tabs>
          <w:tab w:val="left" w:pos="709"/>
        </w:tabs>
        <w:spacing w:line="276" w:lineRule="auto"/>
        <w:ind w:firstLine="709"/>
        <w:jc w:val="both"/>
      </w:pPr>
      <w:r>
        <w:t>В-четвертых, проект - это замысел, план, творчество по плану. Исследование - процесс выработки новых знаний, истинное творчество.</w:t>
      </w:r>
    </w:p>
    <w:p w:rsidR="002451D7" w:rsidRDefault="002451D7" w:rsidP="005027B8">
      <w:pPr>
        <w:shd w:val="clear" w:color="auto" w:fill="FFFFFF"/>
        <w:tabs>
          <w:tab w:val="left" w:pos="709"/>
        </w:tabs>
        <w:spacing w:line="276" w:lineRule="auto"/>
        <w:ind w:firstLine="709"/>
        <w:jc w:val="both"/>
      </w:pPr>
      <w:r>
        <w:t>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2451D7" w:rsidRDefault="002451D7" w:rsidP="005027B8">
      <w:pPr>
        <w:shd w:val="clear" w:color="auto" w:fill="FFFFFF"/>
        <w:tabs>
          <w:tab w:val="left" w:pos="709"/>
        </w:tabs>
        <w:spacing w:line="276" w:lineRule="auto"/>
        <w:ind w:firstLine="709"/>
        <w:jc w:val="both"/>
      </w:pPr>
      <w: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2451D7" w:rsidRDefault="002451D7" w:rsidP="005027B8">
      <w:pPr>
        <w:shd w:val="clear" w:color="auto" w:fill="FFFFFF"/>
        <w:tabs>
          <w:tab w:val="left" w:pos="709"/>
        </w:tabs>
        <w:spacing w:line="276" w:lineRule="auto"/>
        <w:ind w:firstLine="709"/>
        <w:jc w:val="both"/>
      </w:pPr>
      <w:r>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2451D7" w:rsidRDefault="002451D7" w:rsidP="005027B8">
      <w:pPr>
        <w:shd w:val="clear" w:color="auto" w:fill="FFFFFF"/>
        <w:tabs>
          <w:tab w:val="left" w:pos="709"/>
        </w:tabs>
        <w:spacing w:line="276" w:lineRule="auto"/>
        <w:ind w:firstLine="709"/>
        <w:jc w:val="both"/>
      </w:pPr>
      <w:r>
        <w:t>Этапы организации проектной деятельности.</w:t>
      </w:r>
    </w:p>
    <w:p w:rsidR="002451D7" w:rsidRDefault="002451D7" w:rsidP="005027B8">
      <w:pPr>
        <w:shd w:val="clear" w:color="auto" w:fill="FFFFFF"/>
        <w:tabs>
          <w:tab w:val="left" w:pos="709"/>
        </w:tabs>
        <w:spacing w:line="276" w:lineRule="auto"/>
        <w:ind w:firstLine="709"/>
        <w:jc w:val="both"/>
      </w:pPr>
      <w:r>
        <w:t>1.</w:t>
      </w:r>
      <w:r>
        <w:tab/>
        <w:t>Подготовка:</w:t>
      </w:r>
    </w:p>
    <w:p w:rsidR="002451D7" w:rsidRDefault="002451D7" w:rsidP="005027B8">
      <w:pPr>
        <w:shd w:val="clear" w:color="auto" w:fill="FFFFFF"/>
        <w:tabs>
          <w:tab w:val="left" w:pos="709"/>
        </w:tabs>
        <w:spacing w:line="276" w:lineRule="auto"/>
        <w:ind w:firstLine="709"/>
        <w:jc w:val="both"/>
      </w:pPr>
      <w:r>
        <w:t>а)</w:t>
      </w:r>
      <w:r>
        <w:tab/>
        <w:t>определяем тему, цель, актуальность, выдвигаем гипотезы данного проекта;</w:t>
      </w:r>
    </w:p>
    <w:p w:rsidR="002451D7" w:rsidRDefault="002451D7" w:rsidP="005027B8">
      <w:pPr>
        <w:shd w:val="clear" w:color="auto" w:fill="FFFFFF"/>
        <w:tabs>
          <w:tab w:val="left" w:pos="709"/>
        </w:tabs>
        <w:spacing w:line="276" w:lineRule="auto"/>
        <w:ind w:firstLine="709"/>
        <w:jc w:val="both"/>
      </w:pPr>
      <w:r>
        <w:t>б)</w:t>
      </w:r>
      <w:r>
        <w:tab/>
        <w:t>делим учащихся на группы.</w:t>
      </w:r>
    </w:p>
    <w:p w:rsidR="002451D7" w:rsidRDefault="002451D7" w:rsidP="005027B8">
      <w:pPr>
        <w:shd w:val="clear" w:color="auto" w:fill="FFFFFF"/>
        <w:tabs>
          <w:tab w:val="left" w:pos="709"/>
        </w:tabs>
        <w:spacing w:line="276" w:lineRule="auto"/>
        <w:ind w:firstLine="709"/>
        <w:jc w:val="both"/>
      </w:pPr>
      <w:r>
        <w:t>2.</w:t>
      </w:r>
      <w:r>
        <w:tab/>
        <w:t>Планирование:</w:t>
      </w:r>
    </w:p>
    <w:p w:rsidR="002451D7" w:rsidRDefault="002451D7" w:rsidP="005027B8">
      <w:pPr>
        <w:shd w:val="clear" w:color="auto" w:fill="FFFFFF"/>
        <w:tabs>
          <w:tab w:val="left" w:pos="709"/>
        </w:tabs>
        <w:spacing w:line="276" w:lineRule="auto"/>
        <w:ind w:firstLine="709"/>
        <w:jc w:val="both"/>
      </w:pPr>
      <w:r>
        <w:t>а)</w:t>
      </w:r>
      <w:r>
        <w:tab/>
        <w:t>определяем источники информации, собираем и анализируем информацию.</w:t>
      </w:r>
    </w:p>
    <w:p w:rsidR="002451D7" w:rsidRDefault="002451D7" w:rsidP="005027B8">
      <w:pPr>
        <w:shd w:val="clear" w:color="auto" w:fill="FFFFFF"/>
        <w:tabs>
          <w:tab w:val="left" w:pos="709"/>
        </w:tabs>
        <w:spacing w:line="276" w:lineRule="auto"/>
        <w:ind w:firstLine="709"/>
        <w:jc w:val="both"/>
      </w:pPr>
      <w:r>
        <w:t>Для этого ребятам необходимо:</w:t>
      </w:r>
    </w:p>
    <w:p w:rsidR="002451D7" w:rsidRDefault="002451D7" w:rsidP="005027B8">
      <w:pPr>
        <w:shd w:val="clear" w:color="auto" w:fill="FFFFFF"/>
        <w:tabs>
          <w:tab w:val="left" w:pos="709"/>
        </w:tabs>
        <w:spacing w:line="276" w:lineRule="auto"/>
        <w:ind w:firstLine="709"/>
        <w:jc w:val="both"/>
      </w:pPr>
      <w:r>
        <w:t>Просмотреть книги и издания периодической печати по теме.</w:t>
      </w:r>
    </w:p>
    <w:p w:rsidR="002451D7" w:rsidRDefault="002451D7" w:rsidP="005027B8">
      <w:pPr>
        <w:shd w:val="clear" w:color="auto" w:fill="FFFFFF"/>
        <w:tabs>
          <w:tab w:val="left" w:pos="709"/>
        </w:tabs>
        <w:spacing w:line="276" w:lineRule="auto"/>
        <w:ind w:firstLine="709"/>
        <w:jc w:val="both"/>
      </w:pPr>
      <w:r>
        <w:t>Записать важную информацию, которую узнали из книг, газет и журналов.</w:t>
      </w:r>
    </w:p>
    <w:p w:rsidR="002451D7" w:rsidRDefault="002451D7" w:rsidP="005027B8">
      <w:pPr>
        <w:shd w:val="clear" w:color="auto" w:fill="FFFFFF"/>
        <w:tabs>
          <w:tab w:val="left" w:pos="709"/>
        </w:tabs>
        <w:spacing w:line="276" w:lineRule="auto"/>
        <w:ind w:firstLine="709"/>
        <w:jc w:val="both"/>
      </w:pPr>
      <w:r>
        <w:t>Спросить у других людей.</w:t>
      </w:r>
    </w:p>
    <w:p w:rsidR="002451D7" w:rsidRDefault="002451D7" w:rsidP="005027B8">
      <w:pPr>
        <w:shd w:val="clear" w:color="auto" w:fill="FFFFFF"/>
        <w:tabs>
          <w:tab w:val="left" w:pos="709"/>
        </w:tabs>
        <w:spacing w:line="276" w:lineRule="auto"/>
        <w:ind w:firstLine="709"/>
        <w:jc w:val="both"/>
      </w:pPr>
      <w:r>
        <w:t>Записать интересную информацию, полученную от других людей.</w:t>
      </w:r>
    </w:p>
    <w:p w:rsidR="002451D7" w:rsidRDefault="002451D7" w:rsidP="005027B8">
      <w:pPr>
        <w:shd w:val="clear" w:color="auto" w:fill="FFFFFF"/>
        <w:tabs>
          <w:tab w:val="left" w:pos="709"/>
        </w:tabs>
        <w:spacing w:line="276" w:lineRule="auto"/>
        <w:ind w:firstLine="709"/>
        <w:jc w:val="both"/>
      </w:pPr>
      <w:r>
        <w:t>Просмотреть телематериалы.</w:t>
      </w:r>
    </w:p>
    <w:p w:rsidR="002451D7" w:rsidRDefault="002451D7" w:rsidP="005027B8">
      <w:pPr>
        <w:shd w:val="clear" w:color="auto" w:fill="FFFFFF"/>
        <w:tabs>
          <w:tab w:val="left" w:pos="709"/>
        </w:tabs>
        <w:spacing w:line="276" w:lineRule="auto"/>
        <w:ind w:firstLine="709"/>
        <w:jc w:val="both"/>
      </w:pPr>
      <w:r>
        <w:t>Записать то необычное, что узнали из фильмов.</w:t>
      </w:r>
    </w:p>
    <w:p w:rsidR="002451D7" w:rsidRDefault="002451D7" w:rsidP="005027B8">
      <w:pPr>
        <w:shd w:val="clear" w:color="auto" w:fill="FFFFFF"/>
        <w:tabs>
          <w:tab w:val="left" w:pos="709"/>
        </w:tabs>
        <w:spacing w:line="276" w:lineRule="auto"/>
        <w:ind w:firstLine="709"/>
        <w:jc w:val="both"/>
      </w:pPr>
      <w:r>
        <w:t>Использовать Интернет.</w:t>
      </w:r>
    </w:p>
    <w:p w:rsidR="002451D7" w:rsidRDefault="002451D7" w:rsidP="005027B8">
      <w:pPr>
        <w:shd w:val="clear" w:color="auto" w:fill="FFFFFF"/>
        <w:tabs>
          <w:tab w:val="left" w:pos="709"/>
        </w:tabs>
        <w:spacing w:line="276" w:lineRule="auto"/>
        <w:ind w:firstLine="709"/>
        <w:jc w:val="both"/>
      </w:pPr>
      <w:r>
        <w:t>Записать то новое, что узнали с помощью компьютера.</w:t>
      </w:r>
    </w:p>
    <w:p w:rsidR="002451D7" w:rsidRDefault="002451D7" w:rsidP="005027B8">
      <w:pPr>
        <w:shd w:val="clear" w:color="auto" w:fill="FFFFFF"/>
        <w:tabs>
          <w:tab w:val="left" w:pos="709"/>
        </w:tabs>
        <w:spacing w:line="276" w:lineRule="auto"/>
        <w:ind w:firstLine="709"/>
        <w:jc w:val="both"/>
      </w:pPr>
      <w:r>
        <w:t>б) Определяем способы представления результатов; (доклад, сценарий, книга, презентация, рисунок, поделка, газета)</w:t>
      </w:r>
    </w:p>
    <w:p w:rsidR="002451D7" w:rsidRDefault="002451D7" w:rsidP="005027B8">
      <w:pPr>
        <w:shd w:val="clear" w:color="auto" w:fill="FFFFFF"/>
        <w:tabs>
          <w:tab w:val="left" w:pos="709"/>
        </w:tabs>
        <w:spacing w:line="276" w:lineRule="auto"/>
        <w:ind w:firstLine="709"/>
        <w:jc w:val="both"/>
      </w:pPr>
      <w:r>
        <w:t>в)</w:t>
      </w:r>
      <w:r>
        <w:tab/>
        <w:t>Распределяем обязанности в группах.</w:t>
      </w:r>
    </w:p>
    <w:p w:rsidR="002451D7" w:rsidRDefault="002451D7" w:rsidP="005027B8">
      <w:pPr>
        <w:shd w:val="clear" w:color="auto" w:fill="FFFFFF"/>
        <w:tabs>
          <w:tab w:val="left" w:pos="709"/>
        </w:tabs>
        <w:spacing w:line="276" w:lineRule="auto"/>
        <w:ind w:firstLine="709"/>
        <w:jc w:val="both"/>
      </w:pPr>
      <w:r>
        <w:t>3.</w:t>
      </w:r>
      <w:r>
        <w:tab/>
        <w:t>Исследование.</w:t>
      </w:r>
    </w:p>
    <w:p w:rsidR="002451D7" w:rsidRDefault="002451D7" w:rsidP="005027B8">
      <w:pPr>
        <w:shd w:val="clear" w:color="auto" w:fill="FFFFFF"/>
        <w:tabs>
          <w:tab w:val="left" w:pos="709"/>
        </w:tabs>
        <w:spacing w:line="276" w:lineRule="auto"/>
        <w:ind w:firstLine="709"/>
        <w:jc w:val="both"/>
      </w:pPr>
      <w:r>
        <w:t>а)</w:t>
      </w:r>
      <w:r>
        <w:tab/>
        <w:t>формулируем проблему;</w:t>
      </w:r>
    </w:p>
    <w:p w:rsidR="002451D7" w:rsidRDefault="002451D7" w:rsidP="005027B8">
      <w:pPr>
        <w:shd w:val="clear" w:color="auto" w:fill="FFFFFF"/>
        <w:tabs>
          <w:tab w:val="left" w:pos="709"/>
        </w:tabs>
        <w:spacing w:line="276" w:lineRule="auto"/>
        <w:ind w:firstLine="709"/>
        <w:jc w:val="both"/>
      </w:pPr>
      <w:r>
        <w:t>б)</w:t>
      </w:r>
      <w:r>
        <w:tab/>
        <w:t>выдвигаем гипотезы решения проблемы;</w:t>
      </w:r>
    </w:p>
    <w:p w:rsidR="002451D7" w:rsidRDefault="002451D7" w:rsidP="005027B8">
      <w:pPr>
        <w:shd w:val="clear" w:color="auto" w:fill="FFFFFF"/>
        <w:tabs>
          <w:tab w:val="left" w:pos="709"/>
        </w:tabs>
        <w:spacing w:line="276" w:lineRule="auto"/>
        <w:ind w:firstLine="709"/>
        <w:jc w:val="both"/>
      </w:pPr>
      <w:r>
        <w:t>в)</w:t>
      </w:r>
      <w:r>
        <w:tab/>
        <w:t>выбираем методы исследования.</w:t>
      </w:r>
    </w:p>
    <w:p w:rsidR="002451D7" w:rsidRDefault="002451D7" w:rsidP="005027B8">
      <w:pPr>
        <w:shd w:val="clear" w:color="auto" w:fill="FFFFFF"/>
        <w:tabs>
          <w:tab w:val="left" w:pos="709"/>
        </w:tabs>
        <w:spacing w:line="276" w:lineRule="auto"/>
        <w:ind w:firstLine="709"/>
        <w:jc w:val="both"/>
      </w:pPr>
      <w:r>
        <w:t>Для этого детям надо:</w:t>
      </w:r>
    </w:p>
    <w:p w:rsidR="002451D7" w:rsidRDefault="002451D7" w:rsidP="005027B8">
      <w:pPr>
        <w:shd w:val="clear" w:color="auto" w:fill="FFFFFF"/>
        <w:tabs>
          <w:tab w:val="left" w:pos="709"/>
        </w:tabs>
        <w:spacing w:line="276" w:lineRule="auto"/>
        <w:ind w:firstLine="709"/>
        <w:jc w:val="both"/>
      </w:pPr>
      <w:r>
        <w:t>Подумать самостоятельно над вопросами:</w:t>
      </w:r>
    </w:p>
    <w:p w:rsidR="002451D7" w:rsidRDefault="002451D7" w:rsidP="005027B8">
      <w:pPr>
        <w:shd w:val="clear" w:color="auto" w:fill="FFFFFF"/>
        <w:tabs>
          <w:tab w:val="left" w:pos="709"/>
        </w:tabs>
        <w:spacing w:line="276" w:lineRule="auto"/>
        <w:ind w:firstLine="709"/>
        <w:jc w:val="both"/>
      </w:pPr>
      <w:r>
        <w:t>Что я об этом знаю?</w:t>
      </w:r>
    </w:p>
    <w:p w:rsidR="002451D7" w:rsidRDefault="002451D7" w:rsidP="005027B8">
      <w:pPr>
        <w:shd w:val="clear" w:color="auto" w:fill="FFFFFF"/>
        <w:tabs>
          <w:tab w:val="left" w:pos="709"/>
        </w:tabs>
        <w:spacing w:line="276" w:lineRule="auto"/>
        <w:ind w:firstLine="709"/>
        <w:jc w:val="both"/>
      </w:pPr>
      <w:r>
        <w:t>Какие мысли я могу высказать про это?</w:t>
      </w:r>
    </w:p>
    <w:p w:rsidR="002451D7" w:rsidRDefault="002451D7" w:rsidP="005027B8">
      <w:pPr>
        <w:shd w:val="clear" w:color="auto" w:fill="FFFFFF"/>
        <w:tabs>
          <w:tab w:val="left" w:pos="709"/>
        </w:tabs>
        <w:spacing w:line="276" w:lineRule="auto"/>
        <w:ind w:firstLine="709"/>
        <w:jc w:val="both"/>
      </w:pPr>
      <w:r>
        <w:t>Какие выводы я могу сделать из того, что мне уже известно?</w:t>
      </w:r>
    </w:p>
    <w:p w:rsidR="002451D7" w:rsidRDefault="002451D7" w:rsidP="005027B8">
      <w:pPr>
        <w:shd w:val="clear" w:color="auto" w:fill="FFFFFF"/>
        <w:tabs>
          <w:tab w:val="left" w:pos="709"/>
        </w:tabs>
        <w:spacing w:line="276" w:lineRule="auto"/>
        <w:ind w:firstLine="709"/>
        <w:jc w:val="both"/>
      </w:pPr>
      <w:r>
        <w:t>Понаблюдать.</w:t>
      </w:r>
    </w:p>
    <w:p w:rsidR="002451D7" w:rsidRDefault="002451D7" w:rsidP="005027B8">
      <w:pPr>
        <w:shd w:val="clear" w:color="auto" w:fill="FFFFFF"/>
        <w:tabs>
          <w:tab w:val="left" w:pos="709"/>
        </w:tabs>
        <w:spacing w:line="276" w:lineRule="auto"/>
        <w:ind w:firstLine="709"/>
        <w:jc w:val="both"/>
      </w:pPr>
      <w:r>
        <w:t>Записать интересную информацию, полученную с помощью наблюдений, удивительные факты и парадоксы. По возможности сделать фотографии или зарисовки.</w:t>
      </w:r>
    </w:p>
    <w:p w:rsidR="002451D7" w:rsidRDefault="002451D7" w:rsidP="005027B8">
      <w:pPr>
        <w:shd w:val="clear" w:color="auto" w:fill="FFFFFF"/>
        <w:tabs>
          <w:tab w:val="left" w:pos="709"/>
        </w:tabs>
        <w:spacing w:line="276" w:lineRule="auto"/>
        <w:ind w:firstLine="709"/>
        <w:jc w:val="both"/>
      </w:pPr>
      <w:r>
        <w:t>Провести эксперимент.</w:t>
      </w:r>
    </w:p>
    <w:p w:rsidR="002451D7" w:rsidRDefault="002451D7" w:rsidP="005027B8">
      <w:pPr>
        <w:shd w:val="clear" w:color="auto" w:fill="FFFFFF"/>
        <w:tabs>
          <w:tab w:val="left" w:pos="709"/>
        </w:tabs>
        <w:spacing w:line="276" w:lineRule="auto"/>
        <w:ind w:firstLine="709"/>
        <w:jc w:val="both"/>
      </w:pPr>
      <w:r>
        <w:t>Записать план и результаты эксперимента.</w:t>
      </w:r>
    </w:p>
    <w:p w:rsidR="002451D7" w:rsidRDefault="002451D7" w:rsidP="005027B8">
      <w:pPr>
        <w:shd w:val="clear" w:color="auto" w:fill="FFFFFF"/>
        <w:tabs>
          <w:tab w:val="left" w:pos="709"/>
        </w:tabs>
        <w:spacing w:line="276" w:lineRule="auto"/>
        <w:ind w:firstLine="709"/>
        <w:jc w:val="both"/>
      </w:pPr>
      <w:r>
        <w:t>4.</w:t>
      </w:r>
      <w:r>
        <w:tab/>
        <w:t>Результаты и выводы:</w:t>
      </w:r>
    </w:p>
    <w:p w:rsidR="002451D7" w:rsidRDefault="002451D7" w:rsidP="005027B8">
      <w:pPr>
        <w:shd w:val="clear" w:color="auto" w:fill="FFFFFF"/>
        <w:tabs>
          <w:tab w:val="left" w:pos="709"/>
        </w:tabs>
        <w:spacing w:line="276" w:lineRule="auto"/>
        <w:ind w:firstLine="709"/>
        <w:jc w:val="both"/>
      </w:pPr>
      <w:r>
        <w:t>а) анализируем информацию и формулируем выводы.</w:t>
      </w:r>
    </w:p>
    <w:p w:rsidR="002451D7" w:rsidRDefault="002451D7" w:rsidP="005027B8">
      <w:pPr>
        <w:shd w:val="clear" w:color="auto" w:fill="FFFFFF"/>
        <w:tabs>
          <w:tab w:val="left" w:pos="709"/>
        </w:tabs>
        <w:spacing w:line="276" w:lineRule="auto"/>
        <w:ind w:firstLine="709"/>
        <w:jc w:val="both"/>
      </w:pPr>
      <w:r>
        <w:t>Результаты выполненных проектов должны быть, что называется, осязаемыми: конкретное решение теоретической проблемы; поделка, альбом, журнал и др.; конкретный результат, готовый к внедрению.</w:t>
      </w:r>
    </w:p>
    <w:p w:rsidR="002451D7" w:rsidRDefault="002451D7" w:rsidP="005027B8">
      <w:pPr>
        <w:shd w:val="clear" w:color="auto" w:fill="FFFFFF"/>
        <w:tabs>
          <w:tab w:val="left" w:pos="709"/>
        </w:tabs>
        <w:spacing w:line="276" w:lineRule="auto"/>
        <w:ind w:firstLine="709"/>
        <w:jc w:val="both"/>
      </w:pPr>
      <w:r>
        <w:t>5.</w:t>
      </w:r>
      <w:r>
        <w:tab/>
        <w:t>Представление или отчёт (проходит на школьной проектной неделе, родительском собрании, на классном часе, перед общественностью).</w:t>
      </w:r>
    </w:p>
    <w:p w:rsidR="002451D7" w:rsidRDefault="002451D7" w:rsidP="005027B8">
      <w:pPr>
        <w:shd w:val="clear" w:color="auto" w:fill="FFFFFF"/>
        <w:tabs>
          <w:tab w:val="left" w:pos="709"/>
        </w:tabs>
        <w:spacing w:line="276" w:lineRule="auto"/>
        <w:ind w:firstLine="709"/>
        <w:jc w:val="both"/>
      </w:pPr>
      <w:r>
        <w:t>6.</w:t>
      </w:r>
      <w:r>
        <w:tab/>
        <w:t>Оценка результатов и процесса - организация рефлексии, самооценка, взаимооценка.</w:t>
      </w:r>
    </w:p>
    <w:p w:rsidR="002451D7" w:rsidRDefault="002451D7" w:rsidP="005027B8">
      <w:pPr>
        <w:shd w:val="clear" w:color="auto" w:fill="FFFFFF"/>
        <w:tabs>
          <w:tab w:val="left" w:pos="709"/>
        </w:tabs>
        <w:spacing w:line="276" w:lineRule="auto"/>
        <w:ind w:firstLine="709"/>
        <w:jc w:val="both"/>
      </w:pPr>
      <w:r>
        <w:t>После выполнения проекта очень важно обсудить с учениками итоги работы, определить, в какой степени были достигнуты основные цели проектной деятельности, отметить положительные результаты, проанализировать недостатки, обсудить вклад каждого члена группы в копилку общего успеха.</w:t>
      </w:r>
    </w:p>
    <w:p w:rsidR="002451D7" w:rsidRDefault="002451D7" w:rsidP="005027B8">
      <w:pPr>
        <w:shd w:val="clear" w:color="auto" w:fill="FFFFFF"/>
        <w:tabs>
          <w:tab w:val="left" w:pos="709"/>
        </w:tabs>
        <w:spacing w:line="276" w:lineRule="auto"/>
        <w:ind w:firstLine="709"/>
        <w:jc w:val="both"/>
      </w:pPr>
      <w:r>
        <w:t>Ниже представлена таблица, в которой раскрываются цели и задачи каждого этапа, содержание деятельности учителей, учащихся и их родителей.</w:t>
      </w:r>
    </w:p>
    <w:p w:rsidR="002451D7" w:rsidRDefault="002451D7" w:rsidP="005027B8">
      <w:pPr>
        <w:shd w:val="clear" w:color="auto" w:fill="FFFFFF"/>
        <w:tabs>
          <w:tab w:val="left" w:pos="709"/>
        </w:tabs>
        <w:spacing w:line="276" w:lineRule="auto"/>
        <w:ind w:firstLine="709"/>
        <w:jc w:val="both"/>
      </w:pPr>
    </w:p>
    <w:p w:rsidR="002451D7" w:rsidRPr="00A645B0" w:rsidRDefault="002451D7" w:rsidP="005027B8">
      <w:pPr>
        <w:shd w:val="clear" w:color="auto" w:fill="FFFFFF"/>
        <w:tabs>
          <w:tab w:val="left" w:pos="709"/>
        </w:tabs>
        <w:spacing w:line="276" w:lineRule="auto"/>
        <w:ind w:firstLine="709"/>
        <w:jc w:val="center"/>
        <w:rPr>
          <w:b/>
        </w:rPr>
      </w:pPr>
      <w:r w:rsidRPr="00A645B0">
        <w:rPr>
          <w:b/>
        </w:rPr>
        <w:t>Характеристика этапов проектной деятельности по цели, деятельности учителя и уч</w:t>
      </w:r>
      <w:r>
        <w:rPr>
          <w:b/>
        </w:rPr>
        <w:t>ащегося, деятельности родителей</w:t>
      </w:r>
    </w:p>
    <w:p w:rsidR="002451D7" w:rsidRPr="00047918" w:rsidRDefault="002451D7" w:rsidP="005027B8">
      <w:pPr>
        <w:shd w:val="clear" w:color="auto" w:fill="FFFFFF"/>
        <w:tabs>
          <w:tab w:val="left" w:pos="709"/>
        </w:tabs>
        <w:spacing w:line="276" w:lineRule="auto"/>
        <w:ind w:firstLine="709"/>
      </w:pPr>
      <w:r w:rsidRPr="00047918">
        <w:t>1. Погружение в проект</w:t>
      </w:r>
    </w:p>
    <w:p w:rsidR="002451D7" w:rsidRPr="00047918" w:rsidRDefault="002451D7" w:rsidP="005027B8">
      <w:pPr>
        <w:shd w:val="clear" w:color="auto" w:fill="FFFFFF"/>
        <w:tabs>
          <w:tab w:val="left" w:pos="709"/>
        </w:tabs>
        <w:spacing w:line="276" w:lineRule="auto"/>
        <w:ind w:firstLine="709"/>
      </w:pPr>
      <w:r w:rsidRPr="00047918">
        <w:t>Цель - подготовка учащихся к проектной деятельности.</w:t>
      </w:r>
    </w:p>
    <w:p w:rsidR="002451D7" w:rsidRPr="00047918" w:rsidRDefault="002451D7" w:rsidP="005027B8">
      <w:pPr>
        <w:shd w:val="clear" w:color="auto" w:fill="FFFFFF"/>
        <w:tabs>
          <w:tab w:val="left" w:pos="709"/>
        </w:tabs>
        <w:spacing w:line="276" w:lineRule="auto"/>
        <w:ind w:firstLine="709"/>
      </w:pPr>
      <w:r w:rsidRPr="00047918">
        <w:t>Задачи:</w:t>
      </w:r>
    </w:p>
    <w:p w:rsidR="002451D7" w:rsidRPr="00047918" w:rsidRDefault="002451D7" w:rsidP="005027B8">
      <w:pPr>
        <w:shd w:val="clear" w:color="auto" w:fill="FFFFFF"/>
        <w:tabs>
          <w:tab w:val="left" w:pos="709"/>
        </w:tabs>
        <w:spacing w:line="276" w:lineRule="auto"/>
        <w:ind w:firstLine="709"/>
      </w:pPr>
      <w:r w:rsidRPr="00047918">
        <w:t>-</w:t>
      </w:r>
      <w:r w:rsidRPr="00047918">
        <w:tab/>
        <w:t>определение проблемы, темы и целей проекта в ходе совместной деятельности педагога и учащихся;</w:t>
      </w:r>
    </w:p>
    <w:p w:rsidR="002451D7" w:rsidRDefault="002451D7" w:rsidP="005027B8">
      <w:pPr>
        <w:shd w:val="clear" w:color="auto" w:fill="FFFFFF"/>
        <w:tabs>
          <w:tab w:val="left" w:pos="709"/>
        </w:tabs>
        <w:spacing w:line="276" w:lineRule="auto"/>
        <w:ind w:firstLine="709"/>
      </w:pPr>
      <w:r w:rsidRPr="00047918">
        <w:t>-</w:t>
      </w:r>
      <w:r w:rsidRPr="00047918">
        <w:tab/>
        <w:t>создание группы (групп) учащихся для работы над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6553"/>
      </w:tblGrid>
      <w:tr w:rsidR="002451D7" w:rsidTr="003063B7">
        <w:tc>
          <w:tcPr>
            <w:tcW w:w="3085" w:type="dxa"/>
          </w:tcPr>
          <w:p w:rsidR="002451D7" w:rsidRPr="00047918" w:rsidRDefault="002451D7" w:rsidP="005027B8">
            <w:pPr>
              <w:tabs>
                <w:tab w:val="left" w:pos="709"/>
              </w:tabs>
              <w:spacing w:line="276" w:lineRule="auto"/>
            </w:pPr>
            <w:r w:rsidRPr="00047918">
              <w:t>Деятельность учителя</w:t>
            </w:r>
          </w:p>
        </w:tc>
        <w:tc>
          <w:tcPr>
            <w:tcW w:w="6770" w:type="dxa"/>
          </w:tcPr>
          <w:p w:rsidR="002451D7" w:rsidRDefault="002451D7" w:rsidP="005027B8">
            <w:pPr>
              <w:shd w:val="clear" w:color="auto" w:fill="FFFFFF"/>
              <w:tabs>
                <w:tab w:val="left" w:pos="709"/>
              </w:tabs>
              <w:spacing w:line="276" w:lineRule="auto"/>
            </w:pPr>
            <w:r w:rsidRPr="00047918">
              <w:t xml:space="preserve">Отбирает возможные темы и предлагает их учащимся. </w:t>
            </w:r>
          </w:p>
          <w:p w:rsidR="002451D7" w:rsidRPr="00047918" w:rsidRDefault="002451D7" w:rsidP="005027B8">
            <w:pPr>
              <w:shd w:val="clear" w:color="auto" w:fill="FFFFFF"/>
              <w:tabs>
                <w:tab w:val="left" w:pos="709"/>
              </w:tabs>
              <w:spacing w:line="276" w:lineRule="auto"/>
            </w:pPr>
            <w:r w:rsidRPr="00047918">
              <w:t>Побуждает у учащихся интерес к теме проекта. Помогает сформулировать:</w:t>
            </w:r>
          </w:p>
          <w:p w:rsidR="002451D7" w:rsidRPr="00047918" w:rsidRDefault="002451D7" w:rsidP="005027B8">
            <w:pPr>
              <w:shd w:val="clear" w:color="auto" w:fill="FFFFFF"/>
              <w:tabs>
                <w:tab w:val="left" w:pos="709"/>
              </w:tabs>
              <w:spacing w:line="276" w:lineRule="auto"/>
              <w:ind w:firstLine="709"/>
            </w:pPr>
            <w:r w:rsidRPr="00047918">
              <w:t>•</w:t>
            </w:r>
            <w:r w:rsidRPr="00047918">
              <w:tab/>
              <w:t>проблему проекта;</w:t>
            </w:r>
          </w:p>
          <w:p w:rsidR="002451D7" w:rsidRPr="00047918" w:rsidRDefault="002451D7" w:rsidP="005027B8">
            <w:pPr>
              <w:shd w:val="clear" w:color="auto" w:fill="FFFFFF"/>
              <w:tabs>
                <w:tab w:val="left" w:pos="709"/>
              </w:tabs>
              <w:spacing w:line="276" w:lineRule="auto"/>
              <w:ind w:firstLine="709"/>
            </w:pPr>
            <w:r w:rsidRPr="00047918">
              <w:t>•</w:t>
            </w:r>
            <w:r w:rsidRPr="00047918">
              <w:tab/>
              <w:t>сюжетную ситуацию;</w:t>
            </w:r>
          </w:p>
          <w:p w:rsidR="002451D7" w:rsidRPr="00047918" w:rsidRDefault="002451D7" w:rsidP="005027B8">
            <w:pPr>
              <w:shd w:val="clear" w:color="auto" w:fill="FFFFFF"/>
              <w:tabs>
                <w:tab w:val="left" w:pos="709"/>
              </w:tabs>
              <w:spacing w:line="276" w:lineRule="auto"/>
              <w:ind w:firstLine="709"/>
            </w:pPr>
            <w:r w:rsidRPr="00047918">
              <w:t>•</w:t>
            </w:r>
            <w:r w:rsidRPr="00047918">
              <w:tab/>
              <w:t>цель и задачи.</w:t>
            </w:r>
          </w:p>
          <w:p w:rsidR="002451D7" w:rsidRPr="00047918" w:rsidRDefault="002451D7" w:rsidP="005027B8">
            <w:pPr>
              <w:shd w:val="clear" w:color="auto" w:fill="FFFFFF"/>
              <w:tabs>
                <w:tab w:val="left" w:pos="709"/>
              </w:tabs>
              <w:spacing w:line="276" w:lineRule="auto"/>
            </w:pPr>
            <w:r w:rsidRPr="00047918">
              <w:t>Мотивирует учащихся к обсуждению, созданию проекта.</w:t>
            </w:r>
          </w:p>
          <w:p w:rsidR="002451D7" w:rsidRPr="00047918" w:rsidRDefault="002451D7" w:rsidP="005027B8">
            <w:pPr>
              <w:shd w:val="clear" w:color="auto" w:fill="FFFFFF"/>
              <w:tabs>
                <w:tab w:val="left" w:pos="709"/>
              </w:tabs>
              <w:spacing w:line="276" w:lineRule="auto"/>
            </w:pPr>
            <w:r w:rsidRPr="00047918">
              <w:t>Организует поиск учащимися оптимального способа достижения поставленных целей проекта.</w:t>
            </w:r>
          </w:p>
          <w:p w:rsidR="002451D7" w:rsidRPr="00047918" w:rsidRDefault="002451D7" w:rsidP="005027B8">
            <w:pPr>
              <w:tabs>
                <w:tab w:val="left" w:pos="709"/>
              </w:tabs>
              <w:spacing w:line="276" w:lineRule="auto"/>
            </w:pPr>
            <w:r w:rsidRPr="00047918">
              <w:t>Помогает в анализе и синтезе, наблюдает, контролирует. Консультирует учащихся при постановке цели и задач, при необходимости корректирует их формулировку. Формирует необходимые специфические умения и навыки.</w:t>
            </w:r>
          </w:p>
        </w:tc>
      </w:tr>
      <w:tr w:rsidR="002451D7" w:rsidTr="003063B7">
        <w:tc>
          <w:tcPr>
            <w:tcW w:w="3085" w:type="dxa"/>
          </w:tcPr>
          <w:p w:rsidR="002451D7" w:rsidRPr="00047918" w:rsidRDefault="002451D7" w:rsidP="005027B8">
            <w:pPr>
              <w:tabs>
                <w:tab w:val="left" w:pos="709"/>
              </w:tabs>
              <w:spacing w:line="276" w:lineRule="auto"/>
            </w:pPr>
            <w:r w:rsidRPr="00047918">
              <w:t>Деятельность учащихся</w:t>
            </w:r>
          </w:p>
        </w:tc>
        <w:tc>
          <w:tcPr>
            <w:tcW w:w="6770" w:type="dxa"/>
          </w:tcPr>
          <w:p w:rsidR="002451D7" w:rsidRDefault="002451D7" w:rsidP="005027B8">
            <w:pPr>
              <w:shd w:val="clear" w:color="auto" w:fill="FFFFFF"/>
              <w:tabs>
                <w:tab w:val="left" w:pos="709"/>
              </w:tabs>
              <w:spacing w:line="276" w:lineRule="auto"/>
            </w:pPr>
            <w:r w:rsidRPr="00047918">
              <w:t>Осуществляют вживание в ситуацию.</w:t>
            </w:r>
          </w:p>
          <w:p w:rsidR="002451D7" w:rsidRPr="00047918" w:rsidRDefault="002451D7" w:rsidP="005027B8">
            <w:pPr>
              <w:shd w:val="clear" w:color="auto" w:fill="FFFFFF"/>
              <w:tabs>
                <w:tab w:val="left" w:pos="709"/>
              </w:tabs>
              <w:spacing w:line="276" w:lineRule="auto"/>
            </w:pPr>
            <w:r w:rsidRPr="00047918">
              <w:t>Обсуждают тему проекта, предмет исследования с учителем.</w:t>
            </w:r>
          </w:p>
          <w:p w:rsidR="002451D7" w:rsidRPr="00047918" w:rsidRDefault="002451D7" w:rsidP="005027B8">
            <w:pPr>
              <w:shd w:val="clear" w:color="auto" w:fill="FFFFFF"/>
              <w:tabs>
                <w:tab w:val="left" w:pos="709"/>
              </w:tabs>
              <w:spacing w:line="276" w:lineRule="auto"/>
            </w:pPr>
            <w:r w:rsidRPr="00047918">
              <w:t>Получают дополнительную информацию.</w:t>
            </w:r>
          </w:p>
          <w:p w:rsidR="002451D7" w:rsidRPr="00047918" w:rsidRDefault="002451D7" w:rsidP="005027B8">
            <w:pPr>
              <w:shd w:val="clear" w:color="auto" w:fill="FFFFFF"/>
              <w:tabs>
                <w:tab w:val="left" w:pos="709"/>
              </w:tabs>
              <w:spacing w:line="276" w:lineRule="auto"/>
            </w:pPr>
            <w:r w:rsidRPr="00047918">
              <w:t>Определяют свои потребности.</w:t>
            </w:r>
          </w:p>
          <w:p w:rsidR="002451D7" w:rsidRPr="00047918" w:rsidRDefault="002451D7" w:rsidP="005027B8">
            <w:pPr>
              <w:shd w:val="clear" w:color="auto" w:fill="FFFFFF"/>
              <w:tabs>
                <w:tab w:val="left" w:pos="709"/>
              </w:tabs>
              <w:spacing w:line="276" w:lineRule="auto"/>
            </w:pPr>
            <w:r w:rsidRPr="00047918">
              <w:t>Принимают в составе группы (или самостоятельно) решение по поводу темы (подтем) проекта и аргументируют свой выбор.</w:t>
            </w:r>
          </w:p>
          <w:p w:rsidR="002451D7" w:rsidRPr="00047918" w:rsidRDefault="002451D7" w:rsidP="005027B8">
            <w:pPr>
              <w:shd w:val="clear" w:color="auto" w:fill="FFFFFF"/>
              <w:tabs>
                <w:tab w:val="left" w:pos="709"/>
              </w:tabs>
              <w:spacing w:line="276" w:lineRule="auto"/>
            </w:pPr>
            <w:r w:rsidRPr="00047918">
              <w:t>Осуществляют:</w:t>
            </w:r>
          </w:p>
          <w:p w:rsidR="002451D7" w:rsidRPr="00047918" w:rsidRDefault="002451D7" w:rsidP="005027B8">
            <w:pPr>
              <w:shd w:val="clear" w:color="auto" w:fill="FFFFFF"/>
              <w:tabs>
                <w:tab w:val="left" w:pos="709"/>
              </w:tabs>
              <w:spacing w:line="276" w:lineRule="auto"/>
              <w:ind w:firstLine="709"/>
            </w:pPr>
            <w:r w:rsidRPr="00047918">
              <w:t>•</w:t>
            </w:r>
            <w:r w:rsidRPr="00047918">
              <w:tab/>
              <w:t>анализ ресурсов и поиск оптимального способа достижения цели проекта;</w:t>
            </w:r>
          </w:p>
          <w:p w:rsidR="002451D7" w:rsidRPr="00047918" w:rsidRDefault="002451D7" w:rsidP="005027B8">
            <w:pPr>
              <w:shd w:val="clear" w:color="auto" w:fill="FFFFFF"/>
              <w:tabs>
                <w:tab w:val="left" w:pos="709"/>
              </w:tabs>
              <w:spacing w:line="276" w:lineRule="auto"/>
              <w:ind w:firstLine="709"/>
            </w:pPr>
            <w:r w:rsidRPr="00047918">
              <w:t>•</w:t>
            </w:r>
            <w:r w:rsidRPr="00047918">
              <w:tab/>
              <w:t>личностное присвоение проблемы.</w:t>
            </w:r>
          </w:p>
          <w:p w:rsidR="002451D7" w:rsidRPr="00047918" w:rsidRDefault="002451D7" w:rsidP="005027B8">
            <w:pPr>
              <w:tabs>
                <w:tab w:val="left" w:pos="709"/>
              </w:tabs>
              <w:spacing w:line="276" w:lineRule="auto"/>
            </w:pPr>
            <w:r w:rsidRPr="00047918">
              <w:t>Формулируют (индивидуально или в результате обсуждения в группе) цель проекта.</w:t>
            </w:r>
          </w:p>
        </w:tc>
      </w:tr>
      <w:tr w:rsidR="002451D7" w:rsidTr="003063B7">
        <w:tc>
          <w:tcPr>
            <w:tcW w:w="3085" w:type="dxa"/>
          </w:tcPr>
          <w:p w:rsidR="002451D7" w:rsidRPr="00A645B0" w:rsidRDefault="002451D7" w:rsidP="005027B8">
            <w:pPr>
              <w:tabs>
                <w:tab w:val="left" w:pos="709"/>
              </w:tabs>
              <w:spacing w:line="276" w:lineRule="auto"/>
            </w:pPr>
            <w:r w:rsidRPr="00A645B0">
              <w:t>Деятельность родителей</w:t>
            </w:r>
          </w:p>
        </w:tc>
        <w:tc>
          <w:tcPr>
            <w:tcW w:w="6770" w:type="dxa"/>
          </w:tcPr>
          <w:p w:rsidR="002451D7" w:rsidRPr="00A645B0" w:rsidRDefault="002451D7" w:rsidP="005027B8">
            <w:pPr>
              <w:shd w:val="clear" w:color="auto" w:fill="FFFFFF"/>
              <w:tabs>
                <w:tab w:val="left" w:pos="709"/>
              </w:tabs>
              <w:spacing w:line="276" w:lineRule="auto"/>
            </w:pPr>
            <w:r>
              <w:t>- п</w:t>
            </w:r>
            <w:r w:rsidRPr="00A645B0">
              <w:t>омогают в выборе тематического поля, темы</w:t>
            </w:r>
            <w:r>
              <w:t>,</w:t>
            </w:r>
            <w:r w:rsidRPr="00A645B0">
              <w:t xml:space="preserve"> в</w:t>
            </w:r>
          </w:p>
          <w:p w:rsidR="002451D7" w:rsidRDefault="002451D7" w:rsidP="005027B8">
            <w:pPr>
              <w:tabs>
                <w:tab w:val="left" w:pos="709"/>
              </w:tabs>
              <w:spacing w:line="276" w:lineRule="auto"/>
            </w:pPr>
            <w:r w:rsidRPr="00A645B0">
              <w:t>формулировке проблемы, цели и задач прое</w:t>
            </w:r>
            <w:r>
              <w:t>кта;</w:t>
            </w:r>
          </w:p>
          <w:p w:rsidR="002451D7" w:rsidRDefault="002451D7" w:rsidP="005027B8">
            <w:pPr>
              <w:tabs>
                <w:tab w:val="left" w:pos="709"/>
              </w:tabs>
              <w:spacing w:line="276" w:lineRule="auto"/>
            </w:pPr>
            <w:r>
              <w:t>- мотивируют детей;</w:t>
            </w:r>
          </w:p>
          <w:p w:rsidR="002451D7" w:rsidRPr="00A645B0" w:rsidRDefault="002451D7" w:rsidP="005027B8">
            <w:pPr>
              <w:tabs>
                <w:tab w:val="left" w:pos="709"/>
              </w:tabs>
              <w:spacing w:line="276" w:lineRule="auto"/>
            </w:pPr>
            <w:r>
              <w:t xml:space="preserve">- </w:t>
            </w:r>
            <w:r w:rsidRPr="00A645B0">
              <w:t>распределение задач (обязанностей) между членами группы.</w:t>
            </w:r>
          </w:p>
        </w:tc>
      </w:tr>
    </w:tbl>
    <w:p w:rsidR="002451D7" w:rsidRPr="00047918" w:rsidRDefault="002451D7" w:rsidP="005027B8">
      <w:pPr>
        <w:tabs>
          <w:tab w:val="left" w:pos="709"/>
        </w:tabs>
        <w:spacing w:line="276" w:lineRule="auto"/>
      </w:pPr>
      <w:r>
        <w:t>2</w:t>
      </w:r>
      <w:r w:rsidRPr="00047918">
        <w:tab/>
        <w:t>Планирование деятельности</w:t>
      </w:r>
    </w:p>
    <w:p w:rsidR="002451D7" w:rsidRPr="00047918" w:rsidRDefault="002451D7" w:rsidP="005027B8">
      <w:pPr>
        <w:tabs>
          <w:tab w:val="left" w:pos="709"/>
        </w:tabs>
        <w:spacing w:line="276" w:lineRule="auto"/>
      </w:pPr>
      <w:r w:rsidRPr="00047918">
        <w:t>Цель - пооперационная разработка проекта с указанием перечня конкретных действий и результатов, сроков и ответственных.</w:t>
      </w:r>
    </w:p>
    <w:p w:rsidR="002451D7" w:rsidRPr="00047918" w:rsidRDefault="002451D7" w:rsidP="005027B8">
      <w:pPr>
        <w:tabs>
          <w:tab w:val="left" w:pos="709"/>
        </w:tabs>
        <w:spacing w:line="276" w:lineRule="auto"/>
      </w:pPr>
      <w:r w:rsidRPr="00047918">
        <w:t>Задачи:</w:t>
      </w:r>
    </w:p>
    <w:p w:rsidR="002451D7" w:rsidRPr="00047918" w:rsidRDefault="002451D7" w:rsidP="005027B8">
      <w:pPr>
        <w:tabs>
          <w:tab w:val="left" w:pos="709"/>
        </w:tabs>
        <w:spacing w:line="276" w:lineRule="auto"/>
      </w:pPr>
      <w:r w:rsidRPr="00047918">
        <w:t>-</w:t>
      </w:r>
      <w:r w:rsidRPr="00047918">
        <w:tab/>
        <w:t>определение источников информации, способов сбора и анализа информации, вида продукта и возможных форм презентации результатов проекта, сроков презентации;</w:t>
      </w:r>
    </w:p>
    <w:p w:rsidR="002451D7" w:rsidRDefault="002451D7" w:rsidP="005027B8">
      <w:pPr>
        <w:tabs>
          <w:tab w:val="left" w:pos="709"/>
        </w:tabs>
        <w:spacing w:line="276" w:lineRule="auto"/>
      </w:pPr>
      <w:r w:rsidRPr="00047918">
        <w:t>-</w:t>
      </w:r>
      <w:r w:rsidRPr="00047918">
        <w:tab/>
        <w:t>установлениепроцедур и критериев оценки</w:t>
      </w:r>
      <w:r>
        <w:t xml:space="preserve"> результатов и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6135"/>
      </w:tblGrid>
      <w:tr w:rsidR="002451D7" w:rsidTr="003063B7">
        <w:tc>
          <w:tcPr>
            <w:tcW w:w="3528" w:type="dxa"/>
          </w:tcPr>
          <w:p w:rsidR="002451D7" w:rsidRPr="005A3C6E" w:rsidRDefault="002451D7" w:rsidP="005027B8">
            <w:pPr>
              <w:tabs>
                <w:tab w:val="left" w:pos="709"/>
              </w:tabs>
              <w:spacing w:line="276" w:lineRule="auto"/>
            </w:pPr>
            <w:r w:rsidRPr="005A3C6E">
              <w:t>Деятельность учителя</w:t>
            </w:r>
          </w:p>
        </w:tc>
        <w:tc>
          <w:tcPr>
            <w:tcW w:w="6327" w:type="dxa"/>
          </w:tcPr>
          <w:p w:rsidR="002451D7" w:rsidRPr="005A3C6E" w:rsidRDefault="002451D7" w:rsidP="005027B8">
            <w:pPr>
              <w:shd w:val="clear" w:color="auto" w:fill="FFFFFF"/>
              <w:tabs>
                <w:tab w:val="left" w:pos="709"/>
              </w:tabs>
              <w:spacing w:line="276" w:lineRule="auto"/>
            </w:pPr>
            <w:r w:rsidRPr="005A3C6E">
              <w:t>Направляет процесс поиска информации учащимися (при необходимости помогает определить круг источников информации, рекомендует экспертов).</w:t>
            </w:r>
          </w:p>
          <w:p w:rsidR="002451D7" w:rsidRPr="005A3C6E" w:rsidRDefault="002451D7" w:rsidP="005027B8">
            <w:pPr>
              <w:shd w:val="clear" w:color="auto" w:fill="FFFFFF"/>
              <w:tabs>
                <w:tab w:val="left" w:pos="709"/>
              </w:tabs>
              <w:spacing w:line="276" w:lineRule="auto"/>
            </w:pPr>
            <w:r w:rsidRPr="005A3C6E">
              <w:t>Предлагает учащимся:</w:t>
            </w:r>
          </w:p>
          <w:p w:rsidR="002451D7" w:rsidRPr="005A3C6E" w:rsidRDefault="002451D7" w:rsidP="005027B8">
            <w:pPr>
              <w:shd w:val="clear" w:color="auto" w:fill="FFFFFF"/>
              <w:tabs>
                <w:tab w:val="left" w:pos="709"/>
              </w:tabs>
              <w:spacing w:line="276" w:lineRule="auto"/>
              <w:ind w:firstLine="709"/>
            </w:pPr>
            <w:r w:rsidRPr="005A3C6E">
              <w:t>•</w:t>
            </w:r>
            <w:r w:rsidRPr="005A3C6E">
              <w:tab/>
              <w:t>различные варианты и способы хранения и систематизации собранной информации организовать группы;</w:t>
            </w:r>
          </w:p>
          <w:p w:rsidR="002451D7" w:rsidRPr="005A3C6E" w:rsidRDefault="002451D7" w:rsidP="005027B8">
            <w:pPr>
              <w:shd w:val="clear" w:color="auto" w:fill="FFFFFF"/>
              <w:tabs>
                <w:tab w:val="left" w:pos="709"/>
              </w:tabs>
              <w:spacing w:line="276" w:lineRule="auto"/>
              <w:ind w:firstLine="709"/>
            </w:pPr>
            <w:r w:rsidRPr="005A3C6E">
              <w:t>•</w:t>
            </w:r>
            <w:r w:rsidRPr="005A3C6E">
              <w:tab/>
              <w:t>распределить роли в группах;</w:t>
            </w:r>
          </w:p>
          <w:p w:rsidR="002451D7" w:rsidRPr="005A3C6E" w:rsidRDefault="002451D7" w:rsidP="005027B8">
            <w:pPr>
              <w:shd w:val="clear" w:color="auto" w:fill="FFFFFF"/>
              <w:tabs>
                <w:tab w:val="left" w:pos="709"/>
              </w:tabs>
              <w:spacing w:line="276" w:lineRule="auto"/>
              <w:ind w:firstLine="709"/>
            </w:pPr>
            <w:r w:rsidRPr="005A3C6E">
              <w:t>•</w:t>
            </w:r>
            <w:r w:rsidRPr="005A3C6E">
              <w:tab/>
              <w:t>спланировать деятельность по решению задач проекта;</w:t>
            </w:r>
          </w:p>
          <w:p w:rsidR="002451D7" w:rsidRPr="005A3C6E" w:rsidRDefault="002451D7" w:rsidP="005027B8">
            <w:pPr>
              <w:shd w:val="clear" w:color="auto" w:fill="FFFFFF"/>
              <w:tabs>
                <w:tab w:val="left" w:pos="709"/>
              </w:tabs>
              <w:spacing w:line="276" w:lineRule="auto"/>
              <w:ind w:firstLine="709"/>
            </w:pPr>
            <w:r w:rsidRPr="005A3C6E">
              <w:t>•</w:t>
            </w:r>
            <w:r w:rsidRPr="005A3C6E">
              <w:tab/>
              <w:t>продумать возможные формы презентации результатов проекта;</w:t>
            </w:r>
          </w:p>
          <w:p w:rsidR="002451D7" w:rsidRPr="005A3C6E" w:rsidRDefault="002451D7" w:rsidP="005027B8">
            <w:pPr>
              <w:shd w:val="clear" w:color="auto" w:fill="FFFFFF"/>
              <w:tabs>
                <w:tab w:val="left" w:pos="709"/>
              </w:tabs>
              <w:spacing w:line="276" w:lineRule="auto"/>
              <w:ind w:firstLine="709"/>
            </w:pPr>
            <w:r w:rsidRPr="005A3C6E">
              <w:t>•</w:t>
            </w:r>
            <w:r w:rsidRPr="005A3C6E">
              <w:tab/>
              <w:t>продумать критерии оценки результатов и процесса. Формирует необходимые специфические умения и навыки.</w:t>
            </w:r>
          </w:p>
          <w:p w:rsidR="002451D7" w:rsidRPr="005A3C6E" w:rsidRDefault="002451D7" w:rsidP="005027B8">
            <w:pPr>
              <w:tabs>
                <w:tab w:val="left" w:pos="709"/>
              </w:tabs>
              <w:spacing w:line="276" w:lineRule="auto"/>
            </w:pPr>
            <w:r w:rsidRPr="005A3C6E">
              <w:t>Организует процесс контроля (самоконтроля) разработанного плана деятельности и ресурсов.</w:t>
            </w:r>
          </w:p>
        </w:tc>
      </w:tr>
      <w:tr w:rsidR="002451D7" w:rsidTr="003063B7">
        <w:tc>
          <w:tcPr>
            <w:tcW w:w="3528" w:type="dxa"/>
          </w:tcPr>
          <w:p w:rsidR="002451D7" w:rsidRPr="005A3C6E" w:rsidRDefault="002451D7" w:rsidP="005027B8">
            <w:pPr>
              <w:tabs>
                <w:tab w:val="left" w:pos="709"/>
              </w:tabs>
              <w:spacing w:line="276" w:lineRule="auto"/>
            </w:pPr>
            <w:r w:rsidRPr="005A3C6E">
              <w:t>Деятельность учащихся</w:t>
            </w:r>
          </w:p>
        </w:tc>
        <w:tc>
          <w:tcPr>
            <w:tcW w:w="6327" w:type="dxa"/>
          </w:tcPr>
          <w:p w:rsidR="002451D7" w:rsidRPr="005A3C6E" w:rsidRDefault="002451D7" w:rsidP="005027B8">
            <w:pPr>
              <w:shd w:val="clear" w:color="auto" w:fill="FFFFFF"/>
              <w:tabs>
                <w:tab w:val="left" w:pos="709"/>
              </w:tabs>
              <w:spacing w:line="276" w:lineRule="auto"/>
            </w:pPr>
            <w:r w:rsidRPr="005A3C6E">
              <w:t>Осуществляют:</w:t>
            </w:r>
          </w:p>
          <w:p w:rsidR="002451D7" w:rsidRPr="005A3C6E" w:rsidRDefault="002451D7" w:rsidP="005027B8">
            <w:pPr>
              <w:shd w:val="clear" w:color="auto" w:fill="FFFFFF"/>
              <w:tabs>
                <w:tab w:val="left" w:pos="709"/>
              </w:tabs>
              <w:spacing w:line="276" w:lineRule="auto"/>
              <w:ind w:firstLine="709"/>
            </w:pPr>
            <w:r w:rsidRPr="005A3C6E">
              <w:t>•</w:t>
            </w:r>
            <w:r w:rsidRPr="005A3C6E">
              <w:tab/>
              <w:t>поиск, сбор, систематизацию и анализ информации;</w:t>
            </w:r>
          </w:p>
          <w:p w:rsidR="002451D7" w:rsidRPr="005A3C6E" w:rsidRDefault="002451D7" w:rsidP="005027B8">
            <w:pPr>
              <w:shd w:val="clear" w:color="auto" w:fill="FFFFFF"/>
              <w:tabs>
                <w:tab w:val="left" w:pos="709"/>
              </w:tabs>
              <w:spacing w:line="276" w:lineRule="auto"/>
              <w:ind w:firstLine="709"/>
            </w:pPr>
            <w:r w:rsidRPr="005A3C6E">
              <w:t>•</w:t>
            </w:r>
            <w:r w:rsidRPr="005A3C6E">
              <w:tab/>
              <w:t>разбивку на группы;</w:t>
            </w:r>
          </w:p>
          <w:p w:rsidR="002451D7" w:rsidRPr="005A3C6E" w:rsidRDefault="002451D7" w:rsidP="005027B8">
            <w:pPr>
              <w:shd w:val="clear" w:color="auto" w:fill="FFFFFF"/>
              <w:tabs>
                <w:tab w:val="left" w:pos="709"/>
              </w:tabs>
              <w:spacing w:line="276" w:lineRule="auto"/>
              <w:ind w:firstLine="709"/>
            </w:pPr>
            <w:r w:rsidRPr="005A3C6E">
              <w:t>•</w:t>
            </w:r>
            <w:r w:rsidRPr="005A3C6E">
              <w:tab/>
              <w:t>распределение ролей в группе;</w:t>
            </w:r>
          </w:p>
          <w:p w:rsidR="002451D7" w:rsidRPr="005A3C6E" w:rsidRDefault="002451D7" w:rsidP="005027B8">
            <w:pPr>
              <w:shd w:val="clear" w:color="auto" w:fill="FFFFFF"/>
              <w:tabs>
                <w:tab w:val="left" w:pos="709"/>
              </w:tabs>
              <w:spacing w:line="276" w:lineRule="auto"/>
              <w:ind w:firstLine="709"/>
            </w:pPr>
            <w:r w:rsidRPr="005A3C6E">
              <w:t>•</w:t>
            </w:r>
            <w:r w:rsidRPr="005A3C6E">
              <w:tab/>
              <w:t>планирование работы;</w:t>
            </w:r>
          </w:p>
          <w:p w:rsidR="002451D7" w:rsidRPr="005A3C6E" w:rsidRDefault="002451D7" w:rsidP="005027B8">
            <w:pPr>
              <w:shd w:val="clear" w:color="auto" w:fill="FFFFFF"/>
              <w:tabs>
                <w:tab w:val="left" w:pos="709"/>
              </w:tabs>
              <w:spacing w:line="276" w:lineRule="auto"/>
              <w:ind w:firstLine="709"/>
            </w:pPr>
            <w:r w:rsidRPr="005A3C6E">
              <w:t>•</w:t>
            </w:r>
            <w:r w:rsidRPr="005A3C6E">
              <w:tab/>
              <w:t>выбор формы и способа презентации предполагаемых результатов;</w:t>
            </w:r>
          </w:p>
          <w:p w:rsidR="002451D7" w:rsidRPr="005A3C6E" w:rsidRDefault="002451D7" w:rsidP="005027B8">
            <w:pPr>
              <w:shd w:val="clear" w:color="auto" w:fill="FFFFFF"/>
              <w:tabs>
                <w:tab w:val="left" w:pos="709"/>
              </w:tabs>
              <w:spacing w:line="276" w:lineRule="auto"/>
              <w:ind w:firstLine="709"/>
            </w:pPr>
            <w:r w:rsidRPr="005A3C6E">
              <w:t>•</w:t>
            </w:r>
            <w:r w:rsidRPr="005A3C6E">
              <w:tab/>
              <w:t>принятие решения по установлению критериев оценивания результатов и процесса.</w:t>
            </w:r>
          </w:p>
          <w:p w:rsidR="002451D7" w:rsidRPr="005A3C6E" w:rsidRDefault="002451D7" w:rsidP="005027B8">
            <w:pPr>
              <w:shd w:val="clear" w:color="auto" w:fill="FFFFFF"/>
              <w:tabs>
                <w:tab w:val="left" w:pos="709"/>
              </w:tabs>
              <w:spacing w:line="276" w:lineRule="auto"/>
            </w:pPr>
            <w:r w:rsidRPr="005A3C6E">
              <w:t>Продумывают продукт групповой и/или индивидуальной деятельности на данном этапе.</w:t>
            </w:r>
          </w:p>
          <w:p w:rsidR="002451D7" w:rsidRPr="005A3C6E" w:rsidRDefault="002451D7" w:rsidP="005027B8">
            <w:pPr>
              <w:tabs>
                <w:tab w:val="left" w:pos="709"/>
              </w:tabs>
              <w:spacing w:line="276" w:lineRule="auto"/>
            </w:pPr>
            <w:r w:rsidRPr="005A3C6E">
              <w:t>Проводят оценку (самооценку) результатов данного этапа работы</w:t>
            </w:r>
          </w:p>
        </w:tc>
      </w:tr>
      <w:tr w:rsidR="002451D7" w:rsidTr="003063B7">
        <w:tc>
          <w:tcPr>
            <w:tcW w:w="3528" w:type="dxa"/>
          </w:tcPr>
          <w:p w:rsidR="002451D7" w:rsidRPr="005A3C6E" w:rsidRDefault="002451D7" w:rsidP="005027B8">
            <w:pPr>
              <w:tabs>
                <w:tab w:val="left" w:pos="709"/>
              </w:tabs>
              <w:spacing w:line="276" w:lineRule="auto"/>
            </w:pPr>
            <w:r w:rsidRPr="005A3C6E">
              <w:t>Деятельность родителей</w:t>
            </w:r>
          </w:p>
        </w:tc>
        <w:tc>
          <w:tcPr>
            <w:tcW w:w="6327" w:type="dxa"/>
          </w:tcPr>
          <w:p w:rsidR="002451D7" w:rsidRPr="005A3C6E" w:rsidRDefault="002451D7" w:rsidP="005027B8">
            <w:pPr>
              <w:shd w:val="clear" w:color="auto" w:fill="FFFFFF"/>
              <w:tabs>
                <w:tab w:val="left" w:pos="709"/>
              </w:tabs>
              <w:spacing w:line="276" w:lineRule="auto"/>
            </w:pPr>
            <w:r w:rsidRPr="005A3C6E">
              <w:t>Консультируют в процессе поиска информации. Оказывают помощь в выборе способов хранения и систематизации собранной информации, в составлении плана предстоящей деятельности.</w:t>
            </w:r>
          </w:p>
          <w:p w:rsidR="002451D7" w:rsidRPr="005A3C6E" w:rsidRDefault="002451D7" w:rsidP="005027B8">
            <w:pPr>
              <w:tabs>
                <w:tab w:val="left" w:pos="709"/>
              </w:tabs>
              <w:spacing w:line="276" w:lineRule="auto"/>
            </w:pPr>
          </w:p>
        </w:tc>
      </w:tr>
    </w:tbl>
    <w:p w:rsidR="002451D7" w:rsidRDefault="002451D7" w:rsidP="005027B8">
      <w:pPr>
        <w:tabs>
          <w:tab w:val="left" w:pos="709"/>
        </w:tabs>
        <w:spacing w:line="276" w:lineRule="auto"/>
      </w:pPr>
    </w:p>
    <w:p w:rsidR="002451D7" w:rsidRDefault="002451D7" w:rsidP="005027B8">
      <w:pPr>
        <w:shd w:val="clear" w:color="auto" w:fill="FFFFFF"/>
        <w:tabs>
          <w:tab w:val="left" w:pos="709"/>
        </w:tabs>
        <w:spacing w:line="276" w:lineRule="auto"/>
      </w:pPr>
      <w:r>
        <w:t>3.Осуществление деятельности по решению проблемы</w:t>
      </w:r>
    </w:p>
    <w:p w:rsidR="002451D7" w:rsidRDefault="002451D7" w:rsidP="005027B8">
      <w:pPr>
        <w:shd w:val="clear" w:color="auto" w:fill="FFFFFF"/>
        <w:tabs>
          <w:tab w:val="left" w:pos="709"/>
        </w:tabs>
        <w:spacing w:line="276" w:lineRule="auto"/>
        <w:ind w:firstLine="709"/>
      </w:pPr>
      <w:r>
        <w:t>Цель - разработка проекта.</w:t>
      </w:r>
    </w:p>
    <w:p w:rsidR="002451D7" w:rsidRDefault="002451D7" w:rsidP="005027B8">
      <w:pPr>
        <w:shd w:val="clear" w:color="auto" w:fill="FFFFFF"/>
        <w:tabs>
          <w:tab w:val="left" w:pos="709"/>
        </w:tabs>
        <w:spacing w:line="276" w:lineRule="auto"/>
        <w:ind w:firstLine="709"/>
      </w:pPr>
      <w:r>
        <w:t>Задачи:</w:t>
      </w:r>
    </w:p>
    <w:p w:rsidR="002451D7" w:rsidRDefault="002451D7" w:rsidP="005027B8">
      <w:pPr>
        <w:shd w:val="clear" w:color="auto" w:fill="FFFFFF"/>
        <w:tabs>
          <w:tab w:val="left" w:pos="709"/>
        </w:tabs>
        <w:spacing w:line="276" w:lineRule="auto"/>
        <w:ind w:firstLine="709"/>
      </w:pPr>
      <w:r>
        <w:t>-</w:t>
      </w:r>
      <w:r>
        <w:tab/>
        <w:t>самостоятельная работа учащихся по своим индивидуальным или групповым задачам проекта.</w:t>
      </w:r>
    </w:p>
    <w:p w:rsidR="002451D7" w:rsidRDefault="002451D7" w:rsidP="005027B8">
      <w:pPr>
        <w:shd w:val="clear" w:color="auto" w:fill="FFFFFF"/>
        <w:tabs>
          <w:tab w:val="left" w:pos="709"/>
        </w:tabs>
        <w:spacing w:line="276" w:lineRule="auto"/>
        <w:ind w:firstLine="709"/>
      </w:pPr>
      <w:r>
        <w:t>-</w:t>
      </w:r>
      <w:r>
        <w:tab/>
        <w:t>промежуточные обсуждения полученных данных в группах, на консультациях (на уроках и/или во внеурочное время).</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6131"/>
      </w:tblGrid>
      <w:tr w:rsidR="002451D7" w:rsidRPr="005A3C6E" w:rsidTr="003063B7">
        <w:tc>
          <w:tcPr>
            <w:tcW w:w="3528" w:type="dxa"/>
          </w:tcPr>
          <w:p w:rsidR="002451D7" w:rsidRPr="005A3C6E" w:rsidRDefault="002451D7" w:rsidP="005027B8">
            <w:pPr>
              <w:tabs>
                <w:tab w:val="left" w:pos="709"/>
              </w:tabs>
              <w:spacing w:line="276" w:lineRule="auto"/>
            </w:pPr>
            <w:r w:rsidRPr="005A3C6E">
              <w:t>Деятельность учителя</w:t>
            </w:r>
          </w:p>
        </w:tc>
        <w:tc>
          <w:tcPr>
            <w:tcW w:w="6327" w:type="dxa"/>
          </w:tcPr>
          <w:p w:rsidR="002451D7" w:rsidRPr="005A3C6E" w:rsidRDefault="002451D7" w:rsidP="005027B8">
            <w:pPr>
              <w:shd w:val="clear" w:color="auto" w:fill="FFFFFF"/>
              <w:tabs>
                <w:tab w:val="left" w:pos="709"/>
              </w:tabs>
              <w:spacing w:line="276" w:lineRule="auto"/>
            </w:pPr>
            <w:r w:rsidRPr="005A3C6E">
              <w:t>Наблюдает, советует, косвенно руководит деятельностью, отвечает на вопросы учащихся.</w:t>
            </w:r>
          </w:p>
          <w:p w:rsidR="002451D7" w:rsidRPr="005A3C6E" w:rsidRDefault="002451D7" w:rsidP="005027B8">
            <w:pPr>
              <w:shd w:val="clear" w:color="auto" w:fill="FFFFFF"/>
              <w:tabs>
                <w:tab w:val="left" w:pos="709"/>
              </w:tabs>
              <w:spacing w:line="276" w:lineRule="auto"/>
              <w:ind w:firstLine="709"/>
            </w:pPr>
          </w:p>
          <w:p w:rsidR="002451D7" w:rsidRPr="005A3C6E" w:rsidRDefault="002451D7" w:rsidP="005027B8">
            <w:pPr>
              <w:tabs>
                <w:tab w:val="left" w:pos="709"/>
              </w:tabs>
              <w:spacing w:line="276" w:lineRule="auto"/>
            </w:pPr>
            <w:r w:rsidRPr="005A3C6E">
              <w:t>Контролирует соблюдение правил техники безопасности. Следит за соблюдением временных рамок этапов деятельности.</w:t>
            </w:r>
          </w:p>
        </w:tc>
      </w:tr>
      <w:tr w:rsidR="002451D7" w:rsidRPr="005A3C6E" w:rsidTr="003063B7">
        <w:tc>
          <w:tcPr>
            <w:tcW w:w="3528" w:type="dxa"/>
          </w:tcPr>
          <w:p w:rsidR="002451D7" w:rsidRPr="005A3C6E" w:rsidRDefault="002451D7" w:rsidP="005027B8">
            <w:pPr>
              <w:tabs>
                <w:tab w:val="left" w:pos="709"/>
              </w:tabs>
              <w:spacing w:line="276" w:lineRule="auto"/>
            </w:pPr>
            <w:r w:rsidRPr="005A3C6E">
              <w:t>Деятельность учащихся</w:t>
            </w:r>
          </w:p>
        </w:tc>
        <w:tc>
          <w:tcPr>
            <w:tcW w:w="6327" w:type="dxa"/>
          </w:tcPr>
          <w:p w:rsidR="002451D7" w:rsidRPr="005A3C6E" w:rsidRDefault="002451D7" w:rsidP="005027B8">
            <w:pPr>
              <w:shd w:val="clear" w:color="auto" w:fill="FFFFFF"/>
              <w:tabs>
                <w:tab w:val="left" w:pos="709"/>
              </w:tabs>
              <w:spacing w:line="276" w:lineRule="auto"/>
            </w:pPr>
            <w:r w:rsidRPr="005A3C6E">
              <w:t>Выполняют запланированные действия самостоятельно, в группе или в комбинированном режиме.</w:t>
            </w:r>
          </w:p>
          <w:p w:rsidR="002451D7" w:rsidRPr="005A3C6E" w:rsidRDefault="002451D7" w:rsidP="005027B8">
            <w:pPr>
              <w:shd w:val="clear" w:color="auto" w:fill="FFFFFF"/>
              <w:tabs>
                <w:tab w:val="left" w:pos="709"/>
              </w:tabs>
              <w:spacing w:line="276" w:lineRule="auto"/>
            </w:pPr>
            <w:r w:rsidRPr="005A3C6E">
              <w:t>При необходимости консультируются с учителем (экспертом).</w:t>
            </w:r>
          </w:p>
          <w:p w:rsidR="002451D7" w:rsidRPr="005A3C6E" w:rsidRDefault="002451D7" w:rsidP="005027B8">
            <w:pPr>
              <w:tabs>
                <w:tab w:val="left" w:pos="709"/>
              </w:tabs>
              <w:spacing w:line="276" w:lineRule="auto"/>
            </w:pPr>
            <w:r w:rsidRPr="005A3C6E">
              <w:t>Осуществляют промежуточные обсуждения полученных данных в группах.</w:t>
            </w:r>
          </w:p>
        </w:tc>
      </w:tr>
      <w:tr w:rsidR="002451D7" w:rsidRPr="005A3C6E" w:rsidTr="003063B7">
        <w:tc>
          <w:tcPr>
            <w:tcW w:w="3528" w:type="dxa"/>
          </w:tcPr>
          <w:p w:rsidR="002451D7" w:rsidRPr="005A3C6E" w:rsidRDefault="002451D7" w:rsidP="005027B8">
            <w:pPr>
              <w:tabs>
                <w:tab w:val="left" w:pos="709"/>
              </w:tabs>
              <w:spacing w:line="276" w:lineRule="auto"/>
            </w:pPr>
            <w:r w:rsidRPr="005A3C6E">
              <w:t>Деятельность родителей</w:t>
            </w:r>
          </w:p>
        </w:tc>
        <w:tc>
          <w:tcPr>
            <w:tcW w:w="6327" w:type="dxa"/>
          </w:tcPr>
          <w:p w:rsidR="002451D7" w:rsidRPr="005A3C6E" w:rsidRDefault="002451D7" w:rsidP="005027B8">
            <w:pPr>
              <w:shd w:val="clear" w:color="auto" w:fill="FFFFFF"/>
              <w:tabs>
                <w:tab w:val="left" w:pos="709"/>
              </w:tabs>
              <w:spacing w:line="276" w:lineRule="auto"/>
            </w:pPr>
            <w:r w:rsidRPr="005A3C6E">
              <w:t>Наблюдают.</w:t>
            </w:r>
          </w:p>
          <w:p w:rsidR="002451D7" w:rsidRPr="005A3C6E" w:rsidRDefault="002451D7" w:rsidP="005027B8">
            <w:pPr>
              <w:shd w:val="clear" w:color="auto" w:fill="FFFFFF"/>
              <w:tabs>
                <w:tab w:val="left" w:pos="709"/>
              </w:tabs>
              <w:spacing w:line="276" w:lineRule="auto"/>
            </w:pPr>
            <w:r w:rsidRPr="005A3C6E">
              <w:t>Контролируют соблюдение правил техники безопасности.</w:t>
            </w:r>
          </w:p>
          <w:p w:rsidR="002451D7" w:rsidRPr="005A3C6E" w:rsidRDefault="002451D7" w:rsidP="005027B8">
            <w:pPr>
              <w:shd w:val="clear" w:color="auto" w:fill="FFFFFF"/>
              <w:tabs>
                <w:tab w:val="left" w:pos="709"/>
              </w:tabs>
              <w:spacing w:line="276" w:lineRule="auto"/>
            </w:pPr>
            <w:r w:rsidRPr="005A3C6E">
              <w:t>Следят за соблюдением временных рамок этапов деятельности.</w:t>
            </w:r>
          </w:p>
          <w:p w:rsidR="002451D7" w:rsidRPr="005A3C6E" w:rsidRDefault="002451D7" w:rsidP="005027B8">
            <w:pPr>
              <w:tabs>
                <w:tab w:val="left" w:pos="709"/>
              </w:tabs>
              <w:spacing w:line="276" w:lineRule="auto"/>
            </w:pPr>
            <w:r w:rsidRPr="005A3C6E">
              <w:t>Оказывают помощь в сборе информации, оформлении материалов и портфолио проектной деятельности.</w:t>
            </w:r>
            <w:r w:rsidRPr="005A3C6E">
              <w:tab/>
              <w:t>.</w:t>
            </w:r>
          </w:p>
        </w:tc>
      </w:tr>
    </w:tbl>
    <w:p w:rsidR="002451D7" w:rsidRDefault="002451D7" w:rsidP="005027B8">
      <w:pPr>
        <w:shd w:val="clear" w:color="auto" w:fill="FFFFFF"/>
        <w:tabs>
          <w:tab w:val="left" w:pos="709"/>
        </w:tabs>
        <w:spacing w:line="276" w:lineRule="auto"/>
        <w:ind w:firstLine="709"/>
      </w:pPr>
    </w:p>
    <w:p w:rsidR="002451D7" w:rsidRDefault="002451D7" w:rsidP="005027B8">
      <w:pPr>
        <w:shd w:val="clear" w:color="auto" w:fill="FFFFFF"/>
        <w:tabs>
          <w:tab w:val="left" w:pos="709"/>
        </w:tabs>
        <w:spacing w:line="276" w:lineRule="auto"/>
        <w:ind w:firstLine="709"/>
      </w:pPr>
      <w:r>
        <w:t>4. Оформление результатов</w:t>
      </w:r>
    </w:p>
    <w:p w:rsidR="002451D7" w:rsidRDefault="002451D7" w:rsidP="005027B8">
      <w:pPr>
        <w:shd w:val="clear" w:color="auto" w:fill="FFFFFF"/>
        <w:tabs>
          <w:tab w:val="left" w:pos="709"/>
        </w:tabs>
        <w:spacing w:line="276" w:lineRule="auto"/>
        <w:ind w:firstLine="709"/>
      </w:pPr>
      <w:r>
        <w:t>Цель - структурирование полученной информации и интеграции полученных знаний, умений, навыков.</w:t>
      </w:r>
    </w:p>
    <w:p w:rsidR="002451D7" w:rsidRDefault="002451D7" w:rsidP="005027B8">
      <w:pPr>
        <w:shd w:val="clear" w:color="auto" w:fill="FFFFFF"/>
        <w:tabs>
          <w:tab w:val="left" w:pos="709"/>
        </w:tabs>
        <w:spacing w:line="276" w:lineRule="auto"/>
        <w:ind w:firstLine="709"/>
      </w:pPr>
      <w:r>
        <w:t>Задачи:</w:t>
      </w:r>
    </w:p>
    <w:p w:rsidR="002451D7" w:rsidRDefault="002451D7" w:rsidP="005027B8">
      <w:pPr>
        <w:shd w:val="clear" w:color="auto" w:fill="FFFFFF"/>
        <w:tabs>
          <w:tab w:val="left" w:pos="709"/>
        </w:tabs>
        <w:spacing w:line="276" w:lineRule="auto"/>
        <w:ind w:firstLine="709"/>
      </w:pPr>
      <w:r>
        <w:t>-</w:t>
      </w:r>
      <w:r>
        <w:tab/>
        <w:t>анализ и синтез данных;</w:t>
      </w:r>
    </w:p>
    <w:p w:rsidR="002451D7" w:rsidRDefault="002451D7" w:rsidP="005027B8">
      <w:pPr>
        <w:shd w:val="clear" w:color="auto" w:fill="FFFFFF"/>
        <w:tabs>
          <w:tab w:val="left" w:pos="709"/>
        </w:tabs>
        <w:spacing w:line="276" w:lineRule="auto"/>
        <w:ind w:firstLine="709"/>
      </w:pPr>
      <w:r>
        <w:t>-</w:t>
      </w:r>
      <w:r>
        <w:tab/>
        <w:t>формулирование выводов.</w:t>
      </w:r>
      <w:r>
        <w:tab/>
      </w:r>
    </w:p>
    <w:p w:rsidR="002451D7" w:rsidRDefault="002451D7" w:rsidP="005027B8">
      <w:pPr>
        <w:shd w:val="clear" w:color="auto" w:fill="FFFFFF"/>
        <w:tabs>
          <w:tab w:val="left" w:pos="709"/>
        </w:tabs>
        <w:spacing w:line="276" w:lineRule="auto"/>
        <w:ind w:firstLine="709"/>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132"/>
      </w:tblGrid>
      <w:tr w:rsidR="002451D7" w:rsidRPr="005A3C6E" w:rsidTr="003063B7">
        <w:tc>
          <w:tcPr>
            <w:tcW w:w="3528" w:type="dxa"/>
          </w:tcPr>
          <w:p w:rsidR="002451D7" w:rsidRPr="005A3C6E" w:rsidRDefault="002451D7" w:rsidP="005027B8">
            <w:pPr>
              <w:tabs>
                <w:tab w:val="left" w:pos="709"/>
              </w:tabs>
              <w:spacing w:line="276" w:lineRule="auto"/>
            </w:pPr>
            <w:r w:rsidRPr="005A3C6E">
              <w:t>Деятельность учителя</w:t>
            </w:r>
          </w:p>
        </w:tc>
        <w:tc>
          <w:tcPr>
            <w:tcW w:w="6327" w:type="dxa"/>
          </w:tcPr>
          <w:p w:rsidR="002451D7" w:rsidRPr="005A3C6E" w:rsidRDefault="002451D7" w:rsidP="005027B8">
            <w:pPr>
              <w:shd w:val="clear" w:color="auto" w:fill="FFFFFF"/>
              <w:tabs>
                <w:tab w:val="left" w:pos="709"/>
              </w:tabs>
              <w:spacing w:line="276" w:lineRule="auto"/>
            </w:pPr>
            <w:r w:rsidRPr="005A3C6E">
              <w:t>Наблюдает, советует, направляетпроцесс анализа. Помогает в обеспечении проекта.</w:t>
            </w:r>
          </w:p>
          <w:p w:rsidR="002451D7" w:rsidRPr="005A3C6E" w:rsidRDefault="002451D7" w:rsidP="005027B8">
            <w:pPr>
              <w:tabs>
                <w:tab w:val="left" w:pos="709"/>
              </w:tabs>
              <w:spacing w:line="276" w:lineRule="auto"/>
            </w:pPr>
            <w:r w:rsidRPr="005A3C6E">
              <w:t>Мотивирует учащихся, создает чувство успеха; подчеркивает социальную и личностную важность достигнутого.</w:t>
            </w:r>
          </w:p>
        </w:tc>
      </w:tr>
      <w:tr w:rsidR="002451D7" w:rsidRPr="005A3C6E" w:rsidTr="003063B7">
        <w:tc>
          <w:tcPr>
            <w:tcW w:w="3528" w:type="dxa"/>
          </w:tcPr>
          <w:p w:rsidR="002451D7" w:rsidRPr="005A3C6E" w:rsidRDefault="002451D7" w:rsidP="005027B8">
            <w:pPr>
              <w:tabs>
                <w:tab w:val="left" w:pos="709"/>
              </w:tabs>
              <w:spacing w:line="276" w:lineRule="auto"/>
            </w:pPr>
            <w:r w:rsidRPr="005A3C6E">
              <w:t>Деятельность учащихся</w:t>
            </w:r>
          </w:p>
        </w:tc>
        <w:tc>
          <w:tcPr>
            <w:tcW w:w="6327" w:type="dxa"/>
          </w:tcPr>
          <w:p w:rsidR="002451D7" w:rsidRPr="005A3C6E" w:rsidRDefault="002451D7" w:rsidP="005027B8">
            <w:pPr>
              <w:shd w:val="clear" w:color="auto" w:fill="FFFFFF"/>
              <w:tabs>
                <w:tab w:val="left" w:pos="709"/>
              </w:tabs>
              <w:spacing w:line="276" w:lineRule="auto"/>
            </w:pPr>
            <w:r w:rsidRPr="005A3C6E">
              <w:t>Оформляют проект, изготавливают продукт.</w:t>
            </w:r>
          </w:p>
          <w:p w:rsidR="002451D7" w:rsidRPr="005A3C6E" w:rsidRDefault="002451D7" w:rsidP="005027B8">
            <w:pPr>
              <w:shd w:val="clear" w:color="auto" w:fill="FFFFFF"/>
              <w:tabs>
                <w:tab w:val="left" w:pos="709"/>
              </w:tabs>
              <w:spacing w:line="276" w:lineRule="auto"/>
            </w:pPr>
            <w:r w:rsidRPr="005A3C6E">
              <w:t>Участвуют в коллективном анализе проекта, оценивают свою роль, анализируют выполненный проект, выясняют причины успехов, неудач.</w:t>
            </w:r>
          </w:p>
          <w:p w:rsidR="002451D7" w:rsidRPr="005A3C6E" w:rsidRDefault="002451D7" w:rsidP="005027B8">
            <w:pPr>
              <w:tabs>
                <w:tab w:val="left" w:pos="709"/>
              </w:tabs>
              <w:spacing w:line="276" w:lineRule="auto"/>
            </w:pPr>
            <w:r w:rsidRPr="005A3C6E">
              <w:t>Проводят анализ достижений поставленной цели. Делают выводы.</w:t>
            </w:r>
          </w:p>
        </w:tc>
      </w:tr>
      <w:tr w:rsidR="002451D7" w:rsidRPr="005A3C6E" w:rsidTr="003063B7">
        <w:tc>
          <w:tcPr>
            <w:tcW w:w="3528" w:type="dxa"/>
          </w:tcPr>
          <w:p w:rsidR="002451D7" w:rsidRPr="005A3C6E" w:rsidRDefault="002451D7" w:rsidP="005027B8">
            <w:pPr>
              <w:tabs>
                <w:tab w:val="left" w:pos="709"/>
              </w:tabs>
              <w:spacing w:line="276" w:lineRule="auto"/>
            </w:pPr>
            <w:r w:rsidRPr="005A3C6E">
              <w:t>Деятельность родителей</w:t>
            </w:r>
          </w:p>
        </w:tc>
        <w:tc>
          <w:tcPr>
            <w:tcW w:w="6327" w:type="dxa"/>
          </w:tcPr>
          <w:p w:rsidR="002451D7" w:rsidRPr="005A3C6E" w:rsidRDefault="002451D7" w:rsidP="005027B8">
            <w:pPr>
              <w:shd w:val="clear" w:color="auto" w:fill="FFFFFF"/>
              <w:tabs>
                <w:tab w:val="left" w:pos="709"/>
              </w:tabs>
              <w:spacing w:line="276" w:lineRule="auto"/>
            </w:pPr>
            <w:r w:rsidRPr="005A3C6E">
              <w:t>Наблюдает, советует.</w:t>
            </w:r>
          </w:p>
          <w:p w:rsidR="002451D7" w:rsidRPr="005A3C6E" w:rsidRDefault="002451D7" w:rsidP="005027B8">
            <w:pPr>
              <w:shd w:val="clear" w:color="auto" w:fill="FFFFFF"/>
              <w:tabs>
                <w:tab w:val="left" w:pos="709"/>
              </w:tabs>
              <w:spacing w:line="276" w:lineRule="auto"/>
            </w:pPr>
            <w:r w:rsidRPr="005A3C6E">
              <w:t>Помогает в обеспечении проекта.</w:t>
            </w:r>
          </w:p>
          <w:p w:rsidR="002451D7" w:rsidRPr="005A3C6E" w:rsidRDefault="002451D7" w:rsidP="005027B8">
            <w:pPr>
              <w:tabs>
                <w:tab w:val="left" w:pos="709"/>
              </w:tabs>
              <w:spacing w:line="276" w:lineRule="auto"/>
            </w:pPr>
            <w:r w:rsidRPr="005A3C6E">
              <w:t>Мотивирует учащихся, создает чувство успеха.</w:t>
            </w:r>
          </w:p>
        </w:tc>
      </w:tr>
    </w:tbl>
    <w:p w:rsidR="002451D7" w:rsidRDefault="002451D7" w:rsidP="005027B8">
      <w:pPr>
        <w:shd w:val="clear" w:color="auto" w:fill="FFFFFF"/>
        <w:tabs>
          <w:tab w:val="left" w:pos="709"/>
        </w:tabs>
        <w:spacing w:line="276" w:lineRule="auto"/>
        <w:ind w:firstLine="709"/>
      </w:pPr>
    </w:p>
    <w:p w:rsidR="002451D7" w:rsidRDefault="002451D7" w:rsidP="005027B8">
      <w:pPr>
        <w:shd w:val="clear" w:color="auto" w:fill="FFFFFF"/>
        <w:tabs>
          <w:tab w:val="left" w:pos="709"/>
        </w:tabs>
        <w:spacing w:line="276" w:lineRule="auto"/>
        <w:ind w:firstLine="709"/>
      </w:pPr>
      <w:r>
        <w:t>5. Презентация результатов</w:t>
      </w:r>
    </w:p>
    <w:p w:rsidR="002451D7" w:rsidRDefault="002451D7" w:rsidP="005027B8">
      <w:pPr>
        <w:shd w:val="clear" w:color="auto" w:fill="FFFFFF"/>
        <w:tabs>
          <w:tab w:val="left" w:pos="709"/>
        </w:tabs>
        <w:spacing w:line="276" w:lineRule="auto"/>
        <w:ind w:firstLine="709"/>
      </w:pPr>
      <w:r>
        <w:t>Цель - демонстрация материалов, представление результатов. Задачи:</w:t>
      </w:r>
    </w:p>
    <w:p w:rsidR="002451D7" w:rsidRDefault="002451D7" w:rsidP="005027B8">
      <w:pPr>
        <w:shd w:val="clear" w:color="auto" w:fill="FFFFFF"/>
        <w:tabs>
          <w:tab w:val="left" w:pos="709"/>
        </w:tabs>
        <w:spacing w:line="276" w:lineRule="auto"/>
        <w:ind w:firstLine="709"/>
      </w:pPr>
      <w:r>
        <w:t>-</w:t>
      </w:r>
      <w:r>
        <w:tab/>
        <w:t>подготовка презентационных материалов;</w:t>
      </w:r>
    </w:p>
    <w:p w:rsidR="002451D7" w:rsidRDefault="002451D7" w:rsidP="005027B8">
      <w:pPr>
        <w:shd w:val="clear" w:color="auto" w:fill="FFFFFF"/>
        <w:tabs>
          <w:tab w:val="left" w:pos="709"/>
        </w:tabs>
        <w:spacing w:line="276" w:lineRule="auto"/>
        <w:ind w:firstLine="709"/>
      </w:pPr>
      <w:r>
        <w:t>-</w:t>
      </w:r>
      <w:r>
        <w:tab/>
        <w:t>подготовка публичного выступления;</w:t>
      </w:r>
    </w:p>
    <w:p w:rsidR="002451D7" w:rsidRDefault="002451D7" w:rsidP="005027B8">
      <w:pPr>
        <w:shd w:val="clear" w:color="auto" w:fill="FFFFFF"/>
        <w:tabs>
          <w:tab w:val="left" w:pos="709"/>
        </w:tabs>
        <w:spacing w:line="276" w:lineRule="auto"/>
        <w:ind w:firstLine="709"/>
      </w:pPr>
      <w:r>
        <w:t>-</w:t>
      </w:r>
      <w:r>
        <w:tab/>
        <w:t>презентация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6131"/>
      </w:tblGrid>
      <w:tr w:rsidR="002451D7" w:rsidRPr="00452C0B" w:rsidTr="003063B7">
        <w:tc>
          <w:tcPr>
            <w:tcW w:w="3528" w:type="dxa"/>
          </w:tcPr>
          <w:p w:rsidR="002451D7" w:rsidRPr="00452C0B" w:rsidRDefault="002451D7" w:rsidP="005027B8">
            <w:pPr>
              <w:tabs>
                <w:tab w:val="left" w:pos="709"/>
              </w:tabs>
              <w:spacing w:line="276" w:lineRule="auto"/>
            </w:pPr>
            <w:r w:rsidRPr="00452C0B">
              <w:t>Деятельность учителя</w:t>
            </w:r>
          </w:p>
        </w:tc>
        <w:tc>
          <w:tcPr>
            <w:tcW w:w="6327" w:type="dxa"/>
          </w:tcPr>
          <w:p w:rsidR="002451D7" w:rsidRPr="00452C0B" w:rsidRDefault="002451D7" w:rsidP="005027B8">
            <w:pPr>
              <w:shd w:val="clear" w:color="auto" w:fill="FFFFFF"/>
              <w:tabs>
                <w:tab w:val="left" w:pos="709"/>
              </w:tabs>
              <w:spacing w:line="276" w:lineRule="auto"/>
            </w:pPr>
            <w:r w:rsidRPr="00452C0B">
              <w:t>Организует презентацию.</w:t>
            </w:r>
          </w:p>
          <w:p w:rsidR="002451D7" w:rsidRPr="00452C0B" w:rsidRDefault="002451D7" w:rsidP="005027B8">
            <w:pPr>
              <w:shd w:val="clear" w:color="auto" w:fill="FFFFFF"/>
              <w:tabs>
                <w:tab w:val="left" w:pos="709"/>
              </w:tabs>
              <w:spacing w:line="276" w:lineRule="auto"/>
            </w:pPr>
            <w:r w:rsidRPr="00452C0B">
              <w:t>Продумывает и реализует взаимодействие с родителями. При необходимости консультирует учащихся по вопросам подготовки презентации и оформления портфолио.</w:t>
            </w:r>
          </w:p>
          <w:p w:rsidR="002451D7" w:rsidRPr="00452C0B" w:rsidRDefault="002451D7" w:rsidP="005027B8">
            <w:pPr>
              <w:shd w:val="clear" w:color="auto" w:fill="FFFFFF"/>
              <w:tabs>
                <w:tab w:val="left" w:pos="709"/>
              </w:tabs>
              <w:spacing w:line="276" w:lineRule="auto"/>
            </w:pPr>
            <w:r w:rsidRPr="00452C0B">
              <w:t>Репетирует с учениками предстоящую презентацию результатов проектной деятельности.</w:t>
            </w:r>
          </w:p>
          <w:p w:rsidR="002451D7" w:rsidRPr="00452C0B" w:rsidRDefault="002451D7" w:rsidP="005027B8">
            <w:pPr>
              <w:shd w:val="clear" w:color="auto" w:fill="FFFFFF"/>
              <w:tabs>
                <w:tab w:val="left" w:pos="709"/>
              </w:tabs>
              <w:spacing w:line="276" w:lineRule="auto"/>
            </w:pPr>
            <w:r w:rsidRPr="00452C0B">
              <w:t>Выступает в качестве эксперта.</w:t>
            </w:r>
          </w:p>
          <w:p w:rsidR="002451D7" w:rsidRPr="00452C0B" w:rsidRDefault="002451D7" w:rsidP="005027B8">
            <w:pPr>
              <w:shd w:val="clear" w:color="auto" w:fill="FFFFFF"/>
              <w:tabs>
                <w:tab w:val="left" w:pos="709"/>
              </w:tabs>
              <w:spacing w:line="276" w:lineRule="auto"/>
            </w:pPr>
            <w:r w:rsidRPr="00452C0B">
              <w:t>Принимает отчет:</w:t>
            </w:r>
          </w:p>
          <w:p w:rsidR="002451D7" w:rsidRPr="00452C0B" w:rsidRDefault="002451D7" w:rsidP="005027B8">
            <w:pPr>
              <w:shd w:val="clear" w:color="auto" w:fill="FFFFFF"/>
              <w:tabs>
                <w:tab w:val="left" w:pos="709"/>
              </w:tabs>
              <w:spacing w:line="276" w:lineRule="auto"/>
              <w:ind w:firstLine="709"/>
            </w:pPr>
          </w:p>
          <w:p w:rsidR="002451D7" w:rsidRPr="00452C0B" w:rsidRDefault="002451D7" w:rsidP="005027B8">
            <w:pPr>
              <w:shd w:val="clear" w:color="auto" w:fill="FFFFFF"/>
              <w:tabs>
                <w:tab w:val="left" w:pos="709"/>
              </w:tabs>
              <w:spacing w:line="276" w:lineRule="auto"/>
            </w:pPr>
            <w:r w:rsidRPr="00452C0B">
              <w:t>•</w:t>
            </w:r>
            <w:r w:rsidRPr="00452C0B">
              <w:tab/>
              <w:t>обобщает и резюмирует полученные результаты;</w:t>
            </w:r>
          </w:p>
          <w:p w:rsidR="002451D7" w:rsidRPr="00452C0B" w:rsidRDefault="002451D7" w:rsidP="005027B8">
            <w:pPr>
              <w:shd w:val="clear" w:color="auto" w:fill="FFFFFF"/>
              <w:tabs>
                <w:tab w:val="left" w:pos="709"/>
              </w:tabs>
              <w:spacing w:line="276" w:lineRule="auto"/>
            </w:pPr>
            <w:r w:rsidRPr="00452C0B">
              <w:t>•</w:t>
            </w:r>
            <w:r w:rsidRPr="00452C0B">
              <w:tab/>
              <w:t>подводит итоги обучения;</w:t>
            </w:r>
          </w:p>
          <w:p w:rsidR="002451D7" w:rsidRPr="00452C0B" w:rsidRDefault="002451D7" w:rsidP="005027B8">
            <w:pPr>
              <w:shd w:val="clear" w:color="auto" w:fill="FFFFFF"/>
              <w:tabs>
                <w:tab w:val="left" w:pos="709"/>
              </w:tabs>
              <w:spacing w:line="276" w:lineRule="auto"/>
            </w:pPr>
            <w:r w:rsidRPr="00452C0B">
              <w:t>•</w:t>
            </w:r>
            <w:r w:rsidRPr="00452C0B">
              <w:tab/>
              <w:t>оценивает умения:общаться, слушать, обосновывать свое мнение, толерантность и др.;</w:t>
            </w:r>
          </w:p>
          <w:p w:rsidR="002451D7" w:rsidRPr="00452C0B" w:rsidRDefault="002451D7" w:rsidP="005027B8">
            <w:pPr>
              <w:tabs>
                <w:tab w:val="left" w:pos="709"/>
              </w:tabs>
              <w:spacing w:line="276" w:lineRule="auto"/>
            </w:pPr>
            <w:r w:rsidRPr="00452C0B">
              <w:t>•</w:t>
            </w:r>
            <w:r w:rsidRPr="00452C0B">
              <w:tab/>
              <w:t>акцентирует внимание на воспитательном моменте: умении работать в группе на общий результат и др.</w:t>
            </w:r>
          </w:p>
        </w:tc>
      </w:tr>
      <w:tr w:rsidR="002451D7" w:rsidRPr="00452C0B" w:rsidTr="003063B7">
        <w:tc>
          <w:tcPr>
            <w:tcW w:w="3528" w:type="dxa"/>
          </w:tcPr>
          <w:p w:rsidR="002451D7" w:rsidRPr="00452C0B" w:rsidRDefault="002451D7" w:rsidP="005027B8">
            <w:pPr>
              <w:tabs>
                <w:tab w:val="left" w:pos="709"/>
              </w:tabs>
              <w:spacing w:line="276" w:lineRule="auto"/>
            </w:pPr>
            <w:r w:rsidRPr="00452C0B">
              <w:t>Деятельность учащихся</w:t>
            </w:r>
          </w:p>
        </w:tc>
        <w:tc>
          <w:tcPr>
            <w:tcW w:w="6327" w:type="dxa"/>
          </w:tcPr>
          <w:p w:rsidR="002451D7" w:rsidRPr="00452C0B" w:rsidRDefault="002451D7" w:rsidP="005027B8">
            <w:pPr>
              <w:shd w:val="clear" w:color="auto" w:fill="FFFFFF"/>
              <w:tabs>
                <w:tab w:val="left" w:pos="709"/>
              </w:tabs>
              <w:spacing w:line="276" w:lineRule="auto"/>
            </w:pPr>
            <w:r w:rsidRPr="00452C0B">
              <w:t>Выбирают (предлагают) форму презентации.</w:t>
            </w:r>
          </w:p>
          <w:p w:rsidR="002451D7" w:rsidRPr="00452C0B" w:rsidRDefault="002451D7" w:rsidP="005027B8">
            <w:pPr>
              <w:shd w:val="clear" w:color="auto" w:fill="FFFFFF"/>
              <w:tabs>
                <w:tab w:val="left" w:pos="709"/>
              </w:tabs>
              <w:spacing w:line="276" w:lineRule="auto"/>
            </w:pPr>
            <w:r w:rsidRPr="00452C0B">
              <w:t>Готовят презентацию.</w:t>
            </w:r>
          </w:p>
          <w:p w:rsidR="002451D7" w:rsidRPr="00452C0B" w:rsidRDefault="002451D7" w:rsidP="005027B8">
            <w:pPr>
              <w:shd w:val="clear" w:color="auto" w:fill="FFFFFF"/>
              <w:tabs>
                <w:tab w:val="left" w:pos="709"/>
              </w:tabs>
              <w:spacing w:line="276" w:lineRule="auto"/>
            </w:pPr>
            <w:r w:rsidRPr="00452C0B">
              <w:t>Продолжают оформлять портфолио.</w:t>
            </w:r>
          </w:p>
          <w:p w:rsidR="002451D7" w:rsidRPr="00452C0B" w:rsidRDefault="002451D7" w:rsidP="005027B8">
            <w:pPr>
              <w:shd w:val="clear" w:color="auto" w:fill="FFFFFF"/>
              <w:tabs>
                <w:tab w:val="left" w:pos="709"/>
              </w:tabs>
              <w:spacing w:line="276" w:lineRule="auto"/>
            </w:pPr>
            <w:r w:rsidRPr="00452C0B">
              <w:t>При необходимости консультируются с учителем (экспертом).</w:t>
            </w:r>
          </w:p>
          <w:p w:rsidR="002451D7" w:rsidRPr="00452C0B" w:rsidRDefault="002451D7" w:rsidP="005027B8">
            <w:pPr>
              <w:shd w:val="clear" w:color="auto" w:fill="FFFFFF"/>
              <w:tabs>
                <w:tab w:val="left" w:pos="709"/>
              </w:tabs>
              <w:spacing w:line="276" w:lineRule="auto"/>
            </w:pPr>
            <w:r w:rsidRPr="00452C0B">
              <w:t>Осуществляют защиту проекта.</w:t>
            </w:r>
          </w:p>
          <w:p w:rsidR="002451D7" w:rsidRPr="00452C0B" w:rsidRDefault="002451D7" w:rsidP="005027B8">
            <w:pPr>
              <w:shd w:val="clear" w:color="auto" w:fill="FFFFFF"/>
              <w:tabs>
                <w:tab w:val="left" w:pos="709"/>
              </w:tabs>
              <w:spacing w:line="276" w:lineRule="auto"/>
            </w:pPr>
            <w:r w:rsidRPr="00452C0B">
              <w:t>Отвечают на вопросы слушателей.</w:t>
            </w:r>
          </w:p>
          <w:p w:rsidR="002451D7" w:rsidRPr="00452C0B" w:rsidRDefault="002451D7" w:rsidP="005027B8">
            <w:pPr>
              <w:shd w:val="clear" w:color="auto" w:fill="FFFFFF"/>
              <w:tabs>
                <w:tab w:val="left" w:pos="709"/>
              </w:tabs>
              <w:spacing w:line="276" w:lineRule="auto"/>
            </w:pPr>
            <w:r w:rsidRPr="00452C0B">
              <w:t>Демонстрируют:</w:t>
            </w:r>
          </w:p>
          <w:p w:rsidR="002451D7" w:rsidRPr="00452C0B" w:rsidRDefault="002451D7" w:rsidP="005027B8">
            <w:pPr>
              <w:shd w:val="clear" w:color="auto" w:fill="FFFFFF"/>
              <w:tabs>
                <w:tab w:val="left" w:pos="709"/>
              </w:tabs>
              <w:spacing w:line="276" w:lineRule="auto"/>
            </w:pPr>
            <w:r w:rsidRPr="00452C0B">
              <w:t>•</w:t>
            </w:r>
            <w:r w:rsidRPr="00452C0B">
              <w:tab/>
              <w:t>понимание проблемы, цели и задач;</w:t>
            </w:r>
          </w:p>
          <w:p w:rsidR="002451D7" w:rsidRPr="00452C0B" w:rsidRDefault="002451D7" w:rsidP="005027B8">
            <w:pPr>
              <w:shd w:val="clear" w:color="auto" w:fill="FFFFFF"/>
              <w:tabs>
                <w:tab w:val="left" w:pos="709"/>
              </w:tabs>
              <w:spacing w:line="276" w:lineRule="auto"/>
            </w:pPr>
            <w:r w:rsidRPr="00452C0B">
              <w:t>•</w:t>
            </w:r>
            <w:r w:rsidRPr="00452C0B">
              <w:tab/>
              <w:t>умение планировать и осуществлять работу;</w:t>
            </w:r>
          </w:p>
          <w:p w:rsidR="002451D7" w:rsidRPr="00452C0B" w:rsidRDefault="002451D7" w:rsidP="005027B8">
            <w:pPr>
              <w:shd w:val="clear" w:color="auto" w:fill="FFFFFF"/>
              <w:tabs>
                <w:tab w:val="left" w:pos="709"/>
              </w:tabs>
              <w:spacing w:line="276" w:lineRule="auto"/>
            </w:pPr>
            <w:r w:rsidRPr="00452C0B">
              <w:t>•</w:t>
            </w:r>
            <w:r w:rsidRPr="00452C0B">
              <w:tab/>
              <w:t>найденный способ решения проблемы;</w:t>
            </w:r>
          </w:p>
          <w:p w:rsidR="002451D7" w:rsidRPr="00452C0B" w:rsidRDefault="002451D7" w:rsidP="005027B8">
            <w:pPr>
              <w:shd w:val="clear" w:color="auto" w:fill="FFFFFF"/>
              <w:tabs>
                <w:tab w:val="left" w:pos="709"/>
              </w:tabs>
              <w:spacing w:line="276" w:lineRule="auto"/>
            </w:pPr>
            <w:r w:rsidRPr="00452C0B">
              <w:t>•</w:t>
            </w:r>
            <w:r w:rsidRPr="00452C0B">
              <w:tab/>
              <w:t>рефлексию деятельности и результата.</w:t>
            </w:r>
          </w:p>
          <w:p w:rsidR="002451D7" w:rsidRPr="00452C0B" w:rsidRDefault="002451D7" w:rsidP="005027B8">
            <w:pPr>
              <w:tabs>
                <w:tab w:val="left" w:pos="709"/>
              </w:tabs>
              <w:spacing w:line="276" w:lineRule="auto"/>
            </w:pPr>
            <w:r w:rsidRPr="00452C0B">
              <w:t>Выступают в качестве эксперта, т.е. задают вопросы и высказывают критические замечания (при презентации других групп учащихся) на основе установленных критериев оценивания результатов и процесса.</w:t>
            </w:r>
          </w:p>
        </w:tc>
      </w:tr>
      <w:tr w:rsidR="002451D7" w:rsidRPr="00452C0B" w:rsidTr="003063B7">
        <w:trPr>
          <w:trHeight w:val="1224"/>
        </w:trPr>
        <w:tc>
          <w:tcPr>
            <w:tcW w:w="3528" w:type="dxa"/>
          </w:tcPr>
          <w:p w:rsidR="002451D7" w:rsidRPr="00452C0B" w:rsidRDefault="002451D7" w:rsidP="005027B8">
            <w:pPr>
              <w:tabs>
                <w:tab w:val="left" w:pos="709"/>
              </w:tabs>
              <w:spacing w:line="276" w:lineRule="auto"/>
            </w:pPr>
            <w:r w:rsidRPr="00452C0B">
              <w:t>Деятельность родителей</w:t>
            </w:r>
          </w:p>
        </w:tc>
        <w:tc>
          <w:tcPr>
            <w:tcW w:w="6327" w:type="dxa"/>
          </w:tcPr>
          <w:p w:rsidR="002451D7" w:rsidRPr="00452C0B" w:rsidRDefault="002451D7" w:rsidP="005027B8">
            <w:pPr>
              <w:shd w:val="clear" w:color="auto" w:fill="FFFFFF"/>
              <w:tabs>
                <w:tab w:val="left" w:pos="709"/>
              </w:tabs>
              <w:spacing w:line="276" w:lineRule="auto"/>
            </w:pPr>
            <w:r w:rsidRPr="00452C0B">
              <w:t>Консультируют в выборе формы презентации. Оказывают помощь в подготовке презентации. Выступают в качестве эксперта.</w:t>
            </w:r>
            <w:r w:rsidRPr="00452C0B">
              <w:tab/>
            </w:r>
          </w:p>
          <w:p w:rsidR="002451D7" w:rsidRPr="00452C0B" w:rsidRDefault="002451D7" w:rsidP="005027B8">
            <w:pPr>
              <w:tabs>
                <w:tab w:val="left" w:pos="709"/>
              </w:tabs>
              <w:spacing w:line="276" w:lineRule="auto"/>
            </w:pPr>
            <w:r w:rsidRPr="00C65B91">
              <w:rPr>
                <w:rFonts w:ascii="Calibri" w:hAnsi="Calibri"/>
                <w:lang w:eastAsia="en-US"/>
              </w:rPr>
              <w:tab/>
            </w:r>
          </w:p>
        </w:tc>
      </w:tr>
    </w:tbl>
    <w:p w:rsidR="002451D7" w:rsidRDefault="002451D7" w:rsidP="005027B8">
      <w:pPr>
        <w:shd w:val="clear" w:color="auto" w:fill="FFFFFF"/>
        <w:tabs>
          <w:tab w:val="left" w:pos="709"/>
        </w:tabs>
        <w:spacing w:line="276" w:lineRule="auto"/>
      </w:pPr>
    </w:p>
    <w:p w:rsidR="002451D7" w:rsidRDefault="002451D7" w:rsidP="005027B8">
      <w:pPr>
        <w:shd w:val="clear" w:color="auto" w:fill="FFFFFF"/>
        <w:tabs>
          <w:tab w:val="left" w:pos="709"/>
        </w:tabs>
        <w:spacing w:line="276" w:lineRule="auto"/>
        <w:ind w:firstLine="709"/>
        <w:jc w:val="both"/>
      </w:pPr>
      <w:r>
        <w:t>Следование рекомендациям по определению ведущих целей и видов деятельности на разных этапах разработки проекта позволяет учителям начальных классов МБОУ «Можарская СОШ» достигать планируемых результатов формирования универсальных учебных действий.</w:t>
      </w:r>
    </w:p>
    <w:p w:rsidR="002451D7" w:rsidRPr="00A645B0" w:rsidRDefault="002451D7" w:rsidP="005027B8">
      <w:pPr>
        <w:shd w:val="clear" w:color="auto" w:fill="FFFFFF"/>
        <w:tabs>
          <w:tab w:val="left" w:pos="709"/>
        </w:tabs>
        <w:spacing w:line="276" w:lineRule="auto"/>
        <w:ind w:firstLine="709"/>
        <w:jc w:val="center"/>
        <w:rPr>
          <w:b/>
        </w:rPr>
      </w:pPr>
      <w:r w:rsidRPr="00A645B0">
        <w:rPr>
          <w:b/>
        </w:rPr>
        <w:t>Планируемые результаты проектной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6110"/>
      </w:tblGrid>
      <w:tr w:rsidR="002451D7" w:rsidRPr="00452C0B" w:rsidTr="003063B7">
        <w:tc>
          <w:tcPr>
            <w:tcW w:w="3528" w:type="dxa"/>
          </w:tcPr>
          <w:p w:rsidR="002451D7" w:rsidRPr="00452C0B" w:rsidRDefault="002451D7" w:rsidP="005027B8">
            <w:pPr>
              <w:tabs>
                <w:tab w:val="left" w:pos="709"/>
              </w:tabs>
              <w:spacing w:line="276" w:lineRule="auto"/>
            </w:pPr>
            <w:r w:rsidRPr="00452C0B">
              <w:t>Должны научиться</w:t>
            </w:r>
            <w:r w:rsidRPr="00452C0B">
              <w:tab/>
            </w:r>
          </w:p>
        </w:tc>
        <w:tc>
          <w:tcPr>
            <w:tcW w:w="6327" w:type="dxa"/>
          </w:tcPr>
          <w:p w:rsidR="002451D7" w:rsidRPr="00452C0B" w:rsidRDefault="002451D7" w:rsidP="005027B8">
            <w:pPr>
              <w:shd w:val="clear" w:color="auto" w:fill="FFFFFF"/>
              <w:tabs>
                <w:tab w:val="left" w:pos="709"/>
              </w:tabs>
              <w:spacing w:line="276" w:lineRule="auto"/>
            </w:pPr>
            <w:r w:rsidRPr="00452C0B">
              <w:t>Сформированные действия</w:t>
            </w:r>
          </w:p>
          <w:p w:rsidR="002451D7" w:rsidRPr="00452C0B" w:rsidRDefault="002451D7" w:rsidP="005027B8">
            <w:pPr>
              <w:tabs>
                <w:tab w:val="left" w:pos="709"/>
              </w:tabs>
              <w:spacing w:line="276" w:lineRule="auto"/>
            </w:pPr>
          </w:p>
        </w:tc>
      </w:tr>
      <w:tr w:rsidR="002451D7" w:rsidRPr="00452C0B" w:rsidTr="003063B7">
        <w:tc>
          <w:tcPr>
            <w:tcW w:w="3528" w:type="dxa"/>
          </w:tcPr>
          <w:p w:rsidR="002451D7" w:rsidRPr="00452C0B" w:rsidRDefault="002451D7" w:rsidP="005027B8">
            <w:pPr>
              <w:shd w:val="clear" w:color="auto" w:fill="FFFFFF"/>
              <w:tabs>
                <w:tab w:val="left" w:pos="709"/>
              </w:tabs>
              <w:spacing w:line="276" w:lineRule="auto"/>
            </w:pPr>
            <w:r w:rsidRPr="00452C0B">
              <w:t>Учащиеся должны научиться</w:t>
            </w:r>
          </w:p>
          <w:p w:rsidR="002451D7" w:rsidRPr="00452C0B" w:rsidRDefault="002451D7" w:rsidP="005027B8">
            <w:pPr>
              <w:shd w:val="clear" w:color="auto" w:fill="FFFFFF"/>
              <w:tabs>
                <w:tab w:val="left" w:pos="709"/>
              </w:tabs>
              <w:spacing w:line="276" w:lineRule="auto"/>
            </w:pPr>
            <w:r>
              <w:t>•</w:t>
            </w:r>
            <w:r w:rsidRPr="00452C0B">
              <w:t>видеть проблемы;</w:t>
            </w:r>
          </w:p>
          <w:p w:rsidR="002451D7" w:rsidRPr="00452C0B" w:rsidRDefault="002451D7" w:rsidP="005027B8">
            <w:pPr>
              <w:shd w:val="clear" w:color="auto" w:fill="FFFFFF"/>
              <w:tabs>
                <w:tab w:val="left" w:pos="709"/>
              </w:tabs>
              <w:spacing w:line="276" w:lineRule="auto"/>
            </w:pPr>
            <w:r>
              <w:t>•</w:t>
            </w:r>
            <w:r w:rsidRPr="00452C0B">
              <w:t>ставить вопросы;</w:t>
            </w:r>
          </w:p>
          <w:p w:rsidR="002451D7" w:rsidRPr="00452C0B" w:rsidRDefault="002451D7" w:rsidP="005027B8">
            <w:pPr>
              <w:shd w:val="clear" w:color="auto" w:fill="FFFFFF"/>
              <w:tabs>
                <w:tab w:val="left" w:pos="709"/>
              </w:tabs>
              <w:spacing w:line="276" w:lineRule="auto"/>
            </w:pPr>
            <w:r>
              <w:t>•</w:t>
            </w:r>
            <w:r w:rsidRPr="00452C0B">
              <w:t>выдвигать гипотезы;</w:t>
            </w:r>
          </w:p>
          <w:p w:rsidR="002451D7" w:rsidRPr="00452C0B" w:rsidRDefault="002451D7" w:rsidP="005027B8">
            <w:pPr>
              <w:shd w:val="clear" w:color="auto" w:fill="FFFFFF"/>
              <w:tabs>
                <w:tab w:val="left" w:pos="709"/>
              </w:tabs>
              <w:spacing w:line="276" w:lineRule="auto"/>
            </w:pPr>
            <w:r>
              <w:t>•</w:t>
            </w:r>
            <w:r w:rsidRPr="00452C0B">
              <w:t>давать определение понятиям;</w:t>
            </w:r>
          </w:p>
          <w:p w:rsidR="002451D7" w:rsidRPr="00452C0B" w:rsidRDefault="002451D7" w:rsidP="005027B8">
            <w:pPr>
              <w:shd w:val="clear" w:color="auto" w:fill="FFFFFF"/>
              <w:tabs>
                <w:tab w:val="left" w:pos="709"/>
              </w:tabs>
              <w:spacing w:line="276" w:lineRule="auto"/>
            </w:pPr>
            <w:r>
              <w:t>•</w:t>
            </w:r>
            <w:r w:rsidRPr="00452C0B">
              <w:t>классифицировать;</w:t>
            </w:r>
          </w:p>
          <w:p w:rsidR="002451D7" w:rsidRPr="00452C0B" w:rsidRDefault="002451D7" w:rsidP="005027B8">
            <w:pPr>
              <w:shd w:val="clear" w:color="auto" w:fill="FFFFFF"/>
              <w:tabs>
                <w:tab w:val="left" w:pos="709"/>
              </w:tabs>
              <w:spacing w:line="276" w:lineRule="auto"/>
            </w:pPr>
            <w:r>
              <w:t>•</w:t>
            </w:r>
            <w:r w:rsidRPr="00452C0B">
              <w:t>наблюдать;</w:t>
            </w:r>
          </w:p>
          <w:p w:rsidR="002451D7" w:rsidRPr="00452C0B" w:rsidRDefault="002451D7" w:rsidP="005027B8">
            <w:pPr>
              <w:shd w:val="clear" w:color="auto" w:fill="FFFFFF"/>
              <w:tabs>
                <w:tab w:val="left" w:pos="709"/>
              </w:tabs>
              <w:spacing w:line="276" w:lineRule="auto"/>
            </w:pPr>
            <w:r>
              <w:t>•</w:t>
            </w:r>
            <w:r w:rsidRPr="00452C0B">
              <w:t>проводить эксперименты;</w:t>
            </w:r>
          </w:p>
          <w:p w:rsidR="002451D7" w:rsidRPr="00452C0B" w:rsidRDefault="002451D7" w:rsidP="005027B8">
            <w:pPr>
              <w:shd w:val="clear" w:color="auto" w:fill="FFFFFF"/>
              <w:tabs>
                <w:tab w:val="left" w:pos="709"/>
              </w:tabs>
              <w:spacing w:line="276" w:lineRule="auto"/>
            </w:pPr>
            <w:r>
              <w:t>•</w:t>
            </w:r>
            <w:r w:rsidRPr="00452C0B">
              <w:t>делать умозаключения и выводы;</w:t>
            </w:r>
          </w:p>
          <w:p w:rsidR="002451D7" w:rsidRPr="00452C0B" w:rsidRDefault="002451D7" w:rsidP="005027B8">
            <w:pPr>
              <w:shd w:val="clear" w:color="auto" w:fill="FFFFFF"/>
              <w:tabs>
                <w:tab w:val="left" w:pos="709"/>
              </w:tabs>
              <w:spacing w:line="276" w:lineRule="auto"/>
            </w:pPr>
            <w:r>
              <w:t>•</w:t>
            </w:r>
            <w:r w:rsidRPr="00452C0B">
              <w:t>структурировать материал;</w:t>
            </w:r>
          </w:p>
          <w:p w:rsidR="002451D7" w:rsidRPr="00452C0B" w:rsidRDefault="002451D7" w:rsidP="005027B8">
            <w:pPr>
              <w:shd w:val="clear" w:color="auto" w:fill="FFFFFF"/>
              <w:tabs>
                <w:tab w:val="left" w:pos="709"/>
              </w:tabs>
              <w:spacing w:line="276" w:lineRule="auto"/>
            </w:pPr>
            <w:r>
              <w:t>•</w:t>
            </w:r>
            <w:r w:rsidRPr="00452C0B">
              <w:t>готовить тексты собственных докладов;</w:t>
            </w:r>
          </w:p>
          <w:p w:rsidR="002451D7" w:rsidRPr="00452C0B" w:rsidRDefault="002451D7" w:rsidP="005027B8">
            <w:pPr>
              <w:tabs>
                <w:tab w:val="left" w:pos="709"/>
              </w:tabs>
              <w:spacing w:line="276" w:lineRule="auto"/>
            </w:pPr>
            <w:r>
              <w:t>•</w:t>
            </w:r>
            <w:r w:rsidRPr="00452C0B">
              <w:t>объяснять, доказывать и защищать свои идеи.</w:t>
            </w:r>
          </w:p>
        </w:tc>
        <w:tc>
          <w:tcPr>
            <w:tcW w:w="6327" w:type="dxa"/>
          </w:tcPr>
          <w:p w:rsidR="002451D7" w:rsidRPr="00452C0B" w:rsidRDefault="002451D7" w:rsidP="005027B8">
            <w:pPr>
              <w:shd w:val="clear" w:color="auto" w:fill="FFFFFF"/>
              <w:tabs>
                <w:tab w:val="left" w:pos="709"/>
              </w:tabs>
              <w:spacing w:line="276" w:lineRule="auto"/>
            </w:pPr>
            <w:r w:rsidRPr="00452C0B">
              <w:t>В ходе решения системы проектных задач у учащихся могут быть сформированы следующие способности:</w:t>
            </w:r>
          </w:p>
          <w:p w:rsidR="002451D7" w:rsidRPr="00452C0B" w:rsidRDefault="002451D7" w:rsidP="005027B8">
            <w:pPr>
              <w:shd w:val="clear" w:color="auto" w:fill="FFFFFF"/>
              <w:tabs>
                <w:tab w:val="left" w:pos="709"/>
              </w:tabs>
              <w:spacing w:line="276" w:lineRule="auto"/>
            </w:pPr>
            <w:r>
              <w:t>•</w:t>
            </w:r>
            <w:r w:rsidRPr="00452C0B">
              <w:t>Рефлексировать (видеть проблему; анализировать сделанное - почему получилось, почему не получилось, видеть трудности, ошибки);</w:t>
            </w:r>
          </w:p>
          <w:p w:rsidR="002451D7" w:rsidRPr="00452C0B" w:rsidRDefault="002451D7" w:rsidP="005027B8">
            <w:pPr>
              <w:shd w:val="clear" w:color="auto" w:fill="FFFFFF"/>
              <w:tabs>
                <w:tab w:val="left" w:pos="709"/>
              </w:tabs>
              <w:spacing w:line="276" w:lineRule="auto"/>
            </w:pPr>
            <w:r>
              <w:t>•</w:t>
            </w:r>
            <w:r w:rsidRPr="00452C0B">
              <w:t>Целеполагать (ставить и удерживатьцели);</w:t>
            </w:r>
          </w:p>
          <w:p w:rsidR="002451D7" w:rsidRPr="00452C0B" w:rsidRDefault="002451D7" w:rsidP="005027B8">
            <w:pPr>
              <w:shd w:val="clear" w:color="auto" w:fill="FFFFFF"/>
              <w:tabs>
                <w:tab w:val="left" w:pos="709"/>
              </w:tabs>
              <w:spacing w:line="276" w:lineRule="auto"/>
            </w:pPr>
            <w:r>
              <w:t>•</w:t>
            </w:r>
            <w:r w:rsidRPr="00452C0B">
              <w:t>Планировать (составлять план своейдеятельности);</w:t>
            </w:r>
          </w:p>
          <w:p w:rsidR="002451D7" w:rsidRPr="00452C0B" w:rsidRDefault="002451D7" w:rsidP="005027B8">
            <w:pPr>
              <w:shd w:val="clear" w:color="auto" w:fill="FFFFFF"/>
              <w:tabs>
                <w:tab w:val="left" w:pos="709"/>
              </w:tabs>
              <w:spacing w:line="276" w:lineRule="auto"/>
            </w:pPr>
            <w:r>
              <w:t>•</w:t>
            </w:r>
            <w:r w:rsidRPr="00452C0B">
              <w:t>Моделировать (представлять способдействия в виде модели-схемы, выделяя все существенное и главное);</w:t>
            </w:r>
          </w:p>
          <w:p w:rsidR="002451D7" w:rsidRPr="00452C0B" w:rsidRDefault="002451D7" w:rsidP="005027B8">
            <w:pPr>
              <w:shd w:val="clear" w:color="auto" w:fill="FFFFFF"/>
              <w:tabs>
                <w:tab w:val="left" w:pos="709"/>
              </w:tabs>
              <w:spacing w:line="276" w:lineRule="auto"/>
            </w:pPr>
            <w:r>
              <w:t>•</w:t>
            </w:r>
            <w:r w:rsidRPr="00452C0B">
              <w:t>Проявлять инициативу при поискеспособа (способов) решения задачи;</w:t>
            </w:r>
          </w:p>
          <w:p w:rsidR="002451D7" w:rsidRPr="00452C0B" w:rsidRDefault="002451D7" w:rsidP="005027B8">
            <w:pPr>
              <w:shd w:val="clear" w:color="auto" w:fill="FFFFFF"/>
              <w:tabs>
                <w:tab w:val="left" w:pos="709"/>
              </w:tabs>
              <w:spacing w:line="276" w:lineRule="auto"/>
            </w:pPr>
            <w:r>
              <w:t>•</w:t>
            </w:r>
            <w:r w:rsidRPr="00452C0B">
              <w:t>Вступать в коммуникацию (взаимодействовать при решении задачи, отстаивать свою позицию,принимать или аргументировано отклонять точки зрения других).</w:t>
            </w:r>
          </w:p>
          <w:p w:rsidR="002451D7" w:rsidRPr="00452C0B" w:rsidRDefault="002451D7" w:rsidP="005027B8">
            <w:pPr>
              <w:shd w:val="clear" w:color="auto" w:fill="FFFFFF"/>
              <w:tabs>
                <w:tab w:val="left" w:pos="709"/>
              </w:tabs>
              <w:spacing w:line="276" w:lineRule="auto"/>
            </w:pPr>
            <w:r w:rsidRPr="00C65B91">
              <w:rPr>
                <w:rFonts w:ascii="Calibri" w:hAnsi="Calibri"/>
                <w:lang w:eastAsia="en-US"/>
              </w:rPr>
              <w:tab/>
            </w:r>
            <w:r w:rsidRPr="00C65B91">
              <w:rPr>
                <w:rFonts w:ascii="Calibri" w:hAnsi="Calibri"/>
                <w:lang w:eastAsia="en-US"/>
              </w:rPr>
              <w:tab/>
            </w:r>
          </w:p>
          <w:p w:rsidR="002451D7" w:rsidRPr="00452C0B" w:rsidRDefault="002451D7" w:rsidP="005027B8">
            <w:pPr>
              <w:shd w:val="clear" w:color="auto" w:fill="FFFFFF"/>
              <w:tabs>
                <w:tab w:val="left" w:pos="709"/>
              </w:tabs>
              <w:spacing w:line="276" w:lineRule="auto"/>
              <w:ind w:firstLine="709"/>
            </w:pPr>
            <w:r w:rsidRPr="00C65B91">
              <w:rPr>
                <w:rFonts w:ascii="Calibri" w:hAnsi="Calibri"/>
                <w:lang w:eastAsia="en-US"/>
              </w:rPr>
              <w:tab/>
            </w:r>
          </w:p>
          <w:p w:rsidR="002451D7" w:rsidRPr="00452C0B" w:rsidRDefault="002451D7" w:rsidP="005027B8">
            <w:pPr>
              <w:tabs>
                <w:tab w:val="left" w:pos="709"/>
              </w:tabs>
              <w:spacing w:line="276" w:lineRule="auto"/>
            </w:pPr>
            <w:r w:rsidRPr="00C65B91">
              <w:rPr>
                <w:rFonts w:ascii="Calibri" w:hAnsi="Calibri"/>
                <w:lang w:eastAsia="en-US"/>
              </w:rPr>
              <w:tab/>
            </w:r>
          </w:p>
        </w:tc>
      </w:tr>
    </w:tbl>
    <w:p w:rsidR="002451D7" w:rsidRDefault="002451D7" w:rsidP="005027B8">
      <w:pPr>
        <w:shd w:val="clear" w:color="auto" w:fill="FFFFFF"/>
        <w:tabs>
          <w:tab w:val="left" w:pos="709"/>
        </w:tabs>
        <w:spacing w:line="276" w:lineRule="auto"/>
        <w:jc w:val="center"/>
        <w:rPr>
          <w:b/>
        </w:rPr>
      </w:pPr>
    </w:p>
    <w:p w:rsidR="002451D7" w:rsidRDefault="002451D7" w:rsidP="005027B8">
      <w:pPr>
        <w:shd w:val="clear" w:color="auto" w:fill="FFFFFF"/>
        <w:tabs>
          <w:tab w:val="left" w:pos="709"/>
        </w:tabs>
        <w:spacing w:line="276" w:lineRule="auto"/>
        <w:jc w:val="center"/>
        <w:rPr>
          <w:b/>
        </w:rPr>
      </w:pPr>
    </w:p>
    <w:p w:rsidR="002451D7" w:rsidRDefault="002451D7" w:rsidP="005027B8">
      <w:pPr>
        <w:shd w:val="clear" w:color="auto" w:fill="FFFFFF"/>
        <w:tabs>
          <w:tab w:val="left" w:pos="709"/>
        </w:tabs>
        <w:spacing w:line="276" w:lineRule="auto"/>
        <w:jc w:val="center"/>
        <w:rPr>
          <w:b/>
        </w:rPr>
      </w:pPr>
    </w:p>
    <w:p w:rsidR="002451D7" w:rsidRPr="00A645B0" w:rsidRDefault="002451D7" w:rsidP="005027B8">
      <w:pPr>
        <w:shd w:val="clear" w:color="auto" w:fill="FFFFFF"/>
        <w:tabs>
          <w:tab w:val="left" w:pos="709"/>
        </w:tabs>
        <w:spacing w:line="276" w:lineRule="auto"/>
        <w:jc w:val="center"/>
        <w:rPr>
          <w:b/>
        </w:rPr>
      </w:pPr>
      <w:r w:rsidRPr="00A645B0">
        <w:rPr>
          <w:b/>
        </w:rPr>
        <w:t>Примерные критерии оценки выполнения проектной деятельности уч</w:t>
      </w:r>
      <w:r>
        <w:rPr>
          <w:b/>
        </w:rPr>
        <w:t>ащихся</w:t>
      </w:r>
    </w:p>
    <w:p w:rsidR="002451D7" w:rsidRDefault="002451D7" w:rsidP="005027B8">
      <w:pPr>
        <w:shd w:val="clear" w:color="auto" w:fill="FFFFFF"/>
        <w:tabs>
          <w:tab w:val="left" w:pos="709"/>
        </w:tabs>
        <w:spacing w:line="276" w:lineRule="auto"/>
        <w:ind w:firstLine="709"/>
        <w:jc w:val="both"/>
      </w:pPr>
      <w:r>
        <w:t>Критерии оценки разработаны с учётом целей и задач проектной деятельности. Индивидуальный проект целесообразно оценивать по следующим критериям:</w:t>
      </w:r>
    </w:p>
    <w:p w:rsidR="002451D7" w:rsidRDefault="002451D7" w:rsidP="005027B8">
      <w:pPr>
        <w:shd w:val="clear" w:color="auto" w:fill="FFFFFF"/>
        <w:tabs>
          <w:tab w:val="left" w:pos="709"/>
        </w:tabs>
        <w:spacing w:line="276" w:lineRule="auto"/>
        <w:ind w:firstLine="709"/>
        <w:jc w:val="both"/>
      </w:pPr>
      <w:r>
        <w:t>1.</w:t>
      </w:r>
      <w:r>
        <w:tab/>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451D7" w:rsidRDefault="002451D7" w:rsidP="005027B8">
      <w:pPr>
        <w:shd w:val="clear" w:color="auto" w:fill="FFFFFF"/>
        <w:tabs>
          <w:tab w:val="left" w:pos="709"/>
        </w:tabs>
        <w:spacing w:line="276" w:lineRule="auto"/>
        <w:ind w:firstLine="709"/>
        <w:jc w:val="both"/>
      </w:pPr>
      <w:r>
        <w:t>2.</w:t>
      </w:r>
      <w:r>
        <w:tab/>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451D7" w:rsidRDefault="002451D7" w:rsidP="005027B8">
      <w:pPr>
        <w:shd w:val="clear" w:color="auto" w:fill="FFFFFF"/>
        <w:tabs>
          <w:tab w:val="left" w:pos="709"/>
        </w:tabs>
        <w:spacing w:line="276" w:lineRule="auto"/>
        <w:ind w:firstLine="709"/>
        <w:jc w:val="both"/>
      </w:pPr>
      <w:r>
        <w:t>3.</w:t>
      </w:r>
      <w: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451D7" w:rsidRDefault="002451D7" w:rsidP="005027B8">
      <w:pPr>
        <w:shd w:val="clear" w:color="auto" w:fill="FFFFFF"/>
        <w:tabs>
          <w:tab w:val="left" w:pos="709"/>
        </w:tabs>
        <w:spacing w:line="276" w:lineRule="auto"/>
        <w:ind w:firstLine="709"/>
        <w:jc w:val="both"/>
      </w:pPr>
      <w:r>
        <w:t>4.</w:t>
      </w:r>
      <w:r>
        <w:tab/>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w:t>
      </w:r>
      <w:r>
        <w:tab/>
        <w:t>на</w:t>
      </w:r>
      <w:r>
        <w:tab/>
        <w:t>вопросы</w:t>
      </w:r>
      <w:r>
        <w:tab/>
      </w:r>
    </w:p>
    <w:p w:rsidR="002451D7" w:rsidRPr="00047918" w:rsidRDefault="002451D7" w:rsidP="005027B8">
      <w:pPr>
        <w:shd w:val="clear" w:color="auto" w:fill="FFFFFF"/>
        <w:tabs>
          <w:tab w:val="left" w:pos="709"/>
        </w:tabs>
        <w:spacing w:line="276" w:lineRule="auto"/>
        <w:ind w:firstLine="709"/>
      </w:pPr>
      <w:r>
        <w:tab/>
      </w:r>
    </w:p>
    <w:p w:rsidR="002451D7" w:rsidRPr="00A645B0" w:rsidRDefault="002451D7" w:rsidP="005027B8">
      <w:pPr>
        <w:shd w:val="clear" w:color="auto" w:fill="FFFFFF"/>
        <w:tabs>
          <w:tab w:val="left" w:pos="709"/>
        </w:tabs>
        <w:spacing w:line="276" w:lineRule="auto"/>
        <w:ind w:firstLine="709"/>
        <w:jc w:val="center"/>
        <w:rPr>
          <w:b/>
        </w:rPr>
      </w:pPr>
      <w:r w:rsidRPr="00A645B0">
        <w:rPr>
          <w:b/>
        </w:rPr>
        <w:t>Условия, обеспечивающие развитие универсальных учебных действий у обучающихся</w:t>
      </w:r>
    </w:p>
    <w:p w:rsidR="002451D7" w:rsidRPr="0003130C" w:rsidRDefault="002451D7" w:rsidP="005027B8">
      <w:pPr>
        <w:tabs>
          <w:tab w:val="left" w:pos="709"/>
        </w:tabs>
        <w:spacing w:line="276" w:lineRule="auto"/>
        <w:ind w:firstLine="709"/>
        <w:jc w:val="both"/>
      </w:pPr>
      <w:r w:rsidRPr="0003130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451D7" w:rsidRPr="0003130C" w:rsidRDefault="002451D7" w:rsidP="005027B8">
      <w:pPr>
        <w:tabs>
          <w:tab w:val="left" w:pos="709"/>
        </w:tabs>
        <w:spacing w:line="276" w:lineRule="auto"/>
        <w:ind w:firstLine="709"/>
        <w:jc w:val="both"/>
      </w:pPr>
      <w:r w:rsidRPr="0003130C">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451D7" w:rsidRPr="0003130C" w:rsidRDefault="002451D7" w:rsidP="005027B8">
      <w:pPr>
        <w:tabs>
          <w:tab w:val="left" w:pos="709"/>
        </w:tabs>
        <w:spacing w:line="276" w:lineRule="auto"/>
        <w:ind w:firstLine="709"/>
        <w:jc w:val="both"/>
      </w:pPr>
      <w:r w:rsidRPr="0003130C">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451D7" w:rsidRPr="0003130C" w:rsidRDefault="002451D7" w:rsidP="005027B8">
      <w:pPr>
        <w:tabs>
          <w:tab w:val="left" w:pos="709"/>
        </w:tabs>
        <w:spacing w:line="276" w:lineRule="auto"/>
        <w:ind w:firstLine="709"/>
        <w:jc w:val="both"/>
      </w:pPr>
      <w:r w:rsidRPr="0003130C">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2451D7" w:rsidRPr="0003130C" w:rsidRDefault="002451D7" w:rsidP="005027B8">
      <w:pPr>
        <w:tabs>
          <w:tab w:val="left" w:pos="709"/>
        </w:tabs>
        <w:spacing w:line="276" w:lineRule="auto"/>
        <w:ind w:firstLine="709"/>
        <w:jc w:val="both"/>
      </w:pPr>
      <w:r w:rsidRPr="0003130C">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451D7" w:rsidRPr="0003130C" w:rsidRDefault="002451D7" w:rsidP="005027B8">
      <w:pPr>
        <w:tabs>
          <w:tab w:val="left" w:pos="709"/>
        </w:tabs>
        <w:spacing w:line="276" w:lineRule="auto"/>
        <w:ind w:firstLine="709"/>
        <w:jc w:val="both"/>
      </w:pPr>
      <w:r w:rsidRPr="0003130C">
        <w:t>- эффективного использования средств ИКТ.</w:t>
      </w:r>
    </w:p>
    <w:p w:rsidR="002451D7" w:rsidRPr="0003130C" w:rsidRDefault="002451D7" w:rsidP="005027B8">
      <w:pPr>
        <w:tabs>
          <w:tab w:val="left" w:pos="709"/>
        </w:tabs>
        <w:spacing w:line="276" w:lineRule="auto"/>
        <w:ind w:firstLine="709"/>
        <w:jc w:val="both"/>
      </w:pPr>
      <w:r w:rsidRPr="0003130C">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451D7"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В условиях интенсификации процессов информатизации </w:t>
      </w:r>
      <w:r w:rsidRPr="0003130C">
        <w:rPr>
          <w:rFonts w:ascii="Times New Roman" w:hAnsi="Times New Roman"/>
          <w:color w:val="auto"/>
          <w:sz w:val="24"/>
          <w:szCs w:val="24"/>
        </w:rPr>
        <w:t xml:space="preserve">общества и образования при формировании универсальных </w:t>
      </w:r>
      <w:r w:rsidRPr="0003130C">
        <w:rPr>
          <w:rFonts w:ascii="Times New Roman" w:hAnsi="Times New Roman"/>
          <w:color w:val="auto"/>
          <w:spacing w:val="-2"/>
          <w:sz w:val="24"/>
          <w:szCs w:val="24"/>
        </w:rPr>
        <w:t>учебных действий наряду с предметными  методиками целе</w:t>
      </w:r>
      <w:r w:rsidRPr="0003130C">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03130C">
        <w:rPr>
          <w:rFonts w:ascii="Times New Roman" w:hAnsi="Times New Roman"/>
          <w:color w:val="auto"/>
          <w:spacing w:val="2"/>
          <w:sz w:val="24"/>
          <w:szCs w:val="24"/>
        </w:rPr>
        <w:t xml:space="preserve">среды. Ориентировка младших школьников в </w:t>
      </w:r>
      <w:r w:rsidRPr="0003130C">
        <w:rPr>
          <w:rFonts w:ascii="Times New Roman" w:hAnsi="Times New Roman"/>
          <w:color w:val="auto"/>
          <w:sz w:val="24"/>
          <w:szCs w:val="24"/>
        </w:rPr>
        <w:t>ИКТ и формирова</w:t>
      </w:r>
      <w:r w:rsidRPr="0003130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3130C">
        <w:rPr>
          <w:rFonts w:ascii="Times New Roman" w:hAnsi="Times New Roman"/>
          <w:color w:val="auto"/>
          <w:sz w:val="24"/>
          <w:szCs w:val="24"/>
        </w:rPr>
        <w:t>рования уни</w:t>
      </w:r>
      <w:r w:rsidRPr="0003130C">
        <w:rPr>
          <w:rFonts w:ascii="Times New Roman" w:hAnsi="Times New Roman"/>
          <w:color w:val="auto"/>
          <w:spacing w:val="2"/>
          <w:sz w:val="24"/>
          <w:szCs w:val="24"/>
        </w:rPr>
        <w:t>версальных учебных действий обучающихся в рамках</w:t>
      </w:r>
      <w:r w:rsidRPr="0003130C">
        <w:rPr>
          <w:rFonts w:ascii="Times New Roman" w:hAnsi="Times New Roman"/>
          <w:color w:val="auto"/>
          <w:sz w:val="24"/>
          <w:szCs w:val="24"/>
        </w:rPr>
        <w:t xml:space="preserve"> начального общего образования. </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ИКТ также могут (и должны) широко применять</w:t>
      </w:r>
      <w:r w:rsidRPr="0003130C">
        <w:rPr>
          <w:rFonts w:ascii="Times New Roman" w:hAnsi="Times New Roman"/>
          <w:color w:val="auto"/>
          <w:spacing w:val="2"/>
          <w:sz w:val="24"/>
          <w:szCs w:val="24"/>
        </w:rPr>
        <w:t xml:space="preserve">ся при оценке сформированности универсальных учебных </w:t>
      </w:r>
      <w:r w:rsidRPr="0003130C">
        <w:rPr>
          <w:rFonts w:ascii="Times New Roman" w:hAnsi="Times New Roman"/>
          <w:color w:val="auto"/>
          <w:sz w:val="24"/>
          <w:szCs w:val="24"/>
        </w:rPr>
        <w:t xml:space="preserve">действий. Для их формирования исключительную важность </w:t>
      </w:r>
      <w:r w:rsidRPr="0003130C">
        <w:rPr>
          <w:rFonts w:ascii="Times New Roman" w:hAnsi="Times New Roman"/>
          <w:color w:val="auto"/>
          <w:spacing w:val="2"/>
          <w:sz w:val="24"/>
          <w:szCs w:val="24"/>
        </w:rPr>
        <w:t>имеет использование информационно­образовательной сре</w:t>
      </w:r>
      <w:r w:rsidRPr="0003130C">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В рамках ИКТ­компетентности выделяется учебная ИКТ­компе</w:t>
      </w:r>
      <w:r w:rsidRPr="0003130C">
        <w:rPr>
          <w:rFonts w:ascii="Times New Roman" w:hAnsi="Times New Roman"/>
          <w:color w:val="auto"/>
          <w:sz w:val="24"/>
          <w:szCs w:val="24"/>
        </w:rPr>
        <w:t>тентность - способность решать учебные задачи с исполь</w:t>
      </w:r>
      <w:r w:rsidRPr="0003130C">
        <w:rPr>
          <w:rFonts w:ascii="Times New Roman" w:hAnsi="Times New Roman"/>
          <w:color w:val="auto"/>
          <w:spacing w:val="2"/>
          <w:sz w:val="24"/>
          <w:szCs w:val="24"/>
        </w:rPr>
        <w:t xml:space="preserve">зованием общедоступных в начальной школе инструментов </w:t>
      </w:r>
      <w:r w:rsidRPr="0003130C">
        <w:rPr>
          <w:rFonts w:ascii="Times New Roman" w:hAnsi="Times New Roman"/>
          <w:color w:val="auto"/>
          <w:sz w:val="24"/>
          <w:szCs w:val="24"/>
        </w:rPr>
        <w:t>ИКТ и источников информации в соответствии с возрастны</w:t>
      </w:r>
      <w:r w:rsidRPr="0003130C">
        <w:rPr>
          <w:rFonts w:ascii="Times New Roman" w:hAnsi="Times New Roman"/>
          <w:color w:val="auto"/>
          <w:spacing w:val="2"/>
          <w:sz w:val="24"/>
          <w:szCs w:val="24"/>
        </w:rPr>
        <w:t xml:space="preserve">ми потребностями и возможностями младшего школьника. </w:t>
      </w:r>
      <w:r w:rsidRPr="0003130C">
        <w:rPr>
          <w:rFonts w:ascii="Times New Roman" w:hAnsi="Times New Roman"/>
          <w:color w:val="auto"/>
          <w:sz w:val="24"/>
          <w:szCs w:val="24"/>
        </w:rPr>
        <w:t xml:space="preserve">Решение задачи формирования ИКТ­компетентности должно </w:t>
      </w:r>
      <w:r w:rsidRPr="0003130C">
        <w:rPr>
          <w:rFonts w:ascii="Times New Roman" w:hAnsi="Times New Roman"/>
          <w:color w:val="auto"/>
          <w:spacing w:val="-2"/>
          <w:sz w:val="24"/>
          <w:szCs w:val="24"/>
        </w:rPr>
        <w:t>проходить не только на занятиях по отдельным учебным пред</w:t>
      </w:r>
      <w:r w:rsidRPr="0003130C">
        <w:rPr>
          <w:rFonts w:ascii="Times New Roman" w:hAnsi="Times New Roman"/>
          <w:color w:val="auto"/>
          <w:spacing w:val="2"/>
          <w:sz w:val="24"/>
          <w:szCs w:val="24"/>
        </w:rPr>
        <w:t xml:space="preserve">метам (где формируется предметная ИКТ­компетентность), </w:t>
      </w:r>
      <w:r w:rsidRPr="0003130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 критическое отношение к информации и избирательность </w:t>
      </w:r>
      <w:r w:rsidRPr="0003130C">
        <w:rPr>
          <w:rFonts w:ascii="Times New Roman" w:hAnsi="Times New Roman"/>
          <w:color w:val="auto"/>
          <w:sz w:val="24"/>
          <w:szCs w:val="24"/>
        </w:rPr>
        <w:t>ее восприятия;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основы правовой культуры в области использования информации.</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При освоении регулятивных универсальных учебных действий обеспечиваются: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создание цифрового портфолио учебных достижений обучающегося.</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При освоении познавательных универсальных учебных </w:t>
      </w:r>
      <w:r w:rsidRPr="0003130C">
        <w:rPr>
          <w:rFonts w:ascii="Times New Roman" w:hAnsi="Times New Roman"/>
          <w:color w:val="auto"/>
          <w:sz w:val="24"/>
          <w:szCs w:val="24"/>
        </w:rPr>
        <w:t>действий ИКТ играют ключевую роль в следующих универсальных учебных действиях:</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поиск информации;</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 фиксация (запись) информации с помощью различных </w:t>
      </w:r>
      <w:r w:rsidRPr="0003130C">
        <w:rPr>
          <w:rFonts w:ascii="Times New Roman" w:hAnsi="Times New Roman"/>
          <w:color w:val="auto"/>
          <w:sz w:val="24"/>
          <w:szCs w:val="24"/>
        </w:rPr>
        <w:t>технических средств;</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03130C">
        <w:rPr>
          <w:rFonts w:ascii="Times New Roman" w:hAnsi="Times New Roman"/>
          <w:color w:val="auto"/>
          <w:sz w:val="24"/>
          <w:szCs w:val="24"/>
        </w:rPr>
        <w:t> </w:t>
      </w:r>
      <w:r w:rsidRPr="0003130C">
        <w:rPr>
          <w:rFonts w:ascii="Times New Roman" w:hAnsi="Times New Roman"/>
          <w:color w:val="auto"/>
          <w:sz w:val="24"/>
          <w:szCs w:val="24"/>
        </w:rPr>
        <w:t>пр.;</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создание простых гипермедиасообщений;</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построение простейших моделей объектов и процессов.</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xml:space="preserve">ИКТ является важным инструментом для формирования </w:t>
      </w:r>
      <w:r w:rsidRPr="0003130C">
        <w:rPr>
          <w:rFonts w:ascii="Times New Roman" w:hAnsi="Times New Roman"/>
          <w:color w:val="auto"/>
          <w:spacing w:val="-2"/>
          <w:sz w:val="24"/>
          <w:szCs w:val="24"/>
        </w:rPr>
        <w:t>коммуникативных универсальных учебных действий. Для это</w:t>
      </w:r>
      <w:r w:rsidRPr="0003130C">
        <w:rPr>
          <w:rFonts w:ascii="Times New Roman" w:hAnsi="Times New Roman"/>
          <w:color w:val="auto"/>
          <w:sz w:val="24"/>
          <w:szCs w:val="24"/>
        </w:rPr>
        <w:t>го используются: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обмен гипермедиасообщениями;</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выступление с аудиовизуальной поддержкой;</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фиксация хода коллективной/личной коммуникации;</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общение в цифровой среде (электронная почта, чат, видеоконференция, форум, блог).</w:t>
      </w:r>
    </w:p>
    <w:p w:rsidR="002451D7" w:rsidRPr="0003130C" w:rsidRDefault="002451D7" w:rsidP="005027B8">
      <w:pPr>
        <w:pStyle w:val="a"/>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3130C">
        <w:rPr>
          <w:rFonts w:ascii="Times New Roman" w:hAnsi="Times New Roman"/>
          <w:color w:val="auto"/>
          <w:spacing w:val="2"/>
          <w:sz w:val="24"/>
          <w:szCs w:val="24"/>
        </w:rPr>
        <w:t xml:space="preserve">формирования универсальных учебных действий позволяет </w:t>
      </w:r>
      <w:r w:rsidRPr="0003130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451D7" w:rsidRDefault="002451D7" w:rsidP="005027B8">
      <w:pPr>
        <w:pStyle w:val="a"/>
        <w:spacing w:line="276" w:lineRule="auto"/>
        <w:ind w:firstLine="454"/>
        <w:rPr>
          <w:rFonts w:ascii="Times New Roman" w:hAnsi="Times New Roman"/>
          <w:b/>
          <w:bCs/>
          <w:color w:val="auto"/>
          <w:sz w:val="24"/>
          <w:szCs w:val="24"/>
        </w:rPr>
      </w:pPr>
    </w:p>
    <w:p w:rsidR="002451D7" w:rsidRPr="0003130C" w:rsidRDefault="002451D7" w:rsidP="005027B8">
      <w:pPr>
        <w:pStyle w:val="a"/>
        <w:spacing w:line="276" w:lineRule="auto"/>
        <w:ind w:firstLine="454"/>
        <w:rPr>
          <w:rFonts w:ascii="Times New Roman" w:hAnsi="Times New Roman"/>
          <w:b/>
          <w:bCs/>
          <w:color w:val="auto"/>
          <w:sz w:val="24"/>
          <w:szCs w:val="24"/>
        </w:rPr>
      </w:pPr>
    </w:p>
    <w:p w:rsidR="002451D7" w:rsidRPr="0003130C" w:rsidRDefault="002451D7" w:rsidP="005027B8">
      <w:pPr>
        <w:shd w:val="clear" w:color="auto" w:fill="FFFFFF"/>
        <w:tabs>
          <w:tab w:val="left" w:pos="709"/>
        </w:tabs>
        <w:spacing w:line="276" w:lineRule="auto"/>
        <w:ind w:firstLine="709"/>
        <w:jc w:val="both"/>
      </w:pPr>
    </w:p>
    <w:p w:rsidR="002451D7" w:rsidRPr="0003130C" w:rsidRDefault="002451D7" w:rsidP="00697505">
      <w:pPr>
        <w:pStyle w:val="Subtitle"/>
        <w:numPr>
          <w:ilvl w:val="2"/>
          <w:numId w:val="6"/>
        </w:numPr>
        <w:spacing w:line="276" w:lineRule="auto"/>
        <w:ind w:left="0" w:firstLine="0"/>
      </w:pPr>
      <w:bookmarkStart w:id="94" w:name="_Toc294246093"/>
      <w:bookmarkStart w:id="95" w:name="_Toc424564324"/>
      <w:bookmarkEnd w:id="90"/>
      <w:bookmarkEnd w:id="91"/>
      <w:bookmarkEnd w:id="92"/>
      <w:bookmarkEnd w:id="93"/>
      <w:r w:rsidRPr="0003130C">
        <w:t>Условия, обеспечивающие развитие универсальных учебных действий у обучающихся</w:t>
      </w:r>
      <w:bookmarkEnd w:id="94"/>
      <w:bookmarkEnd w:id="95"/>
    </w:p>
    <w:p w:rsidR="002451D7" w:rsidRPr="0003130C" w:rsidRDefault="002451D7" w:rsidP="005027B8">
      <w:pPr>
        <w:tabs>
          <w:tab w:val="left" w:pos="709"/>
        </w:tabs>
        <w:spacing w:line="276" w:lineRule="auto"/>
        <w:ind w:firstLine="709"/>
        <w:jc w:val="both"/>
      </w:pPr>
      <w:r w:rsidRPr="0003130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451D7" w:rsidRPr="0003130C" w:rsidRDefault="002451D7" w:rsidP="005027B8">
      <w:pPr>
        <w:tabs>
          <w:tab w:val="left" w:pos="709"/>
        </w:tabs>
        <w:spacing w:line="276" w:lineRule="auto"/>
        <w:ind w:firstLine="709"/>
        <w:jc w:val="both"/>
      </w:pPr>
      <w:r>
        <w:t xml:space="preserve">- использовании учебников в бумажной </w:t>
      </w:r>
      <w:r w:rsidRPr="0003130C">
        <w:t>и/или электронной форме не только в качестве носителя информации, «готовых» зна</w:t>
      </w:r>
      <w:r>
        <w:t xml:space="preserve">ний, подлежащих усвоению, но и </w:t>
      </w:r>
      <w:r w:rsidRPr="0003130C">
        <w:t>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451D7" w:rsidRPr="0003130C" w:rsidRDefault="002451D7" w:rsidP="005027B8">
      <w:pPr>
        <w:tabs>
          <w:tab w:val="left" w:pos="709"/>
        </w:tabs>
        <w:spacing w:line="276" w:lineRule="auto"/>
        <w:ind w:firstLine="709"/>
        <w:jc w:val="both"/>
      </w:pPr>
      <w:r w:rsidRPr="0003130C">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451D7" w:rsidRPr="0003130C" w:rsidRDefault="002451D7" w:rsidP="005027B8">
      <w:pPr>
        <w:tabs>
          <w:tab w:val="left" w:pos="709"/>
        </w:tabs>
        <w:spacing w:line="276" w:lineRule="auto"/>
        <w:ind w:firstLine="709"/>
        <w:jc w:val="both"/>
      </w:pPr>
      <w:r w:rsidRPr="0003130C">
        <w:t>- осуществлении целесообразного выбора орг</w:t>
      </w:r>
      <w:r>
        <w:t xml:space="preserve">анизационно-деятельностных форм </w:t>
      </w:r>
      <w:r w:rsidRPr="0003130C">
        <w:t>работы обучающихся на уроке (учебном занятии) – индивидуальной, групповой (парной) работы, общеклассной дискуссии;</w:t>
      </w:r>
    </w:p>
    <w:p w:rsidR="002451D7" w:rsidRPr="0003130C" w:rsidRDefault="002451D7" w:rsidP="005027B8">
      <w:pPr>
        <w:tabs>
          <w:tab w:val="left" w:pos="709"/>
        </w:tabs>
        <w:spacing w:line="276" w:lineRule="auto"/>
        <w:ind w:firstLine="709"/>
        <w:jc w:val="both"/>
      </w:pPr>
      <w:r w:rsidRPr="0003130C">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451D7" w:rsidRPr="0003130C" w:rsidRDefault="002451D7" w:rsidP="005027B8">
      <w:pPr>
        <w:tabs>
          <w:tab w:val="left" w:pos="709"/>
        </w:tabs>
        <w:spacing w:line="276" w:lineRule="auto"/>
        <w:ind w:firstLine="709"/>
        <w:jc w:val="both"/>
      </w:pPr>
      <w:r w:rsidRPr="0003130C">
        <w:t>- эффективного использования средств ИКТ.</w:t>
      </w:r>
    </w:p>
    <w:p w:rsidR="002451D7" w:rsidRPr="0003130C" w:rsidRDefault="002451D7" w:rsidP="005027B8">
      <w:pPr>
        <w:tabs>
          <w:tab w:val="left" w:pos="709"/>
        </w:tabs>
        <w:spacing w:line="276" w:lineRule="auto"/>
        <w:ind w:firstLine="709"/>
        <w:jc w:val="both"/>
      </w:pPr>
      <w:r w:rsidRPr="0003130C">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В условиях интенсификации процессов информатизации </w:t>
      </w:r>
      <w:r w:rsidRPr="0003130C">
        <w:rPr>
          <w:rFonts w:ascii="Times New Roman" w:hAnsi="Times New Roman"/>
          <w:color w:val="auto"/>
          <w:sz w:val="24"/>
          <w:szCs w:val="24"/>
        </w:rPr>
        <w:t xml:space="preserve">общества и образования при формировании универсальных </w:t>
      </w:r>
      <w:r w:rsidRPr="0003130C">
        <w:rPr>
          <w:rFonts w:ascii="Times New Roman" w:hAnsi="Times New Roman"/>
          <w:color w:val="auto"/>
          <w:spacing w:val="-2"/>
          <w:sz w:val="24"/>
          <w:szCs w:val="24"/>
        </w:rPr>
        <w:t>учебных</w:t>
      </w:r>
      <w:r>
        <w:rPr>
          <w:rFonts w:ascii="Times New Roman" w:hAnsi="Times New Roman"/>
          <w:color w:val="auto"/>
          <w:spacing w:val="-2"/>
          <w:sz w:val="24"/>
          <w:szCs w:val="24"/>
        </w:rPr>
        <w:t xml:space="preserve"> действий наряду с предметными </w:t>
      </w:r>
      <w:r w:rsidRPr="0003130C">
        <w:rPr>
          <w:rFonts w:ascii="Times New Roman" w:hAnsi="Times New Roman"/>
          <w:color w:val="auto"/>
          <w:spacing w:val="-2"/>
          <w:sz w:val="24"/>
          <w:szCs w:val="24"/>
        </w:rPr>
        <w:t>методиками целе</w:t>
      </w:r>
      <w:r w:rsidRPr="0003130C">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03130C">
        <w:rPr>
          <w:rFonts w:ascii="Times New Roman" w:hAnsi="Times New Roman"/>
          <w:color w:val="auto"/>
          <w:spacing w:val="2"/>
          <w:sz w:val="24"/>
          <w:szCs w:val="24"/>
        </w:rPr>
        <w:t xml:space="preserve">среды. Ориентировка младших школьников в </w:t>
      </w:r>
      <w:r w:rsidRPr="0003130C">
        <w:rPr>
          <w:rFonts w:ascii="Times New Roman" w:hAnsi="Times New Roman"/>
          <w:color w:val="auto"/>
          <w:sz w:val="24"/>
          <w:szCs w:val="24"/>
        </w:rPr>
        <w:t>ИКТ и формирова</w:t>
      </w:r>
      <w:r w:rsidRPr="0003130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3130C">
        <w:rPr>
          <w:rFonts w:ascii="Times New Roman" w:hAnsi="Times New Roman"/>
          <w:color w:val="auto"/>
          <w:sz w:val="24"/>
          <w:szCs w:val="24"/>
        </w:rPr>
        <w:t>рования уни</w:t>
      </w:r>
      <w:r w:rsidRPr="0003130C">
        <w:rPr>
          <w:rFonts w:ascii="Times New Roman" w:hAnsi="Times New Roman"/>
          <w:color w:val="auto"/>
          <w:spacing w:val="2"/>
          <w:sz w:val="24"/>
          <w:szCs w:val="24"/>
        </w:rPr>
        <w:t>версальных учебных действий обучающихся в рамках</w:t>
      </w:r>
      <w:r w:rsidRPr="0003130C">
        <w:rPr>
          <w:rFonts w:ascii="Times New Roman" w:hAnsi="Times New Roman"/>
          <w:color w:val="auto"/>
          <w:sz w:val="24"/>
          <w:szCs w:val="24"/>
        </w:rPr>
        <w:t xml:space="preserve"> начального общего образования. </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ИКТ также могут (и должны) широко применять</w:t>
      </w:r>
      <w:r w:rsidRPr="0003130C">
        <w:rPr>
          <w:rFonts w:ascii="Times New Roman" w:hAnsi="Times New Roman"/>
          <w:color w:val="auto"/>
          <w:spacing w:val="2"/>
          <w:sz w:val="24"/>
          <w:szCs w:val="24"/>
        </w:rPr>
        <w:t xml:space="preserve">ся при оценке сформированности универсальных учебных </w:t>
      </w:r>
      <w:r w:rsidRPr="0003130C">
        <w:rPr>
          <w:rFonts w:ascii="Times New Roman" w:hAnsi="Times New Roman"/>
          <w:color w:val="auto"/>
          <w:sz w:val="24"/>
          <w:szCs w:val="24"/>
        </w:rPr>
        <w:t xml:space="preserve">действий. Для их формирования исключительную важность </w:t>
      </w:r>
      <w:r w:rsidRPr="0003130C">
        <w:rPr>
          <w:rFonts w:ascii="Times New Roman" w:hAnsi="Times New Roman"/>
          <w:color w:val="auto"/>
          <w:spacing w:val="2"/>
          <w:sz w:val="24"/>
          <w:szCs w:val="24"/>
        </w:rPr>
        <w:t>имеет использование информационно­образовательной сре</w:t>
      </w:r>
      <w:r w:rsidRPr="0003130C">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В рамках ИКТ­компетентности выделяется учебная ИКТ­компе</w:t>
      </w:r>
      <w:r w:rsidRPr="0003130C">
        <w:rPr>
          <w:rFonts w:ascii="Times New Roman" w:hAnsi="Times New Roman"/>
          <w:color w:val="auto"/>
          <w:sz w:val="24"/>
          <w:szCs w:val="24"/>
        </w:rPr>
        <w:t>тентность - способность решать учебные задачи с исполь</w:t>
      </w:r>
      <w:r w:rsidRPr="0003130C">
        <w:rPr>
          <w:rFonts w:ascii="Times New Roman" w:hAnsi="Times New Roman"/>
          <w:color w:val="auto"/>
          <w:spacing w:val="2"/>
          <w:sz w:val="24"/>
          <w:szCs w:val="24"/>
        </w:rPr>
        <w:t xml:space="preserve">зованием общедоступных в начальной школе инструментов </w:t>
      </w:r>
      <w:r w:rsidRPr="0003130C">
        <w:rPr>
          <w:rFonts w:ascii="Times New Roman" w:hAnsi="Times New Roman"/>
          <w:color w:val="auto"/>
          <w:sz w:val="24"/>
          <w:szCs w:val="24"/>
        </w:rPr>
        <w:t>ИКТ и источников информации в соответствии с возрастны</w:t>
      </w:r>
      <w:r w:rsidRPr="0003130C">
        <w:rPr>
          <w:rFonts w:ascii="Times New Roman" w:hAnsi="Times New Roman"/>
          <w:color w:val="auto"/>
          <w:spacing w:val="2"/>
          <w:sz w:val="24"/>
          <w:szCs w:val="24"/>
        </w:rPr>
        <w:t xml:space="preserve">ми потребностями и возможностями младшего школьника. </w:t>
      </w:r>
      <w:r w:rsidRPr="0003130C">
        <w:rPr>
          <w:rFonts w:ascii="Times New Roman" w:hAnsi="Times New Roman"/>
          <w:color w:val="auto"/>
          <w:sz w:val="24"/>
          <w:szCs w:val="24"/>
        </w:rPr>
        <w:t xml:space="preserve">Решение задачи формирования ИКТ­компетентности должно </w:t>
      </w:r>
      <w:r w:rsidRPr="0003130C">
        <w:rPr>
          <w:rFonts w:ascii="Times New Roman" w:hAnsi="Times New Roman"/>
          <w:color w:val="auto"/>
          <w:spacing w:val="-2"/>
          <w:sz w:val="24"/>
          <w:szCs w:val="24"/>
        </w:rPr>
        <w:t>проходить не только на занятиях по отдельным учебным пред</w:t>
      </w:r>
      <w:r w:rsidRPr="0003130C">
        <w:rPr>
          <w:rFonts w:ascii="Times New Roman" w:hAnsi="Times New Roman"/>
          <w:color w:val="auto"/>
          <w:spacing w:val="2"/>
          <w:sz w:val="24"/>
          <w:szCs w:val="24"/>
        </w:rPr>
        <w:t xml:space="preserve">метам (где формируется предметная ИКТ­компетентность), </w:t>
      </w:r>
      <w:r w:rsidRPr="0003130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 критическое отношение к информации и избирательность </w:t>
      </w:r>
      <w:r w:rsidRPr="0003130C">
        <w:rPr>
          <w:rFonts w:ascii="Times New Roman" w:hAnsi="Times New Roman"/>
          <w:color w:val="auto"/>
          <w:sz w:val="24"/>
          <w:szCs w:val="24"/>
        </w:rPr>
        <w:t>ее восприятия;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основы правовой культуры в области использования информации.</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При освоении регулятивных универсальных учебных действий обеспечиваются: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создание цифрового портфолио учебных достижений обучающегося.</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При освоении познавательных универсальных учебных </w:t>
      </w:r>
      <w:r w:rsidRPr="0003130C">
        <w:rPr>
          <w:rFonts w:ascii="Times New Roman" w:hAnsi="Times New Roman"/>
          <w:color w:val="auto"/>
          <w:sz w:val="24"/>
          <w:szCs w:val="24"/>
        </w:rPr>
        <w:t>действий ИКТ играют ключевую роль в следующих универсальных учебных действиях:</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поиск информации;</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pacing w:val="2"/>
          <w:sz w:val="24"/>
          <w:szCs w:val="24"/>
        </w:rPr>
        <w:t xml:space="preserve">- фиксация (запись) информации с помощью различных </w:t>
      </w:r>
      <w:r w:rsidRPr="0003130C">
        <w:rPr>
          <w:rFonts w:ascii="Times New Roman" w:hAnsi="Times New Roman"/>
          <w:color w:val="auto"/>
          <w:sz w:val="24"/>
          <w:szCs w:val="24"/>
        </w:rPr>
        <w:t>технических средств;</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03130C">
        <w:rPr>
          <w:rFonts w:ascii="Times New Roman" w:hAnsi="Times New Roman"/>
          <w:color w:val="auto"/>
          <w:sz w:val="24"/>
          <w:szCs w:val="24"/>
        </w:rPr>
        <w:t> </w:t>
      </w:r>
      <w:r w:rsidRPr="0003130C">
        <w:rPr>
          <w:rFonts w:ascii="Times New Roman" w:hAnsi="Times New Roman"/>
          <w:color w:val="auto"/>
          <w:sz w:val="24"/>
          <w:szCs w:val="24"/>
        </w:rPr>
        <w:t>пр.;</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создание простыхгипермедиасообщений;</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построение простейших моделей объектов и процессов.</w:t>
      </w:r>
    </w:p>
    <w:p w:rsidR="002451D7" w:rsidRPr="0003130C" w:rsidRDefault="002451D7" w:rsidP="005027B8">
      <w:pPr>
        <w:pStyle w:val="a"/>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xml:space="preserve">ИКТ является важным инструментом для формирования </w:t>
      </w:r>
      <w:r w:rsidRPr="0003130C">
        <w:rPr>
          <w:rFonts w:ascii="Times New Roman" w:hAnsi="Times New Roman"/>
          <w:color w:val="auto"/>
          <w:spacing w:val="-2"/>
          <w:sz w:val="24"/>
          <w:szCs w:val="24"/>
        </w:rPr>
        <w:t>коммуникативных универсальных учебных действий. Для это</w:t>
      </w:r>
      <w:r w:rsidRPr="0003130C">
        <w:rPr>
          <w:rFonts w:ascii="Times New Roman" w:hAnsi="Times New Roman"/>
          <w:color w:val="auto"/>
          <w:sz w:val="24"/>
          <w:szCs w:val="24"/>
        </w:rPr>
        <w:t>го используются:</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обмен гипермедиасообщениями;</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выступление с аудиовизуальной поддержкой;</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фиксация хода коллективной/личной коммуникации;</w:t>
      </w:r>
    </w:p>
    <w:p w:rsidR="002451D7" w:rsidRPr="0003130C" w:rsidRDefault="002451D7" w:rsidP="005027B8">
      <w:pPr>
        <w:pStyle w:val="a5"/>
        <w:tabs>
          <w:tab w:val="left" w:pos="709"/>
        </w:tabs>
        <w:spacing w:line="276" w:lineRule="auto"/>
        <w:ind w:firstLine="709"/>
        <w:rPr>
          <w:rFonts w:ascii="Times New Roman" w:hAnsi="Times New Roman"/>
          <w:color w:val="auto"/>
          <w:sz w:val="24"/>
          <w:szCs w:val="24"/>
        </w:rPr>
      </w:pPr>
      <w:r w:rsidRPr="0003130C">
        <w:rPr>
          <w:rFonts w:ascii="Times New Roman" w:hAnsi="Times New Roman"/>
          <w:color w:val="auto"/>
          <w:sz w:val="24"/>
          <w:szCs w:val="24"/>
        </w:rPr>
        <w:t>- общение в цифровой среде (электронная почта, чат, видеоконференция, форум, блог).</w:t>
      </w:r>
    </w:p>
    <w:p w:rsidR="002451D7" w:rsidRPr="0003130C" w:rsidRDefault="002451D7" w:rsidP="005027B8">
      <w:pPr>
        <w:pStyle w:val="a"/>
        <w:spacing w:line="276" w:lineRule="auto"/>
        <w:ind w:firstLine="454"/>
        <w:rPr>
          <w:rFonts w:ascii="Times New Roman" w:hAnsi="Times New Roman"/>
          <w:color w:val="auto"/>
          <w:sz w:val="24"/>
          <w:szCs w:val="24"/>
        </w:rPr>
      </w:pPr>
      <w:r w:rsidRPr="0003130C">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3130C">
        <w:rPr>
          <w:rFonts w:ascii="Times New Roman" w:hAnsi="Times New Roman"/>
          <w:color w:val="auto"/>
          <w:spacing w:val="2"/>
          <w:sz w:val="24"/>
          <w:szCs w:val="24"/>
        </w:rPr>
        <w:t xml:space="preserve">формирования универсальных учебных действий позволяет </w:t>
      </w:r>
      <w:r w:rsidRPr="0003130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451D7" w:rsidRPr="0003130C" w:rsidRDefault="002451D7" w:rsidP="005027B8">
      <w:pPr>
        <w:pStyle w:val="a"/>
        <w:spacing w:line="276" w:lineRule="auto"/>
        <w:ind w:firstLine="454"/>
        <w:rPr>
          <w:rFonts w:ascii="Times New Roman" w:hAnsi="Times New Roman"/>
          <w:b/>
          <w:bCs/>
          <w:color w:val="auto"/>
          <w:sz w:val="24"/>
          <w:szCs w:val="24"/>
        </w:rPr>
      </w:pPr>
    </w:p>
    <w:p w:rsidR="002451D7" w:rsidRPr="0003130C" w:rsidRDefault="002451D7" w:rsidP="005027B8">
      <w:pPr>
        <w:autoSpaceDE w:val="0"/>
        <w:autoSpaceDN w:val="0"/>
        <w:adjustRightInd w:val="0"/>
        <w:spacing w:line="276" w:lineRule="auto"/>
      </w:pPr>
      <w:r>
        <w:rPr>
          <w:b/>
        </w:rPr>
        <w:t>2.1.8</w:t>
      </w:r>
      <w:r w:rsidRPr="0003130C">
        <w:rPr>
          <w:b/>
        </w:rPr>
        <w:t>. Методика и инструментарий оценки успешности освоения и применения обучающимися универсальных учебных действий</w:t>
      </w:r>
      <w:r w:rsidRPr="0003130C">
        <w:t>.</w:t>
      </w:r>
    </w:p>
    <w:p w:rsidR="002451D7" w:rsidRPr="0003130C" w:rsidRDefault="002451D7" w:rsidP="005027B8">
      <w:pPr>
        <w:pStyle w:val="NormalWeb"/>
        <w:widowControl w:val="0"/>
        <w:tabs>
          <w:tab w:val="left" w:pos="567"/>
        </w:tabs>
        <w:spacing w:before="0" w:beforeAutospacing="0" w:after="0" w:line="276" w:lineRule="auto"/>
        <w:ind w:firstLine="709"/>
        <w:jc w:val="both"/>
      </w:pPr>
      <w:r w:rsidRPr="0003130C">
        <w:t>Система оценки в сфере УУД может включать в себя следующие принципы и характеристики:</w:t>
      </w:r>
    </w:p>
    <w:p w:rsidR="002451D7" w:rsidRPr="0003130C" w:rsidRDefault="002451D7" w:rsidP="001412BE">
      <w:pPr>
        <w:pStyle w:val="NormalWeb"/>
        <w:widowControl w:val="0"/>
        <w:numPr>
          <w:ilvl w:val="0"/>
          <w:numId w:val="4"/>
        </w:numPr>
        <w:tabs>
          <w:tab w:val="clear" w:pos="720"/>
          <w:tab w:val="left" w:pos="567"/>
          <w:tab w:val="num" w:pos="993"/>
        </w:tabs>
        <w:spacing w:before="0" w:beforeAutospacing="0" w:after="0" w:line="276" w:lineRule="auto"/>
        <w:ind w:left="0" w:firstLine="709"/>
        <w:jc w:val="both"/>
        <w:textAlignment w:val="baseline"/>
      </w:pPr>
      <w:r w:rsidRPr="0003130C">
        <w:t>систематичность сбора и анализа информации;</w:t>
      </w:r>
    </w:p>
    <w:p w:rsidR="002451D7" w:rsidRPr="0003130C" w:rsidRDefault="002451D7" w:rsidP="001412BE">
      <w:pPr>
        <w:pStyle w:val="NormalWeb"/>
        <w:widowControl w:val="0"/>
        <w:numPr>
          <w:ilvl w:val="0"/>
          <w:numId w:val="4"/>
        </w:numPr>
        <w:tabs>
          <w:tab w:val="clear" w:pos="720"/>
          <w:tab w:val="left" w:pos="567"/>
          <w:tab w:val="num" w:pos="993"/>
        </w:tabs>
        <w:spacing w:before="0" w:beforeAutospacing="0" w:after="0" w:line="276" w:lineRule="auto"/>
        <w:ind w:left="0" w:firstLine="709"/>
        <w:jc w:val="both"/>
        <w:textAlignment w:val="baseline"/>
      </w:pPr>
      <w:r w:rsidRPr="0003130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451D7" w:rsidRPr="0003130C" w:rsidRDefault="002451D7" w:rsidP="001412BE">
      <w:pPr>
        <w:pStyle w:val="NormalWeb"/>
        <w:widowControl w:val="0"/>
        <w:numPr>
          <w:ilvl w:val="0"/>
          <w:numId w:val="4"/>
        </w:numPr>
        <w:tabs>
          <w:tab w:val="clear" w:pos="720"/>
          <w:tab w:val="left" w:pos="567"/>
          <w:tab w:val="num" w:pos="993"/>
        </w:tabs>
        <w:spacing w:before="0" w:beforeAutospacing="0" w:after="0" w:line="276" w:lineRule="auto"/>
        <w:ind w:left="0" w:firstLine="709"/>
        <w:jc w:val="both"/>
        <w:textAlignment w:val="baseline"/>
      </w:pPr>
      <w:r w:rsidRPr="0003130C">
        <w:t>доступность и прозрачность данных о результатах оценивания для всех участников образовательной деятельности.</w:t>
      </w:r>
    </w:p>
    <w:p w:rsidR="002451D7" w:rsidRPr="0003130C" w:rsidRDefault="002451D7" w:rsidP="005027B8">
      <w:pPr>
        <w:pStyle w:val="NormalWeb"/>
        <w:widowControl w:val="0"/>
        <w:tabs>
          <w:tab w:val="left" w:pos="567"/>
        </w:tabs>
        <w:spacing w:before="0" w:beforeAutospacing="0" w:after="0" w:line="276" w:lineRule="auto"/>
        <w:ind w:firstLine="709"/>
        <w:jc w:val="both"/>
      </w:pPr>
      <w:r w:rsidRPr="0003130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451D7" w:rsidRPr="0003130C" w:rsidRDefault="002451D7" w:rsidP="005027B8">
      <w:pPr>
        <w:pStyle w:val="NormalWeb"/>
        <w:widowControl w:val="0"/>
        <w:tabs>
          <w:tab w:val="left" w:pos="567"/>
        </w:tabs>
        <w:spacing w:before="0" w:beforeAutospacing="0" w:after="0" w:line="276" w:lineRule="auto"/>
        <w:ind w:firstLine="709"/>
        <w:jc w:val="both"/>
      </w:pPr>
      <w:r w:rsidRPr="0003130C">
        <w:t>В процессе реализации мониторинга успешности освоения и применения УУД могут быть учтены следующие этапы освоения УУД:</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обобщение учебных действий на основе выявления общих принципов.</w:t>
      </w:r>
    </w:p>
    <w:p w:rsidR="002451D7" w:rsidRPr="0003130C" w:rsidRDefault="002451D7" w:rsidP="005027B8">
      <w:pPr>
        <w:pStyle w:val="NormalWeb"/>
        <w:widowControl w:val="0"/>
        <w:tabs>
          <w:tab w:val="left" w:pos="567"/>
        </w:tabs>
        <w:spacing w:before="0" w:beforeAutospacing="0" w:after="0" w:line="276" w:lineRule="auto"/>
        <w:ind w:firstLine="709"/>
        <w:jc w:val="both"/>
      </w:pPr>
      <w:r w:rsidRPr="0003130C">
        <w:t>Система оценки универсальных учебных действий может быть:</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уровневой (определяются уровни владения универсальными учебными действиями);</w:t>
      </w:r>
    </w:p>
    <w:p w:rsidR="002451D7" w:rsidRPr="0003130C" w:rsidRDefault="002451D7" w:rsidP="001412BE">
      <w:pPr>
        <w:pStyle w:val="NormalWeb"/>
        <w:widowControl w:val="0"/>
        <w:numPr>
          <w:ilvl w:val="0"/>
          <w:numId w:val="5"/>
        </w:numPr>
        <w:tabs>
          <w:tab w:val="clear" w:pos="720"/>
          <w:tab w:val="left" w:pos="567"/>
          <w:tab w:val="left" w:pos="993"/>
        </w:tabs>
        <w:spacing w:before="0" w:beforeAutospacing="0" w:after="0" w:line="276" w:lineRule="auto"/>
        <w:ind w:left="0" w:firstLine="709"/>
        <w:jc w:val="both"/>
        <w:textAlignment w:val="baseline"/>
      </w:pPr>
      <w:r w:rsidRPr="0003130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451D7" w:rsidRPr="0003130C" w:rsidRDefault="002451D7" w:rsidP="005027B8">
      <w:pPr>
        <w:pStyle w:val="NormalWeb"/>
        <w:widowControl w:val="0"/>
        <w:tabs>
          <w:tab w:val="left" w:pos="567"/>
        </w:tabs>
        <w:spacing w:before="0" w:beforeAutospacing="0" w:after="0" w:line="276" w:lineRule="auto"/>
        <w:ind w:firstLine="709"/>
        <w:jc w:val="both"/>
      </w:pPr>
      <w:r w:rsidRPr="0003130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2451D7" w:rsidRPr="0003130C" w:rsidRDefault="002451D7" w:rsidP="005027B8">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03130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2451D7" w:rsidRPr="00413904" w:rsidRDefault="002451D7" w:rsidP="005027B8">
      <w:pPr>
        <w:pStyle w:val="a"/>
        <w:spacing w:line="276" w:lineRule="auto"/>
        <w:ind w:firstLine="454"/>
        <w:rPr>
          <w:rFonts w:ascii="Times New Roman" w:hAnsi="Times New Roman"/>
          <w:b/>
          <w:bCs/>
          <w:color w:val="auto"/>
          <w:sz w:val="28"/>
          <w:szCs w:val="28"/>
        </w:rPr>
      </w:pPr>
    </w:p>
    <w:p w:rsidR="002451D7" w:rsidRPr="00652CC4" w:rsidRDefault="002451D7" w:rsidP="00697505">
      <w:pPr>
        <w:pStyle w:val="Heading2"/>
        <w:numPr>
          <w:ilvl w:val="1"/>
          <w:numId w:val="6"/>
        </w:numPr>
        <w:spacing w:line="276" w:lineRule="auto"/>
        <w:ind w:left="851" w:hanging="709"/>
        <w:jc w:val="center"/>
        <w:rPr>
          <w:rStyle w:val="Zag11"/>
          <w:rFonts w:ascii="Times New Roman" w:hAnsi="Times New Roman"/>
        </w:rPr>
      </w:pPr>
      <w:bookmarkStart w:id="96" w:name="_Toc288394082"/>
      <w:bookmarkStart w:id="97" w:name="_Toc288410549"/>
      <w:bookmarkStart w:id="98" w:name="_Toc288410678"/>
      <w:bookmarkStart w:id="99" w:name="_Toc424564326"/>
      <w:r w:rsidRPr="00652CC4">
        <w:rPr>
          <w:rStyle w:val="Zag11"/>
          <w:rFonts w:ascii="Times New Roman" w:hAnsi="Times New Roman"/>
        </w:rPr>
        <w:t xml:space="preserve">Программы отдельных учебных предметов, </w:t>
      </w:r>
      <w:r>
        <w:rPr>
          <w:rStyle w:val="Zag11"/>
          <w:rFonts w:ascii="Times New Roman" w:hAnsi="Times New Roman"/>
        </w:rPr>
        <w:t xml:space="preserve">предметных </w:t>
      </w:r>
      <w:r w:rsidRPr="00652CC4">
        <w:rPr>
          <w:rStyle w:val="Zag11"/>
          <w:rFonts w:ascii="Times New Roman" w:hAnsi="Times New Roman"/>
        </w:rPr>
        <w:t>курсов</w:t>
      </w:r>
      <w:bookmarkEnd w:id="96"/>
      <w:bookmarkEnd w:id="97"/>
      <w:bookmarkEnd w:id="98"/>
      <w:bookmarkEnd w:id="99"/>
      <w:r>
        <w:rPr>
          <w:rStyle w:val="Zag11"/>
          <w:rFonts w:ascii="Times New Roman" w:hAnsi="Times New Roman"/>
        </w:rPr>
        <w:t xml:space="preserve"> и курсов внеурочной деятельности</w:t>
      </w:r>
    </w:p>
    <w:p w:rsidR="002451D7" w:rsidRDefault="002451D7" w:rsidP="005027B8">
      <w:pPr>
        <w:pStyle w:val="a"/>
        <w:spacing w:line="276" w:lineRule="auto"/>
        <w:ind w:firstLine="454"/>
        <w:rPr>
          <w:rFonts w:ascii="Times New Roman" w:hAnsi="Times New Roman"/>
          <w:color w:val="auto"/>
          <w:sz w:val="28"/>
          <w:szCs w:val="28"/>
        </w:rPr>
      </w:pPr>
    </w:p>
    <w:p w:rsidR="002451D7" w:rsidRPr="00672EAE" w:rsidRDefault="002451D7" w:rsidP="005027B8">
      <w:pPr>
        <w:pStyle w:val="a"/>
        <w:spacing w:line="276" w:lineRule="auto"/>
        <w:ind w:firstLine="709"/>
        <w:rPr>
          <w:rFonts w:ascii="Times New Roman" w:hAnsi="Times New Roman"/>
          <w:b/>
          <w:i/>
          <w:color w:val="auto"/>
          <w:sz w:val="24"/>
          <w:szCs w:val="24"/>
          <w:u w:val="single"/>
        </w:rPr>
      </w:pPr>
      <w:r w:rsidRPr="003E0C8A">
        <w:rPr>
          <w:rFonts w:ascii="Times New Roman" w:hAnsi="Times New Roman"/>
          <w:color w:val="auto"/>
          <w:sz w:val="24"/>
          <w:szCs w:val="24"/>
        </w:rPr>
        <w:t xml:space="preserve">Рабочие </w:t>
      </w:r>
      <w:r>
        <w:rPr>
          <w:rFonts w:ascii="Times New Roman" w:hAnsi="Times New Roman"/>
          <w:color w:val="auto"/>
          <w:sz w:val="24"/>
          <w:szCs w:val="24"/>
        </w:rPr>
        <w:t xml:space="preserve"> программы учебных  предметов МБОУ «Можарская СОШ</w:t>
      </w:r>
      <w:r w:rsidRPr="003E0C8A">
        <w:rPr>
          <w:rFonts w:ascii="Times New Roman" w:hAnsi="Times New Roman"/>
          <w:color w:val="auto"/>
          <w:sz w:val="24"/>
          <w:szCs w:val="24"/>
        </w:rPr>
        <w:t>»</w:t>
      </w:r>
      <w:r>
        <w:rPr>
          <w:rFonts w:ascii="Times New Roman" w:hAnsi="Times New Roman"/>
          <w:color w:val="auto"/>
          <w:sz w:val="24"/>
          <w:szCs w:val="24"/>
        </w:rPr>
        <w:t xml:space="preserve"> представлены как  приложение  к  ООП  НОО  МБ</w:t>
      </w:r>
      <w:r w:rsidRPr="003E0C8A">
        <w:rPr>
          <w:rFonts w:ascii="Times New Roman" w:hAnsi="Times New Roman"/>
          <w:color w:val="auto"/>
          <w:sz w:val="24"/>
          <w:szCs w:val="24"/>
        </w:rPr>
        <w:t>ОУ «</w:t>
      </w:r>
      <w:r>
        <w:rPr>
          <w:rFonts w:ascii="Times New Roman" w:hAnsi="Times New Roman"/>
          <w:color w:val="auto"/>
          <w:sz w:val="24"/>
          <w:szCs w:val="24"/>
        </w:rPr>
        <w:t>Можарская СОШ</w:t>
      </w:r>
      <w:r w:rsidRPr="003E0C8A">
        <w:rPr>
          <w:rFonts w:ascii="Times New Roman" w:hAnsi="Times New Roman"/>
          <w:color w:val="auto"/>
          <w:sz w:val="24"/>
          <w:szCs w:val="24"/>
        </w:rPr>
        <w:t xml:space="preserve">». </w:t>
      </w:r>
      <w:r>
        <w:rPr>
          <w:b/>
          <w:i/>
        </w:rPr>
        <w:t>(Приложение № 4.2</w:t>
      </w:r>
      <w:r w:rsidRPr="000105B2">
        <w:rPr>
          <w:b/>
          <w:i/>
        </w:rPr>
        <w:t>.Рабочие учебные программы по предметам.</w:t>
      </w:r>
      <w:r>
        <w:rPr>
          <w:b/>
          <w:i/>
        </w:rPr>
        <w:t>)</w:t>
      </w:r>
    </w:p>
    <w:p w:rsidR="002451D7" w:rsidRPr="000105B2" w:rsidRDefault="002451D7" w:rsidP="005027B8">
      <w:pPr>
        <w:spacing w:line="276" w:lineRule="auto"/>
        <w:jc w:val="both"/>
        <w:rPr>
          <w:b/>
          <w:i/>
        </w:rPr>
      </w:pPr>
    </w:p>
    <w:p w:rsidR="002451D7" w:rsidRDefault="002451D7" w:rsidP="005027B8">
      <w:pPr>
        <w:pStyle w:val="a"/>
        <w:spacing w:line="276" w:lineRule="auto"/>
        <w:ind w:firstLine="454"/>
        <w:rPr>
          <w:rFonts w:ascii="Times New Roman" w:hAnsi="Times New Roman"/>
          <w:color w:val="auto"/>
          <w:sz w:val="24"/>
          <w:szCs w:val="24"/>
        </w:rPr>
      </w:pPr>
    </w:p>
    <w:p w:rsidR="002451D7" w:rsidRDefault="002451D7" w:rsidP="005027B8">
      <w:pPr>
        <w:pStyle w:val="a"/>
        <w:spacing w:line="276" w:lineRule="auto"/>
        <w:ind w:firstLine="0"/>
        <w:rPr>
          <w:rFonts w:ascii="Times New Roman" w:hAnsi="Times New Roman"/>
          <w:color w:val="auto"/>
          <w:sz w:val="24"/>
          <w:szCs w:val="24"/>
        </w:rPr>
      </w:pPr>
    </w:p>
    <w:p w:rsidR="002451D7" w:rsidRDefault="002451D7" w:rsidP="00F713AA">
      <w:pPr>
        <w:pStyle w:val="Heading2"/>
        <w:ind w:left="360"/>
        <w:jc w:val="center"/>
        <w:rPr>
          <w:rStyle w:val="Zag11"/>
          <w:rFonts w:ascii="Times New Roman" w:hAnsi="Times New Roman"/>
          <w:i w:val="0"/>
        </w:rPr>
      </w:pPr>
      <w:bookmarkStart w:id="100" w:name="_Toc424564339"/>
    </w:p>
    <w:p w:rsidR="002451D7" w:rsidRPr="00093359" w:rsidRDefault="002451D7" w:rsidP="00697505">
      <w:pPr>
        <w:pStyle w:val="Heading2"/>
        <w:numPr>
          <w:ilvl w:val="1"/>
          <w:numId w:val="6"/>
        </w:numPr>
        <w:jc w:val="center"/>
        <w:rPr>
          <w:rStyle w:val="Zag11"/>
          <w:rFonts w:ascii="Times New Roman" w:hAnsi="Times New Roman"/>
        </w:rPr>
      </w:pPr>
      <w:r w:rsidRPr="00093359">
        <w:rPr>
          <w:rStyle w:val="Zag11"/>
          <w:rFonts w:ascii="Times New Roman" w:hAnsi="Times New Roman"/>
        </w:rPr>
        <w:t>Программа духовно-нравственного воспитания, развития обучающихся при получении начального общего образования</w:t>
      </w:r>
      <w:bookmarkEnd w:id="100"/>
    </w:p>
    <w:p w:rsidR="002451D7" w:rsidRPr="00093359" w:rsidRDefault="002451D7" w:rsidP="00F713AA">
      <w:pPr>
        <w:jc w:val="center"/>
        <w:rPr>
          <w:sz w:val="28"/>
          <w:szCs w:val="28"/>
        </w:rPr>
      </w:pPr>
    </w:p>
    <w:p w:rsidR="002451D7" w:rsidRPr="005A4D43" w:rsidRDefault="002451D7" w:rsidP="00F713AA">
      <w:pPr>
        <w:pStyle w:val="Zag1"/>
        <w:spacing w:after="0" w:line="276" w:lineRule="auto"/>
        <w:ind w:left="360" w:firstLine="0"/>
        <w:rPr>
          <w:color w:val="auto"/>
          <w:szCs w:val="28"/>
          <w:lang w:val="ru-RU"/>
        </w:rPr>
      </w:pPr>
      <w:r>
        <w:rPr>
          <w:color w:val="auto"/>
          <w:szCs w:val="28"/>
          <w:lang w:val="ru-RU"/>
        </w:rPr>
        <w:t>2.3.1.</w:t>
      </w:r>
      <w:r w:rsidRPr="005A4D43">
        <w:rPr>
          <w:color w:val="auto"/>
          <w:szCs w:val="28"/>
          <w:lang w:val="ru-RU"/>
        </w:rPr>
        <w:t>Цель и задачи духовно-нравственного развития, воспитания и социализации обучающихся</w:t>
      </w:r>
    </w:p>
    <w:p w:rsidR="002451D7" w:rsidRPr="005A758C" w:rsidRDefault="002451D7" w:rsidP="00F713AA">
      <w:pPr>
        <w:pStyle w:val="Zag1"/>
        <w:spacing w:after="0" w:line="276" w:lineRule="auto"/>
        <w:ind w:left="1430" w:firstLine="0"/>
        <w:jc w:val="left"/>
        <w:rPr>
          <w:color w:val="auto"/>
          <w:sz w:val="24"/>
          <w:lang w:val="ru-RU"/>
        </w:rPr>
      </w:pPr>
    </w:p>
    <w:p w:rsidR="002451D7" w:rsidRPr="005A758C" w:rsidRDefault="002451D7" w:rsidP="00F713AA">
      <w:pPr>
        <w:pStyle w:val="a"/>
        <w:spacing w:line="276" w:lineRule="auto"/>
        <w:ind w:firstLine="709"/>
        <w:rPr>
          <w:rFonts w:ascii="Times New Roman" w:hAnsi="Times New Roman"/>
          <w:color w:val="auto"/>
          <w:sz w:val="24"/>
          <w:szCs w:val="24"/>
        </w:rPr>
      </w:pPr>
      <w:r w:rsidRPr="005A758C">
        <w:rPr>
          <w:rFonts w:ascii="Times New Roman" w:hAnsi="Times New Roman"/>
          <w:color w:val="auto"/>
          <w:sz w:val="24"/>
          <w:szCs w:val="24"/>
        </w:rPr>
        <w:t>Целью духовно-нравственного развития, воспитания и социализации обу</w:t>
      </w:r>
      <w:r w:rsidRPr="005A758C">
        <w:rPr>
          <w:rFonts w:ascii="Times New Roman" w:hAnsi="Times New Roman"/>
          <w:color w:val="auto"/>
          <w:spacing w:val="-2"/>
          <w:sz w:val="24"/>
          <w:szCs w:val="24"/>
        </w:rPr>
        <w:t xml:space="preserve">чающихся </w:t>
      </w:r>
      <w:r>
        <w:rPr>
          <w:rFonts w:ascii="Times New Roman" w:hAnsi="Times New Roman"/>
          <w:color w:val="auto"/>
          <w:spacing w:val="-2"/>
          <w:sz w:val="24"/>
          <w:szCs w:val="24"/>
        </w:rPr>
        <w:t xml:space="preserve">МБОУ «Можарская СОШ» </w:t>
      </w:r>
      <w:r w:rsidRPr="005A758C">
        <w:rPr>
          <w:rFonts w:ascii="Times New Roman" w:hAnsi="Times New Roman"/>
          <w:color w:val="auto"/>
          <w:spacing w:val="-2"/>
          <w:sz w:val="24"/>
          <w:szCs w:val="24"/>
        </w:rPr>
        <w:t>на уровне начального общего образования являет</w:t>
      </w:r>
      <w:r w:rsidRPr="005A758C">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A758C">
        <w:rPr>
          <w:rFonts w:ascii="Times New Roman" w:hAnsi="Times New Roman"/>
          <w:color w:val="auto"/>
          <w:spacing w:val="2"/>
          <w:sz w:val="24"/>
          <w:szCs w:val="24"/>
        </w:rPr>
        <w:t xml:space="preserve">данина России, принимающего судьбу Отечества как </w:t>
      </w:r>
      <w:r w:rsidRPr="005A758C">
        <w:rPr>
          <w:rFonts w:ascii="Times New Roman" w:hAnsi="Times New Roman"/>
          <w:color w:val="auto"/>
          <w:sz w:val="24"/>
          <w:szCs w:val="24"/>
        </w:rPr>
        <w:t>свою личную, осознающего ответственность за настоящее и буду</w:t>
      </w:r>
      <w:r w:rsidRPr="005A758C">
        <w:rPr>
          <w:rFonts w:ascii="Times New Roman" w:hAnsi="Times New Roman"/>
          <w:color w:val="auto"/>
          <w:spacing w:val="2"/>
          <w:sz w:val="24"/>
          <w:szCs w:val="24"/>
        </w:rPr>
        <w:t xml:space="preserve">щее своей страны, укорененного в духовных и культурных </w:t>
      </w:r>
      <w:r w:rsidRPr="005A758C">
        <w:rPr>
          <w:rFonts w:ascii="Times New Roman" w:hAnsi="Times New Roman"/>
          <w:color w:val="auto"/>
          <w:sz w:val="24"/>
          <w:szCs w:val="24"/>
        </w:rPr>
        <w:t>традициях многонационального народа Российской Федерации.</w:t>
      </w:r>
    </w:p>
    <w:p w:rsidR="002451D7" w:rsidRPr="005A758C" w:rsidRDefault="002451D7" w:rsidP="00F713AA">
      <w:pPr>
        <w:pStyle w:val="a"/>
        <w:spacing w:line="276" w:lineRule="auto"/>
        <w:ind w:firstLine="709"/>
        <w:rPr>
          <w:rFonts w:ascii="Times New Roman" w:hAnsi="Times New Roman"/>
          <w:i/>
          <w:iCs/>
          <w:color w:val="auto"/>
          <w:sz w:val="24"/>
          <w:szCs w:val="24"/>
        </w:rPr>
      </w:pPr>
      <w:r w:rsidRPr="005A758C">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2451D7" w:rsidRPr="005A758C" w:rsidRDefault="002451D7" w:rsidP="00F713AA">
      <w:pPr>
        <w:pStyle w:val="a"/>
        <w:spacing w:line="276" w:lineRule="auto"/>
        <w:ind w:firstLine="709"/>
        <w:rPr>
          <w:rFonts w:ascii="Times New Roman" w:hAnsi="Times New Roman"/>
          <w:b/>
          <w:color w:val="auto"/>
          <w:sz w:val="24"/>
          <w:szCs w:val="24"/>
        </w:rPr>
      </w:pPr>
      <w:r w:rsidRPr="005A758C">
        <w:rPr>
          <w:rFonts w:ascii="Times New Roman" w:hAnsi="Times New Roman"/>
          <w:b/>
          <w:iCs/>
          <w:color w:val="auto"/>
          <w:sz w:val="24"/>
          <w:szCs w:val="24"/>
        </w:rPr>
        <w:t>В области формирования нравственной культуры:</w:t>
      </w:r>
    </w:p>
    <w:p w:rsidR="002451D7" w:rsidRPr="005A758C" w:rsidRDefault="002451D7" w:rsidP="00F713AA">
      <w:pPr>
        <w:pStyle w:val="a5"/>
        <w:spacing w:line="276" w:lineRule="auto"/>
        <w:ind w:firstLine="709"/>
        <w:rPr>
          <w:rFonts w:ascii="Times New Roman" w:hAnsi="Times New Roman"/>
          <w:color w:val="auto"/>
          <w:spacing w:val="2"/>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A758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формирование основ нравственного самосознания лич</w:t>
      </w:r>
      <w:r w:rsidRPr="005A758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нравственного смысла учения;</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основ морали – осознанной обучающим</w:t>
      </w:r>
      <w:r w:rsidRPr="005A758C">
        <w:rPr>
          <w:rFonts w:ascii="Times New Roman" w:hAnsi="Times New Roman"/>
          <w:color w:val="auto"/>
          <w:spacing w:val="2"/>
          <w:sz w:val="24"/>
          <w:szCs w:val="24"/>
        </w:rPr>
        <w:t>ся необходимости определенного поведения, обусловленно</w:t>
      </w:r>
      <w:r w:rsidRPr="005A758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принятие обучающимся нравственных ценно</w:t>
      </w:r>
      <w:r w:rsidRPr="005A758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эстетических потребностей, ценностей и чувств;</w:t>
      </w:r>
    </w:p>
    <w:p w:rsidR="002451D7" w:rsidRPr="005A758C" w:rsidRDefault="002451D7" w:rsidP="00F713AA">
      <w:pPr>
        <w:pStyle w:val="a5"/>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451D7" w:rsidRPr="005A758C" w:rsidRDefault="002451D7" w:rsidP="00F713AA">
      <w:pPr>
        <w:pStyle w:val="a5"/>
        <w:spacing w:line="276" w:lineRule="auto"/>
        <w:ind w:firstLine="709"/>
        <w:rPr>
          <w:rFonts w:ascii="Times New Roman" w:hAnsi="Times New Roman"/>
          <w:i/>
          <w:iCs/>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451D7" w:rsidRPr="005A758C" w:rsidRDefault="002451D7" w:rsidP="00F713AA">
      <w:pPr>
        <w:pStyle w:val="a"/>
        <w:spacing w:line="276" w:lineRule="auto"/>
        <w:ind w:firstLine="709"/>
        <w:rPr>
          <w:rFonts w:ascii="Times New Roman" w:hAnsi="Times New Roman"/>
          <w:b/>
          <w:color w:val="auto"/>
          <w:sz w:val="24"/>
          <w:szCs w:val="24"/>
        </w:rPr>
      </w:pPr>
      <w:r w:rsidRPr="005A758C">
        <w:rPr>
          <w:rFonts w:ascii="Times New Roman" w:hAnsi="Times New Roman"/>
          <w:b/>
          <w:iCs/>
          <w:color w:val="auto"/>
          <w:sz w:val="24"/>
          <w:szCs w:val="24"/>
        </w:rPr>
        <w:t>В области формирования социальной культуры:</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основ российской культурной и гражданской идентичности (самобытности);</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пробуждение веры в Россию, в свой народ, чувства личной ответственности за Отечество;</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воспитание ценностного отношения к своему национальному языку и культуре;</w:t>
      </w:r>
    </w:p>
    <w:p w:rsidR="002451D7" w:rsidRPr="005A758C" w:rsidRDefault="002451D7" w:rsidP="00F713AA">
      <w:pPr>
        <w:pStyle w:val="a5"/>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формирование патриотизма и гражданской солидарности;</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Pr="005A758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5A758C">
        <w:rPr>
          <w:rFonts w:ascii="Times New Roman" w:hAnsi="Times New Roman"/>
          <w:color w:val="auto"/>
          <w:sz w:val="24"/>
          <w:szCs w:val="24"/>
        </w:rPr>
        <w:t>ных ориентаций;</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451D7" w:rsidRPr="005A758C" w:rsidRDefault="002451D7" w:rsidP="00F713AA">
      <w:pPr>
        <w:pStyle w:val="a"/>
        <w:spacing w:line="276" w:lineRule="auto"/>
        <w:ind w:firstLine="709"/>
        <w:rPr>
          <w:rFonts w:ascii="Times New Roman" w:hAnsi="Times New Roman"/>
          <w:b/>
          <w:color w:val="auto"/>
          <w:sz w:val="24"/>
          <w:szCs w:val="24"/>
        </w:rPr>
      </w:pPr>
      <w:r w:rsidRPr="005A758C">
        <w:rPr>
          <w:rFonts w:ascii="Times New Roman" w:hAnsi="Times New Roman"/>
          <w:b/>
          <w:iCs/>
          <w:color w:val="auto"/>
          <w:sz w:val="24"/>
          <w:szCs w:val="24"/>
        </w:rPr>
        <w:t>В области формирования семейной культуры:</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формирование отношения к семье как основе россий</w:t>
      </w:r>
      <w:r w:rsidRPr="005A758C">
        <w:rPr>
          <w:rFonts w:ascii="Times New Roman" w:hAnsi="Times New Roman"/>
          <w:color w:val="auto"/>
          <w:sz w:val="24"/>
          <w:szCs w:val="24"/>
        </w:rPr>
        <w:t>ского общества;</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 xml:space="preserve">формирование у обучающегося уважительного отношения </w:t>
      </w:r>
      <w:r w:rsidRPr="005A758C">
        <w:rPr>
          <w:rFonts w:ascii="Times New Roman" w:hAnsi="Times New Roman"/>
          <w:color w:val="auto"/>
          <w:spacing w:val="2"/>
          <w:sz w:val="24"/>
          <w:szCs w:val="24"/>
        </w:rPr>
        <w:t>к родителям, осознанного, заботливого отношения к стар</w:t>
      </w:r>
      <w:r w:rsidRPr="005A758C">
        <w:rPr>
          <w:rFonts w:ascii="Times New Roman" w:hAnsi="Times New Roman"/>
          <w:color w:val="auto"/>
          <w:sz w:val="24"/>
          <w:szCs w:val="24"/>
        </w:rPr>
        <w:t>шим и младшим;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5A758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5A758C">
        <w:rPr>
          <w:rFonts w:ascii="Times New Roman" w:hAnsi="Times New Roman"/>
          <w:color w:val="auto"/>
          <w:sz w:val="24"/>
          <w:szCs w:val="24"/>
        </w:rPr>
        <w:t>семейных ролях и уважения к ним;</w:t>
      </w:r>
    </w:p>
    <w:p w:rsidR="002451D7" w:rsidRPr="005A758C" w:rsidRDefault="002451D7" w:rsidP="00F713AA">
      <w:pPr>
        <w:pStyle w:val="a5"/>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5A758C">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2451D7" w:rsidRPr="005A758C" w:rsidRDefault="002451D7" w:rsidP="00F713AA">
      <w:pPr>
        <w:pStyle w:val="a"/>
        <w:spacing w:line="276" w:lineRule="auto"/>
        <w:ind w:firstLine="0"/>
        <w:rPr>
          <w:rFonts w:ascii="Times New Roman" w:hAnsi="Times New Roman"/>
          <w:color w:val="auto"/>
          <w:sz w:val="24"/>
          <w:szCs w:val="24"/>
        </w:rPr>
      </w:pPr>
    </w:p>
    <w:p w:rsidR="002451D7" w:rsidRPr="003757A7" w:rsidRDefault="002451D7" w:rsidP="00F713AA">
      <w:pPr>
        <w:pStyle w:val="a"/>
        <w:spacing w:line="276" w:lineRule="auto"/>
        <w:ind w:left="709" w:firstLine="0"/>
        <w:jc w:val="center"/>
        <w:rPr>
          <w:rFonts w:ascii="Times New Roman" w:hAnsi="Times New Roman"/>
          <w:b/>
          <w:color w:val="auto"/>
          <w:sz w:val="28"/>
          <w:szCs w:val="28"/>
        </w:rPr>
      </w:pPr>
      <w:r w:rsidRPr="003757A7">
        <w:rPr>
          <w:rFonts w:ascii="Times New Roman" w:hAnsi="Times New Roman"/>
          <w:b/>
          <w:color w:val="auto"/>
          <w:sz w:val="28"/>
          <w:szCs w:val="28"/>
        </w:rPr>
        <w:t>2.3.2.Основные направления и ценностные основы</w:t>
      </w:r>
    </w:p>
    <w:p w:rsidR="002451D7" w:rsidRPr="003757A7" w:rsidRDefault="002451D7" w:rsidP="00F713AA">
      <w:pPr>
        <w:pStyle w:val="a"/>
        <w:spacing w:line="276" w:lineRule="auto"/>
        <w:ind w:left="709" w:firstLine="0"/>
        <w:jc w:val="center"/>
        <w:rPr>
          <w:rFonts w:ascii="Times New Roman" w:hAnsi="Times New Roman"/>
          <w:b/>
          <w:color w:val="auto"/>
          <w:sz w:val="28"/>
          <w:szCs w:val="28"/>
        </w:rPr>
      </w:pPr>
      <w:r w:rsidRPr="003757A7">
        <w:rPr>
          <w:rFonts w:ascii="Times New Roman" w:hAnsi="Times New Roman"/>
          <w:b/>
          <w:color w:val="auto"/>
          <w:sz w:val="28"/>
          <w:szCs w:val="28"/>
        </w:rPr>
        <w:t>духовно­нравственного развития, воспитания и социализации обучающихся</w:t>
      </w:r>
    </w:p>
    <w:p w:rsidR="002451D7" w:rsidRPr="005A758C" w:rsidRDefault="002451D7" w:rsidP="00F713AA">
      <w:pPr>
        <w:pStyle w:val="a"/>
        <w:spacing w:line="276" w:lineRule="auto"/>
        <w:ind w:left="709" w:firstLine="0"/>
        <w:jc w:val="center"/>
        <w:rPr>
          <w:rFonts w:ascii="Times New Roman" w:hAnsi="Times New Roman"/>
          <w:b/>
          <w:color w:val="auto"/>
          <w:sz w:val="24"/>
          <w:szCs w:val="24"/>
        </w:rPr>
      </w:pPr>
    </w:p>
    <w:p w:rsidR="002451D7" w:rsidRPr="005A758C" w:rsidRDefault="002451D7" w:rsidP="00F713AA">
      <w:pPr>
        <w:pStyle w:val="a"/>
        <w:spacing w:line="276" w:lineRule="auto"/>
        <w:ind w:firstLine="709"/>
        <w:rPr>
          <w:rFonts w:ascii="Times New Roman" w:hAnsi="Times New Roman"/>
          <w:color w:val="auto"/>
          <w:sz w:val="24"/>
          <w:szCs w:val="24"/>
        </w:rPr>
      </w:pPr>
      <w:r w:rsidRPr="005A758C">
        <w:rPr>
          <w:rFonts w:ascii="Times New Roman" w:hAnsi="Times New Roman"/>
          <w:color w:val="auto"/>
          <w:sz w:val="24"/>
          <w:szCs w:val="24"/>
        </w:rPr>
        <w:t xml:space="preserve">Общие задачи духовно­нравственного развития, воспитания и социализации обучающихся </w:t>
      </w:r>
      <w:r>
        <w:rPr>
          <w:rFonts w:ascii="Times New Roman" w:hAnsi="Times New Roman"/>
          <w:color w:val="auto"/>
          <w:sz w:val="24"/>
          <w:szCs w:val="24"/>
        </w:rPr>
        <w:t xml:space="preserve"> МБОУ «Можарская СОШ» </w:t>
      </w:r>
      <w:r w:rsidRPr="005A758C">
        <w:rPr>
          <w:rFonts w:ascii="Times New Roman" w:hAnsi="Times New Roman"/>
          <w:color w:val="auto"/>
          <w:sz w:val="24"/>
          <w:szCs w:val="24"/>
        </w:rPr>
        <w:t xml:space="preserve">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A758C">
        <w:rPr>
          <w:rFonts w:ascii="Times New Roman" w:hAnsi="Times New Roman"/>
          <w:color w:val="auto"/>
          <w:spacing w:val="2"/>
          <w:sz w:val="24"/>
          <w:szCs w:val="24"/>
        </w:rPr>
        <w:t>существенных сторон духовно­нравственного развития лич</w:t>
      </w:r>
      <w:r w:rsidRPr="005A758C">
        <w:rPr>
          <w:rFonts w:ascii="Times New Roman" w:hAnsi="Times New Roman"/>
          <w:color w:val="auto"/>
          <w:sz w:val="24"/>
          <w:szCs w:val="24"/>
        </w:rPr>
        <w:t>ности гражданина России.</w:t>
      </w:r>
    </w:p>
    <w:p w:rsidR="002451D7" w:rsidRPr="005A758C" w:rsidRDefault="002451D7" w:rsidP="00F713AA">
      <w:pPr>
        <w:pStyle w:val="a"/>
        <w:spacing w:line="276" w:lineRule="auto"/>
        <w:ind w:firstLine="709"/>
        <w:rPr>
          <w:rFonts w:ascii="Times New Roman" w:hAnsi="Times New Roman"/>
          <w:color w:val="auto"/>
          <w:sz w:val="24"/>
          <w:szCs w:val="24"/>
        </w:rPr>
      </w:pPr>
      <w:r w:rsidRPr="005A758C">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451D7" w:rsidRPr="005A758C" w:rsidRDefault="002451D7" w:rsidP="00F713AA">
      <w:pPr>
        <w:pStyle w:val="a"/>
        <w:spacing w:line="276" w:lineRule="auto"/>
        <w:ind w:firstLine="709"/>
        <w:rPr>
          <w:rFonts w:ascii="Times New Roman" w:hAnsi="Times New Roman"/>
          <w:color w:val="auto"/>
          <w:sz w:val="24"/>
          <w:szCs w:val="24"/>
        </w:rPr>
      </w:pPr>
      <w:r w:rsidRPr="005A758C">
        <w:rPr>
          <w:rFonts w:ascii="Times New Roman" w:hAnsi="Times New Roman"/>
          <w:color w:val="auto"/>
          <w:sz w:val="24"/>
          <w:szCs w:val="24"/>
        </w:rPr>
        <w:t>Организация духовно­нравственного развития, воспита</w:t>
      </w:r>
      <w:r w:rsidRPr="005A758C">
        <w:rPr>
          <w:rFonts w:ascii="Times New Roman" w:hAnsi="Times New Roman"/>
          <w:color w:val="auto"/>
          <w:spacing w:val="2"/>
          <w:sz w:val="24"/>
          <w:szCs w:val="24"/>
        </w:rPr>
        <w:t>ния и социализации обучающихся осуществляется по следующим направле</w:t>
      </w:r>
      <w:r w:rsidRPr="005A758C">
        <w:rPr>
          <w:rFonts w:ascii="Times New Roman" w:hAnsi="Times New Roman"/>
          <w:color w:val="auto"/>
          <w:sz w:val="24"/>
          <w:szCs w:val="24"/>
        </w:rPr>
        <w:t>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80"/>
      </w:tblGrid>
      <w:tr w:rsidR="002451D7" w:rsidRPr="00F47025" w:rsidTr="00F713AA">
        <w:tc>
          <w:tcPr>
            <w:tcW w:w="2808" w:type="dxa"/>
          </w:tcPr>
          <w:p w:rsidR="002451D7" w:rsidRPr="00F47025" w:rsidRDefault="002451D7" w:rsidP="00F47025">
            <w:pPr>
              <w:spacing w:line="276" w:lineRule="auto"/>
              <w:ind w:left="708"/>
              <w:rPr>
                <w:b/>
              </w:rPr>
            </w:pPr>
            <w:r w:rsidRPr="00F47025">
              <w:rPr>
                <w:b/>
                <w:sz w:val="22"/>
                <w:szCs w:val="22"/>
              </w:rPr>
              <w:t>Направления</w:t>
            </w:r>
          </w:p>
        </w:tc>
        <w:tc>
          <w:tcPr>
            <w:tcW w:w="6480" w:type="dxa"/>
          </w:tcPr>
          <w:p w:rsidR="002451D7" w:rsidRPr="00F47025" w:rsidRDefault="002451D7" w:rsidP="00F47025">
            <w:pPr>
              <w:spacing w:line="276" w:lineRule="auto"/>
              <w:rPr>
                <w:b/>
              </w:rPr>
            </w:pPr>
            <w:r w:rsidRPr="00F47025">
              <w:rPr>
                <w:b/>
                <w:sz w:val="22"/>
                <w:szCs w:val="22"/>
              </w:rPr>
              <w:t>Ценности</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Гражданско-патриотическое воспитание</w:t>
            </w:r>
          </w:p>
          <w:p w:rsidR="002451D7" w:rsidRPr="00F47025" w:rsidRDefault="002451D7" w:rsidP="00F47025">
            <w:pPr>
              <w:spacing w:line="276" w:lineRule="auto"/>
            </w:pPr>
          </w:p>
        </w:tc>
        <w:tc>
          <w:tcPr>
            <w:tcW w:w="6480" w:type="dxa"/>
          </w:tcPr>
          <w:p w:rsidR="002451D7" w:rsidRPr="00F47025" w:rsidRDefault="002451D7" w:rsidP="00F47025">
            <w:pPr>
              <w:spacing w:line="276" w:lineRule="auto"/>
              <w:jc w:val="both"/>
            </w:pPr>
            <w:r w:rsidRPr="00F47025">
              <w:rPr>
                <w:sz w:val="22"/>
                <w:szCs w:val="22"/>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 xml:space="preserve"> Нравственное и духовное воспитание</w:t>
            </w:r>
          </w:p>
        </w:tc>
        <w:tc>
          <w:tcPr>
            <w:tcW w:w="6480" w:type="dxa"/>
          </w:tcPr>
          <w:p w:rsidR="002451D7" w:rsidRPr="00F47025" w:rsidRDefault="002451D7" w:rsidP="00F47025">
            <w:pPr>
              <w:spacing w:line="276" w:lineRule="auto"/>
              <w:jc w:val="both"/>
            </w:pPr>
            <w:r w:rsidRPr="00F47025">
              <w:rPr>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 xml:space="preserve"> Воспитание положительного отношения к труду и творчеству</w:t>
            </w:r>
          </w:p>
        </w:tc>
        <w:tc>
          <w:tcPr>
            <w:tcW w:w="6480" w:type="dxa"/>
          </w:tcPr>
          <w:p w:rsidR="002451D7" w:rsidRPr="00F47025" w:rsidRDefault="002451D7" w:rsidP="00F47025">
            <w:pPr>
              <w:spacing w:line="276" w:lineRule="auto"/>
              <w:jc w:val="both"/>
            </w:pPr>
            <w:r w:rsidRPr="00F47025">
              <w:rPr>
                <w:sz w:val="22"/>
                <w:szCs w:val="22"/>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 xml:space="preserve"> Интеллектуальное воспитание</w:t>
            </w:r>
          </w:p>
        </w:tc>
        <w:tc>
          <w:tcPr>
            <w:tcW w:w="6480" w:type="dxa"/>
          </w:tcPr>
          <w:p w:rsidR="002451D7" w:rsidRPr="00F47025" w:rsidRDefault="002451D7" w:rsidP="00F47025">
            <w:pPr>
              <w:spacing w:line="276" w:lineRule="auto"/>
            </w:pPr>
            <w:r w:rsidRPr="00F47025">
              <w:rPr>
                <w:sz w:val="22"/>
                <w:szCs w:val="22"/>
              </w:rPr>
              <w:t>Образование, истина, интеллект, наука, интеллектуальная деятельность, интеллектуальное развитие личности, знание, общество знаний.</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 xml:space="preserve">Здоровьесберегающее воспитание  </w:t>
            </w:r>
          </w:p>
        </w:tc>
        <w:tc>
          <w:tcPr>
            <w:tcW w:w="6480" w:type="dxa"/>
          </w:tcPr>
          <w:p w:rsidR="002451D7" w:rsidRPr="00F47025" w:rsidRDefault="002451D7" w:rsidP="00F47025">
            <w:pPr>
              <w:spacing w:line="276" w:lineRule="auto"/>
            </w:pPr>
            <w:r w:rsidRPr="00F47025">
              <w:rPr>
                <w:sz w:val="22"/>
                <w:szCs w:val="22"/>
              </w:rPr>
              <w:t xml:space="preserve"> Здоровье физическое, духовное и нравственное, здоровый образ жизни, здоровьесберегающие технологии, физическая культура и спорт.</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 xml:space="preserve"> Социокультурное и медиакультурное воспитание</w:t>
            </w:r>
          </w:p>
        </w:tc>
        <w:tc>
          <w:tcPr>
            <w:tcW w:w="6480" w:type="dxa"/>
          </w:tcPr>
          <w:p w:rsidR="002451D7" w:rsidRPr="00F47025" w:rsidRDefault="002451D7" w:rsidP="00F47025">
            <w:pPr>
              <w:spacing w:line="276" w:lineRule="auto"/>
              <w:jc w:val="both"/>
            </w:pPr>
            <w:r w:rsidRPr="00F47025">
              <w:rPr>
                <w:sz w:val="22"/>
                <w:szCs w:val="22"/>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Культуротворческое и эстетическое воспитание</w:t>
            </w:r>
          </w:p>
        </w:tc>
        <w:tc>
          <w:tcPr>
            <w:tcW w:w="6480" w:type="dxa"/>
          </w:tcPr>
          <w:p w:rsidR="002451D7" w:rsidRPr="00F47025" w:rsidRDefault="002451D7" w:rsidP="00F47025">
            <w:pPr>
              <w:spacing w:line="276" w:lineRule="auto"/>
              <w:jc w:val="both"/>
            </w:pPr>
            <w:r w:rsidRPr="00F47025">
              <w:rPr>
                <w:sz w:val="22"/>
                <w:szCs w:val="22"/>
              </w:rPr>
              <w:t xml:space="preserve">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Правовое воспитание и культура безопасности</w:t>
            </w:r>
          </w:p>
        </w:tc>
        <w:tc>
          <w:tcPr>
            <w:tcW w:w="6480" w:type="dxa"/>
          </w:tcPr>
          <w:p w:rsidR="002451D7" w:rsidRPr="00F47025" w:rsidRDefault="002451D7" w:rsidP="00F47025">
            <w:pPr>
              <w:spacing w:line="276" w:lineRule="auto"/>
              <w:jc w:val="both"/>
            </w:pPr>
            <w:r w:rsidRPr="00F47025">
              <w:rPr>
                <w:sz w:val="22"/>
                <w:szCs w:val="22"/>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Воспитание семейных ценностей</w:t>
            </w:r>
          </w:p>
        </w:tc>
        <w:tc>
          <w:tcPr>
            <w:tcW w:w="6480" w:type="dxa"/>
          </w:tcPr>
          <w:p w:rsidR="002451D7" w:rsidRPr="00F47025" w:rsidRDefault="002451D7" w:rsidP="00F47025">
            <w:pPr>
              <w:spacing w:line="276" w:lineRule="auto"/>
              <w:jc w:val="both"/>
            </w:pPr>
            <w:r w:rsidRPr="00F47025">
              <w:rPr>
                <w:sz w:val="22"/>
                <w:szCs w:val="22"/>
              </w:rPr>
              <w:t xml:space="preserve">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Формирование коммуникативной культуры</w:t>
            </w:r>
          </w:p>
        </w:tc>
        <w:tc>
          <w:tcPr>
            <w:tcW w:w="6480" w:type="dxa"/>
          </w:tcPr>
          <w:p w:rsidR="002451D7" w:rsidRPr="00F47025" w:rsidRDefault="002451D7" w:rsidP="00F47025">
            <w:pPr>
              <w:spacing w:line="276" w:lineRule="auto"/>
              <w:jc w:val="both"/>
            </w:pPr>
            <w:r w:rsidRPr="00F47025">
              <w:rPr>
                <w:sz w:val="22"/>
                <w:szCs w:val="22"/>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2451D7" w:rsidRPr="00F47025" w:rsidTr="00F713AA">
        <w:tc>
          <w:tcPr>
            <w:tcW w:w="2808" w:type="dxa"/>
          </w:tcPr>
          <w:p w:rsidR="002451D7" w:rsidRPr="00F47025" w:rsidRDefault="002451D7" w:rsidP="00F47025">
            <w:pPr>
              <w:spacing w:line="276" w:lineRule="auto"/>
              <w:rPr>
                <w:b/>
              </w:rPr>
            </w:pPr>
            <w:r w:rsidRPr="00F47025">
              <w:rPr>
                <w:b/>
                <w:sz w:val="22"/>
                <w:szCs w:val="22"/>
              </w:rPr>
              <w:t>Экологическое воспитание</w:t>
            </w:r>
          </w:p>
        </w:tc>
        <w:tc>
          <w:tcPr>
            <w:tcW w:w="6480" w:type="dxa"/>
          </w:tcPr>
          <w:p w:rsidR="002451D7" w:rsidRPr="00F47025" w:rsidRDefault="002451D7" w:rsidP="00F47025">
            <w:pPr>
              <w:spacing w:line="276" w:lineRule="auto"/>
              <w:jc w:val="both"/>
            </w:pPr>
            <w:r w:rsidRPr="00F47025">
              <w:rPr>
                <w:sz w:val="22"/>
                <w:szCs w:val="22"/>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2451D7" w:rsidRDefault="002451D7" w:rsidP="00F713AA">
      <w:pPr>
        <w:pStyle w:val="a"/>
        <w:spacing w:line="276" w:lineRule="auto"/>
        <w:ind w:left="709" w:firstLine="0"/>
        <w:jc w:val="center"/>
        <w:rPr>
          <w:rFonts w:ascii="Times New Roman" w:hAnsi="Times New Roman"/>
          <w:b/>
          <w:color w:val="auto"/>
          <w:sz w:val="24"/>
          <w:szCs w:val="24"/>
        </w:rPr>
      </w:pPr>
    </w:p>
    <w:p w:rsidR="002451D7" w:rsidRPr="003757A7" w:rsidRDefault="002451D7" w:rsidP="00F713AA">
      <w:pPr>
        <w:pStyle w:val="a"/>
        <w:spacing w:line="276" w:lineRule="auto"/>
        <w:ind w:left="709" w:firstLine="0"/>
        <w:jc w:val="center"/>
        <w:rPr>
          <w:rFonts w:ascii="Times New Roman" w:hAnsi="Times New Roman"/>
          <w:b/>
          <w:color w:val="auto"/>
          <w:sz w:val="28"/>
          <w:szCs w:val="28"/>
        </w:rPr>
      </w:pPr>
      <w:r w:rsidRPr="003757A7">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2451D7" w:rsidRPr="006736D9" w:rsidRDefault="002451D7" w:rsidP="00F47025">
      <w:pPr>
        <w:spacing w:line="276" w:lineRule="auto"/>
        <w:jc w:val="both"/>
      </w:pPr>
      <w:r w:rsidRPr="006736D9">
        <w:rPr>
          <w:b/>
        </w:rPr>
        <w:t>Гражданско-патриотическое воспитание:</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 xml:space="preserve">ценностные представления о любви к России, народам Российской Федерации, к своей малой родине; </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национальных героях и важнейших событиях истории России и ее народов; </w:t>
      </w:r>
    </w:p>
    <w:p w:rsidR="002451D7" w:rsidRPr="006736D9" w:rsidRDefault="002451D7" w:rsidP="00697505">
      <w:pPr>
        <w:pStyle w:val="ListParagraph"/>
        <w:numPr>
          <w:ilvl w:val="0"/>
          <w:numId w:val="171"/>
        </w:numPr>
        <w:jc w:val="both"/>
        <w:rPr>
          <w:rFonts w:ascii="Times New Roman" w:hAnsi="Times New Roman"/>
          <w:sz w:val="24"/>
          <w:szCs w:val="24"/>
        </w:rPr>
      </w:pPr>
      <w:r w:rsidRPr="006736D9">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2451D7" w:rsidRPr="006736D9" w:rsidRDefault="002451D7" w:rsidP="00F47025">
      <w:pPr>
        <w:spacing w:line="276" w:lineRule="auto"/>
        <w:jc w:val="both"/>
      </w:pPr>
      <w:r w:rsidRPr="006736D9">
        <w:rPr>
          <w:b/>
        </w:rPr>
        <w:t>Нравственное и духовное воспитание:</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духовных ценностях народов России; </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уважительное отношение к традициям, культуре и языку своего народа и других народов России;</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 xml:space="preserve">знание и выполнение правил поведения в образовательной организации, дома, на улице, в населенном пункте, в общественных местах, на природе; </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 xml:space="preserve">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w:t>
      </w:r>
    </w:p>
    <w:p w:rsidR="002451D7" w:rsidRPr="006736D9" w:rsidRDefault="002451D7" w:rsidP="00697505">
      <w:pPr>
        <w:pStyle w:val="ListParagraph"/>
        <w:numPr>
          <w:ilvl w:val="0"/>
          <w:numId w:val="172"/>
        </w:numPr>
        <w:jc w:val="both"/>
        <w:rPr>
          <w:rFonts w:ascii="Times New Roman" w:hAnsi="Times New Roman"/>
          <w:sz w:val="24"/>
          <w:szCs w:val="24"/>
        </w:rPr>
      </w:pPr>
      <w:r w:rsidRPr="006736D9">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451D7" w:rsidRPr="006736D9" w:rsidRDefault="002451D7" w:rsidP="00F47025">
      <w:pPr>
        <w:spacing w:line="276" w:lineRule="auto"/>
        <w:jc w:val="both"/>
        <w:rPr>
          <w:b/>
        </w:rPr>
      </w:pPr>
      <w:r w:rsidRPr="006736D9">
        <w:rPr>
          <w:b/>
        </w:rPr>
        <w:t>Воспитание положительного отношения к труду и творчеству:</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 xml:space="preserve">уважение к труду и творчеству старших и сверстников; </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 xml:space="preserve">элементарные представления об основных профессиях; </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 xml:space="preserve">ценностное отношение к учебе как виду творческой деятельности; </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элементарные представления о современной экономике;</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первоначальные навыки коллективной работы, в том числе при разработке и реализации учебных и учебно-</w:t>
      </w:r>
      <w:r w:rsidRPr="006736D9">
        <w:rPr>
          <w:rFonts w:ascii="Times New Roman" w:hAnsi="Times New Roman"/>
          <w:sz w:val="24"/>
          <w:szCs w:val="24"/>
        </w:rPr>
        <w:softHyphen/>
        <w:t xml:space="preserve">трудовых проектов; </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w:t>
      </w:r>
      <w:r w:rsidRPr="006736D9">
        <w:rPr>
          <w:rFonts w:ascii="Times New Roman" w:hAnsi="Times New Roman"/>
          <w:sz w:val="24"/>
          <w:szCs w:val="24"/>
        </w:rPr>
        <w:softHyphen/>
        <w:t xml:space="preserve">-трудовых заданий; </w:t>
      </w:r>
    </w:p>
    <w:p w:rsidR="002451D7" w:rsidRPr="006736D9"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умение соблюдать порядок на рабочем месте;</w:t>
      </w:r>
    </w:p>
    <w:p w:rsidR="002451D7" w:rsidRPr="00A349EA" w:rsidRDefault="002451D7" w:rsidP="00697505">
      <w:pPr>
        <w:pStyle w:val="ListParagraph"/>
        <w:numPr>
          <w:ilvl w:val="0"/>
          <w:numId w:val="173"/>
        </w:numPr>
        <w:jc w:val="both"/>
        <w:rPr>
          <w:rFonts w:ascii="Times New Roman" w:hAnsi="Times New Roman"/>
          <w:sz w:val="24"/>
          <w:szCs w:val="24"/>
        </w:rPr>
      </w:pPr>
      <w:r w:rsidRPr="006736D9">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w:t>
      </w:r>
    </w:p>
    <w:p w:rsidR="002451D7" w:rsidRPr="006736D9" w:rsidRDefault="002451D7" w:rsidP="00F47025">
      <w:pPr>
        <w:spacing w:line="276" w:lineRule="auto"/>
        <w:jc w:val="both"/>
      </w:pPr>
      <w:r w:rsidRPr="006736D9">
        <w:rPr>
          <w:b/>
        </w:rPr>
        <w:t>Интеллектуальное воспитание</w:t>
      </w:r>
      <w:r w:rsidRPr="006736D9">
        <w:t xml:space="preserve">: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возможностях интеллектуальной деятельности, о ее значении для развития личности и общества;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содержании, ценности и безопасности современного информационного пространства;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 xml:space="preserve">интерес к познанию нового;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 xml:space="preserve">уважение интеллектуального труда, людям науки, представителям творческих профессий; элементарные навыки работы с научной информацией;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 xml:space="preserve">первоначальный опыт организации и реализации учебно-исследовательских проектов; </w:t>
      </w:r>
    </w:p>
    <w:p w:rsidR="002451D7" w:rsidRPr="006736D9" w:rsidRDefault="002451D7" w:rsidP="00697505">
      <w:pPr>
        <w:pStyle w:val="ListParagraph"/>
        <w:numPr>
          <w:ilvl w:val="0"/>
          <w:numId w:val="174"/>
        </w:numPr>
        <w:jc w:val="both"/>
        <w:rPr>
          <w:rFonts w:ascii="Times New Roman" w:hAnsi="Times New Roman"/>
          <w:sz w:val="24"/>
          <w:szCs w:val="24"/>
        </w:rPr>
      </w:pPr>
      <w:r w:rsidRPr="006736D9">
        <w:rPr>
          <w:rFonts w:ascii="Times New Roman" w:hAnsi="Times New Roman"/>
          <w:sz w:val="24"/>
          <w:szCs w:val="24"/>
        </w:rPr>
        <w:t>первоначальные представления об ответственности за использование результатов научных открытий.</w:t>
      </w:r>
    </w:p>
    <w:p w:rsidR="002451D7" w:rsidRPr="006736D9" w:rsidRDefault="002451D7" w:rsidP="00F47025">
      <w:pPr>
        <w:spacing w:line="276" w:lineRule="auto"/>
        <w:jc w:val="both"/>
      </w:pPr>
      <w:r w:rsidRPr="006736D9">
        <w:rPr>
          <w:b/>
        </w:rPr>
        <w:t>Здоровьесберегающее воспитание:</w:t>
      </w:r>
    </w:p>
    <w:p w:rsidR="002451D7" w:rsidRPr="006736D9" w:rsidRDefault="002451D7" w:rsidP="00697505">
      <w:pPr>
        <w:pStyle w:val="ListParagraph"/>
        <w:numPr>
          <w:ilvl w:val="0"/>
          <w:numId w:val="175"/>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2451D7" w:rsidRPr="006736D9" w:rsidRDefault="002451D7" w:rsidP="00697505">
      <w:pPr>
        <w:pStyle w:val="ListParagraph"/>
        <w:numPr>
          <w:ilvl w:val="0"/>
          <w:numId w:val="175"/>
        </w:numPr>
        <w:jc w:val="both"/>
        <w:rPr>
          <w:rFonts w:ascii="Times New Roman" w:hAnsi="Times New Roman"/>
          <w:sz w:val="24"/>
          <w:szCs w:val="24"/>
        </w:rPr>
      </w:pPr>
      <w:r w:rsidRPr="006736D9">
        <w:rPr>
          <w:rFonts w:ascii="Times New Roman" w:hAnsi="Times New Roman"/>
          <w:sz w:val="24"/>
          <w:szCs w:val="24"/>
        </w:rPr>
        <w:t>формирование начальных представлений о культуре здорового образа жизни;</w:t>
      </w:r>
    </w:p>
    <w:p w:rsidR="002451D7" w:rsidRPr="006736D9" w:rsidRDefault="002451D7" w:rsidP="00697505">
      <w:pPr>
        <w:pStyle w:val="ListParagraph"/>
        <w:numPr>
          <w:ilvl w:val="0"/>
          <w:numId w:val="175"/>
        </w:numPr>
        <w:jc w:val="both"/>
        <w:rPr>
          <w:rFonts w:ascii="Times New Roman" w:hAnsi="Times New Roman"/>
          <w:sz w:val="24"/>
          <w:szCs w:val="24"/>
        </w:rPr>
      </w:pPr>
      <w:r w:rsidRPr="006736D9">
        <w:rPr>
          <w:rFonts w:ascii="Times New Roman" w:hAnsi="Times New Roman"/>
          <w:sz w:val="24"/>
          <w:szCs w:val="24"/>
        </w:rPr>
        <w:t xml:space="preserve">базовые навыки сохранения собственного здоровья, использования здоровьесберегающих технологий в процессе обучения и во внеурочное время; </w:t>
      </w:r>
    </w:p>
    <w:p w:rsidR="002451D7" w:rsidRPr="006736D9" w:rsidRDefault="002451D7" w:rsidP="00697505">
      <w:pPr>
        <w:pStyle w:val="ListParagraph"/>
        <w:numPr>
          <w:ilvl w:val="0"/>
          <w:numId w:val="175"/>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w:t>
      </w:r>
    </w:p>
    <w:p w:rsidR="002451D7" w:rsidRPr="006736D9" w:rsidRDefault="002451D7" w:rsidP="00697505">
      <w:pPr>
        <w:pStyle w:val="ListParagraph"/>
        <w:numPr>
          <w:ilvl w:val="0"/>
          <w:numId w:val="175"/>
        </w:numPr>
        <w:jc w:val="both"/>
        <w:rPr>
          <w:rFonts w:ascii="Times New Roman" w:hAnsi="Times New Roman"/>
          <w:sz w:val="24"/>
          <w:szCs w:val="24"/>
        </w:rPr>
      </w:pPr>
      <w:r w:rsidRPr="006736D9">
        <w:rPr>
          <w:rFonts w:ascii="Times New Roman" w:hAnsi="Times New Roman"/>
          <w:sz w:val="24"/>
          <w:szCs w:val="24"/>
        </w:rPr>
        <w:t xml:space="preserve">отрицательное отношение к употреблению психоактивных веществ, к курению и алкоголю, избытку компьютерных игр и интернета; </w:t>
      </w:r>
    </w:p>
    <w:p w:rsidR="002451D7" w:rsidRPr="00541887" w:rsidRDefault="002451D7" w:rsidP="00697505">
      <w:pPr>
        <w:pStyle w:val="ListParagraph"/>
        <w:numPr>
          <w:ilvl w:val="0"/>
          <w:numId w:val="175"/>
        </w:numPr>
        <w:jc w:val="both"/>
        <w:rPr>
          <w:rFonts w:ascii="Times New Roman" w:hAnsi="Times New Roman"/>
          <w:sz w:val="24"/>
          <w:szCs w:val="24"/>
        </w:rPr>
      </w:pPr>
      <w:r w:rsidRPr="006736D9">
        <w:rPr>
          <w:rFonts w:ascii="Times New Roman" w:hAnsi="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451D7" w:rsidRPr="006736D9" w:rsidRDefault="002451D7" w:rsidP="00F47025">
      <w:pPr>
        <w:spacing w:line="276" w:lineRule="auto"/>
        <w:jc w:val="both"/>
      </w:pPr>
      <w:r w:rsidRPr="006736D9">
        <w:rPr>
          <w:b/>
        </w:rPr>
        <w:t>Социокультурное и медиакультурное воспитание:</w:t>
      </w:r>
    </w:p>
    <w:p w:rsidR="002451D7" w:rsidRPr="006736D9" w:rsidRDefault="002451D7" w:rsidP="00697505">
      <w:pPr>
        <w:pStyle w:val="ListParagraph"/>
        <w:numPr>
          <w:ilvl w:val="0"/>
          <w:numId w:val="176"/>
        </w:numPr>
        <w:jc w:val="both"/>
        <w:rPr>
          <w:rFonts w:ascii="Times New Roman" w:hAnsi="Times New Roman"/>
          <w:sz w:val="24"/>
          <w:szCs w:val="24"/>
        </w:rPr>
      </w:pPr>
      <w:r w:rsidRPr="006736D9">
        <w:rPr>
          <w:rFonts w:ascii="Times New Roman" w:hAnsi="Times New Roman"/>
          <w:sz w:val="24"/>
          <w:szCs w:val="24"/>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2451D7" w:rsidRPr="006736D9" w:rsidRDefault="002451D7" w:rsidP="00697505">
      <w:pPr>
        <w:pStyle w:val="ListParagraph"/>
        <w:numPr>
          <w:ilvl w:val="0"/>
          <w:numId w:val="176"/>
        </w:numPr>
        <w:jc w:val="both"/>
        <w:rPr>
          <w:rFonts w:ascii="Times New Roman" w:hAnsi="Times New Roman"/>
          <w:sz w:val="24"/>
          <w:szCs w:val="24"/>
        </w:rPr>
      </w:pPr>
      <w:r w:rsidRPr="006736D9">
        <w:rPr>
          <w:rFonts w:ascii="Times New Roman" w:hAnsi="Times New Roman"/>
          <w:sz w:val="24"/>
          <w:szCs w:val="24"/>
        </w:rPr>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2451D7" w:rsidRPr="006736D9" w:rsidRDefault="002451D7" w:rsidP="00697505">
      <w:pPr>
        <w:pStyle w:val="ListParagraph"/>
        <w:numPr>
          <w:ilvl w:val="0"/>
          <w:numId w:val="176"/>
        </w:numPr>
        <w:jc w:val="both"/>
        <w:rPr>
          <w:rFonts w:ascii="Times New Roman" w:hAnsi="Times New Roman"/>
          <w:sz w:val="24"/>
          <w:szCs w:val="24"/>
        </w:rPr>
      </w:pPr>
      <w:r w:rsidRPr="006736D9">
        <w:rPr>
          <w:rFonts w:ascii="Times New Roman" w:hAnsi="Times New Roman"/>
          <w:sz w:val="24"/>
          <w:szCs w:val="24"/>
        </w:rPr>
        <w:t xml:space="preserve">первичный опыт межкультурного, межнационального, межконфессионального сотрудничества, диалогического общения; </w:t>
      </w:r>
    </w:p>
    <w:p w:rsidR="002451D7" w:rsidRPr="006736D9" w:rsidRDefault="002451D7" w:rsidP="00697505">
      <w:pPr>
        <w:pStyle w:val="ListParagraph"/>
        <w:numPr>
          <w:ilvl w:val="0"/>
          <w:numId w:val="176"/>
        </w:numPr>
        <w:jc w:val="both"/>
        <w:rPr>
          <w:rFonts w:ascii="Times New Roman" w:hAnsi="Times New Roman"/>
          <w:sz w:val="24"/>
          <w:szCs w:val="24"/>
        </w:rPr>
      </w:pPr>
      <w:r w:rsidRPr="006736D9">
        <w:rPr>
          <w:rFonts w:ascii="Times New Roman" w:hAnsi="Times New Roman"/>
          <w:sz w:val="24"/>
          <w:szCs w:val="24"/>
        </w:rPr>
        <w:t xml:space="preserve">первичный опыт социального партнерства и межпоколенного диалога; </w:t>
      </w:r>
    </w:p>
    <w:p w:rsidR="002451D7" w:rsidRPr="006736D9" w:rsidRDefault="002451D7" w:rsidP="00697505">
      <w:pPr>
        <w:pStyle w:val="ListParagraph"/>
        <w:numPr>
          <w:ilvl w:val="0"/>
          <w:numId w:val="176"/>
        </w:numPr>
        <w:jc w:val="both"/>
        <w:rPr>
          <w:rFonts w:ascii="Times New Roman" w:hAnsi="Times New Roman"/>
          <w:sz w:val="24"/>
          <w:szCs w:val="24"/>
        </w:rPr>
      </w:pPr>
      <w:r w:rsidRPr="006736D9">
        <w:rPr>
          <w:rFonts w:ascii="Times New Roman" w:hAnsi="Times New Roman"/>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2451D7" w:rsidRPr="006736D9" w:rsidRDefault="002451D7" w:rsidP="00F47025">
      <w:pPr>
        <w:spacing w:line="276" w:lineRule="auto"/>
        <w:jc w:val="both"/>
      </w:pPr>
      <w:r w:rsidRPr="006736D9">
        <w:rPr>
          <w:b/>
        </w:rPr>
        <w:t>Культуротворческое и эстетическое воспитание:</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первоначальные представления об эстетических идеалах и ценностях;</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проявление и развитие индивидуальных творческих способностей;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способность формулировать собственные эстетические предпочтения;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представления о душевной и физической красоте человека;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формирование эстетических идеалов, чувства прекрасного;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умение видеть красоту природы, труда и творчества;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начальные представления об искусстве народов России;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интерес к чтению, произведениям искусства, детским спектаклям, концертам, выставкам, музыке;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интерес к занятиям художественным творчеством; стремление к опрятному внешнему виду; </w:t>
      </w:r>
    </w:p>
    <w:p w:rsidR="002451D7" w:rsidRPr="006736D9" w:rsidRDefault="002451D7" w:rsidP="00697505">
      <w:pPr>
        <w:pStyle w:val="ListParagraph"/>
        <w:numPr>
          <w:ilvl w:val="0"/>
          <w:numId w:val="177"/>
        </w:numPr>
        <w:jc w:val="both"/>
        <w:rPr>
          <w:rFonts w:ascii="Times New Roman" w:hAnsi="Times New Roman"/>
          <w:sz w:val="24"/>
          <w:szCs w:val="24"/>
        </w:rPr>
      </w:pPr>
      <w:r w:rsidRPr="006736D9">
        <w:rPr>
          <w:rFonts w:ascii="Times New Roman" w:hAnsi="Times New Roman"/>
          <w:sz w:val="24"/>
          <w:szCs w:val="24"/>
        </w:rPr>
        <w:t xml:space="preserve">отрицательное отношение к некрасивым поступкам и неряшливости. </w:t>
      </w:r>
    </w:p>
    <w:p w:rsidR="002451D7" w:rsidRPr="006736D9" w:rsidRDefault="002451D7" w:rsidP="00F47025">
      <w:pPr>
        <w:spacing w:line="276" w:lineRule="auto"/>
        <w:jc w:val="both"/>
      </w:pPr>
      <w:r w:rsidRPr="006736D9">
        <w:rPr>
          <w:b/>
        </w:rPr>
        <w:t>Правовое воспитание и культура безопасности:</w:t>
      </w:r>
    </w:p>
    <w:p w:rsidR="002451D7" w:rsidRPr="006736D9"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2451D7" w:rsidRPr="006736D9"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 правах, свободах и обязанностях человека; </w:t>
      </w:r>
    </w:p>
    <w:p w:rsidR="002451D7" w:rsidRPr="006736D9"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 xml:space="preserve">элементарные представления о верховенстве закона и потребности в правопорядке, общественном согласии; </w:t>
      </w:r>
    </w:p>
    <w:p w:rsidR="002451D7" w:rsidRPr="006736D9"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 xml:space="preserve">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w:t>
      </w:r>
    </w:p>
    <w:p w:rsidR="002451D7" w:rsidRPr="006736D9"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2451D7" w:rsidRPr="006736D9"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знание правил безопасного поведения в школе, быту, на отдыхе, городской среде, понимание необходимости их выполнения; первоначальные представления об информационной безопасности;</w:t>
      </w:r>
    </w:p>
    <w:p w:rsidR="002451D7" w:rsidRPr="00A349EA" w:rsidRDefault="002451D7" w:rsidP="00697505">
      <w:pPr>
        <w:pStyle w:val="ListParagraph"/>
        <w:numPr>
          <w:ilvl w:val="0"/>
          <w:numId w:val="178"/>
        </w:numPr>
        <w:jc w:val="both"/>
        <w:rPr>
          <w:rFonts w:ascii="Times New Roman" w:hAnsi="Times New Roman"/>
          <w:sz w:val="24"/>
          <w:szCs w:val="24"/>
        </w:rPr>
      </w:pPr>
      <w:r w:rsidRPr="006736D9">
        <w:rPr>
          <w:rFonts w:ascii="Times New Roman" w:hAnsi="Times New Roman"/>
          <w:sz w:val="24"/>
          <w:szCs w:val="24"/>
        </w:rPr>
        <w:t xml:space="preserve">представления о возможном негативном влиянии на морально - </w:t>
      </w:r>
      <w:r w:rsidRPr="006736D9">
        <w:rPr>
          <w:rFonts w:ascii="Times New Roman" w:hAnsi="Times New Roman"/>
          <w:sz w:val="24"/>
          <w:szCs w:val="24"/>
        </w:rPr>
        <w:softHyphen/>
        <w:t>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rsidR="002451D7" w:rsidRPr="006736D9" w:rsidRDefault="002451D7" w:rsidP="00F47025">
      <w:pPr>
        <w:spacing w:line="276" w:lineRule="auto"/>
        <w:jc w:val="both"/>
      </w:pPr>
      <w:r w:rsidRPr="006736D9">
        <w:rPr>
          <w:b/>
        </w:rPr>
        <w:t>Воспитание семейных ценностей:</w:t>
      </w:r>
    </w:p>
    <w:p w:rsidR="002451D7" w:rsidRPr="006736D9" w:rsidRDefault="002451D7" w:rsidP="00697505">
      <w:pPr>
        <w:pStyle w:val="ListParagraph"/>
        <w:numPr>
          <w:ilvl w:val="0"/>
          <w:numId w:val="179"/>
        </w:numPr>
        <w:jc w:val="both"/>
        <w:rPr>
          <w:rFonts w:ascii="Times New Roman" w:hAnsi="Times New Roman"/>
          <w:sz w:val="24"/>
          <w:szCs w:val="24"/>
        </w:rPr>
      </w:pPr>
      <w:r w:rsidRPr="006736D9">
        <w:rPr>
          <w:rFonts w:ascii="Times New Roman" w:hAnsi="Times New Roman"/>
          <w:sz w:val="24"/>
          <w:szCs w:val="24"/>
        </w:rPr>
        <w:t>первоначальные представления о семье как социальном институте, о роли семьи в жизни человека и общества;</w:t>
      </w:r>
    </w:p>
    <w:p w:rsidR="002451D7" w:rsidRPr="006736D9" w:rsidRDefault="002451D7" w:rsidP="00697505">
      <w:pPr>
        <w:pStyle w:val="ListParagraph"/>
        <w:numPr>
          <w:ilvl w:val="0"/>
          <w:numId w:val="179"/>
        </w:numPr>
        <w:jc w:val="both"/>
        <w:rPr>
          <w:rFonts w:ascii="Times New Roman" w:hAnsi="Times New Roman"/>
          <w:sz w:val="24"/>
          <w:szCs w:val="24"/>
        </w:rPr>
      </w:pPr>
      <w:r w:rsidRPr="006736D9">
        <w:rPr>
          <w:rFonts w:ascii="Times New Roman" w:hAnsi="Times New Roman"/>
          <w:sz w:val="24"/>
          <w:szCs w:val="24"/>
        </w:rPr>
        <w:t xml:space="preserve">знание правил поведение в семье, понимание необходимости их выполнения; представление о семейных ролях, правах и обязанностях членов семьи; </w:t>
      </w:r>
    </w:p>
    <w:p w:rsidR="002451D7" w:rsidRPr="006736D9" w:rsidRDefault="002451D7" w:rsidP="00697505">
      <w:pPr>
        <w:pStyle w:val="ListParagraph"/>
        <w:numPr>
          <w:ilvl w:val="0"/>
          <w:numId w:val="179"/>
        </w:numPr>
        <w:jc w:val="both"/>
        <w:rPr>
          <w:rFonts w:ascii="Times New Roman" w:hAnsi="Times New Roman"/>
          <w:sz w:val="24"/>
          <w:szCs w:val="24"/>
        </w:rPr>
      </w:pPr>
      <w:r w:rsidRPr="006736D9">
        <w:rPr>
          <w:rFonts w:ascii="Times New Roman" w:hAnsi="Times New Roman"/>
          <w:sz w:val="24"/>
          <w:szCs w:val="24"/>
        </w:rPr>
        <w:t xml:space="preserve">знание истории, ценностей и традиций своей семьи; уважительное, заботливое отношение к родителям, прародителям, сестрам и братьям; </w:t>
      </w:r>
    </w:p>
    <w:p w:rsidR="002451D7" w:rsidRPr="006736D9" w:rsidRDefault="002451D7" w:rsidP="00697505">
      <w:pPr>
        <w:pStyle w:val="ListParagraph"/>
        <w:numPr>
          <w:ilvl w:val="0"/>
          <w:numId w:val="179"/>
        </w:numPr>
        <w:jc w:val="both"/>
        <w:rPr>
          <w:rFonts w:ascii="Times New Roman" w:hAnsi="Times New Roman"/>
          <w:sz w:val="24"/>
          <w:szCs w:val="24"/>
        </w:rPr>
      </w:pPr>
      <w:r w:rsidRPr="006736D9">
        <w:rPr>
          <w:rFonts w:ascii="Times New Roman" w:hAnsi="Times New Roman"/>
          <w:sz w:val="24"/>
          <w:szCs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2451D7" w:rsidRPr="006736D9" w:rsidRDefault="002451D7" w:rsidP="00F47025">
      <w:pPr>
        <w:spacing w:line="276" w:lineRule="auto"/>
        <w:jc w:val="both"/>
      </w:pPr>
      <w:r w:rsidRPr="006736D9">
        <w:rPr>
          <w:b/>
        </w:rPr>
        <w:t>Формирование коммуникативной культуры:</w:t>
      </w:r>
    </w:p>
    <w:p w:rsidR="002451D7" w:rsidRPr="006736D9" w:rsidRDefault="002451D7" w:rsidP="00697505">
      <w:pPr>
        <w:pStyle w:val="ListParagraph"/>
        <w:numPr>
          <w:ilvl w:val="0"/>
          <w:numId w:val="180"/>
        </w:numPr>
        <w:jc w:val="both"/>
        <w:rPr>
          <w:rFonts w:ascii="Times New Roman" w:hAnsi="Times New Roman"/>
          <w:sz w:val="24"/>
          <w:szCs w:val="24"/>
        </w:rPr>
      </w:pPr>
      <w:r w:rsidRPr="006736D9">
        <w:rPr>
          <w:rFonts w:ascii="Times New Roman" w:hAnsi="Times New Roman"/>
          <w:sz w:val="24"/>
          <w:szCs w:val="24"/>
        </w:rPr>
        <w:t>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w:t>
      </w:r>
    </w:p>
    <w:p w:rsidR="002451D7" w:rsidRPr="006736D9" w:rsidRDefault="002451D7" w:rsidP="00697505">
      <w:pPr>
        <w:pStyle w:val="ListParagraph"/>
        <w:numPr>
          <w:ilvl w:val="0"/>
          <w:numId w:val="180"/>
        </w:numPr>
        <w:jc w:val="both"/>
        <w:rPr>
          <w:rFonts w:ascii="Times New Roman" w:hAnsi="Times New Roman"/>
          <w:sz w:val="24"/>
          <w:szCs w:val="24"/>
        </w:rPr>
      </w:pPr>
      <w:r w:rsidRPr="006736D9">
        <w:rPr>
          <w:rFonts w:ascii="Times New Roman" w:hAnsi="Times New Roman"/>
          <w:sz w:val="24"/>
          <w:szCs w:val="24"/>
        </w:rPr>
        <w:t>понимание значимости ответственного отношения к слову как к поступку, действию; первоначальные знания о безопасном общении в Интернете;</w:t>
      </w:r>
    </w:p>
    <w:p w:rsidR="002451D7" w:rsidRPr="006736D9" w:rsidRDefault="002451D7" w:rsidP="00697505">
      <w:pPr>
        <w:pStyle w:val="ListParagraph"/>
        <w:numPr>
          <w:ilvl w:val="0"/>
          <w:numId w:val="180"/>
        </w:numPr>
        <w:jc w:val="both"/>
        <w:rPr>
          <w:rFonts w:ascii="Times New Roman" w:hAnsi="Times New Roman"/>
          <w:sz w:val="24"/>
          <w:szCs w:val="24"/>
        </w:rPr>
      </w:pPr>
      <w:r w:rsidRPr="006736D9">
        <w:rPr>
          <w:rFonts w:ascii="Times New Roman" w:hAnsi="Times New Roman"/>
          <w:sz w:val="24"/>
          <w:szCs w:val="24"/>
        </w:rPr>
        <w:t xml:space="preserve">ценностные представления о родном языке; </w:t>
      </w:r>
    </w:p>
    <w:p w:rsidR="002451D7" w:rsidRPr="006736D9" w:rsidRDefault="002451D7" w:rsidP="00697505">
      <w:pPr>
        <w:pStyle w:val="ListParagraph"/>
        <w:numPr>
          <w:ilvl w:val="0"/>
          <w:numId w:val="180"/>
        </w:numPr>
        <w:jc w:val="both"/>
        <w:rPr>
          <w:rFonts w:ascii="Times New Roman" w:hAnsi="Times New Roman"/>
          <w:sz w:val="24"/>
          <w:szCs w:val="24"/>
        </w:rPr>
      </w:pPr>
      <w:r w:rsidRPr="006736D9">
        <w:rPr>
          <w:rFonts w:ascii="Times New Roman" w:hAnsi="Times New Roman"/>
          <w:sz w:val="24"/>
          <w:szCs w:val="24"/>
        </w:rPr>
        <w:t xml:space="preserve">первоначальные представления об истории родного языка, его особенностях и месте в мире; </w:t>
      </w:r>
    </w:p>
    <w:p w:rsidR="002451D7" w:rsidRPr="006736D9" w:rsidRDefault="002451D7" w:rsidP="00697505">
      <w:pPr>
        <w:pStyle w:val="ListParagraph"/>
        <w:numPr>
          <w:ilvl w:val="0"/>
          <w:numId w:val="180"/>
        </w:numPr>
        <w:jc w:val="both"/>
        <w:rPr>
          <w:rFonts w:ascii="Times New Roman" w:hAnsi="Times New Roman"/>
          <w:sz w:val="24"/>
          <w:szCs w:val="24"/>
        </w:rPr>
      </w:pPr>
      <w:r w:rsidRPr="006736D9">
        <w:rPr>
          <w:rFonts w:ascii="Times New Roman" w:hAnsi="Times New Roman"/>
          <w:sz w:val="24"/>
          <w:szCs w:val="24"/>
        </w:rPr>
        <w:t xml:space="preserve">элементарные представления о современных технологиях коммуникации; элементарные навыки межкультурной коммуникации; </w:t>
      </w:r>
    </w:p>
    <w:p w:rsidR="002451D7" w:rsidRPr="006736D9" w:rsidRDefault="002451D7" w:rsidP="00F47025">
      <w:pPr>
        <w:spacing w:line="276" w:lineRule="auto"/>
        <w:jc w:val="both"/>
      </w:pPr>
      <w:r w:rsidRPr="006736D9">
        <w:rPr>
          <w:b/>
        </w:rPr>
        <w:t>Экологическое воспитание:</w:t>
      </w:r>
    </w:p>
    <w:p w:rsidR="002451D7" w:rsidRPr="006736D9" w:rsidRDefault="002451D7" w:rsidP="00697505">
      <w:pPr>
        <w:pStyle w:val="ListParagraph"/>
        <w:numPr>
          <w:ilvl w:val="0"/>
          <w:numId w:val="181"/>
        </w:numPr>
        <w:jc w:val="both"/>
        <w:rPr>
          <w:rFonts w:ascii="Times New Roman" w:hAnsi="Times New Roman"/>
          <w:sz w:val="24"/>
          <w:szCs w:val="24"/>
        </w:rPr>
      </w:pPr>
      <w:r w:rsidRPr="006736D9">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2451D7" w:rsidRPr="006736D9" w:rsidRDefault="002451D7" w:rsidP="00697505">
      <w:pPr>
        <w:pStyle w:val="ListParagraph"/>
        <w:numPr>
          <w:ilvl w:val="0"/>
          <w:numId w:val="181"/>
        </w:numPr>
        <w:jc w:val="both"/>
        <w:rPr>
          <w:rFonts w:ascii="Times New Roman" w:hAnsi="Times New Roman"/>
          <w:sz w:val="24"/>
          <w:szCs w:val="24"/>
        </w:rPr>
      </w:pPr>
      <w:r w:rsidRPr="006736D9">
        <w:rPr>
          <w:rFonts w:ascii="Times New Roman" w:hAnsi="Times New Roman"/>
          <w:sz w:val="24"/>
          <w:szCs w:val="24"/>
        </w:rPr>
        <w:t xml:space="preserve">ценностное отношение к природе и всем формам жизни; элементарный опыт природоохранительной деятельности; </w:t>
      </w:r>
    </w:p>
    <w:p w:rsidR="002451D7" w:rsidRPr="006736D9" w:rsidRDefault="002451D7" w:rsidP="00697505">
      <w:pPr>
        <w:pStyle w:val="ListParagraph"/>
        <w:numPr>
          <w:ilvl w:val="0"/>
          <w:numId w:val="181"/>
        </w:numPr>
        <w:jc w:val="both"/>
        <w:rPr>
          <w:rFonts w:ascii="Times New Roman" w:hAnsi="Times New Roman"/>
          <w:sz w:val="24"/>
          <w:szCs w:val="24"/>
        </w:rPr>
      </w:pPr>
      <w:r w:rsidRPr="006736D9">
        <w:rPr>
          <w:rFonts w:ascii="Times New Roman" w:hAnsi="Times New Roman"/>
          <w:sz w:val="24"/>
          <w:szCs w:val="24"/>
        </w:rPr>
        <w:t xml:space="preserve">бережное отношение к растениям и животным; понимание взаимосвязи здоровья человека и экологической культуры; </w:t>
      </w:r>
    </w:p>
    <w:p w:rsidR="002451D7" w:rsidRPr="00A349EA" w:rsidRDefault="002451D7" w:rsidP="00697505">
      <w:pPr>
        <w:pStyle w:val="ListParagraph"/>
        <w:numPr>
          <w:ilvl w:val="0"/>
          <w:numId w:val="181"/>
        </w:numPr>
        <w:jc w:val="both"/>
        <w:rPr>
          <w:rFonts w:ascii="Times New Roman" w:hAnsi="Times New Roman"/>
          <w:sz w:val="24"/>
          <w:szCs w:val="24"/>
        </w:rPr>
      </w:pPr>
      <w:r w:rsidRPr="006736D9">
        <w:rPr>
          <w:rFonts w:ascii="Times New Roman" w:hAnsi="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2451D7" w:rsidRPr="00913038" w:rsidRDefault="002451D7" w:rsidP="00913038">
      <w:pPr>
        <w:autoSpaceDE w:val="0"/>
        <w:autoSpaceDN w:val="0"/>
        <w:adjustRightInd w:val="0"/>
        <w:spacing w:line="276" w:lineRule="auto"/>
        <w:ind w:firstLine="709"/>
        <w:jc w:val="center"/>
        <w:textAlignment w:val="center"/>
        <w:rPr>
          <w:b/>
          <w:sz w:val="28"/>
          <w:szCs w:val="28"/>
        </w:rPr>
      </w:pPr>
      <w:r w:rsidRPr="00913038">
        <w:rPr>
          <w:b/>
          <w:sz w:val="28"/>
          <w:szCs w:val="28"/>
        </w:rPr>
        <w:t>2.3.4 Виды деятельности и формы занятий с обучающимися</w:t>
      </w:r>
    </w:p>
    <w:p w:rsidR="002451D7" w:rsidRPr="00913038" w:rsidRDefault="002451D7" w:rsidP="00913038">
      <w:pPr>
        <w:autoSpaceDE w:val="0"/>
        <w:autoSpaceDN w:val="0"/>
        <w:adjustRightInd w:val="0"/>
        <w:spacing w:line="276" w:lineRule="auto"/>
        <w:ind w:firstLine="709"/>
        <w:jc w:val="center"/>
        <w:textAlignment w:val="center"/>
        <w:rPr>
          <w:b/>
          <w:sz w:val="28"/>
          <w:szCs w:val="28"/>
        </w:rPr>
      </w:pPr>
    </w:p>
    <w:p w:rsidR="002451D7" w:rsidRPr="00913038" w:rsidRDefault="002451D7" w:rsidP="00913038">
      <w:pPr>
        <w:autoSpaceDE w:val="0"/>
        <w:autoSpaceDN w:val="0"/>
        <w:adjustRightInd w:val="0"/>
        <w:spacing w:line="360" w:lineRule="auto"/>
        <w:ind w:firstLine="709"/>
        <w:jc w:val="both"/>
        <w:textAlignment w:val="center"/>
        <w:rPr>
          <w:b/>
          <w:spacing w:val="2"/>
        </w:rPr>
      </w:pPr>
      <w:r w:rsidRPr="00913038">
        <w:rPr>
          <w:b/>
          <w:spacing w:val="2"/>
        </w:rPr>
        <w:t>Гражданско-патриотическое воспитание:</w:t>
      </w:r>
    </w:p>
    <w:tbl>
      <w:tblPr>
        <w:tblW w:w="10260" w:type="dxa"/>
        <w:tblInd w:w="-61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tblPr>
      <w:tblGrid>
        <w:gridCol w:w="3790"/>
        <w:gridCol w:w="3335"/>
        <w:gridCol w:w="3135"/>
      </w:tblGrid>
      <w:tr w:rsidR="002451D7" w:rsidRPr="00913038" w:rsidTr="00913038">
        <w:tc>
          <w:tcPr>
            <w:tcW w:w="3790"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jc w:val="center"/>
              <w:rPr>
                <w:lang w:eastAsia="en-US"/>
              </w:rPr>
            </w:pPr>
            <w:r w:rsidRPr="00913038">
              <w:rPr>
                <w:sz w:val="22"/>
                <w:szCs w:val="22"/>
                <w:lang w:eastAsia="en-US"/>
              </w:rPr>
              <w:t>Виды деятельности</w:t>
            </w:r>
          </w:p>
        </w:tc>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jc w:val="center"/>
              <w:rPr>
                <w:lang w:eastAsia="en-US"/>
              </w:rPr>
            </w:pPr>
            <w:r w:rsidRPr="00913038">
              <w:rPr>
                <w:sz w:val="22"/>
                <w:szCs w:val="22"/>
                <w:lang w:eastAsia="en-US"/>
              </w:rPr>
              <w:t>Формы занятий</w:t>
            </w:r>
          </w:p>
        </w:tc>
        <w:tc>
          <w:tcPr>
            <w:tcW w:w="3135" w:type="dxa"/>
            <w:tcBorders>
              <w:top w:val="single" w:sz="4" w:space="0" w:color="000001"/>
              <w:left w:val="single" w:sz="4" w:space="0" w:color="000001"/>
              <w:bottom w:val="single" w:sz="4" w:space="0" w:color="000001"/>
            </w:tcBorders>
          </w:tcPr>
          <w:p w:rsidR="002451D7" w:rsidRPr="00913038" w:rsidRDefault="002451D7" w:rsidP="00913038">
            <w:pPr>
              <w:spacing w:line="276" w:lineRule="auto"/>
              <w:ind w:right="170"/>
              <w:jc w:val="center"/>
              <w:rPr>
                <w:lang w:eastAsia="en-US"/>
              </w:rPr>
            </w:pPr>
            <w:r w:rsidRPr="00913038">
              <w:rPr>
                <w:sz w:val="22"/>
                <w:szCs w:val="22"/>
                <w:lang w:eastAsia="en-US"/>
              </w:rPr>
              <w:t>Ключевые дела</w:t>
            </w:r>
          </w:p>
        </w:tc>
      </w:tr>
      <w:tr w:rsidR="002451D7" w:rsidRPr="00913038" w:rsidTr="00913038">
        <w:tc>
          <w:tcPr>
            <w:tcW w:w="3790"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rPr>
                <w:lang w:eastAsia="en-US"/>
              </w:rPr>
            </w:pPr>
            <w:r w:rsidRPr="00913038">
              <w:rPr>
                <w:sz w:val="22"/>
                <w:szCs w:val="22"/>
                <w:lang w:eastAsia="en-US"/>
              </w:rPr>
              <w:t>1. Получают первоначальные представления о конституции РФ, знакомятся с государственной символикой – Гербом, Флагом, Гербом и Флагом Чувашской Республики</w:t>
            </w:r>
          </w:p>
          <w:p w:rsidR="002451D7" w:rsidRPr="00913038" w:rsidRDefault="002451D7" w:rsidP="00913038">
            <w:pPr>
              <w:spacing w:line="276" w:lineRule="auto"/>
              <w:rPr>
                <w:lang w:eastAsia="en-US"/>
              </w:rPr>
            </w:pPr>
            <w:r w:rsidRPr="00913038">
              <w:rPr>
                <w:sz w:val="22"/>
                <w:szCs w:val="22"/>
                <w:lang w:eastAsia="en-US"/>
              </w:rPr>
              <w:t>2. Знакомятся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p w:rsidR="002451D7" w:rsidRPr="00913038" w:rsidRDefault="002451D7" w:rsidP="00913038">
            <w:pPr>
              <w:spacing w:line="276" w:lineRule="auto"/>
              <w:rPr>
                <w:lang w:eastAsia="en-US"/>
              </w:rPr>
            </w:pPr>
            <w:r w:rsidRPr="00913038">
              <w:rPr>
                <w:sz w:val="22"/>
                <w:szCs w:val="22"/>
                <w:lang w:eastAsia="en-US"/>
              </w:rPr>
              <w:t>3. 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2451D7" w:rsidRPr="00913038" w:rsidRDefault="002451D7" w:rsidP="00913038">
            <w:pPr>
              <w:spacing w:line="276" w:lineRule="auto"/>
              <w:rPr>
                <w:lang w:eastAsia="en-US"/>
              </w:rPr>
            </w:pPr>
            <w:r w:rsidRPr="00913038">
              <w:rPr>
                <w:sz w:val="22"/>
                <w:szCs w:val="22"/>
                <w:lang w:eastAsia="en-US"/>
              </w:rPr>
              <w:t>4. Знакомятся с важнейшими событиями в истории нашей страны, содержанием и значением государственных праздников</w:t>
            </w:r>
          </w:p>
          <w:p w:rsidR="002451D7" w:rsidRPr="00913038" w:rsidRDefault="002451D7" w:rsidP="00913038">
            <w:pPr>
              <w:spacing w:line="276" w:lineRule="auto"/>
              <w:rPr>
                <w:lang w:eastAsia="en-US"/>
              </w:rPr>
            </w:pPr>
            <w:r w:rsidRPr="00913038">
              <w:rPr>
                <w:sz w:val="22"/>
                <w:szCs w:val="22"/>
                <w:lang w:eastAsia="en-US"/>
              </w:rPr>
              <w:t>5.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2451D7" w:rsidRPr="00913038" w:rsidRDefault="002451D7" w:rsidP="00913038">
            <w:pPr>
              <w:spacing w:line="276" w:lineRule="auto"/>
              <w:rPr>
                <w:lang w:eastAsia="en-US"/>
              </w:rPr>
            </w:pPr>
            <w:r w:rsidRPr="00913038">
              <w:rPr>
                <w:sz w:val="22"/>
                <w:szCs w:val="22"/>
                <w:lang w:eastAsia="en-US"/>
              </w:rPr>
              <w:t>6. Посещают музеи, памятники культуры, истории</w:t>
            </w:r>
          </w:p>
          <w:p w:rsidR="002451D7" w:rsidRPr="00913038" w:rsidRDefault="002451D7" w:rsidP="00913038">
            <w:pPr>
              <w:spacing w:line="276" w:lineRule="auto"/>
              <w:rPr>
                <w:lang w:eastAsia="en-US"/>
              </w:rPr>
            </w:pPr>
            <w:r w:rsidRPr="00913038">
              <w:rPr>
                <w:sz w:val="22"/>
                <w:szCs w:val="22"/>
                <w:lang w:eastAsia="en-US"/>
              </w:rPr>
              <w:t>7.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2451D7" w:rsidRPr="00913038" w:rsidRDefault="002451D7" w:rsidP="00913038">
            <w:pPr>
              <w:spacing w:line="276" w:lineRule="auto"/>
              <w:rPr>
                <w:lang w:eastAsia="en-US"/>
              </w:rPr>
            </w:pPr>
            <w:r w:rsidRPr="00913038">
              <w:rPr>
                <w:sz w:val="22"/>
                <w:szCs w:val="22"/>
                <w:lang w:eastAsia="en-US"/>
              </w:rPr>
              <w:t>8. Участвуют во встречах и беседах с выпускниками школы, знакомятся  с биографией выпускников, явивших собой достойные примеры гражданственности и патриотизма</w:t>
            </w:r>
          </w:p>
        </w:tc>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rPr>
                <w:lang w:eastAsia="en-US"/>
              </w:rPr>
            </w:pPr>
            <w:r w:rsidRPr="00913038">
              <w:rPr>
                <w:sz w:val="22"/>
                <w:szCs w:val="22"/>
                <w:lang w:eastAsia="en-US"/>
              </w:rPr>
              <w:t xml:space="preserve"> - Беседы, </w:t>
            </w:r>
          </w:p>
          <w:p w:rsidR="002451D7" w:rsidRPr="00913038" w:rsidRDefault="002451D7" w:rsidP="00913038">
            <w:pPr>
              <w:spacing w:line="276" w:lineRule="auto"/>
              <w:rPr>
                <w:lang w:eastAsia="en-US"/>
              </w:rPr>
            </w:pPr>
            <w:r w:rsidRPr="00913038">
              <w:rPr>
                <w:sz w:val="22"/>
                <w:szCs w:val="22"/>
                <w:lang w:eastAsia="en-US"/>
              </w:rPr>
              <w:t>- классные часы,</w:t>
            </w:r>
          </w:p>
          <w:p w:rsidR="002451D7" w:rsidRPr="00913038" w:rsidRDefault="002451D7" w:rsidP="00913038">
            <w:pPr>
              <w:spacing w:line="276" w:lineRule="auto"/>
              <w:rPr>
                <w:lang w:eastAsia="en-US"/>
              </w:rPr>
            </w:pPr>
            <w:r w:rsidRPr="00913038">
              <w:rPr>
                <w:sz w:val="22"/>
                <w:szCs w:val="22"/>
                <w:lang w:eastAsia="en-US"/>
              </w:rPr>
              <w:t xml:space="preserve">- чтение книг, </w:t>
            </w:r>
          </w:p>
          <w:p w:rsidR="002451D7" w:rsidRPr="00913038" w:rsidRDefault="002451D7" w:rsidP="00913038">
            <w:pPr>
              <w:spacing w:line="276" w:lineRule="auto"/>
              <w:rPr>
                <w:lang w:eastAsia="en-US"/>
              </w:rPr>
            </w:pPr>
            <w:r w:rsidRPr="00913038">
              <w:rPr>
                <w:sz w:val="22"/>
                <w:szCs w:val="22"/>
                <w:lang w:eastAsia="en-US"/>
              </w:rPr>
              <w:t>- изучение предметов (окружающий мир, литературное чтение)</w:t>
            </w:r>
          </w:p>
          <w:p w:rsidR="002451D7" w:rsidRPr="00913038" w:rsidRDefault="002451D7" w:rsidP="00913038">
            <w:pPr>
              <w:spacing w:line="276" w:lineRule="auto"/>
              <w:rPr>
                <w:lang w:eastAsia="en-US"/>
              </w:rPr>
            </w:pPr>
            <w:r w:rsidRPr="00913038">
              <w:rPr>
                <w:sz w:val="22"/>
                <w:szCs w:val="22"/>
                <w:lang w:eastAsia="en-US"/>
              </w:rPr>
              <w:t xml:space="preserve">- экскурсии, </w:t>
            </w:r>
          </w:p>
          <w:p w:rsidR="002451D7" w:rsidRPr="00913038" w:rsidRDefault="002451D7" w:rsidP="00913038">
            <w:pPr>
              <w:spacing w:line="276" w:lineRule="auto"/>
              <w:rPr>
                <w:lang w:eastAsia="en-US"/>
              </w:rPr>
            </w:pPr>
            <w:r w:rsidRPr="00913038">
              <w:rPr>
                <w:sz w:val="22"/>
                <w:szCs w:val="22"/>
                <w:lang w:eastAsia="en-US"/>
              </w:rPr>
              <w:t xml:space="preserve">- просмотр кинофильмов, </w:t>
            </w:r>
          </w:p>
          <w:p w:rsidR="002451D7" w:rsidRPr="00913038" w:rsidRDefault="002451D7" w:rsidP="00913038">
            <w:pPr>
              <w:spacing w:line="276" w:lineRule="auto"/>
              <w:rPr>
                <w:lang w:eastAsia="en-US"/>
              </w:rPr>
            </w:pPr>
            <w:r w:rsidRPr="00913038">
              <w:rPr>
                <w:sz w:val="22"/>
                <w:szCs w:val="22"/>
                <w:lang w:eastAsia="en-US"/>
              </w:rPr>
              <w:t xml:space="preserve">- путешествие по историческим и памятным местам, </w:t>
            </w:r>
          </w:p>
          <w:p w:rsidR="002451D7" w:rsidRPr="00913038" w:rsidRDefault="002451D7" w:rsidP="00913038">
            <w:pPr>
              <w:spacing w:line="276" w:lineRule="auto"/>
              <w:rPr>
                <w:lang w:eastAsia="en-US"/>
              </w:rPr>
            </w:pPr>
            <w:r w:rsidRPr="00913038">
              <w:rPr>
                <w:sz w:val="22"/>
                <w:szCs w:val="22"/>
                <w:lang w:eastAsia="en-US"/>
              </w:rPr>
              <w:t xml:space="preserve">-сюжетно-ролевые игры гражданского и историко-патриотического содержания, </w:t>
            </w:r>
          </w:p>
          <w:p w:rsidR="002451D7" w:rsidRPr="00913038" w:rsidRDefault="002451D7" w:rsidP="00913038">
            <w:pPr>
              <w:spacing w:line="276" w:lineRule="auto"/>
              <w:rPr>
                <w:lang w:eastAsia="en-US"/>
              </w:rPr>
            </w:pPr>
            <w:r w:rsidRPr="00913038">
              <w:rPr>
                <w:sz w:val="22"/>
                <w:szCs w:val="22"/>
                <w:lang w:eastAsia="en-US"/>
              </w:rPr>
              <w:t xml:space="preserve">- творческие конкурсы, </w:t>
            </w:r>
          </w:p>
          <w:p w:rsidR="002451D7" w:rsidRPr="00913038" w:rsidRDefault="002451D7" w:rsidP="00913038">
            <w:pPr>
              <w:spacing w:line="276" w:lineRule="auto"/>
              <w:rPr>
                <w:lang w:eastAsia="en-US"/>
              </w:rPr>
            </w:pPr>
            <w:r w:rsidRPr="00913038">
              <w:rPr>
                <w:sz w:val="22"/>
                <w:szCs w:val="22"/>
                <w:lang w:eastAsia="en-US"/>
              </w:rPr>
              <w:t xml:space="preserve">- фестивали, </w:t>
            </w:r>
          </w:p>
          <w:p w:rsidR="002451D7" w:rsidRPr="00913038" w:rsidRDefault="002451D7" w:rsidP="00913038">
            <w:pPr>
              <w:spacing w:line="276" w:lineRule="auto"/>
              <w:rPr>
                <w:lang w:eastAsia="en-US"/>
              </w:rPr>
            </w:pPr>
            <w:r w:rsidRPr="00913038">
              <w:rPr>
                <w:sz w:val="22"/>
                <w:szCs w:val="22"/>
                <w:lang w:eastAsia="en-US"/>
              </w:rPr>
              <w:t xml:space="preserve">- тематические праздники, </w:t>
            </w:r>
          </w:p>
          <w:p w:rsidR="002451D7" w:rsidRPr="00913038" w:rsidRDefault="002451D7" w:rsidP="00913038">
            <w:pPr>
              <w:spacing w:line="276" w:lineRule="auto"/>
              <w:rPr>
                <w:lang w:eastAsia="en-US"/>
              </w:rPr>
            </w:pPr>
            <w:r w:rsidRPr="00913038">
              <w:rPr>
                <w:sz w:val="22"/>
                <w:szCs w:val="22"/>
                <w:lang w:eastAsia="en-US"/>
              </w:rPr>
              <w:t>-мероприятия и события, посвящённые государственным праздникам,</w:t>
            </w:r>
          </w:p>
          <w:p w:rsidR="002451D7" w:rsidRPr="00913038" w:rsidRDefault="002451D7" w:rsidP="00913038">
            <w:pPr>
              <w:spacing w:line="276" w:lineRule="auto"/>
              <w:rPr>
                <w:lang w:eastAsia="en-US"/>
              </w:rPr>
            </w:pPr>
            <w:r w:rsidRPr="00913038">
              <w:rPr>
                <w:sz w:val="22"/>
                <w:szCs w:val="22"/>
                <w:lang w:eastAsia="en-US"/>
              </w:rPr>
              <w:t xml:space="preserve">- участие в социальных проектах, </w:t>
            </w:r>
          </w:p>
          <w:p w:rsidR="002451D7" w:rsidRPr="00913038" w:rsidRDefault="002451D7" w:rsidP="00913038">
            <w:pPr>
              <w:spacing w:line="276" w:lineRule="auto"/>
              <w:rPr>
                <w:lang w:eastAsia="en-US"/>
              </w:rPr>
            </w:pPr>
            <w:r w:rsidRPr="00913038">
              <w:rPr>
                <w:sz w:val="22"/>
                <w:szCs w:val="22"/>
                <w:lang w:eastAsia="en-US"/>
              </w:rPr>
              <w:t>- Экскурсии в музеи,</w:t>
            </w:r>
          </w:p>
          <w:p w:rsidR="002451D7" w:rsidRPr="00913038" w:rsidRDefault="002451D7" w:rsidP="00913038">
            <w:pPr>
              <w:spacing w:line="276" w:lineRule="auto"/>
              <w:rPr>
                <w:lang w:eastAsia="en-US"/>
              </w:rPr>
            </w:pPr>
            <w:r w:rsidRPr="00913038">
              <w:rPr>
                <w:sz w:val="22"/>
                <w:szCs w:val="22"/>
                <w:lang w:eastAsia="en-US"/>
              </w:rPr>
              <w:t xml:space="preserve">- участие в творческих тематических выставках, посвященных подвигам Российской армии, </w:t>
            </w:r>
          </w:p>
          <w:p w:rsidR="002451D7" w:rsidRPr="00913038" w:rsidRDefault="002451D7" w:rsidP="00913038">
            <w:pPr>
              <w:spacing w:line="276" w:lineRule="auto"/>
              <w:rPr>
                <w:lang w:eastAsia="en-US"/>
              </w:rPr>
            </w:pPr>
            <w:r w:rsidRPr="00913038">
              <w:rPr>
                <w:sz w:val="22"/>
                <w:szCs w:val="22"/>
                <w:lang w:eastAsia="en-US"/>
              </w:rPr>
              <w:t>- встречи с ветеранами</w:t>
            </w:r>
          </w:p>
          <w:p w:rsidR="002451D7" w:rsidRPr="00913038" w:rsidRDefault="002451D7" w:rsidP="00913038">
            <w:pPr>
              <w:spacing w:line="276" w:lineRule="auto"/>
              <w:rPr>
                <w:lang w:eastAsia="en-US"/>
              </w:rPr>
            </w:pPr>
            <w:r w:rsidRPr="00913038">
              <w:rPr>
                <w:sz w:val="22"/>
                <w:szCs w:val="22"/>
                <w:lang w:eastAsia="en-US"/>
              </w:rPr>
              <w:t>- участие в районных программах</w:t>
            </w:r>
          </w:p>
          <w:p w:rsidR="002451D7" w:rsidRPr="00913038" w:rsidRDefault="002451D7" w:rsidP="00913038">
            <w:pPr>
              <w:spacing w:line="276" w:lineRule="auto"/>
              <w:rPr>
                <w:lang w:eastAsia="en-US"/>
              </w:rPr>
            </w:pPr>
            <w:r w:rsidRPr="00913038">
              <w:rPr>
                <w:sz w:val="22"/>
                <w:szCs w:val="22"/>
                <w:lang w:eastAsia="en-US"/>
              </w:rPr>
              <w:t>- народные игры,</w:t>
            </w:r>
          </w:p>
          <w:p w:rsidR="002451D7" w:rsidRPr="00913038" w:rsidRDefault="002451D7" w:rsidP="00913038">
            <w:pPr>
              <w:spacing w:line="276" w:lineRule="auto"/>
              <w:rPr>
                <w:lang w:eastAsia="en-US"/>
              </w:rPr>
            </w:pPr>
            <w:r w:rsidRPr="00913038">
              <w:rPr>
                <w:sz w:val="22"/>
                <w:szCs w:val="22"/>
                <w:lang w:eastAsia="en-US"/>
              </w:rPr>
              <w:t>-организация национально-культурных праздников</w:t>
            </w:r>
          </w:p>
          <w:p w:rsidR="002451D7" w:rsidRPr="00913038" w:rsidRDefault="002451D7" w:rsidP="00913038">
            <w:pPr>
              <w:spacing w:line="276" w:lineRule="auto"/>
              <w:rPr>
                <w:lang w:eastAsia="en-US"/>
              </w:rPr>
            </w:pPr>
            <w:r w:rsidRPr="00913038">
              <w:rPr>
                <w:sz w:val="22"/>
                <w:szCs w:val="22"/>
                <w:lang w:eastAsia="en-US"/>
              </w:rPr>
              <w:t>- встречи с интересными людьми, родителями,   выпускниками школы</w:t>
            </w:r>
          </w:p>
        </w:tc>
        <w:tc>
          <w:tcPr>
            <w:tcW w:w="3135" w:type="dxa"/>
            <w:tcBorders>
              <w:top w:val="single" w:sz="4" w:space="0" w:color="000001"/>
              <w:left w:val="single" w:sz="4" w:space="0" w:color="000001"/>
              <w:bottom w:val="single" w:sz="4" w:space="0" w:color="000001"/>
            </w:tcBorders>
          </w:tcPr>
          <w:p w:rsidR="002451D7" w:rsidRPr="00913038" w:rsidRDefault="002451D7" w:rsidP="00697505">
            <w:pPr>
              <w:numPr>
                <w:ilvl w:val="0"/>
                <w:numId w:val="182"/>
              </w:numPr>
              <w:tabs>
                <w:tab w:val="left" w:pos="0"/>
              </w:tabs>
              <w:spacing w:line="276" w:lineRule="auto"/>
              <w:ind w:right="170"/>
              <w:jc w:val="both"/>
            </w:pPr>
            <w:r w:rsidRPr="00913038">
              <w:rPr>
                <w:sz w:val="22"/>
                <w:szCs w:val="22"/>
              </w:rPr>
              <w:t>«Здравствуй, школа!»</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Российского флага;</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народного единства;</w:t>
            </w:r>
          </w:p>
          <w:p w:rsidR="002451D7" w:rsidRPr="00913038" w:rsidRDefault="002451D7" w:rsidP="00697505">
            <w:pPr>
              <w:numPr>
                <w:ilvl w:val="0"/>
                <w:numId w:val="182"/>
              </w:numPr>
              <w:tabs>
                <w:tab w:val="left" w:pos="0"/>
              </w:tabs>
              <w:spacing w:line="276" w:lineRule="auto"/>
              <w:ind w:right="170"/>
            </w:pPr>
            <w:r w:rsidRPr="00913038">
              <w:rPr>
                <w:sz w:val="22"/>
                <w:szCs w:val="22"/>
              </w:rPr>
              <w:t>классные часы, посвященные Международному Дню толерантности;</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Героев Отечества;</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Конституции;</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 xml:space="preserve">Участие во Всероссийской акции </w:t>
            </w:r>
          </w:p>
          <w:p w:rsidR="002451D7" w:rsidRPr="00913038" w:rsidRDefault="002451D7" w:rsidP="00913038">
            <w:pPr>
              <w:tabs>
                <w:tab w:val="left" w:pos="0"/>
              </w:tabs>
              <w:spacing w:line="276" w:lineRule="auto"/>
              <w:ind w:right="170"/>
              <w:jc w:val="both"/>
            </w:pPr>
            <w:r w:rsidRPr="00913038">
              <w:rPr>
                <w:sz w:val="22"/>
                <w:szCs w:val="22"/>
              </w:rPr>
              <w:t xml:space="preserve">   «Я – гражданин России»;</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Месячник гражданско-патриотического воспитания;</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Уроки Мужества;</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Торжественный митинг ко Дню Победы;</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Космонавтики;</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Акция «Поздравляю» (поздравление ветеранов Великой Отечественной войны и труда);</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 xml:space="preserve"> «Вахта Памяти»;</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 xml:space="preserve">День России; </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Чувашской Республики;</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День защиты детей;</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интеллектуальные игры;</w:t>
            </w:r>
          </w:p>
          <w:p w:rsidR="002451D7" w:rsidRPr="00913038" w:rsidRDefault="002451D7" w:rsidP="00697505">
            <w:pPr>
              <w:numPr>
                <w:ilvl w:val="0"/>
                <w:numId w:val="182"/>
              </w:numPr>
              <w:tabs>
                <w:tab w:val="left" w:pos="0"/>
              </w:tabs>
              <w:spacing w:line="276" w:lineRule="auto"/>
              <w:ind w:right="170"/>
              <w:jc w:val="both"/>
            </w:pPr>
            <w:r w:rsidRPr="00913038">
              <w:rPr>
                <w:sz w:val="22"/>
                <w:szCs w:val="22"/>
              </w:rPr>
              <w:t>участие в районных, республиканских и всероссийских конкурсах правовой, патриотической и краеведческой направленности.</w:t>
            </w:r>
          </w:p>
        </w:tc>
      </w:tr>
    </w:tbl>
    <w:p w:rsidR="002451D7" w:rsidRPr="00913038" w:rsidRDefault="002451D7" w:rsidP="00913038">
      <w:pPr>
        <w:tabs>
          <w:tab w:val="left" w:pos="708"/>
        </w:tabs>
        <w:suppressAutoHyphens/>
        <w:spacing w:line="360" w:lineRule="auto"/>
        <w:ind w:firstLine="851"/>
        <w:jc w:val="both"/>
        <w:rPr>
          <w:rFonts w:eastAsia="SimSun"/>
          <w:b/>
        </w:rPr>
      </w:pPr>
    </w:p>
    <w:p w:rsidR="002451D7" w:rsidRPr="00913038" w:rsidRDefault="002451D7" w:rsidP="00913038">
      <w:pPr>
        <w:autoSpaceDE w:val="0"/>
        <w:autoSpaceDN w:val="0"/>
        <w:adjustRightInd w:val="0"/>
        <w:spacing w:line="360" w:lineRule="auto"/>
        <w:ind w:firstLine="709"/>
        <w:jc w:val="both"/>
        <w:textAlignment w:val="center"/>
        <w:rPr>
          <w:rFonts w:ascii="NewtonCSanPin" w:hAnsi="NewtonCSanPin"/>
          <w:b/>
          <w:color w:val="000000"/>
        </w:rPr>
      </w:pPr>
      <w:r w:rsidRPr="00913038">
        <w:rPr>
          <w:rFonts w:ascii="NewtonCSanPin" w:hAnsi="NewtonCSanPin"/>
          <w:b/>
          <w:color w:val="000000"/>
        </w:rPr>
        <w:t>Нравственное и духовное воспитание:</w:t>
      </w:r>
    </w:p>
    <w:tbl>
      <w:tblPr>
        <w:tblW w:w="0" w:type="auto"/>
        <w:tblInd w:w="-61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tblPr>
      <w:tblGrid>
        <w:gridCol w:w="3639"/>
        <w:gridCol w:w="3291"/>
        <w:gridCol w:w="3154"/>
      </w:tblGrid>
      <w:tr w:rsidR="002451D7" w:rsidRPr="00913038" w:rsidTr="00913038">
        <w:tc>
          <w:tcPr>
            <w:tcW w:w="3675"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ind w:hanging="34"/>
              <w:rPr>
                <w:lang w:eastAsia="en-US"/>
              </w:rPr>
            </w:pPr>
            <w:r w:rsidRPr="00913038">
              <w:rPr>
                <w:sz w:val="22"/>
                <w:szCs w:val="22"/>
                <w:lang w:eastAsia="en-US"/>
              </w:rPr>
              <w:t>Виды деятельности</w:t>
            </w:r>
          </w:p>
        </w:tc>
        <w:tc>
          <w:tcPr>
            <w:tcW w:w="3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ind w:firstLine="1"/>
              <w:rPr>
                <w:lang w:eastAsia="en-US"/>
              </w:rPr>
            </w:pPr>
            <w:r w:rsidRPr="00913038">
              <w:rPr>
                <w:sz w:val="22"/>
                <w:szCs w:val="22"/>
                <w:lang w:eastAsia="en-US"/>
              </w:rPr>
              <w:t>Формы занятий</w:t>
            </w:r>
          </w:p>
        </w:tc>
        <w:tc>
          <w:tcPr>
            <w:tcW w:w="3184" w:type="dxa"/>
            <w:tcBorders>
              <w:top w:val="single" w:sz="4" w:space="0" w:color="000001"/>
              <w:left w:val="single" w:sz="4" w:space="0" w:color="000001"/>
              <w:bottom w:val="single" w:sz="4" w:space="0" w:color="000001"/>
            </w:tcBorders>
          </w:tcPr>
          <w:p w:rsidR="002451D7" w:rsidRPr="00913038" w:rsidRDefault="002451D7" w:rsidP="00913038">
            <w:pPr>
              <w:spacing w:line="276" w:lineRule="auto"/>
              <w:ind w:firstLine="1"/>
              <w:rPr>
                <w:lang w:eastAsia="en-US"/>
              </w:rPr>
            </w:pPr>
            <w:r w:rsidRPr="00913038">
              <w:rPr>
                <w:sz w:val="22"/>
                <w:szCs w:val="22"/>
                <w:lang w:eastAsia="en-US"/>
              </w:rPr>
              <w:t>Ключевые дела</w:t>
            </w:r>
          </w:p>
        </w:tc>
      </w:tr>
      <w:tr w:rsidR="002451D7" w:rsidRPr="00913038" w:rsidTr="00913038">
        <w:tc>
          <w:tcPr>
            <w:tcW w:w="3675"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ind w:hanging="34"/>
              <w:rPr>
                <w:lang w:eastAsia="en-US"/>
              </w:rPr>
            </w:pPr>
            <w:r w:rsidRPr="00913038">
              <w:rPr>
                <w:sz w:val="22"/>
                <w:szCs w:val="22"/>
                <w:lang w:eastAsia="en-US"/>
              </w:rPr>
              <w:t>1.Получают первоначальные представления о базовых ценностях отечественной культуры, традиционных моральных нормах российских народов</w:t>
            </w:r>
          </w:p>
          <w:p w:rsidR="002451D7" w:rsidRPr="00913038" w:rsidRDefault="002451D7" w:rsidP="00913038">
            <w:pPr>
              <w:spacing w:line="276" w:lineRule="auto"/>
              <w:ind w:hanging="34"/>
              <w:rPr>
                <w:lang w:eastAsia="en-US"/>
              </w:rPr>
            </w:pPr>
            <w:r w:rsidRPr="00913038">
              <w:rPr>
                <w:sz w:val="22"/>
                <w:szCs w:val="22"/>
                <w:lang w:eastAsia="en-US"/>
              </w:rPr>
              <w:t xml:space="preserve">2.Знакомятся (по желанию) с   традиционными религиозными культурами </w:t>
            </w:r>
          </w:p>
          <w:p w:rsidR="002451D7" w:rsidRPr="00913038" w:rsidRDefault="002451D7" w:rsidP="00913038">
            <w:pPr>
              <w:spacing w:line="276" w:lineRule="auto"/>
              <w:ind w:hanging="34"/>
              <w:rPr>
                <w:lang w:eastAsia="en-US"/>
              </w:rPr>
            </w:pPr>
            <w:r w:rsidRPr="00913038">
              <w:rPr>
                <w:sz w:val="22"/>
                <w:szCs w:val="22"/>
                <w:lang w:eastAsia="en-US"/>
              </w:rPr>
              <w:t>3. Участвуют на  уроках этики, внеурочных мероприятиях,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451D7" w:rsidRPr="00913038" w:rsidRDefault="002451D7" w:rsidP="00913038">
            <w:pPr>
              <w:spacing w:line="276" w:lineRule="auto"/>
              <w:ind w:hanging="34"/>
              <w:rPr>
                <w:lang w:eastAsia="en-US"/>
              </w:rPr>
            </w:pPr>
            <w:r w:rsidRPr="00913038">
              <w:rPr>
                <w:sz w:val="22"/>
                <w:szCs w:val="22"/>
                <w:lang w:eastAsia="en-US"/>
              </w:rPr>
              <w:t>4.Знакомятся  с основными правилами поведения в школе, общественных местах, учатся  распознавать хорошие и плохие поступки</w:t>
            </w:r>
          </w:p>
          <w:p w:rsidR="002451D7" w:rsidRPr="00913038" w:rsidRDefault="002451D7" w:rsidP="00913038">
            <w:pPr>
              <w:spacing w:line="276" w:lineRule="auto"/>
              <w:ind w:hanging="34"/>
              <w:rPr>
                <w:lang w:eastAsia="en-US"/>
              </w:rPr>
            </w:pPr>
            <w:r w:rsidRPr="00913038">
              <w:rPr>
                <w:sz w:val="22"/>
                <w:szCs w:val="22"/>
                <w:lang w:eastAsia="en-US"/>
              </w:rPr>
              <w:t xml:space="preserve">5.Получают  первоначальный опыт нравственных взаимоотношений в коллективе класса и школы – овладевают навыками вежливого, приветливого, внимательного отношения к сверстникам, старшим и младшим детям, обучаются  дружной игре, взаимной поддержке, участию в коллективных играх, приобретают опыт совместной деятельности </w:t>
            </w:r>
          </w:p>
          <w:p w:rsidR="002451D7" w:rsidRPr="00913038" w:rsidRDefault="002451D7" w:rsidP="00913038">
            <w:pPr>
              <w:spacing w:line="276" w:lineRule="auto"/>
              <w:ind w:hanging="34"/>
              <w:rPr>
                <w:lang w:eastAsia="en-US"/>
              </w:rPr>
            </w:pPr>
            <w:r w:rsidRPr="00913038">
              <w:rPr>
                <w:sz w:val="22"/>
                <w:szCs w:val="22"/>
                <w:lang w:eastAsia="en-US"/>
              </w:rPr>
              <w:t>6. Участвуют  в благотворительности, милосердии, в оказании помощи нуждающимся, заботе о животных, природе</w:t>
            </w:r>
          </w:p>
          <w:p w:rsidR="002451D7" w:rsidRPr="00913038" w:rsidRDefault="002451D7" w:rsidP="00913038">
            <w:pPr>
              <w:spacing w:line="276" w:lineRule="auto"/>
              <w:ind w:hanging="34"/>
              <w:rPr>
                <w:lang w:eastAsia="en-US"/>
              </w:rPr>
            </w:pPr>
            <w:r w:rsidRPr="00913038">
              <w:rPr>
                <w:sz w:val="22"/>
                <w:szCs w:val="22"/>
                <w:lang w:eastAsia="en-US"/>
              </w:rPr>
              <w:t>7. Получают первоначальные представления о нравственных взаимоотношениях в семье</w:t>
            </w:r>
          </w:p>
          <w:p w:rsidR="002451D7" w:rsidRPr="00913038" w:rsidRDefault="002451D7" w:rsidP="00913038">
            <w:pPr>
              <w:spacing w:line="276" w:lineRule="auto"/>
              <w:ind w:hanging="34"/>
              <w:rPr>
                <w:lang w:eastAsia="en-US"/>
              </w:rPr>
            </w:pPr>
            <w:r w:rsidRPr="00913038">
              <w:rPr>
                <w:sz w:val="22"/>
                <w:szCs w:val="22"/>
                <w:lang w:eastAsia="en-US"/>
              </w:rPr>
              <w:t>8. Расширяют опыт позитивного взаимоотношения в семье</w:t>
            </w:r>
          </w:p>
        </w:tc>
        <w:tc>
          <w:tcPr>
            <w:tcW w:w="3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ind w:firstLine="1"/>
              <w:rPr>
                <w:lang w:eastAsia="en-US"/>
              </w:rPr>
            </w:pPr>
            <w:r w:rsidRPr="00913038">
              <w:rPr>
                <w:sz w:val="22"/>
                <w:szCs w:val="22"/>
                <w:lang w:eastAsia="en-US"/>
              </w:rPr>
              <w:t xml:space="preserve">- Беседы, </w:t>
            </w:r>
          </w:p>
          <w:p w:rsidR="002451D7" w:rsidRPr="00913038" w:rsidRDefault="002451D7" w:rsidP="00913038">
            <w:pPr>
              <w:spacing w:line="276" w:lineRule="auto"/>
              <w:ind w:firstLine="1"/>
              <w:rPr>
                <w:lang w:eastAsia="en-US"/>
              </w:rPr>
            </w:pPr>
            <w:r w:rsidRPr="00913038">
              <w:rPr>
                <w:sz w:val="22"/>
                <w:szCs w:val="22"/>
                <w:lang w:eastAsia="en-US"/>
              </w:rPr>
              <w:t xml:space="preserve">- экскурсии, </w:t>
            </w:r>
          </w:p>
          <w:p w:rsidR="002451D7" w:rsidRPr="00913038" w:rsidRDefault="002451D7" w:rsidP="00913038">
            <w:pPr>
              <w:spacing w:line="276" w:lineRule="auto"/>
              <w:ind w:firstLine="1"/>
              <w:rPr>
                <w:lang w:eastAsia="en-US"/>
              </w:rPr>
            </w:pPr>
            <w:r w:rsidRPr="00913038">
              <w:rPr>
                <w:sz w:val="22"/>
                <w:szCs w:val="22"/>
                <w:lang w:eastAsia="en-US"/>
              </w:rPr>
              <w:t xml:space="preserve">- участие в творческой деятельности, </w:t>
            </w:r>
          </w:p>
          <w:p w:rsidR="002451D7" w:rsidRPr="00913038" w:rsidRDefault="002451D7" w:rsidP="00913038">
            <w:pPr>
              <w:spacing w:line="276" w:lineRule="auto"/>
              <w:ind w:firstLine="1"/>
              <w:rPr>
                <w:lang w:eastAsia="en-US"/>
              </w:rPr>
            </w:pPr>
            <w:r w:rsidRPr="00913038">
              <w:rPr>
                <w:sz w:val="22"/>
                <w:szCs w:val="22"/>
                <w:lang w:eastAsia="en-US"/>
              </w:rPr>
              <w:t xml:space="preserve">- литературные гостиные, </w:t>
            </w:r>
          </w:p>
          <w:p w:rsidR="002451D7" w:rsidRPr="00913038" w:rsidRDefault="002451D7" w:rsidP="00913038">
            <w:pPr>
              <w:spacing w:line="276" w:lineRule="auto"/>
              <w:ind w:firstLine="1"/>
              <w:rPr>
                <w:lang w:eastAsia="en-US"/>
              </w:rPr>
            </w:pPr>
            <w:r w:rsidRPr="00913038">
              <w:rPr>
                <w:sz w:val="22"/>
                <w:szCs w:val="22"/>
                <w:lang w:eastAsia="en-US"/>
              </w:rPr>
              <w:t>- художественные выставки,</w:t>
            </w:r>
          </w:p>
          <w:p w:rsidR="002451D7" w:rsidRPr="00913038" w:rsidRDefault="002451D7" w:rsidP="00913038">
            <w:pPr>
              <w:spacing w:line="276" w:lineRule="auto"/>
              <w:ind w:firstLine="1"/>
              <w:rPr>
                <w:lang w:eastAsia="en-US"/>
              </w:rPr>
            </w:pPr>
            <w:r w:rsidRPr="00913038">
              <w:rPr>
                <w:sz w:val="22"/>
                <w:szCs w:val="22"/>
                <w:lang w:eastAsia="en-US"/>
              </w:rPr>
              <w:t>- экскурсии в храмы, в места богослужения,</w:t>
            </w:r>
          </w:p>
          <w:p w:rsidR="002451D7" w:rsidRPr="00913038" w:rsidRDefault="002451D7" w:rsidP="00913038">
            <w:pPr>
              <w:spacing w:line="276" w:lineRule="auto"/>
              <w:ind w:firstLine="1"/>
              <w:rPr>
                <w:lang w:eastAsia="en-US"/>
              </w:rPr>
            </w:pPr>
            <w:r w:rsidRPr="00913038">
              <w:rPr>
                <w:sz w:val="22"/>
                <w:szCs w:val="22"/>
                <w:lang w:eastAsia="en-US"/>
              </w:rPr>
              <w:t>-добровольное участие в религиозных праздниках,</w:t>
            </w:r>
          </w:p>
          <w:p w:rsidR="002451D7" w:rsidRPr="00913038" w:rsidRDefault="002451D7" w:rsidP="00913038">
            <w:pPr>
              <w:spacing w:line="276" w:lineRule="auto"/>
              <w:ind w:firstLine="1"/>
              <w:rPr>
                <w:lang w:eastAsia="en-US"/>
              </w:rPr>
            </w:pPr>
            <w:r w:rsidRPr="00913038">
              <w:rPr>
                <w:sz w:val="22"/>
                <w:szCs w:val="22"/>
                <w:lang w:eastAsia="en-US"/>
              </w:rPr>
              <w:t>- встречи с религиозными деятелями</w:t>
            </w:r>
          </w:p>
          <w:p w:rsidR="002451D7" w:rsidRPr="00913038" w:rsidRDefault="002451D7" w:rsidP="00913038">
            <w:pPr>
              <w:spacing w:line="276" w:lineRule="auto"/>
              <w:ind w:firstLine="1"/>
              <w:rPr>
                <w:lang w:eastAsia="en-US"/>
              </w:rPr>
            </w:pPr>
            <w:r w:rsidRPr="00913038">
              <w:rPr>
                <w:sz w:val="22"/>
                <w:szCs w:val="22"/>
                <w:lang w:eastAsia="en-US"/>
              </w:rPr>
              <w:t xml:space="preserve">- участие в проектах по данной теме </w:t>
            </w:r>
          </w:p>
          <w:p w:rsidR="002451D7" w:rsidRPr="00913038" w:rsidRDefault="002451D7" w:rsidP="00913038">
            <w:pPr>
              <w:spacing w:line="276" w:lineRule="auto"/>
              <w:ind w:firstLine="1"/>
              <w:rPr>
                <w:lang w:eastAsia="en-US"/>
              </w:rPr>
            </w:pPr>
            <w:r w:rsidRPr="00913038">
              <w:rPr>
                <w:sz w:val="22"/>
                <w:szCs w:val="22"/>
                <w:lang w:eastAsia="en-US"/>
              </w:rPr>
              <w:t>- уроки этики,</w:t>
            </w:r>
          </w:p>
          <w:p w:rsidR="002451D7" w:rsidRPr="00913038" w:rsidRDefault="002451D7" w:rsidP="00913038">
            <w:pPr>
              <w:spacing w:line="276" w:lineRule="auto"/>
              <w:ind w:firstLine="1"/>
              <w:rPr>
                <w:lang w:eastAsia="en-US"/>
              </w:rPr>
            </w:pPr>
            <w:r w:rsidRPr="00913038">
              <w:rPr>
                <w:sz w:val="22"/>
                <w:szCs w:val="22"/>
                <w:lang w:eastAsia="en-US"/>
              </w:rPr>
              <w:t>- игровые программы,</w:t>
            </w:r>
          </w:p>
          <w:p w:rsidR="002451D7" w:rsidRPr="00913038" w:rsidRDefault="002451D7" w:rsidP="00913038">
            <w:pPr>
              <w:spacing w:line="276" w:lineRule="auto"/>
              <w:ind w:firstLine="1"/>
              <w:rPr>
                <w:lang w:eastAsia="en-US"/>
              </w:rPr>
            </w:pPr>
            <w:r w:rsidRPr="00913038">
              <w:rPr>
                <w:sz w:val="22"/>
                <w:szCs w:val="22"/>
                <w:lang w:eastAsia="en-US"/>
              </w:rPr>
              <w:t>- внеурочные мероприятия</w:t>
            </w:r>
          </w:p>
          <w:p w:rsidR="002451D7" w:rsidRPr="00913038" w:rsidRDefault="002451D7" w:rsidP="00913038">
            <w:pPr>
              <w:spacing w:line="276" w:lineRule="auto"/>
              <w:ind w:firstLine="1"/>
              <w:rPr>
                <w:lang w:eastAsia="en-US"/>
              </w:rPr>
            </w:pPr>
            <w:r w:rsidRPr="00913038">
              <w:rPr>
                <w:sz w:val="22"/>
                <w:szCs w:val="22"/>
                <w:lang w:eastAsia="en-US"/>
              </w:rPr>
              <w:t>- классные часы,</w:t>
            </w:r>
          </w:p>
          <w:p w:rsidR="002451D7" w:rsidRPr="00913038" w:rsidRDefault="002451D7" w:rsidP="00913038">
            <w:pPr>
              <w:spacing w:line="276" w:lineRule="auto"/>
              <w:ind w:firstLine="1"/>
              <w:rPr>
                <w:lang w:eastAsia="en-US"/>
              </w:rPr>
            </w:pPr>
            <w:r w:rsidRPr="00913038">
              <w:rPr>
                <w:sz w:val="22"/>
                <w:szCs w:val="22"/>
                <w:lang w:eastAsia="en-US"/>
              </w:rPr>
              <w:t>- просмотр учебных фильмов,</w:t>
            </w:r>
          </w:p>
          <w:p w:rsidR="002451D7" w:rsidRPr="00913038" w:rsidRDefault="002451D7" w:rsidP="00913038">
            <w:pPr>
              <w:spacing w:line="276" w:lineRule="auto"/>
              <w:ind w:firstLine="1"/>
              <w:rPr>
                <w:lang w:eastAsia="en-US"/>
              </w:rPr>
            </w:pPr>
            <w:r w:rsidRPr="00913038">
              <w:rPr>
                <w:sz w:val="22"/>
                <w:szCs w:val="22"/>
                <w:lang w:eastAsia="en-US"/>
              </w:rPr>
              <w:t>- коллективные игры,</w:t>
            </w:r>
          </w:p>
          <w:p w:rsidR="002451D7" w:rsidRPr="00913038" w:rsidRDefault="002451D7" w:rsidP="00913038">
            <w:pPr>
              <w:spacing w:line="276" w:lineRule="auto"/>
              <w:ind w:firstLine="1"/>
              <w:rPr>
                <w:lang w:eastAsia="en-US"/>
              </w:rPr>
            </w:pPr>
            <w:r w:rsidRPr="00913038">
              <w:rPr>
                <w:sz w:val="22"/>
                <w:szCs w:val="22"/>
                <w:lang w:eastAsia="en-US"/>
              </w:rPr>
              <w:t>- коллективное обсуждение,</w:t>
            </w:r>
          </w:p>
          <w:p w:rsidR="002451D7" w:rsidRPr="00913038" w:rsidRDefault="002451D7" w:rsidP="00913038">
            <w:pPr>
              <w:spacing w:line="276" w:lineRule="auto"/>
              <w:ind w:firstLine="1"/>
              <w:rPr>
                <w:lang w:eastAsia="en-US"/>
              </w:rPr>
            </w:pPr>
            <w:r w:rsidRPr="00913038">
              <w:rPr>
                <w:sz w:val="22"/>
                <w:szCs w:val="22"/>
                <w:lang w:eastAsia="en-US"/>
              </w:rPr>
              <w:t>-внеклассные мероприятия (праздники, проекты, походы, экскурсии)</w:t>
            </w:r>
          </w:p>
          <w:p w:rsidR="002451D7" w:rsidRPr="00913038" w:rsidRDefault="002451D7" w:rsidP="00913038">
            <w:pPr>
              <w:spacing w:line="276" w:lineRule="auto"/>
              <w:ind w:firstLine="1"/>
              <w:rPr>
                <w:lang w:eastAsia="en-US"/>
              </w:rPr>
            </w:pPr>
            <w:r w:rsidRPr="00913038">
              <w:rPr>
                <w:sz w:val="22"/>
                <w:szCs w:val="22"/>
                <w:lang w:eastAsia="en-US"/>
              </w:rPr>
              <w:t>- участие в благотворительных акциях,</w:t>
            </w:r>
          </w:p>
          <w:p w:rsidR="002451D7" w:rsidRPr="00913038" w:rsidRDefault="002451D7" w:rsidP="00913038">
            <w:pPr>
              <w:spacing w:line="276" w:lineRule="auto"/>
              <w:ind w:firstLine="1"/>
              <w:rPr>
                <w:lang w:eastAsia="en-US"/>
              </w:rPr>
            </w:pPr>
            <w:r w:rsidRPr="00913038">
              <w:rPr>
                <w:sz w:val="22"/>
                <w:szCs w:val="22"/>
                <w:lang w:eastAsia="en-US"/>
              </w:rPr>
              <w:t>- участие в акции милосердия,</w:t>
            </w:r>
          </w:p>
          <w:p w:rsidR="002451D7" w:rsidRPr="00913038" w:rsidRDefault="002451D7" w:rsidP="00913038">
            <w:pPr>
              <w:spacing w:line="276" w:lineRule="auto"/>
              <w:ind w:firstLine="1"/>
              <w:rPr>
                <w:lang w:eastAsia="en-US"/>
              </w:rPr>
            </w:pPr>
            <w:r w:rsidRPr="00913038">
              <w:rPr>
                <w:sz w:val="22"/>
                <w:szCs w:val="22"/>
                <w:lang w:eastAsia="en-US"/>
              </w:rPr>
              <w:t>- шефство над памятниками ВОВ,</w:t>
            </w:r>
          </w:p>
          <w:p w:rsidR="002451D7" w:rsidRPr="00913038" w:rsidRDefault="002451D7" w:rsidP="00913038">
            <w:pPr>
              <w:spacing w:line="276" w:lineRule="auto"/>
              <w:ind w:firstLine="1"/>
              <w:rPr>
                <w:lang w:eastAsia="en-US"/>
              </w:rPr>
            </w:pPr>
            <w:r w:rsidRPr="00913038">
              <w:rPr>
                <w:sz w:val="22"/>
                <w:szCs w:val="22"/>
                <w:lang w:eastAsia="en-US"/>
              </w:rPr>
              <w:t>- шефство над ветеранами ВОВ,</w:t>
            </w:r>
          </w:p>
          <w:p w:rsidR="002451D7" w:rsidRPr="00913038" w:rsidRDefault="002451D7" w:rsidP="00913038">
            <w:pPr>
              <w:spacing w:line="276" w:lineRule="auto"/>
              <w:ind w:firstLine="1"/>
              <w:rPr>
                <w:lang w:eastAsia="en-US"/>
              </w:rPr>
            </w:pPr>
            <w:r w:rsidRPr="00913038">
              <w:rPr>
                <w:sz w:val="22"/>
                <w:szCs w:val="22"/>
                <w:lang w:eastAsia="en-US"/>
              </w:rPr>
              <w:t>-проведение Дней старшего поколения,</w:t>
            </w:r>
          </w:p>
          <w:p w:rsidR="002451D7" w:rsidRPr="00913038" w:rsidRDefault="002451D7" w:rsidP="00913038">
            <w:pPr>
              <w:spacing w:line="276" w:lineRule="auto"/>
              <w:ind w:firstLine="1"/>
              <w:rPr>
                <w:lang w:eastAsia="en-US"/>
              </w:rPr>
            </w:pPr>
            <w:r w:rsidRPr="00913038">
              <w:rPr>
                <w:sz w:val="22"/>
                <w:szCs w:val="22"/>
                <w:lang w:eastAsia="en-US"/>
              </w:rPr>
              <w:t>-беседы о семье, о родителях, прародителях,</w:t>
            </w:r>
          </w:p>
          <w:p w:rsidR="002451D7" w:rsidRPr="00913038" w:rsidRDefault="002451D7" w:rsidP="00913038">
            <w:pPr>
              <w:spacing w:line="276" w:lineRule="auto"/>
              <w:ind w:firstLine="1"/>
              <w:rPr>
                <w:lang w:eastAsia="en-US"/>
              </w:rPr>
            </w:pPr>
            <w:r w:rsidRPr="00913038">
              <w:rPr>
                <w:sz w:val="22"/>
                <w:szCs w:val="22"/>
                <w:lang w:eastAsia="en-US"/>
              </w:rPr>
              <w:t>- творческие мероприятия,</w:t>
            </w:r>
          </w:p>
          <w:p w:rsidR="002451D7" w:rsidRPr="00913038" w:rsidRDefault="002451D7" w:rsidP="00913038">
            <w:pPr>
              <w:spacing w:line="276" w:lineRule="auto"/>
              <w:ind w:firstLine="1"/>
              <w:rPr>
                <w:lang w:eastAsia="en-US"/>
              </w:rPr>
            </w:pPr>
            <w:r w:rsidRPr="00913038">
              <w:rPr>
                <w:sz w:val="22"/>
                <w:szCs w:val="22"/>
                <w:lang w:eastAsia="en-US"/>
              </w:rPr>
              <w:t>- выставки «Творчество моей семьи»</w:t>
            </w:r>
          </w:p>
          <w:p w:rsidR="002451D7" w:rsidRPr="00913038" w:rsidRDefault="002451D7" w:rsidP="00913038">
            <w:pPr>
              <w:spacing w:line="276" w:lineRule="auto"/>
              <w:ind w:firstLine="1"/>
              <w:rPr>
                <w:lang w:eastAsia="en-US"/>
              </w:rPr>
            </w:pPr>
            <w:r w:rsidRPr="00913038">
              <w:rPr>
                <w:sz w:val="22"/>
                <w:szCs w:val="22"/>
                <w:lang w:eastAsia="en-US"/>
              </w:rPr>
              <w:t>-составление генеалогического древа семьи,</w:t>
            </w:r>
          </w:p>
          <w:p w:rsidR="002451D7" w:rsidRPr="00913038" w:rsidRDefault="002451D7" w:rsidP="00913038">
            <w:pPr>
              <w:spacing w:line="276" w:lineRule="auto"/>
              <w:ind w:firstLine="1"/>
              <w:rPr>
                <w:lang w:eastAsia="en-US"/>
              </w:rPr>
            </w:pPr>
            <w:r w:rsidRPr="00913038">
              <w:rPr>
                <w:sz w:val="22"/>
                <w:szCs w:val="22"/>
                <w:lang w:eastAsia="en-US"/>
              </w:rPr>
              <w:t>-открытые семейные праздники,</w:t>
            </w:r>
          </w:p>
          <w:p w:rsidR="002451D7" w:rsidRPr="00913038" w:rsidRDefault="002451D7" w:rsidP="00913038">
            <w:pPr>
              <w:spacing w:line="276" w:lineRule="auto"/>
              <w:ind w:firstLine="1"/>
              <w:rPr>
                <w:lang w:eastAsia="en-US"/>
              </w:rPr>
            </w:pPr>
            <w:r w:rsidRPr="00913038">
              <w:rPr>
                <w:sz w:val="22"/>
                <w:szCs w:val="22"/>
                <w:lang w:eastAsia="en-US"/>
              </w:rPr>
              <w:t>- творческие презентации,</w:t>
            </w:r>
          </w:p>
          <w:p w:rsidR="002451D7" w:rsidRPr="00913038" w:rsidRDefault="002451D7" w:rsidP="00913038">
            <w:pPr>
              <w:spacing w:line="276" w:lineRule="auto"/>
              <w:ind w:firstLine="1"/>
              <w:rPr>
                <w:lang w:eastAsia="en-US"/>
              </w:rPr>
            </w:pPr>
            <w:r w:rsidRPr="00913038">
              <w:rPr>
                <w:sz w:val="22"/>
                <w:szCs w:val="22"/>
                <w:lang w:eastAsia="en-US"/>
              </w:rPr>
              <w:t>-мероприятия, раскрывающие историю семьи</w:t>
            </w:r>
          </w:p>
        </w:tc>
        <w:tc>
          <w:tcPr>
            <w:tcW w:w="3184" w:type="dxa"/>
            <w:tcBorders>
              <w:top w:val="single" w:sz="4" w:space="0" w:color="000001"/>
              <w:left w:val="single" w:sz="4" w:space="0" w:color="000001"/>
              <w:bottom w:val="single" w:sz="4" w:space="0" w:color="000001"/>
            </w:tcBorders>
          </w:tcPr>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День Знаний;</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Посвящение в пешеходы;</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День пожилого человека;</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День Учителя;</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Неделя Добра;</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День Матери;</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Новогодний праздник;</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Мероприятия ко Дню защитника Отечества;</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 xml:space="preserve">праздничные мероприятия, </w:t>
            </w:r>
          </w:p>
          <w:p w:rsidR="002451D7" w:rsidRPr="00913038" w:rsidRDefault="002451D7" w:rsidP="00913038">
            <w:pPr>
              <w:shd w:val="clear" w:color="auto" w:fill="FFFFFF"/>
              <w:autoSpaceDE w:val="0"/>
              <w:autoSpaceDN w:val="0"/>
              <w:adjustRightInd w:val="0"/>
              <w:spacing w:line="276" w:lineRule="auto"/>
              <w:ind w:left="80"/>
            </w:pPr>
            <w:r w:rsidRPr="00913038">
              <w:rPr>
                <w:sz w:val="22"/>
                <w:szCs w:val="22"/>
              </w:rPr>
              <w:t>посвященные 8 марта;</w:t>
            </w:r>
          </w:p>
          <w:p w:rsidR="002451D7" w:rsidRPr="00913038" w:rsidRDefault="002451D7" w:rsidP="00697505">
            <w:pPr>
              <w:numPr>
                <w:ilvl w:val="0"/>
                <w:numId w:val="183"/>
              </w:numPr>
              <w:shd w:val="clear" w:color="auto" w:fill="FFFFFF"/>
              <w:autoSpaceDE w:val="0"/>
              <w:autoSpaceDN w:val="0"/>
              <w:adjustRightInd w:val="0"/>
              <w:spacing w:line="276" w:lineRule="auto"/>
              <w:ind w:left="335" w:right="174"/>
              <w:jc w:val="both"/>
            </w:pPr>
            <w:r w:rsidRPr="00913038">
              <w:rPr>
                <w:sz w:val="22"/>
                <w:szCs w:val="22"/>
              </w:rPr>
              <w:t>Акции «Весенняя неделя добра», «Осенняя неделя добра»;</w:t>
            </w:r>
          </w:p>
          <w:p w:rsidR="002451D7" w:rsidRPr="00913038" w:rsidRDefault="002451D7" w:rsidP="00697505">
            <w:pPr>
              <w:numPr>
                <w:ilvl w:val="0"/>
                <w:numId w:val="183"/>
              </w:numPr>
              <w:shd w:val="clear" w:color="auto" w:fill="FFFFFF"/>
              <w:autoSpaceDE w:val="0"/>
              <w:autoSpaceDN w:val="0"/>
              <w:adjustRightInd w:val="0"/>
              <w:spacing w:line="276" w:lineRule="auto"/>
              <w:ind w:left="306" w:hanging="331"/>
            </w:pPr>
            <w:r w:rsidRPr="00913038">
              <w:rPr>
                <w:sz w:val="22"/>
                <w:szCs w:val="22"/>
              </w:rPr>
              <w:t>совместные мероприятия с библиотеками (праздники, творческая деятельность, беседы);</w:t>
            </w:r>
          </w:p>
          <w:p w:rsidR="002451D7" w:rsidRPr="00913038" w:rsidRDefault="002451D7" w:rsidP="00697505">
            <w:pPr>
              <w:numPr>
                <w:ilvl w:val="0"/>
                <w:numId w:val="183"/>
              </w:numPr>
              <w:shd w:val="clear" w:color="auto" w:fill="FFFFFF"/>
              <w:autoSpaceDE w:val="0"/>
              <w:autoSpaceDN w:val="0"/>
              <w:adjustRightInd w:val="0"/>
              <w:spacing w:line="276" w:lineRule="auto"/>
              <w:ind w:left="306" w:hanging="331"/>
            </w:pPr>
            <w:r w:rsidRPr="00913038">
              <w:rPr>
                <w:sz w:val="22"/>
                <w:szCs w:val="22"/>
              </w:rPr>
              <w:t>беседы с обучающимися «Правила поведения школьника», «Правила поведения в общественных местах», «Как не стать жертвой преступления, мошенничества» и т.д.;</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вовлечение учащихся в детские объединения, секции, клубы по интересам;</w:t>
            </w:r>
          </w:p>
          <w:p w:rsidR="002451D7" w:rsidRPr="00913038" w:rsidRDefault="002451D7" w:rsidP="00697505">
            <w:pPr>
              <w:numPr>
                <w:ilvl w:val="0"/>
                <w:numId w:val="183"/>
              </w:numPr>
              <w:shd w:val="clear" w:color="auto" w:fill="FFFFFF"/>
              <w:autoSpaceDE w:val="0"/>
              <w:autoSpaceDN w:val="0"/>
              <w:adjustRightInd w:val="0"/>
              <w:spacing w:line="276" w:lineRule="auto"/>
              <w:ind w:left="335"/>
            </w:pPr>
            <w:r w:rsidRPr="00913038">
              <w:rPr>
                <w:sz w:val="22"/>
                <w:szCs w:val="22"/>
              </w:rPr>
              <w:t>Встречи с работниками правоохранительных органов</w:t>
            </w:r>
          </w:p>
        </w:tc>
      </w:tr>
    </w:tbl>
    <w:p w:rsidR="002451D7" w:rsidRPr="00913038" w:rsidRDefault="002451D7" w:rsidP="00913038">
      <w:pPr>
        <w:tabs>
          <w:tab w:val="left" w:pos="708"/>
        </w:tabs>
        <w:suppressAutoHyphens/>
        <w:spacing w:line="360" w:lineRule="auto"/>
        <w:jc w:val="both"/>
        <w:rPr>
          <w:rFonts w:eastAsia="SimSun"/>
        </w:rPr>
      </w:pPr>
    </w:p>
    <w:p w:rsidR="002451D7" w:rsidRPr="00913038" w:rsidRDefault="002451D7" w:rsidP="00913038">
      <w:pPr>
        <w:autoSpaceDE w:val="0"/>
        <w:autoSpaceDN w:val="0"/>
        <w:adjustRightInd w:val="0"/>
        <w:spacing w:line="360" w:lineRule="auto"/>
        <w:ind w:firstLine="709"/>
        <w:jc w:val="both"/>
        <w:textAlignment w:val="center"/>
        <w:rPr>
          <w:b/>
          <w:spacing w:val="2"/>
        </w:rPr>
      </w:pPr>
      <w:r w:rsidRPr="00913038">
        <w:rPr>
          <w:b/>
          <w:color w:val="000000"/>
        </w:rPr>
        <w:t>Воспитание положительного отношения к труду и творчеству:</w:t>
      </w:r>
    </w:p>
    <w:tbl>
      <w:tblPr>
        <w:tblW w:w="0" w:type="auto"/>
        <w:tblInd w:w="-61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tblPr>
      <w:tblGrid>
        <w:gridCol w:w="3503"/>
        <w:gridCol w:w="3332"/>
        <w:gridCol w:w="3249"/>
      </w:tblGrid>
      <w:tr w:rsidR="002451D7" w:rsidRPr="00913038" w:rsidTr="00913038">
        <w:tc>
          <w:tcPr>
            <w:tcW w:w="3503"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rPr>
                <w:lang w:eastAsia="en-US"/>
              </w:rPr>
            </w:pPr>
            <w:r w:rsidRPr="00913038">
              <w:rPr>
                <w:sz w:val="22"/>
                <w:szCs w:val="22"/>
                <w:lang w:eastAsia="en-US"/>
              </w:rPr>
              <w:t>Виды деятельности</w:t>
            </w:r>
          </w:p>
        </w:tc>
        <w:tc>
          <w:tcPr>
            <w:tcW w:w="3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ind w:firstLine="1"/>
              <w:rPr>
                <w:lang w:eastAsia="en-US"/>
              </w:rPr>
            </w:pPr>
            <w:r w:rsidRPr="00913038">
              <w:rPr>
                <w:sz w:val="22"/>
                <w:szCs w:val="22"/>
                <w:lang w:eastAsia="en-US"/>
              </w:rPr>
              <w:t>Формы занятий</w:t>
            </w:r>
          </w:p>
        </w:tc>
        <w:tc>
          <w:tcPr>
            <w:tcW w:w="3249" w:type="dxa"/>
            <w:tcBorders>
              <w:top w:val="single" w:sz="4" w:space="0" w:color="000001"/>
              <w:left w:val="single" w:sz="4" w:space="0" w:color="000001"/>
              <w:bottom w:val="single" w:sz="4" w:space="0" w:color="000001"/>
            </w:tcBorders>
          </w:tcPr>
          <w:p w:rsidR="002451D7" w:rsidRPr="00913038" w:rsidRDefault="002451D7" w:rsidP="00913038">
            <w:pPr>
              <w:spacing w:line="276" w:lineRule="auto"/>
              <w:ind w:firstLine="1"/>
              <w:rPr>
                <w:lang w:eastAsia="en-US"/>
              </w:rPr>
            </w:pPr>
            <w:r w:rsidRPr="00913038">
              <w:rPr>
                <w:sz w:val="22"/>
                <w:szCs w:val="22"/>
                <w:lang w:eastAsia="en-US"/>
              </w:rPr>
              <w:t>Ключевые дела</w:t>
            </w:r>
          </w:p>
        </w:tc>
      </w:tr>
      <w:tr w:rsidR="002451D7" w:rsidRPr="00913038" w:rsidTr="00913038">
        <w:tc>
          <w:tcPr>
            <w:tcW w:w="3503"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rPr>
                <w:lang w:eastAsia="en-US"/>
              </w:rPr>
            </w:pPr>
            <w:r w:rsidRPr="00913038">
              <w:rPr>
                <w:sz w:val="22"/>
                <w:szCs w:val="22"/>
                <w:lang w:eastAsia="en-US"/>
              </w:rPr>
              <w:t>1. Участвуют  в экскурсиях по селу,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p w:rsidR="002451D7" w:rsidRPr="00913038" w:rsidRDefault="002451D7" w:rsidP="00913038">
            <w:pPr>
              <w:spacing w:line="276" w:lineRule="auto"/>
              <w:rPr>
                <w:lang w:eastAsia="en-US"/>
              </w:rPr>
            </w:pPr>
            <w:r w:rsidRPr="00913038">
              <w:rPr>
                <w:sz w:val="22"/>
                <w:szCs w:val="22"/>
                <w:lang w:eastAsia="en-US"/>
              </w:rPr>
              <w:t>2. Знакомятся  с профессиями своих родителей, с трудовыми династиями</w:t>
            </w:r>
          </w:p>
          <w:p w:rsidR="002451D7" w:rsidRPr="00913038" w:rsidRDefault="002451D7" w:rsidP="00913038">
            <w:pPr>
              <w:spacing w:line="276" w:lineRule="auto"/>
              <w:rPr>
                <w:lang w:eastAsia="en-US"/>
              </w:rPr>
            </w:pPr>
            <w:r w:rsidRPr="00913038">
              <w:rPr>
                <w:sz w:val="22"/>
                <w:szCs w:val="22"/>
                <w:lang w:eastAsia="en-US"/>
              </w:rPr>
              <w:t>3.Получают первоначальные навыки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p w:rsidR="002451D7" w:rsidRPr="00913038" w:rsidRDefault="002451D7" w:rsidP="00913038">
            <w:pPr>
              <w:spacing w:line="276" w:lineRule="auto"/>
              <w:rPr>
                <w:lang w:eastAsia="en-US"/>
              </w:rPr>
            </w:pPr>
            <w:r w:rsidRPr="00913038">
              <w:rPr>
                <w:sz w:val="22"/>
                <w:szCs w:val="22"/>
                <w:lang w:eastAsia="en-US"/>
              </w:rPr>
              <w:t>4.Приобретают опыт уважительного и творческого отношения к учебному труду</w:t>
            </w:r>
          </w:p>
          <w:p w:rsidR="002451D7" w:rsidRPr="00913038" w:rsidRDefault="002451D7" w:rsidP="00913038">
            <w:pPr>
              <w:spacing w:line="276" w:lineRule="auto"/>
              <w:rPr>
                <w:lang w:eastAsia="en-US"/>
              </w:rPr>
            </w:pPr>
            <w:r w:rsidRPr="00913038">
              <w:rPr>
                <w:sz w:val="22"/>
                <w:szCs w:val="22"/>
                <w:lang w:eastAsia="en-US"/>
              </w:rPr>
              <w:t>5. Применяют  творческие знания, полученные при изучении учебных предметов,  на практике</w:t>
            </w:r>
          </w:p>
          <w:p w:rsidR="002451D7" w:rsidRPr="00913038" w:rsidRDefault="002451D7" w:rsidP="00913038">
            <w:pPr>
              <w:spacing w:line="276" w:lineRule="auto"/>
              <w:rPr>
                <w:lang w:eastAsia="en-US"/>
              </w:rPr>
            </w:pPr>
            <w:r w:rsidRPr="00913038">
              <w:rPr>
                <w:sz w:val="22"/>
                <w:szCs w:val="22"/>
                <w:lang w:eastAsia="en-US"/>
              </w:rPr>
              <w:t>6.Участвуют  в общественно-полезной деятельности в школе  в учебное и  внеучебное время</w:t>
            </w:r>
          </w:p>
          <w:p w:rsidR="002451D7" w:rsidRPr="00913038" w:rsidRDefault="002451D7" w:rsidP="00913038">
            <w:pPr>
              <w:spacing w:line="276" w:lineRule="auto"/>
              <w:rPr>
                <w:lang w:eastAsia="en-US"/>
              </w:rPr>
            </w:pPr>
            <w:r w:rsidRPr="00913038">
              <w:rPr>
                <w:sz w:val="22"/>
                <w:szCs w:val="22"/>
                <w:lang w:eastAsia="en-US"/>
              </w:rPr>
              <w:t xml:space="preserve">7.Приобретают умения и навыки самообслуживания в школе и дома </w:t>
            </w:r>
          </w:p>
          <w:p w:rsidR="002451D7" w:rsidRPr="00913038" w:rsidRDefault="002451D7" w:rsidP="00913038">
            <w:pPr>
              <w:spacing w:line="276" w:lineRule="auto"/>
              <w:rPr>
                <w:lang w:eastAsia="en-US"/>
              </w:rPr>
            </w:pPr>
            <w:r w:rsidRPr="00913038">
              <w:rPr>
                <w:sz w:val="22"/>
                <w:szCs w:val="22"/>
                <w:lang w:eastAsia="en-US"/>
              </w:rPr>
              <w:t>8. Участвуют во встречах и беседах с выпускниками своей школы, с воинами-выпускниками, служившими в рядах российской армии, с выпускниками, показавшими достойные примеры высокого профессионализма</w:t>
            </w:r>
          </w:p>
        </w:tc>
        <w:tc>
          <w:tcPr>
            <w:tcW w:w="3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spacing w:line="276" w:lineRule="auto"/>
              <w:ind w:firstLine="1"/>
              <w:rPr>
                <w:lang w:eastAsia="en-US"/>
              </w:rPr>
            </w:pPr>
            <w:r w:rsidRPr="00913038">
              <w:rPr>
                <w:sz w:val="22"/>
                <w:szCs w:val="22"/>
                <w:lang w:eastAsia="en-US"/>
              </w:rPr>
              <w:t>- экскурсии по селу,</w:t>
            </w:r>
          </w:p>
          <w:p w:rsidR="002451D7" w:rsidRPr="00913038" w:rsidRDefault="002451D7" w:rsidP="00913038">
            <w:pPr>
              <w:spacing w:line="276" w:lineRule="auto"/>
              <w:ind w:firstLine="1"/>
              <w:rPr>
                <w:lang w:eastAsia="en-US"/>
              </w:rPr>
            </w:pPr>
            <w:r w:rsidRPr="00913038">
              <w:rPr>
                <w:sz w:val="22"/>
                <w:szCs w:val="22"/>
                <w:lang w:eastAsia="en-US"/>
              </w:rPr>
              <w:t>-экскурсии на производственные мероприятия,</w:t>
            </w:r>
          </w:p>
          <w:p w:rsidR="002451D7" w:rsidRPr="00913038" w:rsidRDefault="002451D7" w:rsidP="00913038">
            <w:pPr>
              <w:spacing w:line="276" w:lineRule="auto"/>
              <w:ind w:firstLine="1"/>
              <w:rPr>
                <w:lang w:eastAsia="en-US"/>
              </w:rPr>
            </w:pPr>
            <w:r w:rsidRPr="00913038">
              <w:rPr>
                <w:sz w:val="22"/>
                <w:szCs w:val="22"/>
                <w:lang w:eastAsia="en-US"/>
              </w:rPr>
              <w:t>-встречи с интересными людьми,</w:t>
            </w:r>
          </w:p>
          <w:p w:rsidR="002451D7" w:rsidRPr="00913038" w:rsidRDefault="002451D7" w:rsidP="00913038">
            <w:pPr>
              <w:spacing w:line="276" w:lineRule="auto"/>
              <w:ind w:firstLine="1"/>
              <w:rPr>
                <w:lang w:eastAsia="en-US"/>
              </w:rPr>
            </w:pPr>
            <w:r w:rsidRPr="00913038">
              <w:rPr>
                <w:sz w:val="22"/>
                <w:szCs w:val="22"/>
                <w:lang w:eastAsia="en-US"/>
              </w:rPr>
              <w:t>- круглые столы</w:t>
            </w:r>
          </w:p>
          <w:p w:rsidR="002451D7" w:rsidRPr="00913038" w:rsidRDefault="002451D7" w:rsidP="00913038">
            <w:pPr>
              <w:spacing w:line="276" w:lineRule="auto"/>
              <w:ind w:firstLine="1"/>
              <w:rPr>
                <w:lang w:eastAsia="en-US"/>
              </w:rPr>
            </w:pPr>
            <w:r w:rsidRPr="00913038">
              <w:rPr>
                <w:sz w:val="22"/>
                <w:szCs w:val="22"/>
                <w:lang w:eastAsia="en-US"/>
              </w:rPr>
              <w:t>-исследовательские работы,  проекты,</w:t>
            </w:r>
          </w:p>
          <w:p w:rsidR="002451D7" w:rsidRPr="00913038" w:rsidRDefault="002451D7" w:rsidP="00913038">
            <w:pPr>
              <w:spacing w:line="276" w:lineRule="auto"/>
              <w:ind w:firstLine="1"/>
              <w:rPr>
                <w:lang w:eastAsia="en-US"/>
              </w:rPr>
            </w:pPr>
            <w:r w:rsidRPr="00913038">
              <w:rPr>
                <w:sz w:val="22"/>
                <w:szCs w:val="22"/>
                <w:lang w:eastAsia="en-US"/>
              </w:rPr>
              <w:t>- творческие проекты «Труд наших родителей»,</w:t>
            </w:r>
          </w:p>
          <w:p w:rsidR="002451D7" w:rsidRPr="00913038" w:rsidRDefault="002451D7" w:rsidP="00913038">
            <w:pPr>
              <w:spacing w:line="276" w:lineRule="auto"/>
              <w:ind w:firstLine="1"/>
              <w:rPr>
                <w:lang w:eastAsia="en-US"/>
              </w:rPr>
            </w:pPr>
            <w:r w:rsidRPr="00913038">
              <w:rPr>
                <w:sz w:val="22"/>
                <w:szCs w:val="22"/>
                <w:lang w:eastAsia="en-US"/>
              </w:rPr>
              <w:t>- конкурсы рисунков, коллажей</w:t>
            </w:r>
          </w:p>
          <w:p w:rsidR="002451D7" w:rsidRPr="00913038" w:rsidRDefault="002451D7" w:rsidP="00913038">
            <w:pPr>
              <w:spacing w:line="276" w:lineRule="auto"/>
              <w:ind w:firstLine="1"/>
              <w:rPr>
                <w:lang w:eastAsia="en-US"/>
              </w:rPr>
            </w:pPr>
            <w:r w:rsidRPr="00913038">
              <w:rPr>
                <w:sz w:val="22"/>
                <w:szCs w:val="22"/>
                <w:lang w:eastAsia="en-US"/>
              </w:rPr>
              <w:t>-фотовыставки</w:t>
            </w:r>
          </w:p>
          <w:p w:rsidR="002451D7" w:rsidRPr="00913038" w:rsidRDefault="002451D7" w:rsidP="00913038">
            <w:pPr>
              <w:spacing w:line="276" w:lineRule="auto"/>
              <w:ind w:firstLine="1"/>
              <w:rPr>
                <w:lang w:eastAsia="en-US"/>
              </w:rPr>
            </w:pPr>
            <w:r w:rsidRPr="00913038">
              <w:rPr>
                <w:sz w:val="22"/>
                <w:szCs w:val="22"/>
                <w:lang w:eastAsia="en-US"/>
              </w:rPr>
              <w:t xml:space="preserve">- праздники труда, </w:t>
            </w:r>
          </w:p>
          <w:p w:rsidR="002451D7" w:rsidRPr="00913038" w:rsidRDefault="002451D7" w:rsidP="00913038">
            <w:pPr>
              <w:spacing w:line="276" w:lineRule="auto"/>
              <w:ind w:firstLine="1"/>
              <w:rPr>
                <w:lang w:eastAsia="en-US"/>
              </w:rPr>
            </w:pPr>
            <w:r w:rsidRPr="00913038">
              <w:rPr>
                <w:sz w:val="22"/>
                <w:szCs w:val="22"/>
                <w:lang w:eastAsia="en-US"/>
              </w:rPr>
              <w:t xml:space="preserve">- ярмарки, </w:t>
            </w:r>
          </w:p>
          <w:p w:rsidR="002451D7" w:rsidRPr="00913038" w:rsidRDefault="002451D7" w:rsidP="00913038">
            <w:pPr>
              <w:spacing w:line="276" w:lineRule="auto"/>
              <w:ind w:firstLine="1"/>
              <w:rPr>
                <w:lang w:eastAsia="en-US"/>
              </w:rPr>
            </w:pPr>
            <w:r w:rsidRPr="00913038">
              <w:rPr>
                <w:sz w:val="22"/>
                <w:szCs w:val="22"/>
                <w:lang w:eastAsia="en-US"/>
              </w:rPr>
              <w:t xml:space="preserve">-конкурсы «Все работы хороши», </w:t>
            </w:r>
          </w:p>
          <w:p w:rsidR="002451D7" w:rsidRPr="00913038" w:rsidRDefault="002451D7" w:rsidP="00913038">
            <w:pPr>
              <w:spacing w:line="276" w:lineRule="auto"/>
              <w:ind w:firstLine="1"/>
              <w:rPr>
                <w:lang w:eastAsia="en-US"/>
              </w:rPr>
            </w:pPr>
            <w:r w:rsidRPr="00913038">
              <w:rPr>
                <w:sz w:val="22"/>
                <w:szCs w:val="22"/>
                <w:lang w:eastAsia="en-US"/>
              </w:rPr>
              <w:t>- город мастеров,</w:t>
            </w:r>
          </w:p>
          <w:p w:rsidR="002451D7" w:rsidRPr="00913038" w:rsidRDefault="002451D7" w:rsidP="00913038">
            <w:pPr>
              <w:spacing w:line="276" w:lineRule="auto"/>
              <w:ind w:firstLine="1"/>
              <w:rPr>
                <w:lang w:eastAsia="en-US"/>
              </w:rPr>
            </w:pPr>
            <w:r w:rsidRPr="00913038">
              <w:rPr>
                <w:sz w:val="22"/>
                <w:szCs w:val="22"/>
                <w:lang w:eastAsia="en-US"/>
              </w:rPr>
              <w:t xml:space="preserve">- профориентация, </w:t>
            </w:r>
          </w:p>
          <w:p w:rsidR="002451D7" w:rsidRPr="00913038" w:rsidRDefault="002451D7" w:rsidP="00913038">
            <w:pPr>
              <w:spacing w:line="276" w:lineRule="auto"/>
              <w:ind w:firstLine="1"/>
              <w:rPr>
                <w:lang w:eastAsia="en-US"/>
              </w:rPr>
            </w:pPr>
            <w:r w:rsidRPr="00913038">
              <w:rPr>
                <w:sz w:val="22"/>
                <w:szCs w:val="22"/>
                <w:lang w:eastAsia="en-US"/>
              </w:rPr>
              <w:t>-презентация учебных и творческих достижений,</w:t>
            </w:r>
          </w:p>
          <w:p w:rsidR="002451D7" w:rsidRPr="00913038" w:rsidRDefault="002451D7" w:rsidP="00913038">
            <w:pPr>
              <w:spacing w:line="276" w:lineRule="auto"/>
              <w:ind w:firstLine="1"/>
              <w:rPr>
                <w:lang w:eastAsia="en-US"/>
              </w:rPr>
            </w:pPr>
            <w:r w:rsidRPr="00913038">
              <w:rPr>
                <w:sz w:val="22"/>
                <w:szCs w:val="22"/>
                <w:lang w:eastAsia="en-US"/>
              </w:rPr>
              <w:t>- шкатулка Творчества,</w:t>
            </w:r>
          </w:p>
          <w:p w:rsidR="002451D7" w:rsidRPr="00913038" w:rsidRDefault="002451D7" w:rsidP="00913038">
            <w:pPr>
              <w:spacing w:line="276" w:lineRule="auto"/>
              <w:ind w:firstLine="1"/>
              <w:rPr>
                <w:lang w:eastAsia="en-US"/>
              </w:rPr>
            </w:pPr>
            <w:r w:rsidRPr="00913038">
              <w:rPr>
                <w:sz w:val="22"/>
                <w:szCs w:val="22"/>
                <w:lang w:eastAsia="en-US"/>
              </w:rPr>
              <w:t>- портфолио ученика</w:t>
            </w:r>
          </w:p>
          <w:p w:rsidR="002451D7" w:rsidRPr="00913038" w:rsidRDefault="002451D7" w:rsidP="00913038">
            <w:pPr>
              <w:spacing w:line="276" w:lineRule="auto"/>
              <w:ind w:firstLine="1"/>
              <w:rPr>
                <w:lang w:eastAsia="en-US"/>
              </w:rPr>
            </w:pPr>
            <w:r w:rsidRPr="00913038">
              <w:rPr>
                <w:sz w:val="22"/>
                <w:szCs w:val="22"/>
                <w:lang w:eastAsia="en-US"/>
              </w:rPr>
              <w:t>- тематические недели по предметам,</w:t>
            </w:r>
          </w:p>
          <w:p w:rsidR="002451D7" w:rsidRPr="00913038" w:rsidRDefault="002451D7" w:rsidP="00913038">
            <w:pPr>
              <w:spacing w:line="276" w:lineRule="auto"/>
              <w:ind w:firstLine="1"/>
              <w:rPr>
                <w:lang w:eastAsia="en-US"/>
              </w:rPr>
            </w:pPr>
            <w:r w:rsidRPr="00913038">
              <w:rPr>
                <w:sz w:val="22"/>
                <w:szCs w:val="22"/>
                <w:lang w:eastAsia="en-US"/>
              </w:rPr>
              <w:t xml:space="preserve">- интеллектуальный марафон, </w:t>
            </w:r>
          </w:p>
          <w:p w:rsidR="002451D7" w:rsidRPr="00913038" w:rsidRDefault="002451D7" w:rsidP="00913038">
            <w:pPr>
              <w:spacing w:line="276" w:lineRule="auto"/>
              <w:ind w:firstLine="1"/>
              <w:rPr>
                <w:lang w:eastAsia="en-US"/>
              </w:rPr>
            </w:pPr>
            <w:r w:rsidRPr="00913038">
              <w:rPr>
                <w:sz w:val="22"/>
                <w:szCs w:val="22"/>
                <w:lang w:eastAsia="en-US"/>
              </w:rPr>
              <w:t>- олимпиады по предметам</w:t>
            </w:r>
          </w:p>
          <w:p w:rsidR="002451D7" w:rsidRPr="00913038" w:rsidRDefault="002451D7" w:rsidP="00913038">
            <w:pPr>
              <w:spacing w:line="276" w:lineRule="auto"/>
              <w:ind w:firstLine="1"/>
              <w:rPr>
                <w:lang w:eastAsia="en-US"/>
              </w:rPr>
            </w:pPr>
            <w:r w:rsidRPr="00913038">
              <w:rPr>
                <w:sz w:val="22"/>
                <w:szCs w:val="22"/>
                <w:lang w:eastAsia="en-US"/>
              </w:rPr>
              <w:t>-научно-практические конференции</w:t>
            </w:r>
          </w:p>
          <w:p w:rsidR="002451D7" w:rsidRPr="00913038" w:rsidRDefault="002451D7" w:rsidP="00913038">
            <w:pPr>
              <w:spacing w:line="276" w:lineRule="auto"/>
              <w:ind w:firstLine="1"/>
              <w:rPr>
                <w:lang w:eastAsia="en-US"/>
              </w:rPr>
            </w:pPr>
            <w:r w:rsidRPr="00913038">
              <w:rPr>
                <w:sz w:val="22"/>
                <w:szCs w:val="22"/>
                <w:lang w:eastAsia="en-US"/>
              </w:rPr>
              <w:t>- экологические субботники,</w:t>
            </w:r>
          </w:p>
          <w:p w:rsidR="002451D7" w:rsidRPr="00913038" w:rsidRDefault="002451D7" w:rsidP="00913038">
            <w:pPr>
              <w:spacing w:line="276" w:lineRule="auto"/>
              <w:ind w:firstLine="1"/>
              <w:rPr>
                <w:lang w:eastAsia="en-US"/>
              </w:rPr>
            </w:pPr>
            <w:r w:rsidRPr="00913038">
              <w:rPr>
                <w:sz w:val="22"/>
                <w:szCs w:val="22"/>
                <w:lang w:eastAsia="en-US"/>
              </w:rPr>
              <w:t>- санитарные пятницы,</w:t>
            </w:r>
          </w:p>
          <w:p w:rsidR="002451D7" w:rsidRPr="00913038" w:rsidRDefault="002451D7" w:rsidP="00913038">
            <w:pPr>
              <w:spacing w:line="276" w:lineRule="auto"/>
              <w:ind w:firstLine="1"/>
              <w:rPr>
                <w:lang w:eastAsia="en-US"/>
              </w:rPr>
            </w:pPr>
            <w:r w:rsidRPr="00913038">
              <w:rPr>
                <w:sz w:val="22"/>
                <w:szCs w:val="22"/>
                <w:lang w:eastAsia="en-US"/>
              </w:rPr>
              <w:t>- трудовые десанты,</w:t>
            </w:r>
          </w:p>
          <w:p w:rsidR="002451D7" w:rsidRPr="00913038" w:rsidRDefault="002451D7" w:rsidP="00913038">
            <w:pPr>
              <w:spacing w:line="276" w:lineRule="auto"/>
              <w:ind w:firstLine="1"/>
              <w:rPr>
                <w:lang w:eastAsia="en-US"/>
              </w:rPr>
            </w:pPr>
            <w:r w:rsidRPr="00913038">
              <w:rPr>
                <w:sz w:val="22"/>
                <w:szCs w:val="22"/>
                <w:lang w:eastAsia="en-US"/>
              </w:rPr>
              <w:t xml:space="preserve">- озеленение кабинета, </w:t>
            </w:r>
          </w:p>
          <w:p w:rsidR="002451D7" w:rsidRPr="00913038" w:rsidRDefault="002451D7" w:rsidP="00913038">
            <w:pPr>
              <w:spacing w:line="276" w:lineRule="auto"/>
              <w:ind w:firstLine="1"/>
              <w:rPr>
                <w:lang w:eastAsia="en-US"/>
              </w:rPr>
            </w:pPr>
            <w:r w:rsidRPr="00913038">
              <w:rPr>
                <w:sz w:val="22"/>
                <w:szCs w:val="22"/>
                <w:lang w:eastAsia="en-US"/>
              </w:rPr>
              <w:t>- трудовые акции</w:t>
            </w:r>
          </w:p>
          <w:p w:rsidR="002451D7" w:rsidRPr="00913038" w:rsidRDefault="002451D7" w:rsidP="00913038">
            <w:pPr>
              <w:spacing w:line="276" w:lineRule="auto"/>
              <w:ind w:firstLine="1"/>
              <w:rPr>
                <w:lang w:eastAsia="en-US"/>
              </w:rPr>
            </w:pPr>
            <w:r w:rsidRPr="00913038">
              <w:rPr>
                <w:sz w:val="22"/>
                <w:szCs w:val="22"/>
                <w:lang w:eastAsia="en-US"/>
              </w:rPr>
              <w:t>- режим дня,</w:t>
            </w:r>
          </w:p>
          <w:p w:rsidR="002451D7" w:rsidRPr="00913038" w:rsidRDefault="002451D7" w:rsidP="00913038">
            <w:pPr>
              <w:spacing w:line="276" w:lineRule="auto"/>
              <w:ind w:firstLine="1"/>
              <w:rPr>
                <w:lang w:eastAsia="en-US"/>
              </w:rPr>
            </w:pPr>
            <w:r w:rsidRPr="00913038">
              <w:rPr>
                <w:sz w:val="22"/>
                <w:szCs w:val="22"/>
                <w:lang w:eastAsia="en-US"/>
              </w:rPr>
              <w:t xml:space="preserve">- занятость в кружках, </w:t>
            </w:r>
          </w:p>
          <w:p w:rsidR="002451D7" w:rsidRPr="00913038" w:rsidRDefault="002451D7" w:rsidP="00913038">
            <w:pPr>
              <w:spacing w:line="276" w:lineRule="auto"/>
              <w:ind w:firstLine="1"/>
              <w:rPr>
                <w:lang w:eastAsia="en-US"/>
              </w:rPr>
            </w:pPr>
            <w:r w:rsidRPr="00913038">
              <w:rPr>
                <w:sz w:val="22"/>
                <w:szCs w:val="22"/>
                <w:lang w:eastAsia="en-US"/>
              </w:rPr>
              <w:t>- внешний вид ученика,</w:t>
            </w:r>
          </w:p>
        </w:tc>
        <w:tc>
          <w:tcPr>
            <w:tcW w:w="3249" w:type="dxa"/>
            <w:tcBorders>
              <w:top w:val="single" w:sz="4" w:space="0" w:color="000001"/>
              <w:left w:val="single" w:sz="4" w:space="0" w:color="000001"/>
              <w:bottom w:val="single" w:sz="4" w:space="0" w:color="000001"/>
            </w:tcBorders>
          </w:tcPr>
          <w:p w:rsidR="002451D7" w:rsidRPr="00913038" w:rsidRDefault="002451D7" w:rsidP="00697505">
            <w:pPr>
              <w:numPr>
                <w:ilvl w:val="0"/>
                <w:numId w:val="184"/>
              </w:numPr>
              <w:tabs>
                <w:tab w:val="left" w:pos="0"/>
              </w:tabs>
              <w:spacing w:line="276" w:lineRule="auto"/>
              <w:ind w:left="335"/>
            </w:pPr>
            <w:r w:rsidRPr="00913038">
              <w:rPr>
                <w:sz w:val="22"/>
                <w:szCs w:val="22"/>
              </w:rPr>
              <w:t>Праздник Урожая;</w:t>
            </w:r>
          </w:p>
          <w:p w:rsidR="002451D7" w:rsidRPr="00913038" w:rsidRDefault="002451D7" w:rsidP="00697505">
            <w:pPr>
              <w:numPr>
                <w:ilvl w:val="0"/>
                <w:numId w:val="184"/>
              </w:numPr>
              <w:tabs>
                <w:tab w:val="left" w:pos="0"/>
              </w:tabs>
              <w:spacing w:line="276" w:lineRule="auto"/>
              <w:ind w:left="335"/>
            </w:pPr>
            <w:r w:rsidRPr="00913038">
              <w:rPr>
                <w:sz w:val="22"/>
                <w:szCs w:val="22"/>
              </w:rPr>
              <w:t>Месячник профориентации;</w:t>
            </w:r>
          </w:p>
          <w:p w:rsidR="002451D7" w:rsidRPr="00913038" w:rsidRDefault="002451D7" w:rsidP="00697505">
            <w:pPr>
              <w:numPr>
                <w:ilvl w:val="0"/>
                <w:numId w:val="184"/>
              </w:numPr>
              <w:tabs>
                <w:tab w:val="left" w:pos="0"/>
              </w:tabs>
              <w:spacing w:line="276" w:lineRule="auto"/>
              <w:ind w:left="335"/>
            </w:pPr>
            <w:r w:rsidRPr="00913038">
              <w:rPr>
                <w:sz w:val="22"/>
                <w:szCs w:val="22"/>
              </w:rPr>
              <w:t>День посвящения в первоклассники;</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Субботники по благоустройству территории школы;</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Организация ежедневного дежурства по кабинетам школы;</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организация дежурства по школе;</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акция «Мастерская Деда Мороза»;</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оформление класса к Новому году;</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экскурсии на предприятия;</w:t>
            </w:r>
          </w:p>
          <w:p w:rsidR="002451D7" w:rsidRPr="00913038" w:rsidRDefault="002451D7" w:rsidP="00697505">
            <w:pPr>
              <w:numPr>
                <w:ilvl w:val="0"/>
                <w:numId w:val="184"/>
              </w:numPr>
              <w:spacing w:before="27" w:after="27" w:line="276" w:lineRule="auto"/>
              <w:ind w:left="335"/>
            </w:pPr>
            <w:r w:rsidRPr="00913038">
              <w:rPr>
                <w:sz w:val="22"/>
                <w:szCs w:val="22"/>
              </w:rPr>
              <w:t>выставки декоративно-прикладного творчества;</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конкурсные, познавательно развлекательные, сюжетно-ролевые и коллективно-творческие мероприятия;</w:t>
            </w:r>
          </w:p>
          <w:p w:rsidR="002451D7" w:rsidRPr="00913038" w:rsidRDefault="002451D7" w:rsidP="00697505">
            <w:pPr>
              <w:numPr>
                <w:ilvl w:val="0"/>
                <w:numId w:val="184"/>
              </w:numPr>
              <w:shd w:val="clear" w:color="auto" w:fill="FFFFFF"/>
              <w:autoSpaceDE w:val="0"/>
              <w:autoSpaceDN w:val="0"/>
              <w:adjustRightInd w:val="0"/>
              <w:spacing w:line="276" w:lineRule="auto"/>
              <w:ind w:left="335"/>
            </w:pPr>
            <w:r w:rsidRPr="00913038">
              <w:rPr>
                <w:sz w:val="22"/>
                <w:szCs w:val="22"/>
              </w:rPr>
              <w:t>вовлечение учащихся в детские объединения, секции, клубы по интересам.</w:t>
            </w:r>
          </w:p>
          <w:p w:rsidR="002451D7" w:rsidRPr="00913038" w:rsidRDefault="002451D7" w:rsidP="00697505">
            <w:pPr>
              <w:numPr>
                <w:ilvl w:val="0"/>
                <w:numId w:val="184"/>
              </w:numPr>
              <w:shd w:val="clear" w:color="auto" w:fill="FFFFFF"/>
              <w:autoSpaceDE w:val="0"/>
              <w:autoSpaceDN w:val="0"/>
              <w:adjustRightInd w:val="0"/>
              <w:spacing w:line="276" w:lineRule="auto"/>
              <w:ind w:left="335"/>
              <w:jc w:val="both"/>
            </w:pPr>
            <w:r w:rsidRPr="00913038">
              <w:rPr>
                <w:sz w:val="22"/>
                <w:szCs w:val="22"/>
              </w:rPr>
              <w:t>Операция «Макулатура»</w:t>
            </w:r>
          </w:p>
          <w:p w:rsidR="002451D7" w:rsidRPr="00913038" w:rsidRDefault="002451D7" w:rsidP="00913038">
            <w:pPr>
              <w:spacing w:line="276" w:lineRule="auto"/>
              <w:ind w:firstLine="1"/>
              <w:rPr>
                <w:lang w:eastAsia="en-US"/>
              </w:rPr>
            </w:pPr>
          </w:p>
        </w:tc>
      </w:tr>
    </w:tbl>
    <w:p w:rsidR="002451D7" w:rsidRPr="00913038" w:rsidRDefault="002451D7" w:rsidP="00913038">
      <w:pPr>
        <w:spacing w:line="360" w:lineRule="auto"/>
        <w:jc w:val="center"/>
        <w:rPr>
          <w:b/>
        </w:rPr>
      </w:pPr>
    </w:p>
    <w:p w:rsidR="002451D7" w:rsidRPr="00913038" w:rsidRDefault="002451D7" w:rsidP="00913038">
      <w:pPr>
        <w:spacing w:line="360" w:lineRule="auto"/>
        <w:jc w:val="center"/>
        <w:rPr>
          <w:b/>
        </w:rPr>
      </w:pPr>
      <w:r w:rsidRPr="00913038">
        <w:rPr>
          <w:b/>
        </w:rPr>
        <w:t>Интеллектуальное воспитание:</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3488"/>
        <w:gridCol w:w="3203"/>
      </w:tblGrid>
      <w:tr w:rsidR="002451D7" w:rsidRPr="00913038" w:rsidTr="00913038">
        <w:tc>
          <w:tcPr>
            <w:tcW w:w="3491" w:type="dxa"/>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488"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203" w:type="dxa"/>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 xml:space="preserve">Ключевые дела </w:t>
            </w:r>
          </w:p>
        </w:tc>
      </w:tr>
      <w:tr w:rsidR="002451D7" w:rsidRPr="00913038" w:rsidTr="00913038">
        <w:tc>
          <w:tcPr>
            <w:tcW w:w="3491" w:type="dxa"/>
          </w:tcPr>
          <w:p w:rsidR="002451D7" w:rsidRPr="00913038" w:rsidRDefault="002451D7" w:rsidP="00913038">
            <w:pPr>
              <w:spacing w:line="276" w:lineRule="auto"/>
            </w:pPr>
            <w:r w:rsidRPr="00913038">
              <w:rPr>
                <w:sz w:val="22"/>
                <w:szCs w:val="22"/>
              </w:rPr>
              <w:t xml:space="preserve">1.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2451D7" w:rsidRPr="00913038" w:rsidRDefault="002451D7" w:rsidP="00913038">
            <w:pPr>
              <w:spacing w:line="276" w:lineRule="auto"/>
            </w:pPr>
            <w:r w:rsidRPr="00913038">
              <w:rPr>
                <w:sz w:val="22"/>
                <w:szCs w:val="22"/>
              </w:rPr>
              <w:t xml:space="preserve">2.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2451D7" w:rsidRPr="00913038" w:rsidRDefault="002451D7" w:rsidP="00913038">
            <w:pPr>
              <w:spacing w:line="276" w:lineRule="auto"/>
            </w:pPr>
            <w:r w:rsidRPr="00913038">
              <w:rPr>
                <w:sz w:val="22"/>
                <w:szCs w:val="22"/>
              </w:rPr>
              <w:t xml:space="preserve">3.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2451D7" w:rsidRPr="00913038" w:rsidRDefault="002451D7" w:rsidP="00913038">
            <w:pPr>
              <w:spacing w:line="276" w:lineRule="auto"/>
            </w:pPr>
            <w:r w:rsidRPr="00913038">
              <w:rPr>
                <w:sz w:val="22"/>
                <w:szCs w:val="22"/>
              </w:rPr>
              <w:t xml:space="preserve">4.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2451D7" w:rsidRPr="00913038" w:rsidRDefault="002451D7" w:rsidP="00913038">
            <w:pPr>
              <w:spacing w:line="276" w:lineRule="auto"/>
            </w:pPr>
            <w:r w:rsidRPr="00913038">
              <w:rPr>
                <w:sz w:val="22"/>
                <w:szCs w:val="22"/>
              </w:rPr>
              <w:t>5. получают элементарные навыки научно-исследовательской работы в ходе реализации учебно-исследовательских проектов;</w:t>
            </w:r>
          </w:p>
          <w:p w:rsidR="002451D7" w:rsidRPr="00913038" w:rsidRDefault="002451D7" w:rsidP="00913038">
            <w:pPr>
              <w:spacing w:line="276" w:lineRule="auto"/>
            </w:pPr>
            <w:r w:rsidRPr="00913038">
              <w:rPr>
                <w:sz w:val="22"/>
                <w:szCs w:val="22"/>
              </w:rPr>
              <w:t xml:space="preserve">6.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2451D7" w:rsidRPr="00913038" w:rsidRDefault="002451D7" w:rsidP="00913038">
            <w:pPr>
              <w:spacing w:line="276" w:lineRule="auto"/>
            </w:pPr>
            <w:r w:rsidRPr="00913038">
              <w:rPr>
                <w:sz w:val="22"/>
                <w:szCs w:val="22"/>
              </w:rPr>
              <w:t>7.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tc>
        <w:tc>
          <w:tcPr>
            <w:tcW w:w="3488" w:type="dxa"/>
          </w:tcPr>
          <w:p w:rsidR="002451D7" w:rsidRPr="00913038" w:rsidRDefault="002451D7" w:rsidP="00913038">
            <w:pPr>
              <w:spacing w:line="276" w:lineRule="auto"/>
            </w:pPr>
            <w:r w:rsidRPr="00913038">
              <w:rPr>
                <w:sz w:val="22"/>
                <w:szCs w:val="22"/>
              </w:rPr>
              <w:t>- проведения внеурочных мероприятий</w:t>
            </w:r>
          </w:p>
          <w:p w:rsidR="002451D7" w:rsidRPr="00913038" w:rsidRDefault="002451D7" w:rsidP="00913038">
            <w:pPr>
              <w:spacing w:line="276" w:lineRule="auto"/>
            </w:pPr>
            <w:r w:rsidRPr="00913038">
              <w:rPr>
                <w:sz w:val="22"/>
                <w:szCs w:val="22"/>
              </w:rPr>
              <w:t>- предметные кружки</w:t>
            </w:r>
          </w:p>
          <w:p w:rsidR="002451D7" w:rsidRPr="00913038" w:rsidRDefault="002451D7" w:rsidP="00913038">
            <w:pPr>
              <w:spacing w:line="276" w:lineRule="auto"/>
            </w:pPr>
            <w:r w:rsidRPr="00913038">
              <w:rPr>
                <w:sz w:val="22"/>
                <w:szCs w:val="22"/>
              </w:rPr>
              <w:t xml:space="preserve">- интеллектуальные игры </w:t>
            </w:r>
          </w:p>
          <w:p w:rsidR="002451D7" w:rsidRPr="00913038" w:rsidRDefault="002451D7" w:rsidP="00913038">
            <w:pPr>
              <w:spacing w:line="276" w:lineRule="auto"/>
            </w:pPr>
            <w:r w:rsidRPr="00913038">
              <w:rPr>
                <w:sz w:val="22"/>
                <w:szCs w:val="22"/>
              </w:rPr>
              <w:t>- викторины</w:t>
            </w:r>
          </w:p>
          <w:p w:rsidR="002451D7" w:rsidRPr="00913038" w:rsidRDefault="002451D7" w:rsidP="00913038">
            <w:pPr>
              <w:spacing w:line="276" w:lineRule="auto"/>
            </w:pPr>
            <w:r w:rsidRPr="00913038">
              <w:rPr>
                <w:sz w:val="22"/>
                <w:szCs w:val="22"/>
              </w:rPr>
              <w:t xml:space="preserve">- олимпиады, </w:t>
            </w:r>
          </w:p>
          <w:p w:rsidR="002451D7" w:rsidRPr="00913038" w:rsidRDefault="002451D7" w:rsidP="00913038">
            <w:pPr>
              <w:spacing w:line="276" w:lineRule="auto"/>
            </w:pPr>
            <w:r w:rsidRPr="00913038">
              <w:rPr>
                <w:sz w:val="22"/>
                <w:szCs w:val="22"/>
              </w:rPr>
              <w:t>- конкурсы</w:t>
            </w:r>
          </w:p>
          <w:p w:rsidR="002451D7" w:rsidRPr="00913038" w:rsidRDefault="002451D7" w:rsidP="00913038">
            <w:pPr>
              <w:spacing w:line="276" w:lineRule="auto"/>
            </w:pPr>
            <w:r w:rsidRPr="00913038">
              <w:rPr>
                <w:sz w:val="22"/>
                <w:szCs w:val="22"/>
              </w:rPr>
              <w:t>- конференция</w:t>
            </w:r>
          </w:p>
          <w:p w:rsidR="002451D7" w:rsidRPr="00913038" w:rsidRDefault="002451D7" w:rsidP="00913038">
            <w:pPr>
              <w:spacing w:line="276" w:lineRule="auto"/>
            </w:pPr>
            <w:r w:rsidRPr="00913038">
              <w:rPr>
                <w:sz w:val="22"/>
                <w:szCs w:val="22"/>
              </w:rPr>
              <w:t>- проекты</w:t>
            </w:r>
          </w:p>
          <w:p w:rsidR="002451D7" w:rsidRPr="00913038" w:rsidRDefault="002451D7" w:rsidP="00913038">
            <w:pPr>
              <w:spacing w:line="276" w:lineRule="auto"/>
            </w:pPr>
            <w:r w:rsidRPr="00913038">
              <w:rPr>
                <w:sz w:val="22"/>
                <w:szCs w:val="22"/>
              </w:rPr>
              <w:t>- сюжетно- ролевые игры</w:t>
            </w:r>
          </w:p>
          <w:p w:rsidR="002451D7" w:rsidRPr="00913038" w:rsidRDefault="002451D7" w:rsidP="00913038">
            <w:pPr>
              <w:spacing w:line="276" w:lineRule="auto"/>
            </w:pPr>
            <w:r w:rsidRPr="00913038">
              <w:rPr>
                <w:sz w:val="22"/>
                <w:szCs w:val="22"/>
              </w:rPr>
              <w:t>- исследовательские проекты</w:t>
            </w:r>
          </w:p>
        </w:tc>
        <w:tc>
          <w:tcPr>
            <w:tcW w:w="3203" w:type="dxa"/>
          </w:tcPr>
          <w:p w:rsidR="002451D7" w:rsidRPr="00913038" w:rsidRDefault="002451D7" w:rsidP="00913038">
            <w:pPr>
              <w:spacing w:line="276" w:lineRule="auto"/>
            </w:pPr>
            <w:r w:rsidRPr="00913038">
              <w:rPr>
                <w:sz w:val="22"/>
                <w:szCs w:val="22"/>
              </w:rPr>
              <w:t>- День знаний;</w:t>
            </w:r>
          </w:p>
          <w:p w:rsidR="002451D7" w:rsidRPr="00913038" w:rsidRDefault="002451D7" w:rsidP="00913038">
            <w:pPr>
              <w:spacing w:line="276" w:lineRule="auto"/>
            </w:pPr>
            <w:r w:rsidRPr="00913038">
              <w:rPr>
                <w:sz w:val="22"/>
                <w:szCs w:val="22"/>
              </w:rPr>
              <w:t>- вовлечение учащихся в детские объединения, секции, клубы по интересам.</w:t>
            </w:r>
          </w:p>
          <w:p w:rsidR="002451D7" w:rsidRPr="00913038" w:rsidRDefault="002451D7" w:rsidP="00913038">
            <w:pPr>
              <w:spacing w:line="276" w:lineRule="auto"/>
            </w:pPr>
            <w:r w:rsidRPr="00913038">
              <w:rPr>
                <w:sz w:val="22"/>
                <w:szCs w:val="22"/>
              </w:rPr>
              <w:t>- участие на олимпиадах школьников</w:t>
            </w:r>
          </w:p>
          <w:p w:rsidR="002451D7" w:rsidRPr="00913038" w:rsidRDefault="002451D7" w:rsidP="00913038">
            <w:pPr>
              <w:spacing w:line="276" w:lineRule="auto"/>
            </w:pPr>
            <w:r w:rsidRPr="00913038">
              <w:rPr>
                <w:sz w:val="22"/>
                <w:szCs w:val="22"/>
              </w:rPr>
              <w:t>- участие в интеллектуальных играх «Кенгуру», «Инфознайка», «Русский медвежонок», «Чувашская ласточка», «Зеленая планета».</w:t>
            </w:r>
          </w:p>
          <w:p w:rsidR="002451D7" w:rsidRPr="00913038" w:rsidRDefault="002451D7" w:rsidP="00913038">
            <w:pPr>
              <w:spacing w:line="276" w:lineRule="auto"/>
            </w:pPr>
            <w:r w:rsidRPr="00913038">
              <w:rPr>
                <w:sz w:val="22"/>
                <w:szCs w:val="22"/>
              </w:rPr>
              <w:t>- Конференция «Открытие»</w:t>
            </w:r>
          </w:p>
          <w:p w:rsidR="002451D7" w:rsidRPr="00913038" w:rsidRDefault="002451D7" w:rsidP="00913038">
            <w:pPr>
              <w:spacing w:line="276" w:lineRule="auto"/>
            </w:pPr>
            <w:r w:rsidRPr="00913038">
              <w:rPr>
                <w:sz w:val="22"/>
                <w:szCs w:val="22"/>
              </w:rPr>
              <w:t>- участие на республиканском конкурсе «Юный исследователь»</w:t>
            </w:r>
          </w:p>
          <w:p w:rsidR="002451D7" w:rsidRPr="00913038" w:rsidRDefault="002451D7" w:rsidP="00913038">
            <w:pPr>
              <w:spacing w:line="276" w:lineRule="auto"/>
            </w:pPr>
            <w:r w:rsidRPr="00913038">
              <w:rPr>
                <w:sz w:val="22"/>
                <w:szCs w:val="22"/>
              </w:rPr>
              <w:t>- Викторины по ПДД, пожарной безопасности</w:t>
            </w:r>
          </w:p>
        </w:tc>
      </w:tr>
    </w:tbl>
    <w:p w:rsidR="002451D7" w:rsidRPr="00913038" w:rsidRDefault="002451D7" w:rsidP="00913038">
      <w:pPr>
        <w:spacing w:line="360" w:lineRule="auto"/>
        <w:jc w:val="center"/>
        <w:rPr>
          <w:b/>
        </w:rPr>
      </w:pPr>
    </w:p>
    <w:p w:rsidR="002451D7" w:rsidRPr="00913038" w:rsidRDefault="002451D7" w:rsidP="00913038">
      <w:pPr>
        <w:spacing w:line="360" w:lineRule="auto"/>
        <w:jc w:val="center"/>
        <w:rPr>
          <w:b/>
        </w:rPr>
      </w:pPr>
      <w:r w:rsidRPr="00913038">
        <w:rPr>
          <w:b/>
        </w:rPr>
        <w:t>Здоровьесберегающее воспитание:</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3628"/>
        <w:gridCol w:w="3259"/>
      </w:tblGrid>
      <w:tr w:rsidR="002451D7" w:rsidRPr="00913038" w:rsidTr="00913038">
        <w:tc>
          <w:tcPr>
            <w:tcW w:w="3295" w:type="dxa"/>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628"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259" w:type="dxa"/>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Ключевые дела</w:t>
            </w:r>
          </w:p>
        </w:tc>
      </w:tr>
      <w:tr w:rsidR="002451D7" w:rsidRPr="00913038" w:rsidTr="00913038">
        <w:tc>
          <w:tcPr>
            <w:tcW w:w="3295" w:type="dxa"/>
          </w:tcPr>
          <w:p w:rsidR="002451D7" w:rsidRPr="00913038" w:rsidRDefault="002451D7" w:rsidP="00913038">
            <w:pPr>
              <w:spacing w:line="276" w:lineRule="auto"/>
            </w:pPr>
            <w:r w:rsidRPr="00913038">
              <w:rPr>
                <w:sz w:val="22"/>
                <w:szCs w:val="22"/>
              </w:rPr>
              <w:t>1.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w:t>
            </w:r>
          </w:p>
          <w:p w:rsidR="002451D7" w:rsidRPr="00913038" w:rsidRDefault="002451D7" w:rsidP="00913038">
            <w:pPr>
              <w:spacing w:line="276" w:lineRule="auto"/>
            </w:pPr>
            <w:r w:rsidRPr="00913038">
              <w:rPr>
                <w:sz w:val="22"/>
                <w:szCs w:val="22"/>
              </w:rPr>
              <w:t xml:space="preserve">2. участвуют в пропаганде здорового образа жизни </w:t>
            </w:r>
          </w:p>
          <w:p w:rsidR="002451D7" w:rsidRPr="00913038" w:rsidRDefault="002451D7" w:rsidP="00913038">
            <w:pPr>
              <w:spacing w:line="276" w:lineRule="auto"/>
            </w:pPr>
            <w:r w:rsidRPr="00913038">
              <w:rPr>
                <w:sz w:val="22"/>
                <w:szCs w:val="22"/>
              </w:rPr>
              <w:t>3. организовывают  правильный режим занятий физической культурой, спортом, туризмом, рацион здорового питания, режим дня, учебы и отдыха</w:t>
            </w:r>
          </w:p>
          <w:p w:rsidR="002451D7" w:rsidRPr="00913038" w:rsidRDefault="002451D7" w:rsidP="00913038">
            <w:pPr>
              <w:spacing w:line="276" w:lineRule="auto"/>
            </w:pPr>
            <w:r w:rsidRPr="00913038">
              <w:rPr>
                <w:sz w:val="22"/>
                <w:szCs w:val="22"/>
              </w:rPr>
              <w:t>4. получают  элементарные представления о первой доврачебной помощи пострадавшим</w:t>
            </w:r>
          </w:p>
          <w:p w:rsidR="002451D7" w:rsidRPr="00913038" w:rsidRDefault="002451D7" w:rsidP="00913038">
            <w:pPr>
              <w:spacing w:line="276" w:lineRule="auto"/>
            </w:pPr>
            <w:r w:rsidRPr="00913038">
              <w:rPr>
                <w:sz w:val="22"/>
                <w:szCs w:val="22"/>
              </w:rPr>
              <w:t>5. получают представление о возможном негативном влиянии компьютерных игр, телевидения, рекламы на здоровье человека</w:t>
            </w:r>
          </w:p>
          <w:p w:rsidR="002451D7" w:rsidRPr="00913038" w:rsidRDefault="002451D7" w:rsidP="00913038">
            <w:pPr>
              <w:spacing w:line="276" w:lineRule="auto"/>
            </w:pPr>
            <w:r w:rsidRPr="00913038">
              <w:rPr>
                <w:sz w:val="22"/>
                <w:szCs w:val="22"/>
              </w:rPr>
              <w:t>6. получают  элементарные знания и умения противостоять негативному влиянию открытой и скрытой рекламы ПАВ, алкоголя, табакокурения (учись говорить «нет»)</w:t>
            </w:r>
          </w:p>
          <w:p w:rsidR="002451D7" w:rsidRPr="00913038" w:rsidRDefault="002451D7" w:rsidP="00913038">
            <w:pPr>
              <w:spacing w:line="276" w:lineRule="auto"/>
            </w:pPr>
            <w:r w:rsidRPr="00913038">
              <w:rPr>
                <w:sz w:val="22"/>
                <w:szCs w:val="22"/>
              </w:rPr>
              <w:t>7.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p w:rsidR="002451D7" w:rsidRPr="00913038" w:rsidRDefault="002451D7" w:rsidP="00913038">
            <w:pPr>
              <w:spacing w:line="276" w:lineRule="auto"/>
            </w:pPr>
            <w:r w:rsidRPr="00913038">
              <w:rPr>
                <w:sz w:val="22"/>
                <w:szCs w:val="22"/>
              </w:rPr>
              <w:t>8.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451D7" w:rsidRPr="00913038" w:rsidRDefault="002451D7" w:rsidP="00913038">
            <w:pPr>
              <w:spacing w:line="276" w:lineRule="auto"/>
            </w:pPr>
            <w:r w:rsidRPr="00913038">
              <w:rPr>
                <w:sz w:val="22"/>
                <w:szCs w:val="22"/>
              </w:rPr>
              <w:t>9. регулярно занимаются   физической культурой и спортом, участвуют  в школьных спортивных мероприятиях, соревнованиях.</w:t>
            </w:r>
          </w:p>
        </w:tc>
        <w:tc>
          <w:tcPr>
            <w:tcW w:w="3628" w:type="dxa"/>
          </w:tcPr>
          <w:p w:rsidR="002451D7" w:rsidRPr="00913038" w:rsidRDefault="002451D7" w:rsidP="00913038">
            <w:pPr>
              <w:spacing w:line="276" w:lineRule="auto"/>
            </w:pPr>
            <w:r w:rsidRPr="00913038">
              <w:rPr>
                <w:sz w:val="22"/>
                <w:szCs w:val="22"/>
              </w:rPr>
              <w:t>- беседа</w:t>
            </w:r>
          </w:p>
          <w:p w:rsidR="002451D7" w:rsidRPr="00913038" w:rsidRDefault="002451D7" w:rsidP="00913038">
            <w:pPr>
              <w:spacing w:line="276" w:lineRule="auto"/>
            </w:pPr>
            <w:r w:rsidRPr="00913038">
              <w:rPr>
                <w:sz w:val="22"/>
                <w:szCs w:val="22"/>
              </w:rPr>
              <w:t xml:space="preserve">- внеклассные мероприятия </w:t>
            </w:r>
          </w:p>
          <w:p w:rsidR="002451D7" w:rsidRPr="00913038" w:rsidRDefault="002451D7" w:rsidP="00913038">
            <w:pPr>
              <w:spacing w:line="276" w:lineRule="auto"/>
            </w:pPr>
            <w:r w:rsidRPr="00913038">
              <w:rPr>
                <w:sz w:val="22"/>
                <w:szCs w:val="22"/>
              </w:rPr>
              <w:t>- тематические игры</w:t>
            </w:r>
          </w:p>
          <w:p w:rsidR="002451D7" w:rsidRPr="00913038" w:rsidRDefault="002451D7" w:rsidP="00913038">
            <w:pPr>
              <w:spacing w:line="276" w:lineRule="auto"/>
            </w:pPr>
            <w:r w:rsidRPr="00913038">
              <w:rPr>
                <w:sz w:val="22"/>
                <w:szCs w:val="22"/>
              </w:rPr>
              <w:t xml:space="preserve">-  театрализованные представления </w:t>
            </w:r>
          </w:p>
          <w:p w:rsidR="002451D7" w:rsidRPr="00913038" w:rsidRDefault="002451D7" w:rsidP="00913038">
            <w:pPr>
              <w:spacing w:line="276" w:lineRule="auto"/>
            </w:pPr>
            <w:r w:rsidRPr="00913038">
              <w:rPr>
                <w:sz w:val="22"/>
                <w:szCs w:val="22"/>
              </w:rPr>
              <w:t>- проектная деятельность</w:t>
            </w:r>
          </w:p>
          <w:p w:rsidR="002451D7" w:rsidRPr="00913038" w:rsidRDefault="002451D7" w:rsidP="00913038">
            <w:pPr>
              <w:spacing w:line="276" w:lineRule="auto"/>
            </w:pPr>
            <w:r w:rsidRPr="00913038">
              <w:rPr>
                <w:sz w:val="22"/>
                <w:szCs w:val="22"/>
              </w:rPr>
              <w:t>- встреча с медицинскими работниками</w:t>
            </w:r>
          </w:p>
          <w:p w:rsidR="002451D7" w:rsidRPr="00913038" w:rsidRDefault="002451D7" w:rsidP="00913038">
            <w:pPr>
              <w:spacing w:line="276" w:lineRule="auto"/>
            </w:pPr>
            <w:r w:rsidRPr="00913038">
              <w:rPr>
                <w:sz w:val="22"/>
                <w:szCs w:val="22"/>
              </w:rPr>
              <w:t>- дискуссии</w:t>
            </w:r>
          </w:p>
          <w:p w:rsidR="002451D7" w:rsidRPr="00913038" w:rsidRDefault="002451D7" w:rsidP="00913038">
            <w:pPr>
              <w:spacing w:line="276" w:lineRule="auto"/>
            </w:pPr>
            <w:r w:rsidRPr="00913038">
              <w:rPr>
                <w:sz w:val="22"/>
                <w:szCs w:val="22"/>
              </w:rPr>
              <w:t>-тренинги</w:t>
            </w:r>
          </w:p>
          <w:p w:rsidR="002451D7" w:rsidRPr="00913038" w:rsidRDefault="002451D7" w:rsidP="00913038">
            <w:pPr>
              <w:spacing w:line="276" w:lineRule="auto"/>
            </w:pPr>
            <w:r w:rsidRPr="00913038">
              <w:rPr>
                <w:sz w:val="22"/>
                <w:szCs w:val="22"/>
              </w:rPr>
              <w:t>-ролевые игры</w:t>
            </w:r>
          </w:p>
          <w:p w:rsidR="002451D7" w:rsidRPr="00913038" w:rsidRDefault="002451D7" w:rsidP="00913038">
            <w:pPr>
              <w:spacing w:line="276" w:lineRule="auto"/>
            </w:pPr>
            <w:r w:rsidRPr="00913038">
              <w:rPr>
                <w:sz w:val="22"/>
                <w:szCs w:val="22"/>
              </w:rPr>
              <w:t>-обсуждение видеосюжетов</w:t>
            </w:r>
          </w:p>
          <w:p w:rsidR="002451D7" w:rsidRPr="00913038" w:rsidRDefault="002451D7" w:rsidP="00913038">
            <w:pPr>
              <w:spacing w:line="276" w:lineRule="auto"/>
            </w:pPr>
            <w:r w:rsidRPr="00913038">
              <w:rPr>
                <w:sz w:val="22"/>
                <w:szCs w:val="22"/>
              </w:rPr>
              <w:t>-  встречи с сотрудниками правоохранительных органов</w:t>
            </w:r>
          </w:p>
          <w:p w:rsidR="002451D7" w:rsidRPr="00913038" w:rsidRDefault="002451D7" w:rsidP="00913038">
            <w:pPr>
              <w:spacing w:line="276" w:lineRule="auto"/>
            </w:pPr>
            <w:r w:rsidRPr="00913038">
              <w:rPr>
                <w:sz w:val="22"/>
                <w:szCs w:val="22"/>
              </w:rPr>
              <w:t xml:space="preserve"> - День Здоровья</w:t>
            </w:r>
          </w:p>
          <w:p w:rsidR="002451D7" w:rsidRPr="00913038" w:rsidRDefault="002451D7" w:rsidP="00913038">
            <w:pPr>
              <w:spacing w:line="276" w:lineRule="auto"/>
            </w:pPr>
            <w:r w:rsidRPr="00913038">
              <w:rPr>
                <w:sz w:val="22"/>
                <w:szCs w:val="22"/>
              </w:rPr>
              <w:t>- олимпиады</w:t>
            </w:r>
          </w:p>
          <w:p w:rsidR="002451D7" w:rsidRPr="00913038" w:rsidRDefault="002451D7" w:rsidP="00913038">
            <w:pPr>
              <w:spacing w:line="276" w:lineRule="auto"/>
            </w:pPr>
            <w:r w:rsidRPr="00913038">
              <w:rPr>
                <w:sz w:val="22"/>
                <w:szCs w:val="22"/>
              </w:rPr>
              <w:t>- уроки физической культуры</w:t>
            </w:r>
          </w:p>
          <w:p w:rsidR="002451D7" w:rsidRPr="00913038" w:rsidRDefault="002451D7" w:rsidP="00913038">
            <w:pPr>
              <w:spacing w:line="276" w:lineRule="auto"/>
            </w:pPr>
            <w:r w:rsidRPr="00913038">
              <w:rPr>
                <w:sz w:val="22"/>
                <w:szCs w:val="22"/>
              </w:rPr>
              <w:t>- занятия в секциях</w:t>
            </w:r>
          </w:p>
          <w:p w:rsidR="002451D7" w:rsidRPr="00913038" w:rsidRDefault="002451D7" w:rsidP="00913038">
            <w:pPr>
              <w:spacing w:line="276" w:lineRule="auto"/>
            </w:pPr>
            <w:r w:rsidRPr="00913038">
              <w:rPr>
                <w:sz w:val="22"/>
                <w:szCs w:val="22"/>
              </w:rPr>
              <w:t>- физкультминутки</w:t>
            </w:r>
          </w:p>
          <w:p w:rsidR="002451D7" w:rsidRPr="00913038" w:rsidRDefault="002451D7" w:rsidP="00913038">
            <w:pPr>
              <w:spacing w:line="276" w:lineRule="auto"/>
            </w:pPr>
            <w:r w:rsidRPr="00913038">
              <w:rPr>
                <w:sz w:val="22"/>
                <w:szCs w:val="22"/>
              </w:rPr>
              <w:t xml:space="preserve">- школьная спартакиада </w:t>
            </w:r>
          </w:p>
          <w:p w:rsidR="002451D7" w:rsidRPr="00913038" w:rsidRDefault="002451D7" w:rsidP="00913038">
            <w:pPr>
              <w:spacing w:line="276" w:lineRule="auto"/>
            </w:pPr>
          </w:p>
        </w:tc>
        <w:tc>
          <w:tcPr>
            <w:tcW w:w="3259" w:type="dxa"/>
          </w:tcPr>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День Здоровья;</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система профилактических мер по ПДД и ОБЖ;</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участие в профилактической акции «Молодёжь за здоровый образ жизни»</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всероссийская акция «Я выбираю спорт как альтернативу пагубным привычкам»;</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школьная Спартакиада;</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беседы врачей с обучающимися «Здоровый образ жизни», «Профилактика простудных заболеваний» и т.д.;</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участие в массовых мероприятиях «День памяти жертв ДТП», «День защиты детей»;</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акция «Внимание – дети!» по профилактике дорожно-транспортного травматизма;</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мероприятия, посвященные Всемирному дню борьбы со СПИДом;</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вовлечение учащихся в детские объединения, секции, клубы по интересам.</w:t>
            </w:r>
          </w:p>
          <w:p w:rsidR="002451D7" w:rsidRPr="00913038" w:rsidRDefault="002451D7" w:rsidP="00697505">
            <w:pPr>
              <w:numPr>
                <w:ilvl w:val="0"/>
                <w:numId w:val="185"/>
              </w:numPr>
              <w:shd w:val="clear" w:color="auto" w:fill="FFFFFF"/>
              <w:autoSpaceDE w:val="0"/>
              <w:autoSpaceDN w:val="0"/>
              <w:adjustRightInd w:val="0"/>
              <w:spacing w:line="276" w:lineRule="auto"/>
              <w:ind w:left="335"/>
              <w:jc w:val="both"/>
            </w:pPr>
            <w:r w:rsidRPr="00913038">
              <w:rPr>
                <w:sz w:val="22"/>
                <w:szCs w:val="22"/>
              </w:rPr>
              <w:t>Участие в районных и республиканских спортивных мероприятиях;</w:t>
            </w:r>
          </w:p>
          <w:p w:rsidR="002451D7" w:rsidRPr="00913038" w:rsidRDefault="002451D7" w:rsidP="00697505">
            <w:pPr>
              <w:numPr>
                <w:ilvl w:val="0"/>
                <w:numId w:val="185"/>
              </w:numPr>
              <w:shd w:val="clear" w:color="auto" w:fill="FFFFFF"/>
              <w:autoSpaceDE w:val="0"/>
              <w:autoSpaceDN w:val="0"/>
              <w:adjustRightInd w:val="0"/>
              <w:spacing w:line="276" w:lineRule="auto"/>
              <w:ind w:left="335"/>
            </w:pPr>
            <w:r w:rsidRPr="00913038">
              <w:rPr>
                <w:sz w:val="22"/>
                <w:szCs w:val="22"/>
              </w:rPr>
              <w:t>конкурсы плакатов и рисунков по ЗОЖ.</w:t>
            </w:r>
          </w:p>
        </w:tc>
      </w:tr>
    </w:tbl>
    <w:p w:rsidR="002451D7" w:rsidRPr="00913038" w:rsidRDefault="002451D7" w:rsidP="00913038">
      <w:pPr>
        <w:spacing w:line="360" w:lineRule="auto"/>
        <w:rPr>
          <w:b/>
        </w:rPr>
      </w:pPr>
    </w:p>
    <w:p w:rsidR="002451D7" w:rsidRPr="00913038" w:rsidRDefault="002451D7" w:rsidP="00913038">
      <w:pPr>
        <w:spacing w:line="360" w:lineRule="auto"/>
        <w:jc w:val="center"/>
        <w:rPr>
          <w:b/>
        </w:rPr>
      </w:pPr>
      <w:r w:rsidRPr="00913038">
        <w:rPr>
          <w:b/>
        </w:rPr>
        <w:t>Социокультурное и медиакультурное воспитание</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3573"/>
        <w:gridCol w:w="3423"/>
      </w:tblGrid>
      <w:tr w:rsidR="002451D7" w:rsidRPr="00913038" w:rsidTr="00913038">
        <w:tc>
          <w:tcPr>
            <w:tcW w:w="3187" w:type="dxa"/>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573"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423" w:type="dxa"/>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Ключевые дела</w:t>
            </w:r>
          </w:p>
        </w:tc>
      </w:tr>
      <w:tr w:rsidR="002451D7" w:rsidRPr="00913038" w:rsidTr="00913038">
        <w:tc>
          <w:tcPr>
            <w:tcW w:w="3187" w:type="dxa"/>
          </w:tcPr>
          <w:p w:rsidR="002451D7" w:rsidRPr="00913038" w:rsidRDefault="002451D7" w:rsidP="00913038">
            <w:pPr>
              <w:spacing w:line="276" w:lineRule="auto"/>
            </w:pPr>
            <w:r w:rsidRPr="00913038">
              <w:rPr>
                <w:sz w:val="22"/>
                <w:szCs w:val="22"/>
              </w:rPr>
              <w:t xml:space="preserve">1. Получают  первоначально представления о значении понятий «миролюбие», «гражданское согласие», «социальное партнерство», осознают важности этих явлений для жизни и развития </w:t>
            </w:r>
          </w:p>
          <w:p w:rsidR="002451D7" w:rsidRPr="00913038" w:rsidRDefault="002451D7" w:rsidP="00913038">
            <w:pPr>
              <w:spacing w:line="276" w:lineRule="auto"/>
            </w:pPr>
            <w:r w:rsidRPr="00913038">
              <w:rPr>
                <w:sz w:val="22"/>
                <w:szCs w:val="22"/>
              </w:rPr>
              <w:t>человека, сохранения мира в семье, обществе, государстве</w:t>
            </w:r>
          </w:p>
          <w:p w:rsidR="002451D7" w:rsidRPr="00913038" w:rsidRDefault="002451D7" w:rsidP="00913038">
            <w:pPr>
              <w:spacing w:line="276" w:lineRule="auto"/>
            </w:pPr>
            <w:r w:rsidRPr="00913038">
              <w:rPr>
                <w:sz w:val="22"/>
                <w:szCs w:val="22"/>
              </w:rPr>
              <w:t>2. Приобретают  элементарный опыт  межкультурного, межнационального, межконфессионального сотрудничества, диалогического общения с представителями различных традиционных конфессий, этнических групп,</w:t>
            </w:r>
          </w:p>
          <w:p w:rsidR="002451D7" w:rsidRPr="00913038" w:rsidRDefault="002451D7" w:rsidP="00913038">
            <w:pPr>
              <w:spacing w:line="276" w:lineRule="auto"/>
            </w:pPr>
            <w:r w:rsidRPr="00913038">
              <w:rPr>
                <w:sz w:val="22"/>
                <w:szCs w:val="22"/>
              </w:rPr>
              <w:t xml:space="preserve">3.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tc>
        <w:tc>
          <w:tcPr>
            <w:tcW w:w="3573" w:type="dxa"/>
          </w:tcPr>
          <w:p w:rsidR="002451D7" w:rsidRPr="00913038" w:rsidRDefault="002451D7" w:rsidP="00913038">
            <w:pPr>
              <w:spacing w:line="276" w:lineRule="auto"/>
            </w:pPr>
            <w:r w:rsidRPr="00913038">
              <w:rPr>
                <w:sz w:val="22"/>
                <w:szCs w:val="22"/>
              </w:rPr>
              <w:t>- школьные праздники</w:t>
            </w:r>
          </w:p>
          <w:p w:rsidR="002451D7" w:rsidRPr="00913038" w:rsidRDefault="002451D7" w:rsidP="00913038">
            <w:pPr>
              <w:spacing w:line="276" w:lineRule="auto"/>
            </w:pPr>
            <w:r w:rsidRPr="00913038">
              <w:rPr>
                <w:sz w:val="22"/>
                <w:szCs w:val="22"/>
              </w:rPr>
              <w:t>- тематические классные часы</w:t>
            </w:r>
          </w:p>
          <w:p w:rsidR="002451D7" w:rsidRPr="00913038" w:rsidRDefault="002451D7" w:rsidP="00913038">
            <w:pPr>
              <w:spacing w:line="276" w:lineRule="auto"/>
            </w:pPr>
            <w:r w:rsidRPr="00913038">
              <w:rPr>
                <w:sz w:val="22"/>
                <w:szCs w:val="22"/>
              </w:rPr>
              <w:t>- экскурсии</w:t>
            </w:r>
          </w:p>
          <w:p w:rsidR="002451D7" w:rsidRPr="00913038" w:rsidRDefault="002451D7" w:rsidP="00913038">
            <w:pPr>
              <w:spacing w:line="276" w:lineRule="auto"/>
            </w:pPr>
            <w:r w:rsidRPr="00913038">
              <w:rPr>
                <w:sz w:val="22"/>
                <w:szCs w:val="22"/>
              </w:rPr>
              <w:t>- фильмы</w:t>
            </w:r>
          </w:p>
          <w:p w:rsidR="002451D7" w:rsidRPr="00913038" w:rsidRDefault="002451D7" w:rsidP="00913038">
            <w:pPr>
              <w:spacing w:line="276" w:lineRule="auto"/>
            </w:pPr>
            <w:r w:rsidRPr="00913038">
              <w:rPr>
                <w:sz w:val="22"/>
                <w:szCs w:val="22"/>
              </w:rPr>
              <w:t>- встречи</w:t>
            </w:r>
          </w:p>
          <w:p w:rsidR="002451D7" w:rsidRPr="00913038" w:rsidRDefault="002451D7" w:rsidP="00913038">
            <w:pPr>
              <w:spacing w:line="276" w:lineRule="auto"/>
            </w:pPr>
            <w:r w:rsidRPr="00913038">
              <w:rPr>
                <w:sz w:val="22"/>
                <w:szCs w:val="22"/>
              </w:rPr>
              <w:t>- праздники</w:t>
            </w:r>
          </w:p>
          <w:p w:rsidR="002451D7" w:rsidRPr="00913038" w:rsidRDefault="002451D7" w:rsidP="00913038">
            <w:pPr>
              <w:spacing w:line="276" w:lineRule="auto"/>
            </w:pPr>
            <w:r w:rsidRPr="00913038">
              <w:rPr>
                <w:sz w:val="22"/>
                <w:szCs w:val="22"/>
              </w:rPr>
              <w:t>- кружки информатики</w:t>
            </w:r>
          </w:p>
          <w:p w:rsidR="002451D7" w:rsidRPr="00913038" w:rsidRDefault="002451D7" w:rsidP="00913038">
            <w:pPr>
              <w:spacing w:line="276" w:lineRule="auto"/>
            </w:pPr>
            <w:r w:rsidRPr="00913038">
              <w:rPr>
                <w:sz w:val="22"/>
                <w:szCs w:val="22"/>
              </w:rPr>
              <w:t>- интерактивное общение со сверстниками из других регионов России</w:t>
            </w:r>
          </w:p>
        </w:tc>
        <w:tc>
          <w:tcPr>
            <w:tcW w:w="3423" w:type="dxa"/>
          </w:tcPr>
          <w:p w:rsidR="002451D7" w:rsidRPr="00913038" w:rsidRDefault="002451D7" w:rsidP="00913038">
            <w:pPr>
              <w:spacing w:line="276" w:lineRule="auto"/>
            </w:pPr>
            <w:r w:rsidRPr="00913038">
              <w:rPr>
                <w:sz w:val="22"/>
                <w:szCs w:val="22"/>
              </w:rPr>
              <w:t>- Праздник «Диалог культур»</w:t>
            </w:r>
          </w:p>
          <w:p w:rsidR="002451D7" w:rsidRPr="00913038" w:rsidRDefault="002451D7" w:rsidP="00913038">
            <w:pPr>
              <w:spacing w:line="276" w:lineRule="auto"/>
            </w:pPr>
            <w:r w:rsidRPr="00913038">
              <w:rPr>
                <w:sz w:val="22"/>
                <w:szCs w:val="22"/>
              </w:rPr>
              <w:t xml:space="preserve">- фестиваль патриотической песни «Живи и Помни!» </w:t>
            </w:r>
          </w:p>
          <w:p w:rsidR="002451D7" w:rsidRPr="00913038" w:rsidRDefault="002451D7" w:rsidP="00913038">
            <w:pPr>
              <w:spacing w:line="276" w:lineRule="auto"/>
            </w:pPr>
            <w:r w:rsidRPr="00913038">
              <w:rPr>
                <w:sz w:val="22"/>
                <w:szCs w:val="22"/>
              </w:rPr>
              <w:t>- экскурсия в г. Чебоксары</w:t>
            </w:r>
          </w:p>
          <w:p w:rsidR="002451D7" w:rsidRPr="00913038" w:rsidRDefault="002451D7" w:rsidP="00913038">
            <w:pPr>
              <w:spacing w:line="276" w:lineRule="auto"/>
            </w:pPr>
            <w:r w:rsidRPr="00913038">
              <w:rPr>
                <w:sz w:val="22"/>
                <w:szCs w:val="22"/>
              </w:rPr>
              <w:t>- тематические часы общения «Моя Родина – Россия»</w:t>
            </w:r>
          </w:p>
          <w:p w:rsidR="002451D7" w:rsidRPr="00913038" w:rsidRDefault="002451D7" w:rsidP="00913038">
            <w:pPr>
              <w:spacing w:line="276" w:lineRule="auto"/>
            </w:pPr>
            <w:r w:rsidRPr="00913038">
              <w:rPr>
                <w:sz w:val="22"/>
                <w:szCs w:val="22"/>
              </w:rPr>
              <w:t>- Виртуальные экскурсии «Широка страна моя родная»</w:t>
            </w:r>
          </w:p>
          <w:p w:rsidR="002451D7" w:rsidRPr="00913038" w:rsidRDefault="002451D7" w:rsidP="00913038">
            <w:pPr>
              <w:spacing w:line="276" w:lineRule="auto"/>
            </w:pPr>
          </w:p>
          <w:p w:rsidR="002451D7" w:rsidRPr="00913038" w:rsidRDefault="002451D7" w:rsidP="00913038">
            <w:pPr>
              <w:spacing w:line="276" w:lineRule="auto"/>
            </w:pPr>
          </w:p>
        </w:tc>
      </w:tr>
    </w:tbl>
    <w:p w:rsidR="002451D7" w:rsidRPr="00913038" w:rsidRDefault="002451D7" w:rsidP="00913038">
      <w:pPr>
        <w:spacing w:line="360" w:lineRule="auto"/>
        <w:rPr>
          <w:b/>
        </w:rPr>
      </w:pPr>
    </w:p>
    <w:p w:rsidR="002451D7" w:rsidRPr="00913038" w:rsidRDefault="002451D7" w:rsidP="00913038">
      <w:pPr>
        <w:autoSpaceDE w:val="0"/>
        <w:autoSpaceDN w:val="0"/>
        <w:adjustRightInd w:val="0"/>
        <w:spacing w:line="360" w:lineRule="auto"/>
        <w:ind w:firstLine="709"/>
        <w:jc w:val="both"/>
        <w:textAlignment w:val="center"/>
        <w:rPr>
          <w:b/>
          <w:spacing w:val="2"/>
        </w:rPr>
      </w:pPr>
      <w:r w:rsidRPr="00913038">
        <w:rPr>
          <w:b/>
          <w:spacing w:val="2"/>
        </w:rPr>
        <w:t>Культуротворческое и эстетическое воспитание:</w:t>
      </w:r>
    </w:p>
    <w:tbl>
      <w:tblPr>
        <w:tblW w:w="0" w:type="auto"/>
        <w:tblInd w:w="-61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tblPr>
      <w:tblGrid>
        <w:gridCol w:w="3429"/>
        <w:gridCol w:w="3419"/>
        <w:gridCol w:w="3236"/>
      </w:tblGrid>
      <w:tr w:rsidR="002451D7" w:rsidRPr="00913038" w:rsidTr="00913038">
        <w:tc>
          <w:tcPr>
            <w:tcW w:w="3429"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4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236" w:type="dxa"/>
            <w:tcBorders>
              <w:top w:val="single" w:sz="4" w:space="0" w:color="000001"/>
              <w:left w:val="single" w:sz="4" w:space="0" w:color="000001"/>
              <w:bottom w:val="single" w:sz="4" w:space="0" w:color="000001"/>
            </w:tcBorders>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Ключевые дела</w:t>
            </w:r>
          </w:p>
        </w:tc>
      </w:tr>
      <w:tr w:rsidR="002451D7" w:rsidRPr="00913038" w:rsidTr="00913038">
        <w:tc>
          <w:tcPr>
            <w:tcW w:w="3429" w:type="dxa"/>
            <w:tcBorders>
              <w:top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tabs>
                <w:tab w:val="left" w:pos="708"/>
              </w:tabs>
              <w:suppressAutoHyphens/>
              <w:spacing w:line="276" w:lineRule="auto"/>
              <w:jc w:val="both"/>
              <w:rPr>
                <w:rFonts w:eastAsia="SimSun"/>
              </w:rPr>
            </w:pPr>
            <w:r w:rsidRPr="00913038">
              <w:rPr>
                <w:rFonts w:eastAsia="SimSun"/>
                <w:sz w:val="22"/>
                <w:szCs w:val="22"/>
              </w:rPr>
              <w:t>1. Получают  элементарные представления об эстетических идеалах и художественных ценностях культуры России, культур народов России</w:t>
            </w:r>
          </w:p>
          <w:p w:rsidR="002451D7" w:rsidRPr="00913038" w:rsidRDefault="002451D7" w:rsidP="00913038">
            <w:pPr>
              <w:tabs>
                <w:tab w:val="left" w:pos="708"/>
              </w:tabs>
              <w:suppressAutoHyphens/>
              <w:spacing w:line="276" w:lineRule="auto"/>
              <w:jc w:val="both"/>
              <w:rPr>
                <w:rFonts w:eastAsia="SimSun"/>
              </w:rPr>
            </w:pPr>
            <w:r w:rsidRPr="00913038">
              <w:rPr>
                <w:rFonts w:eastAsia="SimSun"/>
                <w:sz w:val="22"/>
                <w:szCs w:val="22"/>
              </w:rPr>
              <w:t>2. Знакомятся с эстетическими идеалами, традициями художественной культуры родного края, с фольклором и народными художественными промыслами</w:t>
            </w:r>
          </w:p>
          <w:p w:rsidR="002451D7" w:rsidRPr="00913038" w:rsidRDefault="002451D7" w:rsidP="00913038">
            <w:pPr>
              <w:tabs>
                <w:tab w:val="left" w:pos="708"/>
              </w:tabs>
              <w:suppressAutoHyphens/>
              <w:spacing w:line="276" w:lineRule="auto"/>
              <w:jc w:val="both"/>
              <w:rPr>
                <w:rFonts w:eastAsia="SimSun"/>
              </w:rPr>
            </w:pPr>
            <w:r w:rsidRPr="00913038">
              <w:rPr>
                <w:rFonts w:eastAsia="SimSun"/>
                <w:sz w:val="22"/>
                <w:szCs w:val="22"/>
              </w:rPr>
              <w:t>3. Получают первоначальный опыт самореализации в различных видах творческой деятельности, умения выражать себя в доступных видах и формах художественного творчества</w:t>
            </w:r>
          </w:p>
          <w:p w:rsidR="002451D7" w:rsidRPr="00913038" w:rsidRDefault="002451D7" w:rsidP="00913038">
            <w:pPr>
              <w:tabs>
                <w:tab w:val="left" w:pos="708"/>
              </w:tabs>
              <w:suppressAutoHyphens/>
              <w:spacing w:after="200" w:line="276" w:lineRule="auto"/>
              <w:jc w:val="both"/>
              <w:rPr>
                <w:rFonts w:eastAsia="SimSun"/>
              </w:rPr>
            </w:pPr>
            <w:r w:rsidRPr="00913038">
              <w:rPr>
                <w:rFonts w:eastAsia="SimSun"/>
                <w:sz w:val="22"/>
                <w:szCs w:val="22"/>
              </w:rPr>
              <w:t>4.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посещают объекты  художественной культуры</w:t>
            </w:r>
          </w:p>
        </w:tc>
        <w:tc>
          <w:tcPr>
            <w:tcW w:w="34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xml:space="preserve"> -встречи с представителями творческих профессий,</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-знакомство с памятниками зодчества,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посещение музея,</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посещение выставок,</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-занятия в кружках художественно-эстетического направления,</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-система экскурсионно-краеведческой деятельности,</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внеклассные мероприятия,</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концерты</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тематические выставки</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выставки семейного творчества,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музыкальные вечера,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xml:space="preserve">-участие в эстетическом оформлении кабинета к мероприятиям, к праздникам </w:t>
            </w:r>
          </w:p>
          <w:p w:rsidR="002451D7" w:rsidRPr="00913038" w:rsidRDefault="002451D7" w:rsidP="00913038">
            <w:pPr>
              <w:tabs>
                <w:tab w:val="left" w:pos="708"/>
              </w:tabs>
              <w:suppressAutoHyphens/>
              <w:spacing w:after="200" w:line="276" w:lineRule="auto"/>
              <w:ind w:firstLine="1"/>
              <w:jc w:val="both"/>
              <w:rPr>
                <w:rFonts w:eastAsia="SimSun"/>
              </w:rPr>
            </w:pPr>
            <w:r w:rsidRPr="00913038">
              <w:rPr>
                <w:rFonts w:eastAsia="SimSun"/>
                <w:sz w:val="22"/>
                <w:szCs w:val="22"/>
              </w:rPr>
              <w:t>-совместные праздники и проекты, образовательные события</w:t>
            </w:r>
          </w:p>
        </w:tc>
        <w:tc>
          <w:tcPr>
            <w:tcW w:w="3236" w:type="dxa"/>
            <w:tcBorders>
              <w:top w:val="single" w:sz="4" w:space="0" w:color="000001"/>
              <w:left w:val="single" w:sz="4" w:space="0" w:color="000001"/>
              <w:bottom w:val="single" w:sz="4" w:space="0" w:color="000001"/>
            </w:tcBorders>
          </w:tcPr>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День знаний;</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выполнение творческих заданий по разным предметам;</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посещение учреждений культуры;</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подготовка концертов к праздникам «День пожилых людей», «День Учителя», «День Матери», «День Победы»;</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школьные мероприятия эстетической направленности;</w:t>
            </w:r>
          </w:p>
          <w:p w:rsidR="002451D7" w:rsidRPr="00913038" w:rsidRDefault="002451D7" w:rsidP="00697505">
            <w:pPr>
              <w:numPr>
                <w:ilvl w:val="0"/>
                <w:numId w:val="184"/>
              </w:numPr>
              <w:shd w:val="clear" w:color="auto" w:fill="FFFFFF"/>
              <w:autoSpaceDE w:val="0"/>
              <w:autoSpaceDN w:val="0"/>
              <w:adjustRightInd w:val="0"/>
              <w:spacing w:line="276" w:lineRule="auto"/>
              <w:ind w:left="335"/>
              <w:jc w:val="both"/>
            </w:pPr>
            <w:r w:rsidRPr="00913038">
              <w:rPr>
                <w:sz w:val="22"/>
                <w:szCs w:val="22"/>
              </w:rPr>
              <w:t>Последний звонок;</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организация экскурсий по музеям;</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участие в творческих конкурсах, проектах, выставках декоративно-прикладного творчества;</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Участие в муниципальных конкурсах рисунков и плакатов;</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Участие в  конкурсе  «Пасхальный свет»</w:t>
            </w:r>
          </w:p>
          <w:p w:rsidR="002451D7" w:rsidRPr="00913038" w:rsidRDefault="002451D7" w:rsidP="00697505">
            <w:pPr>
              <w:numPr>
                <w:ilvl w:val="0"/>
                <w:numId w:val="184"/>
              </w:numPr>
              <w:shd w:val="clear" w:color="auto" w:fill="FFFFFF"/>
              <w:autoSpaceDE w:val="0"/>
              <w:autoSpaceDN w:val="0"/>
              <w:adjustRightInd w:val="0"/>
              <w:spacing w:line="276" w:lineRule="auto"/>
              <w:ind w:left="335" w:right="174"/>
              <w:jc w:val="both"/>
            </w:pPr>
            <w:r w:rsidRPr="00913038">
              <w:rPr>
                <w:sz w:val="22"/>
                <w:szCs w:val="22"/>
              </w:rPr>
              <w:t>Выпускной вечер;</w:t>
            </w:r>
          </w:p>
          <w:p w:rsidR="002451D7" w:rsidRPr="00913038" w:rsidRDefault="002451D7" w:rsidP="00697505">
            <w:pPr>
              <w:numPr>
                <w:ilvl w:val="0"/>
                <w:numId w:val="184"/>
              </w:numPr>
              <w:shd w:val="clear" w:color="auto" w:fill="FFFFFF"/>
              <w:autoSpaceDE w:val="0"/>
              <w:autoSpaceDN w:val="0"/>
              <w:adjustRightInd w:val="0"/>
              <w:spacing w:line="276" w:lineRule="auto"/>
              <w:ind w:left="306" w:right="174" w:hanging="331"/>
              <w:jc w:val="both"/>
            </w:pPr>
            <w:r w:rsidRPr="00913038">
              <w:rPr>
                <w:sz w:val="22"/>
                <w:szCs w:val="22"/>
              </w:rPr>
              <w:t>совместные мероприятия с библиотекой;</w:t>
            </w:r>
          </w:p>
          <w:p w:rsidR="002451D7" w:rsidRPr="00913038" w:rsidRDefault="002451D7" w:rsidP="00697505">
            <w:pPr>
              <w:numPr>
                <w:ilvl w:val="0"/>
                <w:numId w:val="184"/>
              </w:numPr>
              <w:shd w:val="clear" w:color="auto" w:fill="FFFFFF"/>
              <w:autoSpaceDE w:val="0"/>
              <w:autoSpaceDN w:val="0"/>
              <w:adjustRightInd w:val="0"/>
              <w:spacing w:line="276" w:lineRule="auto"/>
              <w:ind w:left="306" w:right="174" w:hanging="331"/>
              <w:jc w:val="both"/>
            </w:pPr>
            <w:r w:rsidRPr="00913038">
              <w:rPr>
                <w:sz w:val="22"/>
                <w:szCs w:val="22"/>
              </w:rPr>
              <w:t>вовлечение учащихся в детские объединения, секции, клубы по интересам.</w:t>
            </w:r>
          </w:p>
        </w:tc>
      </w:tr>
    </w:tbl>
    <w:p w:rsidR="002451D7" w:rsidRPr="00913038" w:rsidRDefault="002451D7" w:rsidP="00913038">
      <w:pPr>
        <w:spacing w:line="360" w:lineRule="auto"/>
        <w:jc w:val="center"/>
        <w:rPr>
          <w:b/>
        </w:rPr>
      </w:pPr>
    </w:p>
    <w:p w:rsidR="002451D7" w:rsidRPr="00913038" w:rsidRDefault="002451D7" w:rsidP="00913038">
      <w:pPr>
        <w:spacing w:line="360" w:lineRule="auto"/>
        <w:jc w:val="center"/>
      </w:pPr>
      <w:r w:rsidRPr="00913038">
        <w:rPr>
          <w:b/>
        </w:rPr>
        <w:t>Правовое воспитание и культура безопасности</w:t>
      </w:r>
      <w:r w:rsidRPr="00913038">
        <w:t>:</w:t>
      </w:r>
    </w:p>
    <w:tbl>
      <w:tblPr>
        <w:tblW w:w="105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420"/>
        <w:gridCol w:w="3420"/>
      </w:tblGrid>
      <w:tr w:rsidR="002451D7" w:rsidRPr="00913038" w:rsidTr="00913038">
        <w:tc>
          <w:tcPr>
            <w:tcW w:w="3697" w:type="dxa"/>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420"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420" w:type="dxa"/>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 xml:space="preserve">Ключевые дела </w:t>
            </w:r>
          </w:p>
        </w:tc>
      </w:tr>
      <w:tr w:rsidR="002451D7" w:rsidRPr="00913038" w:rsidTr="00913038">
        <w:tc>
          <w:tcPr>
            <w:tcW w:w="3697" w:type="dxa"/>
          </w:tcPr>
          <w:p w:rsidR="002451D7" w:rsidRPr="00913038" w:rsidRDefault="002451D7" w:rsidP="00913038">
            <w:pPr>
              <w:spacing w:line="276" w:lineRule="auto"/>
            </w:pPr>
            <w:r w:rsidRPr="00913038">
              <w:rPr>
                <w:sz w:val="22"/>
                <w:szCs w:val="22"/>
              </w:rPr>
              <w:t>1.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2451D7" w:rsidRPr="00913038" w:rsidRDefault="002451D7" w:rsidP="00913038">
            <w:pPr>
              <w:spacing w:line="276" w:lineRule="auto"/>
            </w:pPr>
            <w:r w:rsidRPr="00913038">
              <w:rPr>
                <w:sz w:val="22"/>
                <w:szCs w:val="22"/>
              </w:rPr>
              <w:t>2.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2451D7" w:rsidRPr="00913038" w:rsidRDefault="002451D7" w:rsidP="00913038">
            <w:pPr>
              <w:spacing w:line="276" w:lineRule="auto"/>
            </w:pPr>
            <w:r w:rsidRPr="00913038">
              <w:rPr>
                <w:sz w:val="22"/>
                <w:szCs w:val="22"/>
              </w:rPr>
              <w:t>3. Получают  первоначальный опыт общественного самоуправления в рамках участия в школьных органах самоуправления</w:t>
            </w:r>
          </w:p>
          <w:p w:rsidR="002451D7" w:rsidRPr="00913038" w:rsidRDefault="002451D7" w:rsidP="00913038">
            <w:pPr>
              <w:spacing w:line="276" w:lineRule="auto"/>
            </w:pPr>
            <w:r w:rsidRPr="00913038">
              <w:rPr>
                <w:sz w:val="22"/>
                <w:szCs w:val="22"/>
              </w:rPr>
              <w:t>4.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451D7" w:rsidRPr="00913038" w:rsidRDefault="002451D7" w:rsidP="00913038">
            <w:pPr>
              <w:spacing w:line="276" w:lineRule="auto"/>
            </w:pPr>
            <w:r w:rsidRPr="00913038">
              <w:rPr>
                <w:sz w:val="22"/>
                <w:szCs w:val="22"/>
              </w:rPr>
              <w:t>5. Получают  первоначальные представления о правилах безопасного поведения в школе, семье, на улице, общественных местах</w:t>
            </w:r>
          </w:p>
        </w:tc>
        <w:tc>
          <w:tcPr>
            <w:tcW w:w="3420" w:type="dxa"/>
          </w:tcPr>
          <w:p w:rsidR="002451D7" w:rsidRPr="00913038" w:rsidRDefault="002451D7" w:rsidP="00913038">
            <w:pPr>
              <w:spacing w:line="276" w:lineRule="auto"/>
            </w:pPr>
            <w:r w:rsidRPr="00913038">
              <w:rPr>
                <w:sz w:val="22"/>
                <w:szCs w:val="22"/>
              </w:rPr>
              <w:t>-  беседы</w:t>
            </w:r>
          </w:p>
          <w:p w:rsidR="002451D7" w:rsidRPr="00913038" w:rsidRDefault="002451D7" w:rsidP="00913038">
            <w:pPr>
              <w:spacing w:line="276" w:lineRule="auto"/>
            </w:pPr>
            <w:r w:rsidRPr="00913038">
              <w:rPr>
                <w:sz w:val="22"/>
                <w:szCs w:val="22"/>
              </w:rPr>
              <w:t>-  тематические классные часы</w:t>
            </w:r>
          </w:p>
          <w:p w:rsidR="002451D7" w:rsidRPr="00913038" w:rsidRDefault="002451D7" w:rsidP="00913038">
            <w:pPr>
              <w:spacing w:line="276" w:lineRule="auto"/>
            </w:pPr>
            <w:r w:rsidRPr="00913038">
              <w:rPr>
                <w:sz w:val="22"/>
                <w:szCs w:val="22"/>
              </w:rPr>
              <w:t>-  встречи с представителями органов государственной власти</w:t>
            </w:r>
          </w:p>
          <w:p w:rsidR="002451D7" w:rsidRPr="00913038" w:rsidRDefault="002451D7" w:rsidP="00913038">
            <w:pPr>
              <w:spacing w:line="276" w:lineRule="auto"/>
            </w:pPr>
            <w:r w:rsidRPr="00913038">
              <w:rPr>
                <w:sz w:val="22"/>
                <w:szCs w:val="22"/>
              </w:rPr>
              <w:t>- участие в классном коллективе</w:t>
            </w:r>
          </w:p>
          <w:p w:rsidR="002451D7" w:rsidRPr="00913038" w:rsidRDefault="002451D7" w:rsidP="00913038">
            <w:pPr>
              <w:spacing w:line="276" w:lineRule="auto"/>
            </w:pPr>
            <w:r w:rsidRPr="00913038">
              <w:rPr>
                <w:sz w:val="22"/>
                <w:szCs w:val="22"/>
              </w:rPr>
              <w:t>- поддержание порядка, дисциплины в классе;</w:t>
            </w:r>
          </w:p>
          <w:p w:rsidR="002451D7" w:rsidRPr="00913038" w:rsidRDefault="002451D7" w:rsidP="00913038">
            <w:pPr>
              <w:spacing w:line="276" w:lineRule="auto"/>
            </w:pPr>
            <w:r w:rsidRPr="00913038">
              <w:rPr>
                <w:sz w:val="22"/>
                <w:szCs w:val="22"/>
              </w:rPr>
              <w:t>- игры</w:t>
            </w:r>
          </w:p>
          <w:p w:rsidR="002451D7" w:rsidRPr="00913038" w:rsidRDefault="002451D7" w:rsidP="00913038">
            <w:pPr>
              <w:spacing w:line="276" w:lineRule="auto"/>
            </w:pPr>
            <w:r w:rsidRPr="00913038">
              <w:rPr>
                <w:sz w:val="22"/>
                <w:szCs w:val="22"/>
              </w:rPr>
              <w:t>-  участие в ЮИД, ДЮП</w:t>
            </w:r>
          </w:p>
        </w:tc>
        <w:tc>
          <w:tcPr>
            <w:tcW w:w="3420" w:type="dxa"/>
          </w:tcPr>
          <w:p w:rsidR="002451D7" w:rsidRPr="00913038" w:rsidRDefault="002451D7" w:rsidP="00913038">
            <w:pPr>
              <w:spacing w:line="276" w:lineRule="auto"/>
            </w:pPr>
            <w:r w:rsidRPr="00913038">
              <w:rPr>
                <w:sz w:val="22"/>
                <w:szCs w:val="22"/>
              </w:rPr>
              <w:t>- Часы общения «Правила поведения учащихся», «Правила поведения на дороге».</w:t>
            </w:r>
          </w:p>
          <w:p w:rsidR="002451D7" w:rsidRPr="00913038" w:rsidRDefault="002451D7" w:rsidP="00913038">
            <w:pPr>
              <w:spacing w:line="276" w:lineRule="auto"/>
            </w:pPr>
            <w:r w:rsidRPr="00913038">
              <w:rPr>
                <w:sz w:val="22"/>
                <w:szCs w:val="22"/>
              </w:rPr>
              <w:t>- День народного единства</w:t>
            </w:r>
          </w:p>
          <w:p w:rsidR="002451D7" w:rsidRPr="00913038" w:rsidRDefault="002451D7" w:rsidP="00913038">
            <w:pPr>
              <w:spacing w:line="276" w:lineRule="auto"/>
            </w:pPr>
            <w:r w:rsidRPr="00913038">
              <w:rPr>
                <w:sz w:val="22"/>
                <w:szCs w:val="22"/>
              </w:rPr>
              <w:t>- День Конституции</w:t>
            </w:r>
          </w:p>
          <w:p w:rsidR="002451D7" w:rsidRPr="00913038" w:rsidRDefault="002451D7" w:rsidP="00913038">
            <w:pPr>
              <w:spacing w:line="276" w:lineRule="auto"/>
            </w:pPr>
            <w:r w:rsidRPr="00913038">
              <w:rPr>
                <w:sz w:val="22"/>
                <w:szCs w:val="22"/>
              </w:rPr>
              <w:t>- Встречи с представителями правоохранительных органов</w:t>
            </w:r>
          </w:p>
          <w:p w:rsidR="002451D7" w:rsidRPr="00913038" w:rsidRDefault="002451D7" w:rsidP="00913038">
            <w:pPr>
              <w:spacing w:line="276" w:lineRule="auto"/>
            </w:pPr>
            <w:r w:rsidRPr="00913038">
              <w:rPr>
                <w:sz w:val="22"/>
                <w:szCs w:val="22"/>
              </w:rPr>
              <w:t>- Родительские собрания «Профилактика правонарушений среди несовершеннолетних»</w:t>
            </w:r>
          </w:p>
          <w:p w:rsidR="002451D7" w:rsidRPr="00913038" w:rsidRDefault="002451D7" w:rsidP="00913038">
            <w:pPr>
              <w:spacing w:line="276" w:lineRule="auto"/>
            </w:pPr>
            <w:r w:rsidRPr="00913038">
              <w:rPr>
                <w:sz w:val="22"/>
                <w:szCs w:val="22"/>
              </w:rPr>
              <w:t>- Выпуск  плакатов «Мои права»</w:t>
            </w:r>
          </w:p>
          <w:p w:rsidR="002451D7" w:rsidRPr="00913038" w:rsidRDefault="002451D7" w:rsidP="00913038">
            <w:pPr>
              <w:spacing w:line="276" w:lineRule="auto"/>
            </w:pPr>
            <w:r w:rsidRPr="00913038">
              <w:rPr>
                <w:sz w:val="22"/>
                <w:szCs w:val="22"/>
              </w:rPr>
              <w:t>- День ребёнка</w:t>
            </w:r>
          </w:p>
          <w:p w:rsidR="002451D7" w:rsidRPr="00913038" w:rsidRDefault="002451D7" w:rsidP="00913038">
            <w:pPr>
              <w:spacing w:line="276" w:lineRule="auto"/>
            </w:pPr>
          </w:p>
          <w:p w:rsidR="002451D7" w:rsidRPr="00913038" w:rsidRDefault="002451D7" w:rsidP="00913038">
            <w:pPr>
              <w:spacing w:line="276" w:lineRule="auto"/>
            </w:pPr>
          </w:p>
        </w:tc>
      </w:tr>
    </w:tbl>
    <w:p w:rsidR="002451D7" w:rsidRPr="00913038" w:rsidRDefault="002451D7" w:rsidP="00913038">
      <w:pPr>
        <w:spacing w:line="360" w:lineRule="auto"/>
        <w:rPr>
          <w:b/>
        </w:rPr>
      </w:pPr>
    </w:p>
    <w:p w:rsidR="002451D7" w:rsidRPr="00913038" w:rsidRDefault="002451D7" w:rsidP="00913038">
      <w:pPr>
        <w:spacing w:line="360" w:lineRule="auto"/>
        <w:jc w:val="center"/>
        <w:rPr>
          <w:b/>
        </w:rPr>
      </w:pPr>
      <w:r w:rsidRPr="00913038">
        <w:rPr>
          <w:b/>
        </w:rPr>
        <w:t>Формирование коммуникативной культуры</w:t>
      </w:r>
    </w:p>
    <w:tbl>
      <w:tblPr>
        <w:tblW w:w="103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402"/>
        <w:gridCol w:w="3240"/>
      </w:tblGrid>
      <w:tr w:rsidR="002451D7" w:rsidRPr="00913038" w:rsidTr="00913038">
        <w:tc>
          <w:tcPr>
            <w:tcW w:w="3697" w:type="dxa"/>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402"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240" w:type="dxa"/>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Ключевые дела</w:t>
            </w:r>
          </w:p>
        </w:tc>
      </w:tr>
      <w:tr w:rsidR="002451D7" w:rsidRPr="00913038" w:rsidTr="00913038">
        <w:tc>
          <w:tcPr>
            <w:tcW w:w="3697" w:type="dxa"/>
          </w:tcPr>
          <w:p w:rsidR="002451D7" w:rsidRPr="00913038" w:rsidRDefault="002451D7" w:rsidP="00913038">
            <w:pPr>
              <w:spacing w:line="276" w:lineRule="auto"/>
            </w:pPr>
            <w:r w:rsidRPr="00913038">
              <w:rPr>
                <w:b/>
                <w:sz w:val="22"/>
                <w:szCs w:val="22"/>
              </w:rPr>
              <w:t xml:space="preserve">1. </w:t>
            </w:r>
            <w:r w:rsidRPr="00913038">
              <w:rPr>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p w:rsidR="002451D7" w:rsidRPr="00913038" w:rsidRDefault="002451D7" w:rsidP="00913038">
            <w:pPr>
              <w:spacing w:line="276" w:lineRule="auto"/>
            </w:pPr>
            <w:r w:rsidRPr="00913038">
              <w:rPr>
                <w:sz w:val="22"/>
                <w:szCs w:val="22"/>
              </w:rPr>
              <w:t xml:space="preserve"> 2. Развивают  свои речевые способности, осваивают  азы риторической компетентности</w:t>
            </w:r>
          </w:p>
          <w:p w:rsidR="002451D7" w:rsidRPr="00913038" w:rsidRDefault="002451D7" w:rsidP="00913038">
            <w:pPr>
              <w:spacing w:line="276" w:lineRule="auto"/>
            </w:pPr>
            <w:r w:rsidRPr="00913038">
              <w:rPr>
                <w:sz w:val="22"/>
                <w:szCs w:val="22"/>
              </w:rPr>
              <w:t xml:space="preserve">3.  Участвуют в развитии школьных средств массовой информации </w:t>
            </w:r>
          </w:p>
          <w:p w:rsidR="002451D7" w:rsidRPr="00913038" w:rsidRDefault="002451D7" w:rsidP="00913038">
            <w:pPr>
              <w:spacing w:line="276" w:lineRule="auto"/>
            </w:pPr>
            <w:r w:rsidRPr="00913038">
              <w:rPr>
                <w:sz w:val="22"/>
                <w:szCs w:val="22"/>
              </w:rPr>
              <w:t xml:space="preserve">4. Получают первоначальные представления о безопасном общении в интернете, о современных технологиях коммуникации </w:t>
            </w:r>
          </w:p>
          <w:p w:rsidR="002451D7" w:rsidRPr="00913038" w:rsidRDefault="002451D7" w:rsidP="00913038">
            <w:pPr>
              <w:spacing w:line="276" w:lineRule="auto"/>
            </w:pPr>
            <w:r w:rsidRPr="00913038">
              <w:rPr>
                <w:sz w:val="22"/>
                <w:szCs w:val="22"/>
              </w:rPr>
              <w:t>5. Получают  первоначальные представления о ценности и возможностях родного языка, об истории родного языка, его особенностях и месте в мире</w:t>
            </w:r>
          </w:p>
          <w:p w:rsidR="002451D7" w:rsidRPr="00913038" w:rsidRDefault="002451D7" w:rsidP="00913038">
            <w:pPr>
              <w:spacing w:line="276" w:lineRule="auto"/>
            </w:pPr>
            <w:r w:rsidRPr="00913038">
              <w:rPr>
                <w:sz w:val="22"/>
                <w:szCs w:val="22"/>
              </w:rPr>
              <w:t xml:space="preserve">6.  Осваивают   элементарные навыки межкультурной коммуникации, общаются  со сверстниками – представителями разных народов, знакомство с особенностями их языка, культуры и образа жизни </w:t>
            </w:r>
          </w:p>
        </w:tc>
        <w:tc>
          <w:tcPr>
            <w:tcW w:w="3402"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беседы</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-тематические классные часы</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xml:space="preserve">- встречи со специалистами </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xml:space="preserve"> - школьные кружки</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xml:space="preserve"> - выпуск стенгазет</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народные игры</w:t>
            </w:r>
          </w:p>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sz w:val="22"/>
                <w:szCs w:val="22"/>
              </w:rPr>
              <w:t xml:space="preserve">- организация и проведение национально-культурных праздников </w:t>
            </w:r>
          </w:p>
        </w:tc>
        <w:tc>
          <w:tcPr>
            <w:tcW w:w="3240"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выпуск стенных газет к праздникам «День Учителя», «День Матери», «Новый год», «День Защитника Отечества»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Тематические часы общения «Социальные сети – плюсы и минусы»</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xml:space="preserve">- ролевые игры </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праздник «Диалог культур»</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Неделя чувашского языка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День чувашского языка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-Конкурсы чтецов на чувашском языке</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-«Шевле» -конкурс исполнения песен на чувашском язык</w:t>
            </w:r>
          </w:p>
        </w:tc>
      </w:tr>
    </w:tbl>
    <w:p w:rsidR="002451D7" w:rsidRPr="00913038" w:rsidRDefault="002451D7" w:rsidP="00913038">
      <w:pPr>
        <w:spacing w:line="360" w:lineRule="auto"/>
        <w:rPr>
          <w:b/>
        </w:rPr>
      </w:pPr>
    </w:p>
    <w:p w:rsidR="002451D7" w:rsidRPr="00913038" w:rsidRDefault="002451D7" w:rsidP="00913038">
      <w:pPr>
        <w:spacing w:line="360" w:lineRule="auto"/>
        <w:jc w:val="center"/>
        <w:rPr>
          <w:b/>
        </w:rPr>
      </w:pPr>
      <w:r w:rsidRPr="00913038">
        <w:rPr>
          <w:b/>
        </w:rPr>
        <w:t>Экологическое воспитание</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5"/>
        <w:gridCol w:w="3193"/>
        <w:gridCol w:w="3282"/>
      </w:tblGrid>
      <w:tr w:rsidR="002451D7" w:rsidRPr="00913038" w:rsidTr="00913038">
        <w:tc>
          <w:tcPr>
            <w:tcW w:w="3425" w:type="dxa"/>
          </w:tcPr>
          <w:p w:rsidR="002451D7" w:rsidRPr="00913038" w:rsidRDefault="002451D7" w:rsidP="00913038">
            <w:pPr>
              <w:tabs>
                <w:tab w:val="left" w:pos="708"/>
              </w:tabs>
              <w:suppressAutoHyphens/>
              <w:spacing w:line="276" w:lineRule="auto"/>
              <w:jc w:val="both"/>
              <w:rPr>
                <w:rFonts w:eastAsia="SimSun"/>
              </w:rPr>
            </w:pPr>
            <w:r w:rsidRPr="00913038">
              <w:rPr>
                <w:rFonts w:eastAsia="SimSun"/>
                <w:b/>
                <w:sz w:val="22"/>
                <w:szCs w:val="22"/>
              </w:rPr>
              <w:t>Виды деятельности</w:t>
            </w:r>
          </w:p>
        </w:tc>
        <w:tc>
          <w:tcPr>
            <w:tcW w:w="3193" w:type="dxa"/>
          </w:tcPr>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b/>
                <w:sz w:val="22"/>
                <w:szCs w:val="22"/>
              </w:rPr>
              <w:t>Формы занятий</w:t>
            </w:r>
          </w:p>
        </w:tc>
        <w:tc>
          <w:tcPr>
            <w:tcW w:w="3282" w:type="dxa"/>
          </w:tcPr>
          <w:p w:rsidR="002451D7" w:rsidRPr="00913038" w:rsidRDefault="002451D7" w:rsidP="00913038">
            <w:pPr>
              <w:tabs>
                <w:tab w:val="left" w:pos="708"/>
              </w:tabs>
              <w:suppressAutoHyphens/>
              <w:spacing w:line="276" w:lineRule="auto"/>
              <w:ind w:firstLine="1"/>
              <w:jc w:val="both"/>
              <w:rPr>
                <w:rFonts w:eastAsia="SimSun"/>
                <w:b/>
              </w:rPr>
            </w:pPr>
            <w:r w:rsidRPr="00913038">
              <w:rPr>
                <w:rFonts w:eastAsia="SimSun"/>
                <w:b/>
                <w:sz w:val="22"/>
                <w:szCs w:val="22"/>
              </w:rPr>
              <w:t>Ключевые дела</w:t>
            </w:r>
          </w:p>
        </w:tc>
      </w:tr>
      <w:tr w:rsidR="002451D7" w:rsidRPr="00913038" w:rsidTr="00913038">
        <w:tc>
          <w:tcPr>
            <w:tcW w:w="3425" w:type="dxa"/>
          </w:tcPr>
          <w:p w:rsidR="002451D7" w:rsidRPr="00913038" w:rsidRDefault="002451D7" w:rsidP="00913038">
            <w:pPr>
              <w:spacing w:line="276" w:lineRule="auto"/>
            </w:pPr>
            <w:r w:rsidRPr="00913038">
              <w:rPr>
                <w:sz w:val="22"/>
                <w:szCs w:val="22"/>
              </w:rPr>
              <w:t xml:space="preserve">1.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p w:rsidR="002451D7" w:rsidRPr="00913038" w:rsidRDefault="002451D7" w:rsidP="00913038">
            <w:pPr>
              <w:spacing w:line="276" w:lineRule="auto"/>
            </w:pPr>
            <w:r w:rsidRPr="00913038">
              <w:rPr>
                <w:sz w:val="22"/>
                <w:szCs w:val="22"/>
              </w:rPr>
              <w:t xml:space="preserve">2. Получают первоначальный  опыт эмоционально - </w:t>
            </w:r>
            <w:r w:rsidRPr="00913038">
              <w:rPr>
                <w:sz w:val="22"/>
                <w:szCs w:val="22"/>
              </w:rPr>
              <w:softHyphen/>
              <w:t>чувственного непосредственного взаимодействия с природой, экологически грамотного поведения в природе</w:t>
            </w:r>
          </w:p>
          <w:p w:rsidR="002451D7" w:rsidRPr="00913038" w:rsidRDefault="002451D7" w:rsidP="00913038">
            <w:pPr>
              <w:spacing w:line="276" w:lineRule="auto"/>
            </w:pPr>
            <w:r w:rsidRPr="00913038">
              <w:rPr>
                <w:sz w:val="22"/>
                <w:szCs w:val="22"/>
              </w:rPr>
              <w:t>3.  Получают  первоначальный опыт участия в природоохранной деятельности при поддержке школы</w:t>
            </w:r>
          </w:p>
          <w:p w:rsidR="002451D7" w:rsidRPr="00913038" w:rsidRDefault="002451D7" w:rsidP="00913038">
            <w:pPr>
              <w:spacing w:line="276" w:lineRule="auto"/>
            </w:pPr>
            <w:r w:rsidRPr="00913038">
              <w:rPr>
                <w:sz w:val="22"/>
                <w:szCs w:val="22"/>
              </w:rPr>
              <w:t xml:space="preserve">4.  Усваивают в семье позитивные образцы взаимодействия с природой: расширение совместно с родителями (законными представителями) опыта общения с природой, заботы о животных и растениях, участвуют вместе с родителями (законными представителями) в экологических мероприятиях по месту жительства; </w:t>
            </w:r>
          </w:p>
          <w:p w:rsidR="002451D7" w:rsidRPr="00913038" w:rsidRDefault="002451D7" w:rsidP="00913038">
            <w:pPr>
              <w:spacing w:line="276" w:lineRule="auto"/>
              <w:rPr>
                <w:b/>
              </w:rPr>
            </w:pPr>
            <w:r w:rsidRPr="00913038">
              <w:rPr>
                <w:sz w:val="22"/>
                <w:szCs w:val="22"/>
              </w:rPr>
              <w:t>5. Ведут экологически грамотный образ жизни в школе, дома, в природной среде</w:t>
            </w:r>
          </w:p>
        </w:tc>
        <w:tc>
          <w:tcPr>
            <w:tcW w:w="3193" w:type="dxa"/>
          </w:tcPr>
          <w:p w:rsidR="002451D7" w:rsidRPr="00913038" w:rsidRDefault="002451D7" w:rsidP="00913038">
            <w:pPr>
              <w:tabs>
                <w:tab w:val="left" w:pos="708"/>
              </w:tabs>
              <w:suppressAutoHyphens/>
              <w:spacing w:line="276" w:lineRule="auto"/>
              <w:ind w:firstLine="1"/>
              <w:rPr>
                <w:rFonts w:eastAsia="SimSun"/>
              </w:rPr>
            </w:pPr>
            <w:r w:rsidRPr="00913038">
              <w:rPr>
                <w:rFonts w:eastAsia="SimSun"/>
                <w:sz w:val="22"/>
                <w:szCs w:val="22"/>
              </w:rPr>
              <w:t>-тематические классные часы</w:t>
            </w:r>
          </w:p>
          <w:p w:rsidR="002451D7" w:rsidRPr="00913038" w:rsidRDefault="002451D7" w:rsidP="00913038">
            <w:pPr>
              <w:tabs>
                <w:tab w:val="left" w:pos="708"/>
              </w:tabs>
              <w:suppressAutoHyphens/>
              <w:spacing w:line="276" w:lineRule="auto"/>
              <w:ind w:firstLine="1"/>
              <w:rPr>
                <w:rFonts w:eastAsia="SimSun"/>
              </w:rPr>
            </w:pPr>
            <w:r w:rsidRPr="00913038">
              <w:rPr>
                <w:rFonts w:eastAsia="SimSun"/>
                <w:sz w:val="22"/>
                <w:szCs w:val="22"/>
              </w:rPr>
              <w:t xml:space="preserve"> -Беседы</w:t>
            </w:r>
          </w:p>
          <w:p w:rsidR="002451D7" w:rsidRPr="00913038" w:rsidRDefault="002451D7" w:rsidP="00913038">
            <w:pPr>
              <w:tabs>
                <w:tab w:val="left" w:pos="708"/>
              </w:tabs>
              <w:suppressAutoHyphens/>
              <w:spacing w:line="276" w:lineRule="auto"/>
              <w:ind w:firstLine="1"/>
              <w:rPr>
                <w:rFonts w:eastAsia="SimSun"/>
              </w:rPr>
            </w:pPr>
            <w:r w:rsidRPr="00913038">
              <w:rPr>
                <w:rFonts w:eastAsia="SimSun"/>
                <w:sz w:val="22"/>
                <w:szCs w:val="22"/>
              </w:rPr>
              <w:t xml:space="preserve"> -просмотр учебных фильмов </w:t>
            </w:r>
          </w:p>
          <w:p w:rsidR="002451D7" w:rsidRPr="00913038" w:rsidRDefault="002451D7" w:rsidP="00913038">
            <w:pPr>
              <w:tabs>
                <w:tab w:val="left" w:pos="708"/>
              </w:tabs>
              <w:suppressAutoHyphens/>
              <w:spacing w:line="276" w:lineRule="auto"/>
              <w:ind w:firstLine="1"/>
              <w:rPr>
                <w:rFonts w:eastAsia="SimSun"/>
              </w:rPr>
            </w:pPr>
            <w:r w:rsidRPr="00913038">
              <w:rPr>
                <w:rFonts w:eastAsia="SimSun"/>
                <w:sz w:val="22"/>
                <w:szCs w:val="22"/>
              </w:rPr>
              <w:t>-экскурсии</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-прогулки,</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-туристические походы и путешествия</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экологические акции</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-высадка растений</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-создание цветочных клумб</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-очистка доступных территорий от мусора</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подкормка птиц</w:t>
            </w:r>
          </w:p>
          <w:p w:rsidR="002451D7" w:rsidRPr="00913038" w:rsidRDefault="002451D7" w:rsidP="00913038">
            <w:pPr>
              <w:tabs>
                <w:tab w:val="left" w:pos="708"/>
              </w:tabs>
              <w:suppressAutoHyphens/>
              <w:spacing w:line="276" w:lineRule="auto"/>
              <w:ind w:firstLine="1"/>
              <w:jc w:val="both"/>
              <w:rPr>
                <w:rFonts w:eastAsia="SimSun"/>
              </w:rPr>
            </w:pPr>
            <w:r w:rsidRPr="00913038">
              <w:rPr>
                <w:rFonts w:eastAsia="SimSun"/>
                <w:sz w:val="22"/>
                <w:szCs w:val="22"/>
              </w:rPr>
              <w:t>- участие в деятельности школьных лесничеств</w:t>
            </w:r>
          </w:p>
          <w:p w:rsidR="002451D7" w:rsidRPr="00913038" w:rsidRDefault="002451D7" w:rsidP="00913038">
            <w:pPr>
              <w:tabs>
                <w:tab w:val="left" w:pos="708"/>
              </w:tabs>
              <w:suppressAutoHyphens/>
              <w:spacing w:line="276" w:lineRule="auto"/>
              <w:ind w:firstLine="1"/>
              <w:jc w:val="both"/>
              <w:rPr>
                <w:rFonts w:eastAsia="SimSun"/>
              </w:rPr>
            </w:pPr>
          </w:p>
        </w:tc>
        <w:tc>
          <w:tcPr>
            <w:tcW w:w="3282" w:type="dxa"/>
          </w:tcPr>
          <w:p w:rsidR="002451D7" w:rsidRPr="00913038" w:rsidRDefault="002451D7" w:rsidP="00697505">
            <w:pPr>
              <w:numPr>
                <w:ilvl w:val="0"/>
                <w:numId w:val="186"/>
              </w:numPr>
              <w:spacing w:line="276" w:lineRule="auto"/>
              <w:ind w:left="335"/>
            </w:pPr>
            <w:r w:rsidRPr="00913038">
              <w:rPr>
                <w:sz w:val="22"/>
                <w:szCs w:val="22"/>
              </w:rPr>
              <w:t>тематические классные часы, посвященные проблемам экологии;</w:t>
            </w:r>
          </w:p>
          <w:p w:rsidR="002451D7" w:rsidRPr="00913038" w:rsidRDefault="002451D7" w:rsidP="00697505">
            <w:pPr>
              <w:numPr>
                <w:ilvl w:val="0"/>
                <w:numId w:val="186"/>
              </w:numPr>
              <w:spacing w:line="276" w:lineRule="auto"/>
              <w:ind w:left="335"/>
            </w:pPr>
            <w:r w:rsidRPr="00913038">
              <w:rPr>
                <w:sz w:val="22"/>
                <w:szCs w:val="22"/>
              </w:rPr>
              <w:t>экологическая акция «Живи, родник!»;</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организация экскурсий по историческим местам района;</w:t>
            </w:r>
          </w:p>
          <w:p w:rsidR="002451D7" w:rsidRPr="00913038" w:rsidRDefault="002451D7" w:rsidP="00697505">
            <w:pPr>
              <w:numPr>
                <w:ilvl w:val="0"/>
                <w:numId w:val="186"/>
              </w:numPr>
              <w:spacing w:line="276" w:lineRule="auto"/>
              <w:ind w:left="335"/>
            </w:pPr>
            <w:r w:rsidRPr="00913038">
              <w:rPr>
                <w:sz w:val="22"/>
                <w:szCs w:val="22"/>
              </w:rPr>
              <w:t>экологические субботники;</w:t>
            </w:r>
          </w:p>
          <w:p w:rsidR="002451D7" w:rsidRPr="00913038" w:rsidRDefault="002451D7" w:rsidP="00697505">
            <w:pPr>
              <w:numPr>
                <w:ilvl w:val="0"/>
                <w:numId w:val="186"/>
              </w:numPr>
              <w:spacing w:line="276" w:lineRule="auto"/>
              <w:ind w:left="335"/>
            </w:pPr>
            <w:r w:rsidRPr="00913038">
              <w:rPr>
                <w:sz w:val="22"/>
                <w:szCs w:val="22"/>
              </w:rPr>
              <w:t>классные часы «Школа экологической грамотности»;</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организация и проведение походов выходного дня;</w:t>
            </w:r>
          </w:p>
          <w:p w:rsidR="002451D7" w:rsidRPr="00913038" w:rsidRDefault="002451D7" w:rsidP="00697505">
            <w:pPr>
              <w:numPr>
                <w:ilvl w:val="0"/>
                <w:numId w:val="186"/>
              </w:numPr>
              <w:spacing w:line="276" w:lineRule="auto"/>
              <w:ind w:left="335"/>
            </w:pPr>
            <w:r w:rsidRPr="00913038">
              <w:rPr>
                <w:sz w:val="22"/>
                <w:szCs w:val="22"/>
              </w:rPr>
              <w:t>участие в экологических конкурсах;</w:t>
            </w:r>
          </w:p>
          <w:p w:rsidR="002451D7" w:rsidRPr="00913038" w:rsidRDefault="002451D7" w:rsidP="00697505">
            <w:pPr>
              <w:numPr>
                <w:ilvl w:val="0"/>
                <w:numId w:val="186"/>
              </w:numPr>
              <w:spacing w:line="276" w:lineRule="auto"/>
              <w:ind w:left="335"/>
            </w:pPr>
            <w:r w:rsidRPr="00913038">
              <w:rPr>
                <w:sz w:val="22"/>
                <w:szCs w:val="22"/>
              </w:rPr>
              <w:t>дни экологической безопасности;</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День птиц;</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День дерева;</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Акция «Макулатура»;</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участие в районных, республиканских конкурсах проектно-исследовательских работ по экологии;</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конкурс «Домик для птиц»;</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участие в реализации проекта по благоустройству территории;</w:t>
            </w:r>
          </w:p>
          <w:p w:rsidR="002451D7" w:rsidRPr="00913038" w:rsidRDefault="002451D7" w:rsidP="00697505">
            <w:pPr>
              <w:numPr>
                <w:ilvl w:val="0"/>
                <w:numId w:val="186"/>
              </w:numPr>
              <w:shd w:val="clear" w:color="auto" w:fill="FFFFFF"/>
              <w:autoSpaceDE w:val="0"/>
              <w:autoSpaceDN w:val="0"/>
              <w:adjustRightInd w:val="0"/>
              <w:spacing w:line="276" w:lineRule="auto"/>
              <w:ind w:left="335"/>
            </w:pPr>
            <w:r w:rsidRPr="00913038">
              <w:rPr>
                <w:sz w:val="22"/>
                <w:szCs w:val="22"/>
              </w:rPr>
              <w:t>вовлечение учащихся в детские объединения, секции, клубы по интересам.</w:t>
            </w:r>
          </w:p>
        </w:tc>
      </w:tr>
    </w:tbl>
    <w:p w:rsidR="002451D7" w:rsidRPr="00913038" w:rsidRDefault="002451D7" w:rsidP="00913038">
      <w:pPr>
        <w:tabs>
          <w:tab w:val="left" w:pos="708"/>
        </w:tabs>
        <w:suppressAutoHyphens/>
        <w:spacing w:line="360" w:lineRule="auto"/>
        <w:rPr>
          <w:rFonts w:eastAsia="SimSun"/>
        </w:rPr>
      </w:pPr>
    </w:p>
    <w:p w:rsidR="002451D7" w:rsidRPr="006736D9" w:rsidRDefault="002451D7" w:rsidP="00F713AA">
      <w:pPr>
        <w:spacing w:line="360" w:lineRule="auto"/>
        <w:rPr>
          <w:b/>
        </w:rPr>
      </w:pPr>
    </w:p>
    <w:p w:rsidR="002451D7" w:rsidRPr="003757A7" w:rsidRDefault="002451D7" w:rsidP="00B53723">
      <w:pPr>
        <w:spacing w:line="276" w:lineRule="auto"/>
        <w:ind w:left="709"/>
        <w:jc w:val="center"/>
        <w:rPr>
          <w:b/>
          <w:sz w:val="28"/>
          <w:szCs w:val="28"/>
        </w:rPr>
      </w:pPr>
      <w:r w:rsidRPr="003757A7">
        <w:rPr>
          <w:b/>
          <w:sz w:val="28"/>
          <w:szCs w:val="28"/>
        </w:rPr>
        <w:t>2.3.5. Описание форм и методов организации социально значимой деятельности обучающихся</w:t>
      </w:r>
    </w:p>
    <w:p w:rsidR="002451D7" w:rsidRPr="006736D9" w:rsidRDefault="002451D7" w:rsidP="00B53723">
      <w:pPr>
        <w:spacing w:line="276" w:lineRule="auto"/>
      </w:pPr>
      <w:r w:rsidRPr="006736D9">
        <w:t>Формы общественно значимой деятельности учащихся в МБОУ «</w:t>
      </w:r>
      <w:r>
        <w:t>Можарская СОШ</w:t>
      </w:r>
      <w:r w:rsidRPr="006736D9">
        <w:t xml:space="preserve">» следующие: </w:t>
      </w:r>
    </w:p>
    <w:p w:rsidR="002451D7" w:rsidRPr="006736D9" w:rsidRDefault="002451D7" w:rsidP="00697505">
      <w:pPr>
        <w:numPr>
          <w:ilvl w:val="1"/>
          <w:numId w:val="187"/>
        </w:numPr>
        <w:tabs>
          <w:tab w:val="num" w:pos="900"/>
        </w:tabs>
        <w:spacing w:line="276" w:lineRule="auto"/>
        <w:ind w:left="0"/>
      </w:pPr>
      <w:r w:rsidRPr="006736D9">
        <w:t xml:space="preserve">занятость общественно-полезным трудом по благоустройству и озеленению школы; </w:t>
      </w:r>
    </w:p>
    <w:p w:rsidR="002451D7" w:rsidRPr="006736D9" w:rsidRDefault="002451D7" w:rsidP="00697505">
      <w:pPr>
        <w:numPr>
          <w:ilvl w:val="1"/>
          <w:numId w:val="187"/>
        </w:numPr>
        <w:tabs>
          <w:tab w:val="num" w:pos="900"/>
        </w:tabs>
        <w:spacing w:line="276" w:lineRule="auto"/>
        <w:ind w:left="0"/>
      </w:pPr>
      <w:r w:rsidRPr="006736D9">
        <w:t xml:space="preserve">осуществление посильной помощи социально незащищенным слоям населения своего села (престарелым, инвалидам); </w:t>
      </w:r>
    </w:p>
    <w:p w:rsidR="002451D7" w:rsidRPr="006736D9" w:rsidRDefault="002451D7" w:rsidP="00697505">
      <w:pPr>
        <w:numPr>
          <w:ilvl w:val="1"/>
          <w:numId w:val="187"/>
        </w:numPr>
        <w:tabs>
          <w:tab w:val="num" w:pos="900"/>
        </w:tabs>
        <w:spacing w:line="276" w:lineRule="auto"/>
        <w:ind w:left="0"/>
      </w:pPr>
      <w:r w:rsidRPr="006736D9">
        <w:t>участие в работе творческих групп, занимающихся социальным проектированием .</w:t>
      </w:r>
    </w:p>
    <w:p w:rsidR="002451D7" w:rsidRPr="006736D9" w:rsidRDefault="002451D7" w:rsidP="00697505">
      <w:pPr>
        <w:numPr>
          <w:ilvl w:val="1"/>
          <w:numId w:val="187"/>
        </w:numPr>
        <w:tabs>
          <w:tab w:val="num" w:pos="900"/>
        </w:tabs>
        <w:spacing w:line="276" w:lineRule="auto"/>
        <w:ind w:left="0"/>
      </w:pPr>
      <w:r w:rsidRPr="006736D9">
        <w:t>участие в патриотических и экологических акциях.</w:t>
      </w:r>
    </w:p>
    <w:p w:rsidR="002451D7" w:rsidRPr="006736D9" w:rsidRDefault="002451D7" w:rsidP="00B53723">
      <w:pPr>
        <w:spacing w:line="276" w:lineRule="auto"/>
        <w:jc w:val="both"/>
      </w:pPr>
      <w:r w:rsidRPr="006736D9">
        <w:rPr>
          <w:spacing w:val="-4"/>
        </w:rPr>
        <w:t>Социальная значимая деятельность в школе  организуется классным руководителем, самими младшими школьниками, родителями (законными представителями).</w:t>
      </w:r>
    </w:p>
    <w:p w:rsidR="002451D7" w:rsidRPr="006736D9" w:rsidRDefault="002451D7" w:rsidP="00B53723">
      <w:pPr>
        <w:spacing w:line="276" w:lineRule="auto"/>
        <w:ind w:firstLine="709"/>
        <w:jc w:val="both"/>
      </w:pPr>
      <w:r w:rsidRPr="006736D9">
        <w:t>Методы организации  социально значимой деятельности  младших школьников:</w:t>
      </w:r>
    </w:p>
    <w:p w:rsidR="002451D7" w:rsidRPr="006736D9" w:rsidRDefault="002451D7" w:rsidP="00B53723">
      <w:pPr>
        <w:spacing w:line="276" w:lineRule="auto"/>
        <w:ind w:firstLine="709"/>
        <w:jc w:val="both"/>
      </w:pPr>
      <w:r w:rsidRPr="006736D9">
        <w:t xml:space="preserve"> - их добровольное и посильное участие в мероприятиях школы;</w:t>
      </w:r>
    </w:p>
    <w:p w:rsidR="002451D7" w:rsidRPr="00A349EA" w:rsidRDefault="002451D7" w:rsidP="00B53723">
      <w:pPr>
        <w:spacing w:line="276" w:lineRule="auto"/>
        <w:ind w:firstLine="709"/>
        <w:jc w:val="both"/>
      </w:pPr>
      <w:r w:rsidRPr="006736D9">
        <w:t>- включение в работу по социальному проектированию и реализации социальных проектов.</w:t>
      </w:r>
    </w:p>
    <w:p w:rsidR="002451D7" w:rsidRPr="00933DCA" w:rsidRDefault="002451D7" w:rsidP="00933DCA">
      <w:pPr>
        <w:spacing w:line="276" w:lineRule="auto"/>
        <w:ind w:left="709"/>
        <w:jc w:val="center"/>
        <w:rPr>
          <w:b/>
          <w:sz w:val="28"/>
          <w:szCs w:val="28"/>
        </w:rPr>
      </w:pPr>
    </w:p>
    <w:p w:rsidR="002451D7" w:rsidRPr="00933DCA" w:rsidRDefault="002451D7" w:rsidP="00933DCA">
      <w:pPr>
        <w:spacing w:line="276" w:lineRule="auto"/>
        <w:ind w:left="709"/>
        <w:jc w:val="center"/>
        <w:rPr>
          <w:b/>
          <w:sz w:val="28"/>
          <w:szCs w:val="28"/>
        </w:rPr>
      </w:pPr>
      <w:r w:rsidRPr="00933DCA">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2451D7" w:rsidRPr="00933DCA" w:rsidRDefault="002451D7" w:rsidP="00933DCA">
      <w:pPr>
        <w:spacing w:line="276" w:lineRule="auto"/>
        <w:ind w:left="709"/>
        <w:jc w:val="center"/>
        <w:rPr>
          <w:b/>
          <w:sz w:val="28"/>
          <w:szCs w:val="28"/>
        </w:rPr>
      </w:pPr>
    </w:p>
    <w:p w:rsidR="002451D7" w:rsidRPr="00933DCA" w:rsidRDefault="002451D7" w:rsidP="00933DCA">
      <w:pPr>
        <w:spacing w:line="276" w:lineRule="auto"/>
        <w:ind w:firstLine="720"/>
        <w:jc w:val="both"/>
      </w:pPr>
      <w:r w:rsidRPr="00933DCA">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подростка,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2451D7" w:rsidRPr="00933DCA" w:rsidRDefault="002451D7" w:rsidP="00933DCA">
      <w:pPr>
        <w:autoSpaceDE w:val="0"/>
        <w:autoSpaceDN w:val="0"/>
        <w:adjustRightInd w:val="0"/>
        <w:spacing w:line="276" w:lineRule="auto"/>
        <w:ind w:firstLine="708"/>
      </w:pPr>
      <w:r w:rsidRPr="00933DCA">
        <w:t>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w:t>
      </w:r>
    </w:p>
    <w:p w:rsidR="002451D7" w:rsidRPr="00933DCA" w:rsidRDefault="002451D7" w:rsidP="00933DCA">
      <w:pPr>
        <w:shd w:val="clear" w:color="auto" w:fill="FFFFFF"/>
        <w:autoSpaceDE w:val="0"/>
        <w:autoSpaceDN w:val="0"/>
        <w:adjustRightInd w:val="0"/>
        <w:spacing w:line="276" w:lineRule="auto"/>
        <w:jc w:val="center"/>
      </w:pPr>
      <w:r w:rsidRPr="00933DCA">
        <w:rPr>
          <w:b/>
          <w:bCs/>
        </w:rPr>
        <w:t>Совместная деятельность школы и семьи.</w:t>
      </w:r>
    </w:p>
    <w:p w:rsidR="002451D7" w:rsidRPr="00933DCA" w:rsidRDefault="002451D7" w:rsidP="00933DCA">
      <w:pPr>
        <w:shd w:val="clear" w:color="auto" w:fill="FFFFFF"/>
        <w:autoSpaceDE w:val="0"/>
        <w:autoSpaceDN w:val="0"/>
        <w:adjustRightInd w:val="0"/>
        <w:spacing w:line="276" w:lineRule="auto"/>
        <w:ind w:firstLine="567"/>
        <w:jc w:val="both"/>
      </w:pPr>
      <w:r w:rsidRPr="00933DCA">
        <w:t>Важнейшим партнером школы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2451D7" w:rsidRPr="00933DCA" w:rsidRDefault="002451D7" w:rsidP="00933DCA">
      <w:pPr>
        <w:shd w:val="clear" w:color="auto" w:fill="FFFFFF"/>
        <w:autoSpaceDE w:val="0"/>
        <w:autoSpaceDN w:val="0"/>
        <w:adjustRightInd w:val="0"/>
        <w:spacing w:line="276" w:lineRule="auto"/>
        <w:ind w:firstLine="567"/>
        <w:jc w:val="both"/>
      </w:pPr>
      <w:r w:rsidRPr="00933DCA">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2451D7" w:rsidRPr="00933DCA" w:rsidRDefault="002451D7" w:rsidP="00933DCA">
      <w:pPr>
        <w:shd w:val="clear" w:color="auto" w:fill="FFFFFF"/>
        <w:autoSpaceDE w:val="0"/>
        <w:autoSpaceDN w:val="0"/>
        <w:adjustRightInd w:val="0"/>
        <w:spacing w:line="276" w:lineRule="auto"/>
        <w:ind w:firstLine="567"/>
        <w:jc w:val="both"/>
      </w:pPr>
      <w:r w:rsidRPr="00933DCA">
        <w:t>- как обладатель ресурсами и распорядитель ресурсов для воспитания и социализации,</w:t>
      </w:r>
    </w:p>
    <w:p w:rsidR="002451D7" w:rsidRPr="00933DCA" w:rsidRDefault="002451D7" w:rsidP="00933DCA">
      <w:pPr>
        <w:shd w:val="clear" w:color="auto" w:fill="FFFFFF"/>
        <w:autoSpaceDE w:val="0"/>
        <w:autoSpaceDN w:val="0"/>
        <w:adjustRightInd w:val="0"/>
        <w:spacing w:line="276" w:lineRule="auto"/>
        <w:ind w:firstLine="567"/>
        <w:jc w:val="both"/>
      </w:pPr>
      <w:r w:rsidRPr="00933DCA">
        <w:t>- непосредственный воспитатель (в рамках школьного и семейного воспитания).</w:t>
      </w:r>
    </w:p>
    <w:p w:rsidR="002451D7" w:rsidRPr="00933DCA" w:rsidRDefault="002451D7" w:rsidP="00933DCA">
      <w:pPr>
        <w:keepNext/>
        <w:suppressAutoHyphens/>
        <w:autoSpaceDE w:val="0"/>
        <w:autoSpaceDN w:val="0"/>
        <w:adjustRightInd w:val="0"/>
        <w:spacing w:before="360" w:after="240" w:line="276" w:lineRule="auto"/>
        <w:jc w:val="center"/>
        <w:outlineLvl w:val="0"/>
        <w:rPr>
          <w:b/>
        </w:rPr>
      </w:pPr>
      <w:bookmarkStart w:id="101" w:name="_Toc367642259"/>
      <w:bookmarkStart w:id="102" w:name="_Toc367642716"/>
      <w:r w:rsidRPr="00933DCA">
        <w:rPr>
          <w:b/>
        </w:rPr>
        <w:t>Взаимодействие школы с общественными и традиционными религиозными организациями</w:t>
      </w:r>
      <w:bookmarkEnd w:id="101"/>
      <w:bookmarkEnd w:id="102"/>
    </w:p>
    <w:p w:rsidR="002451D7" w:rsidRPr="00933DCA" w:rsidRDefault="002451D7" w:rsidP="00933DCA">
      <w:pPr>
        <w:tabs>
          <w:tab w:val="left" w:pos="993"/>
        </w:tabs>
        <w:spacing w:line="276" w:lineRule="auto"/>
        <w:ind w:firstLine="709"/>
        <w:jc w:val="both"/>
      </w:pPr>
      <w:r w:rsidRPr="00933DCA">
        <w:t xml:space="preserve">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участвуют  представители общественных организаций и объединений – КДН администрации Янтиковского района, ПДН  МО МВД РФ «Урмарский», Можарская модельная библиотека. </w:t>
      </w:r>
    </w:p>
    <w:p w:rsidR="002451D7" w:rsidRPr="00933DCA" w:rsidRDefault="002451D7" w:rsidP="00933DCA">
      <w:pPr>
        <w:spacing w:line="276" w:lineRule="auto"/>
        <w:ind w:firstLine="709"/>
        <w:jc w:val="both"/>
      </w:pPr>
      <w:r w:rsidRPr="00933DCA">
        <w:t xml:space="preserve">   Для реализации  программы духовно-нравственного развития и воспитания обучающихся привлекаются квалифицированные МАУ ДО «ДЮСШ-ФСК «Аль» Янтиковского района ЧР, МБУ ДО «Янтиковская детская школа искусств», Информационно-культурный центр с. Можарки, </w:t>
      </w:r>
      <w:r w:rsidRPr="00933DCA">
        <w:rPr>
          <w:bdr w:val="none" w:sz="0" w:space="0" w:color="auto" w:frame="1"/>
        </w:rPr>
        <w:t>МБОУ ДО «Детско-юношеский центр», МБУ "Центр психолого-педагогической, медицинской и социальной  помощи".</w:t>
      </w:r>
    </w:p>
    <w:p w:rsidR="002451D7" w:rsidRPr="00933DCA" w:rsidRDefault="002451D7" w:rsidP="00933DCA">
      <w:pPr>
        <w:spacing w:line="276" w:lineRule="auto"/>
        <w:ind w:firstLine="709"/>
        <w:jc w:val="both"/>
      </w:pPr>
    </w:p>
    <w:p w:rsidR="002451D7" w:rsidRPr="00933DCA" w:rsidRDefault="002451D7" w:rsidP="00933DCA">
      <w:pPr>
        <w:spacing w:line="276" w:lineRule="auto"/>
        <w:ind w:firstLine="709"/>
        <w:jc w:val="both"/>
      </w:pPr>
    </w:p>
    <w:p w:rsidR="002451D7" w:rsidRPr="00933DCA" w:rsidRDefault="002451D7" w:rsidP="00933DCA">
      <w:pPr>
        <w:spacing w:line="276" w:lineRule="auto"/>
        <w:jc w:val="center"/>
        <w:rPr>
          <w:b/>
          <w:sz w:val="28"/>
          <w:szCs w:val="28"/>
        </w:rPr>
      </w:pPr>
      <w:r w:rsidRPr="00933DCA">
        <w:rPr>
          <w:b/>
          <w:sz w:val="28"/>
          <w:szCs w:val="28"/>
        </w:rPr>
        <w:t>2.3.7.  Описание форм и методов повышения педагогической культуры родителей (законных представителей) обучающихся</w:t>
      </w:r>
    </w:p>
    <w:p w:rsidR="002451D7" w:rsidRPr="00933DCA" w:rsidRDefault="002451D7" w:rsidP="00933DCA">
      <w:pPr>
        <w:shd w:val="clear" w:color="auto" w:fill="FFFFFF"/>
        <w:autoSpaceDE w:val="0"/>
        <w:autoSpaceDN w:val="0"/>
        <w:adjustRightInd w:val="0"/>
        <w:spacing w:line="276" w:lineRule="auto"/>
        <w:ind w:firstLine="709"/>
        <w:jc w:val="both"/>
      </w:pPr>
      <w:r w:rsidRPr="00933DCA">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w:t>
      </w:r>
      <w:r w:rsidRPr="00933DCA">
        <w:rPr>
          <w:b/>
          <w:i/>
        </w:rPr>
        <w:t>принципах:</w:t>
      </w:r>
    </w:p>
    <w:p w:rsidR="002451D7" w:rsidRPr="00933DCA" w:rsidRDefault="002451D7" w:rsidP="00697505">
      <w:pPr>
        <w:numPr>
          <w:ilvl w:val="0"/>
          <w:numId w:val="188"/>
        </w:numPr>
        <w:shd w:val="clear" w:color="auto" w:fill="FFFFFF"/>
        <w:autoSpaceDE w:val="0"/>
        <w:autoSpaceDN w:val="0"/>
        <w:adjustRightInd w:val="0"/>
        <w:spacing w:line="276" w:lineRule="auto"/>
        <w:ind w:left="0" w:firstLine="709"/>
        <w:jc w:val="both"/>
      </w:pPr>
      <w:r w:rsidRPr="00933DCA">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2451D7" w:rsidRPr="00933DCA" w:rsidRDefault="002451D7" w:rsidP="00697505">
      <w:pPr>
        <w:numPr>
          <w:ilvl w:val="0"/>
          <w:numId w:val="188"/>
        </w:numPr>
        <w:shd w:val="clear" w:color="auto" w:fill="FFFFFF"/>
        <w:autoSpaceDE w:val="0"/>
        <w:autoSpaceDN w:val="0"/>
        <w:adjustRightInd w:val="0"/>
        <w:spacing w:line="276" w:lineRule="auto"/>
        <w:ind w:left="0" w:firstLine="709"/>
        <w:jc w:val="both"/>
      </w:pPr>
      <w:r w:rsidRPr="00933DCA">
        <w:t>сочетание педагогического просвещения с педагогическим самообразованием родителей (законных представителей);</w:t>
      </w:r>
    </w:p>
    <w:p w:rsidR="002451D7" w:rsidRPr="00933DCA" w:rsidRDefault="002451D7" w:rsidP="00697505">
      <w:pPr>
        <w:numPr>
          <w:ilvl w:val="0"/>
          <w:numId w:val="188"/>
        </w:numPr>
        <w:shd w:val="clear" w:color="auto" w:fill="FFFFFF"/>
        <w:autoSpaceDE w:val="0"/>
        <w:autoSpaceDN w:val="0"/>
        <w:adjustRightInd w:val="0"/>
        <w:spacing w:line="276" w:lineRule="auto"/>
        <w:ind w:left="0" w:firstLine="709"/>
        <w:jc w:val="both"/>
      </w:pPr>
      <w:r w:rsidRPr="00933DCA">
        <w:t>педагогическое внимание, уважение и требовательность к родителям (законным представителям);</w:t>
      </w:r>
    </w:p>
    <w:p w:rsidR="002451D7" w:rsidRPr="00933DCA" w:rsidRDefault="002451D7" w:rsidP="00697505">
      <w:pPr>
        <w:numPr>
          <w:ilvl w:val="0"/>
          <w:numId w:val="188"/>
        </w:numPr>
        <w:shd w:val="clear" w:color="auto" w:fill="FFFFFF"/>
        <w:autoSpaceDE w:val="0"/>
        <w:autoSpaceDN w:val="0"/>
        <w:adjustRightInd w:val="0"/>
        <w:spacing w:line="276" w:lineRule="auto"/>
        <w:ind w:left="0" w:firstLine="709"/>
        <w:jc w:val="both"/>
      </w:pPr>
      <w:r w:rsidRPr="00933DCA">
        <w:t>поддержка и индивидуальное сопровождение становления и развития педагогической культуры каждого из родителей (законных представителей);</w:t>
      </w:r>
    </w:p>
    <w:p w:rsidR="002451D7" w:rsidRPr="00933DCA" w:rsidRDefault="002451D7" w:rsidP="00697505">
      <w:pPr>
        <w:numPr>
          <w:ilvl w:val="0"/>
          <w:numId w:val="188"/>
        </w:numPr>
        <w:shd w:val="clear" w:color="auto" w:fill="FFFFFF"/>
        <w:autoSpaceDE w:val="0"/>
        <w:autoSpaceDN w:val="0"/>
        <w:adjustRightInd w:val="0"/>
        <w:spacing w:line="276" w:lineRule="auto"/>
        <w:ind w:left="0" w:firstLine="709"/>
        <w:jc w:val="both"/>
      </w:pPr>
      <w:r w:rsidRPr="00933DCA">
        <w:t>содействие родителям (законным представителям) в решении индивидуальных проблем воспитания детей;</w:t>
      </w:r>
    </w:p>
    <w:p w:rsidR="002451D7" w:rsidRPr="00933DCA" w:rsidRDefault="002451D7" w:rsidP="00697505">
      <w:pPr>
        <w:numPr>
          <w:ilvl w:val="0"/>
          <w:numId w:val="188"/>
        </w:numPr>
        <w:shd w:val="clear" w:color="auto" w:fill="FFFFFF"/>
        <w:autoSpaceDE w:val="0"/>
        <w:autoSpaceDN w:val="0"/>
        <w:adjustRightInd w:val="0"/>
        <w:spacing w:line="276" w:lineRule="auto"/>
        <w:ind w:left="0" w:firstLine="709"/>
        <w:jc w:val="both"/>
      </w:pPr>
      <w:r w:rsidRPr="00933DCA">
        <w:t>опора на положительный опыт семейного воспитания.</w:t>
      </w:r>
    </w:p>
    <w:p w:rsidR="002451D7" w:rsidRPr="00933DCA" w:rsidRDefault="002451D7" w:rsidP="00933DCA">
      <w:pPr>
        <w:shd w:val="clear" w:color="auto" w:fill="FFFFFF"/>
        <w:autoSpaceDE w:val="0"/>
        <w:autoSpaceDN w:val="0"/>
        <w:adjustRightInd w:val="0"/>
        <w:spacing w:line="276" w:lineRule="auto"/>
        <w:ind w:firstLine="709"/>
        <w:jc w:val="both"/>
      </w:pPr>
      <w:r w:rsidRPr="00933DCA">
        <w:t>В системе повышения педагогической культуры родителей (законных представителей) используются различные формы работы, в том числе:</w:t>
      </w:r>
    </w:p>
    <w:p w:rsidR="002451D7" w:rsidRPr="00933DCA" w:rsidRDefault="002451D7" w:rsidP="00697505">
      <w:pPr>
        <w:widowControl w:val="0"/>
        <w:numPr>
          <w:ilvl w:val="0"/>
          <w:numId w:val="193"/>
        </w:numPr>
        <w:tabs>
          <w:tab w:val="num" w:pos="567"/>
        </w:tabs>
        <w:autoSpaceDE w:val="0"/>
        <w:autoSpaceDN w:val="0"/>
        <w:adjustRightInd w:val="0"/>
        <w:spacing w:line="276" w:lineRule="auto"/>
        <w:ind w:left="0" w:firstLine="709"/>
        <w:jc w:val="both"/>
        <w:rPr>
          <w:sz w:val="26"/>
          <w:szCs w:val="26"/>
        </w:rPr>
      </w:pPr>
      <w:r w:rsidRPr="00933DCA">
        <w:rPr>
          <w:bCs/>
          <w:sz w:val="26"/>
          <w:szCs w:val="26"/>
        </w:rPr>
        <w:t>родительские собрания</w:t>
      </w:r>
      <w:r w:rsidRPr="00933DCA">
        <w:rPr>
          <w:sz w:val="26"/>
          <w:szCs w:val="26"/>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2451D7" w:rsidRPr="00933DCA" w:rsidRDefault="002451D7" w:rsidP="00697505">
      <w:pPr>
        <w:numPr>
          <w:ilvl w:val="0"/>
          <w:numId w:val="194"/>
        </w:numPr>
        <w:shd w:val="clear" w:color="auto" w:fill="FFFFFF"/>
        <w:autoSpaceDE w:val="0"/>
        <w:autoSpaceDN w:val="0"/>
        <w:adjustRightInd w:val="0"/>
        <w:spacing w:line="276" w:lineRule="auto"/>
        <w:ind w:left="0" w:firstLine="709"/>
        <w:jc w:val="both"/>
      </w:pPr>
      <w:r w:rsidRPr="00933DCA">
        <w:rPr>
          <w:b/>
          <w:bCs/>
        </w:rPr>
        <w:t>общешкольные родительские собрания</w:t>
      </w:r>
      <w:r w:rsidRPr="00933DCA">
        <w:t xml:space="preserve"> проводятся два раза в год.</w:t>
      </w:r>
    </w:p>
    <w:p w:rsidR="002451D7" w:rsidRPr="00933DCA" w:rsidRDefault="002451D7" w:rsidP="00933DCA">
      <w:pPr>
        <w:shd w:val="clear" w:color="auto" w:fill="FFFFFF"/>
        <w:autoSpaceDE w:val="0"/>
        <w:autoSpaceDN w:val="0"/>
        <w:adjustRightInd w:val="0"/>
        <w:spacing w:line="276" w:lineRule="auto"/>
        <w:ind w:firstLine="709"/>
        <w:jc w:val="both"/>
      </w:pPr>
      <w:r w:rsidRPr="00933DCA">
        <w:t xml:space="preserve"> Цель: знакомство с нормативно-правовыми документами о школе, основными направлениями, задачами, итогами работы;</w:t>
      </w:r>
    </w:p>
    <w:p w:rsidR="002451D7" w:rsidRPr="00933DCA" w:rsidRDefault="002451D7" w:rsidP="00697505">
      <w:pPr>
        <w:numPr>
          <w:ilvl w:val="0"/>
          <w:numId w:val="194"/>
        </w:numPr>
        <w:shd w:val="clear" w:color="auto" w:fill="FFFFFF"/>
        <w:autoSpaceDE w:val="0"/>
        <w:autoSpaceDN w:val="0"/>
        <w:adjustRightInd w:val="0"/>
        <w:spacing w:line="276" w:lineRule="auto"/>
        <w:ind w:left="0" w:firstLine="709"/>
        <w:jc w:val="both"/>
      </w:pPr>
      <w:r w:rsidRPr="00933DCA">
        <w:rPr>
          <w:b/>
          <w:bCs/>
        </w:rPr>
        <w:t xml:space="preserve">классные родительские собрания </w:t>
      </w:r>
      <w:r w:rsidRPr="00933DCA">
        <w:t xml:space="preserve">проводятся четыре-пять раз в год. </w:t>
      </w:r>
    </w:p>
    <w:p w:rsidR="002451D7" w:rsidRPr="00933DCA" w:rsidRDefault="002451D7" w:rsidP="00933DCA">
      <w:pPr>
        <w:shd w:val="clear" w:color="auto" w:fill="FFFFFF"/>
        <w:autoSpaceDE w:val="0"/>
        <w:autoSpaceDN w:val="0"/>
        <w:adjustRightInd w:val="0"/>
        <w:spacing w:line="276" w:lineRule="auto"/>
        <w:ind w:firstLine="709"/>
        <w:jc w:val="both"/>
        <w:rPr>
          <w:sz w:val="26"/>
          <w:szCs w:val="26"/>
        </w:rPr>
      </w:pPr>
      <w:r w:rsidRPr="00933DCA">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933DCA">
        <w:rPr>
          <w:sz w:val="26"/>
          <w:szCs w:val="26"/>
        </w:rPr>
        <w:t>;</w:t>
      </w:r>
    </w:p>
    <w:p w:rsidR="002451D7" w:rsidRPr="00933DCA" w:rsidRDefault="002451D7" w:rsidP="00697505">
      <w:pPr>
        <w:widowControl w:val="0"/>
        <w:numPr>
          <w:ilvl w:val="0"/>
          <w:numId w:val="193"/>
        </w:numPr>
        <w:tabs>
          <w:tab w:val="num" w:pos="567"/>
        </w:tabs>
        <w:autoSpaceDE w:val="0"/>
        <w:autoSpaceDN w:val="0"/>
        <w:adjustRightInd w:val="0"/>
        <w:spacing w:line="276" w:lineRule="auto"/>
        <w:ind w:left="0" w:firstLine="709"/>
        <w:jc w:val="both"/>
      </w:pPr>
      <w:r w:rsidRPr="00933DCA">
        <w:rPr>
          <w:bCs/>
        </w:rPr>
        <w:t>родительский лекторий</w:t>
      </w:r>
      <w:r w:rsidRPr="00933DCA">
        <w:t>, способствующий повышению педагогической культуры родителей;</w:t>
      </w:r>
    </w:p>
    <w:p w:rsidR="002451D7" w:rsidRPr="00933DCA" w:rsidRDefault="002451D7" w:rsidP="00697505">
      <w:pPr>
        <w:widowControl w:val="0"/>
        <w:numPr>
          <w:ilvl w:val="0"/>
          <w:numId w:val="193"/>
        </w:numPr>
        <w:tabs>
          <w:tab w:val="num" w:pos="567"/>
        </w:tabs>
        <w:autoSpaceDE w:val="0"/>
        <w:autoSpaceDN w:val="0"/>
        <w:adjustRightInd w:val="0"/>
        <w:spacing w:line="276" w:lineRule="auto"/>
        <w:ind w:left="0" w:firstLine="709"/>
        <w:jc w:val="both"/>
      </w:pPr>
      <w:r w:rsidRPr="00933DCA">
        <w:rPr>
          <w:bCs/>
        </w:rPr>
        <w:t>презентации семейного опыта</w:t>
      </w:r>
      <w:r w:rsidRPr="00933DCA">
        <w:t>, способствующие использованию позитивного опыта благополучных семей;</w:t>
      </w:r>
    </w:p>
    <w:p w:rsidR="002451D7" w:rsidRPr="00933DCA" w:rsidRDefault="002451D7" w:rsidP="00697505">
      <w:pPr>
        <w:widowControl w:val="0"/>
        <w:numPr>
          <w:ilvl w:val="0"/>
          <w:numId w:val="193"/>
        </w:numPr>
        <w:tabs>
          <w:tab w:val="num" w:pos="567"/>
        </w:tabs>
        <w:autoSpaceDE w:val="0"/>
        <w:autoSpaceDN w:val="0"/>
        <w:adjustRightInd w:val="0"/>
        <w:spacing w:line="276" w:lineRule="auto"/>
        <w:ind w:left="0" w:firstLine="709"/>
        <w:jc w:val="both"/>
      </w:pPr>
      <w:r w:rsidRPr="00933DCA">
        <w:rPr>
          <w:bCs/>
        </w:rPr>
        <w:t>вечер вопросов и ответов</w:t>
      </w:r>
      <w:r w:rsidRPr="00933DCA">
        <w:t xml:space="preserve"> с приглашением специалистов по вопросам воспитания детей;</w:t>
      </w:r>
    </w:p>
    <w:p w:rsidR="002451D7" w:rsidRPr="00933DCA" w:rsidRDefault="002451D7" w:rsidP="00697505">
      <w:pPr>
        <w:widowControl w:val="0"/>
        <w:numPr>
          <w:ilvl w:val="0"/>
          <w:numId w:val="193"/>
        </w:numPr>
        <w:tabs>
          <w:tab w:val="num" w:pos="567"/>
        </w:tabs>
        <w:autoSpaceDE w:val="0"/>
        <w:autoSpaceDN w:val="0"/>
        <w:adjustRightInd w:val="0"/>
        <w:spacing w:line="276" w:lineRule="auto"/>
        <w:ind w:left="0" w:firstLine="709"/>
        <w:jc w:val="both"/>
      </w:pPr>
      <w:r w:rsidRPr="00933DCA">
        <w:rPr>
          <w:bCs/>
        </w:rPr>
        <w:t xml:space="preserve">«круглый стол» </w:t>
      </w:r>
      <w:r w:rsidRPr="00933DCA">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2451D7" w:rsidRPr="00933DCA" w:rsidRDefault="002451D7" w:rsidP="00697505">
      <w:pPr>
        <w:widowControl w:val="0"/>
        <w:numPr>
          <w:ilvl w:val="0"/>
          <w:numId w:val="193"/>
        </w:numPr>
        <w:tabs>
          <w:tab w:val="num" w:pos="567"/>
        </w:tabs>
        <w:autoSpaceDE w:val="0"/>
        <w:autoSpaceDN w:val="0"/>
        <w:adjustRightInd w:val="0"/>
        <w:spacing w:line="276" w:lineRule="auto"/>
        <w:ind w:left="0" w:firstLine="709"/>
        <w:jc w:val="both"/>
      </w:pPr>
      <w:r w:rsidRPr="00933DCA">
        <w:rPr>
          <w:bCs/>
        </w:rPr>
        <w:t>совместные собрания с детьми</w:t>
      </w:r>
      <w:r w:rsidRPr="00933DCA">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2451D7" w:rsidRPr="00933DCA" w:rsidRDefault="002451D7" w:rsidP="00933DCA">
      <w:pPr>
        <w:spacing w:line="276" w:lineRule="auto"/>
        <w:ind w:firstLine="709"/>
        <w:jc w:val="both"/>
      </w:pPr>
      <w:r w:rsidRPr="00933DCA">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2451D7" w:rsidRPr="00933DCA" w:rsidRDefault="002451D7" w:rsidP="00697505">
      <w:pPr>
        <w:widowControl w:val="0"/>
        <w:numPr>
          <w:ilvl w:val="0"/>
          <w:numId w:val="195"/>
        </w:numPr>
        <w:tabs>
          <w:tab w:val="num" w:pos="567"/>
        </w:tabs>
        <w:autoSpaceDE w:val="0"/>
        <w:autoSpaceDN w:val="0"/>
        <w:adjustRightInd w:val="0"/>
        <w:spacing w:line="276" w:lineRule="auto"/>
        <w:ind w:left="0" w:firstLine="709"/>
        <w:jc w:val="both"/>
      </w:pPr>
      <w:r w:rsidRPr="00933DCA">
        <w:rPr>
          <w:bCs/>
        </w:rPr>
        <w:t>встреча с администрацией</w:t>
      </w:r>
      <w:r w:rsidRPr="00933DCA">
        <w:t>;</w:t>
      </w:r>
    </w:p>
    <w:p w:rsidR="002451D7" w:rsidRPr="00933DCA" w:rsidRDefault="002451D7" w:rsidP="00697505">
      <w:pPr>
        <w:widowControl w:val="0"/>
        <w:numPr>
          <w:ilvl w:val="0"/>
          <w:numId w:val="195"/>
        </w:numPr>
        <w:tabs>
          <w:tab w:val="num" w:pos="567"/>
        </w:tabs>
        <w:autoSpaceDE w:val="0"/>
        <w:autoSpaceDN w:val="0"/>
        <w:adjustRightInd w:val="0"/>
        <w:spacing w:line="276" w:lineRule="auto"/>
        <w:ind w:left="0" w:firstLine="709"/>
        <w:jc w:val="both"/>
      </w:pPr>
      <w:r w:rsidRPr="00933DCA">
        <w:rPr>
          <w:bCs/>
        </w:rPr>
        <w:t>«День открытых дверей в классе»</w:t>
      </w:r>
      <w:r w:rsidRPr="00933DCA">
        <w:t xml:space="preserve"> - демонстрация достижений обучающихся родителям;</w:t>
      </w:r>
    </w:p>
    <w:p w:rsidR="002451D7" w:rsidRPr="00933DCA" w:rsidRDefault="002451D7" w:rsidP="00697505">
      <w:pPr>
        <w:widowControl w:val="0"/>
        <w:numPr>
          <w:ilvl w:val="0"/>
          <w:numId w:val="195"/>
        </w:numPr>
        <w:tabs>
          <w:tab w:val="num" w:pos="567"/>
        </w:tabs>
        <w:autoSpaceDE w:val="0"/>
        <w:autoSpaceDN w:val="0"/>
        <w:adjustRightInd w:val="0"/>
        <w:spacing w:line="276" w:lineRule="auto"/>
        <w:ind w:left="0" w:firstLine="709"/>
        <w:jc w:val="both"/>
      </w:pPr>
      <w:r w:rsidRPr="00933DCA">
        <w:rPr>
          <w:b/>
          <w:bCs/>
        </w:rPr>
        <w:t xml:space="preserve">Индивидуальные тематические консультации: </w:t>
      </w:r>
      <w:r w:rsidRPr="00933DCA">
        <w:t>обмен информацией, дающей реальное представление о школьных делах и поведении ребенка, его проблемах.</w:t>
      </w:r>
    </w:p>
    <w:p w:rsidR="002451D7" w:rsidRPr="00933DCA" w:rsidRDefault="002451D7" w:rsidP="00697505">
      <w:pPr>
        <w:widowControl w:val="0"/>
        <w:numPr>
          <w:ilvl w:val="0"/>
          <w:numId w:val="195"/>
        </w:numPr>
        <w:autoSpaceDE w:val="0"/>
        <w:autoSpaceDN w:val="0"/>
        <w:adjustRightInd w:val="0"/>
        <w:spacing w:line="276" w:lineRule="auto"/>
        <w:ind w:left="0" w:firstLine="709"/>
        <w:jc w:val="both"/>
      </w:pPr>
      <w:r w:rsidRPr="00933DCA">
        <w:rPr>
          <w:b/>
          <w:bCs/>
        </w:rPr>
        <w:t xml:space="preserve">Посещение семьи: </w:t>
      </w:r>
      <w:r w:rsidRPr="00933DCA">
        <w:t>индивидуальная работа педагога, социального педагога (по необходимости) с родителями, знакомство с условиями жизни.</w:t>
      </w:r>
    </w:p>
    <w:p w:rsidR="002451D7" w:rsidRPr="00933DCA" w:rsidRDefault="002451D7" w:rsidP="00933DCA">
      <w:pPr>
        <w:shd w:val="clear" w:color="auto" w:fill="FFFFFF"/>
        <w:autoSpaceDE w:val="0"/>
        <w:autoSpaceDN w:val="0"/>
        <w:adjustRightInd w:val="0"/>
        <w:spacing w:line="276" w:lineRule="auto"/>
        <w:ind w:firstLine="709"/>
        <w:jc w:val="both"/>
        <w:rPr>
          <w:b/>
        </w:rPr>
      </w:pPr>
      <w:r w:rsidRPr="00933DCA">
        <w:rPr>
          <w:b/>
        </w:rPr>
        <w:t>Основные формы взаимодействия школы и семьи:</w:t>
      </w:r>
    </w:p>
    <w:p w:rsidR="002451D7" w:rsidRPr="00933DCA" w:rsidRDefault="002451D7" w:rsidP="00697505">
      <w:pPr>
        <w:numPr>
          <w:ilvl w:val="0"/>
          <w:numId w:val="189"/>
        </w:numPr>
        <w:shd w:val="clear" w:color="auto" w:fill="FFFFFF"/>
        <w:autoSpaceDE w:val="0"/>
        <w:autoSpaceDN w:val="0"/>
        <w:adjustRightInd w:val="0"/>
        <w:spacing w:line="276" w:lineRule="auto"/>
        <w:ind w:left="0" w:firstLine="709"/>
        <w:jc w:val="both"/>
      </w:pPr>
      <w:r w:rsidRPr="00933DCA">
        <w:t>посещение семей;</w:t>
      </w:r>
    </w:p>
    <w:p w:rsidR="002451D7" w:rsidRPr="00933DCA" w:rsidRDefault="002451D7" w:rsidP="00697505">
      <w:pPr>
        <w:numPr>
          <w:ilvl w:val="0"/>
          <w:numId w:val="189"/>
        </w:numPr>
        <w:shd w:val="clear" w:color="auto" w:fill="FFFFFF"/>
        <w:autoSpaceDE w:val="0"/>
        <w:autoSpaceDN w:val="0"/>
        <w:adjustRightInd w:val="0"/>
        <w:spacing w:line="276" w:lineRule="auto"/>
        <w:ind w:left="0" w:firstLine="709"/>
        <w:jc w:val="both"/>
      </w:pPr>
      <w:r w:rsidRPr="00933DCA">
        <w:t>привлечение родителей к подготовке и проведению праздников, мероприятий;</w:t>
      </w:r>
    </w:p>
    <w:p w:rsidR="002451D7" w:rsidRPr="00933DCA" w:rsidRDefault="002451D7" w:rsidP="00697505">
      <w:pPr>
        <w:numPr>
          <w:ilvl w:val="0"/>
          <w:numId w:val="189"/>
        </w:numPr>
        <w:shd w:val="clear" w:color="auto" w:fill="FFFFFF"/>
        <w:autoSpaceDE w:val="0"/>
        <w:autoSpaceDN w:val="0"/>
        <w:adjustRightInd w:val="0"/>
        <w:spacing w:line="276" w:lineRule="auto"/>
        <w:ind w:left="0" w:firstLine="709"/>
        <w:jc w:val="both"/>
      </w:pPr>
      <w:r w:rsidRPr="00933DCA">
        <w:t>изучение семейных традиций;</w:t>
      </w:r>
    </w:p>
    <w:p w:rsidR="002451D7" w:rsidRPr="00933DCA" w:rsidRDefault="002451D7" w:rsidP="00697505">
      <w:pPr>
        <w:numPr>
          <w:ilvl w:val="0"/>
          <w:numId w:val="189"/>
        </w:numPr>
        <w:shd w:val="clear" w:color="auto" w:fill="FFFFFF"/>
        <w:autoSpaceDE w:val="0"/>
        <w:autoSpaceDN w:val="0"/>
        <w:adjustRightInd w:val="0"/>
        <w:spacing w:line="276" w:lineRule="auto"/>
        <w:ind w:left="0" w:firstLine="709"/>
        <w:jc w:val="both"/>
      </w:pPr>
      <w:r w:rsidRPr="00933DCA">
        <w:t>организация и проведение совместных встреч, конкурсов и викторин;</w:t>
      </w:r>
    </w:p>
    <w:p w:rsidR="002451D7" w:rsidRPr="00933DCA" w:rsidRDefault="002451D7" w:rsidP="00697505">
      <w:pPr>
        <w:numPr>
          <w:ilvl w:val="0"/>
          <w:numId w:val="189"/>
        </w:numPr>
        <w:shd w:val="clear" w:color="auto" w:fill="FFFFFF"/>
        <w:autoSpaceDE w:val="0"/>
        <w:autoSpaceDN w:val="0"/>
        <w:adjustRightInd w:val="0"/>
        <w:spacing w:line="276" w:lineRule="auto"/>
        <w:ind w:left="0" w:firstLine="709"/>
        <w:jc w:val="both"/>
      </w:pPr>
      <w:r w:rsidRPr="00933DCA">
        <w:t>организация совместных экскурсий в музеи;</w:t>
      </w:r>
    </w:p>
    <w:p w:rsidR="002451D7" w:rsidRPr="00933DCA" w:rsidRDefault="002451D7" w:rsidP="00697505">
      <w:pPr>
        <w:numPr>
          <w:ilvl w:val="0"/>
          <w:numId w:val="189"/>
        </w:numPr>
        <w:shd w:val="clear" w:color="auto" w:fill="FFFFFF"/>
        <w:autoSpaceDE w:val="0"/>
        <w:autoSpaceDN w:val="0"/>
        <w:adjustRightInd w:val="0"/>
        <w:spacing w:line="276" w:lineRule="auto"/>
        <w:ind w:left="0" w:firstLine="709"/>
        <w:jc w:val="both"/>
      </w:pPr>
      <w:r w:rsidRPr="00933DCA">
        <w:t>совместные проекты;</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оформление информационных стендов;</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тематические общешкольные родительские собрания;</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участие родителей в работе совета родителей;</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организация субботников по благоустройству территории;</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организация и проведение совместных праздников, экскурсионных походов, посещение театров, музеев:</w:t>
      </w:r>
    </w:p>
    <w:p w:rsidR="002451D7" w:rsidRPr="00933DCA" w:rsidRDefault="002451D7" w:rsidP="00933DCA">
      <w:pPr>
        <w:shd w:val="clear" w:color="auto" w:fill="FFFFFF"/>
        <w:autoSpaceDE w:val="0"/>
        <w:autoSpaceDN w:val="0"/>
        <w:adjustRightInd w:val="0"/>
        <w:spacing w:line="276" w:lineRule="auto"/>
        <w:ind w:firstLine="709"/>
        <w:jc w:val="both"/>
      </w:pPr>
      <w:r w:rsidRPr="00933DCA">
        <w:t>- праздник «Золотая осень»;</w:t>
      </w:r>
    </w:p>
    <w:p w:rsidR="002451D7" w:rsidRPr="00933DCA" w:rsidRDefault="002451D7" w:rsidP="00933DCA">
      <w:pPr>
        <w:shd w:val="clear" w:color="auto" w:fill="FFFFFF"/>
        <w:autoSpaceDE w:val="0"/>
        <w:autoSpaceDN w:val="0"/>
        <w:adjustRightInd w:val="0"/>
        <w:spacing w:line="276" w:lineRule="auto"/>
        <w:ind w:firstLine="709"/>
        <w:jc w:val="both"/>
      </w:pPr>
      <w:r w:rsidRPr="00933DCA">
        <w:t>- День Учителя;</w:t>
      </w:r>
    </w:p>
    <w:p w:rsidR="002451D7" w:rsidRPr="00933DCA" w:rsidRDefault="002451D7" w:rsidP="00933DCA">
      <w:pPr>
        <w:shd w:val="clear" w:color="auto" w:fill="FFFFFF"/>
        <w:autoSpaceDE w:val="0"/>
        <w:autoSpaceDN w:val="0"/>
        <w:adjustRightInd w:val="0"/>
        <w:spacing w:line="276" w:lineRule="auto"/>
        <w:ind w:firstLine="709"/>
        <w:jc w:val="both"/>
      </w:pPr>
      <w:r w:rsidRPr="00933DCA">
        <w:t>- День Матери;</w:t>
      </w:r>
    </w:p>
    <w:p w:rsidR="002451D7" w:rsidRPr="00933DCA" w:rsidRDefault="002451D7" w:rsidP="00933DCA">
      <w:pPr>
        <w:shd w:val="clear" w:color="auto" w:fill="FFFFFF"/>
        <w:autoSpaceDE w:val="0"/>
        <w:autoSpaceDN w:val="0"/>
        <w:adjustRightInd w:val="0"/>
        <w:spacing w:line="276" w:lineRule="auto"/>
        <w:ind w:firstLine="709"/>
        <w:jc w:val="both"/>
      </w:pPr>
      <w:r w:rsidRPr="00933DCA">
        <w:t>- семейный праздник – «Новогодний бал»;</w:t>
      </w:r>
    </w:p>
    <w:p w:rsidR="002451D7" w:rsidRPr="00933DCA" w:rsidRDefault="002451D7" w:rsidP="00933DCA">
      <w:pPr>
        <w:shd w:val="clear" w:color="auto" w:fill="FFFFFF"/>
        <w:autoSpaceDE w:val="0"/>
        <w:autoSpaceDN w:val="0"/>
        <w:adjustRightInd w:val="0"/>
        <w:spacing w:line="276" w:lineRule="auto"/>
        <w:ind w:firstLine="709"/>
        <w:jc w:val="both"/>
      </w:pPr>
      <w:r w:rsidRPr="00933DCA">
        <w:t>- праздник «Моя семья»;</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участие родителей в конкурсах, акциях, проводимых в школе:</w:t>
      </w:r>
    </w:p>
    <w:p w:rsidR="002451D7" w:rsidRPr="00933DCA" w:rsidRDefault="002451D7" w:rsidP="00933DCA">
      <w:pPr>
        <w:shd w:val="clear" w:color="auto" w:fill="FFFFFF"/>
        <w:autoSpaceDE w:val="0"/>
        <w:autoSpaceDN w:val="0"/>
        <w:adjustRightInd w:val="0"/>
        <w:spacing w:line="276" w:lineRule="auto"/>
        <w:ind w:firstLine="709"/>
        <w:jc w:val="both"/>
      </w:pPr>
      <w:r w:rsidRPr="00933DCA">
        <w:t>- на лучшую новогоднюю игрушку;</w:t>
      </w:r>
    </w:p>
    <w:p w:rsidR="002451D7" w:rsidRPr="00933DCA" w:rsidRDefault="002451D7" w:rsidP="00933DCA">
      <w:pPr>
        <w:shd w:val="clear" w:color="auto" w:fill="FFFFFF"/>
        <w:autoSpaceDE w:val="0"/>
        <w:autoSpaceDN w:val="0"/>
        <w:adjustRightInd w:val="0"/>
        <w:spacing w:line="276" w:lineRule="auto"/>
        <w:ind w:firstLine="709"/>
        <w:jc w:val="both"/>
      </w:pPr>
      <w:r w:rsidRPr="00933DCA">
        <w:t>- благотворительная акция «Дети – детям»;</w:t>
      </w:r>
    </w:p>
    <w:p w:rsidR="002451D7" w:rsidRPr="00933DCA" w:rsidRDefault="002451D7" w:rsidP="00933DCA">
      <w:pPr>
        <w:shd w:val="clear" w:color="auto" w:fill="FFFFFF"/>
        <w:autoSpaceDE w:val="0"/>
        <w:autoSpaceDN w:val="0"/>
        <w:adjustRightInd w:val="0"/>
        <w:spacing w:line="276" w:lineRule="auto"/>
        <w:ind w:firstLine="709"/>
        <w:jc w:val="both"/>
      </w:pPr>
      <w:r w:rsidRPr="00933DCA">
        <w:t>- акция милосердия «От сердца – к сердцу»;</w:t>
      </w:r>
    </w:p>
    <w:p w:rsidR="002451D7" w:rsidRPr="00933DCA" w:rsidRDefault="002451D7" w:rsidP="00933DCA">
      <w:pPr>
        <w:shd w:val="clear" w:color="auto" w:fill="FFFFFF"/>
        <w:autoSpaceDE w:val="0"/>
        <w:autoSpaceDN w:val="0"/>
        <w:adjustRightInd w:val="0"/>
        <w:spacing w:line="276" w:lineRule="auto"/>
        <w:ind w:firstLine="709"/>
        <w:jc w:val="both"/>
      </w:pPr>
      <w:r w:rsidRPr="00933DCA">
        <w:t>- самый уютный класс;</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индивидуальные консультации;</w:t>
      </w:r>
    </w:p>
    <w:p w:rsidR="002451D7" w:rsidRPr="00933DCA" w:rsidRDefault="002451D7" w:rsidP="00697505">
      <w:pPr>
        <w:numPr>
          <w:ilvl w:val="0"/>
          <w:numId w:val="190"/>
        </w:numPr>
        <w:shd w:val="clear" w:color="auto" w:fill="FFFFFF"/>
        <w:autoSpaceDE w:val="0"/>
        <w:autoSpaceDN w:val="0"/>
        <w:adjustRightInd w:val="0"/>
        <w:spacing w:line="276" w:lineRule="auto"/>
        <w:ind w:left="0" w:firstLine="709"/>
        <w:jc w:val="both"/>
      </w:pPr>
      <w:r w:rsidRPr="00933DCA">
        <w:t>изучение мотивов и потребностей родителей.</w:t>
      </w:r>
    </w:p>
    <w:p w:rsidR="002451D7" w:rsidRPr="00933DCA" w:rsidRDefault="002451D7" w:rsidP="00697505">
      <w:pPr>
        <w:numPr>
          <w:ilvl w:val="0"/>
          <w:numId w:val="191"/>
        </w:numPr>
        <w:shd w:val="clear" w:color="auto" w:fill="FFFFFF"/>
        <w:autoSpaceDE w:val="0"/>
        <w:autoSpaceDN w:val="0"/>
        <w:adjustRightInd w:val="0"/>
        <w:spacing w:line="276" w:lineRule="auto"/>
        <w:ind w:left="0" w:firstLine="709"/>
        <w:jc w:val="both"/>
      </w:pPr>
      <w:r w:rsidRPr="00933DCA">
        <w:t>организация экскурсий на предприятия с привлечением родителей;</w:t>
      </w:r>
    </w:p>
    <w:p w:rsidR="002451D7" w:rsidRPr="00933DCA" w:rsidRDefault="002451D7" w:rsidP="00697505">
      <w:pPr>
        <w:numPr>
          <w:ilvl w:val="0"/>
          <w:numId w:val="191"/>
        </w:numPr>
        <w:shd w:val="clear" w:color="auto" w:fill="FFFFFF"/>
        <w:autoSpaceDE w:val="0"/>
        <w:autoSpaceDN w:val="0"/>
        <w:adjustRightInd w:val="0"/>
        <w:spacing w:line="276" w:lineRule="auto"/>
        <w:ind w:left="0" w:firstLine="709"/>
        <w:jc w:val="both"/>
      </w:pPr>
      <w:r w:rsidRPr="00933DCA">
        <w:t>совместные проекты с родителями «Школьный двор», конкурс «Домик для птиц»;</w:t>
      </w:r>
    </w:p>
    <w:p w:rsidR="002451D7" w:rsidRPr="00933DCA" w:rsidRDefault="002451D7" w:rsidP="00697505">
      <w:pPr>
        <w:numPr>
          <w:ilvl w:val="0"/>
          <w:numId w:val="191"/>
        </w:numPr>
        <w:shd w:val="clear" w:color="auto" w:fill="FFFFFF"/>
        <w:autoSpaceDE w:val="0"/>
        <w:autoSpaceDN w:val="0"/>
        <w:adjustRightInd w:val="0"/>
        <w:spacing w:line="276" w:lineRule="auto"/>
        <w:ind w:left="0" w:firstLine="709"/>
        <w:jc w:val="both"/>
      </w:pPr>
      <w:r w:rsidRPr="00933DCA">
        <w:t>организация встреч-бесед с родителями – людьми различных профессий, прославившихся своим трудом, его результатами;</w:t>
      </w:r>
    </w:p>
    <w:p w:rsidR="002451D7" w:rsidRPr="00933DCA" w:rsidRDefault="002451D7" w:rsidP="00697505">
      <w:pPr>
        <w:numPr>
          <w:ilvl w:val="0"/>
          <w:numId w:val="192"/>
        </w:numPr>
        <w:shd w:val="clear" w:color="auto" w:fill="FFFFFF"/>
        <w:autoSpaceDE w:val="0"/>
        <w:autoSpaceDN w:val="0"/>
        <w:adjustRightInd w:val="0"/>
        <w:spacing w:line="276" w:lineRule="auto"/>
        <w:ind w:left="0" w:firstLine="709"/>
        <w:jc w:val="both"/>
      </w:pPr>
      <w:r w:rsidRPr="00933DCA">
        <w:t>родительские собрания по профилактике табакокурения, наркомании, сквернословия, детского дорожно-транспортного травматизма;</w:t>
      </w:r>
    </w:p>
    <w:p w:rsidR="002451D7" w:rsidRPr="00933DCA" w:rsidRDefault="002451D7" w:rsidP="00697505">
      <w:pPr>
        <w:numPr>
          <w:ilvl w:val="0"/>
          <w:numId w:val="192"/>
        </w:numPr>
        <w:shd w:val="clear" w:color="auto" w:fill="FFFFFF"/>
        <w:autoSpaceDE w:val="0"/>
        <w:autoSpaceDN w:val="0"/>
        <w:adjustRightInd w:val="0"/>
        <w:spacing w:line="276" w:lineRule="auto"/>
        <w:ind w:left="0" w:firstLine="709"/>
        <w:jc w:val="both"/>
      </w:pPr>
      <w:r w:rsidRPr="00933DCA">
        <w:t>консультации по вопросам здоровьесбережения обучающихся;</w:t>
      </w:r>
    </w:p>
    <w:p w:rsidR="002451D7" w:rsidRPr="00933DCA" w:rsidRDefault="002451D7" w:rsidP="00697505">
      <w:pPr>
        <w:numPr>
          <w:ilvl w:val="0"/>
          <w:numId w:val="192"/>
        </w:numPr>
        <w:shd w:val="clear" w:color="auto" w:fill="FFFFFF"/>
        <w:autoSpaceDE w:val="0"/>
        <w:autoSpaceDN w:val="0"/>
        <w:adjustRightInd w:val="0"/>
        <w:spacing w:line="276" w:lineRule="auto"/>
        <w:ind w:left="0" w:firstLine="709"/>
        <w:jc w:val="both"/>
      </w:pPr>
      <w:r w:rsidRPr="00933DCA">
        <w:t>распространение буклетов для родителей по вопросам наркопрофилактики «Это необходимо знать»;</w:t>
      </w:r>
    </w:p>
    <w:p w:rsidR="002451D7" w:rsidRPr="00933DCA" w:rsidRDefault="002451D7" w:rsidP="00697505">
      <w:pPr>
        <w:numPr>
          <w:ilvl w:val="0"/>
          <w:numId w:val="192"/>
        </w:numPr>
        <w:shd w:val="clear" w:color="auto" w:fill="FFFFFF"/>
        <w:autoSpaceDE w:val="0"/>
        <w:autoSpaceDN w:val="0"/>
        <w:adjustRightInd w:val="0"/>
        <w:spacing w:line="276" w:lineRule="auto"/>
        <w:ind w:left="0" w:firstLine="709"/>
        <w:jc w:val="both"/>
      </w:pPr>
      <w:r w:rsidRPr="00933DCA">
        <w:t>совместный праздник для детей и родителей «Мама, папа, я – спортивная семья».</w:t>
      </w:r>
    </w:p>
    <w:p w:rsidR="002451D7" w:rsidRPr="00933DCA" w:rsidRDefault="002451D7" w:rsidP="00933DCA">
      <w:pPr>
        <w:shd w:val="clear" w:color="auto" w:fill="FFFFFF"/>
        <w:autoSpaceDE w:val="0"/>
        <w:autoSpaceDN w:val="0"/>
        <w:adjustRightInd w:val="0"/>
        <w:spacing w:line="276" w:lineRule="auto"/>
        <w:jc w:val="both"/>
      </w:pPr>
    </w:p>
    <w:p w:rsidR="002451D7" w:rsidRPr="00933DCA" w:rsidRDefault="002451D7" w:rsidP="00933DCA">
      <w:pPr>
        <w:shd w:val="clear" w:color="auto" w:fill="FFFFFF"/>
        <w:autoSpaceDE w:val="0"/>
        <w:autoSpaceDN w:val="0"/>
        <w:adjustRightInd w:val="0"/>
        <w:spacing w:line="276" w:lineRule="auto"/>
        <w:jc w:val="both"/>
      </w:pPr>
    </w:p>
    <w:p w:rsidR="002451D7" w:rsidRPr="00933DCA" w:rsidRDefault="002451D7" w:rsidP="00933DCA">
      <w:pPr>
        <w:shd w:val="clear" w:color="auto" w:fill="FFFFFF"/>
        <w:autoSpaceDE w:val="0"/>
        <w:autoSpaceDN w:val="0"/>
        <w:adjustRightInd w:val="0"/>
        <w:spacing w:line="276" w:lineRule="auto"/>
        <w:jc w:val="both"/>
      </w:pPr>
    </w:p>
    <w:p w:rsidR="002451D7" w:rsidRPr="00933DCA" w:rsidRDefault="002451D7" w:rsidP="00933DCA">
      <w:pPr>
        <w:shd w:val="clear" w:color="auto" w:fill="FFFFFF"/>
        <w:autoSpaceDE w:val="0"/>
        <w:autoSpaceDN w:val="0"/>
        <w:adjustRightInd w:val="0"/>
        <w:spacing w:line="276" w:lineRule="auto"/>
        <w:jc w:val="both"/>
      </w:pPr>
    </w:p>
    <w:p w:rsidR="002451D7" w:rsidRPr="00933DCA" w:rsidRDefault="002451D7" w:rsidP="00933DCA">
      <w:pPr>
        <w:shd w:val="clear" w:color="auto" w:fill="FFFFFF"/>
        <w:autoSpaceDE w:val="0"/>
        <w:autoSpaceDN w:val="0"/>
        <w:adjustRightInd w:val="0"/>
        <w:spacing w:line="360" w:lineRule="auto"/>
        <w:jc w:val="center"/>
        <w:rPr>
          <w:b/>
          <w:sz w:val="28"/>
          <w:szCs w:val="28"/>
        </w:rPr>
      </w:pPr>
      <w:r w:rsidRPr="00933DCA">
        <w:rPr>
          <w:b/>
          <w:sz w:val="28"/>
          <w:szCs w:val="28"/>
        </w:rPr>
        <w:t>2.3.8. Планируемые результаты</w:t>
      </w:r>
    </w:p>
    <w:p w:rsidR="002451D7" w:rsidRPr="00933DCA" w:rsidRDefault="002451D7" w:rsidP="00933DCA">
      <w:pPr>
        <w:shd w:val="clear" w:color="auto" w:fill="FFFFFF"/>
        <w:spacing w:line="276" w:lineRule="auto"/>
        <w:ind w:firstLine="851"/>
        <w:jc w:val="both"/>
      </w:pPr>
      <w:r w:rsidRPr="00933DCA">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w:t>
      </w:r>
      <w:r w:rsidRPr="00933DCA">
        <w:softHyphen/>
        <w:t>-нравственных приобретений, которые получил обучающийся вследствие участия в той или иной деятельности (например, приобрел, участвуя в каком-</w:t>
      </w:r>
      <w:r w:rsidRPr="00933DCA">
        <w:softHyphen/>
        <w:t>либо мероприятии, опыт самостоятельного действия).</w:t>
      </w:r>
    </w:p>
    <w:p w:rsidR="002451D7" w:rsidRPr="00933DCA" w:rsidRDefault="002451D7" w:rsidP="00933DCA">
      <w:pPr>
        <w:shd w:val="clear" w:color="auto" w:fill="FFFFFF"/>
        <w:spacing w:line="276" w:lineRule="auto"/>
        <w:ind w:firstLine="851"/>
        <w:jc w:val="center"/>
      </w:pPr>
      <w:r w:rsidRPr="00933DCA">
        <w:rPr>
          <w:b/>
          <w:bCs/>
        </w:rPr>
        <w:t>Результаты воспитания распределяются по трём уровням.</w:t>
      </w:r>
    </w:p>
    <w:p w:rsidR="002451D7" w:rsidRPr="00933DCA" w:rsidRDefault="002451D7" w:rsidP="00933DCA">
      <w:pPr>
        <w:shd w:val="clear" w:color="auto" w:fill="FFFFFF"/>
        <w:spacing w:line="276" w:lineRule="auto"/>
        <w:ind w:firstLine="851"/>
        <w:jc w:val="both"/>
      </w:pPr>
      <w:r w:rsidRPr="00933DCA">
        <w:rPr>
          <w:b/>
          <w:bCs/>
        </w:rPr>
        <w:t>Первый уровень</w:t>
      </w:r>
      <w:r w:rsidRPr="00933DCA">
        <w:t>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451D7" w:rsidRPr="00933DCA" w:rsidRDefault="002451D7" w:rsidP="00933DCA">
      <w:pPr>
        <w:shd w:val="clear" w:color="auto" w:fill="FFFFFF"/>
        <w:spacing w:line="276" w:lineRule="auto"/>
        <w:ind w:firstLine="851"/>
        <w:jc w:val="both"/>
      </w:pPr>
      <w:r w:rsidRPr="00933DCA">
        <w:rPr>
          <w:b/>
          <w:bCs/>
        </w:rPr>
        <w:t>Второй уровень</w:t>
      </w:r>
      <w:r w:rsidRPr="00933DCA">
        <w:t>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451D7" w:rsidRPr="00933DCA" w:rsidRDefault="002451D7" w:rsidP="00933DCA">
      <w:pPr>
        <w:shd w:val="clear" w:color="auto" w:fill="FFFFFF"/>
        <w:spacing w:line="276" w:lineRule="auto"/>
        <w:ind w:firstLine="709"/>
        <w:jc w:val="both"/>
      </w:pPr>
      <w:r w:rsidRPr="00933DCA">
        <w:rPr>
          <w:b/>
          <w:bCs/>
        </w:rPr>
        <w:t>Третий уровень</w:t>
      </w:r>
      <w:r w:rsidRPr="00933DCA">
        <w:t>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451D7" w:rsidRPr="00933DCA" w:rsidRDefault="002451D7" w:rsidP="00933DCA">
      <w:pPr>
        <w:shd w:val="clear" w:color="auto" w:fill="FFFFFF"/>
        <w:spacing w:line="276" w:lineRule="auto"/>
        <w:ind w:firstLine="709"/>
        <w:jc w:val="both"/>
      </w:pPr>
      <w:r w:rsidRPr="00933DCA">
        <w:t>С переходом от одного уровня результатов к другому существенно возрастают воспитательные эффекты:</w:t>
      </w:r>
    </w:p>
    <w:p w:rsidR="002451D7" w:rsidRPr="00933DCA" w:rsidRDefault="002451D7" w:rsidP="00933DCA">
      <w:pPr>
        <w:spacing w:line="276" w:lineRule="auto"/>
        <w:ind w:firstLine="709"/>
        <w:jc w:val="both"/>
        <w:rPr>
          <w:lang w:eastAsia="en-US"/>
        </w:rPr>
      </w:pPr>
      <w:r w:rsidRPr="00933DCA">
        <w:rPr>
          <w:lang w:eastAsia="en-US"/>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451D7" w:rsidRPr="00933DCA" w:rsidRDefault="002451D7" w:rsidP="00933DCA">
      <w:pPr>
        <w:spacing w:line="276" w:lineRule="auto"/>
        <w:ind w:firstLine="709"/>
        <w:jc w:val="both"/>
        <w:rPr>
          <w:lang w:eastAsia="en-US"/>
        </w:rPr>
      </w:pPr>
      <w:r w:rsidRPr="00933DCA">
        <w:rPr>
          <w:lang w:eastAsia="en-US"/>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451D7" w:rsidRPr="00933DCA" w:rsidRDefault="002451D7" w:rsidP="00933DCA">
      <w:pPr>
        <w:spacing w:line="276" w:lineRule="auto"/>
        <w:ind w:firstLine="709"/>
        <w:jc w:val="both"/>
        <w:rPr>
          <w:lang w:eastAsia="en-US"/>
        </w:rPr>
      </w:pPr>
      <w:r w:rsidRPr="00933DCA">
        <w:rPr>
          <w:b/>
          <w:bCs/>
          <w:lang w:eastAsia="en-US"/>
        </w:rPr>
        <w:t>• </w:t>
      </w:r>
      <w:r w:rsidRPr="00933DCA">
        <w:rPr>
          <w:lang w:eastAsia="en-US"/>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451D7" w:rsidRPr="00933DCA" w:rsidRDefault="002451D7" w:rsidP="00933DCA">
      <w:pPr>
        <w:spacing w:line="276" w:lineRule="auto"/>
        <w:jc w:val="both"/>
        <w:rPr>
          <w:lang w:eastAsia="en-US"/>
        </w:rPr>
      </w:pPr>
    </w:p>
    <w:p w:rsidR="002451D7" w:rsidRPr="00933DCA" w:rsidRDefault="002451D7" w:rsidP="00933DCA">
      <w:pPr>
        <w:spacing w:line="276" w:lineRule="auto"/>
        <w:ind w:firstLine="709"/>
        <w:jc w:val="both"/>
        <w:rPr>
          <w:lang w:eastAsia="en-US"/>
        </w:rPr>
      </w:pPr>
    </w:p>
    <w:tbl>
      <w:tblPr>
        <w:tblW w:w="9999" w:type="dxa"/>
        <w:tblInd w:w="-25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705"/>
        <w:gridCol w:w="8294"/>
      </w:tblGrid>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jc w:val="center"/>
              <w:rPr>
                <w:rFonts w:eastAsia="SimSun"/>
              </w:rPr>
            </w:pPr>
            <w:r w:rsidRPr="00933DCA">
              <w:rPr>
                <w:rFonts w:eastAsia="SimSun"/>
                <w:b/>
                <w:iCs/>
                <w:sz w:val="22"/>
                <w:szCs w:val="22"/>
              </w:rPr>
              <w:t>Направление воспитания</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center"/>
              <w:rPr>
                <w:rFonts w:eastAsia="SimSun"/>
              </w:rPr>
            </w:pPr>
            <w:r w:rsidRPr="00933DCA">
              <w:rPr>
                <w:rFonts w:eastAsia="SimSun"/>
                <w:b/>
                <w:iCs/>
                <w:sz w:val="22"/>
                <w:szCs w:val="22"/>
              </w:rPr>
              <w:t>Планируемые результаты воспитательной деятельности</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autoSpaceDE w:val="0"/>
              <w:autoSpaceDN w:val="0"/>
              <w:adjustRightInd w:val="0"/>
              <w:jc w:val="both"/>
              <w:textAlignment w:val="center"/>
              <w:rPr>
                <w:spacing w:val="2"/>
              </w:rPr>
            </w:pPr>
            <w:r w:rsidRPr="00933DCA">
              <w:rPr>
                <w:spacing w:val="2"/>
                <w:sz w:val="22"/>
                <w:szCs w:val="22"/>
              </w:rPr>
              <w:t>Гражданско-патриотическое воспитание</w:t>
            </w:r>
          </w:p>
          <w:p w:rsidR="002451D7" w:rsidRPr="00933DCA" w:rsidRDefault="002451D7" w:rsidP="00933DCA">
            <w:pPr>
              <w:tabs>
                <w:tab w:val="left" w:pos="708"/>
              </w:tabs>
              <w:suppressAutoHyphens/>
              <w:spacing w:line="276" w:lineRule="auto"/>
              <w:rPr>
                <w:rFonts w:eastAsia="SimSun"/>
              </w:rPr>
            </w:pP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3.Обучающиеся имеют опыт ролевого взаимодействия и реализации гражданской, патриотической позиции.</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4.Обучающиеся имеют опыт социальной и межкультурной коммуникации.</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5. Обучающиеся имеют начальные представления о правах и обязанностях человека, семьянина, товарища.</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autoSpaceDE w:val="0"/>
              <w:autoSpaceDN w:val="0"/>
              <w:adjustRightInd w:val="0"/>
              <w:jc w:val="both"/>
              <w:textAlignment w:val="center"/>
              <w:rPr>
                <w:spacing w:val="2"/>
              </w:rPr>
            </w:pPr>
            <w:r w:rsidRPr="00933DCA">
              <w:rPr>
                <w:spacing w:val="2"/>
                <w:sz w:val="22"/>
                <w:szCs w:val="22"/>
              </w:rPr>
              <w:t>Нравственное и духовное воспитание</w:t>
            </w:r>
          </w:p>
          <w:p w:rsidR="002451D7" w:rsidRPr="00933DCA" w:rsidRDefault="002451D7" w:rsidP="00933DCA">
            <w:pPr>
              <w:tabs>
                <w:tab w:val="left" w:pos="708"/>
              </w:tabs>
              <w:suppressAutoHyphens/>
              <w:spacing w:line="276" w:lineRule="auto"/>
              <w:rPr>
                <w:rFonts w:eastAsia="SimSun"/>
              </w:rPr>
            </w:pP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2.Обучающиеся имеют нравственно-этический опыт взаимодействия с людьми разного возраста.</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3. Обучающиеся уважительно относятся к традиционным религиям.</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 xml:space="preserve">4. Обучающиеся неравнодушны к жизненным проблемам других людей, умеют сочувствовать человеку, оказавшемуся в трудной ситуации.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6. Обучающиеся знают традиции своей семьи и образовательного учреждения, бережно относятся к ним.</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sz w:val="22"/>
                <w:szCs w:val="22"/>
              </w:rPr>
              <w:t>Воспитание положительного отношения к труду и творчеству:</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1.Сформировано ценностное отношение к труду и творчеству.</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2. Обучающиеся имеют элементарные представления о различных профессиях.</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3. Обучающиеся обладают первоначальными навыками трудового творческого сотрудничества с людьми разного возраста.</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4. Обучающиеся осознают приоритет нравственных основ труда, творчества, создания нового.</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5. Обучающиеся имеют первоначальный опыт участия в различных видах деятельности.</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6. Обучающиеся мотивированы к самореализации в творчестве, познавательной, общественно полезной деятельности.</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sz w:val="22"/>
                <w:szCs w:val="22"/>
              </w:rPr>
              <w:t>Интеллектуальное воспитание</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1. обучающиеся имеют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2.  Обучающиеся обладают элементарными навыками учебно-исследовательской работы;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3. Обучающиеся обладают первоначальными навыками сотрудничества, ролевого взаимодействия со сверстниками, старшими детьми, взрослыми в творческой интеллектуальной деятельности; </w:t>
            </w:r>
          </w:p>
          <w:p w:rsidR="002451D7" w:rsidRPr="00933DCA" w:rsidRDefault="002451D7" w:rsidP="00933DCA">
            <w:pPr>
              <w:tabs>
                <w:tab w:val="left" w:pos="708"/>
              </w:tabs>
              <w:suppressAutoHyphens/>
              <w:spacing w:line="276" w:lineRule="auto"/>
              <w:jc w:val="both"/>
              <w:rPr>
                <w:rFonts w:eastAsia="SimSun"/>
                <w:iCs/>
              </w:rPr>
            </w:pPr>
            <w:r w:rsidRPr="00933DCA">
              <w:rPr>
                <w:rFonts w:eastAsia="SimSun"/>
                <w:sz w:val="22"/>
                <w:szCs w:val="22"/>
              </w:rPr>
              <w:t>4. Обучающееся имеют элементарные представления об этике интеллектуальной деятельности.</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sz w:val="22"/>
                <w:szCs w:val="22"/>
              </w:rPr>
              <w:t>Здоровьесберегающее воспитание</w:t>
            </w:r>
          </w:p>
          <w:p w:rsidR="002451D7" w:rsidRPr="00933DCA" w:rsidRDefault="002451D7" w:rsidP="00933DCA">
            <w:pPr>
              <w:tabs>
                <w:tab w:val="left" w:pos="708"/>
              </w:tabs>
              <w:suppressAutoHyphens/>
              <w:spacing w:line="276" w:lineRule="auto"/>
              <w:rPr>
                <w:rFonts w:eastAsia="SimSun"/>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rPr>
            </w:pP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1. Сформированы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 элементарный опыт пропаганды здорового образа жизни;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2. обучающиеся имеют элементарный опыт организации здорового образа жизни; 3. обучающиеся  имеют представление о возможном негативном влиянии компьютерных игр, телевидения, рекламы на здоровье человека;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4. обучающиеся осознают   о негативном влиянии психоактивных веществ, алкоголя, табакокурения на здоровье человека; </w:t>
            </w:r>
          </w:p>
          <w:p w:rsidR="002451D7" w:rsidRPr="00933DCA" w:rsidRDefault="002451D7" w:rsidP="00933DCA">
            <w:pPr>
              <w:tabs>
                <w:tab w:val="left" w:pos="708"/>
              </w:tabs>
              <w:suppressAutoHyphens/>
              <w:spacing w:line="276" w:lineRule="auto"/>
              <w:ind w:hanging="1"/>
              <w:jc w:val="both"/>
              <w:rPr>
                <w:rFonts w:eastAsia="SimSun"/>
                <w:iCs/>
              </w:rPr>
            </w:pPr>
            <w:r w:rsidRPr="00933DCA">
              <w:rPr>
                <w:rFonts w:eastAsia="SimSun"/>
                <w:sz w:val="22"/>
                <w:szCs w:val="22"/>
              </w:rPr>
              <w:t>5. обучающиеся регулярно занимаются  физической культурой и спортом и имеют осознанное к ним отношение.</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iCs/>
              </w:rPr>
            </w:pPr>
            <w:r w:rsidRPr="00933DCA">
              <w:rPr>
                <w:rFonts w:eastAsia="SimSun"/>
                <w:sz w:val="22"/>
                <w:szCs w:val="22"/>
              </w:rPr>
              <w:t>Социокультурное и медиакультурное воспитание:</w:t>
            </w: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iCs/>
              </w:rPr>
            </w:pPr>
          </w:p>
          <w:p w:rsidR="002451D7" w:rsidRPr="00933DCA" w:rsidRDefault="002451D7" w:rsidP="00933DCA">
            <w:pPr>
              <w:tabs>
                <w:tab w:val="left" w:pos="708"/>
              </w:tabs>
              <w:suppressAutoHyphens/>
              <w:spacing w:line="276" w:lineRule="auto"/>
              <w:rPr>
                <w:rFonts w:eastAsia="SimSun"/>
              </w:rPr>
            </w:pP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1. обучающиеся имеют  первоначальное представление о значении понятий «миролюбие», «гражданское согласие», «социальное партнерство»;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2. обучающиеся имеют  элементарный опыт, межкультурного, межнационального, межконфессионального сотрудничества, диалогического общения;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3. обучающиеся имеют  первичный опыт социального партнерства и диалога поколений; </w:t>
            </w:r>
          </w:p>
          <w:p w:rsidR="002451D7" w:rsidRPr="00933DCA" w:rsidRDefault="002451D7" w:rsidP="00933DCA">
            <w:pPr>
              <w:tabs>
                <w:tab w:val="left" w:pos="708"/>
              </w:tabs>
              <w:suppressAutoHyphens/>
              <w:spacing w:line="276" w:lineRule="auto"/>
              <w:ind w:hanging="1"/>
              <w:jc w:val="both"/>
              <w:rPr>
                <w:rFonts w:eastAsia="SimSun"/>
                <w:iCs/>
              </w:rPr>
            </w:pPr>
            <w:r w:rsidRPr="00933DCA">
              <w:rPr>
                <w:rFonts w:eastAsia="SimSun"/>
                <w:sz w:val="22"/>
                <w:szCs w:val="22"/>
              </w:rPr>
              <w:t>4.  у обучающихся сформированы  навыки использования информационной среды, телекоммуникационных технологий для организации межкультурного сотрудничества.</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autoSpaceDE w:val="0"/>
              <w:autoSpaceDN w:val="0"/>
              <w:adjustRightInd w:val="0"/>
              <w:jc w:val="both"/>
              <w:textAlignment w:val="center"/>
              <w:rPr>
                <w:spacing w:val="2"/>
              </w:rPr>
            </w:pPr>
            <w:r w:rsidRPr="00933DCA">
              <w:rPr>
                <w:spacing w:val="2"/>
                <w:sz w:val="22"/>
                <w:szCs w:val="22"/>
              </w:rPr>
              <w:t>Культуротворческое и эстетическое воспитание:</w:t>
            </w:r>
          </w:p>
          <w:p w:rsidR="002451D7" w:rsidRPr="00933DCA" w:rsidRDefault="002451D7" w:rsidP="00933DCA">
            <w:pPr>
              <w:tabs>
                <w:tab w:val="left" w:pos="708"/>
              </w:tabs>
              <w:suppressAutoHyphens/>
              <w:spacing w:line="276" w:lineRule="auto"/>
              <w:rPr>
                <w:rFonts w:eastAsia="SimSun"/>
                <w:iCs/>
              </w:rPr>
            </w:pP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1.Обучающиеся имеют элементарные представления об эстетических и художественных ценностях отечественной культуры.</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sz w:val="22"/>
                <w:szCs w:val="22"/>
              </w:rPr>
              <w:t>Правовое воспитание и культура безопасности</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1 Обучающиеся имеют  первоначальные представления о правах, свободах и обязанностях человека;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2. Обучающихся  имеют  первоначальные умения отвечать за свои поступки, достигать общественного согласия по вопросам школьной жизни;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3. обучающиеся обладают элементарным опытом ответственного социального поведения, реализации прав школьника;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4. первоначальный опыт общественного школьного самоуправления;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5.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 6. первоначальные представления о правилах безопасного поведения в школе, семье, на улице, общественных местах.</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sz w:val="22"/>
                <w:szCs w:val="22"/>
              </w:rPr>
              <w:t>Воспитание семейных ценностей:</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1. сформированы элементарные представления о семье как социальном институте, о роли семьи в жизни человека;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 xml:space="preserve">2. обучающиеся имеют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sz w:val="22"/>
                <w:szCs w:val="22"/>
              </w:rPr>
              <w:t>3. обучающиеся имеют опыт позитивного взаимодействия в семье в рамках школьно-семейных программ и проектов.</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sz w:val="22"/>
                <w:szCs w:val="22"/>
              </w:rPr>
              <w:t>Формирование коммуникативной культуры</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1. Сформированы первоначальные представления о значении общения для жизни человека, развития личности, успешной учебы;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2. Обучающиеся имеют знания правил эффективного, бесконфликтного, безопасного общения в классе, школе, семье, со сверстниками, старшими;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3. Обладают элементарными  основами риторической компетентности;</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4. Обучающиеся имеют  первоначальные представления о безопасном общении в интернете, о современных технологиях коммуникации;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 xml:space="preserve">5.Обучающиеся имеют  первоначальные представления о ценности и возможностях родного языка, об истории родного языка, его особенностях и месте в мире;  </w:t>
            </w:r>
          </w:p>
          <w:p w:rsidR="002451D7" w:rsidRPr="00933DCA" w:rsidRDefault="002451D7" w:rsidP="00933DCA">
            <w:pPr>
              <w:tabs>
                <w:tab w:val="left" w:pos="708"/>
              </w:tabs>
              <w:suppressAutoHyphens/>
              <w:spacing w:line="276" w:lineRule="auto"/>
              <w:jc w:val="both"/>
              <w:rPr>
                <w:rFonts w:eastAsia="SimSun"/>
              </w:rPr>
            </w:pPr>
            <w:r w:rsidRPr="00933DCA">
              <w:rPr>
                <w:rFonts w:eastAsia="SimSun"/>
                <w:sz w:val="22"/>
                <w:szCs w:val="22"/>
              </w:rPr>
              <w:t>6.У обучающихся   сформированы элементарные навыки межкультурной коммуникации.</w:t>
            </w:r>
          </w:p>
        </w:tc>
      </w:tr>
      <w:tr w:rsidR="002451D7" w:rsidRPr="00933DCA" w:rsidTr="00933DCA">
        <w:tc>
          <w:tcPr>
            <w:tcW w:w="17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rPr>
                <w:rFonts w:eastAsia="SimSun"/>
              </w:rPr>
            </w:pPr>
            <w:r w:rsidRPr="00933DCA">
              <w:rPr>
                <w:rFonts w:eastAsia="SimSun"/>
                <w:iCs/>
                <w:sz w:val="22"/>
                <w:szCs w:val="22"/>
              </w:rPr>
              <w:t>Экологическое воспитание</w:t>
            </w:r>
          </w:p>
        </w:tc>
        <w:tc>
          <w:tcPr>
            <w:tcW w:w="82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 xml:space="preserve">1.Обучающиеся имеют первоначальный опыт эстетического, эмоционально-нравственного отношения к природе. </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2451D7" w:rsidRPr="00933DCA" w:rsidRDefault="002451D7" w:rsidP="00933DCA">
            <w:pPr>
              <w:tabs>
                <w:tab w:val="left" w:pos="708"/>
              </w:tabs>
              <w:suppressAutoHyphens/>
              <w:spacing w:line="276" w:lineRule="auto"/>
              <w:ind w:hanging="1"/>
              <w:jc w:val="both"/>
              <w:rPr>
                <w:rFonts w:eastAsia="SimSun"/>
              </w:rPr>
            </w:pPr>
            <w:r w:rsidRPr="00933DCA">
              <w:rPr>
                <w:rFonts w:eastAsia="SimSun"/>
                <w:iCs/>
                <w:sz w:val="22"/>
                <w:szCs w:val="22"/>
              </w:rPr>
              <w:t>3.У обучающихся есть первоначальный опыт участия в природоохранной деятельности в школе.</w:t>
            </w:r>
          </w:p>
          <w:p w:rsidR="002451D7" w:rsidRPr="00933DCA" w:rsidRDefault="002451D7" w:rsidP="00933DCA">
            <w:pPr>
              <w:tabs>
                <w:tab w:val="left" w:pos="708"/>
              </w:tabs>
              <w:suppressAutoHyphens/>
              <w:spacing w:line="276" w:lineRule="auto"/>
              <w:jc w:val="both"/>
              <w:rPr>
                <w:rFonts w:eastAsia="SimSun"/>
              </w:rPr>
            </w:pPr>
            <w:r w:rsidRPr="00933DCA">
              <w:rPr>
                <w:rFonts w:eastAsia="SimSun"/>
                <w:iCs/>
                <w:sz w:val="22"/>
                <w:szCs w:val="22"/>
              </w:rPr>
              <w:t>4. У обучающихся есть личный опыт участия в экологических инициативах, проектах.</w:t>
            </w:r>
          </w:p>
        </w:tc>
      </w:tr>
    </w:tbl>
    <w:p w:rsidR="002451D7" w:rsidRPr="00933DCA" w:rsidRDefault="002451D7" w:rsidP="00933DCA">
      <w:pPr>
        <w:spacing w:line="360" w:lineRule="auto"/>
        <w:rPr>
          <w:rFonts w:ascii="Calibri" w:hAnsi="Calibri"/>
          <w:sz w:val="22"/>
          <w:szCs w:val="22"/>
          <w:lang w:eastAsia="en-US"/>
        </w:rPr>
      </w:pPr>
    </w:p>
    <w:p w:rsidR="002451D7" w:rsidRPr="00933DCA" w:rsidRDefault="002451D7" w:rsidP="00933DCA">
      <w:pPr>
        <w:shd w:val="clear" w:color="auto" w:fill="FFFFFF"/>
        <w:autoSpaceDE w:val="0"/>
        <w:autoSpaceDN w:val="0"/>
        <w:adjustRightInd w:val="0"/>
        <w:spacing w:line="360" w:lineRule="auto"/>
        <w:jc w:val="center"/>
        <w:rPr>
          <w:b/>
          <w:sz w:val="28"/>
          <w:szCs w:val="28"/>
        </w:rPr>
      </w:pPr>
      <w:r w:rsidRPr="00933DCA">
        <w:rPr>
          <w:b/>
          <w:sz w:val="28"/>
          <w:szCs w:val="28"/>
        </w:rPr>
        <w:t>2.3.9.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В качестве </w:t>
      </w:r>
      <w:r w:rsidRPr="00933DCA">
        <w:rPr>
          <w:b/>
          <w:bCs/>
          <w:color w:val="000000"/>
          <w:lang w:eastAsia="en-US"/>
        </w:rPr>
        <w:t xml:space="preserve">основных показателей </w:t>
      </w:r>
      <w:r w:rsidRPr="00933DCA">
        <w:rPr>
          <w:color w:val="000000"/>
          <w:lang w:eastAsia="en-US"/>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451D7" w:rsidRPr="00933DCA" w:rsidRDefault="002451D7" w:rsidP="00933DCA">
      <w:pPr>
        <w:suppressAutoHyphens/>
        <w:spacing w:line="276" w:lineRule="auto"/>
        <w:ind w:firstLine="709"/>
        <w:jc w:val="both"/>
        <w:rPr>
          <w:color w:val="000000"/>
          <w:lang w:eastAsia="en-US"/>
        </w:rPr>
      </w:pPr>
      <w:r w:rsidRPr="00933DCA">
        <w:rPr>
          <w:b/>
          <w:bCs/>
          <w:i/>
          <w:iCs/>
          <w:color w:val="000000"/>
          <w:lang w:eastAsia="en-US"/>
        </w:rPr>
        <w:t xml:space="preserve">Тестирование (метод тестов) </w:t>
      </w:r>
      <w:r w:rsidRPr="00933DCA">
        <w:rPr>
          <w:color w:val="000000"/>
          <w:lang w:eastAsia="en-US"/>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451D7" w:rsidRPr="00933DCA" w:rsidRDefault="002451D7" w:rsidP="00933DCA">
      <w:pPr>
        <w:suppressAutoHyphens/>
        <w:spacing w:line="276" w:lineRule="auto"/>
        <w:ind w:firstLine="709"/>
        <w:jc w:val="both"/>
        <w:rPr>
          <w:color w:val="000000"/>
          <w:lang w:eastAsia="en-US"/>
        </w:rPr>
      </w:pPr>
      <w:r w:rsidRPr="00933DCA">
        <w:rPr>
          <w:b/>
          <w:bCs/>
          <w:i/>
          <w:iCs/>
          <w:color w:val="000000"/>
          <w:lang w:eastAsia="en-US"/>
        </w:rPr>
        <w:t xml:space="preserve">Опрос </w:t>
      </w:r>
      <w:r w:rsidRPr="00933DCA">
        <w:rPr>
          <w:color w:val="000000"/>
          <w:lang w:eastAsia="en-US"/>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 </w:t>
      </w:r>
      <w:r w:rsidRPr="00933DCA">
        <w:rPr>
          <w:i/>
          <w:iCs/>
          <w:color w:val="000000"/>
          <w:lang w:eastAsia="en-US"/>
        </w:rPr>
        <w:t xml:space="preserve">анкетирование </w:t>
      </w:r>
      <w:r w:rsidRPr="00933DCA">
        <w:rPr>
          <w:color w:val="000000"/>
          <w:lang w:eastAsia="en-US"/>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 </w:t>
      </w:r>
      <w:r w:rsidRPr="00933DCA">
        <w:rPr>
          <w:i/>
          <w:iCs/>
          <w:color w:val="000000"/>
          <w:lang w:eastAsia="en-US"/>
        </w:rPr>
        <w:t xml:space="preserve">интервью </w:t>
      </w:r>
      <w:r w:rsidRPr="00933DCA">
        <w:rPr>
          <w:color w:val="000000"/>
          <w:lang w:eastAsia="en-US"/>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 </w:t>
      </w:r>
      <w:r w:rsidRPr="00933DCA">
        <w:rPr>
          <w:i/>
          <w:iCs/>
          <w:color w:val="000000"/>
          <w:lang w:eastAsia="en-US"/>
        </w:rPr>
        <w:t xml:space="preserve">беседа </w:t>
      </w:r>
      <w:r w:rsidRPr="00933DCA">
        <w:rPr>
          <w:color w:val="000000"/>
          <w:lang w:eastAsia="en-US"/>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b/>
          <w:bCs/>
          <w:i/>
          <w:iCs/>
          <w:color w:val="000000"/>
          <w:lang w:eastAsia="en-US"/>
        </w:rPr>
        <w:t xml:space="preserve">Психолого-педагогическое наблюдение </w:t>
      </w:r>
      <w:r w:rsidRPr="00933DCA">
        <w:rPr>
          <w:color w:val="000000"/>
          <w:lang w:eastAsia="en-US"/>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 </w:t>
      </w:r>
      <w:r w:rsidRPr="00933DCA">
        <w:rPr>
          <w:i/>
          <w:iCs/>
          <w:color w:val="000000"/>
          <w:lang w:eastAsia="en-US"/>
        </w:rPr>
        <w:t xml:space="preserve">включённое наблюдение </w:t>
      </w:r>
      <w:r w:rsidRPr="00933DCA">
        <w:rPr>
          <w:color w:val="000000"/>
          <w:lang w:eastAsia="en-US"/>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 </w:t>
      </w:r>
      <w:r w:rsidRPr="00933DCA">
        <w:rPr>
          <w:i/>
          <w:iCs/>
          <w:color w:val="000000"/>
          <w:lang w:eastAsia="en-US"/>
        </w:rPr>
        <w:t xml:space="preserve">узкоспециальное наблюдение </w:t>
      </w:r>
      <w:r w:rsidRPr="00933DCA">
        <w:rPr>
          <w:color w:val="000000"/>
          <w:lang w:eastAsia="en-US"/>
        </w:rPr>
        <w:t>— направлено на фиксирование строго определённых параметров (психолого-педагогических явлений) воспитания и социализации обучающихся.</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Особо следует выделить </w:t>
      </w:r>
      <w:r w:rsidRPr="00933DCA">
        <w:rPr>
          <w:b/>
          <w:bCs/>
          <w:color w:val="000000"/>
          <w:lang w:eastAsia="en-US"/>
        </w:rPr>
        <w:t xml:space="preserve">психолого-педагогический эксперимент как основной метод исследования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Основной </w:t>
      </w:r>
      <w:r w:rsidRPr="00933DCA">
        <w:rPr>
          <w:b/>
          <w:bCs/>
          <w:color w:val="000000"/>
          <w:lang w:eastAsia="en-US"/>
        </w:rPr>
        <w:t xml:space="preserve">целью </w:t>
      </w:r>
      <w:r w:rsidRPr="00933DCA">
        <w:rPr>
          <w:color w:val="000000"/>
          <w:lang w:eastAsia="en-US"/>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В рамках психолого-педагогического исследования следует выделить три этапа. </w:t>
      </w:r>
    </w:p>
    <w:p w:rsidR="002451D7" w:rsidRPr="00933DCA" w:rsidRDefault="002451D7" w:rsidP="00933DCA">
      <w:pPr>
        <w:suppressAutoHyphens/>
        <w:spacing w:line="276" w:lineRule="auto"/>
        <w:ind w:firstLine="709"/>
        <w:jc w:val="both"/>
        <w:rPr>
          <w:color w:val="000000"/>
          <w:lang w:eastAsia="en-US"/>
        </w:rPr>
      </w:pPr>
      <w:r w:rsidRPr="00933DCA">
        <w:rPr>
          <w:b/>
          <w:bCs/>
          <w:i/>
          <w:iCs/>
          <w:color w:val="000000"/>
          <w:lang w:eastAsia="en-US"/>
        </w:rPr>
        <w:t xml:space="preserve">Этап 1. </w:t>
      </w:r>
      <w:r w:rsidRPr="00933DCA">
        <w:rPr>
          <w:i/>
          <w:iCs/>
          <w:color w:val="000000"/>
          <w:lang w:eastAsia="en-US"/>
        </w:rPr>
        <w:t xml:space="preserve">Контрольный этап исследования (диагностический срез) </w:t>
      </w:r>
      <w:r w:rsidRPr="00933DCA">
        <w:rPr>
          <w:color w:val="000000"/>
          <w:lang w:eastAsia="en-US"/>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b/>
          <w:bCs/>
          <w:i/>
          <w:iCs/>
          <w:color w:val="000000"/>
          <w:lang w:eastAsia="en-US"/>
        </w:rPr>
        <w:t xml:space="preserve">Этап 2. </w:t>
      </w:r>
      <w:r w:rsidRPr="00933DCA">
        <w:rPr>
          <w:i/>
          <w:iCs/>
          <w:color w:val="000000"/>
          <w:lang w:eastAsia="en-US"/>
        </w:rPr>
        <w:t xml:space="preserve">Формирующий этап исследования </w:t>
      </w:r>
      <w:r w:rsidRPr="00933DCA">
        <w:rPr>
          <w:color w:val="000000"/>
          <w:lang w:eastAsia="en-US"/>
        </w:rPr>
        <w:t xml:space="preserve">предполагает реализацию образовательным учреждением основных направлений Программы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b/>
          <w:bCs/>
          <w:i/>
          <w:iCs/>
          <w:color w:val="000000"/>
          <w:lang w:eastAsia="en-US"/>
        </w:rPr>
        <w:t xml:space="preserve">Этап 3. </w:t>
      </w:r>
      <w:r w:rsidRPr="00933DCA">
        <w:rPr>
          <w:i/>
          <w:iCs/>
          <w:color w:val="000000"/>
          <w:lang w:eastAsia="en-US"/>
        </w:rPr>
        <w:t xml:space="preserve">Интерпретационный этап исследования </w:t>
      </w:r>
      <w:r w:rsidRPr="00933DCA">
        <w:rPr>
          <w:color w:val="000000"/>
          <w:lang w:eastAsia="en-US"/>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33DCA">
        <w:rPr>
          <w:b/>
          <w:bCs/>
          <w:color w:val="000000"/>
          <w:lang w:eastAsia="en-US"/>
        </w:rPr>
        <w:t xml:space="preserve">исследование динамики </w:t>
      </w:r>
      <w:r w:rsidRPr="00933DCA">
        <w:rPr>
          <w:color w:val="000000"/>
          <w:lang w:eastAsia="en-US"/>
        </w:rPr>
        <w:t xml:space="preserve">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2451D7" w:rsidRPr="00933DCA" w:rsidRDefault="002451D7" w:rsidP="00933DCA">
      <w:pPr>
        <w:suppressAutoHyphens/>
        <w:spacing w:line="276" w:lineRule="auto"/>
        <w:ind w:firstLine="709"/>
        <w:jc w:val="both"/>
        <w:rPr>
          <w:color w:val="000000"/>
          <w:lang w:eastAsia="en-US"/>
        </w:rPr>
      </w:pPr>
      <w:r w:rsidRPr="00933DCA">
        <w:rPr>
          <w:b/>
          <w:bCs/>
          <w:color w:val="000000"/>
          <w:lang w:eastAsia="en-US"/>
        </w:rPr>
        <w:t xml:space="preserve">Критериями эффективности </w:t>
      </w:r>
      <w:r w:rsidRPr="00933DCA">
        <w:rPr>
          <w:color w:val="000000"/>
          <w:lang w:eastAsia="en-US"/>
        </w:rPr>
        <w:t xml:space="preserve">реализации воспитательной и развивающей программы является </w:t>
      </w:r>
      <w:r w:rsidRPr="00933DCA">
        <w:rPr>
          <w:b/>
          <w:bCs/>
          <w:color w:val="000000"/>
          <w:lang w:eastAsia="en-US"/>
        </w:rPr>
        <w:t xml:space="preserve">динамика </w:t>
      </w:r>
      <w:r w:rsidRPr="00933DCA">
        <w:rPr>
          <w:color w:val="000000"/>
          <w:lang w:eastAsia="en-US"/>
        </w:rPr>
        <w:t xml:space="preserve">основных показателей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2. Динамика (характер изменения) социальной, психолого-педагогической и нравственной атмосферы в образовательном учреждении.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Необходимо указать критерии, по которым изучается динамика процесса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1. </w:t>
      </w:r>
      <w:r w:rsidRPr="00933DCA">
        <w:rPr>
          <w:i/>
          <w:iCs/>
          <w:color w:val="000000"/>
          <w:lang w:eastAsia="en-US"/>
        </w:rPr>
        <w:t xml:space="preserve">Положительная динамика (тенденция повышения уровня нравственного развития обучающихся) </w:t>
      </w:r>
      <w:r w:rsidRPr="00933DCA">
        <w:rPr>
          <w:color w:val="000000"/>
          <w:lang w:eastAsia="en-US"/>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2. </w:t>
      </w:r>
      <w:r w:rsidRPr="00933DCA">
        <w:rPr>
          <w:i/>
          <w:iCs/>
          <w:color w:val="000000"/>
          <w:lang w:eastAsia="en-US"/>
        </w:rPr>
        <w:t xml:space="preserve">Инертность положительной динамики </w:t>
      </w:r>
      <w:r w:rsidRPr="00933DCA">
        <w:rPr>
          <w:color w:val="000000"/>
          <w:lang w:eastAsia="en-US"/>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3. </w:t>
      </w:r>
      <w:r w:rsidRPr="00933DCA">
        <w:rPr>
          <w:i/>
          <w:iCs/>
          <w:color w:val="000000"/>
          <w:lang w:eastAsia="en-US"/>
        </w:rPr>
        <w:t xml:space="preserve">Устойчивость (стабильность) исследуемых показателей духовно-нравственного развития, воспитания и социализации обучающихся </w:t>
      </w:r>
      <w:r w:rsidRPr="00933DCA">
        <w:rPr>
          <w:color w:val="000000"/>
          <w:lang w:eastAsia="en-US"/>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2451D7" w:rsidRPr="00933DCA" w:rsidRDefault="002451D7" w:rsidP="00933DCA">
      <w:pPr>
        <w:suppressAutoHyphens/>
        <w:spacing w:line="276" w:lineRule="auto"/>
        <w:ind w:firstLine="709"/>
        <w:jc w:val="both"/>
        <w:rPr>
          <w:color w:val="000000"/>
          <w:lang w:eastAsia="en-US"/>
        </w:rPr>
      </w:pPr>
      <w:r w:rsidRPr="00933DCA">
        <w:rPr>
          <w:color w:val="000000"/>
          <w:lang w:eastAsia="en-US"/>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2451D7" w:rsidRPr="00933DCA" w:rsidRDefault="002451D7" w:rsidP="00933DCA">
      <w:pPr>
        <w:spacing w:line="360" w:lineRule="auto"/>
        <w:jc w:val="center"/>
        <w:rPr>
          <w:b/>
        </w:rPr>
      </w:pPr>
      <w:r w:rsidRPr="00933DCA">
        <w:rPr>
          <w:b/>
        </w:rPr>
        <w:t xml:space="preserve"> Критерии оценки эффективности воспитательного процесса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6314"/>
      </w:tblGrid>
      <w:tr w:rsidR="002451D7" w:rsidRPr="00933DCA" w:rsidTr="00933DCA">
        <w:tc>
          <w:tcPr>
            <w:tcW w:w="2974" w:type="dxa"/>
          </w:tcPr>
          <w:p w:rsidR="002451D7" w:rsidRPr="00933DCA" w:rsidRDefault="002451D7" w:rsidP="00933DCA">
            <w:pPr>
              <w:tabs>
                <w:tab w:val="left" w:pos="7797"/>
              </w:tabs>
              <w:spacing w:line="276" w:lineRule="auto"/>
              <w:jc w:val="both"/>
              <w:rPr>
                <w:b/>
              </w:rPr>
            </w:pPr>
            <w:r w:rsidRPr="00933DCA">
              <w:rPr>
                <w:b/>
                <w:sz w:val="22"/>
                <w:szCs w:val="22"/>
              </w:rPr>
              <w:t>Ожидаемые результаты</w:t>
            </w:r>
          </w:p>
        </w:tc>
        <w:tc>
          <w:tcPr>
            <w:tcW w:w="6314" w:type="dxa"/>
          </w:tcPr>
          <w:p w:rsidR="002451D7" w:rsidRPr="00933DCA" w:rsidRDefault="002451D7" w:rsidP="00933DCA">
            <w:pPr>
              <w:tabs>
                <w:tab w:val="left" w:pos="7797"/>
              </w:tabs>
              <w:spacing w:line="276" w:lineRule="auto"/>
              <w:jc w:val="both"/>
              <w:rPr>
                <w:b/>
              </w:rPr>
            </w:pPr>
            <w:r w:rsidRPr="00933DCA">
              <w:rPr>
                <w:b/>
                <w:sz w:val="22"/>
                <w:szCs w:val="22"/>
              </w:rPr>
              <w:t>Критерии отслеживания результата</w:t>
            </w:r>
          </w:p>
        </w:tc>
      </w:tr>
      <w:tr w:rsidR="002451D7" w:rsidRPr="00933DCA" w:rsidTr="00933DCA">
        <w:tc>
          <w:tcPr>
            <w:tcW w:w="2974" w:type="dxa"/>
          </w:tcPr>
          <w:p w:rsidR="002451D7" w:rsidRPr="00933DCA" w:rsidRDefault="002451D7" w:rsidP="00933DCA">
            <w:pPr>
              <w:spacing w:line="276" w:lineRule="auto"/>
            </w:pPr>
            <w:r w:rsidRPr="00933DCA">
              <w:rPr>
                <w:sz w:val="22"/>
                <w:szCs w:val="22"/>
              </w:rPr>
              <w:t>Охват внеурочной деятельностью</w:t>
            </w:r>
          </w:p>
        </w:tc>
        <w:tc>
          <w:tcPr>
            <w:tcW w:w="6314" w:type="dxa"/>
          </w:tcPr>
          <w:p w:rsidR="002451D7" w:rsidRPr="00933DCA" w:rsidRDefault="002451D7" w:rsidP="00933DCA">
            <w:pPr>
              <w:spacing w:line="276" w:lineRule="auto"/>
            </w:pPr>
            <w:r w:rsidRPr="00933DCA">
              <w:rPr>
                <w:sz w:val="22"/>
                <w:szCs w:val="22"/>
              </w:rPr>
              <w:t>Занятость учащихся во внеурочное время</w:t>
            </w:r>
          </w:p>
        </w:tc>
      </w:tr>
      <w:tr w:rsidR="002451D7" w:rsidRPr="00933DCA" w:rsidTr="00933DCA">
        <w:tc>
          <w:tcPr>
            <w:tcW w:w="2974" w:type="dxa"/>
          </w:tcPr>
          <w:p w:rsidR="002451D7" w:rsidRPr="00933DCA" w:rsidRDefault="002451D7" w:rsidP="00933DCA">
            <w:pPr>
              <w:spacing w:line="276" w:lineRule="auto"/>
            </w:pPr>
            <w:r w:rsidRPr="00933DCA">
              <w:rPr>
                <w:sz w:val="22"/>
                <w:szCs w:val="22"/>
              </w:rPr>
              <w:t xml:space="preserve">Состояние преступности                      </w:t>
            </w:r>
          </w:p>
        </w:tc>
        <w:tc>
          <w:tcPr>
            <w:tcW w:w="6314" w:type="dxa"/>
          </w:tcPr>
          <w:p w:rsidR="002451D7" w:rsidRPr="00933DCA" w:rsidRDefault="002451D7" w:rsidP="00933DCA">
            <w:pPr>
              <w:shd w:val="clear" w:color="auto" w:fill="FFFFFF"/>
              <w:adjustRightInd w:val="0"/>
              <w:spacing w:line="276" w:lineRule="auto"/>
              <w:ind w:left="-360"/>
            </w:pPr>
            <w:r w:rsidRPr="00933DCA">
              <w:rPr>
                <w:sz w:val="22"/>
                <w:szCs w:val="22"/>
              </w:rPr>
              <w:t xml:space="preserve">      Отсутствие правонарушений и отсева учащихся; </w:t>
            </w:r>
          </w:p>
          <w:p w:rsidR="002451D7" w:rsidRPr="00933DCA" w:rsidRDefault="002451D7" w:rsidP="00697505">
            <w:pPr>
              <w:numPr>
                <w:ilvl w:val="0"/>
                <w:numId w:val="196"/>
              </w:numPr>
              <w:shd w:val="clear" w:color="auto" w:fill="FFFFFF"/>
              <w:adjustRightInd w:val="0"/>
              <w:spacing w:line="276" w:lineRule="auto"/>
              <w:ind w:left="0"/>
            </w:pPr>
          </w:p>
        </w:tc>
      </w:tr>
      <w:tr w:rsidR="002451D7" w:rsidRPr="00933DCA" w:rsidTr="00933DCA">
        <w:trPr>
          <w:trHeight w:val="1222"/>
        </w:trPr>
        <w:tc>
          <w:tcPr>
            <w:tcW w:w="2974" w:type="dxa"/>
          </w:tcPr>
          <w:p w:rsidR="002451D7" w:rsidRPr="00933DCA" w:rsidRDefault="002451D7" w:rsidP="00933DCA">
            <w:pPr>
              <w:spacing w:line="276" w:lineRule="auto"/>
            </w:pPr>
            <w:r w:rsidRPr="00933DCA">
              <w:rPr>
                <w:sz w:val="22"/>
                <w:szCs w:val="22"/>
              </w:rPr>
              <w:t xml:space="preserve">Уровень воспитанности                          </w:t>
            </w:r>
          </w:p>
        </w:tc>
        <w:tc>
          <w:tcPr>
            <w:tcW w:w="6314" w:type="dxa"/>
          </w:tcPr>
          <w:p w:rsidR="002451D7" w:rsidRPr="00933DCA" w:rsidRDefault="002451D7" w:rsidP="00933DCA">
            <w:pPr>
              <w:shd w:val="clear" w:color="auto" w:fill="FFFFFF"/>
              <w:adjustRightInd w:val="0"/>
              <w:spacing w:line="276" w:lineRule="auto"/>
            </w:pPr>
            <w:r w:rsidRPr="00933DCA">
              <w:rPr>
                <w:sz w:val="22"/>
                <w:szCs w:val="22"/>
              </w:rPr>
              <w:t xml:space="preserve">      Уважение к школьным традициям и фундаменталь</w:t>
            </w:r>
            <w:r w:rsidRPr="00933DCA">
              <w:rPr>
                <w:sz w:val="22"/>
                <w:szCs w:val="22"/>
              </w:rPr>
              <w:softHyphen/>
              <w:t xml:space="preserve">ным ценностям; </w:t>
            </w:r>
          </w:p>
          <w:p w:rsidR="002451D7" w:rsidRPr="00933DCA" w:rsidRDefault="002451D7" w:rsidP="00933DCA">
            <w:pPr>
              <w:shd w:val="clear" w:color="auto" w:fill="FFFFFF"/>
              <w:adjustRightInd w:val="0"/>
              <w:spacing w:line="276" w:lineRule="auto"/>
              <w:ind w:left="-360"/>
            </w:pPr>
            <w:r w:rsidRPr="00933DCA">
              <w:rPr>
                <w:sz w:val="22"/>
                <w:szCs w:val="22"/>
              </w:rPr>
              <w:t xml:space="preserve">       Демонстрация знаний этикета и делового общения; </w:t>
            </w:r>
          </w:p>
          <w:p w:rsidR="002451D7" w:rsidRPr="00933DCA" w:rsidRDefault="002451D7" w:rsidP="00933DCA">
            <w:pPr>
              <w:shd w:val="clear" w:color="auto" w:fill="FFFFFF"/>
              <w:adjustRightInd w:val="0"/>
              <w:spacing w:line="276" w:lineRule="auto"/>
              <w:ind w:left="-360"/>
            </w:pPr>
            <w:r w:rsidRPr="00933DCA">
              <w:rPr>
                <w:sz w:val="22"/>
                <w:szCs w:val="22"/>
              </w:rPr>
              <w:t xml:space="preserve">       Овладение социальными навыками</w:t>
            </w:r>
          </w:p>
        </w:tc>
      </w:tr>
      <w:tr w:rsidR="002451D7" w:rsidRPr="00933DCA" w:rsidTr="00933DCA">
        <w:tc>
          <w:tcPr>
            <w:tcW w:w="2974" w:type="dxa"/>
          </w:tcPr>
          <w:p w:rsidR="002451D7" w:rsidRPr="00933DCA" w:rsidRDefault="002451D7" w:rsidP="00933DCA">
            <w:pPr>
              <w:spacing w:line="276" w:lineRule="auto"/>
            </w:pPr>
            <w:r w:rsidRPr="00933DCA">
              <w:rPr>
                <w:sz w:val="22"/>
                <w:szCs w:val="22"/>
              </w:rPr>
              <w:t>Сформированность познавательного потенциала</w:t>
            </w:r>
          </w:p>
        </w:tc>
        <w:tc>
          <w:tcPr>
            <w:tcW w:w="6314" w:type="dxa"/>
          </w:tcPr>
          <w:p w:rsidR="002451D7" w:rsidRPr="00933DCA" w:rsidRDefault="002451D7" w:rsidP="00933DCA">
            <w:pPr>
              <w:spacing w:line="276" w:lineRule="auto"/>
              <w:ind w:left="-360"/>
            </w:pPr>
            <w:r w:rsidRPr="00933DCA">
              <w:rPr>
                <w:sz w:val="22"/>
                <w:szCs w:val="22"/>
              </w:rPr>
              <w:t xml:space="preserve">      Освоение учащимися образовательной программы </w:t>
            </w:r>
          </w:p>
          <w:p w:rsidR="002451D7" w:rsidRPr="00933DCA" w:rsidRDefault="002451D7" w:rsidP="00933DCA">
            <w:pPr>
              <w:spacing w:line="276" w:lineRule="auto"/>
              <w:ind w:left="-360"/>
            </w:pPr>
            <w:r w:rsidRPr="00933DCA">
              <w:rPr>
                <w:sz w:val="22"/>
                <w:szCs w:val="22"/>
              </w:rPr>
              <w:t xml:space="preserve">      Развитость мышления </w:t>
            </w:r>
          </w:p>
          <w:p w:rsidR="002451D7" w:rsidRPr="00933DCA" w:rsidRDefault="002451D7" w:rsidP="00933DCA">
            <w:pPr>
              <w:spacing w:line="276" w:lineRule="auto"/>
              <w:ind w:left="-360"/>
            </w:pPr>
            <w:r w:rsidRPr="00933DCA">
              <w:rPr>
                <w:sz w:val="22"/>
                <w:szCs w:val="22"/>
              </w:rPr>
              <w:t xml:space="preserve">      Познавательная активность учащихся </w:t>
            </w:r>
          </w:p>
          <w:p w:rsidR="002451D7" w:rsidRPr="00933DCA" w:rsidRDefault="002451D7" w:rsidP="00933DCA">
            <w:pPr>
              <w:spacing w:line="276" w:lineRule="auto"/>
            </w:pPr>
            <w:r w:rsidRPr="00933DCA">
              <w:rPr>
                <w:sz w:val="22"/>
                <w:szCs w:val="22"/>
              </w:rPr>
              <w:t>Сформированность учебной деятельности</w:t>
            </w:r>
          </w:p>
        </w:tc>
      </w:tr>
      <w:tr w:rsidR="002451D7" w:rsidRPr="00933DCA" w:rsidTr="00933DCA">
        <w:trPr>
          <w:trHeight w:val="1196"/>
        </w:trPr>
        <w:tc>
          <w:tcPr>
            <w:tcW w:w="2974" w:type="dxa"/>
          </w:tcPr>
          <w:p w:rsidR="002451D7" w:rsidRPr="00933DCA" w:rsidRDefault="002451D7" w:rsidP="00933DCA">
            <w:pPr>
              <w:spacing w:line="276" w:lineRule="auto"/>
            </w:pPr>
            <w:r w:rsidRPr="00933DCA">
              <w:rPr>
                <w:sz w:val="22"/>
                <w:szCs w:val="22"/>
              </w:rPr>
              <w:t xml:space="preserve">Сформированность коммуникативного потенциала личности выпускника </w:t>
            </w:r>
          </w:p>
        </w:tc>
        <w:tc>
          <w:tcPr>
            <w:tcW w:w="6314" w:type="dxa"/>
          </w:tcPr>
          <w:p w:rsidR="002451D7" w:rsidRPr="00933DCA" w:rsidRDefault="002451D7" w:rsidP="00933DCA">
            <w:pPr>
              <w:spacing w:line="276" w:lineRule="auto"/>
              <w:ind w:left="-360"/>
            </w:pPr>
            <w:r w:rsidRPr="00933DCA">
              <w:rPr>
                <w:sz w:val="22"/>
                <w:szCs w:val="22"/>
              </w:rPr>
              <w:t xml:space="preserve">      Коммуникабельность </w:t>
            </w:r>
          </w:p>
          <w:p w:rsidR="002451D7" w:rsidRPr="00933DCA" w:rsidRDefault="002451D7" w:rsidP="00933DCA">
            <w:pPr>
              <w:spacing w:line="276" w:lineRule="auto"/>
            </w:pPr>
            <w:r w:rsidRPr="00933DCA">
              <w:rPr>
                <w:sz w:val="22"/>
                <w:szCs w:val="22"/>
              </w:rPr>
              <w:t xml:space="preserve">Сформированность коммуникативной культуры учащихся </w:t>
            </w:r>
          </w:p>
          <w:p w:rsidR="002451D7" w:rsidRPr="00933DCA" w:rsidRDefault="002451D7" w:rsidP="00933DCA">
            <w:pPr>
              <w:spacing w:line="276" w:lineRule="auto"/>
              <w:ind w:left="-360"/>
            </w:pPr>
            <w:r w:rsidRPr="00933DCA">
              <w:rPr>
                <w:sz w:val="22"/>
                <w:szCs w:val="22"/>
              </w:rPr>
              <w:t xml:space="preserve">      Знание этикета поведения</w:t>
            </w:r>
          </w:p>
        </w:tc>
      </w:tr>
      <w:tr w:rsidR="002451D7" w:rsidRPr="00933DCA" w:rsidTr="00933DCA">
        <w:tc>
          <w:tcPr>
            <w:tcW w:w="2974" w:type="dxa"/>
          </w:tcPr>
          <w:p w:rsidR="002451D7" w:rsidRPr="00933DCA" w:rsidRDefault="002451D7" w:rsidP="00933DCA">
            <w:pPr>
              <w:spacing w:line="276" w:lineRule="auto"/>
            </w:pPr>
            <w:r w:rsidRPr="00933DCA">
              <w:rPr>
                <w:sz w:val="22"/>
                <w:szCs w:val="22"/>
              </w:rPr>
              <w:t>Сформированность нравственного потенциала</w:t>
            </w:r>
          </w:p>
          <w:p w:rsidR="002451D7" w:rsidRPr="00933DCA" w:rsidRDefault="002451D7" w:rsidP="00933DCA">
            <w:pPr>
              <w:spacing w:line="276" w:lineRule="auto"/>
            </w:pPr>
          </w:p>
        </w:tc>
        <w:tc>
          <w:tcPr>
            <w:tcW w:w="6314" w:type="dxa"/>
          </w:tcPr>
          <w:p w:rsidR="002451D7" w:rsidRPr="00933DCA" w:rsidRDefault="002451D7" w:rsidP="00933DCA">
            <w:pPr>
              <w:spacing w:line="276" w:lineRule="auto"/>
              <w:ind w:left="-360"/>
            </w:pPr>
            <w:r w:rsidRPr="00933DCA">
              <w:rPr>
                <w:sz w:val="22"/>
                <w:szCs w:val="22"/>
              </w:rPr>
              <w:t xml:space="preserve">       Нравственная направленность личности </w:t>
            </w:r>
          </w:p>
          <w:p w:rsidR="002451D7" w:rsidRPr="00933DCA" w:rsidRDefault="002451D7" w:rsidP="00933DCA">
            <w:pPr>
              <w:spacing w:line="276" w:lineRule="auto"/>
            </w:pPr>
            <w:r w:rsidRPr="00933DCA">
              <w:rPr>
                <w:sz w:val="22"/>
                <w:szCs w:val="22"/>
              </w:rPr>
              <w:t>Сформированность отношений ребенка к Родине, обществу, семье, школе, себе, природе, труду.</w:t>
            </w:r>
          </w:p>
        </w:tc>
      </w:tr>
      <w:tr w:rsidR="002451D7" w:rsidRPr="00933DCA" w:rsidTr="00933DCA">
        <w:tc>
          <w:tcPr>
            <w:tcW w:w="2974" w:type="dxa"/>
          </w:tcPr>
          <w:p w:rsidR="002451D7" w:rsidRPr="00933DCA" w:rsidRDefault="002451D7" w:rsidP="00933DCA">
            <w:pPr>
              <w:spacing w:line="276" w:lineRule="auto"/>
            </w:pPr>
            <w:r w:rsidRPr="00933DCA">
              <w:rPr>
                <w:sz w:val="22"/>
                <w:szCs w:val="22"/>
              </w:rPr>
              <w:t>Сформированность физического потенциала</w:t>
            </w:r>
          </w:p>
        </w:tc>
        <w:tc>
          <w:tcPr>
            <w:tcW w:w="6314" w:type="dxa"/>
          </w:tcPr>
          <w:p w:rsidR="002451D7" w:rsidRPr="00933DCA" w:rsidRDefault="002451D7" w:rsidP="00933DCA">
            <w:pPr>
              <w:spacing w:line="276" w:lineRule="auto"/>
              <w:ind w:left="-360"/>
            </w:pPr>
            <w:r w:rsidRPr="00933DCA">
              <w:rPr>
                <w:sz w:val="22"/>
                <w:szCs w:val="22"/>
              </w:rPr>
              <w:t xml:space="preserve">       Состояние здоровья  </w:t>
            </w:r>
          </w:p>
          <w:p w:rsidR="002451D7" w:rsidRPr="00933DCA" w:rsidRDefault="002451D7" w:rsidP="00933DCA">
            <w:pPr>
              <w:spacing w:line="276" w:lineRule="auto"/>
            </w:pPr>
            <w:r w:rsidRPr="00933DCA">
              <w:rPr>
                <w:sz w:val="22"/>
                <w:szCs w:val="22"/>
              </w:rPr>
              <w:t xml:space="preserve"> Развитость физических качеств личности</w:t>
            </w:r>
          </w:p>
        </w:tc>
      </w:tr>
      <w:tr w:rsidR="002451D7" w:rsidRPr="00933DCA" w:rsidTr="00933DCA">
        <w:tc>
          <w:tcPr>
            <w:tcW w:w="2974" w:type="dxa"/>
          </w:tcPr>
          <w:p w:rsidR="002451D7" w:rsidRPr="00933DCA" w:rsidRDefault="002451D7" w:rsidP="00933DCA">
            <w:pPr>
              <w:spacing w:line="276" w:lineRule="auto"/>
            </w:pPr>
            <w:r w:rsidRPr="00933DCA">
              <w:rPr>
                <w:sz w:val="22"/>
                <w:szCs w:val="22"/>
              </w:rPr>
              <w:t>Сформированность эстетического потенциала</w:t>
            </w:r>
          </w:p>
        </w:tc>
        <w:tc>
          <w:tcPr>
            <w:tcW w:w="6314" w:type="dxa"/>
          </w:tcPr>
          <w:p w:rsidR="002451D7" w:rsidRPr="00933DCA" w:rsidRDefault="002451D7" w:rsidP="00933DCA">
            <w:pPr>
              <w:spacing w:line="276" w:lineRule="auto"/>
            </w:pPr>
            <w:r w:rsidRPr="00933DCA">
              <w:rPr>
                <w:sz w:val="22"/>
                <w:szCs w:val="22"/>
              </w:rPr>
              <w:t xml:space="preserve">Развитость чувства прекрасного </w:t>
            </w:r>
          </w:p>
          <w:p w:rsidR="002451D7" w:rsidRPr="00933DCA" w:rsidRDefault="002451D7" w:rsidP="00933DCA">
            <w:pPr>
              <w:spacing w:line="276" w:lineRule="auto"/>
            </w:pPr>
            <w:r w:rsidRPr="00933DCA">
              <w:rPr>
                <w:sz w:val="22"/>
                <w:szCs w:val="22"/>
              </w:rPr>
              <w:t>Сформированность других эстетических чувств</w:t>
            </w:r>
          </w:p>
        </w:tc>
      </w:tr>
      <w:tr w:rsidR="002451D7" w:rsidRPr="00933DCA" w:rsidTr="00933DCA">
        <w:tc>
          <w:tcPr>
            <w:tcW w:w="2974" w:type="dxa"/>
          </w:tcPr>
          <w:p w:rsidR="002451D7" w:rsidRPr="00933DCA" w:rsidRDefault="002451D7" w:rsidP="00933DCA">
            <w:pPr>
              <w:spacing w:line="276" w:lineRule="auto"/>
            </w:pPr>
            <w:r w:rsidRPr="00933DCA">
              <w:rPr>
                <w:sz w:val="22"/>
                <w:szCs w:val="22"/>
              </w:rPr>
              <w:t>Результативность работы ДО</w:t>
            </w:r>
          </w:p>
          <w:p w:rsidR="002451D7" w:rsidRPr="00933DCA" w:rsidRDefault="002451D7" w:rsidP="00933DCA">
            <w:pPr>
              <w:spacing w:line="276" w:lineRule="auto"/>
            </w:pPr>
          </w:p>
        </w:tc>
        <w:tc>
          <w:tcPr>
            <w:tcW w:w="6314" w:type="dxa"/>
          </w:tcPr>
          <w:p w:rsidR="002451D7" w:rsidRPr="00933DCA" w:rsidRDefault="002451D7" w:rsidP="00933DCA">
            <w:pPr>
              <w:tabs>
                <w:tab w:val="left" w:pos="7797"/>
              </w:tabs>
              <w:spacing w:line="276" w:lineRule="auto"/>
            </w:pPr>
            <w:r w:rsidRPr="00933DCA">
              <w:rPr>
                <w:sz w:val="22"/>
                <w:szCs w:val="22"/>
              </w:rPr>
              <w:t>Эффективность деятельности органов, объединений.</w:t>
            </w:r>
          </w:p>
          <w:p w:rsidR="002451D7" w:rsidRPr="00933DCA" w:rsidRDefault="002451D7" w:rsidP="00933DCA">
            <w:pPr>
              <w:tabs>
                <w:tab w:val="left" w:pos="7797"/>
              </w:tabs>
              <w:spacing w:line="276" w:lineRule="auto"/>
            </w:pPr>
            <w:r w:rsidRPr="00933DCA">
              <w:rPr>
                <w:sz w:val="22"/>
                <w:szCs w:val="22"/>
              </w:rPr>
              <w:t>Расширение круга вопросов, самостоятельно решаемых детьми.</w:t>
            </w:r>
          </w:p>
        </w:tc>
      </w:tr>
      <w:tr w:rsidR="002451D7" w:rsidRPr="00933DCA" w:rsidTr="00933DCA">
        <w:tc>
          <w:tcPr>
            <w:tcW w:w="2974" w:type="dxa"/>
          </w:tcPr>
          <w:p w:rsidR="002451D7" w:rsidRPr="00933DCA" w:rsidRDefault="002451D7" w:rsidP="00933DCA">
            <w:pPr>
              <w:spacing w:line="276" w:lineRule="auto"/>
            </w:pPr>
            <w:r w:rsidRPr="00933DCA">
              <w:rPr>
                <w:sz w:val="22"/>
                <w:szCs w:val="22"/>
              </w:rPr>
              <w:t>Результативность в районных и республиканских мероприятиях</w:t>
            </w:r>
          </w:p>
        </w:tc>
        <w:tc>
          <w:tcPr>
            <w:tcW w:w="6314" w:type="dxa"/>
          </w:tcPr>
          <w:p w:rsidR="002451D7" w:rsidRPr="00933DCA" w:rsidRDefault="002451D7" w:rsidP="00933DCA">
            <w:pPr>
              <w:spacing w:line="276" w:lineRule="auto"/>
            </w:pPr>
            <w:r w:rsidRPr="00933DCA">
              <w:rPr>
                <w:sz w:val="22"/>
                <w:szCs w:val="22"/>
              </w:rPr>
              <w:t>Имидж школы</w:t>
            </w:r>
          </w:p>
        </w:tc>
      </w:tr>
      <w:tr w:rsidR="002451D7" w:rsidRPr="00933DCA" w:rsidTr="00933DCA">
        <w:tc>
          <w:tcPr>
            <w:tcW w:w="2974" w:type="dxa"/>
          </w:tcPr>
          <w:p w:rsidR="002451D7" w:rsidRPr="00933DCA" w:rsidRDefault="002451D7" w:rsidP="00933DCA">
            <w:pPr>
              <w:spacing w:line="276" w:lineRule="auto"/>
            </w:pPr>
            <w:r w:rsidRPr="00933DCA">
              <w:rPr>
                <w:sz w:val="22"/>
                <w:szCs w:val="22"/>
              </w:rPr>
              <w:t>Оценка микроклимата в школе</w:t>
            </w:r>
          </w:p>
          <w:p w:rsidR="002451D7" w:rsidRPr="00933DCA" w:rsidRDefault="002451D7" w:rsidP="00933DCA">
            <w:pPr>
              <w:spacing w:line="276" w:lineRule="auto"/>
            </w:pPr>
          </w:p>
        </w:tc>
        <w:tc>
          <w:tcPr>
            <w:tcW w:w="6314" w:type="dxa"/>
          </w:tcPr>
          <w:p w:rsidR="002451D7" w:rsidRPr="00933DCA" w:rsidRDefault="002451D7" w:rsidP="00933DCA">
            <w:pPr>
              <w:tabs>
                <w:tab w:val="left" w:pos="7797"/>
              </w:tabs>
              <w:spacing w:line="276" w:lineRule="auto"/>
            </w:pPr>
            <w:r w:rsidRPr="00933DCA">
              <w:rPr>
                <w:sz w:val="22"/>
                <w:szCs w:val="22"/>
              </w:rPr>
              <w:t xml:space="preserve"> Характер отношений между участниками учебно-воспитательного процесса </w:t>
            </w:r>
          </w:p>
          <w:p w:rsidR="002451D7" w:rsidRPr="00933DCA" w:rsidRDefault="002451D7" w:rsidP="00933DCA">
            <w:pPr>
              <w:tabs>
                <w:tab w:val="left" w:pos="7797"/>
              </w:tabs>
              <w:spacing w:line="276" w:lineRule="auto"/>
            </w:pPr>
            <w:r w:rsidRPr="00933DCA">
              <w:rPr>
                <w:sz w:val="22"/>
                <w:szCs w:val="22"/>
              </w:rPr>
              <w:t xml:space="preserve"> Единые требования педагогов и родителей к ребенку.</w:t>
            </w:r>
          </w:p>
          <w:p w:rsidR="002451D7" w:rsidRPr="00933DCA" w:rsidRDefault="002451D7" w:rsidP="00933DCA">
            <w:pPr>
              <w:tabs>
                <w:tab w:val="left" w:pos="7797"/>
              </w:tabs>
              <w:spacing w:line="276" w:lineRule="auto"/>
            </w:pPr>
            <w:r w:rsidRPr="00933DCA">
              <w:rPr>
                <w:sz w:val="22"/>
                <w:szCs w:val="22"/>
              </w:rPr>
              <w:t xml:space="preserve"> Участие детей, родителей, учителей в мероприятиях. </w:t>
            </w:r>
          </w:p>
          <w:p w:rsidR="002451D7" w:rsidRPr="00933DCA" w:rsidRDefault="002451D7" w:rsidP="00933DCA">
            <w:pPr>
              <w:tabs>
                <w:tab w:val="left" w:pos="7797"/>
              </w:tabs>
              <w:spacing w:line="276" w:lineRule="auto"/>
            </w:pPr>
            <w:r w:rsidRPr="00933DCA">
              <w:rPr>
                <w:sz w:val="22"/>
                <w:szCs w:val="22"/>
              </w:rPr>
              <w:t xml:space="preserve"> Нравственные ценности.</w:t>
            </w:r>
          </w:p>
          <w:p w:rsidR="002451D7" w:rsidRPr="00933DCA" w:rsidRDefault="002451D7" w:rsidP="00933DCA">
            <w:pPr>
              <w:tabs>
                <w:tab w:val="left" w:pos="7797"/>
              </w:tabs>
              <w:spacing w:line="276" w:lineRule="auto"/>
            </w:pPr>
            <w:r w:rsidRPr="00933DCA">
              <w:rPr>
                <w:sz w:val="22"/>
                <w:szCs w:val="22"/>
              </w:rPr>
              <w:t xml:space="preserve"> Создание благоприятного психологического климата в коллективе.</w:t>
            </w:r>
          </w:p>
        </w:tc>
      </w:tr>
      <w:tr w:rsidR="002451D7" w:rsidRPr="00933DCA" w:rsidTr="00933DCA">
        <w:tc>
          <w:tcPr>
            <w:tcW w:w="2974" w:type="dxa"/>
          </w:tcPr>
          <w:p w:rsidR="002451D7" w:rsidRPr="00933DCA" w:rsidRDefault="002451D7" w:rsidP="00933DCA">
            <w:pPr>
              <w:spacing w:line="276" w:lineRule="auto"/>
            </w:pPr>
            <w:r w:rsidRPr="00933DCA">
              <w:rPr>
                <w:sz w:val="22"/>
                <w:szCs w:val="22"/>
              </w:rPr>
              <w:t xml:space="preserve">Сформированность общешкольного коллектива </w:t>
            </w:r>
          </w:p>
        </w:tc>
        <w:tc>
          <w:tcPr>
            <w:tcW w:w="6314" w:type="dxa"/>
          </w:tcPr>
          <w:p w:rsidR="002451D7" w:rsidRPr="00933DCA" w:rsidRDefault="002451D7" w:rsidP="00933DCA">
            <w:pPr>
              <w:spacing w:line="276" w:lineRule="auto"/>
            </w:pPr>
            <w:r w:rsidRPr="00933DCA">
              <w:rPr>
                <w:sz w:val="22"/>
                <w:szCs w:val="22"/>
              </w:rPr>
              <w:t xml:space="preserve">Состояние эмоционально-психологических отношений в коллективе </w:t>
            </w:r>
          </w:p>
          <w:p w:rsidR="002451D7" w:rsidRPr="00933DCA" w:rsidRDefault="002451D7" w:rsidP="00933DCA">
            <w:pPr>
              <w:spacing w:line="276" w:lineRule="auto"/>
              <w:ind w:left="-360"/>
            </w:pPr>
            <w:r w:rsidRPr="00933DCA">
              <w:rPr>
                <w:sz w:val="22"/>
                <w:szCs w:val="22"/>
              </w:rPr>
              <w:t xml:space="preserve">      Развитость самоуправления </w:t>
            </w:r>
          </w:p>
          <w:p w:rsidR="002451D7" w:rsidRPr="00933DCA" w:rsidRDefault="002451D7" w:rsidP="00933DCA">
            <w:pPr>
              <w:spacing w:line="276" w:lineRule="auto"/>
            </w:pPr>
            <w:r w:rsidRPr="00933DCA">
              <w:rPr>
                <w:sz w:val="22"/>
                <w:szCs w:val="22"/>
              </w:rPr>
              <w:t xml:space="preserve">Сформированность совместной деятельности </w:t>
            </w:r>
          </w:p>
        </w:tc>
      </w:tr>
      <w:tr w:rsidR="002451D7" w:rsidRPr="00933DCA" w:rsidTr="00933DCA">
        <w:tc>
          <w:tcPr>
            <w:tcW w:w="2974" w:type="dxa"/>
          </w:tcPr>
          <w:p w:rsidR="002451D7" w:rsidRPr="00933DCA" w:rsidRDefault="002451D7" w:rsidP="00933DCA">
            <w:pPr>
              <w:spacing w:line="276" w:lineRule="auto"/>
            </w:pPr>
            <w:r w:rsidRPr="00933DCA">
              <w:rPr>
                <w:sz w:val="22"/>
                <w:szCs w:val="22"/>
              </w:rPr>
              <w:t>Удовлетворенность учащихся и их родителей жизнедеятельностью</w:t>
            </w:r>
          </w:p>
        </w:tc>
        <w:tc>
          <w:tcPr>
            <w:tcW w:w="6314" w:type="dxa"/>
          </w:tcPr>
          <w:p w:rsidR="002451D7" w:rsidRPr="00933DCA" w:rsidRDefault="002451D7" w:rsidP="00933DCA">
            <w:pPr>
              <w:spacing w:line="276" w:lineRule="auto"/>
              <w:ind w:left="-360"/>
              <w:jc w:val="both"/>
              <w:rPr>
                <w:color w:val="000000"/>
              </w:rPr>
            </w:pPr>
            <w:r w:rsidRPr="00933DCA">
              <w:rPr>
                <w:color w:val="000000"/>
                <w:sz w:val="22"/>
                <w:szCs w:val="22"/>
              </w:rPr>
              <w:t xml:space="preserve">      Комфортность ребенка в школе </w:t>
            </w:r>
          </w:p>
          <w:p w:rsidR="002451D7" w:rsidRPr="00933DCA" w:rsidRDefault="002451D7" w:rsidP="00933DCA">
            <w:pPr>
              <w:spacing w:line="276" w:lineRule="auto"/>
              <w:jc w:val="both"/>
            </w:pPr>
            <w:r w:rsidRPr="00933DCA">
              <w:rPr>
                <w:color w:val="000000"/>
                <w:sz w:val="22"/>
                <w:szCs w:val="22"/>
              </w:rPr>
              <w:t>Эмоционально-психологическое положение ученика в школе (классе)</w:t>
            </w:r>
          </w:p>
        </w:tc>
      </w:tr>
      <w:tr w:rsidR="002451D7" w:rsidRPr="00933DCA" w:rsidTr="00933DCA">
        <w:tc>
          <w:tcPr>
            <w:tcW w:w="2974" w:type="dxa"/>
          </w:tcPr>
          <w:p w:rsidR="002451D7" w:rsidRPr="00933DCA" w:rsidRDefault="002451D7" w:rsidP="00933DCA">
            <w:pPr>
              <w:shd w:val="clear" w:color="auto" w:fill="FFFFFF"/>
              <w:tabs>
                <w:tab w:val="left" w:pos="7797"/>
              </w:tabs>
              <w:spacing w:line="276" w:lineRule="auto"/>
            </w:pPr>
            <w:r w:rsidRPr="00933DCA">
              <w:rPr>
                <w:sz w:val="22"/>
                <w:szCs w:val="22"/>
              </w:rPr>
              <w:t>Интеграция учебной и внеучебной деятельности.</w:t>
            </w:r>
          </w:p>
          <w:p w:rsidR="002451D7" w:rsidRPr="00933DCA" w:rsidRDefault="002451D7" w:rsidP="00933DCA">
            <w:pPr>
              <w:spacing w:line="276" w:lineRule="auto"/>
            </w:pPr>
          </w:p>
        </w:tc>
        <w:tc>
          <w:tcPr>
            <w:tcW w:w="6314" w:type="dxa"/>
          </w:tcPr>
          <w:p w:rsidR="002451D7" w:rsidRPr="00933DCA" w:rsidRDefault="002451D7" w:rsidP="00933DCA">
            <w:pPr>
              <w:tabs>
                <w:tab w:val="left" w:pos="7797"/>
              </w:tabs>
              <w:spacing w:line="276" w:lineRule="auto"/>
            </w:pPr>
            <w:r w:rsidRPr="00933DCA">
              <w:rPr>
                <w:sz w:val="22"/>
                <w:szCs w:val="22"/>
              </w:rPr>
              <w:t>Рост познавательной активности учащихся.</w:t>
            </w:r>
          </w:p>
          <w:p w:rsidR="002451D7" w:rsidRPr="00933DCA" w:rsidRDefault="002451D7" w:rsidP="00933DCA">
            <w:pPr>
              <w:tabs>
                <w:tab w:val="left" w:pos="7797"/>
              </w:tabs>
              <w:spacing w:line="276" w:lineRule="auto"/>
            </w:pPr>
            <w:r w:rsidRPr="00933DCA">
              <w:rPr>
                <w:sz w:val="22"/>
                <w:szCs w:val="22"/>
              </w:rPr>
              <w:t>Наличие высокой мотивации в учебе.</w:t>
            </w:r>
          </w:p>
          <w:p w:rsidR="002451D7" w:rsidRPr="00933DCA" w:rsidRDefault="002451D7" w:rsidP="00933DCA">
            <w:pPr>
              <w:tabs>
                <w:tab w:val="left" w:pos="7797"/>
              </w:tabs>
              <w:spacing w:line="276" w:lineRule="auto"/>
            </w:pPr>
            <w:r w:rsidRPr="00933DCA">
              <w:rPr>
                <w:sz w:val="22"/>
                <w:szCs w:val="22"/>
              </w:rPr>
              <w:t>Расширение кругозора учащихся.</w:t>
            </w:r>
          </w:p>
          <w:p w:rsidR="002451D7" w:rsidRPr="00933DCA" w:rsidRDefault="002451D7" w:rsidP="00933DCA">
            <w:pPr>
              <w:tabs>
                <w:tab w:val="left" w:pos="7797"/>
              </w:tabs>
              <w:spacing w:line="276" w:lineRule="auto"/>
            </w:pPr>
            <w:r w:rsidRPr="00933DCA">
              <w:rPr>
                <w:sz w:val="22"/>
                <w:szCs w:val="22"/>
              </w:rPr>
              <w:t>Самореализация в разных видах творчества.</w:t>
            </w:r>
          </w:p>
          <w:p w:rsidR="002451D7" w:rsidRPr="00933DCA" w:rsidRDefault="002451D7" w:rsidP="00933DCA">
            <w:pPr>
              <w:spacing w:line="276" w:lineRule="auto"/>
            </w:pPr>
            <w:r w:rsidRPr="00933DCA">
              <w:rPr>
                <w:sz w:val="22"/>
                <w:szCs w:val="22"/>
              </w:rPr>
              <w:t>Самоопределение после окончания школы.</w:t>
            </w:r>
          </w:p>
        </w:tc>
      </w:tr>
    </w:tbl>
    <w:p w:rsidR="002451D7" w:rsidRPr="00933DCA" w:rsidRDefault="002451D7" w:rsidP="00933DCA">
      <w:pPr>
        <w:shd w:val="clear" w:color="auto" w:fill="FFFFFF"/>
        <w:autoSpaceDE w:val="0"/>
        <w:autoSpaceDN w:val="0"/>
        <w:adjustRightInd w:val="0"/>
        <w:spacing w:line="276" w:lineRule="auto"/>
        <w:jc w:val="both"/>
        <w:rPr>
          <w:b/>
          <w:sz w:val="28"/>
          <w:szCs w:val="28"/>
        </w:rPr>
      </w:pPr>
    </w:p>
    <w:p w:rsidR="002451D7" w:rsidRPr="00933DCA" w:rsidRDefault="002451D7" w:rsidP="00933DCA">
      <w:pPr>
        <w:shd w:val="clear" w:color="auto" w:fill="FFFFFF"/>
        <w:autoSpaceDE w:val="0"/>
        <w:autoSpaceDN w:val="0"/>
        <w:adjustRightInd w:val="0"/>
        <w:spacing w:line="276" w:lineRule="auto"/>
        <w:jc w:val="both"/>
        <w:rPr>
          <w:b/>
        </w:rPr>
      </w:pPr>
      <w:r w:rsidRPr="00933DCA">
        <w:rPr>
          <w:b/>
          <w:sz w:val="28"/>
          <w:szCs w:val="28"/>
        </w:rPr>
        <w:t>2.3.10 Методика и инструментарий мониторинга достижения планируемых результатов по духовно-нравственному воспитанию</w:t>
      </w:r>
    </w:p>
    <w:p w:rsidR="002451D7" w:rsidRPr="00933DCA" w:rsidRDefault="002451D7" w:rsidP="00933DCA">
      <w:pPr>
        <w:adjustRightInd w:val="0"/>
        <w:spacing w:line="276" w:lineRule="auto"/>
        <w:ind w:firstLine="709"/>
        <w:jc w:val="both"/>
        <w:textAlignment w:val="top"/>
        <w:rPr>
          <w:color w:val="000000"/>
        </w:rPr>
      </w:pPr>
      <w:r w:rsidRPr="00933DCA">
        <w:rPr>
          <w:bCs/>
          <w:color w:val="000000"/>
        </w:rPr>
        <w:t xml:space="preserve">Для отслеживания достижения планируемых результатов в части духовно-нравственного воспитания у обучающихся используется методика и инструментарий, предусмотренные внеурочной деятельностью. </w:t>
      </w:r>
      <w:r w:rsidRPr="00933DCA">
        <w:rPr>
          <w:color w:val="000000"/>
        </w:rPr>
        <w:t>Мониторинг будет осуществляться педагогами и классными руководителями в форме педагогического наблюдения, анкетирования, опроса, тестирования, прослеживания портфолио.</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Аннотация</w:t>
      </w:r>
      <w:r w:rsidRPr="00933DCA">
        <w:rPr>
          <w:i/>
          <w:iCs/>
          <w:color w:val="000000"/>
        </w:rPr>
        <w:t>: </w:t>
      </w:r>
      <w:r w:rsidRPr="00933DCA">
        <w:rPr>
          <w:color w:val="000000"/>
        </w:rPr>
        <w:t xml:space="preserve">представленный ниже вариант мониторинга разработан на основе принципов духовно-нравственного воспитания младших школьников в условиях ФГОС, должностных инструкций: учителя начальной школы. </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Периодичность</w:t>
      </w:r>
      <w:r w:rsidRPr="00933DCA">
        <w:rPr>
          <w:color w:val="000000"/>
        </w:rPr>
        <w:t> проведения обследования может определяться, исходя из потребностей ОУ (административного заказа):</w:t>
      </w:r>
    </w:p>
    <w:p w:rsidR="002451D7" w:rsidRPr="00933DCA" w:rsidRDefault="002451D7" w:rsidP="00697505">
      <w:pPr>
        <w:numPr>
          <w:ilvl w:val="0"/>
          <w:numId w:val="205"/>
        </w:numPr>
        <w:spacing w:before="100" w:beforeAutospacing="1" w:after="100" w:afterAutospacing="1" w:line="276" w:lineRule="auto"/>
        <w:jc w:val="both"/>
        <w:rPr>
          <w:color w:val="000000"/>
        </w:rPr>
      </w:pPr>
      <w:r w:rsidRPr="00933DCA">
        <w:rPr>
          <w:color w:val="000000"/>
        </w:rPr>
        <w:t>Ежегодно на группах детей, имеющих проблемы в духовно-нравственном развитии и воспитании;</w:t>
      </w:r>
    </w:p>
    <w:p w:rsidR="002451D7" w:rsidRPr="00933DCA" w:rsidRDefault="002451D7" w:rsidP="00697505">
      <w:pPr>
        <w:numPr>
          <w:ilvl w:val="0"/>
          <w:numId w:val="205"/>
        </w:numPr>
        <w:spacing w:before="100" w:beforeAutospacing="1" w:after="100" w:afterAutospacing="1" w:line="276" w:lineRule="auto"/>
        <w:jc w:val="both"/>
        <w:rPr>
          <w:color w:val="000000"/>
        </w:rPr>
      </w:pPr>
      <w:r w:rsidRPr="00933DCA">
        <w:rPr>
          <w:color w:val="000000"/>
        </w:rPr>
        <w:t>Ежегодно для всех обучающихся 1-4 классов.</w:t>
      </w:r>
    </w:p>
    <w:p w:rsidR="002451D7" w:rsidRPr="00933DCA" w:rsidRDefault="002451D7" w:rsidP="00697505">
      <w:pPr>
        <w:numPr>
          <w:ilvl w:val="1"/>
          <w:numId w:val="205"/>
        </w:numPr>
        <w:spacing w:before="100" w:beforeAutospacing="1" w:after="100" w:afterAutospacing="1" w:line="276" w:lineRule="auto"/>
        <w:jc w:val="both"/>
        <w:rPr>
          <w:color w:val="000000"/>
        </w:rPr>
      </w:pPr>
      <w:r w:rsidRPr="00933DCA">
        <w:rPr>
          <w:i/>
          <w:iCs/>
          <w:color w:val="000000"/>
        </w:rPr>
        <w:t>Объект исследования</w:t>
      </w:r>
      <w:r w:rsidRPr="00933DCA">
        <w:rPr>
          <w:color w:val="000000"/>
        </w:rPr>
        <w:t> - уровень сформированности духовно-нравственного развития обучающихся начальных классов;</w:t>
      </w:r>
    </w:p>
    <w:p w:rsidR="002451D7" w:rsidRPr="00933DCA" w:rsidRDefault="002451D7" w:rsidP="00697505">
      <w:pPr>
        <w:numPr>
          <w:ilvl w:val="1"/>
          <w:numId w:val="205"/>
        </w:numPr>
        <w:spacing w:before="100" w:beforeAutospacing="1" w:after="100" w:afterAutospacing="1" w:line="276" w:lineRule="auto"/>
        <w:jc w:val="both"/>
        <w:rPr>
          <w:color w:val="000000"/>
        </w:rPr>
      </w:pPr>
      <w:r w:rsidRPr="00933DCA">
        <w:rPr>
          <w:i/>
          <w:iCs/>
          <w:color w:val="000000"/>
        </w:rPr>
        <w:t>Предмет исследования</w:t>
      </w:r>
      <w:r w:rsidRPr="00933DCA">
        <w:rPr>
          <w:color w:val="000000"/>
        </w:rPr>
        <w:t> - процесс писхолого-педагогического сопровождения духовно-нравственного развития школьников.</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Инструментарий </w:t>
      </w:r>
      <w:r w:rsidRPr="00933DCA">
        <w:rPr>
          <w:color w:val="000000"/>
        </w:rPr>
        <w:t>мониторинга 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развития и воспитания школьников.</w:t>
      </w:r>
    </w:p>
    <w:p w:rsidR="002451D7" w:rsidRPr="00933DCA" w:rsidRDefault="002451D7" w:rsidP="00933DCA">
      <w:pPr>
        <w:spacing w:before="100" w:beforeAutospacing="1" w:after="100" w:afterAutospacing="1" w:line="276" w:lineRule="auto"/>
        <w:jc w:val="both"/>
        <w:rPr>
          <w:color w:val="000000"/>
        </w:rPr>
      </w:pPr>
      <w:r w:rsidRPr="00933DCA">
        <w:rPr>
          <w:color w:val="000000"/>
        </w:rPr>
        <w:t>Внедрение мониторинга уровня сформированности духовно-нравственного развития и воспитания школьников в образовательный процесс направлено на решение </w:t>
      </w:r>
      <w:r w:rsidRPr="00933DCA">
        <w:rPr>
          <w:b/>
          <w:bCs/>
          <w:color w:val="000000"/>
        </w:rPr>
        <w:t>следующих задач:</w:t>
      </w:r>
    </w:p>
    <w:p w:rsidR="002451D7" w:rsidRPr="00933DCA" w:rsidRDefault="002451D7" w:rsidP="00697505">
      <w:pPr>
        <w:numPr>
          <w:ilvl w:val="0"/>
          <w:numId w:val="206"/>
        </w:numPr>
        <w:spacing w:before="100" w:beforeAutospacing="1" w:after="100" w:afterAutospacing="1" w:line="276" w:lineRule="auto"/>
        <w:jc w:val="both"/>
        <w:rPr>
          <w:color w:val="000000"/>
        </w:rPr>
      </w:pPr>
      <w:r w:rsidRPr="00933DCA">
        <w:rPr>
          <w:color w:val="000000"/>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2451D7" w:rsidRPr="00933DCA" w:rsidRDefault="002451D7" w:rsidP="00697505">
      <w:pPr>
        <w:numPr>
          <w:ilvl w:val="0"/>
          <w:numId w:val="206"/>
        </w:numPr>
        <w:spacing w:before="100" w:beforeAutospacing="1" w:after="100" w:afterAutospacing="1" w:line="276" w:lineRule="auto"/>
        <w:jc w:val="both"/>
        <w:rPr>
          <w:color w:val="000000"/>
        </w:rPr>
      </w:pPr>
      <w:r w:rsidRPr="00933DCA">
        <w:rPr>
          <w:color w:val="000000"/>
        </w:rPr>
        <w:t>систематизация информации об уровне сформированности духовно-нравственного развития школьников;</w:t>
      </w:r>
    </w:p>
    <w:p w:rsidR="002451D7" w:rsidRPr="00933DCA" w:rsidRDefault="002451D7" w:rsidP="00697505">
      <w:pPr>
        <w:numPr>
          <w:ilvl w:val="0"/>
          <w:numId w:val="206"/>
        </w:numPr>
        <w:spacing w:before="100" w:beforeAutospacing="1" w:after="100" w:afterAutospacing="1" w:line="276" w:lineRule="auto"/>
        <w:jc w:val="both"/>
        <w:rPr>
          <w:color w:val="000000"/>
        </w:rPr>
      </w:pPr>
      <w:r w:rsidRPr="00933DCA">
        <w:rPr>
          <w:color w:val="000000"/>
        </w:rPr>
        <w:t>обеспечение регулярного и наглядного представления информации об уровне сформированности духовно-нравственного развития школьников;</w:t>
      </w:r>
    </w:p>
    <w:p w:rsidR="002451D7" w:rsidRPr="00933DCA" w:rsidRDefault="002451D7" w:rsidP="00697505">
      <w:pPr>
        <w:numPr>
          <w:ilvl w:val="0"/>
          <w:numId w:val="206"/>
        </w:numPr>
        <w:spacing w:before="100" w:beforeAutospacing="1" w:after="100" w:afterAutospacing="1" w:line="276" w:lineRule="auto"/>
        <w:jc w:val="both"/>
        <w:rPr>
          <w:color w:val="000000"/>
        </w:rPr>
      </w:pPr>
      <w:r w:rsidRPr="00933DCA">
        <w:rPr>
          <w:color w:val="000000"/>
        </w:rPr>
        <w:t>информационное обеспечение анализа и прогнозирования динамики уровня сформированности духовно-нравственного развития школьников.</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Ожидаемые результаты</w:t>
      </w:r>
      <w:r w:rsidRPr="00933DCA">
        <w:rPr>
          <w:color w:val="000000"/>
        </w:rPr>
        <w:t> внедрения примерной программы мониторинга уровня сформированности духовно-нравственного развития и воспитания младших школьников:</w:t>
      </w:r>
    </w:p>
    <w:p w:rsidR="002451D7" w:rsidRPr="00933DCA" w:rsidRDefault="002451D7" w:rsidP="00697505">
      <w:pPr>
        <w:numPr>
          <w:ilvl w:val="0"/>
          <w:numId w:val="207"/>
        </w:numPr>
        <w:spacing w:before="100" w:beforeAutospacing="1" w:after="100" w:afterAutospacing="1" w:line="276" w:lineRule="auto"/>
        <w:jc w:val="both"/>
        <w:rPr>
          <w:color w:val="000000"/>
        </w:rPr>
      </w:pPr>
      <w:r w:rsidRPr="00933DCA">
        <w:rPr>
          <w:color w:val="000000"/>
        </w:rPr>
        <w:t>Совершенствование планирования мероприятий, направленных на формирование духовно-нравственного развития и воспитания школьников.</w:t>
      </w:r>
    </w:p>
    <w:p w:rsidR="002451D7" w:rsidRPr="00933DCA" w:rsidRDefault="002451D7" w:rsidP="00697505">
      <w:pPr>
        <w:numPr>
          <w:ilvl w:val="0"/>
          <w:numId w:val="207"/>
        </w:numPr>
        <w:spacing w:before="100" w:beforeAutospacing="1" w:after="100" w:afterAutospacing="1" w:line="276" w:lineRule="auto"/>
        <w:jc w:val="both"/>
        <w:rPr>
          <w:color w:val="000000"/>
        </w:rPr>
      </w:pPr>
      <w:r w:rsidRPr="00933DCA">
        <w:rPr>
          <w:color w:val="000000"/>
        </w:rPr>
        <w:t>Повышение качества результатов образования на ступени начального образования.</w:t>
      </w:r>
    </w:p>
    <w:p w:rsidR="002451D7" w:rsidRPr="00933DCA" w:rsidRDefault="002451D7" w:rsidP="00697505">
      <w:pPr>
        <w:numPr>
          <w:ilvl w:val="0"/>
          <w:numId w:val="207"/>
        </w:numPr>
        <w:spacing w:before="100" w:beforeAutospacing="1" w:after="100" w:afterAutospacing="1" w:line="276" w:lineRule="auto"/>
        <w:jc w:val="both"/>
        <w:rPr>
          <w:color w:val="000000"/>
        </w:rPr>
      </w:pPr>
      <w:r w:rsidRPr="00933DCA">
        <w:rPr>
          <w:color w:val="000000"/>
        </w:rPr>
        <w:t>Выявление разнообразных факторов риска и возможность оперативного планирования корректирующих мероприятий и совершенствования воспитательного процесса.</w:t>
      </w:r>
    </w:p>
    <w:p w:rsidR="002451D7" w:rsidRPr="00933DCA" w:rsidRDefault="002451D7" w:rsidP="00697505">
      <w:pPr>
        <w:numPr>
          <w:ilvl w:val="0"/>
          <w:numId w:val="207"/>
        </w:numPr>
        <w:spacing w:before="100" w:beforeAutospacing="1" w:after="100" w:afterAutospacing="1" w:line="276" w:lineRule="auto"/>
        <w:jc w:val="both"/>
        <w:rPr>
          <w:color w:val="000000"/>
        </w:rPr>
      </w:pPr>
      <w:r w:rsidRPr="00933DCA">
        <w:rPr>
          <w:color w:val="000000"/>
        </w:rPr>
        <w:t>Раннее выявление групп риска и формирование системы профилактики.</w:t>
      </w:r>
    </w:p>
    <w:p w:rsidR="002451D7" w:rsidRPr="00933DCA" w:rsidRDefault="002451D7" w:rsidP="00697505">
      <w:pPr>
        <w:numPr>
          <w:ilvl w:val="0"/>
          <w:numId w:val="207"/>
        </w:numPr>
        <w:spacing w:before="100" w:beforeAutospacing="1" w:after="100" w:afterAutospacing="1" w:line="276" w:lineRule="auto"/>
        <w:jc w:val="both"/>
        <w:rPr>
          <w:color w:val="000000"/>
        </w:rPr>
      </w:pPr>
      <w:r w:rsidRPr="00933DCA">
        <w:rPr>
          <w:color w:val="000000"/>
        </w:rPr>
        <w:t>Обеспечение условий для практической реализации индивидуального подхода к обучению и воспитанию младших школьников.</w:t>
      </w:r>
    </w:p>
    <w:p w:rsidR="002451D7" w:rsidRPr="00933DCA" w:rsidRDefault="002451D7" w:rsidP="00697505">
      <w:pPr>
        <w:numPr>
          <w:ilvl w:val="0"/>
          <w:numId w:val="207"/>
        </w:numPr>
        <w:spacing w:before="100" w:beforeAutospacing="1" w:after="100" w:afterAutospacing="1" w:line="276" w:lineRule="auto"/>
        <w:jc w:val="both"/>
        <w:rPr>
          <w:color w:val="000000"/>
        </w:rPr>
      </w:pPr>
      <w:r w:rsidRPr="00933DCA">
        <w:rPr>
          <w:color w:val="000000"/>
        </w:rPr>
        <w:t>Мониторинг реализации концепции духовно-нравственного развития и воспитания личности гражданина России.</w:t>
      </w:r>
    </w:p>
    <w:p w:rsidR="002451D7" w:rsidRPr="00933DCA" w:rsidRDefault="002451D7" w:rsidP="00933DCA">
      <w:pPr>
        <w:spacing w:before="100" w:beforeAutospacing="1" w:after="100" w:afterAutospacing="1" w:line="276" w:lineRule="auto"/>
        <w:jc w:val="both"/>
        <w:rPr>
          <w:rFonts w:ascii="Tahoma" w:hAnsi="Tahoma" w:cs="Tahoma"/>
          <w:color w:val="000000"/>
          <w:sz w:val="18"/>
          <w:szCs w:val="18"/>
        </w:rPr>
      </w:pPr>
    </w:p>
    <w:p w:rsidR="002451D7" w:rsidRPr="00933DCA" w:rsidRDefault="002451D7" w:rsidP="00933DCA">
      <w:pPr>
        <w:spacing w:before="100" w:beforeAutospacing="1" w:after="100" w:afterAutospacing="1" w:line="276" w:lineRule="auto"/>
        <w:jc w:val="both"/>
        <w:rPr>
          <w:color w:val="000000"/>
        </w:rPr>
      </w:pPr>
      <w:r w:rsidRPr="00933DCA">
        <w:rPr>
          <w:b/>
          <w:bCs/>
          <w:color w:val="000000"/>
        </w:rPr>
        <w:t>Процедура мониторинга</w:t>
      </w:r>
    </w:p>
    <w:p w:rsidR="002451D7" w:rsidRPr="00933DCA" w:rsidRDefault="002451D7" w:rsidP="00933DCA">
      <w:pPr>
        <w:spacing w:before="100" w:beforeAutospacing="1" w:after="100" w:afterAutospacing="1" w:line="276" w:lineRule="auto"/>
        <w:jc w:val="both"/>
        <w:rPr>
          <w:color w:val="000000"/>
        </w:rPr>
      </w:pPr>
      <w:r w:rsidRPr="00933DCA">
        <w:rPr>
          <w:color w:val="000000"/>
        </w:rPr>
        <w:t>Классный руководитель выполняет диагностику нравственного уровня развития и воспитания младших школьников (субъективный тест).</w:t>
      </w:r>
    </w:p>
    <w:p w:rsidR="002451D7" w:rsidRPr="00933DCA" w:rsidRDefault="002451D7" w:rsidP="00933DCA">
      <w:pPr>
        <w:spacing w:before="100" w:beforeAutospacing="1" w:after="100" w:afterAutospacing="1" w:line="276" w:lineRule="auto"/>
        <w:jc w:val="both"/>
        <w:rPr>
          <w:color w:val="000000"/>
        </w:rPr>
      </w:pPr>
      <w:r w:rsidRPr="00933DCA">
        <w:rPr>
          <w:color w:val="000000"/>
        </w:rPr>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2451D7" w:rsidRPr="00933DCA" w:rsidRDefault="002451D7" w:rsidP="00933DCA">
      <w:pPr>
        <w:spacing w:before="100" w:beforeAutospacing="1" w:after="100" w:afterAutospacing="1" w:line="276" w:lineRule="auto"/>
        <w:jc w:val="both"/>
        <w:rPr>
          <w:color w:val="000000"/>
        </w:rPr>
      </w:pPr>
      <w:r w:rsidRPr="00933DCA">
        <w:rPr>
          <w:color w:val="000000"/>
        </w:rPr>
        <w:t>Мониторинг духовно-нравственного развития и воспитания обучающихся начальных классов направлен на выявление следующих параметров:</w:t>
      </w:r>
    </w:p>
    <w:p w:rsidR="002451D7" w:rsidRPr="00933DCA" w:rsidRDefault="002451D7" w:rsidP="00933DCA">
      <w:pPr>
        <w:spacing w:before="100" w:beforeAutospacing="1" w:after="100" w:afterAutospacing="1" w:line="276" w:lineRule="auto"/>
        <w:jc w:val="both"/>
        <w:rPr>
          <w:color w:val="000000"/>
        </w:rPr>
      </w:pPr>
      <w:r w:rsidRPr="00933DCA">
        <w:rPr>
          <w:color w:val="000000"/>
        </w:rPr>
        <w:t xml:space="preserve">- уровень сформированности личностной культуры через диагностику личностной сферы учеников с использованием методики «Я разный», диагностику проводит классный руководитель; </w:t>
      </w:r>
    </w:p>
    <w:p w:rsidR="002451D7" w:rsidRPr="00933DCA" w:rsidRDefault="002451D7" w:rsidP="00933DCA">
      <w:pPr>
        <w:spacing w:before="100" w:beforeAutospacing="1" w:after="100" w:afterAutospacing="1" w:line="276" w:lineRule="auto"/>
        <w:jc w:val="both"/>
        <w:rPr>
          <w:color w:val="000000"/>
        </w:rPr>
      </w:pPr>
      <w:r w:rsidRPr="00933DCA">
        <w:rPr>
          <w:color w:val="000000"/>
        </w:rPr>
        <w:t>- уровень сформированности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классный руководитель;</w:t>
      </w:r>
    </w:p>
    <w:p w:rsidR="002451D7" w:rsidRPr="00933DCA" w:rsidRDefault="002451D7" w:rsidP="00933DCA">
      <w:pPr>
        <w:spacing w:before="100" w:beforeAutospacing="1" w:after="100" w:afterAutospacing="1" w:line="276" w:lineRule="auto"/>
        <w:jc w:val="both"/>
        <w:rPr>
          <w:color w:val="000000"/>
        </w:rPr>
      </w:pPr>
      <w:r w:rsidRPr="00933DCA">
        <w:rPr>
          <w:color w:val="000000"/>
        </w:rPr>
        <w:t>- уровень сформированности семейной культуры через диагностику семейных ценностей и представлений учеников, диагностику проводит классный руководитель (анкета «Я и моя семья»);</w:t>
      </w:r>
    </w:p>
    <w:p w:rsidR="002451D7" w:rsidRPr="00933DCA" w:rsidRDefault="002451D7" w:rsidP="00933DCA">
      <w:pPr>
        <w:spacing w:before="100" w:beforeAutospacing="1" w:after="100" w:afterAutospacing="1" w:line="276" w:lineRule="auto"/>
        <w:jc w:val="both"/>
        <w:rPr>
          <w:color w:val="000000"/>
        </w:rPr>
      </w:pPr>
      <w:r w:rsidRPr="00933DCA">
        <w:rPr>
          <w:color w:val="000000"/>
        </w:rPr>
        <w:t>- 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воспитанности школьников», М., 1990).</w:t>
      </w:r>
    </w:p>
    <w:p w:rsidR="002451D7" w:rsidRPr="00933DCA" w:rsidRDefault="002451D7" w:rsidP="00933DCA">
      <w:pPr>
        <w:spacing w:before="100" w:beforeAutospacing="1" w:after="100" w:afterAutospacing="1" w:line="276" w:lineRule="auto"/>
        <w:jc w:val="both"/>
        <w:rPr>
          <w:color w:val="000000"/>
        </w:rPr>
      </w:pPr>
      <w:r w:rsidRPr="00933DCA">
        <w:rPr>
          <w:color w:val="000000"/>
        </w:rPr>
        <w:t>Все результаты выражаются в баллах и фиксируются в таблицах, представленных ниже.</w:t>
      </w:r>
    </w:p>
    <w:p w:rsidR="002451D7" w:rsidRPr="00933DCA" w:rsidRDefault="002451D7" w:rsidP="00933DCA">
      <w:pPr>
        <w:spacing w:before="100" w:beforeAutospacing="1" w:after="100" w:afterAutospacing="1" w:line="276" w:lineRule="auto"/>
        <w:jc w:val="both"/>
        <w:rPr>
          <w:color w:val="000000"/>
        </w:rPr>
      </w:pPr>
      <w:r w:rsidRPr="00933DCA">
        <w:rPr>
          <w:color w:val="000000"/>
        </w:rPr>
        <w:t>Тесты и методики, используемые для выявления показателей духовно-нравственного развития и воспитания младших школьников имеют три уровня выраженности:</w:t>
      </w:r>
    </w:p>
    <w:p w:rsidR="002451D7" w:rsidRPr="00933DCA" w:rsidRDefault="002451D7" w:rsidP="00933DCA">
      <w:pPr>
        <w:spacing w:before="100" w:beforeAutospacing="1" w:after="100" w:afterAutospacing="1" w:line="276" w:lineRule="auto"/>
        <w:jc w:val="both"/>
        <w:rPr>
          <w:color w:val="000000"/>
        </w:rPr>
      </w:pPr>
      <w:r w:rsidRPr="00933DCA">
        <w:rPr>
          <w:color w:val="000000"/>
        </w:rPr>
        <w:t>- ниже среднего (1 балл);</w:t>
      </w:r>
    </w:p>
    <w:p w:rsidR="002451D7" w:rsidRPr="00933DCA" w:rsidRDefault="002451D7" w:rsidP="00933DCA">
      <w:pPr>
        <w:spacing w:before="100" w:beforeAutospacing="1" w:after="100" w:afterAutospacing="1" w:line="276" w:lineRule="auto"/>
        <w:jc w:val="both"/>
        <w:rPr>
          <w:color w:val="000000"/>
        </w:rPr>
      </w:pPr>
      <w:r w:rsidRPr="00933DCA">
        <w:rPr>
          <w:color w:val="000000"/>
        </w:rPr>
        <w:t>- средний (2 балла);</w:t>
      </w:r>
    </w:p>
    <w:p w:rsidR="002451D7" w:rsidRPr="00933DCA" w:rsidRDefault="002451D7" w:rsidP="00933DCA">
      <w:pPr>
        <w:spacing w:before="100" w:beforeAutospacing="1" w:after="100" w:afterAutospacing="1" w:line="276" w:lineRule="auto"/>
        <w:jc w:val="both"/>
        <w:rPr>
          <w:color w:val="000000"/>
        </w:rPr>
      </w:pPr>
      <w:r w:rsidRPr="00933DCA">
        <w:rPr>
          <w:color w:val="000000"/>
        </w:rPr>
        <w:t>- выше среднего (3 балла).</w:t>
      </w:r>
    </w:p>
    <w:p w:rsidR="002451D7" w:rsidRPr="00933DCA" w:rsidRDefault="002451D7" w:rsidP="00933DCA">
      <w:pPr>
        <w:spacing w:before="100" w:beforeAutospacing="1" w:after="100" w:afterAutospacing="1" w:line="276" w:lineRule="auto"/>
        <w:jc w:val="both"/>
        <w:rPr>
          <w:color w:val="000000"/>
        </w:rPr>
      </w:pPr>
      <w:r w:rsidRPr="00933DCA">
        <w:rPr>
          <w:color w:val="000000"/>
        </w:rPr>
        <w:t>Основанием для осуществления коррекционно-развивающей работы с младшимишкольниками служит наличие низкого уровня сформированности:</w:t>
      </w:r>
    </w:p>
    <w:p w:rsidR="002451D7" w:rsidRPr="00933DCA" w:rsidRDefault="002451D7" w:rsidP="00933DCA">
      <w:pPr>
        <w:spacing w:before="100" w:beforeAutospacing="1" w:after="100" w:afterAutospacing="1" w:line="276" w:lineRule="auto"/>
        <w:jc w:val="both"/>
        <w:rPr>
          <w:color w:val="000000"/>
        </w:rPr>
      </w:pPr>
      <w:r w:rsidRPr="00933DCA">
        <w:rPr>
          <w:color w:val="000000"/>
        </w:rPr>
        <w:t>- всех показателей духовно-нравственного развития и воспитания школьников (личностной культуры, социальной культуры, семейной культуры);</w:t>
      </w:r>
    </w:p>
    <w:p w:rsidR="002451D7" w:rsidRPr="00933DCA" w:rsidRDefault="002451D7" w:rsidP="00933DCA">
      <w:pPr>
        <w:spacing w:before="100" w:beforeAutospacing="1" w:after="100" w:afterAutospacing="1" w:line="276" w:lineRule="auto"/>
        <w:jc w:val="both"/>
        <w:rPr>
          <w:color w:val="000000"/>
        </w:rPr>
      </w:pPr>
      <w:r w:rsidRPr="00933DCA">
        <w:rPr>
          <w:color w:val="000000"/>
        </w:rPr>
        <w:t>- одного или двух показателей (в любом сочетании) духовно-нравственного развития и воспитания школьников.</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Диагностическая таблица классного руководителя</w:t>
      </w:r>
    </w:p>
    <w:p w:rsidR="002451D7" w:rsidRPr="00933DCA" w:rsidRDefault="002451D7" w:rsidP="00933DCA">
      <w:pPr>
        <w:spacing w:before="100" w:beforeAutospacing="1" w:after="100" w:afterAutospacing="1" w:line="276" w:lineRule="auto"/>
        <w:jc w:val="both"/>
        <w:rPr>
          <w:color w:val="000000"/>
        </w:rPr>
      </w:pPr>
      <w:r w:rsidRPr="00933DCA">
        <w:rPr>
          <w:color w:val="000000"/>
        </w:rPr>
        <w:t>№</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Показатель</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Критерии</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Ф.И. ученика</w:t>
      </w:r>
    </w:p>
    <w:p w:rsidR="002451D7" w:rsidRPr="00933DCA" w:rsidRDefault="002451D7" w:rsidP="00933DCA">
      <w:pPr>
        <w:spacing w:before="100" w:beforeAutospacing="1" w:after="100" w:afterAutospacing="1" w:line="276" w:lineRule="auto"/>
        <w:jc w:val="both"/>
        <w:rPr>
          <w:b/>
          <w:color w:val="000000"/>
        </w:rPr>
      </w:pPr>
      <w:r w:rsidRPr="00933DCA">
        <w:rPr>
          <w:b/>
          <w:color w:val="000000"/>
        </w:rPr>
        <w:t>Социальная культура</w:t>
      </w:r>
    </w:p>
    <w:p w:rsidR="002451D7" w:rsidRPr="00933DCA" w:rsidRDefault="002451D7" w:rsidP="00933DCA">
      <w:pPr>
        <w:spacing w:before="100" w:beforeAutospacing="1" w:after="100" w:afterAutospacing="1" w:line="276" w:lineRule="auto"/>
        <w:jc w:val="both"/>
        <w:rPr>
          <w:color w:val="000000"/>
        </w:rPr>
      </w:pPr>
      <w:r w:rsidRPr="00933DCA">
        <w:rPr>
          <w:color w:val="000000"/>
        </w:rPr>
        <w:t>Долг, товарищество ответственность</w:t>
      </w:r>
    </w:p>
    <w:p w:rsidR="002451D7" w:rsidRPr="00933DCA" w:rsidRDefault="002451D7" w:rsidP="00933DCA">
      <w:pPr>
        <w:spacing w:before="100" w:beforeAutospacing="1" w:after="100" w:afterAutospacing="1" w:line="276" w:lineRule="auto"/>
        <w:jc w:val="both"/>
        <w:rPr>
          <w:color w:val="000000"/>
        </w:rPr>
      </w:pPr>
      <w:r w:rsidRPr="00933DCA">
        <w:rPr>
          <w:color w:val="000000"/>
        </w:rPr>
        <w:t>Трудолюбие</w:t>
      </w:r>
    </w:p>
    <w:p w:rsidR="002451D7" w:rsidRPr="00933DCA" w:rsidRDefault="002451D7" w:rsidP="00933DCA">
      <w:pPr>
        <w:spacing w:before="100" w:beforeAutospacing="1" w:after="100" w:afterAutospacing="1" w:line="276" w:lineRule="auto"/>
        <w:jc w:val="both"/>
        <w:rPr>
          <w:color w:val="000000"/>
        </w:rPr>
      </w:pPr>
      <w:r w:rsidRPr="00933DCA">
        <w:rPr>
          <w:color w:val="000000"/>
        </w:rPr>
        <w:t>Дисциплинированность, отношение к учебе</w:t>
      </w:r>
    </w:p>
    <w:p w:rsidR="002451D7" w:rsidRPr="00933DCA" w:rsidRDefault="002451D7" w:rsidP="00933DCA">
      <w:pPr>
        <w:spacing w:before="100" w:beforeAutospacing="1" w:after="100" w:afterAutospacing="1" w:line="276" w:lineRule="auto"/>
        <w:jc w:val="both"/>
        <w:rPr>
          <w:color w:val="000000"/>
        </w:rPr>
      </w:pPr>
      <w:r w:rsidRPr="00933DCA">
        <w:rPr>
          <w:color w:val="000000"/>
        </w:rPr>
        <w:t>Показатель (средний арифметический)</w:t>
      </w:r>
    </w:p>
    <w:p w:rsidR="002451D7" w:rsidRPr="00933DCA" w:rsidRDefault="002451D7" w:rsidP="00933DCA">
      <w:pPr>
        <w:spacing w:before="100" w:beforeAutospacing="1" w:after="100" w:afterAutospacing="1" w:line="276" w:lineRule="auto"/>
        <w:jc w:val="both"/>
        <w:rPr>
          <w:b/>
          <w:color w:val="000000"/>
        </w:rPr>
      </w:pPr>
      <w:r w:rsidRPr="00933DCA">
        <w:rPr>
          <w:b/>
          <w:color w:val="000000"/>
        </w:rPr>
        <w:t>Семейная культура</w:t>
      </w:r>
    </w:p>
    <w:p w:rsidR="002451D7" w:rsidRPr="00933DCA" w:rsidRDefault="002451D7" w:rsidP="00933DCA">
      <w:pPr>
        <w:spacing w:before="100" w:beforeAutospacing="1" w:after="100" w:afterAutospacing="1" w:line="276" w:lineRule="auto"/>
        <w:jc w:val="both"/>
        <w:rPr>
          <w:color w:val="000000"/>
        </w:rPr>
      </w:pPr>
      <w:r w:rsidRPr="00933DCA">
        <w:rPr>
          <w:color w:val="000000"/>
        </w:rPr>
        <w:t>Следование семейным ценностям</w:t>
      </w:r>
    </w:p>
    <w:p w:rsidR="002451D7" w:rsidRPr="00933DCA" w:rsidRDefault="002451D7" w:rsidP="00933DCA">
      <w:pPr>
        <w:spacing w:before="100" w:beforeAutospacing="1" w:after="100" w:afterAutospacing="1" w:line="276" w:lineRule="auto"/>
        <w:jc w:val="both"/>
        <w:rPr>
          <w:color w:val="000000"/>
        </w:rPr>
      </w:pPr>
      <w:r w:rsidRPr="00933DCA">
        <w:rPr>
          <w:color w:val="000000"/>
        </w:rPr>
        <w:t>Уважение, забота о родителях</w:t>
      </w:r>
    </w:p>
    <w:p w:rsidR="002451D7" w:rsidRPr="00933DCA" w:rsidRDefault="002451D7" w:rsidP="00933DCA">
      <w:pPr>
        <w:spacing w:before="100" w:beforeAutospacing="1" w:after="100" w:afterAutospacing="1" w:line="276" w:lineRule="auto"/>
        <w:jc w:val="both"/>
        <w:rPr>
          <w:color w:val="000000"/>
        </w:rPr>
      </w:pPr>
      <w:r w:rsidRPr="00933DCA">
        <w:rPr>
          <w:color w:val="000000"/>
        </w:rPr>
        <w:t>Авторитет семьи</w:t>
      </w:r>
    </w:p>
    <w:p w:rsidR="002451D7" w:rsidRPr="00933DCA" w:rsidRDefault="002451D7" w:rsidP="00933DCA">
      <w:pPr>
        <w:spacing w:before="100" w:beforeAutospacing="1" w:after="100" w:afterAutospacing="1" w:line="276" w:lineRule="auto"/>
        <w:jc w:val="both"/>
        <w:rPr>
          <w:color w:val="000000"/>
        </w:rPr>
      </w:pPr>
      <w:r w:rsidRPr="00933DCA">
        <w:rPr>
          <w:color w:val="000000"/>
        </w:rPr>
        <w:t>Показатель (средний арифметический)</w:t>
      </w:r>
    </w:p>
    <w:p w:rsidR="002451D7" w:rsidRPr="00933DCA" w:rsidRDefault="002451D7" w:rsidP="00933DCA">
      <w:pPr>
        <w:spacing w:before="100" w:beforeAutospacing="1" w:after="100" w:afterAutospacing="1" w:line="276" w:lineRule="auto"/>
        <w:jc w:val="both"/>
        <w:rPr>
          <w:b/>
          <w:color w:val="000000"/>
        </w:rPr>
      </w:pPr>
      <w:r w:rsidRPr="00933DCA">
        <w:rPr>
          <w:b/>
          <w:color w:val="000000"/>
        </w:rPr>
        <w:t>Личностная культура</w:t>
      </w:r>
    </w:p>
    <w:p w:rsidR="002451D7" w:rsidRPr="00933DCA" w:rsidRDefault="002451D7" w:rsidP="00933DCA">
      <w:pPr>
        <w:spacing w:before="100" w:beforeAutospacing="1" w:after="100" w:afterAutospacing="1" w:line="276" w:lineRule="auto"/>
        <w:jc w:val="both"/>
        <w:rPr>
          <w:color w:val="000000"/>
        </w:rPr>
      </w:pPr>
      <w:r w:rsidRPr="00933DCA">
        <w:rPr>
          <w:color w:val="000000"/>
        </w:rPr>
        <w:t>Доброта, отзывчивость</w:t>
      </w:r>
    </w:p>
    <w:p w:rsidR="002451D7" w:rsidRPr="00933DCA" w:rsidRDefault="002451D7" w:rsidP="00933DCA">
      <w:pPr>
        <w:spacing w:before="100" w:beforeAutospacing="1" w:after="100" w:afterAutospacing="1" w:line="276" w:lineRule="auto"/>
        <w:jc w:val="both"/>
        <w:rPr>
          <w:color w:val="000000"/>
        </w:rPr>
      </w:pPr>
      <w:r w:rsidRPr="00933DCA">
        <w:rPr>
          <w:color w:val="000000"/>
        </w:rPr>
        <w:t>Честность</w:t>
      </w:r>
    </w:p>
    <w:p w:rsidR="002451D7" w:rsidRPr="00933DCA" w:rsidRDefault="002451D7" w:rsidP="00933DCA">
      <w:pPr>
        <w:spacing w:before="100" w:beforeAutospacing="1" w:after="100" w:afterAutospacing="1" w:line="276" w:lineRule="auto"/>
        <w:jc w:val="both"/>
        <w:rPr>
          <w:color w:val="000000"/>
        </w:rPr>
      </w:pPr>
      <w:r w:rsidRPr="00933DCA">
        <w:rPr>
          <w:color w:val="000000"/>
        </w:rPr>
        <w:t>Милосердие</w:t>
      </w:r>
    </w:p>
    <w:p w:rsidR="002451D7" w:rsidRPr="00933DCA" w:rsidRDefault="002451D7" w:rsidP="00933DCA">
      <w:pPr>
        <w:spacing w:before="100" w:beforeAutospacing="1" w:after="100" w:afterAutospacing="1" w:line="276" w:lineRule="auto"/>
        <w:jc w:val="both"/>
        <w:rPr>
          <w:color w:val="000000"/>
        </w:rPr>
      </w:pPr>
      <w:r w:rsidRPr="00933DCA">
        <w:rPr>
          <w:color w:val="000000"/>
        </w:rPr>
        <w:t>Показатель (средний арифметический)</w:t>
      </w:r>
    </w:p>
    <w:p w:rsidR="002451D7" w:rsidRPr="00933DCA" w:rsidRDefault="002451D7" w:rsidP="00933DCA">
      <w:pPr>
        <w:spacing w:before="100" w:beforeAutospacing="1" w:after="100" w:afterAutospacing="1" w:line="276" w:lineRule="auto"/>
        <w:jc w:val="both"/>
        <w:rPr>
          <w:color w:val="000000"/>
        </w:rPr>
      </w:pPr>
      <w:r w:rsidRPr="00933DCA">
        <w:rPr>
          <w:color w:val="000000"/>
        </w:rPr>
        <w:t>Суммарный показатель</w:t>
      </w:r>
    </w:p>
    <w:p w:rsidR="002451D7" w:rsidRPr="00933DCA" w:rsidRDefault="002451D7" w:rsidP="00933DCA">
      <w:pPr>
        <w:spacing w:before="100" w:beforeAutospacing="1" w:after="100" w:afterAutospacing="1" w:line="276" w:lineRule="auto"/>
        <w:jc w:val="both"/>
        <w:rPr>
          <w:color w:val="000000"/>
        </w:rPr>
      </w:pPr>
      <w:r w:rsidRPr="00933DCA">
        <w:rPr>
          <w:color w:val="000000"/>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2451D7" w:rsidRPr="00933DCA" w:rsidRDefault="002451D7" w:rsidP="00933DCA">
      <w:pPr>
        <w:spacing w:before="100" w:beforeAutospacing="1" w:after="100" w:afterAutospacing="1" w:line="276" w:lineRule="auto"/>
        <w:jc w:val="both"/>
        <w:rPr>
          <w:color w:val="000000"/>
        </w:rPr>
      </w:pPr>
      <w:r w:rsidRPr="00933DCA">
        <w:rPr>
          <w:color w:val="000000"/>
        </w:rPr>
        <w:t>0-3 – низкий,</w:t>
      </w:r>
    </w:p>
    <w:p w:rsidR="002451D7" w:rsidRPr="00933DCA" w:rsidRDefault="002451D7" w:rsidP="00933DCA">
      <w:pPr>
        <w:spacing w:before="100" w:beforeAutospacing="1" w:after="100" w:afterAutospacing="1" w:line="276" w:lineRule="auto"/>
        <w:jc w:val="both"/>
        <w:rPr>
          <w:color w:val="000000"/>
        </w:rPr>
      </w:pPr>
      <w:r w:rsidRPr="00933DCA">
        <w:rPr>
          <w:color w:val="000000"/>
        </w:rPr>
        <w:t>4-6 – средний,</w:t>
      </w:r>
    </w:p>
    <w:p w:rsidR="002451D7" w:rsidRPr="00933DCA" w:rsidRDefault="002451D7" w:rsidP="00933DCA">
      <w:pPr>
        <w:spacing w:before="100" w:beforeAutospacing="1" w:after="100" w:afterAutospacing="1" w:line="276" w:lineRule="auto"/>
        <w:jc w:val="both"/>
        <w:rPr>
          <w:color w:val="000000"/>
        </w:rPr>
      </w:pPr>
      <w:r w:rsidRPr="00933DCA">
        <w:rPr>
          <w:color w:val="000000"/>
        </w:rPr>
        <w:t>Выше 7 – высокий</w:t>
      </w:r>
    </w:p>
    <w:p w:rsidR="002451D7" w:rsidRPr="00933DCA" w:rsidRDefault="002451D7" w:rsidP="00933DCA">
      <w:pPr>
        <w:spacing w:before="100" w:beforeAutospacing="1" w:after="100" w:afterAutospacing="1" w:line="276" w:lineRule="auto"/>
        <w:jc w:val="both"/>
        <w:rPr>
          <w:color w:val="000000"/>
        </w:rPr>
      </w:pPr>
      <w:r w:rsidRPr="00933DCA">
        <w:rPr>
          <w:color w:val="000000"/>
        </w:rPr>
        <w:t>Далее по результатам диагностики классного руководителя составляется сводная таблица, которая позволяет сделать анализ эффективности работы по духовно-нравственному развитию и воспитанию младших школьников в ОУ.</w:t>
      </w:r>
    </w:p>
    <w:p w:rsidR="002451D7" w:rsidRPr="00933DCA" w:rsidRDefault="002451D7" w:rsidP="00933DCA">
      <w:pPr>
        <w:spacing w:before="100" w:beforeAutospacing="1" w:after="100" w:afterAutospacing="1" w:line="276" w:lineRule="auto"/>
        <w:jc w:val="both"/>
        <w:rPr>
          <w:color w:val="000000"/>
        </w:rPr>
      </w:pPr>
      <w:r w:rsidRPr="00933DCA">
        <w:rPr>
          <w:color w:val="000000"/>
        </w:rPr>
        <w:t>Вариант теста</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«Размышляем о жизненном опыте» </w:t>
      </w:r>
      <w:r w:rsidRPr="00933DCA">
        <w:rPr>
          <w:color w:val="000000"/>
        </w:rPr>
        <w:t>для младших школьников</w:t>
      </w:r>
    </w:p>
    <w:p w:rsidR="002451D7" w:rsidRPr="00933DCA" w:rsidRDefault="002451D7" w:rsidP="00933DCA">
      <w:pPr>
        <w:spacing w:before="100" w:beforeAutospacing="1" w:after="100" w:afterAutospacing="1" w:line="276" w:lineRule="auto"/>
        <w:jc w:val="both"/>
        <w:rPr>
          <w:color w:val="000000"/>
        </w:rPr>
      </w:pPr>
      <w:r w:rsidRPr="00933DCA">
        <w:rPr>
          <w:color w:val="000000"/>
        </w:rPr>
        <w:t>(составлен доктором педагогических наук Н.Е. Щурковой,</w:t>
      </w:r>
    </w:p>
    <w:p w:rsidR="002451D7" w:rsidRPr="00933DCA" w:rsidRDefault="002451D7" w:rsidP="00933DCA">
      <w:pPr>
        <w:spacing w:before="100" w:beforeAutospacing="1" w:after="100" w:afterAutospacing="1" w:line="276" w:lineRule="auto"/>
        <w:jc w:val="both"/>
        <w:rPr>
          <w:color w:val="000000"/>
        </w:rPr>
      </w:pPr>
      <w:r w:rsidRPr="00933DCA">
        <w:rPr>
          <w:color w:val="000000"/>
        </w:rPr>
        <w:t>адаптирован В.М. Ивановой, Т.В. Павловой, Е.Н. Степановым)</w:t>
      </w:r>
    </w:p>
    <w:p w:rsidR="002451D7" w:rsidRPr="00933DCA" w:rsidRDefault="002451D7" w:rsidP="00933DCA">
      <w:pPr>
        <w:spacing w:before="100" w:beforeAutospacing="1" w:after="100" w:afterAutospacing="1" w:line="276" w:lineRule="auto"/>
        <w:jc w:val="both"/>
        <w:rPr>
          <w:color w:val="000000"/>
        </w:rPr>
      </w:pPr>
    </w:p>
    <w:p w:rsidR="002451D7" w:rsidRPr="00933DCA" w:rsidRDefault="002451D7" w:rsidP="00933DCA">
      <w:pPr>
        <w:spacing w:before="100" w:beforeAutospacing="1" w:after="100" w:afterAutospacing="1" w:line="276" w:lineRule="auto"/>
        <w:jc w:val="both"/>
        <w:rPr>
          <w:color w:val="000000"/>
        </w:rPr>
      </w:pPr>
      <w:r w:rsidRPr="00933DCA">
        <w:rPr>
          <w:b/>
          <w:bCs/>
          <w:i/>
          <w:iCs/>
          <w:color w:val="000000"/>
        </w:rPr>
        <w:t>Цель</w:t>
      </w:r>
      <w:r w:rsidRPr="00933DCA">
        <w:rPr>
          <w:i/>
          <w:iCs/>
          <w:color w:val="000000"/>
        </w:rPr>
        <w:t>:</w:t>
      </w:r>
      <w:r w:rsidRPr="00933DCA">
        <w:rPr>
          <w:color w:val="000000"/>
        </w:rPr>
        <w:t> выявить нравственные представления учеников.</w:t>
      </w:r>
    </w:p>
    <w:p w:rsidR="002451D7" w:rsidRPr="00933DCA" w:rsidRDefault="002451D7" w:rsidP="00933DCA">
      <w:pPr>
        <w:spacing w:before="100" w:beforeAutospacing="1" w:after="100" w:afterAutospacing="1" w:line="276" w:lineRule="auto"/>
        <w:jc w:val="both"/>
        <w:rPr>
          <w:color w:val="000000"/>
        </w:rPr>
      </w:pPr>
      <w:r w:rsidRPr="00933DCA">
        <w:rPr>
          <w:b/>
          <w:bCs/>
          <w:i/>
          <w:iCs/>
          <w:color w:val="000000"/>
        </w:rPr>
        <w:t>Оцениваемые показатели</w:t>
      </w:r>
      <w:r w:rsidRPr="00933DCA">
        <w:rPr>
          <w:i/>
          <w:iCs/>
          <w:color w:val="000000"/>
        </w:rPr>
        <w:t>: </w:t>
      </w:r>
      <w:r w:rsidRPr="00933DCA">
        <w:rPr>
          <w:color w:val="000000"/>
        </w:rPr>
        <w:t>выявить нравственную воспитанность учащихся 2-4 классов.</w:t>
      </w:r>
    </w:p>
    <w:p w:rsidR="002451D7" w:rsidRPr="00933DCA" w:rsidRDefault="002451D7" w:rsidP="00933DCA">
      <w:pPr>
        <w:spacing w:before="100" w:beforeAutospacing="1" w:after="100" w:afterAutospacing="1" w:line="276" w:lineRule="auto"/>
        <w:jc w:val="both"/>
        <w:rPr>
          <w:color w:val="000000"/>
        </w:rPr>
      </w:pPr>
      <w:r w:rsidRPr="00933DCA">
        <w:rPr>
          <w:i/>
          <w:iCs/>
          <w:color w:val="000000"/>
        </w:rPr>
        <w:t>Возраст: </w:t>
      </w:r>
      <w:r w:rsidRPr="00933DCA">
        <w:rPr>
          <w:color w:val="000000"/>
        </w:rPr>
        <w:t>младшие школьники</w:t>
      </w:r>
    </w:p>
    <w:p w:rsidR="002451D7" w:rsidRPr="00933DCA" w:rsidRDefault="002451D7" w:rsidP="00933DCA">
      <w:pPr>
        <w:spacing w:before="100" w:beforeAutospacing="1" w:after="100" w:afterAutospacing="1" w:line="276" w:lineRule="auto"/>
        <w:jc w:val="both"/>
        <w:rPr>
          <w:color w:val="000000"/>
        </w:rPr>
      </w:pPr>
      <w:r w:rsidRPr="00933DCA">
        <w:rPr>
          <w:i/>
          <w:iCs/>
          <w:color w:val="000000"/>
        </w:rPr>
        <w:t>Форма (ситуация оценивания) –</w:t>
      </w:r>
      <w:r w:rsidRPr="00933DCA">
        <w:rPr>
          <w:color w:val="000000"/>
        </w:rPr>
        <w:t> фронтальное анкетирование</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Ход проведения</w:t>
      </w:r>
      <w:r w:rsidRPr="00933DCA">
        <w:rPr>
          <w:color w:val="000000"/>
        </w:rPr>
        <w:t>. Для успешного проведения теста необходима абсолютная тишина, анонимность (возможно лишь указать половую принадлежность, поставив в углу листа букву «м» – мальчик, «д» – девочка).</w:t>
      </w:r>
    </w:p>
    <w:p w:rsidR="002451D7" w:rsidRPr="00933DCA" w:rsidRDefault="002451D7" w:rsidP="00933DCA">
      <w:pPr>
        <w:spacing w:before="100" w:beforeAutospacing="1" w:after="100" w:afterAutospacing="1" w:line="276" w:lineRule="auto"/>
        <w:jc w:val="both"/>
        <w:rPr>
          <w:color w:val="000000"/>
        </w:rPr>
      </w:pPr>
      <w:r w:rsidRPr="00933DCA">
        <w:rPr>
          <w:color w:val="000000"/>
        </w:rPr>
        <w:t>Предварительно подготавливаются листы бумаги для более удобного подсчета результатов.</w:t>
      </w:r>
    </w:p>
    <w:p w:rsidR="002451D7" w:rsidRPr="00933DCA" w:rsidRDefault="002451D7" w:rsidP="00933DCA">
      <w:pPr>
        <w:spacing w:before="100" w:beforeAutospacing="1" w:after="100" w:afterAutospacing="1" w:line="276" w:lineRule="auto"/>
        <w:jc w:val="both"/>
        <w:rPr>
          <w:color w:val="000000"/>
        </w:rPr>
      </w:pPr>
      <w:r w:rsidRPr="00933DCA">
        <w:rPr>
          <w:color w:val="000000"/>
        </w:rPr>
        <w:t>Важно проследить за тем, чтобы во время тестирования атмосфера содействовала сосредоточенности, искренности, откровенности.</w:t>
      </w:r>
    </w:p>
    <w:p w:rsidR="002451D7" w:rsidRPr="00933DCA" w:rsidRDefault="002451D7" w:rsidP="00933DCA">
      <w:pPr>
        <w:spacing w:before="100" w:beforeAutospacing="1" w:after="100" w:afterAutospacing="1" w:line="276" w:lineRule="auto"/>
        <w:jc w:val="both"/>
        <w:rPr>
          <w:color w:val="000000"/>
        </w:rPr>
      </w:pPr>
      <w:r w:rsidRPr="00933DCA">
        <w:rPr>
          <w:color w:val="000000"/>
        </w:rPr>
        <w:t>Вопросы теста должны быть прочитаны поочередно ровным монотонным голосом, чтобы интонационная насыщенность не влияла на выбор ответа.</w:t>
      </w:r>
    </w:p>
    <w:p w:rsidR="002451D7" w:rsidRPr="00933DCA" w:rsidRDefault="002451D7" w:rsidP="00933DCA">
      <w:pPr>
        <w:spacing w:before="100" w:beforeAutospacing="1" w:after="100" w:afterAutospacing="1" w:line="276" w:lineRule="auto"/>
        <w:rPr>
          <w:color w:val="000000"/>
        </w:rPr>
      </w:pPr>
      <w:r w:rsidRPr="00933DCA">
        <w:rPr>
          <w:color w:val="000000"/>
        </w:rPr>
        <w:t>Учащимся предлагается выбрать один из трех предложенных ответов и обозначить его в графе (а, б, в) знаком</w:t>
      </w:r>
      <w:r w:rsidRPr="00933DCA">
        <w:rPr>
          <w:b/>
          <w:bCs/>
          <w:color w:val="000000"/>
        </w:rPr>
        <w:t>*</w:t>
      </w:r>
      <w:r w:rsidRPr="00933DCA">
        <w:rPr>
          <w:color w:val="000000"/>
        </w:rPr>
        <w:t>.</w:t>
      </w:r>
    </w:p>
    <w:p w:rsidR="002451D7" w:rsidRPr="00933DCA" w:rsidRDefault="002451D7" w:rsidP="00933DCA">
      <w:pPr>
        <w:spacing w:before="100" w:beforeAutospacing="1" w:after="100" w:afterAutospacing="1" w:line="276" w:lineRule="auto"/>
        <w:rPr>
          <w:color w:val="000000"/>
        </w:rPr>
      </w:pPr>
      <w:r w:rsidRPr="00933DCA">
        <w:rPr>
          <w:color w:val="000000"/>
        </w:rPr>
        <w:t>1. На пути стоит одноклассник. Тебе надо пройти. Что ты сделаешь?</w:t>
      </w:r>
    </w:p>
    <w:p w:rsidR="002451D7" w:rsidRPr="00933DCA" w:rsidRDefault="002451D7" w:rsidP="00697505">
      <w:pPr>
        <w:numPr>
          <w:ilvl w:val="0"/>
          <w:numId w:val="208"/>
        </w:numPr>
        <w:spacing w:before="100" w:beforeAutospacing="1" w:after="100" w:afterAutospacing="1" w:line="276" w:lineRule="auto"/>
        <w:rPr>
          <w:color w:val="000000"/>
        </w:rPr>
      </w:pPr>
      <w:r w:rsidRPr="00933DCA">
        <w:rPr>
          <w:color w:val="000000"/>
        </w:rPr>
        <w:t>а) обойду, не потревожив;</w:t>
      </w:r>
    </w:p>
    <w:p w:rsidR="002451D7" w:rsidRPr="00933DCA" w:rsidRDefault="002451D7" w:rsidP="00697505">
      <w:pPr>
        <w:numPr>
          <w:ilvl w:val="0"/>
          <w:numId w:val="208"/>
        </w:numPr>
        <w:spacing w:before="100" w:beforeAutospacing="1" w:after="100" w:afterAutospacing="1" w:line="276" w:lineRule="auto"/>
        <w:rPr>
          <w:color w:val="000000"/>
        </w:rPr>
      </w:pPr>
      <w:r w:rsidRPr="00933DCA">
        <w:rPr>
          <w:color w:val="000000"/>
        </w:rPr>
        <w:t>б) отодвину и пройду;</w:t>
      </w:r>
    </w:p>
    <w:p w:rsidR="002451D7" w:rsidRPr="00933DCA" w:rsidRDefault="002451D7" w:rsidP="00697505">
      <w:pPr>
        <w:numPr>
          <w:ilvl w:val="0"/>
          <w:numId w:val="208"/>
        </w:numPr>
        <w:spacing w:before="100" w:beforeAutospacing="1" w:after="100" w:afterAutospacing="1" w:line="276" w:lineRule="auto"/>
        <w:rPr>
          <w:color w:val="000000"/>
        </w:rPr>
      </w:pPr>
      <w:r w:rsidRPr="00933DCA">
        <w:rPr>
          <w:color w:val="000000"/>
        </w:rPr>
        <w:t>в) смотря какое будет настроение.</w:t>
      </w:r>
    </w:p>
    <w:p w:rsidR="002451D7" w:rsidRPr="00933DCA" w:rsidRDefault="002451D7" w:rsidP="00933DCA">
      <w:pPr>
        <w:spacing w:before="100" w:beforeAutospacing="1" w:after="100" w:afterAutospacing="1" w:line="276" w:lineRule="auto"/>
        <w:rPr>
          <w:color w:val="000000"/>
        </w:rPr>
      </w:pPr>
      <w:r w:rsidRPr="00933DCA">
        <w:rPr>
          <w:color w:val="000000"/>
        </w:rPr>
        <w:t>Ты заметил среди гостей невзрачную девочку (мальчика),которая (который) одиноко сидит в стороне. Что ты делаешь?</w:t>
      </w:r>
    </w:p>
    <w:p w:rsidR="002451D7" w:rsidRPr="00933DCA" w:rsidRDefault="002451D7" w:rsidP="00697505">
      <w:pPr>
        <w:numPr>
          <w:ilvl w:val="0"/>
          <w:numId w:val="209"/>
        </w:numPr>
        <w:spacing w:before="100" w:beforeAutospacing="1" w:after="100" w:afterAutospacing="1" w:line="276" w:lineRule="auto"/>
        <w:rPr>
          <w:color w:val="000000"/>
        </w:rPr>
      </w:pPr>
      <w:r w:rsidRPr="00933DCA">
        <w:rPr>
          <w:color w:val="000000"/>
        </w:rPr>
        <w:t>а) ничего, какое мое дело;</w:t>
      </w:r>
    </w:p>
    <w:p w:rsidR="002451D7" w:rsidRPr="00933DCA" w:rsidRDefault="002451D7" w:rsidP="00697505">
      <w:pPr>
        <w:numPr>
          <w:ilvl w:val="0"/>
          <w:numId w:val="209"/>
        </w:numPr>
        <w:spacing w:before="100" w:beforeAutospacing="1" w:after="100" w:afterAutospacing="1" w:line="276" w:lineRule="auto"/>
        <w:rPr>
          <w:color w:val="000000"/>
        </w:rPr>
      </w:pPr>
      <w:r w:rsidRPr="00933DCA">
        <w:rPr>
          <w:color w:val="000000"/>
        </w:rPr>
        <w:t>б) не знаю заранее, как сложатся обстоятельства;</w:t>
      </w:r>
    </w:p>
    <w:p w:rsidR="002451D7" w:rsidRPr="00933DCA" w:rsidRDefault="002451D7" w:rsidP="00697505">
      <w:pPr>
        <w:numPr>
          <w:ilvl w:val="0"/>
          <w:numId w:val="209"/>
        </w:numPr>
        <w:spacing w:before="100" w:beforeAutospacing="1" w:after="100" w:afterAutospacing="1" w:line="276" w:lineRule="auto"/>
        <w:rPr>
          <w:color w:val="000000"/>
        </w:rPr>
      </w:pPr>
      <w:r w:rsidRPr="00933DCA">
        <w:rPr>
          <w:color w:val="000000"/>
        </w:rPr>
        <w:t>в) подойду и непременно заговорю.</w:t>
      </w:r>
    </w:p>
    <w:p w:rsidR="002451D7" w:rsidRPr="00933DCA" w:rsidRDefault="002451D7" w:rsidP="00933DCA">
      <w:pPr>
        <w:spacing w:before="100" w:beforeAutospacing="1" w:after="100" w:afterAutospacing="1" w:line="276" w:lineRule="auto"/>
        <w:rPr>
          <w:color w:val="000000"/>
        </w:rPr>
      </w:pPr>
      <w:r w:rsidRPr="00933DCA">
        <w:rPr>
          <w:color w:val="000000"/>
        </w:rPr>
        <w:t>Ты опаздываешь в школу. Видишь, что кому-то стало плохо. Что ты делаешь?</w:t>
      </w:r>
    </w:p>
    <w:p w:rsidR="002451D7" w:rsidRPr="00933DCA" w:rsidRDefault="002451D7" w:rsidP="00697505">
      <w:pPr>
        <w:numPr>
          <w:ilvl w:val="0"/>
          <w:numId w:val="210"/>
        </w:numPr>
        <w:spacing w:before="100" w:beforeAutospacing="1" w:after="100" w:afterAutospacing="1" w:line="276" w:lineRule="auto"/>
        <w:rPr>
          <w:color w:val="000000"/>
        </w:rPr>
      </w:pPr>
      <w:r w:rsidRPr="00933DCA">
        <w:rPr>
          <w:color w:val="000000"/>
        </w:rPr>
        <w:t>а) тороплюсь в школу;</w:t>
      </w:r>
    </w:p>
    <w:p w:rsidR="002451D7" w:rsidRPr="00933DCA" w:rsidRDefault="002451D7" w:rsidP="00697505">
      <w:pPr>
        <w:numPr>
          <w:ilvl w:val="0"/>
          <w:numId w:val="210"/>
        </w:numPr>
        <w:spacing w:before="100" w:beforeAutospacing="1" w:after="100" w:afterAutospacing="1" w:line="276" w:lineRule="auto"/>
        <w:rPr>
          <w:color w:val="000000"/>
        </w:rPr>
      </w:pPr>
      <w:r w:rsidRPr="00933DCA">
        <w:rPr>
          <w:color w:val="000000"/>
        </w:rPr>
        <w:t>б) если кто-то бросится на помощь, я тоже пойду;</w:t>
      </w:r>
    </w:p>
    <w:p w:rsidR="002451D7" w:rsidRPr="00933DCA" w:rsidRDefault="002451D7" w:rsidP="00697505">
      <w:pPr>
        <w:numPr>
          <w:ilvl w:val="0"/>
          <w:numId w:val="210"/>
        </w:numPr>
        <w:spacing w:before="100" w:beforeAutospacing="1" w:after="100" w:afterAutospacing="1" w:line="276" w:lineRule="auto"/>
        <w:rPr>
          <w:color w:val="000000"/>
        </w:rPr>
      </w:pPr>
      <w:r w:rsidRPr="00933DCA">
        <w:rPr>
          <w:color w:val="000000"/>
        </w:rPr>
        <w:t>в) звоню по телефону 03, останавливаю прохожих...</w:t>
      </w:r>
    </w:p>
    <w:p w:rsidR="002451D7" w:rsidRPr="00933DCA" w:rsidRDefault="002451D7" w:rsidP="00933DCA">
      <w:pPr>
        <w:spacing w:before="100" w:beforeAutospacing="1" w:after="100" w:afterAutospacing="1" w:line="276" w:lineRule="auto"/>
        <w:rPr>
          <w:color w:val="000000"/>
        </w:rPr>
      </w:pPr>
      <w:r w:rsidRPr="00933DCA">
        <w:rPr>
          <w:color w:val="000000"/>
        </w:rPr>
        <w:t>Твои соседи переезжают на новую квартиру. Они старые. Как ты поступишь?</w:t>
      </w:r>
    </w:p>
    <w:p w:rsidR="002451D7" w:rsidRPr="00933DCA" w:rsidRDefault="002451D7" w:rsidP="00697505">
      <w:pPr>
        <w:numPr>
          <w:ilvl w:val="0"/>
          <w:numId w:val="211"/>
        </w:numPr>
        <w:spacing w:before="100" w:beforeAutospacing="1" w:after="100" w:afterAutospacing="1" w:line="276" w:lineRule="auto"/>
        <w:rPr>
          <w:color w:val="000000"/>
        </w:rPr>
      </w:pPr>
      <w:r w:rsidRPr="00933DCA">
        <w:rPr>
          <w:color w:val="000000"/>
        </w:rPr>
        <w:t>а) предложу свою помощь;</w:t>
      </w:r>
    </w:p>
    <w:p w:rsidR="002451D7" w:rsidRPr="00933DCA" w:rsidRDefault="002451D7" w:rsidP="00697505">
      <w:pPr>
        <w:numPr>
          <w:ilvl w:val="0"/>
          <w:numId w:val="211"/>
        </w:numPr>
        <w:spacing w:before="100" w:beforeAutospacing="1" w:after="100" w:afterAutospacing="1" w:line="276" w:lineRule="auto"/>
        <w:rPr>
          <w:color w:val="000000"/>
        </w:rPr>
      </w:pPr>
      <w:r w:rsidRPr="00933DCA">
        <w:rPr>
          <w:color w:val="000000"/>
        </w:rPr>
        <w:t>б) я не вмешиваюсь в чужую жизнь;</w:t>
      </w:r>
    </w:p>
    <w:p w:rsidR="002451D7" w:rsidRPr="00933DCA" w:rsidRDefault="002451D7" w:rsidP="00697505">
      <w:pPr>
        <w:numPr>
          <w:ilvl w:val="0"/>
          <w:numId w:val="211"/>
        </w:numPr>
        <w:spacing w:before="100" w:beforeAutospacing="1" w:after="100" w:afterAutospacing="1" w:line="276" w:lineRule="auto"/>
        <w:rPr>
          <w:color w:val="000000"/>
        </w:rPr>
      </w:pPr>
      <w:r w:rsidRPr="00933DCA">
        <w:rPr>
          <w:color w:val="000000"/>
        </w:rPr>
        <w:t>в) если попросят, я, конечно, помогу.</w:t>
      </w:r>
    </w:p>
    <w:p w:rsidR="002451D7" w:rsidRPr="00933DCA" w:rsidRDefault="002451D7" w:rsidP="00933DCA">
      <w:pPr>
        <w:spacing w:before="100" w:beforeAutospacing="1" w:after="100" w:afterAutospacing="1" w:line="276" w:lineRule="auto"/>
        <w:rPr>
          <w:color w:val="000000"/>
        </w:rPr>
      </w:pPr>
      <w:r w:rsidRPr="00933DCA">
        <w:rPr>
          <w:color w:val="000000"/>
        </w:rPr>
        <w:t>Ты узнал, что твой одноклассник несправедливо наказан. Как ты поступишь в этом случае?</w:t>
      </w:r>
    </w:p>
    <w:p w:rsidR="002451D7" w:rsidRPr="00933DCA" w:rsidRDefault="002451D7" w:rsidP="00697505">
      <w:pPr>
        <w:numPr>
          <w:ilvl w:val="0"/>
          <w:numId w:val="212"/>
        </w:numPr>
        <w:spacing w:before="100" w:beforeAutospacing="1" w:after="100" w:afterAutospacing="1" w:line="276" w:lineRule="auto"/>
        <w:rPr>
          <w:color w:val="000000"/>
        </w:rPr>
      </w:pPr>
      <w:r w:rsidRPr="00933DCA">
        <w:rPr>
          <w:color w:val="000000"/>
        </w:rPr>
        <w:t>а) очень сержусь и ругаю обидчика последними словами;</w:t>
      </w:r>
    </w:p>
    <w:p w:rsidR="002451D7" w:rsidRPr="00933DCA" w:rsidRDefault="002451D7" w:rsidP="00697505">
      <w:pPr>
        <w:numPr>
          <w:ilvl w:val="0"/>
          <w:numId w:val="212"/>
        </w:numPr>
        <w:spacing w:before="100" w:beforeAutospacing="1" w:after="100" w:afterAutospacing="1" w:line="276" w:lineRule="auto"/>
        <w:rPr>
          <w:color w:val="000000"/>
        </w:rPr>
      </w:pPr>
      <w:r w:rsidRPr="00933DCA">
        <w:rPr>
          <w:color w:val="000000"/>
        </w:rPr>
        <w:t>б) ничего: жизнь вообще несправедлива;</w:t>
      </w:r>
    </w:p>
    <w:p w:rsidR="002451D7" w:rsidRPr="00933DCA" w:rsidRDefault="002451D7" w:rsidP="00697505">
      <w:pPr>
        <w:numPr>
          <w:ilvl w:val="0"/>
          <w:numId w:val="212"/>
        </w:numPr>
        <w:spacing w:before="100" w:beforeAutospacing="1" w:after="100" w:afterAutospacing="1" w:line="276" w:lineRule="auto"/>
        <w:rPr>
          <w:color w:val="000000"/>
        </w:rPr>
      </w:pPr>
      <w:r w:rsidRPr="00933DCA">
        <w:rPr>
          <w:color w:val="000000"/>
        </w:rPr>
        <w:t>в) вступаюсь за обиженного.</w:t>
      </w:r>
    </w:p>
    <w:p w:rsidR="002451D7" w:rsidRPr="00933DCA" w:rsidRDefault="002451D7" w:rsidP="00933DCA">
      <w:pPr>
        <w:spacing w:before="100" w:beforeAutospacing="1" w:after="100" w:afterAutospacing="1" w:line="276" w:lineRule="auto"/>
        <w:rPr>
          <w:color w:val="000000"/>
        </w:rPr>
      </w:pPr>
      <w:r w:rsidRPr="00933DCA">
        <w:rPr>
          <w:color w:val="000000"/>
        </w:rPr>
        <w:t>Ты дежурный. Подметая пол, ты нашел деньги. Что делаешь?</w:t>
      </w:r>
    </w:p>
    <w:p w:rsidR="002451D7" w:rsidRPr="00933DCA" w:rsidRDefault="002451D7" w:rsidP="00697505">
      <w:pPr>
        <w:numPr>
          <w:ilvl w:val="0"/>
          <w:numId w:val="213"/>
        </w:numPr>
        <w:spacing w:before="100" w:beforeAutospacing="1" w:after="100" w:afterAutospacing="1" w:line="276" w:lineRule="auto"/>
        <w:rPr>
          <w:color w:val="000000"/>
        </w:rPr>
      </w:pPr>
      <w:r w:rsidRPr="00933DCA">
        <w:rPr>
          <w:color w:val="000000"/>
        </w:rPr>
        <w:t>а) они мои, раз я их нашел;</w:t>
      </w:r>
    </w:p>
    <w:p w:rsidR="002451D7" w:rsidRPr="00933DCA" w:rsidRDefault="002451D7" w:rsidP="00697505">
      <w:pPr>
        <w:numPr>
          <w:ilvl w:val="0"/>
          <w:numId w:val="213"/>
        </w:numPr>
        <w:spacing w:before="100" w:beforeAutospacing="1" w:after="100" w:afterAutospacing="1" w:line="276" w:lineRule="auto"/>
        <w:rPr>
          <w:color w:val="000000"/>
        </w:rPr>
      </w:pPr>
      <w:r w:rsidRPr="00933DCA">
        <w:rPr>
          <w:color w:val="000000"/>
        </w:rPr>
        <w:t>б) завтра спрошу, кто их потерял;</w:t>
      </w:r>
    </w:p>
    <w:p w:rsidR="002451D7" w:rsidRPr="00933DCA" w:rsidRDefault="002451D7" w:rsidP="00697505">
      <w:pPr>
        <w:numPr>
          <w:ilvl w:val="0"/>
          <w:numId w:val="213"/>
        </w:numPr>
        <w:spacing w:before="100" w:beforeAutospacing="1" w:after="100" w:afterAutospacing="1" w:line="276" w:lineRule="auto"/>
        <w:rPr>
          <w:color w:val="000000"/>
        </w:rPr>
      </w:pPr>
      <w:r w:rsidRPr="00933DCA">
        <w:rPr>
          <w:color w:val="000000"/>
        </w:rPr>
        <w:t>в) может быть, возьму себе.</w:t>
      </w:r>
    </w:p>
    <w:p w:rsidR="002451D7" w:rsidRPr="00933DCA" w:rsidRDefault="002451D7" w:rsidP="00933DCA">
      <w:pPr>
        <w:spacing w:before="100" w:beforeAutospacing="1" w:after="100" w:afterAutospacing="1" w:line="276" w:lineRule="auto"/>
        <w:rPr>
          <w:color w:val="000000"/>
        </w:rPr>
      </w:pPr>
      <w:r w:rsidRPr="00933DCA">
        <w:rPr>
          <w:color w:val="000000"/>
        </w:rPr>
        <w:t>Ты пишешь контрольную работу. На что ты рассчитываешь?</w:t>
      </w:r>
    </w:p>
    <w:p w:rsidR="002451D7" w:rsidRPr="00933DCA" w:rsidRDefault="002451D7" w:rsidP="00697505">
      <w:pPr>
        <w:numPr>
          <w:ilvl w:val="0"/>
          <w:numId w:val="214"/>
        </w:numPr>
        <w:spacing w:before="100" w:beforeAutospacing="1" w:after="100" w:afterAutospacing="1" w:line="276" w:lineRule="auto"/>
        <w:rPr>
          <w:color w:val="000000"/>
        </w:rPr>
      </w:pPr>
      <w:r w:rsidRPr="00933DCA">
        <w:rPr>
          <w:color w:val="000000"/>
        </w:rPr>
        <w:t>а) на шпаргалки;</w:t>
      </w:r>
    </w:p>
    <w:p w:rsidR="002451D7" w:rsidRPr="00933DCA" w:rsidRDefault="002451D7" w:rsidP="00697505">
      <w:pPr>
        <w:numPr>
          <w:ilvl w:val="0"/>
          <w:numId w:val="214"/>
        </w:numPr>
        <w:spacing w:before="100" w:beforeAutospacing="1" w:after="100" w:afterAutospacing="1" w:line="276" w:lineRule="auto"/>
        <w:rPr>
          <w:color w:val="000000"/>
        </w:rPr>
      </w:pPr>
      <w:r w:rsidRPr="00933DCA">
        <w:rPr>
          <w:color w:val="000000"/>
        </w:rPr>
        <w:t>б) на усталость учителя: авось, пропустит;</w:t>
      </w:r>
    </w:p>
    <w:p w:rsidR="002451D7" w:rsidRPr="00933DCA" w:rsidRDefault="002451D7" w:rsidP="00697505">
      <w:pPr>
        <w:numPr>
          <w:ilvl w:val="0"/>
          <w:numId w:val="214"/>
        </w:numPr>
        <w:spacing w:before="100" w:beforeAutospacing="1" w:after="100" w:afterAutospacing="1" w:line="276" w:lineRule="auto"/>
        <w:jc w:val="both"/>
        <w:rPr>
          <w:color w:val="000000"/>
        </w:rPr>
      </w:pPr>
      <w:r w:rsidRPr="00933DCA">
        <w:rPr>
          <w:color w:val="000000"/>
        </w:rPr>
        <w:t>в) на свои знания.</w:t>
      </w:r>
    </w:p>
    <w:p w:rsidR="002451D7" w:rsidRPr="00933DCA" w:rsidRDefault="002451D7" w:rsidP="00933DCA">
      <w:pPr>
        <w:spacing w:before="100" w:beforeAutospacing="1" w:after="100" w:afterAutospacing="1" w:line="276" w:lineRule="auto"/>
        <w:jc w:val="both"/>
        <w:rPr>
          <w:color w:val="000000"/>
        </w:rPr>
      </w:pPr>
      <w:r w:rsidRPr="00933DCA">
        <w:rPr>
          <w:color w:val="000000"/>
        </w:rPr>
        <w:t>Ты пришел на уборку школы и видишь, что все уже трудятся. Что ты предпримешь?</w:t>
      </w:r>
    </w:p>
    <w:p w:rsidR="002451D7" w:rsidRPr="00933DCA" w:rsidRDefault="002451D7" w:rsidP="00697505">
      <w:pPr>
        <w:numPr>
          <w:ilvl w:val="0"/>
          <w:numId w:val="215"/>
        </w:numPr>
        <w:spacing w:before="100" w:beforeAutospacing="1" w:after="100" w:afterAutospacing="1" w:line="276" w:lineRule="auto"/>
        <w:jc w:val="both"/>
        <w:rPr>
          <w:color w:val="000000"/>
        </w:rPr>
      </w:pPr>
      <w:r w:rsidRPr="00933DCA">
        <w:rPr>
          <w:color w:val="000000"/>
        </w:rPr>
        <w:t>а) поболтаюсь немного, потом видно будет;</w:t>
      </w:r>
    </w:p>
    <w:p w:rsidR="002451D7" w:rsidRPr="00933DCA" w:rsidRDefault="002451D7" w:rsidP="00697505">
      <w:pPr>
        <w:numPr>
          <w:ilvl w:val="0"/>
          <w:numId w:val="215"/>
        </w:numPr>
        <w:spacing w:before="100" w:beforeAutospacing="1" w:after="100" w:afterAutospacing="1" w:line="276" w:lineRule="auto"/>
        <w:jc w:val="both"/>
        <w:rPr>
          <w:color w:val="000000"/>
        </w:rPr>
      </w:pPr>
      <w:r w:rsidRPr="00933DCA">
        <w:rPr>
          <w:color w:val="000000"/>
        </w:rPr>
        <w:t>б) ухожу немедленно домой, если не будут отмечать присутствующих;</w:t>
      </w:r>
    </w:p>
    <w:p w:rsidR="002451D7" w:rsidRPr="00933DCA" w:rsidRDefault="002451D7" w:rsidP="00697505">
      <w:pPr>
        <w:numPr>
          <w:ilvl w:val="0"/>
          <w:numId w:val="215"/>
        </w:numPr>
        <w:spacing w:before="100" w:beforeAutospacing="1" w:after="100" w:afterAutospacing="1" w:line="276" w:lineRule="auto"/>
        <w:jc w:val="both"/>
        <w:rPr>
          <w:color w:val="000000"/>
        </w:rPr>
      </w:pPr>
      <w:r w:rsidRPr="00933DCA">
        <w:rPr>
          <w:color w:val="000000"/>
        </w:rPr>
        <w:t>в) присоединюсь к кому-нибудь, стану работать с ним.</w:t>
      </w:r>
    </w:p>
    <w:p w:rsidR="002451D7" w:rsidRPr="00933DCA" w:rsidRDefault="002451D7" w:rsidP="00933DCA">
      <w:pPr>
        <w:spacing w:before="100" w:beforeAutospacing="1" w:after="100" w:afterAutospacing="1" w:line="276" w:lineRule="auto"/>
        <w:jc w:val="both"/>
        <w:rPr>
          <w:color w:val="000000"/>
        </w:rPr>
      </w:pPr>
      <w:r w:rsidRPr="00933DCA">
        <w:rPr>
          <w:color w:val="000000"/>
        </w:rPr>
        <w:t>Некий волшебник предлагает тебе устроить твою жизнь обеспеченной без необходимости учиться. Что ты ему ответишь?</w:t>
      </w:r>
    </w:p>
    <w:p w:rsidR="002451D7" w:rsidRPr="00933DCA" w:rsidRDefault="002451D7" w:rsidP="00697505">
      <w:pPr>
        <w:numPr>
          <w:ilvl w:val="0"/>
          <w:numId w:val="216"/>
        </w:numPr>
        <w:spacing w:before="100" w:beforeAutospacing="1" w:after="100" w:afterAutospacing="1" w:line="276" w:lineRule="auto"/>
        <w:jc w:val="both"/>
        <w:rPr>
          <w:color w:val="000000"/>
        </w:rPr>
      </w:pPr>
      <w:r w:rsidRPr="00933DCA">
        <w:rPr>
          <w:color w:val="000000"/>
        </w:rPr>
        <w:t>а) соглашусь с благодарностью;</w:t>
      </w:r>
    </w:p>
    <w:p w:rsidR="002451D7" w:rsidRPr="00933DCA" w:rsidRDefault="002451D7" w:rsidP="00697505">
      <w:pPr>
        <w:numPr>
          <w:ilvl w:val="0"/>
          <w:numId w:val="216"/>
        </w:numPr>
        <w:spacing w:before="100" w:beforeAutospacing="1" w:after="100" w:afterAutospacing="1" w:line="276" w:lineRule="auto"/>
        <w:jc w:val="both"/>
        <w:rPr>
          <w:color w:val="000000"/>
        </w:rPr>
      </w:pPr>
      <w:r w:rsidRPr="00933DCA">
        <w:rPr>
          <w:color w:val="000000"/>
        </w:rPr>
        <w:t>б) сначала узнаю, скольким он обеспечил таким образом существование;</w:t>
      </w:r>
    </w:p>
    <w:p w:rsidR="002451D7" w:rsidRPr="00933DCA" w:rsidRDefault="002451D7" w:rsidP="00697505">
      <w:pPr>
        <w:numPr>
          <w:ilvl w:val="0"/>
          <w:numId w:val="216"/>
        </w:numPr>
        <w:spacing w:before="100" w:beforeAutospacing="1" w:after="100" w:afterAutospacing="1" w:line="276" w:lineRule="auto"/>
        <w:jc w:val="both"/>
        <w:rPr>
          <w:color w:val="000000"/>
        </w:rPr>
      </w:pPr>
      <w:r w:rsidRPr="00933DCA">
        <w:rPr>
          <w:color w:val="000000"/>
        </w:rPr>
        <w:t>в) отказываюсь решительно.</w:t>
      </w:r>
    </w:p>
    <w:p w:rsidR="002451D7" w:rsidRPr="00933DCA" w:rsidRDefault="002451D7" w:rsidP="00933DCA">
      <w:pPr>
        <w:spacing w:before="100" w:beforeAutospacing="1" w:after="100" w:afterAutospacing="1" w:line="276" w:lineRule="auto"/>
        <w:jc w:val="both"/>
        <w:rPr>
          <w:color w:val="000000"/>
        </w:rPr>
      </w:pPr>
      <w:r w:rsidRPr="00933DCA">
        <w:rPr>
          <w:color w:val="000000"/>
        </w:rPr>
        <w:t>Тебя учитель просит выполнить общественное поручение. Выполнять его не хочется. Как ты поступишь?</w:t>
      </w:r>
    </w:p>
    <w:p w:rsidR="002451D7" w:rsidRPr="00933DCA" w:rsidRDefault="002451D7" w:rsidP="00697505">
      <w:pPr>
        <w:numPr>
          <w:ilvl w:val="0"/>
          <w:numId w:val="217"/>
        </w:numPr>
        <w:spacing w:before="100" w:beforeAutospacing="1" w:after="100" w:afterAutospacing="1" w:line="276" w:lineRule="auto"/>
        <w:jc w:val="both"/>
        <w:rPr>
          <w:color w:val="000000"/>
        </w:rPr>
      </w:pPr>
      <w:r w:rsidRPr="00933DCA">
        <w:rPr>
          <w:color w:val="000000"/>
        </w:rPr>
        <w:t>а) забываю про него, вспомню, когда потребуют отчет;</w:t>
      </w:r>
    </w:p>
    <w:p w:rsidR="002451D7" w:rsidRPr="00933DCA" w:rsidRDefault="002451D7" w:rsidP="00697505">
      <w:pPr>
        <w:numPr>
          <w:ilvl w:val="0"/>
          <w:numId w:val="217"/>
        </w:numPr>
        <w:spacing w:before="100" w:beforeAutospacing="1" w:after="100" w:afterAutospacing="1" w:line="276" w:lineRule="auto"/>
        <w:jc w:val="both"/>
        <w:rPr>
          <w:color w:val="000000"/>
        </w:rPr>
      </w:pPr>
      <w:r w:rsidRPr="00933DCA">
        <w:rPr>
          <w:color w:val="000000"/>
        </w:rPr>
        <w:t>б) выполняю, конечно;</w:t>
      </w:r>
    </w:p>
    <w:p w:rsidR="002451D7" w:rsidRPr="00933DCA" w:rsidRDefault="002451D7" w:rsidP="00697505">
      <w:pPr>
        <w:numPr>
          <w:ilvl w:val="0"/>
          <w:numId w:val="217"/>
        </w:numPr>
        <w:spacing w:before="100" w:beforeAutospacing="1" w:after="100" w:afterAutospacing="1" w:line="276" w:lineRule="auto"/>
        <w:jc w:val="both"/>
        <w:rPr>
          <w:color w:val="000000"/>
        </w:rPr>
      </w:pPr>
      <w:r w:rsidRPr="00933DCA">
        <w:rPr>
          <w:color w:val="000000"/>
        </w:rPr>
        <w:t>в) увиливаю, ищу причины, чтобы отказаться.</w:t>
      </w:r>
    </w:p>
    <w:p w:rsidR="002451D7" w:rsidRPr="00933DCA" w:rsidRDefault="002451D7" w:rsidP="00933DCA">
      <w:pPr>
        <w:spacing w:before="100" w:beforeAutospacing="1" w:after="100" w:afterAutospacing="1" w:line="276" w:lineRule="auto"/>
        <w:jc w:val="both"/>
        <w:rPr>
          <w:color w:val="000000"/>
        </w:rPr>
      </w:pPr>
      <w:r w:rsidRPr="00933DCA">
        <w:rPr>
          <w:color w:val="000000"/>
        </w:rPr>
        <w:t>Ты был на экскурсии в замечательном, но малоизвестном музее. Сообщишь ли ты кому-нибудь об этом?</w:t>
      </w:r>
    </w:p>
    <w:p w:rsidR="002451D7" w:rsidRPr="00933DCA" w:rsidRDefault="002451D7" w:rsidP="00697505">
      <w:pPr>
        <w:numPr>
          <w:ilvl w:val="0"/>
          <w:numId w:val="218"/>
        </w:numPr>
        <w:spacing w:before="100" w:beforeAutospacing="1" w:after="100" w:afterAutospacing="1" w:line="276" w:lineRule="auto"/>
        <w:jc w:val="both"/>
        <w:rPr>
          <w:color w:val="000000"/>
        </w:rPr>
      </w:pPr>
      <w:r w:rsidRPr="00933DCA">
        <w:rPr>
          <w:color w:val="000000"/>
        </w:rPr>
        <w:t>а) да, непременно скажу и постараюсь сводить их в музей;</w:t>
      </w:r>
    </w:p>
    <w:p w:rsidR="002451D7" w:rsidRPr="00933DCA" w:rsidRDefault="002451D7" w:rsidP="00697505">
      <w:pPr>
        <w:numPr>
          <w:ilvl w:val="0"/>
          <w:numId w:val="218"/>
        </w:numPr>
        <w:spacing w:before="100" w:beforeAutospacing="1" w:after="100" w:afterAutospacing="1" w:line="276" w:lineRule="auto"/>
        <w:jc w:val="both"/>
        <w:rPr>
          <w:color w:val="000000"/>
        </w:rPr>
      </w:pPr>
      <w:r w:rsidRPr="00933DCA">
        <w:rPr>
          <w:color w:val="000000"/>
        </w:rPr>
        <w:t>б) не знаю, как придется;</w:t>
      </w:r>
    </w:p>
    <w:p w:rsidR="002451D7" w:rsidRPr="00933DCA" w:rsidRDefault="002451D7" w:rsidP="00697505">
      <w:pPr>
        <w:numPr>
          <w:ilvl w:val="0"/>
          <w:numId w:val="218"/>
        </w:numPr>
        <w:spacing w:before="100" w:beforeAutospacing="1" w:after="100" w:afterAutospacing="1" w:line="276" w:lineRule="auto"/>
        <w:jc w:val="both"/>
        <w:rPr>
          <w:color w:val="000000"/>
        </w:rPr>
      </w:pPr>
      <w:r w:rsidRPr="00933DCA">
        <w:rPr>
          <w:color w:val="000000"/>
        </w:rPr>
        <w:t>в) зачем говорить, пусть каждый решает, что ему надо.</w:t>
      </w:r>
    </w:p>
    <w:p w:rsidR="002451D7" w:rsidRPr="00933DCA" w:rsidRDefault="002451D7" w:rsidP="00933DCA">
      <w:pPr>
        <w:spacing w:before="100" w:beforeAutospacing="1" w:after="100" w:afterAutospacing="1" w:line="276" w:lineRule="auto"/>
        <w:jc w:val="both"/>
        <w:rPr>
          <w:color w:val="000000"/>
        </w:rPr>
      </w:pPr>
      <w:r w:rsidRPr="00933DCA">
        <w:rPr>
          <w:color w:val="000000"/>
        </w:rPr>
        <w:t>Решается вопрос, кто бы мог выполнить полезную для твоего класса работу. Ты знаешь, что способен это сделать. Как ты поступишь?</w:t>
      </w:r>
    </w:p>
    <w:p w:rsidR="002451D7" w:rsidRPr="00933DCA" w:rsidRDefault="002451D7" w:rsidP="00697505">
      <w:pPr>
        <w:numPr>
          <w:ilvl w:val="0"/>
          <w:numId w:val="219"/>
        </w:numPr>
        <w:spacing w:before="100" w:beforeAutospacing="1" w:after="100" w:afterAutospacing="1" w:line="276" w:lineRule="auto"/>
        <w:jc w:val="both"/>
        <w:rPr>
          <w:color w:val="000000"/>
        </w:rPr>
      </w:pPr>
      <w:r w:rsidRPr="00933DCA">
        <w:rPr>
          <w:color w:val="000000"/>
        </w:rPr>
        <w:t>а) поднимаю руку и сообщаю о своем желании сделать работу;</w:t>
      </w:r>
    </w:p>
    <w:p w:rsidR="002451D7" w:rsidRPr="00933DCA" w:rsidRDefault="002451D7" w:rsidP="00697505">
      <w:pPr>
        <w:numPr>
          <w:ilvl w:val="0"/>
          <w:numId w:val="219"/>
        </w:numPr>
        <w:spacing w:before="100" w:beforeAutospacing="1" w:after="100" w:afterAutospacing="1" w:line="276" w:lineRule="auto"/>
        <w:jc w:val="both"/>
        <w:rPr>
          <w:color w:val="000000"/>
        </w:rPr>
      </w:pPr>
      <w:r w:rsidRPr="00933DCA">
        <w:rPr>
          <w:color w:val="000000"/>
        </w:rPr>
        <w:t>б) сижу и жду, когда кто-то назовет мою фамилию;</w:t>
      </w:r>
    </w:p>
    <w:p w:rsidR="002451D7" w:rsidRPr="00933DCA" w:rsidRDefault="002451D7" w:rsidP="00697505">
      <w:pPr>
        <w:numPr>
          <w:ilvl w:val="0"/>
          <w:numId w:val="219"/>
        </w:numPr>
        <w:spacing w:before="100" w:beforeAutospacing="1" w:after="100" w:afterAutospacing="1" w:line="276" w:lineRule="auto"/>
        <w:jc w:val="both"/>
        <w:rPr>
          <w:color w:val="000000"/>
        </w:rPr>
      </w:pPr>
      <w:r w:rsidRPr="00933DCA">
        <w:rPr>
          <w:color w:val="000000"/>
        </w:rPr>
        <w:t>в) я слишком дорожу своим личным временем, чтобы соглашаться.</w:t>
      </w:r>
    </w:p>
    <w:p w:rsidR="002451D7" w:rsidRPr="00933DCA" w:rsidRDefault="002451D7" w:rsidP="00933DCA">
      <w:pPr>
        <w:spacing w:before="100" w:beforeAutospacing="1" w:after="100" w:afterAutospacing="1" w:line="276" w:lineRule="auto"/>
        <w:jc w:val="both"/>
        <w:rPr>
          <w:color w:val="000000"/>
        </w:rPr>
      </w:pPr>
      <w:r w:rsidRPr="00933DCA">
        <w:rPr>
          <w:color w:val="000000"/>
        </w:rPr>
        <w:t>Уроки закончились, ты собрался идти домой. И вот говорят; «Есть важное дело. Надо». Как ты поступишь?</w:t>
      </w:r>
    </w:p>
    <w:p w:rsidR="002451D7" w:rsidRPr="00933DCA" w:rsidRDefault="002451D7" w:rsidP="00697505">
      <w:pPr>
        <w:numPr>
          <w:ilvl w:val="0"/>
          <w:numId w:val="220"/>
        </w:numPr>
        <w:spacing w:before="100" w:beforeAutospacing="1" w:after="100" w:afterAutospacing="1" w:line="276" w:lineRule="auto"/>
        <w:jc w:val="both"/>
        <w:rPr>
          <w:color w:val="000000"/>
        </w:rPr>
      </w:pPr>
      <w:r w:rsidRPr="00933DCA">
        <w:rPr>
          <w:color w:val="000000"/>
        </w:rPr>
        <w:t>а) напомню о праве на отдых;</w:t>
      </w:r>
    </w:p>
    <w:p w:rsidR="002451D7" w:rsidRPr="00933DCA" w:rsidRDefault="002451D7" w:rsidP="00697505">
      <w:pPr>
        <w:numPr>
          <w:ilvl w:val="0"/>
          <w:numId w:val="220"/>
        </w:numPr>
        <w:spacing w:before="100" w:beforeAutospacing="1" w:after="100" w:afterAutospacing="1" w:line="276" w:lineRule="auto"/>
        <w:jc w:val="both"/>
        <w:rPr>
          <w:color w:val="000000"/>
        </w:rPr>
      </w:pPr>
      <w:r w:rsidRPr="00933DCA">
        <w:rPr>
          <w:color w:val="000000"/>
        </w:rPr>
        <w:t>б) делаю, раз надо;</w:t>
      </w:r>
    </w:p>
    <w:p w:rsidR="002451D7" w:rsidRPr="00933DCA" w:rsidRDefault="002451D7" w:rsidP="00697505">
      <w:pPr>
        <w:numPr>
          <w:ilvl w:val="0"/>
          <w:numId w:val="220"/>
        </w:numPr>
        <w:spacing w:before="100" w:beforeAutospacing="1" w:after="100" w:afterAutospacing="1" w:line="276" w:lineRule="auto"/>
        <w:jc w:val="both"/>
        <w:rPr>
          <w:color w:val="000000"/>
        </w:rPr>
      </w:pPr>
      <w:r w:rsidRPr="00933DCA">
        <w:rPr>
          <w:color w:val="000000"/>
        </w:rPr>
        <w:t>в) посмотрю, что скажут остальные.</w:t>
      </w:r>
    </w:p>
    <w:p w:rsidR="002451D7" w:rsidRPr="00933DCA" w:rsidRDefault="002451D7" w:rsidP="00933DCA">
      <w:pPr>
        <w:spacing w:before="100" w:beforeAutospacing="1" w:after="100" w:afterAutospacing="1" w:line="276" w:lineRule="auto"/>
        <w:jc w:val="both"/>
        <w:rPr>
          <w:color w:val="000000"/>
        </w:rPr>
      </w:pPr>
      <w:r w:rsidRPr="00933DCA">
        <w:rPr>
          <w:color w:val="000000"/>
        </w:rPr>
        <w:t>С тобой разговаривают оскорбительным тоном. Как тык этому относишься?</w:t>
      </w:r>
    </w:p>
    <w:p w:rsidR="002451D7" w:rsidRPr="00933DCA" w:rsidRDefault="002451D7" w:rsidP="00697505">
      <w:pPr>
        <w:numPr>
          <w:ilvl w:val="0"/>
          <w:numId w:val="221"/>
        </w:numPr>
        <w:spacing w:before="100" w:beforeAutospacing="1" w:after="100" w:afterAutospacing="1" w:line="276" w:lineRule="auto"/>
        <w:jc w:val="both"/>
        <w:rPr>
          <w:color w:val="000000"/>
        </w:rPr>
      </w:pPr>
      <w:r w:rsidRPr="00933DCA">
        <w:rPr>
          <w:color w:val="000000"/>
        </w:rPr>
        <w:t>а) отвечаю тем же;</w:t>
      </w:r>
    </w:p>
    <w:p w:rsidR="002451D7" w:rsidRPr="00933DCA" w:rsidRDefault="002451D7" w:rsidP="00697505">
      <w:pPr>
        <w:numPr>
          <w:ilvl w:val="0"/>
          <w:numId w:val="221"/>
        </w:numPr>
        <w:spacing w:before="100" w:beforeAutospacing="1" w:after="100" w:afterAutospacing="1" w:line="276" w:lineRule="auto"/>
        <w:jc w:val="both"/>
        <w:rPr>
          <w:color w:val="000000"/>
        </w:rPr>
      </w:pPr>
      <w:r w:rsidRPr="00933DCA">
        <w:rPr>
          <w:color w:val="000000"/>
        </w:rPr>
        <w:t>б) не замечаю, это не имеет значения для меня;</w:t>
      </w:r>
    </w:p>
    <w:p w:rsidR="002451D7" w:rsidRPr="00933DCA" w:rsidRDefault="002451D7" w:rsidP="00697505">
      <w:pPr>
        <w:numPr>
          <w:ilvl w:val="0"/>
          <w:numId w:val="221"/>
        </w:numPr>
        <w:spacing w:before="100" w:beforeAutospacing="1" w:after="100" w:afterAutospacing="1" w:line="276" w:lineRule="auto"/>
        <w:jc w:val="both"/>
        <w:rPr>
          <w:color w:val="000000"/>
        </w:rPr>
      </w:pPr>
      <w:r w:rsidRPr="00933DCA">
        <w:rPr>
          <w:color w:val="000000"/>
        </w:rPr>
        <w:t>в) разрываю все отношения с этим человеком.</w:t>
      </w:r>
    </w:p>
    <w:p w:rsidR="002451D7" w:rsidRPr="00933DCA" w:rsidRDefault="002451D7" w:rsidP="00933DCA">
      <w:pPr>
        <w:spacing w:before="100" w:beforeAutospacing="1" w:after="100" w:afterAutospacing="1" w:line="276" w:lineRule="auto"/>
        <w:jc w:val="both"/>
        <w:rPr>
          <w:color w:val="000000"/>
        </w:rPr>
      </w:pPr>
      <w:r w:rsidRPr="00933DCA">
        <w:rPr>
          <w:color w:val="000000"/>
        </w:rPr>
        <w:t>Ты узнал, что школу закрыли по каким-то причинам. Как ты реагируешь?</w:t>
      </w:r>
    </w:p>
    <w:p w:rsidR="002451D7" w:rsidRPr="00933DCA" w:rsidRDefault="002451D7" w:rsidP="00697505">
      <w:pPr>
        <w:numPr>
          <w:ilvl w:val="0"/>
          <w:numId w:val="222"/>
        </w:numPr>
        <w:spacing w:before="100" w:beforeAutospacing="1" w:after="100" w:afterAutospacing="1" w:line="276" w:lineRule="auto"/>
        <w:jc w:val="both"/>
        <w:rPr>
          <w:color w:val="000000"/>
        </w:rPr>
      </w:pPr>
      <w:r w:rsidRPr="00933DCA">
        <w:rPr>
          <w:color w:val="000000"/>
        </w:rPr>
        <w:t>а) бесконечно рад, гуляю, наслаждаюсь жизнью;</w:t>
      </w:r>
    </w:p>
    <w:p w:rsidR="002451D7" w:rsidRPr="00933DCA" w:rsidRDefault="002451D7" w:rsidP="00697505">
      <w:pPr>
        <w:numPr>
          <w:ilvl w:val="0"/>
          <w:numId w:val="222"/>
        </w:numPr>
        <w:spacing w:before="100" w:beforeAutospacing="1" w:after="100" w:afterAutospacing="1" w:line="276" w:lineRule="auto"/>
        <w:jc w:val="both"/>
        <w:rPr>
          <w:color w:val="000000"/>
        </w:rPr>
      </w:pPr>
      <w:r w:rsidRPr="00933DCA">
        <w:rPr>
          <w:color w:val="000000"/>
        </w:rPr>
        <w:t>б) обеспокоен, думаю, как дальше учиться;</w:t>
      </w:r>
    </w:p>
    <w:p w:rsidR="002451D7" w:rsidRPr="00933DCA" w:rsidRDefault="002451D7" w:rsidP="00697505">
      <w:pPr>
        <w:numPr>
          <w:ilvl w:val="0"/>
          <w:numId w:val="222"/>
        </w:numPr>
        <w:spacing w:before="100" w:beforeAutospacing="1" w:after="100" w:afterAutospacing="1" w:line="276" w:lineRule="auto"/>
        <w:jc w:val="both"/>
        <w:rPr>
          <w:color w:val="000000"/>
        </w:rPr>
      </w:pPr>
      <w:r w:rsidRPr="00933DCA">
        <w:rPr>
          <w:color w:val="000000"/>
        </w:rPr>
        <w:t>в) буду ждать новых сообщений.</w:t>
      </w:r>
    </w:p>
    <w:p w:rsidR="002451D7" w:rsidRPr="00933DCA" w:rsidRDefault="002451D7" w:rsidP="00933DCA">
      <w:pPr>
        <w:spacing w:before="100" w:beforeAutospacing="1" w:after="100" w:afterAutospacing="1" w:line="276" w:lineRule="auto"/>
        <w:jc w:val="both"/>
        <w:rPr>
          <w:color w:val="000000"/>
        </w:rPr>
      </w:pPr>
      <w:r w:rsidRPr="00933DCA">
        <w:rPr>
          <w:color w:val="000000"/>
        </w:rPr>
        <w:t>Что ты чувствуешь, когда на твоих глазах хвалят кого-то из твоих одноклассников?</w:t>
      </w:r>
    </w:p>
    <w:p w:rsidR="002451D7" w:rsidRPr="00933DCA" w:rsidRDefault="002451D7" w:rsidP="00697505">
      <w:pPr>
        <w:numPr>
          <w:ilvl w:val="0"/>
          <w:numId w:val="223"/>
        </w:numPr>
        <w:spacing w:before="100" w:beforeAutospacing="1" w:after="100" w:afterAutospacing="1" w:line="276" w:lineRule="auto"/>
        <w:jc w:val="both"/>
        <w:rPr>
          <w:color w:val="000000"/>
        </w:rPr>
      </w:pPr>
      <w:r w:rsidRPr="00933DCA">
        <w:rPr>
          <w:color w:val="000000"/>
        </w:rPr>
        <w:t>а) ужасно завидую, мне неудобно;</w:t>
      </w:r>
    </w:p>
    <w:p w:rsidR="002451D7" w:rsidRPr="00933DCA" w:rsidRDefault="002451D7" w:rsidP="00697505">
      <w:pPr>
        <w:numPr>
          <w:ilvl w:val="0"/>
          <w:numId w:val="223"/>
        </w:numPr>
        <w:spacing w:before="100" w:beforeAutospacing="1" w:after="100" w:afterAutospacing="1" w:line="276" w:lineRule="auto"/>
        <w:jc w:val="both"/>
        <w:rPr>
          <w:color w:val="000000"/>
        </w:rPr>
      </w:pPr>
      <w:r w:rsidRPr="00933DCA">
        <w:rPr>
          <w:color w:val="000000"/>
        </w:rPr>
        <w:t>б) я рад, потому что и у меня есть свои достоинства;</w:t>
      </w:r>
    </w:p>
    <w:p w:rsidR="002451D7" w:rsidRPr="00933DCA" w:rsidRDefault="002451D7" w:rsidP="00697505">
      <w:pPr>
        <w:numPr>
          <w:ilvl w:val="0"/>
          <w:numId w:val="223"/>
        </w:numPr>
        <w:spacing w:before="100" w:beforeAutospacing="1" w:after="100" w:afterAutospacing="1" w:line="276" w:lineRule="auto"/>
        <w:jc w:val="both"/>
        <w:rPr>
          <w:color w:val="000000"/>
        </w:rPr>
      </w:pPr>
      <w:r w:rsidRPr="00933DCA">
        <w:rPr>
          <w:color w:val="000000"/>
        </w:rPr>
        <w:t>в) мне все равно.</w:t>
      </w:r>
    </w:p>
    <w:p w:rsidR="002451D7" w:rsidRPr="00933DCA" w:rsidRDefault="002451D7" w:rsidP="00933DCA">
      <w:pPr>
        <w:spacing w:before="100" w:beforeAutospacing="1" w:after="100" w:afterAutospacing="1" w:line="276" w:lineRule="auto"/>
        <w:jc w:val="both"/>
        <w:rPr>
          <w:color w:val="000000"/>
        </w:rPr>
      </w:pPr>
      <w:r w:rsidRPr="00933DCA">
        <w:rPr>
          <w:color w:val="000000"/>
        </w:rPr>
        <w:t>Тебе подарили красивую необычной формы авторучку. На улице взрослые мальчишки требуют отдать подарок им. Что ты делаешь?</w:t>
      </w:r>
    </w:p>
    <w:p w:rsidR="002451D7" w:rsidRPr="00933DCA" w:rsidRDefault="002451D7" w:rsidP="00697505">
      <w:pPr>
        <w:numPr>
          <w:ilvl w:val="0"/>
          <w:numId w:val="224"/>
        </w:numPr>
        <w:spacing w:before="100" w:beforeAutospacing="1" w:after="100" w:afterAutospacing="1" w:line="276" w:lineRule="auto"/>
        <w:jc w:val="both"/>
        <w:rPr>
          <w:color w:val="000000"/>
        </w:rPr>
      </w:pPr>
      <w:r w:rsidRPr="00933DCA">
        <w:rPr>
          <w:color w:val="000000"/>
        </w:rPr>
        <w:t>а) отдаю – здоровье дороже;</w:t>
      </w:r>
    </w:p>
    <w:p w:rsidR="002451D7" w:rsidRPr="00933DCA" w:rsidRDefault="002451D7" w:rsidP="00697505">
      <w:pPr>
        <w:numPr>
          <w:ilvl w:val="0"/>
          <w:numId w:val="224"/>
        </w:numPr>
        <w:spacing w:before="100" w:beforeAutospacing="1" w:after="100" w:afterAutospacing="1" w:line="276" w:lineRule="auto"/>
        <w:jc w:val="both"/>
        <w:rPr>
          <w:color w:val="000000"/>
        </w:rPr>
      </w:pPr>
      <w:r w:rsidRPr="00933DCA">
        <w:rPr>
          <w:color w:val="000000"/>
        </w:rPr>
        <w:t>б) постараюсь убежать, говорю, что ручки у меня нет;</w:t>
      </w:r>
    </w:p>
    <w:p w:rsidR="002451D7" w:rsidRPr="00933DCA" w:rsidRDefault="002451D7" w:rsidP="00697505">
      <w:pPr>
        <w:numPr>
          <w:ilvl w:val="0"/>
          <w:numId w:val="224"/>
        </w:numPr>
        <w:spacing w:before="100" w:beforeAutospacing="1" w:after="100" w:afterAutospacing="1" w:line="276" w:lineRule="auto"/>
        <w:jc w:val="both"/>
        <w:rPr>
          <w:color w:val="000000"/>
        </w:rPr>
      </w:pPr>
      <w:r w:rsidRPr="00933DCA">
        <w:rPr>
          <w:color w:val="000000"/>
        </w:rPr>
        <w:t>в) подарков не отдаю, сражаюсь с ними.</w:t>
      </w:r>
    </w:p>
    <w:p w:rsidR="002451D7" w:rsidRPr="00933DCA" w:rsidRDefault="002451D7" w:rsidP="00933DCA">
      <w:pPr>
        <w:spacing w:before="100" w:beforeAutospacing="1" w:after="100" w:afterAutospacing="1" w:line="276" w:lineRule="auto"/>
        <w:jc w:val="both"/>
        <w:rPr>
          <w:color w:val="000000"/>
        </w:rPr>
      </w:pPr>
      <w:r w:rsidRPr="00933DCA">
        <w:rPr>
          <w:color w:val="000000"/>
        </w:rPr>
        <w:t>Уезжая надолго из дома, как ты себя чувствуешь вдали?</w:t>
      </w:r>
    </w:p>
    <w:p w:rsidR="002451D7" w:rsidRPr="00933DCA" w:rsidRDefault="002451D7" w:rsidP="00697505">
      <w:pPr>
        <w:numPr>
          <w:ilvl w:val="0"/>
          <w:numId w:val="225"/>
        </w:numPr>
        <w:spacing w:before="100" w:beforeAutospacing="1" w:after="100" w:afterAutospacing="1" w:line="276" w:lineRule="auto"/>
        <w:jc w:val="both"/>
        <w:rPr>
          <w:color w:val="000000"/>
        </w:rPr>
      </w:pPr>
      <w:r w:rsidRPr="00933DCA">
        <w:rPr>
          <w:color w:val="000000"/>
        </w:rPr>
        <w:t>а) быстро начинаю скучать;</w:t>
      </w:r>
    </w:p>
    <w:p w:rsidR="002451D7" w:rsidRPr="00933DCA" w:rsidRDefault="002451D7" w:rsidP="00697505">
      <w:pPr>
        <w:numPr>
          <w:ilvl w:val="0"/>
          <w:numId w:val="225"/>
        </w:numPr>
        <w:spacing w:before="100" w:beforeAutospacing="1" w:after="100" w:afterAutospacing="1" w:line="276" w:lineRule="auto"/>
        <w:jc w:val="both"/>
        <w:rPr>
          <w:color w:val="000000"/>
        </w:rPr>
      </w:pPr>
      <w:r w:rsidRPr="00933DCA">
        <w:rPr>
          <w:color w:val="000000"/>
        </w:rPr>
        <w:t>б) хорошо себя чувствую, лучше, чем дома;</w:t>
      </w:r>
    </w:p>
    <w:p w:rsidR="002451D7" w:rsidRPr="00933DCA" w:rsidRDefault="002451D7" w:rsidP="00697505">
      <w:pPr>
        <w:numPr>
          <w:ilvl w:val="0"/>
          <w:numId w:val="225"/>
        </w:numPr>
        <w:spacing w:before="100" w:beforeAutospacing="1" w:after="100" w:afterAutospacing="1" w:line="276" w:lineRule="auto"/>
        <w:jc w:val="both"/>
        <w:rPr>
          <w:color w:val="000000"/>
        </w:rPr>
      </w:pPr>
      <w:r w:rsidRPr="00933DCA">
        <w:rPr>
          <w:color w:val="000000"/>
        </w:rPr>
        <w:t>в) не замечал.</w:t>
      </w:r>
    </w:p>
    <w:p w:rsidR="002451D7" w:rsidRPr="00933DCA" w:rsidRDefault="002451D7" w:rsidP="00933DCA">
      <w:pPr>
        <w:spacing w:before="100" w:beforeAutospacing="1" w:after="100" w:afterAutospacing="1" w:line="276" w:lineRule="auto"/>
        <w:jc w:val="both"/>
        <w:rPr>
          <w:color w:val="000000"/>
        </w:rPr>
      </w:pPr>
      <w:r w:rsidRPr="00933DCA">
        <w:rPr>
          <w:color w:val="000000"/>
        </w:rPr>
        <w:t>Тебя просят послать книги в детский дом. Что ты делаешь?</w:t>
      </w:r>
    </w:p>
    <w:p w:rsidR="002451D7" w:rsidRPr="00933DCA" w:rsidRDefault="002451D7" w:rsidP="00697505">
      <w:pPr>
        <w:numPr>
          <w:ilvl w:val="0"/>
          <w:numId w:val="226"/>
        </w:numPr>
        <w:spacing w:before="100" w:beforeAutospacing="1" w:after="100" w:afterAutospacing="1" w:line="276" w:lineRule="auto"/>
        <w:jc w:val="both"/>
        <w:rPr>
          <w:color w:val="000000"/>
        </w:rPr>
      </w:pPr>
      <w:r w:rsidRPr="00933DCA">
        <w:rPr>
          <w:color w:val="000000"/>
        </w:rPr>
        <w:t>а) отбираю интересное и приношу;</w:t>
      </w:r>
    </w:p>
    <w:p w:rsidR="002451D7" w:rsidRPr="00933DCA" w:rsidRDefault="002451D7" w:rsidP="00697505">
      <w:pPr>
        <w:numPr>
          <w:ilvl w:val="0"/>
          <w:numId w:val="226"/>
        </w:numPr>
        <w:spacing w:before="100" w:beforeAutospacing="1" w:after="100" w:afterAutospacing="1" w:line="276" w:lineRule="auto"/>
        <w:jc w:val="both"/>
        <w:rPr>
          <w:color w:val="000000"/>
        </w:rPr>
      </w:pPr>
      <w:r w:rsidRPr="00933DCA">
        <w:rPr>
          <w:color w:val="000000"/>
        </w:rPr>
        <w:t>б) ненужных книг у меня нет;</w:t>
      </w:r>
    </w:p>
    <w:p w:rsidR="002451D7" w:rsidRPr="00933DCA" w:rsidRDefault="002451D7" w:rsidP="00697505">
      <w:pPr>
        <w:numPr>
          <w:ilvl w:val="0"/>
          <w:numId w:val="226"/>
        </w:numPr>
        <w:spacing w:before="100" w:beforeAutospacing="1" w:after="100" w:afterAutospacing="1" w:line="276" w:lineRule="auto"/>
        <w:jc w:val="both"/>
        <w:rPr>
          <w:color w:val="000000"/>
        </w:rPr>
      </w:pPr>
      <w:r w:rsidRPr="00933DCA">
        <w:rPr>
          <w:color w:val="000000"/>
        </w:rPr>
        <w:t>в) если все принесут, я тоже кое-что отберу.</w:t>
      </w:r>
    </w:p>
    <w:p w:rsidR="002451D7" w:rsidRPr="00933DCA" w:rsidRDefault="002451D7" w:rsidP="00933DCA">
      <w:pPr>
        <w:spacing w:before="100" w:beforeAutospacing="1" w:after="100" w:afterAutospacing="1" w:line="276" w:lineRule="auto"/>
        <w:jc w:val="both"/>
        <w:rPr>
          <w:color w:val="000000"/>
        </w:rPr>
      </w:pPr>
      <w:r w:rsidRPr="00933DCA">
        <w:rPr>
          <w:color w:val="000000"/>
        </w:rPr>
        <w:t>Когда ты слышишь о подвиге человека, что чаще всего приходит тебе в голову?</w:t>
      </w:r>
    </w:p>
    <w:p w:rsidR="002451D7" w:rsidRPr="00933DCA" w:rsidRDefault="002451D7" w:rsidP="00697505">
      <w:pPr>
        <w:numPr>
          <w:ilvl w:val="0"/>
          <w:numId w:val="227"/>
        </w:numPr>
        <w:spacing w:before="100" w:beforeAutospacing="1" w:after="100" w:afterAutospacing="1" w:line="276" w:lineRule="auto"/>
        <w:jc w:val="both"/>
        <w:rPr>
          <w:color w:val="000000"/>
        </w:rPr>
      </w:pPr>
      <w:r w:rsidRPr="00933DCA">
        <w:rPr>
          <w:color w:val="000000"/>
        </w:rPr>
        <w:t>а) у этого человека был, конечно, свой личный интерес;</w:t>
      </w:r>
    </w:p>
    <w:p w:rsidR="002451D7" w:rsidRPr="00933DCA" w:rsidRDefault="002451D7" w:rsidP="00697505">
      <w:pPr>
        <w:numPr>
          <w:ilvl w:val="0"/>
          <w:numId w:val="227"/>
        </w:numPr>
        <w:spacing w:before="100" w:beforeAutospacing="1" w:after="100" w:afterAutospacing="1" w:line="276" w:lineRule="auto"/>
        <w:jc w:val="both"/>
        <w:rPr>
          <w:color w:val="000000"/>
        </w:rPr>
      </w:pPr>
      <w:r w:rsidRPr="00933DCA">
        <w:rPr>
          <w:color w:val="000000"/>
        </w:rPr>
        <w:t>б) человеку просто повезло прославиться;</w:t>
      </w:r>
    </w:p>
    <w:p w:rsidR="002451D7" w:rsidRPr="00933DCA" w:rsidRDefault="002451D7" w:rsidP="00697505">
      <w:pPr>
        <w:numPr>
          <w:ilvl w:val="0"/>
          <w:numId w:val="227"/>
        </w:numPr>
        <w:spacing w:before="100" w:beforeAutospacing="1" w:after="100" w:afterAutospacing="1" w:line="276" w:lineRule="auto"/>
        <w:jc w:val="both"/>
        <w:rPr>
          <w:color w:val="000000"/>
        </w:rPr>
      </w:pPr>
      <w:r w:rsidRPr="00933DCA">
        <w:rPr>
          <w:color w:val="000000"/>
        </w:rPr>
        <w:t>в) уважаю таких людей и не перестаю восхищаться ими.</w:t>
      </w:r>
    </w:p>
    <w:p w:rsidR="002451D7" w:rsidRPr="00933DCA" w:rsidRDefault="002451D7" w:rsidP="00933DCA">
      <w:pPr>
        <w:spacing w:before="100" w:beforeAutospacing="1" w:after="100" w:afterAutospacing="1" w:line="276" w:lineRule="auto"/>
        <w:jc w:val="both"/>
        <w:rPr>
          <w:color w:val="000000"/>
        </w:rPr>
      </w:pPr>
      <w:r w:rsidRPr="00933DCA">
        <w:rPr>
          <w:color w:val="000000"/>
        </w:rPr>
        <w:t>Большое спасибо за ответы!</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Обработка полученных данных</w:t>
      </w:r>
      <w:r w:rsidRPr="00933DCA">
        <w:rPr>
          <w:color w:val="000000"/>
        </w:rPr>
        <w:t>. Количество выборов, сделаных школьниками в каждом случае, необходимо подсчитать и выразить в процентном отношении к общему числу учащихся.</w:t>
      </w:r>
    </w:p>
    <w:p w:rsidR="002451D7" w:rsidRPr="00933DCA" w:rsidRDefault="002451D7" w:rsidP="00933DCA">
      <w:pPr>
        <w:spacing w:before="100" w:beforeAutospacing="1" w:after="100" w:afterAutospacing="1" w:line="276" w:lineRule="auto"/>
        <w:jc w:val="both"/>
        <w:rPr>
          <w:color w:val="000000"/>
        </w:rPr>
      </w:pPr>
      <w:r w:rsidRPr="00933DCA">
        <w:rPr>
          <w:color w:val="000000"/>
        </w:rPr>
        <w:t>Показателем, свидетельствующим о достаточной нравственной воспитанности учащихся, является количество выборов от 10 и более в следующих вариантах:</w:t>
      </w:r>
    </w:p>
    <w:p w:rsidR="002451D7" w:rsidRPr="00933DCA" w:rsidRDefault="002451D7" w:rsidP="00933DCA">
      <w:pPr>
        <w:spacing w:before="100" w:beforeAutospacing="1" w:after="100" w:afterAutospacing="1" w:line="276" w:lineRule="auto"/>
        <w:jc w:val="both"/>
        <w:rPr>
          <w:color w:val="000000"/>
        </w:rPr>
      </w:pPr>
      <w:r w:rsidRPr="00933DCA">
        <w:rPr>
          <w:color w:val="000000"/>
        </w:rPr>
        <w:t>Графа а. Сосчитать * на вопросы 1, 4, 11, 12, 18, 19.</w:t>
      </w:r>
      <w:r w:rsidRPr="00933DCA">
        <w:rPr>
          <w:color w:val="000000"/>
        </w:rPr>
        <w:br/>
        <w:t>Графа б. Сосчитать * на вопросы 6, 10, 13, 15, 16.</w:t>
      </w:r>
      <w:r w:rsidRPr="00933DCA">
        <w:rPr>
          <w:color w:val="000000"/>
        </w:rPr>
        <w:br/>
        <w:t>Графа        в. Сосчитать * на вопросы 2, 3, 5, 7, 8, 9, 14, 17, 20.</w:t>
      </w:r>
    </w:p>
    <w:p w:rsidR="002451D7" w:rsidRPr="00933DCA" w:rsidRDefault="002451D7" w:rsidP="00933DCA">
      <w:pPr>
        <w:spacing w:before="100" w:beforeAutospacing="1" w:after="100" w:afterAutospacing="1" w:line="276" w:lineRule="auto"/>
        <w:jc w:val="both"/>
        <w:rPr>
          <w:color w:val="000000"/>
        </w:rPr>
      </w:pPr>
      <w:r w:rsidRPr="00933DCA">
        <w:rPr>
          <w:color w:val="000000"/>
        </w:rPr>
        <w:t>Показателем, свидетельствующим о некоторой безнравственной ориентации, эгоистической позиции, является количество выборов от 10 и более в следующих вариантах:</w:t>
      </w:r>
    </w:p>
    <w:p w:rsidR="002451D7" w:rsidRPr="00933DCA" w:rsidRDefault="002451D7" w:rsidP="00933DCA">
      <w:pPr>
        <w:spacing w:before="100" w:beforeAutospacing="1" w:after="100" w:afterAutospacing="1" w:line="276" w:lineRule="auto"/>
        <w:jc w:val="both"/>
        <w:rPr>
          <w:color w:val="000000"/>
        </w:rPr>
      </w:pPr>
      <w:r w:rsidRPr="00933DCA">
        <w:rPr>
          <w:color w:val="000000"/>
        </w:rPr>
        <w:t>Графа а. Сосчитать * на вопросы 2, 3, 6, 7, 9, 10, 13, 15, 16, 17, 20.</w:t>
      </w:r>
      <w:r w:rsidRPr="00933DCA">
        <w:rPr>
          <w:color w:val="000000"/>
        </w:rPr>
        <w:br/>
        <w:t>Графа б. Сосчитать * на вопросы 1, 4, 5, 8, 14, 18, 19.</w:t>
      </w:r>
      <w:r w:rsidRPr="00933DCA">
        <w:rPr>
          <w:color w:val="000000"/>
        </w:rPr>
        <w:br/>
        <w:t>Графа      в. Сосчитать * на вопросы 11, 12.</w:t>
      </w:r>
    </w:p>
    <w:p w:rsidR="002451D7" w:rsidRPr="00933DCA" w:rsidRDefault="002451D7" w:rsidP="00933DCA">
      <w:pPr>
        <w:spacing w:before="100" w:beforeAutospacing="1" w:after="100" w:afterAutospacing="1" w:line="276" w:lineRule="auto"/>
        <w:jc w:val="both"/>
        <w:rPr>
          <w:color w:val="000000"/>
        </w:rPr>
      </w:pPr>
      <w:r w:rsidRPr="00933DCA">
        <w:rPr>
          <w:color w:val="000000"/>
        </w:rPr>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явно не обнаруживается.</w:t>
      </w:r>
    </w:p>
    <w:p w:rsidR="002451D7" w:rsidRPr="00933DCA" w:rsidRDefault="002451D7" w:rsidP="00933DCA">
      <w:pPr>
        <w:spacing w:before="100" w:beforeAutospacing="1" w:after="100" w:afterAutospacing="1" w:line="276" w:lineRule="auto"/>
        <w:jc w:val="center"/>
        <w:rPr>
          <w:color w:val="000000"/>
        </w:rPr>
      </w:pPr>
      <w:r w:rsidRPr="00933DCA">
        <w:rPr>
          <w:b/>
          <w:bCs/>
          <w:i/>
          <w:iCs/>
          <w:color w:val="000000"/>
        </w:rPr>
        <w:t>Cубъективный тест классного руководителя</w:t>
      </w:r>
    </w:p>
    <w:p w:rsidR="002451D7" w:rsidRPr="00933DCA" w:rsidRDefault="002451D7" w:rsidP="00933DCA">
      <w:pPr>
        <w:spacing w:before="100" w:beforeAutospacing="1" w:after="100" w:afterAutospacing="1" w:line="276" w:lineRule="auto"/>
        <w:jc w:val="center"/>
        <w:rPr>
          <w:color w:val="000000"/>
        </w:rPr>
      </w:pPr>
      <w:r w:rsidRPr="00933DCA">
        <w:rPr>
          <w:color w:val="000000"/>
        </w:rPr>
        <w:t>(предложен М.И. Шиловой, «Учитель о воспитанности школьников», М., 1990,</w:t>
      </w:r>
    </w:p>
    <w:p w:rsidR="002451D7" w:rsidRPr="00933DCA" w:rsidRDefault="002451D7" w:rsidP="00933DCA">
      <w:pPr>
        <w:spacing w:before="100" w:beforeAutospacing="1" w:after="100" w:afterAutospacing="1" w:line="276" w:lineRule="auto"/>
        <w:jc w:val="center"/>
        <w:rPr>
          <w:color w:val="000000"/>
        </w:rPr>
      </w:pPr>
      <w:r w:rsidRPr="00933DCA">
        <w:rPr>
          <w:color w:val="000000"/>
        </w:rPr>
        <w:t>адаптирован Н.В. Кулешовой)</w:t>
      </w:r>
    </w:p>
    <w:p w:rsidR="002451D7" w:rsidRPr="00933DCA" w:rsidRDefault="002451D7" w:rsidP="00933DCA">
      <w:pPr>
        <w:spacing w:before="100" w:beforeAutospacing="1" w:after="100" w:afterAutospacing="1" w:line="276" w:lineRule="auto"/>
        <w:rPr>
          <w:color w:val="000000"/>
        </w:rPr>
      </w:pPr>
      <w:r w:rsidRPr="00933DCA">
        <w:rPr>
          <w:color w:val="000000"/>
        </w:rPr>
        <w:t>Цель: изучение сформированности нравственного уровня развития и воспитания младших школьников.</w:t>
      </w:r>
    </w:p>
    <w:p w:rsidR="002451D7" w:rsidRPr="00933DCA" w:rsidRDefault="002451D7" w:rsidP="00933DCA">
      <w:pPr>
        <w:spacing w:before="100" w:beforeAutospacing="1" w:after="100" w:afterAutospacing="1" w:line="276" w:lineRule="auto"/>
        <w:rPr>
          <w:color w:val="000000"/>
        </w:rPr>
      </w:pPr>
      <w:r w:rsidRPr="00933DCA">
        <w:rPr>
          <w:color w:val="000000"/>
        </w:rPr>
        <w:t>Процедура (диагностику проводить классный руководитель):</w:t>
      </w:r>
    </w:p>
    <w:p w:rsidR="002451D7" w:rsidRPr="00933DCA" w:rsidRDefault="002451D7" w:rsidP="00933DCA">
      <w:pPr>
        <w:spacing w:before="100" w:beforeAutospacing="1" w:after="100" w:afterAutospacing="1" w:line="276" w:lineRule="auto"/>
        <w:rPr>
          <w:color w:val="000000"/>
        </w:rPr>
      </w:pPr>
      <w:r w:rsidRPr="00933DCA">
        <w:rPr>
          <w:color w:val="000000"/>
        </w:rPr>
        <w:t>- анализирует поступки, мотивы, поведение школьников,</w:t>
      </w:r>
    </w:p>
    <w:p w:rsidR="002451D7" w:rsidRPr="00933DCA" w:rsidRDefault="002451D7" w:rsidP="00933DCA">
      <w:pPr>
        <w:spacing w:before="100" w:beforeAutospacing="1" w:after="100" w:afterAutospacing="1" w:line="276" w:lineRule="auto"/>
        <w:rPr>
          <w:color w:val="000000"/>
        </w:rPr>
      </w:pPr>
      <w:r w:rsidRPr="00933DCA">
        <w:rPr>
          <w:color w:val="000000"/>
        </w:rPr>
        <w:t>- сравнивает с диагностической картой показателей,</w:t>
      </w:r>
    </w:p>
    <w:p w:rsidR="002451D7" w:rsidRPr="00933DCA" w:rsidRDefault="002451D7" w:rsidP="00933DCA">
      <w:pPr>
        <w:spacing w:before="100" w:beforeAutospacing="1" w:after="100" w:afterAutospacing="1" w:line="276" w:lineRule="auto"/>
        <w:rPr>
          <w:color w:val="000000"/>
        </w:rPr>
      </w:pPr>
      <w:r w:rsidRPr="00933DCA">
        <w:rPr>
          <w:color w:val="000000"/>
        </w:rPr>
        <w:t>- регистрируя результаты наблюдений в таблицу.</w:t>
      </w:r>
    </w:p>
    <w:p w:rsidR="002451D7" w:rsidRPr="00933DCA" w:rsidRDefault="002451D7" w:rsidP="00933DCA">
      <w:pPr>
        <w:spacing w:before="100" w:beforeAutospacing="1" w:after="100" w:afterAutospacing="1" w:line="276" w:lineRule="auto"/>
        <w:jc w:val="center"/>
        <w:rPr>
          <w:color w:val="000000"/>
        </w:rPr>
      </w:pPr>
      <w:r w:rsidRPr="00933DCA">
        <w:rPr>
          <w:b/>
          <w:bCs/>
          <w:i/>
          <w:iCs/>
          <w:color w:val="000000"/>
        </w:rPr>
        <w:t>Диагностическая карта показателей</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Показатель</w:t>
      </w:r>
    </w:p>
    <w:p w:rsidR="002451D7" w:rsidRPr="00933DCA" w:rsidRDefault="002451D7" w:rsidP="00933DCA">
      <w:pPr>
        <w:spacing w:before="100" w:beforeAutospacing="1" w:after="100" w:afterAutospacing="1" w:line="276" w:lineRule="auto"/>
        <w:rPr>
          <w:color w:val="000000"/>
        </w:rPr>
      </w:pPr>
      <w:r w:rsidRPr="00933DCA">
        <w:rPr>
          <w:b/>
          <w:bCs/>
          <w:color w:val="000000"/>
        </w:rPr>
        <w:t>Критерии</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Признаки проявляются</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Ярко</w:t>
      </w:r>
      <w:r w:rsidRPr="00933DCA">
        <w:rPr>
          <w:color w:val="000000"/>
        </w:rPr>
        <w:t xml:space="preserve"> - </w:t>
      </w:r>
      <w:r w:rsidRPr="00933DCA">
        <w:rPr>
          <w:b/>
          <w:bCs/>
          <w:color w:val="000000"/>
        </w:rPr>
        <w:t>3 балла</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Средне</w:t>
      </w:r>
      <w:r w:rsidRPr="00933DCA">
        <w:rPr>
          <w:color w:val="000000"/>
        </w:rPr>
        <w:t xml:space="preserve"> - </w:t>
      </w:r>
      <w:r w:rsidRPr="00933DCA">
        <w:rPr>
          <w:b/>
          <w:bCs/>
          <w:color w:val="000000"/>
        </w:rPr>
        <w:t>2 балла</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Слабо проявляются или отсутствуют</w:t>
      </w:r>
      <w:r w:rsidRPr="00933DCA">
        <w:rPr>
          <w:color w:val="000000"/>
        </w:rPr>
        <w:t xml:space="preserve"> - </w:t>
      </w:r>
      <w:r w:rsidRPr="00933DCA">
        <w:rPr>
          <w:b/>
          <w:bCs/>
          <w:color w:val="000000"/>
        </w:rPr>
        <w:t>1 балл</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Социальная культура</w:t>
      </w:r>
    </w:p>
    <w:p w:rsidR="002451D7" w:rsidRPr="00933DCA" w:rsidRDefault="002451D7" w:rsidP="00933DCA">
      <w:pPr>
        <w:spacing w:before="100" w:beforeAutospacing="1" w:after="100" w:afterAutospacing="1" w:line="276" w:lineRule="auto"/>
        <w:rPr>
          <w:color w:val="000000"/>
        </w:rPr>
      </w:pPr>
      <w:r w:rsidRPr="00933DCA">
        <w:rPr>
          <w:color w:val="000000"/>
        </w:rPr>
        <w:t>Долг, товарищество</w:t>
      </w:r>
    </w:p>
    <w:p w:rsidR="002451D7" w:rsidRPr="00933DCA" w:rsidRDefault="002451D7" w:rsidP="00933DCA">
      <w:pPr>
        <w:spacing w:before="100" w:beforeAutospacing="1" w:after="100" w:afterAutospacing="1" w:line="276" w:lineRule="auto"/>
        <w:rPr>
          <w:color w:val="000000"/>
        </w:rPr>
      </w:pPr>
      <w:r w:rsidRPr="00933DCA">
        <w:rPr>
          <w:color w:val="000000"/>
        </w:rPr>
        <w:t>ответственность</w:t>
      </w:r>
    </w:p>
    <w:p w:rsidR="002451D7" w:rsidRPr="00933DCA" w:rsidRDefault="002451D7" w:rsidP="00933DCA">
      <w:pPr>
        <w:spacing w:before="100" w:beforeAutospacing="1" w:after="100" w:afterAutospacing="1" w:line="276" w:lineRule="auto"/>
        <w:rPr>
          <w:color w:val="000000"/>
        </w:rPr>
      </w:pPr>
      <w:r w:rsidRPr="00933DCA">
        <w:rPr>
          <w:color w:val="000000"/>
        </w:rPr>
        <w:t>Охотно выполняет общественные поручения и побуждает к этому других</w:t>
      </w:r>
    </w:p>
    <w:p w:rsidR="002451D7" w:rsidRPr="00933DCA" w:rsidRDefault="002451D7" w:rsidP="00933DCA">
      <w:pPr>
        <w:spacing w:before="100" w:beforeAutospacing="1" w:after="100" w:afterAutospacing="1" w:line="276" w:lineRule="auto"/>
        <w:rPr>
          <w:color w:val="000000"/>
        </w:rPr>
      </w:pPr>
      <w:r w:rsidRPr="00933DCA">
        <w:rPr>
          <w:color w:val="000000"/>
        </w:rPr>
        <w:t>Без особого желания выполняет поручения, необходим контроль учителя</w:t>
      </w:r>
    </w:p>
    <w:p w:rsidR="002451D7" w:rsidRPr="00933DCA" w:rsidRDefault="002451D7" w:rsidP="00933DCA">
      <w:pPr>
        <w:spacing w:before="100" w:beforeAutospacing="1" w:after="100" w:afterAutospacing="1" w:line="276" w:lineRule="auto"/>
        <w:rPr>
          <w:color w:val="000000"/>
        </w:rPr>
      </w:pPr>
      <w:r w:rsidRPr="00933DCA">
        <w:rPr>
          <w:color w:val="000000"/>
        </w:rPr>
        <w:t>Уклоняется от выполнения поручений, безответственный</w:t>
      </w:r>
    </w:p>
    <w:p w:rsidR="002451D7" w:rsidRPr="00933DCA" w:rsidRDefault="002451D7" w:rsidP="00933DCA">
      <w:pPr>
        <w:spacing w:before="100" w:beforeAutospacing="1" w:after="100" w:afterAutospacing="1" w:line="276" w:lineRule="auto"/>
        <w:rPr>
          <w:color w:val="000000"/>
        </w:rPr>
      </w:pPr>
      <w:r w:rsidRPr="00933DCA">
        <w:rPr>
          <w:color w:val="000000"/>
        </w:rPr>
        <w:t>Трудолюбие</w:t>
      </w:r>
    </w:p>
    <w:p w:rsidR="002451D7" w:rsidRPr="00933DCA" w:rsidRDefault="002451D7" w:rsidP="00933DCA">
      <w:pPr>
        <w:spacing w:before="100" w:beforeAutospacing="1" w:after="100" w:afterAutospacing="1" w:line="276" w:lineRule="auto"/>
        <w:rPr>
          <w:color w:val="000000"/>
        </w:rPr>
      </w:pPr>
      <w:r w:rsidRPr="00933DCA">
        <w:rPr>
          <w:color w:val="000000"/>
        </w:rPr>
        <w:t>Понимает общественную значимость труда, имеет навык самообслуживания, умеет организовать труд других</w:t>
      </w:r>
    </w:p>
    <w:p w:rsidR="002451D7" w:rsidRPr="00933DCA" w:rsidRDefault="002451D7" w:rsidP="00933DCA">
      <w:pPr>
        <w:spacing w:before="100" w:beforeAutospacing="1" w:after="100" w:afterAutospacing="1" w:line="276" w:lineRule="auto"/>
        <w:rPr>
          <w:color w:val="000000"/>
        </w:rPr>
      </w:pPr>
      <w:r w:rsidRPr="00933DCA">
        <w:rPr>
          <w:color w:val="000000"/>
        </w:rPr>
        <w:t>Трудится при наличии соревнования или конкуренции</w:t>
      </w:r>
    </w:p>
    <w:p w:rsidR="002451D7" w:rsidRPr="00933DCA" w:rsidRDefault="002451D7" w:rsidP="00933DCA">
      <w:pPr>
        <w:spacing w:before="100" w:beforeAutospacing="1" w:after="100" w:afterAutospacing="1" w:line="276" w:lineRule="auto"/>
        <w:rPr>
          <w:color w:val="000000"/>
        </w:rPr>
      </w:pPr>
      <w:r w:rsidRPr="00933DCA">
        <w:rPr>
          <w:color w:val="000000"/>
        </w:rPr>
        <w:t>Уклоняется от труда даже при наличии требований</w:t>
      </w:r>
    </w:p>
    <w:p w:rsidR="002451D7" w:rsidRPr="00933DCA" w:rsidRDefault="002451D7" w:rsidP="00933DCA">
      <w:pPr>
        <w:spacing w:before="100" w:beforeAutospacing="1" w:after="100" w:afterAutospacing="1" w:line="276" w:lineRule="auto"/>
        <w:rPr>
          <w:color w:val="000000"/>
        </w:rPr>
      </w:pPr>
      <w:r w:rsidRPr="00933DCA">
        <w:rPr>
          <w:color w:val="000000"/>
        </w:rPr>
        <w:t>Дисциплинированность,</w:t>
      </w:r>
    </w:p>
    <w:p w:rsidR="002451D7" w:rsidRPr="00933DCA" w:rsidRDefault="002451D7" w:rsidP="00933DCA">
      <w:pPr>
        <w:spacing w:before="100" w:beforeAutospacing="1" w:after="100" w:afterAutospacing="1" w:line="276" w:lineRule="auto"/>
        <w:rPr>
          <w:color w:val="000000"/>
        </w:rPr>
      </w:pPr>
      <w:r w:rsidRPr="00933DCA">
        <w:rPr>
          <w:color w:val="000000"/>
        </w:rPr>
        <w:t>отношение к учебе</w:t>
      </w:r>
    </w:p>
    <w:p w:rsidR="002451D7" w:rsidRPr="00933DCA" w:rsidRDefault="002451D7" w:rsidP="00933DCA">
      <w:pPr>
        <w:spacing w:before="100" w:beforeAutospacing="1" w:after="100" w:afterAutospacing="1" w:line="276" w:lineRule="auto"/>
        <w:rPr>
          <w:color w:val="000000"/>
        </w:rPr>
      </w:pPr>
      <w:r w:rsidRPr="00933DCA">
        <w:rPr>
          <w:color w:val="000000"/>
        </w:rPr>
        <w:t>Примерно ведет себя в школе, дома, в общественных местах, призывает к этому других</w:t>
      </w:r>
    </w:p>
    <w:p w:rsidR="002451D7" w:rsidRPr="00933DCA" w:rsidRDefault="002451D7" w:rsidP="00933DCA">
      <w:pPr>
        <w:spacing w:before="100" w:beforeAutospacing="1" w:after="100" w:afterAutospacing="1" w:line="276" w:lineRule="auto"/>
        <w:rPr>
          <w:color w:val="000000"/>
        </w:rPr>
      </w:pPr>
      <w:r w:rsidRPr="00933DCA">
        <w:rPr>
          <w:color w:val="000000"/>
        </w:rPr>
        <w:t>Соблюдает правила поведения при контроле со стоны старших</w:t>
      </w:r>
    </w:p>
    <w:p w:rsidR="002451D7" w:rsidRPr="00933DCA" w:rsidRDefault="002451D7" w:rsidP="00933DCA">
      <w:pPr>
        <w:spacing w:before="100" w:beforeAutospacing="1" w:after="100" w:afterAutospacing="1" w:line="276" w:lineRule="auto"/>
        <w:rPr>
          <w:color w:val="000000"/>
        </w:rPr>
      </w:pPr>
      <w:r w:rsidRPr="00933DCA">
        <w:rPr>
          <w:color w:val="000000"/>
        </w:rPr>
        <w:t>Нарушает дисциплин, слабо реагирует на внешнее воздействие</w:t>
      </w:r>
    </w:p>
    <w:p w:rsidR="002451D7" w:rsidRPr="00933DCA" w:rsidRDefault="002451D7" w:rsidP="00933DCA">
      <w:pPr>
        <w:spacing w:before="100" w:beforeAutospacing="1" w:after="100" w:afterAutospacing="1" w:line="276" w:lineRule="auto"/>
        <w:jc w:val="center"/>
        <w:rPr>
          <w:color w:val="000000"/>
        </w:rPr>
      </w:pPr>
      <w:r w:rsidRPr="00933DCA">
        <w:rPr>
          <w:b/>
          <w:bCs/>
          <w:color w:val="000000"/>
        </w:rPr>
        <w:t>Семейная культура</w:t>
      </w:r>
    </w:p>
    <w:p w:rsidR="002451D7" w:rsidRPr="00933DCA" w:rsidRDefault="002451D7" w:rsidP="00933DCA">
      <w:pPr>
        <w:spacing w:before="100" w:beforeAutospacing="1" w:after="100" w:afterAutospacing="1" w:line="276" w:lineRule="auto"/>
        <w:rPr>
          <w:color w:val="000000"/>
        </w:rPr>
      </w:pPr>
      <w:r w:rsidRPr="00933DCA">
        <w:rPr>
          <w:color w:val="000000"/>
        </w:rPr>
        <w:t>Следование семейным</w:t>
      </w:r>
    </w:p>
    <w:p w:rsidR="002451D7" w:rsidRPr="00933DCA" w:rsidRDefault="002451D7" w:rsidP="00933DCA">
      <w:pPr>
        <w:spacing w:before="100" w:beforeAutospacing="1" w:after="100" w:afterAutospacing="1" w:line="276" w:lineRule="auto"/>
        <w:jc w:val="both"/>
        <w:rPr>
          <w:color w:val="000000"/>
        </w:rPr>
      </w:pPr>
      <w:r w:rsidRPr="00933DCA">
        <w:rPr>
          <w:color w:val="000000"/>
        </w:rPr>
        <w:t>ценностям</w:t>
      </w:r>
    </w:p>
    <w:p w:rsidR="002451D7" w:rsidRPr="00933DCA" w:rsidRDefault="002451D7" w:rsidP="00933DCA">
      <w:pPr>
        <w:spacing w:before="100" w:beforeAutospacing="1" w:after="100" w:afterAutospacing="1" w:line="276" w:lineRule="auto"/>
        <w:jc w:val="both"/>
        <w:rPr>
          <w:color w:val="000000"/>
        </w:rPr>
      </w:pPr>
      <w:r w:rsidRPr="00933DCA">
        <w:rPr>
          <w:color w:val="000000"/>
        </w:rPr>
        <w:t>Знает и следует ценностям семьи, отстаивает их в споре</w:t>
      </w:r>
    </w:p>
    <w:p w:rsidR="002451D7" w:rsidRPr="00933DCA" w:rsidRDefault="002451D7" w:rsidP="00933DCA">
      <w:pPr>
        <w:spacing w:before="100" w:beforeAutospacing="1" w:after="100" w:afterAutospacing="1" w:line="276" w:lineRule="auto"/>
        <w:jc w:val="both"/>
        <w:rPr>
          <w:color w:val="000000"/>
        </w:rPr>
      </w:pPr>
      <w:r w:rsidRPr="00933DCA">
        <w:rPr>
          <w:color w:val="000000"/>
        </w:rPr>
        <w:t>Знает и частично следует ценностям семьи</w:t>
      </w:r>
    </w:p>
    <w:p w:rsidR="002451D7" w:rsidRPr="00933DCA" w:rsidRDefault="002451D7" w:rsidP="00933DCA">
      <w:pPr>
        <w:spacing w:before="100" w:beforeAutospacing="1" w:after="100" w:afterAutospacing="1" w:line="276" w:lineRule="auto"/>
        <w:jc w:val="both"/>
        <w:rPr>
          <w:color w:val="000000"/>
        </w:rPr>
      </w:pPr>
      <w:r w:rsidRPr="00933DCA">
        <w:rPr>
          <w:color w:val="000000"/>
        </w:rPr>
        <w:t>Ценности семьи не интересуют</w:t>
      </w:r>
    </w:p>
    <w:p w:rsidR="002451D7" w:rsidRPr="00933DCA" w:rsidRDefault="002451D7" w:rsidP="00933DCA">
      <w:pPr>
        <w:spacing w:before="100" w:beforeAutospacing="1" w:after="100" w:afterAutospacing="1" w:line="276" w:lineRule="auto"/>
        <w:jc w:val="both"/>
        <w:rPr>
          <w:color w:val="000000"/>
        </w:rPr>
      </w:pPr>
      <w:r w:rsidRPr="00933DCA">
        <w:rPr>
          <w:color w:val="000000"/>
        </w:rPr>
        <w:t>Уважение, забота о родителях</w:t>
      </w:r>
    </w:p>
    <w:p w:rsidR="002451D7" w:rsidRPr="00933DCA" w:rsidRDefault="002451D7" w:rsidP="00933DCA">
      <w:pPr>
        <w:spacing w:before="100" w:beforeAutospacing="1" w:after="100" w:afterAutospacing="1" w:line="276" w:lineRule="auto"/>
        <w:jc w:val="both"/>
        <w:rPr>
          <w:color w:val="000000"/>
        </w:rPr>
      </w:pPr>
      <w:r w:rsidRPr="00933DCA">
        <w:rPr>
          <w:color w:val="000000"/>
        </w:rPr>
        <w:t>Почитает родителей, проявляет о них заботу</w:t>
      </w:r>
    </w:p>
    <w:p w:rsidR="002451D7" w:rsidRPr="00933DCA" w:rsidRDefault="002451D7" w:rsidP="00933DCA">
      <w:pPr>
        <w:spacing w:before="100" w:beforeAutospacing="1" w:after="100" w:afterAutospacing="1" w:line="276" w:lineRule="auto"/>
        <w:jc w:val="both"/>
        <w:rPr>
          <w:color w:val="000000"/>
        </w:rPr>
      </w:pPr>
      <w:r w:rsidRPr="00933DCA">
        <w:rPr>
          <w:color w:val="000000"/>
        </w:rPr>
        <w:t>Проявляет уважение к родителям, иногда проявляет заботу них</w:t>
      </w:r>
    </w:p>
    <w:p w:rsidR="002451D7" w:rsidRPr="00933DCA" w:rsidRDefault="002451D7" w:rsidP="00933DCA">
      <w:pPr>
        <w:spacing w:before="100" w:beforeAutospacing="1" w:after="100" w:afterAutospacing="1" w:line="276" w:lineRule="auto"/>
        <w:jc w:val="both"/>
        <w:rPr>
          <w:color w:val="000000"/>
        </w:rPr>
      </w:pPr>
      <w:r w:rsidRPr="00933DCA">
        <w:rPr>
          <w:color w:val="000000"/>
        </w:rPr>
        <w:t>Считает что родители должны заботится о нем</w:t>
      </w:r>
    </w:p>
    <w:p w:rsidR="002451D7" w:rsidRPr="00933DCA" w:rsidRDefault="002451D7" w:rsidP="00933DCA">
      <w:pPr>
        <w:spacing w:before="100" w:beforeAutospacing="1" w:after="100" w:afterAutospacing="1" w:line="276" w:lineRule="auto"/>
        <w:jc w:val="both"/>
        <w:rPr>
          <w:color w:val="000000"/>
        </w:rPr>
      </w:pPr>
      <w:r w:rsidRPr="00933DCA">
        <w:rPr>
          <w:color w:val="000000"/>
        </w:rPr>
        <w:t>Авторитет семьи</w:t>
      </w:r>
    </w:p>
    <w:p w:rsidR="002451D7" w:rsidRPr="00933DCA" w:rsidRDefault="002451D7" w:rsidP="00933DCA">
      <w:pPr>
        <w:spacing w:before="100" w:beforeAutospacing="1" w:after="100" w:afterAutospacing="1" w:line="276" w:lineRule="auto"/>
        <w:jc w:val="both"/>
        <w:rPr>
          <w:color w:val="000000"/>
        </w:rPr>
      </w:pPr>
      <w:r w:rsidRPr="00933DCA">
        <w:rPr>
          <w:color w:val="000000"/>
        </w:rPr>
        <w:t>Воспринимает семейную иерархию, уважает старших. Побуждает других поступать также</w:t>
      </w:r>
    </w:p>
    <w:p w:rsidR="002451D7" w:rsidRPr="00933DCA" w:rsidRDefault="002451D7" w:rsidP="00933DCA">
      <w:pPr>
        <w:spacing w:before="100" w:beforeAutospacing="1" w:after="100" w:afterAutospacing="1" w:line="276" w:lineRule="auto"/>
        <w:jc w:val="both"/>
        <w:rPr>
          <w:color w:val="000000"/>
        </w:rPr>
      </w:pPr>
      <w:r w:rsidRPr="00933DCA">
        <w:rPr>
          <w:color w:val="000000"/>
        </w:rPr>
        <w:t>Ситуативно воспринимает семейную иерархию, не всегда проявляет уважает старших.</w:t>
      </w:r>
    </w:p>
    <w:p w:rsidR="002451D7" w:rsidRPr="00933DCA" w:rsidRDefault="002451D7" w:rsidP="00933DCA">
      <w:pPr>
        <w:spacing w:before="100" w:beforeAutospacing="1" w:after="100" w:afterAutospacing="1" w:line="276" w:lineRule="auto"/>
        <w:jc w:val="both"/>
        <w:rPr>
          <w:color w:val="000000"/>
        </w:rPr>
      </w:pPr>
      <w:r w:rsidRPr="00933DCA">
        <w:rPr>
          <w:color w:val="000000"/>
        </w:rPr>
        <w:t>Не признает авторитет старших членов семьи, склонен к бродяжничеству</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Личностная культура</w:t>
      </w:r>
    </w:p>
    <w:p w:rsidR="002451D7" w:rsidRPr="00933DCA" w:rsidRDefault="002451D7" w:rsidP="00933DCA">
      <w:pPr>
        <w:spacing w:before="100" w:beforeAutospacing="1" w:after="100" w:afterAutospacing="1" w:line="276" w:lineRule="auto"/>
        <w:jc w:val="both"/>
        <w:rPr>
          <w:color w:val="000000"/>
        </w:rPr>
      </w:pPr>
      <w:r w:rsidRPr="00933DCA">
        <w:rPr>
          <w:color w:val="000000"/>
        </w:rPr>
        <w:t>Доброта, отзывчивость</w:t>
      </w:r>
    </w:p>
    <w:p w:rsidR="002451D7" w:rsidRPr="00933DCA" w:rsidRDefault="002451D7" w:rsidP="00933DCA">
      <w:pPr>
        <w:spacing w:before="100" w:beforeAutospacing="1" w:after="100" w:afterAutospacing="1" w:line="276" w:lineRule="auto"/>
        <w:jc w:val="both"/>
        <w:rPr>
          <w:color w:val="000000"/>
        </w:rPr>
      </w:pPr>
      <w:r w:rsidRPr="00933DCA">
        <w:rPr>
          <w:color w:val="000000"/>
        </w:rPr>
        <w:t>Добрый, заботливый, охотно помогает всем, кто нуждается в его помощи</w:t>
      </w:r>
    </w:p>
    <w:p w:rsidR="002451D7" w:rsidRPr="00933DCA" w:rsidRDefault="002451D7" w:rsidP="00933DCA">
      <w:pPr>
        <w:spacing w:before="100" w:beforeAutospacing="1" w:after="100" w:afterAutospacing="1" w:line="276" w:lineRule="auto"/>
        <w:jc w:val="both"/>
        <w:rPr>
          <w:color w:val="000000"/>
        </w:rPr>
      </w:pPr>
      <w:r w:rsidRPr="00933DCA">
        <w:rPr>
          <w:color w:val="000000"/>
        </w:rPr>
        <w:t>Помогает другим если поручит учитель</w:t>
      </w:r>
    </w:p>
    <w:p w:rsidR="002451D7" w:rsidRPr="00933DCA" w:rsidRDefault="002451D7" w:rsidP="00933DCA">
      <w:pPr>
        <w:spacing w:before="100" w:beforeAutospacing="1" w:after="100" w:afterAutospacing="1" w:line="276" w:lineRule="auto"/>
        <w:jc w:val="both"/>
        <w:rPr>
          <w:color w:val="000000"/>
        </w:rPr>
      </w:pPr>
      <w:r w:rsidRPr="00933DCA">
        <w:rPr>
          <w:color w:val="000000"/>
        </w:rPr>
        <w:t>Недоброжелателен, груб со сверстниками и старшими</w:t>
      </w:r>
    </w:p>
    <w:p w:rsidR="002451D7" w:rsidRPr="00933DCA" w:rsidRDefault="002451D7" w:rsidP="00933DCA">
      <w:pPr>
        <w:spacing w:before="100" w:beforeAutospacing="1" w:after="100" w:afterAutospacing="1" w:line="276" w:lineRule="auto"/>
        <w:jc w:val="both"/>
        <w:rPr>
          <w:color w:val="000000"/>
        </w:rPr>
      </w:pPr>
      <w:r w:rsidRPr="00933DCA">
        <w:rPr>
          <w:color w:val="000000"/>
        </w:rPr>
        <w:t>Честность</w:t>
      </w:r>
    </w:p>
    <w:p w:rsidR="002451D7" w:rsidRPr="00933DCA" w:rsidRDefault="002451D7" w:rsidP="00933DCA">
      <w:pPr>
        <w:spacing w:before="100" w:beforeAutospacing="1" w:after="100" w:afterAutospacing="1" w:line="276" w:lineRule="auto"/>
        <w:jc w:val="both"/>
        <w:rPr>
          <w:color w:val="000000"/>
        </w:rPr>
      </w:pPr>
      <w:r w:rsidRPr="00933DCA">
        <w:rPr>
          <w:color w:val="000000"/>
        </w:rPr>
        <w:t>Верен слову, правдив. Добровольно признается в своих поступках</w:t>
      </w:r>
    </w:p>
    <w:p w:rsidR="002451D7" w:rsidRPr="00933DCA" w:rsidRDefault="002451D7" w:rsidP="00933DCA">
      <w:pPr>
        <w:spacing w:before="100" w:beforeAutospacing="1" w:after="100" w:afterAutospacing="1" w:line="276" w:lineRule="auto"/>
        <w:jc w:val="both"/>
        <w:rPr>
          <w:color w:val="000000"/>
        </w:rPr>
      </w:pPr>
      <w:r w:rsidRPr="00933DCA">
        <w:rPr>
          <w:color w:val="000000"/>
        </w:rPr>
        <w:t>Не требует честности от других, не всегда выполняет поручения, в поступках признается лишь после замечаний старших</w:t>
      </w:r>
    </w:p>
    <w:p w:rsidR="002451D7" w:rsidRPr="00933DCA" w:rsidRDefault="002451D7" w:rsidP="00933DCA">
      <w:pPr>
        <w:spacing w:before="100" w:beforeAutospacing="1" w:after="100" w:afterAutospacing="1" w:line="276" w:lineRule="auto"/>
        <w:jc w:val="both"/>
        <w:rPr>
          <w:color w:val="000000"/>
        </w:rPr>
      </w:pPr>
      <w:r w:rsidRPr="00933DCA">
        <w:rPr>
          <w:color w:val="000000"/>
        </w:rPr>
        <w:t>Часто не искренен, обманывает старших и сверстников</w:t>
      </w:r>
    </w:p>
    <w:p w:rsidR="002451D7" w:rsidRPr="00933DCA" w:rsidRDefault="002451D7" w:rsidP="00933DCA">
      <w:pPr>
        <w:spacing w:before="100" w:beforeAutospacing="1" w:after="100" w:afterAutospacing="1" w:line="276" w:lineRule="auto"/>
        <w:jc w:val="both"/>
        <w:rPr>
          <w:color w:val="000000"/>
        </w:rPr>
      </w:pPr>
      <w:r w:rsidRPr="00933DCA">
        <w:rPr>
          <w:color w:val="000000"/>
        </w:rPr>
        <w:t>Милосердие</w:t>
      </w:r>
    </w:p>
    <w:p w:rsidR="002451D7" w:rsidRPr="00933DCA" w:rsidRDefault="002451D7" w:rsidP="00933DCA">
      <w:pPr>
        <w:spacing w:before="100" w:beforeAutospacing="1" w:after="100" w:afterAutospacing="1" w:line="276" w:lineRule="auto"/>
        <w:jc w:val="both"/>
        <w:rPr>
          <w:color w:val="000000"/>
        </w:rPr>
      </w:pPr>
      <w:r w:rsidRPr="00933DCA">
        <w:rPr>
          <w:color w:val="000000"/>
        </w:rPr>
        <w:t>Внимателен к проблемам других, имеет высокий уровень эмпатии, готов прийти на помощь и других призывает к действию</w:t>
      </w:r>
    </w:p>
    <w:p w:rsidR="002451D7" w:rsidRPr="00933DCA" w:rsidRDefault="002451D7" w:rsidP="00933DCA">
      <w:pPr>
        <w:spacing w:before="100" w:beforeAutospacing="1" w:after="100" w:afterAutospacing="1" w:line="276" w:lineRule="auto"/>
        <w:jc w:val="both"/>
        <w:rPr>
          <w:color w:val="000000"/>
        </w:rPr>
      </w:pPr>
      <w:r w:rsidRPr="00933DCA">
        <w:rPr>
          <w:color w:val="000000"/>
        </w:rPr>
        <w:t>Может иногда помогать другим, инициативу не проявляет</w:t>
      </w:r>
    </w:p>
    <w:p w:rsidR="002451D7" w:rsidRPr="00933DCA" w:rsidRDefault="002451D7" w:rsidP="00933DCA">
      <w:pPr>
        <w:spacing w:before="100" w:beforeAutospacing="1" w:after="100" w:afterAutospacing="1" w:line="276" w:lineRule="auto"/>
        <w:jc w:val="both"/>
        <w:rPr>
          <w:color w:val="000000"/>
        </w:rPr>
      </w:pPr>
      <w:r w:rsidRPr="00933DCA">
        <w:rPr>
          <w:color w:val="000000"/>
        </w:rPr>
        <w:t>Держится высокомерно, безразличен чужому горю</w:t>
      </w:r>
    </w:p>
    <w:p w:rsidR="002451D7" w:rsidRPr="00933DCA" w:rsidRDefault="002451D7" w:rsidP="00933DCA">
      <w:pPr>
        <w:spacing w:line="276" w:lineRule="auto"/>
        <w:jc w:val="both"/>
      </w:pPr>
      <w:r w:rsidRPr="00933DCA">
        <w:rPr>
          <w:color w:val="000000"/>
          <w:shd w:val="clear" w:color="auto" w:fill="FFFFFF"/>
        </w:rPr>
        <w:t>Выделяется три уровня нравственного воспитания:</w:t>
      </w:r>
    </w:p>
    <w:p w:rsidR="002451D7" w:rsidRPr="00933DCA" w:rsidRDefault="002451D7" w:rsidP="00697505">
      <w:pPr>
        <w:numPr>
          <w:ilvl w:val="0"/>
          <w:numId w:val="228"/>
        </w:numPr>
        <w:spacing w:before="100" w:beforeAutospacing="1" w:after="100" w:afterAutospacing="1" w:line="276" w:lineRule="auto"/>
        <w:jc w:val="both"/>
        <w:rPr>
          <w:color w:val="000000"/>
        </w:rPr>
      </w:pPr>
      <w:r w:rsidRPr="00933DCA">
        <w:rPr>
          <w:b/>
          <w:bCs/>
          <w:color w:val="000000"/>
        </w:rPr>
        <w:t>Высокий </w:t>
      </w:r>
      <w:r w:rsidRPr="00933DCA">
        <w:rPr>
          <w:color w:val="000000"/>
        </w:rPr>
        <w:t>- характеризуется наличием устойчивого положительного опыта и нравственного поведения, с хорошей саморегуляцией и стремлением детей положительно влиять на других.</w:t>
      </w:r>
    </w:p>
    <w:p w:rsidR="002451D7" w:rsidRPr="00933DCA" w:rsidRDefault="002451D7" w:rsidP="00697505">
      <w:pPr>
        <w:numPr>
          <w:ilvl w:val="0"/>
          <w:numId w:val="228"/>
        </w:numPr>
        <w:spacing w:before="100" w:beforeAutospacing="1" w:after="100" w:afterAutospacing="1" w:line="276" w:lineRule="auto"/>
        <w:jc w:val="both"/>
        <w:rPr>
          <w:color w:val="000000"/>
        </w:rPr>
      </w:pPr>
      <w:r w:rsidRPr="00933DCA">
        <w:rPr>
          <w:b/>
          <w:bCs/>
          <w:color w:val="000000"/>
        </w:rPr>
        <w:t>Средний</w:t>
      </w:r>
      <w:r w:rsidRPr="00933DCA">
        <w:rPr>
          <w:color w:val="000000"/>
        </w:rPr>
        <w:t> – активная позиция не проявляется, частичное проявление нравственных качеств и использование положительного опыта, поведение регулируется взрослыми.</w:t>
      </w:r>
    </w:p>
    <w:p w:rsidR="002451D7" w:rsidRPr="00933DCA" w:rsidRDefault="002451D7" w:rsidP="00697505">
      <w:pPr>
        <w:numPr>
          <w:ilvl w:val="0"/>
          <w:numId w:val="228"/>
        </w:numPr>
        <w:spacing w:before="100" w:beforeAutospacing="1" w:after="100" w:afterAutospacing="1" w:line="276" w:lineRule="auto"/>
        <w:rPr>
          <w:color w:val="000000"/>
        </w:rPr>
      </w:pPr>
      <w:r w:rsidRPr="00933DCA">
        <w:rPr>
          <w:b/>
          <w:bCs/>
          <w:color w:val="000000"/>
        </w:rPr>
        <w:t>Низкий</w:t>
      </w:r>
      <w:r w:rsidRPr="00933DCA">
        <w:rPr>
          <w:color w:val="000000"/>
        </w:rPr>
        <w:t> – слабое проявление положительного поведения, неразвитость саморегуляции и самоорганизации.</w:t>
      </w:r>
    </w:p>
    <w:p w:rsidR="002451D7" w:rsidRPr="00933DCA" w:rsidRDefault="002451D7" w:rsidP="00933DCA">
      <w:pPr>
        <w:spacing w:before="100" w:beforeAutospacing="1" w:after="100" w:afterAutospacing="1" w:line="276" w:lineRule="auto"/>
        <w:jc w:val="center"/>
        <w:rPr>
          <w:color w:val="000000"/>
        </w:rPr>
      </w:pPr>
      <w:r w:rsidRPr="00933DCA">
        <w:rPr>
          <w:b/>
          <w:bCs/>
          <w:i/>
          <w:iCs/>
          <w:color w:val="000000"/>
        </w:rPr>
        <w:t>Анкета «Я и моя семья»</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Цель:</w:t>
      </w:r>
      <w:r w:rsidRPr="00933DCA">
        <w:rPr>
          <w:color w:val="000000"/>
        </w:rPr>
        <w:t> предназначена для изучения уровня сформированности семейных ценностей и значимости семьи в жизни младшего школьника.</w:t>
      </w:r>
    </w:p>
    <w:p w:rsidR="002451D7" w:rsidRPr="00933DCA" w:rsidRDefault="002451D7" w:rsidP="00933DCA">
      <w:pPr>
        <w:spacing w:before="100" w:beforeAutospacing="1" w:after="100" w:afterAutospacing="1" w:line="276" w:lineRule="auto"/>
        <w:rPr>
          <w:color w:val="000000"/>
        </w:rPr>
      </w:pPr>
      <w:r w:rsidRPr="00933DCA">
        <w:rPr>
          <w:color w:val="000000"/>
        </w:rPr>
        <w:t>Диагностику проводит педагог-психолог.</w:t>
      </w:r>
    </w:p>
    <w:p w:rsidR="002451D7" w:rsidRPr="00933DCA" w:rsidRDefault="002451D7" w:rsidP="00933DCA">
      <w:pPr>
        <w:spacing w:before="100" w:beforeAutospacing="1" w:after="100" w:afterAutospacing="1" w:line="276" w:lineRule="auto"/>
        <w:rPr>
          <w:color w:val="000000"/>
        </w:rPr>
      </w:pPr>
      <w:r w:rsidRPr="00933DCA">
        <w:rPr>
          <w:b/>
          <w:bCs/>
          <w:color w:val="000000"/>
        </w:rPr>
        <w:t>Инструкция: </w:t>
      </w:r>
      <w:r w:rsidRPr="00933DCA">
        <w:rPr>
          <w:color w:val="000000"/>
        </w:rPr>
        <w:t>Ребенку предлагается ответить на 9 вопросов.</w:t>
      </w:r>
    </w:p>
    <w:p w:rsidR="002451D7" w:rsidRPr="00933DCA" w:rsidRDefault="002451D7" w:rsidP="00933DCA">
      <w:pPr>
        <w:spacing w:before="100" w:beforeAutospacing="1" w:after="100" w:afterAutospacing="1" w:line="276" w:lineRule="auto"/>
        <w:rPr>
          <w:color w:val="000000"/>
        </w:rPr>
      </w:pPr>
      <w:r w:rsidRPr="00933DCA">
        <w:rPr>
          <w:color w:val="000000"/>
        </w:rPr>
        <w:t>1.Тебе нравится твоя семья?</w:t>
      </w:r>
    </w:p>
    <w:p w:rsidR="002451D7" w:rsidRPr="00933DCA" w:rsidRDefault="002451D7" w:rsidP="00697505">
      <w:pPr>
        <w:numPr>
          <w:ilvl w:val="0"/>
          <w:numId w:val="229"/>
        </w:numPr>
        <w:spacing w:before="100" w:beforeAutospacing="1" w:after="100" w:afterAutospacing="1" w:line="276" w:lineRule="auto"/>
        <w:rPr>
          <w:color w:val="000000"/>
        </w:rPr>
      </w:pPr>
      <w:r w:rsidRPr="00933DCA">
        <w:rPr>
          <w:color w:val="000000"/>
        </w:rPr>
        <w:t>Нравится</w:t>
      </w:r>
    </w:p>
    <w:p w:rsidR="002451D7" w:rsidRPr="00933DCA" w:rsidRDefault="002451D7" w:rsidP="00697505">
      <w:pPr>
        <w:numPr>
          <w:ilvl w:val="0"/>
          <w:numId w:val="229"/>
        </w:numPr>
        <w:spacing w:before="100" w:beforeAutospacing="1" w:after="100" w:afterAutospacing="1" w:line="276" w:lineRule="auto"/>
        <w:rPr>
          <w:color w:val="000000"/>
        </w:rPr>
      </w:pPr>
      <w:r w:rsidRPr="00933DCA">
        <w:rPr>
          <w:color w:val="000000"/>
        </w:rPr>
        <w:t>Не очень нравится</w:t>
      </w:r>
    </w:p>
    <w:p w:rsidR="002451D7" w:rsidRPr="00933DCA" w:rsidRDefault="002451D7" w:rsidP="00697505">
      <w:pPr>
        <w:numPr>
          <w:ilvl w:val="0"/>
          <w:numId w:val="229"/>
        </w:numPr>
        <w:spacing w:before="100" w:beforeAutospacing="1" w:after="100" w:afterAutospacing="1" w:line="276" w:lineRule="auto"/>
        <w:rPr>
          <w:color w:val="000000"/>
        </w:rPr>
      </w:pPr>
      <w:r w:rsidRPr="00933DCA">
        <w:rPr>
          <w:color w:val="000000"/>
        </w:rPr>
        <w:t>Не нравится</w:t>
      </w:r>
    </w:p>
    <w:p w:rsidR="002451D7" w:rsidRPr="00933DCA" w:rsidRDefault="002451D7" w:rsidP="00933DCA">
      <w:pPr>
        <w:spacing w:before="100" w:beforeAutospacing="1" w:after="100" w:afterAutospacing="1" w:line="276" w:lineRule="auto"/>
        <w:rPr>
          <w:color w:val="000000"/>
        </w:rPr>
      </w:pPr>
      <w:r w:rsidRPr="00933DCA">
        <w:rPr>
          <w:color w:val="000000"/>
        </w:rPr>
        <w:t>2. Охотно ли ты выполняешь просьбы и поручения родителей?</w:t>
      </w:r>
    </w:p>
    <w:p w:rsidR="002451D7" w:rsidRPr="00933DCA" w:rsidRDefault="002451D7" w:rsidP="00697505">
      <w:pPr>
        <w:numPr>
          <w:ilvl w:val="0"/>
          <w:numId w:val="230"/>
        </w:numPr>
        <w:spacing w:before="100" w:beforeAutospacing="1" w:after="100" w:afterAutospacing="1" w:line="276" w:lineRule="auto"/>
        <w:rPr>
          <w:color w:val="000000"/>
        </w:rPr>
      </w:pPr>
      <w:r w:rsidRPr="00933DCA">
        <w:rPr>
          <w:color w:val="000000"/>
        </w:rPr>
        <w:t>Да</w:t>
      </w:r>
    </w:p>
    <w:p w:rsidR="002451D7" w:rsidRPr="00933DCA" w:rsidRDefault="002451D7" w:rsidP="00697505">
      <w:pPr>
        <w:numPr>
          <w:ilvl w:val="0"/>
          <w:numId w:val="230"/>
        </w:numPr>
        <w:spacing w:before="100" w:beforeAutospacing="1" w:after="100" w:afterAutospacing="1" w:line="276" w:lineRule="auto"/>
        <w:rPr>
          <w:color w:val="000000"/>
        </w:rPr>
      </w:pPr>
      <w:r w:rsidRPr="00933DCA">
        <w:rPr>
          <w:color w:val="000000"/>
        </w:rPr>
        <w:t>Бывает по-разному</w:t>
      </w:r>
    </w:p>
    <w:p w:rsidR="002451D7" w:rsidRPr="00933DCA" w:rsidRDefault="002451D7" w:rsidP="00697505">
      <w:pPr>
        <w:numPr>
          <w:ilvl w:val="0"/>
          <w:numId w:val="230"/>
        </w:numPr>
        <w:spacing w:before="100" w:beforeAutospacing="1" w:after="100" w:afterAutospacing="1" w:line="276" w:lineRule="auto"/>
        <w:rPr>
          <w:color w:val="000000"/>
        </w:rPr>
      </w:pPr>
      <w:r w:rsidRPr="00933DCA">
        <w:rPr>
          <w:color w:val="000000"/>
        </w:rPr>
        <w:t>Нет</w:t>
      </w:r>
    </w:p>
    <w:p w:rsidR="002451D7" w:rsidRPr="00933DCA" w:rsidRDefault="002451D7" w:rsidP="00933DCA">
      <w:pPr>
        <w:spacing w:before="100" w:beforeAutospacing="1" w:after="100" w:afterAutospacing="1" w:line="276" w:lineRule="auto"/>
        <w:rPr>
          <w:color w:val="000000"/>
        </w:rPr>
      </w:pPr>
      <w:r w:rsidRPr="00933DCA">
        <w:rPr>
          <w:color w:val="000000"/>
        </w:rPr>
        <w:t>3. Тебя часто наказывают за проступки?</w:t>
      </w:r>
    </w:p>
    <w:p w:rsidR="002451D7" w:rsidRPr="00933DCA" w:rsidRDefault="002451D7" w:rsidP="00697505">
      <w:pPr>
        <w:numPr>
          <w:ilvl w:val="0"/>
          <w:numId w:val="231"/>
        </w:numPr>
        <w:spacing w:before="100" w:beforeAutospacing="1" w:after="100" w:afterAutospacing="1" w:line="276" w:lineRule="auto"/>
        <w:rPr>
          <w:color w:val="000000"/>
        </w:rPr>
      </w:pPr>
      <w:r w:rsidRPr="00933DCA">
        <w:rPr>
          <w:color w:val="000000"/>
        </w:rPr>
        <w:t>Да</w:t>
      </w:r>
    </w:p>
    <w:p w:rsidR="002451D7" w:rsidRPr="00933DCA" w:rsidRDefault="002451D7" w:rsidP="00697505">
      <w:pPr>
        <w:numPr>
          <w:ilvl w:val="0"/>
          <w:numId w:val="231"/>
        </w:numPr>
        <w:spacing w:before="100" w:beforeAutospacing="1" w:after="100" w:afterAutospacing="1" w:line="276" w:lineRule="auto"/>
        <w:rPr>
          <w:color w:val="000000"/>
        </w:rPr>
      </w:pPr>
      <w:r w:rsidRPr="00933DCA">
        <w:rPr>
          <w:color w:val="000000"/>
        </w:rPr>
        <w:t>Бывает по-разному</w:t>
      </w:r>
    </w:p>
    <w:p w:rsidR="002451D7" w:rsidRPr="00933DCA" w:rsidRDefault="002451D7" w:rsidP="00697505">
      <w:pPr>
        <w:numPr>
          <w:ilvl w:val="0"/>
          <w:numId w:val="231"/>
        </w:numPr>
        <w:spacing w:before="100" w:beforeAutospacing="1" w:after="100" w:afterAutospacing="1" w:line="276" w:lineRule="auto"/>
        <w:rPr>
          <w:color w:val="000000"/>
        </w:rPr>
      </w:pPr>
      <w:r w:rsidRPr="00933DCA">
        <w:rPr>
          <w:color w:val="000000"/>
        </w:rPr>
        <w:t>Нет</w:t>
      </w:r>
    </w:p>
    <w:p w:rsidR="002451D7" w:rsidRPr="00933DCA" w:rsidRDefault="002451D7" w:rsidP="00933DCA">
      <w:pPr>
        <w:spacing w:before="100" w:beforeAutospacing="1" w:after="100" w:afterAutospacing="1" w:line="276" w:lineRule="auto"/>
        <w:rPr>
          <w:color w:val="000000"/>
        </w:rPr>
      </w:pPr>
      <w:r w:rsidRPr="00933DCA">
        <w:rPr>
          <w:color w:val="000000"/>
        </w:rPr>
        <w:t>4. Тебе нравится ухаживать и помогать младшим братьям или сестрам?</w:t>
      </w:r>
    </w:p>
    <w:p w:rsidR="002451D7" w:rsidRPr="00933DCA" w:rsidRDefault="002451D7" w:rsidP="00697505">
      <w:pPr>
        <w:numPr>
          <w:ilvl w:val="0"/>
          <w:numId w:val="232"/>
        </w:numPr>
        <w:spacing w:before="100" w:beforeAutospacing="1" w:after="100" w:afterAutospacing="1" w:line="276" w:lineRule="auto"/>
        <w:rPr>
          <w:color w:val="000000"/>
        </w:rPr>
      </w:pPr>
      <w:r w:rsidRPr="00933DCA">
        <w:rPr>
          <w:color w:val="000000"/>
        </w:rPr>
        <w:t>Да</w:t>
      </w:r>
    </w:p>
    <w:p w:rsidR="002451D7" w:rsidRPr="00933DCA" w:rsidRDefault="002451D7" w:rsidP="00697505">
      <w:pPr>
        <w:numPr>
          <w:ilvl w:val="0"/>
          <w:numId w:val="232"/>
        </w:numPr>
        <w:spacing w:before="100" w:beforeAutospacing="1" w:after="100" w:afterAutospacing="1" w:line="276" w:lineRule="auto"/>
        <w:rPr>
          <w:color w:val="000000"/>
        </w:rPr>
      </w:pPr>
      <w:r w:rsidRPr="00933DCA">
        <w:rPr>
          <w:color w:val="000000"/>
        </w:rPr>
        <w:t>Бывает по-разному</w:t>
      </w:r>
    </w:p>
    <w:p w:rsidR="002451D7" w:rsidRPr="00933DCA" w:rsidRDefault="002451D7" w:rsidP="00697505">
      <w:pPr>
        <w:numPr>
          <w:ilvl w:val="0"/>
          <w:numId w:val="232"/>
        </w:numPr>
        <w:spacing w:before="100" w:beforeAutospacing="1" w:after="100" w:afterAutospacing="1" w:line="276" w:lineRule="auto"/>
        <w:rPr>
          <w:color w:val="000000"/>
        </w:rPr>
      </w:pPr>
      <w:r w:rsidRPr="00933DCA">
        <w:rPr>
          <w:color w:val="000000"/>
        </w:rPr>
        <w:t>Нет</w:t>
      </w:r>
    </w:p>
    <w:p w:rsidR="002451D7" w:rsidRPr="00933DCA" w:rsidRDefault="002451D7" w:rsidP="00933DCA">
      <w:pPr>
        <w:spacing w:before="100" w:beforeAutospacing="1" w:after="100" w:afterAutospacing="1" w:line="276" w:lineRule="auto"/>
        <w:rPr>
          <w:color w:val="000000"/>
        </w:rPr>
      </w:pPr>
      <w:r w:rsidRPr="00933DCA">
        <w:rPr>
          <w:color w:val="000000"/>
        </w:rPr>
        <w:t>5.Ты хотел бы, чтобы у тебя в будущем была семья, похожая на ту в которой ты сейчас живешь?</w:t>
      </w:r>
    </w:p>
    <w:p w:rsidR="002451D7" w:rsidRPr="00933DCA" w:rsidRDefault="002451D7" w:rsidP="00697505">
      <w:pPr>
        <w:numPr>
          <w:ilvl w:val="0"/>
          <w:numId w:val="233"/>
        </w:numPr>
        <w:spacing w:before="100" w:beforeAutospacing="1" w:after="100" w:afterAutospacing="1" w:line="276" w:lineRule="auto"/>
        <w:rPr>
          <w:color w:val="000000"/>
        </w:rPr>
      </w:pPr>
      <w:r w:rsidRPr="00933DCA">
        <w:rPr>
          <w:color w:val="000000"/>
        </w:rPr>
        <w:t>Хотел бы</w:t>
      </w:r>
    </w:p>
    <w:p w:rsidR="002451D7" w:rsidRPr="00933DCA" w:rsidRDefault="002451D7" w:rsidP="00697505">
      <w:pPr>
        <w:numPr>
          <w:ilvl w:val="0"/>
          <w:numId w:val="233"/>
        </w:numPr>
        <w:spacing w:before="100" w:beforeAutospacing="1" w:after="100" w:afterAutospacing="1" w:line="276" w:lineRule="auto"/>
        <w:rPr>
          <w:color w:val="000000"/>
        </w:rPr>
      </w:pPr>
      <w:r w:rsidRPr="00933DCA">
        <w:rPr>
          <w:color w:val="000000"/>
        </w:rPr>
        <w:t>Не знаю точно</w:t>
      </w:r>
    </w:p>
    <w:p w:rsidR="002451D7" w:rsidRPr="00933DCA" w:rsidRDefault="002451D7" w:rsidP="00697505">
      <w:pPr>
        <w:numPr>
          <w:ilvl w:val="0"/>
          <w:numId w:val="233"/>
        </w:numPr>
        <w:spacing w:before="100" w:beforeAutospacing="1" w:after="100" w:afterAutospacing="1" w:line="276" w:lineRule="auto"/>
        <w:rPr>
          <w:color w:val="000000"/>
        </w:rPr>
      </w:pPr>
      <w:r w:rsidRPr="00933DCA">
        <w:rPr>
          <w:color w:val="000000"/>
        </w:rPr>
        <w:t>Не хотел бы</w:t>
      </w:r>
    </w:p>
    <w:p w:rsidR="002451D7" w:rsidRPr="00933DCA" w:rsidRDefault="002451D7" w:rsidP="00933DCA">
      <w:pPr>
        <w:spacing w:before="100" w:beforeAutospacing="1" w:after="100" w:afterAutospacing="1" w:line="276" w:lineRule="auto"/>
        <w:rPr>
          <w:color w:val="000000"/>
        </w:rPr>
      </w:pPr>
      <w:r w:rsidRPr="00933DCA">
        <w:rPr>
          <w:color w:val="000000"/>
        </w:rPr>
        <w:t>6. Тебе нравится делать уборку, мыть посуду, выносить мусор?</w:t>
      </w:r>
    </w:p>
    <w:p w:rsidR="002451D7" w:rsidRPr="00933DCA" w:rsidRDefault="002451D7" w:rsidP="00697505">
      <w:pPr>
        <w:numPr>
          <w:ilvl w:val="0"/>
          <w:numId w:val="234"/>
        </w:numPr>
        <w:spacing w:before="100" w:beforeAutospacing="1" w:after="100" w:afterAutospacing="1" w:line="276" w:lineRule="auto"/>
        <w:rPr>
          <w:color w:val="000000"/>
        </w:rPr>
      </w:pPr>
      <w:r w:rsidRPr="00933DCA">
        <w:rPr>
          <w:color w:val="000000"/>
        </w:rPr>
        <w:t>Да, делаю сам без просьб</w:t>
      </w:r>
    </w:p>
    <w:p w:rsidR="002451D7" w:rsidRPr="00933DCA" w:rsidRDefault="002451D7" w:rsidP="00697505">
      <w:pPr>
        <w:numPr>
          <w:ilvl w:val="0"/>
          <w:numId w:val="234"/>
        </w:numPr>
        <w:spacing w:before="100" w:beforeAutospacing="1" w:after="100" w:afterAutospacing="1" w:line="276" w:lineRule="auto"/>
        <w:rPr>
          <w:color w:val="000000"/>
        </w:rPr>
      </w:pPr>
      <w:r w:rsidRPr="00933DCA">
        <w:rPr>
          <w:color w:val="000000"/>
        </w:rPr>
        <w:t>Не всегда</w:t>
      </w:r>
    </w:p>
    <w:p w:rsidR="002451D7" w:rsidRPr="00933DCA" w:rsidRDefault="002451D7" w:rsidP="00697505">
      <w:pPr>
        <w:numPr>
          <w:ilvl w:val="0"/>
          <w:numId w:val="234"/>
        </w:numPr>
        <w:spacing w:before="100" w:beforeAutospacing="1" w:after="100" w:afterAutospacing="1" w:line="276" w:lineRule="auto"/>
        <w:rPr>
          <w:color w:val="000000"/>
        </w:rPr>
      </w:pPr>
      <w:r w:rsidRPr="00933DCA">
        <w:rPr>
          <w:color w:val="000000"/>
        </w:rPr>
        <w:t>Нет</w:t>
      </w:r>
    </w:p>
    <w:p w:rsidR="002451D7" w:rsidRPr="00933DCA" w:rsidRDefault="002451D7" w:rsidP="00933DCA">
      <w:pPr>
        <w:spacing w:before="100" w:beforeAutospacing="1" w:after="100" w:afterAutospacing="1" w:line="276" w:lineRule="auto"/>
        <w:rPr>
          <w:color w:val="000000"/>
        </w:rPr>
      </w:pPr>
      <w:r w:rsidRPr="00933DCA">
        <w:rPr>
          <w:color w:val="000000"/>
        </w:rPr>
        <w:t>7.Часто ли ты слушаешь своих родителей?</w:t>
      </w:r>
    </w:p>
    <w:p w:rsidR="002451D7" w:rsidRPr="00933DCA" w:rsidRDefault="002451D7" w:rsidP="00697505">
      <w:pPr>
        <w:numPr>
          <w:ilvl w:val="0"/>
          <w:numId w:val="235"/>
        </w:numPr>
        <w:spacing w:before="100" w:beforeAutospacing="1" w:after="100" w:afterAutospacing="1" w:line="276" w:lineRule="auto"/>
        <w:rPr>
          <w:color w:val="000000"/>
        </w:rPr>
      </w:pPr>
      <w:r w:rsidRPr="00933DCA">
        <w:rPr>
          <w:color w:val="000000"/>
        </w:rPr>
        <w:t>Часто</w:t>
      </w:r>
    </w:p>
    <w:p w:rsidR="002451D7" w:rsidRPr="00933DCA" w:rsidRDefault="002451D7" w:rsidP="00697505">
      <w:pPr>
        <w:numPr>
          <w:ilvl w:val="0"/>
          <w:numId w:val="235"/>
        </w:numPr>
        <w:spacing w:before="100" w:beforeAutospacing="1" w:after="100" w:afterAutospacing="1" w:line="276" w:lineRule="auto"/>
        <w:rPr>
          <w:color w:val="000000"/>
        </w:rPr>
      </w:pPr>
      <w:r w:rsidRPr="00933DCA">
        <w:rPr>
          <w:color w:val="000000"/>
        </w:rPr>
        <w:t>Иногда</w:t>
      </w:r>
    </w:p>
    <w:p w:rsidR="002451D7" w:rsidRPr="00933DCA" w:rsidRDefault="002451D7" w:rsidP="00697505">
      <w:pPr>
        <w:numPr>
          <w:ilvl w:val="0"/>
          <w:numId w:val="235"/>
        </w:numPr>
        <w:spacing w:before="100" w:beforeAutospacing="1" w:after="100" w:afterAutospacing="1" w:line="276" w:lineRule="auto"/>
        <w:rPr>
          <w:color w:val="000000"/>
        </w:rPr>
      </w:pPr>
      <w:r w:rsidRPr="00933DCA">
        <w:rPr>
          <w:color w:val="000000"/>
        </w:rPr>
        <w:t>Почти никогда</w:t>
      </w:r>
    </w:p>
    <w:p w:rsidR="002451D7" w:rsidRPr="00933DCA" w:rsidRDefault="002451D7" w:rsidP="00933DCA">
      <w:pPr>
        <w:spacing w:before="100" w:beforeAutospacing="1" w:after="100" w:afterAutospacing="1" w:line="276" w:lineRule="auto"/>
        <w:rPr>
          <w:color w:val="000000"/>
        </w:rPr>
      </w:pPr>
      <w:r w:rsidRPr="00933DCA">
        <w:rPr>
          <w:color w:val="000000"/>
        </w:rPr>
        <w:t>8. Если родители делают тебе замечание, ты обижаешься на них?</w:t>
      </w:r>
    </w:p>
    <w:p w:rsidR="002451D7" w:rsidRPr="00933DCA" w:rsidRDefault="002451D7" w:rsidP="00697505">
      <w:pPr>
        <w:numPr>
          <w:ilvl w:val="0"/>
          <w:numId w:val="236"/>
        </w:numPr>
        <w:spacing w:before="100" w:beforeAutospacing="1" w:after="100" w:afterAutospacing="1" w:line="276" w:lineRule="auto"/>
        <w:rPr>
          <w:color w:val="000000"/>
        </w:rPr>
      </w:pPr>
      <w:r w:rsidRPr="00933DCA">
        <w:rPr>
          <w:color w:val="000000"/>
        </w:rPr>
        <w:t>Да</w:t>
      </w:r>
    </w:p>
    <w:p w:rsidR="002451D7" w:rsidRPr="00933DCA" w:rsidRDefault="002451D7" w:rsidP="00697505">
      <w:pPr>
        <w:numPr>
          <w:ilvl w:val="0"/>
          <w:numId w:val="236"/>
        </w:numPr>
        <w:spacing w:before="100" w:beforeAutospacing="1" w:after="100" w:afterAutospacing="1" w:line="276" w:lineRule="auto"/>
        <w:rPr>
          <w:color w:val="000000"/>
        </w:rPr>
      </w:pPr>
      <w:r w:rsidRPr="00933DCA">
        <w:rPr>
          <w:color w:val="000000"/>
        </w:rPr>
        <w:t>Бывает по-разному</w:t>
      </w:r>
    </w:p>
    <w:p w:rsidR="002451D7" w:rsidRPr="00933DCA" w:rsidRDefault="002451D7" w:rsidP="00697505">
      <w:pPr>
        <w:numPr>
          <w:ilvl w:val="0"/>
          <w:numId w:val="236"/>
        </w:numPr>
        <w:spacing w:before="100" w:beforeAutospacing="1" w:after="100" w:afterAutospacing="1" w:line="276" w:lineRule="auto"/>
        <w:rPr>
          <w:color w:val="000000"/>
        </w:rPr>
      </w:pPr>
      <w:r w:rsidRPr="00933DCA">
        <w:rPr>
          <w:color w:val="000000"/>
        </w:rPr>
        <w:t>Нет</w:t>
      </w:r>
    </w:p>
    <w:p w:rsidR="002451D7" w:rsidRPr="00933DCA" w:rsidRDefault="002451D7" w:rsidP="00933DCA">
      <w:pPr>
        <w:spacing w:before="100" w:beforeAutospacing="1" w:after="100" w:afterAutospacing="1" w:line="276" w:lineRule="auto"/>
        <w:rPr>
          <w:color w:val="000000"/>
        </w:rPr>
      </w:pPr>
      <w:r w:rsidRPr="00933DCA">
        <w:rPr>
          <w:color w:val="000000"/>
        </w:rPr>
        <w:t>9. Ты часто помогаешь дедушке и бабушке?</w:t>
      </w:r>
    </w:p>
    <w:p w:rsidR="002451D7" w:rsidRPr="00933DCA" w:rsidRDefault="002451D7" w:rsidP="00697505">
      <w:pPr>
        <w:numPr>
          <w:ilvl w:val="0"/>
          <w:numId w:val="237"/>
        </w:numPr>
        <w:spacing w:before="100" w:beforeAutospacing="1" w:after="100" w:afterAutospacing="1" w:line="276" w:lineRule="auto"/>
        <w:rPr>
          <w:color w:val="000000"/>
        </w:rPr>
      </w:pPr>
      <w:r w:rsidRPr="00933DCA">
        <w:rPr>
          <w:color w:val="000000"/>
        </w:rPr>
        <w:t>Часто</w:t>
      </w:r>
    </w:p>
    <w:p w:rsidR="002451D7" w:rsidRPr="00933DCA" w:rsidRDefault="002451D7" w:rsidP="00697505">
      <w:pPr>
        <w:numPr>
          <w:ilvl w:val="0"/>
          <w:numId w:val="237"/>
        </w:numPr>
        <w:spacing w:before="100" w:beforeAutospacing="1" w:after="100" w:afterAutospacing="1" w:line="276" w:lineRule="auto"/>
        <w:rPr>
          <w:color w:val="000000"/>
        </w:rPr>
      </w:pPr>
      <w:r w:rsidRPr="00933DCA">
        <w:rPr>
          <w:color w:val="000000"/>
        </w:rPr>
        <w:t>Иногда</w:t>
      </w:r>
    </w:p>
    <w:p w:rsidR="002451D7" w:rsidRPr="00933DCA" w:rsidRDefault="002451D7" w:rsidP="00697505">
      <w:pPr>
        <w:numPr>
          <w:ilvl w:val="0"/>
          <w:numId w:val="237"/>
        </w:numPr>
        <w:spacing w:before="100" w:beforeAutospacing="1" w:after="100" w:afterAutospacing="1" w:line="276" w:lineRule="auto"/>
        <w:rPr>
          <w:color w:val="000000"/>
        </w:rPr>
      </w:pPr>
      <w:r w:rsidRPr="00933DCA">
        <w:rPr>
          <w:color w:val="000000"/>
        </w:rPr>
        <w:t>Почти никогда</w:t>
      </w:r>
    </w:p>
    <w:p w:rsidR="002451D7" w:rsidRPr="00933DCA" w:rsidRDefault="002451D7" w:rsidP="00933DCA">
      <w:pPr>
        <w:spacing w:before="100" w:beforeAutospacing="1" w:after="100" w:afterAutospacing="1" w:line="276" w:lineRule="auto"/>
        <w:rPr>
          <w:color w:val="000000"/>
        </w:rPr>
      </w:pPr>
    </w:p>
    <w:p w:rsidR="002451D7" w:rsidRPr="00933DCA" w:rsidRDefault="002451D7" w:rsidP="00933DCA">
      <w:pPr>
        <w:spacing w:before="100" w:beforeAutospacing="1" w:after="100" w:afterAutospacing="1" w:line="276" w:lineRule="auto"/>
        <w:rPr>
          <w:color w:val="000000"/>
        </w:rPr>
      </w:pPr>
      <w:r w:rsidRPr="00933DCA">
        <w:rPr>
          <w:b/>
          <w:bCs/>
          <w:color w:val="000000"/>
        </w:rPr>
        <w:t>Обработка результатов:</w:t>
      </w:r>
    </w:p>
    <w:p w:rsidR="002451D7" w:rsidRPr="00933DCA" w:rsidRDefault="002451D7" w:rsidP="00933DCA">
      <w:pPr>
        <w:spacing w:before="100" w:beforeAutospacing="1" w:after="100" w:afterAutospacing="1" w:line="276" w:lineRule="auto"/>
        <w:rPr>
          <w:color w:val="000000"/>
        </w:rPr>
      </w:pPr>
      <w:r w:rsidRPr="00933DCA">
        <w:rPr>
          <w:color w:val="000000"/>
        </w:rPr>
        <w:t>За первый ответ – 3 балла,</w:t>
      </w:r>
    </w:p>
    <w:p w:rsidR="002451D7" w:rsidRPr="00933DCA" w:rsidRDefault="002451D7" w:rsidP="00933DCA">
      <w:pPr>
        <w:spacing w:before="100" w:beforeAutospacing="1" w:after="100" w:afterAutospacing="1" w:line="276" w:lineRule="auto"/>
        <w:rPr>
          <w:color w:val="000000"/>
        </w:rPr>
      </w:pPr>
      <w:r w:rsidRPr="00933DCA">
        <w:rPr>
          <w:color w:val="000000"/>
        </w:rPr>
        <w:t>За второй ответ – 1 балл,</w:t>
      </w:r>
    </w:p>
    <w:p w:rsidR="002451D7" w:rsidRPr="00933DCA" w:rsidRDefault="002451D7" w:rsidP="00933DCA">
      <w:pPr>
        <w:spacing w:before="100" w:beforeAutospacing="1" w:after="100" w:afterAutospacing="1" w:line="276" w:lineRule="auto"/>
        <w:rPr>
          <w:color w:val="000000"/>
        </w:rPr>
      </w:pPr>
      <w:r w:rsidRPr="00933DCA">
        <w:rPr>
          <w:color w:val="000000"/>
        </w:rPr>
        <w:t>За третий ответ – 0 баллов.</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Интерпретация результатов </w:t>
      </w:r>
      <w:r w:rsidRPr="00933DCA">
        <w:rPr>
          <w:color w:val="000000"/>
        </w:rPr>
        <w:t>(Уровни сформированности семейных отношений и ценностей):</w:t>
      </w:r>
    </w:p>
    <w:p w:rsidR="002451D7" w:rsidRPr="00933DCA" w:rsidRDefault="002451D7" w:rsidP="00933DCA">
      <w:pPr>
        <w:spacing w:before="100" w:beforeAutospacing="1" w:after="100" w:afterAutospacing="1" w:line="276" w:lineRule="auto"/>
        <w:jc w:val="both"/>
        <w:rPr>
          <w:color w:val="000000"/>
        </w:rPr>
      </w:pPr>
      <w:r w:rsidRPr="00933DCA">
        <w:rPr>
          <w:b/>
          <w:bCs/>
          <w:i/>
          <w:iCs/>
          <w:color w:val="000000"/>
        </w:rPr>
        <w:t>Высокий уровень</w:t>
      </w:r>
      <w:r w:rsidRPr="00933DCA">
        <w:rPr>
          <w:color w:val="000000"/>
        </w:rPr>
        <w:t> – у детей сформированы основы семейных ценностей, сформировано почитание родителей, уважение к старшим, забота о младших, без напоминания готовы помочь всем членам семьи, готовы передавать семейные ценности своим детям.</w:t>
      </w:r>
    </w:p>
    <w:p w:rsidR="002451D7" w:rsidRPr="00933DCA" w:rsidRDefault="002451D7" w:rsidP="00933DCA">
      <w:pPr>
        <w:spacing w:before="100" w:beforeAutospacing="1" w:after="100" w:afterAutospacing="1" w:line="276" w:lineRule="auto"/>
        <w:jc w:val="both"/>
        <w:rPr>
          <w:color w:val="000000"/>
        </w:rPr>
      </w:pPr>
      <w:r w:rsidRPr="00933DCA">
        <w:rPr>
          <w:b/>
          <w:bCs/>
          <w:i/>
          <w:iCs/>
          <w:color w:val="000000"/>
        </w:rPr>
        <w:t>Средний уровень</w:t>
      </w:r>
      <w:r w:rsidRPr="00933DCA">
        <w:rPr>
          <w:color w:val="000000"/>
        </w:rPr>
        <w:t> – существует взаимопонимание и взамопомошь в семье, но семейные ценности не принимаются полностью, есть моменты, которые не устаивают школьника, привлекает больше отдыхом, досуговыми сторонами. Такие дети достаточно благополучно чувствуют себя в семье, однако бывают разногласия и непонимании. С отстаиванием своих интересов. Ориентированы на деятельность по удовольствию.</w:t>
      </w:r>
    </w:p>
    <w:p w:rsidR="002451D7" w:rsidRPr="00933DCA" w:rsidRDefault="002451D7" w:rsidP="00933DCA">
      <w:pPr>
        <w:spacing w:before="100" w:beforeAutospacing="1" w:after="100" w:afterAutospacing="1" w:line="276" w:lineRule="auto"/>
        <w:jc w:val="both"/>
        <w:rPr>
          <w:color w:val="000000"/>
        </w:rPr>
      </w:pPr>
      <w:r w:rsidRPr="00933DCA">
        <w:rPr>
          <w:b/>
          <w:bCs/>
          <w:i/>
          <w:iCs/>
          <w:color w:val="000000"/>
        </w:rPr>
        <w:t>Низкий уровень</w:t>
      </w:r>
      <w:r w:rsidRPr="00933DCA">
        <w:rPr>
          <w:color w:val="000000"/>
        </w:rPr>
        <w:t> - школьники в семье чувствуют себя не комфортно, неохотно участвуют в семейных делах, предпочитают деятельность о удовольствию. Испытывают серьезные затруднения в установлении контактов между членами семьи. Традиции семьи не собираются поменять. Могут совершать побеги из дома. Нередко семья воспринимается ими как враждебная среда, пребывание которой для них невыносимо. Часто у подобных школьников отмечаются нарушения нервно- психического здоровья.</w:t>
      </w:r>
    </w:p>
    <w:p w:rsidR="002451D7" w:rsidRPr="00933DCA" w:rsidRDefault="002451D7" w:rsidP="00933DCA">
      <w:pPr>
        <w:spacing w:before="100" w:beforeAutospacing="1" w:after="100" w:afterAutospacing="1" w:line="276" w:lineRule="auto"/>
        <w:jc w:val="center"/>
        <w:rPr>
          <w:color w:val="000000"/>
        </w:rPr>
      </w:pPr>
    </w:p>
    <w:p w:rsidR="002451D7" w:rsidRPr="00933DCA" w:rsidRDefault="002451D7" w:rsidP="00933DCA">
      <w:pPr>
        <w:spacing w:before="100" w:beforeAutospacing="1" w:after="100" w:afterAutospacing="1" w:line="276" w:lineRule="auto"/>
        <w:jc w:val="center"/>
        <w:rPr>
          <w:color w:val="000000"/>
        </w:rPr>
      </w:pPr>
      <w:r w:rsidRPr="00933DCA">
        <w:rPr>
          <w:b/>
          <w:bCs/>
          <w:i/>
          <w:iCs/>
          <w:color w:val="000000"/>
        </w:rPr>
        <w:t xml:space="preserve"> «Я разный»</w:t>
      </w:r>
    </w:p>
    <w:p w:rsidR="002451D7" w:rsidRPr="00933DCA" w:rsidRDefault="002451D7" w:rsidP="00933DCA">
      <w:pPr>
        <w:spacing w:before="100" w:beforeAutospacing="1" w:after="100" w:afterAutospacing="1" w:line="276" w:lineRule="auto"/>
        <w:jc w:val="center"/>
        <w:rPr>
          <w:color w:val="000000"/>
        </w:rPr>
      </w:pPr>
      <w:r w:rsidRPr="00933DCA">
        <w:rPr>
          <w:color w:val="000000"/>
        </w:rPr>
        <w:t>(определение особенностей формирования личностной сферы</w:t>
      </w:r>
    </w:p>
    <w:p w:rsidR="002451D7" w:rsidRPr="00933DCA" w:rsidRDefault="002451D7" w:rsidP="00933DCA">
      <w:pPr>
        <w:spacing w:before="100" w:beforeAutospacing="1" w:after="100" w:afterAutospacing="1" w:line="276" w:lineRule="auto"/>
        <w:jc w:val="center"/>
        <w:rPr>
          <w:color w:val="000000"/>
        </w:rPr>
      </w:pPr>
      <w:r w:rsidRPr="00933DCA">
        <w:rPr>
          <w:color w:val="000000"/>
        </w:rPr>
        <w:t>младших школьников, автор – Кулешова Н.В.)</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Цель</w:t>
      </w:r>
      <w:r w:rsidRPr="00933DCA">
        <w:rPr>
          <w:color w:val="000000"/>
        </w:rPr>
        <w:t>: предназначена для изучения уровня определения особенностей формирования личностной сферы младших школьников.</w:t>
      </w:r>
    </w:p>
    <w:p w:rsidR="002451D7" w:rsidRPr="00933DCA" w:rsidRDefault="002451D7" w:rsidP="00933DCA">
      <w:pPr>
        <w:spacing w:before="100" w:beforeAutospacing="1" w:after="100" w:afterAutospacing="1" w:line="276" w:lineRule="auto"/>
        <w:jc w:val="both"/>
        <w:rPr>
          <w:color w:val="000000"/>
        </w:rPr>
      </w:pPr>
      <w:r w:rsidRPr="00933DCA">
        <w:rPr>
          <w:color w:val="000000"/>
        </w:rPr>
        <w:t>Диагностику проводит педагог-психолог.</w:t>
      </w:r>
    </w:p>
    <w:p w:rsidR="002451D7" w:rsidRPr="00933DCA" w:rsidRDefault="002451D7" w:rsidP="00933DCA">
      <w:pPr>
        <w:spacing w:before="100" w:beforeAutospacing="1" w:after="100" w:afterAutospacing="1" w:line="276" w:lineRule="auto"/>
        <w:jc w:val="both"/>
        <w:rPr>
          <w:color w:val="000000"/>
        </w:rPr>
      </w:pPr>
      <w:r w:rsidRPr="00933DCA">
        <w:rPr>
          <w:b/>
          <w:bCs/>
          <w:color w:val="000000"/>
        </w:rPr>
        <w:t>Инструкция: </w:t>
      </w:r>
      <w:r w:rsidRPr="00933DCA">
        <w:rPr>
          <w:color w:val="000000"/>
        </w:rPr>
        <w:t>детям предлагается написать (для первого класса нарисовать) по два слова, которые приходят в голову в связи со словами:</w:t>
      </w:r>
    </w:p>
    <w:p w:rsidR="002451D7" w:rsidRPr="00933DCA" w:rsidRDefault="002451D7" w:rsidP="00933DCA">
      <w:pPr>
        <w:spacing w:before="100" w:beforeAutospacing="1" w:after="100" w:afterAutospacing="1" w:line="276" w:lineRule="auto"/>
        <w:rPr>
          <w:color w:val="000000"/>
        </w:rPr>
      </w:pPr>
      <w:r w:rsidRPr="00933DCA">
        <w:rPr>
          <w:b/>
          <w:bCs/>
          <w:color w:val="000000"/>
        </w:rPr>
        <w:t>Семья -</w:t>
      </w:r>
    </w:p>
    <w:p w:rsidR="002451D7" w:rsidRPr="00933DCA" w:rsidRDefault="002451D7" w:rsidP="00933DCA">
      <w:pPr>
        <w:spacing w:before="100" w:beforeAutospacing="1" w:after="100" w:afterAutospacing="1" w:line="276" w:lineRule="auto"/>
        <w:rPr>
          <w:color w:val="000000"/>
        </w:rPr>
      </w:pPr>
      <w:r w:rsidRPr="00933DCA">
        <w:rPr>
          <w:b/>
          <w:bCs/>
          <w:color w:val="000000"/>
        </w:rPr>
        <w:t>Дом -</w:t>
      </w:r>
    </w:p>
    <w:p w:rsidR="002451D7" w:rsidRPr="00933DCA" w:rsidRDefault="002451D7" w:rsidP="00933DCA">
      <w:pPr>
        <w:spacing w:before="100" w:beforeAutospacing="1" w:after="100" w:afterAutospacing="1" w:line="276" w:lineRule="auto"/>
        <w:rPr>
          <w:color w:val="000000"/>
        </w:rPr>
      </w:pPr>
      <w:r w:rsidRPr="00933DCA">
        <w:rPr>
          <w:b/>
          <w:bCs/>
          <w:color w:val="000000"/>
        </w:rPr>
        <w:t>Отдых –</w:t>
      </w:r>
    </w:p>
    <w:p w:rsidR="002451D7" w:rsidRPr="00933DCA" w:rsidRDefault="002451D7" w:rsidP="00933DCA">
      <w:pPr>
        <w:spacing w:before="100" w:beforeAutospacing="1" w:after="100" w:afterAutospacing="1" w:line="276" w:lineRule="auto"/>
        <w:rPr>
          <w:color w:val="000000"/>
        </w:rPr>
      </w:pPr>
      <w:r w:rsidRPr="00933DCA">
        <w:rPr>
          <w:b/>
          <w:bCs/>
          <w:color w:val="000000"/>
        </w:rPr>
        <w:t>Школа -</w:t>
      </w:r>
    </w:p>
    <w:p w:rsidR="002451D7" w:rsidRPr="00933DCA" w:rsidRDefault="002451D7" w:rsidP="00933DCA">
      <w:pPr>
        <w:spacing w:before="100" w:beforeAutospacing="1" w:after="100" w:afterAutospacing="1" w:line="276" w:lineRule="auto"/>
        <w:rPr>
          <w:color w:val="000000"/>
        </w:rPr>
      </w:pPr>
      <w:r w:rsidRPr="00933DCA">
        <w:rPr>
          <w:b/>
          <w:bCs/>
          <w:color w:val="000000"/>
        </w:rPr>
        <w:t>Труд -</w:t>
      </w:r>
    </w:p>
    <w:p w:rsidR="002451D7" w:rsidRPr="00933DCA" w:rsidRDefault="002451D7" w:rsidP="00933DCA">
      <w:pPr>
        <w:spacing w:before="100" w:beforeAutospacing="1" w:after="100" w:afterAutospacing="1" w:line="276" w:lineRule="auto"/>
        <w:rPr>
          <w:color w:val="000000"/>
        </w:rPr>
      </w:pPr>
      <w:r w:rsidRPr="00933DCA">
        <w:rPr>
          <w:b/>
          <w:bCs/>
          <w:color w:val="000000"/>
        </w:rPr>
        <w:t>Поступок</w:t>
      </w:r>
      <w:r w:rsidRPr="00933DCA">
        <w:rPr>
          <w:color w:val="000000"/>
        </w:rPr>
        <w:t> -</w:t>
      </w:r>
    </w:p>
    <w:p w:rsidR="002451D7" w:rsidRPr="00933DCA" w:rsidRDefault="002451D7" w:rsidP="00933DCA">
      <w:pPr>
        <w:spacing w:before="100" w:beforeAutospacing="1" w:after="100" w:afterAutospacing="1" w:line="276" w:lineRule="auto"/>
        <w:rPr>
          <w:color w:val="000000"/>
        </w:rPr>
      </w:pPr>
      <w:r w:rsidRPr="00933DCA">
        <w:rPr>
          <w:color w:val="000000"/>
        </w:rPr>
        <w:t>Далее дети должны выстроить написанные слова (рисунки) по порядку личной значимости.</w:t>
      </w:r>
    </w:p>
    <w:p w:rsidR="002451D7" w:rsidRPr="00933DCA" w:rsidRDefault="002451D7" w:rsidP="00933DCA">
      <w:pPr>
        <w:spacing w:before="100" w:beforeAutospacing="1" w:after="100" w:afterAutospacing="1" w:line="276" w:lineRule="auto"/>
        <w:rPr>
          <w:color w:val="000000"/>
        </w:rPr>
      </w:pPr>
      <w:r w:rsidRPr="00933DCA">
        <w:rPr>
          <w:b/>
          <w:bCs/>
          <w:color w:val="000000"/>
        </w:rPr>
        <w:t>Обработка:</w:t>
      </w:r>
    </w:p>
    <w:p w:rsidR="002451D7" w:rsidRPr="00933DCA" w:rsidRDefault="002451D7" w:rsidP="00933DCA">
      <w:pPr>
        <w:spacing w:before="100" w:beforeAutospacing="1" w:after="100" w:afterAutospacing="1" w:line="276" w:lineRule="auto"/>
        <w:rPr>
          <w:color w:val="000000"/>
        </w:rPr>
      </w:pPr>
      <w:r w:rsidRPr="00933DCA">
        <w:rPr>
          <w:color w:val="000000"/>
        </w:rPr>
        <w:t>Анализируем полученные результаты.</w:t>
      </w:r>
    </w:p>
    <w:p w:rsidR="002451D7" w:rsidRPr="00933DCA" w:rsidRDefault="002451D7" w:rsidP="00933DCA">
      <w:pPr>
        <w:spacing w:before="100" w:beforeAutospacing="1" w:after="100" w:afterAutospacing="1" w:line="276" w:lineRule="auto"/>
        <w:rPr>
          <w:color w:val="000000"/>
        </w:rPr>
      </w:pPr>
      <w:r w:rsidRPr="00933DCA">
        <w:rPr>
          <w:b/>
          <w:bCs/>
          <w:color w:val="000000"/>
        </w:rPr>
        <w:t>Критерии оценивания:</w:t>
      </w:r>
    </w:p>
    <w:p w:rsidR="002451D7" w:rsidRPr="00933DCA" w:rsidRDefault="002451D7" w:rsidP="00933DCA">
      <w:pPr>
        <w:spacing w:before="100" w:beforeAutospacing="1" w:after="100" w:afterAutospacing="1" w:line="276" w:lineRule="auto"/>
        <w:jc w:val="both"/>
        <w:rPr>
          <w:color w:val="000000"/>
        </w:rPr>
      </w:pPr>
      <w:r w:rsidRPr="00933DCA">
        <w:rPr>
          <w:color w:val="000000"/>
        </w:rPr>
        <w:t>1</w:t>
      </w:r>
      <w:r w:rsidRPr="00933DCA">
        <w:rPr>
          <w:i/>
          <w:iCs/>
          <w:color w:val="000000"/>
        </w:rPr>
        <w:t>. Количественный показатель </w:t>
      </w:r>
      <w:r w:rsidRPr="00933DCA">
        <w:rPr>
          <w:color w:val="000000"/>
        </w:rPr>
        <w:t>– количество категорий (духовно-нрвственная ориентация, духовные ценности и переживания, социальные роли, умения, знания, навыки; интересы, предпочтения; личностные свойства, оценочные суждения).</w:t>
      </w:r>
    </w:p>
    <w:p w:rsidR="002451D7" w:rsidRPr="00933DCA" w:rsidRDefault="002451D7" w:rsidP="00933DCA">
      <w:pPr>
        <w:spacing w:before="100" w:beforeAutospacing="1" w:after="100" w:afterAutospacing="1" w:line="276" w:lineRule="auto"/>
        <w:jc w:val="both"/>
        <w:rPr>
          <w:color w:val="000000"/>
        </w:rPr>
      </w:pPr>
      <w:r w:rsidRPr="00933DCA">
        <w:rPr>
          <w:color w:val="000000"/>
        </w:rPr>
        <w:t>1 балл – 1-2 определения, относящихся к перечисленным выше категориям</w:t>
      </w:r>
    </w:p>
    <w:p w:rsidR="002451D7" w:rsidRPr="00933DCA" w:rsidRDefault="002451D7" w:rsidP="00933DCA">
      <w:pPr>
        <w:spacing w:before="100" w:beforeAutospacing="1" w:after="100" w:afterAutospacing="1" w:line="276" w:lineRule="auto"/>
        <w:jc w:val="both"/>
        <w:rPr>
          <w:color w:val="000000"/>
        </w:rPr>
      </w:pPr>
      <w:r w:rsidRPr="00933DCA">
        <w:rPr>
          <w:color w:val="000000"/>
        </w:rPr>
        <w:t>2 балла - 3-5 определений, преимущественно относящихся к категориям (социальные роли, интересы-предпочтения)</w:t>
      </w:r>
    </w:p>
    <w:p w:rsidR="002451D7" w:rsidRPr="00933DCA" w:rsidRDefault="002451D7" w:rsidP="00933DCA">
      <w:pPr>
        <w:spacing w:before="100" w:beforeAutospacing="1" w:after="100" w:afterAutospacing="1" w:line="276" w:lineRule="auto"/>
        <w:jc w:val="both"/>
        <w:rPr>
          <w:color w:val="000000"/>
        </w:rPr>
      </w:pPr>
      <w:r w:rsidRPr="00933DCA">
        <w:rPr>
          <w:color w:val="000000"/>
        </w:rPr>
        <w:t>3 балла – от 6 определений и более, включая более 4 категорий, в том числе характеристику личностных свойств.</w:t>
      </w:r>
    </w:p>
    <w:p w:rsidR="002451D7" w:rsidRPr="00933DCA" w:rsidRDefault="002451D7" w:rsidP="00933DCA">
      <w:pPr>
        <w:spacing w:before="100" w:beforeAutospacing="1" w:after="100" w:afterAutospacing="1" w:line="276" w:lineRule="auto"/>
        <w:jc w:val="both"/>
        <w:rPr>
          <w:color w:val="000000"/>
        </w:rPr>
      </w:pPr>
      <w:r w:rsidRPr="00933DCA">
        <w:rPr>
          <w:color w:val="000000"/>
        </w:rPr>
        <w:t>2. </w:t>
      </w:r>
      <w:r w:rsidRPr="00933DCA">
        <w:rPr>
          <w:i/>
          <w:iCs/>
          <w:color w:val="000000"/>
        </w:rPr>
        <w:t>Деятельностный показатель</w:t>
      </w:r>
      <w:r w:rsidRPr="00933DCA">
        <w:rPr>
          <w:color w:val="000000"/>
        </w:rPr>
        <w:t>:</w:t>
      </w:r>
    </w:p>
    <w:p w:rsidR="002451D7" w:rsidRPr="00933DCA" w:rsidRDefault="002451D7" w:rsidP="00933DCA">
      <w:pPr>
        <w:spacing w:before="100" w:beforeAutospacing="1" w:after="100" w:afterAutospacing="1" w:line="276" w:lineRule="auto"/>
        <w:jc w:val="both"/>
        <w:rPr>
          <w:color w:val="000000"/>
        </w:rPr>
      </w:pPr>
      <w:r w:rsidRPr="00933DCA">
        <w:rPr>
          <w:color w:val="000000"/>
        </w:rPr>
        <w:t>1 балл - указывают конкретные действия (я учусь в школе), свои интересы;</w:t>
      </w:r>
    </w:p>
    <w:p w:rsidR="002451D7" w:rsidRPr="00933DCA" w:rsidRDefault="002451D7" w:rsidP="00933DCA">
      <w:pPr>
        <w:spacing w:before="100" w:beforeAutospacing="1" w:after="100" w:afterAutospacing="1" w:line="276" w:lineRule="auto"/>
        <w:jc w:val="both"/>
        <w:rPr>
          <w:color w:val="000000"/>
        </w:rPr>
      </w:pPr>
      <w:r w:rsidRPr="00933DCA">
        <w:rPr>
          <w:color w:val="000000"/>
        </w:rPr>
        <w:t>2 балла – совмещение 1 и 3 уровней, нечто среднее;</w:t>
      </w:r>
    </w:p>
    <w:p w:rsidR="002451D7" w:rsidRPr="00933DCA" w:rsidRDefault="002451D7" w:rsidP="00933DCA">
      <w:pPr>
        <w:spacing w:before="100" w:beforeAutospacing="1" w:after="100" w:afterAutospacing="1" w:line="276" w:lineRule="auto"/>
        <w:jc w:val="both"/>
        <w:rPr>
          <w:color w:val="000000"/>
        </w:rPr>
      </w:pPr>
      <w:r w:rsidRPr="00933DCA">
        <w:rPr>
          <w:color w:val="000000"/>
        </w:rPr>
        <w:t>3 балла – указывают социальные роли (я ученик), обобщенные личностные качества (сильный, смелый)</w:t>
      </w:r>
    </w:p>
    <w:p w:rsidR="002451D7" w:rsidRPr="00933DCA" w:rsidRDefault="002451D7" w:rsidP="00933DCA">
      <w:pPr>
        <w:spacing w:before="100" w:beforeAutospacing="1" w:after="100" w:afterAutospacing="1" w:line="276" w:lineRule="auto"/>
        <w:jc w:val="both"/>
        <w:rPr>
          <w:color w:val="000000"/>
        </w:rPr>
      </w:pPr>
      <w:r w:rsidRPr="00933DCA">
        <w:rPr>
          <w:color w:val="000000"/>
        </w:rPr>
        <w:t>3. </w:t>
      </w:r>
      <w:r w:rsidRPr="00933DCA">
        <w:rPr>
          <w:i/>
          <w:iCs/>
          <w:color w:val="000000"/>
        </w:rPr>
        <w:t>Качественный показатель</w:t>
      </w:r>
      <w:r w:rsidRPr="00933DCA">
        <w:rPr>
          <w:color w:val="000000"/>
        </w:rPr>
        <w:t>– соотношение положительных и отрицательных оценочных суждений:</w:t>
      </w:r>
    </w:p>
    <w:p w:rsidR="002451D7" w:rsidRPr="00933DCA" w:rsidRDefault="002451D7" w:rsidP="00933DCA">
      <w:pPr>
        <w:spacing w:before="100" w:beforeAutospacing="1" w:after="100" w:afterAutospacing="1" w:line="276" w:lineRule="auto"/>
        <w:jc w:val="both"/>
        <w:rPr>
          <w:color w:val="000000"/>
        </w:rPr>
      </w:pPr>
      <w:r w:rsidRPr="00933DCA">
        <w:rPr>
          <w:color w:val="000000"/>
        </w:rPr>
        <w:t>1 балл – преобладание отрицательных оценочных суждений или равенство отрицательных и положительных суждений (низкое самопринятие или отвержение)</w:t>
      </w:r>
    </w:p>
    <w:p w:rsidR="002451D7" w:rsidRPr="00933DCA" w:rsidRDefault="002451D7" w:rsidP="00933DCA">
      <w:pPr>
        <w:spacing w:before="100" w:beforeAutospacing="1" w:after="100" w:afterAutospacing="1" w:line="276" w:lineRule="auto"/>
        <w:jc w:val="both"/>
        <w:rPr>
          <w:color w:val="000000"/>
        </w:rPr>
      </w:pPr>
      <w:r w:rsidRPr="00933DCA">
        <w:rPr>
          <w:color w:val="000000"/>
        </w:rPr>
        <w:t>2 балла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2451D7" w:rsidRPr="00933DCA" w:rsidRDefault="002451D7" w:rsidP="00933DCA">
      <w:pPr>
        <w:spacing w:before="100" w:beforeAutospacing="1" w:after="100" w:afterAutospacing="1" w:line="276" w:lineRule="auto"/>
        <w:jc w:val="both"/>
        <w:rPr>
          <w:color w:val="000000"/>
        </w:rPr>
      </w:pPr>
      <w:r w:rsidRPr="00933DCA">
        <w:rPr>
          <w:color w:val="000000"/>
        </w:rPr>
        <w:t>3 балла – преобладание положительных суждений (положительное самопринятие).</w:t>
      </w:r>
    </w:p>
    <w:p w:rsidR="002451D7" w:rsidRPr="00933DCA" w:rsidRDefault="002451D7" w:rsidP="00933DCA">
      <w:pPr>
        <w:spacing w:before="100" w:beforeAutospacing="1" w:after="100" w:afterAutospacing="1" w:line="276" w:lineRule="auto"/>
        <w:rPr>
          <w:color w:val="000000"/>
        </w:rPr>
      </w:pPr>
      <w:r w:rsidRPr="00933DCA">
        <w:rPr>
          <w:color w:val="000000"/>
        </w:rPr>
        <w:t>№</w:t>
      </w:r>
    </w:p>
    <w:p w:rsidR="002451D7" w:rsidRPr="00933DCA" w:rsidRDefault="002451D7" w:rsidP="00933DCA">
      <w:pPr>
        <w:spacing w:before="100" w:beforeAutospacing="1" w:after="100" w:afterAutospacing="1" w:line="276" w:lineRule="auto"/>
        <w:rPr>
          <w:color w:val="000000"/>
        </w:rPr>
      </w:pPr>
      <w:r w:rsidRPr="00933DCA">
        <w:rPr>
          <w:color w:val="000000"/>
        </w:rPr>
        <w:t>Ф.И. ученика</w:t>
      </w:r>
    </w:p>
    <w:p w:rsidR="002451D7" w:rsidRPr="00933DCA" w:rsidRDefault="002451D7" w:rsidP="00933DCA">
      <w:pPr>
        <w:spacing w:before="100" w:beforeAutospacing="1" w:after="100" w:afterAutospacing="1" w:line="276" w:lineRule="auto"/>
        <w:rPr>
          <w:color w:val="000000"/>
        </w:rPr>
      </w:pPr>
      <w:r w:rsidRPr="00933DCA">
        <w:rPr>
          <w:color w:val="000000"/>
        </w:rPr>
        <w:t>Количественный показатель</w:t>
      </w:r>
    </w:p>
    <w:p w:rsidR="002451D7" w:rsidRPr="00933DCA" w:rsidRDefault="002451D7" w:rsidP="00933DCA">
      <w:pPr>
        <w:spacing w:before="100" w:beforeAutospacing="1" w:after="100" w:afterAutospacing="1" w:line="276" w:lineRule="auto"/>
        <w:rPr>
          <w:color w:val="000000"/>
        </w:rPr>
      </w:pPr>
      <w:r w:rsidRPr="00933DCA">
        <w:rPr>
          <w:color w:val="000000"/>
        </w:rPr>
        <w:t>Деятельностный показатель</w:t>
      </w:r>
    </w:p>
    <w:p w:rsidR="002451D7" w:rsidRPr="00933DCA" w:rsidRDefault="002451D7" w:rsidP="00933DCA">
      <w:pPr>
        <w:spacing w:before="100" w:beforeAutospacing="1" w:after="100" w:afterAutospacing="1" w:line="276" w:lineRule="auto"/>
        <w:rPr>
          <w:color w:val="000000"/>
        </w:rPr>
      </w:pPr>
      <w:r w:rsidRPr="00933DCA">
        <w:rPr>
          <w:color w:val="000000"/>
        </w:rPr>
        <w:t>Качественный показатель</w:t>
      </w:r>
    </w:p>
    <w:p w:rsidR="002451D7" w:rsidRPr="00933DCA" w:rsidRDefault="002451D7" w:rsidP="00933DCA">
      <w:pPr>
        <w:spacing w:before="100" w:beforeAutospacing="1" w:after="100" w:afterAutospacing="1" w:line="276" w:lineRule="auto"/>
        <w:rPr>
          <w:color w:val="000000"/>
        </w:rPr>
      </w:pPr>
      <w:r w:rsidRPr="00933DCA">
        <w:rPr>
          <w:color w:val="000000"/>
        </w:rPr>
        <w:t>Суммарный балл</w:t>
      </w:r>
    </w:p>
    <w:p w:rsidR="002451D7" w:rsidRPr="00933DCA" w:rsidRDefault="002451D7" w:rsidP="00933DCA">
      <w:pPr>
        <w:spacing w:before="100" w:beforeAutospacing="1" w:after="100" w:afterAutospacing="1" w:line="276" w:lineRule="auto"/>
        <w:rPr>
          <w:color w:val="000000"/>
        </w:rPr>
      </w:pPr>
      <w:r w:rsidRPr="00933DCA">
        <w:rPr>
          <w:color w:val="000000"/>
        </w:rPr>
        <w:t>Уровни сформированности личностной сферы младшего школьника:</w:t>
      </w:r>
    </w:p>
    <w:p w:rsidR="002451D7" w:rsidRPr="00933DCA" w:rsidRDefault="002451D7" w:rsidP="00933DCA">
      <w:pPr>
        <w:spacing w:before="100" w:beforeAutospacing="1" w:after="100" w:afterAutospacing="1" w:line="276" w:lineRule="auto"/>
        <w:rPr>
          <w:color w:val="000000"/>
        </w:rPr>
      </w:pPr>
      <w:r w:rsidRPr="00933DCA">
        <w:rPr>
          <w:color w:val="000000"/>
        </w:rPr>
        <w:t>0-3 – низкий</w:t>
      </w:r>
    </w:p>
    <w:p w:rsidR="002451D7" w:rsidRPr="00933DCA" w:rsidRDefault="002451D7" w:rsidP="00933DCA">
      <w:pPr>
        <w:spacing w:before="100" w:beforeAutospacing="1" w:after="100" w:afterAutospacing="1" w:line="276" w:lineRule="auto"/>
        <w:rPr>
          <w:color w:val="000000"/>
        </w:rPr>
      </w:pPr>
      <w:r w:rsidRPr="00933DCA">
        <w:rPr>
          <w:color w:val="000000"/>
        </w:rPr>
        <w:t>4-6 – средний</w:t>
      </w:r>
    </w:p>
    <w:p w:rsidR="002451D7" w:rsidRPr="00845DB2" w:rsidRDefault="002451D7" w:rsidP="00845DB2">
      <w:pPr>
        <w:spacing w:before="100" w:beforeAutospacing="1" w:after="100" w:afterAutospacing="1" w:line="276" w:lineRule="auto"/>
        <w:rPr>
          <w:color w:val="000000"/>
        </w:rPr>
      </w:pPr>
      <w:r w:rsidRPr="00933DCA">
        <w:rPr>
          <w:color w:val="000000"/>
        </w:rPr>
        <w:t>7 и выше - высокий.</w:t>
      </w:r>
    </w:p>
    <w:p w:rsidR="002451D7" w:rsidRPr="006736D9" w:rsidRDefault="002451D7" w:rsidP="00F713AA">
      <w:pPr>
        <w:shd w:val="clear" w:color="auto" w:fill="FFFFFF"/>
        <w:autoSpaceDE w:val="0"/>
        <w:autoSpaceDN w:val="0"/>
        <w:adjustRightInd w:val="0"/>
        <w:spacing w:line="360" w:lineRule="auto"/>
        <w:jc w:val="both"/>
        <w:rPr>
          <w:b/>
        </w:rPr>
      </w:pPr>
    </w:p>
    <w:p w:rsidR="002451D7" w:rsidRPr="00B53723" w:rsidRDefault="002451D7" w:rsidP="00697505">
      <w:pPr>
        <w:pStyle w:val="ListParagraph"/>
        <w:numPr>
          <w:ilvl w:val="1"/>
          <w:numId w:val="6"/>
        </w:numPr>
        <w:jc w:val="center"/>
        <w:rPr>
          <w:rFonts w:ascii="Times New Roman" w:hAnsi="Times New Roman"/>
          <w:b/>
          <w:sz w:val="28"/>
          <w:szCs w:val="28"/>
        </w:rPr>
      </w:pPr>
      <w:r w:rsidRPr="00B53723">
        <w:rPr>
          <w:rFonts w:ascii="Times New Roman" w:hAnsi="Times New Roman"/>
          <w:b/>
          <w:sz w:val="28"/>
          <w:szCs w:val="28"/>
        </w:rPr>
        <w:t>Программа формирования экологической культуры, здорового и безопасного образа жизни</w:t>
      </w:r>
    </w:p>
    <w:p w:rsidR="002451D7" w:rsidRPr="003757A7" w:rsidRDefault="002451D7" w:rsidP="00697505">
      <w:pPr>
        <w:pStyle w:val="ListParagraph"/>
        <w:numPr>
          <w:ilvl w:val="2"/>
          <w:numId w:val="6"/>
        </w:numPr>
        <w:spacing w:after="0"/>
        <w:ind w:left="0" w:firstLine="709"/>
        <w:jc w:val="both"/>
        <w:rPr>
          <w:rFonts w:ascii="Times New Roman" w:hAnsi="Times New Roman"/>
          <w:b/>
          <w:sz w:val="28"/>
          <w:szCs w:val="28"/>
        </w:rPr>
      </w:pPr>
      <w:r w:rsidRPr="003757A7">
        <w:rPr>
          <w:rFonts w:ascii="Times New Roman" w:hAnsi="Times New Roman"/>
          <w:b/>
          <w:sz w:val="28"/>
          <w:szCs w:val="28"/>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451D7" w:rsidRPr="002C4380" w:rsidRDefault="002451D7" w:rsidP="00B53723">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C4380">
        <w:rPr>
          <w:rStyle w:val="Zag11"/>
          <w:rFonts w:ascii="Times New Roman" w:hAnsi="Times New Roman"/>
          <w:color w:val="auto"/>
          <w:spacing w:val="2"/>
          <w:sz w:val="24"/>
          <w:szCs w:val="24"/>
        </w:rPr>
        <w:t xml:space="preserve">у обучающихся знаний, установок, личностных ориентиров </w:t>
      </w:r>
      <w:r w:rsidRPr="002C4380">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451D7" w:rsidRPr="002C4380" w:rsidRDefault="002451D7" w:rsidP="00B53723">
      <w:pPr>
        <w:pStyle w:val="a"/>
        <w:spacing w:line="276" w:lineRule="auto"/>
        <w:ind w:firstLine="709"/>
        <w:rPr>
          <w:rStyle w:val="Zag11"/>
          <w:rFonts w:ascii="Times New Roman" w:hAnsi="Times New Roman"/>
          <w:color w:val="auto"/>
          <w:spacing w:val="2"/>
          <w:sz w:val="24"/>
          <w:szCs w:val="24"/>
        </w:rPr>
      </w:pPr>
      <w:r w:rsidRPr="002C4380">
        <w:rPr>
          <w:rStyle w:val="Zag11"/>
          <w:rFonts w:ascii="Times New Roman" w:hAnsi="Times New Roman"/>
          <w:color w:val="auto"/>
          <w:spacing w:val="2"/>
          <w:sz w:val="24"/>
          <w:szCs w:val="24"/>
        </w:rPr>
        <w:t>Программа построена на основе общенациональных цен</w:t>
      </w:r>
      <w:r w:rsidRPr="002C4380">
        <w:rPr>
          <w:rStyle w:val="Zag11"/>
          <w:rFonts w:ascii="Times New Roman" w:hAnsi="Times New Roman"/>
          <w:color w:val="auto"/>
          <w:sz w:val="24"/>
          <w:szCs w:val="24"/>
        </w:rPr>
        <w:t xml:space="preserve">ностей российского общества, таких, как гражданственность, </w:t>
      </w:r>
      <w:r w:rsidRPr="002C4380">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2C4380">
        <w:rPr>
          <w:rStyle w:val="Zag11"/>
          <w:rFonts w:ascii="Times New Roman" w:hAnsi="Times New Roman"/>
          <w:color w:val="auto"/>
          <w:sz w:val="24"/>
          <w:szCs w:val="24"/>
        </w:rPr>
        <w:t xml:space="preserve">экологическую грамотность, действовать предусмотрительно, </w:t>
      </w:r>
      <w:r w:rsidRPr="002C4380">
        <w:rPr>
          <w:rStyle w:val="Zag11"/>
          <w:rFonts w:ascii="Times New Roman" w:hAnsi="Times New Roman"/>
          <w:color w:val="auto"/>
          <w:spacing w:val="2"/>
          <w:sz w:val="24"/>
          <w:szCs w:val="24"/>
        </w:rPr>
        <w:t>осознанно придерживаться здорового и экологически без</w:t>
      </w:r>
      <w:r w:rsidRPr="002C438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2C438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451D7" w:rsidRPr="002C4380" w:rsidRDefault="002451D7" w:rsidP="00B53723">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2451D7" w:rsidRPr="002C4380" w:rsidRDefault="002451D7" w:rsidP="00697505">
      <w:pPr>
        <w:pStyle w:val="21"/>
        <w:numPr>
          <w:ilvl w:val="0"/>
          <w:numId w:val="133"/>
        </w:numPr>
        <w:spacing w:line="276" w:lineRule="auto"/>
        <w:ind w:left="0" w:firstLine="709"/>
        <w:rPr>
          <w:rStyle w:val="Zag11"/>
          <w:sz w:val="24"/>
        </w:rPr>
      </w:pPr>
      <w:r w:rsidRPr="002C4380">
        <w:rPr>
          <w:rStyle w:val="Zag11"/>
          <w:sz w:val="24"/>
        </w:rPr>
        <w:t>неблагоприятные экологические, социальные и экономические условия;</w:t>
      </w:r>
    </w:p>
    <w:p w:rsidR="002451D7" w:rsidRPr="002C4380" w:rsidRDefault="002451D7" w:rsidP="00697505">
      <w:pPr>
        <w:pStyle w:val="21"/>
        <w:numPr>
          <w:ilvl w:val="0"/>
          <w:numId w:val="133"/>
        </w:numPr>
        <w:spacing w:line="276" w:lineRule="auto"/>
        <w:ind w:left="0" w:firstLine="709"/>
        <w:rPr>
          <w:rStyle w:val="Zag11"/>
          <w:spacing w:val="2"/>
          <w:sz w:val="24"/>
        </w:rPr>
      </w:pPr>
      <w:r w:rsidRPr="002C4380">
        <w:rPr>
          <w:rStyle w:val="Zag11"/>
          <w:spacing w:val="-2"/>
          <w:sz w:val="24"/>
        </w:rPr>
        <w:t>факторы риска, имеющие место в образовательных организациях</w:t>
      </w:r>
      <w:r w:rsidRPr="002C4380">
        <w:rPr>
          <w:rStyle w:val="Zag11"/>
          <w:spacing w:val="2"/>
          <w:sz w:val="24"/>
        </w:rPr>
        <w:t>, которые приводят к дальнейшему ухудшению здоровья детей и подростков от первого к последнему году обучения;</w:t>
      </w:r>
    </w:p>
    <w:p w:rsidR="002451D7" w:rsidRPr="002C4380" w:rsidRDefault="002451D7" w:rsidP="00697505">
      <w:pPr>
        <w:pStyle w:val="21"/>
        <w:numPr>
          <w:ilvl w:val="0"/>
          <w:numId w:val="133"/>
        </w:numPr>
        <w:spacing w:line="276" w:lineRule="auto"/>
        <w:ind w:left="0" w:firstLine="709"/>
        <w:rPr>
          <w:rStyle w:val="Zag11"/>
          <w:sz w:val="24"/>
        </w:rPr>
      </w:pPr>
      <w:r w:rsidRPr="002C4380">
        <w:rPr>
          <w:rStyle w:val="Zag11"/>
          <w:spacing w:val="2"/>
          <w:sz w:val="24"/>
        </w:rPr>
        <w:t>чувствительность к воздействиям при одновременной</w:t>
      </w:r>
      <w:r w:rsidRPr="002C4380">
        <w:rPr>
          <w:rStyle w:val="Zag11"/>
          <w:spacing w:val="2"/>
          <w:sz w:val="24"/>
        </w:rPr>
        <w:br/>
      </w:r>
      <w:r w:rsidRPr="002C4380">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2C4380">
        <w:rPr>
          <w:rStyle w:val="Zag11"/>
          <w:spacing w:val="2"/>
          <w:sz w:val="24"/>
        </w:rPr>
        <w:t>может быть значительным, достигая нескольких лет, и те</w:t>
      </w:r>
      <w:r w:rsidRPr="002C4380">
        <w:rPr>
          <w:rStyle w:val="Zag11"/>
          <w:spacing w:val="-3"/>
          <w:sz w:val="24"/>
        </w:rPr>
        <w:t>м самым между начальным и существенным проявлением небла</w:t>
      </w:r>
      <w:r w:rsidRPr="002C4380">
        <w:rPr>
          <w:rStyle w:val="Zag11"/>
          <w:sz w:val="24"/>
        </w:rPr>
        <w:t>гополучных популяционных сдвигов в здоровье детей и подростков и всего населения страны в целом;</w:t>
      </w:r>
    </w:p>
    <w:p w:rsidR="002451D7" w:rsidRPr="002C4380" w:rsidRDefault="002451D7" w:rsidP="00697505">
      <w:pPr>
        <w:pStyle w:val="21"/>
        <w:numPr>
          <w:ilvl w:val="0"/>
          <w:numId w:val="133"/>
        </w:numPr>
        <w:spacing w:line="276" w:lineRule="auto"/>
        <w:ind w:left="0" w:firstLine="709"/>
        <w:rPr>
          <w:rStyle w:val="Zag11"/>
          <w:sz w:val="24"/>
        </w:rPr>
      </w:pPr>
      <w:r w:rsidRPr="002C4380">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2C4380">
        <w:rPr>
          <w:rStyle w:val="Zag11"/>
          <w:spacing w:val="-2"/>
          <w:sz w:val="24"/>
        </w:rPr>
        <w:t>опыта «нездоровья» (за исключением детей с серьезными хро</w:t>
      </w:r>
      <w:r w:rsidRPr="002C4380">
        <w:rPr>
          <w:rStyle w:val="Zag11"/>
          <w:sz w:val="24"/>
        </w:rPr>
        <w:t>ническими заболеваниями) и восприятием ребенком состо</w:t>
      </w:r>
      <w:r w:rsidRPr="002C4380">
        <w:rPr>
          <w:rStyle w:val="Zag11"/>
          <w:spacing w:val="2"/>
          <w:sz w:val="24"/>
        </w:rPr>
        <w:t xml:space="preserve">яния болезни главным образом как ограничения свободы </w:t>
      </w:r>
      <w:r w:rsidRPr="002C4380">
        <w:rPr>
          <w:rStyle w:val="Zag11"/>
          <w:sz w:val="24"/>
        </w:rPr>
        <w:t>(необходимость лежать в постели, болезненные уколы).</w:t>
      </w:r>
    </w:p>
    <w:p w:rsidR="002451D7" w:rsidRPr="002C4380" w:rsidRDefault="002451D7" w:rsidP="00B53723">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Наиболее эффективным путем формирования экологиче</w:t>
      </w:r>
      <w:r w:rsidRPr="002C4380">
        <w:rPr>
          <w:rStyle w:val="Zag11"/>
          <w:rFonts w:ascii="Times New Roman" w:hAnsi="Times New Roman"/>
          <w:color w:val="auto"/>
          <w:spacing w:val="2"/>
          <w:sz w:val="24"/>
          <w:szCs w:val="24"/>
        </w:rPr>
        <w:t>ской культуры, здорового и безопасного образа жизни об</w:t>
      </w:r>
      <w:r w:rsidRPr="002C4380">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2C4380">
        <w:rPr>
          <w:rStyle w:val="Zag11"/>
          <w:rFonts w:ascii="Times New Roman" w:hAnsi="Times New Roman"/>
          <w:color w:val="auto"/>
          <w:spacing w:val="2"/>
          <w:sz w:val="24"/>
          <w:szCs w:val="24"/>
        </w:rPr>
        <w:t xml:space="preserve">ной и успешной социализации ребенка в образовательной </w:t>
      </w:r>
      <w:r w:rsidRPr="002C4380">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2C4380">
        <w:rPr>
          <w:rStyle w:val="Zag11"/>
          <w:rFonts w:ascii="Times New Roman" w:hAnsi="Times New Roman"/>
          <w:color w:val="auto"/>
          <w:spacing w:val="2"/>
          <w:sz w:val="24"/>
          <w:szCs w:val="24"/>
        </w:rPr>
        <w:t xml:space="preserve">режима дня и двигательной активности, питания, правил </w:t>
      </w:r>
      <w:r w:rsidRPr="002C4380">
        <w:rPr>
          <w:rStyle w:val="Zag11"/>
          <w:rFonts w:ascii="Times New Roman" w:hAnsi="Times New Roman"/>
          <w:color w:val="auto"/>
          <w:sz w:val="24"/>
          <w:szCs w:val="24"/>
        </w:rPr>
        <w:t>личной гигиены.</w:t>
      </w:r>
    </w:p>
    <w:p w:rsidR="002451D7" w:rsidRPr="002C4380" w:rsidRDefault="002451D7" w:rsidP="00B53723">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2"/>
          <w:sz w:val="24"/>
          <w:szCs w:val="24"/>
        </w:rPr>
        <w:t>Одним из компонентов формирования экологической куль</w:t>
      </w:r>
      <w:r w:rsidRPr="002C4380">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C4380">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2451D7" w:rsidRPr="002C4380" w:rsidRDefault="002451D7" w:rsidP="00B53723">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b/>
          <w:color w:val="auto"/>
          <w:spacing w:val="2"/>
          <w:sz w:val="24"/>
          <w:szCs w:val="24"/>
        </w:rPr>
        <w:t>Основная</w:t>
      </w:r>
      <w:r>
        <w:rPr>
          <w:rStyle w:val="Zag11"/>
          <w:rFonts w:ascii="Times New Roman" w:hAnsi="Times New Roman"/>
          <w:b/>
          <w:color w:val="auto"/>
          <w:spacing w:val="2"/>
          <w:sz w:val="24"/>
          <w:szCs w:val="24"/>
        </w:rPr>
        <w:t xml:space="preserve"> </w:t>
      </w:r>
      <w:r w:rsidRPr="002C4380">
        <w:rPr>
          <w:rStyle w:val="Zag11"/>
          <w:rFonts w:ascii="Times New Roman" w:hAnsi="Times New Roman"/>
          <w:b/>
          <w:bCs/>
          <w:color w:val="auto"/>
          <w:spacing w:val="2"/>
          <w:sz w:val="24"/>
          <w:szCs w:val="24"/>
        </w:rPr>
        <w:t>цель</w:t>
      </w:r>
      <w:r w:rsidRPr="002C4380">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2C4380">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2C4380">
        <w:rPr>
          <w:rStyle w:val="Zag11"/>
          <w:rFonts w:ascii="Times New Roman" w:hAnsi="Times New Roman"/>
          <w:color w:val="auto"/>
          <w:spacing w:val="2"/>
          <w:sz w:val="24"/>
          <w:szCs w:val="24"/>
        </w:rPr>
        <w:t>вательному и эмоциональному развитию ребенка, достиже</w:t>
      </w:r>
      <w:r w:rsidRPr="002C438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451D7" w:rsidRPr="002C4380" w:rsidRDefault="002451D7" w:rsidP="00B53723">
      <w:pPr>
        <w:pStyle w:val="a"/>
        <w:spacing w:line="276" w:lineRule="auto"/>
        <w:ind w:firstLine="709"/>
        <w:rPr>
          <w:rStyle w:val="Zag11"/>
          <w:rFonts w:ascii="Times New Roman" w:hAnsi="Times New Roman"/>
          <w:b/>
          <w:bCs/>
          <w:color w:val="auto"/>
          <w:sz w:val="24"/>
          <w:szCs w:val="24"/>
        </w:rPr>
      </w:pPr>
      <w:r w:rsidRPr="002C4380">
        <w:rPr>
          <w:rStyle w:val="Zag11"/>
          <w:rFonts w:ascii="Times New Roman" w:hAnsi="Times New Roman"/>
          <w:b/>
          <w:bCs/>
          <w:color w:val="auto"/>
          <w:sz w:val="24"/>
          <w:szCs w:val="24"/>
        </w:rPr>
        <w:t>Задачи программы:</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познавательного интереса и бережного отношения к природе;</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установок на использование здорового питания;</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соблюдение здоровьесозидающих режимов дня;</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451D7" w:rsidRPr="002C4380"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51D7" w:rsidRDefault="002451D7" w:rsidP="00697505">
      <w:pPr>
        <w:pStyle w:val="a"/>
        <w:numPr>
          <w:ilvl w:val="0"/>
          <w:numId w:val="134"/>
        </w:numPr>
        <w:spacing w:line="276" w:lineRule="auto"/>
        <w:ind w:left="0" w:firstLine="709"/>
        <w:rPr>
          <w:rFonts w:ascii="Times New Roman" w:hAnsi="Times New Roman"/>
          <w:bCs/>
          <w:sz w:val="24"/>
          <w:szCs w:val="24"/>
        </w:rPr>
      </w:pPr>
      <w:r w:rsidRPr="002C4380">
        <w:rPr>
          <w:rFonts w:ascii="Times New Roman" w:hAnsi="Times New Roman"/>
          <w:bCs/>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451D7" w:rsidRDefault="002451D7" w:rsidP="00B53723">
      <w:pPr>
        <w:pStyle w:val="a"/>
        <w:spacing w:line="276" w:lineRule="auto"/>
        <w:rPr>
          <w:rFonts w:ascii="Times New Roman" w:hAnsi="Times New Roman"/>
          <w:bCs/>
          <w:sz w:val="24"/>
          <w:szCs w:val="24"/>
        </w:rPr>
      </w:pPr>
    </w:p>
    <w:p w:rsidR="002451D7" w:rsidRDefault="002451D7" w:rsidP="00933DCA">
      <w:pPr>
        <w:spacing w:line="276" w:lineRule="auto"/>
        <w:rPr>
          <w:b/>
        </w:rPr>
      </w:pPr>
      <w:r w:rsidRPr="00933DCA">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451D7" w:rsidRPr="00933DCA" w:rsidRDefault="002451D7" w:rsidP="00933DCA">
      <w:pPr>
        <w:spacing w:line="276" w:lineRule="auto"/>
        <w:rPr>
          <w:b/>
        </w:rPr>
      </w:pPr>
    </w:p>
    <w:p w:rsidR="002451D7" w:rsidRPr="006736D9" w:rsidRDefault="002451D7" w:rsidP="00933DCA">
      <w:pPr>
        <w:spacing w:line="276" w:lineRule="auto"/>
        <w:ind w:firstLine="709"/>
        <w:jc w:val="both"/>
      </w:pPr>
      <w:r w:rsidRPr="006736D9">
        <w:rPr>
          <w:b/>
          <w:i/>
        </w:rPr>
        <w:t>Воспитание физической культуры, формирование ценностного отношения к здоровью и здоровому образу жизни</w:t>
      </w:r>
      <w:r w:rsidRPr="006736D9">
        <w:t>.</w:t>
      </w:r>
    </w:p>
    <w:p w:rsidR="002451D7" w:rsidRDefault="002451D7" w:rsidP="00933DCA">
      <w:pPr>
        <w:spacing w:line="276" w:lineRule="auto"/>
        <w:ind w:firstLine="709"/>
        <w:jc w:val="both"/>
      </w:pPr>
      <w:r w:rsidRPr="006736D9">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2451D7" w:rsidRPr="006736D9" w:rsidRDefault="002451D7" w:rsidP="00933DCA">
      <w:pPr>
        <w:spacing w:line="276" w:lineRule="auto"/>
        <w:ind w:firstLine="709"/>
        <w:jc w:val="both"/>
      </w:pPr>
      <w:r w:rsidRPr="006736D9">
        <w:rPr>
          <w:b/>
          <w:i/>
        </w:rPr>
        <w:t>Формы и методы формирования у обучающихся культуры здорового и безопасного образа жизни:</w:t>
      </w:r>
    </w:p>
    <w:p w:rsidR="002451D7" w:rsidRPr="006736D9" w:rsidRDefault="002451D7" w:rsidP="00933DCA">
      <w:pPr>
        <w:spacing w:line="276" w:lineRule="auto"/>
        <w:ind w:firstLine="709"/>
        <w:jc w:val="both"/>
      </w:pPr>
      <w:r w:rsidRPr="006736D9">
        <w:t xml:space="preserve"> –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2451D7" w:rsidRPr="006736D9" w:rsidRDefault="002451D7" w:rsidP="00933DCA">
      <w:pPr>
        <w:spacing w:line="276" w:lineRule="auto"/>
        <w:ind w:firstLine="709"/>
        <w:jc w:val="both"/>
      </w:pPr>
      <w:r w:rsidRPr="006736D9">
        <w:t xml:space="preserve"> –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451D7" w:rsidRPr="006736D9" w:rsidRDefault="002451D7" w:rsidP="00933DCA">
      <w:pPr>
        <w:spacing w:line="276" w:lineRule="auto"/>
        <w:ind w:firstLine="709"/>
        <w:jc w:val="both"/>
      </w:pPr>
      <w:r w:rsidRPr="006736D9">
        <w:t xml:space="preserve">– предъявление примеров ведения здорового образа жизни; </w:t>
      </w:r>
    </w:p>
    <w:p w:rsidR="002451D7" w:rsidRPr="006736D9" w:rsidRDefault="002451D7" w:rsidP="00933DCA">
      <w:pPr>
        <w:spacing w:line="276" w:lineRule="auto"/>
        <w:ind w:firstLine="709"/>
        <w:jc w:val="both"/>
      </w:pPr>
      <w:r w:rsidRPr="006736D9">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2451D7" w:rsidRPr="006736D9" w:rsidRDefault="002451D7" w:rsidP="00933DCA">
      <w:pPr>
        <w:spacing w:line="276" w:lineRule="auto"/>
        <w:ind w:firstLine="709"/>
        <w:jc w:val="both"/>
      </w:pPr>
      <w:r w:rsidRPr="006736D9">
        <w:t>– включение младших школьников в санитарно-просветительскую деятельность и пропаганда занятий физической культурой в процессе детско- родительских и семейных соревнований;</w:t>
      </w:r>
    </w:p>
    <w:p w:rsidR="002451D7" w:rsidRPr="006736D9" w:rsidRDefault="002451D7" w:rsidP="00933DCA">
      <w:pPr>
        <w:spacing w:line="276" w:lineRule="auto"/>
        <w:ind w:firstLine="709"/>
        <w:jc w:val="both"/>
      </w:pPr>
      <w:r w:rsidRPr="006736D9">
        <w:t xml:space="preserve"> – организация сетевого партнерства учреждений здравоохранения, спорта, туризма, общего и дополнительного образования.</w:t>
      </w:r>
    </w:p>
    <w:p w:rsidR="002451D7" w:rsidRPr="006736D9" w:rsidRDefault="002451D7" w:rsidP="00933DCA">
      <w:pPr>
        <w:spacing w:line="276" w:lineRule="auto"/>
        <w:ind w:firstLine="709"/>
        <w:jc w:val="both"/>
      </w:pPr>
      <w:r w:rsidRPr="006736D9">
        <w:t xml:space="preserve"> – коллективные прогулки, туристические походы ученического класса;</w:t>
      </w:r>
    </w:p>
    <w:p w:rsidR="002451D7" w:rsidRPr="006736D9" w:rsidRDefault="002451D7" w:rsidP="00933DCA">
      <w:pPr>
        <w:spacing w:line="276" w:lineRule="auto"/>
        <w:ind w:firstLine="709"/>
        <w:jc w:val="both"/>
      </w:pPr>
      <w:r w:rsidRPr="006736D9">
        <w:t xml:space="preserve"> – фотовыставки, конкурсы видеороликов,  странички на специальном школьном сайте, посвященном здоровью; </w:t>
      </w:r>
    </w:p>
    <w:p w:rsidR="002451D7" w:rsidRPr="006736D9" w:rsidRDefault="002451D7" w:rsidP="00933DCA">
      <w:pPr>
        <w:spacing w:line="276" w:lineRule="auto"/>
        <w:ind w:firstLine="709"/>
        <w:jc w:val="both"/>
      </w:pPr>
      <w:r w:rsidRPr="006736D9">
        <w:t xml:space="preserve">–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2451D7" w:rsidRPr="006736D9" w:rsidRDefault="002451D7" w:rsidP="00933DCA">
      <w:pPr>
        <w:spacing w:line="276" w:lineRule="auto"/>
        <w:ind w:firstLine="709"/>
        <w:jc w:val="both"/>
      </w:pPr>
      <w:r w:rsidRPr="006736D9">
        <w:t xml:space="preserve">–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2451D7" w:rsidRPr="006736D9" w:rsidRDefault="002451D7" w:rsidP="00933DCA">
      <w:pPr>
        <w:spacing w:line="276" w:lineRule="auto"/>
        <w:ind w:firstLine="709"/>
        <w:jc w:val="both"/>
      </w:pPr>
      <w:r w:rsidRPr="006736D9">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2451D7" w:rsidRPr="006736D9" w:rsidRDefault="002451D7" w:rsidP="00933DCA">
      <w:pPr>
        <w:spacing w:line="276" w:lineRule="auto"/>
        <w:ind w:firstLine="709"/>
      </w:pPr>
      <w:r w:rsidRPr="006736D9">
        <w:t xml:space="preserve">– совместные праздники, турпоходы, спортивные соревнования для детей и родителей; </w:t>
      </w:r>
    </w:p>
    <w:p w:rsidR="002451D7" w:rsidRPr="006736D9" w:rsidRDefault="002451D7" w:rsidP="00933DCA">
      <w:pPr>
        <w:spacing w:line="276" w:lineRule="auto"/>
        <w:ind w:firstLine="709"/>
      </w:pPr>
      <w:r w:rsidRPr="006736D9">
        <w:t xml:space="preserve">– ведение «Индивидуальных дневников здоровья» (мониторинг – самодиагностика состояния собственного здоровья). </w:t>
      </w:r>
    </w:p>
    <w:p w:rsidR="002451D7" w:rsidRPr="006736D9" w:rsidRDefault="002451D7" w:rsidP="00933DCA">
      <w:pPr>
        <w:spacing w:line="276" w:lineRule="auto"/>
        <w:ind w:firstLine="709"/>
        <w:jc w:val="both"/>
      </w:pPr>
      <w:r w:rsidRPr="006736D9">
        <w:rPr>
          <w:b/>
          <w:i/>
        </w:rPr>
        <w:t>Развитие экологической культуры личности, ценностного отношения к природе, созидательной экологической позиции.</w:t>
      </w:r>
    </w:p>
    <w:p w:rsidR="002451D7" w:rsidRPr="006736D9" w:rsidRDefault="002451D7" w:rsidP="00933DCA">
      <w:pPr>
        <w:spacing w:line="276" w:lineRule="auto"/>
        <w:ind w:firstLine="709"/>
        <w:jc w:val="both"/>
      </w:pPr>
      <w:r w:rsidRPr="006736D9">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2451D7" w:rsidRPr="006736D9" w:rsidRDefault="002451D7" w:rsidP="00933DCA">
      <w:pPr>
        <w:spacing w:line="276" w:lineRule="auto"/>
        <w:ind w:firstLine="709"/>
        <w:jc w:val="both"/>
      </w:pPr>
      <w:r w:rsidRPr="006736D9">
        <w:rPr>
          <w:b/>
          <w:i/>
        </w:rPr>
        <w:t>Формы и методы формирования у младших школьников экологической культуры</w:t>
      </w:r>
      <w:r w:rsidRPr="006736D9">
        <w:t xml:space="preserve"> могут быть представлены в контексте основных вариантов взаимодействия человека и природы: – исследование природы</w:t>
      </w:r>
    </w:p>
    <w:p w:rsidR="002451D7" w:rsidRPr="006736D9" w:rsidRDefault="002451D7" w:rsidP="00933DCA">
      <w:pPr>
        <w:spacing w:line="276" w:lineRule="auto"/>
        <w:ind w:firstLine="709"/>
        <w:jc w:val="both"/>
      </w:pPr>
      <w:r w:rsidRPr="006736D9">
        <w:t xml:space="preserve">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 конференции, интеллектуально-познавательные игры и т. д.);</w:t>
      </w:r>
    </w:p>
    <w:p w:rsidR="002451D7" w:rsidRPr="006736D9" w:rsidRDefault="002451D7" w:rsidP="00933DCA">
      <w:pPr>
        <w:spacing w:line="276" w:lineRule="auto"/>
        <w:ind w:firstLine="709"/>
        <w:jc w:val="both"/>
      </w:pPr>
      <w:r w:rsidRPr="006736D9">
        <w:t xml:space="preserve"> –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2451D7" w:rsidRPr="006736D9" w:rsidRDefault="002451D7" w:rsidP="00933DCA">
      <w:pPr>
        <w:spacing w:line="276" w:lineRule="auto"/>
        <w:ind w:firstLine="709"/>
        <w:jc w:val="both"/>
      </w:pPr>
      <w:r w:rsidRPr="006736D9">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2451D7" w:rsidRPr="006736D9" w:rsidRDefault="002451D7" w:rsidP="00933DCA">
      <w:pPr>
        <w:spacing w:line="276" w:lineRule="auto"/>
        <w:ind w:firstLine="709"/>
        <w:jc w:val="both"/>
      </w:pPr>
      <w:r w:rsidRPr="006736D9">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451D7" w:rsidRPr="006736D9" w:rsidRDefault="002451D7" w:rsidP="00933DCA">
      <w:pPr>
        <w:spacing w:line="276" w:lineRule="auto"/>
        <w:ind w:firstLine="709"/>
        <w:jc w:val="both"/>
      </w:pPr>
      <w:r w:rsidRPr="006736D9">
        <w:t xml:space="preserve"> –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2451D7" w:rsidRPr="006736D9" w:rsidRDefault="002451D7" w:rsidP="00933DCA">
      <w:pPr>
        <w:spacing w:line="276" w:lineRule="auto"/>
        <w:ind w:firstLine="709"/>
        <w:jc w:val="both"/>
      </w:pPr>
      <w:r w:rsidRPr="006736D9">
        <w:t xml:space="preserve">– природоохранная деятельность (экологические акции). </w:t>
      </w:r>
    </w:p>
    <w:p w:rsidR="002451D7" w:rsidRPr="006736D9" w:rsidRDefault="002451D7" w:rsidP="00933DCA">
      <w:pPr>
        <w:spacing w:line="276" w:lineRule="auto"/>
        <w:ind w:firstLine="709"/>
        <w:jc w:val="both"/>
      </w:pPr>
      <w:r w:rsidRPr="006736D9">
        <w:rPr>
          <w:b/>
          <w:i/>
        </w:rPr>
        <w:t>Обучение правилам безопасного поведения на дорогах</w:t>
      </w:r>
      <w:r w:rsidRPr="006736D9">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2451D7" w:rsidRPr="006736D9" w:rsidRDefault="002451D7" w:rsidP="00933DCA">
      <w:pPr>
        <w:spacing w:line="276" w:lineRule="auto"/>
        <w:ind w:firstLine="709"/>
        <w:jc w:val="both"/>
      </w:pPr>
      <w:r w:rsidRPr="006736D9">
        <w:t>Мероприятия по обучению младших школьников правилам безопасного поведения на дорогах:</w:t>
      </w:r>
    </w:p>
    <w:p w:rsidR="002451D7" w:rsidRPr="006736D9" w:rsidRDefault="002451D7" w:rsidP="00933DCA">
      <w:pPr>
        <w:spacing w:line="276" w:lineRule="auto"/>
        <w:ind w:firstLine="709"/>
        <w:jc w:val="both"/>
      </w:pPr>
      <w:r w:rsidRPr="006736D9">
        <w:t xml:space="preserve"> – конкурс рисунков «Твой безопасный путь в школу»,</w:t>
      </w:r>
    </w:p>
    <w:p w:rsidR="002451D7" w:rsidRPr="006736D9" w:rsidRDefault="002451D7" w:rsidP="00933DCA">
      <w:pPr>
        <w:spacing w:line="276" w:lineRule="auto"/>
        <w:ind w:firstLine="709"/>
        <w:jc w:val="both"/>
      </w:pPr>
      <w:r w:rsidRPr="006736D9">
        <w:t>– практические занятия  «ПДД в части велосипедистов»,</w:t>
      </w:r>
    </w:p>
    <w:p w:rsidR="002451D7" w:rsidRPr="006736D9" w:rsidRDefault="002451D7" w:rsidP="00933DCA">
      <w:pPr>
        <w:spacing w:line="276" w:lineRule="auto"/>
        <w:ind w:firstLine="709"/>
        <w:jc w:val="both"/>
      </w:pPr>
      <w:r w:rsidRPr="006736D9">
        <w:t xml:space="preserve"> – мероприятия с участием представителей инспекторов полиции, ответственных за безопасность дорожного движения, </w:t>
      </w:r>
    </w:p>
    <w:p w:rsidR="002451D7" w:rsidRPr="002C4380" w:rsidRDefault="002451D7" w:rsidP="00933DCA">
      <w:pPr>
        <w:pStyle w:val="a"/>
        <w:spacing w:line="276" w:lineRule="auto"/>
        <w:rPr>
          <w:rFonts w:ascii="Times New Roman" w:hAnsi="Times New Roman"/>
          <w:bCs/>
          <w:sz w:val="24"/>
          <w:szCs w:val="24"/>
        </w:rPr>
      </w:pPr>
      <w:r w:rsidRPr="007D0D9F">
        <w:rPr>
          <w:rFonts w:ascii="Times New Roman" w:hAnsi="Times New Roman"/>
          <w:sz w:val="24"/>
          <w:szCs w:val="24"/>
        </w:rPr>
        <w:t>– конкурс памяток «Школьнику пешеходу (зима)», «Школьнику- пешеходу (весна)» и т.д.; – компьютерное тестирование по правилам дорожного движения</w:t>
      </w:r>
      <w:r>
        <w:rPr>
          <w:rFonts w:ascii="Times New Roman" w:hAnsi="Times New Roman"/>
          <w:bCs/>
          <w:sz w:val="24"/>
          <w:szCs w:val="24"/>
        </w:rPr>
        <w:t>.</w:t>
      </w:r>
    </w:p>
    <w:p w:rsidR="002451D7" w:rsidRDefault="002451D7" w:rsidP="00B53723">
      <w:pPr>
        <w:pStyle w:val="a"/>
        <w:spacing w:line="276" w:lineRule="auto"/>
        <w:rPr>
          <w:rFonts w:ascii="Times New Roman" w:hAnsi="Times New Roman"/>
          <w:bCs/>
          <w:sz w:val="24"/>
          <w:szCs w:val="24"/>
        </w:rPr>
      </w:pPr>
    </w:p>
    <w:p w:rsidR="002451D7" w:rsidRPr="002C4380" w:rsidRDefault="002451D7" w:rsidP="00933DCA">
      <w:pPr>
        <w:pStyle w:val="a"/>
        <w:spacing w:line="276" w:lineRule="auto"/>
        <w:ind w:firstLine="0"/>
        <w:rPr>
          <w:rStyle w:val="Zag11"/>
          <w:rFonts w:ascii="Times New Roman" w:hAnsi="Times New Roman"/>
          <w:bCs/>
          <w:color w:val="auto"/>
          <w:sz w:val="24"/>
          <w:szCs w:val="24"/>
        </w:rPr>
      </w:pPr>
    </w:p>
    <w:p w:rsidR="002451D7" w:rsidRPr="003757A7" w:rsidRDefault="002451D7" w:rsidP="00697505">
      <w:pPr>
        <w:pStyle w:val="ListParagraph"/>
        <w:numPr>
          <w:ilvl w:val="2"/>
          <w:numId w:val="6"/>
        </w:numPr>
        <w:spacing w:after="0"/>
        <w:ind w:left="0" w:firstLine="0"/>
        <w:jc w:val="center"/>
        <w:rPr>
          <w:rStyle w:val="Zag11"/>
          <w:rFonts w:ascii="Times New Roman" w:hAnsi="Times New Roman"/>
          <w:b/>
          <w:sz w:val="28"/>
          <w:szCs w:val="28"/>
        </w:rPr>
      </w:pPr>
      <w:r w:rsidRPr="003757A7">
        <w:rPr>
          <w:rFonts w:ascii="Times New Roman" w:hAnsi="Times New Roman"/>
          <w:b/>
          <w:sz w:val="28"/>
          <w:szCs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451D7" w:rsidRDefault="002451D7" w:rsidP="00B53723">
      <w:pPr>
        <w:pStyle w:val="a"/>
        <w:spacing w:line="276" w:lineRule="auto"/>
        <w:ind w:firstLine="709"/>
        <w:rPr>
          <w:rStyle w:val="Zag11"/>
          <w:rFonts w:ascii="Times New Roman" w:hAnsi="Times New Roman"/>
          <w:iCs/>
          <w:color w:val="auto"/>
          <w:sz w:val="24"/>
          <w:szCs w:val="24"/>
        </w:rPr>
      </w:pPr>
      <w:r w:rsidRPr="002C4380">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sidRPr="002C4380">
        <w:rPr>
          <w:rStyle w:val="Zag11"/>
          <w:rFonts w:ascii="Times New Roman" w:hAnsi="Times New Roman"/>
          <w:b/>
          <w:iCs/>
          <w:color w:val="auto"/>
          <w:sz w:val="24"/>
          <w:szCs w:val="24"/>
        </w:rPr>
        <w:t>направлениям</w:t>
      </w:r>
      <w:r w:rsidRPr="002C4380">
        <w:rPr>
          <w:rStyle w:val="Zag11"/>
          <w:rFonts w:ascii="Times New Roman" w:hAnsi="Times New Roman"/>
          <w:iCs/>
          <w:color w:val="auto"/>
          <w:sz w:val="24"/>
          <w:szCs w:val="24"/>
        </w:rPr>
        <w:t>:</w:t>
      </w:r>
    </w:p>
    <w:p w:rsidR="002451D7" w:rsidRDefault="002451D7" w:rsidP="00F713AA">
      <w:pPr>
        <w:pStyle w:val="a"/>
        <w:spacing w:line="240" w:lineRule="auto"/>
        <w:ind w:firstLine="709"/>
        <w:rPr>
          <w:rStyle w:val="Zag11"/>
          <w:rFonts w:ascii="Times New Roman" w:hAnsi="Times New Roman"/>
          <w:iCs/>
          <w:color w:val="auto"/>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727"/>
        <w:gridCol w:w="6237"/>
      </w:tblGrid>
      <w:tr w:rsidR="002451D7" w:rsidRPr="00B53723" w:rsidTr="00F713AA">
        <w:tc>
          <w:tcPr>
            <w:tcW w:w="670" w:type="dxa"/>
          </w:tcPr>
          <w:p w:rsidR="002451D7" w:rsidRPr="00FF36E2" w:rsidRDefault="002451D7" w:rsidP="00B53723">
            <w:pPr>
              <w:pStyle w:val="a"/>
              <w:spacing w:line="276" w:lineRule="auto"/>
              <w:ind w:firstLine="0"/>
              <w:rPr>
                <w:rStyle w:val="Zag11"/>
                <w:rFonts w:ascii="Times New Roman" w:hAnsi="Times New Roman"/>
                <w:b/>
                <w:bCs/>
                <w:i/>
                <w:iCs/>
                <w:color w:val="auto"/>
                <w:sz w:val="22"/>
                <w:szCs w:val="22"/>
                <w:lang w:eastAsia="en-US"/>
              </w:rPr>
            </w:pPr>
            <w:r w:rsidRPr="00FF36E2">
              <w:rPr>
                <w:rStyle w:val="Zag11"/>
                <w:rFonts w:ascii="Times New Roman" w:hAnsi="Times New Roman"/>
                <w:b/>
                <w:bCs/>
                <w:i/>
                <w:iCs/>
                <w:color w:val="auto"/>
                <w:sz w:val="22"/>
                <w:szCs w:val="22"/>
                <w:lang w:eastAsia="en-US"/>
              </w:rPr>
              <w:t>№ п/п</w:t>
            </w:r>
          </w:p>
        </w:tc>
        <w:tc>
          <w:tcPr>
            <w:tcW w:w="2727" w:type="dxa"/>
          </w:tcPr>
          <w:p w:rsidR="002451D7" w:rsidRPr="00FF36E2" w:rsidRDefault="002451D7" w:rsidP="00B53723">
            <w:pPr>
              <w:pStyle w:val="a"/>
              <w:spacing w:line="276" w:lineRule="auto"/>
              <w:ind w:firstLine="0"/>
              <w:jc w:val="center"/>
              <w:rPr>
                <w:rStyle w:val="Zag11"/>
                <w:rFonts w:ascii="Times New Roman" w:hAnsi="Times New Roman"/>
                <w:b/>
                <w:bCs/>
                <w:i/>
                <w:iCs/>
                <w:color w:val="auto"/>
                <w:sz w:val="22"/>
                <w:szCs w:val="22"/>
                <w:lang w:eastAsia="en-US"/>
              </w:rPr>
            </w:pPr>
            <w:r w:rsidRPr="00FF36E2">
              <w:rPr>
                <w:rStyle w:val="Zag11"/>
                <w:rFonts w:ascii="Times New Roman" w:hAnsi="Times New Roman"/>
                <w:b/>
                <w:bCs/>
                <w:i/>
                <w:iCs/>
                <w:color w:val="auto"/>
                <w:sz w:val="22"/>
                <w:szCs w:val="22"/>
                <w:lang w:eastAsia="en-US"/>
              </w:rPr>
              <w:t>Направления</w:t>
            </w:r>
          </w:p>
        </w:tc>
        <w:tc>
          <w:tcPr>
            <w:tcW w:w="6237" w:type="dxa"/>
          </w:tcPr>
          <w:p w:rsidR="002451D7" w:rsidRPr="00FF36E2" w:rsidRDefault="002451D7" w:rsidP="00B53723">
            <w:pPr>
              <w:pStyle w:val="a"/>
              <w:spacing w:line="276" w:lineRule="auto"/>
              <w:ind w:firstLine="0"/>
              <w:jc w:val="center"/>
              <w:rPr>
                <w:rStyle w:val="Zag11"/>
                <w:rFonts w:ascii="Times New Roman" w:hAnsi="Times New Roman"/>
                <w:b/>
                <w:bCs/>
                <w:i/>
                <w:iCs/>
                <w:color w:val="auto"/>
                <w:sz w:val="22"/>
                <w:szCs w:val="22"/>
                <w:lang w:eastAsia="en-US"/>
              </w:rPr>
            </w:pPr>
            <w:r w:rsidRPr="00FF36E2">
              <w:rPr>
                <w:rStyle w:val="Zag11"/>
                <w:rFonts w:ascii="Times New Roman" w:hAnsi="Times New Roman"/>
                <w:b/>
                <w:bCs/>
                <w:i/>
                <w:iCs/>
                <w:color w:val="auto"/>
                <w:sz w:val="22"/>
                <w:szCs w:val="22"/>
                <w:lang w:eastAsia="en-US"/>
              </w:rPr>
              <w:t>Содержание</w:t>
            </w:r>
          </w:p>
        </w:tc>
      </w:tr>
      <w:tr w:rsidR="002451D7" w:rsidRPr="00B53723" w:rsidTr="00F713AA">
        <w:tc>
          <w:tcPr>
            <w:tcW w:w="670" w:type="dxa"/>
          </w:tcPr>
          <w:p w:rsidR="002451D7" w:rsidRPr="00FF36E2" w:rsidRDefault="002451D7" w:rsidP="00B53723">
            <w:pPr>
              <w:pStyle w:val="a"/>
              <w:spacing w:line="276" w:lineRule="auto"/>
              <w:ind w:firstLine="0"/>
              <w:rPr>
                <w:rStyle w:val="Zag11"/>
                <w:rFonts w:ascii="Times New Roman" w:hAnsi="Times New Roman"/>
                <w:color w:val="auto"/>
                <w:sz w:val="22"/>
                <w:szCs w:val="22"/>
                <w:lang w:eastAsia="en-US"/>
              </w:rPr>
            </w:pPr>
            <w:r w:rsidRPr="00FF36E2">
              <w:rPr>
                <w:rStyle w:val="Zag11"/>
                <w:rFonts w:ascii="Times New Roman" w:hAnsi="Times New Roman"/>
                <w:color w:val="auto"/>
                <w:sz w:val="22"/>
                <w:szCs w:val="22"/>
                <w:lang w:eastAsia="en-US"/>
              </w:rPr>
              <w:t>1.</w:t>
            </w:r>
          </w:p>
        </w:tc>
        <w:tc>
          <w:tcPr>
            <w:tcW w:w="2727" w:type="dxa"/>
          </w:tcPr>
          <w:p w:rsidR="002451D7" w:rsidRPr="00FF36E2" w:rsidRDefault="002451D7" w:rsidP="00B53723">
            <w:pPr>
              <w:pStyle w:val="a"/>
              <w:spacing w:line="276" w:lineRule="auto"/>
              <w:ind w:firstLine="0"/>
              <w:rPr>
                <w:rStyle w:val="Zag11"/>
                <w:rFonts w:ascii="Times New Roman" w:hAnsi="Times New Roman"/>
                <w:b/>
                <w:bCs/>
                <w:iCs/>
                <w:color w:val="auto"/>
                <w:sz w:val="22"/>
                <w:szCs w:val="22"/>
                <w:lang w:eastAsia="en-US"/>
              </w:rPr>
            </w:pPr>
            <w:r w:rsidRPr="00FF36E2">
              <w:rPr>
                <w:rStyle w:val="Zag11"/>
                <w:rFonts w:ascii="Times New Roman" w:hAnsi="Times New Roman"/>
                <w:color w:val="auto"/>
                <w:sz w:val="22"/>
                <w:szCs w:val="22"/>
                <w:lang w:eastAsia="en-US"/>
              </w:rPr>
              <w:t xml:space="preserve">Создание экологически безопасной, здоровьесберегающей инфраструктуры </w:t>
            </w:r>
            <w:r w:rsidRPr="00FF36E2">
              <w:rPr>
                <w:rStyle w:val="Zag11"/>
                <w:rFonts w:ascii="Times New Roman" w:hAnsi="Times New Roman"/>
                <w:color w:val="auto"/>
                <w:spacing w:val="-3"/>
                <w:sz w:val="22"/>
                <w:szCs w:val="22"/>
                <w:lang w:eastAsia="en-US"/>
              </w:rPr>
              <w:t>образовательной организации</w:t>
            </w:r>
          </w:p>
        </w:tc>
        <w:tc>
          <w:tcPr>
            <w:tcW w:w="6237" w:type="dxa"/>
          </w:tcPr>
          <w:p w:rsidR="002451D7" w:rsidRPr="00B53723" w:rsidRDefault="002451D7" w:rsidP="00B53723">
            <w:pPr>
              <w:pStyle w:val="western"/>
              <w:spacing w:before="0" w:beforeAutospacing="0" w:line="276" w:lineRule="auto"/>
              <w:rPr>
                <w:lang w:eastAsia="en-US"/>
              </w:rPr>
            </w:pPr>
            <w:r w:rsidRPr="00B53723">
              <w:rPr>
                <w:sz w:val="22"/>
                <w:szCs w:val="22"/>
                <w:lang w:eastAsia="en-US"/>
              </w:rPr>
              <w:t xml:space="preserve"> Здание удалено от проездов с регулярным движением транспорта.</w:t>
            </w:r>
          </w:p>
          <w:p w:rsidR="002451D7" w:rsidRPr="00B53723" w:rsidRDefault="002451D7" w:rsidP="00B53723">
            <w:pPr>
              <w:pStyle w:val="western"/>
              <w:shd w:val="clear" w:color="auto" w:fill="FFFFFF"/>
              <w:spacing w:before="0" w:beforeAutospacing="0" w:line="276" w:lineRule="auto"/>
              <w:rPr>
                <w:lang w:eastAsia="en-US"/>
              </w:rPr>
            </w:pPr>
            <w:r w:rsidRPr="00B53723">
              <w:rPr>
                <w:sz w:val="22"/>
                <w:szCs w:val="22"/>
                <w:lang w:eastAsia="en-US"/>
              </w:rPr>
              <w:t xml:space="preserve"> Территория участка ограждена забором. </w:t>
            </w:r>
          </w:p>
          <w:p w:rsidR="002451D7" w:rsidRPr="00B53723" w:rsidRDefault="002451D7" w:rsidP="00B53723">
            <w:pPr>
              <w:pStyle w:val="western"/>
              <w:spacing w:line="276" w:lineRule="auto"/>
              <w:rPr>
                <w:lang w:eastAsia="en-US"/>
              </w:rPr>
            </w:pPr>
            <w:r w:rsidRPr="00B53723">
              <w:rPr>
                <w:sz w:val="22"/>
                <w:szCs w:val="22"/>
                <w:lang w:eastAsia="en-US"/>
              </w:rPr>
              <w:t>Здание школы имеет наружное освещение. В здании школы централизованное водоснабжение и канализация.</w:t>
            </w:r>
          </w:p>
          <w:p w:rsidR="002451D7" w:rsidRPr="00B53723" w:rsidRDefault="002451D7" w:rsidP="00B53723">
            <w:pPr>
              <w:pStyle w:val="western"/>
              <w:spacing w:line="276" w:lineRule="auto"/>
              <w:rPr>
                <w:lang w:eastAsia="en-US"/>
              </w:rPr>
            </w:pPr>
            <w:r w:rsidRPr="00B53723">
              <w:rPr>
                <w:sz w:val="22"/>
                <w:szCs w:val="22"/>
                <w:lang w:eastAsia="en-US"/>
              </w:rPr>
              <w:t>Фрамуги и форточки функционируют в любое время года, учебные помещения проветриваются на переменах.</w:t>
            </w:r>
          </w:p>
          <w:p w:rsidR="002451D7" w:rsidRPr="00B53723" w:rsidRDefault="002451D7" w:rsidP="00B53723">
            <w:pPr>
              <w:pStyle w:val="western"/>
              <w:spacing w:before="0" w:beforeAutospacing="0" w:line="276" w:lineRule="auto"/>
              <w:rPr>
                <w:lang w:eastAsia="en-US"/>
              </w:rPr>
            </w:pPr>
            <w:r w:rsidRPr="00B53723">
              <w:rPr>
                <w:sz w:val="22"/>
                <w:szCs w:val="22"/>
                <w:lang w:eastAsia="en-US"/>
              </w:rPr>
              <w:t>Каждый обучающийся обеспечивается удобным рабочим местом за партой в соответствии с его ростом и состоянием зрения и слуха. Для подбора мебели соответственно росту обучающихся произведена ее цветовая маркировка.</w:t>
            </w:r>
          </w:p>
          <w:p w:rsidR="002451D7" w:rsidRPr="00B53723" w:rsidRDefault="002451D7" w:rsidP="00B53723">
            <w:pPr>
              <w:pStyle w:val="western"/>
              <w:spacing w:before="0" w:beforeAutospacing="0" w:line="276" w:lineRule="auto"/>
              <w:rPr>
                <w:lang w:eastAsia="en-US"/>
              </w:rPr>
            </w:pPr>
            <w:r w:rsidRPr="00B53723">
              <w:rPr>
                <w:sz w:val="22"/>
                <w:szCs w:val="22"/>
                <w:lang w:eastAsia="en-US"/>
              </w:rPr>
              <w:t xml:space="preserve">Ежедневно проводится дезинфекция туалета. </w:t>
            </w:r>
          </w:p>
          <w:p w:rsidR="002451D7" w:rsidRPr="00B53723" w:rsidRDefault="002451D7" w:rsidP="00B53723">
            <w:pPr>
              <w:pStyle w:val="western"/>
              <w:spacing w:before="0" w:beforeAutospacing="0" w:line="276" w:lineRule="auto"/>
              <w:rPr>
                <w:lang w:eastAsia="en-US"/>
              </w:rPr>
            </w:pPr>
            <w:r w:rsidRPr="00B53723">
              <w:rPr>
                <w:sz w:val="22"/>
                <w:szCs w:val="22"/>
                <w:lang w:eastAsia="en-US"/>
              </w:rPr>
              <w:t>В коридоре установлен умывальник.</w:t>
            </w:r>
          </w:p>
          <w:p w:rsidR="002451D7" w:rsidRPr="00B53723" w:rsidRDefault="002451D7" w:rsidP="00B53723">
            <w:pPr>
              <w:pStyle w:val="western"/>
              <w:spacing w:before="0" w:beforeAutospacing="0" w:line="276" w:lineRule="auto"/>
              <w:rPr>
                <w:rStyle w:val="Zag11"/>
                <w:b/>
                <w:bCs/>
                <w:iCs/>
                <w:lang w:eastAsia="en-US"/>
              </w:rPr>
            </w:pPr>
            <w:r w:rsidRPr="00B53723">
              <w:rPr>
                <w:sz w:val="22"/>
                <w:szCs w:val="22"/>
                <w:lang w:eastAsia="en-US"/>
              </w:rPr>
              <w:t>Школа обеспечена доброкачественной питьевой водой в соответствии с гигиеническими требованиями к качеству воды.</w:t>
            </w:r>
          </w:p>
        </w:tc>
      </w:tr>
      <w:tr w:rsidR="002451D7" w:rsidRPr="00B53723" w:rsidTr="00F713AA">
        <w:tc>
          <w:tcPr>
            <w:tcW w:w="670" w:type="dxa"/>
          </w:tcPr>
          <w:p w:rsidR="002451D7" w:rsidRPr="00FF36E2" w:rsidRDefault="002451D7" w:rsidP="00B53723">
            <w:pPr>
              <w:pStyle w:val="a"/>
              <w:spacing w:line="276" w:lineRule="auto"/>
              <w:ind w:firstLine="0"/>
              <w:rPr>
                <w:rStyle w:val="Zag11"/>
                <w:rFonts w:ascii="Times New Roman" w:hAnsi="Times New Roman"/>
                <w:color w:val="auto"/>
                <w:sz w:val="22"/>
                <w:szCs w:val="22"/>
                <w:lang w:eastAsia="en-US"/>
              </w:rPr>
            </w:pPr>
            <w:r w:rsidRPr="00FF36E2">
              <w:rPr>
                <w:rStyle w:val="Zag11"/>
                <w:rFonts w:ascii="Times New Roman" w:hAnsi="Times New Roman"/>
                <w:color w:val="auto"/>
                <w:sz w:val="22"/>
                <w:szCs w:val="22"/>
                <w:lang w:eastAsia="en-US"/>
              </w:rPr>
              <w:t>2.</w:t>
            </w:r>
          </w:p>
        </w:tc>
        <w:tc>
          <w:tcPr>
            <w:tcW w:w="2727" w:type="dxa"/>
          </w:tcPr>
          <w:p w:rsidR="002451D7" w:rsidRPr="00FF36E2" w:rsidRDefault="002451D7" w:rsidP="00B53723">
            <w:pPr>
              <w:pStyle w:val="a"/>
              <w:spacing w:line="276" w:lineRule="auto"/>
              <w:ind w:firstLine="0"/>
              <w:rPr>
                <w:rStyle w:val="Zag11"/>
                <w:rFonts w:ascii="Times New Roman" w:hAnsi="Times New Roman"/>
                <w:b/>
                <w:bCs/>
                <w:iCs/>
                <w:color w:val="auto"/>
                <w:sz w:val="22"/>
                <w:szCs w:val="22"/>
                <w:lang w:eastAsia="en-US"/>
              </w:rPr>
            </w:pPr>
            <w:r w:rsidRPr="00FF36E2">
              <w:rPr>
                <w:rStyle w:val="Zag11"/>
                <w:rFonts w:ascii="Times New Roman" w:hAnsi="Times New Roman"/>
                <w:color w:val="auto"/>
                <w:sz w:val="22"/>
                <w:szCs w:val="22"/>
                <w:lang w:eastAsia="en-US"/>
              </w:rPr>
              <w:t>Организация учебной и внеурочной деятельности обучающихся</w:t>
            </w:r>
          </w:p>
        </w:tc>
        <w:tc>
          <w:tcPr>
            <w:tcW w:w="6237" w:type="dxa"/>
          </w:tcPr>
          <w:p w:rsidR="002451D7" w:rsidRPr="00FF36E2" w:rsidRDefault="002451D7" w:rsidP="00B53723">
            <w:pPr>
              <w:pStyle w:val="a"/>
              <w:spacing w:line="276" w:lineRule="auto"/>
              <w:ind w:firstLine="0"/>
              <w:rPr>
                <w:rFonts w:ascii="Times New Roman" w:hAnsi="Times New Roman"/>
                <w:bCs/>
                <w:iCs/>
                <w:sz w:val="22"/>
                <w:szCs w:val="22"/>
                <w:lang w:eastAsia="en-US"/>
              </w:rPr>
            </w:pPr>
            <w:r w:rsidRPr="00FF36E2">
              <w:rPr>
                <w:rFonts w:ascii="Times New Roman" w:hAnsi="Times New Roman"/>
                <w:bCs/>
                <w:iCs/>
                <w:sz w:val="22"/>
                <w:szCs w:val="22"/>
                <w:lang w:eastAsia="en-US"/>
              </w:rPr>
              <w:t>При составлении расписания уроков, в разработке режима дня администрация руководствуется СанПиНом.</w:t>
            </w:r>
          </w:p>
          <w:p w:rsidR="002451D7" w:rsidRPr="00FF36E2" w:rsidRDefault="002451D7" w:rsidP="00B53723">
            <w:pPr>
              <w:pStyle w:val="a"/>
              <w:spacing w:line="276" w:lineRule="auto"/>
              <w:ind w:firstLine="0"/>
              <w:rPr>
                <w:rStyle w:val="Zag11"/>
                <w:rFonts w:ascii="Times New Roman" w:hAnsi="Times New Roman"/>
                <w:bCs/>
                <w:iCs/>
                <w:color w:val="auto"/>
                <w:sz w:val="22"/>
                <w:szCs w:val="22"/>
                <w:lang w:eastAsia="en-US"/>
              </w:rPr>
            </w:pPr>
            <w:r w:rsidRPr="00FF36E2">
              <w:rPr>
                <w:rStyle w:val="Zag11"/>
                <w:rFonts w:ascii="Times New Roman" w:hAnsi="Times New Roman"/>
                <w:bCs/>
                <w:iCs/>
                <w:color w:val="auto"/>
                <w:sz w:val="22"/>
                <w:szCs w:val="22"/>
                <w:lang w:eastAsia="en-US"/>
              </w:rPr>
              <w:t>Продолжительность урока установлена 45 минут, для первоклассников - 35 мин.      Продолжительность перемен между уроками 10 минут, две большие перемены по 20 минут.</w:t>
            </w:r>
          </w:p>
        </w:tc>
      </w:tr>
      <w:tr w:rsidR="002451D7" w:rsidRPr="00B53723" w:rsidTr="00F713AA">
        <w:tc>
          <w:tcPr>
            <w:tcW w:w="670" w:type="dxa"/>
          </w:tcPr>
          <w:p w:rsidR="002451D7" w:rsidRPr="00FF36E2" w:rsidRDefault="002451D7" w:rsidP="00B53723">
            <w:pPr>
              <w:pStyle w:val="a"/>
              <w:spacing w:line="276" w:lineRule="auto"/>
              <w:ind w:firstLine="0"/>
              <w:rPr>
                <w:rStyle w:val="Zag11"/>
                <w:rFonts w:ascii="Times New Roman" w:hAnsi="Times New Roman"/>
                <w:color w:val="auto"/>
                <w:sz w:val="22"/>
                <w:szCs w:val="22"/>
                <w:lang w:eastAsia="en-US"/>
              </w:rPr>
            </w:pPr>
            <w:r w:rsidRPr="00FF36E2">
              <w:rPr>
                <w:rStyle w:val="Zag11"/>
                <w:rFonts w:ascii="Times New Roman" w:hAnsi="Times New Roman"/>
                <w:color w:val="auto"/>
                <w:sz w:val="22"/>
                <w:szCs w:val="22"/>
                <w:lang w:eastAsia="en-US"/>
              </w:rPr>
              <w:t>3.</w:t>
            </w:r>
          </w:p>
        </w:tc>
        <w:tc>
          <w:tcPr>
            <w:tcW w:w="2727" w:type="dxa"/>
          </w:tcPr>
          <w:p w:rsidR="002451D7" w:rsidRPr="00FF36E2" w:rsidRDefault="002451D7" w:rsidP="00B53723">
            <w:pPr>
              <w:pStyle w:val="a"/>
              <w:spacing w:line="276" w:lineRule="auto"/>
              <w:ind w:firstLine="0"/>
              <w:rPr>
                <w:rStyle w:val="Zag11"/>
                <w:rFonts w:ascii="Times New Roman" w:hAnsi="Times New Roman"/>
                <w:b/>
                <w:bCs/>
                <w:iCs/>
                <w:color w:val="auto"/>
                <w:sz w:val="22"/>
                <w:szCs w:val="22"/>
                <w:lang w:eastAsia="en-US"/>
              </w:rPr>
            </w:pPr>
            <w:r w:rsidRPr="00FF36E2">
              <w:rPr>
                <w:rStyle w:val="Zag11"/>
                <w:rFonts w:ascii="Times New Roman" w:hAnsi="Times New Roman"/>
                <w:color w:val="auto"/>
                <w:sz w:val="22"/>
                <w:szCs w:val="22"/>
                <w:lang w:eastAsia="en-US"/>
              </w:rPr>
              <w:t>Организация физкультурно­оздоровительной работы</w:t>
            </w:r>
          </w:p>
        </w:tc>
        <w:tc>
          <w:tcPr>
            <w:tcW w:w="6237" w:type="dxa"/>
          </w:tcPr>
          <w:p w:rsidR="002451D7" w:rsidRPr="00FF36E2" w:rsidRDefault="002451D7" w:rsidP="00B53723">
            <w:pPr>
              <w:pStyle w:val="a"/>
              <w:spacing w:line="276" w:lineRule="auto"/>
              <w:ind w:firstLine="0"/>
              <w:rPr>
                <w:rFonts w:ascii="Times New Roman" w:hAnsi="Times New Roman"/>
                <w:bCs/>
                <w:iCs/>
                <w:sz w:val="22"/>
                <w:szCs w:val="22"/>
                <w:lang w:eastAsia="en-US"/>
              </w:rPr>
            </w:pPr>
            <w:r w:rsidRPr="00FF36E2">
              <w:rPr>
                <w:rFonts w:ascii="Times New Roman" w:hAnsi="Times New Roman"/>
                <w:bCs/>
                <w:iCs/>
                <w:sz w:val="22"/>
                <w:szCs w:val="22"/>
                <w:lang w:eastAsia="en-US"/>
              </w:rPr>
              <w:t>Утренняя гимнастика (зарядка), физкультурная минута, подвижная (динамическая) перемена.</w:t>
            </w:r>
          </w:p>
          <w:p w:rsidR="002451D7" w:rsidRPr="00FF36E2" w:rsidRDefault="002451D7" w:rsidP="00B53723">
            <w:pPr>
              <w:pStyle w:val="a"/>
              <w:spacing w:line="276" w:lineRule="auto"/>
              <w:ind w:firstLine="0"/>
              <w:rPr>
                <w:rFonts w:ascii="Times New Roman" w:hAnsi="Times New Roman"/>
                <w:bCs/>
                <w:iCs/>
                <w:sz w:val="22"/>
                <w:szCs w:val="22"/>
                <w:lang w:eastAsia="en-US"/>
              </w:rPr>
            </w:pPr>
            <w:r w:rsidRPr="00FF36E2">
              <w:rPr>
                <w:rFonts w:ascii="Times New Roman" w:hAnsi="Times New Roman"/>
                <w:bCs/>
                <w:iCs/>
                <w:sz w:val="22"/>
                <w:szCs w:val="22"/>
                <w:lang w:eastAsia="en-US"/>
              </w:rPr>
              <w:t>Урочную форму работы дополняют спортивные мероприятия, проводимые в школе – кросс, футбол, лыжи, теннис. Ежегодно проводим «Веселые старты», «Спортивное шоу», Дни здоровья, «Папа, мама, я – спортивная семья».</w:t>
            </w:r>
          </w:p>
          <w:p w:rsidR="002451D7" w:rsidRPr="00FF36E2" w:rsidRDefault="002451D7" w:rsidP="00B53723">
            <w:pPr>
              <w:pStyle w:val="a"/>
              <w:spacing w:line="276" w:lineRule="auto"/>
              <w:ind w:firstLine="0"/>
              <w:rPr>
                <w:rStyle w:val="Zag11"/>
                <w:rFonts w:ascii="Times New Roman" w:hAnsi="Times New Roman"/>
                <w:bCs/>
                <w:iCs/>
                <w:color w:val="auto"/>
                <w:sz w:val="22"/>
                <w:szCs w:val="22"/>
                <w:lang w:eastAsia="en-US"/>
              </w:rPr>
            </w:pPr>
          </w:p>
        </w:tc>
      </w:tr>
      <w:tr w:rsidR="002451D7" w:rsidRPr="00B53723" w:rsidTr="00F713AA">
        <w:tc>
          <w:tcPr>
            <w:tcW w:w="670" w:type="dxa"/>
          </w:tcPr>
          <w:p w:rsidR="002451D7" w:rsidRPr="00FF36E2" w:rsidRDefault="002451D7" w:rsidP="00B53723">
            <w:pPr>
              <w:pStyle w:val="a"/>
              <w:spacing w:line="276" w:lineRule="auto"/>
              <w:ind w:firstLine="0"/>
              <w:rPr>
                <w:rStyle w:val="Zag11"/>
                <w:rFonts w:ascii="Times New Roman" w:hAnsi="Times New Roman"/>
                <w:color w:val="auto"/>
                <w:sz w:val="22"/>
                <w:szCs w:val="22"/>
                <w:lang w:eastAsia="en-US"/>
              </w:rPr>
            </w:pPr>
            <w:r w:rsidRPr="00FF36E2">
              <w:rPr>
                <w:rStyle w:val="Zag11"/>
                <w:rFonts w:ascii="Times New Roman" w:hAnsi="Times New Roman"/>
                <w:color w:val="auto"/>
                <w:sz w:val="22"/>
                <w:szCs w:val="22"/>
                <w:lang w:eastAsia="en-US"/>
              </w:rPr>
              <w:t>4.</w:t>
            </w:r>
          </w:p>
        </w:tc>
        <w:tc>
          <w:tcPr>
            <w:tcW w:w="2727" w:type="dxa"/>
          </w:tcPr>
          <w:p w:rsidR="002451D7" w:rsidRPr="00FF36E2" w:rsidRDefault="002451D7" w:rsidP="00B53723">
            <w:pPr>
              <w:pStyle w:val="a"/>
              <w:spacing w:line="276" w:lineRule="auto"/>
              <w:ind w:firstLine="0"/>
              <w:rPr>
                <w:rStyle w:val="Zag11"/>
                <w:rFonts w:ascii="Times New Roman" w:hAnsi="Times New Roman"/>
                <w:color w:val="auto"/>
                <w:sz w:val="22"/>
                <w:szCs w:val="22"/>
                <w:lang w:eastAsia="en-US"/>
              </w:rPr>
            </w:pPr>
            <w:r w:rsidRPr="00FF36E2">
              <w:rPr>
                <w:rStyle w:val="Zag11"/>
                <w:rFonts w:ascii="Times New Roman" w:hAnsi="Times New Roman"/>
                <w:color w:val="auto"/>
                <w:sz w:val="22"/>
                <w:szCs w:val="22"/>
                <w:lang w:eastAsia="en-US"/>
              </w:rPr>
              <w:t>Организация работы с родителями (законными представителями).</w:t>
            </w:r>
          </w:p>
        </w:tc>
        <w:tc>
          <w:tcPr>
            <w:tcW w:w="6237" w:type="dxa"/>
          </w:tcPr>
          <w:p w:rsidR="002451D7" w:rsidRPr="00FF36E2" w:rsidRDefault="002451D7" w:rsidP="00B53723">
            <w:pPr>
              <w:pStyle w:val="a"/>
              <w:spacing w:line="276" w:lineRule="auto"/>
              <w:ind w:firstLine="0"/>
              <w:rPr>
                <w:rStyle w:val="Zag11"/>
                <w:rFonts w:ascii="Times New Roman" w:hAnsi="Times New Roman"/>
                <w:bCs/>
                <w:iCs/>
                <w:color w:val="auto"/>
                <w:sz w:val="22"/>
                <w:szCs w:val="22"/>
                <w:lang w:eastAsia="en-US"/>
              </w:rPr>
            </w:pPr>
            <w:r w:rsidRPr="00FF36E2">
              <w:rPr>
                <w:rStyle w:val="Zag11"/>
                <w:rFonts w:ascii="Times New Roman" w:hAnsi="Times New Roman"/>
                <w:bCs/>
                <w:iCs/>
                <w:color w:val="auto"/>
                <w:sz w:val="22"/>
                <w:szCs w:val="22"/>
                <w:lang w:eastAsia="en-US"/>
              </w:rPr>
              <w:t>Родительские собрания, совместные меропряития</w:t>
            </w:r>
          </w:p>
        </w:tc>
      </w:tr>
    </w:tbl>
    <w:p w:rsidR="002451D7" w:rsidRDefault="002451D7" w:rsidP="00F713AA">
      <w:pPr>
        <w:spacing w:line="276" w:lineRule="auto"/>
        <w:ind w:firstLine="709"/>
        <w:jc w:val="both"/>
        <w:rPr>
          <w:b/>
        </w:rPr>
      </w:pPr>
    </w:p>
    <w:p w:rsidR="002451D7" w:rsidRDefault="002451D7" w:rsidP="00F713AA">
      <w:pPr>
        <w:spacing w:line="276" w:lineRule="auto"/>
        <w:ind w:firstLine="709"/>
        <w:jc w:val="both"/>
        <w:rPr>
          <w:b/>
        </w:rPr>
      </w:pPr>
    </w:p>
    <w:p w:rsidR="002451D7" w:rsidRPr="003757A7" w:rsidRDefault="002451D7" w:rsidP="00F713AA">
      <w:pPr>
        <w:spacing w:line="276" w:lineRule="auto"/>
        <w:ind w:firstLine="709"/>
        <w:jc w:val="center"/>
        <w:rPr>
          <w:b/>
          <w:sz w:val="28"/>
          <w:szCs w:val="28"/>
        </w:rPr>
      </w:pPr>
      <w:r w:rsidRPr="003757A7">
        <w:rPr>
          <w:b/>
          <w:sz w:val="28"/>
          <w:szCs w:val="28"/>
        </w:rPr>
        <w:t>2.4.3.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451D7" w:rsidRPr="003757A7" w:rsidRDefault="002451D7" w:rsidP="00F713AA">
      <w:pPr>
        <w:pStyle w:val="a"/>
        <w:spacing w:line="276" w:lineRule="auto"/>
        <w:ind w:firstLine="709"/>
        <w:jc w:val="center"/>
        <w:rPr>
          <w:rStyle w:val="Zag11"/>
          <w:rFonts w:ascii="Times New Roman" w:hAnsi="Times New Roman"/>
          <w:b/>
          <w:bCs/>
          <w:iCs/>
          <w:color w:val="auto"/>
          <w:sz w:val="28"/>
          <w:szCs w:val="28"/>
        </w:rPr>
      </w:pPr>
    </w:p>
    <w:p w:rsidR="002451D7" w:rsidRPr="002C4380" w:rsidRDefault="002451D7" w:rsidP="00F713AA">
      <w:pPr>
        <w:pStyle w:val="a"/>
        <w:spacing w:line="276" w:lineRule="auto"/>
        <w:ind w:firstLine="709"/>
        <w:rPr>
          <w:rStyle w:val="Zag11"/>
          <w:rFonts w:ascii="Times New Roman" w:hAnsi="Times New Roman"/>
          <w:color w:val="auto"/>
          <w:spacing w:val="-3"/>
          <w:sz w:val="24"/>
          <w:szCs w:val="24"/>
        </w:rPr>
      </w:pPr>
      <w:r w:rsidRPr="002C4380">
        <w:rPr>
          <w:rStyle w:val="Zag11"/>
          <w:rFonts w:ascii="Times New Roman" w:hAnsi="Times New Roman"/>
          <w:color w:val="auto"/>
          <w:spacing w:val="-3"/>
          <w:sz w:val="24"/>
          <w:szCs w:val="24"/>
        </w:rPr>
        <w:t>Работа по реализации про</w:t>
      </w:r>
      <w:r w:rsidRPr="002C4380">
        <w:rPr>
          <w:rStyle w:val="Zag11"/>
          <w:rFonts w:ascii="Times New Roman" w:hAnsi="Times New Roman"/>
          <w:color w:val="auto"/>
          <w:sz w:val="24"/>
          <w:szCs w:val="24"/>
        </w:rPr>
        <w:t xml:space="preserve">граммы формирования экологической культуры, здорового и </w:t>
      </w:r>
      <w:r w:rsidRPr="002C4380">
        <w:rPr>
          <w:rStyle w:val="Zag11"/>
          <w:rFonts w:ascii="Times New Roman" w:hAnsi="Times New Roman"/>
          <w:color w:val="auto"/>
          <w:spacing w:val="-3"/>
          <w:sz w:val="24"/>
          <w:szCs w:val="24"/>
        </w:rPr>
        <w:t xml:space="preserve">безопасного образа жизни реализуется в два этапа. </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iCs/>
          <w:color w:val="auto"/>
          <w:sz w:val="24"/>
          <w:szCs w:val="24"/>
        </w:rPr>
        <w:t>Первый этап</w:t>
      </w:r>
      <w:r w:rsidRPr="002C438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51D7" w:rsidRPr="002C4380" w:rsidRDefault="002451D7" w:rsidP="00F713AA">
      <w:pPr>
        <w:pStyle w:val="21"/>
        <w:spacing w:line="276" w:lineRule="auto"/>
        <w:ind w:firstLine="709"/>
        <w:rPr>
          <w:rStyle w:val="Zag11"/>
          <w:sz w:val="24"/>
        </w:rPr>
      </w:pPr>
      <w:r w:rsidRPr="002C4380">
        <w:rPr>
          <w:rStyle w:val="Zag11"/>
          <w:sz w:val="24"/>
        </w:rPr>
        <w:t xml:space="preserve">организации режима дня детей, их нагрузкам, питанию, </w:t>
      </w:r>
      <w:r w:rsidRPr="002C4380">
        <w:rPr>
          <w:rStyle w:val="Zag11"/>
          <w:spacing w:val="-4"/>
          <w:sz w:val="24"/>
        </w:rPr>
        <w:t>физкультурно­оздоровительной работе, сформированности эле</w:t>
      </w:r>
      <w:r w:rsidRPr="002C4380">
        <w:rPr>
          <w:rStyle w:val="Zag11"/>
          <w:sz w:val="24"/>
        </w:rPr>
        <w:t>ментарных навыков гигиены, рационального питания и профилактике вредных привычек;</w:t>
      </w:r>
    </w:p>
    <w:p w:rsidR="002451D7" w:rsidRPr="002C4380" w:rsidRDefault="002451D7" w:rsidP="00F713AA">
      <w:pPr>
        <w:pStyle w:val="21"/>
        <w:spacing w:line="276" w:lineRule="auto"/>
        <w:ind w:firstLine="709"/>
        <w:rPr>
          <w:rStyle w:val="Zag11"/>
          <w:sz w:val="24"/>
        </w:rPr>
      </w:pPr>
      <w:r w:rsidRPr="002C4380">
        <w:rPr>
          <w:rStyle w:val="Zag11"/>
          <w:spacing w:val="2"/>
          <w:sz w:val="24"/>
        </w:rPr>
        <w:t>организации проводимой и необходимой для реализации программы просветительской работы образовательно</w:t>
      </w:r>
      <w:r w:rsidRPr="002C4380">
        <w:rPr>
          <w:rStyle w:val="Zag11"/>
          <w:spacing w:val="-2"/>
          <w:sz w:val="24"/>
        </w:rPr>
        <w:t>й организации с обучающимися и родителями (законными пред</w:t>
      </w:r>
      <w:r w:rsidRPr="002C4380">
        <w:rPr>
          <w:rStyle w:val="Zag11"/>
          <w:sz w:val="24"/>
        </w:rPr>
        <w:t>ставителями);</w:t>
      </w:r>
    </w:p>
    <w:p w:rsidR="002451D7" w:rsidRPr="002C4380" w:rsidRDefault="002451D7" w:rsidP="00F713AA">
      <w:pPr>
        <w:pStyle w:val="21"/>
        <w:spacing w:line="276" w:lineRule="auto"/>
        <w:ind w:firstLine="709"/>
        <w:rPr>
          <w:rStyle w:val="Zag11"/>
          <w:sz w:val="24"/>
        </w:rPr>
      </w:pPr>
      <w:r w:rsidRPr="002C4380">
        <w:rPr>
          <w:rStyle w:val="Zag11"/>
          <w:spacing w:val="-3"/>
          <w:sz w:val="24"/>
        </w:rPr>
        <w:t xml:space="preserve">выделению приоритетов в работе образовательного образовательной организации </w:t>
      </w:r>
      <w:r w:rsidRPr="002C4380">
        <w:rPr>
          <w:rStyle w:val="Zag11"/>
          <w:spacing w:val="2"/>
          <w:sz w:val="24"/>
        </w:rPr>
        <w:t>с учетом результатов проведенного анализа, а также возрастных особенностей обучающихся при получении началь</w:t>
      </w:r>
      <w:r w:rsidRPr="002C4380">
        <w:rPr>
          <w:rStyle w:val="Zag11"/>
          <w:sz w:val="24"/>
        </w:rPr>
        <w:t>ного общего образования.</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iCs/>
          <w:color w:val="auto"/>
          <w:spacing w:val="-4"/>
          <w:sz w:val="24"/>
          <w:szCs w:val="24"/>
        </w:rPr>
        <w:t>Второй этап</w:t>
      </w:r>
      <w:r w:rsidRPr="002C4380">
        <w:rPr>
          <w:rStyle w:val="Zag11"/>
          <w:rFonts w:ascii="Times New Roman" w:hAnsi="Times New Roman"/>
          <w:color w:val="auto"/>
          <w:spacing w:val="-4"/>
          <w:sz w:val="24"/>
          <w:szCs w:val="24"/>
        </w:rPr>
        <w:t xml:space="preserve"> — организация просветительской, учебно­вос</w:t>
      </w:r>
      <w:r w:rsidRPr="002C4380">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2C4380">
        <w:rPr>
          <w:rStyle w:val="Zag11"/>
          <w:rFonts w:ascii="Times New Roman" w:hAnsi="Times New Roman"/>
          <w:color w:val="auto"/>
          <w:sz w:val="24"/>
          <w:szCs w:val="24"/>
        </w:rPr>
        <w:t>по данному направлению.</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1.</w:t>
      </w:r>
      <w:r w:rsidRPr="002C4380">
        <w:rPr>
          <w:rStyle w:val="Zag11"/>
          <w:rFonts w:ascii="Times New Roman" w:hAnsi="Times New Roman"/>
          <w:color w:val="auto"/>
          <w:sz w:val="24"/>
          <w:szCs w:val="24"/>
        </w:rPr>
        <w:t> </w:t>
      </w:r>
      <w:r w:rsidRPr="002C4380">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51D7" w:rsidRPr="002C4380" w:rsidRDefault="002451D7" w:rsidP="00F713AA">
      <w:pPr>
        <w:pStyle w:val="21"/>
        <w:spacing w:line="276" w:lineRule="auto"/>
        <w:ind w:firstLine="709"/>
        <w:rPr>
          <w:rStyle w:val="Zag11"/>
          <w:sz w:val="24"/>
        </w:rPr>
      </w:pPr>
      <w:r w:rsidRPr="002C4380">
        <w:rPr>
          <w:rStyle w:val="Zag11"/>
          <w:sz w:val="24"/>
        </w:rPr>
        <w:t xml:space="preserve">внедрение в систему работы </w:t>
      </w:r>
      <w:r w:rsidRPr="002C4380">
        <w:rPr>
          <w:rStyle w:val="Zag11"/>
          <w:spacing w:val="-3"/>
          <w:sz w:val="24"/>
        </w:rPr>
        <w:t xml:space="preserve">образовательной организации </w:t>
      </w:r>
      <w:r w:rsidRPr="002C4380">
        <w:rPr>
          <w:rStyle w:val="Zag11"/>
          <w:spacing w:val="2"/>
          <w:sz w:val="24"/>
        </w:rPr>
        <w:t>дополнительных образовательных курсов, которые на</w:t>
      </w:r>
      <w:r w:rsidRPr="002C4380">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51D7" w:rsidRPr="002C4380" w:rsidRDefault="002451D7" w:rsidP="00F713AA">
      <w:pPr>
        <w:pStyle w:val="21"/>
        <w:spacing w:line="276" w:lineRule="auto"/>
        <w:ind w:firstLine="709"/>
        <w:rPr>
          <w:rStyle w:val="Zag11"/>
          <w:sz w:val="24"/>
        </w:rPr>
      </w:pPr>
      <w:r w:rsidRPr="002C438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проведение дней здоровья, конкурсов, экологических </w:t>
      </w:r>
      <w:r w:rsidRPr="002C4380">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451D7" w:rsidRPr="002C4380" w:rsidRDefault="002451D7" w:rsidP="00F713AA">
      <w:pPr>
        <w:pStyle w:val="21"/>
        <w:spacing w:line="276" w:lineRule="auto"/>
        <w:ind w:firstLine="709"/>
        <w:rPr>
          <w:rStyle w:val="Zag11"/>
          <w:sz w:val="24"/>
        </w:rPr>
      </w:pPr>
      <w:r w:rsidRPr="002C4380">
        <w:rPr>
          <w:rStyle w:val="Zag11"/>
          <w:sz w:val="24"/>
        </w:rPr>
        <w:t xml:space="preserve">создание в школе общественного совета по реализации </w:t>
      </w:r>
      <w:r w:rsidRPr="002C4380">
        <w:rPr>
          <w:rStyle w:val="Zag11"/>
          <w:spacing w:val="2"/>
          <w:sz w:val="24"/>
        </w:rPr>
        <w:t xml:space="preserve">Программы, включающего представителей администрации, </w:t>
      </w:r>
      <w:r w:rsidRPr="002C4380">
        <w:rPr>
          <w:rStyle w:val="Zag11"/>
          <w:sz w:val="24"/>
        </w:rPr>
        <w:t>учащихся старших классов, родителей (законных представи</w:t>
      </w:r>
      <w:r w:rsidRPr="002C4380">
        <w:rPr>
          <w:rStyle w:val="Zag11"/>
          <w:spacing w:val="2"/>
          <w:sz w:val="24"/>
        </w:rPr>
        <w:t>телей), представителей детских физкультурно­оздоровитель</w:t>
      </w:r>
      <w:r w:rsidRPr="002C4380">
        <w:rPr>
          <w:rStyle w:val="Zag11"/>
          <w:sz w:val="24"/>
        </w:rPr>
        <w:t>ных клубов, специалистов по охране окружающей среды.</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2.</w:t>
      </w:r>
      <w:r w:rsidRPr="002C4380">
        <w:rPr>
          <w:rStyle w:val="Zag11"/>
          <w:rFonts w:ascii="Times New Roman" w:hAnsi="Times New Roman"/>
          <w:color w:val="auto"/>
          <w:sz w:val="24"/>
          <w:szCs w:val="24"/>
        </w:rPr>
        <w:t> </w:t>
      </w:r>
      <w:r w:rsidRPr="002C438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2C4380">
        <w:rPr>
          <w:rStyle w:val="Zag11"/>
          <w:rFonts w:ascii="Times New Roman" w:hAnsi="Times New Roman"/>
          <w:color w:val="auto"/>
          <w:spacing w:val="2"/>
          <w:sz w:val="24"/>
          <w:szCs w:val="24"/>
        </w:rPr>
        <w:t>направленная на повышение квалификации работников</w:t>
      </w:r>
      <w:r w:rsidRPr="002C4380">
        <w:rPr>
          <w:rStyle w:val="Zag11"/>
          <w:rFonts w:ascii="Times New Roman" w:hAnsi="Times New Roman"/>
          <w:color w:val="auto"/>
          <w:spacing w:val="-3"/>
          <w:sz w:val="24"/>
          <w:szCs w:val="24"/>
        </w:rPr>
        <w:t xml:space="preserve"> образовательной организации</w:t>
      </w:r>
      <w:r w:rsidRPr="002C4380">
        <w:rPr>
          <w:rStyle w:val="Zag11"/>
          <w:rFonts w:ascii="Times New Roman" w:hAnsi="Times New Roman"/>
          <w:color w:val="auto"/>
          <w:spacing w:val="2"/>
          <w:sz w:val="24"/>
          <w:szCs w:val="24"/>
        </w:rPr>
        <w:t xml:space="preserve"> и повышение уровня знаний </w:t>
      </w:r>
      <w:r w:rsidRPr="002C438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51D7" w:rsidRPr="002C4380" w:rsidRDefault="002451D7" w:rsidP="00F713AA">
      <w:pPr>
        <w:pStyle w:val="21"/>
        <w:spacing w:line="276" w:lineRule="auto"/>
        <w:ind w:firstLine="709"/>
        <w:rPr>
          <w:rStyle w:val="Zag11"/>
          <w:sz w:val="24"/>
        </w:rPr>
      </w:pPr>
      <w:r w:rsidRPr="002C4380">
        <w:rPr>
          <w:rStyle w:val="Zag11"/>
          <w:spacing w:val="-3"/>
          <w:sz w:val="24"/>
        </w:rPr>
        <w:t>проведение соответствующих лекций, консультаций, семи</w:t>
      </w:r>
      <w:r w:rsidRPr="002C4380">
        <w:rPr>
          <w:rStyle w:val="Zag11"/>
          <w:sz w:val="24"/>
        </w:rPr>
        <w:t>наров, круглых столов, родительских собраний, педагогических советов по данной проблеме;</w:t>
      </w:r>
    </w:p>
    <w:p w:rsidR="002451D7" w:rsidRPr="002C4380" w:rsidRDefault="002451D7" w:rsidP="00F713AA">
      <w:pPr>
        <w:pStyle w:val="21"/>
        <w:spacing w:line="276" w:lineRule="auto"/>
        <w:ind w:firstLine="709"/>
        <w:rPr>
          <w:rStyle w:val="Zag11"/>
          <w:sz w:val="24"/>
        </w:rPr>
      </w:pPr>
      <w:r w:rsidRPr="002C4380">
        <w:rPr>
          <w:rStyle w:val="Zag11"/>
          <w:sz w:val="24"/>
        </w:rPr>
        <w:t xml:space="preserve">приобретение для педагогов, специалистов и родителей </w:t>
      </w:r>
      <w:r w:rsidRPr="002C4380">
        <w:rPr>
          <w:rStyle w:val="Zag11"/>
          <w:spacing w:val="-3"/>
          <w:sz w:val="24"/>
        </w:rPr>
        <w:t>(законных представителей) необходимой научно­методической</w:t>
      </w:r>
      <w:r w:rsidRPr="002C4380">
        <w:rPr>
          <w:rStyle w:val="Zag11"/>
          <w:sz w:val="24"/>
        </w:rPr>
        <w:t>литературы;</w:t>
      </w:r>
    </w:p>
    <w:p w:rsidR="002451D7" w:rsidRPr="002C4380" w:rsidRDefault="002451D7" w:rsidP="00F713AA">
      <w:pPr>
        <w:pStyle w:val="21"/>
        <w:spacing w:line="276" w:lineRule="auto"/>
        <w:ind w:firstLine="709"/>
        <w:rPr>
          <w:rStyle w:val="Zag11"/>
          <w:sz w:val="24"/>
        </w:rPr>
      </w:pPr>
      <w:r w:rsidRPr="002C4380">
        <w:rPr>
          <w:rStyle w:val="Zag11"/>
          <w:sz w:val="24"/>
        </w:rPr>
        <w:t xml:space="preserve">привлечение педагогов, медицинских работников, психологов и родителей (законных представителей) к совместной </w:t>
      </w:r>
      <w:r w:rsidRPr="002C4380">
        <w:rPr>
          <w:rStyle w:val="Zag11"/>
          <w:spacing w:val="2"/>
          <w:sz w:val="24"/>
        </w:rPr>
        <w:t xml:space="preserve">работе по проведению природоохранных, оздоровительных </w:t>
      </w:r>
      <w:r w:rsidRPr="002C4380">
        <w:rPr>
          <w:rStyle w:val="Zag11"/>
          <w:sz w:val="24"/>
        </w:rPr>
        <w:t>мероприятий и спортивных соревнований.</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iCs/>
          <w:color w:val="auto"/>
          <w:spacing w:val="2"/>
          <w:sz w:val="24"/>
          <w:szCs w:val="24"/>
        </w:rPr>
        <w:t>Создание экологически безопасной, здоровьесберегающей инфра</w:t>
      </w:r>
      <w:r w:rsidRPr="002C4380">
        <w:rPr>
          <w:rStyle w:val="Zag11"/>
          <w:rFonts w:ascii="Times New Roman" w:hAnsi="Times New Roman"/>
          <w:iCs/>
          <w:color w:val="auto"/>
          <w:sz w:val="24"/>
          <w:szCs w:val="24"/>
        </w:rPr>
        <w:t xml:space="preserve">структуры </w:t>
      </w:r>
      <w:r w:rsidRPr="002C4380">
        <w:rPr>
          <w:rStyle w:val="Zag11"/>
          <w:rFonts w:ascii="Times New Roman" w:hAnsi="Times New Roman"/>
          <w:color w:val="auto"/>
          <w:spacing w:val="-3"/>
          <w:sz w:val="24"/>
          <w:szCs w:val="24"/>
        </w:rPr>
        <w:t xml:space="preserve">образовательной организации </w:t>
      </w:r>
      <w:r w:rsidRPr="002C4380">
        <w:rPr>
          <w:rStyle w:val="Zag11"/>
          <w:rFonts w:ascii="Times New Roman" w:hAnsi="Times New Roman"/>
          <w:color w:val="auto"/>
          <w:sz w:val="24"/>
          <w:szCs w:val="24"/>
        </w:rPr>
        <w:t>включает:</w:t>
      </w:r>
    </w:p>
    <w:p w:rsidR="002451D7" w:rsidRPr="002C4380" w:rsidRDefault="002451D7" w:rsidP="00F713AA">
      <w:pPr>
        <w:pStyle w:val="21"/>
        <w:spacing w:line="276" w:lineRule="auto"/>
        <w:ind w:firstLine="709"/>
        <w:rPr>
          <w:rStyle w:val="Zag11"/>
          <w:sz w:val="24"/>
        </w:rPr>
      </w:pPr>
      <w:r w:rsidRPr="002C4380">
        <w:rPr>
          <w:rStyle w:val="Zag11"/>
          <w:sz w:val="24"/>
        </w:rPr>
        <w:t xml:space="preserve">соответствие состояния и содержания здания и помещений </w:t>
      </w:r>
      <w:r w:rsidRPr="002C4380">
        <w:rPr>
          <w:rStyle w:val="Zag11"/>
          <w:spacing w:val="-3"/>
          <w:sz w:val="24"/>
        </w:rPr>
        <w:t xml:space="preserve">образовательной организации </w:t>
      </w:r>
      <w:r w:rsidRPr="002C438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451D7" w:rsidRPr="002C4380" w:rsidRDefault="002451D7" w:rsidP="00F713AA">
      <w:pPr>
        <w:pStyle w:val="21"/>
        <w:spacing w:line="276" w:lineRule="auto"/>
        <w:ind w:firstLine="709"/>
        <w:rPr>
          <w:rStyle w:val="Zag11"/>
          <w:sz w:val="24"/>
        </w:rPr>
      </w:pPr>
      <w:r w:rsidRPr="002C4380">
        <w:rPr>
          <w:rStyle w:val="Zag11"/>
          <w:spacing w:val="-5"/>
          <w:sz w:val="24"/>
        </w:rPr>
        <w:t>наличие и необходимое оснащение помещений для пита</w:t>
      </w:r>
      <w:r w:rsidRPr="002C4380">
        <w:rPr>
          <w:rStyle w:val="Zag11"/>
          <w:spacing w:val="2"/>
          <w:sz w:val="24"/>
        </w:rPr>
        <w:t>ния обучающихся</w:t>
      </w:r>
      <w:r w:rsidRPr="002C4380">
        <w:rPr>
          <w:rStyle w:val="Zag11"/>
          <w:sz w:val="24"/>
        </w:rPr>
        <w:t>;</w:t>
      </w:r>
    </w:p>
    <w:p w:rsidR="002451D7" w:rsidRPr="002C4380" w:rsidRDefault="002451D7" w:rsidP="00F713AA">
      <w:pPr>
        <w:pStyle w:val="21"/>
        <w:spacing w:line="276" w:lineRule="auto"/>
        <w:ind w:firstLine="709"/>
        <w:rPr>
          <w:rStyle w:val="Zag11"/>
          <w:sz w:val="24"/>
        </w:rPr>
      </w:pPr>
      <w:r w:rsidRPr="002C4380">
        <w:rPr>
          <w:rStyle w:val="Zag11"/>
          <w:spacing w:val="2"/>
          <w:sz w:val="24"/>
        </w:rPr>
        <w:t>оснащенность кабинетов, физкультурного зала, спорт</w:t>
      </w:r>
      <w:r w:rsidRPr="002C4380">
        <w:rPr>
          <w:rStyle w:val="Zag11"/>
          <w:sz w:val="24"/>
        </w:rPr>
        <w:t>площадок необходимым игровым и спортивным оборудованием и инвентарем.</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2C4380">
        <w:rPr>
          <w:rStyle w:val="Zag11"/>
          <w:rFonts w:ascii="Times New Roman" w:hAnsi="Times New Roman"/>
          <w:color w:val="auto"/>
          <w:spacing w:val="-3"/>
          <w:sz w:val="24"/>
          <w:szCs w:val="24"/>
        </w:rPr>
        <w:t>образовательной организации</w:t>
      </w:r>
      <w:r w:rsidRPr="002C4380">
        <w:rPr>
          <w:rStyle w:val="Zag11"/>
          <w:rFonts w:ascii="Times New Roman" w:hAnsi="Times New Roman"/>
          <w:color w:val="auto"/>
          <w:sz w:val="24"/>
          <w:szCs w:val="24"/>
        </w:rPr>
        <w:t>.</w:t>
      </w:r>
    </w:p>
    <w:p w:rsidR="002451D7" w:rsidRPr="002C4380" w:rsidRDefault="002451D7" w:rsidP="00F713AA">
      <w:pPr>
        <w:pStyle w:val="a"/>
        <w:spacing w:line="276" w:lineRule="auto"/>
        <w:ind w:firstLine="709"/>
        <w:rPr>
          <w:rStyle w:val="Zag11"/>
          <w:rFonts w:ascii="Times New Roman" w:hAnsi="Times New Roman"/>
          <w:color w:val="auto"/>
          <w:spacing w:val="-2"/>
          <w:sz w:val="24"/>
          <w:szCs w:val="24"/>
        </w:rPr>
      </w:pPr>
      <w:r w:rsidRPr="002C4380">
        <w:rPr>
          <w:rStyle w:val="Zag11"/>
          <w:rFonts w:ascii="Times New Roman" w:hAnsi="Times New Roman"/>
          <w:iCs/>
          <w:color w:val="auto"/>
          <w:spacing w:val="-2"/>
          <w:sz w:val="24"/>
          <w:szCs w:val="24"/>
        </w:rPr>
        <w:t>Организация учебной и внеурочной деятельности обучающихся</w:t>
      </w:r>
      <w:r w:rsidRPr="002C438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451D7" w:rsidRPr="002C4380" w:rsidRDefault="002451D7" w:rsidP="00F713AA">
      <w:pPr>
        <w:pStyle w:val="21"/>
        <w:spacing w:line="276" w:lineRule="auto"/>
        <w:ind w:firstLine="709"/>
        <w:rPr>
          <w:rStyle w:val="Zag11"/>
          <w:sz w:val="24"/>
        </w:rPr>
      </w:pPr>
      <w:r w:rsidRPr="002C4380">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451D7" w:rsidRPr="002C4380" w:rsidRDefault="002451D7" w:rsidP="00F713AA">
      <w:pPr>
        <w:pStyle w:val="21"/>
        <w:spacing w:line="276" w:lineRule="auto"/>
        <w:ind w:firstLine="709"/>
        <w:rPr>
          <w:rStyle w:val="Zag11"/>
          <w:sz w:val="24"/>
        </w:rPr>
      </w:pPr>
      <w:r w:rsidRPr="002C4380">
        <w:rPr>
          <w:rStyle w:val="Zag11"/>
          <w:sz w:val="24"/>
        </w:rPr>
        <w:t xml:space="preserve">использование методов и методик обучения, адекватных </w:t>
      </w:r>
      <w:r w:rsidRPr="002C4380">
        <w:rPr>
          <w:rStyle w:val="Zag11"/>
          <w:spacing w:val="2"/>
          <w:sz w:val="24"/>
        </w:rPr>
        <w:t xml:space="preserve">возрастным возможностям и особенностям обучающихся </w:t>
      </w:r>
      <w:r w:rsidRPr="002C4380">
        <w:rPr>
          <w:rStyle w:val="Zag11"/>
          <w:sz w:val="24"/>
        </w:rPr>
        <w:t>(использование методик, прошедших апробацию);</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введение любых инноваций в учебный процесс только </w:t>
      </w:r>
      <w:r w:rsidRPr="002C4380">
        <w:rPr>
          <w:rStyle w:val="Zag11"/>
          <w:sz w:val="24"/>
        </w:rPr>
        <w:t>под контролем специалистов;</w:t>
      </w:r>
    </w:p>
    <w:p w:rsidR="002451D7" w:rsidRPr="002C4380" w:rsidRDefault="002451D7" w:rsidP="00F713AA">
      <w:pPr>
        <w:pStyle w:val="21"/>
        <w:spacing w:line="276" w:lineRule="auto"/>
        <w:ind w:firstLine="709"/>
        <w:rPr>
          <w:rStyle w:val="Zag11"/>
          <w:sz w:val="24"/>
        </w:rPr>
      </w:pPr>
      <w:r w:rsidRPr="002C4380">
        <w:rPr>
          <w:rStyle w:val="Zag11"/>
          <w:spacing w:val="-3"/>
          <w:sz w:val="24"/>
        </w:rPr>
        <w:t>строгое соблюдение всех требований к использованию тех</w:t>
      </w:r>
      <w:r w:rsidRPr="002C4380">
        <w:rPr>
          <w:rStyle w:val="Zag11"/>
          <w:spacing w:val="-2"/>
          <w:sz w:val="24"/>
        </w:rPr>
        <w:t>нических средств обучения, в том числе компьютеров и аудио­</w:t>
      </w:r>
      <w:r w:rsidRPr="002C4380">
        <w:rPr>
          <w:rStyle w:val="Zag11"/>
          <w:spacing w:val="-2"/>
          <w:sz w:val="24"/>
        </w:rPr>
        <w:br/>
      </w:r>
      <w:r w:rsidRPr="002C4380">
        <w:rPr>
          <w:rStyle w:val="Zag11"/>
          <w:sz w:val="24"/>
        </w:rPr>
        <w:t>визуальных средств;</w:t>
      </w:r>
    </w:p>
    <w:p w:rsidR="002451D7" w:rsidRPr="002C4380" w:rsidRDefault="002451D7" w:rsidP="00F713AA">
      <w:pPr>
        <w:pStyle w:val="21"/>
        <w:spacing w:line="276" w:lineRule="auto"/>
        <w:ind w:firstLine="709"/>
        <w:rPr>
          <w:rStyle w:val="Zag11"/>
          <w:sz w:val="24"/>
        </w:rPr>
      </w:pPr>
      <w:r w:rsidRPr="002C4380">
        <w:rPr>
          <w:rStyle w:val="Zag11"/>
          <w:sz w:val="24"/>
        </w:rPr>
        <w:t>индивидуализацию обучения, учет индивидуальных осо</w:t>
      </w:r>
      <w:r w:rsidRPr="002C4380">
        <w:rPr>
          <w:rStyle w:val="Zag11"/>
          <w:spacing w:val="2"/>
          <w:sz w:val="24"/>
        </w:rPr>
        <w:t xml:space="preserve">бенностей развития обучающихся: темпа развития и темпа </w:t>
      </w:r>
      <w:r w:rsidRPr="002C4380">
        <w:rPr>
          <w:rStyle w:val="Zag11"/>
          <w:sz w:val="24"/>
        </w:rPr>
        <w:t>деятельности, обучение по индивидуальным образовательным траекториям;</w:t>
      </w:r>
    </w:p>
    <w:p w:rsidR="002451D7" w:rsidRPr="002C4380" w:rsidRDefault="002451D7" w:rsidP="00F713AA">
      <w:pPr>
        <w:pStyle w:val="21"/>
        <w:spacing w:line="276" w:lineRule="auto"/>
        <w:ind w:firstLine="709"/>
        <w:rPr>
          <w:rStyle w:val="Zag11"/>
          <w:sz w:val="24"/>
        </w:rPr>
      </w:pPr>
      <w:r w:rsidRPr="002C4380">
        <w:rPr>
          <w:rStyle w:val="Zag11"/>
          <w:sz w:val="24"/>
        </w:rPr>
        <w:t>ведение систематической работы с детьми с ослабленным здоровьем и с детьми с ОВЗ.</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2"/>
          <w:sz w:val="24"/>
          <w:szCs w:val="24"/>
        </w:rPr>
        <w:t xml:space="preserve">Эффективность реализации этого направления зависит </w:t>
      </w:r>
      <w:r w:rsidRPr="002C4380">
        <w:rPr>
          <w:rStyle w:val="Zag11"/>
          <w:rFonts w:ascii="Times New Roman" w:hAnsi="Times New Roman"/>
          <w:color w:val="auto"/>
          <w:sz w:val="24"/>
          <w:szCs w:val="24"/>
        </w:rPr>
        <w:t>от деятельности каждого педагога.</w:t>
      </w:r>
    </w:p>
    <w:p w:rsidR="002451D7" w:rsidRPr="002C4380" w:rsidRDefault="002451D7" w:rsidP="00F713AA">
      <w:pPr>
        <w:pStyle w:val="a"/>
        <w:spacing w:line="276" w:lineRule="auto"/>
        <w:ind w:firstLine="709"/>
        <w:rPr>
          <w:rStyle w:val="Zag11"/>
          <w:rFonts w:ascii="Times New Roman" w:hAnsi="Times New Roman"/>
          <w:color w:val="auto"/>
          <w:spacing w:val="2"/>
          <w:sz w:val="24"/>
          <w:szCs w:val="24"/>
        </w:rPr>
      </w:pPr>
      <w:r w:rsidRPr="002C438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2C4380">
        <w:rPr>
          <w:rStyle w:val="Zag11"/>
          <w:rFonts w:ascii="Times New Roman" w:hAnsi="Times New Roman"/>
          <w:color w:val="auto"/>
          <w:spacing w:val="-2"/>
          <w:sz w:val="24"/>
          <w:szCs w:val="24"/>
        </w:rPr>
        <w:t>и организуемая взрослыми: учителями, воспитателями, психо</w:t>
      </w:r>
      <w:r w:rsidRPr="002C438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2C438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3"/>
          <w:sz w:val="24"/>
          <w:szCs w:val="24"/>
        </w:rPr>
        <w:t>Виды учебной деятельности, используемые в урочной и вне</w:t>
      </w:r>
      <w:r w:rsidRPr="002C4380">
        <w:rPr>
          <w:rStyle w:val="Zag11"/>
          <w:rFonts w:ascii="Times New Roman" w:hAnsi="Times New Roman"/>
          <w:color w:val="auto"/>
          <w:sz w:val="24"/>
          <w:szCs w:val="24"/>
        </w:rPr>
        <w:t>урочной деятельности: ролевые игры, проблемно­ценностное</w:t>
      </w:r>
      <w:r w:rsidRPr="002C4380">
        <w:rPr>
          <w:rStyle w:val="Zag11"/>
          <w:rFonts w:ascii="Times New Roman" w:hAnsi="Times New Roman"/>
          <w:color w:val="auto"/>
          <w:spacing w:val="2"/>
          <w:sz w:val="24"/>
          <w:szCs w:val="24"/>
        </w:rPr>
        <w:t>и досуговое общение, проектная деятельность, социально­</w:t>
      </w:r>
      <w:r w:rsidRPr="002C4380">
        <w:rPr>
          <w:rStyle w:val="Zag11"/>
          <w:rFonts w:ascii="Times New Roman" w:hAnsi="Times New Roman"/>
          <w:color w:val="auto"/>
          <w:sz w:val="24"/>
          <w:szCs w:val="24"/>
        </w:rPr>
        <w:t>творческая и общественно полезная практика.</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2"/>
          <w:sz w:val="24"/>
          <w:szCs w:val="24"/>
        </w:rPr>
        <w:t>Формы учебной деятельности, используемые при реали</w:t>
      </w:r>
      <w:r w:rsidRPr="002C438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iCs/>
          <w:color w:val="auto"/>
          <w:spacing w:val="2"/>
          <w:sz w:val="24"/>
          <w:szCs w:val="24"/>
        </w:rPr>
        <w:t>Организация физкультурно­оздоровительной работы</w:t>
      </w:r>
      <w:r w:rsidRPr="002C438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C438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451D7" w:rsidRPr="002C4380" w:rsidRDefault="002451D7" w:rsidP="00F713AA">
      <w:pPr>
        <w:pStyle w:val="21"/>
        <w:spacing w:line="276" w:lineRule="auto"/>
        <w:ind w:firstLine="709"/>
        <w:rPr>
          <w:rStyle w:val="Zag11"/>
          <w:spacing w:val="-3"/>
          <w:sz w:val="24"/>
        </w:rPr>
      </w:pPr>
      <w:r w:rsidRPr="002C4380">
        <w:rPr>
          <w:rStyle w:val="Zag11"/>
          <w:spacing w:val="2"/>
          <w:sz w:val="24"/>
        </w:rPr>
        <w:t xml:space="preserve">полноценную и эффективную работу с обучающимися </w:t>
      </w:r>
      <w:r w:rsidRPr="002C4380">
        <w:rPr>
          <w:rStyle w:val="Zag11"/>
          <w:spacing w:val="-3"/>
          <w:sz w:val="24"/>
        </w:rPr>
        <w:t>всех групп здоровья (на уроках физкультуры, в секциях и т. п.);</w:t>
      </w:r>
    </w:p>
    <w:p w:rsidR="002451D7" w:rsidRPr="002C4380" w:rsidRDefault="002451D7" w:rsidP="00F713AA">
      <w:pPr>
        <w:pStyle w:val="21"/>
        <w:spacing w:line="276" w:lineRule="auto"/>
        <w:ind w:firstLine="709"/>
        <w:rPr>
          <w:rStyle w:val="Zag11"/>
          <w:sz w:val="24"/>
        </w:rPr>
      </w:pPr>
      <w:r w:rsidRPr="002C4380">
        <w:rPr>
          <w:rStyle w:val="Zag11"/>
          <w:sz w:val="24"/>
        </w:rPr>
        <w:t>рациональную организацию уроков физической культуры и занятий активно­двигательного характера;</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организацию динамических перемен, физкультминуток </w:t>
      </w:r>
      <w:r w:rsidRPr="002C4380">
        <w:rPr>
          <w:rStyle w:val="Zag11"/>
          <w:spacing w:val="-2"/>
          <w:sz w:val="24"/>
        </w:rPr>
        <w:t>на уроках, способствующих эмоциональной разгрузке и повы</w:t>
      </w:r>
      <w:r w:rsidRPr="002C4380">
        <w:rPr>
          <w:rStyle w:val="Zag11"/>
          <w:sz w:val="24"/>
        </w:rPr>
        <w:t>шению двигательной активности;</w:t>
      </w:r>
    </w:p>
    <w:p w:rsidR="002451D7" w:rsidRPr="002C4380" w:rsidRDefault="002451D7" w:rsidP="00F713AA">
      <w:pPr>
        <w:pStyle w:val="21"/>
        <w:spacing w:line="276" w:lineRule="auto"/>
        <w:ind w:firstLine="709"/>
        <w:rPr>
          <w:rStyle w:val="Zag11"/>
          <w:sz w:val="24"/>
        </w:rPr>
      </w:pPr>
      <w:r w:rsidRPr="002C4380">
        <w:rPr>
          <w:rStyle w:val="Zag11"/>
          <w:spacing w:val="-2"/>
          <w:sz w:val="24"/>
        </w:rPr>
        <w:t>организацию работы спортивных секций и создание усло</w:t>
      </w:r>
      <w:r w:rsidRPr="002C4380">
        <w:rPr>
          <w:rStyle w:val="Zag11"/>
          <w:sz w:val="24"/>
        </w:rPr>
        <w:t>вий для их эффективного функционирования;</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2C4380">
        <w:rPr>
          <w:rStyle w:val="Zag11"/>
          <w:sz w:val="24"/>
        </w:rPr>
        <w:t>и т. п.).</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iCs/>
          <w:color w:val="auto"/>
          <w:spacing w:val="2"/>
          <w:sz w:val="24"/>
          <w:szCs w:val="24"/>
        </w:rPr>
        <w:t>Реализация дополнительных образовательных курсов</w:t>
      </w:r>
      <w:r w:rsidRPr="002C4380">
        <w:rPr>
          <w:rStyle w:val="Zag11"/>
          <w:rFonts w:ascii="Times New Roman" w:hAnsi="Times New Roman"/>
          <w:color w:val="auto"/>
          <w:spacing w:val="2"/>
          <w:sz w:val="24"/>
          <w:szCs w:val="24"/>
        </w:rPr>
        <w:t xml:space="preserve">, </w:t>
      </w:r>
      <w:r w:rsidRPr="002C4380">
        <w:rPr>
          <w:rStyle w:val="Zag11"/>
          <w:rFonts w:ascii="Times New Roman" w:hAnsi="Times New Roman"/>
          <w:color w:val="auto"/>
          <w:sz w:val="24"/>
          <w:szCs w:val="24"/>
        </w:rPr>
        <w:t xml:space="preserve">направленных на повышение уровня знаний и практических </w:t>
      </w:r>
      <w:r w:rsidRPr="002C4380">
        <w:rPr>
          <w:rStyle w:val="Zag11"/>
          <w:rFonts w:ascii="Times New Roman" w:hAnsi="Times New Roman"/>
          <w:color w:val="auto"/>
          <w:spacing w:val="-5"/>
          <w:sz w:val="24"/>
          <w:szCs w:val="24"/>
        </w:rPr>
        <w:t>умений обучающихся в области экологической культуры и охра</w:t>
      </w:r>
      <w:r w:rsidRPr="002C4380">
        <w:rPr>
          <w:rStyle w:val="Zag11"/>
          <w:rFonts w:ascii="Times New Roman" w:hAnsi="Times New Roman"/>
          <w:color w:val="auto"/>
          <w:sz w:val="24"/>
          <w:szCs w:val="24"/>
        </w:rPr>
        <w:t xml:space="preserve">ны здоровья, предусматривает: </w:t>
      </w:r>
    </w:p>
    <w:p w:rsidR="002451D7" w:rsidRPr="002C4380" w:rsidRDefault="002451D7" w:rsidP="00F713AA">
      <w:pPr>
        <w:pStyle w:val="21"/>
        <w:spacing w:line="276" w:lineRule="auto"/>
        <w:ind w:firstLine="709"/>
        <w:rPr>
          <w:rStyle w:val="Zag11"/>
          <w:sz w:val="24"/>
        </w:rPr>
      </w:pPr>
      <w:r w:rsidRPr="002C4380">
        <w:rPr>
          <w:rStyle w:val="Zag11"/>
          <w:sz w:val="24"/>
        </w:rPr>
        <w:t xml:space="preserve">внедрение в систему работы </w:t>
      </w:r>
      <w:r w:rsidRPr="002C4380">
        <w:rPr>
          <w:rStyle w:val="Zag11"/>
          <w:spacing w:val="-3"/>
          <w:sz w:val="24"/>
        </w:rPr>
        <w:t xml:space="preserve">образовательной организации </w:t>
      </w:r>
      <w:r w:rsidRPr="002C4380">
        <w:rPr>
          <w:rStyle w:val="Zag11"/>
          <w:sz w:val="24"/>
        </w:rPr>
        <w:t>дополнительных образовательных курсов, направленных на формирование экологической культуры, здорового и без</w:t>
      </w:r>
      <w:r w:rsidRPr="002C4380">
        <w:rPr>
          <w:rStyle w:val="Zag11"/>
          <w:spacing w:val="-2"/>
          <w:sz w:val="24"/>
        </w:rPr>
        <w:t xml:space="preserve">опасного образа жизни, в качестве отдельных образовательных </w:t>
      </w:r>
      <w:r w:rsidRPr="002C4380">
        <w:rPr>
          <w:rStyle w:val="Zag11"/>
          <w:sz w:val="24"/>
        </w:rPr>
        <w:t>модулей или компонентов, включенных в учебный процесс;</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организацию в образовательной организации кружков, </w:t>
      </w:r>
      <w:r w:rsidRPr="002C4380">
        <w:rPr>
          <w:rStyle w:val="Zag11"/>
          <w:sz w:val="24"/>
        </w:rPr>
        <w:t>секций, факультативов по избранной тематике;</w:t>
      </w:r>
    </w:p>
    <w:p w:rsidR="002451D7" w:rsidRPr="002C4380" w:rsidRDefault="002451D7" w:rsidP="00F713AA">
      <w:pPr>
        <w:pStyle w:val="21"/>
        <w:spacing w:line="276" w:lineRule="auto"/>
        <w:ind w:firstLine="709"/>
        <w:rPr>
          <w:rStyle w:val="Zag11"/>
          <w:sz w:val="24"/>
        </w:rPr>
      </w:pPr>
      <w:r w:rsidRPr="002C4380">
        <w:rPr>
          <w:rStyle w:val="Zag11"/>
          <w:sz w:val="24"/>
        </w:rPr>
        <w:t>проведение тематических дней здоровья, интеллектуальных соревнований, конкурсов, праздников и т. п.</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2"/>
          <w:sz w:val="24"/>
          <w:szCs w:val="24"/>
        </w:rPr>
        <w:t xml:space="preserve">Эффективность реализации этого направления зависит </w:t>
      </w:r>
      <w:r w:rsidRPr="002C4380">
        <w:rPr>
          <w:rStyle w:val="Zag11"/>
          <w:rFonts w:ascii="Times New Roman" w:hAnsi="Times New Roman"/>
          <w:color w:val="auto"/>
          <w:sz w:val="24"/>
          <w:szCs w:val="24"/>
        </w:rPr>
        <w:t xml:space="preserve">от деятельности всех педагогов. </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4"/>
          <w:sz w:val="24"/>
          <w:szCs w:val="24"/>
        </w:rPr>
        <w:t>Преподавание дополнительных образовательных курсов, на</w:t>
      </w:r>
      <w:r w:rsidRPr="002C4380">
        <w:rPr>
          <w:rStyle w:val="Zag11"/>
          <w:rFonts w:ascii="Times New Roman" w:hAnsi="Times New Roman"/>
          <w:color w:val="auto"/>
          <w:sz w:val="24"/>
          <w:szCs w:val="24"/>
        </w:rPr>
        <w:t>правленных на формирование экологической культуры, здо</w:t>
      </w:r>
      <w:r w:rsidRPr="002C4380">
        <w:rPr>
          <w:rStyle w:val="Zag11"/>
          <w:rFonts w:ascii="Times New Roman" w:hAnsi="Times New Roman"/>
          <w:color w:val="auto"/>
          <w:spacing w:val="-2"/>
          <w:sz w:val="24"/>
          <w:szCs w:val="24"/>
        </w:rPr>
        <w:t xml:space="preserve">рового и безопасного образа жизни, предусматривает </w:t>
      </w:r>
      <w:r w:rsidRPr="002C4380">
        <w:rPr>
          <w:rStyle w:val="Zag11"/>
          <w:rFonts w:ascii="Times New Roman" w:hAnsi="Times New Roman"/>
          <w:color w:val="auto"/>
          <w:sz w:val="24"/>
          <w:szCs w:val="24"/>
        </w:rPr>
        <w:t xml:space="preserve">разные </w:t>
      </w:r>
      <w:r w:rsidRPr="002C4380">
        <w:rPr>
          <w:rStyle w:val="Zag11"/>
          <w:rFonts w:ascii="Times New Roman" w:hAnsi="Times New Roman"/>
          <w:color w:val="auto"/>
          <w:spacing w:val="2"/>
          <w:sz w:val="24"/>
          <w:szCs w:val="24"/>
        </w:rPr>
        <w:t>формы организации занятий: интеграцию в базовые обра</w:t>
      </w:r>
      <w:r w:rsidRPr="002C4380">
        <w:rPr>
          <w:rStyle w:val="Zag11"/>
          <w:rFonts w:ascii="Times New Roman" w:hAnsi="Times New Roman"/>
          <w:color w:val="auto"/>
          <w:sz w:val="24"/>
          <w:szCs w:val="24"/>
        </w:rPr>
        <w:t xml:space="preserve">зовательные дисциплины, факультативные занятия, занятия </w:t>
      </w:r>
      <w:r w:rsidRPr="002C4380">
        <w:rPr>
          <w:rStyle w:val="Zag11"/>
          <w:rFonts w:ascii="Times New Roman" w:hAnsi="Times New Roman"/>
          <w:color w:val="auto"/>
          <w:spacing w:val="2"/>
          <w:sz w:val="24"/>
          <w:szCs w:val="24"/>
        </w:rPr>
        <w:t xml:space="preserve">в кружках, проведение досуговых мероприятий: конкурсов, </w:t>
      </w:r>
      <w:r w:rsidRPr="002C4380">
        <w:rPr>
          <w:rStyle w:val="Zag11"/>
          <w:rFonts w:ascii="Times New Roman" w:hAnsi="Times New Roman"/>
          <w:color w:val="auto"/>
          <w:sz w:val="24"/>
          <w:szCs w:val="24"/>
        </w:rPr>
        <w:t>праздников, викторин, экскурсий, организацию тематических дней здоровья.</w:t>
      </w:r>
    </w:p>
    <w:p w:rsidR="002451D7" w:rsidRPr="002C4380" w:rsidRDefault="002451D7" w:rsidP="00F713AA">
      <w:pPr>
        <w:pStyle w:val="a"/>
        <w:spacing w:line="276" w:lineRule="auto"/>
        <w:ind w:firstLine="709"/>
        <w:rPr>
          <w:rStyle w:val="Zag11"/>
          <w:rFonts w:ascii="Times New Roman" w:hAnsi="Times New Roman"/>
          <w:color w:val="auto"/>
          <w:spacing w:val="2"/>
          <w:sz w:val="24"/>
          <w:szCs w:val="24"/>
        </w:rPr>
      </w:pPr>
      <w:r w:rsidRPr="002C4380">
        <w:rPr>
          <w:rStyle w:val="Zag11"/>
          <w:rFonts w:ascii="Times New Roman" w:hAnsi="Times New Roman"/>
          <w:iCs/>
          <w:color w:val="auto"/>
          <w:spacing w:val="2"/>
          <w:sz w:val="24"/>
          <w:szCs w:val="24"/>
        </w:rPr>
        <w:t>Работа с родителями (законными представителями)</w:t>
      </w:r>
      <w:r w:rsidRPr="002C4380">
        <w:rPr>
          <w:rStyle w:val="Zag11"/>
          <w:rFonts w:ascii="Times New Roman" w:hAnsi="Times New Roman"/>
          <w:color w:val="auto"/>
          <w:spacing w:val="2"/>
          <w:sz w:val="24"/>
          <w:szCs w:val="24"/>
        </w:rPr>
        <w:t xml:space="preserve"> включает:</w:t>
      </w:r>
    </w:p>
    <w:p w:rsidR="002451D7" w:rsidRPr="002C4380" w:rsidRDefault="002451D7" w:rsidP="00F713AA">
      <w:pPr>
        <w:pStyle w:val="21"/>
        <w:spacing w:line="276" w:lineRule="auto"/>
        <w:ind w:firstLine="709"/>
        <w:rPr>
          <w:rStyle w:val="Zag11"/>
          <w:spacing w:val="-5"/>
          <w:sz w:val="24"/>
        </w:rPr>
      </w:pPr>
      <w:r w:rsidRPr="002C4380">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451D7" w:rsidRPr="002C4380" w:rsidRDefault="002451D7" w:rsidP="00F713AA">
      <w:pPr>
        <w:pStyle w:val="21"/>
        <w:spacing w:line="276" w:lineRule="auto"/>
        <w:ind w:firstLine="709"/>
        <w:rPr>
          <w:rStyle w:val="Zag11"/>
          <w:sz w:val="24"/>
        </w:rPr>
      </w:pPr>
      <w:r w:rsidRPr="002C4380">
        <w:rPr>
          <w:rStyle w:val="Zag11"/>
          <w:spacing w:val="2"/>
          <w:sz w:val="24"/>
        </w:rPr>
        <w:t>организацию совместной работы педагогов и родите</w:t>
      </w:r>
      <w:r w:rsidRPr="002C4380">
        <w:rPr>
          <w:rStyle w:val="Zag11"/>
          <w:sz w:val="24"/>
        </w:rPr>
        <w:t xml:space="preserve">лей </w:t>
      </w:r>
      <w:r w:rsidRPr="002C4380">
        <w:rPr>
          <w:rStyle w:val="Zag11"/>
          <w:spacing w:val="2"/>
          <w:sz w:val="24"/>
        </w:rPr>
        <w:t xml:space="preserve">(законных представителей) по проведению спортивных </w:t>
      </w:r>
      <w:r w:rsidRPr="002C4380">
        <w:rPr>
          <w:rStyle w:val="Zag11"/>
          <w:spacing w:val="-2"/>
          <w:sz w:val="24"/>
        </w:rPr>
        <w:t>соревнований, дней здоровья, занятий по профилактике вред</w:t>
      </w:r>
      <w:r w:rsidRPr="002C4380">
        <w:rPr>
          <w:rStyle w:val="Zag11"/>
          <w:sz w:val="24"/>
        </w:rPr>
        <w:t>ных привычек и т. п.</w:t>
      </w:r>
    </w:p>
    <w:p w:rsidR="002451D7"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2"/>
          <w:sz w:val="24"/>
          <w:szCs w:val="24"/>
        </w:rPr>
        <w:t>Эффективность реализации этого направления зависит</w:t>
      </w:r>
      <w:r w:rsidRPr="002C4380">
        <w:rPr>
          <w:rStyle w:val="Zag11"/>
          <w:rFonts w:ascii="Times New Roman" w:hAnsi="Times New Roman"/>
          <w:color w:val="auto"/>
          <w:sz w:val="24"/>
          <w:szCs w:val="24"/>
        </w:rPr>
        <w:t>от</w:t>
      </w:r>
      <w:r w:rsidRPr="002C4380">
        <w:rPr>
          <w:rStyle w:val="Zag11"/>
          <w:rFonts w:ascii="Times New Roman" w:hAnsi="Times New Roman"/>
          <w:color w:val="auto"/>
          <w:spacing w:val="2"/>
          <w:sz w:val="24"/>
          <w:szCs w:val="24"/>
        </w:rPr>
        <w:t xml:space="preserve">деятельности администрации </w:t>
      </w:r>
      <w:r w:rsidRPr="002C4380">
        <w:rPr>
          <w:rStyle w:val="Zag11"/>
          <w:rFonts w:ascii="Times New Roman" w:hAnsi="Times New Roman"/>
          <w:color w:val="auto"/>
          <w:spacing w:val="-3"/>
          <w:sz w:val="24"/>
          <w:szCs w:val="24"/>
        </w:rPr>
        <w:t xml:space="preserve">образовательной организации </w:t>
      </w:r>
      <w:r w:rsidRPr="002C4380">
        <w:rPr>
          <w:rStyle w:val="Zag11"/>
          <w:rFonts w:ascii="Times New Roman" w:hAnsi="Times New Roman"/>
          <w:color w:val="auto"/>
          <w:sz w:val="24"/>
          <w:szCs w:val="24"/>
        </w:rPr>
        <w:t>всех педагогов.</w:t>
      </w:r>
    </w:p>
    <w:p w:rsidR="002451D7" w:rsidRPr="002C4380" w:rsidRDefault="002451D7" w:rsidP="00F713AA">
      <w:pPr>
        <w:pStyle w:val="a"/>
        <w:spacing w:line="276" w:lineRule="auto"/>
        <w:ind w:firstLine="709"/>
        <w:rPr>
          <w:rStyle w:val="Zag11"/>
          <w:rFonts w:ascii="Times New Roman" w:hAnsi="Times New Roman"/>
          <w:color w:val="auto"/>
          <w:sz w:val="24"/>
          <w:szCs w:val="24"/>
        </w:rPr>
      </w:pPr>
    </w:p>
    <w:p w:rsidR="002451D7" w:rsidRPr="003757A7" w:rsidRDefault="002451D7" w:rsidP="00697505">
      <w:pPr>
        <w:numPr>
          <w:ilvl w:val="2"/>
          <w:numId w:val="6"/>
        </w:numPr>
        <w:jc w:val="center"/>
        <w:rPr>
          <w:b/>
          <w:sz w:val="28"/>
          <w:szCs w:val="28"/>
        </w:rPr>
      </w:pPr>
      <w:r w:rsidRPr="003757A7">
        <w:rPr>
          <w:b/>
          <w:sz w:val="28"/>
          <w:szCs w:val="28"/>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451D7" w:rsidRPr="00893E30" w:rsidRDefault="002451D7" w:rsidP="00F713AA">
      <w:pPr>
        <w:spacing w:line="276" w:lineRule="auto"/>
        <w:ind w:left="1146"/>
        <w:jc w:val="both"/>
        <w:rPr>
          <w:b/>
        </w:rPr>
      </w:pP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pacing w:val="2"/>
          <w:sz w:val="24"/>
          <w:szCs w:val="24"/>
        </w:rPr>
        <w:t>В целях получения объективных данных о результатах</w:t>
      </w:r>
      <w:r w:rsidRPr="002C4380">
        <w:rPr>
          <w:rStyle w:val="Zag11"/>
          <w:rFonts w:ascii="Times New Roman" w:hAnsi="Times New Roman"/>
          <w:color w:val="auto"/>
          <w:spacing w:val="2"/>
          <w:sz w:val="24"/>
          <w:szCs w:val="24"/>
        </w:rPr>
        <w:br/>
      </w:r>
      <w:r w:rsidRPr="002C4380">
        <w:rPr>
          <w:rStyle w:val="Zag11"/>
          <w:rFonts w:ascii="Times New Roman" w:hAnsi="Times New Roman"/>
          <w:color w:val="auto"/>
          <w:sz w:val="24"/>
          <w:szCs w:val="24"/>
        </w:rPr>
        <w:t xml:space="preserve">реализации программы и необходимости ее коррекции </w:t>
      </w:r>
      <w:r>
        <w:rPr>
          <w:rStyle w:val="Zag11"/>
          <w:rFonts w:ascii="Times New Roman" w:hAnsi="Times New Roman"/>
          <w:color w:val="auto"/>
          <w:sz w:val="24"/>
          <w:szCs w:val="24"/>
        </w:rPr>
        <w:t xml:space="preserve">в МБОУ «Можарская СОШ» будет проводиться </w:t>
      </w:r>
      <w:r w:rsidRPr="002C4380">
        <w:rPr>
          <w:rStyle w:val="Zag11"/>
          <w:rFonts w:ascii="Times New Roman" w:hAnsi="Times New Roman"/>
          <w:color w:val="auto"/>
          <w:sz w:val="24"/>
          <w:szCs w:val="24"/>
        </w:rPr>
        <w:t>систематический мониторинг</w:t>
      </w:r>
      <w:r>
        <w:rPr>
          <w:rStyle w:val="Zag11"/>
          <w:rFonts w:ascii="Times New Roman" w:hAnsi="Times New Roman"/>
          <w:color w:val="auto"/>
          <w:sz w:val="24"/>
          <w:szCs w:val="24"/>
        </w:rPr>
        <w:t xml:space="preserve">. </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sidRPr="002C4380">
        <w:rPr>
          <w:rStyle w:val="Zag11"/>
          <w:rFonts w:ascii="Times New Roman" w:hAnsi="Times New Roman"/>
          <w:color w:val="auto"/>
          <w:sz w:val="24"/>
          <w:szCs w:val="24"/>
        </w:rPr>
        <w:t xml:space="preserve">Мониторинг реализации Программы </w:t>
      </w:r>
      <w:r>
        <w:rPr>
          <w:rStyle w:val="Zag11"/>
          <w:rFonts w:ascii="Times New Roman" w:hAnsi="Times New Roman"/>
          <w:color w:val="auto"/>
          <w:sz w:val="24"/>
          <w:szCs w:val="24"/>
        </w:rPr>
        <w:t>будет в</w:t>
      </w:r>
      <w:r w:rsidRPr="002C4380">
        <w:rPr>
          <w:rStyle w:val="Zag11"/>
          <w:rFonts w:ascii="Times New Roman" w:hAnsi="Times New Roman"/>
          <w:color w:val="auto"/>
          <w:sz w:val="24"/>
          <w:szCs w:val="24"/>
        </w:rPr>
        <w:t>ключать:</w:t>
      </w:r>
    </w:p>
    <w:p w:rsidR="002451D7" w:rsidRPr="002C4380" w:rsidRDefault="002451D7" w:rsidP="00F713AA">
      <w:pPr>
        <w:pStyle w:val="21"/>
        <w:spacing w:line="276" w:lineRule="auto"/>
        <w:ind w:firstLine="709"/>
        <w:rPr>
          <w:rStyle w:val="Zag11"/>
          <w:sz w:val="24"/>
        </w:rPr>
      </w:pPr>
      <w:r w:rsidRPr="002C4380">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2C4380">
        <w:rPr>
          <w:rStyle w:val="Zag11"/>
          <w:spacing w:val="2"/>
          <w:sz w:val="24"/>
        </w:rPr>
        <w:t xml:space="preserve">на здоровье человека, правилах поведения в школе и вне </w:t>
      </w:r>
      <w:r w:rsidRPr="002C4380">
        <w:rPr>
          <w:rStyle w:val="Zag11"/>
          <w:sz w:val="24"/>
        </w:rPr>
        <w:t>школы, в том числе на транспорте;</w:t>
      </w:r>
    </w:p>
    <w:p w:rsidR="002451D7" w:rsidRPr="002C4380" w:rsidRDefault="002451D7" w:rsidP="00F713AA">
      <w:pPr>
        <w:pStyle w:val="21"/>
        <w:spacing w:line="276" w:lineRule="auto"/>
        <w:ind w:firstLine="709"/>
        <w:rPr>
          <w:rStyle w:val="Zag11"/>
          <w:sz w:val="24"/>
        </w:rPr>
      </w:pPr>
      <w:r w:rsidRPr="002C4380">
        <w:rPr>
          <w:rStyle w:val="Zag11"/>
          <w:spacing w:val="2"/>
          <w:sz w:val="24"/>
        </w:rPr>
        <w:t>отслеживание динамики показателей здоровья обучаю</w:t>
      </w:r>
      <w:r w:rsidRPr="002C4380">
        <w:rPr>
          <w:rStyle w:val="Zag11"/>
          <w:sz w:val="24"/>
        </w:rPr>
        <w:t>щихся: общего показателя здоровья, показателей заболеваемости органов зрения и опорно­двигательного аппарата;</w:t>
      </w:r>
    </w:p>
    <w:p w:rsidR="002451D7" w:rsidRPr="002C4380" w:rsidRDefault="002451D7" w:rsidP="00F713AA">
      <w:pPr>
        <w:pStyle w:val="21"/>
        <w:spacing w:line="276" w:lineRule="auto"/>
        <w:ind w:firstLine="709"/>
        <w:rPr>
          <w:rStyle w:val="Zag11"/>
          <w:spacing w:val="-2"/>
          <w:sz w:val="24"/>
        </w:rPr>
      </w:pPr>
      <w:r w:rsidRPr="002C4380">
        <w:rPr>
          <w:rStyle w:val="Zag11"/>
          <w:sz w:val="24"/>
        </w:rPr>
        <w:t xml:space="preserve">отслеживание динамики травматизма в образовательной </w:t>
      </w:r>
      <w:r w:rsidRPr="002C4380">
        <w:rPr>
          <w:rStyle w:val="Zag11"/>
          <w:spacing w:val="-2"/>
          <w:sz w:val="24"/>
        </w:rPr>
        <w:t>организации, в том числе дорожно­транспортного травматизма;</w:t>
      </w:r>
    </w:p>
    <w:p w:rsidR="002451D7" w:rsidRPr="002C4380" w:rsidRDefault="002451D7" w:rsidP="00F713AA">
      <w:pPr>
        <w:pStyle w:val="21"/>
        <w:spacing w:line="276" w:lineRule="auto"/>
        <w:ind w:firstLine="709"/>
        <w:rPr>
          <w:rStyle w:val="Zag11"/>
          <w:sz w:val="24"/>
        </w:rPr>
      </w:pPr>
      <w:r w:rsidRPr="002C4380">
        <w:rPr>
          <w:rStyle w:val="Zag11"/>
          <w:sz w:val="24"/>
        </w:rPr>
        <w:t>отслеживание динамики показателей количества пропусков занятий по болезни;</w:t>
      </w:r>
    </w:p>
    <w:p w:rsidR="002451D7" w:rsidRPr="002C4380" w:rsidRDefault="002451D7" w:rsidP="00F713AA">
      <w:pPr>
        <w:pStyle w:val="21"/>
        <w:spacing w:line="276" w:lineRule="auto"/>
        <w:ind w:firstLine="709"/>
        <w:rPr>
          <w:rStyle w:val="Zag11"/>
          <w:spacing w:val="2"/>
          <w:sz w:val="24"/>
        </w:rPr>
      </w:pPr>
      <w:r w:rsidRPr="002C4380">
        <w:rPr>
          <w:rStyle w:val="Zag11"/>
          <w:spacing w:val="2"/>
          <w:sz w:val="24"/>
        </w:rPr>
        <w:t xml:space="preserve">включение в доступный широкой общественности ежегодный отчет </w:t>
      </w:r>
      <w:r w:rsidRPr="002C4380">
        <w:rPr>
          <w:rStyle w:val="Zag11"/>
          <w:spacing w:val="-3"/>
          <w:sz w:val="24"/>
        </w:rPr>
        <w:t xml:space="preserve">образовательной организации </w:t>
      </w:r>
      <w:r w:rsidRPr="002C4380">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2451D7" w:rsidRPr="002C4380" w:rsidRDefault="002451D7" w:rsidP="00F713AA">
      <w:pPr>
        <w:pStyle w:val="a"/>
        <w:spacing w:line="276" w:lineRule="auto"/>
        <w:ind w:firstLine="709"/>
        <w:rPr>
          <w:rStyle w:val="Zag11"/>
          <w:rFonts w:ascii="Times New Roman" w:hAnsi="Times New Roman"/>
          <w:color w:val="auto"/>
          <w:sz w:val="24"/>
          <w:szCs w:val="24"/>
        </w:rPr>
      </w:pPr>
      <w:r>
        <w:rPr>
          <w:rStyle w:val="Zag11"/>
          <w:rFonts w:ascii="Times New Roman" w:hAnsi="Times New Roman"/>
          <w:color w:val="auto"/>
          <w:sz w:val="24"/>
          <w:szCs w:val="24"/>
        </w:rPr>
        <w:t>Среди к</w:t>
      </w:r>
      <w:r w:rsidRPr="002C4380">
        <w:rPr>
          <w:rStyle w:val="Zag11"/>
          <w:rFonts w:ascii="Times New Roman" w:hAnsi="Times New Roman"/>
          <w:color w:val="auto"/>
          <w:sz w:val="24"/>
          <w:szCs w:val="24"/>
        </w:rPr>
        <w:t>ритери</w:t>
      </w:r>
      <w:r>
        <w:rPr>
          <w:rStyle w:val="Zag11"/>
          <w:rFonts w:ascii="Times New Roman" w:hAnsi="Times New Roman"/>
          <w:color w:val="auto"/>
          <w:sz w:val="24"/>
          <w:szCs w:val="24"/>
        </w:rPr>
        <w:t>ев</w:t>
      </w:r>
      <w:r w:rsidRPr="002C4380">
        <w:rPr>
          <w:rStyle w:val="Zag11"/>
          <w:rFonts w:ascii="Times New Roman" w:hAnsi="Times New Roman"/>
          <w:color w:val="auto"/>
          <w:sz w:val="24"/>
          <w:szCs w:val="24"/>
        </w:rPr>
        <w:t xml:space="preserve"> эффективной реализации Программы формирования экологической культуры, здорового и безопасного образа жизни обучающихся</w:t>
      </w:r>
      <w:r>
        <w:rPr>
          <w:rStyle w:val="Zag11"/>
          <w:rFonts w:ascii="Times New Roman" w:hAnsi="Times New Roman"/>
          <w:color w:val="auto"/>
          <w:sz w:val="24"/>
          <w:szCs w:val="24"/>
        </w:rPr>
        <w:t xml:space="preserve"> мы выделяем следующие</w:t>
      </w:r>
      <w:r w:rsidRPr="002C4380">
        <w:rPr>
          <w:rStyle w:val="Zag11"/>
          <w:rFonts w:ascii="Times New Roman" w:hAnsi="Times New Roman"/>
          <w:color w:val="auto"/>
          <w:sz w:val="24"/>
          <w:szCs w:val="24"/>
        </w:rPr>
        <w:t>:</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2C4380">
        <w:rPr>
          <w:rStyle w:val="Zag11"/>
          <w:sz w:val="24"/>
        </w:rPr>
        <w:t>системе образования;</w:t>
      </w:r>
    </w:p>
    <w:p w:rsidR="002451D7" w:rsidRPr="002C4380" w:rsidRDefault="002451D7" w:rsidP="00F713AA">
      <w:pPr>
        <w:pStyle w:val="21"/>
        <w:spacing w:line="276" w:lineRule="auto"/>
        <w:ind w:firstLine="709"/>
        <w:rPr>
          <w:rStyle w:val="Zag11"/>
          <w:sz w:val="24"/>
        </w:rPr>
      </w:pPr>
      <w:r w:rsidRPr="002C4380">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повышение уровня культуры межличностного общения </w:t>
      </w:r>
      <w:r w:rsidRPr="002C4380">
        <w:rPr>
          <w:rStyle w:val="Zag11"/>
          <w:sz w:val="24"/>
        </w:rPr>
        <w:t>обучающихся и уровня эмпатии друг к другу;</w:t>
      </w:r>
    </w:p>
    <w:p w:rsidR="002451D7" w:rsidRPr="002C4380" w:rsidRDefault="002451D7" w:rsidP="00F713AA">
      <w:pPr>
        <w:pStyle w:val="21"/>
        <w:spacing w:line="276" w:lineRule="auto"/>
        <w:ind w:firstLine="709"/>
        <w:rPr>
          <w:rStyle w:val="Zag11"/>
          <w:sz w:val="24"/>
        </w:rPr>
      </w:pPr>
      <w:r w:rsidRPr="002C4380">
        <w:rPr>
          <w:rStyle w:val="Zag11"/>
          <w:sz w:val="24"/>
        </w:rPr>
        <w:t>снижение уровня социальной напряженности в детской и подростковой среде;</w:t>
      </w:r>
    </w:p>
    <w:p w:rsidR="002451D7" w:rsidRPr="002C4380" w:rsidRDefault="002451D7" w:rsidP="00F713AA">
      <w:pPr>
        <w:pStyle w:val="21"/>
        <w:spacing w:line="276" w:lineRule="auto"/>
        <w:ind w:firstLine="709"/>
        <w:rPr>
          <w:rStyle w:val="Zag11"/>
          <w:sz w:val="24"/>
        </w:rPr>
      </w:pPr>
      <w:r w:rsidRPr="002C4380">
        <w:rPr>
          <w:rStyle w:val="Zag11"/>
          <w:spacing w:val="2"/>
          <w:sz w:val="24"/>
        </w:rPr>
        <w:t xml:space="preserve">результаты экспресс­диагностики показателей здоровья </w:t>
      </w:r>
      <w:r w:rsidRPr="002C4380">
        <w:rPr>
          <w:rStyle w:val="Zag11"/>
          <w:sz w:val="24"/>
        </w:rPr>
        <w:t>школьников;</w:t>
      </w:r>
    </w:p>
    <w:p w:rsidR="002451D7" w:rsidRDefault="002451D7" w:rsidP="00F713AA">
      <w:pPr>
        <w:pStyle w:val="21"/>
        <w:spacing w:line="276" w:lineRule="auto"/>
        <w:ind w:firstLine="709"/>
        <w:rPr>
          <w:rStyle w:val="Zag11"/>
          <w:sz w:val="24"/>
        </w:rPr>
      </w:pPr>
      <w:r w:rsidRPr="002C4380">
        <w:rPr>
          <w:rStyle w:val="Zag11"/>
          <w:sz w:val="24"/>
        </w:rPr>
        <w:t>положительные результаты анализа анкет по исследова</w:t>
      </w:r>
      <w:r w:rsidRPr="002C4380">
        <w:rPr>
          <w:rStyle w:val="Zag11"/>
          <w:spacing w:val="2"/>
          <w:sz w:val="24"/>
        </w:rPr>
        <w:t xml:space="preserve">нию жизнедеятельности школьников, анкет для родителей </w:t>
      </w:r>
      <w:r w:rsidRPr="002C4380">
        <w:rPr>
          <w:rStyle w:val="Zag11"/>
          <w:sz w:val="24"/>
        </w:rPr>
        <w:t>(законных представителей).</w:t>
      </w:r>
    </w:p>
    <w:p w:rsidR="002451D7" w:rsidRPr="002C4380" w:rsidRDefault="002451D7" w:rsidP="00F713AA">
      <w:pPr>
        <w:pStyle w:val="21"/>
        <w:numPr>
          <w:ilvl w:val="0"/>
          <w:numId w:val="0"/>
        </w:numPr>
        <w:spacing w:line="276" w:lineRule="auto"/>
        <w:ind w:left="709"/>
        <w:rPr>
          <w:rStyle w:val="Zag11"/>
          <w:sz w:val="24"/>
        </w:rPr>
      </w:pPr>
    </w:p>
    <w:p w:rsidR="002451D7" w:rsidRPr="003757A7" w:rsidRDefault="002451D7" w:rsidP="00F713AA">
      <w:pPr>
        <w:spacing w:line="276" w:lineRule="auto"/>
        <w:jc w:val="center"/>
        <w:rPr>
          <w:b/>
          <w:sz w:val="28"/>
          <w:szCs w:val="28"/>
        </w:rPr>
      </w:pPr>
      <w:r w:rsidRPr="003757A7">
        <w:rPr>
          <w:b/>
          <w:sz w:val="28"/>
          <w:szCs w:val="28"/>
        </w:rPr>
        <w:t>2.4.5.Методика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451D7" w:rsidRPr="002C4380" w:rsidRDefault="002451D7" w:rsidP="00F713AA">
      <w:pPr>
        <w:spacing w:line="276" w:lineRule="auto"/>
        <w:ind w:left="1146"/>
        <w:jc w:val="both"/>
        <w:rPr>
          <w:b/>
        </w:rPr>
      </w:pPr>
    </w:p>
    <w:p w:rsidR="002451D7" w:rsidRPr="002C4380" w:rsidRDefault="002451D7" w:rsidP="00F713AA">
      <w:pPr>
        <w:adjustRightInd w:val="0"/>
        <w:spacing w:line="276" w:lineRule="auto"/>
        <w:ind w:firstLine="709"/>
        <w:jc w:val="both"/>
        <w:textAlignment w:val="top"/>
        <w:rPr>
          <w:color w:val="000000"/>
        </w:rPr>
      </w:pPr>
      <w:r w:rsidRPr="002C4380">
        <w:rPr>
          <w:bCs/>
          <w:color w:val="000000"/>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2C4380">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2451D7" w:rsidRPr="002C4380" w:rsidRDefault="002451D7" w:rsidP="00F713AA">
      <w:pPr>
        <w:spacing w:line="276" w:lineRule="auto"/>
        <w:ind w:firstLine="709"/>
        <w:jc w:val="both"/>
        <w:rPr>
          <w:color w:val="000000"/>
        </w:rPr>
      </w:pPr>
      <w:r w:rsidRPr="002C4380">
        <w:rPr>
          <w:color w:val="000000"/>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2451D7" w:rsidRDefault="002451D7" w:rsidP="00F713AA">
      <w:pPr>
        <w:ind w:left="6" w:firstLine="703"/>
        <w:jc w:val="center"/>
        <w:rPr>
          <w:b/>
          <w:color w:val="000000"/>
        </w:rPr>
      </w:pPr>
      <w:r>
        <w:rPr>
          <w:b/>
          <w:color w:val="000000"/>
        </w:rPr>
        <w:t>Анкета</w:t>
      </w:r>
    </w:p>
    <w:p w:rsidR="002451D7" w:rsidRDefault="002451D7" w:rsidP="00F713AA">
      <w:pPr>
        <w:spacing w:line="276" w:lineRule="auto"/>
        <w:ind w:left="6" w:firstLine="703"/>
        <w:jc w:val="center"/>
        <w:rPr>
          <w:b/>
          <w:color w:val="000000"/>
        </w:rPr>
      </w:pPr>
      <w:r>
        <w:rPr>
          <w:b/>
          <w:color w:val="000000"/>
        </w:rPr>
        <w:t>(для выявления отношения детей к своему здоровью)</w:t>
      </w:r>
    </w:p>
    <w:p w:rsidR="002451D7" w:rsidRDefault="002451D7" w:rsidP="00F713AA">
      <w:pPr>
        <w:spacing w:line="276" w:lineRule="auto"/>
        <w:jc w:val="both"/>
        <w:rPr>
          <w:color w:val="000000"/>
        </w:rPr>
      </w:pPr>
      <w:r>
        <w:rPr>
          <w:color w:val="000000"/>
        </w:rPr>
        <w:t>1.Как ты считаешь, такие недомогания, как головокружение, головная боль, боли в спине, висках, ногах, усталость глаз, связаны:</w:t>
      </w:r>
    </w:p>
    <w:p w:rsidR="002451D7" w:rsidRDefault="002451D7" w:rsidP="00F713AA">
      <w:pPr>
        <w:spacing w:line="276" w:lineRule="auto"/>
        <w:jc w:val="both"/>
        <w:rPr>
          <w:color w:val="000000"/>
        </w:rPr>
      </w:pPr>
      <w:r>
        <w:rPr>
          <w:color w:val="000000"/>
        </w:rPr>
        <w:t>а) с учебой в школе</w:t>
      </w:r>
    </w:p>
    <w:p w:rsidR="002451D7" w:rsidRDefault="002451D7" w:rsidP="00F713AA">
      <w:pPr>
        <w:spacing w:line="276" w:lineRule="auto"/>
        <w:jc w:val="both"/>
        <w:rPr>
          <w:color w:val="000000"/>
        </w:rPr>
      </w:pPr>
      <w:r>
        <w:rPr>
          <w:color w:val="000000"/>
        </w:rPr>
        <w:t>б) большим количеством уроков и заданий?</w:t>
      </w:r>
    </w:p>
    <w:p w:rsidR="002451D7" w:rsidRDefault="002451D7" w:rsidP="00F713AA">
      <w:pPr>
        <w:spacing w:line="276" w:lineRule="auto"/>
        <w:jc w:val="both"/>
        <w:rPr>
          <w:color w:val="000000"/>
        </w:rPr>
      </w:pPr>
      <w:r>
        <w:rPr>
          <w:color w:val="000000"/>
        </w:rPr>
        <w:t>в) длинной зимой?</w:t>
      </w:r>
    </w:p>
    <w:p w:rsidR="002451D7" w:rsidRDefault="002451D7" w:rsidP="00F713AA">
      <w:pPr>
        <w:spacing w:line="276" w:lineRule="auto"/>
        <w:jc w:val="both"/>
        <w:rPr>
          <w:color w:val="000000"/>
        </w:rPr>
      </w:pPr>
      <w:r>
        <w:rPr>
          <w:color w:val="000000"/>
        </w:rPr>
        <w:t>г) началом какой – либо болезни, простуды</w:t>
      </w:r>
    </w:p>
    <w:p w:rsidR="002451D7" w:rsidRDefault="002451D7" w:rsidP="00F713AA">
      <w:pPr>
        <w:spacing w:line="276" w:lineRule="auto"/>
        <w:jc w:val="both"/>
        <w:rPr>
          <w:color w:val="000000"/>
        </w:rPr>
      </w:pPr>
      <w:r>
        <w:rPr>
          <w:color w:val="000000"/>
        </w:rPr>
        <w:t>2.       Посещаешь ли ты школу:</w:t>
      </w:r>
    </w:p>
    <w:p w:rsidR="002451D7" w:rsidRDefault="002451D7" w:rsidP="00F713AA">
      <w:pPr>
        <w:spacing w:line="276" w:lineRule="auto"/>
        <w:jc w:val="both"/>
        <w:rPr>
          <w:color w:val="000000"/>
        </w:rPr>
      </w:pPr>
      <w:r>
        <w:rPr>
          <w:color w:val="000000"/>
        </w:rPr>
        <w:t>А) при насморке и головной боли</w:t>
      </w:r>
    </w:p>
    <w:p w:rsidR="002451D7" w:rsidRDefault="002451D7" w:rsidP="00F713AA">
      <w:pPr>
        <w:spacing w:line="276" w:lineRule="auto"/>
        <w:jc w:val="both"/>
        <w:rPr>
          <w:color w:val="000000"/>
        </w:rPr>
      </w:pPr>
      <w:r>
        <w:rPr>
          <w:color w:val="000000"/>
        </w:rPr>
        <w:t>Б) невысокой температуре</w:t>
      </w:r>
    </w:p>
    <w:p w:rsidR="002451D7" w:rsidRDefault="002451D7" w:rsidP="00F713AA">
      <w:pPr>
        <w:spacing w:line="276" w:lineRule="auto"/>
        <w:jc w:val="both"/>
        <w:rPr>
          <w:color w:val="000000"/>
        </w:rPr>
      </w:pPr>
      <w:r>
        <w:rPr>
          <w:color w:val="000000"/>
        </w:rPr>
        <w:t>В) кашле и плохом самочувствии</w:t>
      </w:r>
    </w:p>
    <w:p w:rsidR="002451D7" w:rsidRDefault="002451D7" w:rsidP="00F713AA">
      <w:pPr>
        <w:spacing w:line="276" w:lineRule="auto"/>
        <w:jc w:val="both"/>
        <w:rPr>
          <w:color w:val="000000"/>
        </w:rPr>
      </w:pPr>
      <w:r>
        <w:rPr>
          <w:color w:val="000000"/>
        </w:rPr>
        <w:t>3.        При плохом самочувствии обращаешься к врачу?</w:t>
      </w:r>
    </w:p>
    <w:p w:rsidR="002451D7" w:rsidRDefault="002451D7" w:rsidP="00F713AA">
      <w:pPr>
        <w:spacing w:line="276" w:lineRule="auto"/>
        <w:jc w:val="both"/>
        <w:rPr>
          <w:color w:val="000000"/>
        </w:rPr>
      </w:pPr>
      <w:r>
        <w:rPr>
          <w:color w:val="000000"/>
        </w:rPr>
        <w:t>А) да</w:t>
      </w:r>
      <w:r>
        <w:rPr>
          <w:color w:val="000000"/>
        </w:rPr>
        <w:tab/>
        <w:t>Б) нет</w:t>
      </w:r>
    </w:p>
    <w:p w:rsidR="002451D7" w:rsidRDefault="002451D7" w:rsidP="00F713AA">
      <w:pPr>
        <w:spacing w:line="276" w:lineRule="auto"/>
        <w:jc w:val="both"/>
        <w:rPr>
          <w:color w:val="000000"/>
        </w:rPr>
      </w:pPr>
      <w:r>
        <w:rPr>
          <w:color w:val="000000"/>
        </w:rPr>
        <w:t>4.        Стараешься ли сидеть за партой:</w:t>
      </w:r>
    </w:p>
    <w:p w:rsidR="002451D7" w:rsidRDefault="002451D7" w:rsidP="00F713AA">
      <w:pPr>
        <w:spacing w:line="276" w:lineRule="auto"/>
        <w:jc w:val="both"/>
        <w:rPr>
          <w:color w:val="000000"/>
        </w:rPr>
      </w:pPr>
      <w:r>
        <w:rPr>
          <w:color w:val="000000"/>
        </w:rPr>
        <w:t>А) всегда правильно</w:t>
      </w:r>
      <w:r>
        <w:rPr>
          <w:color w:val="000000"/>
        </w:rPr>
        <w:tab/>
      </w:r>
      <w:r>
        <w:rPr>
          <w:color w:val="000000"/>
        </w:rPr>
        <w:tab/>
        <w:t>Б) иногда</w:t>
      </w:r>
      <w:r>
        <w:rPr>
          <w:color w:val="000000"/>
        </w:rPr>
        <w:tab/>
        <w:t>В) сидишь как удобно</w:t>
      </w:r>
    </w:p>
    <w:p w:rsidR="002451D7" w:rsidRDefault="002451D7" w:rsidP="00F713AA">
      <w:pPr>
        <w:spacing w:line="276" w:lineRule="auto"/>
        <w:jc w:val="both"/>
        <w:rPr>
          <w:color w:val="000000"/>
        </w:rPr>
      </w:pPr>
      <w:r>
        <w:rPr>
          <w:color w:val="000000"/>
        </w:rPr>
        <w:t>5. Режим дня ты соблюдаешь:</w:t>
      </w:r>
    </w:p>
    <w:p w:rsidR="002451D7" w:rsidRDefault="002451D7" w:rsidP="00F713AA">
      <w:pPr>
        <w:spacing w:line="276" w:lineRule="auto"/>
        <w:jc w:val="both"/>
        <w:rPr>
          <w:color w:val="000000"/>
        </w:rPr>
      </w:pPr>
      <w:r>
        <w:rPr>
          <w:color w:val="000000"/>
        </w:rPr>
        <w:t>А) всегда</w:t>
      </w:r>
      <w:r>
        <w:rPr>
          <w:color w:val="000000"/>
        </w:rPr>
        <w:tab/>
        <w:t>Б) иногда, когда напоминают родители</w:t>
      </w:r>
      <w:r>
        <w:rPr>
          <w:color w:val="000000"/>
        </w:rPr>
        <w:tab/>
        <w:t>В) встаешь и ложишься, когда захочешь</w:t>
      </w:r>
    </w:p>
    <w:p w:rsidR="002451D7" w:rsidRDefault="002451D7" w:rsidP="00F713AA">
      <w:pPr>
        <w:spacing w:line="276" w:lineRule="auto"/>
        <w:jc w:val="both"/>
        <w:rPr>
          <w:color w:val="000000"/>
        </w:rPr>
      </w:pPr>
      <w:r>
        <w:rPr>
          <w:color w:val="000000"/>
        </w:rPr>
        <w:t>6. Твой день начинается:</w:t>
      </w:r>
    </w:p>
    <w:p w:rsidR="002451D7" w:rsidRDefault="002451D7" w:rsidP="00F713AA">
      <w:pPr>
        <w:spacing w:line="276" w:lineRule="auto"/>
        <w:jc w:val="both"/>
        <w:rPr>
          <w:color w:val="000000"/>
        </w:rPr>
      </w:pPr>
      <w:r>
        <w:rPr>
          <w:color w:val="000000"/>
        </w:rPr>
        <w:t>А) с зарядки</w:t>
      </w:r>
      <w:r>
        <w:rPr>
          <w:color w:val="000000"/>
        </w:rPr>
        <w:tab/>
        <w:t>Б) водных процедур</w:t>
      </w:r>
      <w:r>
        <w:rPr>
          <w:color w:val="000000"/>
        </w:rPr>
        <w:tab/>
        <w:t>В) просмотра телевизора</w:t>
      </w:r>
    </w:p>
    <w:p w:rsidR="002451D7" w:rsidRDefault="002451D7" w:rsidP="00F713AA">
      <w:pPr>
        <w:spacing w:line="276" w:lineRule="auto"/>
        <w:jc w:val="both"/>
        <w:rPr>
          <w:color w:val="000000"/>
        </w:rPr>
      </w:pPr>
      <w:r>
        <w:rPr>
          <w:color w:val="000000"/>
        </w:rPr>
        <w:t>7. Как ты считаешь, чаще болеют:</w:t>
      </w:r>
    </w:p>
    <w:p w:rsidR="002451D7" w:rsidRDefault="002451D7" w:rsidP="00F713AA">
      <w:pPr>
        <w:spacing w:line="276" w:lineRule="auto"/>
        <w:jc w:val="both"/>
        <w:rPr>
          <w:color w:val="000000"/>
        </w:rPr>
      </w:pPr>
      <w:r>
        <w:rPr>
          <w:color w:val="000000"/>
        </w:rPr>
        <w:t>А) полные люди</w:t>
      </w:r>
      <w:r>
        <w:rPr>
          <w:color w:val="000000"/>
        </w:rPr>
        <w:tab/>
        <w:t>Б) люди, которые едят много овощей и фруктов</w:t>
      </w:r>
    </w:p>
    <w:p w:rsidR="002451D7" w:rsidRDefault="002451D7" w:rsidP="00F713AA">
      <w:pPr>
        <w:spacing w:line="276" w:lineRule="auto"/>
        <w:jc w:val="both"/>
        <w:rPr>
          <w:color w:val="000000"/>
        </w:rPr>
      </w:pPr>
      <w:r>
        <w:rPr>
          <w:color w:val="000000"/>
        </w:rPr>
        <w:t>В) люди, которые много двигаются и бывают на улице</w:t>
      </w:r>
    </w:p>
    <w:p w:rsidR="002451D7" w:rsidRDefault="002451D7" w:rsidP="00F713AA">
      <w:pPr>
        <w:spacing w:line="276" w:lineRule="auto"/>
        <w:jc w:val="both"/>
        <w:rPr>
          <w:color w:val="000000"/>
        </w:rPr>
      </w:pPr>
      <w:r>
        <w:rPr>
          <w:color w:val="000000"/>
        </w:rPr>
        <w:t>8. Моешь ли ты руки перед едой?</w:t>
      </w:r>
    </w:p>
    <w:p w:rsidR="002451D7" w:rsidRDefault="002451D7" w:rsidP="00F713AA">
      <w:pPr>
        <w:spacing w:line="276" w:lineRule="auto"/>
        <w:jc w:val="both"/>
        <w:rPr>
          <w:color w:val="000000"/>
        </w:rPr>
      </w:pPr>
      <w:r>
        <w:rPr>
          <w:color w:val="000000"/>
        </w:rPr>
        <w:t>А) да</w:t>
      </w:r>
      <w:r>
        <w:rPr>
          <w:color w:val="000000"/>
        </w:rPr>
        <w:tab/>
        <w:t>Б) нет</w:t>
      </w:r>
    </w:p>
    <w:p w:rsidR="002451D7" w:rsidRDefault="002451D7" w:rsidP="00F713AA">
      <w:pPr>
        <w:spacing w:line="276" w:lineRule="auto"/>
        <w:jc w:val="both"/>
        <w:rPr>
          <w:color w:val="000000"/>
        </w:rPr>
      </w:pPr>
      <w:r>
        <w:rPr>
          <w:color w:val="000000"/>
        </w:rPr>
        <w:t>9. Ты чистишь зубы:</w:t>
      </w:r>
    </w:p>
    <w:p w:rsidR="002451D7" w:rsidRDefault="002451D7" w:rsidP="00F713AA">
      <w:pPr>
        <w:spacing w:line="276" w:lineRule="auto"/>
        <w:jc w:val="both"/>
        <w:rPr>
          <w:color w:val="000000"/>
        </w:rPr>
      </w:pPr>
      <w:r>
        <w:rPr>
          <w:color w:val="000000"/>
        </w:rPr>
        <w:t>А) утром</w:t>
      </w:r>
      <w:r>
        <w:rPr>
          <w:color w:val="000000"/>
        </w:rPr>
        <w:tab/>
        <w:t>Б) утром и вечером</w:t>
      </w:r>
      <w:r>
        <w:rPr>
          <w:color w:val="000000"/>
        </w:rPr>
        <w:tab/>
      </w:r>
      <w:r>
        <w:rPr>
          <w:color w:val="000000"/>
        </w:rPr>
        <w:tab/>
        <w:t>В) всегда после еды</w:t>
      </w:r>
      <w:r>
        <w:rPr>
          <w:color w:val="000000"/>
        </w:rPr>
        <w:tab/>
      </w:r>
      <w:r>
        <w:rPr>
          <w:color w:val="000000"/>
        </w:rPr>
        <w:tab/>
        <w:t>Г) никогда</w:t>
      </w:r>
    </w:p>
    <w:p w:rsidR="002451D7" w:rsidRDefault="002451D7" w:rsidP="00F713AA">
      <w:pPr>
        <w:spacing w:line="276" w:lineRule="auto"/>
        <w:jc w:val="both"/>
        <w:rPr>
          <w:color w:val="000000"/>
        </w:rPr>
      </w:pPr>
      <w:r>
        <w:rPr>
          <w:color w:val="000000"/>
        </w:rPr>
        <w:t>10. Ты предпочитаешь, есть каждый день:</w:t>
      </w:r>
    </w:p>
    <w:p w:rsidR="002451D7" w:rsidRDefault="002451D7" w:rsidP="00F713AA">
      <w:pPr>
        <w:spacing w:line="276" w:lineRule="auto"/>
        <w:jc w:val="both"/>
        <w:rPr>
          <w:color w:val="000000"/>
        </w:rPr>
      </w:pPr>
      <w:r>
        <w:rPr>
          <w:color w:val="000000"/>
        </w:rPr>
        <w:t>А) бутерброды с чаем</w:t>
      </w:r>
      <w:r>
        <w:rPr>
          <w:color w:val="000000"/>
        </w:rPr>
        <w:tab/>
        <w:t>Б) чипсы и колу</w:t>
      </w:r>
      <w:r>
        <w:rPr>
          <w:color w:val="000000"/>
        </w:rPr>
        <w:tab/>
        <w:t>В) еду из «Макдоналдса»</w:t>
      </w:r>
    </w:p>
    <w:p w:rsidR="002451D7" w:rsidRDefault="002451D7" w:rsidP="00F713AA">
      <w:pPr>
        <w:spacing w:line="276" w:lineRule="auto"/>
        <w:jc w:val="both"/>
        <w:rPr>
          <w:color w:val="000000"/>
        </w:rPr>
      </w:pPr>
      <w:r>
        <w:rPr>
          <w:color w:val="000000"/>
        </w:rPr>
        <w:t>Г) кашу и суп</w:t>
      </w:r>
      <w:r>
        <w:rPr>
          <w:color w:val="000000"/>
        </w:rPr>
        <w:tab/>
      </w:r>
      <w:r>
        <w:rPr>
          <w:color w:val="000000"/>
        </w:rPr>
        <w:tab/>
        <w:t>Д) больше фруктов и овощей</w:t>
      </w:r>
    </w:p>
    <w:p w:rsidR="002451D7" w:rsidRDefault="002451D7" w:rsidP="00F713AA">
      <w:pPr>
        <w:adjustRightInd w:val="0"/>
        <w:spacing w:line="276" w:lineRule="auto"/>
        <w:jc w:val="both"/>
        <w:textAlignment w:val="top"/>
        <w:rPr>
          <w:color w:val="000000"/>
        </w:rPr>
      </w:pPr>
    </w:p>
    <w:p w:rsidR="002451D7" w:rsidRDefault="002451D7" w:rsidP="00F713AA">
      <w:pPr>
        <w:adjustRightInd w:val="0"/>
        <w:spacing w:line="276" w:lineRule="auto"/>
        <w:jc w:val="center"/>
        <w:textAlignment w:val="top"/>
        <w:rPr>
          <w:b/>
          <w:color w:val="000000"/>
        </w:rPr>
      </w:pPr>
      <w:r>
        <w:rPr>
          <w:b/>
          <w:color w:val="000000"/>
        </w:rPr>
        <w:t>Анкета</w:t>
      </w:r>
    </w:p>
    <w:p w:rsidR="002451D7" w:rsidRDefault="002451D7" w:rsidP="00F713AA">
      <w:pPr>
        <w:adjustRightInd w:val="0"/>
        <w:spacing w:line="276" w:lineRule="auto"/>
        <w:jc w:val="center"/>
        <w:textAlignment w:val="top"/>
        <w:rPr>
          <w:color w:val="000000"/>
        </w:rPr>
      </w:pPr>
      <w:r>
        <w:rPr>
          <w:color w:val="000000"/>
        </w:rPr>
        <w:t>Уважаемые родители!</w:t>
      </w:r>
    </w:p>
    <w:p w:rsidR="002451D7" w:rsidRDefault="002451D7" w:rsidP="00F713AA">
      <w:pPr>
        <w:adjustRightInd w:val="0"/>
        <w:spacing w:line="276" w:lineRule="auto"/>
        <w:ind w:firstLine="709"/>
        <w:jc w:val="both"/>
        <w:textAlignment w:val="top"/>
        <w:rPr>
          <w:color w:val="000000"/>
        </w:rPr>
      </w:pPr>
      <w:r>
        <w:rPr>
          <w:color w:val="000000"/>
        </w:rPr>
        <w:t xml:space="preserve">Просим Вас ответить на предлагаемые вопросы. Эти сведения необходимы </w:t>
      </w:r>
      <w:r>
        <w:rPr>
          <w:b/>
          <w:color w:val="000000"/>
        </w:rPr>
        <w:t>для оценки состояния здоровья Вашего ребенка</w:t>
      </w:r>
      <w:r>
        <w:rPr>
          <w:color w:val="000000"/>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2451D7" w:rsidRDefault="002451D7" w:rsidP="00F713AA">
      <w:pPr>
        <w:adjustRightInd w:val="0"/>
        <w:spacing w:line="276" w:lineRule="auto"/>
        <w:jc w:val="both"/>
        <w:textAlignment w:val="top"/>
        <w:rPr>
          <w:color w:val="000000"/>
        </w:rPr>
      </w:pPr>
      <w:r>
        <w:rPr>
          <w:color w:val="000000"/>
        </w:rPr>
        <w:t>ФИО ребенка _________________________________________________________</w:t>
      </w:r>
    </w:p>
    <w:p w:rsidR="002451D7" w:rsidRDefault="002451D7" w:rsidP="00F713AA">
      <w:pPr>
        <w:adjustRightInd w:val="0"/>
        <w:spacing w:line="276" w:lineRule="auto"/>
        <w:jc w:val="both"/>
        <w:textAlignment w:val="top"/>
        <w:rPr>
          <w:color w:val="000000"/>
        </w:rPr>
      </w:pPr>
      <w:r>
        <w:rPr>
          <w:color w:val="000000"/>
        </w:rPr>
        <w:t>Класс _________     Дата заполнения _____________________________________</w:t>
      </w:r>
    </w:p>
    <w:p w:rsidR="002451D7" w:rsidRDefault="002451D7" w:rsidP="00F713AA">
      <w:pPr>
        <w:adjustRightInd w:val="0"/>
        <w:spacing w:line="276" w:lineRule="auto"/>
        <w:jc w:val="both"/>
        <w:textAlignment w:val="top"/>
        <w:rPr>
          <w:color w:val="000000"/>
        </w:rPr>
      </w:pPr>
      <w:r>
        <w:rPr>
          <w:color w:val="000000"/>
        </w:rPr>
        <w:t>1. Состоит ли Ваш ребенок на учете в диспансере?</w:t>
      </w:r>
    </w:p>
    <w:p w:rsidR="002451D7" w:rsidRDefault="002451D7" w:rsidP="00F713AA">
      <w:pPr>
        <w:adjustRightInd w:val="0"/>
        <w:spacing w:line="276" w:lineRule="auto"/>
        <w:jc w:val="both"/>
        <w:textAlignment w:val="top"/>
        <w:rPr>
          <w:color w:val="000000"/>
        </w:rPr>
      </w:pPr>
      <w:r>
        <w:rPr>
          <w:color w:val="000000"/>
        </w:rPr>
        <w:t>а) да ____________________                  б) нет;</w:t>
      </w:r>
    </w:p>
    <w:p w:rsidR="002451D7" w:rsidRDefault="002451D7" w:rsidP="00F713AA">
      <w:pPr>
        <w:adjustRightInd w:val="0"/>
        <w:spacing w:line="276" w:lineRule="auto"/>
        <w:jc w:val="both"/>
        <w:textAlignment w:val="top"/>
        <w:rPr>
          <w:color w:val="000000"/>
        </w:rPr>
      </w:pPr>
      <w:r>
        <w:rPr>
          <w:color w:val="000000"/>
        </w:rPr>
        <w:t xml:space="preserve">          (указать заболевание);                   в) не знаю.    </w:t>
      </w:r>
    </w:p>
    <w:p w:rsidR="002451D7" w:rsidRDefault="002451D7" w:rsidP="00F713AA">
      <w:pPr>
        <w:adjustRightInd w:val="0"/>
        <w:spacing w:line="276" w:lineRule="auto"/>
        <w:jc w:val="both"/>
        <w:textAlignment w:val="top"/>
        <w:rPr>
          <w:color w:val="000000"/>
        </w:rPr>
      </w:pPr>
      <w:r>
        <w:rPr>
          <w:color w:val="000000"/>
        </w:rPr>
        <w:t>2. Сколько раз в год Ваш ребенок болеет?</w:t>
      </w:r>
    </w:p>
    <w:p w:rsidR="002451D7" w:rsidRDefault="002451D7" w:rsidP="00F713AA">
      <w:pPr>
        <w:adjustRightInd w:val="0"/>
        <w:spacing w:line="276" w:lineRule="auto"/>
        <w:jc w:val="both"/>
        <w:textAlignment w:val="top"/>
        <w:rPr>
          <w:color w:val="000000"/>
        </w:rPr>
      </w:pPr>
      <w:r>
        <w:rPr>
          <w:color w:val="000000"/>
        </w:rPr>
        <w:t>а) 1 раз в год;                                            в) больше 3 раз в год;</w:t>
      </w:r>
    </w:p>
    <w:p w:rsidR="002451D7" w:rsidRDefault="002451D7" w:rsidP="00F713AA">
      <w:pPr>
        <w:adjustRightInd w:val="0"/>
        <w:spacing w:line="276" w:lineRule="auto"/>
        <w:jc w:val="both"/>
        <w:textAlignment w:val="top"/>
        <w:rPr>
          <w:color w:val="000000"/>
        </w:rPr>
      </w:pPr>
      <w:r>
        <w:rPr>
          <w:color w:val="000000"/>
        </w:rPr>
        <w:t>б) 2-3 раз  в год;                                        г) не знаю.</w:t>
      </w:r>
    </w:p>
    <w:p w:rsidR="002451D7" w:rsidRDefault="002451D7" w:rsidP="00F713AA">
      <w:pPr>
        <w:adjustRightInd w:val="0"/>
        <w:spacing w:line="276" w:lineRule="auto"/>
        <w:jc w:val="both"/>
        <w:textAlignment w:val="top"/>
        <w:rPr>
          <w:color w:val="000000"/>
        </w:rPr>
      </w:pPr>
      <w:r>
        <w:rPr>
          <w:color w:val="000000"/>
        </w:rPr>
        <w:t>3. Как Вы оцениваете состояние зубов Вашего ребенка?</w:t>
      </w:r>
    </w:p>
    <w:p w:rsidR="002451D7" w:rsidRDefault="002451D7" w:rsidP="00F713AA">
      <w:pPr>
        <w:adjustRightInd w:val="0"/>
        <w:spacing w:line="276" w:lineRule="auto"/>
        <w:jc w:val="both"/>
        <w:textAlignment w:val="top"/>
        <w:rPr>
          <w:color w:val="000000"/>
        </w:rPr>
      </w:pPr>
      <w:r>
        <w:rPr>
          <w:color w:val="000000"/>
        </w:rPr>
        <w:t>а) отличное;                                              в) неудовлетворительное;</w:t>
      </w:r>
    </w:p>
    <w:p w:rsidR="002451D7" w:rsidRDefault="002451D7" w:rsidP="00F713AA">
      <w:pPr>
        <w:adjustRightInd w:val="0"/>
        <w:spacing w:line="276" w:lineRule="auto"/>
        <w:jc w:val="both"/>
        <w:textAlignment w:val="top"/>
        <w:rPr>
          <w:color w:val="000000"/>
        </w:rPr>
      </w:pPr>
      <w:r>
        <w:rPr>
          <w:color w:val="000000"/>
        </w:rPr>
        <w:t>б) удовлетворительное;                           г) не знаю.</w:t>
      </w:r>
    </w:p>
    <w:p w:rsidR="002451D7" w:rsidRPr="00F92731" w:rsidRDefault="002451D7" w:rsidP="00F713AA">
      <w:pPr>
        <w:adjustRightInd w:val="0"/>
        <w:spacing w:line="276" w:lineRule="auto"/>
        <w:jc w:val="both"/>
        <w:textAlignment w:val="top"/>
        <w:rPr>
          <w:color w:val="000000"/>
        </w:rPr>
      </w:pPr>
      <w:r>
        <w:rPr>
          <w:color w:val="000000"/>
        </w:rPr>
        <w:t>4. Как Вы оцениваете состояние зрения Вашего ребенка?</w:t>
      </w: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Pr="00153740" w:rsidRDefault="002451D7" w:rsidP="00F713AA">
      <w:pPr>
        <w:adjustRightInd w:val="0"/>
        <w:spacing w:line="276" w:lineRule="auto"/>
        <w:jc w:val="both"/>
        <w:textAlignment w:val="top"/>
        <w:rPr>
          <w:color w:val="000000"/>
        </w:rPr>
      </w:pPr>
    </w:p>
    <w:p w:rsidR="002451D7" w:rsidRDefault="002451D7" w:rsidP="00F713AA">
      <w:pPr>
        <w:adjustRightInd w:val="0"/>
        <w:spacing w:line="276" w:lineRule="auto"/>
        <w:jc w:val="both"/>
        <w:textAlignment w:val="top"/>
        <w:rPr>
          <w:color w:val="000000"/>
        </w:rPr>
      </w:pPr>
      <w:r>
        <w:rPr>
          <w:color w:val="000000"/>
        </w:rPr>
        <w:t>а) отличное;                                              в) неудовлетворительное;</w:t>
      </w:r>
    </w:p>
    <w:p w:rsidR="002451D7" w:rsidRDefault="002451D7" w:rsidP="00F713AA">
      <w:pPr>
        <w:adjustRightInd w:val="0"/>
        <w:spacing w:line="276" w:lineRule="auto"/>
        <w:jc w:val="both"/>
        <w:textAlignment w:val="top"/>
        <w:rPr>
          <w:color w:val="000000"/>
        </w:rPr>
      </w:pPr>
      <w:r>
        <w:rPr>
          <w:color w:val="000000"/>
        </w:rPr>
        <w:t>б) удовлетворительное;                           г) не знаю.</w:t>
      </w:r>
    </w:p>
    <w:p w:rsidR="002451D7" w:rsidRDefault="002451D7" w:rsidP="00F713AA">
      <w:pPr>
        <w:adjustRightInd w:val="0"/>
        <w:spacing w:line="276" w:lineRule="auto"/>
        <w:jc w:val="both"/>
        <w:textAlignment w:val="top"/>
        <w:rPr>
          <w:color w:val="000000"/>
        </w:rPr>
      </w:pPr>
      <w:r>
        <w:rPr>
          <w:color w:val="000000"/>
        </w:rPr>
        <w:t>5. Как Вы оцениваете состояние слуха Вашего ребенка?</w:t>
      </w:r>
    </w:p>
    <w:p w:rsidR="002451D7" w:rsidRDefault="002451D7" w:rsidP="00F713AA">
      <w:pPr>
        <w:adjustRightInd w:val="0"/>
        <w:spacing w:line="276" w:lineRule="auto"/>
        <w:jc w:val="both"/>
        <w:textAlignment w:val="top"/>
        <w:rPr>
          <w:color w:val="000000"/>
        </w:rPr>
      </w:pPr>
      <w:r>
        <w:rPr>
          <w:color w:val="000000"/>
        </w:rPr>
        <w:t>а) отличное;                                              в) неудовлетворительное;</w:t>
      </w:r>
    </w:p>
    <w:p w:rsidR="002451D7" w:rsidRDefault="002451D7" w:rsidP="00F713AA">
      <w:pPr>
        <w:adjustRightInd w:val="0"/>
        <w:spacing w:line="276" w:lineRule="auto"/>
        <w:jc w:val="both"/>
        <w:textAlignment w:val="top"/>
        <w:rPr>
          <w:color w:val="000000"/>
        </w:rPr>
      </w:pPr>
      <w:r>
        <w:rPr>
          <w:color w:val="000000"/>
        </w:rPr>
        <w:t>б) удовлетворительное;                           г) не знаю.</w:t>
      </w:r>
    </w:p>
    <w:p w:rsidR="002451D7" w:rsidRDefault="002451D7" w:rsidP="00F713AA">
      <w:pPr>
        <w:adjustRightInd w:val="0"/>
        <w:spacing w:line="276" w:lineRule="auto"/>
        <w:jc w:val="both"/>
        <w:textAlignment w:val="top"/>
        <w:rPr>
          <w:color w:val="000000"/>
        </w:rPr>
      </w:pPr>
      <w:r>
        <w:rPr>
          <w:color w:val="000000"/>
        </w:rPr>
        <w:t>6. Имеется ли нарушение осанки у Вашего ребенка?</w:t>
      </w:r>
    </w:p>
    <w:p w:rsidR="002451D7" w:rsidRDefault="002451D7" w:rsidP="00F713AA">
      <w:pPr>
        <w:adjustRightInd w:val="0"/>
        <w:spacing w:line="276" w:lineRule="auto"/>
        <w:jc w:val="both"/>
        <w:textAlignment w:val="top"/>
        <w:rPr>
          <w:color w:val="000000"/>
        </w:rPr>
      </w:pPr>
      <w:r>
        <w:rPr>
          <w:color w:val="000000"/>
        </w:rPr>
        <w:t>а) да;                           б) нет;                    в) не знаю.</w:t>
      </w:r>
    </w:p>
    <w:p w:rsidR="002451D7" w:rsidRDefault="002451D7" w:rsidP="00F713AA">
      <w:pPr>
        <w:adjustRightInd w:val="0"/>
        <w:spacing w:line="276" w:lineRule="auto"/>
        <w:jc w:val="both"/>
        <w:textAlignment w:val="top"/>
        <w:rPr>
          <w:color w:val="000000"/>
        </w:rPr>
      </w:pPr>
      <w:r>
        <w:rPr>
          <w:color w:val="000000"/>
        </w:rPr>
        <w:t xml:space="preserve">7. Имеется ли плоскостопие у Вашего ребенка? </w:t>
      </w:r>
    </w:p>
    <w:p w:rsidR="002451D7" w:rsidRDefault="002451D7" w:rsidP="00F713AA">
      <w:pPr>
        <w:adjustRightInd w:val="0"/>
        <w:spacing w:line="276" w:lineRule="auto"/>
        <w:jc w:val="both"/>
        <w:textAlignment w:val="top"/>
        <w:rPr>
          <w:color w:val="000000"/>
        </w:rPr>
      </w:pPr>
      <w:r>
        <w:rPr>
          <w:color w:val="000000"/>
        </w:rPr>
        <w:t>а) да;                           б) нет;                    в) не знаю.</w:t>
      </w:r>
    </w:p>
    <w:p w:rsidR="002451D7" w:rsidRDefault="002451D7" w:rsidP="00F713AA">
      <w:pPr>
        <w:adjustRightInd w:val="0"/>
        <w:spacing w:line="276" w:lineRule="auto"/>
        <w:jc w:val="both"/>
        <w:textAlignment w:val="top"/>
        <w:rPr>
          <w:color w:val="000000"/>
        </w:rPr>
      </w:pPr>
      <w:r>
        <w:rPr>
          <w:color w:val="000000"/>
        </w:rPr>
        <w:t>8. В случае, если Ваш ребенок заболел, вы обращаетесь (возможны несколько вариантов ответов):</w:t>
      </w:r>
    </w:p>
    <w:p w:rsidR="002451D7" w:rsidRDefault="002451D7" w:rsidP="00F713AA">
      <w:pPr>
        <w:adjustRightInd w:val="0"/>
        <w:spacing w:line="276" w:lineRule="auto"/>
        <w:jc w:val="both"/>
        <w:textAlignment w:val="top"/>
        <w:rPr>
          <w:color w:val="000000"/>
        </w:rPr>
      </w:pPr>
      <w:r>
        <w:rPr>
          <w:color w:val="000000"/>
        </w:rPr>
        <w:t>а) в муниципальное учреждение (поликлинику);     в) лечите самостоятельно;</w:t>
      </w:r>
    </w:p>
    <w:p w:rsidR="002451D7" w:rsidRDefault="002451D7" w:rsidP="00F713AA">
      <w:pPr>
        <w:adjustRightInd w:val="0"/>
        <w:spacing w:line="276" w:lineRule="auto"/>
        <w:jc w:val="both"/>
        <w:textAlignment w:val="top"/>
        <w:rPr>
          <w:color w:val="000000"/>
        </w:rPr>
      </w:pPr>
      <w:r>
        <w:rPr>
          <w:color w:val="000000"/>
        </w:rPr>
        <w:t>б) к домашнему (частному) врачу;                             г) обращаетесь к народным целителям;</w:t>
      </w:r>
    </w:p>
    <w:p w:rsidR="002451D7" w:rsidRDefault="002451D7" w:rsidP="00F713AA">
      <w:pPr>
        <w:adjustRightInd w:val="0"/>
        <w:spacing w:line="276" w:lineRule="auto"/>
        <w:jc w:val="both"/>
        <w:textAlignment w:val="top"/>
        <w:rPr>
          <w:color w:val="000000"/>
        </w:rPr>
      </w:pPr>
      <w:r>
        <w:rPr>
          <w:color w:val="000000"/>
        </w:rPr>
        <w:t>9.Обучаете ли Вы ребенка правилам здорового образа жизни?</w:t>
      </w:r>
    </w:p>
    <w:p w:rsidR="002451D7" w:rsidRDefault="002451D7" w:rsidP="00F713AA">
      <w:pPr>
        <w:adjustRightInd w:val="0"/>
        <w:spacing w:line="276" w:lineRule="auto"/>
        <w:jc w:val="both"/>
        <w:textAlignment w:val="top"/>
        <w:rPr>
          <w:color w:val="000000"/>
        </w:rPr>
      </w:pPr>
      <w:r>
        <w:rPr>
          <w:color w:val="000000"/>
        </w:rPr>
        <w:t>а) да;                           б) нет.</w:t>
      </w:r>
    </w:p>
    <w:p w:rsidR="002451D7" w:rsidRDefault="002451D7" w:rsidP="00F713AA">
      <w:pPr>
        <w:adjustRightInd w:val="0"/>
        <w:spacing w:line="276" w:lineRule="auto"/>
        <w:jc w:val="both"/>
        <w:textAlignment w:val="top"/>
        <w:rPr>
          <w:color w:val="000000"/>
        </w:rPr>
      </w:pPr>
      <w:r>
        <w:rPr>
          <w:color w:val="000000"/>
        </w:rPr>
        <w:t>10. Как часто Ваш ребенок жалуется на головные боли?</w:t>
      </w:r>
    </w:p>
    <w:p w:rsidR="002451D7" w:rsidRDefault="002451D7" w:rsidP="00F713AA">
      <w:pPr>
        <w:adjustRightInd w:val="0"/>
        <w:spacing w:line="276" w:lineRule="auto"/>
        <w:jc w:val="both"/>
        <w:textAlignment w:val="top"/>
        <w:rPr>
          <w:color w:val="000000"/>
        </w:rPr>
      </w:pPr>
      <w:r>
        <w:rPr>
          <w:color w:val="000000"/>
        </w:rPr>
        <w:t>а) не жалуется;                                         в) жалуется  больше 2-х раз в неделю.</w:t>
      </w:r>
    </w:p>
    <w:p w:rsidR="002451D7" w:rsidRDefault="002451D7" w:rsidP="00F713AA">
      <w:pPr>
        <w:adjustRightInd w:val="0"/>
        <w:spacing w:line="276" w:lineRule="auto"/>
        <w:jc w:val="both"/>
        <w:textAlignment w:val="top"/>
        <w:rPr>
          <w:color w:val="000000"/>
        </w:rPr>
      </w:pPr>
      <w:r>
        <w:rPr>
          <w:color w:val="000000"/>
        </w:rPr>
        <w:t>б) жалуется 1-2 раза в неделю;</w:t>
      </w:r>
    </w:p>
    <w:p w:rsidR="002451D7" w:rsidRDefault="002451D7" w:rsidP="00F713AA">
      <w:pPr>
        <w:adjustRightInd w:val="0"/>
        <w:spacing w:line="276" w:lineRule="auto"/>
        <w:jc w:val="both"/>
        <w:textAlignment w:val="top"/>
        <w:rPr>
          <w:color w:val="000000"/>
        </w:rPr>
      </w:pPr>
      <w:r>
        <w:rPr>
          <w:color w:val="000000"/>
        </w:rPr>
        <w:t>11. Как часто Ваш ребенок, вернувшись со школы, жалуется на усталость?</w:t>
      </w:r>
    </w:p>
    <w:p w:rsidR="002451D7" w:rsidRDefault="002451D7" w:rsidP="00F713AA">
      <w:pPr>
        <w:adjustRightInd w:val="0"/>
        <w:spacing w:line="276" w:lineRule="auto"/>
        <w:jc w:val="both"/>
        <w:textAlignment w:val="top"/>
        <w:rPr>
          <w:color w:val="000000"/>
        </w:rPr>
      </w:pPr>
      <w:r>
        <w:rPr>
          <w:color w:val="000000"/>
        </w:rPr>
        <w:t>а) не жалуется;                                         в) жалуется больше 2-х раз в неделю.</w:t>
      </w:r>
    </w:p>
    <w:p w:rsidR="002451D7" w:rsidRDefault="002451D7" w:rsidP="00F713AA">
      <w:pPr>
        <w:adjustRightInd w:val="0"/>
        <w:spacing w:line="276" w:lineRule="auto"/>
        <w:jc w:val="both"/>
        <w:textAlignment w:val="top"/>
        <w:rPr>
          <w:color w:val="000000"/>
        </w:rPr>
      </w:pPr>
      <w:r>
        <w:rPr>
          <w:color w:val="000000"/>
        </w:rPr>
        <w:t>б) жалуется 1-2 раза в неделю;</w:t>
      </w:r>
    </w:p>
    <w:p w:rsidR="002451D7" w:rsidRDefault="002451D7" w:rsidP="00F713AA">
      <w:pPr>
        <w:adjustRightInd w:val="0"/>
        <w:spacing w:line="276" w:lineRule="auto"/>
        <w:jc w:val="both"/>
        <w:textAlignment w:val="top"/>
        <w:rPr>
          <w:color w:val="000000"/>
        </w:rPr>
      </w:pPr>
      <w:r>
        <w:rPr>
          <w:color w:val="000000"/>
        </w:rPr>
        <w:t>12. Проводите ли Вы какие-либо профилактические мероприятия по предупреждению заболеваний?</w:t>
      </w:r>
    </w:p>
    <w:p w:rsidR="002451D7" w:rsidRDefault="002451D7" w:rsidP="00F713AA">
      <w:pPr>
        <w:adjustRightInd w:val="0"/>
        <w:spacing w:line="276" w:lineRule="auto"/>
        <w:jc w:val="both"/>
        <w:textAlignment w:val="top"/>
        <w:rPr>
          <w:color w:val="000000"/>
        </w:rPr>
      </w:pPr>
      <w:r>
        <w:rPr>
          <w:color w:val="000000"/>
        </w:rPr>
        <w:t>а) витаминотерапию;                              д) массаж;</w:t>
      </w:r>
    </w:p>
    <w:p w:rsidR="002451D7" w:rsidRDefault="002451D7" w:rsidP="00F713AA">
      <w:pPr>
        <w:adjustRightInd w:val="0"/>
        <w:spacing w:line="276" w:lineRule="auto"/>
        <w:jc w:val="both"/>
        <w:textAlignment w:val="top"/>
        <w:rPr>
          <w:color w:val="000000"/>
        </w:rPr>
      </w:pPr>
      <w:r>
        <w:rPr>
          <w:color w:val="000000"/>
        </w:rPr>
        <w:t>б) фитотерапию;                                      е) другие ___________________ (указать).</w:t>
      </w:r>
    </w:p>
    <w:p w:rsidR="002451D7" w:rsidRDefault="002451D7" w:rsidP="00F713AA">
      <w:pPr>
        <w:adjustRightInd w:val="0"/>
        <w:spacing w:line="276" w:lineRule="auto"/>
        <w:jc w:val="both"/>
        <w:textAlignment w:val="top"/>
        <w:rPr>
          <w:color w:val="000000"/>
        </w:rPr>
      </w:pPr>
      <w:r>
        <w:rPr>
          <w:color w:val="000000"/>
        </w:rPr>
        <w:t>в) закаливание;                                        ж) не проводим.</w:t>
      </w:r>
    </w:p>
    <w:p w:rsidR="002451D7" w:rsidRDefault="002451D7" w:rsidP="00F713AA">
      <w:pPr>
        <w:adjustRightInd w:val="0"/>
        <w:spacing w:line="276" w:lineRule="auto"/>
        <w:jc w:val="both"/>
        <w:textAlignment w:val="top"/>
        <w:rPr>
          <w:color w:val="000000"/>
        </w:rPr>
      </w:pPr>
      <w:r>
        <w:rPr>
          <w:color w:val="000000"/>
        </w:rPr>
        <w:t>г) йога;</w:t>
      </w:r>
    </w:p>
    <w:p w:rsidR="002451D7" w:rsidRDefault="002451D7" w:rsidP="00F713AA">
      <w:pPr>
        <w:adjustRightInd w:val="0"/>
        <w:spacing w:line="276" w:lineRule="auto"/>
        <w:jc w:val="both"/>
        <w:textAlignment w:val="top"/>
        <w:rPr>
          <w:color w:val="000000"/>
        </w:rPr>
      </w:pPr>
      <w:r>
        <w:rPr>
          <w:color w:val="000000"/>
        </w:rPr>
        <w:t>13. Сколько раз в неделю Ваш ребенок употребляет в пищу:</w:t>
      </w:r>
    </w:p>
    <w:p w:rsidR="002451D7" w:rsidRDefault="002451D7" w:rsidP="00F713AA">
      <w:pPr>
        <w:adjustRightInd w:val="0"/>
        <w:spacing w:line="276" w:lineRule="auto"/>
        <w:jc w:val="both"/>
        <w:textAlignment w:val="top"/>
        <w:rPr>
          <w:color w:val="000000"/>
        </w:rPr>
      </w:pPr>
      <w:r>
        <w:rPr>
          <w:color w:val="000000"/>
        </w:rPr>
        <w:t xml:space="preserve">      - овощи:</w:t>
      </w:r>
    </w:p>
    <w:p w:rsidR="002451D7" w:rsidRDefault="002451D7" w:rsidP="00F713AA">
      <w:pPr>
        <w:adjustRightInd w:val="0"/>
        <w:spacing w:line="276" w:lineRule="auto"/>
        <w:jc w:val="both"/>
        <w:textAlignment w:val="top"/>
        <w:rPr>
          <w:color w:val="000000"/>
        </w:rPr>
      </w:pPr>
      <w:r>
        <w:rPr>
          <w:color w:val="000000"/>
        </w:rPr>
        <w:t>а) 1-2 раза в неделю;                                    в) ежедневно;</w:t>
      </w:r>
    </w:p>
    <w:p w:rsidR="002451D7" w:rsidRDefault="002451D7" w:rsidP="00F713AA">
      <w:pPr>
        <w:adjustRightInd w:val="0"/>
        <w:spacing w:line="276" w:lineRule="auto"/>
        <w:jc w:val="both"/>
        <w:textAlignment w:val="top"/>
        <w:rPr>
          <w:color w:val="000000"/>
        </w:rPr>
      </w:pPr>
      <w:r>
        <w:rPr>
          <w:color w:val="000000"/>
        </w:rPr>
        <w:t>б) 3-4 раза в неделю;                                    г) затрудняюсь ответить.</w:t>
      </w:r>
    </w:p>
    <w:p w:rsidR="002451D7" w:rsidRDefault="002451D7" w:rsidP="00F713AA">
      <w:pPr>
        <w:adjustRightInd w:val="0"/>
        <w:spacing w:line="276" w:lineRule="auto"/>
        <w:jc w:val="both"/>
        <w:textAlignment w:val="top"/>
        <w:rPr>
          <w:color w:val="000000"/>
        </w:rPr>
      </w:pPr>
      <w:r>
        <w:rPr>
          <w:color w:val="000000"/>
        </w:rPr>
        <w:t xml:space="preserve">      - мясо:    </w:t>
      </w:r>
    </w:p>
    <w:p w:rsidR="002451D7" w:rsidRDefault="002451D7" w:rsidP="00F713AA">
      <w:pPr>
        <w:adjustRightInd w:val="0"/>
        <w:spacing w:line="276" w:lineRule="auto"/>
        <w:jc w:val="both"/>
        <w:textAlignment w:val="top"/>
        <w:rPr>
          <w:color w:val="000000"/>
        </w:rPr>
      </w:pPr>
      <w:r>
        <w:rPr>
          <w:color w:val="000000"/>
        </w:rPr>
        <w:t>а) 1-2 раза в неделю;                                    в) ежедневно;</w:t>
      </w:r>
    </w:p>
    <w:p w:rsidR="002451D7" w:rsidRDefault="002451D7" w:rsidP="00F713AA">
      <w:pPr>
        <w:adjustRightInd w:val="0"/>
        <w:spacing w:line="276" w:lineRule="auto"/>
        <w:jc w:val="both"/>
        <w:textAlignment w:val="top"/>
        <w:rPr>
          <w:color w:val="000000"/>
        </w:rPr>
      </w:pPr>
      <w:r>
        <w:rPr>
          <w:color w:val="000000"/>
        </w:rPr>
        <w:t>б) 3-4 раза в неделю;                                    г) затрудняюсь ответить.</w:t>
      </w:r>
    </w:p>
    <w:p w:rsidR="002451D7" w:rsidRDefault="002451D7" w:rsidP="00F713AA">
      <w:pPr>
        <w:adjustRightInd w:val="0"/>
        <w:spacing w:line="276" w:lineRule="auto"/>
        <w:jc w:val="both"/>
        <w:textAlignment w:val="top"/>
      </w:pPr>
      <w:r>
        <w:t xml:space="preserve">      - фрукты:</w:t>
      </w:r>
    </w:p>
    <w:p w:rsidR="002451D7" w:rsidRDefault="002451D7" w:rsidP="00F713AA">
      <w:pPr>
        <w:adjustRightInd w:val="0"/>
        <w:spacing w:line="276" w:lineRule="auto"/>
        <w:jc w:val="both"/>
        <w:textAlignment w:val="top"/>
        <w:rPr>
          <w:color w:val="000000"/>
        </w:rPr>
      </w:pPr>
      <w:r>
        <w:rPr>
          <w:color w:val="000000"/>
        </w:rPr>
        <w:t>а) 1-2 раза в неделю;                                    в) ежедневно;</w:t>
      </w:r>
    </w:p>
    <w:p w:rsidR="002451D7" w:rsidRDefault="002451D7" w:rsidP="00F713AA">
      <w:pPr>
        <w:adjustRightInd w:val="0"/>
        <w:spacing w:line="276" w:lineRule="auto"/>
        <w:jc w:val="both"/>
        <w:textAlignment w:val="top"/>
        <w:rPr>
          <w:color w:val="000000"/>
        </w:rPr>
      </w:pPr>
      <w:r>
        <w:rPr>
          <w:color w:val="000000"/>
        </w:rPr>
        <w:t>б) 3-4 раза в неделю;                                    г) затрудняюсь ответить.</w:t>
      </w:r>
    </w:p>
    <w:p w:rsidR="002451D7" w:rsidRDefault="002451D7" w:rsidP="00F713AA">
      <w:pPr>
        <w:adjustRightInd w:val="0"/>
        <w:spacing w:line="276" w:lineRule="auto"/>
        <w:jc w:val="both"/>
        <w:textAlignment w:val="top"/>
        <w:rPr>
          <w:bCs/>
          <w:color w:val="000000"/>
        </w:rPr>
      </w:pPr>
      <w:r>
        <w:rPr>
          <w:bCs/>
          <w:color w:val="000000"/>
        </w:rPr>
        <w:t xml:space="preserve">     - макароны, мучные изделия:</w:t>
      </w:r>
    </w:p>
    <w:p w:rsidR="002451D7" w:rsidRDefault="002451D7" w:rsidP="00F713AA">
      <w:pPr>
        <w:adjustRightInd w:val="0"/>
        <w:spacing w:line="276" w:lineRule="auto"/>
        <w:jc w:val="both"/>
        <w:textAlignment w:val="top"/>
        <w:rPr>
          <w:color w:val="000000"/>
        </w:rPr>
      </w:pPr>
      <w:r>
        <w:rPr>
          <w:color w:val="000000"/>
        </w:rPr>
        <w:t>а) 1-2 раза в неделю;                                    в) ежедневно;</w:t>
      </w:r>
    </w:p>
    <w:p w:rsidR="002451D7" w:rsidRDefault="002451D7" w:rsidP="00F713AA">
      <w:pPr>
        <w:adjustRightInd w:val="0"/>
        <w:spacing w:line="276" w:lineRule="auto"/>
        <w:jc w:val="both"/>
        <w:textAlignment w:val="top"/>
        <w:rPr>
          <w:color w:val="000000"/>
        </w:rPr>
      </w:pPr>
      <w:r>
        <w:rPr>
          <w:color w:val="000000"/>
        </w:rPr>
        <w:t>б) 3-4 раза в неделю;                                    г) затрудняюсь ответить.</w:t>
      </w:r>
    </w:p>
    <w:p w:rsidR="002451D7" w:rsidRDefault="002451D7" w:rsidP="00F713AA">
      <w:pPr>
        <w:adjustRightInd w:val="0"/>
        <w:spacing w:line="276" w:lineRule="auto"/>
        <w:jc w:val="both"/>
        <w:textAlignment w:val="top"/>
        <w:rPr>
          <w:bCs/>
          <w:color w:val="000000"/>
        </w:rPr>
      </w:pPr>
      <w:r>
        <w:rPr>
          <w:bCs/>
          <w:color w:val="000000"/>
        </w:rPr>
        <w:t>14. Ваш ребенок занимается физической культурой:</w:t>
      </w:r>
    </w:p>
    <w:p w:rsidR="002451D7" w:rsidRDefault="002451D7" w:rsidP="00F713AA">
      <w:pPr>
        <w:adjustRightInd w:val="0"/>
        <w:spacing w:line="276" w:lineRule="auto"/>
        <w:jc w:val="both"/>
        <w:textAlignment w:val="top"/>
        <w:rPr>
          <w:bCs/>
          <w:color w:val="000000"/>
        </w:rPr>
      </w:pPr>
      <w:r>
        <w:rPr>
          <w:bCs/>
          <w:color w:val="000000"/>
        </w:rPr>
        <w:t>а) только в школе (3 ч. в неделю);              в) ежедневно дома, зарядкой;</w:t>
      </w:r>
    </w:p>
    <w:p w:rsidR="002451D7" w:rsidRDefault="002451D7" w:rsidP="00F713AA">
      <w:pPr>
        <w:adjustRightInd w:val="0"/>
        <w:spacing w:line="276" w:lineRule="auto"/>
        <w:jc w:val="both"/>
        <w:textAlignment w:val="top"/>
        <w:rPr>
          <w:bCs/>
          <w:color w:val="000000"/>
        </w:rPr>
      </w:pPr>
      <w:r>
        <w:rPr>
          <w:bCs/>
          <w:color w:val="000000"/>
        </w:rPr>
        <w:t>б) занимается в секции ____________       г) другое ______________________________</w:t>
      </w:r>
    </w:p>
    <w:p w:rsidR="002451D7" w:rsidRDefault="002451D7" w:rsidP="00F713AA">
      <w:pPr>
        <w:adjustRightInd w:val="0"/>
        <w:spacing w:line="276" w:lineRule="auto"/>
        <w:jc w:val="both"/>
        <w:textAlignment w:val="top"/>
        <w:rPr>
          <w:bCs/>
          <w:color w:val="000000"/>
        </w:rPr>
      </w:pPr>
      <w:r>
        <w:rPr>
          <w:bCs/>
          <w:color w:val="000000"/>
        </w:rPr>
        <w:t>________________________________       ______________________________________</w:t>
      </w:r>
    </w:p>
    <w:p w:rsidR="002451D7" w:rsidRDefault="002451D7" w:rsidP="00F713AA">
      <w:pPr>
        <w:adjustRightInd w:val="0"/>
        <w:spacing w:line="276" w:lineRule="auto"/>
        <w:jc w:val="both"/>
        <w:textAlignment w:val="top"/>
        <w:rPr>
          <w:bCs/>
          <w:color w:val="000000"/>
        </w:rPr>
      </w:pPr>
      <w:r>
        <w:rPr>
          <w:bCs/>
          <w:color w:val="000000"/>
        </w:rPr>
        <w:t xml:space="preserve">(указать вид и сколько раз в неделю);            (указать вид и сколько раз в неделю).     </w:t>
      </w:r>
    </w:p>
    <w:p w:rsidR="002451D7" w:rsidRDefault="002451D7" w:rsidP="00F713AA">
      <w:pPr>
        <w:adjustRightInd w:val="0"/>
        <w:spacing w:line="276" w:lineRule="auto"/>
        <w:jc w:val="both"/>
        <w:textAlignment w:val="top"/>
        <w:rPr>
          <w:bCs/>
          <w:color w:val="000000"/>
        </w:rPr>
      </w:pPr>
      <w:r>
        <w:rPr>
          <w:bCs/>
          <w:color w:val="000000"/>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451D7" w:rsidRDefault="002451D7" w:rsidP="00F713AA">
      <w:pPr>
        <w:adjustRightInd w:val="0"/>
        <w:spacing w:line="276" w:lineRule="auto"/>
        <w:jc w:val="both"/>
        <w:textAlignment w:val="top"/>
        <w:rPr>
          <w:bCs/>
          <w:color w:val="000000"/>
        </w:rPr>
      </w:pPr>
      <w:r>
        <w:rPr>
          <w:bCs/>
          <w:color w:val="000000"/>
        </w:rPr>
        <w:t xml:space="preserve">                         СПАСИБО!                                             ________________________________</w:t>
      </w:r>
    </w:p>
    <w:p w:rsidR="002451D7" w:rsidRDefault="002451D7" w:rsidP="00F713AA">
      <w:pPr>
        <w:adjustRightInd w:val="0"/>
        <w:spacing w:line="276" w:lineRule="auto"/>
        <w:jc w:val="both"/>
        <w:textAlignment w:val="top"/>
      </w:pPr>
      <w:r>
        <w:rPr>
          <w:bCs/>
          <w:color w:val="000000"/>
        </w:rPr>
        <w:t xml:space="preserve">                                                                                                                Подпись</w:t>
      </w:r>
    </w:p>
    <w:p w:rsidR="002451D7" w:rsidRDefault="002451D7" w:rsidP="00F713AA">
      <w:pPr>
        <w:spacing w:line="276" w:lineRule="auto"/>
        <w:jc w:val="center"/>
      </w:pPr>
      <w:r>
        <w:t xml:space="preserve">Анкета </w:t>
      </w:r>
    </w:p>
    <w:p w:rsidR="002451D7" w:rsidRDefault="002451D7" w:rsidP="00F713AA">
      <w:pPr>
        <w:spacing w:line="276" w:lineRule="auto"/>
        <w:jc w:val="both"/>
      </w:pPr>
      <w:r>
        <w:t>Цель: определение уровня сформированности экологической культуры младших школьников.</w:t>
      </w:r>
    </w:p>
    <w:p w:rsidR="002451D7" w:rsidRDefault="002451D7" w:rsidP="00F713AA">
      <w:pPr>
        <w:spacing w:line="276" w:lineRule="auto"/>
      </w:pPr>
    </w:p>
    <w:p w:rsidR="002451D7" w:rsidRDefault="002451D7" w:rsidP="00F713AA">
      <w:pPr>
        <w:spacing w:line="276" w:lineRule="auto"/>
      </w:pPr>
      <w:r>
        <w:t>1. Что такое природа?</w:t>
      </w:r>
    </w:p>
    <w:p w:rsidR="002451D7" w:rsidRDefault="002451D7" w:rsidP="00F713AA">
      <w:pPr>
        <w:spacing w:line="276" w:lineRule="auto"/>
      </w:pPr>
      <w:r>
        <w:t>2. Что природа дает человеку?</w:t>
      </w:r>
    </w:p>
    <w:p w:rsidR="002451D7" w:rsidRDefault="002451D7" w:rsidP="00F713AA">
      <w:pPr>
        <w:spacing w:line="276" w:lineRule="auto"/>
      </w:pPr>
      <w:r>
        <w:t>3. Как вы оцениваете состояние окружающей среды в вашей местности?</w:t>
      </w:r>
    </w:p>
    <w:p w:rsidR="002451D7" w:rsidRDefault="002451D7" w:rsidP="00F713AA">
      <w:pPr>
        <w:spacing w:line="276" w:lineRule="auto"/>
      </w:pPr>
      <w:r>
        <w:t>4. Каким образом человек разрушает природу?</w:t>
      </w:r>
    </w:p>
    <w:p w:rsidR="002451D7" w:rsidRDefault="002451D7" w:rsidP="00F713AA">
      <w:pPr>
        <w:spacing w:line="276" w:lineRule="auto"/>
      </w:pPr>
      <w:r>
        <w:t>5. Какие насекомые появляются весной первыми?</w:t>
      </w:r>
    </w:p>
    <w:p w:rsidR="002451D7" w:rsidRDefault="002451D7" w:rsidP="00F713AA">
      <w:pPr>
        <w:spacing w:line="276" w:lineRule="auto"/>
      </w:pPr>
      <w:r>
        <w:t>6. Какие животные занесены в "Красную книгу" нашей страны?</w:t>
      </w:r>
    </w:p>
    <w:p w:rsidR="002451D7" w:rsidRDefault="002451D7" w:rsidP="00F713AA">
      <w:pPr>
        <w:spacing w:line="276" w:lineRule="auto"/>
      </w:pPr>
      <w:r>
        <w:t>7. Назовите охраняемые растения вашей местности.</w:t>
      </w:r>
    </w:p>
    <w:p w:rsidR="002451D7" w:rsidRDefault="002451D7" w:rsidP="00F713AA">
      <w:pPr>
        <w:spacing w:line="276" w:lineRule="auto"/>
      </w:pPr>
      <w:r>
        <w:t>8. Что такое фотоохота?</w:t>
      </w:r>
    </w:p>
    <w:p w:rsidR="002451D7" w:rsidRDefault="002451D7" w:rsidP="00F713AA">
      <w:pPr>
        <w:spacing w:line="276" w:lineRule="auto"/>
      </w:pPr>
      <w:r>
        <w:t>9. Что могут сделать дети для охраны природы?</w:t>
      </w:r>
    </w:p>
    <w:p w:rsidR="002451D7" w:rsidRDefault="002451D7" w:rsidP="00F713AA">
      <w:pPr>
        <w:spacing w:line="276" w:lineRule="auto"/>
      </w:pPr>
    </w:p>
    <w:p w:rsidR="002451D7" w:rsidRDefault="002451D7" w:rsidP="00F713AA">
      <w:pPr>
        <w:spacing w:line="276" w:lineRule="auto"/>
        <w:jc w:val="center"/>
        <w:rPr>
          <w:b/>
        </w:rPr>
      </w:pPr>
      <w:r>
        <w:rPr>
          <w:b/>
        </w:rPr>
        <w:t>Анкета для учащихся 3-4 классов</w:t>
      </w:r>
    </w:p>
    <w:p w:rsidR="002451D7" w:rsidRDefault="002451D7" w:rsidP="00F713AA">
      <w:pPr>
        <w:spacing w:line="276" w:lineRule="auto"/>
        <w:jc w:val="center"/>
        <w:rPr>
          <w:b/>
        </w:rPr>
      </w:pPr>
      <w:r>
        <w:rPr>
          <w:b/>
        </w:rPr>
        <w:t>«Отношение детей к ценности здоровья и здорового образа жизни»</w:t>
      </w:r>
    </w:p>
    <w:p w:rsidR="002451D7" w:rsidRDefault="002451D7" w:rsidP="00F713AA">
      <w:pPr>
        <w:spacing w:line="276" w:lineRule="auto"/>
      </w:pPr>
      <w:r>
        <w:t>Внимательно прочитай и ответь на вопросы</w:t>
      </w:r>
    </w:p>
    <w:p w:rsidR="002451D7" w:rsidRDefault="002451D7" w:rsidP="00F713AA">
      <w:pPr>
        <w:spacing w:line="276" w:lineRule="auto"/>
      </w:pPr>
      <w: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2451D7" w:rsidRDefault="002451D7" w:rsidP="00F713AA">
      <w:pPr>
        <w:spacing w:line="276" w:lineRule="auto"/>
      </w:pPr>
      <w:r>
        <w:t>Мыло, зубная паста, мочалка, зубная щетка шампунь тапочки, полотенце для тела</w:t>
      </w:r>
    </w:p>
    <w:p w:rsidR="002451D7" w:rsidRDefault="002451D7" w:rsidP="00F713AA">
      <w:pPr>
        <w:spacing w:line="276" w:lineRule="auto"/>
      </w:pPr>
      <w: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2451D7" w:rsidRDefault="002451D7" w:rsidP="00F713AA">
      <w:pPr>
        <w:spacing w:line="276" w:lineRule="auto"/>
      </w:pPr>
      <w:r>
        <w:t xml:space="preserve">Завтрак 8.00 </w:t>
      </w:r>
    </w:p>
    <w:p w:rsidR="002451D7" w:rsidRDefault="002451D7" w:rsidP="00F713AA">
      <w:pPr>
        <w:spacing w:line="276" w:lineRule="auto"/>
      </w:pPr>
      <w:r>
        <w:t xml:space="preserve">Обед 13.00 </w:t>
      </w:r>
    </w:p>
    <w:p w:rsidR="002451D7" w:rsidRDefault="002451D7" w:rsidP="00F713AA">
      <w:pPr>
        <w:spacing w:line="276" w:lineRule="auto"/>
      </w:pPr>
      <w:r>
        <w:t xml:space="preserve">Полдник 16.00 </w:t>
      </w:r>
    </w:p>
    <w:p w:rsidR="002451D7" w:rsidRDefault="002451D7" w:rsidP="00F713AA">
      <w:pPr>
        <w:spacing w:line="276" w:lineRule="auto"/>
      </w:pPr>
      <w:r>
        <w:t xml:space="preserve">Ужин 18.00 </w:t>
      </w:r>
    </w:p>
    <w:p w:rsidR="002451D7" w:rsidRDefault="002451D7" w:rsidP="00F713AA">
      <w:pPr>
        <w:spacing w:line="276" w:lineRule="auto"/>
      </w:pPr>
      <w:r>
        <w:t>Завтрак 9.00</w:t>
      </w:r>
    </w:p>
    <w:p w:rsidR="002451D7" w:rsidRDefault="002451D7" w:rsidP="00F713AA">
      <w:pPr>
        <w:spacing w:line="276" w:lineRule="auto"/>
      </w:pPr>
      <w:r>
        <w:t xml:space="preserve">Обед 15.00 </w:t>
      </w:r>
    </w:p>
    <w:p w:rsidR="002451D7" w:rsidRDefault="002451D7" w:rsidP="00F713AA">
      <w:pPr>
        <w:spacing w:line="276" w:lineRule="auto"/>
      </w:pPr>
      <w:r>
        <w:t>Полдник 18.00</w:t>
      </w:r>
    </w:p>
    <w:p w:rsidR="002451D7" w:rsidRDefault="002451D7" w:rsidP="00F713AA">
      <w:pPr>
        <w:spacing w:line="276" w:lineRule="auto"/>
      </w:pPr>
      <w:r>
        <w:t>Ужин 21.00</w:t>
      </w:r>
    </w:p>
    <w:p w:rsidR="002451D7" w:rsidRDefault="002451D7" w:rsidP="00F713AA">
      <w:pPr>
        <w:spacing w:line="276" w:lineRule="auto"/>
      </w:pPr>
      <w:r>
        <w:t>3.  Оля, Вера и Таня не могут решить, сколько раз в день нужно чистить зубы. Отметь тот ответ, который тебе кажется верным:</w:t>
      </w:r>
    </w:p>
    <w:p w:rsidR="002451D7" w:rsidRDefault="002451D7" w:rsidP="00F713AA">
      <w:pPr>
        <w:spacing w:line="276" w:lineRule="auto"/>
      </w:pPr>
      <w:r>
        <w:t>Оля: зубы нужно чистить по вечерам, чтобы удалить изо рта все скопившиеся за день остатки пищи.</w:t>
      </w:r>
    </w:p>
    <w:p w:rsidR="002451D7" w:rsidRDefault="002451D7" w:rsidP="00F713AA">
      <w:pPr>
        <w:spacing w:line="276" w:lineRule="auto"/>
      </w:pPr>
      <w:r>
        <w:t>Вера: зубы чистят утром и вечером.</w:t>
      </w:r>
    </w:p>
    <w:p w:rsidR="002451D7" w:rsidRDefault="002451D7" w:rsidP="00F713AA">
      <w:pPr>
        <w:spacing w:line="276" w:lineRule="auto"/>
      </w:pPr>
      <w:r>
        <w:t>Таня: лучше чистить зубы по утрам, чтобы дыхание было свежим весь день.</w:t>
      </w:r>
    </w:p>
    <w:p w:rsidR="002451D7" w:rsidRDefault="002451D7" w:rsidP="00F713AA">
      <w:pPr>
        <w:spacing w:line="276" w:lineRule="auto"/>
      </w:pPr>
      <w: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2451D7" w:rsidRDefault="002451D7" w:rsidP="00F713AA">
      <w:pPr>
        <w:spacing w:line="276" w:lineRule="auto"/>
      </w:pPr>
      <w:r>
        <w:t>Перед чтением книги перед едой</w:t>
      </w:r>
    </w:p>
    <w:p w:rsidR="002451D7" w:rsidRDefault="002451D7" w:rsidP="00F713AA">
      <w:pPr>
        <w:spacing w:line="276" w:lineRule="auto"/>
      </w:pPr>
      <w:r>
        <w:t>Перед посещением туалета, перед тем как идешь гулять</w:t>
      </w:r>
    </w:p>
    <w:p w:rsidR="002451D7" w:rsidRDefault="002451D7" w:rsidP="00F713AA">
      <w:pPr>
        <w:spacing w:line="276" w:lineRule="auto"/>
      </w:pPr>
      <w:r>
        <w:t>После посещения туалета после игры в баскетбол</w:t>
      </w:r>
    </w:p>
    <w:p w:rsidR="002451D7" w:rsidRDefault="002451D7" w:rsidP="00F713AA">
      <w:pPr>
        <w:spacing w:line="276" w:lineRule="auto"/>
      </w:pPr>
      <w:r>
        <w:t>После того как заправил постель после того как поиграл с</w:t>
      </w:r>
    </w:p>
    <w:p w:rsidR="002451D7" w:rsidRDefault="002451D7" w:rsidP="00F713AA">
      <w:pPr>
        <w:spacing w:line="276" w:lineRule="auto"/>
      </w:pPr>
      <w:r>
        <w:t>Кошкой</w:t>
      </w:r>
    </w:p>
    <w:p w:rsidR="002451D7" w:rsidRDefault="002451D7" w:rsidP="00F713AA">
      <w:pPr>
        <w:spacing w:line="276" w:lineRule="auto"/>
      </w:pPr>
      <w:r>
        <w:t>5.  Как часто ты посоветуешь своим друзьям принимать душ?</w:t>
      </w:r>
    </w:p>
    <w:p w:rsidR="002451D7" w:rsidRDefault="002451D7" w:rsidP="00F713AA">
      <w:pPr>
        <w:spacing w:line="276" w:lineRule="auto"/>
      </w:pPr>
      <w:r>
        <w:t>Каждый день, 2-3 раза в неделю, 1 раз в неделю</w:t>
      </w:r>
    </w:p>
    <w:p w:rsidR="002451D7" w:rsidRDefault="002451D7" w:rsidP="00F713AA">
      <w:pPr>
        <w:spacing w:line="276" w:lineRule="auto"/>
      </w:pPr>
      <w:r>
        <w:t>6.  Твой товарищ поранил палец. Что ты ему посоветуешь?</w:t>
      </w:r>
    </w:p>
    <w:p w:rsidR="002451D7" w:rsidRDefault="002451D7" w:rsidP="00F713AA">
      <w:pPr>
        <w:spacing w:line="276" w:lineRule="auto"/>
      </w:pPr>
      <w:r>
        <w:t>Положить палец в рот</w:t>
      </w:r>
    </w:p>
    <w:p w:rsidR="002451D7" w:rsidRDefault="002451D7" w:rsidP="00F713AA">
      <w:pPr>
        <w:spacing w:line="276" w:lineRule="auto"/>
      </w:pPr>
      <w:r>
        <w:t>Подставить палец под кран с холодной водой</w:t>
      </w:r>
    </w:p>
    <w:p w:rsidR="002451D7" w:rsidRDefault="002451D7" w:rsidP="00F713AA">
      <w:pPr>
        <w:spacing w:line="276" w:lineRule="auto"/>
      </w:pPr>
      <w:r>
        <w:t>Помазать ранку йодом</w:t>
      </w:r>
    </w:p>
    <w:p w:rsidR="002451D7" w:rsidRDefault="002451D7" w:rsidP="00F713AA">
      <w:pPr>
        <w:spacing w:line="276" w:lineRule="auto"/>
      </w:pPr>
      <w:r>
        <w:t>Помазать кожу вокруг ранки йодом</w:t>
      </w:r>
    </w:p>
    <w:p w:rsidR="002451D7" w:rsidRDefault="002451D7" w:rsidP="00F713AA">
      <w:pPr>
        <w:spacing w:line="276" w:lineRule="auto"/>
      </w:pPr>
      <w:r>
        <w:t>7.  Какие из перечисленных условий ты считаешь наиболее важными для счастливой жизни? Выбери 4 из них:</w:t>
      </w:r>
    </w:p>
    <w:p w:rsidR="002451D7" w:rsidRDefault="002451D7" w:rsidP="00F713AA">
      <w:pPr>
        <w:spacing w:line="276" w:lineRule="auto"/>
      </w:pPr>
      <w:r>
        <w:t>Иметь много денег</w:t>
      </w:r>
    </w:p>
    <w:p w:rsidR="002451D7" w:rsidRDefault="002451D7" w:rsidP="00F713AA">
      <w:pPr>
        <w:spacing w:line="276" w:lineRule="auto"/>
      </w:pPr>
      <w:r>
        <w:t>Иметь интересных друзей</w:t>
      </w:r>
    </w:p>
    <w:p w:rsidR="002451D7" w:rsidRDefault="002451D7" w:rsidP="00F713AA">
      <w:pPr>
        <w:spacing w:line="276" w:lineRule="auto"/>
      </w:pPr>
      <w:r>
        <w:t>Много знать и уметь</w:t>
      </w:r>
    </w:p>
    <w:p w:rsidR="002451D7" w:rsidRDefault="002451D7" w:rsidP="00F713AA">
      <w:pPr>
        <w:spacing w:line="276" w:lineRule="auto"/>
      </w:pPr>
      <w:r>
        <w:t>Быть красивым и привлекательным</w:t>
      </w:r>
    </w:p>
    <w:p w:rsidR="002451D7" w:rsidRDefault="002451D7" w:rsidP="00F713AA">
      <w:pPr>
        <w:spacing w:line="276" w:lineRule="auto"/>
      </w:pPr>
      <w:r>
        <w:t>Быть здоровым</w:t>
      </w:r>
    </w:p>
    <w:p w:rsidR="002451D7" w:rsidRDefault="002451D7" w:rsidP="00F713AA">
      <w:pPr>
        <w:spacing w:line="276" w:lineRule="auto"/>
      </w:pPr>
      <w:r>
        <w:t>Иметь любимую работу</w:t>
      </w:r>
    </w:p>
    <w:p w:rsidR="002451D7" w:rsidRDefault="002451D7" w:rsidP="00F713AA">
      <w:pPr>
        <w:spacing w:line="276" w:lineRule="auto"/>
      </w:pPr>
      <w:r>
        <w:t>Быть самостоятельным</w:t>
      </w:r>
    </w:p>
    <w:p w:rsidR="002451D7" w:rsidRDefault="002451D7" w:rsidP="00F713AA">
      <w:pPr>
        <w:spacing w:line="276" w:lineRule="auto"/>
      </w:pPr>
      <w:r>
        <w:t>Жить в счастливой семье</w:t>
      </w:r>
    </w:p>
    <w:p w:rsidR="002451D7" w:rsidRDefault="002451D7" w:rsidP="00F713AA">
      <w:pPr>
        <w:spacing w:line="276" w:lineRule="auto"/>
      </w:pPr>
      <w:r>
        <w:t>8.  Какие условия для сохранения здоровья ты считаешь наиболее важными? Выбери 4</w:t>
      </w:r>
    </w:p>
    <w:p w:rsidR="002451D7" w:rsidRDefault="002451D7" w:rsidP="00F713AA">
      <w:pPr>
        <w:spacing w:line="276" w:lineRule="auto"/>
      </w:pPr>
      <w:r>
        <w:t>Регулярные занятия спортом</w:t>
      </w:r>
    </w:p>
    <w:p w:rsidR="002451D7" w:rsidRDefault="002451D7" w:rsidP="00F713AA">
      <w:pPr>
        <w:spacing w:line="276" w:lineRule="auto"/>
      </w:pPr>
      <w:r>
        <w:t>Деньги, чтобы хорошо питаться и отдыхать</w:t>
      </w:r>
    </w:p>
    <w:p w:rsidR="002451D7" w:rsidRDefault="002451D7" w:rsidP="00F713AA">
      <w:pPr>
        <w:spacing w:line="276" w:lineRule="auto"/>
      </w:pPr>
      <w:r>
        <w:t>Хороший отдых</w:t>
      </w:r>
    </w:p>
    <w:p w:rsidR="002451D7" w:rsidRDefault="002451D7" w:rsidP="00F713AA">
      <w:pPr>
        <w:spacing w:line="276" w:lineRule="auto"/>
      </w:pPr>
      <w:r>
        <w:t>Знания о том, как заботиться о здоровье</w:t>
      </w:r>
    </w:p>
    <w:p w:rsidR="002451D7" w:rsidRDefault="002451D7" w:rsidP="00F713AA">
      <w:pPr>
        <w:spacing w:line="276" w:lineRule="auto"/>
      </w:pPr>
      <w:r>
        <w:t>Хорошие природные условия</w:t>
      </w:r>
    </w:p>
    <w:p w:rsidR="002451D7" w:rsidRDefault="002451D7" w:rsidP="00F713AA">
      <w:pPr>
        <w:spacing w:line="276" w:lineRule="auto"/>
      </w:pPr>
      <w:r>
        <w:t>Возможность лечиться у хорошего врача</w:t>
      </w:r>
    </w:p>
    <w:p w:rsidR="002451D7" w:rsidRDefault="002451D7" w:rsidP="00F713AA">
      <w:pPr>
        <w:spacing w:line="276" w:lineRule="auto"/>
      </w:pPr>
      <w:r>
        <w:t>Выполнение правил ЗОЖ</w:t>
      </w:r>
    </w:p>
    <w:p w:rsidR="002451D7" w:rsidRDefault="002451D7" w:rsidP="00F713AA">
      <w:pPr>
        <w:spacing w:line="276" w:lineRule="auto"/>
      </w:pPr>
      <w:r>
        <w:t>9.  Что из перечисленного присутствует в твоем распорядке дня? Отметь цифрами: «1»-ежедневно; «2»- несколько раз в неделю; «3»-очень редко или никогда.</w:t>
      </w:r>
    </w:p>
    <w:p w:rsidR="002451D7" w:rsidRDefault="002451D7" w:rsidP="00F713AA">
      <w:pPr>
        <w:spacing w:line="276" w:lineRule="auto"/>
      </w:pPr>
      <w:r>
        <w:t>Утренняя зарядка, пробежка</w:t>
      </w:r>
    </w:p>
    <w:p w:rsidR="002451D7" w:rsidRDefault="002451D7" w:rsidP="00F713AA">
      <w:pPr>
        <w:spacing w:line="276" w:lineRule="auto"/>
      </w:pPr>
      <w:r>
        <w:t>Прогулка на свежем воздухе</w:t>
      </w:r>
    </w:p>
    <w:p w:rsidR="002451D7" w:rsidRDefault="002451D7" w:rsidP="00F713AA">
      <w:pPr>
        <w:spacing w:line="276" w:lineRule="auto"/>
      </w:pPr>
      <w:r>
        <w:t>Завтрак</w:t>
      </w:r>
    </w:p>
    <w:p w:rsidR="002451D7" w:rsidRDefault="002451D7" w:rsidP="00F713AA">
      <w:pPr>
        <w:spacing w:line="276" w:lineRule="auto"/>
      </w:pPr>
      <w:r>
        <w:t>Сон не менее 8 часов</w:t>
      </w:r>
    </w:p>
    <w:p w:rsidR="002451D7" w:rsidRDefault="002451D7" w:rsidP="00F713AA">
      <w:pPr>
        <w:spacing w:line="276" w:lineRule="auto"/>
      </w:pPr>
      <w:r>
        <w:t>Обед</w:t>
      </w:r>
    </w:p>
    <w:p w:rsidR="002451D7" w:rsidRDefault="002451D7" w:rsidP="00F713AA">
      <w:pPr>
        <w:spacing w:line="276" w:lineRule="auto"/>
      </w:pPr>
      <w:r>
        <w:t>Занятия спортом</w:t>
      </w:r>
    </w:p>
    <w:p w:rsidR="002451D7" w:rsidRDefault="002451D7" w:rsidP="00F713AA">
      <w:pPr>
        <w:spacing w:line="276" w:lineRule="auto"/>
      </w:pPr>
      <w:r>
        <w:t>Ужин</w:t>
      </w:r>
    </w:p>
    <w:p w:rsidR="002451D7" w:rsidRDefault="002451D7" w:rsidP="00F713AA">
      <w:pPr>
        <w:spacing w:line="276" w:lineRule="auto"/>
      </w:pPr>
      <w:r>
        <w:t>Душ, ванна</w:t>
      </w:r>
    </w:p>
    <w:p w:rsidR="002451D7" w:rsidRDefault="002451D7" w:rsidP="00F713AA">
      <w:pPr>
        <w:spacing w:line="276" w:lineRule="auto"/>
      </w:pPr>
      <w:r>
        <w:t>10.  Какие мероприятия по охране здоровья проводятся в классе? «1»-проводятся интересно; «2»-проводятся неинтересно; «3»- не проводятся:</w:t>
      </w:r>
    </w:p>
    <w:p w:rsidR="002451D7" w:rsidRDefault="002451D7" w:rsidP="00F713AA">
      <w:pPr>
        <w:spacing w:line="276" w:lineRule="auto"/>
      </w:pPr>
      <w:r>
        <w:t>Уроки, обучающие здоровью</w:t>
      </w:r>
    </w:p>
    <w:p w:rsidR="002451D7" w:rsidRDefault="002451D7" w:rsidP="00F713AA">
      <w:pPr>
        <w:spacing w:line="276" w:lineRule="auto"/>
      </w:pPr>
      <w:r>
        <w:t>Спортивные соревнования</w:t>
      </w:r>
    </w:p>
    <w:p w:rsidR="002451D7" w:rsidRDefault="002451D7" w:rsidP="00F713AA">
      <w:pPr>
        <w:spacing w:line="276" w:lineRule="auto"/>
      </w:pPr>
      <w:r>
        <w:t>Классные часы о том, как заботиться о здоровье</w:t>
      </w:r>
    </w:p>
    <w:p w:rsidR="002451D7" w:rsidRDefault="002451D7" w:rsidP="00F713AA">
      <w:pPr>
        <w:spacing w:line="276" w:lineRule="auto"/>
      </w:pPr>
      <w:r>
        <w:t>Викторины, конкурсы, игры</w:t>
      </w:r>
    </w:p>
    <w:p w:rsidR="002451D7" w:rsidRDefault="002451D7" w:rsidP="00F713AA">
      <w:pPr>
        <w:spacing w:line="276" w:lineRule="auto"/>
      </w:pPr>
      <w:r>
        <w:t>Показ фильмов о том, как заботиться о здоровье</w:t>
      </w:r>
    </w:p>
    <w:p w:rsidR="002451D7" w:rsidRDefault="002451D7" w:rsidP="00F713AA">
      <w:pPr>
        <w:spacing w:line="276" w:lineRule="auto"/>
      </w:pPr>
      <w:r>
        <w:t>Праздники на тему здоровья.</w:t>
      </w:r>
    </w:p>
    <w:p w:rsidR="002451D7" w:rsidRDefault="002451D7" w:rsidP="00F713AA">
      <w:pPr>
        <w:adjustRightInd w:val="0"/>
        <w:spacing w:line="276" w:lineRule="auto"/>
        <w:textAlignment w:val="top"/>
        <w:rPr>
          <w:b/>
          <w:bCs/>
          <w:color w:val="000000"/>
        </w:rPr>
      </w:pPr>
    </w:p>
    <w:p w:rsidR="002451D7" w:rsidRDefault="002451D7" w:rsidP="00F713AA">
      <w:pPr>
        <w:spacing w:line="276" w:lineRule="auto"/>
        <w:jc w:val="center"/>
        <w:rPr>
          <w:b/>
        </w:rPr>
      </w:pPr>
      <w:r>
        <w:rPr>
          <w:b/>
        </w:rPr>
        <w:t>Тест–опросник «Строение и функции организма человека»</w:t>
      </w:r>
    </w:p>
    <w:p w:rsidR="002451D7" w:rsidRDefault="002451D7" w:rsidP="00F713AA">
      <w:pPr>
        <w:spacing w:line="276" w:lineRule="auto"/>
      </w:pPr>
      <w:r>
        <w:t>1.  Как называется наука, изучающая строение тела человека?</w:t>
      </w:r>
    </w:p>
    <w:p w:rsidR="002451D7" w:rsidRDefault="002451D7" w:rsidP="00F713AA">
      <w:pPr>
        <w:spacing w:line="276" w:lineRule="auto"/>
      </w:pPr>
      <w:r>
        <w:t>Физиология</w:t>
      </w:r>
    </w:p>
    <w:p w:rsidR="002451D7" w:rsidRDefault="002451D7" w:rsidP="00F713AA">
      <w:pPr>
        <w:spacing w:line="276" w:lineRule="auto"/>
      </w:pPr>
      <w:r>
        <w:t>Зоология</w:t>
      </w:r>
    </w:p>
    <w:p w:rsidR="002451D7" w:rsidRDefault="002451D7" w:rsidP="00F713AA">
      <w:pPr>
        <w:spacing w:line="276" w:lineRule="auto"/>
      </w:pPr>
      <w:r>
        <w:t>анатомия</w:t>
      </w:r>
    </w:p>
    <w:p w:rsidR="002451D7" w:rsidRDefault="002451D7" w:rsidP="00F713AA">
      <w:pPr>
        <w:spacing w:line="276" w:lineRule="auto"/>
      </w:pPr>
      <w:r>
        <w:t>2.  Скелет и мышцы образуют:</w:t>
      </w:r>
    </w:p>
    <w:p w:rsidR="002451D7" w:rsidRDefault="002451D7" w:rsidP="00F713AA">
      <w:pPr>
        <w:spacing w:line="276" w:lineRule="auto"/>
      </w:pPr>
      <w:r>
        <w:t>а) пищеварительную систему;</w:t>
      </w:r>
    </w:p>
    <w:p w:rsidR="002451D7" w:rsidRDefault="002451D7" w:rsidP="00F713AA">
      <w:pPr>
        <w:spacing w:line="276" w:lineRule="auto"/>
      </w:pPr>
      <w:r>
        <w:t>б кровеносную систему;</w:t>
      </w:r>
    </w:p>
    <w:p w:rsidR="002451D7" w:rsidRDefault="002451D7" w:rsidP="00F713AA">
      <w:pPr>
        <w:spacing w:line="276" w:lineRule="auto"/>
      </w:pPr>
      <w:r>
        <w:t>в) опорно-двигательную систему.</w:t>
      </w:r>
    </w:p>
    <w:p w:rsidR="002451D7" w:rsidRDefault="002451D7" w:rsidP="00F713AA">
      <w:pPr>
        <w:spacing w:line="276" w:lineRule="auto"/>
      </w:pPr>
      <w:r>
        <w:t>3. Мышцы прикрепляются к костям при помощи:</w:t>
      </w:r>
    </w:p>
    <w:p w:rsidR="002451D7" w:rsidRDefault="002451D7" w:rsidP="00F713AA">
      <w:pPr>
        <w:spacing w:line="276" w:lineRule="auto"/>
      </w:pPr>
      <w:r>
        <w:t>а) сухожилий;</w:t>
      </w:r>
    </w:p>
    <w:p w:rsidR="002451D7" w:rsidRDefault="002451D7" w:rsidP="00F713AA">
      <w:pPr>
        <w:spacing w:line="276" w:lineRule="auto"/>
      </w:pPr>
      <w:r>
        <w:t>б) суставов;</w:t>
      </w:r>
    </w:p>
    <w:p w:rsidR="002451D7" w:rsidRDefault="002451D7" w:rsidP="00F713AA">
      <w:pPr>
        <w:spacing w:line="276" w:lineRule="auto"/>
      </w:pPr>
      <w:r>
        <w:t>в) хрящей.</w:t>
      </w:r>
    </w:p>
    <w:p w:rsidR="002451D7" w:rsidRDefault="002451D7" w:rsidP="00F713AA">
      <w:pPr>
        <w:spacing w:line="276" w:lineRule="auto"/>
      </w:pPr>
      <w:r>
        <w:t>4.  Главную опору нашего организма составляет:</w:t>
      </w:r>
    </w:p>
    <w:p w:rsidR="002451D7" w:rsidRDefault="002451D7" w:rsidP="00F713AA">
      <w:pPr>
        <w:spacing w:line="276" w:lineRule="auto"/>
      </w:pPr>
      <w:r>
        <w:t>а) копчик;</w:t>
      </w:r>
    </w:p>
    <w:p w:rsidR="002451D7" w:rsidRDefault="002451D7" w:rsidP="00F713AA">
      <w:pPr>
        <w:spacing w:line="276" w:lineRule="auto"/>
      </w:pPr>
      <w:r>
        <w:t>б) позвоночник;</w:t>
      </w:r>
    </w:p>
    <w:p w:rsidR="002451D7" w:rsidRDefault="002451D7" w:rsidP="00F713AA">
      <w:pPr>
        <w:spacing w:line="276" w:lineRule="auto"/>
      </w:pPr>
      <w:r>
        <w:t>в) скелет ног.</w:t>
      </w:r>
    </w:p>
    <w:p w:rsidR="002451D7" w:rsidRDefault="002451D7" w:rsidP="00F713AA">
      <w:pPr>
        <w:spacing w:line="276" w:lineRule="auto"/>
      </w:pPr>
      <w:r>
        <w:t>5.  Сколь органов чувств ты знаешь?</w:t>
      </w:r>
    </w:p>
    <w:p w:rsidR="002451D7" w:rsidRDefault="002451D7" w:rsidP="00F713AA">
      <w:pPr>
        <w:spacing w:line="276" w:lineRule="auto"/>
      </w:pPr>
      <w:r>
        <w:t>А) 7   Б) 6   В)5</w:t>
      </w:r>
    </w:p>
    <w:p w:rsidR="002451D7" w:rsidRDefault="002451D7" w:rsidP="00F713AA">
      <w:pPr>
        <w:spacing w:line="276" w:lineRule="auto"/>
      </w:pPr>
      <w:r>
        <w:t>6.  Соедини линиями</w:t>
      </w:r>
    </w:p>
    <w:p w:rsidR="002451D7" w:rsidRDefault="002451D7" w:rsidP="00F713AA">
      <w:pPr>
        <w:spacing w:line="276" w:lineRule="auto"/>
      </w:pPr>
      <w:r>
        <w:t>Глаза Орган осязания</w:t>
      </w:r>
    </w:p>
    <w:p w:rsidR="002451D7" w:rsidRDefault="002451D7" w:rsidP="00F713AA">
      <w:pPr>
        <w:spacing w:line="276" w:lineRule="auto"/>
      </w:pPr>
      <w:r>
        <w:t>Уши Орган вкуса</w:t>
      </w:r>
    </w:p>
    <w:p w:rsidR="002451D7" w:rsidRDefault="002451D7" w:rsidP="00F713AA">
      <w:pPr>
        <w:spacing w:line="276" w:lineRule="auto"/>
      </w:pPr>
      <w:r>
        <w:t>Нос Орган зрения</w:t>
      </w:r>
    </w:p>
    <w:p w:rsidR="002451D7" w:rsidRDefault="002451D7" w:rsidP="00F713AA">
      <w:pPr>
        <w:spacing w:line="276" w:lineRule="auto"/>
      </w:pPr>
      <w:r>
        <w:t>Кожа Орган обоняния</w:t>
      </w:r>
    </w:p>
    <w:p w:rsidR="002451D7" w:rsidRDefault="002451D7" w:rsidP="00F713AA">
      <w:pPr>
        <w:spacing w:line="276" w:lineRule="auto"/>
      </w:pPr>
      <w:r>
        <w:t>Язык Орган слуха</w:t>
      </w:r>
    </w:p>
    <w:p w:rsidR="002451D7" w:rsidRDefault="002451D7" w:rsidP="00F713AA">
      <w:pPr>
        <w:spacing w:line="276" w:lineRule="auto"/>
      </w:pPr>
      <w:r>
        <w:t>7.  С помощью какого органа ты узнаешь, что запел соловей, залаяла собака?</w:t>
      </w:r>
    </w:p>
    <w:p w:rsidR="002451D7" w:rsidRDefault="002451D7" w:rsidP="00F713AA">
      <w:pPr>
        <w:spacing w:line="276" w:lineRule="auto"/>
      </w:pPr>
      <w:r>
        <w:t>Уши</w:t>
      </w:r>
    </w:p>
    <w:p w:rsidR="002451D7" w:rsidRDefault="002451D7" w:rsidP="00F713AA">
      <w:pPr>
        <w:spacing w:line="276" w:lineRule="auto"/>
      </w:pPr>
      <w:r>
        <w:t>Глаза</w:t>
      </w:r>
    </w:p>
    <w:p w:rsidR="002451D7" w:rsidRDefault="002451D7" w:rsidP="00F713AA">
      <w:pPr>
        <w:spacing w:line="276" w:lineRule="auto"/>
      </w:pPr>
      <w:r>
        <w:t>Нос</w:t>
      </w:r>
    </w:p>
    <w:p w:rsidR="002451D7" w:rsidRDefault="002451D7" w:rsidP="00F713AA">
      <w:pPr>
        <w:spacing w:line="276" w:lineRule="auto"/>
      </w:pPr>
      <w:r>
        <w:t>мозг</w:t>
      </w:r>
    </w:p>
    <w:p w:rsidR="002451D7" w:rsidRDefault="002451D7" w:rsidP="00F713AA">
      <w:pPr>
        <w:spacing w:line="276" w:lineRule="auto"/>
      </w:pPr>
      <w:r>
        <w:t>8.  При помощью какого органа ты отличаешь солёную пищу от горькой?</w:t>
      </w:r>
    </w:p>
    <w:p w:rsidR="002451D7" w:rsidRDefault="002451D7" w:rsidP="00F713AA">
      <w:pPr>
        <w:spacing w:line="276" w:lineRule="auto"/>
      </w:pPr>
      <w:r>
        <w:t>Зубы</w:t>
      </w:r>
    </w:p>
    <w:p w:rsidR="002451D7" w:rsidRDefault="002451D7" w:rsidP="00F713AA">
      <w:pPr>
        <w:spacing w:line="276" w:lineRule="auto"/>
      </w:pPr>
      <w:r>
        <w:t>Нос</w:t>
      </w:r>
    </w:p>
    <w:p w:rsidR="002451D7" w:rsidRDefault="002451D7" w:rsidP="00F713AA">
      <w:pPr>
        <w:spacing w:line="276" w:lineRule="auto"/>
      </w:pPr>
      <w:r>
        <w:t>Язык</w:t>
      </w:r>
    </w:p>
    <w:p w:rsidR="002451D7" w:rsidRDefault="002451D7" w:rsidP="00F713AA">
      <w:pPr>
        <w:spacing w:line="276" w:lineRule="auto"/>
      </w:pPr>
      <w:r>
        <w:t>Глаза</w:t>
      </w:r>
    </w:p>
    <w:p w:rsidR="002451D7" w:rsidRDefault="002451D7" w:rsidP="00F713AA">
      <w:pPr>
        <w:spacing w:line="276" w:lineRule="auto"/>
      </w:pPr>
      <w:r>
        <w:t>губы</w:t>
      </w:r>
    </w:p>
    <w:p w:rsidR="002451D7" w:rsidRDefault="002451D7" w:rsidP="00F713AA">
      <w:pPr>
        <w:spacing w:line="276" w:lineRule="auto"/>
      </w:pPr>
      <w:r>
        <w:t>9.  Кожа – это …</w:t>
      </w:r>
    </w:p>
    <w:p w:rsidR="002451D7" w:rsidRDefault="002451D7" w:rsidP="00F713AA">
      <w:pPr>
        <w:spacing w:line="276" w:lineRule="auto"/>
      </w:pPr>
      <w:r>
        <w:t xml:space="preserve">а) наружный покров человека; </w:t>
      </w:r>
    </w:p>
    <w:p w:rsidR="002451D7" w:rsidRDefault="002451D7" w:rsidP="00F713AA">
      <w:pPr>
        <w:spacing w:line="276" w:lineRule="auto"/>
      </w:pPr>
      <w:r>
        <w:t xml:space="preserve">б) внутренний орган; </w:t>
      </w:r>
    </w:p>
    <w:p w:rsidR="002451D7" w:rsidRDefault="002451D7" w:rsidP="00F713AA">
      <w:pPr>
        <w:spacing w:line="276" w:lineRule="auto"/>
      </w:pPr>
      <w:r>
        <w:t>в) это обёртка человека</w:t>
      </w:r>
    </w:p>
    <w:p w:rsidR="002451D7" w:rsidRDefault="002451D7" w:rsidP="00F713AA">
      <w:pPr>
        <w:spacing w:line="276" w:lineRule="auto"/>
      </w:pPr>
      <w:r>
        <w:t>10.  Какой орган отвечает за дыхание человека?</w:t>
      </w:r>
    </w:p>
    <w:p w:rsidR="002451D7" w:rsidRDefault="002451D7" w:rsidP="00F713AA">
      <w:pPr>
        <w:spacing w:line="276" w:lineRule="auto"/>
      </w:pPr>
      <w:r>
        <w:t>Сердце</w:t>
      </w:r>
    </w:p>
    <w:p w:rsidR="002451D7" w:rsidRDefault="002451D7" w:rsidP="00F713AA">
      <w:pPr>
        <w:spacing w:line="276" w:lineRule="auto"/>
      </w:pPr>
      <w:r>
        <w:t>Легкие</w:t>
      </w:r>
    </w:p>
    <w:p w:rsidR="002451D7" w:rsidRDefault="002451D7" w:rsidP="00F713AA">
      <w:pPr>
        <w:spacing w:line="276" w:lineRule="auto"/>
      </w:pPr>
      <w:r>
        <w:t>Почки</w:t>
      </w:r>
    </w:p>
    <w:p w:rsidR="002451D7" w:rsidRDefault="002451D7" w:rsidP="00F713AA">
      <w:pPr>
        <w:spacing w:line="276" w:lineRule="auto"/>
      </w:pPr>
      <w:r>
        <w:t>11.  Какой орган контролирует работу твоего тела?</w:t>
      </w:r>
    </w:p>
    <w:p w:rsidR="002451D7" w:rsidRDefault="002451D7" w:rsidP="00F713AA">
      <w:pPr>
        <w:spacing w:line="276" w:lineRule="auto"/>
      </w:pPr>
      <w:r>
        <w:t>Печень</w:t>
      </w:r>
    </w:p>
    <w:p w:rsidR="002451D7" w:rsidRDefault="002451D7" w:rsidP="00F713AA">
      <w:pPr>
        <w:spacing w:line="276" w:lineRule="auto"/>
      </w:pPr>
      <w:r>
        <w:t>Сердце</w:t>
      </w:r>
    </w:p>
    <w:p w:rsidR="002451D7" w:rsidRDefault="002451D7" w:rsidP="00F713AA">
      <w:pPr>
        <w:spacing w:line="276" w:lineRule="auto"/>
      </w:pPr>
      <w:r>
        <w:t>Мозг</w:t>
      </w:r>
    </w:p>
    <w:p w:rsidR="002451D7" w:rsidRDefault="002451D7" w:rsidP="00F713AA">
      <w:pPr>
        <w:spacing w:line="276" w:lineRule="auto"/>
      </w:pPr>
      <w:r>
        <w:t>12.  Какой орган отвечает за переваривание пищи?</w:t>
      </w:r>
    </w:p>
    <w:p w:rsidR="002451D7" w:rsidRDefault="002451D7" w:rsidP="00F713AA">
      <w:pPr>
        <w:spacing w:line="276" w:lineRule="auto"/>
      </w:pPr>
      <w:r>
        <w:t>Сердце</w:t>
      </w:r>
    </w:p>
    <w:p w:rsidR="002451D7" w:rsidRDefault="002451D7" w:rsidP="00F713AA">
      <w:pPr>
        <w:spacing w:line="276" w:lineRule="auto"/>
      </w:pPr>
      <w:r>
        <w:t>Легкие</w:t>
      </w:r>
    </w:p>
    <w:p w:rsidR="002451D7" w:rsidRDefault="002451D7" w:rsidP="00F713AA">
      <w:pPr>
        <w:spacing w:line="276" w:lineRule="auto"/>
      </w:pPr>
      <w:r>
        <w:t>Желудок</w:t>
      </w:r>
    </w:p>
    <w:p w:rsidR="002451D7" w:rsidRDefault="002451D7" w:rsidP="00F713AA">
      <w:pPr>
        <w:spacing w:line="276" w:lineRule="auto"/>
      </w:pPr>
      <w:r>
        <w:t>За каждый правильный ответ дается один балл</w:t>
      </w:r>
    </w:p>
    <w:p w:rsidR="002451D7" w:rsidRDefault="002451D7" w:rsidP="00F713AA">
      <w:pPr>
        <w:spacing w:line="276" w:lineRule="auto"/>
      </w:pPr>
      <w:r>
        <w:t>12-16 баллов – высокий уровень знаний о строении и функциях организма человека.</w:t>
      </w:r>
    </w:p>
    <w:p w:rsidR="002451D7" w:rsidRDefault="002451D7" w:rsidP="00F713AA">
      <w:pPr>
        <w:spacing w:line="276" w:lineRule="auto"/>
      </w:pPr>
      <w:r>
        <w:t>8 - 11 баллов - удовлетворительный уровень знаний о строении и функциях организма человека.</w:t>
      </w:r>
    </w:p>
    <w:p w:rsidR="002451D7" w:rsidRDefault="002451D7" w:rsidP="00F713AA">
      <w:pPr>
        <w:spacing w:line="276" w:lineRule="auto"/>
      </w:pPr>
      <w:r>
        <w:t>Ниже 8 баллов – неудовлетворительный уровень знаний о строении и функциях организма человека.</w:t>
      </w:r>
    </w:p>
    <w:p w:rsidR="002451D7" w:rsidRPr="00153740" w:rsidRDefault="002451D7" w:rsidP="00F92731">
      <w:pPr>
        <w:spacing w:line="276" w:lineRule="auto"/>
      </w:pPr>
    </w:p>
    <w:p w:rsidR="002451D7" w:rsidRDefault="002451D7" w:rsidP="00F713AA">
      <w:pPr>
        <w:spacing w:line="276" w:lineRule="auto"/>
        <w:jc w:val="center"/>
      </w:pPr>
    </w:p>
    <w:p w:rsidR="002451D7" w:rsidRDefault="002451D7" w:rsidP="00F713AA">
      <w:pPr>
        <w:spacing w:line="276" w:lineRule="auto"/>
        <w:ind w:left="6" w:hanging="6"/>
        <w:jc w:val="center"/>
        <w:rPr>
          <w:b/>
          <w:color w:val="000000"/>
          <w:lang w:eastAsia="en-US"/>
        </w:rPr>
      </w:pPr>
      <w:r>
        <w:rPr>
          <w:b/>
          <w:color w:val="000000"/>
          <w:lang w:eastAsia="en-US"/>
        </w:rPr>
        <w:t xml:space="preserve">Анкета  </w:t>
      </w:r>
    </w:p>
    <w:p w:rsidR="002451D7" w:rsidRDefault="002451D7" w:rsidP="00F713AA">
      <w:pPr>
        <w:spacing w:line="276" w:lineRule="auto"/>
        <w:ind w:left="6" w:hanging="6"/>
        <w:jc w:val="center"/>
        <w:rPr>
          <w:b/>
          <w:color w:val="000000"/>
          <w:lang w:eastAsia="en-US"/>
        </w:rPr>
      </w:pPr>
      <w:r>
        <w:rPr>
          <w:b/>
          <w:color w:val="000000"/>
          <w:lang w:eastAsia="en-US"/>
        </w:rPr>
        <w:t xml:space="preserve">«Оценка своего здоровья учениками 4-х классов» </w:t>
      </w:r>
    </w:p>
    <w:p w:rsidR="002451D7" w:rsidRDefault="002451D7" w:rsidP="00F713AA">
      <w:pPr>
        <w:spacing w:line="276" w:lineRule="auto"/>
        <w:ind w:left="6" w:hanging="6"/>
        <w:jc w:val="both"/>
        <w:rPr>
          <w:color w:val="000000"/>
          <w:lang w:eastAsia="en-US"/>
        </w:rPr>
      </w:pPr>
      <w:r>
        <w:rPr>
          <w:color w:val="000000"/>
          <w:lang w:eastAsia="en-US"/>
        </w:rPr>
        <w:t>1. Пропускаешь  ли ты  занятия по болезни?</w:t>
      </w:r>
    </w:p>
    <w:p w:rsidR="002451D7" w:rsidRDefault="002451D7" w:rsidP="00697505">
      <w:pPr>
        <w:numPr>
          <w:ilvl w:val="0"/>
          <w:numId w:val="165"/>
        </w:numPr>
        <w:spacing w:line="276" w:lineRule="auto"/>
        <w:jc w:val="both"/>
        <w:rPr>
          <w:color w:val="000000"/>
          <w:lang w:eastAsia="en-US"/>
        </w:rPr>
      </w:pPr>
      <w:r>
        <w:rPr>
          <w:color w:val="000000"/>
          <w:lang w:eastAsia="en-US"/>
        </w:rPr>
        <w:t>часто</w:t>
      </w:r>
    </w:p>
    <w:p w:rsidR="002451D7" w:rsidRDefault="002451D7" w:rsidP="00697505">
      <w:pPr>
        <w:numPr>
          <w:ilvl w:val="0"/>
          <w:numId w:val="165"/>
        </w:numPr>
        <w:spacing w:line="276" w:lineRule="auto"/>
        <w:jc w:val="both"/>
        <w:rPr>
          <w:color w:val="000000"/>
          <w:lang w:eastAsia="en-US"/>
        </w:rPr>
      </w:pPr>
      <w:r>
        <w:rPr>
          <w:color w:val="000000"/>
          <w:lang w:eastAsia="en-US"/>
        </w:rPr>
        <w:t xml:space="preserve">Нет </w:t>
      </w:r>
    </w:p>
    <w:p w:rsidR="002451D7" w:rsidRDefault="002451D7" w:rsidP="00697505">
      <w:pPr>
        <w:numPr>
          <w:ilvl w:val="0"/>
          <w:numId w:val="165"/>
        </w:numPr>
        <w:spacing w:line="276" w:lineRule="auto"/>
        <w:jc w:val="both"/>
        <w:rPr>
          <w:color w:val="000000"/>
          <w:lang w:eastAsia="en-US"/>
        </w:rPr>
      </w:pPr>
      <w:r>
        <w:rPr>
          <w:color w:val="000000"/>
          <w:lang w:eastAsia="en-US"/>
        </w:rPr>
        <w:t>иногда</w:t>
      </w:r>
    </w:p>
    <w:p w:rsidR="002451D7" w:rsidRDefault="002451D7" w:rsidP="00F713AA">
      <w:pPr>
        <w:spacing w:line="276" w:lineRule="auto"/>
        <w:ind w:left="6" w:hanging="6"/>
        <w:jc w:val="both"/>
        <w:rPr>
          <w:color w:val="000000"/>
          <w:lang w:eastAsia="en-US"/>
        </w:rPr>
      </w:pPr>
      <w:r>
        <w:rPr>
          <w:color w:val="000000"/>
          <w:lang w:eastAsia="en-US"/>
        </w:rPr>
        <w:t>2. Делаешь ли ты утром зарядку?</w:t>
      </w:r>
    </w:p>
    <w:p w:rsidR="002451D7" w:rsidRDefault="002451D7" w:rsidP="00697505">
      <w:pPr>
        <w:numPr>
          <w:ilvl w:val="0"/>
          <w:numId w:val="166"/>
        </w:numPr>
        <w:spacing w:line="276" w:lineRule="auto"/>
        <w:jc w:val="both"/>
        <w:rPr>
          <w:color w:val="000000"/>
          <w:lang w:eastAsia="en-US"/>
        </w:rPr>
      </w:pPr>
      <w:r>
        <w:rPr>
          <w:color w:val="000000"/>
          <w:lang w:eastAsia="en-US"/>
        </w:rPr>
        <w:t xml:space="preserve">Да </w:t>
      </w:r>
    </w:p>
    <w:p w:rsidR="002451D7" w:rsidRDefault="002451D7" w:rsidP="00697505">
      <w:pPr>
        <w:numPr>
          <w:ilvl w:val="0"/>
          <w:numId w:val="166"/>
        </w:numPr>
        <w:spacing w:line="276" w:lineRule="auto"/>
        <w:jc w:val="both"/>
        <w:rPr>
          <w:color w:val="000000"/>
          <w:lang w:eastAsia="en-US"/>
        </w:rPr>
      </w:pPr>
      <w:r>
        <w:rPr>
          <w:color w:val="000000"/>
          <w:lang w:eastAsia="en-US"/>
        </w:rPr>
        <w:t>нет</w:t>
      </w:r>
    </w:p>
    <w:p w:rsidR="002451D7" w:rsidRDefault="002451D7" w:rsidP="00697505">
      <w:pPr>
        <w:numPr>
          <w:ilvl w:val="0"/>
          <w:numId w:val="166"/>
        </w:numPr>
        <w:spacing w:line="276" w:lineRule="auto"/>
        <w:jc w:val="both"/>
        <w:rPr>
          <w:color w:val="000000"/>
          <w:lang w:eastAsia="en-US"/>
        </w:rPr>
      </w:pPr>
      <w:r>
        <w:rPr>
          <w:color w:val="000000"/>
          <w:lang w:eastAsia="en-US"/>
        </w:rPr>
        <w:t>иногда</w:t>
      </w:r>
    </w:p>
    <w:p w:rsidR="002451D7" w:rsidRDefault="002451D7" w:rsidP="00F713AA">
      <w:pPr>
        <w:spacing w:line="276" w:lineRule="auto"/>
        <w:ind w:left="6" w:hanging="6"/>
        <w:jc w:val="both"/>
        <w:rPr>
          <w:color w:val="000000"/>
          <w:lang w:eastAsia="en-US"/>
        </w:rPr>
      </w:pPr>
      <w:r>
        <w:rPr>
          <w:color w:val="000000"/>
          <w:lang w:eastAsia="en-US"/>
        </w:rPr>
        <w:t>3. Регулярно ли ты посещаешь уроки физкультуры?</w:t>
      </w:r>
    </w:p>
    <w:p w:rsidR="002451D7" w:rsidRDefault="002451D7" w:rsidP="00697505">
      <w:pPr>
        <w:numPr>
          <w:ilvl w:val="0"/>
          <w:numId w:val="167"/>
        </w:numPr>
        <w:spacing w:line="276" w:lineRule="auto"/>
        <w:jc w:val="both"/>
        <w:rPr>
          <w:color w:val="000000"/>
          <w:lang w:eastAsia="en-US"/>
        </w:rPr>
      </w:pPr>
      <w:r>
        <w:rPr>
          <w:color w:val="000000"/>
          <w:lang w:eastAsia="en-US"/>
        </w:rPr>
        <w:t>Да</w:t>
      </w:r>
    </w:p>
    <w:p w:rsidR="002451D7" w:rsidRDefault="002451D7" w:rsidP="00697505">
      <w:pPr>
        <w:numPr>
          <w:ilvl w:val="0"/>
          <w:numId w:val="167"/>
        </w:numPr>
        <w:spacing w:line="276" w:lineRule="auto"/>
        <w:jc w:val="both"/>
        <w:rPr>
          <w:color w:val="000000"/>
          <w:lang w:eastAsia="en-US"/>
        </w:rPr>
      </w:pPr>
      <w:r>
        <w:rPr>
          <w:color w:val="000000"/>
          <w:lang w:eastAsia="en-US"/>
        </w:rPr>
        <w:t>Нет</w:t>
      </w:r>
    </w:p>
    <w:p w:rsidR="002451D7" w:rsidRDefault="002451D7" w:rsidP="00697505">
      <w:pPr>
        <w:numPr>
          <w:ilvl w:val="0"/>
          <w:numId w:val="167"/>
        </w:numPr>
        <w:spacing w:line="276" w:lineRule="auto"/>
        <w:jc w:val="both"/>
        <w:rPr>
          <w:color w:val="000000"/>
          <w:lang w:eastAsia="en-US"/>
        </w:rPr>
      </w:pPr>
      <w:r>
        <w:rPr>
          <w:color w:val="000000"/>
          <w:lang w:eastAsia="en-US"/>
        </w:rPr>
        <w:t>иногда</w:t>
      </w:r>
    </w:p>
    <w:p w:rsidR="002451D7" w:rsidRDefault="002451D7" w:rsidP="00F713AA">
      <w:pPr>
        <w:spacing w:line="276" w:lineRule="auto"/>
        <w:ind w:left="6" w:hanging="6"/>
        <w:jc w:val="both"/>
        <w:rPr>
          <w:color w:val="000000"/>
          <w:lang w:eastAsia="en-US"/>
        </w:rPr>
      </w:pPr>
      <w:r>
        <w:rPr>
          <w:color w:val="000000"/>
          <w:lang w:eastAsia="en-US"/>
        </w:rPr>
        <w:t>4. Занимаешься на уроках физкультуры</w:t>
      </w:r>
    </w:p>
    <w:p w:rsidR="002451D7" w:rsidRDefault="002451D7" w:rsidP="00697505">
      <w:pPr>
        <w:numPr>
          <w:ilvl w:val="0"/>
          <w:numId w:val="168"/>
        </w:numPr>
        <w:spacing w:line="276" w:lineRule="auto"/>
        <w:jc w:val="both"/>
        <w:rPr>
          <w:color w:val="000000"/>
          <w:lang w:eastAsia="en-US"/>
        </w:rPr>
      </w:pPr>
      <w:r>
        <w:rPr>
          <w:color w:val="000000"/>
          <w:lang w:eastAsia="en-US"/>
        </w:rPr>
        <w:t>С полной отдачей</w:t>
      </w:r>
    </w:p>
    <w:p w:rsidR="002451D7" w:rsidRDefault="002451D7" w:rsidP="00697505">
      <w:pPr>
        <w:numPr>
          <w:ilvl w:val="0"/>
          <w:numId w:val="168"/>
        </w:numPr>
        <w:spacing w:line="276" w:lineRule="auto"/>
        <w:jc w:val="both"/>
        <w:rPr>
          <w:color w:val="000000"/>
          <w:lang w:eastAsia="en-US"/>
        </w:rPr>
      </w:pPr>
      <w:r>
        <w:rPr>
          <w:color w:val="000000"/>
          <w:lang w:eastAsia="en-US"/>
        </w:rPr>
        <w:t>Без желания</w:t>
      </w:r>
    </w:p>
    <w:p w:rsidR="002451D7" w:rsidRDefault="002451D7" w:rsidP="00697505">
      <w:pPr>
        <w:numPr>
          <w:ilvl w:val="0"/>
          <w:numId w:val="168"/>
        </w:numPr>
        <w:spacing w:line="276" w:lineRule="auto"/>
        <w:jc w:val="both"/>
        <w:rPr>
          <w:color w:val="000000"/>
          <w:lang w:eastAsia="en-US"/>
        </w:rPr>
      </w:pPr>
      <w:r>
        <w:rPr>
          <w:color w:val="000000"/>
          <w:lang w:eastAsia="en-US"/>
        </w:rPr>
        <w:t>Лишь бы не ругали</w:t>
      </w:r>
    </w:p>
    <w:p w:rsidR="002451D7" w:rsidRDefault="002451D7" w:rsidP="00F713AA">
      <w:pPr>
        <w:spacing w:line="276" w:lineRule="auto"/>
        <w:ind w:left="6" w:hanging="6"/>
        <w:jc w:val="both"/>
        <w:rPr>
          <w:color w:val="000000"/>
          <w:lang w:eastAsia="en-US"/>
        </w:rPr>
      </w:pPr>
      <w:r>
        <w:rPr>
          <w:color w:val="000000"/>
          <w:lang w:eastAsia="en-US"/>
        </w:rPr>
        <w:t>5. Занимаешься ли ты спортом?</w:t>
      </w:r>
    </w:p>
    <w:p w:rsidR="002451D7" w:rsidRDefault="002451D7" w:rsidP="00697505">
      <w:pPr>
        <w:numPr>
          <w:ilvl w:val="0"/>
          <w:numId w:val="169"/>
        </w:numPr>
        <w:spacing w:line="276" w:lineRule="auto"/>
        <w:jc w:val="both"/>
        <w:rPr>
          <w:color w:val="000000"/>
          <w:lang w:eastAsia="en-US"/>
        </w:rPr>
      </w:pPr>
      <w:r>
        <w:rPr>
          <w:color w:val="000000"/>
          <w:lang w:eastAsia="en-US"/>
        </w:rPr>
        <w:t>систематически</w:t>
      </w:r>
    </w:p>
    <w:p w:rsidR="002451D7" w:rsidRDefault="002451D7" w:rsidP="00697505">
      <w:pPr>
        <w:numPr>
          <w:ilvl w:val="0"/>
          <w:numId w:val="169"/>
        </w:numPr>
        <w:spacing w:line="276" w:lineRule="auto"/>
        <w:jc w:val="both"/>
        <w:rPr>
          <w:color w:val="000000"/>
          <w:lang w:eastAsia="en-US"/>
        </w:rPr>
      </w:pPr>
      <w:r>
        <w:rPr>
          <w:color w:val="000000"/>
          <w:lang w:eastAsia="en-US"/>
        </w:rPr>
        <w:t>Нет</w:t>
      </w:r>
    </w:p>
    <w:p w:rsidR="002451D7" w:rsidRDefault="002451D7" w:rsidP="00697505">
      <w:pPr>
        <w:numPr>
          <w:ilvl w:val="0"/>
          <w:numId w:val="169"/>
        </w:numPr>
        <w:spacing w:line="276" w:lineRule="auto"/>
        <w:jc w:val="both"/>
        <w:rPr>
          <w:color w:val="000000"/>
          <w:lang w:eastAsia="en-US"/>
        </w:rPr>
      </w:pPr>
      <w:r>
        <w:rPr>
          <w:color w:val="000000"/>
          <w:lang w:eastAsia="en-US"/>
        </w:rPr>
        <w:t>Не систематически</w:t>
      </w:r>
    </w:p>
    <w:p w:rsidR="002451D7" w:rsidRDefault="002451D7" w:rsidP="00F713AA">
      <w:pPr>
        <w:spacing w:line="276" w:lineRule="auto"/>
        <w:ind w:left="6" w:hanging="6"/>
        <w:jc w:val="both"/>
        <w:rPr>
          <w:color w:val="000000"/>
          <w:lang w:eastAsia="en-US"/>
        </w:rPr>
      </w:pPr>
      <w:r>
        <w:rPr>
          <w:color w:val="000000"/>
          <w:lang w:eastAsia="en-US"/>
        </w:rPr>
        <w:t>6. Проводятся ли на уроках физические паузы?</w:t>
      </w:r>
    </w:p>
    <w:p w:rsidR="002451D7" w:rsidRDefault="002451D7" w:rsidP="00697505">
      <w:pPr>
        <w:numPr>
          <w:ilvl w:val="0"/>
          <w:numId w:val="170"/>
        </w:numPr>
        <w:spacing w:line="276" w:lineRule="auto"/>
        <w:jc w:val="both"/>
        <w:rPr>
          <w:color w:val="000000"/>
          <w:lang w:eastAsia="en-US"/>
        </w:rPr>
      </w:pPr>
      <w:r>
        <w:rPr>
          <w:color w:val="000000"/>
          <w:lang w:eastAsia="en-US"/>
        </w:rPr>
        <w:t>Да</w:t>
      </w:r>
    </w:p>
    <w:p w:rsidR="002451D7" w:rsidRDefault="002451D7" w:rsidP="00697505">
      <w:pPr>
        <w:numPr>
          <w:ilvl w:val="0"/>
          <w:numId w:val="170"/>
        </w:numPr>
        <w:spacing w:line="276" w:lineRule="auto"/>
        <w:jc w:val="both"/>
        <w:rPr>
          <w:color w:val="000000"/>
          <w:lang w:eastAsia="en-US"/>
        </w:rPr>
      </w:pPr>
      <w:r>
        <w:rPr>
          <w:color w:val="000000"/>
          <w:lang w:eastAsia="en-US"/>
        </w:rPr>
        <w:t>Нет</w:t>
      </w:r>
    </w:p>
    <w:p w:rsidR="002451D7" w:rsidRPr="00315FD9" w:rsidRDefault="002451D7" w:rsidP="00697505">
      <w:pPr>
        <w:numPr>
          <w:ilvl w:val="0"/>
          <w:numId w:val="170"/>
        </w:numPr>
        <w:spacing w:line="276" w:lineRule="auto"/>
        <w:jc w:val="both"/>
        <w:rPr>
          <w:color w:val="000000"/>
          <w:lang w:eastAsia="en-US"/>
        </w:rPr>
      </w:pPr>
      <w:r>
        <w:rPr>
          <w:color w:val="000000"/>
          <w:lang w:eastAsia="en-US"/>
        </w:rPr>
        <w:t>Иногда</w:t>
      </w:r>
    </w:p>
    <w:p w:rsidR="002451D7" w:rsidRDefault="002451D7" w:rsidP="005027B8">
      <w:pPr>
        <w:pStyle w:val="a"/>
        <w:spacing w:line="276" w:lineRule="auto"/>
        <w:ind w:firstLine="454"/>
        <w:rPr>
          <w:rFonts w:ascii="Times New Roman" w:hAnsi="Times New Roman"/>
          <w:color w:val="auto"/>
          <w:sz w:val="24"/>
          <w:szCs w:val="24"/>
        </w:rPr>
      </w:pPr>
    </w:p>
    <w:p w:rsidR="002451D7" w:rsidRPr="00BD7394" w:rsidRDefault="002451D7" w:rsidP="005027B8">
      <w:pPr>
        <w:pStyle w:val="a"/>
        <w:tabs>
          <w:tab w:val="left" w:pos="3469"/>
        </w:tabs>
        <w:spacing w:line="276" w:lineRule="auto"/>
        <w:ind w:firstLine="454"/>
        <w:rPr>
          <w:rFonts w:ascii="Times New Roman" w:hAnsi="Times New Roman"/>
          <w:color w:val="auto"/>
          <w:sz w:val="28"/>
          <w:szCs w:val="28"/>
        </w:rPr>
      </w:pPr>
    </w:p>
    <w:p w:rsidR="002451D7" w:rsidRPr="001800C6" w:rsidRDefault="002451D7" w:rsidP="00697505">
      <w:pPr>
        <w:pStyle w:val="ListParagraph"/>
        <w:numPr>
          <w:ilvl w:val="1"/>
          <w:numId w:val="6"/>
        </w:numPr>
        <w:jc w:val="center"/>
        <w:rPr>
          <w:rFonts w:ascii="Times New Roman" w:hAnsi="Times New Roman"/>
          <w:b/>
          <w:i/>
          <w:sz w:val="24"/>
          <w:szCs w:val="24"/>
        </w:rPr>
      </w:pPr>
      <w:bookmarkStart w:id="103" w:name="_Toc288394105"/>
      <w:bookmarkStart w:id="104" w:name="_Toc288410572"/>
      <w:bookmarkStart w:id="105" w:name="_Toc288410701"/>
      <w:bookmarkStart w:id="106" w:name="_Toc424564341"/>
      <w:r w:rsidRPr="001800C6">
        <w:rPr>
          <w:rFonts w:ascii="Times New Roman" w:hAnsi="Times New Roman"/>
          <w:b/>
          <w:i/>
          <w:sz w:val="24"/>
          <w:szCs w:val="24"/>
        </w:rPr>
        <w:t>Программа коррекционной работы</w:t>
      </w:r>
      <w:bookmarkEnd w:id="103"/>
      <w:bookmarkEnd w:id="104"/>
      <w:bookmarkEnd w:id="105"/>
      <w:bookmarkEnd w:id="106"/>
      <w:r w:rsidRPr="001800C6">
        <w:rPr>
          <w:rFonts w:ascii="Times New Roman" w:hAnsi="Times New Roman"/>
          <w:b/>
          <w:i/>
          <w:sz w:val="24"/>
          <w:szCs w:val="24"/>
        </w:rPr>
        <w:t>.</w:t>
      </w:r>
    </w:p>
    <w:p w:rsidR="002451D7" w:rsidRDefault="002451D7" w:rsidP="00E04213">
      <w:pPr>
        <w:pStyle w:val="ListParagraph"/>
        <w:spacing w:after="0"/>
        <w:ind w:left="1430"/>
        <w:rPr>
          <w:rFonts w:ascii="Times New Roman" w:hAnsi="Times New Roman"/>
          <w:b/>
          <w:sz w:val="24"/>
          <w:szCs w:val="24"/>
        </w:rPr>
      </w:pPr>
      <w:bookmarkStart w:id="107" w:name="_Toc424564342"/>
    </w:p>
    <w:p w:rsidR="002451D7" w:rsidRPr="001800C6" w:rsidRDefault="002451D7" w:rsidP="00697505">
      <w:pPr>
        <w:pStyle w:val="ListParagraph"/>
        <w:numPr>
          <w:ilvl w:val="2"/>
          <w:numId w:val="6"/>
        </w:numPr>
        <w:spacing w:after="0"/>
        <w:jc w:val="center"/>
        <w:rPr>
          <w:rFonts w:ascii="Times New Roman" w:hAnsi="Times New Roman"/>
          <w:b/>
          <w:sz w:val="24"/>
          <w:szCs w:val="24"/>
        </w:rPr>
      </w:pPr>
      <w:r w:rsidRPr="001800C6">
        <w:rPr>
          <w:rFonts w:ascii="Times New Roman" w:hAnsi="Times New Roman"/>
          <w:b/>
          <w:sz w:val="24"/>
          <w:szCs w:val="24"/>
        </w:rPr>
        <w:t>Пояснительная записка</w:t>
      </w:r>
    </w:p>
    <w:p w:rsidR="002451D7" w:rsidRPr="001800C6" w:rsidRDefault="002451D7" w:rsidP="005027B8">
      <w:pPr>
        <w:pStyle w:val="Zag1"/>
        <w:tabs>
          <w:tab w:val="left" w:leader="dot" w:pos="624"/>
        </w:tabs>
        <w:spacing w:after="0" w:line="276" w:lineRule="auto"/>
        <w:jc w:val="both"/>
        <w:rPr>
          <w:rStyle w:val="Zag11"/>
          <w:rFonts w:eastAsia="@Arial Unicode MS"/>
          <w:sz w:val="24"/>
          <w:lang w:val="ru-RU"/>
        </w:rPr>
      </w:pPr>
      <w:r w:rsidRPr="001800C6">
        <w:rPr>
          <w:rStyle w:val="Zag11"/>
          <w:rFonts w:eastAsia="@Arial Unicode MS"/>
          <w:b w:val="0"/>
          <w:sz w:val="24"/>
          <w:lang w:val="ru-RU"/>
        </w:rPr>
        <w:t>Программа коррекционной работы разработана в соответствии с Федеральным государственным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451D7" w:rsidRPr="001800C6" w:rsidRDefault="002451D7" w:rsidP="005027B8">
      <w:pPr>
        <w:spacing w:line="276" w:lineRule="auto"/>
        <w:ind w:firstLine="709"/>
        <w:jc w:val="both"/>
        <w:rPr>
          <w:rStyle w:val="Zag11"/>
          <w:rFonts w:eastAsia="@Arial Unicode MS"/>
          <w:b/>
          <w:i/>
        </w:rPr>
      </w:pPr>
      <w:r w:rsidRPr="001800C6">
        <w:rPr>
          <w:rStyle w:val="Zag11"/>
          <w:rFonts w:eastAsia="@Arial Unicode MS"/>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психолого-медико – педагогический консилиум</w:t>
      </w:r>
      <w:r w:rsidRPr="001800C6">
        <w:rPr>
          <w:rStyle w:val="Zag11"/>
          <w:rFonts w:eastAsia="@Arial Unicode MS"/>
          <w:b/>
          <w:i/>
        </w:rPr>
        <w:t xml:space="preserve">(См. Локальные акты). </w:t>
      </w:r>
    </w:p>
    <w:p w:rsidR="002451D7" w:rsidRPr="001800C6" w:rsidRDefault="002451D7" w:rsidP="005027B8">
      <w:pPr>
        <w:spacing w:line="276" w:lineRule="auto"/>
        <w:ind w:left="-360" w:right="-186" w:firstLine="1080"/>
        <w:jc w:val="both"/>
        <w:outlineLvl w:val="6"/>
        <w:rPr>
          <w:bCs/>
        </w:rPr>
      </w:pPr>
      <w:r w:rsidRPr="001800C6">
        <w:rPr>
          <w:bCs/>
        </w:rPr>
        <w:t xml:space="preserve">Цель ПМПк - обеспечение диагностико-коррекционного, психолого-медико-педагогического сопровождения обучающихся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для получения ими качественного образования. </w:t>
      </w:r>
    </w:p>
    <w:p w:rsidR="002451D7" w:rsidRPr="001800C6" w:rsidRDefault="002451D7" w:rsidP="005027B8">
      <w:pPr>
        <w:spacing w:line="276" w:lineRule="auto"/>
        <w:ind w:left="-180" w:right="-6" w:firstLine="900"/>
        <w:jc w:val="both"/>
        <w:outlineLvl w:val="6"/>
        <w:rPr>
          <w:bCs/>
        </w:rPr>
      </w:pPr>
      <w:r w:rsidRPr="001800C6">
        <w:rPr>
          <w:bCs/>
        </w:rPr>
        <w:t>Задачи ПМПк:</w:t>
      </w:r>
    </w:p>
    <w:p w:rsidR="002451D7" w:rsidRPr="001800C6" w:rsidRDefault="002451D7" w:rsidP="005027B8">
      <w:pPr>
        <w:spacing w:line="276" w:lineRule="auto"/>
        <w:ind w:left="-180" w:right="-186" w:firstLine="900"/>
        <w:jc w:val="both"/>
        <w:outlineLvl w:val="6"/>
        <w:rPr>
          <w:bCs/>
        </w:rPr>
      </w:pPr>
      <w:r w:rsidRPr="001800C6">
        <w:rPr>
          <w:bCs/>
        </w:rPr>
        <w:t>-   своевременное выявление и ранняя диагностика отклонений в развитии и /или состояний декомпенсации;</w:t>
      </w:r>
    </w:p>
    <w:p w:rsidR="002451D7" w:rsidRPr="001800C6" w:rsidRDefault="002451D7" w:rsidP="005027B8">
      <w:pPr>
        <w:spacing w:line="276" w:lineRule="auto"/>
        <w:ind w:left="-180" w:right="-186" w:firstLine="900"/>
        <w:jc w:val="both"/>
        <w:outlineLvl w:val="6"/>
        <w:rPr>
          <w:bCs/>
        </w:rPr>
      </w:pPr>
      <w:r w:rsidRPr="001800C6">
        <w:rPr>
          <w:bCs/>
        </w:rPr>
        <w:t>-   выявление актуальных и резервных возможностей развития  ребенка;</w:t>
      </w:r>
    </w:p>
    <w:p w:rsidR="002451D7" w:rsidRPr="001800C6" w:rsidRDefault="002451D7" w:rsidP="005027B8">
      <w:pPr>
        <w:spacing w:line="276" w:lineRule="auto"/>
        <w:ind w:left="-180" w:right="-186" w:firstLine="900"/>
        <w:jc w:val="both"/>
        <w:outlineLvl w:val="6"/>
        <w:rPr>
          <w:bCs/>
        </w:rPr>
      </w:pPr>
      <w:r w:rsidRPr="001800C6">
        <w:rPr>
          <w:bCs/>
        </w:rPr>
        <w:t>- профилактика физических, интеллектуальных и эмоционально-личностных перегрузок и срывов;</w:t>
      </w:r>
    </w:p>
    <w:p w:rsidR="002451D7" w:rsidRPr="001800C6" w:rsidRDefault="002451D7" w:rsidP="005027B8">
      <w:pPr>
        <w:spacing w:line="276" w:lineRule="auto"/>
        <w:ind w:left="-180" w:right="-186" w:firstLine="900"/>
        <w:jc w:val="both"/>
        <w:outlineLvl w:val="6"/>
        <w:rPr>
          <w:bCs/>
        </w:rPr>
      </w:pPr>
      <w:r w:rsidRPr="001800C6">
        <w:rPr>
          <w:bCs/>
        </w:rPr>
        <w:t>-   разработка индивидуальных программ психолого-педагогической и медико-социальной помощи, а также их корректировка на основе анализа эффективности;</w:t>
      </w:r>
    </w:p>
    <w:p w:rsidR="002451D7" w:rsidRPr="001800C6" w:rsidRDefault="002451D7" w:rsidP="005027B8">
      <w:pPr>
        <w:spacing w:line="276" w:lineRule="auto"/>
        <w:ind w:left="-180" w:right="-186" w:firstLine="900"/>
        <w:jc w:val="both"/>
        <w:outlineLvl w:val="6"/>
        <w:rPr>
          <w:bCs/>
        </w:rPr>
      </w:pPr>
      <w:r w:rsidRPr="001800C6">
        <w:rPr>
          <w:bCs/>
        </w:rPr>
        <w:t>-   консультирование родителей (законных представителей), педагогических, медицинских и социальных работников, представляющих интересы ребенка.</w:t>
      </w:r>
    </w:p>
    <w:p w:rsidR="002451D7" w:rsidRPr="00B53723" w:rsidRDefault="002451D7" w:rsidP="005027B8">
      <w:pPr>
        <w:spacing w:line="276" w:lineRule="auto"/>
        <w:ind w:left="-180" w:right="-186" w:firstLine="900"/>
        <w:jc w:val="both"/>
        <w:outlineLvl w:val="6"/>
        <w:rPr>
          <w:bCs/>
        </w:rPr>
      </w:pPr>
      <w:r>
        <w:rPr>
          <w:bCs/>
        </w:rPr>
        <w:t>В МБОУ «Можарская СОШ» в 2017-2018</w:t>
      </w:r>
      <w:r w:rsidRPr="00B53723">
        <w:rPr>
          <w:bCs/>
        </w:rPr>
        <w:t xml:space="preserve"> учебном году обучается оди</w:t>
      </w:r>
      <w:r>
        <w:rPr>
          <w:bCs/>
        </w:rPr>
        <w:t>н ребенок с ОВЗ в 3</w:t>
      </w:r>
      <w:r w:rsidRPr="00B53723">
        <w:rPr>
          <w:bCs/>
        </w:rPr>
        <w:t xml:space="preserve"> классе. Он обучается на дому по индивидуальному учебному плану. </w:t>
      </w:r>
    </w:p>
    <w:p w:rsidR="002451D7" w:rsidRPr="00B53723" w:rsidRDefault="002451D7" w:rsidP="005027B8">
      <w:pPr>
        <w:pStyle w:val="Zag1"/>
        <w:tabs>
          <w:tab w:val="left" w:leader="dot" w:pos="624"/>
        </w:tabs>
        <w:spacing w:after="0" w:line="276" w:lineRule="auto"/>
        <w:rPr>
          <w:rStyle w:val="Zag11"/>
          <w:rFonts w:eastAsia="@Arial Unicode MS"/>
          <w:color w:val="auto"/>
          <w:sz w:val="24"/>
          <w:lang w:val="ru-RU"/>
        </w:rPr>
      </w:pPr>
    </w:p>
    <w:p w:rsidR="002451D7" w:rsidRPr="001800C6" w:rsidRDefault="002451D7" w:rsidP="00697505">
      <w:pPr>
        <w:pStyle w:val="a"/>
        <w:numPr>
          <w:ilvl w:val="2"/>
          <w:numId w:val="6"/>
        </w:numPr>
        <w:spacing w:line="276" w:lineRule="auto"/>
        <w:jc w:val="center"/>
        <w:rPr>
          <w:rFonts w:ascii="Times New Roman" w:hAnsi="Times New Roman"/>
          <w:b/>
          <w:bCs/>
          <w:color w:val="auto"/>
          <w:sz w:val="24"/>
          <w:szCs w:val="24"/>
        </w:rPr>
      </w:pPr>
      <w:r w:rsidRPr="001800C6">
        <w:rPr>
          <w:rFonts w:ascii="Times New Roman" w:hAnsi="Times New Roman"/>
          <w:b/>
          <w:bCs/>
          <w:color w:val="auto"/>
          <w:sz w:val="24"/>
          <w:szCs w:val="24"/>
        </w:rPr>
        <w:t>Принципы формирования программы</w:t>
      </w:r>
    </w:p>
    <w:p w:rsidR="002451D7" w:rsidRPr="001800C6" w:rsidRDefault="002451D7" w:rsidP="005027B8">
      <w:pPr>
        <w:pStyle w:val="a"/>
        <w:spacing w:line="276" w:lineRule="auto"/>
        <w:ind w:left="1080" w:firstLine="0"/>
        <w:rPr>
          <w:rFonts w:ascii="Times New Roman" w:hAnsi="Times New Roman"/>
          <w:b/>
          <w:bCs/>
          <w:color w:val="auto"/>
          <w:sz w:val="24"/>
          <w:szCs w:val="24"/>
        </w:rPr>
      </w:pPr>
    </w:p>
    <w:p w:rsidR="002451D7" w:rsidRPr="001800C6" w:rsidRDefault="002451D7" w:rsidP="005027B8">
      <w:pPr>
        <w:pStyle w:val="a"/>
        <w:spacing w:line="276" w:lineRule="auto"/>
        <w:ind w:firstLine="709"/>
        <w:rPr>
          <w:rFonts w:ascii="Times New Roman" w:hAnsi="Times New Roman"/>
          <w:color w:val="auto"/>
          <w:sz w:val="24"/>
          <w:szCs w:val="24"/>
        </w:rPr>
      </w:pPr>
      <w:r w:rsidRPr="001800C6">
        <w:rPr>
          <w:rFonts w:ascii="Times New Roman" w:hAnsi="Times New Roman"/>
          <w:b/>
          <w:i/>
          <w:iCs/>
          <w:color w:val="auto"/>
          <w:spacing w:val="2"/>
          <w:sz w:val="24"/>
          <w:szCs w:val="24"/>
        </w:rPr>
        <w:t>Соблюдение интересов ребенка</w:t>
      </w:r>
      <w:r w:rsidRPr="001800C6">
        <w:rPr>
          <w:rFonts w:ascii="Times New Roman" w:hAnsi="Times New Roman"/>
          <w:b/>
          <w:i/>
          <w:color w:val="auto"/>
          <w:spacing w:val="2"/>
          <w:sz w:val="24"/>
          <w:szCs w:val="24"/>
        </w:rPr>
        <w:t>.</w:t>
      </w:r>
      <w:r w:rsidRPr="001800C6">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1800C6">
        <w:rPr>
          <w:rFonts w:ascii="Times New Roman" w:hAnsi="Times New Roman"/>
          <w:color w:val="auto"/>
          <w:sz w:val="24"/>
          <w:szCs w:val="24"/>
        </w:rPr>
        <w:t>ребенка с максимальной пользой и в интересах ребенка.</w:t>
      </w:r>
    </w:p>
    <w:p w:rsidR="002451D7" w:rsidRPr="001800C6" w:rsidRDefault="002451D7" w:rsidP="005027B8">
      <w:pPr>
        <w:pStyle w:val="a"/>
        <w:spacing w:line="276" w:lineRule="auto"/>
        <w:ind w:firstLine="709"/>
        <w:rPr>
          <w:rFonts w:ascii="Times New Roman" w:hAnsi="Times New Roman"/>
          <w:color w:val="auto"/>
          <w:sz w:val="24"/>
          <w:szCs w:val="24"/>
        </w:rPr>
      </w:pPr>
      <w:r w:rsidRPr="001800C6">
        <w:rPr>
          <w:rFonts w:ascii="Times New Roman" w:hAnsi="Times New Roman"/>
          <w:b/>
          <w:i/>
          <w:iCs/>
          <w:color w:val="auto"/>
          <w:spacing w:val="2"/>
          <w:sz w:val="24"/>
          <w:szCs w:val="24"/>
        </w:rPr>
        <w:t>Системность</w:t>
      </w:r>
      <w:r w:rsidRPr="001800C6">
        <w:rPr>
          <w:rFonts w:ascii="Times New Roman" w:hAnsi="Times New Roman"/>
          <w:b/>
          <w:i/>
          <w:color w:val="auto"/>
          <w:spacing w:val="2"/>
          <w:sz w:val="24"/>
          <w:szCs w:val="24"/>
        </w:rPr>
        <w:t>.</w:t>
      </w:r>
      <w:r w:rsidRPr="001800C6">
        <w:rPr>
          <w:rFonts w:ascii="Times New Roman" w:hAnsi="Times New Roman"/>
          <w:color w:val="auto"/>
          <w:spacing w:val="2"/>
          <w:sz w:val="24"/>
          <w:szCs w:val="24"/>
        </w:rPr>
        <w:t xml:space="preserve"> Принцип обеспечивает единство диагно</w:t>
      </w:r>
      <w:r w:rsidRPr="001800C6">
        <w:rPr>
          <w:rFonts w:ascii="Times New Roman" w:hAnsi="Times New Roman"/>
          <w:color w:val="auto"/>
          <w:sz w:val="24"/>
          <w:szCs w:val="24"/>
        </w:rPr>
        <w:t>стики, коррекции и развития, т.</w:t>
      </w:r>
      <w:r w:rsidRPr="001800C6">
        <w:rPr>
          <w:rFonts w:ascii="Times New Roman" w:hAnsi="Times New Roman"/>
          <w:color w:val="auto"/>
          <w:sz w:val="24"/>
          <w:szCs w:val="24"/>
        </w:rPr>
        <w:t> </w:t>
      </w:r>
      <w:r w:rsidRPr="001800C6">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1800C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800C6">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2451D7" w:rsidRPr="001800C6" w:rsidRDefault="002451D7" w:rsidP="005027B8">
      <w:pPr>
        <w:pStyle w:val="a"/>
        <w:spacing w:line="276" w:lineRule="auto"/>
        <w:ind w:firstLine="709"/>
        <w:rPr>
          <w:rFonts w:ascii="Times New Roman" w:hAnsi="Times New Roman"/>
          <w:color w:val="auto"/>
          <w:sz w:val="24"/>
          <w:szCs w:val="24"/>
        </w:rPr>
      </w:pPr>
      <w:r w:rsidRPr="001800C6">
        <w:rPr>
          <w:rFonts w:ascii="Times New Roman" w:hAnsi="Times New Roman"/>
          <w:b/>
          <w:i/>
          <w:iCs/>
          <w:color w:val="auto"/>
          <w:sz w:val="24"/>
          <w:szCs w:val="24"/>
        </w:rPr>
        <w:t>Непрерывность</w:t>
      </w:r>
      <w:r w:rsidRPr="001800C6">
        <w:rPr>
          <w:rFonts w:ascii="Times New Roman" w:hAnsi="Times New Roman"/>
          <w:b/>
          <w:i/>
          <w:color w:val="auto"/>
          <w:sz w:val="24"/>
          <w:szCs w:val="24"/>
        </w:rPr>
        <w:t>.</w:t>
      </w:r>
      <w:r w:rsidRPr="001800C6">
        <w:rPr>
          <w:rFonts w:ascii="Times New Roman" w:hAnsi="Times New Roman"/>
          <w:color w:val="auto"/>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451D7" w:rsidRPr="001800C6" w:rsidRDefault="002451D7" w:rsidP="005027B8">
      <w:pPr>
        <w:pStyle w:val="a"/>
        <w:spacing w:line="276" w:lineRule="auto"/>
        <w:ind w:firstLine="709"/>
        <w:rPr>
          <w:rFonts w:ascii="Times New Roman" w:hAnsi="Times New Roman"/>
          <w:color w:val="auto"/>
          <w:sz w:val="24"/>
          <w:szCs w:val="24"/>
        </w:rPr>
      </w:pPr>
      <w:r w:rsidRPr="001800C6">
        <w:rPr>
          <w:rFonts w:ascii="Times New Roman" w:hAnsi="Times New Roman"/>
          <w:b/>
          <w:i/>
          <w:iCs/>
          <w:color w:val="auto"/>
          <w:spacing w:val="2"/>
          <w:sz w:val="24"/>
          <w:szCs w:val="24"/>
        </w:rPr>
        <w:t>Вариативность</w:t>
      </w:r>
      <w:r w:rsidRPr="001800C6">
        <w:rPr>
          <w:rFonts w:ascii="Times New Roman" w:hAnsi="Times New Roman"/>
          <w:b/>
          <w:i/>
          <w:color w:val="auto"/>
          <w:spacing w:val="2"/>
          <w:sz w:val="24"/>
          <w:szCs w:val="24"/>
        </w:rPr>
        <w:t>.</w:t>
      </w:r>
      <w:r w:rsidRPr="001800C6">
        <w:rPr>
          <w:rFonts w:ascii="Times New Roman" w:hAnsi="Times New Roman"/>
          <w:color w:val="auto"/>
          <w:spacing w:val="2"/>
          <w:sz w:val="24"/>
          <w:szCs w:val="24"/>
        </w:rPr>
        <w:t xml:space="preserve"> Принцип предполагает создание вариа</w:t>
      </w:r>
      <w:r w:rsidRPr="001800C6">
        <w:rPr>
          <w:rFonts w:ascii="Times New Roman" w:hAnsi="Times New Roman"/>
          <w:color w:val="auto"/>
          <w:sz w:val="24"/>
          <w:szCs w:val="24"/>
        </w:rPr>
        <w:t>тивных условий для получения образования детьми с ОВЗ.</w:t>
      </w:r>
    </w:p>
    <w:p w:rsidR="002451D7" w:rsidRDefault="002451D7" w:rsidP="005027B8">
      <w:pPr>
        <w:pStyle w:val="a"/>
        <w:spacing w:line="276" w:lineRule="auto"/>
        <w:ind w:firstLine="709"/>
        <w:rPr>
          <w:rFonts w:ascii="Times New Roman" w:hAnsi="Times New Roman"/>
          <w:color w:val="auto"/>
          <w:sz w:val="24"/>
          <w:szCs w:val="24"/>
        </w:rPr>
      </w:pPr>
      <w:r w:rsidRPr="001800C6">
        <w:rPr>
          <w:rFonts w:ascii="Times New Roman" w:hAnsi="Times New Roman"/>
          <w:b/>
          <w:i/>
          <w:iCs/>
          <w:color w:val="auto"/>
          <w:spacing w:val="2"/>
          <w:sz w:val="24"/>
          <w:szCs w:val="24"/>
        </w:rPr>
        <w:t>Рекомендательный характер оказания помощи</w:t>
      </w:r>
      <w:r w:rsidRPr="001800C6">
        <w:rPr>
          <w:rFonts w:ascii="Times New Roman" w:hAnsi="Times New Roman"/>
          <w:b/>
          <w:i/>
          <w:color w:val="auto"/>
          <w:spacing w:val="2"/>
          <w:sz w:val="24"/>
          <w:szCs w:val="24"/>
        </w:rPr>
        <w:t>.</w:t>
      </w:r>
      <w:r w:rsidRPr="001800C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800C6">
        <w:rPr>
          <w:rFonts w:ascii="Times New Roman" w:hAnsi="Times New Roman"/>
          <w:color w:val="auto"/>
          <w:sz w:val="24"/>
          <w:szCs w:val="24"/>
        </w:rPr>
        <w:t xml:space="preserve">с ОВЗ выбирать формы </w:t>
      </w:r>
      <w:r w:rsidRPr="001800C6">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1800C6">
        <w:rPr>
          <w:rFonts w:ascii="Times New Roman" w:hAnsi="Times New Roman"/>
          <w:color w:val="auto"/>
          <w:sz w:val="24"/>
          <w:szCs w:val="24"/>
        </w:rPr>
        <w:t xml:space="preserve">, защищать законные права и интересы детей, включая </w:t>
      </w:r>
      <w:r w:rsidRPr="001800C6">
        <w:rPr>
          <w:rFonts w:ascii="Times New Roman" w:hAnsi="Times New Roman"/>
          <w:color w:val="auto"/>
          <w:spacing w:val="2"/>
          <w:sz w:val="24"/>
          <w:szCs w:val="24"/>
        </w:rPr>
        <w:t>обязательное согласование с родителями (законными пред</w:t>
      </w:r>
      <w:r w:rsidRPr="001800C6">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451D7" w:rsidRPr="001800C6" w:rsidRDefault="002451D7" w:rsidP="005027B8">
      <w:pPr>
        <w:pStyle w:val="a"/>
        <w:spacing w:line="276" w:lineRule="auto"/>
        <w:ind w:firstLine="709"/>
        <w:rPr>
          <w:rFonts w:ascii="Times New Roman" w:hAnsi="Times New Roman"/>
          <w:b/>
          <w:bCs/>
          <w:color w:val="auto"/>
          <w:sz w:val="24"/>
          <w:szCs w:val="24"/>
        </w:rPr>
      </w:pPr>
    </w:p>
    <w:p w:rsidR="002451D7" w:rsidRPr="00E04213" w:rsidRDefault="002451D7" w:rsidP="00697505">
      <w:pPr>
        <w:pStyle w:val="Osnova"/>
        <w:numPr>
          <w:ilvl w:val="2"/>
          <w:numId w:val="6"/>
        </w:numPr>
        <w:tabs>
          <w:tab w:val="left" w:leader="dot" w:pos="624"/>
        </w:tabs>
        <w:spacing w:line="276" w:lineRule="auto"/>
        <w:jc w:val="center"/>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b/>
          <w:bCs/>
          <w:sz w:val="24"/>
          <w:szCs w:val="24"/>
          <w:lang w:val="ru-RU"/>
        </w:rPr>
        <w:t>Направления работы</w:t>
      </w:r>
    </w:p>
    <w:p w:rsidR="002451D7" w:rsidRPr="00E04213" w:rsidRDefault="002451D7" w:rsidP="00E04213">
      <w:pPr>
        <w:pStyle w:val="Osnova"/>
        <w:tabs>
          <w:tab w:val="left" w:leader="dot" w:pos="624"/>
        </w:tabs>
        <w:spacing w:line="276" w:lineRule="auto"/>
        <w:ind w:left="1430" w:firstLine="0"/>
        <w:rPr>
          <w:rStyle w:val="Zag11"/>
          <w:rFonts w:ascii="Times New Roman" w:eastAsia="@Arial Unicode MS" w:hAnsi="Times New Roman" w:cs="Times New Roman"/>
          <w:sz w:val="24"/>
          <w:szCs w:val="24"/>
          <w:lang w:val="ru-RU"/>
        </w:rPr>
      </w:pPr>
    </w:p>
    <w:p w:rsidR="002451D7" w:rsidRPr="001800C6" w:rsidRDefault="002451D7" w:rsidP="00697505">
      <w:pPr>
        <w:pStyle w:val="Osnova"/>
        <w:numPr>
          <w:ilvl w:val="0"/>
          <w:numId w:val="145"/>
        </w:numPr>
        <w:tabs>
          <w:tab w:val="left" w:leader="dot" w:pos="624"/>
        </w:tabs>
        <w:spacing w:line="276" w:lineRule="auto"/>
        <w:ind w:left="0"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b/>
          <w:i/>
          <w:iCs/>
          <w:sz w:val="24"/>
          <w:szCs w:val="24"/>
          <w:lang w:val="ru-RU"/>
        </w:rPr>
        <w:t>диагностическая работа</w:t>
      </w:r>
      <w:r w:rsidRPr="001800C6">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451D7" w:rsidRPr="001800C6" w:rsidRDefault="002451D7" w:rsidP="00697505">
      <w:pPr>
        <w:pStyle w:val="Osnova"/>
        <w:numPr>
          <w:ilvl w:val="0"/>
          <w:numId w:val="145"/>
        </w:numPr>
        <w:tabs>
          <w:tab w:val="left" w:leader="dot" w:pos="624"/>
        </w:tabs>
        <w:spacing w:line="276" w:lineRule="auto"/>
        <w:ind w:left="0"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b/>
          <w:i/>
          <w:iCs/>
          <w:sz w:val="24"/>
          <w:szCs w:val="24"/>
          <w:lang w:val="ru-RU"/>
        </w:rPr>
        <w:t>коррекционно-развивающая работа</w:t>
      </w:r>
      <w:r w:rsidRPr="001800C6">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2451D7" w:rsidRPr="001800C6" w:rsidRDefault="002451D7" w:rsidP="00697505">
      <w:pPr>
        <w:pStyle w:val="Osnova"/>
        <w:numPr>
          <w:ilvl w:val="0"/>
          <w:numId w:val="145"/>
        </w:numPr>
        <w:tabs>
          <w:tab w:val="left" w:leader="dot" w:pos="624"/>
        </w:tabs>
        <w:spacing w:line="276" w:lineRule="auto"/>
        <w:ind w:left="0"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b/>
          <w:i/>
          <w:iCs/>
          <w:sz w:val="24"/>
          <w:szCs w:val="24"/>
          <w:lang w:val="ru-RU"/>
        </w:rPr>
        <w:t>консультативная работа</w:t>
      </w:r>
      <w:r w:rsidRPr="001800C6">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451D7" w:rsidRPr="001800C6" w:rsidRDefault="002451D7" w:rsidP="00697505">
      <w:pPr>
        <w:pStyle w:val="Osnova"/>
        <w:numPr>
          <w:ilvl w:val="0"/>
          <w:numId w:val="145"/>
        </w:numPr>
        <w:tabs>
          <w:tab w:val="left" w:leader="dot" w:pos="624"/>
        </w:tabs>
        <w:spacing w:line="276" w:lineRule="auto"/>
        <w:ind w:left="0"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b/>
          <w:i/>
          <w:iCs/>
          <w:sz w:val="24"/>
          <w:szCs w:val="24"/>
          <w:lang w:val="ru-RU"/>
        </w:rPr>
        <w:t>информационно-просветительская работа</w:t>
      </w:r>
      <w:r w:rsidRPr="001800C6">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451D7" w:rsidRPr="001800C6" w:rsidRDefault="002451D7" w:rsidP="005027B8">
      <w:pPr>
        <w:pStyle w:val="Osnova"/>
        <w:tabs>
          <w:tab w:val="left" w:leader="dot" w:pos="624"/>
        </w:tabs>
        <w:spacing w:line="276" w:lineRule="auto"/>
        <w:ind w:left="709" w:firstLine="0"/>
        <w:rPr>
          <w:rStyle w:val="Zag11"/>
          <w:rFonts w:ascii="Times New Roman" w:eastAsia="@Arial Unicode MS" w:hAnsi="Times New Roman" w:cs="Times New Roman"/>
          <w:sz w:val="24"/>
          <w:szCs w:val="24"/>
          <w:lang w:val="ru-RU"/>
        </w:rPr>
      </w:pPr>
    </w:p>
    <w:p w:rsidR="002451D7" w:rsidRPr="00E04213" w:rsidRDefault="002451D7" w:rsidP="00697505">
      <w:pPr>
        <w:pStyle w:val="Osnova"/>
        <w:numPr>
          <w:ilvl w:val="2"/>
          <w:numId w:val="6"/>
        </w:numPr>
        <w:tabs>
          <w:tab w:val="left" w:leader="dot" w:pos="624"/>
        </w:tabs>
        <w:spacing w:line="276" w:lineRule="auto"/>
        <w:jc w:val="center"/>
        <w:rPr>
          <w:rStyle w:val="Zag11"/>
          <w:rFonts w:ascii="Times New Roman" w:eastAsia="@Arial Unicode MS" w:hAnsi="Times New Roman" w:cs="Times New Roman"/>
          <w:i/>
          <w:iCs/>
          <w:sz w:val="24"/>
          <w:szCs w:val="24"/>
          <w:lang w:val="ru-RU"/>
        </w:rPr>
      </w:pPr>
      <w:r w:rsidRPr="001800C6">
        <w:rPr>
          <w:rStyle w:val="Zag11"/>
          <w:rFonts w:ascii="Times New Roman" w:eastAsia="@Arial Unicode MS" w:hAnsi="Times New Roman" w:cs="Times New Roman"/>
          <w:b/>
          <w:bCs/>
          <w:sz w:val="24"/>
          <w:szCs w:val="24"/>
          <w:lang w:val="ru-RU"/>
        </w:rPr>
        <w:t>Характеристика содержания</w:t>
      </w:r>
    </w:p>
    <w:p w:rsidR="002451D7" w:rsidRPr="001800C6" w:rsidRDefault="002451D7" w:rsidP="00E04213">
      <w:pPr>
        <w:pStyle w:val="Osnova"/>
        <w:tabs>
          <w:tab w:val="left" w:leader="dot" w:pos="624"/>
        </w:tabs>
        <w:spacing w:line="276" w:lineRule="auto"/>
        <w:ind w:left="1430" w:firstLine="0"/>
        <w:rPr>
          <w:rStyle w:val="Zag11"/>
          <w:rFonts w:ascii="Times New Roman" w:eastAsia="@Arial Unicode MS" w:hAnsi="Times New Roman" w:cs="Times New Roman"/>
          <w:i/>
          <w:iCs/>
          <w:sz w:val="24"/>
          <w:szCs w:val="24"/>
          <w:lang w:val="ru-RU"/>
        </w:rPr>
      </w:pP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b/>
          <w:i/>
          <w:iCs/>
          <w:sz w:val="24"/>
          <w:szCs w:val="24"/>
          <w:lang w:val="ru-RU"/>
        </w:rPr>
      </w:pPr>
      <w:r w:rsidRPr="001800C6">
        <w:rPr>
          <w:rStyle w:val="Zag11"/>
          <w:rFonts w:ascii="Times New Roman" w:eastAsia="@Arial Unicode MS" w:hAnsi="Times New Roman" w:cs="Times New Roman"/>
          <w:b/>
          <w:i/>
          <w:iCs/>
          <w:sz w:val="24"/>
          <w:szCs w:val="24"/>
          <w:lang w:val="ru-RU"/>
        </w:rPr>
        <w:t>Диагностическая работа включает:</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диагностику отклонений в развитии и анализ причин трудностей адаптации;</w:t>
      </w:r>
    </w:p>
    <w:p w:rsidR="002451D7" w:rsidRPr="001800C6" w:rsidRDefault="002451D7" w:rsidP="005027B8">
      <w:pPr>
        <w:pStyle w:val="Osnova"/>
        <w:tabs>
          <w:tab w:val="left" w:leader="dot" w:pos="180"/>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2451D7" w:rsidRPr="001800C6" w:rsidRDefault="002451D7" w:rsidP="005027B8">
      <w:pPr>
        <w:pStyle w:val="Osnova"/>
        <w:tabs>
          <w:tab w:val="left" w:leader="dot" w:pos="180"/>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w:t>
      </w:r>
    </w:p>
    <w:p w:rsidR="002451D7" w:rsidRPr="001800C6" w:rsidRDefault="002451D7" w:rsidP="005027B8">
      <w:pPr>
        <w:pStyle w:val="Osnova"/>
        <w:tabs>
          <w:tab w:val="left" w:leader="dot" w:pos="180"/>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w:t>
      </w:r>
    </w:p>
    <w:p w:rsidR="002451D7" w:rsidRPr="001800C6" w:rsidRDefault="002451D7" w:rsidP="005027B8">
      <w:pPr>
        <w:pStyle w:val="Osnova"/>
        <w:tabs>
          <w:tab w:val="left" w:leader="dot" w:pos="180"/>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2451D7" w:rsidRPr="001800C6" w:rsidRDefault="002451D7" w:rsidP="005027B8">
      <w:pPr>
        <w:pStyle w:val="Osnova"/>
        <w:tabs>
          <w:tab w:val="left" w:leader="dot" w:pos="180"/>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sidRPr="001800C6">
        <w:rPr>
          <w:rStyle w:val="Zag11"/>
          <w:rFonts w:ascii="Times New Roman" w:eastAsia="@Arial Unicode MS" w:hAnsi="Times New Roman" w:cs="Times New Roman"/>
          <w:b/>
          <w:i/>
          <w:iCs/>
          <w:sz w:val="24"/>
          <w:szCs w:val="24"/>
          <w:lang w:val="ru-RU"/>
        </w:rPr>
        <w:t>Коррекционно-развивающая работа включает:</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коррекцию и развитие высших психических функций;</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sidRPr="001800C6">
        <w:rPr>
          <w:rStyle w:val="Zag11"/>
          <w:rFonts w:ascii="Times New Roman" w:eastAsia="@Arial Unicode MS" w:hAnsi="Times New Roman" w:cs="Times New Roman"/>
          <w:b/>
          <w:i/>
          <w:iCs/>
          <w:sz w:val="24"/>
          <w:szCs w:val="24"/>
          <w:lang w:val="ru-RU"/>
        </w:rPr>
        <w:t>Консультативная работа включает:</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sidRPr="001800C6">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2451D7"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p>
    <w:p w:rsidR="002451D7" w:rsidRDefault="002451D7" w:rsidP="00697505">
      <w:pPr>
        <w:pStyle w:val="Osnova"/>
        <w:numPr>
          <w:ilvl w:val="2"/>
          <w:numId w:val="6"/>
        </w:numPr>
        <w:tabs>
          <w:tab w:val="left" w:leader="dot" w:pos="624"/>
        </w:tabs>
        <w:spacing w:line="276" w:lineRule="auto"/>
        <w:jc w:val="center"/>
        <w:rPr>
          <w:rStyle w:val="Zag11"/>
          <w:rFonts w:ascii="Times New Roman" w:eastAsia="@Arial Unicode MS" w:hAnsi="Times New Roman" w:cs="Times New Roman"/>
          <w:b/>
          <w:bCs/>
          <w:sz w:val="24"/>
          <w:szCs w:val="24"/>
          <w:lang w:val="ru-RU"/>
        </w:rPr>
      </w:pPr>
      <w:r w:rsidRPr="001800C6">
        <w:rPr>
          <w:rStyle w:val="Zag11"/>
          <w:rFonts w:ascii="Times New Roman" w:eastAsia="@Arial Unicode MS" w:hAnsi="Times New Roman" w:cs="Times New Roman"/>
          <w:b/>
          <w:bCs/>
          <w:sz w:val="24"/>
          <w:szCs w:val="24"/>
          <w:lang w:val="ru-RU"/>
        </w:rPr>
        <w:t>Этапы реализации программы</w:t>
      </w:r>
    </w:p>
    <w:p w:rsidR="002451D7" w:rsidRPr="001800C6" w:rsidRDefault="002451D7" w:rsidP="00E04213">
      <w:pPr>
        <w:pStyle w:val="Osnova"/>
        <w:tabs>
          <w:tab w:val="left" w:leader="dot" w:pos="624"/>
        </w:tabs>
        <w:spacing w:line="276" w:lineRule="auto"/>
        <w:ind w:left="1430" w:firstLine="0"/>
        <w:rPr>
          <w:rStyle w:val="Zag11"/>
          <w:rFonts w:ascii="Times New Roman" w:eastAsia="@Arial Unicode MS" w:hAnsi="Times New Roman" w:cs="Times New Roman"/>
          <w:b/>
          <w:bCs/>
          <w:sz w:val="24"/>
          <w:szCs w:val="24"/>
          <w:lang w:val="ru-RU"/>
        </w:rPr>
      </w:pP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i/>
          <w:iCs/>
          <w:sz w:val="24"/>
          <w:szCs w:val="24"/>
          <w:lang w:val="ru-RU"/>
        </w:rPr>
      </w:pPr>
      <w:r w:rsidRPr="001800C6">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i/>
          <w:iCs/>
          <w:sz w:val="24"/>
          <w:szCs w:val="24"/>
          <w:lang w:val="ru-RU"/>
        </w:rPr>
      </w:pPr>
      <w:r w:rsidRPr="001800C6">
        <w:rPr>
          <w:rStyle w:val="Zag11"/>
          <w:rFonts w:ascii="Times New Roman" w:eastAsia="@Arial Unicode MS" w:hAnsi="Times New Roman" w:cs="Times New Roman"/>
          <w:i/>
          <w:iCs/>
          <w:sz w:val="24"/>
          <w:szCs w:val="24"/>
        </w:rPr>
        <w:t>I</w:t>
      </w:r>
      <w:r w:rsidRPr="001800C6">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1800C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i/>
          <w:iCs/>
          <w:sz w:val="24"/>
          <w:szCs w:val="24"/>
          <w:lang w:val="ru-RU"/>
        </w:rPr>
      </w:pPr>
      <w:r w:rsidRPr="001800C6">
        <w:rPr>
          <w:rStyle w:val="Zag11"/>
          <w:rFonts w:ascii="Times New Roman" w:eastAsia="@Arial Unicode MS" w:hAnsi="Times New Roman" w:cs="Times New Roman"/>
          <w:i/>
          <w:iCs/>
          <w:sz w:val="24"/>
          <w:szCs w:val="24"/>
        </w:rPr>
        <w:t>II</w:t>
      </w:r>
      <w:r w:rsidRPr="001800C6">
        <w:rPr>
          <w:rStyle w:val="Zag11"/>
          <w:rFonts w:ascii="Times New Roman" w:eastAsia="@Arial Unicode MS" w:hAnsi="Times New Roman" w:cs="Times New Roman"/>
          <w:i/>
          <w:iCs/>
          <w:sz w:val="24"/>
          <w:szCs w:val="24"/>
          <w:lang w:val="ru-RU"/>
        </w:rPr>
        <w:t xml:space="preserve"> этап (октябрь-май) Этап планирования, организации, координации</w:t>
      </w:r>
      <w:r w:rsidRPr="001800C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i/>
          <w:iCs/>
          <w:sz w:val="24"/>
          <w:szCs w:val="24"/>
          <w:lang w:val="ru-RU"/>
        </w:rPr>
      </w:pPr>
      <w:r w:rsidRPr="001800C6">
        <w:rPr>
          <w:rStyle w:val="Zag11"/>
          <w:rFonts w:ascii="Times New Roman" w:eastAsia="@Arial Unicode MS" w:hAnsi="Times New Roman" w:cs="Times New Roman"/>
          <w:i/>
          <w:iCs/>
          <w:sz w:val="24"/>
          <w:szCs w:val="24"/>
        </w:rPr>
        <w:t>III</w:t>
      </w:r>
      <w:r w:rsidRPr="001800C6">
        <w:rPr>
          <w:rStyle w:val="Zag11"/>
          <w:rFonts w:ascii="Times New Roman" w:eastAsia="@Arial Unicode MS" w:hAnsi="Times New Roman" w:cs="Times New Roman"/>
          <w:i/>
          <w:iCs/>
          <w:sz w:val="24"/>
          <w:szCs w:val="24"/>
          <w:lang w:val="ru-RU"/>
        </w:rPr>
        <w:t xml:space="preserve"> этап (май-июнь) этап диагностики коррекционно-развивающей образовательной среды </w:t>
      </w:r>
      <w:r w:rsidRPr="001800C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i/>
          <w:iCs/>
          <w:sz w:val="24"/>
          <w:szCs w:val="24"/>
        </w:rPr>
        <w:t>IV</w:t>
      </w:r>
      <w:r w:rsidRPr="001800C6">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1800C6">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p>
    <w:p w:rsidR="002451D7" w:rsidRPr="001800C6" w:rsidRDefault="002451D7" w:rsidP="00697505">
      <w:pPr>
        <w:pStyle w:val="a"/>
        <w:numPr>
          <w:ilvl w:val="2"/>
          <w:numId w:val="6"/>
        </w:numPr>
        <w:spacing w:line="276" w:lineRule="auto"/>
        <w:jc w:val="center"/>
        <w:rPr>
          <w:rFonts w:ascii="Times New Roman" w:hAnsi="Times New Roman"/>
          <w:b/>
          <w:bCs/>
          <w:color w:val="auto"/>
          <w:sz w:val="24"/>
          <w:szCs w:val="24"/>
        </w:rPr>
      </w:pPr>
      <w:r w:rsidRPr="001800C6">
        <w:rPr>
          <w:rFonts w:ascii="Times New Roman" w:hAnsi="Times New Roman"/>
          <w:b/>
          <w:bCs/>
          <w:color w:val="auto"/>
          <w:sz w:val="24"/>
          <w:szCs w:val="24"/>
        </w:rPr>
        <w:t>Механизмы реализации программы</w:t>
      </w:r>
    </w:p>
    <w:p w:rsidR="002451D7" w:rsidRPr="001800C6" w:rsidRDefault="002451D7" w:rsidP="005027B8">
      <w:pPr>
        <w:pStyle w:val="a"/>
        <w:spacing w:line="276" w:lineRule="auto"/>
        <w:jc w:val="center"/>
        <w:rPr>
          <w:rFonts w:ascii="Times New Roman" w:hAnsi="Times New Roman"/>
          <w:b/>
          <w:bCs/>
          <w:color w:val="auto"/>
          <w:sz w:val="24"/>
          <w:szCs w:val="24"/>
        </w:rPr>
      </w:pPr>
    </w:p>
    <w:p w:rsidR="002451D7" w:rsidRPr="001800C6" w:rsidRDefault="002451D7" w:rsidP="005027B8">
      <w:pPr>
        <w:pStyle w:val="a"/>
        <w:spacing w:line="276" w:lineRule="auto"/>
        <w:ind w:firstLine="709"/>
        <w:rPr>
          <w:rFonts w:ascii="Times New Roman" w:hAnsi="Times New Roman"/>
          <w:bCs/>
          <w:color w:val="auto"/>
          <w:sz w:val="24"/>
          <w:szCs w:val="24"/>
        </w:rPr>
      </w:pPr>
      <w:r w:rsidRPr="001800C6">
        <w:rPr>
          <w:rFonts w:ascii="Times New Roman" w:hAnsi="Times New Roman"/>
          <w:bCs/>
          <w:color w:val="auto"/>
          <w:sz w:val="24"/>
          <w:szCs w:val="24"/>
        </w:rPr>
        <w:t>Одним из основных механизмов реализации коррекционной работы в МБОУ «</w:t>
      </w:r>
      <w:r>
        <w:rPr>
          <w:rFonts w:ascii="Times New Roman" w:hAnsi="Times New Roman"/>
          <w:bCs/>
          <w:color w:val="auto"/>
          <w:sz w:val="24"/>
          <w:szCs w:val="24"/>
        </w:rPr>
        <w:t>Можар</w:t>
      </w:r>
      <w:r w:rsidRPr="001800C6">
        <w:rPr>
          <w:rFonts w:ascii="Times New Roman" w:hAnsi="Times New Roman"/>
          <w:bCs/>
          <w:color w:val="auto"/>
          <w:sz w:val="24"/>
          <w:szCs w:val="24"/>
        </w:rPr>
        <w:t xml:space="preserve">ская СОШ »  является  оптимально  выстроенное  взаимодействие  специалистов </w:t>
      </w:r>
    </w:p>
    <w:p w:rsidR="002451D7" w:rsidRPr="001800C6" w:rsidRDefault="002451D7" w:rsidP="005027B8">
      <w:pPr>
        <w:pStyle w:val="a"/>
        <w:spacing w:line="276" w:lineRule="auto"/>
        <w:ind w:firstLine="709"/>
        <w:rPr>
          <w:rFonts w:ascii="Times New Roman" w:hAnsi="Times New Roman"/>
          <w:bCs/>
          <w:color w:val="auto"/>
          <w:sz w:val="24"/>
          <w:szCs w:val="24"/>
        </w:rPr>
      </w:pPr>
      <w:r w:rsidRPr="001800C6">
        <w:rPr>
          <w:rFonts w:ascii="Times New Roman" w:hAnsi="Times New Roman"/>
          <w:bCs/>
          <w:color w:val="auto"/>
          <w:sz w:val="24"/>
          <w:szCs w:val="24"/>
        </w:rPr>
        <w:t xml:space="preserve">образовательного  учреждения,  обеспечивающее  системное  сопровождение  детей  с </w:t>
      </w:r>
    </w:p>
    <w:p w:rsidR="002451D7" w:rsidRPr="001800C6" w:rsidRDefault="002451D7" w:rsidP="005027B8">
      <w:pPr>
        <w:pStyle w:val="a"/>
        <w:spacing w:line="276" w:lineRule="auto"/>
        <w:ind w:firstLine="709"/>
        <w:rPr>
          <w:rFonts w:ascii="Times New Roman" w:hAnsi="Times New Roman"/>
          <w:bCs/>
          <w:color w:val="auto"/>
          <w:sz w:val="24"/>
          <w:szCs w:val="24"/>
        </w:rPr>
      </w:pPr>
      <w:r w:rsidRPr="001800C6">
        <w:rPr>
          <w:rFonts w:ascii="Times New Roman" w:hAnsi="Times New Roman"/>
          <w:bCs/>
          <w:color w:val="auto"/>
          <w:sz w:val="24"/>
          <w:szCs w:val="24"/>
        </w:rPr>
        <w:t xml:space="preserve">ограниченными  возможностями  здоровья, со  специалистами  различного  профиля  в </w:t>
      </w:r>
    </w:p>
    <w:p w:rsidR="002451D7" w:rsidRPr="001800C6" w:rsidRDefault="002451D7" w:rsidP="005027B8">
      <w:pPr>
        <w:pStyle w:val="a"/>
        <w:spacing w:line="276" w:lineRule="auto"/>
        <w:ind w:firstLine="709"/>
        <w:rPr>
          <w:rFonts w:ascii="Times New Roman" w:hAnsi="Times New Roman"/>
          <w:bCs/>
          <w:color w:val="auto"/>
          <w:sz w:val="24"/>
          <w:szCs w:val="24"/>
        </w:rPr>
      </w:pPr>
      <w:r w:rsidRPr="001800C6">
        <w:rPr>
          <w:rFonts w:ascii="Times New Roman" w:hAnsi="Times New Roman"/>
          <w:bCs/>
          <w:color w:val="auto"/>
          <w:sz w:val="24"/>
          <w:szCs w:val="24"/>
        </w:rPr>
        <w:t xml:space="preserve">образовательном процессе. </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Механизм взаимодействия – психолого-медико-педагогический консилиум, психологическое, логопедическое и педагогическое сопровождение.</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sidRPr="001800C6">
        <w:rPr>
          <w:rStyle w:val="Zag11"/>
          <w:rFonts w:ascii="Times New Roman" w:eastAsia="@Arial Unicode MS" w:hAnsi="Times New Roman" w:cs="Times New Roman"/>
          <w:b/>
          <w:sz w:val="24"/>
          <w:szCs w:val="24"/>
          <w:lang w:val="ru-RU"/>
        </w:rPr>
        <w:t>Механизм реализации:</w:t>
      </w:r>
    </w:p>
    <w:p w:rsidR="002451D7" w:rsidRPr="001800C6" w:rsidRDefault="002451D7" w:rsidP="00697505">
      <w:pPr>
        <w:pStyle w:val="Osnova"/>
        <w:numPr>
          <w:ilvl w:val="0"/>
          <w:numId w:val="146"/>
        </w:numPr>
        <w:tabs>
          <w:tab w:val="left" w:leader="dot" w:pos="624"/>
        </w:tabs>
        <w:spacing w:line="276" w:lineRule="auto"/>
        <w:ind w:left="0"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Индивидуальный и дифференцированный подход</w:t>
      </w:r>
    </w:p>
    <w:p w:rsidR="002451D7" w:rsidRPr="001800C6" w:rsidRDefault="002451D7" w:rsidP="00697505">
      <w:pPr>
        <w:pStyle w:val="Osnova"/>
        <w:numPr>
          <w:ilvl w:val="0"/>
          <w:numId w:val="146"/>
        </w:numPr>
        <w:tabs>
          <w:tab w:val="left" w:leader="dot" w:pos="624"/>
        </w:tabs>
        <w:spacing w:line="276" w:lineRule="auto"/>
        <w:ind w:left="0"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Индивидуальное обучение (обучение на дому)</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b/>
          <w:sz w:val="24"/>
          <w:szCs w:val="24"/>
          <w:lang w:val="ru-RU"/>
        </w:rPr>
      </w:pPr>
      <w:r w:rsidRPr="001800C6">
        <w:rPr>
          <w:rStyle w:val="Zag11"/>
          <w:rFonts w:ascii="Times New Roman" w:eastAsia="@Arial Unicode MS" w:hAnsi="Times New Roman" w:cs="Times New Roman"/>
          <w:b/>
          <w:sz w:val="24"/>
          <w:szCs w:val="24"/>
          <w:lang w:val="ru-RU"/>
        </w:rPr>
        <w:t>Социальное партнерство:</w:t>
      </w:r>
    </w:p>
    <w:p w:rsidR="002451D7" w:rsidRPr="001800C6" w:rsidRDefault="002451D7" w:rsidP="005027B8">
      <w:pPr>
        <w:pStyle w:val="a"/>
        <w:spacing w:line="276" w:lineRule="auto"/>
        <w:ind w:firstLine="709"/>
        <w:rPr>
          <w:rFonts w:ascii="Times New Roman" w:hAnsi="Times New Roman"/>
          <w:bCs/>
          <w:color w:val="auto"/>
          <w:sz w:val="24"/>
          <w:szCs w:val="24"/>
        </w:rPr>
      </w:pPr>
      <w:r w:rsidRPr="001800C6">
        <w:rPr>
          <w:rStyle w:val="Zag11"/>
          <w:rFonts w:ascii="Times New Roman" w:eastAsia="@Arial Unicode MS" w:hAnsi="Times New Roman"/>
          <w:sz w:val="24"/>
          <w:szCs w:val="24"/>
        </w:rPr>
        <w:t xml:space="preserve">МБУ </w:t>
      </w:r>
      <w:r w:rsidRPr="001800C6">
        <w:rPr>
          <w:rFonts w:ascii="Times New Roman" w:hAnsi="Times New Roman"/>
          <w:sz w:val="24"/>
          <w:szCs w:val="24"/>
        </w:rPr>
        <w:t>«Центр психолого-педагогической, медицинской и социальной помощи» Янтиковского района</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БУ «Янтиковская  ЦРБ» Минздрава Чувашии</w:t>
      </w:r>
    </w:p>
    <w:p w:rsidR="002451D7" w:rsidRPr="001800C6" w:rsidRDefault="002451D7" w:rsidP="005027B8">
      <w:pPr>
        <w:pStyle w:val="Osnova"/>
        <w:tabs>
          <w:tab w:val="left" w:leader="dot" w:pos="624"/>
        </w:tabs>
        <w:spacing w:line="276" w:lineRule="auto"/>
        <w:ind w:firstLine="709"/>
        <w:rPr>
          <w:rFonts w:ascii="Times New Roman" w:eastAsia="@Arial Unicode MS" w:hAnsi="Times New Roman" w:cs="Times New Roman"/>
          <w:sz w:val="24"/>
          <w:szCs w:val="24"/>
          <w:lang w:val="ru-RU"/>
        </w:rPr>
      </w:pPr>
      <w:r w:rsidRPr="001800C6">
        <w:rPr>
          <w:rFonts w:ascii="Times New Roman" w:hAnsi="Times New Roman" w:cs="Times New Roman"/>
          <w:bCs/>
          <w:color w:val="auto"/>
          <w:sz w:val="24"/>
          <w:szCs w:val="24"/>
          <w:lang w:val="ru-RU"/>
        </w:rPr>
        <w:t>Республиканская психолого- медико-педагогическая комиссия г. Чебоксары</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 xml:space="preserve">ДК с. </w:t>
      </w:r>
      <w:r>
        <w:rPr>
          <w:rStyle w:val="Zag11"/>
          <w:rFonts w:ascii="Times New Roman" w:eastAsia="@Arial Unicode MS" w:hAnsi="Times New Roman" w:cs="Times New Roman"/>
          <w:sz w:val="24"/>
          <w:szCs w:val="24"/>
          <w:lang w:val="ru-RU"/>
        </w:rPr>
        <w:t>Можарки</w:t>
      </w:r>
      <w:r w:rsidRPr="001800C6">
        <w:rPr>
          <w:rStyle w:val="Zag11"/>
          <w:rFonts w:ascii="Times New Roman" w:eastAsia="@Arial Unicode MS" w:hAnsi="Times New Roman" w:cs="Times New Roman"/>
          <w:sz w:val="24"/>
          <w:szCs w:val="24"/>
          <w:lang w:val="ru-RU"/>
        </w:rPr>
        <w:t xml:space="preserve"> – библиотека, кружки</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sz w:val="24"/>
          <w:szCs w:val="24"/>
          <w:lang w:val="ru-RU"/>
        </w:rPr>
      </w:pPr>
      <w:r w:rsidRPr="001800C6">
        <w:rPr>
          <w:rStyle w:val="Zag11"/>
          <w:rFonts w:ascii="Times New Roman" w:eastAsia="@Arial Unicode MS" w:hAnsi="Times New Roman" w:cs="Times New Roman"/>
          <w:sz w:val="24"/>
          <w:szCs w:val="24"/>
          <w:lang w:val="ru-RU"/>
        </w:rPr>
        <w:t>Родительская общественность</w:t>
      </w:r>
    </w:p>
    <w:p w:rsidR="002451D7" w:rsidRPr="001800C6" w:rsidRDefault="002451D7" w:rsidP="005027B8">
      <w:pPr>
        <w:spacing w:line="276" w:lineRule="auto"/>
        <w:ind w:left="360"/>
        <w:jc w:val="center"/>
        <w:rPr>
          <w:b/>
        </w:rPr>
      </w:pPr>
    </w:p>
    <w:p w:rsidR="002451D7" w:rsidRPr="001800C6" w:rsidRDefault="002451D7" w:rsidP="00697505">
      <w:pPr>
        <w:numPr>
          <w:ilvl w:val="2"/>
          <w:numId w:val="6"/>
        </w:numPr>
        <w:spacing w:line="276" w:lineRule="auto"/>
        <w:jc w:val="center"/>
        <w:rPr>
          <w:b/>
        </w:rPr>
      </w:pPr>
      <w:r w:rsidRPr="001800C6">
        <w:rPr>
          <w:b/>
        </w:rPr>
        <w:t>Ожидаемые результаты программы</w:t>
      </w:r>
    </w:p>
    <w:p w:rsidR="002451D7" w:rsidRPr="001800C6" w:rsidRDefault="002451D7" w:rsidP="005027B8">
      <w:pPr>
        <w:spacing w:line="276" w:lineRule="auto"/>
        <w:ind w:left="360"/>
        <w:jc w:val="center"/>
        <w:rPr>
          <w:b/>
        </w:rPr>
      </w:pPr>
    </w:p>
    <w:p w:rsidR="002451D7" w:rsidRPr="001800C6" w:rsidRDefault="002451D7" w:rsidP="00697505">
      <w:pPr>
        <w:numPr>
          <w:ilvl w:val="0"/>
          <w:numId w:val="147"/>
        </w:numPr>
        <w:spacing w:line="276" w:lineRule="auto"/>
        <w:ind w:left="0" w:firstLine="709"/>
        <w:jc w:val="both"/>
      </w:pPr>
      <w:r w:rsidRPr="001800C6">
        <w:t xml:space="preserve">повышение познавательной активности, которую могут субъективно  оценить педагоги и родители детей; </w:t>
      </w:r>
    </w:p>
    <w:p w:rsidR="002451D7" w:rsidRPr="001800C6" w:rsidRDefault="002451D7" w:rsidP="00697505">
      <w:pPr>
        <w:numPr>
          <w:ilvl w:val="0"/>
          <w:numId w:val="147"/>
        </w:numPr>
        <w:spacing w:line="276" w:lineRule="auto"/>
        <w:ind w:left="0" w:firstLine="709"/>
        <w:jc w:val="both"/>
      </w:pPr>
      <w:r w:rsidRPr="001800C6">
        <w:t xml:space="preserve">улучшение показателей развитости психических процессов (внимания, памяти, мышления); </w:t>
      </w:r>
    </w:p>
    <w:p w:rsidR="002451D7" w:rsidRPr="001800C6" w:rsidRDefault="002451D7" w:rsidP="00697505">
      <w:pPr>
        <w:numPr>
          <w:ilvl w:val="0"/>
          <w:numId w:val="147"/>
        </w:numPr>
        <w:spacing w:line="276" w:lineRule="auto"/>
        <w:ind w:left="0" w:firstLine="709"/>
        <w:jc w:val="both"/>
      </w:pPr>
      <w:r w:rsidRPr="001800C6">
        <w:t>овладение умениями самоконтроля, умениями следовать инструкции, сохранять заданный способ действия длительное время;  повышение школьной мотивации, сформированность активной   жизненной позиции;</w:t>
      </w:r>
    </w:p>
    <w:p w:rsidR="002451D7" w:rsidRPr="001800C6" w:rsidRDefault="002451D7" w:rsidP="00697505">
      <w:pPr>
        <w:numPr>
          <w:ilvl w:val="0"/>
          <w:numId w:val="147"/>
        </w:numPr>
        <w:spacing w:line="276" w:lineRule="auto"/>
        <w:ind w:left="0" w:firstLine="709"/>
        <w:jc w:val="both"/>
      </w:pPr>
      <w:r w:rsidRPr="001800C6">
        <w:t>достижение предметных, метапредметных и личностных результатов в соответствии с ООП НОО МБОУ «</w:t>
      </w:r>
      <w:r>
        <w:t>Можарс</w:t>
      </w:r>
      <w:r w:rsidRPr="001800C6">
        <w:t>кая СОШ»</w:t>
      </w:r>
    </w:p>
    <w:p w:rsidR="002451D7" w:rsidRPr="001800C6" w:rsidRDefault="002451D7" w:rsidP="005027B8">
      <w:pPr>
        <w:spacing w:line="276" w:lineRule="auto"/>
        <w:ind w:firstLine="709"/>
        <w:jc w:val="both"/>
      </w:pPr>
    </w:p>
    <w:p w:rsidR="002451D7" w:rsidRPr="001800C6" w:rsidRDefault="002451D7" w:rsidP="00697505">
      <w:pPr>
        <w:numPr>
          <w:ilvl w:val="2"/>
          <w:numId w:val="6"/>
        </w:numPr>
        <w:spacing w:line="276" w:lineRule="auto"/>
        <w:jc w:val="center"/>
        <w:rPr>
          <w:b/>
        </w:rPr>
      </w:pPr>
      <w:r w:rsidRPr="001800C6">
        <w:rPr>
          <w:b/>
        </w:rPr>
        <w:t>Возможные риски в ходе реализации программы:</w:t>
      </w:r>
    </w:p>
    <w:p w:rsidR="002451D7" w:rsidRPr="001800C6" w:rsidRDefault="002451D7" w:rsidP="005027B8">
      <w:pPr>
        <w:spacing w:line="276" w:lineRule="auto"/>
        <w:ind w:left="360"/>
        <w:jc w:val="center"/>
        <w:rPr>
          <w:b/>
        </w:rPr>
      </w:pPr>
    </w:p>
    <w:p w:rsidR="002451D7" w:rsidRPr="001800C6" w:rsidRDefault="002451D7" w:rsidP="00697505">
      <w:pPr>
        <w:numPr>
          <w:ilvl w:val="0"/>
          <w:numId w:val="148"/>
        </w:numPr>
        <w:spacing w:line="276" w:lineRule="auto"/>
        <w:ind w:left="0" w:firstLine="709"/>
        <w:jc w:val="both"/>
      </w:pPr>
      <w:r w:rsidRPr="001800C6">
        <w:t>недостаток педагогических  кадров (психолога, логопеда);</w:t>
      </w:r>
    </w:p>
    <w:p w:rsidR="002451D7" w:rsidRPr="001800C6" w:rsidRDefault="002451D7" w:rsidP="00697505">
      <w:pPr>
        <w:numPr>
          <w:ilvl w:val="0"/>
          <w:numId w:val="148"/>
        </w:numPr>
        <w:spacing w:line="276" w:lineRule="auto"/>
        <w:ind w:left="0" w:firstLine="709"/>
        <w:jc w:val="both"/>
      </w:pPr>
      <w:r w:rsidRPr="001800C6">
        <w:t>неготовность ряда учителей к работе в рамках программы коррекционной работы;</w:t>
      </w:r>
    </w:p>
    <w:p w:rsidR="002451D7" w:rsidRPr="001800C6" w:rsidRDefault="002451D7" w:rsidP="00697505">
      <w:pPr>
        <w:numPr>
          <w:ilvl w:val="0"/>
          <w:numId w:val="148"/>
        </w:numPr>
        <w:spacing w:line="276" w:lineRule="auto"/>
        <w:ind w:left="0" w:firstLine="709"/>
        <w:jc w:val="both"/>
      </w:pPr>
      <w:r w:rsidRPr="001800C6">
        <w:t>разрыв между представлениями родителей о целях и задачах образования в отношении их детей и целями и задачами развития школы;</w:t>
      </w:r>
    </w:p>
    <w:p w:rsidR="002451D7" w:rsidRPr="001800C6" w:rsidRDefault="002451D7" w:rsidP="00697505">
      <w:pPr>
        <w:numPr>
          <w:ilvl w:val="0"/>
          <w:numId w:val="148"/>
        </w:numPr>
        <w:spacing w:line="276" w:lineRule="auto"/>
        <w:ind w:left="0" w:firstLine="709"/>
        <w:jc w:val="both"/>
      </w:pPr>
      <w:r w:rsidRPr="001800C6">
        <w:t>отсутствие контакта с родителями (неготовность родителей выполнять рекомендации специалистов).</w:t>
      </w:r>
    </w:p>
    <w:p w:rsidR="002451D7" w:rsidRPr="001800C6" w:rsidRDefault="002451D7" w:rsidP="005027B8">
      <w:pPr>
        <w:pStyle w:val="Osnova"/>
        <w:tabs>
          <w:tab w:val="left" w:leader="dot" w:pos="624"/>
        </w:tabs>
        <w:spacing w:line="276" w:lineRule="auto"/>
        <w:ind w:firstLine="709"/>
        <w:rPr>
          <w:rStyle w:val="Zag11"/>
          <w:rFonts w:ascii="Times New Roman" w:eastAsia="@Arial Unicode MS" w:hAnsi="Times New Roman" w:cs="Times New Roman"/>
          <w:i/>
          <w:iCs/>
          <w:sz w:val="24"/>
          <w:szCs w:val="24"/>
          <w:lang w:val="ru-RU"/>
        </w:rPr>
      </w:pPr>
    </w:p>
    <w:p w:rsidR="002451D7" w:rsidRPr="001800C6" w:rsidRDefault="002451D7" w:rsidP="00697505">
      <w:pPr>
        <w:pStyle w:val="a"/>
        <w:numPr>
          <w:ilvl w:val="2"/>
          <w:numId w:val="6"/>
        </w:numPr>
        <w:spacing w:line="276" w:lineRule="auto"/>
        <w:jc w:val="center"/>
        <w:rPr>
          <w:rFonts w:ascii="Times New Roman" w:hAnsi="Times New Roman"/>
          <w:b/>
          <w:sz w:val="24"/>
          <w:szCs w:val="24"/>
        </w:rPr>
      </w:pPr>
      <w:r w:rsidRPr="001800C6">
        <w:rPr>
          <w:rFonts w:ascii="Times New Roman" w:hAnsi="Times New Roman"/>
          <w:b/>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451D7" w:rsidRPr="001800C6" w:rsidRDefault="002451D7" w:rsidP="005027B8">
      <w:pPr>
        <w:pStyle w:val="a"/>
        <w:spacing w:line="276" w:lineRule="auto"/>
        <w:ind w:firstLine="0"/>
        <w:jc w:val="center"/>
        <w:rPr>
          <w:rFonts w:ascii="Times New Roman" w:hAnsi="Times New Roman"/>
          <w:b/>
          <w:sz w:val="24"/>
          <w:szCs w:val="24"/>
        </w:rPr>
      </w:pPr>
    </w:p>
    <w:p w:rsidR="002451D7" w:rsidRPr="001800C6" w:rsidRDefault="002451D7" w:rsidP="005027B8">
      <w:pPr>
        <w:pStyle w:val="a"/>
        <w:spacing w:line="276" w:lineRule="auto"/>
        <w:ind w:firstLine="709"/>
        <w:rPr>
          <w:rFonts w:ascii="Times New Roman" w:hAnsi="Times New Roman"/>
          <w:sz w:val="24"/>
          <w:szCs w:val="24"/>
        </w:rPr>
      </w:pPr>
      <w:r w:rsidRPr="001800C6">
        <w:rPr>
          <w:rFonts w:ascii="Times New Roman" w:hAnsi="Times New Roman"/>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2451D7" w:rsidRPr="001800C6" w:rsidRDefault="002451D7" w:rsidP="005027B8">
      <w:pPr>
        <w:pStyle w:val="a"/>
        <w:spacing w:line="276" w:lineRule="auto"/>
        <w:ind w:firstLine="709"/>
        <w:rPr>
          <w:rFonts w:ascii="Times New Roman" w:hAnsi="Times New Roman"/>
          <w:sz w:val="24"/>
          <w:szCs w:val="24"/>
        </w:rPr>
      </w:pPr>
      <w:r w:rsidRPr="001800C6">
        <w:rPr>
          <w:rFonts w:ascii="Times New Roman" w:hAnsi="Times New Roman"/>
          <w:sz w:val="24"/>
          <w:szCs w:val="24"/>
        </w:rPr>
        <w:t xml:space="preserve">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2451D7" w:rsidRPr="001800C6" w:rsidRDefault="002451D7" w:rsidP="005027B8">
      <w:pPr>
        <w:pStyle w:val="a"/>
        <w:spacing w:line="276" w:lineRule="auto"/>
        <w:ind w:firstLine="709"/>
        <w:rPr>
          <w:rFonts w:ascii="Times New Roman" w:hAnsi="Times New Roman"/>
          <w:sz w:val="24"/>
          <w:szCs w:val="24"/>
        </w:rPr>
      </w:pPr>
      <w:r w:rsidRPr="001800C6">
        <w:rPr>
          <w:rFonts w:ascii="Times New Roman" w:hAnsi="Times New Roman"/>
          <w:sz w:val="24"/>
          <w:szCs w:val="24"/>
        </w:rPr>
        <w:t xml:space="preserve">1. Обучение на дому  — форма дифференциации образования, позволяющая решать задачи своевременной активной помощи детям с ограниченными возможностями здоровья.  </w:t>
      </w:r>
    </w:p>
    <w:p w:rsidR="002451D7" w:rsidRPr="001800C6" w:rsidRDefault="002451D7" w:rsidP="005027B8">
      <w:pPr>
        <w:pStyle w:val="a"/>
        <w:spacing w:line="276" w:lineRule="auto"/>
        <w:ind w:firstLine="709"/>
        <w:rPr>
          <w:rFonts w:ascii="Times New Roman" w:hAnsi="Times New Roman"/>
          <w:sz w:val="24"/>
          <w:szCs w:val="24"/>
        </w:rPr>
      </w:pPr>
      <w:r w:rsidRPr="001800C6">
        <w:rPr>
          <w:rFonts w:ascii="Times New Roman" w:hAnsi="Times New Roman"/>
          <w:sz w:val="24"/>
          <w:szCs w:val="24"/>
        </w:rPr>
        <w:t xml:space="preserve">В школе не сформировано коррекционно-развивающих классов. </w:t>
      </w:r>
    </w:p>
    <w:p w:rsidR="002451D7" w:rsidRDefault="002451D7" w:rsidP="005027B8">
      <w:pPr>
        <w:pStyle w:val="BodyText"/>
        <w:spacing w:line="276" w:lineRule="auto"/>
        <w:ind w:firstLine="709"/>
        <w:rPr>
          <w:rStyle w:val="af6"/>
          <w:color w:val="000000"/>
          <w:sz w:val="24"/>
        </w:rPr>
      </w:pPr>
      <w:r w:rsidRPr="001800C6">
        <w:rPr>
          <w:rStyle w:val="af6"/>
          <w:color w:val="000000"/>
          <w:sz w:val="24"/>
        </w:rPr>
        <w:t>В соответствии с требованиями ФГОС для детей с ОВЗ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учащихся.</w:t>
      </w:r>
      <w:bookmarkStart w:id="108" w:name="bookmark3"/>
      <w:r w:rsidRPr="001800C6">
        <w:rPr>
          <w:rStyle w:val="af6"/>
          <w:color w:val="000000"/>
          <w:sz w:val="24"/>
        </w:rPr>
        <w:tab/>
      </w:r>
    </w:p>
    <w:p w:rsidR="002451D7" w:rsidRPr="001800C6" w:rsidRDefault="002451D7" w:rsidP="005027B8">
      <w:pPr>
        <w:pStyle w:val="BodyText"/>
        <w:spacing w:line="276" w:lineRule="auto"/>
        <w:ind w:firstLine="709"/>
      </w:pPr>
      <w:r w:rsidRPr="001800C6">
        <w:rPr>
          <w:rStyle w:val="7"/>
          <w:color w:val="000000"/>
          <w:sz w:val="24"/>
        </w:rPr>
        <w:t>Язык и речевая практика</w:t>
      </w:r>
      <w:r>
        <w:rPr>
          <w:rStyle w:val="7"/>
          <w:color w:val="000000"/>
          <w:sz w:val="24"/>
        </w:rPr>
        <w:t>.</w:t>
      </w:r>
      <w:r w:rsidRPr="00BB7781">
        <w:rPr>
          <w:rStyle w:val="7"/>
          <w:color w:val="000000"/>
          <w:sz w:val="24"/>
        </w:rPr>
        <w:t xml:space="preserve"> </w:t>
      </w:r>
      <w:r w:rsidRPr="001800C6">
        <w:rPr>
          <w:rStyle w:val="711pt"/>
          <w:bCs/>
          <w:iCs/>
          <w:color w:val="000000"/>
          <w:sz w:val="24"/>
        </w:rPr>
        <w:t>Общение</w:t>
      </w:r>
      <w:bookmarkEnd w:id="108"/>
      <w:r>
        <w:rPr>
          <w:rStyle w:val="711pt"/>
          <w:bCs/>
          <w:iCs/>
          <w:color w:val="000000"/>
          <w:sz w:val="24"/>
        </w:rPr>
        <w:t>.</w:t>
      </w:r>
    </w:p>
    <w:p w:rsidR="002451D7" w:rsidRPr="001800C6" w:rsidRDefault="002451D7" w:rsidP="00697505">
      <w:pPr>
        <w:pStyle w:val="BodyText"/>
        <w:widowControl w:val="0"/>
        <w:numPr>
          <w:ilvl w:val="0"/>
          <w:numId w:val="141"/>
        </w:numPr>
        <w:tabs>
          <w:tab w:val="left" w:pos="337"/>
        </w:tabs>
        <w:spacing w:line="276" w:lineRule="auto"/>
        <w:ind w:left="1174" w:hanging="360"/>
      </w:pPr>
      <w:r w:rsidRPr="001800C6">
        <w:rPr>
          <w:rStyle w:val="af6"/>
          <w:color w:val="000000"/>
          <w:sz w:val="24"/>
        </w:rPr>
        <w:t>Овладение доступными средствами коммуникации и общения вербальными и невербальными.</w:t>
      </w:r>
    </w:p>
    <w:p w:rsidR="002451D7" w:rsidRPr="001800C6" w:rsidRDefault="002451D7" w:rsidP="005027B8">
      <w:pPr>
        <w:pStyle w:val="BodyText"/>
        <w:spacing w:line="276" w:lineRule="auto"/>
        <w:ind w:firstLine="709"/>
        <w:rPr>
          <w:rStyle w:val="af6"/>
          <w:color w:val="000000"/>
          <w:sz w:val="24"/>
        </w:rPr>
      </w:pPr>
      <w:r w:rsidRPr="001800C6">
        <w:rPr>
          <w:rStyle w:val="af5"/>
          <w:iCs/>
          <w:color w:val="000000"/>
          <w:sz w:val="24"/>
          <w:szCs w:val="24"/>
          <w:lang w:eastAsia="en-US"/>
        </w:rPr>
        <w:t xml:space="preserve">- </w:t>
      </w:r>
      <w:r w:rsidRPr="001800C6">
        <w:rPr>
          <w:rStyle w:val="af6"/>
          <w:color w:val="000000"/>
          <w:sz w:val="24"/>
        </w:rPr>
        <w:t xml:space="preserve">Способность понимать обращенную речь, понимать смысл доступных </w:t>
      </w:r>
    </w:p>
    <w:p w:rsidR="002451D7" w:rsidRPr="001800C6" w:rsidRDefault="002451D7" w:rsidP="005027B8">
      <w:pPr>
        <w:pStyle w:val="BodyText"/>
        <w:spacing w:line="276" w:lineRule="auto"/>
        <w:ind w:firstLine="709"/>
      </w:pPr>
      <w:r w:rsidRPr="001800C6">
        <w:rPr>
          <w:rStyle w:val="af6"/>
          <w:color w:val="000000"/>
          <w:sz w:val="24"/>
        </w:rPr>
        <w:t>невербальных графических знаков (рисунков, фотографий, пиктограмм и др. графических изображений), неспецифических жестов.</w:t>
      </w:r>
    </w:p>
    <w:p w:rsidR="002451D7" w:rsidRPr="001800C6" w:rsidRDefault="002451D7" w:rsidP="005027B8">
      <w:pPr>
        <w:pStyle w:val="BodyText"/>
        <w:spacing w:line="276" w:lineRule="auto"/>
        <w:ind w:firstLine="709"/>
      </w:pPr>
      <w:r w:rsidRPr="001800C6">
        <w:rPr>
          <w:rStyle w:val="af6"/>
          <w:color w:val="000000"/>
          <w:sz w:val="24"/>
          <w:lang w:eastAsia="en-US"/>
        </w:rPr>
        <w:t xml:space="preserve"> - </w:t>
      </w:r>
      <w:r w:rsidRPr="001800C6">
        <w:rPr>
          <w:rStyle w:val="af6"/>
          <w:color w:val="000000"/>
          <w:sz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жестом, взглядом и др.</w:t>
      </w:r>
    </w:p>
    <w:p w:rsidR="002451D7" w:rsidRPr="001800C6" w:rsidRDefault="002451D7" w:rsidP="005027B8">
      <w:pPr>
        <w:pStyle w:val="BodyText"/>
        <w:tabs>
          <w:tab w:val="left" w:pos="817"/>
        </w:tabs>
        <w:spacing w:line="276" w:lineRule="auto"/>
        <w:ind w:firstLine="709"/>
      </w:pPr>
      <w:r w:rsidRPr="001800C6">
        <w:rPr>
          <w:rStyle w:val="af6"/>
          <w:color w:val="000000"/>
          <w:sz w:val="24"/>
        </w:rPr>
        <w:t>-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2451D7" w:rsidRPr="001800C6" w:rsidRDefault="002451D7" w:rsidP="005027B8">
      <w:pPr>
        <w:pStyle w:val="BodyText"/>
        <w:spacing w:line="276" w:lineRule="auto"/>
        <w:ind w:firstLine="709"/>
      </w:pPr>
      <w:r w:rsidRPr="001800C6">
        <w:rPr>
          <w:rStyle w:val="af6"/>
          <w:color w:val="000000"/>
          <w:sz w:val="24"/>
        </w:rPr>
        <w:t>2) Развитие речи как средства общения в тесной связи с познанием окружающего мира, личным опытом ребенка.</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Понимание слов, обозначающих объекты, явления природы, рукотворного мира.</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использовать усвоенный словарный и фразовый материал в коммуникативных ситуациях.</w:t>
      </w:r>
    </w:p>
    <w:p w:rsidR="002451D7" w:rsidRPr="001800C6" w:rsidRDefault="002451D7" w:rsidP="005027B8">
      <w:pPr>
        <w:pStyle w:val="BodyText"/>
        <w:spacing w:line="276" w:lineRule="auto"/>
        <w:ind w:firstLine="709"/>
      </w:pPr>
      <w:r w:rsidRPr="001800C6">
        <w:rPr>
          <w:rStyle w:val="af6"/>
          <w:color w:val="000000"/>
          <w:sz w:val="24"/>
        </w:rPr>
        <w:t>3) Глобальное чтение в доступных ребенку пределах, понимание смысла</w:t>
      </w:r>
    </w:p>
    <w:p w:rsidR="002451D7" w:rsidRPr="001800C6" w:rsidRDefault="002451D7" w:rsidP="005027B8">
      <w:pPr>
        <w:pStyle w:val="BodyText"/>
        <w:spacing w:line="276" w:lineRule="auto"/>
        <w:ind w:firstLine="709"/>
      </w:pPr>
      <w:r w:rsidRPr="001800C6">
        <w:rPr>
          <w:rStyle w:val="af6"/>
          <w:color w:val="000000"/>
          <w:sz w:val="24"/>
        </w:rPr>
        <w:t>узнаваемого слова.</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Различение и узнавание напечатанных слов, обозначающих имена людей, названия хорошо известных предметов и действий.</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читать и при возможности писать буквы, слоги, слова.</w:t>
      </w:r>
    </w:p>
    <w:p w:rsidR="002451D7" w:rsidRPr="001800C6" w:rsidRDefault="002451D7" w:rsidP="005027B8">
      <w:pPr>
        <w:pStyle w:val="BodyText"/>
        <w:spacing w:line="276" w:lineRule="auto"/>
        <w:ind w:firstLine="709"/>
      </w:pPr>
      <w:r w:rsidRPr="001800C6">
        <w:rPr>
          <w:rStyle w:val="af6"/>
          <w:color w:val="000000"/>
          <w:sz w:val="24"/>
        </w:rPr>
        <w:t>Математика</w:t>
      </w:r>
    </w:p>
    <w:p w:rsidR="002451D7" w:rsidRPr="001800C6" w:rsidRDefault="002451D7" w:rsidP="005027B8">
      <w:pPr>
        <w:pStyle w:val="60"/>
        <w:shd w:val="clear" w:color="auto" w:fill="auto"/>
        <w:spacing w:line="276" w:lineRule="auto"/>
        <w:ind w:firstLine="709"/>
        <w:rPr>
          <w:sz w:val="24"/>
          <w:szCs w:val="24"/>
        </w:rPr>
      </w:pPr>
      <w:r w:rsidRPr="001800C6">
        <w:rPr>
          <w:rStyle w:val="6"/>
          <w:b w:val="0"/>
          <w:bCs w:val="0"/>
          <w:iCs w:val="0"/>
          <w:color w:val="000000"/>
          <w:sz w:val="24"/>
          <w:szCs w:val="24"/>
        </w:rPr>
        <w:t>Математические представления</w:t>
      </w:r>
    </w:p>
    <w:p w:rsidR="002451D7" w:rsidRPr="001800C6" w:rsidRDefault="002451D7" w:rsidP="00697505">
      <w:pPr>
        <w:pStyle w:val="BodyText"/>
        <w:widowControl w:val="0"/>
        <w:numPr>
          <w:ilvl w:val="0"/>
          <w:numId w:val="142"/>
        </w:numPr>
        <w:tabs>
          <w:tab w:val="left" w:pos="721"/>
        </w:tabs>
        <w:spacing w:line="276" w:lineRule="auto"/>
        <w:ind w:left="1400" w:hanging="360"/>
      </w:pPr>
      <w:r w:rsidRPr="001800C6">
        <w:rPr>
          <w:rStyle w:val="af6"/>
          <w:color w:val="000000"/>
          <w:sz w:val="24"/>
        </w:rPr>
        <w:t>Элементарные математические представления о цвете, форме, величине; количественные (дочисловые), пространственные, временные представления.</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различать и сравнивать предметы по цвету, форме, величине.</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ориентироваться в схеме тела, в пространстве и на плоскости.</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различать, сравнивать и преобразовывать множества (один - много, большой - маленький и т.д.).</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451D7" w:rsidRPr="001800C6" w:rsidRDefault="002451D7" w:rsidP="00697505">
      <w:pPr>
        <w:pStyle w:val="BodyText"/>
        <w:widowControl w:val="0"/>
        <w:numPr>
          <w:ilvl w:val="0"/>
          <w:numId w:val="142"/>
        </w:numPr>
        <w:tabs>
          <w:tab w:val="left" w:pos="534"/>
        </w:tabs>
        <w:spacing w:line="276" w:lineRule="auto"/>
        <w:ind w:left="1400" w:hanging="360"/>
      </w:pPr>
      <w:r w:rsidRPr="001800C6">
        <w:rPr>
          <w:rStyle w:val="af6"/>
          <w:color w:val="000000"/>
          <w:sz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451D7" w:rsidRPr="001800C6" w:rsidRDefault="002451D7" w:rsidP="005027B8">
      <w:pPr>
        <w:pStyle w:val="BodyText"/>
        <w:spacing w:line="276" w:lineRule="auto"/>
        <w:ind w:firstLine="709"/>
      </w:pPr>
      <w:r w:rsidRPr="001800C6">
        <w:rPr>
          <w:rStyle w:val="af5"/>
          <w:iCs/>
          <w:color w:val="000000"/>
          <w:sz w:val="24"/>
          <w:szCs w:val="24"/>
          <w:lang w:eastAsia="en-US"/>
        </w:rPr>
        <w:t>-</w:t>
      </w:r>
      <w:r w:rsidRPr="001800C6">
        <w:rPr>
          <w:rStyle w:val="af6"/>
          <w:color w:val="000000"/>
          <w:sz w:val="24"/>
        </w:rPr>
        <w:t>Умение соотносить число с соответствующим количеством предметов, обозначать его цифрой.</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пересчитывать предметы в доступных ребенку пределах.</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представлять множество двумя другими множествами в пределах 5-ти.</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обозначать арифметические действия знаками.</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решать задачи на увеличение и уменьшение на несколько единиц.</w:t>
      </w:r>
    </w:p>
    <w:p w:rsidR="002451D7" w:rsidRPr="001800C6" w:rsidRDefault="002451D7" w:rsidP="00697505">
      <w:pPr>
        <w:pStyle w:val="BodyText"/>
        <w:widowControl w:val="0"/>
        <w:numPr>
          <w:ilvl w:val="0"/>
          <w:numId w:val="142"/>
        </w:numPr>
        <w:tabs>
          <w:tab w:val="left" w:pos="385"/>
        </w:tabs>
        <w:spacing w:line="276" w:lineRule="auto"/>
        <w:ind w:left="1400" w:hanging="360"/>
      </w:pPr>
      <w:r w:rsidRPr="001800C6">
        <w:rPr>
          <w:rStyle w:val="af6"/>
          <w:color w:val="000000"/>
          <w:sz w:val="24"/>
        </w:rPr>
        <w:t>Овладение способностью пользоваться математическими знаниями при решении соответствующих возрасту житейских задач.</w:t>
      </w:r>
    </w:p>
    <w:p w:rsidR="002451D7" w:rsidRPr="001800C6" w:rsidRDefault="002451D7" w:rsidP="005027B8">
      <w:pPr>
        <w:pStyle w:val="BodyText"/>
        <w:spacing w:line="276" w:lineRule="auto"/>
        <w:ind w:firstLine="709"/>
      </w:pPr>
      <w:r w:rsidRPr="001800C6">
        <w:rPr>
          <w:rStyle w:val="af5"/>
          <w:iCs/>
          <w:color w:val="000000"/>
          <w:sz w:val="24"/>
          <w:szCs w:val="24"/>
          <w:lang w:eastAsia="en-US"/>
        </w:rPr>
        <w:t>-</w:t>
      </w:r>
      <w:r w:rsidRPr="001800C6">
        <w:rPr>
          <w:rStyle w:val="af6"/>
          <w:color w:val="000000"/>
          <w:sz w:val="24"/>
        </w:rPr>
        <w:t>Умение обращаться с деньгами, рассчитываться ими и разумно пользоваться карманными деньгами и т.д.</w:t>
      </w:r>
    </w:p>
    <w:p w:rsidR="002451D7" w:rsidRPr="001800C6" w:rsidRDefault="002451D7" w:rsidP="005027B8">
      <w:pPr>
        <w:pStyle w:val="BodyText"/>
        <w:spacing w:line="276" w:lineRule="auto"/>
        <w:ind w:firstLine="709"/>
      </w:pPr>
      <w:r w:rsidRPr="001800C6">
        <w:rPr>
          <w:rStyle w:val="af5"/>
          <w:iCs/>
          <w:color w:val="000000"/>
          <w:sz w:val="24"/>
          <w:szCs w:val="24"/>
          <w:lang w:eastAsia="en-US"/>
        </w:rPr>
        <w:t>-</w:t>
      </w:r>
      <w:r w:rsidRPr="001800C6">
        <w:rPr>
          <w:rStyle w:val="af6"/>
          <w:color w:val="000000"/>
          <w:sz w:val="24"/>
        </w:rPr>
        <w:t>Умение определять длину, вес, объем, температуру, время, пользуясь мерками и измерительными приборами.</w:t>
      </w:r>
    </w:p>
    <w:p w:rsidR="002451D7" w:rsidRPr="001800C6" w:rsidRDefault="002451D7" w:rsidP="005027B8">
      <w:pPr>
        <w:pStyle w:val="BodyText"/>
        <w:spacing w:line="276" w:lineRule="auto"/>
        <w:ind w:firstLine="709"/>
      </w:pPr>
      <w:r w:rsidRPr="001800C6">
        <w:rPr>
          <w:rStyle w:val="af5"/>
          <w:iCs/>
          <w:color w:val="000000"/>
          <w:sz w:val="24"/>
          <w:szCs w:val="24"/>
          <w:lang w:eastAsia="en-US"/>
        </w:rPr>
        <w:t xml:space="preserve">- </w:t>
      </w:r>
      <w:r w:rsidRPr="001800C6">
        <w:rPr>
          <w:rStyle w:val="af6"/>
          <w:color w:val="000000"/>
          <w:sz w:val="24"/>
        </w:rPr>
        <w:t>Умение устанавливать взаимно-однозначные соответствия.</w:t>
      </w:r>
    </w:p>
    <w:p w:rsidR="002451D7" w:rsidRPr="001800C6" w:rsidRDefault="002451D7" w:rsidP="005027B8">
      <w:pPr>
        <w:pStyle w:val="BodyText"/>
        <w:spacing w:line="276" w:lineRule="auto"/>
        <w:ind w:firstLine="709"/>
      </w:pPr>
      <w:r w:rsidRPr="001800C6">
        <w:rPr>
          <w:rStyle w:val="af5"/>
          <w:iCs/>
          <w:color w:val="000000"/>
          <w:sz w:val="24"/>
          <w:szCs w:val="24"/>
          <w:lang w:eastAsia="en-US"/>
        </w:rPr>
        <w:t>-</w:t>
      </w:r>
      <w:r w:rsidRPr="001800C6">
        <w:rPr>
          <w:rStyle w:val="af6"/>
          <w:color w:val="000000"/>
          <w:sz w:val="24"/>
        </w:rPr>
        <w:t>Умение распознавать цифры, обозначающие номер дома, квартиры, автобуса, телефона и др.</w:t>
      </w:r>
    </w:p>
    <w:p w:rsidR="002451D7" w:rsidRPr="001800C6" w:rsidRDefault="002451D7" w:rsidP="005027B8">
      <w:pPr>
        <w:pStyle w:val="BodyText"/>
        <w:spacing w:line="276" w:lineRule="auto"/>
        <w:ind w:firstLine="709"/>
      </w:pPr>
      <w:r w:rsidRPr="001800C6">
        <w:rPr>
          <w:rStyle w:val="af6"/>
          <w:color w:val="000000"/>
          <w:sz w:val="24"/>
        </w:rPr>
        <w:t>Естествознание</w:t>
      </w:r>
    </w:p>
    <w:p w:rsidR="002451D7" w:rsidRPr="001800C6" w:rsidRDefault="002451D7" w:rsidP="005027B8">
      <w:pPr>
        <w:pStyle w:val="60"/>
        <w:shd w:val="clear" w:color="auto" w:fill="auto"/>
        <w:spacing w:line="276" w:lineRule="auto"/>
        <w:ind w:firstLine="709"/>
        <w:rPr>
          <w:sz w:val="24"/>
          <w:szCs w:val="24"/>
        </w:rPr>
      </w:pPr>
      <w:r w:rsidRPr="001800C6">
        <w:rPr>
          <w:rStyle w:val="6"/>
          <w:b w:val="0"/>
          <w:bCs w:val="0"/>
          <w:iCs w:val="0"/>
          <w:color w:val="000000"/>
          <w:sz w:val="24"/>
          <w:szCs w:val="24"/>
        </w:rPr>
        <w:t>Развитие речи и окружающий природный мир</w:t>
      </w:r>
    </w:p>
    <w:p w:rsidR="002451D7" w:rsidRPr="001800C6" w:rsidRDefault="002451D7" w:rsidP="00697505">
      <w:pPr>
        <w:pStyle w:val="BodyText"/>
        <w:widowControl w:val="0"/>
        <w:numPr>
          <w:ilvl w:val="0"/>
          <w:numId w:val="143"/>
        </w:numPr>
        <w:tabs>
          <w:tab w:val="left" w:pos="250"/>
        </w:tabs>
        <w:spacing w:line="276" w:lineRule="auto"/>
        <w:ind w:left="1174" w:hanging="360"/>
      </w:pPr>
      <w:r w:rsidRPr="001800C6">
        <w:rPr>
          <w:rStyle w:val="af6"/>
          <w:color w:val="000000"/>
          <w:sz w:val="24"/>
        </w:rPr>
        <w:t>Представления о явлениях и объектах неживой природы, смене времен</w:t>
      </w:r>
    </w:p>
    <w:p w:rsidR="002451D7" w:rsidRPr="001800C6" w:rsidRDefault="002451D7" w:rsidP="005027B8">
      <w:pPr>
        <w:pStyle w:val="BodyText"/>
        <w:spacing w:line="276" w:lineRule="auto"/>
        <w:ind w:firstLine="709"/>
      </w:pPr>
      <w:r w:rsidRPr="001800C6">
        <w:rPr>
          <w:rStyle w:val="af6"/>
          <w:color w:val="000000"/>
          <w:sz w:val="24"/>
        </w:rPr>
        <w:t>года и соответствующих сезонных изменениях в природе, умения адаптироваться к конкретным природным и климатическим условиям.</w:t>
      </w:r>
    </w:p>
    <w:p w:rsidR="002451D7" w:rsidRPr="001800C6" w:rsidRDefault="002451D7" w:rsidP="005027B8">
      <w:pPr>
        <w:pStyle w:val="BodyText"/>
        <w:spacing w:line="276" w:lineRule="auto"/>
        <w:ind w:firstLine="709"/>
      </w:pPr>
      <w:r w:rsidRPr="001800C6">
        <w:rPr>
          <w:rStyle w:val="af5"/>
          <w:iCs/>
          <w:color w:val="000000"/>
          <w:sz w:val="24"/>
          <w:szCs w:val="24"/>
          <w:lang w:eastAsia="en-US"/>
        </w:rPr>
        <w:t>•</w:t>
      </w:r>
      <w:r w:rsidRPr="001800C6">
        <w:rPr>
          <w:rStyle w:val="af6"/>
          <w:color w:val="000000"/>
          <w:sz w:val="24"/>
        </w:rPr>
        <w:t>Интерес к объектам и явлениям неживой природы.</w:t>
      </w:r>
    </w:p>
    <w:p w:rsidR="002451D7" w:rsidRPr="001800C6" w:rsidRDefault="002451D7" w:rsidP="005027B8">
      <w:pPr>
        <w:pStyle w:val="BodyText"/>
        <w:spacing w:line="276" w:lineRule="auto"/>
        <w:ind w:firstLine="709"/>
      </w:pPr>
      <w:r w:rsidRPr="001800C6">
        <w:rPr>
          <w:rStyle w:val="af5"/>
          <w:iCs/>
          <w:color w:val="000000"/>
          <w:sz w:val="24"/>
          <w:szCs w:val="24"/>
          <w:lang w:eastAsia="en-US"/>
        </w:rPr>
        <w:t>•</w:t>
      </w:r>
      <w:r w:rsidRPr="001800C6">
        <w:rPr>
          <w:rStyle w:val="af6"/>
          <w:color w:val="000000"/>
          <w:sz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2451D7" w:rsidRPr="001800C6" w:rsidRDefault="002451D7" w:rsidP="00697505">
      <w:pPr>
        <w:pStyle w:val="BodyText"/>
        <w:widowControl w:val="0"/>
        <w:numPr>
          <w:ilvl w:val="0"/>
          <w:numId w:val="149"/>
        </w:numPr>
        <w:tabs>
          <w:tab w:val="clear" w:pos="1155"/>
          <w:tab w:val="num" w:pos="543"/>
        </w:tabs>
        <w:spacing w:line="276" w:lineRule="auto"/>
        <w:ind w:left="0" w:firstLine="709"/>
      </w:pPr>
      <w:r w:rsidRPr="001800C6">
        <w:rPr>
          <w:rStyle w:val="af6"/>
          <w:color w:val="000000"/>
          <w:sz w:val="24"/>
        </w:rPr>
        <w:t>Представления о временах года, характерных признаках времен года, погодных изменениях, их влиянии на жизнь человека.</w:t>
      </w:r>
    </w:p>
    <w:p w:rsidR="002451D7" w:rsidRPr="001800C6" w:rsidRDefault="002451D7" w:rsidP="00697505">
      <w:pPr>
        <w:pStyle w:val="BodyText"/>
        <w:widowControl w:val="0"/>
        <w:numPr>
          <w:ilvl w:val="0"/>
          <w:numId w:val="143"/>
        </w:numPr>
        <w:tabs>
          <w:tab w:val="left" w:pos="274"/>
        </w:tabs>
        <w:spacing w:line="276" w:lineRule="auto"/>
        <w:ind w:left="1174" w:hanging="360"/>
      </w:pPr>
      <w:r w:rsidRPr="001800C6">
        <w:rPr>
          <w:rStyle w:val="af6"/>
          <w:color w:val="000000"/>
          <w:sz w:val="24"/>
        </w:rPr>
        <w:t>Представления о животном и растительном мире, человека.</w:t>
      </w:r>
    </w:p>
    <w:p w:rsidR="002451D7" w:rsidRPr="001800C6" w:rsidRDefault="002451D7" w:rsidP="00697505">
      <w:pPr>
        <w:pStyle w:val="BodyText"/>
        <w:widowControl w:val="0"/>
        <w:numPr>
          <w:ilvl w:val="0"/>
          <w:numId w:val="149"/>
        </w:numPr>
        <w:spacing w:line="276" w:lineRule="auto"/>
        <w:ind w:left="0" w:firstLine="709"/>
      </w:pPr>
      <w:r w:rsidRPr="001800C6">
        <w:rPr>
          <w:rStyle w:val="af6"/>
          <w:color w:val="000000"/>
          <w:sz w:val="24"/>
        </w:rPr>
        <w:t>Интерес к объектам живой природы.</w:t>
      </w:r>
    </w:p>
    <w:p w:rsidR="002451D7" w:rsidRPr="001800C6" w:rsidRDefault="002451D7" w:rsidP="00697505">
      <w:pPr>
        <w:pStyle w:val="BodyText"/>
        <w:widowControl w:val="0"/>
        <w:numPr>
          <w:ilvl w:val="0"/>
          <w:numId w:val="149"/>
        </w:numPr>
        <w:spacing w:line="276" w:lineRule="auto"/>
        <w:ind w:left="0" w:firstLine="709"/>
      </w:pPr>
      <w:r w:rsidRPr="001800C6">
        <w:rPr>
          <w:rStyle w:val="af6"/>
          <w:color w:val="000000"/>
          <w:sz w:val="24"/>
        </w:rPr>
        <w:t>Расширение представлений о животном и растит ягодах, птицах, рыбах и т.д.).</w:t>
      </w:r>
    </w:p>
    <w:p w:rsidR="002451D7" w:rsidRPr="001800C6" w:rsidRDefault="002451D7" w:rsidP="00697505">
      <w:pPr>
        <w:pStyle w:val="BodyText"/>
        <w:widowControl w:val="0"/>
        <w:numPr>
          <w:ilvl w:val="0"/>
          <w:numId w:val="149"/>
        </w:numPr>
        <w:spacing w:line="276" w:lineRule="auto"/>
        <w:ind w:left="0" w:firstLine="709"/>
      </w:pPr>
      <w:r w:rsidRPr="001800C6">
        <w:rPr>
          <w:rStyle w:val="af6"/>
          <w:color w:val="000000"/>
          <w:sz w:val="24"/>
        </w:rPr>
        <w:t>Умение заботливо и бережно относиться к растениям и животным, ухаживать за ними.</w:t>
      </w:r>
    </w:p>
    <w:p w:rsidR="002451D7" w:rsidRPr="001800C6" w:rsidRDefault="002451D7" w:rsidP="00697505">
      <w:pPr>
        <w:pStyle w:val="BodyText"/>
        <w:widowControl w:val="0"/>
        <w:numPr>
          <w:ilvl w:val="0"/>
          <w:numId w:val="149"/>
        </w:numPr>
        <w:spacing w:line="276" w:lineRule="auto"/>
        <w:ind w:left="0" w:firstLine="709"/>
      </w:pPr>
      <w:r w:rsidRPr="001800C6">
        <w:rPr>
          <w:rStyle w:val="af6"/>
          <w:color w:val="000000"/>
          <w:sz w:val="24"/>
        </w:rPr>
        <w:t>Умение соблюдать правила поведения в природе (в лесу, у реки и др.).</w:t>
      </w:r>
    </w:p>
    <w:p w:rsidR="002451D7" w:rsidRPr="001800C6" w:rsidRDefault="002451D7" w:rsidP="00697505">
      <w:pPr>
        <w:pStyle w:val="BodyText"/>
        <w:widowControl w:val="0"/>
        <w:numPr>
          <w:ilvl w:val="0"/>
          <w:numId w:val="143"/>
        </w:numPr>
        <w:tabs>
          <w:tab w:val="left" w:pos="274"/>
        </w:tabs>
        <w:spacing w:line="276" w:lineRule="auto"/>
        <w:ind w:left="1174" w:hanging="360"/>
      </w:pPr>
      <w:r w:rsidRPr="001800C6">
        <w:rPr>
          <w:rStyle w:val="af6"/>
          <w:color w:val="000000"/>
          <w:sz w:val="24"/>
        </w:rPr>
        <w:t>Элементарные представления о течении времени.</w:t>
      </w:r>
    </w:p>
    <w:p w:rsidR="002451D7" w:rsidRPr="001800C6" w:rsidRDefault="002451D7" w:rsidP="00697505">
      <w:pPr>
        <w:pStyle w:val="BodyText"/>
        <w:widowControl w:val="0"/>
        <w:numPr>
          <w:ilvl w:val="0"/>
          <w:numId w:val="150"/>
        </w:numPr>
        <w:spacing w:line="276" w:lineRule="auto"/>
        <w:ind w:left="0" w:firstLine="709"/>
      </w:pPr>
      <w:r w:rsidRPr="001800C6">
        <w:rPr>
          <w:rStyle w:val="af6"/>
          <w:color w:val="000000"/>
          <w:sz w:val="24"/>
        </w:rPr>
        <w:t>Умение различать части суток, дни недели, месяцы, их соотнесение с временем года.</w:t>
      </w:r>
    </w:p>
    <w:p w:rsidR="002451D7" w:rsidRPr="001800C6" w:rsidRDefault="002451D7" w:rsidP="00697505">
      <w:pPr>
        <w:pStyle w:val="BodyText"/>
        <w:widowControl w:val="0"/>
        <w:numPr>
          <w:ilvl w:val="0"/>
          <w:numId w:val="150"/>
        </w:numPr>
        <w:spacing w:line="276" w:lineRule="auto"/>
        <w:ind w:left="0" w:firstLine="709"/>
      </w:pPr>
      <w:r w:rsidRPr="001800C6">
        <w:rPr>
          <w:rStyle w:val="af6"/>
          <w:color w:val="000000"/>
          <w:sz w:val="24"/>
        </w:rPr>
        <w:t>Представления о течении времени: смена событий дня, суток, в течение недели, месяца и т.д.</w:t>
      </w:r>
    </w:p>
    <w:p w:rsidR="002451D7" w:rsidRPr="001800C6" w:rsidRDefault="002451D7" w:rsidP="005027B8">
      <w:pPr>
        <w:pStyle w:val="60"/>
        <w:shd w:val="clear" w:color="auto" w:fill="auto"/>
        <w:spacing w:line="276" w:lineRule="auto"/>
        <w:ind w:firstLine="709"/>
        <w:rPr>
          <w:sz w:val="24"/>
          <w:szCs w:val="24"/>
        </w:rPr>
      </w:pPr>
      <w:r w:rsidRPr="001800C6">
        <w:rPr>
          <w:rStyle w:val="6"/>
          <w:b w:val="0"/>
          <w:bCs w:val="0"/>
          <w:iCs w:val="0"/>
          <w:color w:val="000000"/>
          <w:sz w:val="24"/>
          <w:szCs w:val="24"/>
        </w:rPr>
        <w:t>Человек</w:t>
      </w:r>
    </w:p>
    <w:p w:rsidR="002451D7" w:rsidRPr="001800C6" w:rsidRDefault="002451D7" w:rsidP="00697505">
      <w:pPr>
        <w:pStyle w:val="BodyText"/>
        <w:widowControl w:val="0"/>
        <w:numPr>
          <w:ilvl w:val="0"/>
          <w:numId w:val="144"/>
        </w:numPr>
        <w:tabs>
          <w:tab w:val="left" w:pos="260"/>
        </w:tabs>
        <w:spacing w:line="276" w:lineRule="auto"/>
        <w:ind w:left="540" w:hanging="540"/>
      </w:pPr>
      <w:r w:rsidRPr="001800C6">
        <w:rPr>
          <w:rStyle w:val="af6"/>
          <w:color w:val="000000"/>
          <w:sz w:val="24"/>
        </w:rPr>
        <w:t>Формирование представлений о себе, осознание общности и различий с другими.</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Представления о собственном теле.</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Распознавание своих ощущений и обогащение сенсорного опыта.</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Соотнесение себя со своим именем, своим изображением на фотографии, отражением в зеркале.</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Отнесение себя к определенному полу.</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Умение определять «моё» и «не моё», осознавать и выражать свои интересы, желания.</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Умение сообщать общие сведения о себе: имя, фамилия, возраст, пол,</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Место жительства, свои интересы, хобби и др.</w:t>
      </w:r>
    </w:p>
    <w:p w:rsidR="002451D7" w:rsidRPr="001800C6" w:rsidRDefault="002451D7" w:rsidP="00697505">
      <w:pPr>
        <w:pStyle w:val="BodyText"/>
        <w:widowControl w:val="0"/>
        <w:numPr>
          <w:ilvl w:val="0"/>
          <w:numId w:val="151"/>
        </w:numPr>
        <w:spacing w:line="276" w:lineRule="auto"/>
        <w:ind w:left="0" w:firstLine="709"/>
      </w:pPr>
      <w:r w:rsidRPr="001800C6">
        <w:rPr>
          <w:rStyle w:val="af6"/>
          <w:color w:val="000000"/>
          <w:sz w:val="24"/>
        </w:rPr>
        <w:t>Представления о возрастных изменениях человека, адекватное отношение к своим возрастным изменениям.</w:t>
      </w:r>
    </w:p>
    <w:p w:rsidR="002451D7" w:rsidRPr="001800C6" w:rsidRDefault="002451D7" w:rsidP="00697505">
      <w:pPr>
        <w:pStyle w:val="BodyText"/>
        <w:widowControl w:val="0"/>
        <w:numPr>
          <w:ilvl w:val="0"/>
          <w:numId w:val="144"/>
        </w:numPr>
        <w:tabs>
          <w:tab w:val="left" w:pos="519"/>
        </w:tabs>
        <w:spacing w:line="276" w:lineRule="auto"/>
        <w:ind w:left="540" w:hanging="540"/>
      </w:pPr>
      <w:r w:rsidRPr="001800C6">
        <w:rPr>
          <w:rStyle w:val="af6"/>
          <w:color w:val="000000"/>
          <w:sz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451D7" w:rsidRPr="001800C6" w:rsidRDefault="002451D7" w:rsidP="00697505">
      <w:pPr>
        <w:pStyle w:val="BodyText"/>
        <w:widowControl w:val="0"/>
        <w:numPr>
          <w:ilvl w:val="0"/>
          <w:numId w:val="152"/>
        </w:numPr>
        <w:spacing w:line="276" w:lineRule="auto"/>
        <w:ind w:left="0" w:firstLine="709"/>
      </w:pPr>
      <w:r w:rsidRPr="001800C6">
        <w:rPr>
          <w:rStyle w:val="af6"/>
          <w:color w:val="000000"/>
          <w:sz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2451D7" w:rsidRPr="00BB7781" w:rsidRDefault="002451D7" w:rsidP="00697505">
      <w:pPr>
        <w:pStyle w:val="BodyText"/>
        <w:widowControl w:val="0"/>
        <w:numPr>
          <w:ilvl w:val="0"/>
          <w:numId w:val="152"/>
        </w:numPr>
        <w:spacing w:line="276" w:lineRule="auto"/>
        <w:ind w:left="0" w:firstLine="709"/>
        <w:rPr>
          <w:rStyle w:val="af6"/>
          <w:sz w:val="24"/>
        </w:rPr>
      </w:pPr>
      <w:r w:rsidRPr="001800C6">
        <w:rPr>
          <w:rStyle w:val="af6"/>
          <w:color w:val="000000"/>
          <w:sz w:val="24"/>
        </w:rPr>
        <w:t>Умение соблюдать режимные моменты (чистка зубов утром и</w:t>
      </w:r>
    </w:p>
    <w:p w:rsidR="002451D7" w:rsidRPr="001800C6" w:rsidRDefault="002451D7" w:rsidP="00BB7781">
      <w:pPr>
        <w:pStyle w:val="BodyText"/>
        <w:widowControl w:val="0"/>
        <w:spacing w:line="276" w:lineRule="auto"/>
      </w:pPr>
      <w:r w:rsidRPr="001800C6">
        <w:rPr>
          <w:rStyle w:val="af6"/>
          <w:color w:val="000000"/>
          <w:sz w:val="24"/>
        </w:rPr>
        <w:t xml:space="preserve"> вечером,</w:t>
      </w:r>
      <w:r w:rsidRPr="00BB7781">
        <w:rPr>
          <w:rStyle w:val="af6"/>
          <w:color w:val="000000"/>
          <w:sz w:val="24"/>
        </w:rPr>
        <w:t xml:space="preserve"> </w:t>
      </w:r>
      <w:r w:rsidRPr="001800C6">
        <w:rPr>
          <w:rStyle w:val="af6"/>
          <w:color w:val="000000"/>
          <w:sz w:val="24"/>
        </w:rPr>
        <w:t>мытье рук после     посещения туалета и др.), чередовать их с занятиями.</w:t>
      </w:r>
    </w:p>
    <w:p w:rsidR="002451D7" w:rsidRPr="001800C6" w:rsidRDefault="002451D7" w:rsidP="00697505">
      <w:pPr>
        <w:pStyle w:val="BodyText"/>
        <w:widowControl w:val="0"/>
        <w:numPr>
          <w:ilvl w:val="0"/>
          <w:numId w:val="144"/>
        </w:numPr>
        <w:tabs>
          <w:tab w:val="left" w:pos="270"/>
        </w:tabs>
        <w:spacing w:line="276" w:lineRule="auto"/>
        <w:ind w:left="540" w:hanging="540"/>
      </w:pPr>
      <w:r w:rsidRPr="001800C6">
        <w:rPr>
          <w:rStyle w:val="af6"/>
          <w:color w:val="000000"/>
          <w:sz w:val="24"/>
        </w:rPr>
        <w:t>Представления о своей семье, взаимоотношениях в семье.</w:t>
      </w:r>
    </w:p>
    <w:p w:rsidR="002451D7" w:rsidRPr="001800C6" w:rsidRDefault="002451D7" w:rsidP="005027B8">
      <w:pPr>
        <w:pStyle w:val="BodyText"/>
        <w:spacing w:line="276" w:lineRule="auto"/>
        <w:ind w:firstLine="709"/>
        <w:rPr>
          <w:rStyle w:val="af6"/>
          <w:color w:val="000000"/>
          <w:sz w:val="24"/>
        </w:rPr>
      </w:pPr>
      <w:r w:rsidRPr="001800C6">
        <w:rPr>
          <w:rStyle w:val="af6"/>
          <w:color w:val="000000"/>
          <w:sz w:val="24"/>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2451D7" w:rsidRPr="001800C6" w:rsidRDefault="002451D7" w:rsidP="005027B8">
      <w:pPr>
        <w:pStyle w:val="BodyText"/>
        <w:spacing w:line="276" w:lineRule="auto"/>
        <w:ind w:firstLine="709"/>
      </w:pPr>
      <w:r w:rsidRPr="001800C6">
        <w:rPr>
          <w:rStyle w:val="11pt"/>
          <w:bCs/>
          <w:iCs/>
          <w:color w:val="000000"/>
          <w:sz w:val="24"/>
        </w:rPr>
        <w:t>Самообслуживание</w:t>
      </w:r>
    </w:p>
    <w:p w:rsidR="002451D7" w:rsidRPr="001800C6" w:rsidRDefault="002451D7" w:rsidP="005027B8">
      <w:pPr>
        <w:pStyle w:val="BodyText"/>
        <w:tabs>
          <w:tab w:val="left" w:pos="486"/>
        </w:tabs>
        <w:spacing w:line="276" w:lineRule="auto"/>
        <w:ind w:firstLine="709"/>
      </w:pPr>
      <w:r w:rsidRPr="001800C6">
        <w:rPr>
          <w:rStyle w:val="af6"/>
          <w:color w:val="000000"/>
          <w:sz w:val="24"/>
        </w:rPr>
        <w:t>1.Умение решать постоянно возникающие жизненные задачи, связанные с удовлетворением первоочередных потребностей.</w:t>
      </w:r>
    </w:p>
    <w:p w:rsidR="002451D7" w:rsidRPr="001800C6" w:rsidRDefault="002451D7" w:rsidP="005027B8">
      <w:pPr>
        <w:pStyle w:val="BodyText"/>
        <w:spacing w:line="276" w:lineRule="auto"/>
        <w:ind w:firstLine="709"/>
      </w:pPr>
      <w:r w:rsidRPr="001800C6">
        <w:rPr>
          <w:rStyle w:val="af5"/>
          <w:iCs/>
          <w:color w:val="000000"/>
          <w:sz w:val="24"/>
          <w:szCs w:val="24"/>
          <w:lang w:eastAsia="en-US"/>
        </w:rPr>
        <w:t>2.</w:t>
      </w:r>
      <w:r w:rsidRPr="00BB7781">
        <w:rPr>
          <w:rStyle w:val="af5"/>
          <w:iCs/>
          <w:color w:val="000000"/>
          <w:sz w:val="24"/>
          <w:szCs w:val="24"/>
          <w:lang w:eastAsia="en-US"/>
        </w:rPr>
        <w:t xml:space="preserve"> </w:t>
      </w:r>
      <w:r w:rsidRPr="001800C6">
        <w:rPr>
          <w:rStyle w:val="af6"/>
          <w:color w:val="000000"/>
          <w:sz w:val="24"/>
        </w:rPr>
        <w:t>Умение обслуживать себя или принимать помощь при одевании и раздевании, приеме пищи и питье и других гигиенических процедурах.</w:t>
      </w:r>
    </w:p>
    <w:p w:rsidR="002451D7" w:rsidRPr="001800C6" w:rsidRDefault="002451D7" w:rsidP="005027B8">
      <w:pPr>
        <w:pStyle w:val="BodyText"/>
        <w:spacing w:line="276" w:lineRule="auto"/>
        <w:ind w:firstLine="709"/>
      </w:pPr>
      <w:r w:rsidRPr="001800C6">
        <w:rPr>
          <w:rStyle w:val="af5"/>
          <w:iCs/>
          <w:color w:val="000000"/>
          <w:sz w:val="24"/>
          <w:szCs w:val="24"/>
          <w:lang w:eastAsia="en-US"/>
        </w:rPr>
        <w:t>3.</w:t>
      </w:r>
      <w:r w:rsidRPr="00BB7781">
        <w:rPr>
          <w:rStyle w:val="af5"/>
          <w:iCs/>
          <w:color w:val="000000"/>
          <w:sz w:val="24"/>
          <w:szCs w:val="24"/>
          <w:lang w:eastAsia="en-US"/>
        </w:rPr>
        <w:t xml:space="preserve"> </w:t>
      </w:r>
      <w:r w:rsidRPr="001800C6">
        <w:rPr>
          <w:rStyle w:val="af6"/>
          <w:color w:val="000000"/>
          <w:sz w:val="24"/>
        </w:rPr>
        <w:t>Умение сообщать о своих потребностях.</w:t>
      </w:r>
    </w:p>
    <w:p w:rsidR="002451D7" w:rsidRPr="00BB7781" w:rsidRDefault="002451D7" w:rsidP="00BB7781">
      <w:pPr>
        <w:pStyle w:val="BodyText"/>
        <w:spacing w:line="276" w:lineRule="auto"/>
        <w:ind w:firstLine="709"/>
        <w:rPr>
          <w:color w:val="000000"/>
        </w:rPr>
      </w:pPr>
      <w:r w:rsidRPr="001800C6">
        <w:rPr>
          <w:rStyle w:val="af5"/>
          <w:iCs/>
          <w:color w:val="000000"/>
          <w:sz w:val="24"/>
          <w:szCs w:val="24"/>
          <w:lang w:eastAsia="en-US"/>
        </w:rPr>
        <w:t>4.</w:t>
      </w:r>
      <w:r w:rsidRPr="00BB7781">
        <w:rPr>
          <w:rStyle w:val="af5"/>
          <w:iCs/>
          <w:color w:val="000000"/>
          <w:sz w:val="24"/>
          <w:szCs w:val="24"/>
          <w:lang w:eastAsia="en-US"/>
        </w:rPr>
        <w:t xml:space="preserve"> </w:t>
      </w:r>
      <w:r w:rsidRPr="001800C6">
        <w:rPr>
          <w:rStyle w:val="af6"/>
          <w:color w:val="000000"/>
          <w:sz w:val="24"/>
        </w:rPr>
        <w:t>Умение следить за своим внешним видом.</w:t>
      </w:r>
      <w:bookmarkStart w:id="109" w:name="bookmark4"/>
      <w:r w:rsidRPr="001800C6">
        <w:rPr>
          <w:rStyle w:val="af6"/>
          <w:color w:val="000000"/>
          <w:sz w:val="24"/>
        </w:rPr>
        <w:tab/>
      </w:r>
      <w:r w:rsidRPr="001800C6">
        <w:rPr>
          <w:rStyle w:val="af6"/>
          <w:color w:val="000000"/>
          <w:sz w:val="24"/>
        </w:rPr>
        <w:tab/>
      </w:r>
      <w:r w:rsidRPr="001800C6">
        <w:rPr>
          <w:rStyle w:val="af6"/>
          <w:color w:val="000000"/>
          <w:sz w:val="24"/>
        </w:rPr>
        <w:tab/>
      </w:r>
      <w:r w:rsidRPr="001800C6">
        <w:rPr>
          <w:rStyle w:val="af6"/>
          <w:color w:val="000000"/>
          <w:sz w:val="24"/>
        </w:rPr>
        <w:tab/>
      </w:r>
      <w:r w:rsidRPr="001800C6">
        <w:rPr>
          <w:rStyle w:val="af6"/>
          <w:color w:val="000000"/>
          <w:sz w:val="24"/>
        </w:rPr>
        <w:tab/>
      </w:r>
      <w:r w:rsidRPr="001800C6">
        <w:rPr>
          <w:rStyle w:val="af6"/>
          <w:color w:val="000000"/>
          <w:sz w:val="24"/>
        </w:rPr>
        <w:tab/>
      </w:r>
      <w:r w:rsidRPr="001800C6">
        <w:rPr>
          <w:rStyle w:val="af6"/>
          <w:color w:val="000000"/>
          <w:sz w:val="24"/>
        </w:rPr>
        <w:tab/>
      </w:r>
      <w:bookmarkEnd w:id="109"/>
    </w:p>
    <w:p w:rsidR="002451D7" w:rsidRPr="001800C6" w:rsidRDefault="002451D7" w:rsidP="005027B8">
      <w:pPr>
        <w:pStyle w:val="a"/>
        <w:spacing w:line="276" w:lineRule="auto"/>
        <w:jc w:val="center"/>
        <w:rPr>
          <w:rFonts w:ascii="Times New Roman" w:hAnsi="Times New Roman"/>
          <w:b/>
          <w:sz w:val="24"/>
          <w:szCs w:val="24"/>
        </w:rPr>
      </w:pPr>
    </w:p>
    <w:p w:rsidR="002451D7" w:rsidRPr="001800C6" w:rsidRDefault="002451D7" w:rsidP="005027B8">
      <w:pPr>
        <w:pStyle w:val="a"/>
        <w:spacing w:line="276" w:lineRule="auto"/>
        <w:ind w:firstLine="454"/>
        <w:jc w:val="center"/>
        <w:rPr>
          <w:rFonts w:ascii="Times New Roman" w:hAnsi="Times New Roman"/>
          <w:b/>
          <w:sz w:val="24"/>
          <w:szCs w:val="24"/>
        </w:rPr>
      </w:pPr>
      <w:r>
        <w:rPr>
          <w:rFonts w:ascii="Times New Roman" w:hAnsi="Times New Roman"/>
          <w:b/>
          <w:sz w:val="24"/>
          <w:szCs w:val="24"/>
        </w:rPr>
        <w:t>2.5.10</w:t>
      </w:r>
      <w:r w:rsidRPr="001800C6">
        <w:rPr>
          <w:rFonts w:ascii="Times New Roman" w:hAnsi="Times New Roman"/>
          <w:b/>
          <w:sz w:val="24"/>
          <w:szCs w:val="24"/>
        </w:rPr>
        <w:t>. Система комплексного психолого-медико-педагогического сопровождения детей с ограниченными возможностями здоровья</w:t>
      </w:r>
    </w:p>
    <w:p w:rsidR="002451D7" w:rsidRPr="001800C6" w:rsidRDefault="002451D7" w:rsidP="005027B8">
      <w:pPr>
        <w:pStyle w:val="a"/>
        <w:spacing w:line="276" w:lineRule="auto"/>
        <w:ind w:firstLine="454"/>
        <w:jc w:val="center"/>
        <w:rPr>
          <w:rFonts w:ascii="Times New Roman" w:hAnsi="Times New Roman"/>
          <w:b/>
          <w:bCs/>
          <w:color w:val="auto"/>
          <w:sz w:val="24"/>
          <w:szCs w:val="24"/>
        </w:rPr>
      </w:pPr>
    </w:p>
    <w:p w:rsidR="002451D7" w:rsidRPr="001800C6" w:rsidRDefault="002451D7" w:rsidP="005027B8">
      <w:pPr>
        <w:spacing w:line="276" w:lineRule="auto"/>
        <w:ind w:firstLine="709"/>
        <w:jc w:val="both"/>
      </w:pPr>
      <w:r w:rsidRPr="001800C6">
        <w:t xml:space="preserve">Осуществляют  классный руководитель  и заместитель директора. В школе создана  психолого- педагогическая комиссия в которую помимо педагогических работников входит фельдшер ФАП.  Прием в школу  детей  с  ограниченными  возможностями  здоровья  осуществляется  на  основе  заключения  медико-педагогической и педагогической комиссии, в котором указано, что ребенок может учиться в общеобразовательной школе.             Основными направлениями психолого-педагогической деятельности являются:  </w:t>
      </w:r>
    </w:p>
    <w:p w:rsidR="002451D7" w:rsidRPr="001800C6" w:rsidRDefault="002451D7" w:rsidP="005027B8">
      <w:pPr>
        <w:spacing w:line="276" w:lineRule="auto"/>
        <w:ind w:firstLine="709"/>
        <w:jc w:val="both"/>
      </w:pPr>
      <w:r w:rsidRPr="001800C6">
        <w:t xml:space="preserve">- психолого-педагогическое сопровождение образовательного и воспитательного процесса в школе;  </w:t>
      </w:r>
    </w:p>
    <w:p w:rsidR="002451D7" w:rsidRPr="001800C6" w:rsidRDefault="002451D7" w:rsidP="005027B8">
      <w:pPr>
        <w:spacing w:line="276" w:lineRule="auto"/>
        <w:ind w:firstLine="709"/>
        <w:jc w:val="both"/>
      </w:pPr>
      <w:r w:rsidRPr="001800C6">
        <w:t xml:space="preserve">- профилактика возникновения социальной дезадаптации;  </w:t>
      </w:r>
    </w:p>
    <w:p w:rsidR="002451D7" w:rsidRPr="001800C6" w:rsidRDefault="002451D7" w:rsidP="005027B8">
      <w:pPr>
        <w:spacing w:line="276" w:lineRule="auto"/>
        <w:ind w:firstLine="709"/>
        <w:jc w:val="both"/>
      </w:pPr>
      <w:r w:rsidRPr="001800C6">
        <w:t xml:space="preserve">- оказание психологической, коррекционной помощи обучающимся и  другим участникам образовательного процесса;  </w:t>
      </w:r>
    </w:p>
    <w:p w:rsidR="002451D7" w:rsidRPr="001800C6" w:rsidRDefault="002451D7" w:rsidP="005027B8">
      <w:pPr>
        <w:spacing w:line="276" w:lineRule="auto"/>
        <w:ind w:firstLine="360"/>
        <w:jc w:val="both"/>
      </w:pPr>
    </w:p>
    <w:p w:rsidR="002451D7" w:rsidRPr="001800C6" w:rsidRDefault="002451D7" w:rsidP="005027B8">
      <w:pPr>
        <w:spacing w:line="276" w:lineRule="auto"/>
        <w:ind w:firstLine="360"/>
        <w:jc w:val="center"/>
        <w:rPr>
          <w:b/>
        </w:rPr>
      </w:pPr>
    </w:p>
    <w:p w:rsidR="002451D7" w:rsidRPr="001800C6" w:rsidRDefault="002451D7" w:rsidP="005027B8">
      <w:pPr>
        <w:spacing w:line="276" w:lineRule="auto"/>
        <w:ind w:firstLine="360"/>
        <w:jc w:val="center"/>
        <w:rPr>
          <w:b/>
        </w:rPr>
      </w:pPr>
      <w:r w:rsidRPr="001800C6">
        <w:rPr>
          <w:b/>
        </w:rPr>
        <w:t>План психолого-медико-педагогического сопровождения:</w:t>
      </w:r>
    </w:p>
    <w:p w:rsidR="002451D7" w:rsidRPr="001800C6" w:rsidRDefault="002451D7" w:rsidP="005027B8">
      <w:pPr>
        <w:spacing w:line="276" w:lineRule="auto"/>
        <w:ind w:firstLine="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gridCol w:w="2880"/>
      </w:tblGrid>
      <w:tr w:rsidR="002451D7" w:rsidRPr="00E04213" w:rsidTr="00BB7781">
        <w:tc>
          <w:tcPr>
            <w:tcW w:w="4788" w:type="dxa"/>
          </w:tcPr>
          <w:p w:rsidR="002451D7" w:rsidRPr="00E04213" w:rsidRDefault="002451D7" w:rsidP="00D93BA3">
            <w:pPr>
              <w:spacing w:line="276" w:lineRule="auto"/>
              <w:ind w:firstLine="360"/>
              <w:jc w:val="both"/>
            </w:pPr>
            <w:r w:rsidRPr="00E04213">
              <w:rPr>
                <w:sz w:val="22"/>
                <w:szCs w:val="22"/>
              </w:rPr>
              <w:t xml:space="preserve">Мероприятия  </w:t>
            </w:r>
          </w:p>
        </w:tc>
        <w:tc>
          <w:tcPr>
            <w:tcW w:w="2160" w:type="dxa"/>
          </w:tcPr>
          <w:p w:rsidR="002451D7" w:rsidRPr="00D93BA3" w:rsidRDefault="002451D7" w:rsidP="00D93BA3">
            <w:pPr>
              <w:spacing w:line="276" w:lineRule="auto"/>
              <w:jc w:val="both"/>
            </w:pPr>
            <w:r w:rsidRPr="00E04213">
              <w:rPr>
                <w:sz w:val="22"/>
                <w:szCs w:val="22"/>
              </w:rPr>
              <w:t>Сроки</w:t>
            </w:r>
          </w:p>
        </w:tc>
        <w:tc>
          <w:tcPr>
            <w:tcW w:w="2880" w:type="dxa"/>
          </w:tcPr>
          <w:p w:rsidR="002451D7" w:rsidRPr="00E04213" w:rsidRDefault="002451D7" w:rsidP="00D93BA3">
            <w:pPr>
              <w:spacing w:line="276" w:lineRule="auto"/>
              <w:ind w:firstLine="360"/>
              <w:jc w:val="both"/>
            </w:pPr>
            <w:r w:rsidRPr="00E04213">
              <w:rPr>
                <w:sz w:val="22"/>
                <w:szCs w:val="22"/>
              </w:rPr>
              <w:t xml:space="preserve">Ответственные  </w:t>
            </w:r>
          </w:p>
        </w:tc>
      </w:tr>
      <w:tr w:rsidR="002451D7" w:rsidRPr="00E04213" w:rsidTr="00BB7781">
        <w:tc>
          <w:tcPr>
            <w:tcW w:w="4788" w:type="dxa"/>
          </w:tcPr>
          <w:p w:rsidR="002451D7" w:rsidRPr="00E04213" w:rsidRDefault="002451D7" w:rsidP="00E04213">
            <w:pPr>
              <w:spacing w:line="276" w:lineRule="auto"/>
              <w:jc w:val="both"/>
            </w:pPr>
            <w:r w:rsidRPr="00E04213">
              <w:rPr>
                <w:sz w:val="22"/>
                <w:szCs w:val="22"/>
              </w:rPr>
              <w:t xml:space="preserve">1.  Входящая  диагностика  обучающихся  первого  класса  готовности  к  обучению.  </w:t>
            </w:r>
          </w:p>
        </w:tc>
        <w:tc>
          <w:tcPr>
            <w:tcW w:w="2160" w:type="dxa"/>
          </w:tcPr>
          <w:p w:rsidR="002451D7" w:rsidRPr="00E04213" w:rsidRDefault="002451D7" w:rsidP="00E04213">
            <w:pPr>
              <w:spacing w:line="276" w:lineRule="auto"/>
              <w:jc w:val="both"/>
            </w:pPr>
            <w:r w:rsidRPr="00E04213">
              <w:rPr>
                <w:sz w:val="22"/>
                <w:szCs w:val="22"/>
              </w:rPr>
              <w:t xml:space="preserve">Сентябрь  </w:t>
            </w:r>
          </w:p>
          <w:p w:rsidR="002451D7" w:rsidRPr="00E04213" w:rsidRDefault="002451D7" w:rsidP="00E04213">
            <w:pPr>
              <w:spacing w:line="276" w:lineRule="auto"/>
              <w:jc w:val="both"/>
            </w:pPr>
          </w:p>
        </w:tc>
        <w:tc>
          <w:tcPr>
            <w:tcW w:w="2880" w:type="dxa"/>
          </w:tcPr>
          <w:p w:rsidR="002451D7" w:rsidRPr="00E04213" w:rsidRDefault="002451D7" w:rsidP="00E04213">
            <w:pPr>
              <w:spacing w:line="276" w:lineRule="auto"/>
              <w:jc w:val="both"/>
            </w:pPr>
            <w:r w:rsidRPr="00E04213">
              <w:rPr>
                <w:sz w:val="22"/>
                <w:szCs w:val="22"/>
              </w:rPr>
              <w:t xml:space="preserve">Классный руководитель </w:t>
            </w:r>
          </w:p>
          <w:p w:rsidR="002451D7" w:rsidRPr="00E04213" w:rsidRDefault="002451D7" w:rsidP="00E04213">
            <w:pPr>
              <w:spacing w:line="276" w:lineRule="auto"/>
              <w:jc w:val="both"/>
            </w:pPr>
          </w:p>
        </w:tc>
      </w:tr>
      <w:tr w:rsidR="002451D7" w:rsidRPr="00E04213" w:rsidTr="00BB7781">
        <w:tc>
          <w:tcPr>
            <w:tcW w:w="4788" w:type="dxa"/>
          </w:tcPr>
          <w:p w:rsidR="002451D7" w:rsidRPr="00E04213" w:rsidRDefault="002451D7" w:rsidP="00697505">
            <w:pPr>
              <w:numPr>
                <w:ilvl w:val="0"/>
                <w:numId w:val="141"/>
              </w:numPr>
              <w:spacing w:line="276" w:lineRule="auto"/>
              <w:ind w:left="1174" w:hanging="360"/>
              <w:jc w:val="both"/>
            </w:pPr>
            <w:r w:rsidRPr="00E04213">
              <w:rPr>
                <w:sz w:val="22"/>
                <w:szCs w:val="22"/>
              </w:rPr>
              <w:t xml:space="preserve">Комплектация группы здоровья   </w:t>
            </w:r>
          </w:p>
        </w:tc>
        <w:tc>
          <w:tcPr>
            <w:tcW w:w="2160" w:type="dxa"/>
          </w:tcPr>
          <w:p w:rsidR="002451D7" w:rsidRPr="00E04213" w:rsidRDefault="002451D7" w:rsidP="00E04213">
            <w:pPr>
              <w:spacing w:line="276" w:lineRule="auto"/>
              <w:jc w:val="both"/>
            </w:pPr>
            <w:r w:rsidRPr="00E04213">
              <w:rPr>
                <w:sz w:val="22"/>
                <w:szCs w:val="22"/>
              </w:rPr>
              <w:t>Сентябрь</w:t>
            </w:r>
          </w:p>
        </w:tc>
        <w:tc>
          <w:tcPr>
            <w:tcW w:w="2880" w:type="dxa"/>
          </w:tcPr>
          <w:p w:rsidR="002451D7" w:rsidRPr="00E04213" w:rsidRDefault="002451D7" w:rsidP="00E04213">
            <w:pPr>
              <w:spacing w:line="276" w:lineRule="auto"/>
              <w:jc w:val="both"/>
            </w:pPr>
            <w:r w:rsidRPr="00E04213">
              <w:rPr>
                <w:sz w:val="22"/>
                <w:szCs w:val="22"/>
              </w:rPr>
              <w:t xml:space="preserve">Врач, учитель  физической культуры  </w:t>
            </w:r>
          </w:p>
        </w:tc>
      </w:tr>
      <w:tr w:rsidR="002451D7" w:rsidRPr="00E04213" w:rsidTr="00BB7781">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Диагностика  адаптации  первоклассников к  школе.  </w:t>
            </w:r>
          </w:p>
        </w:tc>
        <w:tc>
          <w:tcPr>
            <w:tcW w:w="2160" w:type="dxa"/>
          </w:tcPr>
          <w:p w:rsidR="002451D7" w:rsidRPr="00E04213" w:rsidRDefault="002451D7" w:rsidP="00E04213">
            <w:pPr>
              <w:spacing w:line="276" w:lineRule="auto"/>
              <w:jc w:val="both"/>
            </w:pPr>
            <w:r w:rsidRPr="00E04213">
              <w:rPr>
                <w:sz w:val="22"/>
                <w:szCs w:val="22"/>
              </w:rPr>
              <w:t xml:space="preserve">Октябрь  </w:t>
            </w:r>
          </w:p>
          <w:p w:rsidR="002451D7" w:rsidRPr="00E04213" w:rsidRDefault="002451D7" w:rsidP="00E04213">
            <w:pPr>
              <w:spacing w:line="276" w:lineRule="auto"/>
              <w:jc w:val="both"/>
            </w:pPr>
            <w:r w:rsidRPr="00E04213">
              <w:rPr>
                <w:sz w:val="22"/>
                <w:szCs w:val="22"/>
              </w:rPr>
              <w:t xml:space="preserve">Март  </w:t>
            </w:r>
          </w:p>
        </w:tc>
        <w:tc>
          <w:tcPr>
            <w:tcW w:w="2880" w:type="dxa"/>
          </w:tcPr>
          <w:p w:rsidR="002451D7" w:rsidRPr="00E04213" w:rsidRDefault="002451D7" w:rsidP="00E04213">
            <w:pPr>
              <w:spacing w:line="276" w:lineRule="auto"/>
              <w:jc w:val="both"/>
            </w:pPr>
            <w:r w:rsidRPr="00E04213">
              <w:rPr>
                <w:sz w:val="22"/>
                <w:szCs w:val="22"/>
              </w:rPr>
              <w:t xml:space="preserve">Классный руководитель </w:t>
            </w:r>
          </w:p>
          <w:p w:rsidR="002451D7" w:rsidRPr="00E04213" w:rsidRDefault="002451D7" w:rsidP="00E04213">
            <w:pPr>
              <w:spacing w:line="276" w:lineRule="auto"/>
              <w:jc w:val="both"/>
            </w:pPr>
          </w:p>
        </w:tc>
      </w:tr>
      <w:tr w:rsidR="002451D7" w:rsidRPr="00E04213" w:rsidTr="00BB7781">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Выявление  учащихся  с  трудностями в  обучении.  </w:t>
            </w:r>
          </w:p>
        </w:tc>
        <w:tc>
          <w:tcPr>
            <w:tcW w:w="2160" w:type="dxa"/>
          </w:tcPr>
          <w:p w:rsidR="002451D7" w:rsidRPr="00E04213" w:rsidRDefault="002451D7" w:rsidP="00E04213">
            <w:pPr>
              <w:spacing w:line="276" w:lineRule="auto"/>
              <w:jc w:val="both"/>
            </w:pPr>
            <w:r w:rsidRPr="00E04213">
              <w:rPr>
                <w:sz w:val="22"/>
                <w:szCs w:val="22"/>
              </w:rPr>
              <w:t xml:space="preserve">Октябрь- </w:t>
            </w:r>
          </w:p>
          <w:p w:rsidR="002451D7" w:rsidRPr="00E04213" w:rsidRDefault="002451D7" w:rsidP="00E04213">
            <w:pPr>
              <w:spacing w:line="276" w:lineRule="auto"/>
              <w:jc w:val="both"/>
            </w:pPr>
            <w:r w:rsidRPr="00E04213">
              <w:rPr>
                <w:sz w:val="22"/>
                <w:szCs w:val="22"/>
              </w:rPr>
              <w:t xml:space="preserve">Ноябрь  </w:t>
            </w:r>
          </w:p>
        </w:tc>
        <w:tc>
          <w:tcPr>
            <w:tcW w:w="2880" w:type="dxa"/>
          </w:tcPr>
          <w:p w:rsidR="002451D7" w:rsidRPr="00E04213" w:rsidRDefault="002451D7" w:rsidP="00E04213">
            <w:pPr>
              <w:spacing w:line="276" w:lineRule="auto"/>
              <w:jc w:val="both"/>
            </w:pPr>
            <w:r w:rsidRPr="00E04213">
              <w:rPr>
                <w:sz w:val="22"/>
                <w:szCs w:val="22"/>
              </w:rPr>
              <w:t xml:space="preserve">Классный руководитель </w:t>
            </w:r>
          </w:p>
          <w:p w:rsidR="002451D7" w:rsidRPr="00E04213" w:rsidRDefault="002451D7" w:rsidP="00E04213">
            <w:pPr>
              <w:spacing w:line="276" w:lineRule="auto"/>
              <w:jc w:val="both"/>
            </w:pPr>
          </w:p>
        </w:tc>
      </w:tr>
      <w:tr w:rsidR="002451D7" w:rsidRPr="00E04213" w:rsidTr="00BB7781">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Выявление  учащихся  с  трудностями в общении.  </w:t>
            </w:r>
          </w:p>
        </w:tc>
        <w:tc>
          <w:tcPr>
            <w:tcW w:w="2160" w:type="dxa"/>
          </w:tcPr>
          <w:p w:rsidR="002451D7" w:rsidRPr="00E04213" w:rsidRDefault="002451D7" w:rsidP="00E04213">
            <w:pPr>
              <w:spacing w:line="276" w:lineRule="auto"/>
              <w:jc w:val="both"/>
            </w:pPr>
            <w:r w:rsidRPr="00E04213">
              <w:rPr>
                <w:sz w:val="22"/>
                <w:szCs w:val="22"/>
              </w:rPr>
              <w:t xml:space="preserve">Октябрь  </w:t>
            </w:r>
          </w:p>
        </w:tc>
        <w:tc>
          <w:tcPr>
            <w:tcW w:w="2880" w:type="dxa"/>
          </w:tcPr>
          <w:p w:rsidR="002451D7" w:rsidRPr="00D93BA3" w:rsidRDefault="002451D7" w:rsidP="00D93BA3">
            <w:pPr>
              <w:spacing w:line="276" w:lineRule="auto"/>
              <w:jc w:val="both"/>
            </w:pPr>
            <w:r w:rsidRPr="00E04213">
              <w:rPr>
                <w:sz w:val="22"/>
                <w:szCs w:val="22"/>
              </w:rPr>
              <w:t xml:space="preserve">Классный руководитель </w:t>
            </w:r>
          </w:p>
        </w:tc>
      </w:tr>
      <w:tr w:rsidR="002451D7" w:rsidRPr="00E04213" w:rsidTr="00BB7781">
        <w:tc>
          <w:tcPr>
            <w:tcW w:w="4788" w:type="dxa"/>
          </w:tcPr>
          <w:p w:rsidR="002451D7" w:rsidRPr="00E04213" w:rsidRDefault="002451D7" w:rsidP="00697505">
            <w:pPr>
              <w:numPr>
                <w:ilvl w:val="0"/>
                <w:numId w:val="141"/>
              </w:numPr>
              <w:spacing w:line="276" w:lineRule="auto"/>
              <w:ind w:left="1174" w:hanging="360"/>
              <w:jc w:val="both"/>
            </w:pPr>
            <w:r w:rsidRPr="00E04213">
              <w:rPr>
                <w:sz w:val="22"/>
                <w:szCs w:val="22"/>
              </w:rPr>
              <w:t xml:space="preserve">Выявление  учащихся  с  трудностями в поведении.  </w:t>
            </w:r>
          </w:p>
        </w:tc>
        <w:tc>
          <w:tcPr>
            <w:tcW w:w="2160" w:type="dxa"/>
          </w:tcPr>
          <w:p w:rsidR="002451D7" w:rsidRPr="00E04213" w:rsidRDefault="002451D7" w:rsidP="00E04213">
            <w:pPr>
              <w:spacing w:line="276" w:lineRule="auto"/>
              <w:jc w:val="both"/>
            </w:pPr>
            <w:r w:rsidRPr="00E04213">
              <w:rPr>
                <w:sz w:val="22"/>
                <w:szCs w:val="22"/>
              </w:rPr>
              <w:t xml:space="preserve">Сентябрь </w:t>
            </w:r>
          </w:p>
          <w:p w:rsidR="002451D7" w:rsidRPr="00E04213" w:rsidRDefault="002451D7" w:rsidP="00D93BA3">
            <w:pPr>
              <w:spacing w:line="276" w:lineRule="auto"/>
              <w:jc w:val="both"/>
            </w:pPr>
          </w:p>
        </w:tc>
        <w:tc>
          <w:tcPr>
            <w:tcW w:w="2880" w:type="dxa"/>
          </w:tcPr>
          <w:p w:rsidR="002451D7" w:rsidRPr="00E04213" w:rsidRDefault="002451D7" w:rsidP="00E04213">
            <w:pPr>
              <w:spacing w:line="276" w:lineRule="auto"/>
              <w:jc w:val="both"/>
            </w:pPr>
            <w:r w:rsidRPr="00E04213">
              <w:rPr>
                <w:sz w:val="22"/>
                <w:szCs w:val="22"/>
              </w:rPr>
              <w:t xml:space="preserve">Классный руководитель </w:t>
            </w:r>
          </w:p>
          <w:p w:rsidR="002451D7" w:rsidRPr="00E04213" w:rsidRDefault="002451D7" w:rsidP="00E04213">
            <w:pPr>
              <w:spacing w:line="276" w:lineRule="auto"/>
              <w:ind w:firstLine="360"/>
              <w:jc w:val="both"/>
            </w:pPr>
          </w:p>
        </w:tc>
      </w:tr>
      <w:tr w:rsidR="002451D7" w:rsidRPr="00E04213" w:rsidTr="00BB7781">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Консультирование  родителей, педагогов по  проблеме  адаптации  первоклассников.  </w:t>
            </w:r>
          </w:p>
        </w:tc>
        <w:tc>
          <w:tcPr>
            <w:tcW w:w="2160" w:type="dxa"/>
          </w:tcPr>
          <w:p w:rsidR="002451D7" w:rsidRPr="00E04213" w:rsidRDefault="002451D7" w:rsidP="00E04213">
            <w:pPr>
              <w:spacing w:line="276" w:lineRule="auto"/>
              <w:jc w:val="both"/>
            </w:pPr>
            <w:r w:rsidRPr="00E04213">
              <w:rPr>
                <w:sz w:val="22"/>
                <w:szCs w:val="22"/>
              </w:rPr>
              <w:t xml:space="preserve">В течение  </w:t>
            </w:r>
          </w:p>
          <w:p w:rsidR="002451D7" w:rsidRPr="00D93BA3" w:rsidRDefault="002451D7" w:rsidP="00D93BA3">
            <w:pPr>
              <w:spacing w:line="276" w:lineRule="auto"/>
              <w:jc w:val="both"/>
            </w:pPr>
            <w:r w:rsidRPr="00E04213">
              <w:rPr>
                <w:sz w:val="22"/>
                <w:szCs w:val="22"/>
              </w:rPr>
              <w:t xml:space="preserve">года  </w:t>
            </w:r>
          </w:p>
        </w:tc>
        <w:tc>
          <w:tcPr>
            <w:tcW w:w="2880" w:type="dxa"/>
          </w:tcPr>
          <w:p w:rsidR="002451D7" w:rsidRPr="00E04213" w:rsidRDefault="002451D7" w:rsidP="00E04213">
            <w:pPr>
              <w:spacing w:line="276" w:lineRule="auto"/>
              <w:jc w:val="both"/>
            </w:pPr>
            <w:r w:rsidRPr="00E04213">
              <w:rPr>
                <w:sz w:val="22"/>
                <w:szCs w:val="22"/>
              </w:rPr>
              <w:t xml:space="preserve">Классный руководитель </w:t>
            </w:r>
          </w:p>
          <w:p w:rsidR="002451D7" w:rsidRPr="00E04213" w:rsidRDefault="002451D7" w:rsidP="00E04213">
            <w:pPr>
              <w:spacing w:line="276" w:lineRule="auto"/>
              <w:ind w:firstLine="360"/>
              <w:jc w:val="both"/>
            </w:pPr>
          </w:p>
          <w:p w:rsidR="002451D7" w:rsidRPr="00E04213" w:rsidRDefault="002451D7" w:rsidP="00E04213">
            <w:pPr>
              <w:spacing w:line="276" w:lineRule="auto"/>
              <w:ind w:firstLine="360"/>
              <w:jc w:val="both"/>
            </w:pPr>
          </w:p>
        </w:tc>
      </w:tr>
      <w:tr w:rsidR="002451D7" w:rsidRPr="00E04213" w:rsidTr="00BB7781">
        <w:tc>
          <w:tcPr>
            <w:tcW w:w="4788" w:type="dxa"/>
          </w:tcPr>
          <w:p w:rsidR="002451D7" w:rsidRPr="00E04213" w:rsidRDefault="002451D7" w:rsidP="00697505">
            <w:pPr>
              <w:numPr>
                <w:ilvl w:val="0"/>
                <w:numId w:val="141"/>
              </w:numPr>
              <w:spacing w:line="276" w:lineRule="auto"/>
              <w:ind w:left="1174" w:hanging="360"/>
              <w:jc w:val="both"/>
            </w:pPr>
            <w:r w:rsidRPr="00E04213">
              <w:rPr>
                <w:sz w:val="22"/>
                <w:szCs w:val="22"/>
              </w:rPr>
              <w:t xml:space="preserve">Промежуточная  диагностика динамики развития учащихся.  </w:t>
            </w:r>
          </w:p>
        </w:tc>
        <w:tc>
          <w:tcPr>
            <w:tcW w:w="2160" w:type="dxa"/>
          </w:tcPr>
          <w:p w:rsidR="002451D7" w:rsidRPr="00E04213" w:rsidRDefault="002451D7" w:rsidP="00E04213">
            <w:pPr>
              <w:spacing w:line="276" w:lineRule="auto"/>
              <w:jc w:val="both"/>
            </w:pPr>
            <w:r w:rsidRPr="00E04213">
              <w:rPr>
                <w:sz w:val="22"/>
                <w:szCs w:val="22"/>
              </w:rPr>
              <w:t xml:space="preserve">В течение  </w:t>
            </w:r>
          </w:p>
          <w:p w:rsidR="002451D7" w:rsidRPr="00E04213" w:rsidRDefault="002451D7" w:rsidP="00D93BA3">
            <w:pPr>
              <w:spacing w:line="276" w:lineRule="auto"/>
              <w:jc w:val="both"/>
            </w:pPr>
            <w:r w:rsidRPr="00E04213">
              <w:rPr>
                <w:sz w:val="22"/>
                <w:szCs w:val="22"/>
              </w:rPr>
              <w:t xml:space="preserve">года  </w:t>
            </w:r>
          </w:p>
        </w:tc>
        <w:tc>
          <w:tcPr>
            <w:tcW w:w="2880" w:type="dxa"/>
          </w:tcPr>
          <w:p w:rsidR="002451D7" w:rsidRPr="00E04213" w:rsidRDefault="002451D7" w:rsidP="00D93BA3">
            <w:pPr>
              <w:spacing w:line="276" w:lineRule="auto"/>
              <w:jc w:val="both"/>
            </w:pPr>
            <w:r w:rsidRPr="00E04213">
              <w:rPr>
                <w:sz w:val="22"/>
                <w:szCs w:val="22"/>
              </w:rPr>
              <w:t>Зам. дир</w:t>
            </w:r>
            <w:r>
              <w:rPr>
                <w:sz w:val="22"/>
                <w:szCs w:val="22"/>
              </w:rPr>
              <w:t>ектора</w:t>
            </w:r>
            <w:r w:rsidRPr="00E04213">
              <w:rPr>
                <w:sz w:val="22"/>
                <w:szCs w:val="22"/>
              </w:rPr>
              <w:t xml:space="preserve">., классный руководитель </w:t>
            </w:r>
          </w:p>
        </w:tc>
      </w:tr>
      <w:tr w:rsidR="002451D7" w:rsidRPr="00E04213" w:rsidTr="00BB7781">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Профилактические  мероприятия  по  предупреждению  физических,  </w:t>
            </w:r>
            <w:r>
              <w:rPr>
                <w:sz w:val="22"/>
                <w:szCs w:val="22"/>
              </w:rPr>
              <w:t>интел</w:t>
            </w:r>
            <w:r w:rsidRPr="00E04213">
              <w:rPr>
                <w:sz w:val="22"/>
                <w:szCs w:val="22"/>
              </w:rPr>
              <w:t>лектуальных  и  эмоциональных  перегрузок  учащ</w:t>
            </w:r>
            <w:r>
              <w:rPr>
                <w:sz w:val="22"/>
                <w:szCs w:val="22"/>
              </w:rPr>
              <w:t>и</w:t>
            </w:r>
            <w:r w:rsidRPr="00E04213">
              <w:rPr>
                <w:sz w:val="22"/>
                <w:szCs w:val="22"/>
              </w:rPr>
              <w:t xml:space="preserve">хся.  </w:t>
            </w:r>
          </w:p>
        </w:tc>
        <w:tc>
          <w:tcPr>
            <w:tcW w:w="2160" w:type="dxa"/>
          </w:tcPr>
          <w:p w:rsidR="002451D7" w:rsidRPr="00E04213" w:rsidRDefault="002451D7" w:rsidP="00E04213">
            <w:pPr>
              <w:spacing w:line="276" w:lineRule="auto"/>
              <w:jc w:val="both"/>
            </w:pPr>
            <w:r w:rsidRPr="00E04213">
              <w:rPr>
                <w:sz w:val="22"/>
                <w:szCs w:val="22"/>
              </w:rPr>
              <w:t xml:space="preserve">В течение  </w:t>
            </w:r>
          </w:p>
          <w:p w:rsidR="002451D7" w:rsidRPr="00E04213" w:rsidRDefault="002451D7" w:rsidP="00E04213">
            <w:pPr>
              <w:spacing w:line="276" w:lineRule="auto"/>
              <w:jc w:val="both"/>
            </w:pPr>
            <w:r w:rsidRPr="00E04213">
              <w:rPr>
                <w:sz w:val="22"/>
                <w:szCs w:val="22"/>
              </w:rPr>
              <w:t xml:space="preserve">года  </w:t>
            </w:r>
          </w:p>
          <w:p w:rsidR="002451D7" w:rsidRPr="00E04213" w:rsidRDefault="002451D7" w:rsidP="00E04213">
            <w:pPr>
              <w:spacing w:line="276" w:lineRule="auto"/>
              <w:ind w:firstLine="360"/>
              <w:jc w:val="both"/>
            </w:pPr>
          </w:p>
        </w:tc>
        <w:tc>
          <w:tcPr>
            <w:tcW w:w="2880" w:type="dxa"/>
          </w:tcPr>
          <w:p w:rsidR="002451D7" w:rsidRPr="00E04213" w:rsidRDefault="002451D7" w:rsidP="00E04213">
            <w:pPr>
              <w:spacing w:line="276" w:lineRule="auto"/>
              <w:jc w:val="both"/>
            </w:pPr>
            <w:r w:rsidRPr="00E04213">
              <w:rPr>
                <w:sz w:val="22"/>
                <w:szCs w:val="22"/>
              </w:rPr>
              <w:t>Зам. дир</w:t>
            </w:r>
            <w:r>
              <w:rPr>
                <w:sz w:val="22"/>
                <w:szCs w:val="22"/>
              </w:rPr>
              <w:t>ектора</w:t>
            </w:r>
            <w:r w:rsidRPr="00E04213">
              <w:rPr>
                <w:sz w:val="22"/>
                <w:szCs w:val="22"/>
              </w:rPr>
              <w:t xml:space="preserve">, классный руководитель </w:t>
            </w:r>
          </w:p>
          <w:p w:rsidR="002451D7" w:rsidRPr="00D93BA3" w:rsidRDefault="002451D7" w:rsidP="00D93BA3"/>
        </w:tc>
      </w:tr>
      <w:tr w:rsidR="002451D7" w:rsidRPr="00E04213" w:rsidTr="00BB7781">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Коррекция нарушений в развитии  эмоционально-личностной сферы у учащихся.  </w:t>
            </w:r>
          </w:p>
        </w:tc>
        <w:tc>
          <w:tcPr>
            <w:tcW w:w="2160" w:type="dxa"/>
          </w:tcPr>
          <w:p w:rsidR="002451D7" w:rsidRPr="00E04213" w:rsidRDefault="002451D7" w:rsidP="00E04213">
            <w:pPr>
              <w:spacing w:line="276" w:lineRule="auto"/>
              <w:jc w:val="both"/>
            </w:pPr>
            <w:r w:rsidRPr="00E04213">
              <w:rPr>
                <w:sz w:val="22"/>
                <w:szCs w:val="22"/>
              </w:rPr>
              <w:t xml:space="preserve">В течение  </w:t>
            </w:r>
          </w:p>
          <w:p w:rsidR="002451D7" w:rsidRPr="00E04213" w:rsidRDefault="002451D7" w:rsidP="00E04213">
            <w:pPr>
              <w:spacing w:line="276" w:lineRule="auto"/>
              <w:jc w:val="both"/>
            </w:pPr>
            <w:r w:rsidRPr="00E04213">
              <w:rPr>
                <w:sz w:val="22"/>
                <w:szCs w:val="22"/>
              </w:rPr>
              <w:t xml:space="preserve">года  </w:t>
            </w:r>
          </w:p>
          <w:p w:rsidR="002451D7" w:rsidRPr="00E04213" w:rsidRDefault="002451D7" w:rsidP="00E04213">
            <w:pPr>
              <w:spacing w:line="276" w:lineRule="auto"/>
              <w:ind w:firstLine="360"/>
              <w:jc w:val="both"/>
            </w:pPr>
          </w:p>
        </w:tc>
        <w:tc>
          <w:tcPr>
            <w:tcW w:w="2880" w:type="dxa"/>
          </w:tcPr>
          <w:p w:rsidR="002451D7" w:rsidRPr="00E04213" w:rsidRDefault="002451D7" w:rsidP="00E04213">
            <w:pPr>
              <w:spacing w:line="276" w:lineRule="auto"/>
              <w:jc w:val="both"/>
            </w:pPr>
            <w:r w:rsidRPr="00E04213">
              <w:rPr>
                <w:sz w:val="22"/>
                <w:szCs w:val="22"/>
              </w:rPr>
              <w:t xml:space="preserve">Классный руководитель </w:t>
            </w:r>
          </w:p>
          <w:p w:rsidR="002451D7" w:rsidRPr="00E04213" w:rsidRDefault="002451D7" w:rsidP="00E04213">
            <w:pPr>
              <w:spacing w:line="276" w:lineRule="auto"/>
              <w:ind w:firstLine="360"/>
              <w:jc w:val="both"/>
            </w:pPr>
          </w:p>
          <w:p w:rsidR="002451D7" w:rsidRPr="00E04213" w:rsidRDefault="002451D7" w:rsidP="00E04213">
            <w:pPr>
              <w:spacing w:line="276" w:lineRule="auto"/>
              <w:ind w:firstLine="360"/>
              <w:jc w:val="both"/>
            </w:pPr>
          </w:p>
        </w:tc>
      </w:tr>
      <w:tr w:rsidR="002451D7" w:rsidRPr="00E04213" w:rsidTr="00BB7781">
        <w:trPr>
          <w:trHeight w:val="1402"/>
        </w:trPr>
        <w:tc>
          <w:tcPr>
            <w:tcW w:w="4788" w:type="dxa"/>
          </w:tcPr>
          <w:p w:rsidR="002451D7" w:rsidRPr="00D93BA3" w:rsidRDefault="002451D7" w:rsidP="00697505">
            <w:pPr>
              <w:numPr>
                <w:ilvl w:val="0"/>
                <w:numId w:val="141"/>
              </w:numPr>
              <w:spacing w:line="276" w:lineRule="auto"/>
              <w:ind w:left="1174" w:hanging="360"/>
              <w:jc w:val="both"/>
            </w:pPr>
            <w:r w:rsidRPr="00E04213">
              <w:rPr>
                <w:sz w:val="22"/>
                <w:szCs w:val="22"/>
              </w:rPr>
              <w:t xml:space="preserve">Консультирование  педагогов, родителей по  проблеме  внедрения  ФГОС  с целью  повышения  уровня  психологической  компетентности.  </w:t>
            </w:r>
          </w:p>
        </w:tc>
        <w:tc>
          <w:tcPr>
            <w:tcW w:w="2160" w:type="dxa"/>
          </w:tcPr>
          <w:p w:rsidR="002451D7" w:rsidRPr="00E04213" w:rsidRDefault="002451D7" w:rsidP="00E04213">
            <w:pPr>
              <w:spacing w:line="276" w:lineRule="auto"/>
              <w:jc w:val="both"/>
            </w:pPr>
            <w:r w:rsidRPr="00E04213">
              <w:rPr>
                <w:sz w:val="22"/>
                <w:szCs w:val="22"/>
              </w:rPr>
              <w:t xml:space="preserve">В течение  </w:t>
            </w:r>
          </w:p>
          <w:p w:rsidR="002451D7" w:rsidRPr="00E04213" w:rsidRDefault="002451D7" w:rsidP="00E04213">
            <w:pPr>
              <w:spacing w:line="276" w:lineRule="auto"/>
              <w:jc w:val="both"/>
            </w:pPr>
            <w:r w:rsidRPr="00E04213">
              <w:rPr>
                <w:sz w:val="22"/>
                <w:szCs w:val="22"/>
              </w:rPr>
              <w:t xml:space="preserve">года  </w:t>
            </w:r>
          </w:p>
          <w:p w:rsidR="002451D7" w:rsidRPr="00E04213" w:rsidRDefault="002451D7" w:rsidP="00E04213">
            <w:pPr>
              <w:spacing w:line="276" w:lineRule="auto"/>
              <w:ind w:firstLine="360"/>
              <w:jc w:val="both"/>
            </w:pPr>
          </w:p>
        </w:tc>
        <w:tc>
          <w:tcPr>
            <w:tcW w:w="2880" w:type="dxa"/>
          </w:tcPr>
          <w:p w:rsidR="002451D7" w:rsidRPr="00E04213" w:rsidRDefault="002451D7" w:rsidP="00E04213">
            <w:pPr>
              <w:spacing w:line="276" w:lineRule="auto"/>
              <w:jc w:val="both"/>
              <w:rPr>
                <w:b/>
              </w:rPr>
            </w:pPr>
            <w:r>
              <w:rPr>
                <w:sz w:val="22"/>
                <w:szCs w:val="22"/>
              </w:rPr>
              <w:t>классный руководитель, зам.директора</w:t>
            </w:r>
          </w:p>
          <w:p w:rsidR="002451D7" w:rsidRPr="00FF36E2" w:rsidRDefault="002451D7" w:rsidP="00E04213">
            <w:pPr>
              <w:pStyle w:val="a"/>
              <w:spacing w:line="276" w:lineRule="auto"/>
              <w:ind w:firstLine="454"/>
              <w:rPr>
                <w:rFonts w:ascii="Times New Roman" w:hAnsi="Times New Roman"/>
                <w:b/>
                <w:sz w:val="22"/>
                <w:szCs w:val="22"/>
              </w:rPr>
            </w:pPr>
          </w:p>
          <w:p w:rsidR="002451D7" w:rsidRPr="00E04213" w:rsidRDefault="002451D7" w:rsidP="00E04213">
            <w:pPr>
              <w:spacing w:line="276" w:lineRule="auto"/>
              <w:ind w:firstLine="360"/>
              <w:jc w:val="both"/>
            </w:pPr>
          </w:p>
        </w:tc>
      </w:tr>
    </w:tbl>
    <w:p w:rsidR="002451D7" w:rsidRPr="001800C6" w:rsidRDefault="002451D7" w:rsidP="005027B8">
      <w:pPr>
        <w:spacing w:line="276" w:lineRule="auto"/>
        <w:ind w:firstLine="360"/>
        <w:jc w:val="both"/>
      </w:pPr>
    </w:p>
    <w:p w:rsidR="002451D7" w:rsidRPr="001800C6" w:rsidRDefault="002451D7" w:rsidP="005027B8">
      <w:pPr>
        <w:spacing w:line="276" w:lineRule="auto"/>
        <w:ind w:firstLine="360"/>
        <w:jc w:val="both"/>
      </w:pPr>
    </w:p>
    <w:p w:rsidR="002451D7" w:rsidRPr="001800C6" w:rsidRDefault="002451D7" w:rsidP="005027B8">
      <w:pPr>
        <w:spacing w:line="276" w:lineRule="auto"/>
        <w:ind w:firstLine="709"/>
        <w:jc w:val="center"/>
        <w:rPr>
          <w:b/>
        </w:rPr>
      </w:pPr>
      <w:r>
        <w:rPr>
          <w:b/>
        </w:rPr>
        <w:t>2.5.11</w:t>
      </w:r>
      <w:r w:rsidRPr="001800C6">
        <w:rPr>
          <w:b/>
        </w:rPr>
        <w:t>. Описание специальных условий обучения и воспитания детей с ограниченными возможностями здоровья</w:t>
      </w:r>
    </w:p>
    <w:p w:rsidR="002451D7" w:rsidRPr="001800C6" w:rsidRDefault="002451D7" w:rsidP="005027B8">
      <w:pPr>
        <w:spacing w:line="276" w:lineRule="auto"/>
        <w:ind w:firstLine="709"/>
        <w:jc w:val="center"/>
        <w:rPr>
          <w:b/>
        </w:rPr>
      </w:pPr>
    </w:p>
    <w:p w:rsidR="002451D7" w:rsidRPr="001800C6" w:rsidRDefault="002451D7" w:rsidP="005027B8">
      <w:pPr>
        <w:spacing w:line="276" w:lineRule="auto"/>
        <w:ind w:firstLine="709"/>
        <w:jc w:val="both"/>
      </w:pPr>
      <w:r w:rsidRPr="001800C6">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w:t>
      </w:r>
      <w:r>
        <w:t>вития детей с ограниченными воз</w:t>
      </w:r>
      <w:r w:rsidRPr="001800C6">
        <w:t xml:space="preserve">можностями здоровья, методиках и технологиях организации образовательного и реабилитационного процесса для таких детей.  </w:t>
      </w:r>
    </w:p>
    <w:p w:rsidR="002451D7" w:rsidRPr="001800C6" w:rsidRDefault="002451D7" w:rsidP="005027B8">
      <w:pPr>
        <w:spacing w:line="276" w:lineRule="auto"/>
        <w:ind w:firstLine="709"/>
        <w:jc w:val="both"/>
      </w:pPr>
      <w:r w:rsidRPr="001800C6">
        <w:t>Для учащихся, имеющих нарушения опорно-двигательного аппарата: обеспечение беспрепятственного доступа учащихся в учебные помещения, столовые, туалеты и другие помещения образовательной организации, а также их преб</w:t>
      </w:r>
      <w:r>
        <w:t>ывания в указанных помещениях (</w:t>
      </w:r>
      <w:r w:rsidRPr="001800C6">
        <w:t xml:space="preserve">наличие пандусов, поручней,  расширенных дверных проемов). </w:t>
      </w:r>
    </w:p>
    <w:p w:rsidR="002451D7" w:rsidRPr="001800C6" w:rsidRDefault="002451D7" w:rsidP="005027B8">
      <w:pPr>
        <w:spacing w:line="276" w:lineRule="auto"/>
        <w:ind w:firstLine="709"/>
        <w:jc w:val="both"/>
      </w:pPr>
      <w:r w:rsidRPr="001800C6">
        <w:t xml:space="preserve">Для учащихся, нуждающихся в длительном лечении, детей- 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w:t>
      </w:r>
    </w:p>
    <w:p w:rsidR="002451D7" w:rsidRPr="00153740" w:rsidRDefault="002451D7" w:rsidP="005027B8">
      <w:pPr>
        <w:spacing w:line="276" w:lineRule="auto"/>
        <w:ind w:firstLine="709"/>
        <w:jc w:val="both"/>
      </w:pPr>
      <w:r w:rsidRPr="001800C6">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 – инвалидов в части организации обучения по общеобразовательным программам на дому определяется нормативным правовым актом уполномоченного органа государственной власти субъекта РФ.  </w:t>
      </w:r>
    </w:p>
    <w:p w:rsidR="002451D7" w:rsidRPr="00153740" w:rsidRDefault="002451D7" w:rsidP="005027B8">
      <w:pPr>
        <w:spacing w:line="276" w:lineRule="auto"/>
        <w:ind w:firstLine="709"/>
        <w:jc w:val="both"/>
      </w:pPr>
    </w:p>
    <w:p w:rsidR="002451D7" w:rsidRPr="00153740" w:rsidRDefault="002451D7" w:rsidP="005027B8">
      <w:pPr>
        <w:spacing w:line="276" w:lineRule="auto"/>
        <w:ind w:firstLine="709"/>
        <w:jc w:val="both"/>
      </w:pPr>
    </w:p>
    <w:p w:rsidR="002451D7" w:rsidRPr="00153740" w:rsidRDefault="002451D7" w:rsidP="005027B8">
      <w:pPr>
        <w:spacing w:line="276" w:lineRule="auto"/>
        <w:ind w:firstLine="709"/>
        <w:jc w:val="both"/>
      </w:pPr>
    </w:p>
    <w:p w:rsidR="002451D7" w:rsidRPr="001800C6" w:rsidRDefault="002451D7" w:rsidP="005027B8">
      <w:pPr>
        <w:spacing w:line="276" w:lineRule="auto"/>
        <w:ind w:firstLine="709"/>
        <w:jc w:val="both"/>
        <w:rPr>
          <w:i/>
        </w:rPr>
      </w:pPr>
      <w:r w:rsidRPr="001800C6">
        <w:rPr>
          <w:i/>
        </w:rPr>
        <w:t>Психолого-педагогическое обеспечение:</w:t>
      </w:r>
    </w:p>
    <w:p w:rsidR="002451D7" w:rsidRPr="001800C6" w:rsidRDefault="002451D7" w:rsidP="005027B8">
      <w:pPr>
        <w:spacing w:line="276" w:lineRule="auto"/>
        <w:ind w:firstLine="709"/>
        <w:jc w:val="both"/>
      </w:pPr>
      <w:r w:rsidRPr="001800C6">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451D7" w:rsidRPr="001800C6" w:rsidRDefault="002451D7" w:rsidP="005027B8">
      <w:pPr>
        <w:spacing w:line="276" w:lineRule="auto"/>
        <w:ind w:firstLine="709"/>
        <w:jc w:val="both"/>
      </w:pPr>
      <w:r w:rsidRPr="001800C6">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451D7" w:rsidRPr="001800C6" w:rsidRDefault="002451D7" w:rsidP="005027B8">
      <w:pPr>
        <w:spacing w:line="276" w:lineRule="auto"/>
        <w:ind w:firstLine="709"/>
        <w:jc w:val="both"/>
      </w:pPr>
      <w:r w:rsidRPr="001800C6">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451D7" w:rsidRPr="001800C6" w:rsidRDefault="002451D7" w:rsidP="005027B8">
      <w:pPr>
        <w:spacing w:line="276" w:lineRule="auto"/>
        <w:ind w:firstLine="709"/>
        <w:jc w:val="both"/>
      </w:pPr>
      <w:r w:rsidRPr="001800C6">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451D7" w:rsidRPr="001800C6" w:rsidRDefault="002451D7" w:rsidP="005027B8">
      <w:pPr>
        <w:spacing w:line="276" w:lineRule="auto"/>
        <w:ind w:firstLine="709"/>
        <w:jc w:val="both"/>
      </w:pPr>
      <w:r w:rsidRPr="001800C6">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451D7" w:rsidRPr="001800C6" w:rsidRDefault="002451D7" w:rsidP="005027B8">
      <w:pPr>
        <w:spacing w:line="276" w:lineRule="auto"/>
        <w:ind w:firstLine="709"/>
        <w:jc w:val="both"/>
      </w:pPr>
      <w:r w:rsidRPr="001800C6">
        <w:t>- развитие системы обучения и воспитания детей, имеющих сложные нарушения психического и (или) физического развития.</w:t>
      </w:r>
    </w:p>
    <w:p w:rsidR="002451D7" w:rsidRPr="001800C6" w:rsidRDefault="002451D7" w:rsidP="005027B8">
      <w:pPr>
        <w:spacing w:line="276" w:lineRule="auto"/>
        <w:ind w:firstLine="709"/>
        <w:jc w:val="both"/>
        <w:rPr>
          <w:rFonts w:eastAsia="@Arial Unicode MS"/>
          <w:i/>
        </w:rPr>
      </w:pPr>
      <w:r w:rsidRPr="001800C6">
        <w:rPr>
          <w:rFonts w:eastAsia="@Arial Unicode MS"/>
          <w:i/>
        </w:rPr>
        <w:t>Программно</w:t>
      </w:r>
      <w:r w:rsidRPr="001800C6">
        <w:rPr>
          <w:rFonts w:eastAsia="@Arial Unicode MS"/>
          <w:i/>
        </w:rPr>
        <w:noBreakHyphen/>
        <w:t>методическое обеспечение</w:t>
      </w:r>
    </w:p>
    <w:p w:rsidR="002451D7" w:rsidRPr="001800C6" w:rsidRDefault="002451D7" w:rsidP="005027B8">
      <w:pPr>
        <w:spacing w:line="276" w:lineRule="auto"/>
        <w:ind w:firstLine="709"/>
        <w:jc w:val="both"/>
      </w:pPr>
      <w:r w:rsidRPr="001800C6">
        <w:rPr>
          <w:rFonts w:eastAsia="@Arial Unicode MS"/>
        </w:rPr>
        <w:t>В процессе реализации п</w:t>
      </w:r>
      <w:r>
        <w:rPr>
          <w:rFonts w:eastAsia="@Arial Unicode MS"/>
        </w:rPr>
        <w:t xml:space="preserve">рограммы коррекционной работы </w:t>
      </w:r>
      <w:r w:rsidRPr="001800C6">
        <w:rPr>
          <w:rFonts w:eastAsia="@Arial Unicode MS"/>
        </w:rPr>
        <w:t xml:space="preserve">  используются коррекционно</w:t>
      </w:r>
      <w:r w:rsidRPr="001800C6">
        <w:rPr>
          <w:rFonts w:eastAsia="@Arial Unicode MS"/>
        </w:rPr>
        <w:noBreakHyphen/>
        <w:t>развивающие программы (психолога, педагога) инструментарий, необходимый для осуществления профессиональной деятельности учителя, педагога-психолога.</w:t>
      </w:r>
    </w:p>
    <w:p w:rsidR="002451D7" w:rsidRPr="001800C6" w:rsidRDefault="002451D7" w:rsidP="005027B8">
      <w:pPr>
        <w:spacing w:line="276" w:lineRule="auto"/>
        <w:jc w:val="both"/>
        <w:rPr>
          <w:rFonts w:eastAsia="@Arial Unicode MS"/>
          <w:i/>
        </w:rPr>
      </w:pPr>
      <w:r w:rsidRPr="001800C6">
        <w:rPr>
          <w:rFonts w:eastAsia="@Arial Unicode MS"/>
          <w:i/>
        </w:rPr>
        <w:t>Материально</w:t>
      </w:r>
      <w:r w:rsidRPr="001800C6">
        <w:rPr>
          <w:rFonts w:eastAsia="@Arial Unicode MS"/>
          <w:i/>
        </w:rPr>
        <w:noBreakHyphen/>
        <w:t>техническое обеспечение</w:t>
      </w:r>
    </w:p>
    <w:p w:rsidR="002451D7" w:rsidRPr="001800C6" w:rsidRDefault="002451D7" w:rsidP="005027B8">
      <w:pPr>
        <w:spacing w:line="276" w:lineRule="auto"/>
        <w:ind w:firstLine="709"/>
        <w:jc w:val="both"/>
      </w:pPr>
      <w:r w:rsidRPr="001800C6">
        <w:t>В МБОУ «</w:t>
      </w:r>
      <w:r>
        <w:t>Можар</w:t>
      </w:r>
      <w:r w:rsidRPr="001800C6">
        <w:t xml:space="preserve">ская СОШ» создана материально-техническая база, позволяющая обеспечить адаптивную и коррекционно-развивающую среды образовательного учреждения.  </w:t>
      </w:r>
    </w:p>
    <w:p w:rsidR="002451D7" w:rsidRPr="001800C6" w:rsidRDefault="002451D7" w:rsidP="005027B8">
      <w:pPr>
        <w:spacing w:line="276" w:lineRule="auto"/>
        <w:ind w:firstLine="709"/>
        <w:jc w:val="both"/>
      </w:pPr>
      <w:r w:rsidRPr="001800C6">
        <w:t xml:space="preserve">В школе имеется учебное оборудование:  </w:t>
      </w:r>
    </w:p>
    <w:p w:rsidR="002451D7" w:rsidRPr="001800C6" w:rsidRDefault="002451D7" w:rsidP="005027B8">
      <w:pPr>
        <w:spacing w:line="276" w:lineRule="auto"/>
        <w:ind w:firstLine="709"/>
        <w:jc w:val="both"/>
      </w:pPr>
      <w:r w:rsidRPr="001800C6">
        <w:t xml:space="preserve">- мультимедийное оборудование; </w:t>
      </w:r>
    </w:p>
    <w:p w:rsidR="002451D7" w:rsidRPr="001800C6" w:rsidRDefault="002451D7" w:rsidP="005027B8">
      <w:pPr>
        <w:spacing w:line="276" w:lineRule="auto"/>
        <w:ind w:firstLine="709"/>
        <w:jc w:val="both"/>
      </w:pPr>
      <w:r w:rsidRPr="001800C6">
        <w:t xml:space="preserve">- компьютерный класс; </w:t>
      </w:r>
    </w:p>
    <w:p w:rsidR="002451D7" w:rsidRPr="001800C6" w:rsidRDefault="002451D7" w:rsidP="005027B8">
      <w:pPr>
        <w:spacing w:line="276" w:lineRule="auto"/>
        <w:ind w:firstLine="709"/>
        <w:jc w:val="both"/>
      </w:pPr>
      <w:r w:rsidRPr="001800C6">
        <w:t xml:space="preserve">- спортивная площадка; </w:t>
      </w:r>
    </w:p>
    <w:p w:rsidR="002451D7" w:rsidRPr="001800C6" w:rsidRDefault="002451D7" w:rsidP="005027B8">
      <w:pPr>
        <w:spacing w:line="276" w:lineRule="auto"/>
        <w:ind w:firstLine="709"/>
        <w:jc w:val="both"/>
      </w:pPr>
      <w:r w:rsidRPr="001800C6">
        <w:t xml:space="preserve">- учебники, художественная и методическая литература; </w:t>
      </w:r>
    </w:p>
    <w:p w:rsidR="002451D7" w:rsidRPr="001800C6" w:rsidRDefault="002451D7" w:rsidP="005027B8">
      <w:pPr>
        <w:spacing w:line="276" w:lineRule="auto"/>
        <w:jc w:val="both"/>
        <w:rPr>
          <w:rFonts w:eastAsia="@Arial Unicode MS"/>
          <w:i/>
        </w:rPr>
      </w:pPr>
      <w:r w:rsidRPr="001800C6">
        <w:rPr>
          <w:i/>
        </w:rPr>
        <w:t>Кадровое обеспечение</w:t>
      </w:r>
    </w:p>
    <w:p w:rsidR="002451D7" w:rsidRPr="00E04213" w:rsidRDefault="002451D7" w:rsidP="005027B8">
      <w:pPr>
        <w:spacing w:line="276" w:lineRule="auto"/>
        <w:ind w:firstLine="709"/>
        <w:jc w:val="both"/>
      </w:pPr>
      <w:r w:rsidRPr="00E04213">
        <w:t>Важным моментом реализации программы коррекционной работы является кадровое обеспечение. Коррекционная работа  осуществляе</w:t>
      </w:r>
      <w:r>
        <w:t>т</w:t>
      </w:r>
      <w:r w:rsidRPr="00E04213">
        <w:t>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2451D7" w:rsidRPr="006C5911" w:rsidRDefault="002451D7" w:rsidP="005027B8">
      <w:pPr>
        <w:spacing w:line="276" w:lineRule="auto"/>
        <w:jc w:val="both"/>
        <w:rPr>
          <w:color w:val="FF0000"/>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7"/>
        <w:gridCol w:w="1455"/>
        <w:gridCol w:w="1559"/>
        <w:gridCol w:w="1559"/>
        <w:gridCol w:w="1134"/>
        <w:gridCol w:w="3126"/>
      </w:tblGrid>
      <w:tr w:rsidR="002451D7" w:rsidRPr="00D93BA3" w:rsidTr="00D93BA3">
        <w:trPr>
          <w:trHeight w:hRule="exact" w:val="566"/>
        </w:trPr>
        <w:tc>
          <w:tcPr>
            <w:tcW w:w="677" w:type="dxa"/>
            <w:shd w:val="clear" w:color="auto" w:fill="FFFFFF"/>
          </w:tcPr>
          <w:p w:rsidR="002451D7" w:rsidRPr="00D93BA3" w:rsidRDefault="002451D7" w:rsidP="005027B8">
            <w:pPr>
              <w:spacing w:line="276" w:lineRule="auto"/>
              <w:jc w:val="both"/>
            </w:pPr>
            <w:r w:rsidRPr="00D93BA3">
              <w:rPr>
                <w:sz w:val="22"/>
                <w:szCs w:val="22"/>
              </w:rPr>
              <w:t>№</w:t>
            </w:r>
          </w:p>
          <w:p w:rsidR="002451D7" w:rsidRPr="00D93BA3" w:rsidRDefault="002451D7" w:rsidP="005027B8">
            <w:pPr>
              <w:spacing w:line="276" w:lineRule="auto"/>
              <w:jc w:val="both"/>
            </w:pPr>
            <w:r w:rsidRPr="00D93BA3">
              <w:rPr>
                <w:sz w:val="22"/>
                <w:szCs w:val="22"/>
              </w:rPr>
              <w:t>п/п</w:t>
            </w:r>
          </w:p>
        </w:tc>
        <w:tc>
          <w:tcPr>
            <w:tcW w:w="1455" w:type="dxa"/>
            <w:shd w:val="clear" w:color="auto" w:fill="FFFFFF"/>
          </w:tcPr>
          <w:p w:rsidR="002451D7" w:rsidRPr="00D93BA3" w:rsidRDefault="002451D7" w:rsidP="005027B8">
            <w:pPr>
              <w:spacing w:line="276" w:lineRule="auto"/>
              <w:jc w:val="both"/>
            </w:pPr>
            <w:r w:rsidRPr="00D93BA3">
              <w:rPr>
                <w:sz w:val="22"/>
                <w:szCs w:val="22"/>
              </w:rPr>
              <w:t>ФИО</w:t>
            </w:r>
          </w:p>
        </w:tc>
        <w:tc>
          <w:tcPr>
            <w:tcW w:w="1559" w:type="dxa"/>
            <w:shd w:val="clear" w:color="auto" w:fill="FFFFFF"/>
          </w:tcPr>
          <w:p w:rsidR="002451D7" w:rsidRPr="00D93BA3" w:rsidRDefault="002451D7" w:rsidP="005027B8">
            <w:pPr>
              <w:spacing w:line="276" w:lineRule="auto"/>
              <w:jc w:val="both"/>
            </w:pPr>
          </w:p>
          <w:p w:rsidR="002451D7" w:rsidRPr="00D93BA3" w:rsidRDefault="002451D7" w:rsidP="00E04213">
            <w:r w:rsidRPr="00D93BA3">
              <w:rPr>
                <w:sz w:val="22"/>
                <w:szCs w:val="22"/>
              </w:rPr>
              <w:t>Должность</w:t>
            </w:r>
          </w:p>
        </w:tc>
        <w:tc>
          <w:tcPr>
            <w:tcW w:w="1559" w:type="dxa"/>
            <w:shd w:val="clear" w:color="auto" w:fill="FFFFFF"/>
          </w:tcPr>
          <w:p w:rsidR="002451D7" w:rsidRPr="00D93BA3" w:rsidRDefault="002451D7" w:rsidP="002D6A75">
            <w:pPr>
              <w:spacing w:line="276" w:lineRule="auto"/>
              <w:ind w:left="94" w:right="25"/>
              <w:jc w:val="both"/>
            </w:pPr>
            <w:r w:rsidRPr="00D93BA3">
              <w:rPr>
                <w:sz w:val="22"/>
                <w:szCs w:val="22"/>
              </w:rPr>
              <w:t>Педагогический</w:t>
            </w:r>
          </w:p>
          <w:p w:rsidR="002451D7" w:rsidRPr="00D93BA3" w:rsidRDefault="002451D7" w:rsidP="002D6A75">
            <w:pPr>
              <w:spacing w:line="276" w:lineRule="auto"/>
              <w:ind w:left="94" w:right="25"/>
              <w:jc w:val="both"/>
            </w:pPr>
            <w:r w:rsidRPr="00D93BA3">
              <w:rPr>
                <w:sz w:val="22"/>
                <w:szCs w:val="22"/>
              </w:rPr>
              <w:t>стаж</w:t>
            </w:r>
          </w:p>
        </w:tc>
        <w:tc>
          <w:tcPr>
            <w:tcW w:w="1134" w:type="dxa"/>
            <w:shd w:val="clear" w:color="auto" w:fill="FFFFFF"/>
          </w:tcPr>
          <w:p w:rsidR="002451D7" w:rsidRPr="00D93BA3" w:rsidRDefault="002451D7" w:rsidP="005027B8">
            <w:pPr>
              <w:spacing w:line="276" w:lineRule="auto"/>
              <w:jc w:val="both"/>
            </w:pPr>
            <w:r w:rsidRPr="00D93BA3">
              <w:rPr>
                <w:sz w:val="22"/>
                <w:szCs w:val="22"/>
              </w:rPr>
              <w:t>Категория</w:t>
            </w:r>
          </w:p>
        </w:tc>
        <w:tc>
          <w:tcPr>
            <w:tcW w:w="3126" w:type="dxa"/>
            <w:shd w:val="clear" w:color="auto" w:fill="FFFFFF"/>
          </w:tcPr>
          <w:p w:rsidR="002451D7" w:rsidRPr="00D93BA3" w:rsidRDefault="002451D7" w:rsidP="002D6A75">
            <w:pPr>
              <w:spacing w:line="276" w:lineRule="auto"/>
              <w:ind w:left="101"/>
              <w:jc w:val="both"/>
            </w:pPr>
            <w:r w:rsidRPr="00D93BA3">
              <w:rPr>
                <w:sz w:val="22"/>
                <w:szCs w:val="22"/>
              </w:rPr>
              <w:t>Повышение квалификации</w:t>
            </w:r>
          </w:p>
        </w:tc>
      </w:tr>
      <w:tr w:rsidR="002451D7" w:rsidRPr="00D93BA3" w:rsidTr="00D93BA3">
        <w:trPr>
          <w:trHeight w:hRule="exact" w:val="1717"/>
        </w:trPr>
        <w:tc>
          <w:tcPr>
            <w:tcW w:w="677" w:type="dxa"/>
            <w:shd w:val="clear" w:color="auto" w:fill="FFFFFF"/>
          </w:tcPr>
          <w:p w:rsidR="002451D7" w:rsidRPr="00D93BA3" w:rsidRDefault="002451D7" w:rsidP="005027B8">
            <w:pPr>
              <w:spacing w:line="276" w:lineRule="auto"/>
              <w:jc w:val="both"/>
            </w:pPr>
            <w:r w:rsidRPr="00D93BA3">
              <w:rPr>
                <w:sz w:val="22"/>
                <w:szCs w:val="22"/>
              </w:rPr>
              <w:t>1.</w:t>
            </w:r>
          </w:p>
        </w:tc>
        <w:tc>
          <w:tcPr>
            <w:tcW w:w="1455" w:type="dxa"/>
            <w:shd w:val="clear" w:color="auto" w:fill="FFFFFF"/>
          </w:tcPr>
          <w:p w:rsidR="002451D7" w:rsidRPr="00D93BA3" w:rsidRDefault="002451D7" w:rsidP="00BB7781">
            <w:pPr>
              <w:spacing w:line="276" w:lineRule="auto"/>
              <w:ind w:left="48" w:right="147"/>
              <w:jc w:val="both"/>
            </w:pPr>
            <w:r w:rsidRPr="00D93BA3">
              <w:rPr>
                <w:sz w:val="22"/>
                <w:szCs w:val="22"/>
              </w:rPr>
              <w:t>Афонина Фаина Валериановна</w:t>
            </w:r>
          </w:p>
        </w:tc>
        <w:tc>
          <w:tcPr>
            <w:tcW w:w="1559" w:type="dxa"/>
            <w:shd w:val="clear" w:color="auto" w:fill="FFFFFF"/>
          </w:tcPr>
          <w:p w:rsidR="002451D7" w:rsidRPr="00D93BA3" w:rsidRDefault="002451D7" w:rsidP="00BB7781">
            <w:pPr>
              <w:spacing w:line="276" w:lineRule="auto"/>
              <w:ind w:left="213"/>
              <w:jc w:val="both"/>
            </w:pPr>
            <w:r w:rsidRPr="00D93BA3">
              <w:rPr>
                <w:sz w:val="22"/>
                <w:szCs w:val="22"/>
              </w:rPr>
              <w:t>Учитель начальных классов</w:t>
            </w:r>
          </w:p>
        </w:tc>
        <w:tc>
          <w:tcPr>
            <w:tcW w:w="1559" w:type="dxa"/>
            <w:shd w:val="clear" w:color="auto" w:fill="FFFFFF"/>
          </w:tcPr>
          <w:p w:rsidR="002451D7" w:rsidRPr="00D93BA3" w:rsidRDefault="002451D7" w:rsidP="005027B8">
            <w:pPr>
              <w:spacing w:line="276" w:lineRule="auto"/>
              <w:jc w:val="both"/>
            </w:pPr>
            <w:r>
              <w:rPr>
                <w:sz w:val="22"/>
                <w:szCs w:val="22"/>
              </w:rPr>
              <w:t>28</w:t>
            </w:r>
            <w:r w:rsidRPr="00D93BA3">
              <w:rPr>
                <w:sz w:val="22"/>
                <w:szCs w:val="22"/>
              </w:rPr>
              <w:t xml:space="preserve"> лет</w:t>
            </w:r>
          </w:p>
        </w:tc>
        <w:tc>
          <w:tcPr>
            <w:tcW w:w="1134" w:type="dxa"/>
            <w:shd w:val="clear" w:color="auto" w:fill="FFFFFF"/>
          </w:tcPr>
          <w:p w:rsidR="002451D7" w:rsidRPr="00D93BA3" w:rsidRDefault="002451D7" w:rsidP="005027B8">
            <w:pPr>
              <w:spacing w:line="276" w:lineRule="auto"/>
              <w:jc w:val="both"/>
            </w:pPr>
            <w:r w:rsidRPr="00D93BA3">
              <w:rPr>
                <w:sz w:val="22"/>
                <w:szCs w:val="22"/>
              </w:rPr>
              <w:t xml:space="preserve">Первая </w:t>
            </w:r>
          </w:p>
        </w:tc>
        <w:tc>
          <w:tcPr>
            <w:tcW w:w="3126" w:type="dxa"/>
            <w:shd w:val="clear" w:color="auto" w:fill="FFFFFF"/>
          </w:tcPr>
          <w:p w:rsidR="002451D7" w:rsidRPr="00D93BA3" w:rsidRDefault="002451D7" w:rsidP="005027B8">
            <w:pPr>
              <w:spacing w:line="276" w:lineRule="auto"/>
              <w:jc w:val="both"/>
            </w:pPr>
          </w:p>
        </w:tc>
      </w:tr>
      <w:tr w:rsidR="002451D7" w:rsidRPr="00D93BA3" w:rsidTr="00D93BA3">
        <w:trPr>
          <w:trHeight w:hRule="exact" w:val="1717"/>
        </w:trPr>
        <w:tc>
          <w:tcPr>
            <w:tcW w:w="677" w:type="dxa"/>
            <w:shd w:val="clear" w:color="auto" w:fill="FFFFFF"/>
          </w:tcPr>
          <w:p w:rsidR="002451D7" w:rsidRPr="00D93BA3" w:rsidRDefault="002451D7" w:rsidP="005027B8">
            <w:pPr>
              <w:spacing w:line="276" w:lineRule="auto"/>
              <w:jc w:val="both"/>
            </w:pPr>
            <w:r w:rsidRPr="00D93BA3">
              <w:rPr>
                <w:sz w:val="22"/>
                <w:szCs w:val="22"/>
              </w:rPr>
              <w:t>2.</w:t>
            </w:r>
          </w:p>
        </w:tc>
        <w:tc>
          <w:tcPr>
            <w:tcW w:w="1455" w:type="dxa"/>
            <w:shd w:val="clear" w:color="auto" w:fill="FFFFFF"/>
          </w:tcPr>
          <w:p w:rsidR="002451D7" w:rsidRPr="00D93BA3" w:rsidRDefault="002451D7" w:rsidP="00BB7781">
            <w:pPr>
              <w:spacing w:line="276" w:lineRule="auto"/>
              <w:ind w:left="48" w:right="147"/>
              <w:jc w:val="both"/>
            </w:pPr>
            <w:r w:rsidRPr="00D93BA3">
              <w:rPr>
                <w:sz w:val="22"/>
                <w:szCs w:val="22"/>
              </w:rPr>
              <w:t>Немова Ольга Геннадьевна</w:t>
            </w:r>
          </w:p>
        </w:tc>
        <w:tc>
          <w:tcPr>
            <w:tcW w:w="1559" w:type="dxa"/>
            <w:shd w:val="clear" w:color="auto" w:fill="FFFFFF"/>
          </w:tcPr>
          <w:p w:rsidR="002451D7" w:rsidRPr="00D93BA3" w:rsidRDefault="002451D7" w:rsidP="00BB7781">
            <w:pPr>
              <w:spacing w:line="276" w:lineRule="auto"/>
              <w:ind w:left="213"/>
              <w:jc w:val="both"/>
            </w:pPr>
            <w:r w:rsidRPr="00D93BA3">
              <w:rPr>
                <w:sz w:val="22"/>
                <w:szCs w:val="22"/>
              </w:rPr>
              <w:t>Социальный педагог</w:t>
            </w:r>
          </w:p>
        </w:tc>
        <w:tc>
          <w:tcPr>
            <w:tcW w:w="1559" w:type="dxa"/>
            <w:shd w:val="clear" w:color="auto" w:fill="FFFFFF"/>
          </w:tcPr>
          <w:p w:rsidR="002451D7" w:rsidRPr="00D93BA3" w:rsidRDefault="002451D7" w:rsidP="005027B8">
            <w:pPr>
              <w:spacing w:line="276" w:lineRule="auto"/>
              <w:jc w:val="both"/>
            </w:pPr>
            <w:r>
              <w:rPr>
                <w:sz w:val="22"/>
                <w:szCs w:val="22"/>
              </w:rPr>
              <w:t>23</w:t>
            </w:r>
            <w:r w:rsidRPr="00D93BA3">
              <w:rPr>
                <w:sz w:val="22"/>
                <w:szCs w:val="22"/>
              </w:rPr>
              <w:t xml:space="preserve"> лет</w:t>
            </w:r>
          </w:p>
        </w:tc>
        <w:tc>
          <w:tcPr>
            <w:tcW w:w="1134" w:type="dxa"/>
            <w:shd w:val="clear" w:color="auto" w:fill="FFFFFF"/>
          </w:tcPr>
          <w:p w:rsidR="002451D7" w:rsidRPr="00D93BA3" w:rsidRDefault="002451D7" w:rsidP="005027B8">
            <w:pPr>
              <w:spacing w:line="276" w:lineRule="auto"/>
              <w:jc w:val="both"/>
            </w:pPr>
            <w:r w:rsidRPr="00D93BA3">
              <w:rPr>
                <w:sz w:val="22"/>
                <w:szCs w:val="22"/>
              </w:rPr>
              <w:t>Первая</w:t>
            </w:r>
          </w:p>
        </w:tc>
        <w:tc>
          <w:tcPr>
            <w:tcW w:w="3126" w:type="dxa"/>
            <w:shd w:val="clear" w:color="auto" w:fill="FFFFFF"/>
          </w:tcPr>
          <w:p w:rsidR="002451D7" w:rsidRPr="00D93BA3" w:rsidRDefault="002451D7" w:rsidP="00BB7781">
            <w:pPr>
              <w:spacing w:line="276" w:lineRule="auto"/>
              <w:ind w:left="101" w:right="145"/>
              <w:jc w:val="both"/>
            </w:pPr>
            <w:r w:rsidRPr="00D93BA3">
              <w:rPr>
                <w:sz w:val="22"/>
                <w:szCs w:val="22"/>
              </w:rPr>
              <w:t>«Организация коррекционно-развивающего обучения детей с ограниченными возможностями здоровья», 6 ч. Калининская спец. (кор.) общеобр. школа-интернат</w:t>
            </w:r>
          </w:p>
        </w:tc>
      </w:tr>
    </w:tbl>
    <w:p w:rsidR="002451D7" w:rsidRPr="001800C6" w:rsidRDefault="002451D7" w:rsidP="005027B8">
      <w:pPr>
        <w:spacing w:line="276" w:lineRule="auto"/>
        <w:jc w:val="both"/>
      </w:pPr>
    </w:p>
    <w:p w:rsidR="002451D7" w:rsidRPr="001800C6" w:rsidRDefault="002451D7" w:rsidP="005027B8">
      <w:pPr>
        <w:spacing w:line="276" w:lineRule="auto"/>
        <w:jc w:val="both"/>
        <w:rPr>
          <w:rFonts w:eastAsia="@Arial Unicode MS"/>
          <w:i/>
        </w:rPr>
      </w:pPr>
      <w:r w:rsidRPr="001800C6">
        <w:rPr>
          <w:i/>
        </w:rPr>
        <w:t>Информационное обеспечение</w:t>
      </w:r>
    </w:p>
    <w:p w:rsidR="002451D7" w:rsidRPr="001800C6" w:rsidRDefault="002451D7" w:rsidP="005027B8">
      <w:pPr>
        <w:spacing w:line="276" w:lineRule="auto"/>
        <w:ind w:firstLine="709"/>
        <w:jc w:val="both"/>
      </w:pPr>
      <w:r w:rsidRPr="001800C6">
        <w:t xml:space="preserve">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2451D7" w:rsidRPr="001800C6" w:rsidRDefault="002451D7" w:rsidP="005027B8">
      <w:pPr>
        <w:spacing w:line="276" w:lineRule="auto"/>
        <w:ind w:firstLine="709"/>
        <w:jc w:val="both"/>
      </w:pPr>
      <w:r w:rsidRPr="001800C6">
        <w:t>Педагогический  коллектив,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  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451D7" w:rsidRPr="00D6785D" w:rsidRDefault="002451D7" w:rsidP="005027B8">
      <w:pPr>
        <w:spacing w:line="276" w:lineRule="auto"/>
        <w:jc w:val="both"/>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Default="002451D7" w:rsidP="005027B8">
      <w:pPr>
        <w:spacing w:line="276" w:lineRule="auto"/>
        <w:jc w:val="center"/>
        <w:rPr>
          <w:b/>
          <w:sz w:val="28"/>
          <w:szCs w:val="28"/>
        </w:rPr>
      </w:pPr>
    </w:p>
    <w:p w:rsidR="002451D7" w:rsidRPr="00153740" w:rsidRDefault="002451D7" w:rsidP="002D6A75">
      <w:pPr>
        <w:spacing w:line="276" w:lineRule="auto"/>
        <w:rPr>
          <w:b/>
          <w:sz w:val="28"/>
          <w:szCs w:val="28"/>
        </w:rPr>
      </w:pPr>
    </w:p>
    <w:p w:rsidR="002451D7" w:rsidRPr="00D26F7D" w:rsidRDefault="002451D7" w:rsidP="005027B8">
      <w:pPr>
        <w:pStyle w:val="Heading1"/>
        <w:keepLines/>
        <w:spacing w:line="276" w:lineRule="auto"/>
        <w:ind w:left="1080"/>
        <w:jc w:val="center"/>
        <w:rPr>
          <w:rFonts w:eastAsia="@Arial Unicode MS"/>
          <w:color w:val="000000"/>
          <w:sz w:val="24"/>
          <w:szCs w:val="24"/>
          <w:u w:val="single"/>
        </w:rPr>
      </w:pPr>
      <w:r w:rsidRPr="00D26F7D">
        <w:rPr>
          <w:sz w:val="24"/>
          <w:szCs w:val="24"/>
          <w:u w:val="single"/>
        </w:rPr>
        <w:t xml:space="preserve">3. </w:t>
      </w:r>
      <w:r w:rsidRPr="00D26F7D">
        <w:rPr>
          <w:rStyle w:val="Zag11"/>
          <w:rFonts w:eastAsia="@Arial Unicode MS"/>
          <w:sz w:val="24"/>
          <w:szCs w:val="24"/>
          <w:u w:val="single"/>
        </w:rPr>
        <w:t>Организационный раздел</w:t>
      </w:r>
      <w:bookmarkEnd w:id="107"/>
    </w:p>
    <w:p w:rsidR="002451D7" w:rsidRPr="00D441A4" w:rsidRDefault="002451D7" w:rsidP="005027B8">
      <w:pPr>
        <w:pStyle w:val="Heading2"/>
        <w:spacing w:line="276" w:lineRule="auto"/>
        <w:rPr>
          <w:rStyle w:val="Zag11"/>
          <w:rFonts w:ascii="Times New Roman" w:hAnsi="Times New Roman"/>
        </w:rPr>
      </w:pPr>
      <w:r w:rsidRPr="00D441A4">
        <w:rPr>
          <w:rStyle w:val="Zag11"/>
          <w:rFonts w:ascii="Times New Roman" w:hAnsi="Times New Roman"/>
        </w:rPr>
        <w:t>3.1.  Учебный план начального общего образования</w:t>
      </w:r>
    </w:p>
    <w:p w:rsidR="002451D7" w:rsidRPr="00D26F7D" w:rsidRDefault="002451D7" w:rsidP="005027B8">
      <w:pPr>
        <w:spacing w:line="276" w:lineRule="auto"/>
        <w:rPr>
          <w:rFonts w:eastAsia="MS Gothic"/>
        </w:rPr>
      </w:pPr>
    </w:p>
    <w:p w:rsidR="002451D7" w:rsidRPr="00B25D28" w:rsidRDefault="002451D7" w:rsidP="005027B8">
      <w:pPr>
        <w:spacing w:line="276" w:lineRule="auto"/>
        <w:jc w:val="both"/>
      </w:pPr>
      <w:r w:rsidRPr="00B25D28">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451D7" w:rsidRPr="00B25D28" w:rsidRDefault="002451D7" w:rsidP="005027B8">
      <w:pPr>
        <w:autoSpaceDE w:val="0"/>
        <w:autoSpaceDN w:val="0"/>
        <w:adjustRightInd w:val="0"/>
        <w:spacing w:line="276" w:lineRule="auto"/>
        <w:ind w:firstLine="454"/>
        <w:jc w:val="both"/>
        <w:textAlignment w:val="center"/>
      </w:pPr>
      <w:r w:rsidRPr="00B25D28">
        <w:t>Учебный план состоит из двух частей — обязательной части и части, формируемой участниками образовательных отношений.</w:t>
      </w:r>
    </w:p>
    <w:p w:rsidR="002451D7" w:rsidRPr="00B25D28" w:rsidRDefault="002451D7" w:rsidP="005027B8">
      <w:pPr>
        <w:autoSpaceDE w:val="0"/>
        <w:autoSpaceDN w:val="0"/>
        <w:adjustRightInd w:val="0"/>
        <w:spacing w:line="276" w:lineRule="auto"/>
        <w:ind w:firstLine="454"/>
        <w:jc w:val="both"/>
        <w:textAlignment w:val="center"/>
      </w:pPr>
      <w:r w:rsidRPr="00B25D28">
        <w:t xml:space="preserve">Обязательная часть учебного плана определяет </w:t>
      </w:r>
      <w:r w:rsidRPr="00B25D28">
        <w:rPr>
          <w:spacing w:val="2"/>
        </w:rPr>
        <w:t>состав учебных предметов обязательных предметных обла</w:t>
      </w:r>
      <w:r w:rsidRPr="00B25D28">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451D7" w:rsidRPr="00B25D28" w:rsidRDefault="002451D7" w:rsidP="005027B8">
      <w:pPr>
        <w:autoSpaceDE w:val="0"/>
        <w:autoSpaceDN w:val="0"/>
        <w:adjustRightInd w:val="0"/>
        <w:spacing w:line="276" w:lineRule="auto"/>
        <w:ind w:firstLine="454"/>
        <w:jc w:val="both"/>
        <w:textAlignment w:val="center"/>
      </w:pPr>
      <w:r w:rsidRPr="00B25D28">
        <w:t>Часть учебного плана, формируемая участниками образовательных отношений, обеспечивает реализацию индивидуальных потребностей обучающихся. В часть, формируемую участниками образовательных отношений, входит и внеурочная деятельность. В соответствии с требованиями ФГОС НОО</w:t>
      </w:r>
      <w:r w:rsidRPr="00B25D28">
        <w:rPr>
          <w:b/>
          <w:bCs/>
        </w:rPr>
        <w:t xml:space="preserve"> внеурочная деятельность </w:t>
      </w:r>
      <w:r w:rsidRPr="00B25D28">
        <w:t>организ</w:t>
      </w:r>
      <w:r w:rsidRPr="00B25D28">
        <w:rPr>
          <w:spacing w:val="2"/>
        </w:rPr>
        <w:t>уется по направлениям развития личности (духовно­нравственное, социальное, общеинтеллектуальное, общекультур</w:t>
      </w:r>
      <w:r w:rsidRPr="00B25D28">
        <w:t>ное, спортивно­оздоровительное).</w:t>
      </w:r>
    </w:p>
    <w:p w:rsidR="002451D7" w:rsidRPr="00B25D28" w:rsidRDefault="002451D7" w:rsidP="005027B8">
      <w:pPr>
        <w:autoSpaceDE w:val="0"/>
        <w:autoSpaceDN w:val="0"/>
        <w:adjustRightInd w:val="0"/>
        <w:spacing w:line="276" w:lineRule="auto"/>
        <w:ind w:firstLine="454"/>
        <w:jc w:val="both"/>
        <w:textAlignment w:val="center"/>
      </w:pPr>
      <w:r w:rsidRPr="00B25D28">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B25D28">
        <w:t xml:space="preserve"> предоставляют обучающимся возможность выбора широкого спектра занятий, направленных на их развитие.</w:t>
      </w:r>
    </w:p>
    <w:p w:rsidR="002451D7" w:rsidRPr="00B25D28" w:rsidRDefault="002451D7" w:rsidP="005027B8">
      <w:pPr>
        <w:autoSpaceDE w:val="0"/>
        <w:autoSpaceDN w:val="0"/>
        <w:adjustRightInd w:val="0"/>
        <w:spacing w:line="276" w:lineRule="auto"/>
        <w:ind w:firstLine="454"/>
        <w:jc w:val="both"/>
        <w:textAlignment w:val="center"/>
      </w:pPr>
      <w:r w:rsidRPr="00B25D28">
        <w:t>Время, отведенное на внеурочную деятельность, не учитывается при определении максимально допустимой недельной нагрузки обучающихся.</w:t>
      </w:r>
    </w:p>
    <w:p w:rsidR="002451D7" w:rsidRDefault="002451D7" w:rsidP="005027B8">
      <w:pPr>
        <w:spacing w:line="276" w:lineRule="auto"/>
        <w:contextualSpacing/>
        <w:jc w:val="both"/>
        <w:outlineLvl w:val="1"/>
        <w:rPr>
          <w:sz w:val="28"/>
        </w:rPr>
      </w:pPr>
    </w:p>
    <w:p w:rsidR="002451D7" w:rsidRPr="00626A9C" w:rsidRDefault="002451D7" w:rsidP="00626A9C">
      <w:pPr>
        <w:spacing w:line="276" w:lineRule="auto"/>
        <w:contextualSpacing/>
        <w:jc w:val="center"/>
        <w:outlineLvl w:val="1"/>
        <w:rPr>
          <w:sz w:val="28"/>
        </w:rPr>
      </w:pPr>
      <w:bookmarkStart w:id="110" w:name="_Toc288394108"/>
      <w:bookmarkStart w:id="111" w:name="_Toc288410575"/>
      <w:bookmarkStart w:id="112" w:name="_Toc288410704"/>
      <w:bookmarkStart w:id="113" w:name="_Toc424564343"/>
      <w:r>
        <w:t>Учебный план.</w:t>
      </w:r>
    </w:p>
    <w:p w:rsidR="002451D7" w:rsidRDefault="002451D7" w:rsidP="00626A9C">
      <w:pPr>
        <w:tabs>
          <w:tab w:val="left" w:pos="720"/>
        </w:tabs>
        <w:jc w:val="center"/>
        <w:rPr>
          <w:b/>
          <w:sz w:val="28"/>
          <w:szCs w:val="28"/>
        </w:rPr>
      </w:pPr>
    </w:p>
    <w:p w:rsidR="002451D7" w:rsidRPr="00750D1E" w:rsidRDefault="002451D7" w:rsidP="00626A9C">
      <w:pPr>
        <w:tabs>
          <w:tab w:val="left" w:pos="720"/>
          <w:tab w:val="left" w:pos="3915"/>
        </w:tabs>
        <w:rPr>
          <w:b/>
        </w:rPr>
      </w:pPr>
      <w:r>
        <w:rPr>
          <w:b/>
          <w:sz w:val="28"/>
          <w:szCs w:val="28"/>
        </w:rPr>
        <w:tab/>
      </w:r>
      <w:r>
        <w:rPr>
          <w:b/>
          <w:sz w:val="28"/>
          <w:szCs w:val="28"/>
        </w:rPr>
        <w:tab/>
      </w:r>
      <w:r w:rsidRPr="00750D1E">
        <w:rPr>
          <w:b/>
        </w:rPr>
        <w:t xml:space="preserve">Учебный план </w:t>
      </w:r>
      <w:r w:rsidRPr="00750D1E">
        <w:rPr>
          <w:b/>
          <w:vertAlign w:val="superscript"/>
        </w:rPr>
        <w:t>(1)</w:t>
      </w:r>
      <w:r w:rsidRPr="00750D1E">
        <w:rPr>
          <w:b/>
        </w:rPr>
        <w:t xml:space="preserve">  </w:t>
      </w:r>
    </w:p>
    <w:p w:rsidR="002451D7" w:rsidRPr="00750D1E" w:rsidRDefault="002451D7" w:rsidP="00626A9C">
      <w:pPr>
        <w:tabs>
          <w:tab w:val="left" w:pos="720"/>
        </w:tabs>
        <w:jc w:val="center"/>
        <w:rPr>
          <w:b/>
        </w:rPr>
      </w:pPr>
      <w:r w:rsidRPr="00750D1E">
        <w:rPr>
          <w:b/>
        </w:rPr>
        <w:t>начального общего образования</w:t>
      </w:r>
    </w:p>
    <w:p w:rsidR="002451D7" w:rsidRPr="00750D1E" w:rsidRDefault="002451D7" w:rsidP="00626A9C">
      <w:pPr>
        <w:tabs>
          <w:tab w:val="left" w:pos="72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75"/>
        <w:gridCol w:w="1974"/>
        <w:gridCol w:w="692"/>
        <w:gridCol w:w="742"/>
        <w:gridCol w:w="792"/>
        <w:gridCol w:w="902"/>
        <w:gridCol w:w="65"/>
        <w:gridCol w:w="855"/>
        <w:gridCol w:w="1418"/>
      </w:tblGrid>
      <w:tr w:rsidR="002451D7" w:rsidRPr="00750D1E" w:rsidTr="00DA5899">
        <w:tc>
          <w:tcPr>
            <w:tcW w:w="2024" w:type="dxa"/>
            <w:gridSpan w:val="2"/>
            <w:vMerge w:val="restart"/>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 xml:space="preserve">Предметные </w:t>
            </w:r>
          </w:p>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области</w:t>
            </w:r>
          </w:p>
        </w:tc>
        <w:tc>
          <w:tcPr>
            <w:tcW w:w="1974" w:type="dxa"/>
            <w:vMerge w:val="restart"/>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Учебные предметы/</w:t>
            </w:r>
          </w:p>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классы</w:t>
            </w:r>
          </w:p>
        </w:tc>
        <w:tc>
          <w:tcPr>
            <w:tcW w:w="3193" w:type="dxa"/>
            <w:gridSpan w:val="5"/>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Количество часов в неделю</w:t>
            </w:r>
          </w:p>
        </w:tc>
        <w:tc>
          <w:tcPr>
            <w:tcW w:w="855" w:type="dxa"/>
            <w:vMerge w:val="restart"/>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Всего</w:t>
            </w:r>
          </w:p>
        </w:tc>
        <w:tc>
          <w:tcPr>
            <w:tcW w:w="1418" w:type="dxa"/>
            <w:vMerge w:val="restart"/>
          </w:tcPr>
          <w:p w:rsidR="002451D7" w:rsidRPr="00750D1E" w:rsidRDefault="002451D7" w:rsidP="00DA5899">
            <w:pPr>
              <w:pStyle w:val="afb"/>
              <w:jc w:val="center"/>
              <w:rPr>
                <w:rFonts w:ascii="Times New Roman" w:hAnsi="Times New Roman"/>
                <w:sz w:val="24"/>
                <w:szCs w:val="24"/>
              </w:rPr>
            </w:pPr>
            <w:r w:rsidRPr="00750D1E">
              <w:rPr>
                <w:rFonts w:ascii="Times New Roman" w:hAnsi="Times New Roman"/>
                <w:sz w:val="24"/>
                <w:szCs w:val="24"/>
              </w:rPr>
              <w:t>Форма промежуточной аттестации</w:t>
            </w:r>
          </w:p>
          <w:p w:rsidR="002451D7" w:rsidRPr="00750D1E" w:rsidRDefault="002451D7" w:rsidP="00DA5899">
            <w:pPr>
              <w:pStyle w:val="afb"/>
              <w:jc w:val="center"/>
              <w:rPr>
                <w:rFonts w:ascii="Times New Roman" w:hAnsi="Times New Roman"/>
                <w:sz w:val="24"/>
                <w:szCs w:val="24"/>
                <w:vertAlign w:val="superscript"/>
              </w:rPr>
            </w:pPr>
            <w:r w:rsidRPr="00750D1E">
              <w:rPr>
                <w:rFonts w:ascii="Times New Roman" w:hAnsi="Times New Roman"/>
                <w:sz w:val="24"/>
                <w:szCs w:val="24"/>
                <w:lang w:val="en-US"/>
              </w:rPr>
              <w:t>I</w:t>
            </w:r>
            <w:r w:rsidRPr="00750D1E">
              <w:rPr>
                <w:rFonts w:ascii="Times New Roman" w:hAnsi="Times New Roman"/>
                <w:sz w:val="24"/>
                <w:szCs w:val="24"/>
              </w:rPr>
              <w:t>-</w:t>
            </w:r>
            <w:r w:rsidRPr="00750D1E">
              <w:rPr>
                <w:rFonts w:ascii="Times New Roman" w:hAnsi="Times New Roman"/>
                <w:sz w:val="24"/>
                <w:szCs w:val="24"/>
                <w:lang w:val="en-US"/>
              </w:rPr>
              <w:t>VI</w:t>
            </w:r>
            <w:r w:rsidRPr="00750D1E">
              <w:rPr>
                <w:rFonts w:ascii="Times New Roman" w:hAnsi="Times New Roman"/>
                <w:sz w:val="24"/>
                <w:szCs w:val="24"/>
              </w:rPr>
              <w:t xml:space="preserve"> классы *</w:t>
            </w:r>
          </w:p>
        </w:tc>
      </w:tr>
      <w:tr w:rsidR="002451D7" w:rsidRPr="00750D1E" w:rsidTr="00DA5899">
        <w:tc>
          <w:tcPr>
            <w:tcW w:w="2024" w:type="dxa"/>
            <w:gridSpan w:val="2"/>
            <w:vMerge/>
            <w:vAlign w:val="center"/>
          </w:tcPr>
          <w:p w:rsidR="002451D7" w:rsidRPr="00750D1E" w:rsidRDefault="002451D7" w:rsidP="00DA5899"/>
        </w:tc>
        <w:tc>
          <w:tcPr>
            <w:tcW w:w="1974" w:type="dxa"/>
            <w:vMerge/>
            <w:vAlign w:val="center"/>
          </w:tcPr>
          <w:p w:rsidR="002451D7" w:rsidRPr="00750D1E" w:rsidRDefault="002451D7" w:rsidP="00DA5899"/>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lang w:val="en-US"/>
              </w:rPr>
              <w:t>I</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lang w:val="en-US"/>
              </w:rPr>
              <w:t>II</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lang w:val="en-US"/>
              </w:rPr>
              <w:t>III</w:t>
            </w:r>
          </w:p>
        </w:tc>
        <w:tc>
          <w:tcPr>
            <w:tcW w:w="967"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lang w:val="en-US"/>
              </w:rPr>
              <w:t>IV</w:t>
            </w:r>
          </w:p>
        </w:tc>
        <w:tc>
          <w:tcPr>
            <w:tcW w:w="855" w:type="dxa"/>
            <w:vMerge/>
            <w:vAlign w:val="center"/>
          </w:tcPr>
          <w:p w:rsidR="002451D7" w:rsidRPr="00750D1E" w:rsidRDefault="002451D7" w:rsidP="00DA5899"/>
        </w:tc>
        <w:tc>
          <w:tcPr>
            <w:tcW w:w="1418" w:type="dxa"/>
            <w:vMerge/>
            <w:vAlign w:val="center"/>
          </w:tcPr>
          <w:p w:rsidR="002451D7" w:rsidRPr="00750D1E" w:rsidRDefault="002451D7" w:rsidP="00DA5899"/>
        </w:tc>
      </w:tr>
      <w:tr w:rsidR="002451D7" w:rsidRPr="00750D1E" w:rsidTr="00DA5899">
        <w:tc>
          <w:tcPr>
            <w:tcW w:w="8046" w:type="dxa"/>
            <w:gridSpan w:val="9"/>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Обязательная часть</w:t>
            </w:r>
          </w:p>
        </w:tc>
        <w:tc>
          <w:tcPr>
            <w:tcW w:w="1418" w:type="dxa"/>
          </w:tcPr>
          <w:p w:rsidR="002451D7" w:rsidRPr="00750D1E" w:rsidRDefault="002451D7" w:rsidP="00DA5899">
            <w:pPr>
              <w:pStyle w:val="afb"/>
              <w:rPr>
                <w:rFonts w:ascii="Times New Roman" w:hAnsi="Times New Roman"/>
                <w:b/>
                <w:sz w:val="24"/>
                <w:szCs w:val="24"/>
              </w:rPr>
            </w:pPr>
          </w:p>
        </w:tc>
      </w:tr>
      <w:tr w:rsidR="002451D7" w:rsidRPr="00750D1E" w:rsidTr="00DA5899">
        <w:tc>
          <w:tcPr>
            <w:tcW w:w="1949" w:type="dxa"/>
            <w:vMerge w:val="restart"/>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Русский язык и литературное чтение</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Русский язык</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5</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5</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5</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19</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vMerge/>
            <w:vAlign w:val="center"/>
          </w:tcPr>
          <w:p w:rsidR="002451D7" w:rsidRPr="00750D1E" w:rsidRDefault="002451D7" w:rsidP="00DA5899"/>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Литературное чтение</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3</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3</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14</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rPr>
          <w:trHeight w:val="990"/>
        </w:trPr>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Родной язык  и литературное чтение на родном языке</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 xml:space="preserve">Родной язык  и литературное чтение на родном языке </w:t>
            </w:r>
            <w:r w:rsidRPr="00750D1E">
              <w:rPr>
                <w:rFonts w:ascii="Times New Roman" w:hAnsi="Times New Roman"/>
                <w:sz w:val="24"/>
                <w:szCs w:val="24"/>
                <w:vertAlign w:val="superscript"/>
              </w:rPr>
              <w:t>(2)</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7</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Иностранный язык</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Иностранный язык</w:t>
            </w:r>
          </w:p>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(английский)</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6</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Математика и информатика</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Математика</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16</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 xml:space="preserve">Обществознание </w:t>
            </w:r>
          </w:p>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 xml:space="preserve"> и естествознание</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Окружающий мир</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2</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8</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tcPr>
          <w:p w:rsidR="002451D7" w:rsidRPr="00750D1E" w:rsidRDefault="002451D7" w:rsidP="00DA5899">
            <w:pPr>
              <w:pStyle w:val="afb"/>
              <w:rPr>
                <w:rFonts w:ascii="Times New Roman" w:hAnsi="Times New Roman"/>
                <w:b/>
                <w:sz w:val="24"/>
                <w:szCs w:val="24"/>
              </w:rPr>
            </w:pPr>
            <w:r w:rsidRPr="00750D1E">
              <w:rPr>
                <w:rFonts w:ascii="Times New Roman" w:hAnsi="Times New Roman"/>
                <w:sz w:val="24"/>
                <w:szCs w:val="24"/>
              </w:rPr>
              <w:t>Основы религиозных культур и светской этики</w:t>
            </w:r>
          </w:p>
        </w:tc>
        <w:tc>
          <w:tcPr>
            <w:tcW w:w="2049" w:type="dxa"/>
            <w:gridSpan w:val="2"/>
          </w:tcPr>
          <w:p w:rsidR="002451D7" w:rsidRPr="00750D1E" w:rsidRDefault="002451D7" w:rsidP="00DA5899">
            <w:pPr>
              <w:pStyle w:val="afb"/>
              <w:rPr>
                <w:rFonts w:ascii="Times New Roman" w:hAnsi="Times New Roman"/>
                <w:b/>
                <w:sz w:val="24"/>
                <w:szCs w:val="24"/>
              </w:rPr>
            </w:pPr>
            <w:r w:rsidRPr="00750D1E">
              <w:rPr>
                <w:rFonts w:ascii="Times New Roman" w:hAnsi="Times New Roman"/>
                <w:sz w:val="24"/>
                <w:szCs w:val="24"/>
              </w:rPr>
              <w:t xml:space="preserve">Основы религиозных культур и светской этики </w:t>
            </w:r>
            <w:r w:rsidRPr="00750D1E">
              <w:rPr>
                <w:rFonts w:ascii="Times New Roman" w:hAnsi="Times New Roman"/>
                <w:sz w:val="24"/>
                <w:szCs w:val="24"/>
                <w:vertAlign w:val="superscript"/>
              </w:rPr>
              <w:t>(3)</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1418" w:type="dxa"/>
          </w:tcPr>
          <w:p w:rsidR="002451D7" w:rsidRPr="00750D1E" w:rsidRDefault="002451D7" w:rsidP="00DA5899">
            <w:pPr>
              <w:pStyle w:val="afb"/>
              <w:rPr>
                <w:rFonts w:ascii="Times New Roman" w:hAnsi="Times New Roman"/>
                <w:sz w:val="24"/>
                <w:szCs w:val="24"/>
              </w:rPr>
            </w:pPr>
          </w:p>
        </w:tc>
      </w:tr>
      <w:tr w:rsidR="002451D7" w:rsidRPr="00750D1E" w:rsidTr="00DA5899">
        <w:tc>
          <w:tcPr>
            <w:tcW w:w="1949" w:type="dxa"/>
            <w:vMerge w:val="restart"/>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Искусство</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Музыка</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 xml:space="preserve"> ГОУ</w:t>
            </w:r>
          </w:p>
        </w:tc>
      </w:tr>
      <w:tr w:rsidR="002451D7" w:rsidRPr="00750D1E" w:rsidTr="00DA5899">
        <w:tc>
          <w:tcPr>
            <w:tcW w:w="1949" w:type="dxa"/>
            <w:vMerge/>
            <w:vAlign w:val="center"/>
          </w:tcPr>
          <w:p w:rsidR="002451D7" w:rsidRPr="00750D1E" w:rsidRDefault="002451D7" w:rsidP="00DA5899"/>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Изобразительное искусство</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Технология</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Технология</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Физическая культура</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Физическая культура</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3</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3</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3</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3</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12</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9464" w:type="dxa"/>
            <w:gridSpan w:val="10"/>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 xml:space="preserve">Часть, формируемая участниками образовательных отношений </w:t>
            </w:r>
            <w:r w:rsidRPr="00750D1E">
              <w:rPr>
                <w:rFonts w:ascii="Times New Roman" w:hAnsi="Times New Roman"/>
                <w:b/>
                <w:sz w:val="24"/>
                <w:szCs w:val="24"/>
                <w:vertAlign w:val="superscript"/>
              </w:rPr>
              <w:t>(4)</w:t>
            </w:r>
          </w:p>
        </w:tc>
      </w:tr>
      <w:tr w:rsidR="002451D7" w:rsidRPr="00750D1E" w:rsidTr="00DA5899">
        <w:tc>
          <w:tcPr>
            <w:tcW w:w="1949"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Родной язык  и литературное чтение на родном языке</w:t>
            </w:r>
          </w:p>
        </w:tc>
        <w:tc>
          <w:tcPr>
            <w:tcW w:w="2049"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bCs/>
                <w:sz w:val="24"/>
                <w:szCs w:val="24"/>
              </w:rPr>
              <w:t>История и культура родного края</w:t>
            </w:r>
          </w:p>
        </w:tc>
        <w:tc>
          <w:tcPr>
            <w:tcW w:w="6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4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79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02"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1</w:t>
            </w:r>
          </w:p>
        </w:tc>
        <w:tc>
          <w:tcPr>
            <w:tcW w:w="920" w:type="dxa"/>
            <w:gridSpan w:val="2"/>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4</w:t>
            </w:r>
          </w:p>
        </w:tc>
        <w:tc>
          <w:tcPr>
            <w:tcW w:w="1418" w:type="dxa"/>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ГОУ</w:t>
            </w:r>
          </w:p>
        </w:tc>
      </w:tr>
      <w:tr w:rsidR="002451D7" w:rsidRPr="00750D1E" w:rsidTr="00DA5899">
        <w:tc>
          <w:tcPr>
            <w:tcW w:w="3998" w:type="dxa"/>
            <w:gridSpan w:val="3"/>
          </w:tcPr>
          <w:p w:rsidR="002451D7" w:rsidRPr="00750D1E" w:rsidRDefault="002451D7" w:rsidP="00DA5899">
            <w:pPr>
              <w:pStyle w:val="afb"/>
              <w:rPr>
                <w:rFonts w:ascii="Times New Roman" w:hAnsi="Times New Roman"/>
                <w:sz w:val="24"/>
                <w:szCs w:val="24"/>
              </w:rPr>
            </w:pPr>
            <w:r w:rsidRPr="00750D1E">
              <w:rPr>
                <w:rFonts w:ascii="Times New Roman" w:hAnsi="Times New Roman"/>
                <w:sz w:val="24"/>
                <w:szCs w:val="24"/>
              </w:rPr>
              <w:t>Предельно допустимая аудиторная учебная  нагрузка при  6-дневной учебной неделе</w:t>
            </w:r>
          </w:p>
        </w:tc>
        <w:tc>
          <w:tcPr>
            <w:tcW w:w="692" w:type="dxa"/>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21</w:t>
            </w:r>
          </w:p>
        </w:tc>
        <w:tc>
          <w:tcPr>
            <w:tcW w:w="742" w:type="dxa"/>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26</w:t>
            </w:r>
          </w:p>
        </w:tc>
        <w:tc>
          <w:tcPr>
            <w:tcW w:w="792" w:type="dxa"/>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26</w:t>
            </w:r>
          </w:p>
        </w:tc>
        <w:tc>
          <w:tcPr>
            <w:tcW w:w="902" w:type="dxa"/>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26</w:t>
            </w:r>
          </w:p>
        </w:tc>
        <w:tc>
          <w:tcPr>
            <w:tcW w:w="920" w:type="dxa"/>
            <w:gridSpan w:val="2"/>
          </w:tcPr>
          <w:p w:rsidR="002451D7" w:rsidRPr="00750D1E" w:rsidRDefault="002451D7" w:rsidP="00DA5899">
            <w:pPr>
              <w:pStyle w:val="afb"/>
              <w:rPr>
                <w:rFonts w:ascii="Times New Roman" w:hAnsi="Times New Roman"/>
                <w:b/>
                <w:sz w:val="24"/>
                <w:szCs w:val="24"/>
              </w:rPr>
            </w:pPr>
            <w:r w:rsidRPr="00750D1E">
              <w:rPr>
                <w:rFonts w:ascii="Times New Roman" w:hAnsi="Times New Roman"/>
                <w:b/>
                <w:sz w:val="24"/>
                <w:szCs w:val="24"/>
              </w:rPr>
              <w:t>99</w:t>
            </w:r>
          </w:p>
        </w:tc>
        <w:tc>
          <w:tcPr>
            <w:tcW w:w="1418" w:type="dxa"/>
          </w:tcPr>
          <w:p w:rsidR="002451D7" w:rsidRPr="00750D1E" w:rsidRDefault="002451D7" w:rsidP="00DA5899">
            <w:pPr>
              <w:pStyle w:val="afb"/>
              <w:rPr>
                <w:rFonts w:ascii="Times New Roman" w:hAnsi="Times New Roman"/>
                <w:sz w:val="24"/>
                <w:szCs w:val="24"/>
              </w:rPr>
            </w:pPr>
          </w:p>
        </w:tc>
      </w:tr>
    </w:tbl>
    <w:p w:rsidR="002451D7" w:rsidRPr="00750D1E" w:rsidRDefault="002451D7" w:rsidP="00626A9C">
      <w:pPr>
        <w:numPr>
          <w:ilvl w:val="0"/>
          <w:numId w:val="242"/>
        </w:numPr>
        <w:tabs>
          <w:tab w:val="left" w:pos="720"/>
        </w:tabs>
        <w:jc w:val="both"/>
        <w:rPr>
          <w:sz w:val="16"/>
          <w:szCs w:val="16"/>
        </w:rPr>
      </w:pPr>
      <w:r w:rsidRPr="00750D1E">
        <w:rPr>
          <w:sz w:val="16"/>
          <w:szCs w:val="16"/>
        </w:rPr>
        <w:t>Образовательная программа может включать как один, так и несколько учебных планов. Учебные планы на уровень начального общего образования разрабатывается и утверждается с учетом запросов родителей (законных представителей) несовершеннолетних.</w:t>
      </w:r>
    </w:p>
    <w:p w:rsidR="002451D7" w:rsidRPr="00750D1E" w:rsidRDefault="002451D7" w:rsidP="00626A9C">
      <w:pPr>
        <w:numPr>
          <w:ilvl w:val="0"/>
          <w:numId w:val="242"/>
        </w:numPr>
        <w:autoSpaceDE w:val="0"/>
        <w:autoSpaceDN w:val="0"/>
        <w:adjustRightInd w:val="0"/>
        <w:jc w:val="both"/>
        <w:rPr>
          <w:sz w:val="16"/>
          <w:szCs w:val="16"/>
        </w:rPr>
      </w:pPr>
      <w:r w:rsidRPr="00750D1E">
        <w:rPr>
          <w:sz w:val="16"/>
          <w:szCs w:val="16"/>
        </w:rPr>
        <w:t>Образовательная организация обеспечивает возможность преподавания и изучения родного языка и литературного чтения на родном языке из числа народов Российской Федерации на основе запросов родителей (законных представителей) несовершеннолетних в пределах возможностей образовательной организации.</w:t>
      </w:r>
    </w:p>
    <w:p w:rsidR="002451D7" w:rsidRPr="00750D1E" w:rsidRDefault="002451D7" w:rsidP="00626A9C">
      <w:pPr>
        <w:numPr>
          <w:ilvl w:val="0"/>
          <w:numId w:val="242"/>
        </w:numPr>
        <w:autoSpaceDE w:val="0"/>
        <w:autoSpaceDN w:val="0"/>
        <w:adjustRightInd w:val="0"/>
        <w:jc w:val="both"/>
        <w:rPr>
          <w:sz w:val="16"/>
          <w:szCs w:val="16"/>
        </w:rPr>
      </w:pPr>
      <w:r w:rsidRPr="00750D1E">
        <w:rPr>
          <w:sz w:val="16"/>
          <w:szCs w:val="16"/>
        </w:rPr>
        <w:t xml:space="preserve"> По выбору родителей (законных представителей) несовершеннолетних изучаются основы православной культуры, основы буддийской культуры, основы исламской культуры, основы мировых религиозных культур, основы светской этики в пределах возможностей образовательной организации.</w:t>
      </w:r>
    </w:p>
    <w:p w:rsidR="002451D7" w:rsidRPr="00750D1E" w:rsidRDefault="002451D7" w:rsidP="00626A9C">
      <w:pPr>
        <w:numPr>
          <w:ilvl w:val="0"/>
          <w:numId w:val="242"/>
        </w:numPr>
        <w:autoSpaceDE w:val="0"/>
        <w:autoSpaceDN w:val="0"/>
        <w:adjustRightInd w:val="0"/>
        <w:jc w:val="both"/>
        <w:rPr>
          <w:sz w:val="16"/>
          <w:szCs w:val="16"/>
        </w:rPr>
      </w:pPr>
      <w:r w:rsidRPr="00750D1E">
        <w:rPr>
          <w:sz w:val="16"/>
          <w:szCs w:val="16"/>
        </w:rPr>
        <w:t xml:space="preserve"> В целях предоставления возможности для реализации индивидуальных потребностей обучающихся часть учебного плана, формируемая участниками образовательных  отношений, предусматривает учебные занятия, обеспечивающие различные интересы обучающихся, в том числе этнокультурные.</w:t>
      </w:r>
    </w:p>
    <w:p w:rsidR="002451D7" w:rsidRPr="00750D1E" w:rsidRDefault="002451D7" w:rsidP="00626A9C">
      <w:pPr>
        <w:autoSpaceDE w:val="0"/>
        <w:autoSpaceDN w:val="0"/>
        <w:adjustRightInd w:val="0"/>
        <w:ind w:left="360"/>
        <w:jc w:val="both"/>
        <w:rPr>
          <w:sz w:val="16"/>
          <w:szCs w:val="16"/>
        </w:rPr>
      </w:pPr>
      <w:r w:rsidRPr="00750D1E">
        <w:rPr>
          <w:sz w:val="16"/>
          <w:szCs w:val="16"/>
        </w:rPr>
        <w:t>*промежуточная аттестация проводится в конце учебного года в каждом классе</w:t>
      </w:r>
    </w:p>
    <w:p w:rsidR="002451D7" w:rsidRPr="00750D1E" w:rsidRDefault="002451D7" w:rsidP="00626A9C">
      <w:pPr>
        <w:autoSpaceDE w:val="0"/>
        <w:autoSpaceDN w:val="0"/>
        <w:adjustRightInd w:val="0"/>
        <w:ind w:left="360"/>
        <w:jc w:val="both"/>
        <w:rPr>
          <w:sz w:val="16"/>
          <w:szCs w:val="16"/>
        </w:rPr>
      </w:pPr>
      <w:r w:rsidRPr="00750D1E">
        <w:rPr>
          <w:sz w:val="16"/>
          <w:szCs w:val="16"/>
        </w:rPr>
        <w:t>**годовая оценка успеваемости</w:t>
      </w:r>
    </w:p>
    <w:p w:rsidR="002451D7" w:rsidRPr="00626A9C" w:rsidRDefault="002451D7" w:rsidP="00626A9C"/>
    <w:p w:rsidR="002451D7" w:rsidRPr="00F32C8C" w:rsidRDefault="002451D7" w:rsidP="00845DB2"/>
    <w:p w:rsidR="002451D7" w:rsidRPr="00153740" w:rsidRDefault="002451D7" w:rsidP="00845DB2"/>
    <w:p w:rsidR="002451D7" w:rsidRPr="00153740" w:rsidRDefault="002451D7" w:rsidP="00182518">
      <w:r w:rsidRPr="00182518">
        <w:t>3.2. План внеурочной деятельности</w:t>
      </w:r>
    </w:p>
    <w:p w:rsidR="002451D7" w:rsidRPr="00153740" w:rsidRDefault="002451D7" w:rsidP="00182518"/>
    <w:tbl>
      <w:tblPr>
        <w:tblpPr w:leftFromText="180" w:rightFromText="180" w:horzAnchor="margin" w:tblpX="-864" w:tblpY="9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2677"/>
        <w:gridCol w:w="1227"/>
        <w:gridCol w:w="869"/>
        <w:gridCol w:w="869"/>
        <w:gridCol w:w="774"/>
      </w:tblGrid>
      <w:tr w:rsidR="002451D7" w:rsidRPr="00845DB2" w:rsidTr="00522250">
        <w:trPr>
          <w:trHeight w:val="436"/>
        </w:trPr>
        <w:tc>
          <w:tcPr>
            <w:tcW w:w="1143" w:type="pct"/>
            <w:vMerge w:val="restart"/>
          </w:tcPr>
          <w:p w:rsidR="002451D7" w:rsidRPr="00845DB2" w:rsidRDefault="002451D7" w:rsidP="00522250">
            <w:pPr>
              <w:spacing w:before="100" w:beforeAutospacing="1" w:after="119"/>
              <w:jc w:val="both"/>
              <w:rPr>
                <w:color w:val="000000"/>
              </w:rPr>
            </w:pPr>
            <w:r w:rsidRPr="00845DB2">
              <w:rPr>
                <w:color w:val="000000"/>
                <w:sz w:val="22"/>
                <w:szCs w:val="22"/>
              </w:rPr>
              <w:t>Направления развития личности</w:t>
            </w:r>
          </w:p>
        </w:tc>
        <w:tc>
          <w:tcPr>
            <w:tcW w:w="1500" w:type="pct"/>
            <w:vMerge w:val="restart"/>
          </w:tcPr>
          <w:p w:rsidR="002451D7" w:rsidRPr="00845DB2" w:rsidRDefault="002451D7" w:rsidP="00522250">
            <w:pPr>
              <w:spacing w:before="100" w:beforeAutospacing="1" w:after="119"/>
              <w:jc w:val="both"/>
              <w:rPr>
                <w:color w:val="000000"/>
              </w:rPr>
            </w:pPr>
            <w:r w:rsidRPr="00845DB2">
              <w:rPr>
                <w:color w:val="000000"/>
                <w:sz w:val="22"/>
                <w:szCs w:val="22"/>
              </w:rPr>
              <w:t>Формы внеурочной деятельности</w:t>
            </w:r>
          </w:p>
        </w:tc>
        <w:tc>
          <w:tcPr>
            <w:tcW w:w="2357" w:type="pct"/>
            <w:gridSpan w:val="4"/>
            <w:tcBorders>
              <w:bottom w:val="single" w:sz="4" w:space="0" w:color="auto"/>
            </w:tcBorders>
          </w:tcPr>
          <w:p w:rsidR="002451D7" w:rsidRPr="00845DB2" w:rsidRDefault="002451D7" w:rsidP="00522250">
            <w:pPr>
              <w:spacing w:before="100" w:beforeAutospacing="1" w:after="119"/>
              <w:jc w:val="both"/>
              <w:rPr>
                <w:color w:val="000000"/>
              </w:rPr>
            </w:pPr>
            <w:r w:rsidRPr="00845DB2">
              <w:rPr>
                <w:color w:val="000000"/>
                <w:sz w:val="22"/>
                <w:szCs w:val="22"/>
              </w:rPr>
              <w:t>Количество часов в неделю</w:t>
            </w:r>
          </w:p>
        </w:tc>
      </w:tr>
      <w:tr w:rsidR="002451D7" w:rsidRPr="00845DB2" w:rsidTr="00522250">
        <w:trPr>
          <w:trHeight w:val="390"/>
        </w:trPr>
        <w:tc>
          <w:tcPr>
            <w:tcW w:w="1143" w:type="pct"/>
            <w:vMerge/>
          </w:tcPr>
          <w:p w:rsidR="002451D7" w:rsidRPr="00845DB2" w:rsidRDefault="002451D7" w:rsidP="00522250">
            <w:pPr>
              <w:spacing w:before="100" w:beforeAutospacing="1" w:after="119"/>
              <w:jc w:val="both"/>
              <w:rPr>
                <w:color w:val="000000"/>
              </w:rPr>
            </w:pPr>
          </w:p>
        </w:tc>
        <w:tc>
          <w:tcPr>
            <w:tcW w:w="1500" w:type="pct"/>
            <w:vMerge/>
          </w:tcPr>
          <w:p w:rsidR="002451D7" w:rsidRPr="00845DB2" w:rsidRDefault="002451D7" w:rsidP="00522250">
            <w:pPr>
              <w:spacing w:before="100" w:beforeAutospacing="1" w:after="119"/>
              <w:jc w:val="both"/>
              <w:rPr>
                <w:color w:val="000000"/>
              </w:rPr>
            </w:pPr>
          </w:p>
        </w:tc>
        <w:tc>
          <w:tcPr>
            <w:tcW w:w="742" w:type="pct"/>
            <w:tcBorders>
              <w:top w:val="single" w:sz="4" w:space="0" w:color="auto"/>
            </w:tcBorders>
          </w:tcPr>
          <w:p w:rsidR="002451D7" w:rsidRPr="00845DB2" w:rsidRDefault="002451D7" w:rsidP="00522250">
            <w:pPr>
              <w:spacing w:before="100" w:beforeAutospacing="1" w:after="119"/>
              <w:jc w:val="center"/>
              <w:rPr>
                <w:color w:val="000000"/>
              </w:rPr>
            </w:pPr>
            <w:r w:rsidRPr="00845DB2">
              <w:rPr>
                <w:sz w:val="22"/>
                <w:szCs w:val="22"/>
                <w:lang w:val="en-US"/>
              </w:rPr>
              <w:t>I</w:t>
            </w:r>
          </w:p>
        </w:tc>
        <w:tc>
          <w:tcPr>
            <w:tcW w:w="555" w:type="pct"/>
            <w:tcBorders>
              <w:top w:val="single" w:sz="4" w:space="0" w:color="auto"/>
            </w:tcBorders>
          </w:tcPr>
          <w:p w:rsidR="002451D7" w:rsidRPr="00845DB2" w:rsidRDefault="002451D7" w:rsidP="00522250">
            <w:r w:rsidRPr="00845DB2">
              <w:rPr>
                <w:sz w:val="22"/>
                <w:szCs w:val="22"/>
                <w:lang w:val="en-US"/>
              </w:rPr>
              <w:t>II</w:t>
            </w:r>
          </w:p>
        </w:tc>
        <w:tc>
          <w:tcPr>
            <w:tcW w:w="555" w:type="pct"/>
            <w:tcBorders>
              <w:top w:val="single" w:sz="4" w:space="0" w:color="auto"/>
            </w:tcBorders>
          </w:tcPr>
          <w:p w:rsidR="002451D7" w:rsidRPr="00845DB2" w:rsidRDefault="002451D7" w:rsidP="00522250">
            <w:r w:rsidRPr="00845DB2">
              <w:rPr>
                <w:sz w:val="22"/>
                <w:szCs w:val="22"/>
                <w:lang w:val="en-US"/>
              </w:rPr>
              <w:t>III</w:t>
            </w:r>
          </w:p>
        </w:tc>
        <w:tc>
          <w:tcPr>
            <w:tcW w:w="505" w:type="pct"/>
            <w:tcBorders>
              <w:top w:val="single" w:sz="4" w:space="0" w:color="auto"/>
            </w:tcBorders>
          </w:tcPr>
          <w:p w:rsidR="002451D7" w:rsidRPr="00845DB2" w:rsidRDefault="002451D7" w:rsidP="00522250">
            <w:r w:rsidRPr="00845DB2">
              <w:rPr>
                <w:lang w:val="en-US"/>
              </w:rPr>
              <w:t>IV</w:t>
            </w:r>
          </w:p>
        </w:tc>
      </w:tr>
      <w:tr w:rsidR="002451D7" w:rsidRPr="00845DB2" w:rsidTr="00522250">
        <w:trPr>
          <w:trHeight w:val="497"/>
        </w:trPr>
        <w:tc>
          <w:tcPr>
            <w:tcW w:w="1143" w:type="pct"/>
            <w:vMerge w:val="restart"/>
          </w:tcPr>
          <w:p w:rsidR="002451D7" w:rsidRPr="00845DB2" w:rsidRDefault="002451D7" w:rsidP="00522250">
            <w:pPr>
              <w:spacing w:before="100" w:beforeAutospacing="1" w:after="119"/>
              <w:jc w:val="both"/>
              <w:rPr>
                <w:color w:val="000000"/>
              </w:rPr>
            </w:pPr>
            <w:r w:rsidRPr="00845DB2">
              <w:rPr>
                <w:spacing w:val="2"/>
                <w:szCs w:val="20"/>
              </w:rPr>
              <w:t>Духовно­нравственное</w:t>
            </w:r>
          </w:p>
        </w:tc>
        <w:tc>
          <w:tcPr>
            <w:tcW w:w="1500" w:type="pct"/>
            <w:vAlign w:val="bottom"/>
          </w:tcPr>
          <w:p w:rsidR="002451D7" w:rsidRPr="00845DB2" w:rsidRDefault="002451D7" w:rsidP="00522250">
            <w:pPr>
              <w:tabs>
                <w:tab w:val="left" w:pos="4500"/>
                <w:tab w:val="left" w:pos="9180"/>
                <w:tab w:val="left" w:pos="9360"/>
              </w:tabs>
              <w:rPr>
                <w:color w:val="000000"/>
              </w:rPr>
            </w:pPr>
            <w:r w:rsidRPr="00845DB2">
              <w:rPr>
                <w:color w:val="000000"/>
                <w:sz w:val="22"/>
                <w:szCs w:val="22"/>
              </w:rPr>
              <w:t>Классные часы</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r w:rsidRPr="00845DB2">
              <w:rPr>
                <w:sz w:val="22"/>
                <w:szCs w:val="22"/>
              </w:rPr>
              <w:t>0,25</w:t>
            </w:r>
          </w:p>
        </w:tc>
        <w:tc>
          <w:tcPr>
            <w:tcW w:w="555" w:type="pct"/>
          </w:tcPr>
          <w:p w:rsidR="002451D7" w:rsidRPr="00845DB2" w:rsidRDefault="002451D7" w:rsidP="00522250">
            <w:pPr>
              <w:rPr>
                <w:color w:val="000000"/>
              </w:rPr>
            </w:pPr>
            <w:r w:rsidRPr="00845DB2">
              <w:rPr>
                <w:color w:val="000000"/>
                <w:sz w:val="22"/>
                <w:szCs w:val="22"/>
              </w:rPr>
              <w:t>0,25</w:t>
            </w:r>
          </w:p>
        </w:tc>
        <w:tc>
          <w:tcPr>
            <w:tcW w:w="505" w:type="pct"/>
          </w:tcPr>
          <w:p w:rsidR="002451D7" w:rsidRPr="00845DB2" w:rsidRDefault="002451D7" w:rsidP="00522250">
            <w:pPr>
              <w:rPr>
                <w:color w:val="000000"/>
              </w:rPr>
            </w:pPr>
            <w:r w:rsidRPr="00845DB2">
              <w:rPr>
                <w:color w:val="000000"/>
              </w:rPr>
              <w:t>0,25</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vAlign w:val="bottom"/>
          </w:tcPr>
          <w:p w:rsidR="002451D7" w:rsidRPr="00845DB2" w:rsidRDefault="002451D7" w:rsidP="00522250">
            <w:pPr>
              <w:tabs>
                <w:tab w:val="left" w:pos="4500"/>
                <w:tab w:val="left" w:pos="9180"/>
                <w:tab w:val="left" w:pos="9360"/>
              </w:tabs>
              <w:rPr>
                <w:color w:val="000000"/>
              </w:rPr>
            </w:pPr>
            <w:r w:rsidRPr="00845DB2">
              <w:t>Воспитательная работа школы</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1</w:t>
            </w:r>
          </w:p>
        </w:tc>
        <w:tc>
          <w:tcPr>
            <w:tcW w:w="555" w:type="pct"/>
          </w:tcPr>
          <w:p w:rsidR="002451D7" w:rsidRPr="00845DB2" w:rsidRDefault="002451D7" w:rsidP="00522250">
            <w:pPr>
              <w:rPr>
                <w:color w:val="000000"/>
              </w:rPr>
            </w:pPr>
            <w:r w:rsidRPr="00845DB2">
              <w:rPr>
                <w:color w:val="000000"/>
                <w:sz w:val="22"/>
                <w:szCs w:val="22"/>
              </w:rPr>
              <w:t>1</w:t>
            </w:r>
          </w:p>
        </w:tc>
        <w:tc>
          <w:tcPr>
            <w:tcW w:w="555" w:type="pct"/>
          </w:tcPr>
          <w:p w:rsidR="002451D7" w:rsidRPr="00845DB2" w:rsidRDefault="002451D7" w:rsidP="00522250">
            <w:pPr>
              <w:rPr>
                <w:color w:val="000000"/>
              </w:rPr>
            </w:pPr>
            <w:r w:rsidRPr="00845DB2">
              <w:rPr>
                <w:color w:val="000000"/>
                <w:sz w:val="22"/>
                <w:szCs w:val="22"/>
              </w:rPr>
              <w:t>1</w:t>
            </w:r>
          </w:p>
        </w:tc>
        <w:tc>
          <w:tcPr>
            <w:tcW w:w="505" w:type="pct"/>
          </w:tcPr>
          <w:p w:rsidR="002451D7" w:rsidRPr="00845DB2" w:rsidRDefault="002451D7" w:rsidP="00522250">
            <w:pPr>
              <w:rPr>
                <w:color w:val="000000"/>
              </w:rPr>
            </w:pPr>
            <w:r w:rsidRPr="00845DB2">
              <w:rPr>
                <w:color w:val="000000"/>
              </w:rPr>
              <w:t>1</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tcPr>
          <w:p w:rsidR="002451D7" w:rsidRPr="00845DB2" w:rsidRDefault="002451D7" w:rsidP="00522250">
            <w:pPr>
              <w:tabs>
                <w:tab w:val="left" w:pos="4500"/>
                <w:tab w:val="left" w:pos="9180"/>
                <w:tab w:val="left" w:pos="9360"/>
              </w:tabs>
              <w:rPr>
                <w:color w:val="000000"/>
              </w:rPr>
            </w:pPr>
            <w:r w:rsidRPr="00845DB2">
              <w:rPr>
                <w:color w:val="000000"/>
              </w:rPr>
              <w:t>Деятельность ОУ с дополнительными образовательными учреждениями</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r w:rsidRPr="00845DB2">
              <w:rPr>
                <w:sz w:val="22"/>
                <w:szCs w:val="22"/>
              </w:rPr>
              <w:t>0,25</w:t>
            </w:r>
          </w:p>
        </w:tc>
        <w:tc>
          <w:tcPr>
            <w:tcW w:w="555" w:type="pct"/>
          </w:tcPr>
          <w:p w:rsidR="002451D7" w:rsidRPr="00845DB2" w:rsidRDefault="002451D7" w:rsidP="00522250">
            <w:pPr>
              <w:rPr>
                <w:color w:val="000000"/>
              </w:rPr>
            </w:pPr>
            <w:r w:rsidRPr="00845DB2">
              <w:rPr>
                <w:color w:val="000000"/>
                <w:sz w:val="22"/>
                <w:szCs w:val="22"/>
              </w:rPr>
              <w:t>0,25</w:t>
            </w:r>
          </w:p>
        </w:tc>
        <w:tc>
          <w:tcPr>
            <w:tcW w:w="505" w:type="pct"/>
          </w:tcPr>
          <w:p w:rsidR="002451D7" w:rsidRPr="00845DB2" w:rsidRDefault="002451D7" w:rsidP="00522250">
            <w:pPr>
              <w:rPr>
                <w:color w:val="000000"/>
              </w:rPr>
            </w:pPr>
            <w:r w:rsidRPr="00845DB2">
              <w:rPr>
                <w:color w:val="000000"/>
              </w:rPr>
              <w:t>0,25</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tcPr>
          <w:p w:rsidR="002451D7" w:rsidRPr="00845DB2" w:rsidRDefault="002451D7" w:rsidP="00522250">
            <w:pPr>
              <w:tabs>
                <w:tab w:val="left" w:pos="4500"/>
                <w:tab w:val="left" w:pos="9180"/>
                <w:tab w:val="left" w:pos="9360"/>
              </w:tabs>
            </w:pPr>
            <w:r w:rsidRPr="00845DB2">
              <w:t>Библиотечные и музейные занятия</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r w:rsidRPr="00845DB2">
              <w:rPr>
                <w:sz w:val="22"/>
                <w:szCs w:val="22"/>
              </w:rPr>
              <w:t>0,12</w:t>
            </w:r>
          </w:p>
        </w:tc>
        <w:tc>
          <w:tcPr>
            <w:tcW w:w="555" w:type="pct"/>
          </w:tcPr>
          <w:p w:rsidR="002451D7" w:rsidRPr="00845DB2" w:rsidRDefault="002451D7" w:rsidP="00522250">
            <w:pPr>
              <w:rPr>
                <w:color w:val="000000"/>
              </w:rPr>
            </w:pPr>
            <w:r w:rsidRPr="00845DB2">
              <w:rPr>
                <w:color w:val="000000"/>
                <w:sz w:val="22"/>
                <w:szCs w:val="22"/>
              </w:rPr>
              <w:t>0,12</w:t>
            </w:r>
          </w:p>
        </w:tc>
        <w:tc>
          <w:tcPr>
            <w:tcW w:w="505" w:type="pct"/>
          </w:tcPr>
          <w:p w:rsidR="002451D7" w:rsidRPr="00845DB2" w:rsidRDefault="002451D7" w:rsidP="00522250">
            <w:pPr>
              <w:rPr>
                <w:color w:val="000000"/>
              </w:rPr>
            </w:pPr>
            <w:r w:rsidRPr="00845DB2">
              <w:rPr>
                <w:color w:val="000000"/>
              </w:rPr>
              <w:t>0,12</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tcPr>
          <w:p w:rsidR="002451D7" w:rsidRPr="00845DB2" w:rsidRDefault="002451D7" w:rsidP="00522250">
            <w:pPr>
              <w:tabs>
                <w:tab w:val="left" w:pos="4500"/>
                <w:tab w:val="left" w:pos="9180"/>
                <w:tab w:val="left" w:pos="9360"/>
              </w:tabs>
            </w:pPr>
            <w:r w:rsidRPr="00845DB2">
              <w:t>Вокальные и танцевальные студии при ДК</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0,5</w:t>
            </w:r>
          </w:p>
        </w:tc>
        <w:tc>
          <w:tcPr>
            <w:tcW w:w="555" w:type="pct"/>
          </w:tcPr>
          <w:p w:rsidR="002451D7" w:rsidRPr="00845DB2" w:rsidRDefault="002451D7" w:rsidP="00522250">
            <w:r w:rsidRPr="00845DB2">
              <w:rPr>
                <w:sz w:val="22"/>
                <w:szCs w:val="22"/>
              </w:rPr>
              <w:t>0,5</w:t>
            </w:r>
          </w:p>
        </w:tc>
        <w:tc>
          <w:tcPr>
            <w:tcW w:w="555" w:type="pct"/>
          </w:tcPr>
          <w:p w:rsidR="002451D7" w:rsidRPr="00845DB2" w:rsidRDefault="002451D7" w:rsidP="00522250">
            <w:pPr>
              <w:rPr>
                <w:color w:val="000000"/>
              </w:rPr>
            </w:pPr>
            <w:r w:rsidRPr="00845DB2">
              <w:rPr>
                <w:color w:val="000000"/>
                <w:sz w:val="22"/>
                <w:szCs w:val="22"/>
              </w:rPr>
              <w:t>0,5</w:t>
            </w:r>
          </w:p>
        </w:tc>
        <w:tc>
          <w:tcPr>
            <w:tcW w:w="505" w:type="pct"/>
          </w:tcPr>
          <w:p w:rsidR="002451D7" w:rsidRPr="00845DB2" w:rsidRDefault="002451D7" w:rsidP="00522250">
            <w:pPr>
              <w:rPr>
                <w:color w:val="000000"/>
              </w:rPr>
            </w:pPr>
            <w:r w:rsidRPr="00845DB2">
              <w:rPr>
                <w:color w:val="000000"/>
              </w:rPr>
              <w:t>0,5</w:t>
            </w:r>
          </w:p>
        </w:tc>
      </w:tr>
      <w:tr w:rsidR="002451D7" w:rsidRPr="00845DB2" w:rsidTr="00522250">
        <w:trPr>
          <w:trHeight w:val="884"/>
        </w:trPr>
        <w:tc>
          <w:tcPr>
            <w:tcW w:w="1143" w:type="pct"/>
            <w:vMerge w:val="restart"/>
          </w:tcPr>
          <w:p w:rsidR="002451D7" w:rsidRPr="00845DB2" w:rsidRDefault="002451D7" w:rsidP="00522250">
            <w:pPr>
              <w:spacing w:before="100" w:beforeAutospacing="1" w:after="119"/>
              <w:jc w:val="both"/>
              <w:rPr>
                <w:color w:val="000000"/>
              </w:rPr>
            </w:pPr>
            <w:r w:rsidRPr="00845DB2">
              <w:rPr>
                <w:spacing w:val="2"/>
                <w:szCs w:val="20"/>
              </w:rPr>
              <w:t>Социальное</w:t>
            </w:r>
          </w:p>
        </w:tc>
        <w:tc>
          <w:tcPr>
            <w:tcW w:w="1500" w:type="pct"/>
          </w:tcPr>
          <w:p w:rsidR="002451D7" w:rsidRPr="00845DB2" w:rsidRDefault="002451D7" w:rsidP="00522250">
            <w:pPr>
              <w:jc w:val="both"/>
            </w:pPr>
            <w:r w:rsidRPr="00845DB2">
              <w:t xml:space="preserve">Учеба актива детского классного самоуправления </w:t>
            </w:r>
          </w:p>
          <w:p w:rsidR="002451D7" w:rsidRPr="00845DB2" w:rsidRDefault="002451D7" w:rsidP="00522250">
            <w:pPr>
              <w:spacing w:before="100" w:beforeAutospacing="1" w:after="119"/>
              <w:jc w:val="both"/>
              <w:rPr>
                <w:color w:val="000000"/>
              </w:rPr>
            </w:pP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r w:rsidRPr="00845DB2">
              <w:rPr>
                <w:sz w:val="22"/>
                <w:szCs w:val="22"/>
              </w:rPr>
              <w:t>0,25</w:t>
            </w:r>
          </w:p>
        </w:tc>
        <w:tc>
          <w:tcPr>
            <w:tcW w:w="555" w:type="pct"/>
          </w:tcPr>
          <w:p w:rsidR="002451D7" w:rsidRPr="00845DB2" w:rsidRDefault="002451D7" w:rsidP="00522250">
            <w:pPr>
              <w:rPr>
                <w:color w:val="000000"/>
              </w:rPr>
            </w:pPr>
            <w:r w:rsidRPr="00845DB2">
              <w:rPr>
                <w:color w:val="000000"/>
                <w:sz w:val="22"/>
                <w:szCs w:val="22"/>
              </w:rPr>
              <w:t>0,25</w:t>
            </w:r>
          </w:p>
        </w:tc>
        <w:tc>
          <w:tcPr>
            <w:tcW w:w="505" w:type="pct"/>
          </w:tcPr>
          <w:p w:rsidR="002451D7" w:rsidRPr="00845DB2" w:rsidRDefault="002451D7" w:rsidP="00522250">
            <w:pPr>
              <w:rPr>
                <w:color w:val="000000"/>
              </w:rPr>
            </w:pPr>
            <w:r w:rsidRPr="00845DB2">
              <w:rPr>
                <w:color w:val="000000"/>
              </w:rPr>
              <w:t>0,25</w:t>
            </w:r>
          </w:p>
        </w:tc>
      </w:tr>
      <w:tr w:rsidR="002451D7" w:rsidRPr="00845DB2" w:rsidTr="00522250">
        <w:trPr>
          <w:trHeight w:val="884"/>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suppressAutoHyphens/>
              <w:spacing w:line="276" w:lineRule="auto"/>
              <w:ind w:left="-35"/>
              <w:jc w:val="both"/>
            </w:pPr>
            <w:r w:rsidRPr="00845DB2">
              <w:t>Беседы, экскурсии, целевые прогулки, ролевые игры, наблюдения, опыты</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0,5</w:t>
            </w:r>
          </w:p>
        </w:tc>
        <w:tc>
          <w:tcPr>
            <w:tcW w:w="555" w:type="pct"/>
          </w:tcPr>
          <w:p w:rsidR="002451D7" w:rsidRPr="00845DB2" w:rsidRDefault="002451D7" w:rsidP="00522250">
            <w:r w:rsidRPr="00845DB2">
              <w:rPr>
                <w:color w:val="000000"/>
                <w:sz w:val="22"/>
                <w:szCs w:val="22"/>
              </w:rPr>
              <w:t>0,5</w:t>
            </w:r>
          </w:p>
        </w:tc>
        <w:tc>
          <w:tcPr>
            <w:tcW w:w="555" w:type="pct"/>
          </w:tcPr>
          <w:p w:rsidR="002451D7" w:rsidRPr="00845DB2" w:rsidRDefault="002451D7" w:rsidP="00522250">
            <w:pPr>
              <w:rPr>
                <w:color w:val="000000"/>
              </w:rPr>
            </w:pPr>
            <w:r w:rsidRPr="00845DB2">
              <w:rPr>
                <w:color w:val="000000"/>
                <w:sz w:val="22"/>
                <w:szCs w:val="22"/>
              </w:rPr>
              <w:t>0,5</w:t>
            </w:r>
          </w:p>
        </w:tc>
        <w:tc>
          <w:tcPr>
            <w:tcW w:w="505" w:type="pct"/>
          </w:tcPr>
          <w:p w:rsidR="002451D7" w:rsidRPr="00845DB2" w:rsidRDefault="002451D7" w:rsidP="00522250">
            <w:pPr>
              <w:rPr>
                <w:color w:val="000000"/>
              </w:rPr>
            </w:pPr>
            <w:r w:rsidRPr="00845DB2">
              <w:rPr>
                <w:color w:val="000000"/>
                <w:sz w:val="22"/>
                <w:szCs w:val="22"/>
              </w:rPr>
              <w:t>0,5</w:t>
            </w:r>
          </w:p>
        </w:tc>
      </w:tr>
      <w:tr w:rsidR="002451D7" w:rsidRPr="00845DB2" w:rsidTr="00522250">
        <w:trPr>
          <w:trHeight w:val="884"/>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suppressAutoHyphens/>
              <w:spacing w:line="276" w:lineRule="auto"/>
              <w:ind w:left="-35"/>
              <w:jc w:val="both"/>
            </w:pPr>
            <w:r w:rsidRPr="00845DB2">
              <w:t>Участие в акциях</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r w:rsidRPr="00845DB2">
              <w:rPr>
                <w:color w:val="000000"/>
                <w:sz w:val="22"/>
                <w:szCs w:val="22"/>
              </w:rPr>
              <w:t>0,25</w:t>
            </w:r>
          </w:p>
        </w:tc>
        <w:tc>
          <w:tcPr>
            <w:tcW w:w="555" w:type="pct"/>
          </w:tcPr>
          <w:p w:rsidR="002451D7" w:rsidRPr="00845DB2" w:rsidRDefault="002451D7" w:rsidP="00522250">
            <w:pPr>
              <w:rPr>
                <w:color w:val="000000"/>
              </w:rPr>
            </w:pPr>
            <w:r w:rsidRPr="00845DB2">
              <w:rPr>
                <w:color w:val="000000"/>
                <w:sz w:val="22"/>
                <w:szCs w:val="22"/>
              </w:rPr>
              <w:t>0,25</w:t>
            </w:r>
          </w:p>
        </w:tc>
        <w:tc>
          <w:tcPr>
            <w:tcW w:w="505" w:type="pct"/>
          </w:tcPr>
          <w:p w:rsidR="002451D7" w:rsidRPr="00845DB2" w:rsidRDefault="002451D7" w:rsidP="00522250">
            <w:pPr>
              <w:rPr>
                <w:color w:val="000000"/>
              </w:rPr>
            </w:pPr>
            <w:r w:rsidRPr="00845DB2">
              <w:rPr>
                <w:color w:val="000000"/>
                <w:sz w:val="22"/>
                <w:szCs w:val="22"/>
              </w:rPr>
              <w:t>0,25</w:t>
            </w:r>
          </w:p>
        </w:tc>
      </w:tr>
      <w:tr w:rsidR="002451D7" w:rsidRPr="00845DB2" w:rsidTr="00522250">
        <w:trPr>
          <w:trHeight w:val="884"/>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jc w:val="both"/>
            </w:pPr>
            <w:r>
              <w:t>Внеурочные занятия «Умники и умницы</w:t>
            </w:r>
            <w:r w:rsidRPr="00845DB2">
              <w:t>»</w:t>
            </w:r>
            <w:r>
              <w:t>, «Светофорик</w:t>
            </w:r>
            <w:r w:rsidRPr="00845DB2">
              <w:t>»</w:t>
            </w:r>
            <w:r>
              <w:t xml:space="preserve"> (по выбору обучающихся)</w:t>
            </w:r>
          </w:p>
        </w:tc>
        <w:tc>
          <w:tcPr>
            <w:tcW w:w="742" w:type="pct"/>
          </w:tcPr>
          <w:p w:rsidR="002451D7" w:rsidRPr="00845DB2" w:rsidRDefault="002451D7" w:rsidP="00522250">
            <w:pPr>
              <w:spacing w:before="100" w:beforeAutospacing="1" w:after="119"/>
              <w:jc w:val="both"/>
              <w:rPr>
                <w:color w:val="000000"/>
              </w:rPr>
            </w:pPr>
          </w:p>
        </w:tc>
        <w:tc>
          <w:tcPr>
            <w:tcW w:w="555" w:type="pct"/>
          </w:tcPr>
          <w:p w:rsidR="002451D7" w:rsidRPr="00845DB2" w:rsidRDefault="002451D7" w:rsidP="00522250">
            <w:r>
              <w:rPr>
                <w:sz w:val="22"/>
                <w:szCs w:val="22"/>
              </w:rPr>
              <w:t>1</w:t>
            </w:r>
          </w:p>
        </w:tc>
        <w:tc>
          <w:tcPr>
            <w:tcW w:w="555" w:type="pct"/>
          </w:tcPr>
          <w:p w:rsidR="002451D7" w:rsidRPr="00845DB2" w:rsidRDefault="002451D7" w:rsidP="00522250">
            <w:pPr>
              <w:rPr>
                <w:color w:val="000000"/>
              </w:rPr>
            </w:pPr>
            <w:r>
              <w:rPr>
                <w:color w:val="000000"/>
                <w:sz w:val="22"/>
                <w:szCs w:val="22"/>
              </w:rPr>
              <w:t>1</w:t>
            </w:r>
          </w:p>
        </w:tc>
        <w:tc>
          <w:tcPr>
            <w:tcW w:w="505" w:type="pct"/>
          </w:tcPr>
          <w:p w:rsidR="002451D7" w:rsidRPr="00845DB2" w:rsidRDefault="002451D7" w:rsidP="00522250">
            <w:pPr>
              <w:rPr>
                <w:color w:val="000000"/>
              </w:rPr>
            </w:pPr>
            <w:r w:rsidRPr="00845DB2">
              <w:rPr>
                <w:color w:val="000000"/>
              </w:rPr>
              <w:t>1</w:t>
            </w:r>
          </w:p>
        </w:tc>
      </w:tr>
      <w:tr w:rsidR="002451D7" w:rsidRPr="00845DB2" w:rsidTr="00522250">
        <w:trPr>
          <w:trHeight w:val="884"/>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jc w:val="both"/>
            </w:pPr>
            <w:r w:rsidRPr="00845DB2">
              <w:t>Обучение правилам безопасного поведения на дорогах</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r w:rsidRPr="00845DB2">
              <w:rPr>
                <w:color w:val="000000"/>
                <w:sz w:val="22"/>
                <w:szCs w:val="22"/>
              </w:rPr>
              <w:t>0,25</w:t>
            </w:r>
          </w:p>
        </w:tc>
        <w:tc>
          <w:tcPr>
            <w:tcW w:w="555" w:type="pct"/>
          </w:tcPr>
          <w:p w:rsidR="002451D7" w:rsidRPr="00845DB2" w:rsidRDefault="002451D7" w:rsidP="00522250">
            <w:pPr>
              <w:rPr>
                <w:color w:val="000000"/>
              </w:rPr>
            </w:pPr>
            <w:r w:rsidRPr="00845DB2">
              <w:rPr>
                <w:color w:val="000000"/>
                <w:sz w:val="22"/>
                <w:szCs w:val="22"/>
              </w:rPr>
              <w:t>0,25</w:t>
            </w:r>
          </w:p>
        </w:tc>
        <w:tc>
          <w:tcPr>
            <w:tcW w:w="505" w:type="pct"/>
          </w:tcPr>
          <w:p w:rsidR="002451D7" w:rsidRPr="00845DB2" w:rsidRDefault="002451D7" w:rsidP="00522250">
            <w:pPr>
              <w:rPr>
                <w:color w:val="000000"/>
              </w:rPr>
            </w:pPr>
            <w:r w:rsidRPr="00845DB2">
              <w:rPr>
                <w:color w:val="000000"/>
                <w:sz w:val="22"/>
                <w:szCs w:val="22"/>
              </w:rPr>
              <w:t>0,25</w:t>
            </w:r>
          </w:p>
        </w:tc>
      </w:tr>
      <w:tr w:rsidR="002451D7" w:rsidRPr="00845DB2" w:rsidTr="00522250">
        <w:trPr>
          <w:trHeight w:val="884"/>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jc w:val="both"/>
            </w:pPr>
            <w:r w:rsidRPr="00845DB2">
              <w:t xml:space="preserve">Изучение правил противопожарной безопасности           </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r w:rsidRPr="00845DB2">
              <w:rPr>
                <w:color w:val="000000"/>
                <w:sz w:val="22"/>
                <w:szCs w:val="22"/>
              </w:rPr>
              <w:t>0,25</w:t>
            </w:r>
          </w:p>
        </w:tc>
        <w:tc>
          <w:tcPr>
            <w:tcW w:w="555" w:type="pct"/>
          </w:tcPr>
          <w:p w:rsidR="002451D7" w:rsidRPr="00845DB2" w:rsidRDefault="002451D7" w:rsidP="00522250">
            <w:pPr>
              <w:rPr>
                <w:color w:val="000000"/>
              </w:rPr>
            </w:pPr>
            <w:r w:rsidRPr="00845DB2">
              <w:rPr>
                <w:color w:val="000000"/>
                <w:sz w:val="22"/>
                <w:szCs w:val="22"/>
              </w:rPr>
              <w:t>0,25</w:t>
            </w:r>
          </w:p>
        </w:tc>
        <w:tc>
          <w:tcPr>
            <w:tcW w:w="505" w:type="pct"/>
          </w:tcPr>
          <w:p w:rsidR="002451D7" w:rsidRPr="00845DB2" w:rsidRDefault="002451D7" w:rsidP="00522250">
            <w:pPr>
              <w:rPr>
                <w:color w:val="000000"/>
              </w:rPr>
            </w:pPr>
            <w:r w:rsidRPr="00845DB2">
              <w:rPr>
                <w:color w:val="000000"/>
                <w:sz w:val="22"/>
                <w:szCs w:val="22"/>
              </w:rPr>
              <w:t>0,25</w:t>
            </w:r>
          </w:p>
        </w:tc>
      </w:tr>
      <w:tr w:rsidR="002451D7" w:rsidRPr="00845DB2" w:rsidTr="00522250">
        <w:trPr>
          <w:trHeight w:val="872"/>
        </w:trPr>
        <w:tc>
          <w:tcPr>
            <w:tcW w:w="1143" w:type="pct"/>
            <w:vMerge w:val="restart"/>
          </w:tcPr>
          <w:p w:rsidR="002451D7" w:rsidRPr="00845DB2" w:rsidRDefault="002451D7" w:rsidP="00522250">
            <w:pPr>
              <w:spacing w:before="100" w:beforeAutospacing="1" w:after="119"/>
              <w:jc w:val="both"/>
              <w:rPr>
                <w:color w:val="000000"/>
              </w:rPr>
            </w:pPr>
            <w:r w:rsidRPr="00845DB2">
              <w:rPr>
                <w:spacing w:val="2"/>
                <w:szCs w:val="20"/>
              </w:rPr>
              <w:t>Общеинтеллектуальное</w:t>
            </w:r>
          </w:p>
        </w:tc>
        <w:tc>
          <w:tcPr>
            <w:tcW w:w="1500" w:type="pct"/>
          </w:tcPr>
          <w:p w:rsidR="002451D7" w:rsidRPr="00845DB2" w:rsidRDefault="002451D7" w:rsidP="00522250">
            <w:pPr>
              <w:spacing w:before="100" w:beforeAutospacing="1" w:after="119"/>
              <w:jc w:val="both"/>
              <w:rPr>
                <w:color w:val="000000"/>
              </w:rPr>
            </w:pPr>
            <w:r w:rsidRPr="00845DB2">
              <w:rPr>
                <w:szCs w:val="20"/>
              </w:rPr>
              <w:t>Интеллектуальные игры,  конкурсы, экскурсии</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c>
          <w:tcPr>
            <w:tcW w:w="505" w:type="pct"/>
          </w:tcPr>
          <w:p w:rsidR="002451D7" w:rsidRPr="00845DB2" w:rsidRDefault="002451D7" w:rsidP="00522250">
            <w:pPr>
              <w:spacing w:before="100" w:beforeAutospacing="1" w:after="119"/>
              <w:jc w:val="both"/>
              <w:rPr>
                <w:color w:val="000000"/>
              </w:rPr>
            </w:pPr>
            <w:r w:rsidRPr="00845DB2">
              <w:rPr>
                <w:color w:val="000000"/>
              </w:rPr>
              <w:t>0,25</w:t>
            </w:r>
          </w:p>
        </w:tc>
      </w:tr>
      <w:tr w:rsidR="002451D7" w:rsidRPr="00845DB2" w:rsidTr="00522250">
        <w:trPr>
          <w:trHeight w:val="872"/>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spacing w:before="100" w:beforeAutospacing="1" w:after="119"/>
              <w:jc w:val="both"/>
              <w:rPr>
                <w:szCs w:val="20"/>
              </w:rPr>
            </w:pPr>
            <w:r w:rsidRPr="00845DB2">
              <w:rPr>
                <w:szCs w:val="20"/>
              </w:rPr>
              <w:t>Олимпиады по предметам</w:t>
            </w:r>
          </w:p>
        </w:tc>
        <w:tc>
          <w:tcPr>
            <w:tcW w:w="742" w:type="pct"/>
          </w:tcPr>
          <w:p w:rsidR="002451D7" w:rsidRPr="00845DB2" w:rsidRDefault="002451D7" w:rsidP="00522250">
            <w:pPr>
              <w:spacing w:before="100" w:beforeAutospacing="1" w:after="119"/>
              <w:jc w:val="both"/>
              <w:rPr>
                <w:color w:val="000000"/>
              </w:rPr>
            </w:pPr>
          </w:p>
        </w:tc>
        <w:tc>
          <w:tcPr>
            <w:tcW w:w="555" w:type="pct"/>
          </w:tcPr>
          <w:p w:rsidR="002451D7" w:rsidRPr="00845DB2" w:rsidRDefault="002451D7" w:rsidP="00522250">
            <w:pPr>
              <w:spacing w:before="100" w:beforeAutospacing="1" w:after="119"/>
              <w:jc w:val="both"/>
              <w:rPr>
                <w:color w:val="000000"/>
              </w:rPr>
            </w:pPr>
          </w:p>
        </w:tc>
        <w:tc>
          <w:tcPr>
            <w:tcW w:w="555" w:type="pct"/>
          </w:tcPr>
          <w:p w:rsidR="002451D7" w:rsidRPr="00845DB2" w:rsidRDefault="002451D7" w:rsidP="00522250">
            <w:pPr>
              <w:spacing w:before="100" w:beforeAutospacing="1" w:after="119"/>
              <w:jc w:val="both"/>
              <w:rPr>
                <w:color w:val="000000"/>
              </w:rPr>
            </w:pPr>
          </w:p>
        </w:tc>
        <w:tc>
          <w:tcPr>
            <w:tcW w:w="505" w:type="pct"/>
          </w:tcPr>
          <w:p w:rsidR="002451D7" w:rsidRPr="00845DB2" w:rsidRDefault="002451D7" w:rsidP="00522250">
            <w:pPr>
              <w:spacing w:before="100" w:beforeAutospacing="1" w:after="119"/>
              <w:jc w:val="both"/>
              <w:rPr>
                <w:color w:val="000000"/>
              </w:rPr>
            </w:pPr>
            <w:r w:rsidRPr="00845DB2">
              <w:rPr>
                <w:color w:val="000000"/>
                <w:sz w:val="22"/>
                <w:szCs w:val="22"/>
              </w:rPr>
              <w:t>0,25</w:t>
            </w:r>
          </w:p>
        </w:tc>
      </w:tr>
      <w:tr w:rsidR="002451D7" w:rsidRPr="00845DB2" w:rsidTr="00522250">
        <w:trPr>
          <w:trHeight w:val="872"/>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spacing w:before="100" w:beforeAutospacing="1" w:after="119"/>
              <w:jc w:val="both"/>
              <w:rPr>
                <w:szCs w:val="20"/>
              </w:rPr>
            </w:pPr>
            <w:r w:rsidRPr="00845DB2">
              <w:rPr>
                <w:szCs w:val="20"/>
              </w:rPr>
              <w:t>предметные недели</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05" w:type="pct"/>
          </w:tcPr>
          <w:p w:rsidR="002451D7" w:rsidRPr="00845DB2" w:rsidRDefault="002451D7" w:rsidP="00522250">
            <w:pPr>
              <w:spacing w:before="100" w:beforeAutospacing="1" w:after="119"/>
              <w:jc w:val="both"/>
              <w:rPr>
                <w:color w:val="000000"/>
              </w:rPr>
            </w:pPr>
            <w:r w:rsidRPr="00845DB2">
              <w:rPr>
                <w:color w:val="000000"/>
              </w:rPr>
              <w:t>0,12</w:t>
            </w:r>
          </w:p>
        </w:tc>
      </w:tr>
      <w:tr w:rsidR="002451D7" w:rsidRPr="00845DB2" w:rsidTr="00522250">
        <w:trPr>
          <w:trHeight w:val="872"/>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spacing w:before="100" w:beforeAutospacing="1" w:after="119"/>
              <w:jc w:val="both"/>
              <w:rPr>
                <w:szCs w:val="20"/>
              </w:rPr>
            </w:pPr>
            <w:r w:rsidRPr="00845DB2">
              <w:rPr>
                <w:szCs w:val="20"/>
              </w:rPr>
              <w:t>Участие в поисково-исследовательских проектах</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05" w:type="pct"/>
          </w:tcPr>
          <w:p w:rsidR="002451D7" w:rsidRPr="00845DB2" w:rsidRDefault="002451D7" w:rsidP="00522250">
            <w:pPr>
              <w:spacing w:before="100" w:beforeAutospacing="1" w:after="119"/>
              <w:jc w:val="both"/>
              <w:rPr>
                <w:color w:val="000000"/>
              </w:rPr>
            </w:pPr>
            <w:r w:rsidRPr="00845DB2">
              <w:rPr>
                <w:color w:val="000000"/>
              </w:rPr>
              <w:t>0,12</w:t>
            </w:r>
          </w:p>
        </w:tc>
      </w:tr>
      <w:tr w:rsidR="002451D7" w:rsidRPr="00845DB2" w:rsidTr="00522250">
        <w:trPr>
          <w:trHeight w:val="872"/>
        </w:trPr>
        <w:tc>
          <w:tcPr>
            <w:tcW w:w="1143" w:type="pct"/>
            <w:vMerge/>
          </w:tcPr>
          <w:p w:rsidR="002451D7" w:rsidRPr="00845DB2" w:rsidRDefault="002451D7" w:rsidP="00522250">
            <w:pPr>
              <w:spacing w:before="100" w:beforeAutospacing="1" w:after="119"/>
              <w:jc w:val="both"/>
              <w:rPr>
                <w:spacing w:val="2"/>
                <w:szCs w:val="20"/>
              </w:rPr>
            </w:pPr>
          </w:p>
        </w:tc>
        <w:tc>
          <w:tcPr>
            <w:tcW w:w="1500" w:type="pct"/>
          </w:tcPr>
          <w:p w:rsidR="002451D7" w:rsidRPr="00845DB2" w:rsidRDefault="002451D7" w:rsidP="00522250">
            <w:pPr>
              <w:spacing w:before="100" w:beforeAutospacing="1" w:after="119"/>
              <w:jc w:val="both"/>
              <w:rPr>
                <w:szCs w:val="20"/>
              </w:rPr>
            </w:pPr>
            <w:r w:rsidRPr="00845DB2">
              <w:rPr>
                <w:szCs w:val="20"/>
              </w:rPr>
              <w:t>Библиотечные уроки</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0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r>
      <w:tr w:rsidR="002451D7" w:rsidRPr="00845DB2" w:rsidTr="00522250">
        <w:trPr>
          <w:trHeight w:val="533"/>
        </w:trPr>
        <w:tc>
          <w:tcPr>
            <w:tcW w:w="1143" w:type="pct"/>
            <w:vMerge w:val="restart"/>
          </w:tcPr>
          <w:p w:rsidR="002451D7" w:rsidRPr="00845DB2" w:rsidRDefault="002451D7" w:rsidP="00522250">
            <w:pPr>
              <w:spacing w:before="100" w:beforeAutospacing="1" w:after="119"/>
              <w:jc w:val="both"/>
              <w:rPr>
                <w:color w:val="000000"/>
              </w:rPr>
            </w:pPr>
            <w:r w:rsidRPr="00845DB2">
              <w:rPr>
                <w:spacing w:val="2"/>
                <w:szCs w:val="20"/>
              </w:rPr>
              <w:t>Общекультур</w:t>
            </w:r>
            <w:r w:rsidRPr="00845DB2">
              <w:rPr>
                <w:szCs w:val="20"/>
              </w:rPr>
              <w:t>ное,</w:t>
            </w:r>
          </w:p>
        </w:tc>
        <w:tc>
          <w:tcPr>
            <w:tcW w:w="1500" w:type="pct"/>
          </w:tcPr>
          <w:p w:rsidR="002451D7" w:rsidRPr="00845DB2" w:rsidRDefault="002451D7" w:rsidP="00431ECE">
            <w:pPr>
              <w:tabs>
                <w:tab w:val="left" w:pos="4500"/>
                <w:tab w:val="left" w:pos="9180"/>
                <w:tab w:val="left" w:pos="9360"/>
              </w:tabs>
              <w:rPr>
                <w:color w:val="000000"/>
              </w:rPr>
            </w:pPr>
            <w:r w:rsidRPr="00845DB2">
              <w:t xml:space="preserve">Внеурочные занятия </w:t>
            </w:r>
            <w:r w:rsidRPr="00182518">
              <w:t>«Весёлые краски»</w:t>
            </w:r>
            <w:bookmarkStart w:id="114" w:name="_GoBack"/>
            <w:bookmarkEnd w:id="114"/>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1</w:t>
            </w:r>
          </w:p>
        </w:tc>
        <w:tc>
          <w:tcPr>
            <w:tcW w:w="555" w:type="pct"/>
          </w:tcPr>
          <w:p w:rsidR="002451D7" w:rsidRPr="00845DB2" w:rsidRDefault="002451D7" w:rsidP="00522250">
            <w:pPr>
              <w:spacing w:before="100" w:beforeAutospacing="1" w:after="119"/>
              <w:jc w:val="both"/>
              <w:rPr>
                <w:color w:val="000000"/>
              </w:rPr>
            </w:pPr>
            <w:r>
              <w:rPr>
                <w:color w:val="000000"/>
              </w:rPr>
              <w:t>1</w:t>
            </w:r>
          </w:p>
        </w:tc>
        <w:tc>
          <w:tcPr>
            <w:tcW w:w="555" w:type="pct"/>
          </w:tcPr>
          <w:p w:rsidR="002451D7" w:rsidRPr="00845DB2" w:rsidRDefault="002451D7" w:rsidP="00522250">
            <w:pPr>
              <w:spacing w:before="100" w:beforeAutospacing="1" w:after="119"/>
              <w:jc w:val="both"/>
              <w:rPr>
                <w:color w:val="000000"/>
              </w:rPr>
            </w:pPr>
            <w:r>
              <w:rPr>
                <w:color w:val="000000"/>
              </w:rPr>
              <w:t>1</w:t>
            </w:r>
          </w:p>
        </w:tc>
        <w:tc>
          <w:tcPr>
            <w:tcW w:w="505" w:type="pct"/>
          </w:tcPr>
          <w:p w:rsidR="002451D7" w:rsidRPr="00845DB2" w:rsidRDefault="002451D7" w:rsidP="00522250">
            <w:pPr>
              <w:spacing w:before="100" w:beforeAutospacing="1" w:after="119"/>
              <w:jc w:val="both"/>
              <w:rPr>
                <w:color w:val="000000"/>
              </w:rPr>
            </w:pPr>
            <w:r>
              <w:rPr>
                <w:color w:val="000000"/>
              </w:rPr>
              <w:t>1</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tcPr>
          <w:p w:rsidR="002451D7" w:rsidRPr="00845DB2" w:rsidRDefault="002451D7" w:rsidP="00522250">
            <w:pPr>
              <w:tabs>
                <w:tab w:val="left" w:pos="4500"/>
                <w:tab w:val="left" w:pos="9180"/>
                <w:tab w:val="left" w:pos="9360"/>
              </w:tabs>
            </w:pPr>
            <w:r w:rsidRPr="00845DB2">
              <w:t xml:space="preserve">Беседы, экскурсии, </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0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tcPr>
          <w:p w:rsidR="002451D7" w:rsidRPr="00845DB2" w:rsidRDefault="002451D7" w:rsidP="00522250">
            <w:pPr>
              <w:tabs>
                <w:tab w:val="left" w:pos="4500"/>
                <w:tab w:val="left" w:pos="9180"/>
                <w:tab w:val="left" w:pos="9360"/>
              </w:tabs>
            </w:pPr>
            <w:r w:rsidRPr="00845DB2">
              <w:t>Творческие вечера к памятным датам</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c>
          <w:tcPr>
            <w:tcW w:w="505" w:type="pct"/>
          </w:tcPr>
          <w:p w:rsidR="002451D7" w:rsidRPr="00845DB2" w:rsidRDefault="002451D7" w:rsidP="00522250">
            <w:pPr>
              <w:spacing w:before="100" w:beforeAutospacing="1" w:after="119"/>
              <w:jc w:val="both"/>
              <w:rPr>
                <w:color w:val="000000"/>
              </w:rPr>
            </w:pPr>
            <w:r w:rsidRPr="00845DB2">
              <w:rPr>
                <w:color w:val="000000"/>
                <w:sz w:val="22"/>
                <w:szCs w:val="22"/>
              </w:rPr>
              <w:t>0,12</w:t>
            </w:r>
          </w:p>
        </w:tc>
      </w:tr>
      <w:tr w:rsidR="002451D7" w:rsidRPr="00845DB2" w:rsidTr="00522250">
        <w:trPr>
          <w:trHeight w:val="144"/>
        </w:trPr>
        <w:tc>
          <w:tcPr>
            <w:tcW w:w="1143" w:type="pct"/>
            <w:vMerge/>
            <w:vAlign w:val="center"/>
          </w:tcPr>
          <w:p w:rsidR="002451D7" w:rsidRPr="00845DB2" w:rsidRDefault="002451D7" w:rsidP="00522250">
            <w:pPr>
              <w:rPr>
                <w:color w:val="000000"/>
              </w:rPr>
            </w:pPr>
          </w:p>
        </w:tc>
        <w:tc>
          <w:tcPr>
            <w:tcW w:w="1500" w:type="pct"/>
          </w:tcPr>
          <w:p w:rsidR="002451D7" w:rsidRPr="00845DB2" w:rsidRDefault="002451D7" w:rsidP="00522250">
            <w:pPr>
              <w:tabs>
                <w:tab w:val="left" w:pos="4500"/>
                <w:tab w:val="left" w:pos="9180"/>
                <w:tab w:val="left" w:pos="9360"/>
              </w:tabs>
            </w:pPr>
            <w:r w:rsidRPr="00845DB2">
              <w:t>Подготовка и участие в конкурсах</w:t>
            </w:r>
          </w:p>
        </w:tc>
        <w:tc>
          <w:tcPr>
            <w:tcW w:w="742" w:type="pct"/>
          </w:tcPr>
          <w:p w:rsidR="002451D7" w:rsidRPr="00845DB2" w:rsidRDefault="002451D7" w:rsidP="00522250">
            <w:pPr>
              <w:spacing w:before="100" w:beforeAutospacing="1" w:after="119"/>
              <w:jc w:val="both"/>
              <w:rPr>
                <w:color w:val="000000"/>
              </w:rPr>
            </w:pPr>
            <w:r w:rsidRPr="00845DB2">
              <w:rPr>
                <w:color w:val="000000"/>
              </w:rPr>
              <w:t>0,5</w:t>
            </w:r>
          </w:p>
        </w:tc>
        <w:tc>
          <w:tcPr>
            <w:tcW w:w="555" w:type="pct"/>
          </w:tcPr>
          <w:p w:rsidR="002451D7" w:rsidRPr="00845DB2" w:rsidRDefault="002451D7" w:rsidP="00522250">
            <w:pPr>
              <w:spacing w:before="100" w:beforeAutospacing="1" w:after="119"/>
              <w:jc w:val="both"/>
              <w:rPr>
                <w:color w:val="000000"/>
              </w:rPr>
            </w:pPr>
            <w:r w:rsidRPr="00845DB2">
              <w:rPr>
                <w:color w:val="000000"/>
              </w:rPr>
              <w:t>0,5</w:t>
            </w:r>
          </w:p>
        </w:tc>
        <w:tc>
          <w:tcPr>
            <w:tcW w:w="555" w:type="pct"/>
          </w:tcPr>
          <w:p w:rsidR="002451D7" w:rsidRPr="00845DB2" w:rsidRDefault="002451D7" w:rsidP="00522250">
            <w:pPr>
              <w:spacing w:before="100" w:beforeAutospacing="1" w:after="119"/>
              <w:jc w:val="both"/>
              <w:rPr>
                <w:color w:val="000000"/>
              </w:rPr>
            </w:pPr>
            <w:r w:rsidRPr="00845DB2">
              <w:rPr>
                <w:color w:val="000000"/>
              </w:rPr>
              <w:t>0,5</w:t>
            </w:r>
          </w:p>
        </w:tc>
        <w:tc>
          <w:tcPr>
            <w:tcW w:w="505" w:type="pct"/>
          </w:tcPr>
          <w:p w:rsidR="002451D7" w:rsidRPr="00845DB2" w:rsidRDefault="002451D7" w:rsidP="00522250">
            <w:pPr>
              <w:spacing w:before="100" w:beforeAutospacing="1" w:after="119"/>
              <w:jc w:val="both"/>
              <w:rPr>
                <w:color w:val="000000"/>
              </w:rPr>
            </w:pPr>
            <w:r w:rsidRPr="00845DB2">
              <w:rPr>
                <w:color w:val="000000"/>
              </w:rPr>
              <w:t>0,5</w:t>
            </w:r>
          </w:p>
        </w:tc>
      </w:tr>
      <w:tr w:rsidR="002451D7" w:rsidRPr="00845DB2" w:rsidTr="00522250">
        <w:trPr>
          <w:trHeight w:val="1086"/>
        </w:trPr>
        <w:tc>
          <w:tcPr>
            <w:tcW w:w="1143" w:type="pct"/>
            <w:vMerge w:val="restart"/>
            <w:vAlign w:val="bottom"/>
          </w:tcPr>
          <w:p w:rsidR="002451D7" w:rsidRPr="00845DB2" w:rsidRDefault="002451D7" w:rsidP="00522250">
            <w:pPr>
              <w:tabs>
                <w:tab w:val="left" w:pos="4500"/>
                <w:tab w:val="left" w:pos="9180"/>
                <w:tab w:val="left" w:pos="9360"/>
              </w:tabs>
            </w:pPr>
            <w:r w:rsidRPr="00845DB2">
              <w:t>Спортивно­оздоровительное</w:t>
            </w:r>
          </w:p>
          <w:p w:rsidR="002451D7" w:rsidRPr="00845DB2" w:rsidRDefault="002451D7" w:rsidP="00522250">
            <w:pPr>
              <w:tabs>
                <w:tab w:val="left" w:pos="4500"/>
                <w:tab w:val="left" w:pos="9180"/>
                <w:tab w:val="left" w:pos="9360"/>
              </w:tabs>
            </w:pPr>
          </w:p>
          <w:p w:rsidR="002451D7" w:rsidRPr="00845DB2" w:rsidRDefault="002451D7" w:rsidP="00522250">
            <w:pPr>
              <w:tabs>
                <w:tab w:val="left" w:pos="4500"/>
                <w:tab w:val="left" w:pos="9180"/>
                <w:tab w:val="left" w:pos="9360"/>
              </w:tabs>
            </w:pPr>
          </w:p>
          <w:p w:rsidR="002451D7" w:rsidRPr="00845DB2" w:rsidRDefault="002451D7" w:rsidP="00522250">
            <w:pPr>
              <w:tabs>
                <w:tab w:val="left" w:pos="4500"/>
                <w:tab w:val="left" w:pos="9180"/>
                <w:tab w:val="left" w:pos="9360"/>
              </w:tabs>
            </w:pPr>
          </w:p>
          <w:p w:rsidR="002451D7" w:rsidRPr="00845DB2" w:rsidRDefault="002451D7" w:rsidP="00522250">
            <w:pPr>
              <w:tabs>
                <w:tab w:val="left" w:pos="4500"/>
                <w:tab w:val="left" w:pos="9180"/>
                <w:tab w:val="left" w:pos="9360"/>
              </w:tabs>
            </w:pPr>
          </w:p>
          <w:p w:rsidR="002451D7" w:rsidRPr="00845DB2" w:rsidRDefault="002451D7" w:rsidP="00522250">
            <w:pPr>
              <w:tabs>
                <w:tab w:val="left" w:pos="4500"/>
                <w:tab w:val="left" w:pos="9180"/>
                <w:tab w:val="left" w:pos="9360"/>
              </w:tabs>
            </w:pPr>
          </w:p>
          <w:p w:rsidR="002451D7" w:rsidRPr="00845DB2" w:rsidRDefault="002451D7" w:rsidP="00522250">
            <w:pPr>
              <w:tabs>
                <w:tab w:val="left" w:pos="4500"/>
                <w:tab w:val="left" w:pos="9180"/>
                <w:tab w:val="left" w:pos="9360"/>
              </w:tabs>
              <w:rPr>
                <w:color w:val="000000"/>
              </w:rPr>
            </w:pPr>
          </w:p>
        </w:tc>
        <w:tc>
          <w:tcPr>
            <w:tcW w:w="1500" w:type="pct"/>
          </w:tcPr>
          <w:p w:rsidR="002451D7" w:rsidRPr="00845DB2" w:rsidRDefault="002451D7" w:rsidP="00522250">
            <w:pPr>
              <w:tabs>
                <w:tab w:val="left" w:pos="4500"/>
                <w:tab w:val="left" w:pos="9180"/>
                <w:tab w:val="left" w:pos="9360"/>
              </w:tabs>
              <w:rPr>
                <w:color w:val="000000"/>
              </w:rPr>
            </w:pPr>
            <w:r w:rsidRPr="00845DB2">
              <w:rPr>
                <w:color w:val="000000"/>
                <w:sz w:val="22"/>
                <w:szCs w:val="22"/>
              </w:rPr>
              <w:t>Спортивные мероприятия</w:t>
            </w:r>
          </w:p>
          <w:p w:rsidR="002451D7" w:rsidRPr="00845DB2" w:rsidRDefault="002451D7" w:rsidP="00522250">
            <w:pPr>
              <w:tabs>
                <w:tab w:val="left" w:pos="4500"/>
                <w:tab w:val="left" w:pos="9180"/>
                <w:tab w:val="left" w:pos="9360"/>
              </w:tabs>
              <w:rPr>
                <w:color w:val="000000"/>
              </w:rPr>
            </w:pPr>
          </w:p>
        </w:tc>
        <w:tc>
          <w:tcPr>
            <w:tcW w:w="742" w:type="pct"/>
          </w:tcPr>
          <w:p w:rsidR="002451D7" w:rsidRPr="00845DB2" w:rsidRDefault="002451D7" w:rsidP="00522250">
            <w:pPr>
              <w:spacing w:before="100" w:beforeAutospacing="1" w:after="119"/>
              <w:jc w:val="both"/>
              <w:rPr>
                <w:color w:val="000000"/>
              </w:rPr>
            </w:pPr>
            <w:r w:rsidRPr="00845DB2">
              <w:rPr>
                <w:color w:val="000000"/>
              </w:rPr>
              <w:t>0,5</w:t>
            </w:r>
          </w:p>
        </w:tc>
        <w:tc>
          <w:tcPr>
            <w:tcW w:w="555" w:type="pct"/>
          </w:tcPr>
          <w:p w:rsidR="002451D7" w:rsidRPr="00845DB2" w:rsidRDefault="002451D7" w:rsidP="00522250">
            <w:pPr>
              <w:spacing w:before="100" w:beforeAutospacing="1" w:after="119"/>
              <w:jc w:val="both"/>
              <w:rPr>
                <w:color w:val="000000"/>
              </w:rPr>
            </w:pPr>
            <w:r w:rsidRPr="00845DB2">
              <w:rPr>
                <w:color w:val="000000"/>
              </w:rPr>
              <w:t>0,5</w:t>
            </w:r>
          </w:p>
        </w:tc>
        <w:tc>
          <w:tcPr>
            <w:tcW w:w="555" w:type="pct"/>
          </w:tcPr>
          <w:p w:rsidR="002451D7" w:rsidRPr="00845DB2" w:rsidRDefault="002451D7" w:rsidP="00522250">
            <w:pPr>
              <w:spacing w:before="100" w:beforeAutospacing="1" w:after="119"/>
              <w:jc w:val="both"/>
              <w:rPr>
                <w:color w:val="000000"/>
              </w:rPr>
            </w:pPr>
            <w:r w:rsidRPr="00845DB2">
              <w:rPr>
                <w:color w:val="000000"/>
              </w:rPr>
              <w:t>0,5</w:t>
            </w:r>
          </w:p>
        </w:tc>
        <w:tc>
          <w:tcPr>
            <w:tcW w:w="505" w:type="pct"/>
          </w:tcPr>
          <w:p w:rsidR="002451D7" w:rsidRPr="00845DB2" w:rsidRDefault="002451D7" w:rsidP="00522250">
            <w:pPr>
              <w:spacing w:before="100" w:beforeAutospacing="1" w:after="119"/>
              <w:jc w:val="both"/>
              <w:rPr>
                <w:color w:val="000000"/>
              </w:rPr>
            </w:pPr>
            <w:r w:rsidRPr="00845DB2">
              <w:rPr>
                <w:color w:val="000000"/>
              </w:rPr>
              <w:t>0,5</w:t>
            </w:r>
          </w:p>
        </w:tc>
      </w:tr>
      <w:tr w:rsidR="002451D7" w:rsidRPr="00845DB2" w:rsidTr="00522250">
        <w:trPr>
          <w:trHeight w:val="533"/>
        </w:trPr>
        <w:tc>
          <w:tcPr>
            <w:tcW w:w="1143" w:type="pct"/>
            <w:vMerge/>
            <w:vAlign w:val="bottom"/>
          </w:tcPr>
          <w:p w:rsidR="002451D7" w:rsidRPr="00845DB2" w:rsidRDefault="002451D7" w:rsidP="00522250">
            <w:pPr>
              <w:tabs>
                <w:tab w:val="left" w:pos="4500"/>
                <w:tab w:val="left" w:pos="9180"/>
                <w:tab w:val="left" w:pos="9360"/>
              </w:tabs>
              <w:jc w:val="center"/>
              <w:rPr>
                <w:color w:val="000000"/>
              </w:rPr>
            </w:pPr>
          </w:p>
        </w:tc>
        <w:tc>
          <w:tcPr>
            <w:tcW w:w="1500" w:type="pct"/>
          </w:tcPr>
          <w:p w:rsidR="002451D7" w:rsidRPr="00845DB2" w:rsidRDefault="002451D7" w:rsidP="00522250">
            <w:pPr>
              <w:tabs>
                <w:tab w:val="left" w:pos="4500"/>
                <w:tab w:val="left" w:pos="9180"/>
                <w:tab w:val="left" w:pos="9360"/>
              </w:tabs>
              <w:rPr>
                <w:color w:val="000000"/>
              </w:rPr>
            </w:pPr>
            <w:r w:rsidRPr="00845DB2">
              <w:rPr>
                <w:color w:val="000000"/>
              </w:rPr>
              <w:t>Беседы по охране здоровья</w:t>
            </w:r>
          </w:p>
        </w:tc>
        <w:tc>
          <w:tcPr>
            <w:tcW w:w="742" w:type="pct"/>
          </w:tcPr>
          <w:p w:rsidR="002451D7" w:rsidRPr="00845DB2" w:rsidRDefault="002451D7" w:rsidP="00522250">
            <w:pPr>
              <w:spacing w:before="100" w:beforeAutospacing="1" w:after="119"/>
              <w:jc w:val="both"/>
              <w:rPr>
                <w:color w:val="000000"/>
              </w:rPr>
            </w:pPr>
            <w:r w:rsidRPr="00845DB2">
              <w:rPr>
                <w:color w:val="000000"/>
              </w:rPr>
              <w:t>0,5</w:t>
            </w:r>
          </w:p>
        </w:tc>
        <w:tc>
          <w:tcPr>
            <w:tcW w:w="555" w:type="pct"/>
          </w:tcPr>
          <w:p w:rsidR="002451D7" w:rsidRPr="00845DB2" w:rsidRDefault="002451D7" w:rsidP="00522250">
            <w:pPr>
              <w:spacing w:before="100" w:beforeAutospacing="1" w:after="119"/>
              <w:jc w:val="both"/>
              <w:rPr>
                <w:color w:val="000000"/>
              </w:rPr>
            </w:pPr>
            <w:r w:rsidRPr="00845DB2">
              <w:rPr>
                <w:color w:val="000000"/>
              </w:rPr>
              <w:t>0,5</w:t>
            </w:r>
          </w:p>
        </w:tc>
        <w:tc>
          <w:tcPr>
            <w:tcW w:w="555" w:type="pct"/>
          </w:tcPr>
          <w:p w:rsidR="002451D7" w:rsidRPr="00845DB2" w:rsidRDefault="002451D7" w:rsidP="00522250">
            <w:pPr>
              <w:spacing w:before="100" w:beforeAutospacing="1" w:after="119"/>
              <w:jc w:val="both"/>
              <w:rPr>
                <w:color w:val="000000"/>
              </w:rPr>
            </w:pPr>
            <w:r w:rsidRPr="00845DB2">
              <w:rPr>
                <w:color w:val="000000"/>
              </w:rPr>
              <w:t>0,5</w:t>
            </w:r>
          </w:p>
        </w:tc>
        <w:tc>
          <w:tcPr>
            <w:tcW w:w="505" w:type="pct"/>
          </w:tcPr>
          <w:p w:rsidR="002451D7" w:rsidRPr="00845DB2" w:rsidRDefault="002451D7" w:rsidP="00522250">
            <w:pPr>
              <w:spacing w:before="100" w:beforeAutospacing="1" w:after="119"/>
              <w:jc w:val="both"/>
              <w:rPr>
                <w:color w:val="000000"/>
              </w:rPr>
            </w:pPr>
            <w:r w:rsidRPr="00845DB2">
              <w:rPr>
                <w:color w:val="000000"/>
              </w:rPr>
              <w:t>0,5</w:t>
            </w:r>
          </w:p>
        </w:tc>
      </w:tr>
      <w:tr w:rsidR="002451D7" w:rsidRPr="00845DB2" w:rsidTr="00522250">
        <w:trPr>
          <w:trHeight w:val="533"/>
        </w:trPr>
        <w:tc>
          <w:tcPr>
            <w:tcW w:w="1143" w:type="pct"/>
            <w:vMerge/>
            <w:vAlign w:val="bottom"/>
          </w:tcPr>
          <w:p w:rsidR="002451D7" w:rsidRPr="00845DB2" w:rsidRDefault="002451D7" w:rsidP="00522250">
            <w:pPr>
              <w:tabs>
                <w:tab w:val="left" w:pos="4500"/>
                <w:tab w:val="left" w:pos="9180"/>
                <w:tab w:val="left" w:pos="9360"/>
              </w:tabs>
              <w:jc w:val="center"/>
              <w:rPr>
                <w:color w:val="000000"/>
              </w:rPr>
            </w:pPr>
          </w:p>
        </w:tc>
        <w:tc>
          <w:tcPr>
            <w:tcW w:w="1500" w:type="pct"/>
          </w:tcPr>
          <w:p w:rsidR="002451D7" w:rsidRPr="00845DB2" w:rsidRDefault="002451D7" w:rsidP="00522250">
            <w:pPr>
              <w:tabs>
                <w:tab w:val="left" w:pos="4500"/>
                <w:tab w:val="left" w:pos="9180"/>
                <w:tab w:val="left" w:pos="9360"/>
              </w:tabs>
              <w:rPr>
                <w:color w:val="000000"/>
              </w:rPr>
            </w:pPr>
            <w:r w:rsidRPr="00845DB2">
              <w:rPr>
                <w:color w:val="000000"/>
              </w:rPr>
              <w:t>Организация походов, экскурсий</w:t>
            </w:r>
          </w:p>
        </w:tc>
        <w:tc>
          <w:tcPr>
            <w:tcW w:w="742" w:type="pct"/>
          </w:tcPr>
          <w:p w:rsidR="002451D7" w:rsidRPr="00845DB2" w:rsidRDefault="002451D7" w:rsidP="00522250">
            <w:pPr>
              <w:spacing w:before="100" w:beforeAutospacing="1" w:after="119"/>
              <w:jc w:val="both"/>
              <w:rPr>
                <w:color w:val="000000"/>
              </w:rPr>
            </w:pPr>
            <w:r w:rsidRPr="00845DB2">
              <w:rPr>
                <w:color w:val="000000"/>
              </w:rPr>
              <w:t>0,12</w:t>
            </w:r>
          </w:p>
        </w:tc>
        <w:tc>
          <w:tcPr>
            <w:tcW w:w="555" w:type="pct"/>
          </w:tcPr>
          <w:p w:rsidR="002451D7" w:rsidRPr="00845DB2" w:rsidRDefault="002451D7" w:rsidP="00522250">
            <w:pPr>
              <w:spacing w:before="100" w:beforeAutospacing="1" w:after="119"/>
              <w:jc w:val="both"/>
              <w:rPr>
                <w:color w:val="000000"/>
              </w:rPr>
            </w:pPr>
            <w:r w:rsidRPr="00845DB2">
              <w:rPr>
                <w:color w:val="000000"/>
              </w:rPr>
              <w:t>0,12</w:t>
            </w:r>
          </w:p>
        </w:tc>
        <w:tc>
          <w:tcPr>
            <w:tcW w:w="555" w:type="pct"/>
          </w:tcPr>
          <w:p w:rsidR="002451D7" w:rsidRPr="00845DB2" w:rsidRDefault="002451D7" w:rsidP="00522250">
            <w:pPr>
              <w:spacing w:before="100" w:beforeAutospacing="1" w:after="119"/>
              <w:jc w:val="both"/>
              <w:rPr>
                <w:color w:val="000000"/>
              </w:rPr>
            </w:pPr>
            <w:r w:rsidRPr="00845DB2">
              <w:rPr>
                <w:color w:val="000000"/>
              </w:rPr>
              <w:t>0,12</w:t>
            </w:r>
          </w:p>
        </w:tc>
        <w:tc>
          <w:tcPr>
            <w:tcW w:w="505" w:type="pct"/>
          </w:tcPr>
          <w:p w:rsidR="002451D7" w:rsidRPr="00845DB2" w:rsidRDefault="002451D7" w:rsidP="00522250">
            <w:pPr>
              <w:spacing w:before="100" w:beforeAutospacing="1" w:after="119"/>
              <w:jc w:val="both"/>
              <w:rPr>
                <w:color w:val="000000"/>
              </w:rPr>
            </w:pPr>
            <w:r w:rsidRPr="00845DB2">
              <w:rPr>
                <w:color w:val="000000"/>
              </w:rPr>
              <w:t>0,12</w:t>
            </w:r>
          </w:p>
        </w:tc>
      </w:tr>
      <w:tr w:rsidR="002451D7" w:rsidRPr="00845DB2" w:rsidTr="00522250">
        <w:trPr>
          <w:trHeight w:val="521"/>
        </w:trPr>
        <w:tc>
          <w:tcPr>
            <w:tcW w:w="2643" w:type="pct"/>
            <w:gridSpan w:val="2"/>
            <w:vAlign w:val="bottom"/>
          </w:tcPr>
          <w:p w:rsidR="002451D7" w:rsidRPr="00845DB2" w:rsidRDefault="002451D7" w:rsidP="00522250">
            <w:pPr>
              <w:tabs>
                <w:tab w:val="left" w:pos="4500"/>
                <w:tab w:val="left" w:pos="9180"/>
                <w:tab w:val="left" w:pos="9360"/>
              </w:tabs>
              <w:jc w:val="right"/>
              <w:rPr>
                <w:color w:val="000000"/>
              </w:rPr>
            </w:pPr>
            <w:r w:rsidRPr="00845DB2">
              <w:rPr>
                <w:color w:val="000000"/>
                <w:sz w:val="22"/>
                <w:szCs w:val="22"/>
              </w:rPr>
              <w:t>Итого</w:t>
            </w:r>
          </w:p>
        </w:tc>
        <w:tc>
          <w:tcPr>
            <w:tcW w:w="742" w:type="pct"/>
          </w:tcPr>
          <w:p w:rsidR="002451D7" w:rsidRPr="00845DB2" w:rsidRDefault="002451D7" w:rsidP="00522250">
            <w:pPr>
              <w:spacing w:before="100" w:beforeAutospacing="1" w:after="119"/>
              <w:jc w:val="both"/>
              <w:rPr>
                <w:color w:val="000000"/>
              </w:rPr>
            </w:pPr>
            <w:r w:rsidRPr="00845DB2">
              <w:rPr>
                <w:color w:val="000000"/>
                <w:sz w:val="22"/>
                <w:szCs w:val="22"/>
              </w:rPr>
              <w:t>8,09</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8,09</w:t>
            </w:r>
          </w:p>
        </w:tc>
        <w:tc>
          <w:tcPr>
            <w:tcW w:w="555" w:type="pct"/>
          </w:tcPr>
          <w:p w:rsidR="002451D7" w:rsidRPr="00845DB2" w:rsidRDefault="002451D7" w:rsidP="00522250">
            <w:pPr>
              <w:spacing w:before="100" w:beforeAutospacing="1" w:after="119"/>
              <w:jc w:val="both"/>
              <w:rPr>
                <w:color w:val="000000"/>
              </w:rPr>
            </w:pPr>
            <w:r w:rsidRPr="00845DB2">
              <w:rPr>
                <w:color w:val="000000"/>
                <w:sz w:val="22"/>
                <w:szCs w:val="22"/>
              </w:rPr>
              <w:t>8,09</w:t>
            </w:r>
          </w:p>
        </w:tc>
        <w:tc>
          <w:tcPr>
            <w:tcW w:w="505" w:type="pct"/>
          </w:tcPr>
          <w:p w:rsidR="002451D7" w:rsidRPr="00845DB2" w:rsidRDefault="002451D7" w:rsidP="00522250">
            <w:pPr>
              <w:spacing w:before="100" w:beforeAutospacing="1" w:after="119"/>
              <w:jc w:val="both"/>
              <w:rPr>
                <w:color w:val="000000"/>
              </w:rPr>
            </w:pPr>
            <w:r w:rsidRPr="00845DB2">
              <w:rPr>
                <w:color w:val="000000"/>
              </w:rPr>
              <w:t>8,34</w:t>
            </w:r>
          </w:p>
        </w:tc>
      </w:tr>
    </w:tbl>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Default="002451D7" w:rsidP="00182518">
      <w:pPr>
        <w:rPr>
          <w:lang w:val="en-US"/>
        </w:rPr>
      </w:pPr>
    </w:p>
    <w:p w:rsidR="002451D7" w:rsidRPr="002D6A75" w:rsidRDefault="002451D7" w:rsidP="00182518">
      <w:pPr>
        <w:rPr>
          <w:lang w:val="en-US"/>
        </w:rPr>
      </w:pPr>
    </w:p>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Pr="00845DB2" w:rsidRDefault="002451D7" w:rsidP="00845DB2"/>
    <w:p w:rsidR="002451D7" w:rsidRDefault="002451D7" w:rsidP="000513C5">
      <w:pPr>
        <w:pStyle w:val="Heading2"/>
        <w:spacing w:line="276" w:lineRule="auto"/>
        <w:jc w:val="center"/>
        <w:rPr>
          <w:rStyle w:val="Zag11"/>
          <w:rFonts w:ascii="Times New Roman" w:hAnsi="Times New Roman"/>
          <w:color w:val="auto"/>
        </w:rPr>
      </w:pPr>
      <w:bookmarkStart w:id="115" w:name="_Toc414553283"/>
      <w:bookmarkEnd w:id="110"/>
      <w:bookmarkEnd w:id="111"/>
      <w:bookmarkEnd w:id="112"/>
      <w:bookmarkEnd w:id="113"/>
    </w:p>
    <w:p w:rsidR="002451D7" w:rsidRDefault="002451D7" w:rsidP="000513C5">
      <w:pPr>
        <w:pStyle w:val="Heading2"/>
        <w:spacing w:line="276" w:lineRule="auto"/>
        <w:jc w:val="center"/>
        <w:rPr>
          <w:rStyle w:val="Zag11"/>
          <w:rFonts w:ascii="Times New Roman" w:hAnsi="Times New Roman"/>
          <w:color w:val="auto"/>
        </w:rPr>
      </w:pPr>
    </w:p>
    <w:p w:rsidR="002451D7" w:rsidRDefault="002451D7" w:rsidP="00845DB2"/>
    <w:p w:rsidR="002451D7" w:rsidRDefault="002451D7" w:rsidP="00845DB2"/>
    <w:p w:rsidR="002451D7" w:rsidRDefault="002451D7" w:rsidP="00845DB2"/>
    <w:p w:rsidR="002451D7" w:rsidRPr="00845DB2" w:rsidRDefault="002451D7" w:rsidP="00845DB2"/>
    <w:p w:rsidR="002451D7" w:rsidRDefault="002451D7" w:rsidP="000513C5">
      <w:pPr>
        <w:pStyle w:val="Heading2"/>
        <w:spacing w:line="276" w:lineRule="auto"/>
        <w:jc w:val="center"/>
        <w:rPr>
          <w:rStyle w:val="Zag11"/>
          <w:rFonts w:ascii="Times New Roman" w:hAnsi="Times New Roman"/>
          <w:color w:val="auto"/>
        </w:rPr>
      </w:pPr>
    </w:p>
    <w:p w:rsidR="002451D7" w:rsidRDefault="002451D7" w:rsidP="000513C5">
      <w:pPr>
        <w:pStyle w:val="Heading2"/>
        <w:spacing w:line="276" w:lineRule="auto"/>
        <w:jc w:val="center"/>
        <w:rPr>
          <w:rStyle w:val="Zag11"/>
          <w:rFonts w:ascii="Times New Roman" w:hAnsi="Times New Roman"/>
          <w:color w:val="auto"/>
        </w:rPr>
      </w:pPr>
    </w:p>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Default="002451D7" w:rsidP="00845DB2"/>
    <w:p w:rsidR="002451D7" w:rsidRPr="000513C5" w:rsidRDefault="002451D7" w:rsidP="002D6A75">
      <w:pPr>
        <w:pStyle w:val="Heading2"/>
        <w:spacing w:line="276" w:lineRule="auto"/>
        <w:jc w:val="center"/>
        <w:rPr>
          <w:rStyle w:val="Zag11"/>
          <w:rFonts w:ascii="Times New Roman" w:hAnsi="Times New Roman"/>
          <w:color w:val="auto"/>
        </w:rPr>
      </w:pPr>
      <w:r w:rsidRPr="000513C5">
        <w:rPr>
          <w:rStyle w:val="Zag11"/>
          <w:rFonts w:ascii="Times New Roman" w:hAnsi="Times New Roman"/>
          <w:color w:val="auto"/>
        </w:rPr>
        <w:t>3.3.  Календарный учебный график</w:t>
      </w:r>
      <w:bookmarkEnd w:id="115"/>
    </w:p>
    <w:p w:rsidR="002451D7" w:rsidRPr="000513C5" w:rsidRDefault="002451D7" w:rsidP="000513C5">
      <w:pPr>
        <w:spacing w:line="276" w:lineRule="auto"/>
        <w:jc w:val="both"/>
      </w:pPr>
      <w:r w:rsidRPr="000513C5">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451D7" w:rsidRPr="000513C5" w:rsidRDefault="002451D7" w:rsidP="000513C5">
      <w:pPr>
        <w:spacing w:line="276" w:lineRule="auto"/>
        <w:jc w:val="both"/>
      </w:pPr>
      <w:r w:rsidRPr="000513C5">
        <w:t>– даты начала и окончания учебного года;</w:t>
      </w:r>
    </w:p>
    <w:p w:rsidR="002451D7" w:rsidRPr="000513C5" w:rsidRDefault="002451D7" w:rsidP="000513C5">
      <w:pPr>
        <w:spacing w:line="276" w:lineRule="auto"/>
        <w:jc w:val="both"/>
      </w:pPr>
      <w:r w:rsidRPr="000513C5">
        <w:t>– продолжительность учебного года, четвертей (триместров);</w:t>
      </w:r>
    </w:p>
    <w:p w:rsidR="002451D7" w:rsidRPr="000513C5" w:rsidRDefault="002451D7" w:rsidP="000513C5">
      <w:pPr>
        <w:spacing w:line="276" w:lineRule="auto"/>
        <w:jc w:val="both"/>
      </w:pPr>
      <w:r w:rsidRPr="000513C5">
        <w:t>– сроки и продолжительность каникул.</w:t>
      </w:r>
    </w:p>
    <w:p w:rsidR="002451D7" w:rsidRPr="000513C5" w:rsidRDefault="002451D7" w:rsidP="000513C5">
      <w:pPr>
        <w:spacing w:line="276" w:lineRule="auto"/>
        <w:jc w:val="both"/>
      </w:pPr>
    </w:p>
    <w:p w:rsidR="002451D7" w:rsidRPr="000513C5" w:rsidRDefault="002451D7" w:rsidP="00697505">
      <w:pPr>
        <w:numPr>
          <w:ilvl w:val="0"/>
          <w:numId w:val="136"/>
        </w:numPr>
        <w:tabs>
          <w:tab w:val="clear" w:pos="1080"/>
          <w:tab w:val="num" w:pos="426"/>
        </w:tabs>
        <w:spacing w:line="276" w:lineRule="auto"/>
        <w:ind w:left="0" w:firstLine="0"/>
      </w:pPr>
      <w:r w:rsidRPr="000513C5">
        <w:rPr>
          <w:rStyle w:val="Strong"/>
          <w:bCs/>
        </w:rPr>
        <w:t> </w:t>
      </w:r>
      <w:r w:rsidRPr="000513C5">
        <w:rPr>
          <w:b/>
        </w:rPr>
        <w:t xml:space="preserve">Продолжительность учебного года: </w:t>
      </w:r>
    </w:p>
    <w:p w:rsidR="002451D7" w:rsidRPr="000513C5" w:rsidRDefault="002451D7" w:rsidP="000513C5">
      <w:pPr>
        <w:tabs>
          <w:tab w:val="num" w:pos="426"/>
        </w:tabs>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4"/>
        <w:gridCol w:w="3402"/>
        <w:gridCol w:w="3934"/>
      </w:tblGrid>
      <w:tr w:rsidR="002451D7" w:rsidRPr="000513C5" w:rsidTr="004247CB">
        <w:tc>
          <w:tcPr>
            <w:tcW w:w="2235" w:type="dxa"/>
          </w:tcPr>
          <w:p w:rsidR="002451D7" w:rsidRPr="000513C5" w:rsidRDefault="002451D7" w:rsidP="000513C5">
            <w:pPr>
              <w:spacing w:before="100" w:beforeAutospacing="1" w:after="100" w:afterAutospacing="1" w:line="276" w:lineRule="auto"/>
            </w:pPr>
            <w:r w:rsidRPr="000513C5">
              <w:t xml:space="preserve">Классы </w:t>
            </w:r>
          </w:p>
        </w:tc>
        <w:tc>
          <w:tcPr>
            <w:tcW w:w="3402" w:type="dxa"/>
          </w:tcPr>
          <w:p w:rsidR="002451D7" w:rsidRPr="000513C5" w:rsidRDefault="002451D7" w:rsidP="000513C5">
            <w:pPr>
              <w:spacing w:before="100" w:beforeAutospacing="1" w:after="100" w:afterAutospacing="1" w:line="276" w:lineRule="auto"/>
            </w:pPr>
            <w:r w:rsidRPr="000513C5">
              <w:t>Начало учебного года</w:t>
            </w:r>
            <w:r>
              <w:t>*</w:t>
            </w:r>
          </w:p>
        </w:tc>
        <w:tc>
          <w:tcPr>
            <w:tcW w:w="3934" w:type="dxa"/>
          </w:tcPr>
          <w:p w:rsidR="002451D7" w:rsidRPr="000513C5" w:rsidRDefault="002451D7" w:rsidP="000513C5">
            <w:pPr>
              <w:spacing w:before="100" w:beforeAutospacing="1" w:after="100" w:afterAutospacing="1" w:line="276" w:lineRule="auto"/>
            </w:pPr>
            <w:r w:rsidRPr="000513C5">
              <w:t>Окончание учебного года</w:t>
            </w:r>
            <w:r>
              <w:t>*</w:t>
            </w:r>
          </w:p>
        </w:tc>
      </w:tr>
      <w:tr w:rsidR="002451D7" w:rsidRPr="000513C5" w:rsidTr="004247CB">
        <w:tc>
          <w:tcPr>
            <w:tcW w:w="2235" w:type="dxa"/>
          </w:tcPr>
          <w:p w:rsidR="002451D7" w:rsidRPr="000513C5" w:rsidRDefault="002451D7" w:rsidP="000513C5">
            <w:pPr>
              <w:spacing w:before="100" w:beforeAutospacing="1" w:after="100" w:afterAutospacing="1" w:line="276" w:lineRule="auto"/>
            </w:pPr>
            <w:r w:rsidRPr="000513C5">
              <w:t>1- 4 классы</w:t>
            </w:r>
          </w:p>
        </w:tc>
        <w:tc>
          <w:tcPr>
            <w:tcW w:w="3402" w:type="dxa"/>
          </w:tcPr>
          <w:p w:rsidR="002451D7" w:rsidRPr="000513C5" w:rsidRDefault="002451D7" w:rsidP="000513C5">
            <w:pPr>
              <w:spacing w:before="100" w:beforeAutospacing="1" w:after="100" w:afterAutospacing="1" w:line="276" w:lineRule="auto"/>
            </w:pPr>
            <w:r>
              <w:t>1 сентября</w:t>
            </w:r>
          </w:p>
        </w:tc>
        <w:tc>
          <w:tcPr>
            <w:tcW w:w="3934" w:type="dxa"/>
          </w:tcPr>
          <w:p w:rsidR="002451D7" w:rsidRPr="000513C5" w:rsidRDefault="002451D7" w:rsidP="000513C5">
            <w:pPr>
              <w:spacing w:before="100" w:beforeAutospacing="1" w:after="100" w:afterAutospacing="1" w:line="276" w:lineRule="auto"/>
            </w:pPr>
            <w:r>
              <w:t>31 мая</w:t>
            </w:r>
          </w:p>
        </w:tc>
      </w:tr>
    </w:tbl>
    <w:p w:rsidR="002451D7" w:rsidRPr="000513C5" w:rsidRDefault="002451D7" w:rsidP="000513C5">
      <w:pPr>
        <w:tabs>
          <w:tab w:val="left" w:pos="0"/>
        </w:tabs>
        <w:spacing w:line="276" w:lineRule="auto"/>
        <w:rPr>
          <w:b/>
        </w:rPr>
      </w:pPr>
    </w:p>
    <w:p w:rsidR="002451D7" w:rsidRPr="000513C5" w:rsidRDefault="002451D7" w:rsidP="000513C5">
      <w:pPr>
        <w:spacing w:line="276" w:lineRule="auto"/>
        <w:rPr>
          <w:b/>
        </w:rPr>
      </w:pPr>
      <w:r>
        <w:rPr>
          <w:b/>
        </w:rPr>
        <w:t>2</w:t>
      </w:r>
      <w:r w:rsidRPr="000513C5">
        <w:rPr>
          <w:b/>
        </w:rPr>
        <w:t>. Продолжительность учебных периодов</w:t>
      </w: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31"/>
        <w:gridCol w:w="1885"/>
        <w:gridCol w:w="3587"/>
        <w:gridCol w:w="2509"/>
      </w:tblGrid>
      <w:tr w:rsidR="002451D7" w:rsidRPr="000513C5" w:rsidTr="004247CB">
        <w:tc>
          <w:tcPr>
            <w:tcW w:w="2031" w:type="dxa"/>
          </w:tcPr>
          <w:p w:rsidR="002451D7" w:rsidRPr="000513C5" w:rsidRDefault="002451D7" w:rsidP="000513C5">
            <w:pPr>
              <w:spacing w:line="276" w:lineRule="auto"/>
            </w:pPr>
            <w:r w:rsidRPr="000513C5">
              <w:t>Классы</w:t>
            </w:r>
          </w:p>
        </w:tc>
        <w:tc>
          <w:tcPr>
            <w:tcW w:w="1885" w:type="dxa"/>
          </w:tcPr>
          <w:p w:rsidR="002451D7" w:rsidRPr="000513C5" w:rsidRDefault="002451D7" w:rsidP="000513C5">
            <w:pPr>
              <w:spacing w:line="276" w:lineRule="auto"/>
            </w:pPr>
            <w:r w:rsidRPr="000513C5">
              <w:t>Учебные четверти</w:t>
            </w:r>
          </w:p>
        </w:tc>
        <w:tc>
          <w:tcPr>
            <w:tcW w:w="3587" w:type="dxa"/>
          </w:tcPr>
          <w:p w:rsidR="002451D7" w:rsidRPr="000513C5" w:rsidRDefault="002451D7" w:rsidP="000513C5">
            <w:pPr>
              <w:spacing w:line="276" w:lineRule="auto"/>
            </w:pPr>
            <w:r w:rsidRPr="000513C5">
              <w:t>Начало и окончание четверти</w:t>
            </w:r>
            <w:r>
              <w:t>*</w:t>
            </w:r>
          </w:p>
        </w:tc>
        <w:tc>
          <w:tcPr>
            <w:tcW w:w="2509" w:type="dxa"/>
          </w:tcPr>
          <w:p w:rsidR="002451D7" w:rsidRPr="000513C5" w:rsidRDefault="002451D7" w:rsidP="000513C5">
            <w:pPr>
              <w:spacing w:line="276" w:lineRule="auto"/>
            </w:pPr>
            <w:r w:rsidRPr="000513C5">
              <w:t>Количество учебных недель</w:t>
            </w:r>
          </w:p>
        </w:tc>
      </w:tr>
      <w:tr w:rsidR="002451D7" w:rsidRPr="000513C5" w:rsidTr="004247CB">
        <w:trPr>
          <w:trHeight w:val="69"/>
        </w:trPr>
        <w:tc>
          <w:tcPr>
            <w:tcW w:w="2031" w:type="dxa"/>
            <w:vMerge w:val="restart"/>
          </w:tcPr>
          <w:p w:rsidR="002451D7" w:rsidRPr="000513C5" w:rsidRDefault="002451D7" w:rsidP="000513C5">
            <w:pPr>
              <w:spacing w:line="276" w:lineRule="auto"/>
            </w:pPr>
            <w:r w:rsidRPr="000513C5">
              <w:t>1 класс</w:t>
            </w:r>
          </w:p>
        </w:tc>
        <w:tc>
          <w:tcPr>
            <w:tcW w:w="1885" w:type="dxa"/>
          </w:tcPr>
          <w:p w:rsidR="002451D7" w:rsidRPr="000513C5" w:rsidRDefault="002451D7" w:rsidP="000513C5">
            <w:pPr>
              <w:spacing w:line="276" w:lineRule="auto"/>
            </w:pPr>
            <w:r w:rsidRPr="000513C5">
              <w:t>1 четверть</w:t>
            </w:r>
          </w:p>
        </w:tc>
        <w:tc>
          <w:tcPr>
            <w:tcW w:w="3587" w:type="dxa"/>
          </w:tcPr>
          <w:p w:rsidR="002451D7" w:rsidRPr="000513C5" w:rsidRDefault="002451D7" w:rsidP="000513C5">
            <w:pPr>
              <w:spacing w:line="276" w:lineRule="auto"/>
            </w:pPr>
            <w:r>
              <w:t>Сентябрь - октябрь</w:t>
            </w:r>
          </w:p>
        </w:tc>
        <w:tc>
          <w:tcPr>
            <w:tcW w:w="2509" w:type="dxa"/>
          </w:tcPr>
          <w:p w:rsidR="002451D7" w:rsidRPr="000513C5" w:rsidRDefault="002451D7" w:rsidP="000513C5">
            <w:pPr>
              <w:spacing w:line="276" w:lineRule="auto"/>
            </w:pPr>
            <w:r>
              <w:t>8</w:t>
            </w:r>
            <w:r w:rsidRPr="000513C5">
              <w:t xml:space="preserve"> недель</w:t>
            </w:r>
          </w:p>
        </w:tc>
      </w:tr>
      <w:tr w:rsidR="002451D7" w:rsidRPr="000513C5" w:rsidTr="004247CB">
        <w:trPr>
          <w:trHeight w:val="67"/>
        </w:trPr>
        <w:tc>
          <w:tcPr>
            <w:tcW w:w="2031" w:type="dxa"/>
            <w:vMerge/>
          </w:tcPr>
          <w:p w:rsidR="002451D7" w:rsidRPr="000513C5" w:rsidRDefault="002451D7" w:rsidP="000513C5">
            <w:pPr>
              <w:spacing w:line="276" w:lineRule="auto"/>
            </w:pPr>
          </w:p>
        </w:tc>
        <w:tc>
          <w:tcPr>
            <w:tcW w:w="1885" w:type="dxa"/>
          </w:tcPr>
          <w:p w:rsidR="002451D7" w:rsidRPr="000513C5" w:rsidRDefault="002451D7" w:rsidP="000513C5">
            <w:pPr>
              <w:spacing w:line="276" w:lineRule="auto"/>
            </w:pPr>
            <w:r w:rsidRPr="000513C5">
              <w:t>2 четверть</w:t>
            </w:r>
          </w:p>
        </w:tc>
        <w:tc>
          <w:tcPr>
            <w:tcW w:w="3587" w:type="dxa"/>
          </w:tcPr>
          <w:p w:rsidR="002451D7" w:rsidRPr="000513C5" w:rsidRDefault="002451D7" w:rsidP="000513C5">
            <w:pPr>
              <w:spacing w:line="276" w:lineRule="auto"/>
            </w:pPr>
            <w:r>
              <w:t>Ноябрь – декабрь</w:t>
            </w:r>
          </w:p>
        </w:tc>
        <w:tc>
          <w:tcPr>
            <w:tcW w:w="2509" w:type="dxa"/>
          </w:tcPr>
          <w:p w:rsidR="002451D7" w:rsidRPr="000513C5" w:rsidRDefault="002451D7" w:rsidP="000513C5">
            <w:pPr>
              <w:spacing w:line="276" w:lineRule="auto"/>
            </w:pPr>
            <w:r>
              <w:t>8</w:t>
            </w:r>
            <w:r w:rsidRPr="000513C5">
              <w:t xml:space="preserve"> недель</w:t>
            </w:r>
          </w:p>
        </w:tc>
      </w:tr>
      <w:tr w:rsidR="002451D7" w:rsidRPr="000513C5" w:rsidTr="004247CB">
        <w:trPr>
          <w:trHeight w:val="157"/>
        </w:trPr>
        <w:tc>
          <w:tcPr>
            <w:tcW w:w="2031" w:type="dxa"/>
            <w:vMerge/>
          </w:tcPr>
          <w:p w:rsidR="002451D7" w:rsidRPr="000513C5" w:rsidRDefault="002451D7" w:rsidP="000513C5">
            <w:pPr>
              <w:spacing w:line="276" w:lineRule="auto"/>
              <w:jc w:val="center"/>
              <w:rPr>
                <w:b/>
              </w:rPr>
            </w:pPr>
          </w:p>
        </w:tc>
        <w:tc>
          <w:tcPr>
            <w:tcW w:w="1885" w:type="dxa"/>
          </w:tcPr>
          <w:p w:rsidR="002451D7" w:rsidRPr="000513C5" w:rsidRDefault="002451D7" w:rsidP="000513C5">
            <w:pPr>
              <w:spacing w:line="276" w:lineRule="auto"/>
            </w:pPr>
            <w:r w:rsidRPr="000513C5">
              <w:t>3 четверть</w:t>
            </w:r>
          </w:p>
        </w:tc>
        <w:tc>
          <w:tcPr>
            <w:tcW w:w="3587" w:type="dxa"/>
          </w:tcPr>
          <w:p w:rsidR="002451D7" w:rsidRPr="000513C5" w:rsidRDefault="002451D7" w:rsidP="000513C5">
            <w:pPr>
              <w:spacing w:line="276" w:lineRule="auto"/>
              <w:rPr>
                <w:lang w:eastAsia="en-US"/>
              </w:rPr>
            </w:pPr>
            <w:r>
              <w:rPr>
                <w:lang w:eastAsia="en-US"/>
              </w:rPr>
              <w:t>Январь - март</w:t>
            </w:r>
          </w:p>
        </w:tc>
        <w:tc>
          <w:tcPr>
            <w:tcW w:w="2509" w:type="dxa"/>
          </w:tcPr>
          <w:p w:rsidR="002451D7" w:rsidRPr="000513C5" w:rsidRDefault="002451D7" w:rsidP="000513C5">
            <w:pPr>
              <w:spacing w:line="276" w:lineRule="auto"/>
            </w:pPr>
            <w:r>
              <w:t>9</w:t>
            </w:r>
            <w:r w:rsidRPr="000513C5">
              <w:t xml:space="preserve"> недель</w:t>
            </w:r>
          </w:p>
        </w:tc>
      </w:tr>
      <w:tr w:rsidR="002451D7" w:rsidRPr="000513C5" w:rsidTr="004247CB">
        <w:trPr>
          <w:trHeight w:val="67"/>
        </w:trPr>
        <w:tc>
          <w:tcPr>
            <w:tcW w:w="2031" w:type="dxa"/>
            <w:vMerge/>
          </w:tcPr>
          <w:p w:rsidR="002451D7" w:rsidRPr="000513C5" w:rsidRDefault="002451D7" w:rsidP="000513C5">
            <w:pPr>
              <w:spacing w:line="276" w:lineRule="auto"/>
              <w:jc w:val="center"/>
              <w:rPr>
                <w:b/>
              </w:rPr>
            </w:pPr>
          </w:p>
        </w:tc>
        <w:tc>
          <w:tcPr>
            <w:tcW w:w="1885" w:type="dxa"/>
          </w:tcPr>
          <w:p w:rsidR="002451D7" w:rsidRPr="000513C5" w:rsidRDefault="002451D7" w:rsidP="000513C5">
            <w:pPr>
              <w:spacing w:line="276" w:lineRule="auto"/>
            </w:pPr>
            <w:r w:rsidRPr="000513C5">
              <w:t>4 четверть</w:t>
            </w:r>
          </w:p>
        </w:tc>
        <w:tc>
          <w:tcPr>
            <w:tcW w:w="3587" w:type="dxa"/>
          </w:tcPr>
          <w:p w:rsidR="002451D7" w:rsidRPr="000513C5" w:rsidRDefault="002451D7" w:rsidP="000513C5">
            <w:pPr>
              <w:spacing w:line="276" w:lineRule="auto"/>
              <w:rPr>
                <w:lang w:eastAsia="en-US"/>
              </w:rPr>
            </w:pPr>
            <w:r>
              <w:rPr>
                <w:lang w:eastAsia="en-US"/>
              </w:rPr>
              <w:t>Апрель - май</w:t>
            </w:r>
          </w:p>
        </w:tc>
        <w:tc>
          <w:tcPr>
            <w:tcW w:w="2509" w:type="dxa"/>
          </w:tcPr>
          <w:p w:rsidR="002451D7" w:rsidRPr="000513C5" w:rsidRDefault="002451D7" w:rsidP="000513C5">
            <w:pPr>
              <w:spacing w:line="276" w:lineRule="auto"/>
            </w:pPr>
            <w:r>
              <w:t>9</w:t>
            </w:r>
            <w:r w:rsidRPr="000513C5">
              <w:t xml:space="preserve"> недель</w:t>
            </w:r>
          </w:p>
        </w:tc>
      </w:tr>
      <w:tr w:rsidR="002451D7" w:rsidRPr="000513C5" w:rsidTr="004247CB">
        <w:tc>
          <w:tcPr>
            <w:tcW w:w="2031" w:type="dxa"/>
            <w:vMerge w:val="restart"/>
          </w:tcPr>
          <w:p w:rsidR="002451D7" w:rsidRPr="000513C5" w:rsidRDefault="002451D7" w:rsidP="000513C5">
            <w:pPr>
              <w:spacing w:line="276" w:lineRule="auto"/>
            </w:pPr>
            <w:r w:rsidRPr="000513C5">
              <w:t>2- 4 классы</w:t>
            </w:r>
          </w:p>
        </w:tc>
        <w:tc>
          <w:tcPr>
            <w:tcW w:w="1885" w:type="dxa"/>
          </w:tcPr>
          <w:p w:rsidR="002451D7" w:rsidRPr="000513C5" w:rsidRDefault="002451D7" w:rsidP="000513C5">
            <w:pPr>
              <w:spacing w:line="276" w:lineRule="auto"/>
            </w:pPr>
            <w:r w:rsidRPr="000513C5">
              <w:t>1 четверть</w:t>
            </w:r>
          </w:p>
        </w:tc>
        <w:tc>
          <w:tcPr>
            <w:tcW w:w="3587" w:type="dxa"/>
          </w:tcPr>
          <w:p w:rsidR="002451D7" w:rsidRPr="000513C5" w:rsidRDefault="002451D7" w:rsidP="006A4DA6">
            <w:pPr>
              <w:spacing w:line="276" w:lineRule="auto"/>
            </w:pPr>
            <w:r>
              <w:t>Сентябрь - октябрь</w:t>
            </w:r>
          </w:p>
        </w:tc>
        <w:tc>
          <w:tcPr>
            <w:tcW w:w="2509" w:type="dxa"/>
          </w:tcPr>
          <w:p w:rsidR="002451D7" w:rsidRPr="000513C5" w:rsidRDefault="002451D7" w:rsidP="000513C5">
            <w:pPr>
              <w:spacing w:line="276" w:lineRule="auto"/>
            </w:pPr>
            <w:r>
              <w:t>8</w:t>
            </w:r>
            <w:r w:rsidRPr="000513C5">
              <w:t xml:space="preserve"> недель</w:t>
            </w:r>
          </w:p>
        </w:tc>
      </w:tr>
      <w:tr w:rsidR="002451D7" w:rsidRPr="000513C5" w:rsidTr="004247CB">
        <w:tc>
          <w:tcPr>
            <w:tcW w:w="2031" w:type="dxa"/>
            <w:vMerge/>
          </w:tcPr>
          <w:p w:rsidR="002451D7" w:rsidRPr="000513C5" w:rsidRDefault="002451D7" w:rsidP="000513C5">
            <w:pPr>
              <w:spacing w:line="276" w:lineRule="auto"/>
            </w:pPr>
          </w:p>
        </w:tc>
        <w:tc>
          <w:tcPr>
            <w:tcW w:w="1885" w:type="dxa"/>
          </w:tcPr>
          <w:p w:rsidR="002451D7" w:rsidRPr="000513C5" w:rsidRDefault="002451D7" w:rsidP="000513C5">
            <w:pPr>
              <w:spacing w:line="276" w:lineRule="auto"/>
            </w:pPr>
            <w:r w:rsidRPr="000513C5">
              <w:t>2 четверть</w:t>
            </w:r>
          </w:p>
        </w:tc>
        <w:tc>
          <w:tcPr>
            <w:tcW w:w="3587" w:type="dxa"/>
          </w:tcPr>
          <w:p w:rsidR="002451D7" w:rsidRPr="000513C5" w:rsidRDefault="002451D7" w:rsidP="006A4DA6">
            <w:pPr>
              <w:spacing w:line="276" w:lineRule="auto"/>
            </w:pPr>
            <w:r>
              <w:t>Ноябрь – декабрь</w:t>
            </w:r>
          </w:p>
        </w:tc>
        <w:tc>
          <w:tcPr>
            <w:tcW w:w="2509" w:type="dxa"/>
          </w:tcPr>
          <w:p w:rsidR="002451D7" w:rsidRPr="000513C5" w:rsidRDefault="002451D7" w:rsidP="000513C5">
            <w:pPr>
              <w:spacing w:line="276" w:lineRule="auto"/>
            </w:pPr>
            <w:r>
              <w:t>8</w:t>
            </w:r>
            <w:r w:rsidRPr="000513C5">
              <w:t xml:space="preserve"> недель</w:t>
            </w:r>
          </w:p>
        </w:tc>
      </w:tr>
      <w:tr w:rsidR="002451D7" w:rsidRPr="000513C5" w:rsidTr="004247CB">
        <w:tc>
          <w:tcPr>
            <w:tcW w:w="2031" w:type="dxa"/>
            <w:vMerge/>
          </w:tcPr>
          <w:p w:rsidR="002451D7" w:rsidRPr="000513C5" w:rsidRDefault="002451D7" w:rsidP="000513C5">
            <w:pPr>
              <w:spacing w:line="276" w:lineRule="auto"/>
            </w:pPr>
          </w:p>
        </w:tc>
        <w:tc>
          <w:tcPr>
            <w:tcW w:w="1885" w:type="dxa"/>
          </w:tcPr>
          <w:p w:rsidR="002451D7" w:rsidRPr="000513C5" w:rsidRDefault="002451D7" w:rsidP="000513C5">
            <w:pPr>
              <w:spacing w:line="276" w:lineRule="auto"/>
            </w:pPr>
            <w:r w:rsidRPr="000513C5">
              <w:t>3 четверть</w:t>
            </w:r>
          </w:p>
        </w:tc>
        <w:tc>
          <w:tcPr>
            <w:tcW w:w="3587" w:type="dxa"/>
          </w:tcPr>
          <w:p w:rsidR="002451D7" w:rsidRPr="000513C5" w:rsidRDefault="002451D7" w:rsidP="006A4DA6">
            <w:pPr>
              <w:spacing w:line="276" w:lineRule="auto"/>
              <w:rPr>
                <w:lang w:eastAsia="en-US"/>
              </w:rPr>
            </w:pPr>
            <w:r>
              <w:rPr>
                <w:lang w:eastAsia="en-US"/>
              </w:rPr>
              <w:t>Январь - март</w:t>
            </w:r>
          </w:p>
        </w:tc>
        <w:tc>
          <w:tcPr>
            <w:tcW w:w="2509" w:type="dxa"/>
          </w:tcPr>
          <w:p w:rsidR="002451D7" w:rsidRPr="000513C5" w:rsidRDefault="002451D7" w:rsidP="000513C5">
            <w:pPr>
              <w:spacing w:line="276" w:lineRule="auto"/>
            </w:pPr>
            <w:r w:rsidRPr="000513C5">
              <w:t>10 недель</w:t>
            </w:r>
          </w:p>
        </w:tc>
      </w:tr>
      <w:tr w:rsidR="002451D7" w:rsidRPr="000513C5" w:rsidTr="004247CB">
        <w:tc>
          <w:tcPr>
            <w:tcW w:w="2031" w:type="dxa"/>
            <w:vMerge/>
          </w:tcPr>
          <w:p w:rsidR="002451D7" w:rsidRPr="000513C5" w:rsidRDefault="002451D7" w:rsidP="000513C5">
            <w:pPr>
              <w:spacing w:line="276" w:lineRule="auto"/>
            </w:pPr>
          </w:p>
        </w:tc>
        <w:tc>
          <w:tcPr>
            <w:tcW w:w="1885" w:type="dxa"/>
          </w:tcPr>
          <w:p w:rsidR="002451D7" w:rsidRPr="000513C5" w:rsidRDefault="002451D7" w:rsidP="000513C5">
            <w:pPr>
              <w:spacing w:line="276" w:lineRule="auto"/>
            </w:pPr>
            <w:r w:rsidRPr="000513C5">
              <w:t>4 четверть</w:t>
            </w:r>
          </w:p>
        </w:tc>
        <w:tc>
          <w:tcPr>
            <w:tcW w:w="3587" w:type="dxa"/>
          </w:tcPr>
          <w:p w:rsidR="002451D7" w:rsidRPr="000513C5" w:rsidRDefault="002451D7" w:rsidP="006A4DA6">
            <w:pPr>
              <w:spacing w:line="276" w:lineRule="auto"/>
              <w:rPr>
                <w:lang w:eastAsia="en-US"/>
              </w:rPr>
            </w:pPr>
            <w:r>
              <w:rPr>
                <w:lang w:eastAsia="en-US"/>
              </w:rPr>
              <w:t>Апрель - май</w:t>
            </w:r>
          </w:p>
        </w:tc>
        <w:tc>
          <w:tcPr>
            <w:tcW w:w="2509" w:type="dxa"/>
          </w:tcPr>
          <w:p w:rsidR="002451D7" w:rsidRPr="000513C5" w:rsidRDefault="002451D7" w:rsidP="000513C5">
            <w:pPr>
              <w:spacing w:line="276" w:lineRule="auto"/>
            </w:pPr>
            <w:r>
              <w:t>9</w:t>
            </w:r>
            <w:r w:rsidRPr="000513C5">
              <w:t xml:space="preserve"> недель</w:t>
            </w:r>
          </w:p>
        </w:tc>
      </w:tr>
      <w:tr w:rsidR="002451D7" w:rsidRPr="000513C5" w:rsidTr="004247CB">
        <w:trPr>
          <w:trHeight w:val="185"/>
        </w:trPr>
        <w:tc>
          <w:tcPr>
            <w:tcW w:w="2031" w:type="dxa"/>
            <w:vMerge w:val="restart"/>
          </w:tcPr>
          <w:p w:rsidR="002451D7" w:rsidRPr="000513C5" w:rsidRDefault="002451D7" w:rsidP="000513C5">
            <w:pPr>
              <w:spacing w:line="276" w:lineRule="auto"/>
              <w:jc w:val="center"/>
              <w:rPr>
                <w:b/>
              </w:rPr>
            </w:pPr>
            <w:r w:rsidRPr="000513C5">
              <w:rPr>
                <w:b/>
              </w:rPr>
              <w:t>Итого за учебный год</w:t>
            </w:r>
          </w:p>
        </w:tc>
        <w:tc>
          <w:tcPr>
            <w:tcW w:w="1885" w:type="dxa"/>
          </w:tcPr>
          <w:p w:rsidR="002451D7" w:rsidRPr="000513C5" w:rsidRDefault="002451D7" w:rsidP="000513C5">
            <w:pPr>
              <w:spacing w:line="276" w:lineRule="auto"/>
            </w:pPr>
            <w:r w:rsidRPr="000513C5">
              <w:t>1 класс</w:t>
            </w:r>
          </w:p>
        </w:tc>
        <w:tc>
          <w:tcPr>
            <w:tcW w:w="3587" w:type="dxa"/>
          </w:tcPr>
          <w:p w:rsidR="002451D7" w:rsidRPr="000513C5" w:rsidRDefault="002451D7" w:rsidP="000513C5">
            <w:pPr>
              <w:spacing w:before="100" w:beforeAutospacing="1" w:after="100" w:afterAutospacing="1" w:line="276" w:lineRule="auto"/>
            </w:pPr>
          </w:p>
        </w:tc>
        <w:tc>
          <w:tcPr>
            <w:tcW w:w="2509" w:type="dxa"/>
          </w:tcPr>
          <w:p w:rsidR="002451D7" w:rsidRPr="000513C5" w:rsidRDefault="002451D7" w:rsidP="000513C5">
            <w:pPr>
              <w:spacing w:before="100" w:beforeAutospacing="1" w:after="100" w:afterAutospacing="1" w:line="276" w:lineRule="auto"/>
            </w:pPr>
            <w:r>
              <w:rPr>
                <w:lang w:eastAsia="en-US"/>
              </w:rPr>
              <w:t>34</w:t>
            </w:r>
            <w:r w:rsidRPr="000513C5">
              <w:rPr>
                <w:lang w:eastAsia="en-US"/>
              </w:rPr>
              <w:t xml:space="preserve"> недели  </w:t>
            </w:r>
          </w:p>
        </w:tc>
      </w:tr>
      <w:tr w:rsidR="002451D7" w:rsidRPr="000513C5" w:rsidTr="004247CB">
        <w:trPr>
          <w:trHeight w:val="185"/>
        </w:trPr>
        <w:tc>
          <w:tcPr>
            <w:tcW w:w="2031" w:type="dxa"/>
            <w:vMerge/>
          </w:tcPr>
          <w:p w:rsidR="002451D7" w:rsidRPr="000513C5" w:rsidRDefault="002451D7" w:rsidP="000513C5">
            <w:pPr>
              <w:spacing w:line="276" w:lineRule="auto"/>
              <w:jc w:val="center"/>
              <w:rPr>
                <w:b/>
              </w:rPr>
            </w:pPr>
          </w:p>
        </w:tc>
        <w:tc>
          <w:tcPr>
            <w:tcW w:w="1885" w:type="dxa"/>
          </w:tcPr>
          <w:p w:rsidR="002451D7" w:rsidRPr="000513C5" w:rsidRDefault="002451D7" w:rsidP="000513C5">
            <w:pPr>
              <w:spacing w:line="276" w:lineRule="auto"/>
            </w:pPr>
            <w:r w:rsidRPr="000513C5">
              <w:t>2- 4 классы</w:t>
            </w:r>
          </w:p>
        </w:tc>
        <w:tc>
          <w:tcPr>
            <w:tcW w:w="3587" w:type="dxa"/>
          </w:tcPr>
          <w:p w:rsidR="002451D7" w:rsidRPr="000513C5" w:rsidRDefault="002451D7" w:rsidP="000513C5">
            <w:pPr>
              <w:spacing w:before="100" w:beforeAutospacing="1" w:after="100" w:afterAutospacing="1" w:line="276" w:lineRule="auto"/>
            </w:pPr>
          </w:p>
        </w:tc>
        <w:tc>
          <w:tcPr>
            <w:tcW w:w="2509" w:type="dxa"/>
          </w:tcPr>
          <w:p w:rsidR="002451D7" w:rsidRPr="000513C5" w:rsidRDefault="002451D7" w:rsidP="000513C5">
            <w:pPr>
              <w:spacing w:before="100" w:beforeAutospacing="1" w:after="100" w:afterAutospacing="1" w:line="276" w:lineRule="auto"/>
            </w:pPr>
            <w:r>
              <w:rPr>
                <w:lang w:eastAsia="en-US"/>
              </w:rPr>
              <w:t>35</w:t>
            </w:r>
            <w:r w:rsidRPr="000513C5">
              <w:rPr>
                <w:lang w:eastAsia="en-US"/>
              </w:rPr>
              <w:t xml:space="preserve"> недели </w:t>
            </w:r>
          </w:p>
        </w:tc>
      </w:tr>
    </w:tbl>
    <w:p w:rsidR="002451D7" w:rsidRPr="000513C5" w:rsidRDefault="002451D7" w:rsidP="000513C5">
      <w:pPr>
        <w:spacing w:before="100" w:beforeAutospacing="1" w:after="100" w:afterAutospacing="1" w:line="276" w:lineRule="auto"/>
        <w:rPr>
          <w:b/>
        </w:rPr>
      </w:pPr>
      <w:r>
        <w:rPr>
          <w:b/>
        </w:rPr>
        <w:t>3</w:t>
      </w:r>
      <w:r w:rsidRPr="000513C5">
        <w:rPr>
          <w:b/>
        </w:rPr>
        <w:t xml:space="preserve">. </w:t>
      </w:r>
      <w:r>
        <w:rPr>
          <w:b/>
        </w:rPr>
        <w:t>С</w:t>
      </w:r>
      <w:r w:rsidRPr="00791E2A">
        <w:rPr>
          <w:b/>
        </w:rPr>
        <w:t>роки и продолжительность каникул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0"/>
        <w:gridCol w:w="1046"/>
        <w:gridCol w:w="3283"/>
        <w:gridCol w:w="2421"/>
      </w:tblGrid>
      <w:tr w:rsidR="002451D7" w:rsidRPr="000513C5" w:rsidTr="004247CB">
        <w:tc>
          <w:tcPr>
            <w:tcW w:w="2943" w:type="dxa"/>
          </w:tcPr>
          <w:p w:rsidR="002451D7" w:rsidRPr="000513C5" w:rsidRDefault="002451D7" w:rsidP="000513C5">
            <w:pPr>
              <w:tabs>
                <w:tab w:val="num" w:pos="0"/>
              </w:tabs>
              <w:spacing w:before="100" w:beforeAutospacing="1" w:after="100" w:afterAutospacing="1" w:line="276" w:lineRule="auto"/>
              <w:jc w:val="both"/>
              <w:rPr>
                <w:b/>
              </w:rPr>
            </w:pPr>
            <w:r w:rsidRPr="000513C5">
              <w:rPr>
                <w:b/>
                <w:lang w:eastAsia="en-US"/>
              </w:rPr>
              <w:t xml:space="preserve">Каникулы </w:t>
            </w:r>
          </w:p>
        </w:tc>
        <w:tc>
          <w:tcPr>
            <w:tcW w:w="977" w:type="dxa"/>
          </w:tcPr>
          <w:p w:rsidR="002451D7" w:rsidRPr="000513C5" w:rsidRDefault="002451D7" w:rsidP="000513C5">
            <w:pPr>
              <w:tabs>
                <w:tab w:val="num" w:pos="0"/>
              </w:tabs>
              <w:spacing w:before="100" w:beforeAutospacing="1" w:after="100" w:afterAutospacing="1" w:line="276" w:lineRule="auto"/>
              <w:jc w:val="both"/>
              <w:rPr>
                <w:b/>
              </w:rPr>
            </w:pPr>
            <w:r w:rsidRPr="000513C5">
              <w:rPr>
                <w:b/>
                <w:lang w:eastAsia="en-US"/>
              </w:rPr>
              <w:t xml:space="preserve">Классы </w:t>
            </w:r>
          </w:p>
        </w:tc>
        <w:tc>
          <w:tcPr>
            <w:tcW w:w="3559" w:type="dxa"/>
          </w:tcPr>
          <w:p w:rsidR="002451D7" w:rsidRPr="000513C5" w:rsidRDefault="002451D7" w:rsidP="000513C5">
            <w:pPr>
              <w:tabs>
                <w:tab w:val="num" w:pos="0"/>
              </w:tabs>
              <w:spacing w:before="100" w:beforeAutospacing="1" w:after="100" w:afterAutospacing="1" w:line="276" w:lineRule="auto"/>
              <w:jc w:val="both"/>
              <w:rPr>
                <w:b/>
              </w:rPr>
            </w:pPr>
            <w:r w:rsidRPr="000513C5">
              <w:rPr>
                <w:b/>
                <w:lang w:eastAsia="en-US"/>
              </w:rPr>
              <w:t>Начало и окончание каникул</w:t>
            </w:r>
            <w:r>
              <w:rPr>
                <w:b/>
                <w:lang w:eastAsia="en-US"/>
              </w:rPr>
              <w:t>*</w:t>
            </w:r>
          </w:p>
        </w:tc>
        <w:tc>
          <w:tcPr>
            <w:tcW w:w="2529" w:type="dxa"/>
          </w:tcPr>
          <w:p w:rsidR="002451D7" w:rsidRPr="000513C5" w:rsidRDefault="002451D7" w:rsidP="000513C5">
            <w:pPr>
              <w:tabs>
                <w:tab w:val="num" w:pos="0"/>
              </w:tabs>
              <w:spacing w:before="100" w:beforeAutospacing="1" w:after="100" w:afterAutospacing="1" w:line="276" w:lineRule="auto"/>
              <w:jc w:val="both"/>
              <w:rPr>
                <w:b/>
              </w:rPr>
            </w:pPr>
            <w:r w:rsidRPr="000513C5">
              <w:rPr>
                <w:b/>
                <w:lang w:eastAsia="en-US"/>
              </w:rPr>
              <w:t>Количество календарных дней</w:t>
            </w:r>
          </w:p>
        </w:tc>
      </w:tr>
      <w:tr w:rsidR="002451D7" w:rsidRPr="000513C5" w:rsidTr="004247CB">
        <w:tc>
          <w:tcPr>
            <w:tcW w:w="2943" w:type="dxa"/>
          </w:tcPr>
          <w:p w:rsidR="002451D7" w:rsidRPr="000513C5" w:rsidRDefault="002451D7" w:rsidP="000513C5">
            <w:pPr>
              <w:tabs>
                <w:tab w:val="num" w:pos="0"/>
              </w:tabs>
              <w:spacing w:before="100" w:beforeAutospacing="1" w:after="100" w:afterAutospacing="1" w:line="276" w:lineRule="auto"/>
              <w:jc w:val="both"/>
            </w:pPr>
            <w:r w:rsidRPr="000513C5">
              <w:rPr>
                <w:lang w:eastAsia="en-US"/>
              </w:rPr>
              <w:t xml:space="preserve">Осенние </w:t>
            </w:r>
          </w:p>
        </w:tc>
        <w:tc>
          <w:tcPr>
            <w:tcW w:w="977" w:type="dxa"/>
          </w:tcPr>
          <w:p w:rsidR="002451D7" w:rsidRPr="000513C5" w:rsidRDefault="002451D7" w:rsidP="000513C5">
            <w:pPr>
              <w:spacing w:before="100" w:beforeAutospacing="1" w:after="100" w:afterAutospacing="1" w:line="276" w:lineRule="auto"/>
            </w:pPr>
            <w:r w:rsidRPr="000513C5">
              <w:rPr>
                <w:lang w:eastAsia="en-US"/>
              </w:rPr>
              <w:t>1- 4</w:t>
            </w:r>
          </w:p>
        </w:tc>
        <w:tc>
          <w:tcPr>
            <w:tcW w:w="3559" w:type="dxa"/>
          </w:tcPr>
          <w:p w:rsidR="002451D7" w:rsidRPr="000513C5" w:rsidRDefault="002451D7" w:rsidP="000513C5">
            <w:pPr>
              <w:tabs>
                <w:tab w:val="num" w:pos="0"/>
              </w:tabs>
              <w:spacing w:before="100" w:beforeAutospacing="1" w:after="100" w:afterAutospacing="1" w:line="276" w:lineRule="auto"/>
              <w:jc w:val="both"/>
            </w:pPr>
            <w:r>
              <w:t>Ноябрь</w:t>
            </w:r>
          </w:p>
        </w:tc>
        <w:tc>
          <w:tcPr>
            <w:tcW w:w="2529" w:type="dxa"/>
          </w:tcPr>
          <w:p w:rsidR="002451D7" w:rsidRPr="000513C5" w:rsidRDefault="002451D7" w:rsidP="000513C5">
            <w:pPr>
              <w:tabs>
                <w:tab w:val="num" w:pos="0"/>
              </w:tabs>
              <w:spacing w:before="100" w:beforeAutospacing="1" w:after="100" w:afterAutospacing="1" w:line="276" w:lineRule="auto"/>
              <w:jc w:val="both"/>
            </w:pPr>
            <w:r>
              <w:rPr>
                <w:lang w:eastAsia="en-US"/>
              </w:rPr>
              <w:t>8</w:t>
            </w:r>
            <w:r w:rsidRPr="000513C5">
              <w:rPr>
                <w:lang w:eastAsia="en-US"/>
              </w:rPr>
              <w:t xml:space="preserve"> дней</w:t>
            </w:r>
          </w:p>
        </w:tc>
      </w:tr>
      <w:tr w:rsidR="002451D7" w:rsidRPr="000513C5" w:rsidTr="004247CB">
        <w:tc>
          <w:tcPr>
            <w:tcW w:w="2943" w:type="dxa"/>
            <w:vAlign w:val="center"/>
          </w:tcPr>
          <w:p w:rsidR="002451D7" w:rsidRPr="000513C5" w:rsidRDefault="002451D7" w:rsidP="000513C5">
            <w:pPr>
              <w:spacing w:before="100" w:beforeAutospacing="1" w:after="100" w:afterAutospacing="1" w:line="276" w:lineRule="auto"/>
            </w:pPr>
            <w:r w:rsidRPr="000513C5">
              <w:rPr>
                <w:lang w:eastAsia="en-US"/>
              </w:rPr>
              <w:t xml:space="preserve">Зимние </w:t>
            </w:r>
          </w:p>
        </w:tc>
        <w:tc>
          <w:tcPr>
            <w:tcW w:w="977" w:type="dxa"/>
          </w:tcPr>
          <w:p w:rsidR="002451D7" w:rsidRPr="000513C5" w:rsidRDefault="002451D7" w:rsidP="000513C5">
            <w:pPr>
              <w:spacing w:before="100" w:beforeAutospacing="1" w:after="100" w:afterAutospacing="1" w:line="276" w:lineRule="auto"/>
            </w:pPr>
            <w:r w:rsidRPr="000513C5">
              <w:rPr>
                <w:lang w:eastAsia="en-US"/>
              </w:rPr>
              <w:t>1-4</w:t>
            </w:r>
          </w:p>
        </w:tc>
        <w:tc>
          <w:tcPr>
            <w:tcW w:w="3559" w:type="dxa"/>
          </w:tcPr>
          <w:p w:rsidR="002451D7" w:rsidRPr="000513C5" w:rsidRDefault="002451D7" w:rsidP="000513C5">
            <w:pPr>
              <w:tabs>
                <w:tab w:val="num" w:pos="0"/>
              </w:tabs>
              <w:spacing w:before="100" w:beforeAutospacing="1" w:after="100" w:afterAutospacing="1" w:line="276" w:lineRule="auto"/>
              <w:jc w:val="both"/>
            </w:pPr>
            <w:r>
              <w:t>январь</w:t>
            </w:r>
          </w:p>
        </w:tc>
        <w:tc>
          <w:tcPr>
            <w:tcW w:w="2529" w:type="dxa"/>
          </w:tcPr>
          <w:p w:rsidR="002451D7" w:rsidRPr="000513C5" w:rsidRDefault="002451D7" w:rsidP="000513C5">
            <w:pPr>
              <w:tabs>
                <w:tab w:val="num" w:pos="0"/>
              </w:tabs>
              <w:spacing w:before="100" w:beforeAutospacing="1" w:after="100" w:afterAutospacing="1" w:line="276" w:lineRule="auto"/>
              <w:jc w:val="both"/>
            </w:pPr>
            <w:r>
              <w:rPr>
                <w:lang w:eastAsia="en-US"/>
              </w:rPr>
              <w:t>11</w:t>
            </w:r>
            <w:r w:rsidRPr="000513C5">
              <w:rPr>
                <w:lang w:eastAsia="en-US"/>
              </w:rPr>
              <w:t xml:space="preserve"> дней</w:t>
            </w:r>
          </w:p>
        </w:tc>
      </w:tr>
      <w:tr w:rsidR="002451D7" w:rsidRPr="000513C5" w:rsidTr="004247CB">
        <w:tc>
          <w:tcPr>
            <w:tcW w:w="2943" w:type="dxa"/>
            <w:vAlign w:val="center"/>
          </w:tcPr>
          <w:p w:rsidR="002451D7" w:rsidRPr="000513C5" w:rsidRDefault="002451D7" w:rsidP="000513C5">
            <w:pPr>
              <w:spacing w:before="100" w:beforeAutospacing="1" w:after="100" w:afterAutospacing="1" w:line="276" w:lineRule="auto"/>
            </w:pPr>
            <w:r w:rsidRPr="000513C5">
              <w:rPr>
                <w:lang w:eastAsia="en-US"/>
              </w:rPr>
              <w:t>Дополнительные каникулы</w:t>
            </w:r>
          </w:p>
        </w:tc>
        <w:tc>
          <w:tcPr>
            <w:tcW w:w="977" w:type="dxa"/>
          </w:tcPr>
          <w:p w:rsidR="002451D7" w:rsidRPr="000513C5" w:rsidRDefault="002451D7" w:rsidP="000513C5">
            <w:pPr>
              <w:spacing w:before="100" w:beforeAutospacing="1" w:after="100" w:afterAutospacing="1" w:line="276" w:lineRule="auto"/>
            </w:pPr>
            <w:r w:rsidRPr="000513C5">
              <w:rPr>
                <w:lang w:eastAsia="en-US"/>
              </w:rPr>
              <w:t>1</w:t>
            </w:r>
          </w:p>
        </w:tc>
        <w:tc>
          <w:tcPr>
            <w:tcW w:w="3559" w:type="dxa"/>
          </w:tcPr>
          <w:p w:rsidR="002451D7" w:rsidRPr="000513C5" w:rsidRDefault="002451D7" w:rsidP="000513C5">
            <w:pPr>
              <w:tabs>
                <w:tab w:val="num" w:pos="0"/>
              </w:tabs>
              <w:spacing w:before="100" w:beforeAutospacing="1" w:after="100" w:afterAutospacing="1" w:line="276" w:lineRule="auto"/>
              <w:jc w:val="both"/>
            </w:pPr>
            <w:r>
              <w:t>Третья неделя февраля</w:t>
            </w:r>
          </w:p>
        </w:tc>
        <w:tc>
          <w:tcPr>
            <w:tcW w:w="2529" w:type="dxa"/>
          </w:tcPr>
          <w:p w:rsidR="002451D7" w:rsidRPr="000513C5" w:rsidRDefault="002451D7" w:rsidP="000513C5">
            <w:pPr>
              <w:tabs>
                <w:tab w:val="num" w:pos="0"/>
              </w:tabs>
              <w:spacing w:before="100" w:beforeAutospacing="1" w:after="100" w:afterAutospacing="1" w:line="276" w:lineRule="auto"/>
              <w:jc w:val="both"/>
            </w:pPr>
            <w:r w:rsidRPr="000513C5">
              <w:rPr>
                <w:lang w:eastAsia="en-US"/>
              </w:rPr>
              <w:t>7 дней</w:t>
            </w:r>
          </w:p>
        </w:tc>
      </w:tr>
      <w:tr w:rsidR="002451D7" w:rsidRPr="000513C5" w:rsidTr="004247CB">
        <w:tc>
          <w:tcPr>
            <w:tcW w:w="2943" w:type="dxa"/>
            <w:vAlign w:val="center"/>
          </w:tcPr>
          <w:p w:rsidR="002451D7" w:rsidRPr="000513C5" w:rsidRDefault="002451D7" w:rsidP="000513C5">
            <w:pPr>
              <w:tabs>
                <w:tab w:val="num" w:pos="0"/>
              </w:tabs>
              <w:spacing w:before="100" w:beforeAutospacing="1" w:after="100" w:afterAutospacing="1" w:line="276" w:lineRule="auto"/>
              <w:jc w:val="both"/>
            </w:pPr>
            <w:r w:rsidRPr="000513C5">
              <w:rPr>
                <w:lang w:eastAsia="en-US"/>
              </w:rPr>
              <w:t xml:space="preserve">Весенние </w:t>
            </w:r>
          </w:p>
        </w:tc>
        <w:tc>
          <w:tcPr>
            <w:tcW w:w="977" w:type="dxa"/>
          </w:tcPr>
          <w:p w:rsidR="002451D7" w:rsidRPr="000513C5" w:rsidRDefault="002451D7" w:rsidP="000513C5">
            <w:pPr>
              <w:spacing w:before="100" w:beforeAutospacing="1" w:after="100" w:afterAutospacing="1" w:line="276" w:lineRule="auto"/>
            </w:pPr>
            <w:r w:rsidRPr="000513C5">
              <w:rPr>
                <w:lang w:eastAsia="en-US"/>
              </w:rPr>
              <w:t>1- 4</w:t>
            </w:r>
          </w:p>
        </w:tc>
        <w:tc>
          <w:tcPr>
            <w:tcW w:w="3559" w:type="dxa"/>
          </w:tcPr>
          <w:p w:rsidR="002451D7" w:rsidRPr="000513C5" w:rsidRDefault="002451D7" w:rsidP="000513C5">
            <w:pPr>
              <w:tabs>
                <w:tab w:val="num" w:pos="0"/>
              </w:tabs>
              <w:spacing w:before="100" w:beforeAutospacing="1" w:after="100" w:afterAutospacing="1" w:line="276" w:lineRule="auto"/>
              <w:jc w:val="both"/>
            </w:pPr>
            <w:r>
              <w:t>март</w:t>
            </w:r>
          </w:p>
        </w:tc>
        <w:tc>
          <w:tcPr>
            <w:tcW w:w="2529" w:type="dxa"/>
          </w:tcPr>
          <w:p w:rsidR="002451D7" w:rsidRPr="000513C5" w:rsidRDefault="002451D7" w:rsidP="000513C5">
            <w:pPr>
              <w:tabs>
                <w:tab w:val="num" w:pos="0"/>
              </w:tabs>
              <w:spacing w:before="100" w:beforeAutospacing="1" w:after="100" w:afterAutospacing="1" w:line="276" w:lineRule="auto"/>
              <w:jc w:val="both"/>
            </w:pPr>
            <w:r>
              <w:rPr>
                <w:lang w:eastAsia="en-US"/>
              </w:rPr>
              <w:t>11</w:t>
            </w:r>
            <w:r w:rsidRPr="000513C5">
              <w:rPr>
                <w:lang w:eastAsia="en-US"/>
              </w:rPr>
              <w:t xml:space="preserve"> дней</w:t>
            </w:r>
          </w:p>
        </w:tc>
      </w:tr>
      <w:tr w:rsidR="002451D7" w:rsidRPr="000513C5" w:rsidTr="004247CB">
        <w:tc>
          <w:tcPr>
            <w:tcW w:w="2943" w:type="dxa"/>
            <w:vMerge w:val="restart"/>
          </w:tcPr>
          <w:p w:rsidR="002451D7" w:rsidRPr="000513C5" w:rsidRDefault="002451D7" w:rsidP="000513C5">
            <w:pPr>
              <w:tabs>
                <w:tab w:val="num" w:pos="0"/>
              </w:tabs>
              <w:spacing w:before="100" w:beforeAutospacing="1" w:after="100" w:afterAutospacing="1" w:line="276" w:lineRule="auto"/>
              <w:jc w:val="both"/>
            </w:pPr>
            <w:r w:rsidRPr="000513C5">
              <w:rPr>
                <w:lang w:eastAsia="en-US"/>
              </w:rPr>
              <w:t xml:space="preserve">Всего </w:t>
            </w:r>
          </w:p>
        </w:tc>
        <w:tc>
          <w:tcPr>
            <w:tcW w:w="977" w:type="dxa"/>
          </w:tcPr>
          <w:p w:rsidR="002451D7" w:rsidRPr="000513C5" w:rsidRDefault="002451D7" w:rsidP="000513C5">
            <w:pPr>
              <w:spacing w:before="100" w:beforeAutospacing="1" w:after="100" w:afterAutospacing="1" w:line="276" w:lineRule="auto"/>
            </w:pPr>
            <w:r w:rsidRPr="000513C5">
              <w:rPr>
                <w:lang w:eastAsia="en-US"/>
              </w:rPr>
              <w:t xml:space="preserve">1 </w:t>
            </w:r>
          </w:p>
        </w:tc>
        <w:tc>
          <w:tcPr>
            <w:tcW w:w="3559" w:type="dxa"/>
          </w:tcPr>
          <w:p w:rsidR="002451D7" w:rsidRPr="000513C5" w:rsidRDefault="002451D7" w:rsidP="000513C5">
            <w:pPr>
              <w:tabs>
                <w:tab w:val="num" w:pos="0"/>
              </w:tabs>
              <w:spacing w:before="100" w:beforeAutospacing="1" w:after="100" w:afterAutospacing="1" w:line="276" w:lineRule="auto"/>
              <w:jc w:val="both"/>
            </w:pPr>
            <w:r w:rsidRPr="000513C5">
              <w:rPr>
                <w:lang w:eastAsia="en-US"/>
              </w:rPr>
              <w:t> </w:t>
            </w:r>
          </w:p>
        </w:tc>
        <w:tc>
          <w:tcPr>
            <w:tcW w:w="2529" w:type="dxa"/>
          </w:tcPr>
          <w:p w:rsidR="002451D7" w:rsidRPr="000513C5" w:rsidRDefault="002451D7" w:rsidP="000513C5">
            <w:pPr>
              <w:tabs>
                <w:tab w:val="num" w:pos="0"/>
              </w:tabs>
              <w:spacing w:before="100" w:beforeAutospacing="1" w:after="100" w:afterAutospacing="1" w:line="276" w:lineRule="auto"/>
              <w:jc w:val="both"/>
            </w:pPr>
            <w:r w:rsidRPr="000513C5">
              <w:rPr>
                <w:lang w:eastAsia="en-US"/>
              </w:rPr>
              <w:t>37 дней</w:t>
            </w:r>
          </w:p>
        </w:tc>
      </w:tr>
      <w:tr w:rsidR="002451D7" w:rsidRPr="000513C5" w:rsidTr="004247CB">
        <w:tc>
          <w:tcPr>
            <w:tcW w:w="0" w:type="auto"/>
            <w:vMerge/>
            <w:vAlign w:val="center"/>
          </w:tcPr>
          <w:p w:rsidR="002451D7" w:rsidRPr="000513C5" w:rsidRDefault="002451D7" w:rsidP="000513C5">
            <w:pPr>
              <w:spacing w:line="276" w:lineRule="auto"/>
            </w:pPr>
          </w:p>
        </w:tc>
        <w:tc>
          <w:tcPr>
            <w:tcW w:w="977" w:type="dxa"/>
          </w:tcPr>
          <w:p w:rsidR="002451D7" w:rsidRPr="000513C5" w:rsidRDefault="002451D7" w:rsidP="000513C5">
            <w:pPr>
              <w:spacing w:before="100" w:beforeAutospacing="1" w:after="100" w:afterAutospacing="1" w:line="276" w:lineRule="auto"/>
            </w:pPr>
            <w:r w:rsidRPr="000513C5">
              <w:rPr>
                <w:lang w:eastAsia="en-US"/>
              </w:rPr>
              <w:t>2- 4</w:t>
            </w:r>
          </w:p>
        </w:tc>
        <w:tc>
          <w:tcPr>
            <w:tcW w:w="3559" w:type="dxa"/>
          </w:tcPr>
          <w:p w:rsidR="002451D7" w:rsidRPr="000513C5" w:rsidRDefault="002451D7" w:rsidP="000513C5">
            <w:pPr>
              <w:tabs>
                <w:tab w:val="num" w:pos="0"/>
              </w:tabs>
              <w:spacing w:before="100" w:beforeAutospacing="1" w:after="100" w:afterAutospacing="1" w:line="276" w:lineRule="auto"/>
              <w:jc w:val="both"/>
            </w:pPr>
            <w:r w:rsidRPr="000513C5">
              <w:rPr>
                <w:lang w:eastAsia="en-US"/>
              </w:rPr>
              <w:t> </w:t>
            </w:r>
          </w:p>
        </w:tc>
        <w:tc>
          <w:tcPr>
            <w:tcW w:w="2529" w:type="dxa"/>
          </w:tcPr>
          <w:p w:rsidR="002451D7" w:rsidRPr="000513C5" w:rsidRDefault="002451D7" w:rsidP="000513C5">
            <w:pPr>
              <w:tabs>
                <w:tab w:val="num" w:pos="0"/>
              </w:tabs>
              <w:spacing w:before="100" w:beforeAutospacing="1" w:after="100" w:afterAutospacing="1" w:line="276" w:lineRule="auto"/>
              <w:jc w:val="both"/>
            </w:pPr>
            <w:r w:rsidRPr="000513C5">
              <w:rPr>
                <w:lang w:eastAsia="en-US"/>
              </w:rPr>
              <w:t>30 дней</w:t>
            </w:r>
          </w:p>
        </w:tc>
      </w:tr>
    </w:tbl>
    <w:p w:rsidR="002451D7" w:rsidRPr="000513C5" w:rsidRDefault="002451D7" w:rsidP="000513C5">
      <w:pPr>
        <w:spacing w:line="276" w:lineRule="auto"/>
      </w:pPr>
      <w:r w:rsidRPr="000513C5">
        <w:t> </w:t>
      </w:r>
    </w:p>
    <w:p w:rsidR="002451D7" w:rsidRPr="000513C5" w:rsidRDefault="002451D7" w:rsidP="000513C5">
      <w:pPr>
        <w:spacing w:line="276" w:lineRule="auto"/>
      </w:pPr>
      <w:r w:rsidRPr="000513C5">
        <w:t xml:space="preserve">Летние каникулы (не менее 8 недель): </w:t>
      </w:r>
    </w:p>
    <w:p w:rsidR="002451D7" w:rsidRDefault="002451D7" w:rsidP="00697505">
      <w:pPr>
        <w:numPr>
          <w:ilvl w:val="0"/>
          <w:numId w:val="137"/>
        </w:numPr>
        <w:tabs>
          <w:tab w:val="clear" w:pos="1230"/>
          <w:tab w:val="left" w:pos="360"/>
        </w:tabs>
        <w:spacing w:line="276" w:lineRule="auto"/>
        <w:ind w:left="0" w:firstLine="0"/>
      </w:pPr>
      <w:r w:rsidRPr="000513C5">
        <w:t>1- 4 кла</w:t>
      </w:r>
      <w:r>
        <w:t>ссы – июнь– август *</w:t>
      </w:r>
      <w:r w:rsidRPr="000513C5">
        <w:t>;</w:t>
      </w:r>
    </w:p>
    <w:p w:rsidR="002451D7" w:rsidRDefault="002451D7" w:rsidP="006B4819">
      <w:pPr>
        <w:spacing w:before="100" w:beforeAutospacing="1" w:after="100" w:afterAutospacing="1" w:line="276" w:lineRule="auto"/>
        <w:rPr>
          <w:b/>
        </w:rPr>
      </w:pPr>
      <w:r>
        <w:rPr>
          <w:b/>
        </w:rPr>
        <w:t>4</w:t>
      </w:r>
      <w:r w:rsidRPr="000513C5">
        <w:rPr>
          <w:b/>
        </w:rPr>
        <w:t xml:space="preserve">. </w:t>
      </w:r>
      <w:r>
        <w:rPr>
          <w:b/>
        </w:rPr>
        <w:t xml:space="preserve">Сроки проведения промежуточной аттестации: </w:t>
      </w:r>
      <w:r>
        <w:t>третья неделя мая.*</w:t>
      </w:r>
    </w:p>
    <w:p w:rsidR="002451D7" w:rsidRPr="00E8647F" w:rsidRDefault="002451D7" w:rsidP="00791E2A">
      <w:pPr>
        <w:rPr>
          <w:i/>
        </w:rPr>
      </w:pPr>
      <w:r w:rsidRPr="00E8647F">
        <w:rPr>
          <w:i/>
        </w:rPr>
        <w:t>*Календарные даты определяются ежегодным календарным учебным графиком.</w:t>
      </w:r>
    </w:p>
    <w:p w:rsidR="002451D7" w:rsidRPr="00664583" w:rsidRDefault="002451D7" w:rsidP="00664583"/>
    <w:p w:rsidR="002451D7" w:rsidRPr="004247CB" w:rsidRDefault="002451D7" w:rsidP="005027B8">
      <w:pPr>
        <w:pStyle w:val="Heading2"/>
        <w:spacing w:line="276" w:lineRule="auto"/>
        <w:jc w:val="center"/>
        <w:rPr>
          <w:rStyle w:val="Zag11"/>
          <w:rFonts w:ascii="Times New Roman" w:hAnsi="Times New Roman"/>
        </w:rPr>
      </w:pPr>
      <w:r w:rsidRPr="004247CB">
        <w:rPr>
          <w:rStyle w:val="Zag11"/>
          <w:rFonts w:ascii="Times New Roman" w:hAnsi="Times New Roman"/>
        </w:rPr>
        <w:t>3.4. Система условий реализации основной образовательной программы в соответствии с требованиями Стандарта</w:t>
      </w:r>
    </w:p>
    <w:p w:rsidR="002451D7" w:rsidRPr="004247CB" w:rsidRDefault="002451D7" w:rsidP="005027B8">
      <w:pPr>
        <w:pStyle w:val="a"/>
        <w:spacing w:line="276" w:lineRule="auto"/>
        <w:ind w:firstLine="0"/>
        <w:rPr>
          <w:rFonts w:ascii="Times New Roman" w:hAnsi="Times New Roman"/>
          <w:color w:val="auto"/>
          <w:spacing w:val="-2"/>
          <w:sz w:val="28"/>
          <w:szCs w:val="28"/>
        </w:rPr>
      </w:pPr>
    </w:p>
    <w:p w:rsidR="002451D7" w:rsidRPr="004247CB" w:rsidRDefault="002451D7" w:rsidP="005027B8">
      <w:pPr>
        <w:pStyle w:val="a"/>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Созданные в МБОУ «Можарская СОШ» </w:t>
      </w:r>
      <w:r w:rsidRPr="004247CB">
        <w:rPr>
          <w:rFonts w:ascii="Times New Roman" w:hAnsi="Times New Roman"/>
          <w:color w:val="auto"/>
          <w:sz w:val="24"/>
          <w:szCs w:val="24"/>
        </w:rPr>
        <w:t>условия:</w:t>
      </w:r>
    </w:p>
    <w:p w:rsidR="002451D7" w:rsidRPr="004247CB" w:rsidRDefault="002451D7" w:rsidP="00697505">
      <w:pPr>
        <w:pStyle w:val="21"/>
        <w:numPr>
          <w:ilvl w:val="0"/>
          <w:numId w:val="135"/>
        </w:numPr>
        <w:spacing w:line="276" w:lineRule="auto"/>
        <w:rPr>
          <w:sz w:val="24"/>
        </w:rPr>
      </w:pPr>
      <w:r w:rsidRPr="004247CB">
        <w:rPr>
          <w:sz w:val="24"/>
        </w:rPr>
        <w:t>соответствуют требованиям ФГОС НОО;</w:t>
      </w:r>
    </w:p>
    <w:p w:rsidR="002451D7" w:rsidRPr="004247CB" w:rsidRDefault="002451D7" w:rsidP="00697505">
      <w:pPr>
        <w:pStyle w:val="21"/>
        <w:numPr>
          <w:ilvl w:val="0"/>
          <w:numId w:val="135"/>
        </w:numPr>
        <w:spacing w:line="276" w:lineRule="auto"/>
        <w:rPr>
          <w:sz w:val="24"/>
        </w:rPr>
      </w:pPr>
      <w:r w:rsidRPr="004247CB">
        <w:rPr>
          <w:spacing w:val="2"/>
          <w:sz w:val="24"/>
        </w:rPr>
        <w:t xml:space="preserve">гарантируют сохранность и укрепление физического, </w:t>
      </w:r>
      <w:r w:rsidRPr="004247CB">
        <w:rPr>
          <w:sz w:val="24"/>
        </w:rPr>
        <w:t xml:space="preserve">психологического и социального здоровья обучающихся; </w:t>
      </w:r>
    </w:p>
    <w:p w:rsidR="002451D7" w:rsidRPr="004247CB" w:rsidRDefault="002451D7" w:rsidP="00697505">
      <w:pPr>
        <w:pStyle w:val="21"/>
        <w:numPr>
          <w:ilvl w:val="0"/>
          <w:numId w:val="135"/>
        </w:numPr>
        <w:spacing w:line="276" w:lineRule="auto"/>
        <w:rPr>
          <w:sz w:val="24"/>
        </w:rPr>
      </w:pPr>
      <w:r w:rsidRPr="0060281D">
        <w:rPr>
          <w:spacing w:val="-2"/>
          <w:sz w:val="24"/>
        </w:rPr>
        <w:t>обеспечивают реализацию начальной образовательной</w:t>
      </w:r>
      <w:r w:rsidRPr="004247CB">
        <w:rPr>
          <w:spacing w:val="-2"/>
          <w:sz w:val="24"/>
        </w:rPr>
        <w:t xml:space="preserve"> про­</w:t>
      </w:r>
      <w:r w:rsidRPr="004247CB">
        <w:rPr>
          <w:spacing w:val="-2"/>
          <w:sz w:val="24"/>
        </w:rPr>
        <w:br/>
      </w:r>
      <w:r w:rsidRPr="004247CB">
        <w:rPr>
          <w:sz w:val="24"/>
        </w:rPr>
        <w:t>граммы организации, осуществляющей образовательную деятельность и достижение планируемых результатов ее освоения;</w:t>
      </w:r>
    </w:p>
    <w:p w:rsidR="002451D7" w:rsidRPr="004247CB" w:rsidRDefault="002451D7" w:rsidP="00697505">
      <w:pPr>
        <w:pStyle w:val="21"/>
        <w:numPr>
          <w:ilvl w:val="0"/>
          <w:numId w:val="135"/>
        </w:numPr>
        <w:spacing w:line="276" w:lineRule="auto"/>
        <w:rPr>
          <w:sz w:val="24"/>
        </w:rPr>
      </w:pPr>
      <w:r w:rsidRPr="004247CB">
        <w:rPr>
          <w:spacing w:val="-2"/>
          <w:sz w:val="24"/>
        </w:rPr>
        <w:t xml:space="preserve">учитывают особенности организации, осуществляющей образовательную деятельность, </w:t>
      </w:r>
      <w:r w:rsidRPr="004247CB">
        <w:rPr>
          <w:sz w:val="24"/>
        </w:rPr>
        <w:t>ее</w:t>
      </w:r>
      <w:r w:rsidRPr="00C90502">
        <w:rPr>
          <w:sz w:val="24"/>
        </w:rPr>
        <w:t xml:space="preserve"> </w:t>
      </w:r>
      <w:r w:rsidRPr="004247CB">
        <w:rPr>
          <w:spacing w:val="2"/>
          <w:sz w:val="24"/>
        </w:rPr>
        <w:t xml:space="preserve">организационную структуру, запросы участников </w:t>
      </w:r>
      <w:r w:rsidRPr="004247CB">
        <w:rPr>
          <w:sz w:val="24"/>
        </w:rPr>
        <w:t>образовательных отношений;</w:t>
      </w:r>
    </w:p>
    <w:p w:rsidR="002451D7" w:rsidRPr="004247CB" w:rsidRDefault="002451D7" w:rsidP="00697505">
      <w:pPr>
        <w:pStyle w:val="21"/>
        <w:numPr>
          <w:ilvl w:val="0"/>
          <w:numId w:val="135"/>
        </w:numPr>
        <w:spacing w:line="276" w:lineRule="auto"/>
        <w:rPr>
          <w:sz w:val="24"/>
        </w:rPr>
      </w:pPr>
      <w:r w:rsidRPr="004247CB">
        <w:rPr>
          <w:spacing w:val="2"/>
          <w:sz w:val="24"/>
        </w:rPr>
        <w:t>представляют возможность взаимодействия с социаль</w:t>
      </w:r>
      <w:r w:rsidRPr="004247CB">
        <w:rPr>
          <w:sz w:val="24"/>
        </w:rPr>
        <w:t>ными партнерами, использования ресурсов социума.</w:t>
      </w:r>
    </w:p>
    <w:p w:rsidR="002451D7" w:rsidRPr="004247CB" w:rsidRDefault="002451D7" w:rsidP="005027B8">
      <w:pPr>
        <w:pStyle w:val="21"/>
        <w:numPr>
          <w:ilvl w:val="0"/>
          <w:numId w:val="0"/>
        </w:numPr>
        <w:spacing w:line="276" w:lineRule="auto"/>
        <w:ind w:left="1429"/>
        <w:rPr>
          <w:sz w:val="24"/>
        </w:rPr>
      </w:pPr>
    </w:p>
    <w:p w:rsidR="002451D7" w:rsidRPr="004247CB" w:rsidRDefault="002451D7" w:rsidP="005027B8">
      <w:pPr>
        <w:pStyle w:val="Subtitle"/>
        <w:spacing w:line="276" w:lineRule="auto"/>
      </w:pPr>
      <w:bookmarkStart w:id="116" w:name="_Toc288394110"/>
      <w:bookmarkStart w:id="117" w:name="_Toc288410577"/>
      <w:bookmarkStart w:id="118" w:name="_Toc288410706"/>
      <w:bookmarkStart w:id="119" w:name="_Toc424564345"/>
    </w:p>
    <w:p w:rsidR="002451D7" w:rsidRPr="0060281D" w:rsidRDefault="002451D7" w:rsidP="005027B8">
      <w:pPr>
        <w:pStyle w:val="Subtitle"/>
        <w:spacing w:line="276" w:lineRule="auto"/>
        <w:jc w:val="center"/>
      </w:pPr>
      <w:r>
        <w:t xml:space="preserve">3.4.1. </w:t>
      </w:r>
      <w:r w:rsidRPr="00121028">
        <w:t>Кадровые условия реализации</w:t>
      </w:r>
      <w:r>
        <w:t xml:space="preserve"> основной</w:t>
      </w:r>
      <w:r w:rsidRPr="0060281D">
        <w:t xml:space="preserve"> образовательной программы</w:t>
      </w:r>
      <w:bookmarkEnd w:id="116"/>
      <w:bookmarkEnd w:id="117"/>
      <w:bookmarkEnd w:id="118"/>
      <w:bookmarkEnd w:id="119"/>
    </w:p>
    <w:p w:rsidR="002451D7" w:rsidRPr="004247CB" w:rsidRDefault="002451D7" w:rsidP="005027B8">
      <w:pPr>
        <w:pStyle w:val="a"/>
        <w:spacing w:line="276" w:lineRule="auto"/>
        <w:ind w:firstLine="709"/>
        <w:rPr>
          <w:rFonts w:ascii="Times New Roman" w:hAnsi="Times New Roman"/>
          <w:b/>
          <w:bCs/>
          <w:color w:val="auto"/>
          <w:sz w:val="24"/>
          <w:szCs w:val="24"/>
        </w:rPr>
      </w:pPr>
      <w:r w:rsidRPr="004247CB">
        <w:rPr>
          <w:rFonts w:ascii="Times New Roman" w:hAnsi="Times New Roman"/>
          <w:color w:val="auto"/>
          <w:sz w:val="24"/>
          <w:szCs w:val="24"/>
        </w:rPr>
        <w:t xml:space="preserve">Описание кадровых условий реализации </w:t>
      </w:r>
      <w:r>
        <w:rPr>
          <w:rFonts w:ascii="Times New Roman" w:hAnsi="Times New Roman"/>
          <w:color w:val="auto"/>
          <w:sz w:val="24"/>
          <w:szCs w:val="24"/>
        </w:rPr>
        <w:t>основной</w:t>
      </w:r>
      <w:r w:rsidRPr="0060281D">
        <w:rPr>
          <w:rFonts w:ascii="Times New Roman" w:hAnsi="Times New Roman"/>
          <w:color w:val="auto"/>
          <w:sz w:val="24"/>
          <w:szCs w:val="24"/>
        </w:rPr>
        <w:t xml:space="preserve"> образовательной программы</w:t>
      </w:r>
      <w:r w:rsidRPr="004247CB">
        <w:rPr>
          <w:rFonts w:ascii="Times New Roman" w:hAnsi="Times New Roman"/>
          <w:color w:val="auto"/>
          <w:sz w:val="24"/>
          <w:szCs w:val="24"/>
        </w:rPr>
        <w:t>включает:</w:t>
      </w:r>
    </w:p>
    <w:p w:rsidR="002451D7" w:rsidRPr="004247CB" w:rsidRDefault="002451D7" w:rsidP="005027B8">
      <w:pPr>
        <w:pStyle w:val="21"/>
        <w:spacing w:line="276" w:lineRule="auto"/>
        <w:ind w:firstLine="709"/>
        <w:rPr>
          <w:sz w:val="24"/>
        </w:rPr>
      </w:pPr>
      <w:r w:rsidRPr="004247CB">
        <w:rPr>
          <w:sz w:val="24"/>
        </w:rPr>
        <w:t>характеристику укомплектованности образовательного учреждения;</w:t>
      </w:r>
    </w:p>
    <w:p w:rsidR="002451D7" w:rsidRPr="004247CB" w:rsidRDefault="002451D7" w:rsidP="005027B8">
      <w:pPr>
        <w:pStyle w:val="21"/>
        <w:spacing w:line="276" w:lineRule="auto"/>
        <w:ind w:firstLine="709"/>
        <w:rPr>
          <w:sz w:val="24"/>
        </w:rPr>
      </w:pPr>
      <w:r w:rsidRPr="004247CB">
        <w:rPr>
          <w:spacing w:val="2"/>
          <w:sz w:val="24"/>
        </w:rPr>
        <w:t>описание уровня квалификации работников организации, осуществляющей образовательную деятельность,</w:t>
      </w:r>
      <w:r w:rsidRPr="004247CB">
        <w:rPr>
          <w:sz w:val="24"/>
        </w:rPr>
        <w:t xml:space="preserve"> и их функциональных обязанностей;</w:t>
      </w:r>
    </w:p>
    <w:p w:rsidR="002451D7" w:rsidRPr="004247CB" w:rsidRDefault="002451D7" w:rsidP="005027B8">
      <w:pPr>
        <w:pStyle w:val="21"/>
        <w:spacing w:line="276" w:lineRule="auto"/>
        <w:ind w:firstLine="709"/>
        <w:rPr>
          <w:sz w:val="24"/>
        </w:rPr>
      </w:pPr>
      <w:r w:rsidRPr="004247CB">
        <w:rPr>
          <w:spacing w:val="2"/>
          <w:sz w:val="24"/>
        </w:rPr>
        <w:t>описание реализуемой системы непрерывного профес</w:t>
      </w:r>
      <w:r w:rsidRPr="004247CB">
        <w:rPr>
          <w:sz w:val="24"/>
        </w:rPr>
        <w:t>сионального развития и повышения квалификации педагогических работников;</w:t>
      </w:r>
    </w:p>
    <w:p w:rsidR="002451D7" w:rsidRPr="004247CB" w:rsidRDefault="002451D7" w:rsidP="005027B8">
      <w:pPr>
        <w:pStyle w:val="21"/>
        <w:spacing w:line="276" w:lineRule="auto"/>
        <w:ind w:firstLine="709"/>
        <w:rPr>
          <w:sz w:val="24"/>
        </w:rPr>
      </w:pPr>
      <w:r w:rsidRPr="004247CB">
        <w:rPr>
          <w:sz w:val="24"/>
        </w:rPr>
        <w:t>описание системы оценки деятельности членов педагогического коллектива.</w:t>
      </w:r>
    </w:p>
    <w:p w:rsidR="002451D7" w:rsidRDefault="002451D7" w:rsidP="005027B8">
      <w:pPr>
        <w:pStyle w:val="a"/>
        <w:spacing w:line="276" w:lineRule="auto"/>
        <w:ind w:firstLine="709"/>
        <w:rPr>
          <w:rFonts w:ascii="Times New Roman" w:hAnsi="Times New Roman"/>
          <w:b/>
          <w:bCs/>
          <w:color w:val="auto"/>
          <w:sz w:val="28"/>
          <w:szCs w:val="28"/>
        </w:rPr>
      </w:pPr>
    </w:p>
    <w:p w:rsidR="002451D7" w:rsidRPr="00BD7394" w:rsidRDefault="002451D7" w:rsidP="005027B8">
      <w:pPr>
        <w:pStyle w:val="a"/>
        <w:spacing w:line="276"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2451D7" w:rsidRPr="00E72DA7" w:rsidRDefault="002451D7" w:rsidP="005027B8">
      <w:pPr>
        <w:spacing w:line="276" w:lineRule="auto"/>
        <w:ind w:firstLine="567"/>
        <w:jc w:val="both"/>
        <w:rPr>
          <w:color w:val="000000"/>
        </w:rPr>
      </w:pPr>
      <w:r w:rsidRPr="009B5190">
        <w:t>Для успешной реализации об</w:t>
      </w:r>
      <w:r>
        <w:t>разовательной программы начальног</w:t>
      </w:r>
      <w:r w:rsidRPr="009B5190">
        <w:t xml:space="preserve">о общего образования в </w:t>
      </w:r>
      <w:r>
        <w:t xml:space="preserve">МБОУ «Можарская СОШ» </w:t>
      </w:r>
      <w:r w:rsidRPr="009B5190">
        <w:t xml:space="preserve">имеются необходимые кадровые, психолого-педагогические ресурсы, финансовые и материально-технические условия, обеспечивающие достижение планируемых результатов и реализацию предусмотренных ОП ООО образовательных программ. Учитываются особенности школы, запросы участников образовательного процесса, предоставляется возможность взаимодействия с социальными партнерами, использования ресурсов социума. </w:t>
      </w:r>
      <w:r w:rsidRPr="00E72DA7">
        <w:rPr>
          <w:color w:val="000000"/>
        </w:rPr>
        <w:t>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w:t>
      </w:r>
      <w:r>
        <w:rPr>
          <w:color w:val="000000"/>
        </w:rPr>
        <w:t>е подходы к организации учебно-</w:t>
      </w:r>
      <w:r w:rsidRPr="00E72DA7">
        <w:rPr>
          <w:color w:val="000000"/>
        </w:rPr>
        <w:t>воспитательного процесса и решать поставленные задачи. Поставленные п</w:t>
      </w:r>
      <w:r>
        <w:rPr>
          <w:color w:val="000000"/>
        </w:rPr>
        <w:t>еред коллективом задачи решаются</w:t>
      </w:r>
      <w:r w:rsidRPr="00E72DA7">
        <w:rPr>
          <w:color w:val="000000"/>
        </w:rPr>
        <w:t xml:space="preserve"> через совершенствование методики проведения уроков, индивидуальную и группову</w:t>
      </w:r>
      <w:r>
        <w:rPr>
          <w:color w:val="000000"/>
        </w:rPr>
        <w:t xml:space="preserve">ю работы со слабоуспевающими обучающимися, </w:t>
      </w:r>
      <w:r w:rsidRPr="00E72DA7">
        <w:rPr>
          <w:color w:val="000000"/>
        </w:rPr>
        <w:t xml:space="preserve"> и </w:t>
      </w:r>
      <w:r>
        <w:rPr>
          <w:color w:val="000000"/>
        </w:rPr>
        <w:t>об</w:t>
      </w:r>
      <w:r w:rsidRPr="00E72DA7">
        <w:rPr>
          <w:color w:val="000000"/>
        </w:rPr>
        <w:t xml:space="preserve">учающимися, мотивированными на </w:t>
      </w:r>
      <w:r>
        <w:rPr>
          <w:color w:val="000000"/>
        </w:rPr>
        <w:t>учебу, коррекцию знаний</w:t>
      </w:r>
      <w:r w:rsidRPr="00E72DA7">
        <w:rPr>
          <w:color w:val="000000"/>
        </w:rPr>
        <w:t xml:space="preserve"> на основе диагностической деятельности учителя, развитие способностей и природных задатков </w:t>
      </w:r>
      <w:r>
        <w:rPr>
          <w:color w:val="000000"/>
        </w:rPr>
        <w:t>об</w:t>
      </w:r>
      <w:r w:rsidRPr="00E72DA7">
        <w:rPr>
          <w:color w:val="000000"/>
        </w:rPr>
        <w:t>учающихся, повышение</w:t>
      </w:r>
      <w:r>
        <w:rPr>
          <w:color w:val="000000"/>
        </w:rPr>
        <w:t xml:space="preserve"> мотивации к обучению</w:t>
      </w:r>
      <w:r w:rsidRPr="00E72DA7">
        <w:rPr>
          <w:color w:val="000000"/>
        </w:rPr>
        <w:t xml:space="preserve">, а также ознакомление учителей с новой методической литературой. </w:t>
      </w:r>
    </w:p>
    <w:p w:rsidR="002451D7" w:rsidRPr="00E72DA7" w:rsidRDefault="002451D7" w:rsidP="005027B8">
      <w:pPr>
        <w:tabs>
          <w:tab w:val="left" w:pos="567"/>
        </w:tabs>
        <w:spacing w:line="276" w:lineRule="auto"/>
        <w:ind w:firstLine="567"/>
        <w:jc w:val="both"/>
        <w:rPr>
          <w:color w:val="000000"/>
        </w:rPr>
      </w:pPr>
      <w:r w:rsidRPr="00E72DA7">
        <w:rPr>
          <w:color w:val="000000"/>
        </w:rPr>
        <w:t xml:space="preserve">Школа укомплектована педагогическими штатами согласно штатному расписанию.  Коллектив  школы  имеет  следующие  количественные  и  качественные  характеристики.  </w:t>
      </w:r>
    </w:p>
    <w:p w:rsidR="002451D7" w:rsidRPr="00E72DA7" w:rsidRDefault="002451D7" w:rsidP="005027B8">
      <w:pPr>
        <w:tabs>
          <w:tab w:val="left" w:pos="567"/>
        </w:tabs>
        <w:spacing w:line="276" w:lineRule="auto"/>
        <w:ind w:firstLine="567"/>
        <w:jc w:val="both"/>
        <w:rPr>
          <w:color w:val="000000"/>
        </w:rPr>
      </w:pPr>
    </w:p>
    <w:p w:rsidR="002451D7" w:rsidRDefault="002451D7" w:rsidP="001675AC">
      <w:pPr>
        <w:spacing w:line="276" w:lineRule="auto"/>
        <w:rPr>
          <w:b/>
          <w:color w:val="000000"/>
        </w:rPr>
      </w:pPr>
    </w:p>
    <w:p w:rsidR="002451D7" w:rsidRDefault="002451D7" w:rsidP="005027B8">
      <w:pPr>
        <w:spacing w:line="276" w:lineRule="auto"/>
        <w:ind w:firstLine="567"/>
        <w:jc w:val="center"/>
        <w:rPr>
          <w:b/>
          <w:color w:val="000000"/>
        </w:rPr>
      </w:pPr>
      <w:r w:rsidRPr="00E72DA7">
        <w:rPr>
          <w:b/>
          <w:color w:val="000000"/>
        </w:rPr>
        <w:t>Сведения о педагогических работниках</w:t>
      </w:r>
    </w:p>
    <w:p w:rsidR="002451D7" w:rsidRPr="00E72DA7" w:rsidRDefault="002451D7" w:rsidP="005027B8">
      <w:pPr>
        <w:spacing w:line="276" w:lineRule="auto"/>
        <w:ind w:firstLine="567"/>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3159"/>
        <w:gridCol w:w="3153"/>
      </w:tblGrid>
      <w:tr w:rsidR="002451D7" w:rsidRPr="00530FA0" w:rsidTr="00292AD7">
        <w:tc>
          <w:tcPr>
            <w:tcW w:w="3259" w:type="dxa"/>
          </w:tcPr>
          <w:p w:rsidR="002451D7" w:rsidRPr="00530FA0" w:rsidRDefault="002451D7" w:rsidP="005027B8">
            <w:pPr>
              <w:spacing w:line="276" w:lineRule="auto"/>
              <w:jc w:val="center"/>
              <w:rPr>
                <w:b/>
              </w:rPr>
            </w:pPr>
          </w:p>
        </w:tc>
        <w:tc>
          <w:tcPr>
            <w:tcW w:w="3159" w:type="dxa"/>
          </w:tcPr>
          <w:p w:rsidR="002451D7" w:rsidRPr="00530FA0" w:rsidRDefault="002451D7" w:rsidP="005027B8">
            <w:pPr>
              <w:spacing w:line="276" w:lineRule="auto"/>
              <w:jc w:val="center"/>
              <w:rPr>
                <w:b/>
                <w:lang w:val="en-US"/>
              </w:rPr>
            </w:pPr>
            <w:r w:rsidRPr="00530FA0">
              <w:rPr>
                <w:b/>
              </w:rPr>
              <w:t>Количество человек</w:t>
            </w:r>
          </w:p>
        </w:tc>
        <w:tc>
          <w:tcPr>
            <w:tcW w:w="3153" w:type="dxa"/>
          </w:tcPr>
          <w:p w:rsidR="002451D7" w:rsidRPr="00530FA0" w:rsidRDefault="002451D7" w:rsidP="005027B8">
            <w:pPr>
              <w:spacing w:line="276" w:lineRule="auto"/>
              <w:jc w:val="center"/>
              <w:rPr>
                <w:b/>
                <w:lang w:val="en-US"/>
              </w:rPr>
            </w:pPr>
            <w:r w:rsidRPr="00530FA0">
              <w:rPr>
                <w:b/>
              </w:rPr>
              <w:t>% от общего количества педагогов</w:t>
            </w:r>
          </w:p>
        </w:tc>
      </w:tr>
      <w:tr w:rsidR="002451D7" w:rsidRPr="00530FA0" w:rsidTr="00292AD7">
        <w:tc>
          <w:tcPr>
            <w:tcW w:w="3259" w:type="dxa"/>
          </w:tcPr>
          <w:p w:rsidR="002451D7" w:rsidRPr="00530FA0" w:rsidRDefault="002451D7" w:rsidP="005027B8">
            <w:pPr>
              <w:spacing w:line="276" w:lineRule="auto"/>
            </w:pPr>
            <w:r w:rsidRPr="00530FA0">
              <w:t>Всего педагогических работников</w:t>
            </w:r>
          </w:p>
        </w:tc>
        <w:tc>
          <w:tcPr>
            <w:tcW w:w="3159" w:type="dxa"/>
          </w:tcPr>
          <w:p w:rsidR="002451D7" w:rsidRPr="00530FA0" w:rsidRDefault="002451D7" w:rsidP="005027B8">
            <w:pPr>
              <w:spacing w:line="276" w:lineRule="auto"/>
              <w:jc w:val="center"/>
            </w:pPr>
            <w:r w:rsidRPr="00530FA0">
              <w:t>6</w:t>
            </w:r>
          </w:p>
        </w:tc>
        <w:tc>
          <w:tcPr>
            <w:tcW w:w="3153" w:type="dxa"/>
          </w:tcPr>
          <w:p w:rsidR="002451D7" w:rsidRPr="00530FA0" w:rsidRDefault="002451D7" w:rsidP="005027B8">
            <w:pPr>
              <w:spacing w:line="276" w:lineRule="auto"/>
              <w:jc w:val="center"/>
            </w:pPr>
            <w:r>
              <w:t>40</w:t>
            </w:r>
          </w:p>
        </w:tc>
      </w:tr>
      <w:tr w:rsidR="002451D7" w:rsidRPr="00530FA0" w:rsidTr="00292AD7">
        <w:tc>
          <w:tcPr>
            <w:tcW w:w="3259" w:type="dxa"/>
          </w:tcPr>
          <w:p w:rsidR="002451D7" w:rsidRPr="00530FA0" w:rsidRDefault="002451D7" w:rsidP="005027B8">
            <w:pPr>
              <w:spacing w:line="276" w:lineRule="auto"/>
              <w:rPr>
                <w:lang w:val="en-US"/>
              </w:rPr>
            </w:pPr>
            <w:r w:rsidRPr="00530FA0">
              <w:t>Учителя начальных классов</w:t>
            </w:r>
          </w:p>
        </w:tc>
        <w:tc>
          <w:tcPr>
            <w:tcW w:w="3159" w:type="dxa"/>
          </w:tcPr>
          <w:p w:rsidR="002451D7" w:rsidRPr="00530FA0" w:rsidRDefault="002451D7" w:rsidP="005027B8">
            <w:pPr>
              <w:spacing w:line="276" w:lineRule="auto"/>
              <w:jc w:val="center"/>
            </w:pPr>
            <w:r w:rsidRPr="00530FA0">
              <w:t>4</w:t>
            </w:r>
          </w:p>
        </w:tc>
        <w:tc>
          <w:tcPr>
            <w:tcW w:w="3153" w:type="dxa"/>
          </w:tcPr>
          <w:p w:rsidR="002451D7" w:rsidRPr="00530FA0" w:rsidRDefault="002451D7" w:rsidP="005027B8">
            <w:pPr>
              <w:spacing w:line="276" w:lineRule="auto"/>
              <w:jc w:val="center"/>
            </w:pPr>
            <w:r>
              <w:t>67</w:t>
            </w:r>
          </w:p>
        </w:tc>
      </w:tr>
      <w:tr w:rsidR="002451D7" w:rsidRPr="00530FA0" w:rsidTr="00292AD7">
        <w:tc>
          <w:tcPr>
            <w:tcW w:w="3259" w:type="dxa"/>
          </w:tcPr>
          <w:p w:rsidR="002451D7" w:rsidRDefault="002451D7" w:rsidP="005027B8">
            <w:pPr>
              <w:spacing w:line="276" w:lineRule="auto"/>
              <w:rPr>
                <w:i/>
              </w:rPr>
            </w:pPr>
            <w:r>
              <w:t xml:space="preserve">Учителя предметники: </w:t>
            </w:r>
            <w:r>
              <w:rPr>
                <w:i/>
              </w:rPr>
              <w:t>учитель английского языка</w:t>
            </w:r>
          </w:p>
          <w:p w:rsidR="002451D7" w:rsidRPr="006C5AC3" w:rsidRDefault="002451D7" w:rsidP="005027B8">
            <w:pPr>
              <w:spacing w:line="276" w:lineRule="auto"/>
              <w:rPr>
                <w:i/>
              </w:rPr>
            </w:pPr>
            <w:r>
              <w:rPr>
                <w:i/>
              </w:rPr>
              <w:t>учитель музыки</w:t>
            </w:r>
          </w:p>
        </w:tc>
        <w:tc>
          <w:tcPr>
            <w:tcW w:w="3159" w:type="dxa"/>
          </w:tcPr>
          <w:p w:rsidR="002451D7" w:rsidRDefault="002451D7" w:rsidP="005027B8">
            <w:pPr>
              <w:spacing w:line="276" w:lineRule="auto"/>
              <w:jc w:val="center"/>
            </w:pPr>
          </w:p>
          <w:p w:rsidR="002451D7" w:rsidRDefault="002451D7" w:rsidP="005027B8">
            <w:pPr>
              <w:spacing w:line="276" w:lineRule="auto"/>
              <w:jc w:val="center"/>
            </w:pPr>
            <w:r>
              <w:t>1</w:t>
            </w:r>
          </w:p>
          <w:p w:rsidR="002451D7" w:rsidRPr="00530FA0" w:rsidRDefault="002451D7" w:rsidP="005027B8">
            <w:pPr>
              <w:spacing w:line="276" w:lineRule="auto"/>
              <w:jc w:val="center"/>
            </w:pPr>
            <w:r>
              <w:t>1</w:t>
            </w:r>
          </w:p>
        </w:tc>
        <w:tc>
          <w:tcPr>
            <w:tcW w:w="3153" w:type="dxa"/>
          </w:tcPr>
          <w:p w:rsidR="002451D7" w:rsidRPr="00530FA0" w:rsidRDefault="002451D7" w:rsidP="005027B8">
            <w:pPr>
              <w:spacing w:line="276" w:lineRule="auto"/>
              <w:jc w:val="center"/>
            </w:pPr>
            <w:r>
              <w:t>33</w:t>
            </w:r>
          </w:p>
        </w:tc>
      </w:tr>
      <w:tr w:rsidR="002451D7" w:rsidRPr="00530FA0" w:rsidTr="00292AD7">
        <w:tc>
          <w:tcPr>
            <w:tcW w:w="3259" w:type="dxa"/>
          </w:tcPr>
          <w:p w:rsidR="002451D7" w:rsidRPr="00530FA0" w:rsidRDefault="002451D7" w:rsidP="005027B8">
            <w:pPr>
              <w:spacing w:line="276" w:lineRule="auto"/>
              <w:rPr>
                <w:lang w:val="en-US"/>
              </w:rPr>
            </w:pPr>
            <w:r w:rsidRPr="00530FA0">
              <w:t>Женщин</w:t>
            </w:r>
          </w:p>
        </w:tc>
        <w:tc>
          <w:tcPr>
            <w:tcW w:w="3159" w:type="dxa"/>
          </w:tcPr>
          <w:p w:rsidR="002451D7" w:rsidRPr="00530FA0" w:rsidRDefault="002451D7" w:rsidP="005027B8">
            <w:pPr>
              <w:spacing w:line="276" w:lineRule="auto"/>
              <w:jc w:val="center"/>
            </w:pPr>
            <w:r>
              <w:t>6</w:t>
            </w:r>
          </w:p>
        </w:tc>
        <w:tc>
          <w:tcPr>
            <w:tcW w:w="3153" w:type="dxa"/>
          </w:tcPr>
          <w:p w:rsidR="002451D7" w:rsidRPr="00530FA0" w:rsidRDefault="002451D7" w:rsidP="005027B8">
            <w:pPr>
              <w:spacing w:line="276" w:lineRule="auto"/>
              <w:jc w:val="center"/>
            </w:pPr>
          </w:p>
        </w:tc>
      </w:tr>
      <w:tr w:rsidR="002451D7" w:rsidRPr="00530FA0" w:rsidTr="00292AD7">
        <w:tc>
          <w:tcPr>
            <w:tcW w:w="9571" w:type="dxa"/>
            <w:gridSpan w:val="3"/>
          </w:tcPr>
          <w:p w:rsidR="002451D7" w:rsidRPr="00530FA0" w:rsidRDefault="002451D7" w:rsidP="005027B8">
            <w:pPr>
              <w:spacing w:line="276" w:lineRule="auto"/>
              <w:rPr>
                <w:b/>
                <w:lang w:val="en-US"/>
              </w:rPr>
            </w:pPr>
            <w:r w:rsidRPr="00530FA0">
              <w:rPr>
                <w:b/>
              </w:rPr>
              <w:t xml:space="preserve">Образовательный ценз  </w:t>
            </w:r>
          </w:p>
        </w:tc>
      </w:tr>
      <w:tr w:rsidR="002451D7" w:rsidRPr="00530FA0" w:rsidTr="00292AD7">
        <w:tc>
          <w:tcPr>
            <w:tcW w:w="3259" w:type="dxa"/>
          </w:tcPr>
          <w:p w:rsidR="002451D7" w:rsidRPr="00530FA0" w:rsidRDefault="002451D7" w:rsidP="005027B8">
            <w:pPr>
              <w:spacing w:line="276" w:lineRule="auto"/>
              <w:rPr>
                <w:lang w:val="en-US"/>
              </w:rPr>
            </w:pPr>
            <w:r w:rsidRPr="00530FA0">
              <w:t>Высшее профессиональное образование</w:t>
            </w:r>
          </w:p>
        </w:tc>
        <w:tc>
          <w:tcPr>
            <w:tcW w:w="3159" w:type="dxa"/>
          </w:tcPr>
          <w:p w:rsidR="002451D7" w:rsidRPr="00530FA0" w:rsidRDefault="002451D7" w:rsidP="005027B8">
            <w:pPr>
              <w:spacing w:line="276" w:lineRule="auto"/>
              <w:jc w:val="center"/>
            </w:pPr>
            <w:r>
              <w:t>6</w:t>
            </w:r>
          </w:p>
        </w:tc>
        <w:tc>
          <w:tcPr>
            <w:tcW w:w="3153" w:type="dxa"/>
          </w:tcPr>
          <w:p w:rsidR="002451D7" w:rsidRPr="00530FA0" w:rsidRDefault="002451D7" w:rsidP="005027B8">
            <w:pPr>
              <w:spacing w:line="276" w:lineRule="auto"/>
              <w:jc w:val="center"/>
            </w:pPr>
            <w:r w:rsidRPr="00530FA0">
              <w:t>100</w:t>
            </w:r>
          </w:p>
        </w:tc>
      </w:tr>
    </w:tbl>
    <w:p w:rsidR="002451D7" w:rsidRPr="00530FA0" w:rsidRDefault="002451D7" w:rsidP="005027B8">
      <w:pPr>
        <w:spacing w:line="276" w:lineRule="auto"/>
        <w:ind w:firstLine="567"/>
        <w:jc w:val="center"/>
        <w:rPr>
          <w:b/>
          <w:lang w:val="en-US"/>
        </w:rPr>
      </w:pPr>
    </w:p>
    <w:p w:rsidR="002451D7" w:rsidRPr="00530FA0" w:rsidRDefault="002451D7" w:rsidP="005027B8">
      <w:pPr>
        <w:spacing w:line="276" w:lineRule="auto"/>
        <w:ind w:firstLine="567"/>
        <w:jc w:val="both"/>
      </w:pPr>
      <w:r w:rsidRPr="00530FA0">
        <w:t xml:space="preserve">Педагогический коллектив </w:t>
      </w:r>
      <w:r>
        <w:t xml:space="preserve">учителей начальных классов </w:t>
      </w:r>
      <w:r w:rsidRPr="00530FA0">
        <w:t>разнороден по возрасту, педагогическому опыту, профессиональному мастерству. С</w:t>
      </w:r>
      <w:r>
        <w:t>редний возраст учителей школы 46 лет</w:t>
      </w:r>
      <w:r w:rsidRPr="00530FA0">
        <w:t xml:space="preserve">. Сочетание опыта и профессионализма педагогов позволяет осуществлять педагогический процесс на оптимальном уровне. </w:t>
      </w:r>
    </w:p>
    <w:p w:rsidR="002451D7" w:rsidRPr="00530FA0" w:rsidRDefault="002451D7" w:rsidP="005027B8">
      <w:pPr>
        <w:spacing w:line="276" w:lineRule="auto"/>
        <w:ind w:firstLine="567"/>
        <w:jc w:val="both"/>
      </w:pPr>
      <w:r w:rsidRPr="00530FA0">
        <w:t>Проблемной зоной в обеспечении кадрами школы являются на сегодняшний день недостаток молодых специалистов.</w:t>
      </w:r>
    </w:p>
    <w:p w:rsidR="002451D7" w:rsidRPr="00530FA0" w:rsidRDefault="002451D7" w:rsidP="005027B8">
      <w:pPr>
        <w:spacing w:line="276" w:lineRule="auto"/>
        <w:ind w:firstLine="567"/>
        <w:jc w:val="both"/>
      </w:pPr>
      <w:r w:rsidRPr="00530FA0">
        <w:t xml:space="preserve">Аттестация педагогических кадров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Российской Федерации от 7 апреля 2014 года № 276. Основными задачами аттестации является следующее:  </w:t>
      </w:r>
    </w:p>
    <w:p w:rsidR="002451D7" w:rsidRPr="00530FA0" w:rsidRDefault="002451D7" w:rsidP="00697505">
      <w:pPr>
        <w:numPr>
          <w:ilvl w:val="0"/>
          <w:numId w:val="138"/>
        </w:numPr>
        <w:spacing w:line="276" w:lineRule="auto"/>
        <w:ind w:left="0" w:firstLine="567"/>
        <w:jc w:val="both"/>
      </w:pPr>
      <w:r w:rsidRPr="00530FA0">
        <w:t>стимулирование целенаправленного, непрерывного повышения уровня квалификациипедагогических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w:t>
      </w:r>
    </w:p>
    <w:p w:rsidR="002451D7" w:rsidRPr="00530FA0" w:rsidRDefault="002451D7" w:rsidP="00697505">
      <w:pPr>
        <w:numPr>
          <w:ilvl w:val="0"/>
          <w:numId w:val="138"/>
        </w:numPr>
        <w:spacing w:line="276" w:lineRule="auto"/>
        <w:ind w:left="0" w:firstLine="567"/>
        <w:jc w:val="both"/>
      </w:pPr>
      <w:r w:rsidRPr="00530FA0">
        <w:t>выявление перспектив использования потенциальных возможностей педагогических работников;</w:t>
      </w:r>
    </w:p>
    <w:p w:rsidR="002451D7" w:rsidRPr="00530FA0" w:rsidRDefault="002451D7" w:rsidP="00697505">
      <w:pPr>
        <w:numPr>
          <w:ilvl w:val="0"/>
          <w:numId w:val="138"/>
        </w:numPr>
        <w:spacing w:line="276" w:lineRule="auto"/>
        <w:ind w:left="0" w:firstLine="567"/>
        <w:jc w:val="both"/>
      </w:pPr>
      <w:r w:rsidRPr="00530FA0">
        <w:t xml:space="preserve">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w:t>
      </w:r>
    </w:p>
    <w:p w:rsidR="002451D7" w:rsidRPr="00530FA0" w:rsidRDefault="002451D7" w:rsidP="00697505">
      <w:pPr>
        <w:numPr>
          <w:ilvl w:val="0"/>
          <w:numId w:val="138"/>
        </w:numPr>
        <w:spacing w:line="276" w:lineRule="auto"/>
        <w:ind w:left="0" w:firstLine="567"/>
        <w:jc w:val="both"/>
      </w:pPr>
      <w:r w:rsidRPr="00530FA0">
        <w:t>определение необходимости повышения квалификации педагогических работников.</w:t>
      </w:r>
    </w:p>
    <w:p w:rsidR="002451D7" w:rsidRPr="0060281D" w:rsidRDefault="002451D7" w:rsidP="005027B8">
      <w:pPr>
        <w:spacing w:line="276" w:lineRule="auto"/>
        <w:ind w:left="567"/>
        <w:jc w:val="both"/>
        <w:rPr>
          <w:color w:val="C00000"/>
        </w:rPr>
      </w:pPr>
    </w:p>
    <w:p w:rsidR="002451D7" w:rsidRDefault="002451D7" w:rsidP="005027B8">
      <w:pPr>
        <w:spacing w:line="276" w:lineRule="auto"/>
        <w:ind w:firstLine="567"/>
        <w:jc w:val="both"/>
        <w:rPr>
          <w:color w:val="C00000"/>
        </w:rPr>
      </w:pPr>
    </w:p>
    <w:p w:rsidR="002451D7" w:rsidRDefault="002451D7" w:rsidP="005027B8">
      <w:pPr>
        <w:spacing w:line="276" w:lineRule="auto"/>
        <w:ind w:firstLine="567"/>
        <w:jc w:val="both"/>
        <w:rPr>
          <w:color w:val="C00000"/>
        </w:rPr>
      </w:pPr>
      <w:r w:rsidRPr="00E1615A">
        <w:rPr>
          <w:noProof/>
          <w:color w:val="C00000"/>
        </w:rPr>
        <w:pict>
          <v:shape id="Диаграмма 1" o:spid="_x0000_i1031" type="#_x0000_t75" style="width:351.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">
            <v:imagedata r:id="rId9" o:title=""/>
            <o:lock v:ext="edit" aspectratio="f"/>
          </v:shape>
        </w:pict>
      </w:r>
    </w:p>
    <w:p w:rsidR="002451D7" w:rsidRPr="0060281D" w:rsidRDefault="002451D7" w:rsidP="005027B8">
      <w:pPr>
        <w:spacing w:line="276" w:lineRule="auto"/>
        <w:ind w:firstLine="567"/>
        <w:jc w:val="both"/>
        <w:rPr>
          <w:color w:val="C00000"/>
        </w:rPr>
      </w:pPr>
    </w:p>
    <w:p w:rsidR="002451D7" w:rsidRPr="0060281D" w:rsidRDefault="002451D7" w:rsidP="005027B8">
      <w:pPr>
        <w:pStyle w:val="a"/>
        <w:spacing w:line="276" w:lineRule="auto"/>
        <w:ind w:firstLine="709"/>
        <w:rPr>
          <w:rFonts w:ascii="Times New Roman" w:hAnsi="Times New Roman" w:cs="NewtonCSanPin"/>
          <w:color w:val="C00000"/>
          <w:sz w:val="24"/>
          <w:szCs w:val="24"/>
        </w:rPr>
      </w:pPr>
    </w:p>
    <w:p w:rsidR="002451D7" w:rsidRPr="00530FA0" w:rsidRDefault="002451D7" w:rsidP="005027B8">
      <w:pPr>
        <w:pStyle w:val="a"/>
        <w:spacing w:line="276" w:lineRule="auto"/>
        <w:ind w:firstLine="851"/>
        <w:rPr>
          <w:rFonts w:ascii="Times New Roman" w:hAnsi="Times New Roman"/>
          <w:b/>
          <w:bCs/>
          <w:color w:val="auto"/>
          <w:sz w:val="24"/>
          <w:szCs w:val="24"/>
        </w:rPr>
      </w:pPr>
      <w:r w:rsidRPr="00530FA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2451D7" w:rsidRDefault="002451D7" w:rsidP="005027B8">
      <w:pPr>
        <w:spacing w:line="276" w:lineRule="auto"/>
        <w:jc w:val="both"/>
      </w:pPr>
      <w:r w:rsidRPr="00530FA0">
        <w:t xml:space="preserve">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Учителя нашей школы отдают предпочтение таким формам  повышения квалификации: курсы  повышения квалификации, профессиональная переподготовка, стажировки, участие в конференциях, обучающие семинары,  мастер-классы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посещение открытых уроков коллег, методические совещания, заседания предметных методических объединений. </w:t>
      </w:r>
    </w:p>
    <w:p w:rsidR="002451D7" w:rsidRDefault="002451D7" w:rsidP="005027B8">
      <w:pPr>
        <w:tabs>
          <w:tab w:val="left" w:pos="6795"/>
        </w:tabs>
        <w:spacing w:line="276" w:lineRule="auto"/>
        <w:jc w:val="both"/>
      </w:pPr>
      <w:r>
        <w:tab/>
      </w: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1560"/>
        <w:gridCol w:w="2409"/>
        <w:gridCol w:w="851"/>
        <w:gridCol w:w="1134"/>
        <w:gridCol w:w="992"/>
        <w:gridCol w:w="1087"/>
      </w:tblGrid>
      <w:tr w:rsidR="002451D7" w:rsidRPr="000513C5" w:rsidTr="000513C5">
        <w:tc>
          <w:tcPr>
            <w:tcW w:w="392" w:type="dxa"/>
          </w:tcPr>
          <w:p w:rsidR="002451D7" w:rsidRPr="000513C5" w:rsidRDefault="002451D7" w:rsidP="005027B8">
            <w:pPr>
              <w:spacing w:line="276" w:lineRule="auto"/>
              <w:jc w:val="both"/>
              <w:rPr>
                <w:b/>
                <w:color w:val="000000"/>
              </w:rPr>
            </w:pPr>
            <w:r w:rsidRPr="000513C5">
              <w:rPr>
                <w:b/>
                <w:color w:val="000000"/>
                <w:sz w:val="22"/>
                <w:szCs w:val="22"/>
              </w:rPr>
              <w:t>№</w:t>
            </w:r>
          </w:p>
        </w:tc>
        <w:tc>
          <w:tcPr>
            <w:tcW w:w="1417" w:type="dxa"/>
          </w:tcPr>
          <w:p w:rsidR="002451D7" w:rsidRPr="000513C5" w:rsidRDefault="002451D7" w:rsidP="005027B8">
            <w:pPr>
              <w:spacing w:line="276" w:lineRule="auto"/>
              <w:jc w:val="both"/>
              <w:rPr>
                <w:color w:val="000000"/>
              </w:rPr>
            </w:pPr>
            <w:r w:rsidRPr="000513C5">
              <w:rPr>
                <w:b/>
                <w:color w:val="000000"/>
                <w:sz w:val="22"/>
                <w:szCs w:val="22"/>
              </w:rPr>
              <w:t>Ф. И. О.</w:t>
            </w:r>
          </w:p>
        </w:tc>
        <w:tc>
          <w:tcPr>
            <w:tcW w:w="1560" w:type="dxa"/>
          </w:tcPr>
          <w:p w:rsidR="002451D7" w:rsidRPr="000513C5" w:rsidRDefault="002451D7" w:rsidP="005027B8">
            <w:pPr>
              <w:spacing w:line="276" w:lineRule="auto"/>
              <w:jc w:val="center"/>
            </w:pPr>
            <w:r w:rsidRPr="000513C5">
              <w:rPr>
                <w:sz w:val="22"/>
                <w:szCs w:val="22"/>
              </w:rPr>
              <w:t>Должность</w:t>
            </w:r>
          </w:p>
        </w:tc>
        <w:tc>
          <w:tcPr>
            <w:tcW w:w="2409" w:type="dxa"/>
          </w:tcPr>
          <w:p w:rsidR="002451D7" w:rsidRPr="000513C5" w:rsidRDefault="002451D7" w:rsidP="005027B8">
            <w:pPr>
              <w:spacing w:line="276" w:lineRule="auto"/>
              <w:jc w:val="center"/>
            </w:pPr>
            <w:r w:rsidRPr="000513C5">
              <w:rPr>
                <w:sz w:val="22"/>
                <w:szCs w:val="22"/>
              </w:rPr>
              <w:t>Проблема</w:t>
            </w:r>
          </w:p>
        </w:tc>
        <w:tc>
          <w:tcPr>
            <w:tcW w:w="851" w:type="dxa"/>
          </w:tcPr>
          <w:p w:rsidR="002451D7" w:rsidRPr="000513C5" w:rsidRDefault="002451D7" w:rsidP="005027B8">
            <w:pPr>
              <w:spacing w:line="276" w:lineRule="auto"/>
              <w:jc w:val="center"/>
            </w:pPr>
            <w:r w:rsidRPr="000513C5">
              <w:rPr>
                <w:sz w:val="22"/>
                <w:szCs w:val="22"/>
              </w:rPr>
              <w:t>Объем</w:t>
            </w:r>
          </w:p>
        </w:tc>
        <w:tc>
          <w:tcPr>
            <w:tcW w:w="1134" w:type="dxa"/>
          </w:tcPr>
          <w:p w:rsidR="002451D7" w:rsidRPr="000513C5" w:rsidRDefault="002451D7" w:rsidP="005027B8">
            <w:pPr>
              <w:spacing w:line="276" w:lineRule="auto"/>
              <w:jc w:val="center"/>
            </w:pPr>
            <w:r w:rsidRPr="000513C5">
              <w:rPr>
                <w:sz w:val="22"/>
                <w:szCs w:val="22"/>
              </w:rPr>
              <w:t>Период</w:t>
            </w:r>
          </w:p>
        </w:tc>
        <w:tc>
          <w:tcPr>
            <w:tcW w:w="992" w:type="dxa"/>
          </w:tcPr>
          <w:p w:rsidR="002451D7" w:rsidRPr="000513C5" w:rsidRDefault="002451D7" w:rsidP="005027B8">
            <w:pPr>
              <w:spacing w:line="276" w:lineRule="auto"/>
              <w:jc w:val="center"/>
            </w:pPr>
            <w:r w:rsidRPr="000513C5">
              <w:rPr>
                <w:sz w:val="22"/>
                <w:szCs w:val="22"/>
              </w:rPr>
              <w:t>Форма</w:t>
            </w:r>
          </w:p>
        </w:tc>
        <w:tc>
          <w:tcPr>
            <w:tcW w:w="1087" w:type="dxa"/>
          </w:tcPr>
          <w:p w:rsidR="002451D7" w:rsidRPr="000513C5" w:rsidRDefault="002451D7" w:rsidP="005027B8">
            <w:pPr>
              <w:spacing w:line="276" w:lineRule="auto"/>
              <w:jc w:val="center"/>
            </w:pPr>
            <w:r w:rsidRPr="000513C5">
              <w:rPr>
                <w:sz w:val="22"/>
                <w:szCs w:val="22"/>
              </w:rPr>
              <w:t>Семинар/курсы</w:t>
            </w:r>
          </w:p>
        </w:tc>
      </w:tr>
      <w:tr w:rsidR="002451D7" w:rsidRPr="000513C5" w:rsidTr="000513C5">
        <w:tc>
          <w:tcPr>
            <w:tcW w:w="392" w:type="dxa"/>
            <w:vMerge w:val="restart"/>
          </w:tcPr>
          <w:p w:rsidR="002451D7" w:rsidRPr="000513C5" w:rsidRDefault="002451D7" w:rsidP="005027B8">
            <w:pPr>
              <w:spacing w:line="276" w:lineRule="auto"/>
              <w:jc w:val="center"/>
              <w:rPr>
                <w:b/>
              </w:rPr>
            </w:pPr>
          </w:p>
          <w:p w:rsidR="002451D7" w:rsidRPr="000513C5" w:rsidRDefault="002451D7" w:rsidP="005027B8">
            <w:pPr>
              <w:spacing w:line="276" w:lineRule="auto"/>
              <w:rPr>
                <w:b/>
              </w:rPr>
            </w:pPr>
            <w:r w:rsidRPr="000513C5">
              <w:rPr>
                <w:b/>
                <w:sz w:val="22"/>
                <w:szCs w:val="22"/>
              </w:rPr>
              <w:t>1.</w:t>
            </w:r>
          </w:p>
        </w:tc>
        <w:tc>
          <w:tcPr>
            <w:tcW w:w="1417" w:type="dxa"/>
            <w:vMerge w:val="restart"/>
          </w:tcPr>
          <w:p w:rsidR="002451D7" w:rsidRPr="000513C5" w:rsidRDefault="002451D7" w:rsidP="005027B8">
            <w:pPr>
              <w:spacing w:line="276" w:lineRule="auto"/>
              <w:jc w:val="center"/>
              <w:rPr>
                <w:b/>
              </w:rPr>
            </w:pPr>
            <w:r w:rsidRPr="000513C5">
              <w:rPr>
                <w:b/>
                <w:sz w:val="22"/>
                <w:szCs w:val="22"/>
              </w:rPr>
              <w:t>Муханова Наталия Петровна</w:t>
            </w:r>
          </w:p>
        </w:tc>
        <w:tc>
          <w:tcPr>
            <w:tcW w:w="1560" w:type="dxa"/>
            <w:vMerge w:val="restart"/>
          </w:tcPr>
          <w:p w:rsidR="002451D7" w:rsidRPr="000513C5" w:rsidRDefault="002451D7" w:rsidP="005027B8">
            <w:pPr>
              <w:spacing w:line="276" w:lineRule="auto"/>
              <w:jc w:val="center"/>
            </w:pPr>
            <w:r w:rsidRPr="000513C5">
              <w:rPr>
                <w:sz w:val="22"/>
                <w:szCs w:val="22"/>
              </w:rPr>
              <w:t>Учитель английского языка</w:t>
            </w:r>
          </w:p>
        </w:tc>
        <w:tc>
          <w:tcPr>
            <w:tcW w:w="2409" w:type="dxa"/>
          </w:tcPr>
          <w:p w:rsidR="002451D7" w:rsidRPr="000513C5" w:rsidRDefault="002451D7" w:rsidP="005027B8">
            <w:pPr>
              <w:spacing w:line="276" w:lineRule="auto"/>
              <w:jc w:val="center"/>
            </w:pPr>
            <w:r w:rsidRPr="000513C5">
              <w:rPr>
                <w:sz w:val="22"/>
                <w:szCs w:val="22"/>
              </w:rPr>
              <w:t>Иностранный язык (английский)</w:t>
            </w:r>
          </w:p>
        </w:tc>
        <w:tc>
          <w:tcPr>
            <w:tcW w:w="851" w:type="dxa"/>
          </w:tcPr>
          <w:p w:rsidR="002451D7" w:rsidRPr="000513C5" w:rsidRDefault="002451D7" w:rsidP="005027B8">
            <w:pPr>
              <w:spacing w:line="276" w:lineRule="auto"/>
              <w:jc w:val="center"/>
            </w:pPr>
            <w:r w:rsidRPr="000513C5">
              <w:rPr>
                <w:sz w:val="22"/>
                <w:szCs w:val="22"/>
              </w:rPr>
              <w:t>6 часов</w:t>
            </w:r>
          </w:p>
        </w:tc>
        <w:tc>
          <w:tcPr>
            <w:tcW w:w="1134" w:type="dxa"/>
          </w:tcPr>
          <w:p w:rsidR="002451D7" w:rsidRPr="000513C5" w:rsidRDefault="002451D7" w:rsidP="005027B8">
            <w:pPr>
              <w:spacing w:line="276" w:lineRule="auto"/>
              <w:jc w:val="center"/>
            </w:pPr>
            <w:r w:rsidRPr="000513C5">
              <w:rPr>
                <w:sz w:val="22"/>
                <w:szCs w:val="22"/>
              </w:rPr>
              <w:t>15.05-01.11.2013</w:t>
            </w:r>
          </w:p>
        </w:tc>
        <w:tc>
          <w:tcPr>
            <w:tcW w:w="992" w:type="dxa"/>
          </w:tcPr>
          <w:p w:rsidR="002451D7" w:rsidRPr="000513C5" w:rsidRDefault="002451D7" w:rsidP="005027B8">
            <w:pPr>
              <w:spacing w:line="276" w:lineRule="auto"/>
              <w:jc w:val="center"/>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Профессиональная переподготовка</w:t>
            </w:r>
          </w:p>
        </w:tc>
      </w:tr>
      <w:tr w:rsidR="002451D7" w:rsidRPr="000513C5" w:rsidTr="000513C5">
        <w:tc>
          <w:tcPr>
            <w:tcW w:w="392" w:type="dxa"/>
            <w:vMerge/>
          </w:tcPr>
          <w:p w:rsidR="002451D7" w:rsidRPr="000513C5" w:rsidRDefault="002451D7" w:rsidP="005027B8">
            <w:pPr>
              <w:spacing w:line="276" w:lineRule="auto"/>
              <w:jc w:val="center"/>
            </w:pPr>
          </w:p>
        </w:tc>
        <w:tc>
          <w:tcPr>
            <w:tcW w:w="1417" w:type="dxa"/>
            <w:vMerge/>
          </w:tcPr>
          <w:p w:rsidR="002451D7" w:rsidRPr="000513C5" w:rsidRDefault="002451D7" w:rsidP="005027B8">
            <w:pPr>
              <w:spacing w:line="276" w:lineRule="auto"/>
              <w:jc w:val="center"/>
            </w:pPr>
          </w:p>
        </w:tc>
        <w:tc>
          <w:tcPr>
            <w:tcW w:w="1560" w:type="dxa"/>
            <w:vMerge/>
          </w:tcPr>
          <w:p w:rsidR="002451D7" w:rsidRPr="000513C5" w:rsidRDefault="002451D7" w:rsidP="005027B8">
            <w:pPr>
              <w:spacing w:line="276" w:lineRule="auto"/>
              <w:jc w:val="center"/>
            </w:pPr>
          </w:p>
        </w:tc>
        <w:tc>
          <w:tcPr>
            <w:tcW w:w="2409" w:type="dxa"/>
          </w:tcPr>
          <w:p w:rsidR="002451D7" w:rsidRPr="000513C5" w:rsidRDefault="002451D7" w:rsidP="005027B8">
            <w:pPr>
              <w:spacing w:line="276" w:lineRule="auto"/>
              <w:jc w:val="center"/>
            </w:pPr>
            <w:r w:rsidRPr="000513C5">
              <w:rPr>
                <w:sz w:val="22"/>
                <w:szCs w:val="22"/>
              </w:rPr>
              <w:t>Уроки иностранного языка в условиях реализации ФГОС основного общего образования (английский)</w:t>
            </w:r>
          </w:p>
        </w:tc>
        <w:tc>
          <w:tcPr>
            <w:tcW w:w="851" w:type="dxa"/>
          </w:tcPr>
          <w:p w:rsidR="002451D7" w:rsidRPr="000513C5" w:rsidRDefault="002451D7" w:rsidP="005027B8">
            <w:pPr>
              <w:spacing w:line="276" w:lineRule="auto"/>
              <w:jc w:val="center"/>
            </w:pPr>
            <w:r w:rsidRPr="000513C5">
              <w:rPr>
                <w:sz w:val="22"/>
                <w:szCs w:val="22"/>
              </w:rPr>
              <w:t>6 часов</w:t>
            </w:r>
          </w:p>
        </w:tc>
        <w:tc>
          <w:tcPr>
            <w:tcW w:w="1134" w:type="dxa"/>
          </w:tcPr>
          <w:p w:rsidR="002451D7" w:rsidRPr="000513C5" w:rsidRDefault="002451D7" w:rsidP="005027B8">
            <w:pPr>
              <w:spacing w:line="276" w:lineRule="auto"/>
              <w:jc w:val="center"/>
            </w:pPr>
            <w:r w:rsidRPr="000513C5">
              <w:rPr>
                <w:sz w:val="22"/>
                <w:szCs w:val="22"/>
              </w:rPr>
              <w:t>26.11.2013</w:t>
            </w:r>
          </w:p>
        </w:tc>
        <w:tc>
          <w:tcPr>
            <w:tcW w:w="992" w:type="dxa"/>
          </w:tcPr>
          <w:p w:rsidR="002451D7" w:rsidRPr="000513C5" w:rsidRDefault="002451D7" w:rsidP="005027B8">
            <w:pPr>
              <w:spacing w:line="276" w:lineRule="auto"/>
              <w:jc w:val="center"/>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семинар</w:t>
            </w:r>
          </w:p>
        </w:tc>
      </w:tr>
      <w:tr w:rsidR="002451D7" w:rsidRPr="000513C5" w:rsidTr="000513C5">
        <w:tc>
          <w:tcPr>
            <w:tcW w:w="392" w:type="dxa"/>
            <w:vMerge/>
          </w:tcPr>
          <w:p w:rsidR="002451D7" w:rsidRPr="000513C5" w:rsidRDefault="002451D7" w:rsidP="005027B8">
            <w:pPr>
              <w:spacing w:line="276" w:lineRule="auto"/>
              <w:jc w:val="both"/>
              <w:rPr>
                <w:b/>
                <w:color w:val="000000"/>
              </w:rPr>
            </w:pPr>
          </w:p>
        </w:tc>
        <w:tc>
          <w:tcPr>
            <w:tcW w:w="1417" w:type="dxa"/>
            <w:vMerge/>
          </w:tcPr>
          <w:p w:rsidR="002451D7" w:rsidRPr="000513C5" w:rsidRDefault="002451D7" w:rsidP="005027B8">
            <w:pPr>
              <w:spacing w:line="276" w:lineRule="auto"/>
              <w:jc w:val="both"/>
              <w:rPr>
                <w:b/>
                <w:color w:val="000000"/>
              </w:rPr>
            </w:pPr>
          </w:p>
        </w:tc>
        <w:tc>
          <w:tcPr>
            <w:tcW w:w="1560" w:type="dxa"/>
            <w:vMerge/>
          </w:tcPr>
          <w:p w:rsidR="002451D7" w:rsidRPr="000513C5" w:rsidRDefault="002451D7" w:rsidP="005027B8">
            <w:pPr>
              <w:spacing w:line="276" w:lineRule="auto"/>
              <w:jc w:val="center"/>
              <w:rPr>
                <w:color w:val="000000"/>
              </w:rPr>
            </w:pPr>
          </w:p>
        </w:tc>
        <w:tc>
          <w:tcPr>
            <w:tcW w:w="2409" w:type="dxa"/>
          </w:tcPr>
          <w:p w:rsidR="002451D7" w:rsidRPr="000513C5" w:rsidRDefault="002451D7" w:rsidP="005027B8">
            <w:pPr>
              <w:spacing w:line="276" w:lineRule="auto"/>
              <w:jc w:val="center"/>
              <w:rPr>
                <w:color w:val="000000"/>
              </w:rPr>
            </w:pPr>
            <w:r w:rsidRPr="000513C5">
              <w:rPr>
                <w:color w:val="000000"/>
                <w:sz w:val="22"/>
                <w:szCs w:val="22"/>
              </w:rPr>
              <w:t>Планирование современного урока иностранного языка по ФГОС ООО</w:t>
            </w:r>
          </w:p>
        </w:tc>
        <w:tc>
          <w:tcPr>
            <w:tcW w:w="851" w:type="dxa"/>
          </w:tcPr>
          <w:p w:rsidR="002451D7" w:rsidRPr="000513C5" w:rsidRDefault="002451D7" w:rsidP="005027B8">
            <w:pPr>
              <w:spacing w:line="276" w:lineRule="auto"/>
            </w:pPr>
            <w:r w:rsidRPr="000513C5">
              <w:rPr>
                <w:sz w:val="22"/>
                <w:szCs w:val="22"/>
              </w:rPr>
              <w:t>6 часов</w:t>
            </w:r>
          </w:p>
        </w:tc>
        <w:tc>
          <w:tcPr>
            <w:tcW w:w="1134" w:type="dxa"/>
          </w:tcPr>
          <w:p w:rsidR="002451D7" w:rsidRPr="000513C5" w:rsidRDefault="002451D7" w:rsidP="005027B8">
            <w:pPr>
              <w:spacing w:line="276" w:lineRule="auto"/>
              <w:jc w:val="center"/>
              <w:rPr>
                <w:color w:val="000000"/>
              </w:rPr>
            </w:pPr>
            <w:r w:rsidRPr="000513C5">
              <w:rPr>
                <w:color w:val="000000"/>
                <w:sz w:val="22"/>
                <w:szCs w:val="22"/>
              </w:rPr>
              <w:t>17.09.2015</w:t>
            </w:r>
          </w:p>
        </w:tc>
        <w:tc>
          <w:tcPr>
            <w:tcW w:w="992" w:type="dxa"/>
          </w:tcPr>
          <w:p w:rsidR="002451D7" w:rsidRPr="000513C5" w:rsidRDefault="002451D7" w:rsidP="005027B8">
            <w:pPr>
              <w:spacing w:line="276" w:lineRule="auto"/>
              <w:jc w:val="center"/>
              <w:rPr>
                <w:color w:val="000000"/>
              </w:rPr>
            </w:pPr>
            <w:r w:rsidRPr="000513C5">
              <w:rPr>
                <w:color w:val="000000"/>
                <w:sz w:val="22"/>
                <w:szCs w:val="22"/>
              </w:rPr>
              <w:t>очная</w:t>
            </w:r>
          </w:p>
        </w:tc>
        <w:tc>
          <w:tcPr>
            <w:tcW w:w="1087" w:type="dxa"/>
          </w:tcPr>
          <w:p w:rsidR="002451D7" w:rsidRPr="000513C5" w:rsidRDefault="002451D7" w:rsidP="005027B8">
            <w:pPr>
              <w:spacing w:line="276" w:lineRule="auto"/>
              <w:jc w:val="center"/>
              <w:rPr>
                <w:color w:val="000000"/>
              </w:rPr>
            </w:pPr>
            <w:r w:rsidRPr="000513C5">
              <w:rPr>
                <w:color w:val="000000"/>
                <w:sz w:val="22"/>
                <w:szCs w:val="22"/>
              </w:rPr>
              <w:t>семинар</w:t>
            </w:r>
          </w:p>
        </w:tc>
      </w:tr>
      <w:tr w:rsidR="002451D7" w:rsidRPr="000513C5" w:rsidTr="000513C5">
        <w:tc>
          <w:tcPr>
            <w:tcW w:w="392" w:type="dxa"/>
            <w:vMerge w:val="restart"/>
          </w:tcPr>
          <w:p w:rsidR="002451D7" w:rsidRPr="000513C5" w:rsidRDefault="002451D7" w:rsidP="005027B8">
            <w:pPr>
              <w:spacing w:line="276" w:lineRule="auto"/>
              <w:jc w:val="center"/>
              <w:rPr>
                <w:b/>
              </w:rPr>
            </w:pPr>
            <w:r w:rsidRPr="000513C5">
              <w:rPr>
                <w:b/>
                <w:sz w:val="22"/>
                <w:szCs w:val="22"/>
              </w:rPr>
              <w:t>2.</w:t>
            </w:r>
          </w:p>
        </w:tc>
        <w:tc>
          <w:tcPr>
            <w:tcW w:w="1417" w:type="dxa"/>
            <w:vMerge w:val="restart"/>
          </w:tcPr>
          <w:p w:rsidR="002451D7" w:rsidRPr="000513C5" w:rsidRDefault="002451D7" w:rsidP="005027B8">
            <w:pPr>
              <w:spacing w:line="276" w:lineRule="auto"/>
              <w:jc w:val="center"/>
              <w:rPr>
                <w:b/>
              </w:rPr>
            </w:pPr>
            <w:r w:rsidRPr="000513C5">
              <w:rPr>
                <w:b/>
                <w:sz w:val="22"/>
                <w:szCs w:val="22"/>
              </w:rPr>
              <w:t>БурлаковаДолира Михайловна</w:t>
            </w:r>
          </w:p>
        </w:tc>
        <w:tc>
          <w:tcPr>
            <w:tcW w:w="1560" w:type="dxa"/>
            <w:vMerge w:val="restart"/>
          </w:tcPr>
          <w:p w:rsidR="002451D7" w:rsidRPr="000513C5" w:rsidRDefault="002451D7" w:rsidP="005027B8">
            <w:pPr>
              <w:spacing w:line="276" w:lineRule="auto"/>
              <w:jc w:val="center"/>
            </w:pPr>
            <w:r w:rsidRPr="000513C5">
              <w:rPr>
                <w:sz w:val="22"/>
                <w:szCs w:val="22"/>
              </w:rPr>
              <w:t>Учитель начальных классов</w:t>
            </w:r>
          </w:p>
        </w:tc>
        <w:tc>
          <w:tcPr>
            <w:tcW w:w="2409" w:type="dxa"/>
          </w:tcPr>
          <w:p w:rsidR="002451D7" w:rsidRPr="000513C5" w:rsidRDefault="002451D7" w:rsidP="005027B8">
            <w:pPr>
              <w:spacing w:line="276" w:lineRule="auto"/>
              <w:jc w:val="center"/>
            </w:pPr>
            <w:r w:rsidRPr="000513C5">
              <w:rPr>
                <w:sz w:val="22"/>
                <w:szCs w:val="22"/>
              </w:rPr>
              <w:t>Реализация ФГОС НОО ОО на уроках чувашского языка в начальных классах</w:t>
            </w:r>
          </w:p>
        </w:tc>
        <w:tc>
          <w:tcPr>
            <w:tcW w:w="851" w:type="dxa"/>
          </w:tcPr>
          <w:p w:rsidR="002451D7" w:rsidRPr="000513C5" w:rsidRDefault="002451D7" w:rsidP="005027B8">
            <w:pPr>
              <w:spacing w:line="276" w:lineRule="auto"/>
              <w:jc w:val="center"/>
            </w:pPr>
            <w:r w:rsidRPr="000513C5">
              <w:rPr>
                <w:sz w:val="22"/>
                <w:szCs w:val="22"/>
              </w:rPr>
              <w:t>18 часов</w:t>
            </w:r>
          </w:p>
        </w:tc>
        <w:tc>
          <w:tcPr>
            <w:tcW w:w="1134" w:type="dxa"/>
          </w:tcPr>
          <w:p w:rsidR="002451D7" w:rsidRPr="000513C5" w:rsidRDefault="002451D7" w:rsidP="005027B8">
            <w:pPr>
              <w:spacing w:line="276" w:lineRule="auto"/>
              <w:jc w:val="center"/>
            </w:pPr>
            <w:r w:rsidRPr="000513C5">
              <w:rPr>
                <w:sz w:val="22"/>
                <w:szCs w:val="22"/>
              </w:rPr>
              <w:t>27.08-29.08.2014</w:t>
            </w:r>
          </w:p>
        </w:tc>
        <w:tc>
          <w:tcPr>
            <w:tcW w:w="992" w:type="dxa"/>
          </w:tcPr>
          <w:p w:rsidR="002451D7" w:rsidRPr="000513C5" w:rsidRDefault="002451D7" w:rsidP="005027B8">
            <w:pPr>
              <w:spacing w:line="276" w:lineRule="auto"/>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семинар</w:t>
            </w:r>
          </w:p>
        </w:tc>
      </w:tr>
      <w:tr w:rsidR="002451D7" w:rsidRPr="000513C5" w:rsidTr="000513C5">
        <w:tc>
          <w:tcPr>
            <w:tcW w:w="392" w:type="dxa"/>
            <w:vMerge/>
          </w:tcPr>
          <w:p w:rsidR="002451D7" w:rsidRPr="000513C5" w:rsidRDefault="002451D7" w:rsidP="005027B8">
            <w:pPr>
              <w:spacing w:line="276" w:lineRule="auto"/>
              <w:jc w:val="center"/>
              <w:rPr>
                <w:b/>
              </w:rPr>
            </w:pPr>
          </w:p>
        </w:tc>
        <w:tc>
          <w:tcPr>
            <w:tcW w:w="1417" w:type="dxa"/>
            <w:vMerge/>
          </w:tcPr>
          <w:p w:rsidR="002451D7" w:rsidRPr="000513C5" w:rsidRDefault="002451D7" w:rsidP="005027B8">
            <w:pPr>
              <w:spacing w:line="276" w:lineRule="auto"/>
              <w:jc w:val="center"/>
              <w:rPr>
                <w:b/>
              </w:rPr>
            </w:pPr>
          </w:p>
        </w:tc>
        <w:tc>
          <w:tcPr>
            <w:tcW w:w="1560" w:type="dxa"/>
            <w:vMerge/>
          </w:tcPr>
          <w:p w:rsidR="002451D7" w:rsidRPr="000513C5" w:rsidRDefault="002451D7" w:rsidP="005027B8">
            <w:pPr>
              <w:spacing w:line="276" w:lineRule="auto"/>
              <w:jc w:val="center"/>
            </w:pPr>
          </w:p>
        </w:tc>
        <w:tc>
          <w:tcPr>
            <w:tcW w:w="2409" w:type="dxa"/>
          </w:tcPr>
          <w:p w:rsidR="002451D7" w:rsidRPr="000513C5" w:rsidRDefault="002451D7" w:rsidP="005027B8">
            <w:pPr>
              <w:spacing w:line="276" w:lineRule="auto"/>
              <w:jc w:val="center"/>
            </w:pPr>
            <w:r w:rsidRPr="000513C5">
              <w:rPr>
                <w:color w:val="000000"/>
                <w:sz w:val="22"/>
                <w:szCs w:val="22"/>
                <w:shd w:val="clear" w:color="auto" w:fill="FFFFFF"/>
              </w:rPr>
              <w:t>Проектирование образовательного процесса в условиях реализации Федерального государственного образовательного стандарта начального общего образования</w:t>
            </w:r>
          </w:p>
        </w:tc>
        <w:tc>
          <w:tcPr>
            <w:tcW w:w="851" w:type="dxa"/>
          </w:tcPr>
          <w:p w:rsidR="002451D7" w:rsidRPr="000513C5" w:rsidRDefault="002451D7" w:rsidP="005027B8">
            <w:pPr>
              <w:spacing w:line="276" w:lineRule="auto"/>
              <w:jc w:val="center"/>
            </w:pPr>
            <w:r w:rsidRPr="000513C5">
              <w:rPr>
                <w:sz w:val="22"/>
                <w:szCs w:val="22"/>
              </w:rPr>
              <w:t>72 часа</w:t>
            </w:r>
          </w:p>
        </w:tc>
        <w:tc>
          <w:tcPr>
            <w:tcW w:w="1134" w:type="dxa"/>
          </w:tcPr>
          <w:p w:rsidR="002451D7" w:rsidRPr="000513C5" w:rsidRDefault="002451D7" w:rsidP="005027B8">
            <w:pPr>
              <w:spacing w:line="276" w:lineRule="auto"/>
              <w:jc w:val="center"/>
            </w:pPr>
            <w:r w:rsidRPr="000513C5">
              <w:rPr>
                <w:sz w:val="22"/>
                <w:szCs w:val="22"/>
              </w:rPr>
              <w:t>2015</w:t>
            </w:r>
          </w:p>
        </w:tc>
        <w:tc>
          <w:tcPr>
            <w:tcW w:w="992" w:type="dxa"/>
          </w:tcPr>
          <w:p w:rsidR="002451D7" w:rsidRPr="000513C5" w:rsidRDefault="002451D7" w:rsidP="005027B8">
            <w:pPr>
              <w:spacing w:line="276" w:lineRule="auto"/>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курсы</w:t>
            </w:r>
          </w:p>
        </w:tc>
      </w:tr>
      <w:tr w:rsidR="002451D7" w:rsidRPr="000513C5" w:rsidTr="000513C5">
        <w:tc>
          <w:tcPr>
            <w:tcW w:w="392" w:type="dxa"/>
          </w:tcPr>
          <w:p w:rsidR="002451D7" w:rsidRPr="000513C5" w:rsidRDefault="002451D7" w:rsidP="005027B8">
            <w:pPr>
              <w:spacing w:line="276" w:lineRule="auto"/>
              <w:jc w:val="center"/>
              <w:rPr>
                <w:b/>
              </w:rPr>
            </w:pPr>
            <w:r w:rsidRPr="000513C5">
              <w:rPr>
                <w:b/>
                <w:sz w:val="22"/>
                <w:szCs w:val="22"/>
              </w:rPr>
              <w:t>3.</w:t>
            </w:r>
          </w:p>
        </w:tc>
        <w:tc>
          <w:tcPr>
            <w:tcW w:w="1417" w:type="dxa"/>
          </w:tcPr>
          <w:p w:rsidR="002451D7" w:rsidRPr="000513C5" w:rsidRDefault="002451D7" w:rsidP="005027B8">
            <w:pPr>
              <w:spacing w:line="276" w:lineRule="auto"/>
              <w:jc w:val="center"/>
              <w:rPr>
                <w:b/>
              </w:rPr>
            </w:pPr>
            <w:r w:rsidRPr="000513C5">
              <w:rPr>
                <w:b/>
                <w:sz w:val="22"/>
                <w:szCs w:val="22"/>
              </w:rPr>
              <w:t>Жаркова Ольга Валериевна</w:t>
            </w:r>
          </w:p>
        </w:tc>
        <w:tc>
          <w:tcPr>
            <w:tcW w:w="1560" w:type="dxa"/>
          </w:tcPr>
          <w:p w:rsidR="002451D7" w:rsidRPr="000513C5" w:rsidRDefault="002451D7" w:rsidP="005027B8">
            <w:pPr>
              <w:spacing w:line="276" w:lineRule="auto"/>
              <w:jc w:val="center"/>
            </w:pPr>
            <w:r w:rsidRPr="000513C5">
              <w:rPr>
                <w:sz w:val="22"/>
                <w:szCs w:val="22"/>
              </w:rPr>
              <w:t>Учитель музыки</w:t>
            </w:r>
          </w:p>
        </w:tc>
        <w:tc>
          <w:tcPr>
            <w:tcW w:w="2409" w:type="dxa"/>
          </w:tcPr>
          <w:p w:rsidR="002451D7" w:rsidRPr="000513C5" w:rsidRDefault="002451D7" w:rsidP="005027B8">
            <w:pPr>
              <w:spacing w:line="276" w:lineRule="auto"/>
              <w:jc w:val="center"/>
            </w:pPr>
            <w:r w:rsidRPr="000513C5">
              <w:rPr>
                <w:color w:val="000000"/>
                <w:sz w:val="22"/>
                <w:szCs w:val="22"/>
                <w:shd w:val="clear" w:color="auto" w:fill="FFFFFF"/>
              </w:rPr>
              <w:t>Организация музыкального обучения и воспитания учащихся в условиях реализации ФГОС ООО</w:t>
            </w:r>
          </w:p>
        </w:tc>
        <w:tc>
          <w:tcPr>
            <w:tcW w:w="851" w:type="dxa"/>
          </w:tcPr>
          <w:p w:rsidR="002451D7" w:rsidRPr="000513C5" w:rsidRDefault="002451D7" w:rsidP="005027B8">
            <w:pPr>
              <w:spacing w:line="276" w:lineRule="auto"/>
              <w:jc w:val="center"/>
            </w:pPr>
            <w:r w:rsidRPr="000513C5">
              <w:rPr>
                <w:sz w:val="22"/>
                <w:szCs w:val="22"/>
              </w:rPr>
              <w:t>72 часа</w:t>
            </w:r>
          </w:p>
        </w:tc>
        <w:tc>
          <w:tcPr>
            <w:tcW w:w="1134" w:type="dxa"/>
          </w:tcPr>
          <w:p w:rsidR="002451D7" w:rsidRDefault="002451D7" w:rsidP="006F61FC">
            <w:pPr>
              <w:spacing w:line="276" w:lineRule="auto"/>
              <w:jc w:val="center"/>
            </w:pPr>
            <w:r>
              <w:rPr>
                <w:sz w:val="22"/>
                <w:szCs w:val="22"/>
              </w:rPr>
              <w:t>23.11-4.12.</w:t>
            </w:r>
            <w:r w:rsidRPr="000513C5">
              <w:rPr>
                <w:sz w:val="22"/>
                <w:szCs w:val="22"/>
              </w:rPr>
              <w:t xml:space="preserve"> 2015</w:t>
            </w:r>
          </w:p>
          <w:p w:rsidR="002451D7" w:rsidRPr="000513C5" w:rsidRDefault="002451D7" w:rsidP="006F61FC">
            <w:pPr>
              <w:spacing w:line="276" w:lineRule="auto"/>
            </w:pPr>
          </w:p>
        </w:tc>
        <w:tc>
          <w:tcPr>
            <w:tcW w:w="992" w:type="dxa"/>
          </w:tcPr>
          <w:p w:rsidR="002451D7" w:rsidRPr="000513C5" w:rsidRDefault="002451D7" w:rsidP="005027B8">
            <w:pPr>
              <w:spacing w:line="276" w:lineRule="auto"/>
              <w:jc w:val="center"/>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курсы</w:t>
            </w:r>
          </w:p>
        </w:tc>
      </w:tr>
      <w:tr w:rsidR="002451D7" w:rsidRPr="000513C5" w:rsidTr="000513C5">
        <w:tc>
          <w:tcPr>
            <w:tcW w:w="392" w:type="dxa"/>
          </w:tcPr>
          <w:p w:rsidR="002451D7" w:rsidRPr="000513C5" w:rsidRDefault="002451D7" w:rsidP="005027B8">
            <w:pPr>
              <w:spacing w:line="276" w:lineRule="auto"/>
              <w:jc w:val="center"/>
              <w:rPr>
                <w:b/>
              </w:rPr>
            </w:pPr>
            <w:r w:rsidRPr="000513C5">
              <w:rPr>
                <w:b/>
                <w:sz w:val="22"/>
                <w:szCs w:val="22"/>
              </w:rPr>
              <w:t>4.</w:t>
            </w:r>
          </w:p>
        </w:tc>
        <w:tc>
          <w:tcPr>
            <w:tcW w:w="1417" w:type="dxa"/>
          </w:tcPr>
          <w:p w:rsidR="002451D7" w:rsidRPr="000513C5" w:rsidRDefault="002451D7" w:rsidP="005027B8">
            <w:pPr>
              <w:spacing w:line="276" w:lineRule="auto"/>
              <w:jc w:val="center"/>
              <w:rPr>
                <w:b/>
              </w:rPr>
            </w:pPr>
            <w:r w:rsidRPr="000513C5">
              <w:rPr>
                <w:b/>
                <w:sz w:val="22"/>
                <w:szCs w:val="22"/>
              </w:rPr>
              <w:t>Муханова Надежда Борисовна</w:t>
            </w:r>
          </w:p>
        </w:tc>
        <w:tc>
          <w:tcPr>
            <w:tcW w:w="1560" w:type="dxa"/>
          </w:tcPr>
          <w:p w:rsidR="002451D7" w:rsidRPr="00DF1F45" w:rsidRDefault="002451D7" w:rsidP="00DF1F45">
            <w:pPr>
              <w:spacing w:line="276" w:lineRule="auto"/>
            </w:pPr>
            <w:r w:rsidRPr="000513C5">
              <w:rPr>
                <w:sz w:val="22"/>
                <w:szCs w:val="22"/>
              </w:rPr>
              <w:t>Учитель начальных классов</w:t>
            </w:r>
          </w:p>
        </w:tc>
        <w:tc>
          <w:tcPr>
            <w:tcW w:w="2409" w:type="dxa"/>
          </w:tcPr>
          <w:p w:rsidR="002451D7" w:rsidRPr="000513C5" w:rsidRDefault="002451D7" w:rsidP="005027B8">
            <w:pPr>
              <w:spacing w:line="276" w:lineRule="auto"/>
              <w:jc w:val="center"/>
              <w:rPr>
                <w:color w:val="000000"/>
                <w:shd w:val="clear" w:color="auto" w:fill="FFFFFF"/>
              </w:rPr>
            </w:pPr>
            <w:r>
              <w:rPr>
                <w:color w:val="000000"/>
                <w:shd w:val="clear" w:color="auto" w:fill="FFFFFF"/>
              </w:rPr>
              <w:t>Психолого-педагогическое сопровождение одаренных детей в условиях введения и реализации ФГОС</w:t>
            </w:r>
          </w:p>
        </w:tc>
        <w:tc>
          <w:tcPr>
            <w:tcW w:w="851" w:type="dxa"/>
          </w:tcPr>
          <w:p w:rsidR="002451D7" w:rsidRPr="000513C5" w:rsidRDefault="002451D7" w:rsidP="005027B8">
            <w:pPr>
              <w:spacing w:line="276" w:lineRule="auto"/>
            </w:pPr>
            <w:r w:rsidRPr="000513C5">
              <w:rPr>
                <w:sz w:val="22"/>
                <w:szCs w:val="22"/>
              </w:rPr>
              <w:t>72 часа</w:t>
            </w:r>
          </w:p>
        </w:tc>
        <w:tc>
          <w:tcPr>
            <w:tcW w:w="1134" w:type="dxa"/>
          </w:tcPr>
          <w:p w:rsidR="002451D7" w:rsidRPr="000513C5" w:rsidRDefault="002451D7" w:rsidP="005027B8">
            <w:pPr>
              <w:spacing w:line="276" w:lineRule="auto"/>
              <w:jc w:val="center"/>
            </w:pPr>
            <w:r>
              <w:rPr>
                <w:sz w:val="22"/>
                <w:szCs w:val="22"/>
              </w:rPr>
              <w:t>21.03.-01.04.2016</w:t>
            </w:r>
          </w:p>
        </w:tc>
        <w:tc>
          <w:tcPr>
            <w:tcW w:w="992" w:type="dxa"/>
          </w:tcPr>
          <w:p w:rsidR="002451D7" w:rsidRPr="000513C5" w:rsidRDefault="002451D7" w:rsidP="005027B8">
            <w:pPr>
              <w:spacing w:line="276" w:lineRule="auto"/>
              <w:jc w:val="center"/>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курсы</w:t>
            </w:r>
          </w:p>
        </w:tc>
      </w:tr>
      <w:tr w:rsidR="002451D7" w:rsidRPr="000513C5" w:rsidTr="000513C5">
        <w:tc>
          <w:tcPr>
            <w:tcW w:w="392" w:type="dxa"/>
          </w:tcPr>
          <w:p w:rsidR="002451D7" w:rsidRPr="000513C5" w:rsidRDefault="002451D7" w:rsidP="005027B8">
            <w:pPr>
              <w:spacing w:line="276" w:lineRule="auto"/>
              <w:jc w:val="center"/>
              <w:rPr>
                <w:b/>
              </w:rPr>
            </w:pPr>
            <w:r w:rsidRPr="000513C5">
              <w:rPr>
                <w:b/>
                <w:sz w:val="22"/>
                <w:szCs w:val="22"/>
              </w:rPr>
              <w:t>5.</w:t>
            </w:r>
          </w:p>
        </w:tc>
        <w:tc>
          <w:tcPr>
            <w:tcW w:w="1417" w:type="dxa"/>
          </w:tcPr>
          <w:p w:rsidR="002451D7" w:rsidRPr="000513C5" w:rsidRDefault="002451D7" w:rsidP="005027B8">
            <w:pPr>
              <w:spacing w:line="276" w:lineRule="auto"/>
              <w:jc w:val="center"/>
              <w:rPr>
                <w:b/>
              </w:rPr>
            </w:pPr>
            <w:r w:rsidRPr="000513C5">
              <w:rPr>
                <w:b/>
                <w:sz w:val="22"/>
                <w:szCs w:val="22"/>
              </w:rPr>
              <w:t>Афонина Фаина Валериановна</w:t>
            </w:r>
          </w:p>
        </w:tc>
        <w:tc>
          <w:tcPr>
            <w:tcW w:w="1560" w:type="dxa"/>
          </w:tcPr>
          <w:p w:rsidR="002451D7" w:rsidRPr="000513C5" w:rsidRDefault="002451D7" w:rsidP="005027B8">
            <w:pPr>
              <w:spacing w:line="276" w:lineRule="auto"/>
              <w:jc w:val="center"/>
            </w:pPr>
            <w:r w:rsidRPr="000513C5">
              <w:rPr>
                <w:sz w:val="22"/>
                <w:szCs w:val="22"/>
              </w:rPr>
              <w:t>Учитель начальных классов</w:t>
            </w:r>
          </w:p>
        </w:tc>
        <w:tc>
          <w:tcPr>
            <w:tcW w:w="2409" w:type="dxa"/>
          </w:tcPr>
          <w:p w:rsidR="002451D7" w:rsidRPr="00DF1F45" w:rsidRDefault="002451D7" w:rsidP="005027B8">
            <w:pPr>
              <w:pStyle w:val="Title"/>
              <w:jc w:val="left"/>
              <w:rPr>
                <w:rFonts w:ascii="Times New Roman" w:hAnsi="Times New Roman"/>
                <w:b w:val="0"/>
                <w:bCs/>
                <w:sz w:val="24"/>
                <w:szCs w:val="24"/>
                <w:shd w:val="clear" w:color="auto" w:fill="FFFFFF"/>
              </w:rPr>
            </w:pPr>
            <w:r w:rsidRPr="00DF1F45">
              <w:rPr>
                <w:b w:val="0"/>
                <w:color w:val="000000"/>
                <w:sz w:val="24"/>
                <w:szCs w:val="24"/>
                <w:shd w:val="clear" w:color="auto" w:fill="FFFFFF"/>
              </w:rPr>
              <w:t>Психолого-педагогическое сопровождение одаренных детей в условиях введения и реализации ФГОС</w:t>
            </w:r>
          </w:p>
        </w:tc>
        <w:tc>
          <w:tcPr>
            <w:tcW w:w="851" w:type="dxa"/>
          </w:tcPr>
          <w:p w:rsidR="002451D7" w:rsidRPr="000513C5" w:rsidRDefault="002451D7" w:rsidP="005027B8">
            <w:pPr>
              <w:spacing w:line="276" w:lineRule="auto"/>
            </w:pPr>
            <w:r w:rsidRPr="000513C5">
              <w:rPr>
                <w:sz w:val="22"/>
                <w:szCs w:val="22"/>
              </w:rPr>
              <w:t>72 часа</w:t>
            </w:r>
          </w:p>
        </w:tc>
        <w:tc>
          <w:tcPr>
            <w:tcW w:w="1134" w:type="dxa"/>
          </w:tcPr>
          <w:p w:rsidR="002451D7" w:rsidRPr="000513C5" w:rsidRDefault="002451D7" w:rsidP="005027B8">
            <w:pPr>
              <w:spacing w:line="276" w:lineRule="auto"/>
              <w:jc w:val="center"/>
            </w:pPr>
            <w:r>
              <w:rPr>
                <w:sz w:val="22"/>
                <w:szCs w:val="22"/>
              </w:rPr>
              <w:t>21.03.-01.04.2016</w:t>
            </w:r>
          </w:p>
        </w:tc>
        <w:tc>
          <w:tcPr>
            <w:tcW w:w="992" w:type="dxa"/>
          </w:tcPr>
          <w:p w:rsidR="002451D7" w:rsidRPr="000513C5" w:rsidRDefault="002451D7" w:rsidP="005027B8">
            <w:pPr>
              <w:spacing w:line="276" w:lineRule="auto"/>
              <w:jc w:val="center"/>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курсы</w:t>
            </w:r>
          </w:p>
        </w:tc>
      </w:tr>
      <w:tr w:rsidR="002451D7" w:rsidRPr="000513C5" w:rsidTr="000513C5">
        <w:tc>
          <w:tcPr>
            <w:tcW w:w="392" w:type="dxa"/>
          </w:tcPr>
          <w:p w:rsidR="002451D7" w:rsidRPr="000513C5" w:rsidRDefault="002451D7" w:rsidP="005027B8">
            <w:pPr>
              <w:spacing w:line="276" w:lineRule="auto"/>
              <w:jc w:val="center"/>
              <w:rPr>
                <w:b/>
              </w:rPr>
            </w:pPr>
            <w:r w:rsidRPr="000513C5">
              <w:rPr>
                <w:b/>
                <w:sz w:val="22"/>
                <w:szCs w:val="22"/>
              </w:rPr>
              <w:t>6.</w:t>
            </w:r>
          </w:p>
          <w:p w:rsidR="002451D7" w:rsidRPr="000513C5" w:rsidRDefault="002451D7" w:rsidP="005027B8">
            <w:pPr>
              <w:spacing w:line="276" w:lineRule="auto"/>
              <w:rPr>
                <w:b/>
              </w:rPr>
            </w:pPr>
          </w:p>
        </w:tc>
        <w:tc>
          <w:tcPr>
            <w:tcW w:w="1417" w:type="dxa"/>
          </w:tcPr>
          <w:p w:rsidR="002451D7" w:rsidRPr="000513C5" w:rsidRDefault="002451D7" w:rsidP="005027B8">
            <w:pPr>
              <w:spacing w:line="276" w:lineRule="auto"/>
              <w:jc w:val="center"/>
              <w:rPr>
                <w:b/>
              </w:rPr>
            </w:pPr>
            <w:r w:rsidRPr="000513C5">
              <w:rPr>
                <w:b/>
                <w:sz w:val="22"/>
                <w:szCs w:val="22"/>
              </w:rPr>
              <w:t>Жаркова Светлана Ивановна</w:t>
            </w:r>
          </w:p>
        </w:tc>
        <w:tc>
          <w:tcPr>
            <w:tcW w:w="1560" w:type="dxa"/>
          </w:tcPr>
          <w:p w:rsidR="002451D7" w:rsidRPr="000513C5" w:rsidRDefault="002451D7" w:rsidP="005027B8">
            <w:pPr>
              <w:spacing w:line="276" w:lineRule="auto"/>
              <w:jc w:val="center"/>
            </w:pPr>
            <w:r w:rsidRPr="000513C5">
              <w:rPr>
                <w:sz w:val="22"/>
                <w:szCs w:val="22"/>
              </w:rPr>
              <w:t>Учитель начальных классов</w:t>
            </w:r>
          </w:p>
        </w:tc>
        <w:tc>
          <w:tcPr>
            <w:tcW w:w="2409" w:type="dxa"/>
          </w:tcPr>
          <w:p w:rsidR="002451D7" w:rsidRPr="00DF1F45" w:rsidRDefault="002451D7" w:rsidP="005027B8">
            <w:pPr>
              <w:pStyle w:val="Title"/>
              <w:jc w:val="left"/>
              <w:rPr>
                <w:rFonts w:ascii="Times New Roman" w:hAnsi="Times New Roman"/>
                <w:b w:val="0"/>
                <w:bCs/>
                <w:sz w:val="24"/>
                <w:szCs w:val="24"/>
                <w:shd w:val="clear" w:color="auto" w:fill="FFFFFF"/>
              </w:rPr>
            </w:pPr>
            <w:r w:rsidRPr="00DF1F45">
              <w:rPr>
                <w:b w:val="0"/>
                <w:color w:val="000000"/>
                <w:sz w:val="24"/>
                <w:szCs w:val="24"/>
                <w:shd w:val="clear" w:color="auto" w:fill="FFFFFF"/>
              </w:rPr>
              <w:t>Психолого-педагогическое сопровождение одаренных детей в условиях введения и реализации ФГОС</w:t>
            </w:r>
          </w:p>
        </w:tc>
        <w:tc>
          <w:tcPr>
            <w:tcW w:w="851" w:type="dxa"/>
          </w:tcPr>
          <w:p w:rsidR="002451D7" w:rsidRPr="000513C5" w:rsidRDefault="002451D7" w:rsidP="005027B8">
            <w:pPr>
              <w:spacing w:line="276" w:lineRule="auto"/>
            </w:pPr>
            <w:r w:rsidRPr="000513C5">
              <w:rPr>
                <w:sz w:val="22"/>
                <w:szCs w:val="22"/>
              </w:rPr>
              <w:t>72 часа</w:t>
            </w:r>
          </w:p>
        </w:tc>
        <w:tc>
          <w:tcPr>
            <w:tcW w:w="1134" w:type="dxa"/>
          </w:tcPr>
          <w:p w:rsidR="002451D7" w:rsidRPr="000513C5" w:rsidRDefault="002451D7" w:rsidP="005027B8">
            <w:pPr>
              <w:spacing w:line="276" w:lineRule="auto"/>
              <w:jc w:val="center"/>
            </w:pPr>
            <w:r>
              <w:rPr>
                <w:sz w:val="22"/>
                <w:szCs w:val="22"/>
              </w:rPr>
              <w:t>21.03-01.04.2016</w:t>
            </w:r>
          </w:p>
        </w:tc>
        <w:tc>
          <w:tcPr>
            <w:tcW w:w="992" w:type="dxa"/>
          </w:tcPr>
          <w:p w:rsidR="002451D7" w:rsidRPr="000513C5" w:rsidRDefault="002451D7" w:rsidP="005027B8">
            <w:pPr>
              <w:spacing w:line="276" w:lineRule="auto"/>
              <w:jc w:val="center"/>
            </w:pPr>
            <w:r w:rsidRPr="000513C5">
              <w:rPr>
                <w:sz w:val="22"/>
                <w:szCs w:val="22"/>
              </w:rPr>
              <w:t>очная</w:t>
            </w:r>
          </w:p>
        </w:tc>
        <w:tc>
          <w:tcPr>
            <w:tcW w:w="1087" w:type="dxa"/>
          </w:tcPr>
          <w:p w:rsidR="002451D7" w:rsidRPr="000513C5" w:rsidRDefault="002451D7" w:rsidP="005027B8">
            <w:pPr>
              <w:spacing w:line="276" w:lineRule="auto"/>
              <w:jc w:val="center"/>
            </w:pPr>
            <w:r w:rsidRPr="000513C5">
              <w:rPr>
                <w:sz w:val="22"/>
                <w:szCs w:val="22"/>
              </w:rPr>
              <w:t>курсы</w:t>
            </w:r>
          </w:p>
        </w:tc>
      </w:tr>
    </w:tbl>
    <w:p w:rsidR="002451D7" w:rsidRPr="0060281D" w:rsidRDefault="002451D7" w:rsidP="005027B8">
      <w:pPr>
        <w:spacing w:line="276" w:lineRule="auto"/>
        <w:jc w:val="both"/>
        <w:rPr>
          <w:color w:val="C00000"/>
        </w:rPr>
      </w:pPr>
    </w:p>
    <w:p w:rsidR="002451D7" w:rsidRPr="0060281D" w:rsidRDefault="002451D7" w:rsidP="005027B8">
      <w:pPr>
        <w:spacing w:line="276" w:lineRule="auto"/>
        <w:jc w:val="both"/>
        <w:rPr>
          <w:color w:val="C00000"/>
        </w:rPr>
      </w:pPr>
    </w:p>
    <w:p w:rsidR="002451D7" w:rsidRDefault="002451D7" w:rsidP="005027B8">
      <w:pPr>
        <w:spacing w:line="276" w:lineRule="auto"/>
        <w:ind w:firstLine="709"/>
        <w:jc w:val="both"/>
      </w:pPr>
    </w:p>
    <w:p w:rsidR="002451D7" w:rsidRPr="00DC0090" w:rsidRDefault="002451D7" w:rsidP="005027B8">
      <w:pPr>
        <w:pStyle w:val="a"/>
        <w:spacing w:line="276" w:lineRule="auto"/>
        <w:ind w:firstLine="851"/>
        <w:rPr>
          <w:rFonts w:ascii="Times New Roman" w:hAnsi="Times New Roman"/>
          <w:color w:val="auto"/>
          <w:sz w:val="24"/>
          <w:szCs w:val="24"/>
        </w:rPr>
      </w:pPr>
      <w:r w:rsidRPr="00DC0090">
        <w:rPr>
          <w:rFonts w:ascii="Times New Roman" w:hAnsi="Times New Roman"/>
          <w:b/>
          <w:bCs/>
          <w:color w:val="auto"/>
          <w:spacing w:val="-4"/>
          <w:sz w:val="24"/>
          <w:szCs w:val="24"/>
        </w:rPr>
        <w:t>Ожидаемый результат повышения квалификации — про</w:t>
      </w:r>
      <w:r w:rsidRPr="00DC0090">
        <w:rPr>
          <w:rFonts w:ascii="Times New Roman" w:hAnsi="Times New Roman"/>
          <w:b/>
          <w:bCs/>
          <w:color w:val="auto"/>
          <w:sz w:val="24"/>
          <w:szCs w:val="24"/>
        </w:rPr>
        <w:t>фессиональная готовность работников образования к реализации ФГОС НОО:</w:t>
      </w:r>
    </w:p>
    <w:p w:rsidR="002451D7" w:rsidRPr="00DC0090" w:rsidRDefault="002451D7" w:rsidP="005027B8">
      <w:pPr>
        <w:pStyle w:val="21"/>
        <w:spacing w:line="276" w:lineRule="auto"/>
        <w:ind w:firstLine="851"/>
        <w:rPr>
          <w:sz w:val="24"/>
        </w:rPr>
      </w:pPr>
      <w:r w:rsidRPr="00DC0090">
        <w:rPr>
          <w:b/>
          <w:bCs/>
          <w:sz w:val="24"/>
        </w:rPr>
        <w:t>обеспечение</w:t>
      </w:r>
      <w:r w:rsidRPr="00DC0090">
        <w:rPr>
          <w:sz w:val="24"/>
        </w:rPr>
        <w:t xml:space="preserve"> оптимального вхождения работников образования в систему ценностей современного образования;</w:t>
      </w:r>
    </w:p>
    <w:p w:rsidR="002451D7" w:rsidRPr="00DC0090" w:rsidRDefault="002451D7" w:rsidP="005027B8">
      <w:pPr>
        <w:pStyle w:val="21"/>
        <w:spacing w:line="276" w:lineRule="auto"/>
        <w:ind w:firstLine="851"/>
        <w:rPr>
          <w:sz w:val="24"/>
        </w:rPr>
      </w:pPr>
      <w:r w:rsidRPr="00DC0090">
        <w:rPr>
          <w:b/>
          <w:bCs/>
          <w:sz w:val="24"/>
        </w:rPr>
        <w:t xml:space="preserve">принятие </w:t>
      </w:r>
      <w:r w:rsidRPr="00DC0090">
        <w:rPr>
          <w:sz w:val="24"/>
        </w:rPr>
        <w:t>идеологии ФГОС НОО;</w:t>
      </w:r>
    </w:p>
    <w:p w:rsidR="002451D7" w:rsidRPr="00DC0090" w:rsidRDefault="002451D7" w:rsidP="005027B8">
      <w:pPr>
        <w:pStyle w:val="21"/>
        <w:spacing w:line="276" w:lineRule="auto"/>
        <w:ind w:firstLine="851"/>
        <w:rPr>
          <w:sz w:val="24"/>
        </w:rPr>
      </w:pPr>
      <w:r w:rsidRPr="00DC0090">
        <w:rPr>
          <w:b/>
          <w:bCs/>
          <w:sz w:val="24"/>
        </w:rPr>
        <w:t>освоение</w:t>
      </w:r>
      <w:r w:rsidRPr="00DC0090">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451D7" w:rsidRPr="00DC0090" w:rsidRDefault="002451D7" w:rsidP="005027B8">
      <w:pPr>
        <w:pStyle w:val="21"/>
        <w:spacing w:line="276" w:lineRule="auto"/>
        <w:ind w:firstLine="851"/>
        <w:rPr>
          <w:sz w:val="24"/>
        </w:rPr>
      </w:pPr>
      <w:r w:rsidRPr="00DC0090">
        <w:rPr>
          <w:b/>
          <w:bCs/>
          <w:spacing w:val="2"/>
          <w:sz w:val="24"/>
        </w:rPr>
        <w:t>овладение</w:t>
      </w:r>
      <w:r w:rsidRPr="00DC0090">
        <w:rPr>
          <w:spacing w:val="2"/>
          <w:sz w:val="24"/>
        </w:rPr>
        <w:t>учебно­методическими и информационно­</w:t>
      </w:r>
      <w:r w:rsidRPr="00DC0090">
        <w:rPr>
          <w:sz w:val="24"/>
        </w:rPr>
        <w:t>методическими ресурсами, необходимыми для успешного решения задач ФГОС НОО.</w:t>
      </w:r>
    </w:p>
    <w:p w:rsidR="002451D7" w:rsidRPr="00DC0090" w:rsidRDefault="002451D7" w:rsidP="005027B8">
      <w:pPr>
        <w:pStyle w:val="a"/>
        <w:spacing w:line="276" w:lineRule="auto"/>
        <w:ind w:firstLine="851"/>
        <w:rPr>
          <w:rFonts w:ascii="Times New Roman" w:hAnsi="Times New Roman"/>
          <w:b/>
          <w:bCs/>
          <w:color w:val="auto"/>
          <w:sz w:val="24"/>
          <w:szCs w:val="24"/>
        </w:rPr>
      </w:pPr>
      <w:r w:rsidRPr="00DC0090">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451D7" w:rsidRPr="00F54185" w:rsidRDefault="002451D7" w:rsidP="005027B8">
      <w:pPr>
        <w:tabs>
          <w:tab w:val="left" w:pos="0"/>
        </w:tabs>
        <w:spacing w:line="276" w:lineRule="auto"/>
        <w:jc w:val="both"/>
      </w:pPr>
      <w:r w:rsidRPr="00F54185">
        <w:t>В МБОУ «Можарская СОШ»</w:t>
      </w:r>
      <w:r>
        <w:t xml:space="preserve"> работают  методические объединения </w:t>
      </w:r>
      <w:r w:rsidRPr="00F54185">
        <w:t>учителей начальных классов;классных руководителей.</w:t>
      </w:r>
    </w:p>
    <w:p w:rsidR="002451D7" w:rsidRPr="00F54185" w:rsidRDefault="002451D7" w:rsidP="005027B8">
      <w:pPr>
        <w:spacing w:line="276" w:lineRule="auto"/>
        <w:ind w:left="720" w:right="-850"/>
        <w:jc w:val="both"/>
        <w:rPr>
          <w:b/>
          <w:bCs/>
          <w:i/>
        </w:rPr>
      </w:pPr>
      <w:r w:rsidRPr="00F54185">
        <w:rPr>
          <w:b/>
          <w:bCs/>
          <w:i/>
        </w:rPr>
        <w:t>Задачи:</w:t>
      </w:r>
    </w:p>
    <w:p w:rsidR="002451D7" w:rsidRPr="00F54185" w:rsidRDefault="002451D7" w:rsidP="005027B8">
      <w:pPr>
        <w:spacing w:line="276" w:lineRule="auto"/>
        <w:ind w:left="360" w:right="21"/>
        <w:jc w:val="both"/>
      </w:pPr>
      <w:r w:rsidRPr="00F54185">
        <w:t>1. Задачи по совершенствованию образовательного процесса.</w:t>
      </w:r>
    </w:p>
    <w:p w:rsidR="002451D7" w:rsidRPr="00F54185" w:rsidRDefault="002451D7" w:rsidP="005027B8">
      <w:pPr>
        <w:spacing w:line="276" w:lineRule="auto"/>
        <w:ind w:left="360" w:right="21"/>
        <w:jc w:val="both"/>
      </w:pPr>
      <w:r w:rsidRPr="00F54185">
        <w:t>-  продолжить поиск новых форм и методов урочной и внеклассной деятельности, способствующих формированию учебно-исследовательских умений у учащихся школы;</w:t>
      </w:r>
    </w:p>
    <w:p w:rsidR="002451D7" w:rsidRPr="00F54185" w:rsidRDefault="002451D7" w:rsidP="005027B8">
      <w:pPr>
        <w:spacing w:line="276" w:lineRule="auto"/>
        <w:ind w:left="360" w:right="21"/>
        <w:jc w:val="both"/>
      </w:pPr>
      <w:r w:rsidRPr="00F54185">
        <w:t>-воспитывать интерес учащихся к дисциплинам через вовлечение в исследовательскую деятельность, во внеклассные мероприятия по предмету;</w:t>
      </w:r>
    </w:p>
    <w:p w:rsidR="002451D7" w:rsidRPr="00F54185" w:rsidRDefault="002451D7" w:rsidP="005027B8">
      <w:pPr>
        <w:spacing w:line="276" w:lineRule="auto"/>
        <w:ind w:left="360" w:right="21"/>
        <w:jc w:val="both"/>
      </w:pPr>
      <w:r w:rsidRPr="00F54185">
        <w:t xml:space="preserve">  систематически анализировать качество обучения по итогам посещения уроков и мероп</w:t>
      </w:r>
      <w:r>
        <w:t>риятий, внутришкольного мониторинга</w:t>
      </w:r>
      <w:r w:rsidRPr="00F54185">
        <w:t>;</w:t>
      </w:r>
    </w:p>
    <w:p w:rsidR="002451D7" w:rsidRPr="00F54185" w:rsidRDefault="002451D7" w:rsidP="005027B8">
      <w:pPr>
        <w:spacing w:line="276" w:lineRule="auto"/>
        <w:ind w:left="360" w:right="21"/>
        <w:jc w:val="both"/>
      </w:pPr>
      <w:r w:rsidRPr="00F54185">
        <w:t xml:space="preserve">  совершенствовать работу с одарёнными и наиболее подготовленными учащимися через кружки, факультативные занятия, олимпиады, конкурсы.</w:t>
      </w:r>
    </w:p>
    <w:p w:rsidR="002451D7" w:rsidRPr="00F54185" w:rsidRDefault="002451D7" w:rsidP="005027B8">
      <w:pPr>
        <w:tabs>
          <w:tab w:val="left" w:pos="1875"/>
        </w:tabs>
        <w:spacing w:line="276" w:lineRule="auto"/>
        <w:ind w:left="360" w:right="21"/>
        <w:jc w:val="both"/>
      </w:pPr>
      <w:r w:rsidRPr="00F54185">
        <w:t>2. -  продолжить работу над темами по самообразованию педагогов;</w:t>
      </w:r>
    </w:p>
    <w:p w:rsidR="002451D7" w:rsidRPr="00F54185" w:rsidRDefault="002451D7" w:rsidP="005027B8">
      <w:pPr>
        <w:spacing w:line="276" w:lineRule="auto"/>
        <w:ind w:left="360" w:right="21"/>
        <w:jc w:val="both"/>
      </w:pPr>
      <w:r w:rsidRPr="00F54185">
        <w:t>-  организовать взаимопосещения уроков учителями с последующим анализом и обобщением опыта работы педагогов;</w:t>
      </w:r>
    </w:p>
    <w:p w:rsidR="002451D7" w:rsidRPr="00F54185" w:rsidRDefault="002451D7" w:rsidP="005027B8">
      <w:pPr>
        <w:spacing w:line="276" w:lineRule="auto"/>
        <w:ind w:left="360" w:right="21"/>
        <w:jc w:val="both"/>
      </w:pPr>
      <w:r w:rsidRPr="00F54185">
        <w:t>-  продолжить работу по использованию новых информацио</w:t>
      </w:r>
      <w:r>
        <w:t xml:space="preserve">нных технологий в преподавании </w:t>
      </w:r>
      <w:r w:rsidRPr="00F54185">
        <w:t xml:space="preserve"> своих дисциплин.</w:t>
      </w:r>
    </w:p>
    <w:p w:rsidR="002451D7" w:rsidRPr="007D20F7" w:rsidRDefault="002451D7" w:rsidP="005027B8">
      <w:pPr>
        <w:spacing w:line="276" w:lineRule="auto"/>
        <w:ind w:left="20" w:right="20" w:firstLine="460"/>
        <w:jc w:val="both"/>
      </w:pPr>
      <w:r w:rsidRPr="007D20F7">
        <w:t>Методические объединения работают по утвержденным  планам.  Подведение итогов и обсуждение результатов мероприятий осуществляется в разных формах: совещания при директоре, заседания педагогического совета и методических объединений, решения педагогического совета, презентации, приказы, инструкции, рекомендации, резолюции и т. д.</w:t>
      </w:r>
    </w:p>
    <w:p w:rsidR="002451D7" w:rsidRPr="007D20F7" w:rsidRDefault="002451D7" w:rsidP="005027B8">
      <w:pPr>
        <w:spacing w:line="276" w:lineRule="auto"/>
        <w:jc w:val="center"/>
        <w:rPr>
          <w:b/>
        </w:rPr>
      </w:pPr>
    </w:p>
    <w:p w:rsidR="002451D7" w:rsidRPr="004077C8" w:rsidRDefault="002451D7" w:rsidP="005027B8">
      <w:pPr>
        <w:spacing w:line="276" w:lineRule="auto"/>
        <w:jc w:val="center"/>
        <w:rPr>
          <w:b/>
        </w:rPr>
      </w:pPr>
      <w:r w:rsidRPr="004077C8">
        <w:rPr>
          <w:b/>
        </w:rPr>
        <w:t>План</w:t>
      </w:r>
    </w:p>
    <w:p w:rsidR="002451D7" w:rsidRPr="004077C8" w:rsidRDefault="002451D7" w:rsidP="00895A9C">
      <w:pPr>
        <w:spacing w:line="276" w:lineRule="auto"/>
        <w:jc w:val="center"/>
        <w:rPr>
          <w:b/>
        </w:rPr>
      </w:pPr>
      <w:r w:rsidRPr="004077C8">
        <w:rPr>
          <w:b/>
        </w:rPr>
        <w:t>работы методического объединения учителей начальных классов.</w:t>
      </w:r>
    </w:p>
    <w:p w:rsidR="002451D7" w:rsidRPr="004077C8" w:rsidRDefault="002451D7" w:rsidP="005027B8">
      <w:pPr>
        <w:spacing w:line="276" w:lineRule="auto"/>
        <w:rPr>
          <w:b/>
        </w:rPr>
      </w:pPr>
    </w:p>
    <w:p w:rsidR="002451D7" w:rsidRPr="004077C8" w:rsidRDefault="002451D7" w:rsidP="00697505">
      <w:pPr>
        <w:pStyle w:val="ListParagraph"/>
        <w:numPr>
          <w:ilvl w:val="0"/>
          <w:numId w:val="153"/>
        </w:numPr>
        <w:jc w:val="both"/>
        <w:rPr>
          <w:rFonts w:ascii="Times New Roman" w:hAnsi="Times New Roman"/>
          <w:b/>
          <w:sz w:val="24"/>
          <w:szCs w:val="24"/>
        </w:rPr>
      </w:pPr>
      <w:r w:rsidRPr="004077C8">
        <w:rPr>
          <w:rFonts w:ascii="Times New Roman" w:hAnsi="Times New Roman"/>
          <w:b/>
          <w:sz w:val="24"/>
          <w:szCs w:val="24"/>
        </w:rPr>
        <w:t>занятие (август)</w:t>
      </w:r>
    </w:p>
    <w:p w:rsidR="002451D7" w:rsidRPr="004077C8" w:rsidRDefault="002451D7" w:rsidP="00697505">
      <w:pPr>
        <w:numPr>
          <w:ilvl w:val="0"/>
          <w:numId w:val="154"/>
        </w:numPr>
        <w:spacing w:before="100" w:beforeAutospacing="1" w:after="100" w:afterAutospacing="1" w:line="276" w:lineRule="auto"/>
        <w:contextualSpacing/>
        <w:jc w:val="both"/>
      </w:pPr>
      <w:r w:rsidRPr="004077C8">
        <w:t>Обсуждение и утверждение плана работ</w:t>
      </w:r>
      <w:r>
        <w:t>ы ШМО</w:t>
      </w:r>
    </w:p>
    <w:p w:rsidR="002451D7" w:rsidRPr="004077C8" w:rsidRDefault="002451D7" w:rsidP="00697505">
      <w:pPr>
        <w:numPr>
          <w:ilvl w:val="0"/>
          <w:numId w:val="154"/>
        </w:numPr>
        <w:spacing w:before="100" w:beforeAutospacing="1" w:after="100" w:afterAutospacing="1" w:line="276" w:lineRule="auto"/>
        <w:contextualSpacing/>
        <w:jc w:val="both"/>
      </w:pPr>
      <w:r w:rsidRPr="004077C8">
        <w:t xml:space="preserve"> Анализ рабочих учебных программ учителей начальных классов.</w:t>
      </w:r>
    </w:p>
    <w:p w:rsidR="002451D7" w:rsidRPr="004077C8" w:rsidRDefault="002451D7" w:rsidP="00697505">
      <w:pPr>
        <w:numPr>
          <w:ilvl w:val="0"/>
          <w:numId w:val="154"/>
        </w:numPr>
        <w:spacing w:line="276" w:lineRule="auto"/>
        <w:contextualSpacing/>
        <w:jc w:val="both"/>
      </w:pPr>
      <w:r w:rsidRPr="004077C8">
        <w:t xml:space="preserve"> Обсуждение тематического приложения «Федеральный государственный образовательный стандарт начального общего образования».</w:t>
      </w:r>
    </w:p>
    <w:p w:rsidR="002451D7" w:rsidRPr="004077C8" w:rsidRDefault="002451D7" w:rsidP="00697505">
      <w:pPr>
        <w:numPr>
          <w:ilvl w:val="0"/>
          <w:numId w:val="153"/>
        </w:numPr>
        <w:spacing w:before="100" w:beforeAutospacing="1" w:after="100" w:afterAutospacing="1" w:line="276" w:lineRule="auto"/>
        <w:jc w:val="both"/>
        <w:rPr>
          <w:b/>
        </w:rPr>
      </w:pPr>
      <w:r w:rsidRPr="004077C8">
        <w:rPr>
          <w:b/>
        </w:rPr>
        <w:t>занятие (сентябрь)</w:t>
      </w:r>
    </w:p>
    <w:p w:rsidR="002451D7" w:rsidRPr="004077C8" w:rsidRDefault="002451D7" w:rsidP="00697505">
      <w:pPr>
        <w:numPr>
          <w:ilvl w:val="0"/>
          <w:numId w:val="155"/>
        </w:numPr>
        <w:spacing w:before="100" w:beforeAutospacing="1" w:after="100" w:afterAutospacing="1" w:line="276" w:lineRule="auto"/>
        <w:contextualSpacing/>
        <w:jc w:val="both"/>
      </w:pPr>
      <w:r w:rsidRPr="004077C8">
        <w:t>О месячнике безопасности детей.</w:t>
      </w:r>
    </w:p>
    <w:p w:rsidR="002451D7" w:rsidRPr="004077C8" w:rsidRDefault="002451D7" w:rsidP="00697505">
      <w:pPr>
        <w:numPr>
          <w:ilvl w:val="0"/>
          <w:numId w:val="155"/>
        </w:numPr>
        <w:spacing w:before="100" w:beforeAutospacing="1" w:after="100" w:afterAutospacing="1" w:line="276" w:lineRule="auto"/>
        <w:contextualSpacing/>
        <w:jc w:val="both"/>
      </w:pPr>
      <w:r w:rsidRPr="004077C8">
        <w:t>О профилактике правонарушений.</w:t>
      </w:r>
    </w:p>
    <w:p w:rsidR="002451D7" w:rsidRPr="004077C8" w:rsidRDefault="002451D7" w:rsidP="00697505">
      <w:pPr>
        <w:numPr>
          <w:ilvl w:val="0"/>
          <w:numId w:val="153"/>
        </w:numPr>
        <w:spacing w:before="100" w:beforeAutospacing="1" w:after="100" w:afterAutospacing="1" w:line="276" w:lineRule="auto"/>
        <w:jc w:val="both"/>
        <w:rPr>
          <w:b/>
        </w:rPr>
      </w:pPr>
      <w:r w:rsidRPr="004077C8">
        <w:rPr>
          <w:b/>
        </w:rPr>
        <w:t>занятие (октябрь)</w:t>
      </w:r>
    </w:p>
    <w:p w:rsidR="002451D7" w:rsidRPr="004077C8" w:rsidRDefault="002451D7" w:rsidP="00697505">
      <w:pPr>
        <w:numPr>
          <w:ilvl w:val="0"/>
          <w:numId w:val="156"/>
        </w:numPr>
        <w:spacing w:before="100" w:beforeAutospacing="1" w:after="100" w:afterAutospacing="1" w:line="276" w:lineRule="auto"/>
        <w:jc w:val="both"/>
      </w:pPr>
      <w:r w:rsidRPr="004077C8">
        <w:t>Доклад «Учебно – исследовательская деятельность младших школьников на уроках Окружающего мира». Бурлакова Д. М.</w:t>
      </w:r>
    </w:p>
    <w:p w:rsidR="002451D7" w:rsidRPr="004077C8" w:rsidRDefault="002451D7" w:rsidP="00697505">
      <w:pPr>
        <w:numPr>
          <w:ilvl w:val="0"/>
          <w:numId w:val="156"/>
        </w:numPr>
        <w:spacing w:before="100" w:beforeAutospacing="1" w:after="100" w:afterAutospacing="1" w:line="276" w:lineRule="auto"/>
        <w:jc w:val="both"/>
      </w:pPr>
      <w:r w:rsidRPr="004077C8">
        <w:t>Открытый урок мате</w:t>
      </w:r>
      <w:r>
        <w:t>матики. 1 класс. Афонина Ф.В.</w:t>
      </w:r>
    </w:p>
    <w:p w:rsidR="002451D7" w:rsidRDefault="002451D7" w:rsidP="00697505">
      <w:pPr>
        <w:numPr>
          <w:ilvl w:val="0"/>
          <w:numId w:val="156"/>
        </w:numPr>
        <w:spacing w:before="100" w:beforeAutospacing="1" w:after="100" w:afterAutospacing="1" w:line="276" w:lineRule="auto"/>
        <w:ind w:left="426" w:firstLine="0"/>
        <w:contextualSpacing/>
        <w:jc w:val="both"/>
      </w:pPr>
      <w:r w:rsidRPr="004077C8">
        <w:t>Открытый урок Окружающег</w:t>
      </w:r>
      <w:r>
        <w:t>о мира. 1 класс. Афонина Ф.В.</w:t>
      </w:r>
    </w:p>
    <w:p w:rsidR="002451D7" w:rsidRPr="004077C8" w:rsidRDefault="002451D7" w:rsidP="005027B8">
      <w:pPr>
        <w:spacing w:before="100" w:beforeAutospacing="1" w:after="100" w:afterAutospacing="1" w:line="276" w:lineRule="auto"/>
        <w:ind w:left="426"/>
        <w:contextualSpacing/>
        <w:jc w:val="both"/>
      </w:pPr>
    </w:p>
    <w:p w:rsidR="002451D7" w:rsidRPr="004077C8" w:rsidRDefault="002451D7" w:rsidP="00697505">
      <w:pPr>
        <w:numPr>
          <w:ilvl w:val="0"/>
          <w:numId w:val="156"/>
        </w:numPr>
        <w:spacing w:before="100" w:beforeAutospacing="1" w:after="100" w:afterAutospacing="1" w:line="276" w:lineRule="auto"/>
        <w:jc w:val="both"/>
        <w:rPr>
          <w:b/>
        </w:rPr>
      </w:pPr>
      <w:r w:rsidRPr="004077C8">
        <w:rPr>
          <w:b/>
        </w:rPr>
        <w:t>занятие (декабрь)</w:t>
      </w:r>
    </w:p>
    <w:p w:rsidR="002451D7" w:rsidRPr="004077C8" w:rsidRDefault="002451D7" w:rsidP="005027B8">
      <w:pPr>
        <w:spacing w:before="100" w:beforeAutospacing="1" w:after="100" w:afterAutospacing="1" w:line="276" w:lineRule="auto"/>
        <w:jc w:val="both"/>
      </w:pPr>
      <w:r w:rsidRPr="004077C8">
        <w:t>Подведение итогов первого пол</w:t>
      </w:r>
      <w:r>
        <w:t>угодия</w:t>
      </w:r>
      <w:r w:rsidRPr="004077C8">
        <w:t>.</w:t>
      </w:r>
    </w:p>
    <w:p w:rsidR="002451D7" w:rsidRPr="004077C8" w:rsidRDefault="002451D7" w:rsidP="005027B8">
      <w:pPr>
        <w:spacing w:before="100" w:beforeAutospacing="1" w:after="100" w:afterAutospacing="1" w:line="276" w:lineRule="auto"/>
        <w:ind w:left="1080"/>
        <w:contextualSpacing/>
        <w:jc w:val="both"/>
      </w:pPr>
    </w:p>
    <w:p w:rsidR="002451D7" w:rsidRPr="004077C8" w:rsidRDefault="002451D7" w:rsidP="00697505">
      <w:pPr>
        <w:numPr>
          <w:ilvl w:val="0"/>
          <w:numId w:val="157"/>
        </w:numPr>
        <w:spacing w:before="100" w:beforeAutospacing="1" w:after="100" w:afterAutospacing="1" w:line="276" w:lineRule="auto"/>
        <w:contextualSpacing/>
        <w:jc w:val="both"/>
        <w:rPr>
          <w:b/>
        </w:rPr>
      </w:pPr>
      <w:r w:rsidRPr="004077C8">
        <w:rPr>
          <w:b/>
        </w:rPr>
        <w:t>занятие (февраль)</w:t>
      </w:r>
    </w:p>
    <w:p w:rsidR="002451D7" w:rsidRPr="004077C8" w:rsidRDefault="002451D7" w:rsidP="00697505">
      <w:pPr>
        <w:numPr>
          <w:ilvl w:val="0"/>
          <w:numId w:val="158"/>
        </w:numPr>
        <w:spacing w:before="100" w:beforeAutospacing="1" w:after="100" w:afterAutospacing="1" w:line="276" w:lineRule="auto"/>
        <w:contextualSpacing/>
        <w:jc w:val="both"/>
      </w:pPr>
      <w:r w:rsidRPr="004077C8">
        <w:t>Открытый урок  матема</w:t>
      </w:r>
      <w:r>
        <w:t>тики  во 3 классе. Бурлакова Д.М.</w:t>
      </w:r>
    </w:p>
    <w:p w:rsidR="002451D7" w:rsidRPr="004077C8" w:rsidRDefault="002451D7" w:rsidP="00697505">
      <w:pPr>
        <w:numPr>
          <w:ilvl w:val="0"/>
          <w:numId w:val="158"/>
        </w:numPr>
        <w:spacing w:before="100" w:beforeAutospacing="1" w:after="100" w:afterAutospacing="1" w:line="276" w:lineRule="auto"/>
        <w:contextualSpacing/>
        <w:jc w:val="both"/>
      </w:pPr>
      <w:r w:rsidRPr="004077C8">
        <w:t xml:space="preserve"> Доклад «Групповая работа на у</w:t>
      </w:r>
      <w:r>
        <w:t>роках математики». Бурлокова Д.М.</w:t>
      </w:r>
      <w:r w:rsidRPr="004077C8">
        <w:t xml:space="preserve"> </w:t>
      </w:r>
    </w:p>
    <w:p w:rsidR="002451D7" w:rsidRPr="004077C8" w:rsidRDefault="002451D7" w:rsidP="005027B8">
      <w:pPr>
        <w:spacing w:before="100" w:beforeAutospacing="1" w:after="100" w:afterAutospacing="1" w:line="276" w:lineRule="auto"/>
        <w:contextualSpacing/>
        <w:jc w:val="both"/>
      </w:pPr>
    </w:p>
    <w:p w:rsidR="002451D7" w:rsidRPr="004077C8" w:rsidRDefault="002451D7" w:rsidP="00697505">
      <w:pPr>
        <w:numPr>
          <w:ilvl w:val="0"/>
          <w:numId w:val="157"/>
        </w:numPr>
        <w:spacing w:before="100" w:beforeAutospacing="1" w:after="100" w:afterAutospacing="1" w:line="276" w:lineRule="auto"/>
        <w:contextualSpacing/>
        <w:jc w:val="both"/>
        <w:rPr>
          <w:b/>
        </w:rPr>
      </w:pPr>
      <w:r w:rsidRPr="004077C8">
        <w:rPr>
          <w:b/>
        </w:rPr>
        <w:t>занятие (май)</w:t>
      </w:r>
    </w:p>
    <w:p w:rsidR="002451D7" w:rsidRPr="004077C8" w:rsidRDefault="002451D7" w:rsidP="00697505">
      <w:pPr>
        <w:numPr>
          <w:ilvl w:val="0"/>
          <w:numId w:val="159"/>
        </w:numPr>
        <w:spacing w:before="100" w:beforeAutospacing="1" w:after="100" w:afterAutospacing="1" w:line="276" w:lineRule="auto"/>
        <w:jc w:val="both"/>
      </w:pPr>
      <w:r w:rsidRPr="004077C8">
        <w:t>Итоги учебного года в начальной школе.</w:t>
      </w:r>
    </w:p>
    <w:p w:rsidR="002451D7" w:rsidRPr="004077C8" w:rsidRDefault="002451D7" w:rsidP="00697505">
      <w:pPr>
        <w:numPr>
          <w:ilvl w:val="0"/>
          <w:numId w:val="159"/>
        </w:numPr>
        <w:spacing w:before="100" w:beforeAutospacing="1" w:after="100" w:afterAutospacing="1" w:line="276" w:lineRule="auto"/>
        <w:jc w:val="both"/>
      </w:pPr>
      <w:r w:rsidRPr="004077C8">
        <w:t>О летнем отдыхе учеников начальной школы.</w:t>
      </w:r>
    </w:p>
    <w:p w:rsidR="002451D7" w:rsidRPr="004077C8" w:rsidRDefault="002451D7" w:rsidP="00697505">
      <w:pPr>
        <w:numPr>
          <w:ilvl w:val="0"/>
          <w:numId w:val="159"/>
        </w:numPr>
        <w:spacing w:before="100" w:beforeAutospacing="1" w:after="100" w:afterAutospacing="1" w:line="276" w:lineRule="auto"/>
        <w:jc w:val="both"/>
      </w:pPr>
      <w:r w:rsidRPr="004077C8">
        <w:t>Открытый урок литературного ч</w:t>
      </w:r>
      <w:r>
        <w:t>тения в 4 классе.  Муханова Н.Б.</w:t>
      </w:r>
    </w:p>
    <w:p w:rsidR="002451D7" w:rsidRDefault="002451D7" w:rsidP="00697505">
      <w:pPr>
        <w:numPr>
          <w:ilvl w:val="0"/>
          <w:numId w:val="159"/>
        </w:numPr>
        <w:spacing w:before="100" w:beforeAutospacing="1" w:after="100" w:afterAutospacing="1" w:line="276" w:lineRule="auto"/>
        <w:jc w:val="both"/>
      </w:pPr>
      <w:r w:rsidRPr="004077C8">
        <w:t>Доклад «Развитие речи и  читательского</w:t>
      </w:r>
      <w:r>
        <w:t xml:space="preserve"> интереса у детей».Муханова Н.Б.</w:t>
      </w:r>
    </w:p>
    <w:p w:rsidR="002451D7" w:rsidRPr="004077C8" w:rsidRDefault="002451D7" w:rsidP="005027B8">
      <w:pPr>
        <w:spacing w:before="100" w:beforeAutospacing="1" w:after="100" w:afterAutospacing="1" w:line="276" w:lineRule="auto"/>
        <w:jc w:val="both"/>
      </w:pPr>
    </w:p>
    <w:p w:rsidR="002451D7" w:rsidRPr="00DF1636" w:rsidRDefault="002451D7" w:rsidP="005027B8">
      <w:pPr>
        <w:spacing w:line="276" w:lineRule="auto"/>
        <w:ind w:left="720"/>
        <w:jc w:val="center"/>
        <w:rPr>
          <w:b/>
        </w:rPr>
      </w:pPr>
      <w:r w:rsidRPr="00DF1636">
        <w:rPr>
          <w:b/>
        </w:rPr>
        <w:t>План работы ШМО классных руководителей</w:t>
      </w:r>
    </w:p>
    <w:p w:rsidR="002451D7" w:rsidRPr="00DF1636" w:rsidRDefault="002451D7" w:rsidP="005027B8">
      <w:pPr>
        <w:spacing w:line="276" w:lineRule="auto"/>
        <w:ind w:left="720"/>
        <w:jc w:val="center"/>
        <w:rPr>
          <w:b/>
        </w:rPr>
      </w:pPr>
      <w:r w:rsidRPr="00DF1636">
        <w:rPr>
          <w:b/>
        </w:rPr>
        <w:t>МБОУ «Можарская СОШ»</w:t>
      </w:r>
      <w:r>
        <w:rPr>
          <w:b/>
        </w:rPr>
        <w:t>.</w:t>
      </w:r>
    </w:p>
    <w:p w:rsidR="002451D7" w:rsidRPr="00DF1636" w:rsidRDefault="002451D7" w:rsidP="005027B8">
      <w:pPr>
        <w:spacing w:line="276" w:lineRule="auto"/>
        <w:ind w:left="720"/>
        <w:rPr>
          <w:b/>
        </w:rPr>
      </w:pPr>
    </w:p>
    <w:tbl>
      <w:tblPr>
        <w:tblW w:w="9571" w:type="dxa"/>
        <w:tblLook w:val="0000"/>
      </w:tblPr>
      <w:tblGrid>
        <w:gridCol w:w="779"/>
        <w:gridCol w:w="5566"/>
        <w:gridCol w:w="3226"/>
      </w:tblGrid>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w:t>
            </w: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Мероприятия</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Ответственный</w:t>
            </w: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1 четверть</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1.</w:t>
            </w: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 xml:space="preserve"> Организационно – установочное заседание ШМО классных руководителей.</w:t>
            </w:r>
          </w:p>
          <w:p w:rsidR="002451D7" w:rsidRPr="007D20F7" w:rsidRDefault="002451D7" w:rsidP="005027B8">
            <w:pPr>
              <w:spacing w:line="276" w:lineRule="auto"/>
            </w:pPr>
            <w:r w:rsidRPr="007D20F7">
              <w:t xml:space="preserve">Рассмотреть программы развития ученического коллектива. </w:t>
            </w:r>
          </w:p>
          <w:p w:rsidR="002451D7" w:rsidRPr="007D20F7" w:rsidRDefault="002451D7" w:rsidP="005027B8">
            <w:pPr>
              <w:spacing w:line="276" w:lineRule="auto"/>
            </w:pPr>
            <w:r w:rsidRPr="007D20F7">
              <w:t xml:space="preserve"> Рассмотреть программы внеклассных групповых и  индивидуальных занятий. Планирование и утверждение  плана  работы ШМО классных руководителей. Выборы руководителя  ШМО классных  руководителей.</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Ахтимирова Н. Г.</w:t>
            </w:r>
          </w:p>
        </w:tc>
      </w:tr>
      <w:tr w:rsidR="002451D7" w:rsidRPr="007D20F7" w:rsidTr="005D77DA">
        <w:trPr>
          <w:trHeight w:val="659"/>
        </w:trPr>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2.</w:t>
            </w: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 xml:space="preserve">  «Деятельность классного руководителя в океане школьной жизни». Круглый стол.</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Жаркова С. И.</w:t>
            </w:r>
          </w:p>
          <w:p w:rsidR="002451D7" w:rsidRPr="007D20F7" w:rsidRDefault="002451D7" w:rsidP="005027B8">
            <w:pPr>
              <w:spacing w:line="276" w:lineRule="auto"/>
            </w:pPr>
            <w:r w:rsidRPr="007D20F7">
              <w:t>Ахтимирова Н.Г.</w:t>
            </w: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c>
          <w:tcPr>
            <w:tcW w:w="5566" w:type="dxa"/>
            <w:tcBorders>
              <w:top w:val="single" w:sz="4" w:space="0" w:color="000000"/>
              <w:left w:val="single" w:sz="4" w:space="0" w:color="000000"/>
              <w:bottom w:val="single" w:sz="4" w:space="0" w:color="000000"/>
              <w:right w:val="single" w:sz="4" w:space="0" w:color="000000"/>
            </w:tcBorders>
          </w:tcPr>
          <w:p w:rsidR="002451D7" w:rsidRPr="00873200" w:rsidRDefault="002451D7" w:rsidP="005027B8">
            <w:pPr>
              <w:pStyle w:val="PlainText"/>
              <w:spacing w:line="276" w:lineRule="auto"/>
              <w:rPr>
                <w:rFonts w:ascii="Times New Roman" w:hAnsi="Times New Roman"/>
                <w:bCs/>
                <w:sz w:val="24"/>
                <w:szCs w:val="24"/>
              </w:rPr>
            </w:pPr>
            <w:r w:rsidRPr="00873200">
              <w:rPr>
                <w:rFonts w:ascii="Times New Roman" w:hAnsi="Times New Roman"/>
                <w:bCs/>
                <w:sz w:val="24"/>
                <w:szCs w:val="24"/>
              </w:rPr>
              <w:t>2 четверть</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3.</w:t>
            </w:r>
          </w:p>
          <w:p w:rsidR="002451D7" w:rsidRPr="007D20F7" w:rsidRDefault="002451D7" w:rsidP="005027B8">
            <w:pPr>
              <w:spacing w:line="276" w:lineRule="auto"/>
            </w:pPr>
          </w:p>
          <w:p w:rsidR="002451D7" w:rsidRPr="007D20F7" w:rsidRDefault="002451D7" w:rsidP="005027B8">
            <w:pPr>
              <w:spacing w:line="276" w:lineRule="auto"/>
            </w:pPr>
          </w:p>
          <w:p w:rsidR="002451D7" w:rsidRPr="007D20F7" w:rsidRDefault="002451D7" w:rsidP="005027B8">
            <w:pPr>
              <w:spacing w:line="276" w:lineRule="auto"/>
            </w:pPr>
          </w:p>
          <w:p w:rsidR="002451D7" w:rsidRPr="007D20F7" w:rsidRDefault="002451D7" w:rsidP="005027B8">
            <w:pPr>
              <w:spacing w:line="276" w:lineRule="auto"/>
            </w:pPr>
          </w:p>
          <w:p w:rsidR="002451D7" w:rsidRPr="007D20F7" w:rsidRDefault="002451D7" w:rsidP="005027B8">
            <w:pPr>
              <w:spacing w:line="276" w:lineRule="auto"/>
            </w:pPr>
          </w:p>
        </w:tc>
        <w:tc>
          <w:tcPr>
            <w:tcW w:w="5566" w:type="dxa"/>
            <w:tcBorders>
              <w:top w:val="single" w:sz="4" w:space="0" w:color="000000"/>
              <w:left w:val="single" w:sz="4" w:space="0" w:color="000000"/>
              <w:bottom w:val="single" w:sz="4" w:space="0" w:color="000000"/>
              <w:right w:val="single" w:sz="4" w:space="0" w:color="000000"/>
            </w:tcBorders>
          </w:tcPr>
          <w:p w:rsidR="002451D7" w:rsidRPr="00873200" w:rsidRDefault="002451D7" w:rsidP="005027B8">
            <w:pPr>
              <w:pStyle w:val="PlainText"/>
              <w:spacing w:line="276" w:lineRule="auto"/>
              <w:rPr>
                <w:rFonts w:ascii="Times New Roman" w:hAnsi="Times New Roman"/>
                <w:sz w:val="24"/>
                <w:szCs w:val="24"/>
              </w:rPr>
            </w:pPr>
            <w:r w:rsidRPr="00873200">
              <w:rPr>
                <w:rFonts w:ascii="Times New Roman" w:hAnsi="Times New Roman"/>
                <w:bCs/>
                <w:sz w:val="24"/>
                <w:szCs w:val="24"/>
              </w:rPr>
              <w:t xml:space="preserve">«Роль классных часов в организации взаимодействия классного руководителя с учащимися класса».  </w:t>
            </w:r>
            <w:r w:rsidRPr="00873200">
              <w:rPr>
                <w:rFonts w:ascii="Times New Roman" w:hAnsi="Times New Roman"/>
                <w:sz w:val="24"/>
                <w:szCs w:val="24"/>
              </w:rPr>
              <w:t>Семинар – практикум с использование ИКТ.</w:t>
            </w:r>
          </w:p>
          <w:p w:rsidR="002451D7" w:rsidRPr="007D20F7" w:rsidRDefault="002451D7" w:rsidP="005027B8">
            <w:pPr>
              <w:spacing w:line="276" w:lineRule="auto"/>
              <w:jc w:val="both"/>
            </w:pPr>
          </w:p>
          <w:p w:rsidR="002451D7" w:rsidRPr="007D20F7" w:rsidRDefault="002451D7" w:rsidP="005027B8">
            <w:pPr>
              <w:spacing w:line="276" w:lineRule="auto"/>
              <w:jc w:val="both"/>
            </w:pP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Афонина Ф.В.</w:t>
            </w:r>
          </w:p>
          <w:p w:rsidR="002451D7" w:rsidRPr="007D20F7" w:rsidRDefault="002451D7" w:rsidP="005027B8">
            <w:pPr>
              <w:spacing w:line="276" w:lineRule="auto"/>
            </w:pPr>
            <w:r w:rsidRPr="007D20F7">
              <w:t>Никонова Л.Г.</w:t>
            </w:r>
          </w:p>
          <w:p w:rsidR="002451D7" w:rsidRPr="007D20F7" w:rsidRDefault="002451D7" w:rsidP="005027B8">
            <w:pPr>
              <w:spacing w:line="276" w:lineRule="auto"/>
            </w:pPr>
            <w:r w:rsidRPr="007D20F7">
              <w:t>Муханова Н.П.</w:t>
            </w:r>
          </w:p>
          <w:p w:rsidR="002451D7" w:rsidRPr="007D20F7" w:rsidRDefault="002451D7" w:rsidP="005027B8">
            <w:pPr>
              <w:spacing w:line="276" w:lineRule="auto"/>
            </w:pPr>
            <w:r>
              <w:t>Николаева А.И.</w:t>
            </w:r>
          </w:p>
          <w:p w:rsidR="002451D7" w:rsidRPr="007D20F7" w:rsidRDefault="002451D7" w:rsidP="005027B8">
            <w:pPr>
              <w:spacing w:line="276" w:lineRule="auto"/>
            </w:pPr>
            <w:r w:rsidRPr="007D20F7">
              <w:t>Бахмутова Е.Г.</w:t>
            </w:r>
          </w:p>
          <w:p w:rsidR="002451D7" w:rsidRPr="007D20F7" w:rsidRDefault="002451D7" w:rsidP="005027B8">
            <w:pPr>
              <w:spacing w:line="276" w:lineRule="auto"/>
            </w:pPr>
            <w:r w:rsidRPr="007D20F7">
              <w:t>Бурлакова Д.М.</w:t>
            </w: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3 четверть</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4.</w:t>
            </w: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rPr>
                <w:shd w:val="clear" w:color="auto" w:fill="FFFFFF"/>
              </w:rPr>
              <w:t>«Использование информационных технологий в работе с классом» Практикум по использованию Интернет-ресурсов.</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t>Николаева А.И.</w:t>
            </w:r>
          </w:p>
          <w:p w:rsidR="002451D7" w:rsidRPr="007D20F7" w:rsidRDefault="002451D7" w:rsidP="005027B8">
            <w:pPr>
              <w:spacing w:line="276" w:lineRule="auto"/>
            </w:pPr>
            <w:r w:rsidRPr="007D20F7">
              <w:t>Муханова Л. Н.</w:t>
            </w:r>
          </w:p>
          <w:p w:rsidR="002451D7" w:rsidRPr="007D20F7" w:rsidRDefault="002451D7" w:rsidP="005027B8">
            <w:pPr>
              <w:spacing w:line="276" w:lineRule="auto"/>
            </w:pPr>
            <w:r w:rsidRPr="007D20F7">
              <w:t>Бахмутова Е. Г.</w:t>
            </w:r>
          </w:p>
          <w:p w:rsidR="002451D7" w:rsidRPr="007D20F7" w:rsidRDefault="002451D7" w:rsidP="005027B8">
            <w:pPr>
              <w:spacing w:line="276" w:lineRule="auto"/>
            </w:pPr>
            <w:r w:rsidRPr="007D20F7">
              <w:t>БурлаковаД.М.</w:t>
            </w:r>
          </w:p>
          <w:p w:rsidR="002451D7" w:rsidRPr="007D20F7" w:rsidRDefault="002451D7" w:rsidP="005027B8">
            <w:pPr>
              <w:spacing w:line="276" w:lineRule="auto"/>
            </w:pPr>
            <w:r w:rsidRPr="007D20F7">
              <w:t xml:space="preserve"> </w:t>
            </w: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4 четверть</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p>
        </w:tc>
      </w:tr>
      <w:tr w:rsidR="002451D7" w:rsidRPr="007D20F7" w:rsidTr="005D77DA">
        <w:tc>
          <w:tcPr>
            <w:tcW w:w="779"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5.</w:t>
            </w:r>
          </w:p>
          <w:p w:rsidR="002451D7" w:rsidRPr="007D20F7" w:rsidRDefault="002451D7" w:rsidP="005027B8">
            <w:pPr>
              <w:spacing w:line="276" w:lineRule="auto"/>
            </w:pPr>
          </w:p>
        </w:tc>
        <w:tc>
          <w:tcPr>
            <w:tcW w:w="556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Показатели эффективности воспитательной работы.</w:t>
            </w:r>
          </w:p>
          <w:p w:rsidR="002451D7" w:rsidRPr="007D20F7" w:rsidRDefault="002451D7" w:rsidP="005027B8">
            <w:pPr>
              <w:spacing w:line="276" w:lineRule="auto"/>
            </w:pPr>
            <w:r w:rsidRPr="007D20F7">
              <w:t xml:space="preserve">1. Анализ  деятельности </w:t>
            </w:r>
            <w:r>
              <w:t>классных руководителей за прошлый</w:t>
            </w:r>
            <w:r w:rsidRPr="007D20F7">
              <w:t xml:space="preserve"> учебный год.</w:t>
            </w:r>
          </w:p>
          <w:p w:rsidR="002451D7" w:rsidRPr="007D20F7" w:rsidRDefault="002451D7" w:rsidP="005027B8">
            <w:pPr>
              <w:spacing w:line="276" w:lineRule="auto"/>
              <w:jc w:val="both"/>
            </w:pPr>
            <w:r w:rsidRPr="007D20F7">
              <w:t xml:space="preserve">2.Перспективное планирование воспитательной </w:t>
            </w:r>
            <w:r>
              <w:t>работы</w:t>
            </w:r>
            <w:r w:rsidRPr="007D20F7">
              <w:t>.</w:t>
            </w:r>
          </w:p>
        </w:tc>
        <w:tc>
          <w:tcPr>
            <w:tcW w:w="3226" w:type="dxa"/>
            <w:tcBorders>
              <w:top w:val="single" w:sz="4" w:space="0" w:color="000000"/>
              <w:left w:val="single" w:sz="4" w:space="0" w:color="000000"/>
              <w:bottom w:val="single" w:sz="4" w:space="0" w:color="000000"/>
              <w:right w:val="single" w:sz="4" w:space="0" w:color="000000"/>
            </w:tcBorders>
          </w:tcPr>
          <w:p w:rsidR="002451D7" w:rsidRPr="007D20F7" w:rsidRDefault="002451D7" w:rsidP="005027B8">
            <w:pPr>
              <w:spacing w:line="276" w:lineRule="auto"/>
            </w:pPr>
            <w:r w:rsidRPr="007D20F7">
              <w:t>Ахтимирова Н. Г.</w:t>
            </w:r>
          </w:p>
        </w:tc>
      </w:tr>
    </w:tbl>
    <w:p w:rsidR="002451D7" w:rsidRPr="004077C8" w:rsidRDefault="002451D7" w:rsidP="005027B8">
      <w:pPr>
        <w:spacing w:line="276" w:lineRule="auto"/>
        <w:ind w:left="720"/>
        <w:jc w:val="center"/>
        <w:rPr>
          <w:b/>
        </w:rPr>
      </w:pPr>
    </w:p>
    <w:p w:rsidR="002451D7" w:rsidRPr="0060281D" w:rsidRDefault="002451D7" w:rsidP="005027B8">
      <w:pPr>
        <w:pStyle w:val="a"/>
        <w:spacing w:line="276" w:lineRule="auto"/>
        <w:ind w:firstLine="851"/>
        <w:rPr>
          <w:rFonts w:ascii="Times New Roman" w:hAnsi="Times New Roman"/>
          <w:color w:val="C00000"/>
          <w:sz w:val="28"/>
          <w:szCs w:val="28"/>
        </w:rPr>
      </w:pPr>
    </w:p>
    <w:p w:rsidR="002451D7" w:rsidRPr="00FF3660" w:rsidRDefault="002451D7" w:rsidP="00697505">
      <w:pPr>
        <w:pStyle w:val="Subtitle"/>
        <w:numPr>
          <w:ilvl w:val="2"/>
          <w:numId w:val="139"/>
        </w:numPr>
        <w:spacing w:line="276" w:lineRule="auto"/>
      </w:pPr>
      <w:bookmarkStart w:id="120" w:name="_Toc288394111"/>
      <w:bookmarkStart w:id="121" w:name="_Toc288410578"/>
      <w:bookmarkStart w:id="122" w:name="_Toc288410707"/>
      <w:bookmarkStart w:id="123" w:name="_Toc424564346"/>
      <w:r w:rsidRPr="0041436B">
        <w:t xml:space="preserve">Психолого­педагогические условия </w:t>
      </w:r>
      <w:r w:rsidRPr="00FF3660">
        <w:t>реализации основной образовательной программы</w:t>
      </w:r>
      <w:bookmarkEnd w:id="120"/>
      <w:bookmarkEnd w:id="121"/>
      <w:bookmarkEnd w:id="122"/>
      <w:bookmarkEnd w:id="123"/>
      <w:r>
        <w:t xml:space="preserve"> начального общего образования</w:t>
      </w:r>
    </w:p>
    <w:p w:rsidR="002451D7" w:rsidRPr="00D6785D" w:rsidRDefault="002451D7" w:rsidP="005027B8">
      <w:pPr>
        <w:spacing w:line="276" w:lineRule="auto"/>
        <w:ind w:left="675"/>
        <w:jc w:val="both"/>
      </w:pPr>
      <w:r w:rsidRPr="00D6785D">
        <w:t>Требованиями ФГОС к психолого-педагогическим условиям реализации основной образовательной программы начального общего образования являются:</w:t>
      </w:r>
    </w:p>
    <w:p w:rsidR="002451D7" w:rsidRPr="00D6785D" w:rsidRDefault="002451D7" w:rsidP="005027B8">
      <w:pPr>
        <w:spacing w:line="276" w:lineRule="auto"/>
        <w:ind w:left="675"/>
        <w:jc w:val="both"/>
      </w:pPr>
      <w:r w:rsidRPr="00D6785D">
        <w:t>- обеспечение преемственности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451D7" w:rsidRPr="00D6785D" w:rsidRDefault="002451D7" w:rsidP="005027B8">
      <w:pPr>
        <w:spacing w:line="276" w:lineRule="auto"/>
        <w:ind w:left="675"/>
        <w:jc w:val="both"/>
      </w:pPr>
      <w:r w:rsidRPr="00D6785D">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451D7" w:rsidRPr="00D6785D" w:rsidRDefault="002451D7" w:rsidP="005027B8">
      <w:pPr>
        <w:spacing w:line="276" w:lineRule="auto"/>
        <w:ind w:left="675"/>
        <w:jc w:val="both"/>
      </w:pPr>
      <w:r w:rsidRPr="00D6785D">
        <w:t>- формирование и развитие психолого-педагогической компетентности участников образовательного процесса.</w:t>
      </w:r>
    </w:p>
    <w:p w:rsidR="002451D7" w:rsidRPr="00D6785D" w:rsidRDefault="002451D7" w:rsidP="005027B8">
      <w:pPr>
        <w:spacing w:line="276" w:lineRule="auto"/>
        <w:ind w:left="675"/>
        <w:jc w:val="both"/>
      </w:pPr>
    </w:p>
    <w:p w:rsidR="002451D7" w:rsidRPr="00D6785D" w:rsidRDefault="002451D7" w:rsidP="005027B8">
      <w:pPr>
        <w:spacing w:line="276" w:lineRule="auto"/>
        <w:ind w:left="675"/>
        <w:jc w:val="both"/>
      </w:pPr>
      <w:r w:rsidRPr="00D6785D">
        <w:t>В МБОУ «</w:t>
      </w:r>
      <w:r>
        <w:t>Можар</w:t>
      </w:r>
      <w:r w:rsidRPr="00D6785D">
        <w:t xml:space="preserve">ская СОШ» созданы психолого-педагогические условия для реализации основной образовательной программы начального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 </w:t>
      </w:r>
    </w:p>
    <w:p w:rsidR="002451D7" w:rsidRPr="00D6785D" w:rsidRDefault="002451D7" w:rsidP="005027B8">
      <w:pPr>
        <w:spacing w:line="276" w:lineRule="auto"/>
        <w:ind w:left="675"/>
        <w:jc w:val="both"/>
      </w:pPr>
      <w:r w:rsidRPr="00D6785D">
        <w:t xml:space="preserve">Работа по психолого-педагогическому сопровождению участников образовательного процесса осуществляется социальным педагогом и  педагогами школы. </w:t>
      </w:r>
    </w:p>
    <w:p w:rsidR="002451D7" w:rsidRPr="00D6785D" w:rsidRDefault="002451D7" w:rsidP="005027B8">
      <w:pPr>
        <w:spacing w:line="276" w:lineRule="auto"/>
        <w:ind w:left="675"/>
        <w:jc w:val="both"/>
      </w:pPr>
      <w:r w:rsidRPr="00D6785D">
        <w:t>Психолого-педагогическое сопровождение осуществляется на индивидуальном, групповом уровнях, уровне класса, уровне школы в следующих формах: профилактика; диагностика; консультирование; развивающая работа; просвещение; экспертиза.</w:t>
      </w:r>
    </w:p>
    <w:p w:rsidR="002451D7" w:rsidRPr="00D6785D" w:rsidRDefault="002451D7" w:rsidP="005027B8">
      <w:pPr>
        <w:spacing w:line="276" w:lineRule="auto"/>
        <w:ind w:left="675"/>
        <w:jc w:val="both"/>
      </w:pPr>
      <w:bookmarkStart w:id="124" w:name="bookmark0"/>
    </w:p>
    <w:p w:rsidR="002451D7" w:rsidRPr="00D6785D" w:rsidRDefault="002451D7" w:rsidP="005027B8">
      <w:pPr>
        <w:spacing w:line="276" w:lineRule="auto"/>
        <w:ind w:left="675"/>
        <w:jc w:val="both"/>
      </w:pPr>
      <w:r w:rsidRPr="00D6785D">
        <w:t>План реализации основных направлений психолого-педагогического сопровождения</w:t>
      </w:r>
      <w:bookmarkEnd w:id="124"/>
      <w:r w:rsidRPr="00D6785D">
        <w:t xml:space="preserve"> в условиях введения ФГОС НОО</w:t>
      </w:r>
    </w:p>
    <w:p w:rsidR="002451D7" w:rsidRPr="00D6785D" w:rsidRDefault="002451D7" w:rsidP="005027B8">
      <w:pPr>
        <w:spacing w:line="276" w:lineRule="auto"/>
        <w:ind w:left="675"/>
        <w:jc w:val="both"/>
      </w:pPr>
      <w:r w:rsidRPr="00D6785D">
        <w:t>Направления деятельности:</w:t>
      </w:r>
    </w:p>
    <w:p w:rsidR="002451D7" w:rsidRPr="00D6785D" w:rsidRDefault="002451D7" w:rsidP="005027B8">
      <w:pPr>
        <w:spacing w:line="276" w:lineRule="auto"/>
        <w:ind w:left="675"/>
        <w:jc w:val="both"/>
      </w:pPr>
      <w:r w:rsidRPr="00D6785D">
        <w:t>1. Психологическое сопровождение учащихся в адаптационные периоды.</w:t>
      </w:r>
    </w:p>
    <w:p w:rsidR="002451D7" w:rsidRPr="00D6785D" w:rsidRDefault="002451D7" w:rsidP="005027B8">
      <w:pPr>
        <w:spacing w:line="276" w:lineRule="auto"/>
        <w:ind w:left="675"/>
        <w:jc w:val="both"/>
      </w:pPr>
      <w:r w:rsidRPr="00D6785D">
        <w:t>Задачи:</w:t>
      </w:r>
    </w:p>
    <w:p w:rsidR="002451D7" w:rsidRPr="00D6785D" w:rsidRDefault="002451D7" w:rsidP="005027B8">
      <w:pPr>
        <w:spacing w:line="276" w:lineRule="auto"/>
        <w:ind w:left="675"/>
        <w:jc w:val="both"/>
      </w:pPr>
      <w:r w:rsidRPr="00D6785D">
        <w:t>1) выявить особенности психологической адаптации учащихся (1 класс);</w:t>
      </w:r>
    </w:p>
    <w:p w:rsidR="002451D7" w:rsidRPr="00D6785D" w:rsidRDefault="002451D7" w:rsidP="005027B8">
      <w:pPr>
        <w:spacing w:line="276" w:lineRule="auto"/>
        <w:ind w:left="675"/>
        <w:jc w:val="both"/>
      </w:pPr>
      <w:r w:rsidRPr="00D6785D">
        <w:t>2) привлечь внимание родителей к серьезности проблемы периода адаптации;</w:t>
      </w:r>
    </w:p>
    <w:p w:rsidR="002451D7" w:rsidRDefault="002451D7" w:rsidP="005027B8">
      <w:pPr>
        <w:spacing w:line="276" w:lineRule="auto"/>
        <w:ind w:left="675"/>
        <w:jc w:val="both"/>
      </w:pPr>
      <w:r w:rsidRPr="00D6785D">
        <w:t>3) осуществить развивающую работу с детьми, испытывающими трудности в адаптационный период (эмоционально-волевая сфера).</w:t>
      </w:r>
    </w:p>
    <w:p w:rsidR="002451D7" w:rsidRPr="00D6785D" w:rsidRDefault="002451D7" w:rsidP="005027B8">
      <w:pPr>
        <w:spacing w:line="276" w:lineRule="auto"/>
        <w:ind w:left="675"/>
        <w:jc w:val="both"/>
      </w:pPr>
    </w:p>
    <w:tbl>
      <w:tblPr>
        <w:tblW w:w="0" w:type="auto"/>
        <w:tblInd w:w="5" w:type="dxa"/>
        <w:tblLayout w:type="fixed"/>
        <w:tblCellMar>
          <w:left w:w="0" w:type="dxa"/>
          <w:right w:w="0" w:type="dxa"/>
        </w:tblCellMar>
        <w:tblLook w:val="0000"/>
      </w:tblPr>
      <w:tblGrid>
        <w:gridCol w:w="1469"/>
        <w:gridCol w:w="4114"/>
        <w:gridCol w:w="1546"/>
        <w:gridCol w:w="2794"/>
      </w:tblGrid>
      <w:tr w:rsidR="002451D7" w:rsidRPr="000513C5" w:rsidTr="003063B7">
        <w:trPr>
          <w:trHeight w:val="6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Участники</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Планируемые мероприятия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71"/>
            </w:pPr>
            <w:r w:rsidRPr="000513C5">
              <w:rPr>
                <w:sz w:val="22"/>
                <w:szCs w:val="22"/>
              </w:rPr>
              <w:t>Планируемые результаты</w:t>
            </w:r>
          </w:p>
        </w:tc>
      </w:tr>
      <w:tr w:rsidR="002451D7" w:rsidRPr="000513C5" w:rsidTr="003063B7">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Учащиеся 1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Наблюдение за процессом адаптации учащихся 1 классов.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71"/>
            </w:pPr>
            <w:r w:rsidRPr="000513C5">
              <w:rPr>
                <w:sz w:val="22"/>
                <w:szCs w:val="22"/>
              </w:rPr>
              <w:t>Выявление учащихся имеющих трудности адаптации</w:t>
            </w:r>
          </w:p>
        </w:tc>
      </w:tr>
      <w:tr w:rsidR="002451D7" w:rsidRPr="000513C5" w:rsidTr="003063B7">
        <w:trPr>
          <w:trHeight w:val="926"/>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Родители учащихся 1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Родительское собрание «Адаптация первоклассников».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декабрь</w:t>
            </w:r>
          </w:p>
        </w:tc>
        <w:tc>
          <w:tcPr>
            <w:tcW w:w="2794" w:type="dxa"/>
            <w:vMerge w:val="restart"/>
            <w:tcBorders>
              <w:top w:val="single" w:sz="4" w:space="0" w:color="auto"/>
              <w:left w:val="single" w:sz="4" w:space="0" w:color="auto"/>
              <w:bottom w:val="nil"/>
              <w:right w:val="single" w:sz="4" w:space="0" w:color="auto"/>
            </w:tcBorders>
            <w:shd w:val="clear" w:color="auto" w:fill="FFFFFF"/>
          </w:tcPr>
          <w:p w:rsidR="002451D7" w:rsidRPr="000513C5" w:rsidRDefault="002451D7" w:rsidP="00153740">
            <w:pPr>
              <w:spacing w:line="276" w:lineRule="auto"/>
              <w:ind w:left="71"/>
            </w:pPr>
            <w:r w:rsidRPr="000513C5">
              <w:rPr>
                <w:sz w:val="22"/>
                <w:szCs w:val="22"/>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2451D7" w:rsidRPr="000513C5" w:rsidTr="003063B7">
        <w:trPr>
          <w:trHeight w:val="1291"/>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Родители и учитель 1 класса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Индивидуальное консультирование</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сентябрь - декабрь</w:t>
            </w:r>
          </w:p>
        </w:tc>
        <w:tc>
          <w:tcPr>
            <w:tcW w:w="2794" w:type="dxa"/>
            <w:vMerge/>
            <w:tcBorders>
              <w:top w:val="nil"/>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71"/>
            </w:pPr>
          </w:p>
        </w:tc>
      </w:tr>
      <w:tr w:rsidR="002451D7" w:rsidRPr="000513C5" w:rsidTr="003063B7">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Учащиеся 1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Психолого-педагогическая диагностика уровня тревожности и мотивации учащихся 1-х классов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октябрь (первичная) апрель (вторичная)</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71"/>
            </w:pPr>
            <w:r w:rsidRPr="000513C5">
              <w:rPr>
                <w:sz w:val="22"/>
                <w:szCs w:val="22"/>
              </w:rPr>
              <w:t>Выявление учащихся 1 классов с высоким уровнем тревожности и низкой мотивацией при переходе в среднее звено</w:t>
            </w:r>
          </w:p>
        </w:tc>
      </w:tr>
      <w:tr w:rsidR="002451D7" w:rsidRPr="000513C5" w:rsidTr="003063B7">
        <w:trPr>
          <w:trHeight w:val="1114"/>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Учителя</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Педагогический консилиум по итогам адаптации учащихся 1 классов школы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октябрь-декабрь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71"/>
            </w:pPr>
            <w:r w:rsidRPr="000513C5">
              <w:rPr>
                <w:sz w:val="22"/>
                <w:szCs w:val="22"/>
              </w:rPr>
              <w:t>Выработка стратегии и тактики в оказании помощи учащимся, испытывающим трудности адаптации.</w:t>
            </w:r>
          </w:p>
        </w:tc>
      </w:tr>
      <w:tr w:rsidR="002451D7" w:rsidRPr="000513C5" w:rsidTr="003063B7">
        <w:trPr>
          <w:trHeight w:val="1123"/>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80"/>
            </w:pPr>
            <w:r w:rsidRPr="000513C5">
              <w:rPr>
                <w:sz w:val="22"/>
                <w:szCs w:val="22"/>
              </w:rPr>
              <w:t>Учащиеся 1 класса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51"/>
            </w:pPr>
            <w:r w:rsidRPr="000513C5">
              <w:rPr>
                <w:sz w:val="22"/>
                <w:szCs w:val="22"/>
              </w:rPr>
              <w:t>Групповые и индивидуальные занятия с учащимися 1-х классов, показывающих высокий уровень тревожности</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177"/>
            </w:pPr>
            <w:r w:rsidRPr="000513C5">
              <w:rPr>
                <w:sz w:val="22"/>
                <w:szCs w:val="22"/>
              </w:rPr>
              <w:t>ноябрь- 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451D7" w:rsidRPr="000513C5" w:rsidRDefault="002451D7" w:rsidP="00153740">
            <w:pPr>
              <w:spacing w:line="276" w:lineRule="auto"/>
              <w:ind w:left="71"/>
            </w:pPr>
            <w:r w:rsidRPr="000513C5">
              <w:rPr>
                <w:sz w:val="22"/>
                <w:szCs w:val="22"/>
              </w:rPr>
              <w:t>Снижение тревожности у первоклассников</w:t>
            </w:r>
          </w:p>
        </w:tc>
      </w:tr>
    </w:tbl>
    <w:p w:rsidR="002451D7" w:rsidRDefault="002451D7" w:rsidP="00895A9C">
      <w:pPr>
        <w:pStyle w:val="Subtitle"/>
        <w:spacing w:line="276" w:lineRule="auto"/>
        <w:ind w:left="1430"/>
      </w:pPr>
      <w:bookmarkStart w:id="125" w:name="_Toc288394112"/>
      <w:bookmarkStart w:id="126" w:name="_Toc288410579"/>
      <w:bookmarkStart w:id="127" w:name="_Toc288410708"/>
      <w:bookmarkStart w:id="128" w:name="_Toc424564347"/>
    </w:p>
    <w:p w:rsidR="002451D7" w:rsidRPr="00797ECB" w:rsidRDefault="002451D7" w:rsidP="00697505">
      <w:pPr>
        <w:pStyle w:val="Subtitle"/>
        <w:numPr>
          <w:ilvl w:val="2"/>
          <w:numId w:val="139"/>
        </w:numPr>
        <w:spacing w:line="276" w:lineRule="auto"/>
      </w:pPr>
      <w:r w:rsidRPr="0041436B">
        <w:t>Финансовое обеспечение реализации основной образовательной программы</w:t>
      </w:r>
      <w:bookmarkEnd w:id="125"/>
      <w:bookmarkEnd w:id="126"/>
      <w:bookmarkEnd w:id="127"/>
      <w:bookmarkEnd w:id="128"/>
    </w:p>
    <w:p w:rsidR="002451D7" w:rsidRPr="00965033" w:rsidRDefault="002451D7" w:rsidP="005027B8">
      <w:pPr>
        <w:pStyle w:val="ListParagraph"/>
        <w:ind w:left="675"/>
        <w:jc w:val="both"/>
        <w:rPr>
          <w:rFonts w:ascii="Times New Roman" w:hAnsi="Times New Roman"/>
          <w:sz w:val="24"/>
          <w:szCs w:val="24"/>
          <w:shd w:val="clear" w:color="auto" w:fill="FFFFFF"/>
        </w:rPr>
      </w:pPr>
      <w:r w:rsidRPr="00965033">
        <w:rPr>
          <w:rFonts w:ascii="Times New Roman" w:hAnsi="Times New Roman"/>
          <w:sz w:val="24"/>
          <w:szCs w:val="24"/>
          <w:shd w:val="clear" w:color="auto" w:fill="FFFFFF"/>
        </w:rPr>
        <w:t>Финансовое обеспечение реализации обр</w:t>
      </w:r>
      <w:r>
        <w:rPr>
          <w:rFonts w:ascii="Times New Roman" w:hAnsi="Times New Roman"/>
          <w:sz w:val="24"/>
          <w:szCs w:val="24"/>
          <w:shd w:val="clear" w:color="auto" w:fill="FFFFFF"/>
        </w:rPr>
        <w:t>азовательной программы начального</w:t>
      </w:r>
      <w:r w:rsidRPr="00965033">
        <w:rPr>
          <w:rFonts w:ascii="Times New Roman" w:hAnsi="Times New Roman"/>
          <w:sz w:val="24"/>
          <w:szCs w:val="24"/>
          <w:shd w:val="clear" w:color="auto" w:fill="FFFFFF"/>
        </w:rPr>
        <w:t xml:space="preserve"> общего образования опирается на исполнение расходных обязательств, обеспечивающих государственные гарантии прав на получение общедо</w:t>
      </w:r>
      <w:r>
        <w:rPr>
          <w:rFonts w:ascii="Times New Roman" w:hAnsi="Times New Roman"/>
          <w:sz w:val="24"/>
          <w:szCs w:val="24"/>
          <w:shd w:val="clear" w:color="auto" w:fill="FFFFFF"/>
        </w:rPr>
        <w:t>ступного и бесплатного начального</w:t>
      </w:r>
      <w:r w:rsidRPr="00965033">
        <w:rPr>
          <w:rFonts w:ascii="Times New Roman" w:hAnsi="Times New Roman"/>
          <w:sz w:val="24"/>
          <w:szCs w:val="24"/>
          <w:shd w:val="clear" w:color="auto" w:fill="FFFFFF"/>
        </w:rPr>
        <w:t xml:space="preserve"> общего образования. Объем действующих расходных обязательств отражается в муниципальном задании образовательной организации. </w:t>
      </w:r>
    </w:p>
    <w:p w:rsidR="002451D7" w:rsidRPr="00BD7394" w:rsidRDefault="002451D7" w:rsidP="005027B8">
      <w:pPr>
        <w:spacing w:line="276" w:lineRule="auto"/>
      </w:pPr>
    </w:p>
    <w:p w:rsidR="002451D7" w:rsidRPr="00BD7394" w:rsidRDefault="002451D7" w:rsidP="00697505">
      <w:pPr>
        <w:pStyle w:val="Subtitle"/>
        <w:numPr>
          <w:ilvl w:val="2"/>
          <w:numId w:val="139"/>
        </w:numPr>
        <w:spacing w:line="276" w:lineRule="auto"/>
        <w:ind w:left="0" w:firstLine="0"/>
      </w:pPr>
      <w:bookmarkStart w:id="129" w:name="_Toc288394113"/>
      <w:bookmarkStart w:id="130" w:name="_Toc288410580"/>
      <w:bookmarkStart w:id="131" w:name="_Toc288410709"/>
      <w:bookmarkStart w:id="132" w:name="_Toc424564348"/>
      <w:r w:rsidRPr="00BD7394">
        <w:t>Материально-технические условия реализации основной образовательной программы</w:t>
      </w:r>
      <w:bookmarkEnd w:id="129"/>
      <w:bookmarkEnd w:id="130"/>
      <w:bookmarkEnd w:id="131"/>
      <w:bookmarkEnd w:id="132"/>
    </w:p>
    <w:p w:rsidR="002451D7" w:rsidRPr="00BC41CB" w:rsidRDefault="002451D7" w:rsidP="005027B8">
      <w:pPr>
        <w:spacing w:line="276" w:lineRule="auto"/>
        <w:ind w:left="675"/>
        <w:rPr>
          <w:b/>
          <w:i/>
          <w:sz w:val="28"/>
          <w:szCs w:val="28"/>
        </w:rPr>
      </w:pPr>
    </w:p>
    <w:p w:rsidR="002451D7" w:rsidRPr="00D6785D" w:rsidRDefault="002451D7" w:rsidP="005027B8">
      <w:pPr>
        <w:spacing w:line="276" w:lineRule="auto"/>
        <w:jc w:val="both"/>
      </w:pPr>
      <w:r w:rsidRPr="00D6785D">
        <w:t>В МБОУ «</w:t>
      </w:r>
      <w:r>
        <w:t>Можар</w:t>
      </w:r>
      <w:r w:rsidRPr="00D6785D">
        <w:t>ская СОШ»  существуют следующие материально-технические условия для реализации ООП НОО:</w:t>
      </w:r>
    </w:p>
    <w:p w:rsidR="002451D7" w:rsidRPr="00D6785D" w:rsidRDefault="002451D7" w:rsidP="005027B8">
      <w:pPr>
        <w:spacing w:line="276" w:lineRule="auto"/>
        <w:jc w:val="both"/>
      </w:pPr>
      <w:r w:rsidRPr="00D6785D">
        <w:t>Санитарно-гигиенические</w:t>
      </w:r>
      <w:r>
        <w:t xml:space="preserve"> — соответствуют нормам СанПиН </w:t>
      </w:r>
    </w:p>
    <w:p w:rsidR="002451D7" w:rsidRPr="00D6785D" w:rsidRDefault="002451D7" w:rsidP="005027B8">
      <w:pPr>
        <w:spacing w:line="276" w:lineRule="auto"/>
        <w:jc w:val="both"/>
      </w:pPr>
      <w:r w:rsidRPr="00D6785D">
        <w:t xml:space="preserve">Обеспечение пожарной и электробезопасности — соответствуют нормам. Имеется система оповещения людей при пожаре (Гранит – 16), кнопка тревожного вызова с выходом в отделение полиции по Янтиковскому району. </w:t>
      </w:r>
    </w:p>
    <w:p w:rsidR="002451D7" w:rsidRPr="00D6785D" w:rsidRDefault="002451D7" w:rsidP="005027B8">
      <w:pPr>
        <w:spacing w:line="276" w:lineRule="auto"/>
        <w:jc w:val="both"/>
      </w:pPr>
      <w:r w:rsidRPr="00D6785D">
        <w:t>Соблюдение требований охраны труда — соответству</w:t>
      </w:r>
      <w:r>
        <w:t>ет.</w:t>
      </w:r>
    </w:p>
    <w:p w:rsidR="002451D7" w:rsidRPr="00D6785D" w:rsidRDefault="002451D7" w:rsidP="005027B8">
      <w:pPr>
        <w:spacing w:line="276" w:lineRule="auto"/>
        <w:jc w:val="both"/>
      </w:pPr>
      <w:r w:rsidRPr="00D6785D">
        <w:t>Соблюдение сроков и необходимых объёмов ремонта — текущий ремонт здания проводится ежегодно по мере выделения денежных средств.</w:t>
      </w:r>
    </w:p>
    <w:p w:rsidR="002451D7" w:rsidRPr="00D6785D" w:rsidRDefault="002451D7" w:rsidP="005027B8">
      <w:pPr>
        <w:spacing w:line="276" w:lineRule="auto"/>
        <w:jc w:val="both"/>
      </w:pPr>
      <w:r w:rsidRPr="00D6785D">
        <w:t>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следующие зоны: зона отдыха, физкультурно-спортивная и хозяйственная.</w:t>
      </w:r>
    </w:p>
    <w:p w:rsidR="002451D7" w:rsidRPr="000513C5" w:rsidRDefault="002451D7" w:rsidP="005027B8">
      <w:pPr>
        <w:spacing w:line="276" w:lineRule="auto"/>
        <w:jc w:val="both"/>
      </w:pPr>
      <w:r w:rsidRPr="000513C5">
        <w:t>Соответствие требованиям к помещению для питания — обеденный зал.</w:t>
      </w:r>
    </w:p>
    <w:p w:rsidR="002451D7" w:rsidRPr="00D6785D" w:rsidRDefault="002451D7" w:rsidP="005027B8">
      <w:pPr>
        <w:spacing w:line="276" w:lineRule="auto"/>
        <w:jc w:val="both"/>
      </w:pPr>
      <w:r w:rsidRPr="00D6785D">
        <w:t>Организовано горячее питание учащихся  в соответствии с СанПиН.</w:t>
      </w:r>
    </w:p>
    <w:p w:rsidR="002451D7" w:rsidRDefault="002451D7" w:rsidP="005027B8">
      <w:pPr>
        <w:spacing w:line="276" w:lineRule="auto"/>
        <w:jc w:val="both"/>
      </w:pPr>
      <w:r w:rsidRPr="00D6785D">
        <w:t>В школе кабинетов</w:t>
      </w:r>
      <w:r w:rsidRPr="00153740">
        <w:t xml:space="preserve"> </w:t>
      </w:r>
      <w:r w:rsidRPr="00D6785D">
        <w:t>начальны</w:t>
      </w:r>
      <w:r>
        <w:t>х</w:t>
      </w:r>
      <w:r w:rsidRPr="00D6785D">
        <w:t xml:space="preserve">  класс</w:t>
      </w:r>
      <w:r>
        <w:t>ов</w:t>
      </w:r>
      <w:r w:rsidRPr="00D6785D">
        <w:t xml:space="preserve"> – 4</w:t>
      </w:r>
      <w:r>
        <w:t>.</w:t>
      </w:r>
    </w:p>
    <w:p w:rsidR="002451D7" w:rsidRPr="00A06452" w:rsidRDefault="002451D7" w:rsidP="005027B8">
      <w:pPr>
        <w:spacing w:line="276" w:lineRule="auto"/>
        <w:jc w:val="both"/>
      </w:pPr>
    </w:p>
    <w:p w:rsidR="002451D7" w:rsidRDefault="002451D7" w:rsidP="005027B8">
      <w:pPr>
        <w:spacing w:line="276" w:lineRule="auto"/>
      </w:pPr>
    </w:p>
    <w:tbl>
      <w:tblPr>
        <w:tblW w:w="96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6"/>
        <w:gridCol w:w="1984"/>
        <w:gridCol w:w="6521"/>
      </w:tblGrid>
      <w:tr w:rsidR="002451D7" w:rsidRPr="000513C5" w:rsidTr="00E77681">
        <w:tc>
          <w:tcPr>
            <w:tcW w:w="1106" w:type="dxa"/>
          </w:tcPr>
          <w:p w:rsidR="002451D7" w:rsidRPr="000513C5" w:rsidRDefault="002451D7" w:rsidP="005027B8">
            <w:pPr>
              <w:spacing w:line="276" w:lineRule="auto"/>
              <w:rPr>
                <w:b/>
              </w:rPr>
            </w:pPr>
            <w:r w:rsidRPr="000513C5">
              <w:rPr>
                <w:b/>
                <w:sz w:val="22"/>
                <w:szCs w:val="22"/>
              </w:rPr>
              <w:t>Класс</w:t>
            </w:r>
          </w:p>
        </w:tc>
        <w:tc>
          <w:tcPr>
            <w:tcW w:w="1984" w:type="dxa"/>
          </w:tcPr>
          <w:p w:rsidR="002451D7" w:rsidRPr="000513C5" w:rsidRDefault="002451D7" w:rsidP="005027B8">
            <w:pPr>
              <w:widowControl w:val="0"/>
              <w:autoSpaceDE w:val="0"/>
              <w:autoSpaceDN w:val="0"/>
              <w:adjustRightInd w:val="0"/>
              <w:spacing w:line="276" w:lineRule="auto"/>
              <w:rPr>
                <w:b/>
              </w:rPr>
            </w:pPr>
            <w:r w:rsidRPr="000513C5">
              <w:rPr>
                <w:b/>
                <w:sz w:val="22"/>
                <w:szCs w:val="22"/>
              </w:rPr>
              <w:t>Оснащение</w:t>
            </w:r>
          </w:p>
        </w:tc>
        <w:tc>
          <w:tcPr>
            <w:tcW w:w="6521" w:type="dxa"/>
          </w:tcPr>
          <w:p w:rsidR="002451D7" w:rsidRPr="000513C5" w:rsidRDefault="002451D7" w:rsidP="00E77681">
            <w:pPr>
              <w:widowControl w:val="0"/>
              <w:autoSpaceDE w:val="0"/>
              <w:autoSpaceDN w:val="0"/>
              <w:adjustRightInd w:val="0"/>
              <w:spacing w:line="276" w:lineRule="auto"/>
              <w:jc w:val="center"/>
              <w:rPr>
                <w:b/>
              </w:rPr>
            </w:pPr>
            <w:r>
              <w:rPr>
                <w:b/>
                <w:sz w:val="22"/>
                <w:szCs w:val="22"/>
              </w:rPr>
              <w:t>Дидактический и наглядный материал</w:t>
            </w:r>
          </w:p>
        </w:tc>
      </w:tr>
      <w:tr w:rsidR="002451D7" w:rsidRPr="000513C5" w:rsidTr="00E77681">
        <w:tc>
          <w:tcPr>
            <w:tcW w:w="1106" w:type="dxa"/>
          </w:tcPr>
          <w:p w:rsidR="002451D7" w:rsidRPr="000513C5" w:rsidRDefault="002451D7" w:rsidP="005027B8">
            <w:pPr>
              <w:spacing w:line="276" w:lineRule="auto"/>
              <w:rPr>
                <w:b/>
              </w:rPr>
            </w:pPr>
            <w:r w:rsidRPr="000513C5">
              <w:rPr>
                <w:b/>
                <w:sz w:val="22"/>
                <w:szCs w:val="22"/>
              </w:rPr>
              <w:t xml:space="preserve">1 класс </w:t>
            </w:r>
          </w:p>
        </w:tc>
        <w:tc>
          <w:tcPr>
            <w:tcW w:w="1984" w:type="dxa"/>
          </w:tcPr>
          <w:p w:rsidR="002451D7" w:rsidRPr="000513C5" w:rsidRDefault="002451D7" w:rsidP="005027B8">
            <w:pPr>
              <w:widowControl w:val="0"/>
              <w:autoSpaceDE w:val="0"/>
              <w:autoSpaceDN w:val="0"/>
              <w:adjustRightInd w:val="0"/>
              <w:spacing w:line="276" w:lineRule="auto"/>
            </w:pPr>
            <w:r w:rsidRPr="000513C5">
              <w:rPr>
                <w:sz w:val="22"/>
                <w:szCs w:val="22"/>
              </w:rPr>
              <w:t>Классная доска с набором приспособлением для крепления таблиц, картинок.</w:t>
            </w:r>
          </w:p>
          <w:p w:rsidR="002451D7" w:rsidRPr="000513C5" w:rsidRDefault="002451D7" w:rsidP="005027B8">
            <w:pPr>
              <w:widowControl w:val="0"/>
              <w:autoSpaceDE w:val="0"/>
              <w:autoSpaceDN w:val="0"/>
              <w:adjustRightInd w:val="0"/>
              <w:spacing w:line="276" w:lineRule="auto"/>
            </w:pPr>
            <w:r w:rsidRPr="000513C5">
              <w:rPr>
                <w:sz w:val="22"/>
                <w:szCs w:val="22"/>
              </w:rPr>
              <w:t xml:space="preserve">Компьютер. </w:t>
            </w:r>
          </w:p>
          <w:p w:rsidR="002451D7" w:rsidRPr="000513C5" w:rsidRDefault="002451D7" w:rsidP="005027B8">
            <w:pPr>
              <w:widowControl w:val="0"/>
              <w:autoSpaceDE w:val="0"/>
              <w:autoSpaceDN w:val="0"/>
              <w:adjustRightInd w:val="0"/>
              <w:spacing w:line="276" w:lineRule="auto"/>
            </w:pPr>
            <w:r w:rsidRPr="000513C5">
              <w:rPr>
                <w:sz w:val="22"/>
                <w:szCs w:val="22"/>
              </w:rPr>
              <w:t xml:space="preserve">Мультимедийный проектор. </w:t>
            </w:r>
          </w:p>
          <w:p w:rsidR="002451D7" w:rsidRPr="000513C5" w:rsidRDefault="002451D7" w:rsidP="005027B8">
            <w:pPr>
              <w:widowControl w:val="0"/>
              <w:autoSpaceDE w:val="0"/>
              <w:autoSpaceDN w:val="0"/>
              <w:adjustRightInd w:val="0"/>
              <w:spacing w:line="276" w:lineRule="auto"/>
            </w:pPr>
            <w:r w:rsidRPr="000513C5">
              <w:rPr>
                <w:sz w:val="22"/>
                <w:szCs w:val="22"/>
              </w:rPr>
              <w:t xml:space="preserve">Экран. </w:t>
            </w:r>
          </w:p>
          <w:p w:rsidR="002451D7" w:rsidRPr="000513C5" w:rsidRDefault="002451D7" w:rsidP="005027B8">
            <w:pPr>
              <w:widowControl w:val="0"/>
              <w:autoSpaceDE w:val="0"/>
              <w:autoSpaceDN w:val="0"/>
              <w:adjustRightInd w:val="0"/>
              <w:spacing w:line="276" w:lineRule="auto"/>
            </w:pPr>
            <w:r w:rsidRPr="000513C5">
              <w:rPr>
                <w:sz w:val="22"/>
                <w:szCs w:val="22"/>
              </w:rPr>
              <w:t xml:space="preserve">Сканер. </w:t>
            </w:r>
          </w:p>
          <w:p w:rsidR="002451D7" w:rsidRPr="000513C5" w:rsidRDefault="002451D7" w:rsidP="005027B8">
            <w:pPr>
              <w:widowControl w:val="0"/>
              <w:autoSpaceDE w:val="0"/>
              <w:autoSpaceDN w:val="0"/>
              <w:adjustRightInd w:val="0"/>
              <w:spacing w:line="276" w:lineRule="auto"/>
            </w:pPr>
            <w:r w:rsidRPr="000513C5">
              <w:rPr>
                <w:sz w:val="22"/>
                <w:szCs w:val="22"/>
              </w:rPr>
              <w:t>Принтер.</w:t>
            </w:r>
          </w:p>
          <w:p w:rsidR="002451D7" w:rsidRPr="000513C5" w:rsidRDefault="002451D7" w:rsidP="005027B8">
            <w:pPr>
              <w:widowControl w:val="0"/>
              <w:autoSpaceDE w:val="0"/>
              <w:autoSpaceDN w:val="0"/>
              <w:adjustRightInd w:val="0"/>
              <w:spacing w:line="276" w:lineRule="auto"/>
            </w:pPr>
            <w:r w:rsidRPr="000513C5">
              <w:rPr>
                <w:sz w:val="22"/>
                <w:szCs w:val="22"/>
              </w:rPr>
              <w:t>Ученические столы двухместные с комплектом стульев.</w:t>
            </w:r>
          </w:p>
          <w:p w:rsidR="002451D7" w:rsidRPr="000513C5" w:rsidRDefault="002451D7" w:rsidP="005027B8">
            <w:pPr>
              <w:widowControl w:val="0"/>
              <w:autoSpaceDE w:val="0"/>
              <w:autoSpaceDN w:val="0"/>
              <w:adjustRightInd w:val="0"/>
              <w:spacing w:line="276" w:lineRule="auto"/>
            </w:pPr>
            <w:r w:rsidRPr="000513C5">
              <w:rPr>
                <w:sz w:val="22"/>
                <w:szCs w:val="22"/>
              </w:rPr>
              <w:t>Стол учительский с тумбой.</w:t>
            </w:r>
          </w:p>
          <w:p w:rsidR="002451D7" w:rsidRPr="000513C5" w:rsidRDefault="002451D7" w:rsidP="005027B8">
            <w:pPr>
              <w:widowControl w:val="0"/>
              <w:autoSpaceDE w:val="0"/>
              <w:autoSpaceDN w:val="0"/>
              <w:adjustRightInd w:val="0"/>
              <w:spacing w:line="276" w:lineRule="auto"/>
            </w:pPr>
            <w:r w:rsidRPr="000513C5">
              <w:rPr>
                <w:sz w:val="22"/>
                <w:szCs w:val="22"/>
              </w:rPr>
              <w:t>Компьютерный стол.</w:t>
            </w:r>
          </w:p>
          <w:p w:rsidR="002451D7" w:rsidRPr="000513C5" w:rsidRDefault="002451D7" w:rsidP="005027B8">
            <w:pPr>
              <w:widowControl w:val="0"/>
              <w:autoSpaceDE w:val="0"/>
              <w:autoSpaceDN w:val="0"/>
              <w:adjustRightInd w:val="0"/>
              <w:spacing w:line="276" w:lineRule="auto"/>
            </w:pPr>
            <w:r w:rsidRPr="000513C5">
              <w:rPr>
                <w:sz w:val="22"/>
                <w:szCs w:val="22"/>
              </w:rPr>
              <w:t>Шкафы для хранения учебников, дидактических материалов, пособий.</w:t>
            </w:r>
          </w:p>
          <w:p w:rsidR="002451D7" w:rsidRPr="000513C5" w:rsidRDefault="002451D7" w:rsidP="005027B8">
            <w:pPr>
              <w:widowControl w:val="0"/>
              <w:autoSpaceDE w:val="0"/>
              <w:autoSpaceDN w:val="0"/>
              <w:adjustRightInd w:val="0"/>
              <w:spacing w:line="276" w:lineRule="auto"/>
            </w:pPr>
            <w:r w:rsidRPr="000513C5">
              <w:rPr>
                <w:sz w:val="22"/>
                <w:szCs w:val="22"/>
              </w:rPr>
              <w:t>Доска магнитная для вывешивания иллюстративного материала.</w:t>
            </w:r>
          </w:p>
          <w:p w:rsidR="002451D7" w:rsidRPr="000513C5" w:rsidRDefault="002451D7" w:rsidP="005027B8">
            <w:pPr>
              <w:spacing w:line="276" w:lineRule="auto"/>
            </w:pPr>
          </w:p>
        </w:tc>
        <w:tc>
          <w:tcPr>
            <w:tcW w:w="6521" w:type="dxa"/>
          </w:tcPr>
          <w:p w:rsidR="002451D7" w:rsidRPr="006140EF" w:rsidRDefault="002451D7" w:rsidP="008E09B1">
            <w:pPr>
              <w:spacing w:line="276" w:lineRule="auto"/>
              <w:ind w:left="720"/>
              <w:rPr>
                <w:u w:val="single"/>
              </w:rPr>
            </w:pPr>
            <w:r w:rsidRPr="006140EF">
              <w:rPr>
                <w:sz w:val="22"/>
                <w:szCs w:val="22"/>
                <w:u w:val="single"/>
              </w:rPr>
              <w:t>Чувашский язык</w:t>
            </w:r>
          </w:p>
          <w:p w:rsidR="002451D7" w:rsidRPr="006140EF" w:rsidRDefault="002451D7" w:rsidP="008E09B1">
            <w:pPr>
              <w:spacing w:line="276" w:lineRule="auto"/>
              <w:ind w:left="720"/>
              <w:rPr>
                <w:rFonts w:ascii="TimesET Chuvash" w:hAnsi="TimesET Chuvash"/>
                <w:b/>
              </w:rPr>
            </w:pPr>
            <w:r w:rsidRPr="006140EF">
              <w:rPr>
                <w:rFonts w:ascii="TimesET Chuvash" w:hAnsi="TimesET Chuvash"/>
                <w:b/>
                <w:sz w:val="22"/>
                <w:szCs w:val="22"/>
              </w:rPr>
              <w:t>Ус= курмалли в\ренъпе методика хат\р\сем</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 xml:space="preserve">Ч=ваш ч\лхи программи, выр=с шкул\н </w:t>
            </w:r>
            <w:r w:rsidRPr="006140EF">
              <w:rPr>
                <w:sz w:val="22"/>
                <w:szCs w:val="22"/>
                <w:lang w:val="en-US"/>
              </w:rPr>
              <w:t>I</w:t>
            </w:r>
            <w:r w:rsidRPr="006140EF">
              <w:rPr>
                <w:sz w:val="22"/>
                <w:szCs w:val="22"/>
              </w:rPr>
              <w:t>-</w:t>
            </w:r>
            <w:r w:rsidRPr="006140EF">
              <w:rPr>
                <w:sz w:val="22"/>
                <w:szCs w:val="22"/>
                <w:lang w:val="en-US"/>
              </w:rPr>
              <w:t>IV</w:t>
            </w:r>
            <w:r w:rsidRPr="006140EF">
              <w:rPr>
                <w:rFonts w:ascii="TimesET Chuvash" w:hAnsi="TimesET Chuvash"/>
                <w:sz w:val="22"/>
                <w:szCs w:val="22"/>
              </w:rPr>
              <w:t>клас\сем валли. Автор\сем Игнатьева В. И., Чернова Н.Н., Антонова З.С.,- Шупашкар,2008.</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Ч=ваш ч\лхи. 1 кл. Автор\сем Игнатьева В.И., Чернова Н.Н., Николаева Л.В.,-Шупашкар, Ч=ваш к\неке издательстви, 2015.</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/ё тетрач\. Автор\сем Игнатьева В.И., Чернова Н.Н., Николаева Л.В.,-Шупашкар, Ч=ваш к\неке издательстви, 2015.</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Методика  к=тарт=в\сем. Автор\сем Игнатьева В.И., Чернова Н.Н., Николаева (ал ёыр=в\).</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«Ч=ваш ч\лхи» -  плакатсем. Составитель А.В.Медведева, - «Графоман»</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Ч=вашла-выр=сла словарь.</w:t>
            </w:r>
          </w:p>
          <w:p w:rsidR="002451D7" w:rsidRPr="006140EF" w:rsidRDefault="002451D7" w:rsidP="00697505">
            <w:pPr>
              <w:numPr>
                <w:ilvl w:val="0"/>
                <w:numId w:val="160"/>
              </w:numPr>
              <w:spacing w:after="200" w:line="276" w:lineRule="auto"/>
              <w:rPr>
                <w:rFonts w:ascii="TimesET Chuvash" w:hAnsi="TimesET Chuvash"/>
              </w:rPr>
            </w:pPr>
            <w:r w:rsidRPr="006140EF">
              <w:rPr>
                <w:rFonts w:ascii="TimesET Chuvash" w:hAnsi="TimesET Chuvash"/>
                <w:sz w:val="22"/>
                <w:szCs w:val="22"/>
              </w:rPr>
              <w:t>Выр=сла- ч=вашла словарь.</w:t>
            </w:r>
          </w:p>
          <w:p w:rsidR="002451D7" w:rsidRPr="00FF36E2" w:rsidRDefault="002451D7" w:rsidP="008E09B1">
            <w:pPr>
              <w:pStyle w:val="ListParagraph"/>
              <w:ind w:left="0"/>
              <w:rPr>
                <w:rFonts w:ascii="Times New Roman" w:hAnsi="Times New Roman"/>
                <w:szCs w:val="22"/>
              </w:rPr>
            </w:pPr>
            <w:r w:rsidRPr="00FF36E2">
              <w:rPr>
                <w:rFonts w:ascii="Times New Roman" w:hAnsi="Times New Roman"/>
                <w:szCs w:val="22"/>
              </w:rPr>
              <w:t>Чувашский язык: электронное приложение  (СД)</w:t>
            </w:r>
          </w:p>
          <w:p w:rsidR="002451D7" w:rsidRDefault="002451D7" w:rsidP="008E09B1">
            <w:pPr>
              <w:widowControl w:val="0"/>
              <w:tabs>
                <w:tab w:val="right" w:leader="underscore" w:pos="9645"/>
              </w:tabs>
              <w:autoSpaceDE w:val="0"/>
              <w:autoSpaceDN w:val="0"/>
              <w:adjustRightInd w:val="0"/>
              <w:spacing w:line="276" w:lineRule="auto"/>
              <w:ind w:firstLine="465"/>
              <w:rPr>
                <w:u w:val="single"/>
              </w:rPr>
            </w:pPr>
          </w:p>
          <w:p w:rsidR="002451D7" w:rsidRDefault="002451D7" w:rsidP="008E09B1">
            <w:pPr>
              <w:widowControl w:val="0"/>
              <w:tabs>
                <w:tab w:val="right" w:leader="underscore" w:pos="9645"/>
              </w:tabs>
              <w:autoSpaceDE w:val="0"/>
              <w:autoSpaceDN w:val="0"/>
              <w:adjustRightInd w:val="0"/>
              <w:spacing w:line="276" w:lineRule="auto"/>
              <w:ind w:firstLine="465"/>
              <w:rPr>
                <w:u w:val="single"/>
              </w:rPr>
            </w:pP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u w:val="single"/>
              </w:rPr>
              <w:t>Литературное чтение</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Кутявина С. В.., Поурочные разработки по литературному чтению,     Книга для учителя. – М.:ВАКО, 2012.</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Климанова Л. Ф., Горецкий, Голованова М. В., Виноградская Л. А., Бойкина М. В.- Литературное чтение: учебник в двух частях. – М.: Просвещение, 2012.</w:t>
            </w:r>
          </w:p>
          <w:p w:rsidR="002451D7" w:rsidRPr="000513C5" w:rsidRDefault="002451D7" w:rsidP="008E09B1">
            <w:pPr>
              <w:spacing w:line="276" w:lineRule="auto"/>
            </w:pPr>
            <w:r w:rsidRPr="000513C5">
              <w:rPr>
                <w:sz w:val="22"/>
                <w:szCs w:val="22"/>
              </w:rPr>
              <w:t>Наборы сюжетных картинок в соответствии с тематикой, определённой в программе по литературному чтению, в том числе и в цифровой форме.</w:t>
            </w:r>
          </w:p>
          <w:p w:rsidR="002451D7" w:rsidRPr="000513C5" w:rsidRDefault="002451D7" w:rsidP="008E09B1">
            <w:pPr>
              <w:spacing w:line="276" w:lineRule="auto"/>
            </w:pPr>
            <w:r w:rsidRPr="000513C5">
              <w:rPr>
                <w:sz w:val="22"/>
                <w:szCs w:val="22"/>
              </w:rPr>
              <w:t>Словари по русскому языку: словарь фразеологизмов, морфемный и словообразовательный словари.</w:t>
            </w:r>
          </w:p>
          <w:p w:rsidR="002451D7" w:rsidRPr="000513C5" w:rsidRDefault="002451D7" w:rsidP="008E09B1">
            <w:pPr>
              <w:spacing w:line="276" w:lineRule="auto"/>
            </w:pPr>
            <w:r w:rsidRPr="000513C5">
              <w:rPr>
                <w:sz w:val="22"/>
                <w:szCs w:val="22"/>
              </w:rPr>
              <w:t>Репродукции картин и художественные фотографии в соответствии с содержанием обучения по литературному чтению (в том числе и в цифровой форме)</w:t>
            </w:r>
          </w:p>
          <w:p w:rsidR="002451D7" w:rsidRPr="000513C5" w:rsidRDefault="002451D7" w:rsidP="008E09B1">
            <w:pPr>
              <w:spacing w:line="276" w:lineRule="auto"/>
            </w:pPr>
            <w:r w:rsidRPr="000513C5">
              <w:rPr>
                <w:sz w:val="22"/>
                <w:szCs w:val="22"/>
              </w:rPr>
              <w:t>Детские книги разных типов из круга детского чтения.</w:t>
            </w:r>
          </w:p>
          <w:p w:rsidR="002451D7" w:rsidRPr="000513C5" w:rsidRDefault="002451D7" w:rsidP="008E09B1">
            <w:pPr>
              <w:spacing w:line="276" w:lineRule="auto"/>
            </w:pPr>
            <w:r w:rsidRPr="000513C5">
              <w:rPr>
                <w:sz w:val="22"/>
                <w:szCs w:val="22"/>
              </w:rPr>
              <w:t>Портреты писателей и поэтов.</w:t>
            </w:r>
          </w:p>
          <w:p w:rsidR="002451D7" w:rsidRPr="000513C5" w:rsidRDefault="002451D7" w:rsidP="008E09B1">
            <w:pPr>
              <w:spacing w:line="276" w:lineRule="auto"/>
            </w:pPr>
            <w:r w:rsidRPr="000513C5">
              <w:rPr>
                <w:sz w:val="22"/>
                <w:szCs w:val="22"/>
              </w:rPr>
              <w:t>Комплекты для обучения грамоте (наборное полотно, образцы письменных букв).</w:t>
            </w:r>
          </w:p>
          <w:p w:rsidR="002451D7" w:rsidRPr="000513C5" w:rsidRDefault="002451D7" w:rsidP="008E09B1">
            <w:pPr>
              <w:spacing w:line="276" w:lineRule="auto"/>
            </w:pPr>
            <w:r w:rsidRPr="000513C5">
              <w:rPr>
                <w:sz w:val="22"/>
                <w:szCs w:val="22"/>
              </w:rPr>
              <w:t xml:space="preserve">Касса букв и сочетаний. </w:t>
            </w:r>
          </w:p>
          <w:p w:rsidR="002451D7" w:rsidRPr="000513C5" w:rsidRDefault="002451D7" w:rsidP="008E09B1">
            <w:pPr>
              <w:spacing w:line="276" w:lineRule="auto"/>
            </w:pPr>
            <w:r w:rsidRPr="000513C5">
              <w:rPr>
                <w:sz w:val="22"/>
                <w:szCs w:val="22"/>
              </w:rPr>
              <w:t>Репродукции картин в соответствии с тематикой и видами работы, указанными в программе и методических пособиях по русскому языку.</w:t>
            </w:r>
          </w:p>
          <w:p w:rsidR="002451D7" w:rsidRPr="000513C5" w:rsidRDefault="002451D7" w:rsidP="008E09B1">
            <w:pPr>
              <w:widowControl w:val="0"/>
              <w:autoSpaceDE w:val="0"/>
              <w:autoSpaceDN w:val="0"/>
              <w:adjustRightInd w:val="0"/>
              <w:spacing w:line="276" w:lineRule="auto"/>
            </w:pPr>
            <w:r w:rsidRPr="000513C5">
              <w:rPr>
                <w:sz w:val="22"/>
                <w:szCs w:val="22"/>
              </w:rPr>
              <w:t>Аудиозаписи в соответствии с программой обучения.</w:t>
            </w:r>
          </w:p>
          <w:p w:rsidR="002451D7" w:rsidRPr="000513C5" w:rsidRDefault="002451D7" w:rsidP="008E09B1">
            <w:pPr>
              <w:widowControl w:val="0"/>
              <w:autoSpaceDE w:val="0"/>
              <w:autoSpaceDN w:val="0"/>
              <w:adjustRightInd w:val="0"/>
              <w:spacing w:line="276" w:lineRule="auto"/>
            </w:pPr>
            <w:r w:rsidRPr="000513C5">
              <w:rPr>
                <w:sz w:val="22"/>
                <w:szCs w:val="22"/>
              </w:rPr>
              <w:t>Мультимедийные образовательные ресурсы, соответствующие тематике программы по литературному чтению.</w:t>
            </w:r>
          </w:p>
          <w:p w:rsidR="002451D7" w:rsidRPr="000513C5" w:rsidRDefault="002451D7" w:rsidP="008E09B1">
            <w:pPr>
              <w:widowControl w:val="0"/>
              <w:tabs>
                <w:tab w:val="right" w:leader="underscore" w:pos="9645"/>
              </w:tabs>
              <w:autoSpaceDE w:val="0"/>
              <w:autoSpaceDN w:val="0"/>
              <w:adjustRightInd w:val="0"/>
              <w:spacing w:line="276" w:lineRule="auto"/>
              <w:ind w:firstLine="465"/>
              <w:rPr>
                <w:u w:val="single"/>
              </w:rPr>
            </w:pPr>
            <w:r w:rsidRPr="000513C5">
              <w:rPr>
                <w:sz w:val="22"/>
                <w:szCs w:val="22"/>
                <w:u w:val="single"/>
              </w:rPr>
              <w:t>Математика.</w:t>
            </w:r>
          </w:p>
          <w:p w:rsidR="002451D7" w:rsidRPr="000513C5" w:rsidRDefault="002451D7" w:rsidP="008E09B1">
            <w:pPr>
              <w:pStyle w:val="Style3"/>
              <w:widowControl/>
              <w:spacing w:before="14" w:line="276" w:lineRule="auto"/>
              <w:ind w:firstLine="518"/>
              <w:jc w:val="left"/>
              <w:rPr>
                <w:b/>
              </w:rPr>
            </w:pPr>
            <w:r w:rsidRPr="000513C5">
              <w:rPr>
                <w:b/>
                <w:sz w:val="22"/>
                <w:szCs w:val="22"/>
              </w:rPr>
              <w:t>Для учителя:</w:t>
            </w:r>
          </w:p>
          <w:p w:rsidR="002451D7" w:rsidRPr="000513C5" w:rsidRDefault="002451D7" w:rsidP="008E09B1">
            <w:pPr>
              <w:pStyle w:val="Style3"/>
              <w:widowControl/>
              <w:spacing w:before="14" w:line="276" w:lineRule="auto"/>
              <w:ind w:firstLine="612"/>
              <w:jc w:val="left"/>
              <w:rPr>
                <w:rStyle w:val="FontStyle108"/>
                <w:b w:val="0"/>
                <w:bCs/>
              </w:rPr>
            </w:pPr>
            <w:r w:rsidRPr="000513C5">
              <w:rPr>
                <w:rStyle w:val="FontStyle108"/>
                <w:b w:val="0"/>
                <w:bCs/>
                <w:szCs w:val="22"/>
              </w:rPr>
              <w:t xml:space="preserve">Методическое пособие к учебнику «Математика. 1 класс» /  </w:t>
            </w:r>
            <w:r w:rsidRPr="000513C5">
              <w:rPr>
                <w:rStyle w:val="FontStyle120"/>
                <w:bCs/>
                <w:i w:val="0"/>
                <w:iCs/>
                <w:szCs w:val="22"/>
              </w:rPr>
              <w:t>Т. Н. Ситникова, И. Ф. Яценко</w:t>
            </w:r>
            <w:r w:rsidRPr="000513C5">
              <w:rPr>
                <w:rStyle w:val="FontStyle108"/>
                <w:b w:val="0"/>
                <w:bCs/>
                <w:szCs w:val="22"/>
              </w:rPr>
              <w:t xml:space="preserve"> - М.: «вако» 2011.</w:t>
            </w:r>
          </w:p>
          <w:p w:rsidR="002451D7" w:rsidRPr="000513C5" w:rsidRDefault="002451D7" w:rsidP="008E09B1">
            <w:pPr>
              <w:pStyle w:val="Style3"/>
              <w:widowControl/>
              <w:spacing w:before="5" w:line="276" w:lineRule="auto"/>
              <w:ind w:firstLine="518"/>
              <w:jc w:val="left"/>
              <w:rPr>
                <w:rStyle w:val="FontStyle108"/>
                <w:b w:val="0"/>
                <w:bCs/>
              </w:rPr>
            </w:pPr>
            <w:r w:rsidRPr="000513C5">
              <w:rPr>
                <w:rStyle w:val="FontStyle108"/>
                <w:b w:val="0"/>
                <w:bCs/>
                <w:szCs w:val="22"/>
              </w:rPr>
              <w:t>Контрольные работы по математике /  Пособие к учебнику Моро М.И. и др. «Математика». 1 класс.  / Волкова С. И.. - М.: Просвещение, 2014.</w:t>
            </w:r>
          </w:p>
          <w:p w:rsidR="002451D7" w:rsidRPr="000513C5" w:rsidRDefault="002451D7" w:rsidP="008E09B1">
            <w:pPr>
              <w:pStyle w:val="Style3"/>
              <w:widowControl/>
              <w:spacing w:before="5" w:line="276" w:lineRule="auto"/>
              <w:ind w:firstLine="518"/>
              <w:jc w:val="left"/>
              <w:rPr>
                <w:b/>
              </w:rPr>
            </w:pPr>
            <w:r w:rsidRPr="000513C5">
              <w:rPr>
                <w:b/>
                <w:sz w:val="22"/>
                <w:szCs w:val="22"/>
              </w:rPr>
              <w:t xml:space="preserve"> Для учащихся:</w:t>
            </w:r>
          </w:p>
          <w:p w:rsidR="002451D7" w:rsidRPr="000513C5" w:rsidRDefault="002451D7" w:rsidP="008E09B1">
            <w:pPr>
              <w:pStyle w:val="Style3"/>
              <w:widowControl/>
              <w:spacing w:before="14" w:line="276" w:lineRule="auto"/>
              <w:ind w:firstLine="432"/>
              <w:jc w:val="left"/>
              <w:rPr>
                <w:rStyle w:val="FontStyle108"/>
                <w:b w:val="0"/>
                <w:bCs/>
              </w:rPr>
            </w:pPr>
            <w:r w:rsidRPr="000513C5">
              <w:rPr>
                <w:rStyle w:val="FontStyle108"/>
                <w:b w:val="0"/>
                <w:bCs/>
                <w:szCs w:val="22"/>
              </w:rPr>
              <w:t>Математика. Учебник</w:t>
            </w:r>
            <w:r>
              <w:rPr>
                <w:rStyle w:val="FontStyle108"/>
                <w:b w:val="0"/>
                <w:bCs/>
                <w:szCs w:val="22"/>
              </w:rPr>
              <w:t xml:space="preserve"> для 1 класса  начальной школы.</w:t>
            </w:r>
            <w:r w:rsidRPr="000513C5">
              <w:rPr>
                <w:rStyle w:val="FontStyle108"/>
                <w:b w:val="0"/>
                <w:bCs/>
                <w:szCs w:val="22"/>
              </w:rPr>
              <w:t xml:space="preserve"> В 2 ч. /  Моро М. И. и  др. - М.: Просвещение, 2012.</w:t>
            </w:r>
          </w:p>
          <w:p w:rsidR="002451D7" w:rsidRPr="000513C5" w:rsidRDefault="002451D7" w:rsidP="008E09B1">
            <w:pPr>
              <w:pStyle w:val="Style3"/>
              <w:widowControl/>
              <w:spacing w:before="5" w:line="276" w:lineRule="auto"/>
              <w:ind w:firstLine="432"/>
              <w:jc w:val="left"/>
              <w:rPr>
                <w:rStyle w:val="FontStyle108"/>
                <w:b w:val="0"/>
                <w:bCs/>
              </w:rPr>
            </w:pPr>
            <w:r w:rsidRPr="000513C5">
              <w:rPr>
                <w:rStyle w:val="FontStyle108"/>
                <w:b w:val="0"/>
                <w:bCs/>
                <w:szCs w:val="22"/>
              </w:rPr>
              <w:t>Тетрадь по математике</w:t>
            </w:r>
            <w:r>
              <w:rPr>
                <w:rStyle w:val="FontStyle108"/>
                <w:b w:val="0"/>
                <w:bCs/>
                <w:szCs w:val="22"/>
              </w:rPr>
              <w:t xml:space="preserve"> для 1 класса начальной школы.</w:t>
            </w:r>
          </w:p>
          <w:p w:rsidR="002451D7" w:rsidRPr="000513C5" w:rsidRDefault="002451D7" w:rsidP="008E09B1">
            <w:pPr>
              <w:pStyle w:val="Style3"/>
              <w:widowControl/>
              <w:spacing w:before="5" w:line="276" w:lineRule="auto"/>
              <w:ind w:firstLine="0"/>
              <w:jc w:val="left"/>
              <w:rPr>
                <w:rStyle w:val="FontStyle108"/>
                <w:b w:val="0"/>
                <w:bCs/>
              </w:rPr>
            </w:pPr>
            <w:r w:rsidRPr="000513C5">
              <w:rPr>
                <w:rStyle w:val="FontStyle108"/>
                <w:b w:val="0"/>
                <w:bCs/>
                <w:szCs w:val="22"/>
              </w:rPr>
              <w:t>В 2 ч. / Моро М. И.,  Волкова С. И. - М.: Просвещение, 2015.</w:t>
            </w:r>
          </w:p>
          <w:p w:rsidR="002451D7" w:rsidRPr="000513C5" w:rsidRDefault="002451D7" w:rsidP="008E09B1">
            <w:pPr>
              <w:pStyle w:val="Style3"/>
              <w:widowControl/>
              <w:spacing w:before="5" w:line="276" w:lineRule="auto"/>
              <w:ind w:firstLine="0"/>
              <w:jc w:val="left"/>
              <w:rPr>
                <w:bCs/>
                <w:spacing w:val="-10"/>
              </w:rPr>
            </w:pPr>
          </w:p>
          <w:p w:rsidR="002451D7" w:rsidRPr="00FF36E2" w:rsidRDefault="002451D7" w:rsidP="008E09B1">
            <w:pPr>
              <w:pStyle w:val="ListParagraph"/>
              <w:ind w:left="0"/>
              <w:rPr>
                <w:rFonts w:ascii="Times New Roman" w:hAnsi="Times New Roman"/>
                <w:szCs w:val="22"/>
              </w:rPr>
            </w:pPr>
            <w:r w:rsidRPr="00FF36E2">
              <w:rPr>
                <w:rFonts w:ascii="Times New Roman" w:hAnsi="Times New Roman"/>
                <w:szCs w:val="22"/>
              </w:rPr>
              <w:t>Математика: электронное приложение к учебнику  (СД)</w:t>
            </w:r>
          </w:p>
          <w:p w:rsidR="002451D7" w:rsidRPr="00FF36E2" w:rsidRDefault="002451D7" w:rsidP="008E09B1">
            <w:pPr>
              <w:pStyle w:val="ListParagraph"/>
              <w:ind w:left="0"/>
              <w:rPr>
                <w:rFonts w:ascii="Times New Roman" w:hAnsi="Times New Roman"/>
                <w:szCs w:val="22"/>
                <w:u w:val="single"/>
              </w:rPr>
            </w:pPr>
            <w:r w:rsidRPr="00FF36E2">
              <w:rPr>
                <w:rFonts w:ascii="Times New Roman" w:hAnsi="Times New Roman"/>
                <w:szCs w:val="22"/>
                <w:u w:val="single"/>
              </w:rPr>
              <w:t>Русский язык</w:t>
            </w:r>
          </w:p>
          <w:p w:rsidR="002451D7" w:rsidRPr="000513C5" w:rsidRDefault="002451D7" w:rsidP="008E09B1">
            <w:pPr>
              <w:widowControl w:val="0"/>
              <w:autoSpaceDE w:val="0"/>
              <w:autoSpaceDN w:val="0"/>
              <w:adjustRightInd w:val="0"/>
              <w:spacing w:line="276" w:lineRule="auto"/>
              <w:rPr>
                <w:b/>
              </w:rPr>
            </w:pPr>
            <w:r w:rsidRPr="000513C5">
              <w:rPr>
                <w:b/>
                <w:sz w:val="22"/>
                <w:szCs w:val="22"/>
              </w:rPr>
              <w:t>Учебно-методические комплекты по русскому языку для 1  класса</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Горецкий, В. Г., Кирюшкин, В. А, Виноградская Л. А., Бойкина М. В.- Азбука: учебник. – М.: Просвещение, 2012.</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Горецкий, В. Г., Белянкова Н. М.. Методическое пособие по обучению грамоте и письму. Книга для учителя. – М.: Просвещение, 2012.</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Жиренко, О. Е., Обухова, Л. А. Поурочные разработки по обучению грамоте: чтение и письмо. – М.: В</w:t>
            </w:r>
            <w:r w:rsidRPr="000513C5">
              <w:rPr>
                <w:caps/>
                <w:sz w:val="22"/>
                <w:szCs w:val="22"/>
              </w:rPr>
              <w:t>ако</w:t>
            </w:r>
            <w:r w:rsidRPr="000513C5">
              <w:rPr>
                <w:sz w:val="22"/>
                <w:szCs w:val="22"/>
              </w:rPr>
              <w:t>, 2009.</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Горецкий В.Г., Федосова Н.А., Прописи к «Русской азбуке» .1 класс, в 4 частях. М.: Просвещение.</w:t>
            </w:r>
          </w:p>
          <w:p w:rsidR="002451D7" w:rsidRPr="000513C5" w:rsidRDefault="002451D7" w:rsidP="008E09B1">
            <w:pPr>
              <w:widowControl w:val="0"/>
              <w:autoSpaceDE w:val="0"/>
              <w:autoSpaceDN w:val="0"/>
              <w:adjustRightInd w:val="0"/>
              <w:spacing w:line="276" w:lineRule="auto"/>
              <w:rPr>
                <w:b/>
              </w:rPr>
            </w:pPr>
            <w:r w:rsidRPr="000513C5">
              <w:rPr>
                <w:sz w:val="22"/>
                <w:szCs w:val="22"/>
              </w:rPr>
              <w:t>О.Н.Крылова,  Тесты по обучению грамоте, в 2 частях, 1 класс, М: Экзамен, 2010.</w:t>
            </w:r>
          </w:p>
          <w:p w:rsidR="002451D7" w:rsidRPr="000513C5" w:rsidRDefault="002451D7" w:rsidP="008E09B1">
            <w:pPr>
              <w:widowControl w:val="0"/>
              <w:autoSpaceDE w:val="0"/>
              <w:autoSpaceDN w:val="0"/>
              <w:adjustRightInd w:val="0"/>
              <w:spacing w:before="105" w:after="105" w:line="276" w:lineRule="auto"/>
              <w:ind w:firstLine="465"/>
            </w:pPr>
            <w:r w:rsidRPr="000513C5">
              <w:rPr>
                <w:sz w:val="22"/>
                <w:szCs w:val="22"/>
              </w:rPr>
              <w:t>Т. Г. Рамзаева, Л. П. Савинкина, Русский язык, тетрадь для упражнений,  1 класс. М.: Просвещение,2009.</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Скопина Е.В., Жиренко О.Е. , Обухова Л.А., Поурочные разработки по русскому языку,     Книга для учителя. – М.:ВАКО, 2009.</w:t>
            </w:r>
          </w:p>
          <w:p w:rsidR="002451D7" w:rsidRPr="000513C5" w:rsidRDefault="002451D7" w:rsidP="008E09B1">
            <w:pPr>
              <w:widowControl w:val="0"/>
              <w:tabs>
                <w:tab w:val="right" w:leader="underscore" w:pos="9645"/>
              </w:tabs>
              <w:autoSpaceDE w:val="0"/>
              <w:autoSpaceDN w:val="0"/>
              <w:adjustRightInd w:val="0"/>
              <w:spacing w:line="276" w:lineRule="auto"/>
              <w:ind w:firstLine="465"/>
            </w:pPr>
            <w:r w:rsidRPr="000513C5">
              <w:rPr>
                <w:sz w:val="22"/>
                <w:szCs w:val="22"/>
              </w:rPr>
              <w:t>Языканова Е.В. Развивающие задания: тесты, игры, упражнения: 1 класс, М.: Издательство «Экзамен», 2011- По новому образовательному стандарту (второго поколения).</w:t>
            </w:r>
          </w:p>
          <w:p w:rsidR="002451D7" w:rsidRPr="000513C5" w:rsidRDefault="002451D7" w:rsidP="008E09B1">
            <w:pPr>
              <w:spacing w:line="276" w:lineRule="auto"/>
            </w:pPr>
            <w:r w:rsidRPr="000513C5">
              <w:rPr>
                <w:sz w:val="22"/>
                <w:szCs w:val="22"/>
              </w:rPr>
              <w:t>Примерная программа начального общего образования по русскому языку.</w:t>
            </w:r>
          </w:p>
          <w:p w:rsidR="002451D7" w:rsidRPr="000513C5" w:rsidRDefault="002451D7" w:rsidP="008E09B1">
            <w:pPr>
              <w:widowControl w:val="0"/>
              <w:autoSpaceDE w:val="0"/>
              <w:autoSpaceDN w:val="0"/>
              <w:adjustRightInd w:val="0"/>
              <w:spacing w:line="276" w:lineRule="auto"/>
            </w:pPr>
            <w:r w:rsidRPr="000513C5">
              <w:rPr>
                <w:sz w:val="22"/>
                <w:szCs w:val="22"/>
              </w:rPr>
              <w:t>Комплекты для обучения грамоте (наборное полотно, образцы письменных букв).</w:t>
            </w:r>
          </w:p>
          <w:p w:rsidR="002451D7" w:rsidRPr="000513C5" w:rsidRDefault="002451D7" w:rsidP="008E09B1">
            <w:pPr>
              <w:widowControl w:val="0"/>
              <w:autoSpaceDE w:val="0"/>
              <w:autoSpaceDN w:val="0"/>
              <w:adjustRightInd w:val="0"/>
              <w:spacing w:line="276" w:lineRule="auto"/>
            </w:pPr>
            <w:r w:rsidRPr="000513C5">
              <w:rPr>
                <w:sz w:val="22"/>
                <w:szCs w:val="22"/>
              </w:rPr>
              <w:t xml:space="preserve">Касса букв и сочетаний. </w:t>
            </w:r>
          </w:p>
          <w:p w:rsidR="002451D7" w:rsidRPr="000513C5" w:rsidRDefault="002451D7" w:rsidP="008E09B1">
            <w:pPr>
              <w:widowControl w:val="0"/>
              <w:autoSpaceDE w:val="0"/>
              <w:autoSpaceDN w:val="0"/>
              <w:adjustRightInd w:val="0"/>
              <w:spacing w:line="276" w:lineRule="auto"/>
            </w:pPr>
            <w:r w:rsidRPr="000513C5">
              <w:rPr>
                <w:sz w:val="22"/>
                <w:szCs w:val="22"/>
              </w:rPr>
              <w:t>Таблицы к основным разделам грамматического материала, содержащегося в программе по русскому языку.</w:t>
            </w:r>
          </w:p>
          <w:p w:rsidR="002451D7" w:rsidRPr="000513C5" w:rsidRDefault="002451D7" w:rsidP="008E09B1">
            <w:pPr>
              <w:widowControl w:val="0"/>
              <w:autoSpaceDE w:val="0"/>
              <w:autoSpaceDN w:val="0"/>
              <w:adjustRightInd w:val="0"/>
              <w:spacing w:line="276" w:lineRule="auto"/>
            </w:pPr>
            <w:r w:rsidRPr="000513C5">
              <w:rPr>
                <w:sz w:val="22"/>
                <w:szCs w:val="22"/>
              </w:rPr>
              <w:t>Словари по русскому языку: толковый словарь, словарь фразеологизмов, морфемный и словообразовательный словари).</w:t>
            </w:r>
          </w:p>
          <w:p w:rsidR="002451D7" w:rsidRPr="000513C5" w:rsidRDefault="002451D7" w:rsidP="008E09B1">
            <w:pPr>
              <w:widowControl w:val="0"/>
              <w:autoSpaceDE w:val="0"/>
              <w:autoSpaceDN w:val="0"/>
              <w:adjustRightInd w:val="0"/>
              <w:spacing w:line="276" w:lineRule="auto"/>
            </w:pPr>
            <w:r w:rsidRPr="000513C5">
              <w:rPr>
                <w:sz w:val="22"/>
                <w:szCs w:val="22"/>
              </w:rPr>
              <w:t>Аудиозаписи в соответствии с программой обучения.</w:t>
            </w:r>
          </w:p>
          <w:p w:rsidR="002451D7" w:rsidRPr="000513C5" w:rsidRDefault="002451D7" w:rsidP="008E09B1">
            <w:pPr>
              <w:widowControl w:val="0"/>
              <w:autoSpaceDE w:val="0"/>
              <w:autoSpaceDN w:val="0"/>
              <w:adjustRightInd w:val="0"/>
              <w:spacing w:line="276" w:lineRule="auto"/>
            </w:pPr>
            <w:r w:rsidRPr="000513C5">
              <w:rPr>
                <w:sz w:val="22"/>
                <w:szCs w:val="22"/>
              </w:rPr>
              <w:t>Мультимедийные образовательные ресурсы, соответствующие тематике программы по русскому языку.</w:t>
            </w:r>
          </w:p>
          <w:p w:rsidR="002451D7" w:rsidRPr="000513C5" w:rsidRDefault="002451D7" w:rsidP="008E09B1">
            <w:pPr>
              <w:tabs>
                <w:tab w:val="left" w:pos="240"/>
              </w:tabs>
              <w:spacing w:line="276" w:lineRule="auto"/>
              <w:rPr>
                <w:b/>
                <w:u w:val="single"/>
              </w:rPr>
            </w:pPr>
            <w:r w:rsidRPr="000513C5">
              <w:rPr>
                <w:b/>
                <w:sz w:val="22"/>
                <w:szCs w:val="22"/>
              </w:rPr>
              <w:tab/>
            </w:r>
            <w:r w:rsidRPr="000513C5">
              <w:rPr>
                <w:sz w:val="22"/>
                <w:szCs w:val="22"/>
                <w:u w:val="single"/>
              </w:rPr>
              <w:t>Окружающий мир.</w:t>
            </w:r>
          </w:p>
          <w:p w:rsidR="002451D7" w:rsidRPr="00FF36E2" w:rsidRDefault="002451D7" w:rsidP="00697505">
            <w:pPr>
              <w:pStyle w:val="ListParagraph"/>
              <w:numPr>
                <w:ilvl w:val="0"/>
                <w:numId w:val="161"/>
              </w:numPr>
              <w:spacing w:after="0"/>
              <w:rPr>
                <w:rFonts w:ascii="Times New Roman" w:hAnsi="Times New Roman"/>
                <w:szCs w:val="22"/>
              </w:rPr>
            </w:pPr>
            <w:r w:rsidRPr="00FF36E2">
              <w:rPr>
                <w:rFonts w:ascii="Times New Roman" w:hAnsi="Times New Roman"/>
                <w:szCs w:val="22"/>
              </w:rPr>
              <w:t>Примерные программы начального общего образования.  – М.: Просвещение, 2010 (Стандарты второго поколения)</w:t>
            </w:r>
          </w:p>
          <w:p w:rsidR="002451D7" w:rsidRPr="00FF36E2" w:rsidRDefault="002451D7" w:rsidP="00697505">
            <w:pPr>
              <w:pStyle w:val="ListParagraph"/>
              <w:numPr>
                <w:ilvl w:val="0"/>
                <w:numId w:val="161"/>
              </w:numPr>
              <w:spacing w:before="60" w:after="60"/>
              <w:rPr>
                <w:rFonts w:ascii="Times New Roman" w:hAnsi="Times New Roman"/>
                <w:iCs/>
                <w:szCs w:val="22"/>
              </w:rPr>
            </w:pPr>
            <w:r w:rsidRPr="00FF36E2">
              <w:rPr>
                <w:rFonts w:ascii="Times New Roman" w:hAnsi="Times New Roman"/>
                <w:iCs/>
                <w:szCs w:val="22"/>
              </w:rPr>
              <w:t>Плешаков А.А, Окружающий мир. Учебник в двух частях. 1  класс, М.: Просвещение, 2013</w:t>
            </w:r>
          </w:p>
          <w:p w:rsidR="002451D7" w:rsidRPr="00FF36E2" w:rsidRDefault="002451D7" w:rsidP="00697505">
            <w:pPr>
              <w:pStyle w:val="ListParagraph"/>
              <w:numPr>
                <w:ilvl w:val="0"/>
                <w:numId w:val="161"/>
              </w:numPr>
              <w:spacing w:before="60" w:after="60"/>
              <w:rPr>
                <w:rFonts w:ascii="Times New Roman" w:hAnsi="Times New Roman"/>
                <w:iCs/>
                <w:szCs w:val="22"/>
              </w:rPr>
            </w:pPr>
            <w:r w:rsidRPr="00FF36E2">
              <w:rPr>
                <w:rFonts w:ascii="Times New Roman" w:hAnsi="Times New Roman"/>
                <w:iCs/>
                <w:szCs w:val="22"/>
              </w:rPr>
              <w:t>Плешаков А.А, Крючкова Е.А. Окружающий мир, Рабочая тетрадь в двух частях. 1 класс, М., Просвещение, 2015.</w:t>
            </w:r>
          </w:p>
          <w:p w:rsidR="002451D7" w:rsidRPr="000513C5" w:rsidRDefault="002451D7" w:rsidP="00697505">
            <w:pPr>
              <w:numPr>
                <w:ilvl w:val="0"/>
                <w:numId w:val="161"/>
              </w:numPr>
              <w:spacing w:line="276" w:lineRule="auto"/>
            </w:pPr>
            <w:r w:rsidRPr="000513C5">
              <w:rPr>
                <w:iCs/>
                <w:sz w:val="22"/>
                <w:szCs w:val="22"/>
              </w:rPr>
              <w:t>Плешаков А.А. От земли до неба. Атлас-определитель: пособие для уч-ся общеобразовательных учреждений:  М.: Просвещение, 2013</w:t>
            </w:r>
          </w:p>
          <w:p w:rsidR="002451D7" w:rsidRPr="000513C5" w:rsidRDefault="002451D7" w:rsidP="00697505">
            <w:pPr>
              <w:numPr>
                <w:ilvl w:val="0"/>
                <w:numId w:val="161"/>
              </w:numPr>
              <w:suppressAutoHyphens/>
              <w:spacing w:line="276" w:lineRule="auto"/>
              <w:rPr>
                <w:rStyle w:val="FontStyle63"/>
              </w:rPr>
            </w:pPr>
            <w:r w:rsidRPr="000513C5">
              <w:rPr>
                <w:rStyle w:val="FontStyle58"/>
                <w:bCs/>
                <w:i w:val="0"/>
                <w:iCs/>
                <w:szCs w:val="22"/>
              </w:rPr>
              <w:t>Тесты к учебнику для 1 класса «Окружающий мир»</w:t>
            </w:r>
            <w:r w:rsidRPr="000513C5">
              <w:rPr>
                <w:rStyle w:val="FontStyle63"/>
                <w:szCs w:val="22"/>
              </w:rPr>
              <w:t xml:space="preserve">  (авт.Тихомирова Е. М.</w:t>
            </w:r>
            <w:r w:rsidRPr="000513C5">
              <w:rPr>
                <w:rStyle w:val="FontStyle58"/>
                <w:bCs/>
                <w:i w:val="0"/>
                <w:iCs/>
                <w:szCs w:val="22"/>
              </w:rPr>
              <w:t>,</w:t>
            </w:r>
            <w:r w:rsidRPr="000513C5">
              <w:rPr>
                <w:rStyle w:val="FontStyle63"/>
                <w:szCs w:val="22"/>
              </w:rPr>
              <w:t>М.: «Экзамен» 2008.</w:t>
            </w:r>
          </w:p>
          <w:p w:rsidR="002451D7" w:rsidRPr="000513C5" w:rsidRDefault="002451D7" w:rsidP="008E09B1">
            <w:pPr>
              <w:spacing w:line="276" w:lineRule="auto"/>
            </w:pPr>
            <w:r w:rsidRPr="000513C5">
              <w:rPr>
                <w:sz w:val="22"/>
                <w:szCs w:val="22"/>
              </w:rPr>
              <w:t>Печатные пособия</w:t>
            </w:r>
          </w:p>
          <w:p w:rsidR="002451D7" w:rsidRPr="00FF36E2" w:rsidRDefault="002451D7" w:rsidP="00697505">
            <w:pPr>
              <w:pStyle w:val="ListParagraph"/>
              <w:numPr>
                <w:ilvl w:val="0"/>
                <w:numId w:val="162"/>
              </w:numPr>
              <w:spacing w:after="0"/>
              <w:rPr>
                <w:rFonts w:ascii="Times New Roman" w:hAnsi="Times New Roman"/>
                <w:szCs w:val="22"/>
              </w:rPr>
            </w:pPr>
            <w:r w:rsidRPr="00FF36E2">
              <w:rPr>
                <w:rFonts w:ascii="Times New Roman" w:hAnsi="Times New Roman"/>
                <w:szCs w:val="22"/>
              </w:rPr>
              <w:t>Таблицы природоведческого содержания в соответствии с программой обучения</w:t>
            </w:r>
          </w:p>
          <w:p w:rsidR="002451D7" w:rsidRPr="00FF36E2" w:rsidRDefault="002451D7" w:rsidP="003D6E59">
            <w:pPr>
              <w:pStyle w:val="ListParagraph"/>
              <w:numPr>
                <w:ilvl w:val="0"/>
                <w:numId w:val="162"/>
              </w:numPr>
              <w:spacing w:after="0"/>
              <w:rPr>
                <w:rFonts w:ascii="Times New Roman" w:hAnsi="Times New Roman"/>
                <w:szCs w:val="22"/>
              </w:rPr>
            </w:pPr>
            <w:r w:rsidRPr="00FF36E2">
              <w:rPr>
                <w:rFonts w:ascii="Times New Roman" w:hAnsi="Times New Roman"/>
                <w:szCs w:val="22"/>
              </w:rPr>
              <w:t>Иллюстративные материалы (альбомы, комплекты открыток и др.)</w:t>
            </w:r>
          </w:p>
          <w:p w:rsidR="002451D7" w:rsidRPr="00FF36E2" w:rsidRDefault="002451D7" w:rsidP="008E09B1">
            <w:pPr>
              <w:pStyle w:val="ListParagraph"/>
              <w:ind w:left="0"/>
              <w:rPr>
                <w:rFonts w:ascii="Times New Roman" w:hAnsi="Times New Roman"/>
                <w:szCs w:val="22"/>
              </w:rPr>
            </w:pPr>
            <w:r w:rsidRPr="00FF36E2">
              <w:rPr>
                <w:rFonts w:ascii="Times New Roman" w:hAnsi="Times New Roman"/>
                <w:szCs w:val="22"/>
              </w:rPr>
              <w:t>Информационно-коммуникативные средства</w:t>
            </w:r>
          </w:p>
          <w:p w:rsidR="002451D7" w:rsidRPr="00FF36E2" w:rsidRDefault="002451D7" w:rsidP="008E09B1">
            <w:pPr>
              <w:pStyle w:val="ListParagraph"/>
              <w:ind w:left="0"/>
              <w:rPr>
                <w:rFonts w:ascii="Times New Roman" w:hAnsi="Times New Roman"/>
                <w:szCs w:val="22"/>
              </w:rPr>
            </w:pPr>
            <w:r w:rsidRPr="00FF36E2">
              <w:rPr>
                <w:rFonts w:ascii="Times New Roman" w:hAnsi="Times New Roman"/>
                <w:szCs w:val="22"/>
              </w:rPr>
              <w:t xml:space="preserve">           Окружающий мир: электронное приложение к учебнику А.А. Плешакова (СД)</w:t>
            </w:r>
          </w:p>
          <w:p w:rsidR="002451D7" w:rsidRPr="00FF36E2" w:rsidRDefault="002451D7" w:rsidP="008E09B1">
            <w:pPr>
              <w:pStyle w:val="ListParagraph"/>
              <w:rPr>
                <w:rFonts w:ascii="Times New Roman" w:hAnsi="Times New Roman"/>
                <w:szCs w:val="22"/>
                <w:u w:val="single"/>
              </w:rPr>
            </w:pPr>
            <w:r w:rsidRPr="00FF36E2">
              <w:rPr>
                <w:rFonts w:ascii="Times New Roman" w:hAnsi="Times New Roman"/>
                <w:szCs w:val="22"/>
                <w:u w:val="single"/>
              </w:rPr>
              <w:t>Изобразительное искусство.</w:t>
            </w:r>
          </w:p>
          <w:p w:rsidR="002451D7" w:rsidRPr="000513C5" w:rsidRDefault="002451D7" w:rsidP="008E09B1">
            <w:pPr>
              <w:spacing w:before="100" w:beforeAutospacing="1" w:after="100" w:afterAutospacing="1" w:line="276" w:lineRule="auto"/>
            </w:pPr>
            <w:r w:rsidRPr="000513C5">
              <w:rPr>
                <w:sz w:val="22"/>
                <w:szCs w:val="22"/>
              </w:rPr>
              <w:t>Шпикалова Т. Я., Ершова Л. В., Макарова Н. Р. и др. Изобразительное искусство. Творческая тетрадь. 1 класс. Пособие для учащихся общеобразовательных учреждений. – М., Просвещение, 2012.</w:t>
            </w:r>
          </w:p>
          <w:p w:rsidR="002451D7" w:rsidRPr="000513C5" w:rsidRDefault="002451D7" w:rsidP="008E09B1">
            <w:pPr>
              <w:spacing w:before="100" w:beforeAutospacing="1" w:after="100" w:afterAutospacing="1" w:line="276" w:lineRule="auto"/>
            </w:pPr>
            <w:r w:rsidRPr="000513C5">
              <w:rPr>
                <w:sz w:val="22"/>
                <w:szCs w:val="22"/>
              </w:rPr>
              <w:t>Шпикалова Т. Я., Ершова Л. В. Изобразительное искусство. 1 класс. Учебник для общеобразовательных учреждений. – М., Просвещение, 2012</w:t>
            </w:r>
          </w:p>
          <w:p w:rsidR="002451D7" w:rsidRPr="00FF36E2" w:rsidRDefault="002451D7" w:rsidP="008E09B1">
            <w:pPr>
              <w:pStyle w:val="ListParagraph"/>
              <w:ind w:left="0"/>
              <w:rPr>
                <w:rFonts w:ascii="Times New Roman" w:hAnsi="Times New Roman"/>
                <w:szCs w:val="22"/>
              </w:rPr>
            </w:pPr>
            <w:r w:rsidRPr="00FF36E2">
              <w:rPr>
                <w:rFonts w:ascii="Times New Roman" w:hAnsi="Times New Roman"/>
                <w:szCs w:val="22"/>
              </w:rPr>
              <w:t>Изобразительное искусство: электронное приложение  (СД)</w:t>
            </w:r>
          </w:p>
          <w:p w:rsidR="002451D7" w:rsidRPr="000513C5" w:rsidRDefault="002451D7" w:rsidP="008E09B1">
            <w:pPr>
              <w:spacing w:line="276" w:lineRule="auto"/>
              <w:rPr>
                <w:u w:val="single"/>
              </w:rPr>
            </w:pPr>
            <w:r w:rsidRPr="000513C5">
              <w:rPr>
                <w:sz w:val="22"/>
                <w:szCs w:val="22"/>
                <w:u w:val="single"/>
              </w:rPr>
              <w:t>Технология.</w:t>
            </w:r>
          </w:p>
          <w:p w:rsidR="002451D7" w:rsidRPr="000513C5" w:rsidRDefault="002451D7" w:rsidP="008E09B1">
            <w:pPr>
              <w:spacing w:line="276" w:lineRule="auto"/>
              <w:rPr>
                <w:bCs/>
              </w:rPr>
            </w:pPr>
            <w:r w:rsidRPr="000513C5">
              <w:rPr>
                <w:bCs/>
                <w:sz w:val="22"/>
                <w:szCs w:val="22"/>
              </w:rPr>
              <w:t>Учебники:</w:t>
            </w:r>
          </w:p>
          <w:p w:rsidR="002451D7" w:rsidRPr="000513C5" w:rsidRDefault="002451D7" w:rsidP="008E09B1">
            <w:pPr>
              <w:spacing w:line="276" w:lineRule="auto"/>
            </w:pPr>
            <w:r w:rsidRPr="000513C5">
              <w:rPr>
                <w:bCs/>
                <w:sz w:val="22"/>
                <w:szCs w:val="22"/>
              </w:rPr>
              <w:t xml:space="preserve"> Технология. 1 класс. </w:t>
            </w:r>
            <w:r w:rsidRPr="000513C5">
              <w:rPr>
                <w:sz w:val="22"/>
                <w:szCs w:val="22"/>
              </w:rPr>
              <w:t>Н.И.Роговцева, Н.В.Богданова, И.П.Фрейтаг, Москва «Просвещение»-2012г.;(с электронным приложением)</w:t>
            </w:r>
          </w:p>
          <w:p w:rsidR="002451D7" w:rsidRPr="000513C5" w:rsidRDefault="002451D7" w:rsidP="008E09B1">
            <w:pPr>
              <w:spacing w:line="276" w:lineRule="auto"/>
            </w:pPr>
            <w:r w:rsidRPr="000513C5">
              <w:rPr>
                <w:sz w:val="22"/>
                <w:szCs w:val="22"/>
              </w:rPr>
              <w:t>Рабочая тетрадь. Технология. Н.И.Роговцева, Н.В.Богданова , И.П.Фрейтаг, Москва «Просвещение»-2013г.;</w:t>
            </w:r>
          </w:p>
          <w:p w:rsidR="002451D7" w:rsidRPr="000513C5" w:rsidRDefault="002451D7" w:rsidP="008E09B1">
            <w:pPr>
              <w:spacing w:line="276" w:lineRule="auto"/>
            </w:pPr>
            <w:r w:rsidRPr="000513C5">
              <w:rPr>
                <w:sz w:val="22"/>
                <w:szCs w:val="22"/>
              </w:rPr>
              <w:t>Данная линия учебников имеет гриф «Допущено  Министерством образования и науки Российской Федерации »</w:t>
            </w:r>
          </w:p>
          <w:p w:rsidR="002451D7" w:rsidRPr="000513C5" w:rsidRDefault="002451D7" w:rsidP="008E09B1">
            <w:pPr>
              <w:spacing w:line="276" w:lineRule="auto"/>
            </w:pPr>
          </w:p>
          <w:p w:rsidR="002451D7" w:rsidRPr="000513C5" w:rsidRDefault="002451D7" w:rsidP="008E09B1">
            <w:pPr>
              <w:spacing w:line="276" w:lineRule="auto"/>
            </w:pPr>
            <w:r w:rsidRPr="000513C5">
              <w:rPr>
                <w:sz w:val="22"/>
                <w:szCs w:val="22"/>
              </w:rPr>
              <w:t xml:space="preserve">Методическое пособие к учебнику. </w:t>
            </w:r>
            <w:r w:rsidRPr="000513C5">
              <w:rPr>
                <w:bCs/>
                <w:sz w:val="22"/>
                <w:szCs w:val="22"/>
              </w:rPr>
              <w:t xml:space="preserve">Технология. 1 класс. </w:t>
            </w:r>
            <w:r w:rsidRPr="000513C5">
              <w:rPr>
                <w:sz w:val="22"/>
                <w:szCs w:val="22"/>
              </w:rPr>
              <w:t>Н.И.Роговцева, Н.В.Богданова , И.П.Фрейтаг, Москва «Просвещение»-2012г.;</w:t>
            </w:r>
          </w:p>
          <w:p w:rsidR="002451D7" w:rsidRPr="000513C5" w:rsidRDefault="002451D7" w:rsidP="008E09B1">
            <w:pPr>
              <w:spacing w:line="276" w:lineRule="auto"/>
            </w:pPr>
            <w:r w:rsidRPr="000513C5">
              <w:rPr>
                <w:sz w:val="22"/>
                <w:szCs w:val="22"/>
              </w:rPr>
              <w:t xml:space="preserve">пособие для учителя </w:t>
            </w:r>
            <w:hyperlink r:id="rId10" w:history="1">
              <w:r w:rsidRPr="000513C5">
                <w:rPr>
                  <w:rStyle w:val="Hyperlink"/>
                  <w:sz w:val="22"/>
                  <w:szCs w:val="22"/>
                </w:rPr>
                <w:t>http://www.bookline.ru/book1434373.htm</w:t>
              </w:r>
            </w:hyperlink>
            <w:r w:rsidRPr="000513C5">
              <w:rPr>
                <w:sz w:val="22"/>
                <w:szCs w:val="22"/>
              </w:rPr>
              <w:t xml:space="preserve">. </w:t>
            </w:r>
          </w:p>
          <w:p w:rsidR="002451D7" w:rsidRPr="000513C5" w:rsidRDefault="002451D7" w:rsidP="008E09B1">
            <w:pPr>
              <w:spacing w:line="276" w:lineRule="auto"/>
            </w:pPr>
            <w:r w:rsidRPr="000513C5">
              <w:rPr>
                <w:sz w:val="22"/>
                <w:szCs w:val="22"/>
              </w:rPr>
              <w:t>Электронное приложениек учебнику</w:t>
            </w:r>
            <w:r w:rsidRPr="000513C5">
              <w:rPr>
                <w:bCs/>
                <w:sz w:val="22"/>
                <w:szCs w:val="22"/>
              </w:rPr>
              <w:t xml:space="preserve"> Технология. 1 класс. </w:t>
            </w:r>
            <w:r w:rsidRPr="000513C5">
              <w:rPr>
                <w:sz w:val="22"/>
                <w:szCs w:val="22"/>
              </w:rPr>
              <w:t>Н.И.Роговцева, Н.В.Богданова , И.П.Фрейтаг, Москва «Просвещение»-2013г.;</w:t>
            </w:r>
          </w:p>
          <w:p w:rsidR="002451D7" w:rsidRPr="000513C5" w:rsidRDefault="002451D7" w:rsidP="008E09B1">
            <w:pPr>
              <w:spacing w:line="276" w:lineRule="auto"/>
            </w:pPr>
          </w:p>
          <w:p w:rsidR="002451D7" w:rsidRPr="000513C5" w:rsidRDefault="002451D7" w:rsidP="008E09B1">
            <w:pPr>
              <w:pStyle w:val="NoSpacing"/>
              <w:spacing w:line="276" w:lineRule="auto"/>
              <w:rPr>
                <w:rFonts w:ascii="Times New Roman" w:hAnsi="Times New Roman"/>
                <w:color w:val="000000"/>
              </w:rPr>
            </w:pPr>
            <w:r w:rsidRPr="000513C5">
              <w:rPr>
                <w:rFonts w:ascii="Times New Roman" w:hAnsi="Times New Roman"/>
                <w:color w:val="000000"/>
              </w:rPr>
              <w:t>Таблицы в соответствии с основными разделами програм</w:t>
            </w:r>
            <w:r w:rsidRPr="000513C5">
              <w:rPr>
                <w:rFonts w:ascii="Times New Roman" w:hAnsi="Times New Roman"/>
                <w:color w:val="000000"/>
              </w:rPr>
              <w:softHyphen/>
              <w:t xml:space="preserve">мы обучения. </w:t>
            </w:r>
          </w:p>
          <w:p w:rsidR="002451D7" w:rsidRPr="000513C5" w:rsidRDefault="002451D7" w:rsidP="008E09B1">
            <w:pPr>
              <w:pStyle w:val="NoSpacing"/>
              <w:spacing w:line="276" w:lineRule="auto"/>
              <w:rPr>
                <w:rFonts w:ascii="Times New Roman" w:hAnsi="Times New Roman"/>
                <w:bCs/>
              </w:rPr>
            </w:pPr>
            <w:r w:rsidRPr="000513C5">
              <w:rPr>
                <w:rFonts w:ascii="Times New Roman" w:hAnsi="Times New Roman"/>
                <w:bCs/>
              </w:rPr>
              <w:t>Комплекты тематических таблиц</w:t>
            </w:r>
          </w:p>
          <w:p w:rsidR="002451D7" w:rsidRPr="000513C5" w:rsidRDefault="002451D7" w:rsidP="008E09B1">
            <w:pPr>
              <w:pStyle w:val="NoSpacing"/>
              <w:spacing w:line="276" w:lineRule="auto"/>
              <w:rPr>
                <w:rFonts w:ascii="Times New Roman" w:hAnsi="Times New Roman"/>
              </w:rPr>
            </w:pPr>
            <w:r w:rsidRPr="000513C5">
              <w:rPr>
                <w:rFonts w:ascii="Times New Roman" w:hAnsi="Times New Roman"/>
              </w:rPr>
              <w:t>Технология обработки ткани</w:t>
            </w:r>
          </w:p>
          <w:p w:rsidR="002451D7" w:rsidRPr="000513C5" w:rsidRDefault="002451D7" w:rsidP="008E09B1">
            <w:pPr>
              <w:pStyle w:val="NoSpacing"/>
              <w:spacing w:line="276" w:lineRule="auto"/>
              <w:rPr>
                <w:rFonts w:ascii="Times New Roman" w:hAnsi="Times New Roman"/>
              </w:rPr>
            </w:pPr>
            <w:r w:rsidRPr="000513C5">
              <w:rPr>
                <w:rFonts w:ascii="Times New Roman" w:hAnsi="Times New Roman"/>
              </w:rPr>
              <w:t>Технология. Обработка бумаги и картона-1</w:t>
            </w:r>
          </w:p>
          <w:p w:rsidR="002451D7" w:rsidRPr="000513C5" w:rsidRDefault="002451D7" w:rsidP="008E09B1">
            <w:pPr>
              <w:pStyle w:val="NoSpacing"/>
              <w:spacing w:line="276" w:lineRule="auto"/>
              <w:rPr>
                <w:rFonts w:ascii="Times New Roman" w:hAnsi="Times New Roman"/>
              </w:rPr>
            </w:pPr>
            <w:r w:rsidRPr="000513C5">
              <w:rPr>
                <w:rFonts w:ascii="Times New Roman" w:hAnsi="Times New Roman"/>
              </w:rPr>
              <w:t>Технология. Обработка бумаги и картона-2</w:t>
            </w:r>
          </w:p>
          <w:p w:rsidR="002451D7" w:rsidRPr="000513C5" w:rsidRDefault="002451D7" w:rsidP="008E09B1">
            <w:pPr>
              <w:pStyle w:val="NoSpacing"/>
              <w:spacing w:line="276" w:lineRule="auto"/>
              <w:rPr>
                <w:rFonts w:ascii="Times New Roman" w:hAnsi="Times New Roman"/>
              </w:rPr>
            </w:pPr>
            <w:r w:rsidRPr="000513C5">
              <w:rPr>
                <w:rFonts w:ascii="Times New Roman" w:hAnsi="Times New Roman"/>
              </w:rPr>
              <w:t>Технология. Организация рабочего места 6т (для работы с разными материалами).</w:t>
            </w:r>
          </w:p>
          <w:p w:rsidR="002451D7" w:rsidRPr="000513C5" w:rsidRDefault="002451D7" w:rsidP="008E09B1">
            <w:pPr>
              <w:pStyle w:val="NoSpacing"/>
              <w:spacing w:line="276" w:lineRule="auto"/>
              <w:rPr>
                <w:rFonts w:ascii="Times New Roman" w:hAnsi="Times New Roman"/>
                <w:color w:val="FF0000"/>
              </w:rPr>
            </w:pPr>
            <w:r w:rsidRPr="000513C5">
              <w:rPr>
                <w:rFonts w:ascii="Times New Roman" w:hAnsi="Times New Roman"/>
                <w:color w:val="000000"/>
              </w:rPr>
              <w:t xml:space="preserve">Демонстрационный и раздаточный материал. </w:t>
            </w:r>
          </w:p>
          <w:p w:rsidR="002451D7" w:rsidRPr="000513C5" w:rsidRDefault="002451D7" w:rsidP="008E09B1">
            <w:pPr>
              <w:pStyle w:val="NoSpacing"/>
              <w:spacing w:line="276" w:lineRule="auto"/>
              <w:rPr>
                <w:rFonts w:ascii="Times New Roman" w:hAnsi="Times New Roman"/>
              </w:rPr>
            </w:pPr>
            <w:r w:rsidRPr="000513C5">
              <w:rPr>
                <w:rFonts w:ascii="Times New Roman" w:hAnsi="Times New Roman"/>
              </w:rPr>
              <w:t xml:space="preserve">Коллекции "Бумага и картон", "Лен", "Хлопок","Шерсть" </w:t>
            </w:r>
          </w:p>
          <w:p w:rsidR="002451D7" w:rsidRDefault="002451D7" w:rsidP="008E09B1">
            <w:pPr>
              <w:spacing w:line="276" w:lineRule="auto"/>
              <w:rPr>
                <w:u w:val="single"/>
              </w:rPr>
            </w:pPr>
          </w:p>
          <w:p w:rsidR="002451D7" w:rsidRPr="000513C5" w:rsidRDefault="002451D7" w:rsidP="008E09B1">
            <w:pPr>
              <w:spacing w:line="276" w:lineRule="auto"/>
              <w:rPr>
                <w:u w:val="single"/>
              </w:rPr>
            </w:pPr>
            <w:r w:rsidRPr="000513C5">
              <w:rPr>
                <w:sz w:val="22"/>
                <w:szCs w:val="22"/>
                <w:u w:val="single"/>
              </w:rPr>
              <w:t>Физическая культура.</w:t>
            </w:r>
          </w:p>
          <w:p w:rsidR="002451D7" w:rsidRPr="000513C5" w:rsidRDefault="002451D7" w:rsidP="00697505">
            <w:pPr>
              <w:numPr>
                <w:ilvl w:val="0"/>
                <w:numId w:val="163"/>
              </w:numPr>
              <w:spacing w:line="276" w:lineRule="auto"/>
              <w:ind w:left="360"/>
            </w:pPr>
            <w:r w:rsidRPr="000513C5">
              <w:rPr>
                <w:sz w:val="22"/>
                <w:szCs w:val="22"/>
              </w:rPr>
              <w:t>Лях В. И. Физическая культура: 1 – 4, Москва «Просвещение» 2012</w:t>
            </w:r>
          </w:p>
          <w:p w:rsidR="002451D7" w:rsidRPr="000513C5" w:rsidRDefault="002451D7" w:rsidP="008E09B1">
            <w:pPr>
              <w:widowControl w:val="0"/>
              <w:autoSpaceDE w:val="0"/>
              <w:autoSpaceDN w:val="0"/>
              <w:adjustRightInd w:val="0"/>
              <w:spacing w:line="276" w:lineRule="auto"/>
              <w:ind w:firstLine="540"/>
              <w:rPr>
                <w:color w:val="000000"/>
              </w:rPr>
            </w:pPr>
          </w:p>
          <w:p w:rsidR="002451D7" w:rsidRPr="000513C5" w:rsidRDefault="002451D7" w:rsidP="008E09B1">
            <w:pPr>
              <w:spacing w:line="276" w:lineRule="auto"/>
            </w:pPr>
            <w:r w:rsidRPr="000513C5">
              <w:rPr>
                <w:sz w:val="22"/>
                <w:szCs w:val="22"/>
              </w:rPr>
              <w:t>Ковалько В.И. Поурочные разработки по физкультуре  2 класс Москва «Вако» 2011</w:t>
            </w:r>
          </w:p>
          <w:p w:rsidR="002451D7" w:rsidRPr="000513C5" w:rsidRDefault="002451D7" w:rsidP="008E09B1">
            <w:pPr>
              <w:spacing w:line="276" w:lineRule="auto"/>
            </w:pPr>
            <w:r w:rsidRPr="000513C5">
              <w:rPr>
                <w:sz w:val="22"/>
                <w:szCs w:val="22"/>
              </w:rPr>
              <w:t>Т. А. Затямина, Л. В. Стрепетова «Музыкальная ритмика: учебно-методическое пособие». (-М.: Издательство «Глобус», 2009)</w:t>
            </w:r>
          </w:p>
          <w:p w:rsidR="002451D7" w:rsidRPr="000513C5" w:rsidRDefault="002451D7" w:rsidP="008E09B1">
            <w:pPr>
              <w:spacing w:line="276" w:lineRule="auto"/>
            </w:pPr>
            <w:r w:rsidRPr="000513C5">
              <w:rPr>
                <w:sz w:val="22"/>
                <w:szCs w:val="22"/>
              </w:rPr>
              <w:t>Пустовойтова М.Б. «Ритмика для детей: учебно-методическое пособие». (-М.: ВЛАДОС, 2008)</w:t>
            </w:r>
          </w:p>
          <w:p w:rsidR="002451D7" w:rsidRPr="00FF36E2" w:rsidRDefault="002451D7" w:rsidP="008E09B1">
            <w:pPr>
              <w:pStyle w:val="ListParagraph"/>
              <w:ind w:left="0"/>
              <w:rPr>
                <w:rFonts w:ascii="Times New Roman" w:hAnsi="Times New Roman"/>
                <w:szCs w:val="22"/>
              </w:rPr>
            </w:pPr>
            <w:r w:rsidRPr="00FF36E2">
              <w:rPr>
                <w:rFonts w:ascii="Times New Roman" w:hAnsi="Times New Roman"/>
                <w:szCs w:val="22"/>
              </w:rPr>
              <w:t>Ритмика: электронное приложение  (СД)</w:t>
            </w:r>
          </w:p>
        </w:tc>
      </w:tr>
      <w:tr w:rsidR="002451D7" w:rsidRPr="000513C5" w:rsidTr="00E77681">
        <w:tc>
          <w:tcPr>
            <w:tcW w:w="1106" w:type="dxa"/>
          </w:tcPr>
          <w:p w:rsidR="002451D7" w:rsidRPr="000513C5" w:rsidRDefault="002451D7" w:rsidP="005027B8">
            <w:pPr>
              <w:spacing w:line="276" w:lineRule="auto"/>
              <w:rPr>
                <w:b/>
              </w:rPr>
            </w:pPr>
            <w:r w:rsidRPr="000513C5">
              <w:rPr>
                <w:b/>
                <w:sz w:val="22"/>
                <w:szCs w:val="22"/>
              </w:rPr>
              <w:t>3 класс</w:t>
            </w:r>
          </w:p>
        </w:tc>
        <w:tc>
          <w:tcPr>
            <w:tcW w:w="1984" w:type="dxa"/>
          </w:tcPr>
          <w:p w:rsidR="002451D7" w:rsidRPr="000513C5" w:rsidRDefault="002451D7" w:rsidP="005027B8">
            <w:pPr>
              <w:widowControl w:val="0"/>
              <w:autoSpaceDE w:val="0"/>
              <w:autoSpaceDN w:val="0"/>
              <w:adjustRightInd w:val="0"/>
              <w:spacing w:line="276" w:lineRule="auto"/>
            </w:pPr>
            <w:r w:rsidRPr="000513C5">
              <w:rPr>
                <w:sz w:val="22"/>
                <w:szCs w:val="22"/>
              </w:rPr>
              <w:t>Классная доска  - 1 шт.</w:t>
            </w:r>
          </w:p>
          <w:p w:rsidR="002451D7" w:rsidRPr="000513C5" w:rsidRDefault="002451D7" w:rsidP="005027B8">
            <w:pPr>
              <w:widowControl w:val="0"/>
              <w:autoSpaceDE w:val="0"/>
              <w:autoSpaceDN w:val="0"/>
              <w:adjustRightInd w:val="0"/>
              <w:spacing w:line="276" w:lineRule="auto"/>
            </w:pPr>
            <w:r w:rsidRPr="000513C5">
              <w:rPr>
                <w:sz w:val="22"/>
                <w:szCs w:val="22"/>
              </w:rPr>
              <w:t>Моноблок ПЭВМ - 1 шт</w:t>
            </w:r>
          </w:p>
          <w:p w:rsidR="002451D7" w:rsidRPr="000513C5" w:rsidRDefault="002451D7" w:rsidP="005027B8">
            <w:pPr>
              <w:widowControl w:val="0"/>
              <w:autoSpaceDE w:val="0"/>
              <w:autoSpaceDN w:val="0"/>
              <w:adjustRightInd w:val="0"/>
              <w:spacing w:line="276" w:lineRule="auto"/>
            </w:pPr>
            <w:r w:rsidRPr="000513C5">
              <w:rPr>
                <w:sz w:val="22"/>
                <w:szCs w:val="22"/>
              </w:rPr>
              <w:t xml:space="preserve"> Мультимедийный проектор- 1 шт. Экран – 1 шт.  </w:t>
            </w:r>
          </w:p>
          <w:p w:rsidR="002451D7" w:rsidRPr="000513C5" w:rsidRDefault="002451D7" w:rsidP="005027B8">
            <w:pPr>
              <w:widowControl w:val="0"/>
              <w:autoSpaceDE w:val="0"/>
              <w:autoSpaceDN w:val="0"/>
              <w:adjustRightInd w:val="0"/>
              <w:spacing w:line="276" w:lineRule="auto"/>
            </w:pPr>
            <w:r w:rsidRPr="000513C5">
              <w:rPr>
                <w:sz w:val="22"/>
                <w:szCs w:val="22"/>
              </w:rPr>
              <w:t xml:space="preserve">Ученические столы двухместные – 7 шт. </w:t>
            </w:r>
          </w:p>
          <w:p w:rsidR="002451D7" w:rsidRPr="000513C5" w:rsidRDefault="002451D7" w:rsidP="005027B8">
            <w:pPr>
              <w:widowControl w:val="0"/>
              <w:autoSpaceDE w:val="0"/>
              <w:autoSpaceDN w:val="0"/>
              <w:adjustRightInd w:val="0"/>
              <w:spacing w:line="276" w:lineRule="auto"/>
            </w:pPr>
            <w:r w:rsidRPr="000513C5">
              <w:rPr>
                <w:sz w:val="22"/>
                <w:szCs w:val="22"/>
              </w:rPr>
              <w:t xml:space="preserve">  Стулья ученические – 12 шт.</w:t>
            </w:r>
          </w:p>
          <w:p w:rsidR="002451D7" w:rsidRPr="000513C5" w:rsidRDefault="002451D7" w:rsidP="005027B8">
            <w:pPr>
              <w:widowControl w:val="0"/>
              <w:autoSpaceDE w:val="0"/>
              <w:autoSpaceDN w:val="0"/>
              <w:adjustRightInd w:val="0"/>
              <w:spacing w:line="276" w:lineRule="auto"/>
            </w:pPr>
            <w:r w:rsidRPr="000513C5">
              <w:rPr>
                <w:sz w:val="22"/>
                <w:szCs w:val="22"/>
              </w:rPr>
              <w:t>Стол учительский с тумбой- 1 шт.</w:t>
            </w:r>
          </w:p>
          <w:p w:rsidR="002451D7" w:rsidRPr="000513C5" w:rsidRDefault="002451D7" w:rsidP="005027B8">
            <w:pPr>
              <w:widowControl w:val="0"/>
              <w:autoSpaceDE w:val="0"/>
              <w:autoSpaceDN w:val="0"/>
              <w:adjustRightInd w:val="0"/>
              <w:spacing w:line="276" w:lineRule="auto"/>
            </w:pPr>
            <w:r w:rsidRPr="000513C5">
              <w:rPr>
                <w:sz w:val="22"/>
                <w:szCs w:val="22"/>
              </w:rPr>
              <w:t>Компьютерный стол.</w:t>
            </w:r>
          </w:p>
          <w:p w:rsidR="002451D7" w:rsidRPr="000513C5" w:rsidRDefault="002451D7" w:rsidP="005027B8">
            <w:pPr>
              <w:widowControl w:val="0"/>
              <w:autoSpaceDE w:val="0"/>
              <w:autoSpaceDN w:val="0"/>
              <w:adjustRightInd w:val="0"/>
              <w:spacing w:line="276" w:lineRule="auto"/>
            </w:pPr>
            <w:r w:rsidRPr="000513C5">
              <w:rPr>
                <w:sz w:val="22"/>
                <w:szCs w:val="22"/>
              </w:rPr>
              <w:t>Шкаф для хранения учебников, дидактических материалов, пособий- 1 шт.</w:t>
            </w:r>
          </w:p>
          <w:p w:rsidR="002451D7" w:rsidRPr="000513C5" w:rsidRDefault="002451D7" w:rsidP="005027B8">
            <w:pPr>
              <w:widowControl w:val="0"/>
              <w:autoSpaceDE w:val="0"/>
              <w:autoSpaceDN w:val="0"/>
              <w:adjustRightInd w:val="0"/>
              <w:spacing w:line="276" w:lineRule="auto"/>
            </w:pPr>
            <w:r w:rsidRPr="000513C5">
              <w:rPr>
                <w:sz w:val="22"/>
                <w:szCs w:val="22"/>
              </w:rPr>
              <w:t xml:space="preserve"> Облучатель – 1 шт.</w:t>
            </w:r>
          </w:p>
          <w:p w:rsidR="002451D7" w:rsidRPr="000513C5" w:rsidRDefault="002451D7" w:rsidP="005027B8">
            <w:pPr>
              <w:widowControl w:val="0"/>
              <w:autoSpaceDE w:val="0"/>
              <w:autoSpaceDN w:val="0"/>
              <w:adjustRightInd w:val="0"/>
              <w:spacing w:line="276" w:lineRule="auto"/>
            </w:pPr>
          </w:p>
        </w:tc>
        <w:tc>
          <w:tcPr>
            <w:tcW w:w="6521" w:type="dxa"/>
          </w:tcPr>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Дидактические раздаточные материалы. «Окружающий мир» 3 класс. М,: Экзамен.,2009  -27 шт</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Демонстрационный материал «Деревья наших лесов» 1 шт 2006</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Набор муляжей для рисования. ЗАО «Природоведение и школа»</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 xml:space="preserve"> Физическая карта мира – 1 шт.</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Карта полушарий – 1 шт</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Компас – 5 шт.</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 xml:space="preserve"> Глобус – 1 шт.</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Комплект постановочно – репродуктивных таблиц по чувашскому языку для начальных классов русскоязычных школ «Артем и его друзья. Для 1-4 классов русскоязычных школ»</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 xml:space="preserve">Таблицы по русскому языку – М.: «Спектор – М»,2009 </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Таблицы по литературному чтению – М.: «Спектор – М»,2009</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Таблицы по математике – М.: «Спектор – М»,2009</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Таблицы по литературному чтению – М.: «Спектор – М»,2009</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Таблицы по окружающему миру – М.: «Спектор – М»,2009</w:t>
            </w:r>
          </w:p>
          <w:p w:rsidR="002451D7" w:rsidRPr="00FF36E2" w:rsidRDefault="002451D7" w:rsidP="00697505">
            <w:pPr>
              <w:pStyle w:val="ListParagraph"/>
              <w:numPr>
                <w:ilvl w:val="0"/>
                <w:numId w:val="164"/>
              </w:numPr>
              <w:spacing w:after="0"/>
              <w:rPr>
                <w:rFonts w:ascii="Times New Roman" w:hAnsi="Times New Roman"/>
                <w:szCs w:val="22"/>
              </w:rPr>
            </w:pPr>
            <w:r w:rsidRPr="00FF36E2">
              <w:rPr>
                <w:rFonts w:ascii="Times New Roman" w:hAnsi="Times New Roman"/>
                <w:szCs w:val="22"/>
              </w:rPr>
              <w:t>Таблицы по ОБЖ – М.: «Спектор – М»,2009</w:t>
            </w:r>
          </w:p>
          <w:p w:rsidR="002451D7" w:rsidRPr="000513C5" w:rsidRDefault="002451D7" w:rsidP="008E09B1">
            <w:pPr>
              <w:spacing w:line="276" w:lineRule="auto"/>
            </w:pPr>
          </w:p>
          <w:p w:rsidR="002451D7" w:rsidRPr="000513C5" w:rsidRDefault="002451D7" w:rsidP="008E09B1">
            <w:pPr>
              <w:spacing w:line="276" w:lineRule="auto"/>
            </w:pPr>
          </w:p>
          <w:p w:rsidR="002451D7" w:rsidRPr="000513C5" w:rsidRDefault="002451D7" w:rsidP="008E09B1">
            <w:pPr>
              <w:spacing w:line="276" w:lineRule="auto"/>
              <w:ind w:left="720"/>
            </w:pPr>
            <w:r w:rsidRPr="000513C5">
              <w:rPr>
                <w:sz w:val="22"/>
                <w:szCs w:val="22"/>
              </w:rPr>
              <w:t>Русский язык Т.Г. Рамзаева. Москва Дрофа, 2013</w:t>
            </w:r>
          </w:p>
          <w:p w:rsidR="002451D7" w:rsidRPr="000513C5" w:rsidRDefault="002451D7" w:rsidP="008E09B1">
            <w:pPr>
              <w:spacing w:line="276" w:lineRule="auto"/>
              <w:ind w:left="720"/>
              <w:rPr>
                <w:rStyle w:val="FontStyle108"/>
                <w:b w:val="0"/>
              </w:rPr>
            </w:pPr>
            <w:r w:rsidRPr="000513C5">
              <w:rPr>
                <w:rStyle w:val="FontStyle108"/>
                <w:b w:val="0"/>
                <w:szCs w:val="22"/>
              </w:rPr>
              <w:t xml:space="preserve">Тетрадь по русскому языку для 3 класса начальной школы.. </w:t>
            </w:r>
          </w:p>
          <w:p w:rsidR="002451D7" w:rsidRPr="000513C5" w:rsidRDefault="002451D7" w:rsidP="008E09B1">
            <w:pPr>
              <w:spacing w:line="276" w:lineRule="auto"/>
              <w:ind w:left="720"/>
              <w:rPr>
                <w:rStyle w:val="FontStyle108"/>
                <w:b w:val="0"/>
              </w:rPr>
            </w:pPr>
            <w:r w:rsidRPr="000513C5">
              <w:rPr>
                <w:rStyle w:val="FontStyle108"/>
                <w:b w:val="0"/>
                <w:szCs w:val="22"/>
              </w:rPr>
              <w:t>В 2 ч. / Т.Г. Рамзаева, Л.П.</w:t>
            </w:r>
            <w:r w:rsidRPr="003D6E59">
              <w:rPr>
                <w:rStyle w:val="FontStyle108"/>
                <w:b w:val="0"/>
                <w:szCs w:val="22"/>
              </w:rPr>
              <w:t xml:space="preserve"> </w:t>
            </w:r>
            <w:r w:rsidRPr="000513C5">
              <w:rPr>
                <w:rStyle w:val="FontStyle108"/>
                <w:b w:val="0"/>
                <w:szCs w:val="22"/>
              </w:rPr>
              <w:t>Савинкина - М.: Дрофа, 2012.</w:t>
            </w:r>
          </w:p>
          <w:p w:rsidR="002451D7" w:rsidRPr="000513C5" w:rsidRDefault="002451D7" w:rsidP="008E09B1">
            <w:pPr>
              <w:spacing w:line="276" w:lineRule="auto"/>
              <w:ind w:left="720"/>
            </w:pP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Математика М.И. Моро,</w:t>
            </w:r>
            <w:r w:rsidRPr="003D6E59">
              <w:rPr>
                <w:sz w:val="22"/>
                <w:szCs w:val="22"/>
              </w:rPr>
              <w:t xml:space="preserve"> </w:t>
            </w:r>
            <w:r w:rsidRPr="000513C5">
              <w:rPr>
                <w:sz w:val="22"/>
                <w:szCs w:val="22"/>
              </w:rPr>
              <w:t>М.А. Бантова, Г.В.</w:t>
            </w:r>
            <w:r w:rsidRPr="003D6E59">
              <w:rPr>
                <w:sz w:val="22"/>
                <w:szCs w:val="22"/>
              </w:rPr>
              <w:t xml:space="preserve"> </w:t>
            </w:r>
            <w:r w:rsidRPr="000513C5">
              <w:rPr>
                <w:sz w:val="22"/>
                <w:szCs w:val="22"/>
              </w:rPr>
              <w:t>Бельтюкова, С.И.Волкова. Москва, "Просвещение", 2013</w:t>
            </w:r>
          </w:p>
          <w:p w:rsidR="002451D7" w:rsidRPr="000513C5" w:rsidRDefault="002451D7" w:rsidP="008E09B1">
            <w:pPr>
              <w:spacing w:line="276" w:lineRule="auto"/>
              <w:ind w:left="720"/>
              <w:rPr>
                <w:rStyle w:val="FontStyle108"/>
                <w:b w:val="0"/>
              </w:rPr>
            </w:pPr>
            <w:r w:rsidRPr="000513C5">
              <w:rPr>
                <w:rStyle w:val="FontStyle108"/>
                <w:b w:val="0"/>
                <w:szCs w:val="22"/>
              </w:rPr>
              <w:t xml:space="preserve">Тетрадь по математике для 3 класса начальной школы.. </w:t>
            </w:r>
          </w:p>
          <w:p w:rsidR="002451D7" w:rsidRPr="000513C5" w:rsidRDefault="002451D7" w:rsidP="008E09B1">
            <w:pPr>
              <w:spacing w:line="276" w:lineRule="auto"/>
              <w:ind w:left="720"/>
              <w:rPr>
                <w:rStyle w:val="FontStyle108"/>
                <w:b w:val="0"/>
              </w:rPr>
            </w:pPr>
            <w:r w:rsidRPr="000513C5">
              <w:rPr>
                <w:rStyle w:val="FontStyle108"/>
                <w:b w:val="0"/>
                <w:szCs w:val="22"/>
              </w:rPr>
              <w:t>В 2 ч. / Моро М. И.,  Волкова С. И. - М.: Просвещение, 2013.</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 xml:space="preserve">  Электронное приложение к учебнику «Математика» 3 класс (СД)</w:t>
            </w:r>
          </w:p>
          <w:p w:rsidR="002451D7" w:rsidRPr="000513C5" w:rsidRDefault="002451D7" w:rsidP="008E09B1">
            <w:pPr>
              <w:spacing w:line="276" w:lineRule="auto"/>
              <w:ind w:left="720"/>
            </w:pPr>
            <w:r w:rsidRPr="000513C5">
              <w:rPr>
                <w:sz w:val="22"/>
                <w:szCs w:val="22"/>
              </w:rPr>
              <w:t xml:space="preserve"> Электронное приложение к учебнику  «Русский язык» 3 класс (СД)</w:t>
            </w:r>
          </w:p>
          <w:p w:rsidR="002451D7" w:rsidRPr="000513C5" w:rsidRDefault="002451D7" w:rsidP="008E09B1">
            <w:pPr>
              <w:spacing w:line="276" w:lineRule="auto"/>
              <w:ind w:left="720"/>
            </w:pPr>
            <w:r w:rsidRPr="000513C5">
              <w:rPr>
                <w:sz w:val="22"/>
                <w:szCs w:val="22"/>
              </w:rPr>
              <w:t xml:space="preserve"> Электронное приложение к учебнику «Окружающий мир» 3класс (СД)</w:t>
            </w:r>
          </w:p>
          <w:p w:rsidR="002451D7" w:rsidRPr="000513C5" w:rsidRDefault="002451D7" w:rsidP="008E09B1">
            <w:pPr>
              <w:spacing w:line="276" w:lineRule="auto"/>
              <w:ind w:left="720"/>
            </w:pPr>
          </w:p>
          <w:p w:rsidR="002451D7" w:rsidRPr="000513C5" w:rsidRDefault="002451D7" w:rsidP="008E09B1">
            <w:pPr>
              <w:spacing w:line="276" w:lineRule="auto"/>
              <w:ind w:left="720"/>
            </w:pP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Литературное чтение Л.Ф.Климанова, В.Г.Горецкий, М.В.</w:t>
            </w:r>
            <w:r w:rsidRPr="003D6E59">
              <w:rPr>
                <w:sz w:val="22"/>
                <w:szCs w:val="22"/>
              </w:rPr>
              <w:t xml:space="preserve"> </w:t>
            </w:r>
            <w:r w:rsidRPr="000513C5">
              <w:rPr>
                <w:sz w:val="22"/>
                <w:szCs w:val="22"/>
              </w:rPr>
              <w:t>Голованова,</w:t>
            </w:r>
            <w:r w:rsidRPr="003D6E59">
              <w:rPr>
                <w:sz w:val="22"/>
                <w:szCs w:val="22"/>
              </w:rPr>
              <w:t xml:space="preserve"> </w:t>
            </w:r>
            <w:r w:rsidRPr="000513C5">
              <w:rPr>
                <w:sz w:val="22"/>
                <w:szCs w:val="22"/>
              </w:rPr>
              <w:t>Л.А</w:t>
            </w:r>
            <w:r w:rsidRPr="003D6E59">
              <w:rPr>
                <w:sz w:val="22"/>
                <w:szCs w:val="22"/>
              </w:rPr>
              <w:t xml:space="preserve"> </w:t>
            </w:r>
            <w:r w:rsidRPr="000513C5">
              <w:rPr>
                <w:sz w:val="22"/>
                <w:szCs w:val="22"/>
              </w:rPr>
              <w:t xml:space="preserve">.Виноградская, </w:t>
            </w:r>
          </w:p>
          <w:p w:rsidR="002451D7" w:rsidRPr="000513C5" w:rsidRDefault="002451D7" w:rsidP="008E09B1">
            <w:pPr>
              <w:spacing w:line="276" w:lineRule="auto"/>
              <w:ind w:left="720"/>
            </w:pPr>
            <w:r w:rsidRPr="000513C5">
              <w:rPr>
                <w:sz w:val="22"/>
                <w:szCs w:val="22"/>
              </w:rPr>
              <w:t>М.В.</w:t>
            </w:r>
            <w:r w:rsidRPr="00A06452">
              <w:rPr>
                <w:sz w:val="22"/>
                <w:szCs w:val="22"/>
              </w:rPr>
              <w:t xml:space="preserve"> </w:t>
            </w:r>
            <w:r w:rsidRPr="000513C5">
              <w:rPr>
                <w:sz w:val="22"/>
                <w:szCs w:val="22"/>
              </w:rPr>
              <w:t>Бойкина.  Москва, "Просвещение", 2013</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BF5196">
              <w:rPr>
                <w:rFonts w:ascii="TimesET Chuvash" w:hAnsi="TimesET Chuvash"/>
                <w:sz w:val="22"/>
                <w:szCs w:val="22"/>
              </w:rPr>
              <w:t>Ч=ваш  ч\лхи</w:t>
            </w:r>
            <w:r w:rsidRPr="000513C5">
              <w:rPr>
                <w:sz w:val="22"/>
                <w:szCs w:val="22"/>
              </w:rPr>
              <w:t xml:space="preserve">  3 класс. Автор\сем: В.И.Игнатьева, Н.Н. Чернова, Л.В. Николаева,- Шупашкар,2013</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Окружающий мир А.А.Плешаков Москва "Просвещение", 2013</w:t>
            </w:r>
          </w:p>
          <w:p w:rsidR="002451D7" w:rsidRPr="000513C5" w:rsidRDefault="002451D7" w:rsidP="008E09B1">
            <w:pPr>
              <w:spacing w:line="276" w:lineRule="auto"/>
              <w:ind w:left="720"/>
            </w:pPr>
            <w:r w:rsidRPr="000513C5">
              <w:rPr>
                <w:sz w:val="22"/>
                <w:szCs w:val="22"/>
              </w:rPr>
              <w:t>Рабочая тетрадь по окружающему миру для 2 класса в 2 ч. А.А.Плешаков</w:t>
            </w:r>
            <w:r w:rsidRPr="000513C5">
              <w:rPr>
                <w:rStyle w:val="FontStyle108"/>
                <w:b w:val="0"/>
                <w:szCs w:val="22"/>
              </w:rPr>
              <w:t>- М.: Просвещение, 2015.</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Изобразительное искусство Т.Я.</w:t>
            </w:r>
            <w:r w:rsidRPr="003D6E59">
              <w:rPr>
                <w:sz w:val="22"/>
                <w:szCs w:val="22"/>
              </w:rPr>
              <w:t xml:space="preserve"> </w:t>
            </w:r>
            <w:r w:rsidRPr="000513C5">
              <w:rPr>
                <w:sz w:val="22"/>
                <w:szCs w:val="22"/>
              </w:rPr>
              <w:t>Шпикалова, Л.В.Ершова . Москва, "Просвещение", 2013</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Технология Н.И.</w:t>
            </w:r>
            <w:r w:rsidRPr="003D6E59">
              <w:rPr>
                <w:sz w:val="22"/>
                <w:szCs w:val="22"/>
              </w:rPr>
              <w:t xml:space="preserve"> </w:t>
            </w:r>
            <w:r w:rsidRPr="000513C5">
              <w:rPr>
                <w:sz w:val="22"/>
                <w:szCs w:val="22"/>
              </w:rPr>
              <w:t>Роговцева, Н.В.Богданова, Н.В. Добромыслова  Москва, "Просвещение", 2013</w:t>
            </w:r>
          </w:p>
          <w:p w:rsidR="002451D7" w:rsidRPr="000513C5" w:rsidRDefault="002451D7" w:rsidP="008E09B1">
            <w:pPr>
              <w:spacing w:line="276" w:lineRule="auto"/>
              <w:ind w:left="720"/>
            </w:pPr>
            <w:r w:rsidRPr="000513C5">
              <w:rPr>
                <w:sz w:val="22"/>
                <w:szCs w:val="22"/>
              </w:rPr>
              <w:t>Умелые руки найдут себе работу;</w:t>
            </w:r>
            <w:r w:rsidRPr="003D6E59">
              <w:rPr>
                <w:sz w:val="22"/>
                <w:szCs w:val="22"/>
              </w:rPr>
              <w:t xml:space="preserve"> </w:t>
            </w:r>
            <w:r w:rsidRPr="000513C5">
              <w:rPr>
                <w:sz w:val="22"/>
                <w:szCs w:val="22"/>
              </w:rPr>
              <w:t>Дидактический материал по технологии. 1-4 классы. Е.П.Кондратьева, Л.М.Григорьева-Чебоксары:</w:t>
            </w:r>
            <w:r w:rsidRPr="00A06452">
              <w:rPr>
                <w:sz w:val="22"/>
                <w:szCs w:val="22"/>
              </w:rPr>
              <w:t xml:space="preserve"> </w:t>
            </w:r>
            <w:r w:rsidRPr="000513C5">
              <w:rPr>
                <w:sz w:val="22"/>
                <w:szCs w:val="22"/>
              </w:rPr>
              <w:t>Чуваш. Книжн. Изд – во, 2008</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Поурочные разработки по литературному чтению. С.В.Кутявина. Москва, "Вако", 2013</w:t>
            </w:r>
          </w:p>
          <w:p w:rsidR="002451D7" w:rsidRPr="000513C5" w:rsidRDefault="002451D7" w:rsidP="008E09B1">
            <w:pPr>
              <w:spacing w:line="276" w:lineRule="auto"/>
              <w:ind w:left="720"/>
            </w:pPr>
          </w:p>
          <w:p w:rsidR="002451D7" w:rsidRPr="000513C5" w:rsidRDefault="002451D7" w:rsidP="00BF5196">
            <w:pPr>
              <w:spacing w:line="276" w:lineRule="auto"/>
              <w:ind w:left="720"/>
            </w:pPr>
            <w:r w:rsidRPr="000513C5">
              <w:rPr>
                <w:sz w:val="22"/>
                <w:szCs w:val="22"/>
              </w:rPr>
              <w:t>Поурочные разработки по русскому языку О.И.Дмитриева. Москва, "Вако", 2013</w:t>
            </w:r>
          </w:p>
          <w:p w:rsidR="002451D7" w:rsidRPr="000513C5" w:rsidRDefault="002451D7" w:rsidP="008E09B1">
            <w:pPr>
              <w:spacing w:line="276" w:lineRule="auto"/>
              <w:ind w:left="720"/>
            </w:pPr>
            <w:r w:rsidRPr="000513C5">
              <w:rPr>
                <w:sz w:val="22"/>
                <w:szCs w:val="22"/>
              </w:rPr>
              <w:t xml:space="preserve"> Поурочные разработки по  математике Т.И.</w:t>
            </w:r>
            <w:r w:rsidRPr="003D6E59">
              <w:rPr>
                <w:sz w:val="22"/>
                <w:szCs w:val="22"/>
              </w:rPr>
              <w:t xml:space="preserve"> </w:t>
            </w:r>
            <w:r w:rsidRPr="000513C5">
              <w:rPr>
                <w:sz w:val="22"/>
                <w:szCs w:val="22"/>
              </w:rPr>
              <w:t>Ситникова, Н.Ф.Яценко. Москва, "Вако", 2013</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BF5196">
              <w:rPr>
                <w:rFonts w:ascii="TimesET Chuvash" w:hAnsi="TimesET Chuvash"/>
                <w:sz w:val="22"/>
                <w:szCs w:val="22"/>
              </w:rPr>
              <w:t>Выр=с шкул\сенче ч=ваш ч\лхи в\рентмелли</w:t>
            </w:r>
            <w:r w:rsidRPr="003D6E59">
              <w:rPr>
                <w:rFonts w:ascii="TimesET Chuvash" w:hAnsi="TimesET Chuvash"/>
                <w:sz w:val="22"/>
                <w:szCs w:val="22"/>
              </w:rPr>
              <w:t xml:space="preserve"> </w:t>
            </w:r>
            <w:r w:rsidRPr="00BF5196">
              <w:rPr>
                <w:rFonts w:ascii="TimesET Chuvash" w:hAnsi="TimesET Chuvash"/>
                <w:sz w:val="22"/>
                <w:szCs w:val="22"/>
              </w:rPr>
              <w:t>меслет к=тарт=в\сем. Автор\сем</w:t>
            </w:r>
            <w:r w:rsidRPr="000513C5">
              <w:rPr>
                <w:sz w:val="22"/>
                <w:szCs w:val="22"/>
              </w:rPr>
              <w:t xml:space="preserve"> Игнатьева В.И., Чернова Н.Н.,Антонова З.С. 3 класс, Шупашкар. </w:t>
            </w:r>
            <w:r w:rsidRPr="00BF5196">
              <w:rPr>
                <w:rFonts w:ascii="TimesET Chuvash" w:hAnsi="TimesET Chuvash"/>
                <w:sz w:val="22"/>
                <w:szCs w:val="22"/>
              </w:rPr>
              <w:t>Ч=ваш</w:t>
            </w:r>
            <w:r w:rsidRPr="00A06452">
              <w:rPr>
                <w:rFonts w:ascii="TimesET Chuvash" w:hAnsi="TimesET Chuvash"/>
                <w:sz w:val="22"/>
                <w:szCs w:val="22"/>
              </w:rPr>
              <w:t xml:space="preserve"> </w:t>
            </w:r>
            <w:r w:rsidRPr="000513C5">
              <w:rPr>
                <w:sz w:val="22"/>
                <w:szCs w:val="22"/>
              </w:rPr>
              <w:t>Республикин</w:t>
            </w:r>
            <w:r w:rsidRPr="00A06452">
              <w:rPr>
                <w:sz w:val="22"/>
                <w:szCs w:val="22"/>
              </w:rPr>
              <w:t xml:space="preserve"> </w:t>
            </w:r>
            <w:r w:rsidRPr="00BF5196">
              <w:rPr>
                <w:rFonts w:ascii="TimesET Chuvash" w:hAnsi="TimesET Chuvash"/>
                <w:sz w:val="22"/>
                <w:szCs w:val="22"/>
              </w:rPr>
              <w:t>в\ренту институч\н</w:t>
            </w:r>
            <w:r w:rsidRPr="000513C5">
              <w:rPr>
                <w:sz w:val="22"/>
                <w:szCs w:val="22"/>
              </w:rPr>
              <w:t xml:space="preserve"> издательство центр\, 2011</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Поурочные разработки по окружающему миру   Москва, "Вако", 2013 Лях В. И. Физическая культура: 1 – 4, Москва «Просвещение» 2012</w:t>
            </w:r>
          </w:p>
          <w:p w:rsidR="002451D7" w:rsidRPr="000513C5" w:rsidRDefault="002451D7" w:rsidP="008E09B1">
            <w:pPr>
              <w:spacing w:line="276" w:lineRule="auto"/>
              <w:ind w:left="720"/>
            </w:pPr>
          </w:p>
        </w:tc>
      </w:tr>
      <w:tr w:rsidR="002451D7" w:rsidRPr="000513C5" w:rsidTr="00E77681">
        <w:tc>
          <w:tcPr>
            <w:tcW w:w="1106" w:type="dxa"/>
          </w:tcPr>
          <w:p w:rsidR="002451D7" w:rsidRPr="000513C5" w:rsidRDefault="002451D7" w:rsidP="005027B8">
            <w:pPr>
              <w:spacing w:line="276" w:lineRule="auto"/>
              <w:rPr>
                <w:b/>
              </w:rPr>
            </w:pPr>
            <w:r w:rsidRPr="000513C5">
              <w:rPr>
                <w:b/>
                <w:sz w:val="22"/>
                <w:szCs w:val="22"/>
              </w:rPr>
              <w:t xml:space="preserve"> 2 класс</w:t>
            </w:r>
          </w:p>
        </w:tc>
        <w:tc>
          <w:tcPr>
            <w:tcW w:w="1984" w:type="dxa"/>
          </w:tcPr>
          <w:p w:rsidR="002451D7" w:rsidRPr="000513C5" w:rsidRDefault="002451D7" w:rsidP="005027B8">
            <w:pPr>
              <w:widowControl w:val="0"/>
              <w:autoSpaceDE w:val="0"/>
              <w:autoSpaceDN w:val="0"/>
              <w:adjustRightInd w:val="0"/>
              <w:spacing w:line="276" w:lineRule="auto"/>
            </w:pPr>
            <w:r w:rsidRPr="000513C5">
              <w:rPr>
                <w:sz w:val="22"/>
                <w:szCs w:val="22"/>
              </w:rPr>
              <w:t xml:space="preserve"> Классная доска  - 1 шт.</w:t>
            </w:r>
          </w:p>
          <w:p w:rsidR="002451D7" w:rsidRPr="000513C5" w:rsidRDefault="002451D7" w:rsidP="005027B8">
            <w:pPr>
              <w:widowControl w:val="0"/>
              <w:autoSpaceDE w:val="0"/>
              <w:autoSpaceDN w:val="0"/>
              <w:adjustRightInd w:val="0"/>
              <w:spacing w:line="276" w:lineRule="auto"/>
            </w:pPr>
            <w:r w:rsidRPr="000513C5">
              <w:rPr>
                <w:sz w:val="22"/>
                <w:szCs w:val="22"/>
              </w:rPr>
              <w:t>Компьютер - 1 шт</w:t>
            </w:r>
          </w:p>
          <w:p w:rsidR="002451D7" w:rsidRPr="000513C5" w:rsidRDefault="002451D7" w:rsidP="005027B8">
            <w:pPr>
              <w:widowControl w:val="0"/>
              <w:autoSpaceDE w:val="0"/>
              <w:autoSpaceDN w:val="0"/>
              <w:adjustRightInd w:val="0"/>
              <w:spacing w:line="276" w:lineRule="auto"/>
            </w:pPr>
            <w:r w:rsidRPr="000513C5">
              <w:rPr>
                <w:sz w:val="22"/>
                <w:szCs w:val="22"/>
              </w:rPr>
              <w:t xml:space="preserve"> Мультимедийный проектор- 1 шт. Экран – 1 шт.  </w:t>
            </w:r>
          </w:p>
          <w:p w:rsidR="002451D7" w:rsidRPr="000513C5" w:rsidRDefault="002451D7" w:rsidP="005027B8">
            <w:pPr>
              <w:widowControl w:val="0"/>
              <w:autoSpaceDE w:val="0"/>
              <w:autoSpaceDN w:val="0"/>
              <w:adjustRightInd w:val="0"/>
              <w:spacing w:line="276" w:lineRule="auto"/>
            </w:pPr>
            <w:r w:rsidRPr="000513C5">
              <w:rPr>
                <w:sz w:val="22"/>
                <w:szCs w:val="22"/>
              </w:rPr>
              <w:t xml:space="preserve">Ученические столы двухместные – 6 шт. </w:t>
            </w:r>
          </w:p>
          <w:p w:rsidR="002451D7" w:rsidRPr="000513C5" w:rsidRDefault="002451D7" w:rsidP="005027B8">
            <w:pPr>
              <w:widowControl w:val="0"/>
              <w:autoSpaceDE w:val="0"/>
              <w:autoSpaceDN w:val="0"/>
              <w:adjustRightInd w:val="0"/>
              <w:spacing w:line="276" w:lineRule="auto"/>
            </w:pPr>
            <w:r w:rsidRPr="000513C5">
              <w:rPr>
                <w:sz w:val="22"/>
                <w:szCs w:val="22"/>
              </w:rPr>
              <w:t xml:space="preserve">  Стулья ученические – 10 шт.</w:t>
            </w:r>
          </w:p>
          <w:p w:rsidR="002451D7" w:rsidRPr="000513C5" w:rsidRDefault="002451D7" w:rsidP="005027B8">
            <w:pPr>
              <w:widowControl w:val="0"/>
              <w:autoSpaceDE w:val="0"/>
              <w:autoSpaceDN w:val="0"/>
              <w:adjustRightInd w:val="0"/>
              <w:spacing w:line="276" w:lineRule="auto"/>
            </w:pPr>
            <w:r w:rsidRPr="000513C5">
              <w:rPr>
                <w:sz w:val="22"/>
                <w:szCs w:val="22"/>
              </w:rPr>
              <w:t>Стол учительский с тумбой- 1 шт.</w:t>
            </w:r>
          </w:p>
          <w:p w:rsidR="002451D7" w:rsidRPr="000513C5" w:rsidRDefault="002451D7" w:rsidP="005027B8">
            <w:pPr>
              <w:widowControl w:val="0"/>
              <w:autoSpaceDE w:val="0"/>
              <w:autoSpaceDN w:val="0"/>
              <w:adjustRightInd w:val="0"/>
              <w:spacing w:line="276" w:lineRule="auto"/>
            </w:pPr>
            <w:r w:rsidRPr="000513C5">
              <w:rPr>
                <w:sz w:val="22"/>
                <w:szCs w:val="22"/>
              </w:rPr>
              <w:t>Компьютерный стол.</w:t>
            </w:r>
          </w:p>
          <w:p w:rsidR="002451D7" w:rsidRPr="000513C5" w:rsidRDefault="002451D7" w:rsidP="005027B8">
            <w:pPr>
              <w:widowControl w:val="0"/>
              <w:autoSpaceDE w:val="0"/>
              <w:autoSpaceDN w:val="0"/>
              <w:adjustRightInd w:val="0"/>
              <w:spacing w:line="276" w:lineRule="auto"/>
            </w:pPr>
            <w:r w:rsidRPr="000513C5">
              <w:rPr>
                <w:sz w:val="22"/>
                <w:szCs w:val="22"/>
              </w:rPr>
              <w:t>Шкаф для хранения учебников, дидактических материалов, пособий- 1 шт.</w:t>
            </w:r>
          </w:p>
          <w:p w:rsidR="002451D7" w:rsidRPr="000513C5" w:rsidRDefault="002451D7" w:rsidP="005027B8">
            <w:pPr>
              <w:widowControl w:val="0"/>
              <w:autoSpaceDE w:val="0"/>
              <w:autoSpaceDN w:val="0"/>
              <w:adjustRightInd w:val="0"/>
              <w:spacing w:line="276" w:lineRule="auto"/>
            </w:pPr>
            <w:r w:rsidRPr="000513C5">
              <w:rPr>
                <w:sz w:val="22"/>
                <w:szCs w:val="22"/>
              </w:rPr>
              <w:t xml:space="preserve"> Облучатель – 1 шт.</w:t>
            </w:r>
          </w:p>
          <w:p w:rsidR="002451D7" w:rsidRPr="000513C5" w:rsidRDefault="002451D7" w:rsidP="005027B8">
            <w:pPr>
              <w:widowControl w:val="0"/>
              <w:autoSpaceDE w:val="0"/>
              <w:autoSpaceDN w:val="0"/>
              <w:adjustRightInd w:val="0"/>
              <w:spacing w:line="276" w:lineRule="auto"/>
            </w:pPr>
          </w:p>
          <w:p w:rsidR="002451D7" w:rsidRPr="000513C5" w:rsidRDefault="002451D7" w:rsidP="005027B8">
            <w:pPr>
              <w:widowControl w:val="0"/>
              <w:autoSpaceDE w:val="0"/>
              <w:autoSpaceDN w:val="0"/>
              <w:adjustRightInd w:val="0"/>
              <w:spacing w:line="276" w:lineRule="auto"/>
            </w:pPr>
          </w:p>
        </w:tc>
        <w:tc>
          <w:tcPr>
            <w:tcW w:w="6521" w:type="dxa"/>
          </w:tcPr>
          <w:p w:rsidR="002451D7" w:rsidRPr="000513C5" w:rsidRDefault="002451D7" w:rsidP="00BF5196">
            <w:pPr>
              <w:spacing w:after="160" w:line="276" w:lineRule="auto"/>
              <w:ind w:left="720"/>
            </w:pPr>
            <w:r w:rsidRPr="000513C5">
              <w:rPr>
                <w:sz w:val="22"/>
                <w:szCs w:val="22"/>
              </w:rPr>
              <w:t xml:space="preserve"> Таблицы по русскому языку – М.: «Спектор – М»,2009 Таблицы по литературному чтению – М.: «Спектор – М»,2009</w:t>
            </w:r>
          </w:p>
          <w:p w:rsidR="002451D7" w:rsidRPr="000513C5" w:rsidRDefault="002451D7" w:rsidP="008E09B1">
            <w:pPr>
              <w:spacing w:line="276" w:lineRule="auto"/>
              <w:ind w:left="720"/>
            </w:pPr>
            <w:r w:rsidRPr="000513C5">
              <w:rPr>
                <w:sz w:val="22"/>
                <w:szCs w:val="22"/>
              </w:rPr>
              <w:t>Таблицы по математике – М.: «Спектор – М»,2009</w:t>
            </w:r>
          </w:p>
          <w:p w:rsidR="002451D7" w:rsidRPr="000513C5" w:rsidRDefault="002451D7" w:rsidP="008E09B1">
            <w:pPr>
              <w:spacing w:line="276" w:lineRule="auto"/>
              <w:ind w:left="720"/>
            </w:pPr>
            <w:r w:rsidRPr="000513C5">
              <w:rPr>
                <w:sz w:val="22"/>
                <w:szCs w:val="22"/>
              </w:rPr>
              <w:t>Таблицы по литературному чтению – М.: «Спектор – М»,2009</w:t>
            </w:r>
          </w:p>
          <w:p w:rsidR="002451D7" w:rsidRPr="000513C5" w:rsidRDefault="002451D7" w:rsidP="008E09B1">
            <w:pPr>
              <w:spacing w:line="276" w:lineRule="auto"/>
              <w:ind w:left="720"/>
            </w:pPr>
            <w:r w:rsidRPr="000513C5">
              <w:rPr>
                <w:sz w:val="22"/>
                <w:szCs w:val="22"/>
              </w:rPr>
              <w:t>Таблицы по окружающему миру – М.: «Спектор – М»,2009</w:t>
            </w:r>
          </w:p>
          <w:p w:rsidR="002451D7" w:rsidRPr="000513C5" w:rsidRDefault="002451D7" w:rsidP="008E09B1">
            <w:pPr>
              <w:spacing w:line="276" w:lineRule="auto"/>
              <w:ind w:left="720"/>
            </w:pPr>
            <w:r w:rsidRPr="000513C5">
              <w:rPr>
                <w:sz w:val="22"/>
                <w:szCs w:val="22"/>
              </w:rPr>
              <w:t>Таблицы по ОБЖ – М.: «Спектор – М»,2009</w:t>
            </w:r>
          </w:p>
          <w:p w:rsidR="002451D7" w:rsidRPr="000513C5" w:rsidRDefault="002451D7" w:rsidP="008E09B1">
            <w:pPr>
              <w:spacing w:line="276" w:lineRule="auto"/>
              <w:ind w:left="720"/>
            </w:pPr>
            <w:r w:rsidRPr="000513C5">
              <w:rPr>
                <w:sz w:val="22"/>
                <w:szCs w:val="22"/>
              </w:rPr>
              <w:t xml:space="preserve"> Окружающий мир А.А.Плешаков Москва "Просвещение", 2013</w:t>
            </w:r>
          </w:p>
          <w:p w:rsidR="002451D7" w:rsidRPr="000513C5" w:rsidRDefault="002451D7" w:rsidP="008E09B1">
            <w:pPr>
              <w:spacing w:line="276" w:lineRule="auto"/>
              <w:ind w:left="720"/>
            </w:pPr>
            <w:r w:rsidRPr="000513C5">
              <w:rPr>
                <w:sz w:val="22"/>
                <w:szCs w:val="22"/>
              </w:rPr>
              <w:t xml:space="preserve"> Рабочая тетрадь по окружающему миру для 2 класса в 2 ч. А.А.Плешаков</w:t>
            </w:r>
            <w:r w:rsidRPr="000513C5">
              <w:rPr>
                <w:rStyle w:val="FontStyle108"/>
                <w:b w:val="0"/>
                <w:szCs w:val="22"/>
              </w:rPr>
              <w:t>- М.: Просвещение, 2015.</w:t>
            </w:r>
          </w:p>
          <w:p w:rsidR="002451D7" w:rsidRPr="000513C5" w:rsidRDefault="002451D7" w:rsidP="008E09B1">
            <w:pPr>
              <w:spacing w:line="276" w:lineRule="auto"/>
              <w:ind w:left="720"/>
            </w:pPr>
            <w:r w:rsidRPr="000513C5">
              <w:rPr>
                <w:sz w:val="22"/>
                <w:szCs w:val="22"/>
              </w:rPr>
              <w:t>Электронное приложение к учебнику «Математика» 2 класс  (СД)</w:t>
            </w:r>
          </w:p>
          <w:p w:rsidR="002451D7" w:rsidRPr="000513C5" w:rsidRDefault="002451D7" w:rsidP="008E09B1">
            <w:pPr>
              <w:spacing w:line="276" w:lineRule="auto"/>
              <w:ind w:left="720"/>
            </w:pPr>
            <w:r w:rsidRPr="000513C5">
              <w:rPr>
                <w:sz w:val="22"/>
                <w:szCs w:val="22"/>
              </w:rPr>
              <w:t xml:space="preserve"> Электронное приложение к учебнику  «Русский язык» 2 класс  (СД)</w:t>
            </w:r>
          </w:p>
          <w:p w:rsidR="002451D7" w:rsidRPr="000513C5" w:rsidRDefault="002451D7" w:rsidP="00BF5196">
            <w:pPr>
              <w:spacing w:line="276" w:lineRule="auto"/>
              <w:ind w:left="720"/>
            </w:pPr>
            <w:r w:rsidRPr="000513C5">
              <w:rPr>
                <w:sz w:val="22"/>
                <w:szCs w:val="22"/>
              </w:rPr>
              <w:t xml:space="preserve"> Электронное приложение к учебнику «Окружающий мир» 2 класс  (СД)</w:t>
            </w:r>
          </w:p>
          <w:p w:rsidR="002451D7" w:rsidRPr="000513C5" w:rsidRDefault="002451D7" w:rsidP="008E09B1">
            <w:pPr>
              <w:spacing w:line="276" w:lineRule="auto"/>
              <w:ind w:left="720"/>
            </w:pPr>
            <w:r w:rsidRPr="000513C5">
              <w:rPr>
                <w:sz w:val="22"/>
                <w:szCs w:val="22"/>
              </w:rPr>
              <w:t>Изобразительное искусство Т.Я.</w:t>
            </w:r>
            <w:r w:rsidRPr="003D6E59">
              <w:rPr>
                <w:sz w:val="22"/>
                <w:szCs w:val="22"/>
              </w:rPr>
              <w:t xml:space="preserve"> </w:t>
            </w:r>
            <w:r w:rsidRPr="000513C5">
              <w:rPr>
                <w:sz w:val="22"/>
                <w:szCs w:val="22"/>
              </w:rPr>
              <w:t>Шпикалова, Л.В.Ершова . Москва, "Просвещение", 2012</w:t>
            </w:r>
          </w:p>
          <w:p w:rsidR="002451D7" w:rsidRPr="000513C5" w:rsidRDefault="002451D7" w:rsidP="008E09B1">
            <w:pPr>
              <w:spacing w:line="276" w:lineRule="auto"/>
              <w:ind w:left="720"/>
            </w:pPr>
            <w:r w:rsidRPr="000513C5">
              <w:rPr>
                <w:sz w:val="22"/>
                <w:szCs w:val="22"/>
              </w:rPr>
              <w:t>Технология Н.И.Роговцева, Н.В.Богданова, Н.В. Добромыслова  Москва, "Просвещение", 2012</w:t>
            </w:r>
          </w:p>
          <w:p w:rsidR="002451D7" w:rsidRPr="00165C82" w:rsidRDefault="002451D7" w:rsidP="008E09B1">
            <w:pPr>
              <w:spacing w:line="276" w:lineRule="auto"/>
              <w:ind w:left="720"/>
              <w:rPr>
                <w:rFonts w:ascii="TimesET Chuvash" w:hAnsi="TimesET Chuvash"/>
              </w:rPr>
            </w:pPr>
            <w:r w:rsidRPr="00165C82">
              <w:rPr>
                <w:rFonts w:ascii="TimesET Chuvash" w:hAnsi="TimesET Chuvash"/>
                <w:sz w:val="22"/>
                <w:szCs w:val="22"/>
              </w:rPr>
              <w:t>Ч=ваш  ч\лхи  2 класс. Автор\сем: В.И.Игнатьева, Н.Н. Чернова, Л.В. Николаева,- Шупашкар,2014</w:t>
            </w:r>
          </w:p>
          <w:p w:rsidR="002451D7" w:rsidRPr="00165C82" w:rsidRDefault="002451D7" w:rsidP="00BF5196">
            <w:pPr>
              <w:spacing w:line="276" w:lineRule="auto"/>
              <w:ind w:left="720"/>
              <w:rPr>
                <w:rFonts w:ascii="TimesET Chuvash" w:hAnsi="TimesET Chuvash"/>
              </w:rPr>
            </w:pPr>
            <w:r w:rsidRPr="00165C82">
              <w:rPr>
                <w:rFonts w:ascii="TimesET Chuvash" w:hAnsi="TimesET Chuvash"/>
                <w:sz w:val="22"/>
                <w:szCs w:val="22"/>
              </w:rPr>
              <w:t>Выр=с шкул\сенче ч=ваш ч\лхи в\рентмеллимеслет к=тарт=в\сем. Автор\сем Игнатьева В.И., Чернова Н.Н.,Антонова З.С. 3 класс, Шупашкар. Ч=ваш Республикин в\ренту институч\н издательство центр\, 2010</w:t>
            </w:r>
          </w:p>
          <w:p w:rsidR="002451D7"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 xml:space="preserve">Поурочные разработки по окружающему миру   Москва, "Вако", 2013 </w:t>
            </w:r>
          </w:p>
          <w:p w:rsidR="002451D7" w:rsidRPr="000513C5" w:rsidRDefault="002451D7" w:rsidP="008E09B1">
            <w:pPr>
              <w:spacing w:line="276" w:lineRule="auto"/>
              <w:ind w:left="720"/>
            </w:pPr>
            <w:r w:rsidRPr="000513C5">
              <w:rPr>
                <w:sz w:val="22"/>
                <w:szCs w:val="22"/>
              </w:rPr>
              <w:t>Лях В. И. Физическая культура: 1 – 4, Москва «Просвещение» 2012</w:t>
            </w:r>
          </w:p>
          <w:p w:rsidR="002451D7" w:rsidRPr="000513C5" w:rsidRDefault="002451D7" w:rsidP="008E09B1">
            <w:pPr>
              <w:spacing w:line="276" w:lineRule="auto"/>
              <w:ind w:left="720"/>
            </w:pPr>
          </w:p>
        </w:tc>
      </w:tr>
      <w:tr w:rsidR="002451D7" w:rsidRPr="000513C5" w:rsidTr="00E77681">
        <w:trPr>
          <w:trHeight w:val="4101"/>
        </w:trPr>
        <w:tc>
          <w:tcPr>
            <w:tcW w:w="1106" w:type="dxa"/>
          </w:tcPr>
          <w:p w:rsidR="002451D7" w:rsidRPr="000513C5" w:rsidRDefault="002451D7" w:rsidP="005027B8">
            <w:pPr>
              <w:spacing w:line="276" w:lineRule="auto"/>
              <w:rPr>
                <w:b/>
              </w:rPr>
            </w:pPr>
            <w:r w:rsidRPr="000513C5">
              <w:rPr>
                <w:b/>
                <w:sz w:val="22"/>
                <w:szCs w:val="22"/>
              </w:rPr>
              <w:t xml:space="preserve">4 класс </w:t>
            </w:r>
          </w:p>
          <w:p w:rsidR="002451D7" w:rsidRPr="000513C5" w:rsidRDefault="002451D7" w:rsidP="005027B8">
            <w:pPr>
              <w:spacing w:line="276" w:lineRule="auto"/>
              <w:rPr>
                <w:b/>
              </w:rPr>
            </w:pPr>
            <w:r w:rsidRPr="000513C5">
              <w:rPr>
                <w:b/>
                <w:sz w:val="22"/>
                <w:szCs w:val="22"/>
              </w:rPr>
              <w:tab/>
            </w:r>
            <w:r w:rsidRPr="000513C5">
              <w:rPr>
                <w:b/>
                <w:sz w:val="22"/>
                <w:szCs w:val="22"/>
              </w:rPr>
              <w:tab/>
            </w:r>
          </w:p>
        </w:tc>
        <w:tc>
          <w:tcPr>
            <w:tcW w:w="1984" w:type="dxa"/>
          </w:tcPr>
          <w:p w:rsidR="002451D7" w:rsidRPr="000513C5" w:rsidRDefault="002451D7" w:rsidP="005027B8">
            <w:pPr>
              <w:widowControl w:val="0"/>
              <w:autoSpaceDE w:val="0"/>
              <w:autoSpaceDN w:val="0"/>
              <w:adjustRightInd w:val="0"/>
              <w:spacing w:line="276" w:lineRule="auto"/>
            </w:pPr>
            <w:r w:rsidRPr="000513C5">
              <w:rPr>
                <w:sz w:val="22"/>
                <w:szCs w:val="22"/>
              </w:rPr>
              <w:t>Классная доска с набором приспособлением для крепления таблиц, картинок.</w:t>
            </w:r>
          </w:p>
          <w:p w:rsidR="002451D7" w:rsidRPr="000513C5" w:rsidRDefault="002451D7" w:rsidP="005027B8">
            <w:pPr>
              <w:widowControl w:val="0"/>
              <w:autoSpaceDE w:val="0"/>
              <w:autoSpaceDN w:val="0"/>
              <w:adjustRightInd w:val="0"/>
              <w:spacing w:line="276" w:lineRule="auto"/>
            </w:pPr>
            <w:r w:rsidRPr="000513C5">
              <w:rPr>
                <w:sz w:val="22"/>
                <w:szCs w:val="22"/>
              </w:rPr>
              <w:t xml:space="preserve">Компьютер. Мультимедийный проектор. Экран. </w:t>
            </w:r>
          </w:p>
          <w:p w:rsidR="002451D7" w:rsidRPr="000513C5" w:rsidRDefault="002451D7" w:rsidP="005027B8">
            <w:pPr>
              <w:widowControl w:val="0"/>
              <w:autoSpaceDE w:val="0"/>
              <w:autoSpaceDN w:val="0"/>
              <w:adjustRightInd w:val="0"/>
              <w:spacing w:line="276" w:lineRule="auto"/>
            </w:pPr>
            <w:r w:rsidRPr="000513C5">
              <w:rPr>
                <w:sz w:val="22"/>
                <w:szCs w:val="22"/>
              </w:rPr>
              <w:t>Ученические столы двухместные с комплектом стульев.</w:t>
            </w:r>
          </w:p>
          <w:p w:rsidR="002451D7" w:rsidRPr="000513C5" w:rsidRDefault="002451D7" w:rsidP="005027B8">
            <w:pPr>
              <w:widowControl w:val="0"/>
              <w:autoSpaceDE w:val="0"/>
              <w:autoSpaceDN w:val="0"/>
              <w:adjustRightInd w:val="0"/>
              <w:spacing w:line="276" w:lineRule="auto"/>
            </w:pPr>
            <w:r w:rsidRPr="000513C5">
              <w:rPr>
                <w:sz w:val="22"/>
                <w:szCs w:val="22"/>
              </w:rPr>
              <w:t>Стол учительский с тумбой.</w:t>
            </w:r>
          </w:p>
          <w:p w:rsidR="002451D7" w:rsidRPr="000513C5" w:rsidRDefault="002451D7" w:rsidP="005027B8">
            <w:pPr>
              <w:widowControl w:val="0"/>
              <w:autoSpaceDE w:val="0"/>
              <w:autoSpaceDN w:val="0"/>
              <w:adjustRightInd w:val="0"/>
              <w:spacing w:line="276" w:lineRule="auto"/>
            </w:pPr>
            <w:r w:rsidRPr="000513C5">
              <w:rPr>
                <w:sz w:val="22"/>
                <w:szCs w:val="22"/>
              </w:rPr>
              <w:t>Компьютерный стол.</w:t>
            </w:r>
          </w:p>
          <w:p w:rsidR="002451D7" w:rsidRPr="000513C5" w:rsidRDefault="002451D7" w:rsidP="005027B8">
            <w:pPr>
              <w:widowControl w:val="0"/>
              <w:autoSpaceDE w:val="0"/>
              <w:autoSpaceDN w:val="0"/>
              <w:adjustRightInd w:val="0"/>
              <w:spacing w:line="276" w:lineRule="auto"/>
            </w:pPr>
            <w:r w:rsidRPr="000513C5">
              <w:rPr>
                <w:sz w:val="22"/>
                <w:szCs w:val="22"/>
              </w:rPr>
              <w:t>Шкафы для хранения учебников, дидактических материалов, пособий.</w:t>
            </w:r>
          </w:p>
          <w:p w:rsidR="002451D7" w:rsidRPr="000513C5" w:rsidRDefault="002451D7" w:rsidP="005027B8">
            <w:pPr>
              <w:widowControl w:val="0"/>
              <w:autoSpaceDE w:val="0"/>
              <w:autoSpaceDN w:val="0"/>
              <w:adjustRightInd w:val="0"/>
              <w:spacing w:line="276" w:lineRule="auto"/>
            </w:pPr>
            <w:r w:rsidRPr="000513C5">
              <w:rPr>
                <w:sz w:val="22"/>
                <w:szCs w:val="22"/>
              </w:rPr>
              <w:t xml:space="preserve">Канат для лазанья </w:t>
            </w:r>
          </w:p>
          <w:p w:rsidR="002451D7" w:rsidRPr="000513C5" w:rsidRDefault="002451D7" w:rsidP="005027B8">
            <w:pPr>
              <w:widowControl w:val="0"/>
              <w:autoSpaceDE w:val="0"/>
              <w:autoSpaceDN w:val="0"/>
              <w:adjustRightInd w:val="0"/>
              <w:spacing w:line="276" w:lineRule="auto"/>
            </w:pPr>
            <w:r w:rsidRPr="000513C5">
              <w:rPr>
                <w:sz w:val="22"/>
                <w:szCs w:val="22"/>
              </w:rPr>
              <w:t xml:space="preserve">Перекладина гимнастическая (пристеночная) </w:t>
            </w:r>
          </w:p>
          <w:p w:rsidR="002451D7" w:rsidRPr="000513C5" w:rsidRDefault="002451D7" w:rsidP="005027B8">
            <w:pPr>
              <w:widowControl w:val="0"/>
              <w:autoSpaceDE w:val="0"/>
              <w:autoSpaceDN w:val="0"/>
              <w:adjustRightInd w:val="0"/>
              <w:spacing w:line="276" w:lineRule="auto"/>
            </w:pPr>
            <w:r w:rsidRPr="000513C5">
              <w:rPr>
                <w:sz w:val="22"/>
                <w:szCs w:val="22"/>
              </w:rPr>
              <w:t xml:space="preserve">Стенка гимнастическая </w:t>
            </w:r>
          </w:p>
          <w:p w:rsidR="002451D7" w:rsidRPr="000513C5" w:rsidRDefault="002451D7" w:rsidP="005027B8">
            <w:pPr>
              <w:widowControl w:val="0"/>
              <w:autoSpaceDE w:val="0"/>
              <w:autoSpaceDN w:val="0"/>
              <w:adjustRightInd w:val="0"/>
              <w:spacing w:line="276" w:lineRule="auto"/>
            </w:pPr>
            <w:r w:rsidRPr="000513C5">
              <w:rPr>
                <w:sz w:val="22"/>
                <w:szCs w:val="22"/>
              </w:rPr>
              <w:t xml:space="preserve">Скамейка гимнастическая жесткая (длиной  4 м) Мячи. </w:t>
            </w:r>
          </w:p>
          <w:p w:rsidR="002451D7" w:rsidRPr="000513C5" w:rsidRDefault="002451D7" w:rsidP="005027B8">
            <w:pPr>
              <w:widowControl w:val="0"/>
              <w:autoSpaceDE w:val="0"/>
              <w:autoSpaceDN w:val="0"/>
              <w:adjustRightInd w:val="0"/>
              <w:spacing w:line="276" w:lineRule="auto"/>
            </w:pPr>
            <w:r w:rsidRPr="000513C5">
              <w:rPr>
                <w:sz w:val="22"/>
                <w:szCs w:val="22"/>
              </w:rPr>
              <w:t xml:space="preserve">Палка гимнастическая </w:t>
            </w:r>
          </w:p>
          <w:p w:rsidR="002451D7" w:rsidRPr="000513C5" w:rsidRDefault="002451D7" w:rsidP="005027B8">
            <w:pPr>
              <w:widowControl w:val="0"/>
              <w:autoSpaceDE w:val="0"/>
              <w:autoSpaceDN w:val="0"/>
              <w:adjustRightInd w:val="0"/>
              <w:spacing w:line="276" w:lineRule="auto"/>
            </w:pPr>
            <w:r w:rsidRPr="000513C5">
              <w:rPr>
                <w:sz w:val="22"/>
                <w:szCs w:val="22"/>
              </w:rPr>
              <w:t xml:space="preserve">Скакалка детская </w:t>
            </w:r>
          </w:p>
          <w:p w:rsidR="002451D7" w:rsidRPr="000513C5" w:rsidRDefault="002451D7" w:rsidP="005027B8">
            <w:pPr>
              <w:widowControl w:val="0"/>
              <w:autoSpaceDE w:val="0"/>
              <w:autoSpaceDN w:val="0"/>
              <w:adjustRightInd w:val="0"/>
              <w:spacing w:line="276" w:lineRule="auto"/>
            </w:pPr>
            <w:r w:rsidRPr="000513C5">
              <w:rPr>
                <w:sz w:val="22"/>
                <w:szCs w:val="22"/>
              </w:rPr>
              <w:t xml:space="preserve">Обруч пластиковый детский Флажки: разметочные с опорой, стартовые </w:t>
            </w:r>
          </w:p>
          <w:p w:rsidR="002451D7" w:rsidRPr="000513C5" w:rsidRDefault="002451D7" w:rsidP="005027B8">
            <w:pPr>
              <w:widowControl w:val="0"/>
              <w:autoSpaceDE w:val="0"/>
              <w:autoSpaceDN w:val="0"/>
              <w:adjustRightInd w:val="0"/>
              <w:spacing w:line="276" w:lineRule="auto"/>
            </w:pPr>
            <w:r w:rsidRPr="000513C5">
              <w:rPr>
                <w:sz w:val="22"/>
                <w:szCs w:val="22"/>
              </w:rPr>
              <w:t xml:space="preserve">Рулетка измерительная </w:t>
            </w:r>
          </w:p>
          <w:p w:rsidR="002451D7" w:rsidRPr="000513C5" w:rsidRDefault="002451D7" w:rsidP="005027B8">
            <w:pPr>
              <w:widowControl w:val="0"/>
              <w:autoSpaceDE w:val="0"/>
              <w:autoSpaceDN w:val="0"/>
              <w:adjustRightInd w:val="0"/>
              <w:spacing w:line="276" w:lineRule="auto"/>
            </w:pPr>
            <w:r w:rsidRPr="000513C5">
              <w:rPr>
                <w:sz w:val="22"/>
                <w:szCs w:val="22"/>
              </w:rPr>
              <w:t>Лыжи детские (с креплениями и палками)</w:t>
            </w:r>
          </w:p>
          <w:p w:rsidR="002451D7" w:rsidRPr="000513C5" w:rsidRDefault="002451D7" w:rsidP="005027B8">
            <w:pPr>
              <w:widowControl w:val="0"/>
              <w:autoSpaceDE w:val="0"/>
              <w:autoSpaceDN w:val="0"/>
              <w:adjustRightInd w:val="0"/>
              <w:spacing w:line="276" w:lineRule="auto"/>
            </w:pPr>
            <w:r w:rsidRPr="000513C5">
              <w:rPr>
                <w:sz w:val="22"/>
                <w:szCs w:val="22"/>
              </w:rPr>
              <w:t>.</w:t>
            </w:r>
          </w:p>
          <w:p w:rsidR="002451D7" w:rsidRPr="000513C5" w:rsidRDefault="002451D7" w:rsidP="005027B8">
            <w:pPr>
              <w:widowControl w:val="0"/>
              <w:autoSpaceDE w:val="0"/>
              <w:autoSpaceDN w:val="0"/>
              <w:adjustRightInd w:val="0"/>
              <w:spacing w:line="276" w:lineRule="auto"/>
            </w:pPr>
          </w:p>
          <w:p w:rsidR="002451D7" w:rsidRPr="000513C5" w:rsidRDefault="002451D7" w:rsidP="005027B8">
            <w:pPr>
              <w:widowControl w:val="0"/>
              <w:autoSpaceDE w:val="0"/>
              <w:autoSpaceDN w:val="0"/>
              <w:adjustRightInd w:val="0"/>
              <w:spacing w:line="276" w:lineRule="auto"/>
            </w:pPr>
          </w:p>
          <w:p w:rsidR="002451D7" w:rsidRPr="000513C5" w:rsidRDefault="002451D7" w:rsidP="005027B8">
            <w:pPr>
              <w:widowControl w:val="0"/>
              <w:autoSpaceDE w:val="0"/>
              <w:autoSpaceDN w:val="0"/>
              <w:adjustRightInd w:val="0"/>
              <w:spacing w:line="276" w:lineRule="auto"/>
            </w:pPr>
          </w:p>
          <w:p w:rsidR="002451D7" w:rsidRPr="000513C5" w:rsidRDefault="002451D7" w:rsidP="005027B8">
            <w:pPr>
              <w:widowControl w:val="0"/>
              <w:autoSpaceDE w:val="0"/>
              <w:autoSpaceDN w:val="0"/>
              <w:adjustRightInd w:val="0"/>
              <w:spacing w:after="160" w:line="276" w:lineRule="auto"/>
            </w:pPr>
          </w:p>
        </w:tc>
        <w:tc>
          <w:tcPr>
            <w:tcW w:w="6521" w:type="dxa"/>
          </w:tcPr>
          <w:p w:rsidR="002451D7" w:rsidRPr="00165C82" w:rsidRDefault="002451D7" w:rsidP="008E09B1">
            <w:pPr>
              <w:spacing w:line="276" w:lineRule="auto"/>
              <w:ind w:left="720"/>
              <w:rPr>
                <w:rFonts w:ascii="TimesET Chuvash" w:hAnsi="TimesET Chuvash"/>
              </w:rPr>
            </w:pPr>
            <w:r w:rsidRPr="00165C82">
              <w:rPr>
                <w:rFonts w:ascii="TimesET Chuvash" w:hAnsi="TimesET Chuvash"/>
                <w:sz w:val="22"/>
                <w:szCs w:val="22"/>
              </w:rPr>
              <w:t>Ус= курмалли в\ренъпе методика хат\р\сем</w:t>
            </w:r>
          </w:p>
          <w:p w:rsidR="002451D7" w:rsidRPr="00165C82" w:rsidRDefault="002451D7" w:rsidP="00697505">
            <w:pPr>
              <w:numPr>
                <w:ilvl w:val="0"/>
                <w:numId w:val="160"/>
              </w:numPr>
              <w:spacing w:after="200" w:line="276" w:lineRule="auto"/>
              <w:rPr>
                <w:rFonts w:ascii="TimesET Chuvash" w:hAnsi="TimesET Chuvash"/>
              </w:rPr>
            </w:pPr>
            <w:r w:rsidRPr="00165C82">
              <w:rPr>
                <w:rFonts w:ascii="TimesET Chuvash" w:hAnsi="TimesET Chuvash"/>
                <w:sz w:val="22"/>
                <w:szCs w:val="22"/>
              </w:rPr>
              <w:t>Ч=ваш ч\лхи</w:t>
            </w:r>
            <w:r w:rsidRPr="003D6E59">
              <w:rPr>
                <w:rFonts w:ascii="TimesET Chuvash" w:hAnsi="TimesET Chuvash"/>
                <w:sz w:val="22"/>
                <w:szCs w:val="22"/>
              </w:rPr>
              <w:t xml:space="preserve"> </w:t>
            </w:r>
            <w:r w:rsidRPr="00165C82">
              <w:rPr>
                <w:rFonts w:ascii="TimesET Chuvash" w:hAnsi="TimesET Chuvash"/>
                <w:sz w:val="22"/>
                <w:szCs w:val="22"/>
              </w:rPr>
              <w:t xml:space="preserve">программи, выр=с шкул\н </w:t>
            </w:r>
            <w:r w:rsidRPr="00165C82">
              <w:rPr>
                <w:sz w:val="22"/>
                <w:szCs w:val="22"/>
              </w:rPr>
              <w:t>I-IV</w:t>
            </w:r>
            <w:r w:rsidRPr="00165C82">
              <w:rPr>
                <w:rFonts w:ascii="TimesET Chuvash" w:hAnsi="TimesET Chuvash"/>
                <w:sz w:val="22"/>
                <w:szCs w:val="22"/>
              </w:rPr>
              <w:t>клас\сем валли. Автор\сем Игнатьева В. И., Чернова Н.Н., Антонова З.С.,- Шупашкар,2008.</w:t>
            </w:r>
          </w:p>
          <w:p w:rsidR="002451D7" w:rsidRPr="00165C82" w:rsidRDefault="002451D7" w:rsidP="00697505">
            <w:pPr>
              <w:numPr>
                <w:ilvl w:val="0"/>
                <w:numId w:val="160"/>
              </w:numPr>
              <w:spacing w:after="200" w:line="276" w:lineRule="auto"/>
              <w:rPr>
                <w:rFonts w:ascii="TimesET Chuvash" w:hAnsi="TimesET Chuvash"/>
              </w:rPr>
            </w:pPr>
            <w:r w:rsidRPr="00165C82">
              <w:rPr>
                <w:rFonts w:ascii="TimesET Chuvash" w:hAnsi="TimesET Chuvash"/>
                <w:sz w:val="22"/>
                <w:szCs w:val="22"/>
              </w:rPr>
              <w:t>Ч=ваш ч\лхи. 4 кл. Автор\сем Игнатьева В.И., Чернова Н.Н., Николаева Л.В.,-Шупашкар, Ч=ваш к\некеиздательстви, 2015.</w:t>
            </w:r>
          </w:p>
          <w:p w:rsidR="002451D7" w:rsidRPr="00165C82" w:rsidRDefault="002451D7" w:rsidP="00697505">
            <w:pPr>
              <w:numPr>
                <w:ilvl w:val="0"/>
                <w:numId w:val="160"/>
              </w:numPr>
              <w:spacing w:after="200" w:line="276" w:lineRule="auto"/>
              <w:rPr>
                <w:rFonts w:ascii="TimesET Chuvash" w:hAnsi="TimesET Chuvash"/>
              </w:rPr>
            </w:pPr>
            <w:r w:rsidRPr="00165C82">
              <w:rPr>
                <w:rFonts w:ascii="TimesET Chuvash" w:hAnsi="TimesET Chuvash"/>
                <w:sz w:val="22"/>
                <w:szCs w:val="22"/>
              </w:rPr>
              <w:t>Методика  к=тарт=в\сем. Автор\сем Игнатьева В.И., Чернова Н.Н., Николаева (ал ёыр=в\).</w:t>
            </w:r>
          </w:p>
          <w:p w:rsidR="002451D7" w:rsidRPr="00165C82" w:rsidRDefault="002451D7" w:rsidP="00697505">
            <w:pPr>
              <w:numPr>
                <w:ilvl w:val="0"/>
                <w:numId w:val="160"/>
              </w:numPr>
              <w:spacing w:after="200" w:line="276" w:lineRule="auto"/>
              <w:rPr>
                <w:rFonts w:ascii="TimesET Chuvash" w:hAnsi="TimesET Chuvash"/>
              </w:rPr>
            </w:pPr>
            <w:r w:rsidRPr="00165C82">
              <w:rPr>
                <w:rFonts w:ascii="TimesET Chuvash" w:hAnsi="TimesET Chuvash"/>
                <w:sz w:val="22"/>
                <w:szCs w:val="22"/>
              </w:rPr>
              <w:t>«Ч=ваш ч\лхи» -  плакатсем. Составитель А.В.Медведева, - «Графоман»</w:t>
            </w:r>
          </w:p>
          <w:p w:rsidR="002451D7" w:rsidRPr="00165C82" w:rsidRDefault="002451D7" w:rsidP="00697505">
            <w:pPr>
              <w:numPr>
                <w:ilvl w:val="0"/>
                <w:numId w:val="160"/>
              </w:numPr>
              <w:spacing w:after="200" w:line="276" w:lineRule="auto"/>
              <w:rPr>
                <w:rFonts w:ascii="TimesET Chuvash" w:hAnsi="TimesET Chuvash"/>
              </w:rPr>
            </w:pPr>
            <w:r w:rsidRPr="00165C82">
              <w:rPr>
                <w:rFonts w:ascii="TimesET Chuvash" w:hAnsi="TimesET Chuvash"/>
                <w:sz w:val="22"/>
                <w:szCs w:val="22"/>
              </w:rPr>
              <w:t>Чавшла-выр=сла словарь.</w:t>
            </w:r>
          </w:p>
          <w:p w:rsidR="002451D7" w:rsidRPr="00165C82" w:rsidRDefault="002451D7" w:rsidP="00697505">
            <w:pPr>
              <w:numPr>
                <w:ilvl w:val="0"/>
                <w:numId w:val="160"/>
              </w:numPr>
              <w:spacing w:after="200" w:line="276" w:lineRule="auto"/>
              <w:rPr>
                <w:rFonts w:ascii="TimesET Chuvash" w:hAnsi="TimesET Chuvash"/>
              </w:rPr>
            </w:pPr>
            <w:r w:rsidRPr="00165C82">
              <w:rPr>
                <w:rFonts w:ascii="TimesET Chuvash" w:hAnsi="TimesET Chuvash"/>
                <w:sz w:val="22"/>
                <w:szCs w:val="22"/>
              </w:rPr>
              <w:t>Выр=сла- ч=вашла словарь.</w:t>
            </w:r>
          </w:p>
          <w:p w:rsidR="002451D7" w:rsidRPr="000513C5" w:rsidRDefault="002451D7" w:rsidP="008E09B1">
            <w:pPr>
              <w:spacing w:line="276" w:lineRule="auto"/>
              <w:ind w:left="720"/>
            </w:pPr>
            <w:r w:rsidRPr="000513C5">
              <w:rPr>
                <w:sz w:val="22"/>
                <w:szCs w:val="22"/>
              </w:rPr>
              <w:t>Чувашский язык: электронное приложение  (СД)</w:t>
            </w:r>
          </w:p>
          <w:p w:rsidR="002451D7" w:rsidRPr="000513C5" w:rsidRDefault="002451D7" w:rsidP="008E09B1">
            <w:pPr>
              <w:spacing w:line="276" w:lineRule="auto"/>
              <w:ind w:left="720"/>
            </w:pPr>
            <w:r w:rsidRPr="000513C5">
              <w:rPr>
                <w:sz w:val="22"/>
                <w:szCs w:val="22"/>
              </w:rPr>
              <w:t>Кутявина С. В.., Поурочные разработки по литературному чтению,     Книга для учителя. – М.:ВАКО, 2012.</w:t>
            </w:r>
          </w:p>
          <w:p w:rsidR="002451D7" w:rsidRPr="000513C5" w:rsidRDefault="002451D7" w:rsidP="008E09B1">
            <w:pPr>
              <w:spacing w:line="276" w:lineRule="auto"/>
              <w:ind w:left="720"/>
            </w:pPr>
            <w:r w:rsidRPr="000513C5">
              <w:rPr>
                <w:sz w:val="22"/>
                <w:szCs w:val="22"/>
              </w:rPr>
              <w:t>Климанова Л. Ф., Горецкий, Голованова М. В., Виноградская Л. А., Бойкина М. В.- Литературное чтение: учебник в двух частях. – М.: Просвещение, 2012.</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Наборы сюжетных картинок в соответствии с тематикой, определённой в программе по литературному чтению, в том числе и в цифровой форме.</w:t>
            </w:r>
          </w:p>
          <w:p w:rsidR="002451D7" w:rsidRPr="000513C5" w:rsidRDefault="002451D7" w:rsidP="008E09B1">
            <w:pPr>
              <w:spacing w:line="276" w:lineRule="auto"/>
              <w:ind w:left="720"/>
            </w:pPr>
            <w:r w:rsidRPr="000513C5">
              <w:rPr>
                <w:sz w:val="22"/>
                <w:szCs w:val="22"/>
              </w:rPr>
              <w:t>Словари по русскому языку: словарь фразеологизмов, морфемный и словообразовательный словари.</w:t>
            </w:r>
          </w:p>
          <w:p w:rsidR="002451D7" w:rsidRPr="000513C5" w:rsidRDefault="002451D7" w:rsidP="008E09B1">
            <w:pPr>
              <w:spacing w:line="276" w:lineRule="auto"/>
              <w:ind w:left="720"/>
            </w:pPr>
            <w:r w:rsidRPr="000513C5">
              <w:rPr>
                <w:sz w:val="22"/>
                <w:szCs w:val="22"/>
              </w:rPr>
              <w:t>Репродукции картин и художественные фотографии в соответствии с содержанием обучения по литературному чтению (в том числе и в цифровой форме)</w:t>
            </w:r>
          </w:p>
          <w:p w:rsidR="002451D7" w:rsidRPr="000513C5" w:rsidRDefault="002451D7" w:rsidP="008E09B1">
            <w:pPr>
              <w:spacing w:line="276" w:lineRule="auto"/>
              <w:ind w:left="720"/>
            </w:pPr>
            <w:r w:rsidRPr="000513C5">
              <w:rPr>
                <w:sz w:val="22"/>
                <w:szCs w:val="22"/>
              </w:rPr>
              <w:t>Детские книги разных типов из круга детского чтения.</w:t>
            </w:r>
          </w:p>
          <w:p w:rsidR="002451D7" w:rsidRPr="000513C5" w:rsidRDefault="002451D7" w:rsidP="008E09B1">
            <w:pPr>
              <w:spacing w:line="276" w:lineRule="auto"/>
              <w:ind w:left="720"/>
            </w:pPr>
            <w:r w:rsidRPr="000513C5">
              <w:rPr>
                <w:sz w:val="22"/>
                <w:szCs w:val="22"/>
              </w:rPr>
              <w:t>Портреты писателей и поэтов.</w:t>
            </w:r>
          </w:p>
          <w:p w:rsidR="002451D7" w:rsidRPr="000513C5" w:rsidRDefault="002451D7" w:rsidP="008E09B1">
            <w:pPr>
              <w:spacing w:line="276" w:lineRule="auto"/>
              <w:ind w:left="720"/>
            </w:pPr>
            <w:r w:rsidRPr="000513C5">
              <w:rPr>
                <w:sz w:val="22"/>
                <w:szCs w:val="22"/>
              </w:rPr>
              <w:t>Комплекты для обучения грамоте (наборное полотно, образцы письменных букв).</w:t>
            </w:r>
          </w:p>
          <w:p w:rsidR="002451D7" w:rsidRPr="000513C5" w:rsidRDefault="002451D7" w:rsidP="008E09B1">
            <w:pPr>
              <w:spacing w:line="276" w:lineRule="auto"/>
              <w:ind w:left="720"/>
            </w:pPr>
            <w:r w:rsidRPr="000513C5">
              <w:rPr>
                <w:sz w:val="22"/>
                <w:szCs w:val="22"/>
              </w:rPr>
              <w:t xml:space="preserve">Касса букв и сочетаний. </w:t>
            </w:r>
          </w:p>
          <w:p w:rsidR="002451D7" w:rsidRPr="000513C5" w:rsidRDefault="002451D7" w:rsidP="008E09B1">
            <w:pPr>
              <w:spacing w:line="276" w:lineRule="auto"/>
              <w:ind w:left="720"/>
            </w:pPr>
            <w:r w:rsidRPr="000513C5">
              <w:rPr>
                <w:sz w:val="22"/>
                <w:szCs w:val="22"/>
              </w:rPr>
              <w:t>Репродукции картин в соответствии с тематикой и видами работы, указанными в программе и методических пособиях по русскому языку.</w:t>
            </w:r>
          </w:p>
          <w:p w:rsidR="002451D7" w:rsidRPr="000513C5" w:rsidRDefault="002451D7" w:rsidP="008E09B1">
            <w:pPr>
              <w:spacing w:line="276" w:lineRule="auto"/>
              <w:ind w:left="720"/>
            </w:pPr>
            <w:r w:rsidRPr="000513C5">
              <w:rPr>
                <w:sz w:val="22"/>
                <w:szCs w:val="22"/>
              </w:rPr>
              <w:t>Аудиозаписи в соответствии с программой обучения.</w:t>
            </w:r>
          </w:p>
          <w:p w:rsidR="002451D7" w:rsidRPr="000513C5" w:rsidRDefault="002451D7" w:rsidP="008E09B1">
            <w:pPr>
              <w:spacing w:line="276" w:lineRule="auto"/>
              <w:ind w:left="720"/>
            </w:pPr>
            <w:r w:rsidRPr="000513C5">
              <w:rPr>
                <w:sz w:val="22"/>
                <w:szCs w:val="22"/>
              </w:rPr>
              <w:t>Мультимедийные образовательные ресурсы, соответствующие тематике программы по литературному чтению.</w:t>
            </w:r>
          </w:p>
          <w:p w:rsidR="002451D7" w:rsidRPr="000513C5" w:rsidRDefault="002451D7" w:rsidP="008E09B1">
            <w:pPr>
              <w:spacing w:line="276" w:lineRule="auto"/>
              <w:ind w:left="720"/>
            </w:pPr>
            <w:r w:rsidRPr="000513C5">
              <w:rPr>
                <w:sz w:val="22"/>
                <w:szCs w:val="22"/>
              </w:rPr>
              <w:t>Для учителя:</w:t>
            </w:r>
          </w:p>
          <w:p w:rsidR="002451D7" w:rsidRPr="000513C5" w:rsidRDefault="002451D7" w:rsidP="008E09B1">
            <w:pPr>
              <w:spacing w:line="276" w:lineRule="auto"/>
              <w:ind w:left="720"/>
              <w:rPr>
                <w:rStyle w:val="FontStyle108"/>
                <w:b w:val="0"/>
              </w:rPr>
            </w:pPr>
            <w:r w:rsidRPr="000513C5">
              <w:rPr>
                <w:rStyle w:val="FontStyle108"/>
                <w:b w:val="0"/>
                <w:szCs w:val="22"/>
              </w:rPr>
              <w:t xml:space="preserve">Методическое пособие к учебнику «Математика. 4 класс» /  </w:t>
            </w:r>
            <w:r w:rsidRPr="000513C5">
              <w:rPr>
                <w:rStyle w:val="FontStyle120"/>
                <w:i w:val="0"/>
                <w:szCs w:val="22"/>
              </w:rPr>
              <w:t>Т. Н. Ситникова, И. Ф. Яценко</w:t>
            </w:r>
            <w:r w:rsidRPr="000513C5">
              <w:rPr>
                <w:rStyle w:val="FontStyle108"/>
                <w:b w:val="0"/>
                <w:szCs w:val="22"/>
              </w:rPr>
              <w:t xml:space="preserve"> - М.: «вако» 2011.</w:t>
            </w:r>
          </w:p>
          <w:p w:rsidR="002451D7" w:rsidRPr="000513C5" w:rsidRDefault="002451D7" w:rsidP="008E09B1">
            <w:pPr>
              <w:spacing w:line="276" w:lineRule="auto"/>
              <w:ind w:left="720"/>
            </w:pPr>
            <w:r w:rsidRPr="000513C5">
              <w:rPr>
                <w:sz w:val="22"/>
                <w:szCs w:val="22"/>
              </w:rPr>
              <w:t>Для учащихся:</w:t>
            </w:r>
          </w:p>
          <w:p w:rsidR="002451D7" w:rsidRPr="000513C5" w:rsidRDefault="002451D7" w:rsidP="008E09B1">
            <w:pPr>
              <w:spacing w:line="276" w:lineRule="auto"/>
              <w:ind w:left="720"/>
              <w:rPr>
                <w:rStyle w:val="FontStyle108"/>
                <w:b w:val="0"/>
              </w:rPr>
            </w:pPr>
            <w:r w:rsidRPr="000513C5">
              <w:rPr>
                <w:rStyle w:val="FontStyle108"/>
                <w:b w:val="0"/>
                <w:szCs w:val="22"/>
              </w:rPr>
              <w:t>Математика. Учебник для 4 класса  начальной школы.. В 2 ч. /  Моро М. И. и  др. - М.: Просвещение, 2012.</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Математика: электронное приложение к учебнику  (СД)</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Учебно-методические комплекты по русскому языку для 4  класса</w:t>
            </w:r>
          </w:p>
          <w:p w:rsidR="002451D7" w:rsidRPr="000513C5" w:rsidRDefault="002451D7" w:rsidP="008E09B1">
            <w:pPr>
              <w:spacing w:line="276" w:lineRule="auto"/>
              <w:ind w:left="720"/>
            </w:pPr>
            <w:r w:rsidRPr="000513C5">
              <w:rPr>
                <w:sz w:val="22"/>
                <w:szCs w:val="22"/>
              </w:rPr>
              <w:t>Т. Г. Рамзаева, Русский язык, 4 класс. М.: Дрофа,2012г..</w:t>
            </w:r>
          </w:p>
          <w:p w:rsidR="002451D7" w:rsidRPr="000513C5" w:rsidRDefault="002451D7" w:rsidP="008E09B1">
            <w:pPr>
              <w:spacing w:line="276" w:lineRule="auto"/>
              <w:ind w:left="720"/>
            </w:pPr>
            <w:r w:rsidRPr="000513C5">
              <w:rPr>
                <w:sz w:val="22"/>
                <w:szCs w:val="22"/>
              </w:rPr>
              <w:t>В.А.Лебедев,</w:t>
            </w:r>
            <w:r w:rsidRPr="003D6E59">
              <w:rPr>
                <w:sz w:val="22"/>
                <w:szCs w:val="22"/>
              </w:rPr>
              <w:t xml:space="preserve"> </w:t>
            </w:r>
            <w:r w:rsidRPr="000513C5">
              <w:rPr>
                <w:sz w:val="22"/>
                <w:szCs w:val="22"/>
              </w:rPr>
              <w:t>Г.И.</w:t>
            </w:r>
            <w:r w:rsidRPr="003D6E59">
              <w:rPr>
                <w:sz w:val="22"/>
                <w:szCs w:val="22"/>
              </w:rPr>
              <w:t xml:space="preserve"> </w:t>
            </w:r>
            <w:r w:rsidRPr="000513C5">
              <w:rPr>
                <w:sz w:val="22"/>
                <w:szCs w:val="22"/>
              </w:rPr>
              <w:t>Мишуринская, Поурочные разработки по русскому языку,     Книга для учителя. – М.:</w:t>
            </w:r>
            <w:r w:rsidRPr="003D6E59">
              <w:rPr>
                <w:sz w:val="22"/>
                <w:szCs w:val="22"/>
              </w:rPr>
              <w:t xml:space="preserve"> </w:t>
            </w:r>
            <w:r w:rsidRPr="000513C5">
              <w:rPr>
                <w:sz w:val="22"/>
                <w:szCs w:val="22"/>
              </w:rPr>
              <w:t>Дрофа, 2012г.</w:t>
            </w:r>
          </w:p>
          <w:p w:rsidR="002451D7" w:rsidRPr="000513C5" w:rsidRDefault="002451D7" w:rsidP="008E09B1">
            <w:pPr>
              <w:spacing w:line="276" w:lineRule="auto"/>
              <w:ind w:left="720"/>
            </w:pPr>
            <w:r w:rsidRPr="000513C5">
              <w:rPr>
                <w:sz w:val="22"/>
                <w:szCs w:val="22"/>
              </w:rPr>
              <w:t>Примерная программа начального общего образования по русскому языку.</w:t>
            </w:r>
          </w:p>
          <w:p w:rsidR="002451D7" w:rsidRPr="000513C5" w:rsidRDefault="002451D7" w:rsidP="008E09B1">
            <w:pPr>
              <w:spacing w:line="276" w:lineRule="auto"/>
              <w:ind w:left="720"/>
            </w:pPr>
            <w:r w:rsidRPr="000513C5">
              <w:rPr>
                <w:sz w:val="22"/>
                <w:szCs w:val="22"/>
              </w:rPr>
              <w:t>Таблицы к основным разделам грамматического материала, содержащегося в программе по русскому языку.</w:t>
            </w:r>
          </w:p>
          <w:p w:rsidR="002451D7" w:rsidRPr="000513C5" w:rsidRDefault="002451D7" w:rsidP="008E09B1">
            <w:pPr>
              <w:spacing w:line="276" w:lineRule="auto"/>
              <w:ind w:left="720"/>
            </w:pPr>
            <w:r w:rsidRPr="000513C5">
              <w:rPr>
                <w:sz w:val="22"/>
                <w:szCs w:val="22"/>
              </w:rPr>
              <w:t>Словари по русскому языку: толковый словарь, словарь фразеологизмов, морфемный и словообразовательный словари).</w:t>
            </w:r>
          </w:p>
          <w:p w:rsidR="002451D7" w:rsidRPr="000513C5" w:rsidRDefault="002451D7" w:rsidP="008E09B1">
            <w:pPr>
              <w:spacing w:line="276" w:lineRule="auto"/>
              <w:ind w:left="720"/>
            </w:pPr>
            <w:r w:rsidRPr="000513C5">
              <w:rPr>
                <w:sz w:val="22"/>
                <w:szCs w:val="22"/>
              </w:rPr>
              <w:t>Аудиозаписи в соответствии с программой обучения.</w:t>
            </w:r>
          </w:p>
          <w:p w:rsidR="002451D7" w:rsidRPr="000513C5" w:rsidRDefault="002451D7" w:rsidP="008E09B1">
            <w:pPr>
              <w:spacing w:line="276" w:lineRule="auto"/>
              <w:ind w:left="720"/>
            </w:pPr>
            <w:r w:rsidRPr="000513C5">
              <w:rPr>
                <w:sz w:val="22"/>
                <w:szCs w:val="22"/>
              </w:rPr>
              <w:t>Мультимедийные образовательные ресурсы, соответствующие тематике программы по русскому языку.</w:t>
            </w:r>
          </w:p>
          <w:p w:rsidR="002451D7" w:rsidRPr="000513C5" w:rsidRDefault="002451D7" w:rsidP="008E09B1">
            <w:pPr>
              <w:spacing w:line="276" w:lineRule="auto"/>
              <w:ind w:left="720"/>
            </w:pPr>
            <w:r w:rsidRPr="000513C5">
              <w:rPr>
                <w:sz w:val="22"/>
                <w:szCs w:val="22"/>
              </w:rPr>
              <w:t>Библиотечный фонд (книгопечатная продукция)</w:t>
            </w:r>
          </w:p>
          <w:p w:rsidR="002451D7" w:rsidRPr="00FF36E2" w:rsidRDefault="002451D7" w:rsidP="00697505">
            <w:pPr>
              <w:pStyle w:val="ListParagraph"/>
              <w:numPr>
                <w:ilvl w:val="0"/>
                <w:numId w:val="161"/>
              </w:numPr>
              <w:spacing w:after="0"/>
              <w:jc w:val="both"/>
              <w:rPr>
                <w:rFonts w:ascii="Times New Roman" w:hAnsi="Times New Roman"/>
                <w:szCs w:val="22"/>
              </w:rPr>
            </w:pPr>
            <w:r w:rsidRPr="00FF36E2">
              <w:rPr>
                <w:rFonts w:ascii="Times New Roman" w:hAnsi="Times New Roman"/>
                <w:szCs w:val="22"/>
              </w:rPr>
              <w:t>Примерные программы начального общего образования.  – М.: Просвещение, 2010 (Стандарты второго поколения)</w:t>
            </w:r>
          </w:p>
          <w:p w:rsidR="002451D7" w:rsidRPr="00FF36E2" w:rsidRDefault="002451D7" w:rsidP="00697505">
            <w:pPr>
              <w:pStyle w:val="ListParagraph"/>
              <w:numPr>
                <w:ilvl w:val="0"/>
                <w:numId w:val="161"/>
              </w:numPr>
              <w:spacing w:before="60" w:after="60"/>
              <w:jc w:val="both"/>
              <w:rPr>
                <w:rFonts w:ascii="Times New Roman" w:hAnsi="Times New Roman"/>
                <w:szCs w:val="22"/>
              </w:rPr>
            </w:pPr>
            <w:r w:rsidRPr="00FF36E2">
              <w:rPr>
                <w:rFonts w:ascii="Times New Roman" w:hAnsi="Times New Roman"/>
                <w:szCs w:val="22"/>
              </w:rPr>
              <w:t>Плешаков А.А, Окружающий мир. Учебник в двух частях. 4  класс, М.: Просвещение, 2013</w:t>
            </w:r>
          </w:p>
          <w:p w:rsidR="002451D7" w:rsidRPr="00FF36E2" w:rsidRDefault="002451D7" w:rsidP="00697505">
            <w:pPr>
              <w:pStyle w:val="ListParagraph"/>
              <w:numPr>
                <w:ilvl w:val="0"/>
                <w:numId w:val="161"/>
              </w:numPr>
              <w:spacing w:before="60" w:after="60"/>
              <w:jc w:val="both"/>
              <w:rPr>
                <w:rFonts w:ascii="Times New Roman" w:hAnsi="Times New Roman"/>
                <w:szCs w:val="22"/>
              </w:rPr>
            </w:pPr>
            <w:r w:rsidRPr="00FF36E2">
              <w:rPr>
                <w:rFonts w:ascii="Times New Roman" w:hAnsi="Times New Roman"/>
                <w:szCs w:val="22"/>
              </w:rPr>
              <w:t>Плешаков А.А, Крючкова Е.А. Окружающий мир, Рабочая тетрадь в двух частях. 4 класс, М., Просвещение, 2015.</w:t>
            </w:r>
          </w:p>
          <w:p w:rsidR="002451D7" w:rsidRPr="00FF36E2" w:rsidRDefault="002451D7" w:rsidP="00697505">
            <w:pPr>
              <w:pStyle w:val="ListParagraph"/>
              <w:numPr>
                <w:ilvl w:val="0"/>
                <w:numId w:val="161"/>
              </w:numPr>
              <w:spacing w:before="60" w:after="60"/>
              <w:jc w:val="both"/>
              <w:rPr>
                <w:rFonts w:ascii="Times New Roman" w:hAnsi="Times New Roman"/>
                <w:szCs w:val="22"/>
              </w:rPr>
            </w:pPr>
            <w:r w:rsidRPr="00FF36E2">
              <w:rPr>
                <w:rFonts w:ascii="Times New Roman" w:hAnsi="Times New Roman"/>
                <w:szCs w:val="22"/>
              </w:rPr>
              <w:t>Т.Н. Максимова .Москва «Вако»-2014. Поурочные разработки по курсу «Окружающий мир»</w:t>
            </w:r>
          </w:p>
          <w:p w:rsidR="002451D7" w:rsidRPr="000513C5" w:rsidRDefault="002451D7" w:rsidP="008E09B1">
            <w:pPr>
              <w:spacing w:line="276" w:lineRule="auto"/>
              <w:ind w:left="720"/>
            </w:pPr>
            <w:r w:rsidRPr="000513C5">
              <w:rPr>
                <w:sz w:val="22"/>
                <w:szCs w:val="22"/>
              </w:rPr>
              <w:t>Печатные пособия</w:t>
            </w:r>
          </w:p>
          <w:p w:rsidR="002451D7" w:rsidRPr="00FF36E2" w:rsidRDefault="002451D7" w:rsidP="00697505">
            <w:pPr>
              <w:pStyle w:val="ListParagraph"/>
              <w:numPr>
                <w:ilvl w:val="0"/>
                <w:numId w:val="162"/>
              </w:numPr>
              <w:spacing w:after="0"/>
              <w:rPr>
                <w:rFonts w:ascii="Times New Roman" w:hAnsi="Times New Roman"/>
                <w:szCs w:val="22"/>
              </w:rPr>
            </w:pPr>
            <w:r w:rsidRPr="00FF36E2">
              <w:rPr>
                <w:rFonts w:ascii="Times New Roman" w:hAnsi="Times New Roman"/>
                <w:szCs w:val="22"/>
              </w:rPr>
              <w:t>Таблицы природоведческого содержания в соответствии с программой обучения</w:t>
            </w:r>
          </w:p>
          <w:p w:rsidR="002451D7" w:rsidRPr="00FF36E2" w:rsidRDefault="002451D7" w:rsidP="00697505">
            <w:pPr>
              <w:pStyle w:val="ListParagraph"/>
              <w:numPr>
                <w:ilvl w:val="0"/>
                <w:numId w:val="162"/>
              </w:numPr>
              <w:spacing w:after="0"/>
              <w:rPr>
                <w:rFonts w:ascii="Times New Roman" w:hAnsi="Times New Roman"/>
                <w:szCs w:val="22"/>
              </w:rPr>
            </w:pPr>
            <w:r w:rsidRPr="00FF36E2">
              <w:rPr>
                <w:rFonts w:ascii="Times New Roman" w:hAnsi="Times New Roman"/>
                <w:szCs w:val="22"/>
              </w:rPr>
              <w:t>Иллюстративные материалы (альбомы, комплекты открыток и др.)</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Информационно-коммуникативные средства</w:t>
            </w:r>
          </w:p>
          <w:p w:rsidR="002451D7" w:rsidRPr="000513C5" w:rsidRDefault="002451D7" w:rsidP="008E09B1">
            <w:pPr>
              <w:spacing w:line="276" w:lineRule="auto"/>
              <w:ind w:left="720"/>
            </w:pPr>
            <w:r w:rsidRPr="000513C5">
              <w:rPr>
                <w:sz w:val="22"/>
                <w:szCs w:val="22"/>
              </w:rPr>
              <w:t xml:space="preserve">           Окружающий мир: электронное приложение к учебнику А.А. Плешакова (СД)</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  Шпикалова Т. Я., Ершова Л. В. Изобразительное искусство. 4 класс. Учебник для общеобразовательных учреждений. – М., Просвещение, 2012</w:t>
            </w:r>
          </w:p>
          <w:p w:rsidR="002451D7" w:rsidRPr="000513C5" w:rsidRDefault="002451D7" w:rsidP="008E09B1">
            <w:pPr>
              <w:spacing w:line="276" w:lineRule="auto"/>
              <w:ind w:left="720"/>
            </w:pPr>
            <w:r w:rsidRPr="000513C5">
              <w:rPr>
                <w:sz w:val="22"/>
                <w:szCs w:val="22"/>
              </w:rPr>
              <w:t>Учебники:</w:t>
            </w:r>
          </w:p>
          <w:p w:rsidR="002451D7" w:rsidRPr="000513C5" w:rsidRDefault="002451D7" w:rsidP="008E09B1">
            <w:pPr>
              <w:spacing w:line="276" w:lineRule="auto"/>
              <w:ind w:left="720"/>
            </w:pPr>
            <w:r w:rsidRPr="000513C5">
              <w:rPr>
                <w:sz w:val="22"/>
                <w:szCs w:val="22"/>
              </w:rPr>
              <w:t xml:space="preserve"> Технология. 4 класс. Н.И</w:t>
            </w:r>
            <w:r w:rsidRPr="003D6E59">
              <w:rPr>
                <w:sz w:val="22"/>
                <w:szCs w:val="22"/>
              </w:rPr>
              <w:t xml:space="preserve"> </w:t>
            </w:r>
            <w:r w:rsidRPr="000513C5">
              <w:rPr>
                <w:sz w:val="22"/>
                <w:szCs w:val="22"/>
              </w:rPr>
              <w:t>.Роговцева, Н.В.Богданова, И.П.Фрейтаг, Москва «Просвещение»-2012г.;(с электронным приложением)</w:t>
            </w:r>
          </w:p>
          <w:p w:rsidR="002451D7" w:rsidRPr="000513C5" w:rsidRDefault="002451D7" w:rsidP="008E09B1">
            <w:pPr>
              <w:spacing w:line="276" w:lineRule="auto"/>
              <w:ind w:left="720"/>
            </w:pP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Таблицы в соответствии с основными разделами програм</w:t>
            </w:r>
            <w:r w:rsidRPr="000513C5">
              <w:rPr>
                <w:sz w:val="22"/>
                <w:szCs w:val="22"/>
              </w:rPr>
              <w:softHyphen/>
              <w:t xml:space="preserve">мы обучения. </w:t>
            </w:r>
          </w:p>
          <w:p w:rsidR="002451D7" w:rsidRPr="000513C5" w:rsidRDefault="002451D7" w:rsidP="008E09B1">
            <w:pPr>
              <w:spacing w:line="276" w:lineRule="auto"/>
              <w:ind w:left="720"/>
            </w:pPr>
            <w:r w:rsidRPr="000513C5">
              <w:rPr>
                <w:sz w:val="22"/>
                <w:szCs w:val="22"/>
              </w:rPr>
              <w:t>Комплекты тематических таблиц</w:t>
            </w:r>
          </w:p>
          <w:p w:rsidR="002451D7" w:rsidRPr="000513C5" w:rsidRDefault="002451D7" w:rsidP="008E09B1">
            <w:pPr>
              <w:spacing w:line="276" w:lineRule="auto"/>
              <w:ind w:left="720"/>
            </w:pPr>
            <w:r w:rsidRPr="000513C5">
              <w:rPr>
                <w:sz w:val="22"/>
                <w:szCs w:val="22"/>
              </w:rPr>
              <w:t>Технология обработки ткани</w:t>
            </w:r>
          </w:p>
          <w:p w:rsidR="002451D7" w:rsidRPr="000513C5" w:rsidRDefault="002451D7" w:rsidP="008E09B1">
            <w:pPr>
              <w:spacing w:line="276" w:lineRule="auto"/>
              <w:ind w:left="720"/>
            </w:pPr>
            <w:r w:rsidRPr="000513C5">
              <w:rPr>
                <w:sz w:val="22"/>
                <w:szCs w:val="22"/>
              </w:rPr>
              <w:t>Технология. Обработка бумаги и картона-1</w:t>
            </w:r>
          </w:p>
          <w:p w:rsidR="002451D7" w:rsidRPr="000513C5" w:rsidRDefault="002451D7" w:rsidP="008E09B1">
            <w:pPr>
              <w:spacing w:line="276" w:lineRule="auto"/>
              <w:ind w:left="720"/>
            </w:pPr>
            <w:r w:rsidRPr="000513C5">
              <w:rPr>
                <w:sz w:val="22"/>
                <w:szCs w:val="22"/>
              </w:rPr>
              <w:t>Технология. Обработка бумаги и картона-2</w:t>
            </w:r>
          </w:p>
          <w:p w:rsidR="002451D7" w:rsidRPr="000513C5" w:rsidRDefault="002451D7" w:rsidP="008E09B1">
            <w:pPr>
              <w:spacing w:line="276" w:lineRule="auto"/>
              <w:ind w:left="720"/>
            </w:pPr>
            <w:r w:rsidRPr="000513C5">
              <w:rPr>
                <w:sz w:val="22"/>
                <w:szCs w:val="22"/>
              </w:rPr>
              <w:t>Технология. Организация рабочего места 6т (для работы с разными материалами).</w:t>
            </w:r>
          </w:p>
          <w:p w:rsidR="002451D7" w:rsidRPr="000513C5" w:rsidRDefault="002451D7" w:rsidP="008E09B1">
            <w:pPr>
              <w:spacing w:line="276" w:lineRule="auto"/>
              <w:ind w:left="720"/>
            </w:pPr>
            <w:r w:rsidRPr="000513C5">
              <w:rPr>
                <w:sz w:val="22"/>
                <w:szCs w:val="22"/>
              </w:rPr>
              <w:t xml:space="preserve">Демонстрационный и раздаточный материал. </w:t>
            </w:r>
          </w:p>
          <w:p w:rsidR="002451D7" w:rsidRPr="000513C5" w:rsidRDefault="002451D7" w:rsidP="008E09B1">
            <w:pPr>
              <w:spacing w:line="276" w:lineRule="auto"/>
              <w:ind w:left="720"/>
            </w:pPr>
            <w:r w:rsidRPr="000513C5">
              <w:rPr>
                <w:sz w:val="22"/>
                <w:szCs w:val="22"/>
              </w:rPr>
              <w:t xml:space="preserve">Коллекции "Бумага и картон", "Лен", "Хлопок","Шерсть" </w:t>
            </w:r>
          </w:p>
          <w:p w:rsidR="002451D7" w:rsidRPr="000513C5" w:rsidRDefault="002451D7" w:rsidP="008E09B1">
            <w:pPr>
              <w:spacing w:line="276" w:lineRule="auto"/>
              <w:ind w:left="720"/>
            </w:pPr>
          </w:p>
          <w:p w:rsidR="002451D7" w:rsidRPr="000513C5" w:rsidRDefault="002451D7" w:rsidP="008E09B1">
            <w:pPr>
              <w:spacing w:line="276" w:lineRule="auto"/>
              <w:ind w:left="720"/>
            </w:pPr>
          </w:p>
          <w:p w:rsidR="002451D7" w:rsidRPr="000513C5" w:rsidRDefault="002451D7" w:rsidP="00697505">
            <w:pPr>
              <w:numPr>
                <w:ilvl w:val="0"/>
                <w:numId w:val="163"/>
              </w:numPr>
              <w:spacing w:line="276" w:lineRule="auto"/>
              <w:ind w:left="360"/>
              <w:jc w:val="both"/>
            </w:pPr>
            <w:r w:rsidRPr="000513C5">
              <w:rPr>
                <w:sz w:val="22"/>
                <w:szCs w:val="22"/>
              </w:rPr>
              <w:t>Лях В. И. Физическая культура: 1 – 4, Москва «Просвещение» 2012</w:t>
            </w: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Т. А. Затямина, Л. В. Стрепетова «Музыкальная ритмика: учебно-методическое пособие». (-М.: Издательство «Глобус», 2009)</w:t>
            </w:r>
          </w:p>
          <w:p w:rsidR="002451D7" w:rsidRPr="000513C5" w:rsidRDefault="002451D7" w:rsidP="008E09B1">
            <w:pPr>
              <w:spacing w:line="276" w:lineRule="auto"/>
              <w:ind w:left="720"/>
            </w:pPr>
            <w:r w:rsidRPr="000513C5">
              <w:rPr>
                <w:sz w:val="22"/>
                <w:szCs w:val="22"/>
              </w:rPr>
              <w:t>Пустовойтова М.Б. «Ритмика для детей: учебно-методическое пособие». (-М.: ВЛАДОС, 2008)</w:t>
            </w:r>
          </w:p>
          <w:p w:rsidR="002451D7" w:rsidRPr="000513C5" w:rsidRDefault="002451D7" w:rsidP="008E09B1">
            <w:pPr>
              <w:spacing w:line="276" w:lineRule="auto"/>
              <w:ind w:left="720"/>
            </w:pPr>
          </w:p>
          <w:p w:rsidR="002451D7" w:rsidRPr="000513C5" w:rsidRDefault="002451D7" w:rsidP="008E09B1">
            <w:pPr>
              <w:spacing w:line="276" w:lineRule="auto"/>
              <w:ind w:left="720"/>
            </w:pPr>
          </w:p>
          <w:p w:rsidR="002451D7" w:rsidRPr="000513C5" w:rsidRDefault="002451D7" w:rsidP="008E09B1">
            <w:pPr>
              <w:spacing w:line="276" w:lineRule="auto"/>
              <w:ind w:left="720"/>
            </w:pPr>
            <w:r w:rsidRPr="000513C5">
              <w:rPr>
                <w:sz w:val="22"/>
                <w:szCs w:val="22"/>
              </w:rPr>
              <w:t>Ритмика: электронное приложение  (СД)</w:t>
            </w:r>
          </w:p>
          <w:p w:rsidR="002451D7" w:rsidRPr="000513C5" w:rsidRDefault="002451D7" w:rsidP="008E09B1">
            <w:pPr>
              <w:spacing w:line="276" w:lineRule="auto"/>
            </w:pPr>
          </w:p>
        </w:tc>
      </w:tr>
    </w:tbl>
    <w:p w:rsidR="002451D7" w:rsidRDefault="002451D7" w:rsidP="005027B8">
      <w:pPr>
        <w:spacing w:line="276" w:lineRule="auto"/>
      </w:pPr>
    </w:p>
    <w:p w:rsidR="002451D7" w:rsidRDefault="002451D7" w:rsidP="005027B8">
      <w:pPr>
        <w:spacing w:line="276" w:lineRule="auto"/>
        <w:rPr>
          <w:lang w:val="en-US"/>
        </w:rPr>
      </w:pPr>
    </w:p>
    <w:p w:rsidR="002451D7" w:rsidRDefault="002451D7" w:rsidP="005027B8">
      <w:pPr>
        <w:spacing w:line="276" w:lineRule="auto"/>
        <w:rPr>
          <w:lang w:val="en-US"/>
        </w:rPr>
      </w:pPr>
    </w:p>
    <w:p w:rsidR="002451D7" w:rsidRPr="003D6E59" w:rsidRDefault="002451D7" w:rsidP="005027B8">
      <w:pPr>
        <w:spacing w:line="276" w:lineRule="auto"/>
        <w:rPr>
          <w:lang w:val="en-US"/>
        </w:rPr>
      </w:pPr>
    </w:p>
    <w:p w:rsidR="002451D7" w:rsidRPr="0041436B" w:rsidRDefault="002451D7" w:rsidP="00697505">
      <w:pPr>
        <w:pStyle w:val="Subtitle"/>
        <w:numPr>
          <w:ilvl w:val="2"/>
          <w:numId w:val="139"/>
        </w:numPr>
        <w:spacing w:line="276" w:lineRule="auto"/>
        <w:ind w:left="0" w:firstLine="0"/>
      </w:pPr>
      <w:bookmarkStart w:id="133" w:name="_Toc288394114"/>
      <w:bookmarkStart w:id="134" w:name="_Toc288410581"/>
      <w:bookmarkStart w:id="135" w:name="_Toc288410710"/>
      <w:bookmarkStart w:id="136" w:name="_Toc424564349"/>
      <w:r w:rsidRPr="0041436B">
        <w:t>Информационно­методические условия реализации основной образовательной программы</w:t>
      </w:r>
      <w:bookmarkEnd w:id="133"/>
      <w:bookmarkEnd w:id="134"/>
      <w:bookmarkEnd w:id="135"/>
      <w:bookmarkEnd w:id="136"/>
    </w:p>
    <w:p w:rsidR="002451D7" w:rsidRPr="00D6785D" w:rsidRDefault="002451D7" w:rsidP="005027B8">
      <w:pPr>
        <w:spacing w:line="276" w:lineRule="auto"/>
        <w:jc w:val="both"/>
      </w:pPr>
      <w:r w:rsidRPr="00D6785D">
        <w:t>Информационно-методические ресурсы обеспечения реализации основной образовательной программы начального общего образования составляют:</w:t>
      </w:r>
    </w:p>
    <w:p w:rsidR="002451D7" w:rsidRPr="00D6785D" w:rsidRDefault="002451D7" w:rsidP="005027B8">
      <w:pPr>
        <w:spacing w:line="276" w:lineRule="auto"/>
        <w:jc w:val="both"/>
      </w:pPr>
      <w:r>
        <w:t xml:space="preserve">- </w:t>
      </w:r>
      <w:r w:rsidRPr="00D6785D">
        <w:t>информационно-методические ресурсы обеспечения управленческой деятельности администраторов начального общего образования (ФГОС НОО, учебный план, примерные учебные планы п</w:t>
      </w:r>
      <w:r>
        <w:t>о предметам, образовательные программы</w:t>
      </w:r>
      <w:r w:rsidRPr="00D6785D">
        <w:t xml:space="preserve">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2451D7" w:rsidRPr="00D6785D" w:rsidRDefault="002451D7" w:rsidP="005027B8">
      <w:pPr>
        <w:spacing w:line="276" w:lineRule="auto"/>
        <w:jc w:val="both"/>
      </w:pPr>
      <w:r>
        <w:t xml:space="preserve">- </w:t>
      </w:r>
      <w:r w:rsidRPr="00D6785D">
        <w:t xml:space="preserve">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2451D7" w:rsidRPr="00D6785D" w:rsidRDefault="002451D7" w:rsidP="005027B8">
      <w:pPr>
        <w:spacing w:line="276" w:lineRule="auto"/>
        <w:jc w:val="both"/>
      </w:pPr>
      <w:r>
        <w:t xml:space="preserve">- </w:t>
      </w:r>
      <w:r w:rsidRPr="00D6785D">
        <w:t xml:space="preserve">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2451D7" w:rsidRPr="00D6785D" w:rsidRDefault="002451D7" w:rsidP="005027B8">
      <w:pPr>
        <w:spacing w:line="276" w:lineRule="auto"/>
        <w:jc w:val="both"/>
      </w:pPr>
      <w:r w:rsidRPr="00D6785D">
        <w:t>Основными нормативными документами, определяющими требования к информационно-методическим ресурсам МБОУ «</w:t>
      </w:r>
      <w:r>
        <w:t>Можарская С</w:t>
      </w:r>
      <w:r w:rsidRPr="00D6785D">
        <w:t>ОШ» начального общего образования, являются:</w:t>
      </w:r>
    </w:p>
    <w:p w:rsidR="002451D7" w:rsidRPr="00D6785D" w:rsidRDefault="002451D7" w:rsidP="005027B8">
      <w:pPr>
        <w:spacing w:line="276" w:lineRule="auto"/>
        <w:jc w:val="both"/>
      </w:pPr>
      <w:r w:rsidRPr="00D6785D">
        <w:t>- перечень рекомендуемой учебной литературы (УМК);</w:t>
      </w:r>
    </w:p>
    <w:p w:rsidR="002451D7" w:rsidRPr="00D6785D" w:rsidRDefault="002451D7" w:rsidP="005027B8">
      <w:pPr>
        <w:spacing w:line="276" w:lineRule="auto"/>
        <w:jc w:val="both"/>
      </w:pPr>
      <w:r w:rsidRPr="00D6785D">
        <w:t>- список цифровых образовательных ресурсов.</w:t>
      </w:r>
    </w:p>
    <w:p w:rsidR="002451D7" w:rsidRPr="00D6785D" w:rsidRDefault="002451D7" w:rsidP="005027B8">
      <w:pPr>
        <w:spacing w:line="276" w:lineRule="auto"/>
        <w:jc w:val="both"/>
      </w:pPr>
      <w:r w:rsidRPr="00D6785D">
        <w:t>Содержание информационно-методических ресурсов</w:t>
      </w:r>
    </w:p>
    <w:p w:rsidR="002451D7" w:rsidRDefault="002451D7" w:rsidP="005027B8">
      <w:pPr>
        <w:pStyle w:val="a2"/>
        <w:spacing w:before="0" w:line="276" w:lineRule="auto"/>
        <w:ind w:right="-1276"/>
        <w:rPr>
          <w:rFonts w:ascii="Times New Roman" w:hAnsi="Times New Roman"/>
          <w:color w:val="auto"/>
          <w:sz w:val="28"/>
          <w:szCs w:val="28"/>
        </w:rPr>
      </w:pPr>
    </w:p>
    <w:p w:rsidR="002451D7" w:rsidRDefault="002451D7" w:rsidP="005027B8">
      <w:pPr>
        <w:pStyle w:val="a2"/>
        <w:spacing w:before="0" w:line="276" w:lineRule="auto"/>
        <w:ind w:right="-1276"/>
        <w:rPr>
          <w:rFonts w:ascii="Times New Roman" w:hAnsi="Times New Roman"/>
          <w:color w:val="auto"/>
          <w:sz w:val="28"/>
          <w:szCs w:val="28"/>
        </w:rPr>
      </w:pPr>
    </w:p>
    <w:p w:rsidR="002451D7" w:rsidRDefault="002451D7" w:rsidP="005027B8">
      <w:pPr>
        <w:pStyle w:val="a2"/>
        <w:spacing w:before="0" w:line="276" w:lineRule="auto"/>
        <w:ind w:right="-1276"/>
        <w:rPr>
          <w:rFonts w:ascii="Times New Roman" w:hAnsi="Times New Roman"/>
          <w:color w:val="auto"/>
          <w:sz w:val="28"/>
          <w:szCs w:val="28"/>
        </w:rPr>
      </w:pPr>
      <w:r w:rsidRPr="00BD7394">
        <w:rPr>
          <w:rFonts w:ascii="Times New Roman" w:hAnsi="Times New Roman"/>
          <w:color w:val="auto"/>
          <w:sz w:val="28"/>
          <w:szCs w:val="28"/>
        </w:rPr>
        <w:t xml:space="preserve">Создание в образовательной организации </w:t>
      </w:r>
    </w:p>
    <w:p w:rsidR="002451D7" w:rsidRDefault="002451D7" w:rsidP="005027B8">
      <w:pPr>
        <w:pStyle w:val="a2"/>
        <w:spacing w:before="0" w:line="276" w:lineRule="auto"/>
        <w:ind w:right="-1276"/>
        <w:rPr>
          <w:rFonts w:ascii="Times New Roman" w:hAnsi="Times New Roman"/>
          <w:color w:val="auto"/>
          <w:sz w:val="28"/>
          <w:szCs w:val="28"/>
        </w:rPr>
      </w:pPr>
      <w:r w:rsidRPr="00BD7394">
        <w:rPr>
          <w:rFonts w:ascii="Times New Roman" w:hAnsi="Times New Roman"/>
          <w:color w:val="auto"/>
          <w:sz w:val="28"/>
          <w:szCs w:val="28"/>
        </w:rPr>
        <w:t>информационно­образовательной</w:t>
      </w:r>
      <w:r w:rsidRPr="00A06452">
        <w:rPr>
          <w:rFonts w:ascii="Times New Roman" w:hAnsi="Times New Roman"/>
          <w:color w:val="auto"/>
          <w:sz w:val="28"/>
          <w:szCs w:val="28"/>
        </w:rPr>
        <w:t xml:space="preserve"> </w:t>
      </w:r>
      <w:r w:rsidRPr="00BD7394">
        <w:rPr>
          <w:rFonts w:ascii="Times New Roman" w:hAnsi="Times New Roman"/>
          <w:color w:val="auto"/>
          <w:sz w:val="28"/>
          <w:szCs w:val="28"/>
        </w:rPr>
        <w:t>среды,</w:t>
      </w:r>
    </w:p>
    <w:p w:rsidR="002451D7" w:rsidRDefault="002451D7" w:rsidP="005027B8">
      <w:pPr>
        <w:pStyle w:val="a2"/>
        <w:spacing w:before="0" w:line="276" w:lineRule="auto"/>
        <w:ind w:right="-1276"/>
        <w:rPr>
          <w:rFonts w:ascii="Times New Roman" w:hAnsi="Times New Roman"/>
          <w:color w:val="auto"/>
          <w:sz w:val="28"/>
          <w:szCs w:val="28"/>
        </w:rPr>
      </w:pPr>
      <w:r w:rsidRPr="00BD7394">
        <w:rPr>
          <w:rFonts w:ascii="Times New Roman" w:hAnsi="Times New Roman"/>
          <w:color w:val="auto"/>
          <w:sz w:val="28"/>
          <w:szCs w:val="28"/>
        </w:rPr>
        <w:t>требованиям ФГОС НОО</w:t>
      </w:r>
    </w:p>
    <w:p w:rsidR="002451D7" w:rsidRDefault="002451D7" w:rsidP="005027B8">
      <w:pPr>
        <w:pStyle w:val="a2"/>
        <w:spacing w:before="0" w:line="276" w:lineRule="auto"/>
        <w:rPr>
          <w:rFonts w:ascii="Times New Roman" w:hAnsi="Times New Roman"/>
          <w:color w:val="auto"/>
          <w:sz w:val="28"/>
          <w:szCs w:val="28"/>
        </w:rPr>
      </w:pPr>
    </w:p>
    <w:tbl>
      <w:tblPr>
        <w:tblW w:w="5000" w:type="pct"/>
        <w:tblCellMar>
          <w:left w:w="0" w:type="dxa"/>
          <w:right w:w="0" w:type="dxa"/>
        </w:tblCellMar>
        <w:tblLook w:val="0000"/>
      </w:tblPr>
      <w:tblGrid>
        <w:gridCol w:w="485"/>
        <w:gridCol w:w="3808"/>
        <w:gridCol w:w="3085"/>
        <w:gridCol w:w="2146"/>
      </w:tblGrid>
      <w:tr w:rsidR="002451D7" w:rsidRPr="00491F5D" w:rsidTr="00791E2A">
        <w:trPr>
          <w:trHeight w:val="1046"/>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MessageHeader"/>
              <w:spacing w:line="276" w:lineRule="auto"/>
              <w:jc w:val="both"/>
              <w:rPr>
                <w:rFonts w:ascii="Times New Roman" w:hAnsi="Times New Roman"/>
                <w:bCs/>
                <w:color w:val="auto"/>
                <w:sz w:val="22"/>
                <w:szCs w:val="22"/>
              </w:rPr>
            </w:pPr>
            <w:r w:rsidRPr="00FF36E2">
              <w:rPr>
                <w:rFonts w:ascii="Times New Roman" w:hAnsi="Times New Roman"/>
                <w:bCs/>
                <w:color w:val="auto"/>
                <w:sz w:val="22"/>
                <w:szCs w:val="22"/>
              </w:rPr>
              <w:t>№ п/п</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MessageHeader"/>
              <w:spacing w:line="276" w:lineRule="auto"/>
              <w:jc w:val="both"/>
              <w:rPr>
                <w:rFonts w:ascii="Times New Roman" w:hAnsi="Times New Roman"/>
                <w:bCs/>
                <w:color w:val="auto"/>
                <w:sz w:val="22"/>
                <w:szCs w:val="22"/>
              </w:rPr>
            </w:pPr>
            <w:r w:rsidRPr="00FF36E2">
              <w:rPr>
                <w:rFonts w:ascii="Times New Roman" w:hAnsi="Times New Roman"/>
                <w:bCs/>
                <w:color w:val="auto"/>
                <w:sz w:val="22"/>
                <w:szCs w:val="22"/>
              </w:rPr>
              <w:t>Необходимые средства</w:t>
            </w: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MessageHeader"/>
              <w:spacing w:line="276" w:lineRule="auto"/>
              <w:jc w:val="both"/>
              <w:rPr>
                <w:rFonts w:ascii="Times New Roman" w:hAnsi="Times New Roman"/>
                <w:bCs/>
                <w:color w:val="auto"/>
                <w:sz w:val="22"/>
                <w:szCs w:val="22"/>
              </w:rPr>
            </w:pPr>
            <w:r w:rsidRPr="00FF36E2">
              <w:rPr>
                <w:rFonts w:ascii="Times New Roman" w:hAnsi="Times New Roman"/>
                <w:bCs/>
                <w:color w:val="auto"/>
                <w:spacing w:val="-2"/>
                <w:sz w:val="22"/>
                <w:szCs w:val="22"/>
              </w:rPr>
              <w:t xml:space="preserve">Необходимое </w:t>
            </w:r>
            <w:r w:rsidRPr="00FF36E2">
              <w:rPr>
                <w:rFonts w:ascii="Times New Roman" w:hAnsi="Times New Roman"/>
                <w:bCs/>
                <w:color w:val="auto"/>
                <w:sz w:val="22"/>
                <w:szCs w:val="22"/>
              </w:rPr>
              <w:t>количество средств/ имеющееся в наличии</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MessageHeader"/>
              <w:spacing w:line="276" w:lineRule="auto"/>
              <w:jc w:val="both"/>
              <w:rPr>
                <w:rFonts w:ascii="Times New Roman" w:hAnsi="Times New Roman"/>
                <w:bCs/>
                <w:color w:val="auto"/>
                <w:sz w:val="22"/>
                <w:szCs w:val="22"/>
              </w:rPr>
            </w:pPr>
            <w:r w:rsidRPr="00FF36E2">
              <w:rPr>
                <w:rFonts w:ascii="Times New Roman" w:hAnsi="Times New Roman"/>
                <w:bCs/>
                <w:color w:val="auto"/>
                <w:sz w:val="22"/>
                <w:szCs w:val="22"/>
              </w:rPr>
              <w:t>Сроки создания условий</w:t>
            </w:r>
            <w:r w:rsidRPr="00FF36E2">
              <w:rPr>
                <w:rFonts w:ascii="Times New Roman" w:hAnsi="Times New Roman"/>
                <w:bCs/>
                <w:color w:val="auto"/>
                <w:sz w:val="22"/>
                <w:szCs w:val="22"/>
              </w:rPr>
              <w:br/>
              <w:t>в соответствии с требованиями ФГОС НОО</w:t>
            </w:r>
          </w:p>
        </w:tc>
      </w:tr>
      <w:tr w:rsidR="002451D7" w:rsidRPr="00491F5D" w:rsidTr="00791E2A">
        <w:trPr>
          <w:trHeight w:val="294"/>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a1"/>
              <w:spacing w:line="276" w:lineRule="auto"/>
              <w:jc w:val="both"/>
              <w:rPr>
                <w:rFonts w:ascii="Times New Roman" w:hAnsi="Times New Roman"/>
                <w:color w:val="auto"/>
                <w:sz w:val="22"/>
                <w:szCs w:val="22"/>
              </w:rPr>
            </w:pPr>
            <w:r w:rsidRPr="00FF36E2">
              <w:rPr>
                <w:rFonts w:ascii="Times New Roman" w:hAnsi="Times New Roman"/>
                <w:color w:val="auto"/>
                <w:sz w:val="22"/>
                <w:szCs w:val="22"/>
              </w:rPr>
              <w:t>I</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rFonts w:ascii="Calibri" w:hAnsi="Calibri"/>
                <w:lang w:eastAsia="en-US"/>
              </w:rPr>
            </w:pPr>
            <w:r w:rsidRPr="00491F5D">
              <w:rPr>
                <w:sz w:val="22"/>
                <w:szCs w:val="22"/>
                <w:shd w:val="clear" w:color="auto" w:fill="FFFFFF"/>
                <w:lang w:eastAsia="en-US"/>
              </w:rPr>
              <w:t xml:space="preserve">Технические средства: </w:t>
            </w:r>
          </w:p>
          <w:p w:rsidR="002451D7" w:rsidRPr="00491F5D" w:rsidRDefault="002451D7" w:rsidP="00697505">
            <w:pPr>
              <w:numPr>
                <w:ilvl w:val="0"/>
                <w:numId w:val="140"/>
              </w:numPr>
              <w:suppressAutoHyphens/>
              <w:spacing w:after="200" w:line="276" w:lineRule="auto"/>
              <w:jc w:val="both"/>
              <w:rPr>
                <w:rFonts w:ascii="Calibri" w:hAnsi="Calibri"/>
                <w:lang w:eastAsia="en-US"/>
              </w:rPr>
            </w:pPr>
            <w:r w:rsidRPr="00491F5D">
              <w:rPr>
                <w:sz w:val="22"/>
                <w:szCs w:val="22"/>
                <w:shd w:val="clear" w:color="auto" w:fill="FFFFFF"/>
                <w:lang w:eastAsia="en-US"/>
              </w:rPr>
              <w:t>мультимедийный проектор и экран</w:t>
            </w:r>
          </w:p>
          <w:p w:rsidR="002451D7" w:rsidRPr="00491F5D" w:rsidRDefault="002451D7" w:rsidP="00697505">
            <w:pPr>
              <w:numPr>
                <w:ilvl w:val="0"/>
                <w:numId w:val="140"/>
              </w:numPr>
              <w:suppressAutoHyphens/>
              <w:spacing w:after="200" w:line="276" w:lineRule="auto"/>
              <w:jc w:val="both"/>
              <w:rPr>
                <w:rFonts w:ascii="Calibri" w:hAnsi="Calibri"/>
                <w:lang w:eastAsia="en-US"/>
              </w:rPr>
            </w:pPr>
            <w:r w:rsidRPr="00491F5D">
              <w:rPr>
                <w:sz w:val="22"/>
                <w:szCs w:val="22"/>
                <w:shd w:val="clear" w:color="auto" w:fill="FFFFFF"/>
                <w:lang w:eastAsia="en-US"/>
              </w:rPr>
              <w:t>принтер</w:t>
            </w:r>
          </w:p>
          <w:p w:rsidR="002451D7" w:rsidRPr="00491F5D" w:rsidRDefault="002451D7" w:rsidP="00697505">
            <w:pPr>
              <w:numPr>
                <w:ilvl w:val="0"/>
                <w:numId w:val="140"/>
              </w:numPr>
              <w:suppressAutoHyphens/>
              <w:spacing w:after="200" w:line="276" w:lineRule="auto"/>
              <w:jc w:val="both"/>
              <w:rPr>
                <w:lang w:eastAsia="en-US"/>
              </w:rPr>
            </w:pPr>
            <w:r w:rsidRPr="00491F5D">
              <w:rPr>
                <w:sz w:val="22"/>
                <w:szCs w:val="22"/>
                <w:lang w:eastAsia="en-US"/>
              </w:rPr>
              <w:t xml:space="preserve">цифровой фотоаппарат </w:t>
            </w: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shd w:val="clear" w:color="auto" w:fill="FFFFFF"/>
                <w:lang w:eastAsia="en-US"/>
              </w:rPr>
            </w:pPr>
          </w:p>
          <w:p w:rsidR="002451D7" w:rsidRPr="00491F5D" w:rsidRDefault="002451D7" w:rsidP="005027B8">
            <w:pPr>
              <w:suppressAutoHyphens/>
              <w:spacing w:after="200" w:line="276" w:lineRule="auto"/>
              <w:rPr>
                <w:lang w:eastAsia="en-US"/>
              </w:rPr>
            </w:pPr>
            <w:r w:rsidRPr="00491F5D">
              <w:rPr>
                <w:sz w:val="22"/>
                <w:szCs w:val="22"/>
                <w:lang w:eastAsia="en-US"/>
              </w:rPr>
              <w:t>4/4</w:t>
            </w:r>
          </w:p>
          <w:p w:rsidR="002451D7" w:rsidRDefault="002451D7" w:rsidP="005027B8">
            <w:pPr>
              <w:suppressAutoHyphens/>
              <w:spacing w:after="200" w:line="276" w:lineRule="auto"/>
              <w:rPr>
                <w:lang w:eastAsia="en-US"/>
              </w:rPr>
            </w:pPr>
          </w:p>
          <w:p w:rsidR="002451D7" w:rsidRPr="00491F5D" w:rsidRDefault="002451D7" w:rsidP="005027B8">
            <w:pPr>
              <w:suppressAutoHyphens/>
              <w:spacing w:after="200" w:line="276" w:lineRule="auto"/>
              <w:rPr>
                <w:lang w:eastAsia="en-US"/>
              </w:rPr>
            </w:pPr>
            <w:r w:rsidRPr="00491F5D">
              <w:rPr>
                <w:sz w:val="22"/>
                <w:szCs w:val="22"/>
                <w:lang w:eastAsia="en-US"/>
              </w:rPr>
              <w:t>1/1</w:t>
            </w:r>
          </w:p>
          <w:p w:rsidR="002451D7" w:rsidRPr="00491F5D" w:rsidRDefault="002451D7" w:rsidP="005027B8">
            <w:pPr>
              <w:spacing w:line="276" w:lineRule="auto"/>
              <w:rPr>
                <w:lang w:eastAsia="en-US"/>
              </w:rPr>
            </w:pPr>
            <w:r w:rsidRPr="00491F5D">
              <w:rPr>
                <w:sz w:val="22"/>
                <w:szCs w:val="22"/>
                <w:lang w:eastAsia="en-US"/>
              </w:rPr>
              <w:t>1/1</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pStyle w:val="NoParagraphStyle"/>
              <w:spacing w:line="276" w:lineRule="auto"/>
              <w:jc w:val="both"/>
              <w:textAlignment w:val="auto"/>
              <w:rPr>
                <w:rFonts w:ascii="Times New Roman" w:hAnsi="Times New Roman" w:cs="Times New Roman"/>
                <w:color w:val="auto"/>
                <w:sz w:val="22"/>
                <w:szCs w:val="22"/>
                <w:lang w:val="ru-RU"/>
              </w:rPr>
            </w:pPr>
            <w:r w:rsidRPr="00491F5D">
              <w:rPr>
                <w:rFonts w:ascii="Times New Roman" w:hAnsi="Times New Roman" w:cs="Times New Roman"/>
                <w:color w:val="auto"/>
                <w:sz w:val="22"/>
                <w:szCs w:val="22"/>
                <w:lang w:val="ru-RU"/>
              </w:rPr>
              <w:t>2011 год</w:t>
            </w:r>
          </w:p>
        </w:tc>
      </w:tr>
      <w:tr w:rsidR="002451D7" w:rsidRPr="00491F5D" w:rsidTr="00791E2A">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a1"/>
              <w:spacing w:line="276" w:lineRule="auto"/>
              <w:jc w:val="both"/>
              <w:rPr>
                <w:rFonts w:ascii="Times New Roman" w:hAnsi="Times New Roman"/>
                <w:color w:val="auto"/>
                <w:sz w:val="22"/>
                <w:szCs w:val="22"/>
              </w:rPr>
            </w:pPr>
            <w:r w:rsidRPr="00FF36E2">
              <w:rPr>
                <w:rFonts w:ascii="Times New Roman" w:hAnsi="Times New Roman"/>
                <w:color w:val="auto"/>
                <w:sz w:val="22"/>
                <w:szCs w:val="22"/>
              </w:rPr>
              <w:t>II</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rFonts w:ascii="Calibri" w:hAnsi="Calibri"/>
                <w:lang w:eastAsia="en-US"/>
              </w:rPr>
            </w:pPr>
            <w:r w:rsidRPr="00491F5D">
              <w:rPr>
                <w:sz w:val="22"/>
                <w:szCs w:val="22"/>
                <w:shd w:val="clear" w:color="auto" w:fill="FFFFFF"/>
                <w:lang w:eastAsia="en-US"/>
              </w:rPr>
              <w:t>Программные инструменты: компьютеры и Интернет</w:t>
            </w:r>
          </w:p>
          <w:p w:rsidR="002451D7" w:rsidRPr="00491F5D" w:rsidRDefault="002451D7" w:rsidP="005027B8">
            <w:pPr>
              <w:suppressAutoHyphens/>
              <w:spacing w:line="276" w:lineRule="auto"/>
              <w:ind w:firstLine="119"/>
              <w:rPr>
                <w:lang w:eastAsia="en-US"/>
              </w:rPr>
            </w:pP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shd w:val="clear" w:color="auto" w:fill="FFFFFF"/>
                <w:lang w:eastAsia="en-US"/>
              </w:rPr>
            </w:pPr>
            <w:r w:rsidRPr="00491F5D">
              <w:rPr>
                <w:sz w:val="22"/>
                <w:szCs w:val="22"/>
                <w:shd w:val="clear" w:color="auto" w:fill="FFFFFF"/>
                <w:lang w:eastAsia="en-US"/>
              </w:rPr>
              <w:t>4/4</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pStyle w:val="NoParagraphStyle"/>
              <w:spacing w:line="276" w:lineRule="auto"/>
              <w:jc w:val="both"/>
              <w:textAlignment w:val="auto"/>
              <w:rPr>
                <w:rFonts w:ascii="Times New Roman" w:hAnsi="Times New Roman" w:cs="Times New Roman"/>
                <w:color w:val="auto"/>
                <w:sz w:val="22"/>
                <w:szCs w:val="22"/>
                <w:lang w:val="ru-RU"/>
              </w:rPr>
            </w:pPr>
            <w:r w:rsidRPr="00491F5D">
              <w:rPr>
                <w:rFonts w:ascii="Times New Roman" w:hAnsi="Times New Roman" w:cs="Times New Roman"/>
                <w:color w:val="auto"/>
                <w:sz w:val="22"/>
                <w:szCs w:val="22"/>
                <w:lang w:val="ru-RU"/>
              </w:rPr>
              <w:t>2011 год</w:t>
            </w:r>
          </w:p>
        </w:tc>
      </w:tr>
      <w:tr w:rsidR="002451D7" w:rsidRPr="00491F5D" w:rsidTr="00791E2A">
        <w:trPr>
          <w:trHeight w:val="858"/>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a1"/>
              <w:spacing w:line="276" w:lineRule="auto"/>
              <w:jc w:val="both"/>
              <w:rPr>
                <w:rFonts w:ascii="Times New Roman" w:hAnsi="Times New Roman"/>
                <w:color w:val="auto"/>
                <w:sz w:val="22"/>
                <w:szCs w:val="22"/>
              </w:rPr>
            </w:pPr>
            <w:r w:rsidRPr="00FF36E2">
              <w:rPr>
                <w:rFonts w:ascii="Times New Roman" w:hAnsi="Times New Roman"/>
                <w:color w:val="auto"/>
                <w:sz w:val="22"/>
                <w:szCs w:val="22"/>
              </w:rPr>
              <w:t>III</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rFonts w:ascii="Calibri" w:hAnsi="Calibri"/>
                <w:lang w:eastAsia="en-US"/>
              </w:rPr>
            </w:pPr>
            <w:r w:rsidRPr="00491F5D">
              <w:rPr>
                <w:sz w:val="22"/>
                <w:szCs w:val="22"/>
                <w:shd w:val="clear" w:color="auto" w:fill="FFFFFF"/>
                <w:lang w:eastAsia="en-US"/>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p w:rsidR="002451D7" w:rsidRPr="00491F5D" w:rsidRDefault="002451D7" w:rsidP="005027B8">
            <w:pPr>
              <w:suppressAutoHyphens/>
              <w:spacing w:line="276" w:lineRule="auto"/>
              <w:ind w:firstLine="119"/>
              <w:rPr>
                <w:lang w:eastAsia="en-US"/>
              </w:rPr>
            </w:pP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7A6B18">
            <w:pPr>
              <w:ind w:firstLine="119"/>
              <w:rPr>
                <w:shd w:val="clear" w:color="auto" w:fill="FFFFFF"/>
              </w:rPr>
            </w:pPr>
            <w:r w:rsidRPr="00491F5D">
              <w:rPr>
                <w:sz w:val="22"/>
                <w:szCs w:val="22"/>
                <w:shd w:val="clear" w:color="auto" w:fill="FFFFFF"/>
              </w:rPr>
              <w:t xml:space="preserve">Приказы по школе: от 16.11.2010 № 99/1 «О создании и полномочиях Совета по введению ФГОС нового поколения»; от 16.11.2010 № 99/2 «О подготовке к внедрению ФГОС в НОО»; </w:t>
            </w:r>
          </w:p>
          <w:p w:rsidR="002451D7" w:rsidRPr="00491F5D" w:rsidRDefault="002451D7" w:rsidP="007A6B18">
            <w:pPr>
              <w:ind w:firstLine="119"/>
              <w:rPr>
                <w:shd w:val="clear" w:color="auto" w:fill="FFFFFF"/>
              </w:rPr>
            </w:pPr>
            <w:r w:rsidRPr="00491F5D">
              <w:rPr>
                <w:sz w:val="22"/>
                <w:szCs w:val="22"/>
                <w:shd w:val="clear" w:color="auto" w:fill="FFFFFF"/>
              </w:rPr>
              <w:t>от 16.11.2010 № 99/3 «Об утверждении проекта и план-графика введения ФГОС нового поколения на начальной ступени МОУ «Можарская СОШ»; от 16.11.2010 № 99/4 «О введении новой должностной инструкции учителя начальных классов»; от 16.11.2010 № 99/5 «О введении новой должностной инструкции заместителя директора по учебно-воспитательной работе».</w:t>
            </w:r>
          </w:p>
          <w:p w:rsidR="002451D7" w:rsidRPr="00491F5D" w:rsidRDefault="002451D7" w:rsidP="007A6B18">
            <w:pPr>
              <w:ind w:firstLine="119"/>
              <w:rPr>
                <w:shd w:val="clear" w:color="auto" w:fill="FFFFFF"/>
              </w:rPr>
            </w:pPr>
            <w:r w:rsidRPr="00491F5D">
              <w:rPr>
                <w:sz w:val="22"/>
                <w:szCs w:val="22"/>
                <w:shd w:val="clear" w:color="auto" w:fill="FFFFFF"/>
              </w:rPr>
              <w:t>Положения по школе: Положение о Совете по введению ФГОС общего образования.</w:t>
            </w:r>
          </w:p>
          <w:p w:rsidR="002451D7" w:rsidRPr="00491F5D" w:rsidRDefault="002451D7" w:rsidP="007A6B18">
            <w:pPr>
              <w:ind w:firstLine="119"/>
              <w:rPr>
                <w:shd w:val="clear" w:color="auto" w:fill="FFFFFF"/>
              </w:rPr>
            </w:pPr>
            <w:r w:rsidRPr="00491F5D">
              <w:rPr>
                <w:sz w:val="22"/>
                <w:szCs w:val="22"/>
                <w:shd w:val="clear" w:color="auto" w:fill="FFFFFF"/>
              </w:rPr>
              <w:t>План работы по подготовке и внедрению ФГОС в 2010-2011 учебном году.</w:t>
            </w:r>
          </w:p>
          <w:p w:rsidR="002451D7" w:rsidRPr="00491F5D" w:rsidRDefault="002451D7" w:rsidP="00057457">
            <w:pPr>
              <w:ind w:firstLine="119"/>
              <w:rPr>
                <w:shd w:val="clear" w:color="auto" w:fill="FFFFFF"/>
              </w:rPr>
            </w:pPr>
            <w:r w:rsidRPr="00491F5D">
              <w:rPr>
                <w:sz w:val="22"/>
                <w:szCs w:val="22"/>
                <w:shd w:val="clear" w:color="auto" w:fill="FFFFFF"/>
              </w:rPr>
              <w:t>Должностные инструкции: Должностная инструкция учителя начальных классов; Должностная инструкция заместителя директора по учебно-воспитательной работе МОУ «Можарская СОШ».</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pStyle w:val="NoParagraphStyle"/>
              <w:spacing w:line="276" w:lineRule="auto"/>
              <w:jc w:val="both"/>
              <w:textAlignment w:val="auto"/>
              <w:rPr>
                <w:rFonts w:ascii="Times New Roman" w:hAnsi="Times New Roman" w:cs="Times New Roman"/>
                <w:color w:val="auto"/>
                <w:sz w:val="22"/>
                <w:szCs w:val="22"/>
                <w:lang w:val="ru-RU"/>
              </w:rPr>
            </w:pPr>
            <w:r w:rsidRPr="00491F5D">
              <w:rPr>
                <w:rFonts w:ascii="Times New Roman" w:hAnsi="Times New Roman" w:cs="Times New Roman"/>
                <w:color w:val="auto"/>
                <w:sz w:val="22"/>
                <w:szCs w:val="22"/>
                <w:lang w:val="ru-RU"/>
              </w:rPr>
              <w:t>2011 год</w:t>
            </w:r>
          </w:p>
        </w:tc>
      </w:tr>
      <w:tr w:rsidR="002451D7" w:rsidRPr="00491F5D" w:rsidTr="00791E2A">
        <w:trPr>
          <w:trHeight w:val="670"/>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a1"/>
              <w:spacing w:line="276" w:lineRule="auto"/>
              <w:jc w:val="both"/>
              <w:rPr>
                <w:rFonts w:ascii="Times New Roman" w:hAnsi="Times New Roman"/>
                <w:color w:val="auto"/>
                <w:sz w:val="22"/>
                <w:szCs w:val="22"/>
              </w:rPr>
            </w:pPr>
            <w:r w:rsidRPr="00FF36E2">
              <w:rPr>
                <w:rFonts w:ascii="Times New Roman" w:hAnsi="Times New Roman"/>
                <w:color w:val="auto"/>
                <w:sz w:val="22"/>
                <w:szCs w:val="22"/>
              </w:rPr>
              <w:t>IV</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rFonts w:ascii="Calibri" w:hAnsi="Calibri"/>
                <w:lang w:eastAsia="en-US"/>
              </w:rPr>
            </w:pPr>
            <w:r w:rsidRPr="00491F5D">
              <w:rPr>
                <w:sz w:val="22"/>
                <w:szCs w:val="22"/>
                <w:shd w:val="clear" w:color="auto" w:fill="FFFFFF"/>
                <w:lang w:eastAsia="en-US"/>
              </w:rPr>
              <w:t>Отображение образовательного процесса в информационной среде осуществляется через сайт учреждения, электронный журнал, электронный дневник.</w:t>
            </w:r>
          </w:p>
          <w:p w:rsidR="002451D7" w:rsidRPr="00491F5D" w:rsidRDefault="002451D7" w:rsidP="005027B8">
            <w:pPr>
              <w:suppressAutoHyphens/>
              <w:spacing w:line="276" w:lineRule="auto"/>
              <w:ind w:firstLine="119"/>
              <w:rPr>
                <w:lang w:eastAsia="en-US"/>
              </w:rPr>
            </w:pP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7A6B18">
            <w:pPr>
              <w:ind w:firstLine="119"/>
              <w:rPr>
                <w:shd w:val="clear" w:color="auto" w:fill="FFFFFF"/>
              </w:rPr>
            </w:pPr>
            <w:r w:rsidRPr="00491F5D">
              <w:rPr>
                <w:sz w:val="22"/>
                <w:szCs w:val="22"/>
                <w:shd w:val="clear" w:color="auto" w:fill="FFFFFF"/>
              </w:rPr>
              <w:t>Положение о сетевой школе; Положение о ведении электронного журнала</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pStyle w:val="NoParagraphStyle"/>
              <w:spacing w:line="276" w:lineRule="auto"/>
              <w:jc w:val="both"/>
              <w:textAlignment w:val="auto"/>
              <w:rPr>
                <w:rFonts w:ascii="Times New Roman" w:hAnsi="Times New Roman" w:cs="Times New Roman"/>
                <w:color w:val="auto"/>
                <w:sz w:val="22"/>
                <w:szCs w:val="22"/>
                <w:lang w:val="ru-RU"/>
              </w:rPr>
            </w:pPr>
            <w:r w:rsidRPr="00491F5D">
              <w:rPr>
                <w:rFonts w:ascii="Times New Roman" w:hAnsi="Times New Roman" w:cs="Times New Roman"/>
                <w:color w:val="auto"/>
                <w:sz w:val="22"/>
                <w:szCs w:val="22"/>
                <w:lang w:val="ru-RU"/>
              </w:rPr>
              <w:t>2011 год</w:t>
            </w:r>
          </w:p>
        </w:tc>
      </w:tr>
      <w:tr w:rsidR="002451D7" w:rsidRPr="00491F5D" w:rsidTr="00791E2A">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a1"/>
              <w:spacing w:line="276" w:lineRule="auto"/>
              <w:jc w:val="both"/>
              <w:rPr>
                <w:rFonts w:ascii="Times New Roman" w:hAnsi="Times New Roman"/>
                <w:color w:val="auto"/>
                <w:sz w:val="22"/>
                <w:szCs w:val="22"/>
              </w:rPr>
            </w:pPr>
            <w:r w:rsidRPr="00FF36E2">
              <w:rPr>
                <w:rFonts w:ascii="Times New Roman" w:hAnsi="Times New Roman"/>
                <w:color w:val="auto"/>
                <w:sz w:val="22"/>
                <w:szCs w:val="22"/>
              </w:rPr>
              <w:t>V</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rFonts w:ascii="Calibri" w:hAnsi="Calibri"/>
                <w:lang w:eastAsia="en-US"/>
              </w:rPr>
            </w:pPr>
            <w:r w:rsidRPr="00491F5D">
              <w:rPr>
                <w:sz w:val="22"/>
                <w:szCs w:val="22"/>
                <w:shd w:val="clear" w:color="auto" w:fill="FFFFFF"/>
                <w:lang w:eastAsia="en-US"/>
              </w:rPr>
              <w:t>Компоненты на бумажных носителях: учебники</w:t>
            </w:r>
          </w:p>
          <w:p w:rsidR="002451D7" w:rsidRPr="00491F5D" w:rsidRDefault="002451D7" w:rsidP="005027B8">
            <w:pPr>
              <w:suppressAutoHyphens/>
              <w:spacing w:line="276" w:lineRule="auto"/>
              <w:ind w:firstLine="119"/>
              <w:rPr>
                <w:shd w:val="clear" w:color="auto" w:fill="FFFF00"/>
                <w:lang w:eastAsia="en-US"/>
              </w:rPr>
            </w:pP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pPr>
            <w:r w:rsidRPr="00491F5D">
              <w:rPr>
                <w:sz w:val="22"/>
                <w:szCs w:val="22"/>
              </w:rPr>
              <w:t>Горецкий В.Г., Кирюшкин В.А., Виноградская Л.А. и др. Азбука;</w:t>
            </w:r>
          </w:p>
          <w:p w:rsidR="002451D7" w:rsidRPr="00491F5D" w:rsidRDefault="002451D7" w:rsidP="005027B8">
            <w:pPr>
              <w:suppressAutoHyphens/>
              <w:spacing w:line="276" w:lineRule="auto"/>
              <w:ind w:firstLine="119"/>
            </w:pPr>
            <w:r w:rsidRPr="00491F5D">
              <w:rPr>
                <w:sz w:val="22"/>
                <w:szCs w:val="22"/>
              </w:rPr>
              <w:t xml:space="preserve">Рамзаева Т.Г. Русский язык 1-4 кл.; </w:t>
            </w:r>
          </w:p>
          <w:p w:rsidR="002451D7" w:rsidRPr="00491F5D" w:rsidRDefault="002451D7" w:rsidP="005027B8">
            <w:pPr>
              <w:suppressAutoHyphens/>
              <w:spacing w:line="276" w:lineRule="auto"/>
              <w:ind w:firstLine="119"/>
            </w:pPr>
            <w:r w:rsidRPr="00491F5D">
              <w:rPr>
                <w:sz w:val="22"/>
                <w:szCs w:val="22"/>
              </w:rPr>
              <w:t xml:space="preserve">Климанова Л.Ф., Горецкий В.Г., Голованова М.В. и др. Литературное чтение 1-4 кл.; </w:t>
            </w:r>
          </w:p>
          <w:p w:rsidR="002451D7" w:rsidRPr="00491F5D" w:rsidRDefault="002451D7" w:rsidP="005027B8">
            <w:pPr>
              <w:suppressAutoHyphens/>
              <w:spacing w:line="276" w:lineRule="auto"/>
              <w:ind w:firstLine="119"/>
            </w:pPr>
            <w:r w:rsidRPr="00491F5D">
              <w:rPr>
                <w:sz w:val="22"/>
                <w:szCs w:val="22"/>
              </w:rPr>
              <w:t>Биболетова М.З., Денисенко О.А., Турбанева Н.Н. Английский язык 2-4 кл.;</w:t>
            </w:r>
          </w:p>
          <w:p w:rsidR="002451D7" w:rsidRPr="00491F5D" w:rsidRDefault="002451D7" w:rsidP="005027B8">
            <w:pPr>
              <w:suppressAutoHyphens/>
              <w:spacing w:line="276" w:lineRule="auto"/>
              <w:ind w:firstLine="119"/>
            </w:pPr>
            <w:r w:rsidRPr="00491F5D">
              <w:rPr>
                <w:sz w:val="22"/>
                <w:szCs w:val="22"/>
              </w:rPr>
              <w:t>Моро М.И., Степанова С.В., Волкова С.И.  Математика 1 кл.;</w:t>
            </w:r>
          </w:p>
          <w:p w:rsidR="002451D7" w:rsidRPr="00491F5D" w:rsidRDefault="002451D7" w:rsidP="005027B8">
            <w:pPr>
              <w:suppressAutoHyphens/>
              <w:spacing w:line="276" w:lineRule="auto"/>
              <w:ind w:firstLine="119"/>
            </w:pPr>
            <w:r w:rsidRPr="00491F5D">
              <w:rPr>
                <w:sz w:val="22"/>
                <w:szCs w:val="22"/>
              </w:rPr>
              <w:t>Моро М.И., Бантова М.А., Бельтюкова Г.В.  и др.Математика 2-4 кл.;</w:t>
            </w:r>
          </w:p>
          <w:p w:rsidR="002451D7" w:rsidRPr="00491F5D" w:rsidRDefault="002451D7" w:rsidP="005027B8">
            <w:pPr>
              <w:suppressAutoHyphens/>
              <w:spacing w:line="276" w:lineRule="auto"/>
              <w:ind w:firstLine="119"/>
            </w:pPr>
            <w:r w:rsidRPr="00491F5D">
              <w:rPr>
                <w:sz w:val="22"/>
                <w:szCs w:val="22"/>
              </w:rPr>
              <w:t>Плешаков А.А. Окружающий мир 1-3 кл.;</w:t>
            </w:r>
          </w:p>
          <w:p w:rsidR="002451D7" w:rsidRPr="00491F5D" w:rsidRDefault="002451D7" w:rsidP="00530606">
            <w:pPr>
              <w:suppressAutoHyphens/>
              <w:spacing w:line="276" w:lineRule="auto"/>
              <w:ind w:firstLine="119"/>
            </w:pPr>
            <w:r w:rsidRPr="00491F5D">
              <w:rPr>
                <w:sz w:val="22"/>
                <w:szCs w:val="22"/>
              </w:rPr>
              <w:t>Плешаков А.А., Крючкова Е.А. Окружающий мир 4кл.;</w:t>
            </w:r>
          </w:p>
          <w:p w:rsidR="002451D7" w:rsidRPr="00491F5D" w:rsidRDefault="002451D7" w:rsidP="005027B8">
            <w:pPr>
              <w:suppressAutoHyphens/>
              <w:spacing w:line="276" w:lineRule="auto"/>
              <w:ind w:firstLine="119"/>
            </w:pPr>
            <w:r w:rsidRPr="00491F5D">
              <w:rPr>
                <w:sz w:val="22"/>
                <w:szCs w:val="22"/>
              </w:rPr>
              <w:t>Кураев А.В. Основы духовно-нравственной культуры народов России. Основы православной культуры 4-5 кл.;</w:t>
            </w:r>
          </w:p>
          <w:p w:rsidR="002451D7" w:rsidRPr="00491F5D" w:rsidRDefault="002451D7" w:rsidP="005027B8">
            <w:pPr>
              <w:suppressAutoHyphens/>
              <w:spacing w:line="276" w:lineRule="auto"/>
              <w:ind w:firstLine="119"/>
            </w:pPr>
            <w:r w:rsidRPr="00491F5D">
              <w:rPr>
                <w:sz w:val="22"/>
                <w:szCs w:val="22"/>
              </w:rPr>
              <w:t>Шпикалова Т.Я., Ершова Л.В. Изобразительное искусство 1-4 кл.;</w:t>
            </w:r>
          </w:p>
          <w:p w:rsidR="002451D7" w:rsidRPr="00491F5D" w:rsidRDefault="002451D7" w:rsidP="005027B8">
            <w:pPr>
              <w:suppressAutoHyphens/>
              <w:spacing w:line="276" w:lineRule="auto"/>
              <w:ind w:firstLine="119"/>
            </w:pPr>
            <w:r w:rsidRPr="00491F5D">
              <w:rPr>
                <w:sz w:val="22"/>
                <w:szCs w:val="22"/>
              </w:rPr>
              <w:t>Алеев В.В., Кичак Т.Н. 1-4 кл.;</w:t>
            </w:r>
          </w:p>
          <w:p w:rsidR="002451D7" w:rsidRPr="00491F5D" w:rsidRDefault="002451D7" w:rsidP="005027B8">
            <w:pPr>
              <w:suppressAutoHyphens/>
              <w:spacing w:line="276" w:lineRule="auto"/>
              <w:ind w:firstLine="119"/>
            </w:pPr>
            <w:r w:rsidRPr="00491F5D">
              <w:rPr>
                <w:sz w:val="22"/>
                <w:szCs w:val="22"/>
              </w:rPr>
              <w:t>Роговцева Н.И., Богданова Н.В, Фрейтаг И.П. Технология 1 кл.;</w:t>
            </w:r>
          </w:p>
          <w:p w:rsidR="002451D7" w:rsidRPr="00491F5D" w:rsidRDefault="002451D7" w:rsidP="005027B8">
            <w:pPr>
              <w:suppressAutoHyphens/>
              <w:spacing w:line="276" w:lineRule="auto"/>
              <w:ind w:firstLine="119"/>
            </w:pPr>
            <w:r w:rsidRPr="00491F5D">
              <w:rPr>
                <w:sz w:val="22"/>
                <w:szCs w:val="22"/>
              </w:rPr>
              <w:t>Роговцева Н.И., Богданова Н.В, Добромыслова Н.В. Технология 2-3 кл.;</w:t>
            </w:r>
          </w:p>
          <w:p w:rsidR="002451D7" w:rsidRPr="00491F5D" w:rsidRDefault="002451D7" w:rsidP="005027B8">
            <w:pPr>
              <w:suppressAutoHyphens/>
              <w:spacing w:line="276" w:lineRule="auto"/>
              <w:ind w:firstLine="119"/>
            </w:pPr>
            <w:r w:rsidRPr="00491F5D">
              <w:rPr>
                <w:sz w:val="22"/>
                <w:szCs w:val="22"/>
              </w:rPr>
              <w:t>Роговцева Н.И., Богданова Н.В, Шипилова Н.В. и др. Технология 4 кл.;</w:t>
            </w:r>
          </w:p>
          <w:p w:rsidR="002451D7" w:rsidRPr="00491F5D" w:rsidRDefault="002451D7" w:rsidP="005027B8">
            <w:pPr>
              <w:suppressAutoHyphens/>
              <w:spacing w:line="276" w:lineRule="auto"/>
              <w:ind w:firstLine="119"/>
              <w:rPr>
                <w:shd w:val="clear" w:color="auto" w:fill="FFFFFF"/>
                <w:lang w:eastAsia="en-US"/>
              </w:rPr>
            </w:pPr>
            <w:r w:rsidRPr="00491F5D">
              <w:rPr>
                <w:sz w:val="22"/>
                <w:szCs w:val="22"/>
              </w:rPr>
              <w:t>Лях В.И. Физическая культура 1-4 кл.</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pStyle w:val="NoParagraphStyle"/>
              <w:spacing w:line="276" w:lineRule="auto"/>
              <w:jc w:val="both"/>
              <w:textAlignment w:val="auto"/>
              <w:rPr>
                <w:rFonts w:ascii="Times New Roman" w:hAnsi="Times New Roman" w:cs="Times New Roman"/>
                <w:color w:val="auto"/>
                <w:sz w:val="22"/>
                <w:szCs w:val="22"/>
                <w:lang w:val="ru-RU"/>
              </w:rPr>
            </w:pPr>
            <w:r w:rsidRPr="00491F5D">
              <w:rPr>
                <w:rFonts w:ascii="Times New Roman" w:hAnsi="Times New Roman" w:cs="Times New Roman"/>
                <w:color w:val="auto"/>
                <w:sz w:val="22"/>
                <w:szCs w:val="22"/>
                <w:lang w:val="ru-RU"/>
              </w:rPr>
              <w:t>2011 год</w:t>
            </w:r>
          </w:p>
        </w:tc>
      </w:tr>
      <w:tr w:rsidR="002451D7" w:rsidRPr="00491F5D" w:rsidTr="00791E2A">
        <w:trPr>
          <w:trHeight w:val="482"/>
        </w:trPr>
        <w:tc>
          <w:tcPr>
            <w:tcW w:w="25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451D7" w:rsidRPr="00FF36E2" w:rsidRDefault="002451D7" w:rsidP="005027B8">
            <w:pPr>
              <w:pStyle w:val="a1"/>
              <w:spacing w:line="276" w:lineRule="auto"/>
              <w:jc w:val="both"/>
              <w:rPr>
                <w:rFonts w:ascii="Times New Roman" w:hAnsi="Times New Roman"/>
                <w:color w:val="auto"/>
                <w:sz w:val="22"/>
                <w:szCs w:val="22"/>
              </w:rPr>
            </w:pPr>
            <w:r w:rsidRPr="00FF36E2">
              <w:rPr>
                <w:rFonts w:ascii="Times New Roman" w:hAnsi="Times New Roman"/>
                <w:color w:val="auto"/>
                <w:sz w:val="22"/>
                <w:szCs w:val="22"/>
              </w:rPr>
              <w:t>VI</w:t>
            </w:r>
          </w:p>
        </w:tc>
        <w:tc>
          <w:tcPr>
            <w:tcW w:w="200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rFonts w:ascii="Calibri" w:hAnsi="Calibri"/>
                <w:lang w:eastAsia="en-US"/>
              </w:rPr>
            </w:pPr>
            <w:r w:rsidRPr="00491F5D">
              <w:rPr>
                <w:sz w:val="22"/>
                <w:szCs w:val="22"/>
                <w:shd w:val="clear" w:color="auto" w:fill="FFFFFF"/>
                <w:lang w:eastAsia="en-US"/>
              </w:rPr>
              <w:t>Компоненты на CD и DVD: электронные приложения к учебникам</w:t>
            </w:r>
          </w:p>
          <w:p w:rsidR="002451D7" w:rsidRPr="00491F5D" w:rsidRDefault="002451D7" w:rsidP="005027B8">
            <w:pPr>
              <w:suppressAutoHyphens/>
              <w:spacing w:line="276" w:lineRule="auto"/>
              <w:ind w:firstLine="119"/>
              <w:rPr>
                <w:shd w:val="clear" w:color="auto" w:fill="FFFF00"/>
                <w:lang w:eastAsia="en-US"/>
              </w:rPr>
            </w:pPr>
          </w:p>
        </w:tc>
        <w:tc>
          <w:tcPr>
            <w:tcW w:w="162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suppressAutoHyphens/>
              <w:spacing w:line="276" w:lineRule="auto"/>
              <w:ind w:firstLine="119"/>
              <w:rPr>
                <w:shd w:val="clear" w:color="auto" w:fill="FFFFFF"/>
                <w:lang w:eastAsia="en-US"/>
              </w:rPr>
            </w:pPr>
            <w:r w:rsidRPr="00491F5D">
              <w:rPr>
                <w:sz w:val="22"/>
                <w:szCs w:val="22"/>
                <w:shd w:val="clear" w:color="auto" w:fill="FFFFFF"/>
              </w:rPr>
              <w:t>Электронные приложения</w:t>
            </w:r>
            <w:r w:rsidRPr="003D6E59">
              <w:rPr>
                <w:sz w:val="22"/>
                <w:szCs w:val="22"/>
                <w:shd w:val="clear" w:color="auto" w:fill="FFFFFF"/>
              </w:rPr>
              <w:t xml:space="preserve"> </w:t>
            </w:r>
            <w:r w:rsidRPr="00491F5D">
              <w:rPr>
                <w:sz w:val="22"/>
                <w:szCs w:val="22"/>
                <w:shd w:val="clear" w:color="auto" w:fill="FFFFFF"/>
              </w:rPr>
              <w:t>к учебникам: азбука, математика, литературное чтение, окружающий мир, технология, основы православной культуры, музыка.</w:t>
            </w:r>
          </w:p>
        </w:tc>
        <w:tc>
          <w:tcPr>
            <w:tcW w:w="112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451D7" w:rsidRPr="00491F5D" w:rsidRDefault="002451D7" w:rsidP="005027B8">
            <w:pPr>
              <w:pStyle w:val="NoParagraphStyle"/>
              <w:spacing w:line="276" w:lineRule="auto"/>
              <w:jc w:val="both"/>
              <w:textAlignment w:val="auto"/>
              <w:rPr>
                <w:rFonts w:ascii="Times New Roman" w:hAnsi="Times New Roman" w:cs="Times New Roman"/>
                <w:color w:val="auto"/>
                <w:sz w:val="22"/>
                <w:szCs w:val="22"/>
                <w:lang w:val="ru-RU"/>
              </w:rPr>
            </w:pPr>
            <w:r w:rsidRPr="00491F5D">
              <w:rPr>
                <w:rFonts w:ascii="Times New Roman" w:hAnsi="Times New Roman" w:cs="Times New Roman"/>
                <w:color w:val="auto"/>
                <w:sz w:val="22"/>
                <w:szCs w:val="22"/>
                <w:lang w:val="ru-RU"/>
              </w:rPr>
              <w:t>2011 год</w:t>
            </w:r>
          </w:p>
        </w:tc>
      </w:tr>
    </w:tbl>
    <w:p w:rsidR="002451D7" w:rsidRDefault="002451D7" w:rsidP="005027B8">
      <w:pPr>
        <w:pStyle w:val="a2"/>
        <w:spacing w:before="0" w:line="276" w:lineRule="auto"/>
        <w:rPr>
          <w:rFonts w:ascii="Times New Roman" w:hAnsi="Times New Roman"/>
          <w:color w:val="auto"/>
          <w:sz w:val="28"/>
          <w:szCs w:val="28"/>
        </w:rPr>
      </w:pPr>
    </w:p>
    <w:p w:rsidR="002451D7" w:rsidRDefault="002451D7" w:rsidP="005027B8">
      <w:pPr>
        <w:pStyle w:val="a2"/>
        <w:spacing w:before="0" w:line="276" w:lineRule="auto"/>
        <w:rPr>
          <w:rFonts w:ascii="Times New Roman" w:hAnsi="Times New Roman"/>
          <w:color w:val="auto"/>
          <w:sz w:val="28"/>
          <w:szCs w:val="28"/>
          <w:lang w:val="en-US"/>
        </w:rPr>
      </w:pPr>
    </w:p>
    <w:p w:rsidR="002451D7" w:rsidRDefault="002451D7" w:rsidP="005027B8">
      <w:pPr>
        <w:pStyle w:val="a2"/>
        <w:spacing w:before="0" w:line="276" w:lineRule="auto"/>
        <w:rPr>
          <w:rFonts w:ascii="Times New Roman" w:hAnsi="Times New Roman"/>
          <w:color w:val="auto"/>
          <w:sz w:val="28"/>
          <w:szCs w:val="28"/>
          <w:lang w:val="en-US"/>
        </w:rPr>
      </w:pPr>
    </w:p>
    <w:p w:rsidR="002451D7" w:rsidRPr="003D6E59" w:rsidRDefault="002451D7" w:rsidP="005027B8">
      <w:pPr>
        <w:pStyle w:val="a2"/>
        <w:spacing w:before="0" w:line="276" w:lineRule="auto"/>
        <w:rPr>
          <w:rFonts w:ascii="Times New Roman" w:hAnsi="Times New Roman"/>
          <w:color w:val="auto"/>
          <w:sz w:val="28"/>
          <w:szCs w:val="28"/>
          <w:lang w:val="en-US"/>
        </w:rPr>
      </w:pPr>
    </w:p>
    <w:p w:rsidR="002451D7" w:rsidRPr="00F17F7A" w:rsidRDefault="002451D7" w:rsidP="005027B8">
      <w:pPr>
        <w:pStyle w:val="Heading3"/>
        <w:spacing w:line="276" w:lineRule="auto"/>
      </w:pPr>
      <w:bookmarkStart w:id="137" w:name="_Toc410963397"/>
      <w:bookmarkStart w:id="138" w:name="_Toc410964363"/>
      <w:bookmarkStart w:id="139" w:name="_Toc288394115"/>
      <w:bookmarkStart w:id="140" w:name="_Toc288410582"/>
      <w:bookmarkStart w:id="141" w:name="_Toc288410711"/>
      <w:r w:rsidRPr="00F17F7A">
        <w:t>3.3.6. Механизмы достижения целевых ориентиров в системе условий</w:t>
      </w:r>
      <w:bookmarkEnd w:id="137"/>
      <w:bookmarkEnd w:id="138"/>
    </w:p>
    <w:p w:rsidR="002451D7" w:rsidRPr="00BC41CB" w:rsidRDefault="002451D7" w:rsidP="005027B8">
      <w:pPr>
        <w:spacing w:line="276" w:lineRule="auto"/>
        <w:ind w:firstLine="709"/>
        <w:jc w:val="center"/>
        <w:rPr>
          <w:b/>
          <w:i/>
          <w:sz w:val="28"/>
          <w:szCs w:val="28"/>
        </w:rPr>
      </w:pPr>
    </w:p>
    <w:p w:rsidR="002451D7" w:rsidRPr="00D6785D" w:rsidRDefault="002451D7" w:rsidP="005027B8">
      <w:pPr>
        <w:spacing w:line="276" w:lineRule="auto"/>
        <w:ind w:firstLine="709"/>
        <w:jc w:val="both"/>
      </w:pPr>
      <w:r w:rsidRPr="00BC41CB">
        <w:t>Основным механизмом достижения целевых ориентиров в системе условий является чёткое</w:t>
      </w:r>
      <w:r w:rsidRPr="00D6785D">
        <w:t xml:space="preserve"> взаимодействие всех участников образовательного процесса. </w:t>
      </w:r>
    </w:p>
    <w:p w:rsidR="002451D7" w:rsidRPr="00D6785D" w:rsidRDefault="002451D7" w:rsidP="005027B8">
      <w:pPr>
        <w:spacing w:line="276" w:lineRule="auto"/>
        <w:ind w:firstLine="709"/>
        <w:jc w:val="both"/>
      </w:pPr>
      <w:r w:rsidRPr="00BC41CB">
        <w:rPr>
          <w:b/>
          <w:i/>
          <w:u w:val="single"/>
        </w:rPr>
        <w:t>Направление</w:t>
      </w:r>
      <w:r w:rsidRPr="009C4E55">
        <w:rPr>
          <w:i/>
        </w:rPr>
        <w:t xml:space="preserve">: </w:t>
      </w:r>
      <w:r w:rsidRPr="009C4E55">
        <w:t>соз</w:t>
      </w:r>
      <w:r w:rsidRPr="00D6785D">
        <w:t>дание  условий, обеспечивающих личностный рост всех участников образовательного процесса</w:t>
      </w:r>
    </w:p>
    <w:p w:rsidR="002451D7" w:rsidRPr="00D6785D" w:rsidRDefault="002451D7" w:rsidP="005027B8">
      <w:pPr>
        <w:spacing w:line="276" w:lineRule="auto"/>
        <w:ind w:firstLine="709"/>
        <w:jc w:val="both"/>
      </w:pPr>
      <w:r w:rsidRPr="00BC41CB">
        <w:rPr>
          <w:b/>
          <w:i/>
          <w:u w:val="single"/>
        </w:rPr>
        <w:t> Цель:</w:t>
      </w:r>
      <w:r w:rsidRPr="00D6785D">
        <w:t xml:space="preserve">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pPr w:leftFromText="180" w:rightFromText="180" w:vertAnchor="text" w:horzAnchor="margin" w:tblpXSpec="center" w:tblpY="33"/>
        <w:tblW w:w="9923" w:type="dxa"/>
        <w:tblLayout w:type="fixed"/>
        <w:tblCellMar>
          <w:left w:w="40" w:type="dxa"/>
          <w:right w:w="40" w:type="dxa"/>
        </w:tblCellMar>
        <w:tblLook w:val="00A0"/>
      </w:tblPr>
      <w:tblGrid>
        <w:gridCol w:w="2365"/>
        <w:gridCol w:w="7558"/>
      </w:tblGrid>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Задачи</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Условия решения поставленных задач</w:t>
            </w:r>
          </w:p>
        </w:tc>
      </w:tr>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1.     Осуществление курсовой подготовки и переподготовки учителей</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1.     Организация курсов повышения квалификации педагогов через проекты социальной и профессиональной направленности.</w:t>
            </w:r>
          </w:p>
          <w:p w:rsidR="002451D7" w:rsidRPr="00491F5D" w:rsidRDefault="002451D7" w:rsidP="00491F5D">
            <w:pPr>
              <w:spacing w:line="276" w:lineRule="auto"/>
              <w:ind w:firstLine="709"/>
              <w:jc w:val="both"/>
            </w:pPr>
            <w:r w:rsidRPr="00491F5D">
              <w:rPr>
                <w:sz w:val="22"/>
                <w:szCs w:val="22"/>
              </w:rPr>
              <w:t>2.     Проведение в рамках школьных методических объединений семинаров по изучению современных образовательных технологий</w:t>
            </w:r>
          </w:p>
        </w:tc>
      </w:tr>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2.     Совершенствование методической службы школы</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1.     Совершенствование системы внутришкольного контроля.</w:t>
            </w:r>
          </w:p>
          <w:p w:rsidR="002451D7" w:rsidRPr="00491F5D" w:rsidRDefault="002451D7" w:rsidP="00491F5D">
            <w:pPr>
              <w:spacing w:line="276" w:lineRule="auto"/>
              <w:ind w:firstLine="709"/>
              <w:jc w:val="both"/>
            </w:pPr>
            <w:r w:rsidRPr="00491F5D">
              <w:rPr>
                <w:sz w:val="22"/>
                <w:szCs w:val="22"/>
              </w:rPr>
              <w:t>2.     Организация методической презентации работы классных руководителей.</w:t>
            </w:r>
          </w:p>
          <w:p w:rsidR="002451D7" w:rsidRPr="00491F5D" w:rsidRDefault="002451D7" w:rsidP="00491F5D">
            <w:pPr>
              <w:spacing w:line="276" w:lineRule="auto"/>
              <w:ind w:firstLine="709"/>
              <w:jc w:val="both"/>
            </w:pPr>
            <w:r w:rsidRPr="00491F5D">
              <w:rPr>
                <w:sz w:val="22"/>
                <w:szCs w:val="22"/>
              </w:rPr>
              <w:t>3.     Разработка индивидуальных и совместных творческих планов и их реализация.</w:t>
            </w:r>
          </w:p>
        </w:tc>
      </w:tr>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3.     Организация курирования учителя в условиях инновационных процессов</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1.     Организация индивидуальных консультаций по инновационной работе в школе.</w:t>
            </w:r>
          </w:p>
          <w:p w:rsidR="002451D7" w:rsidRPr="00491F5D" w:rsidRDefault="002451D7" w:rsidP="00491F5D">
            <w:pPr>
              <w:spacing w:line="276" w:lineRule="auto"/>
              <w:ind w:firstLine="709"/>
              <w:jc w:val="both"/>
            </w:pPr>
            <w:r w:rsidRPr="00491F5D">
              <w:rPr>
                <w:sz w:val="22"/>
                <w:szCs w:val="22"/>
              </w:rPr>
              <w:t>2.     Повышение компетентности педагогов через включение в инновационную деятельность</w:t>
            </w:r>
          </w:p>
        </w:tc>
      </w:tr>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4.     Научно-психологическое сопровождение деятельности учителя</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1.     Консультирование по вопросам организации диагностики и мониторинга разных аспектов профессиональной деятельности педагогов.</w:t>
            </w:r>
          </w:p>
          <w:p w:rsidR="002451D7" w:rsidRPr="00491F5D" w:rsidRDefault="002451D7" w:rsidP="00491F5D">
            <w:pPr>
              <w:spacing w:line="276" w:lineRule="auto"/>
              <w:ind w:firstLine="709"/>
              <w:jc w:val="both"/>
            </w:pPr>
            <w:r w:rsidRPr="00491F5D">
              <w:rPr>
                <w:sz w:val="22"/>
                <w:szCs w:val="22"/>
              </w:rPr>
              <w:t xml:space="preserve">2.     Информирование педагогов о результатах психологических исследований. </w:t>
            </w:r>
          </w:p>
          <w:p w:rsidR="002451D7" w:rsidRPr="00491F5D" w:rsidRDefault="002451D7" w:rsidP="00491F5D">
            <w:pPr>
              <w:spacing w:line="276" w:lineRule="auto"/>
              <w:ind w:firstLine="709"/>
              <w:jc w:val="both"/>
            </w:pPr>
            <w:r w:rsidRPr="00491F5D">
              <w:rPr>
                <w:sz w:val="22"/>
                <w:szCs w:val="22"/>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2451D7" w:rsidRPr="00491F5D" w:rsidRDefault="002451D7" w:rsidP="00491F5D">
            <w:pPr>
              <w:spacing w:line="276" w:lineRule="auto"/>
              <w:ind w:firstLine="709"/>
              <w:jc w:val="both"/>
            </w:pPr>
            <w:r w:rsidRPr="00491F5D">
              <w:rPr>
                <w:sz w:val="22"/>
                <w:szCs w:val="22"/>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2451D7" w:rsidRPr="00491F5D" w:rsidRDefault="002451D7" w:rsidP="00491F5D">
            <w:pPr>
              <w:spacing w:line="276" w:lineRule="auto"/>
              <w:ind w:firstLine="709"/>
              <w:jc w:val="both"/>
            </w:pPr>
            <w:r w:rsidRPr="00491F5D">
              <w:rPr>
                <w:sz w:val="22"/>
                <w:szCs w:val="22"/>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2451D7" w:rsidRPr="00491F5D" w:rsidRDefault="002451D7" w:rsidP="00491F5D">
            <w:pPr>
              <w:spacing w:line="276" w:lineRule="auto"/>
              <w:ind w:firstLine="709"/>
              <w:jc w:val="both"/>
            </w:pPr>
            <w:r w:rsidRPr="00491F5D">
              <w:rPr>
                <w:sz w:val="22"/>
                <w:szCs w:val="22"/>
              </w:rPr>
              <w:t>6.     Содействие педагогическому коллективу в обеспечении психологического комфорта для всех участников образовательного процесса.</w:t>
            </w:r>
          </w:p>
          <w:p w:rsidR="002451D7" w:rsidRPr="00491F5D" w:rsidRDefault="002451D7" w:rsidP="00491F5D">
            <w:pPr>
              <w:spacing w:line="276" w:lineRule="auto"/>
              <w:ind w:firstLine="709"/>
              <w:jc w:val="both"/>
            </w:pPr>
            <w:r w:rsidRPr="00491F5D">
              <w:rPr>
                <w:sz w:val="22"/>
                <w:szCs w:val="22"/>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5.   Совершенствование использования современных образовательных технологий</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 xml:space="preserve">1.     Совершенствование использования ИК-технологий, технологий дифференцированного и развивающего обучения, проблемного, проектного обучения. </w:t>
            </w:r>
          </w:p>
          <w:p w:rsidR="002451D7" w:rsidRPr="00491F5D" w:rsidRDefault="002451D7" w:rsidP="00491F5D">
            <w:pPr>
              <w:spacing w:line="276" w:lineRule="auto"/>
              <w:ind w:firstLine="709"/>
              <w:jc w:val="both"/>
            </w:pPr>
            <w:r w:rsidRPr="00491F5D">
              <w:rPr>
                <w:sz w:val="22"/>
                <w:szCs w:val="22"/>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2451D7" w:rsidRPr="00491F5D" w:rsidRDefault="002451D7" w:rsidP="00491F5D">
            <w:pPr>
              <w:spacing w:line="276" w:lineRule="auto"/>
              <w:ind w:firstLine="709"/>
              <w:jc w:val="both"/>
            </w:pPr>
            <w:r w:rsidRPr="00491F5D">
              <w:rPr>
                <w:sz w:val="22"/>
                <w:szCs w:val="22"/>
              </w:rPr>
              <w:t> </w:t>
            </w:r>
          </w:p>
        </w:tc>
      </w:tr>
      <w:tr w:rsidR="002451D7" w:rsidRPr="00491F5D" w:rsidTr="00491F5D">
        <w:tc>
          <w:tcPr>
            <w:tcW w:w="2365"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6.   Целенаправленное формирование ключевых компетенций</w:t>
            </w:r>
          </w:p>
        </w:tc>
        <w:tc>
          <w:tcPr>
            <w:tcW w:w="7558"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491F5D">
            <w:pPr>
              <w:spacing w:line="276" w:lineRule="auto"/>
              <w:ind w:firstLine="709"/>
              <w:jc w:val="both"/>
            </w:pPr>
            <w:r w:rsidRPr="00491F5D">
              <w:rPr>
                <w:sz w:val="22"/>
                <w:szCs w:val="22"/>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2451D7" w:rsidRPr="00491F5D" w:rsidRDefault="002451D7" w:rsidP="00491F5D">
            <w:pPr>
              <w:spacing w:line="276" w:lineRule="auto"/>
              <w:ind w:firstLine="709"/>
              <w:jc w:val="both"/>
            </w:pPr>
            <w:r w:rsidRPr="00491F5D">
              <w:rPr>
                <w:sz w:val="22"/>
                <w:szCs w:val="22"/>
              </w:rPr>
              <w:t xml:space="preserve">2.     Повышение воспитательного потенциала обучения, эффективности воспитания. </w:t>
            </w:r>
          </w:p>
          <w:p w:rsidR="002451D7" w:rsidRPr="00491F5D" w:rsidRDefault="002451D7" w:rsidP="00491F5D">
            <w:pPr>
              <w:spacing w:line="276" w:lineRule="auto"/>
              <w:ind w:firstLine="709"/>
              <w:jc w:val="both"/>
            </w:pPr>
            <w:r w:rsidRPr="00491F5D">
              <w:rPr>
                <w:sz w:val="22"/>
                <w:szCs w:val="22"/>
              </w:rPr>
              <w:t>3.     Предоставление обучающимся реальных возможностей для участия в общественных и творческих объединениях</w:t>
            </w:r>
          </w:p>
        </w:tc>
      </w:tr>
    </w:tbl>
    <w:p w:rsidR="002451D7" w:rsidRPr="00D6785D" w:rsidRDefault="002451D7" w:rsidP="005027B8">
      <w:pPr>
        <w:spacing w:line="276" w:lineRule="auto"/>
      </w:pPr>
      <w:r w:rsidRPr="00D6785D">
        <w:t> </w:t>
      </w:r>
    </w:p>
    <w:p w:rsidR="002451D7" w:rsidRPr="00D6785D" w:rsidRDefault="002451D7" w:rsidP="005027B8">
      <w:pPr>
        <w:spacing w:line="276" w:lineRule="auto"/>
        <w:ind w:firstLine="709"/>
        <w:jc w:val="both"/>
      </w:pPr>
      <w:r w:rsidRPr="00D6785D">
        <w:t> </w:t>
      </w:r>
    </w:p>
    <w:p w:rsidR="002451D7" w:rsidRPr="00D6785D" w:rsidRDefault="002451D7" w:rsidP="005027B8">
      <w:pPr>
        <w:spacing w:line="276" w:lineRule="auto"/>
        <w:ind w:firstLine="709"/>
        <w:jc w:val="both"/>
      </w:pPr>
      <w:r w:rsidRPr="00BC41CB">
        <w:rPr>
          <w:b/>
          <w:i/>
          <w:u w:val="single"/>
        </w:rPr>
        <w:t>Направление.</w:t>
      </w:r>
      <w:r w:rsidRPr="00D6785D">
        <w:t xml:space="preserve"> Модернизация содержательной и технологической сторон образовательного процесса</w:t>
      </w:r>
    </w:p>
    <w:p w:rsidR="002451D7" w:rsidRPr="00D6785D" w:rsidRDefault="002451D7" w:rsidP="005027B8">
      <w:pPr>
        <w:spacing w:line="276" w:lineRule="auto"/>
        <w:ind w:firstLine="709"/>
        <w:jc w:val="both"/>
      </w:pPr>
      <w:r w:rsidRPr="00D6785D">
        <w:t> </w:t>
      </w:r>
      <w:r w:rsidRPr="00BC41CB">
        <w:rPr>
          <w:b/>
          <w:i/>
          <w:u w:val="single"/>
        </w:rPr>
        <w:t>Цель:</w:t>
      </w:r>
      <w:r w:rsidRPr="00D6785D">
        <w:t xml:space="preserve"> 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p w:rsidR="002451D7" w:rsidRPr="00D6785D" w:rsidRDefault="002451D7" w:rsidP="005027B8">
      <w:pPr>
        <w:spacing w:line="276" w:lineRule="auto"/>
        <w:ind w:firstLine="709"/>
        <w:jc w:val="both"/>
      </w:pPr>
      <w:r w:rsidRPr="00D6785D">
        <w:t> </w:t>
      </w:r>
    </w:p>
    <w:tbl>
      <w:tblPr>
        <w:tblW w:w="9540" w:type="dxa"/>
        <w:tblInd w:w="40" w:type="dxa"/>
        <w:tblLayout w:type="fixed"/>
        <w:tblCellMar>
          <w:left w:w="40" w:type="dxa"/>
          <w:right w:w="40" w:type="dxa"/>
        </w:tblCellMar>
        <w:tblLook w:val="00A0"/>
      </w:tblPr>
      <w:tblGrid>
        <w:gridCol w:w="1980"/>
        <w:gridCol w:w="7560"/>
      </w:tblGrid>
      <w:tr w:rsidR="002451D7" w:rsidRPr="00491F5D" w:rsidTr="003063B7">
        <w:trPr>
          <w:trHeight w:hRule="exact" w:val="346"/>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Задачи</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Условия решения поставленных задач</w:t>
            </w:r>
          </w:p>
        </w:tc>
      </w:tr>
      <w:tr w:rsidR="002451D7" w:rsidRPr="00491F5D" w:rsidTr="003063B7">
        <w:tc>
          <w:tcPr>
            <w:tcW w:w="198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1.     Обновление содержания школьного образования</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1.     Внедрение ФГОС  НОО</w:t>
            </w:r>
          </w:p>
          <w:p w:rsidR="002451D7" w:rsidRPr="00491F5D" w:rsidRDefault="002451D7" w:rsidP="005027B8">
            <w:pPr>
              <w:spacing w:line="276" w:lineRule="auto"/>
              <w:ind w:firstLine="709"/>
              <w:jc w:val="both"/>
            </w:pPr>
          </w:p>
          <w:p w:rsidR="002451D7" w:rsidRPr="00491F5D" w:rsidRDefault="002451D7" w:rsidP="005027B8">
            <w:pPr>
              <w:spacing w:line="276" w:lineRule="auto"/>
              <w:ind w:firstLine="709"/>
              <w:jc w:val="both"/>
            </w:pPr>
            <w:r w:rsidRPr="00491F5D">
              <w:rPr>
                <w:sz w:val="22"/>
                <w:szCs w:val="22"/>
              </w:rPr>
              <w:t xml:space="preserve">2.     Разработка содержания рабочих программ по урочной и  внеурочной деятельности. </w:t>
            </w:r>
          </w:p>
          <w:p w:rsidR="002451D7" w:rsidRPr="00491F5D" w:rsidRDefault="002451D7" w:rsidP="005027B8">
            <w:pPr>
              <w:spacing w:line="276" w:lineRule="auto"/>
              <w:ind w:firstLine="709"/>
              <w:jc w:val="both"/>
            </w:pPr>
          </w:p>
        </w:tc>
      </w:tr>
      <w:tr w:rsidR="002451D7" w:rsidRPr="00491F5D" w:rsidTr="003063B7">
        <w:tc>
          <w:tcPr>
            <w:tcW w:w="198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2.  Внедрение инновационных образовательных технологий</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1.     Широкое использование проектов. Поиск, апробация и внедрение методов и форм организации образовательного процесса в условиях внедрения ФГОС НОО</w:t>
            </w:r>
          </w:p>
          <w:p w:rsidR="002451D7" w:rsidRPr="00491F5D" w:rsidRDefault="002451D7" w:rsidP="005027B8">
            <w:pPr>
              <w:spacing w:line="276" w:lineRule="auto"/>
              <w:ind w:firstLine="709"/>
              <w:jc w:val="both"/>
            </w:pPr>
            <w:r w:rsidRPr="00491F5D">
              <w:rPr>
                <w:sz w:val="22"/>
                <w:szCs w:val="22"/>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2451D7" w:rsidRPr="00491F5D" w:rsidTr="003063B7">
        <w:tc>
          <w:tcPr>
            <w:tcW w:w="198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3.   Использование УМК</w:t>
            </w:r>
          </w:p>
          <w:p w:rsidR="002451D7" w:rsidRPr="00491F5D" w:rsidRDefault="002451D7" w:rsidP="005027B8">
            <w:pPr>
              <w:spacing w:line="276" w:lineRule="auto"/>
              <w:ind w:firstLine="709"/>
              <w:jc w:val="both"/>
            </w:pPr>
            <w:r w:rsidRPr="00491F5D">
              <w:rPr>
                <w:sz w:val="22"/>
                <w:szCs w:val="22"/>
              </w:rPr>
              <w:t>«Школа России»</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1.     Изучение социального заказа и создание соответствующей системы урочной деятельности.</w:t>
            </w:r>
          </w:p>
          <w:p w:rsidR="002451D7" w:rsidRPr="00491F5D" w:rsidRDefault="002451D7" w:rsidP="005027B8">
            <w:pPr>
              <w:spacing w:line="276" w:lineRule="auto"/>
              <w:ind w:firstLine="709"/>
              <w:jc w:val="both"/>
            </w:pPr>
            <w:r w:rsidRPr="00491F5D">
              <w:rPr>
                <w:sz w:val="22"/>
                <w:szCs w:val="22"/>
              </w:rPr>
              <w:t xml:space="preserve">2.     Совершенствование механизмов оценки достижений планируемых результатов обучающихся. </w:t>
            </w:r>
          </w:p>
          <w:p w:rsidR="002451D7" w:rsidRPr="00491F5D" w:rsidRDefault="002451D7" w:rsidP="005027B8">
            <w:pPr>
              <w:spacing w:line="276" w:lineRule="auto"/>
              <w:ind w:firstLine="709"/>
              <w:jc w:val="both"/>
            </w:pPr>
            <w:r w:rsidRPr="00491F5D">
              <w:rPr>
                <w:sz w:val="22"/>
                <w:szCs w:val="22"/>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2451D7" w:rsidRPr="00491F5D" w:rsidTr="003063B7">
        <w:tc>
          <w:tcPr>
            <w:tcW w:w="198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4.     Совершенствование способов оценивания учебных достижений обучающихся</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2451D7" w:rsidRPr="00491F5D" w:rsidRDefault="002451D7" w:rsidP="005027B8">
            <w:pPr>
              <w:spacing w:line="276" w:lineRule="auto"/>
              <w:ind w:firstLine="709"/>
              <w:jc w:val="both"/>
            </w:pPr>
            <w:r w:rsidRPr="00491F5D">
              <w:rPr>
                <w:sz w:val="22"/>
                <w:szCs w:val="22"/>
              </w:rPr>
              <w:t>1.      Включение в содержание обучения методов самоконтроля и самооценивания.</w:t>
            </w:r>
          </w:p>
          <w:p w:rsidR="002451D7" w:rsidRPr="00491F5D" w:rsidRDefault="002451D7" w:rsidP="005027B8">
            <w:pPr>
              <w:spacing w:line="276" w:lineRule="auto"/>
              <w:ind w:firstLine="709"/>
              <w:jc w:val="both"/>
            </w:pPr>
            <w:r w:rsidRPr="00491F5D">
              <w:rPr>
                <w:sz w:val="22"/>
                <w:szCs w:val="22"/>
              </w:rPr>
              <w:t>2.     Разработка требований к организации объективной системы контроля, адекватной специфике начальной школы.</w:t>
            </w:r>
          </w:p>
          <w:p w:rsidR="002451D7" w:rsidRPr="00491F5D" w:rsidRDefault="002451D7" w:rsidP="005027B8">
            <w:pPr>
              <w:spacing w:line="276" w:lineRule="auto"/>
              <w:ind w:firstLine="709"/>
              <w:jc w:val="both"/>
            </w:pPr>
            <w:r w:rsidRPr="00491F5D">
              <w:rPr>
                <w:sz w:val="22"/>
                <w:szCs w:val="22"/>
              </w:rPr>
              <w:t>3.     Разработка системы оценивания достижений обучающихся по личностным и метапредметным результатам.</w:t>
            </w:r>
          </w:p>
        </w:tc>
      </w:tr>
    </w:tbl>
    <w:p w:rsidR="002451D7" w:rsidRPr="00D6785D" w:rsidRDefault="002451D7" w:rsidP="005027B8">
      <w:pPr>
        <w:spacing w:line="276" w:lineRule="auto"/>
        <w:ind w:firstLine="709"/>
        <w:jc w:val="both"/>
      </w:pPr>
      <w:r w:rsidRPr="00D6785D">
        <w:t> </w:t>
      </w:r>
    </w:p>
    <w:p w:rsidR="002451D7" w:rsidRPr="00D6785D" w:rsidRDefault="002451D7" w:rsidP="005027B8">
      <w:pPr>
        <w:spacing w:line="276" w:lineRule="auto"/>
        <w:ind w:firstLine="709"/>
        <w:jc w:val="both"/>
      </w:pPr>
      <w:r w:rsidRPr="00D6785D">
        <w:t> </w:t>
      </w:r>
      <w:r w:rsidRPr="00BC41CB">
        <w:rPr>
          <w:b/>
          <w:i/>
          <w:u w:val="single"/>
        </w:rPr>
        <w:t>Направление.</w:t>
      </w:r>
      <w:r w:rsidRPr="00D6785D">
        <w:t xml:space="preserve"> Создание в рамках школы открытого информационного образовательного пространства.</w:t>
      </w:r>
    </w:p>
    <w:p w:rsidR="002451D7" w:rsidRPr="00D6785D" w:rsidRDefault="002451D7" w:rsidP="005027B8">
      <w:pPr>
        <w:spacing w:line="276" w:lineRule="auto"/>
        <w:ind w:firstLine="709"/>
        <w:jc w:val="both"/>
      </w:pPr>
      <w:r w:rsidRPr="00BC41CB">
        <w:rPr>
          <w:b/>
          <w:i/>
          <w:u w:val="single"/>
        </w:rPr>
        <w:t> Цель:</w:t>
      </w:r>
      <w:r w:rsidRPr="00D6785D">
        <w:t xml:space="preserve">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p w:rsidR="002451D7" w:rsidRPr="00D6785D" w:rsidRDefault="002451D7" w:rsidP="005027B8">
      <w:pPr>
        <w:spacing w:line="276" w:lineRule="auto"/>
        <w:ind w:firstLine="709"/>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662"/>
      </w:tblGrid>
      <w:tr w:rsidR="002451D7" w:rsidRPr="00491F5D" w:rsidTr="003063B7">
        <w:tc>
          <w:tcPr>
            <w:tcW w:w="2808" w:type="dxa"/>
          </w:tcPr>
          <w:p w:rsidR="002451D7" w:rsidRPr="00491F5D" w:rsidRDefault="002451D7" w:rsidP="005027B8">
            <w:pPr>
              <w:spacing w:line="276" w:lineRule="auto"/>
              <w:ind w:firstLine="709"/>
              <w:jc w:val="both"/>
            </w:pPr>
            <w:r w:rsidRPr="00491F5D">
              <w:rPr>
                <w:sz w:val="22"/>
                <w:szCs w:val="22"/>
              </w:rPr>
              <w:t>Задачи</w:t>
            </w:r>
          </w:p>
        </w:tc>
        <w:tc>
          <w:tcPr>
            <w:tcW w:w="6840" w:type="dxa"/>
          </w:tcPr>
          <w:p w:rsidR="002451D7" w:rsidRPr="00491F5D" w:rsidRDefault="002451D7" w:rsidP="005027B8">
            <w:pPr>
              <w:spacing w:line="276" w:lineRule="auto"/>
              <w:ind w:firstLine="709"/>
              <w:jc w:val="both"/>
            </w:pPr>
            <w:r w:rsidRPr="00491F5D">
              <w:rPr>
                <w:sz w:val="22"/>
                <w:szCs w:val="22"/>
              </w:rPr>
              <w:t>Условия решения поставленных задач</w:t>
            </w:r>
          </w:p>
        </w:tc>
      </w:tr>
      <w:tr w:rsidR="002451D7" w:rsidRPr="00491F5D" w:rsidTr="003063B7">
        <w:tc>
          <w:tcPr>
            <w:tcW w:w="2808" w:type="dxa"/>
          </w:tcPr>
          <w:p w:rsidR="002451D7" w:rsidRPr="00491F5D" w:rsidRDefault="002451D7" w:rsidP="005027B8">
            <w:pPr>
              <w:spacing w:line="276" w:lineRule="auto"/>
              <w:ind w:firstLine="709"/>
              <w:jc w:val="both"/>
            </w:pPr>
            <w:r w:rsidRPr="00491F5D">
              <w:rPr>
                <w:sz w:val="22"/>
                <w:szCs w:val="22"/>
              </w:rPr>
              <w:t xml:space="preserve">1.Совершенствование умений  учителей в использовании ИКТ в образовательном процессе и формирование ИКТ-компетенции обучающихся </w:t>
            </w:r>
          </w:p>
        </w:tc>
        <w:tc>
          <w:tcPr>
            <w:tcW w:w="6840" w:type="dxa"/>
          </w:tcPr>
          <w:p w:rsidR="002451D7" w:rsidRPr="00491F5D" w:rsidRDefault="002451D7" w:rsidP="005027B8">
            <w:pPr>
              <w:spacing w:line="276" w:lineRule="auto"/>
              <w:ind w:firstLine="709"/>
              <w:jc w:val="both"/>
            </w:pPr>
            <w:r w:rsidRPr="00491F5D">
              <w:rPr>
                <w:sz w:val="22"/>
                <w:szCs w:val="22"/>
              </w:rPr>
              <w:t xml:space="preserve">1.   Совершенствование навыков работы на персональных компьютерах и применение  информационных технологий. </w:t>
            </w:r>
          </w:p>
          <w:p w:rsidR="002451D7" w:rsidRPr="00491F5D" w:rsidRDefault="002451D7" w:rsidP="005027B8">
            <w:pPr>
              <w:spacing w:line="276" w:lineRule="auto"/>
              <w:ind w:firstLine="709"/>
              <w:jc w:val="both"/>
            </w:pPr>
            <w:r w:rsidRPr="00491F5D">
              <w:rPr>
                <w:sz w:val="22"/>
                <w:szCs w:val="22"/>
              </w:rPr>
              <w:t>2.   Прохождение курсов по освоению современных информационных технологий.</w:t>
            </w:r>
          </w:p>
          <w:p w:rsidR="002451D7" w:rsidRPr="00491F5D" w:rsidRDefault="002451D7" w:rsidP="005027B8">
            <w:pPr>
              <w:spacing w:line="276" w:lineRule="auto"/>
              <w:ind w:firstLine="709"/>
              <w:jc w:val="both"/>
            </w:pPr>
            <w:r w:rsidRPr="00491F5D">
              <w:rPr>
                <w:sz w:val="22"/>
                <w:szCs w:val="22"/>
              </w:rPr>
              <w:t>3.   Внедрение информационных технологий в образовательную практику.</w:t>
            </w:r>
          </w:p>
          <w:p w:rsidR="002451D7" w:rsidRPr="00491F5D" w:rsidRDefault="002451D7" w:rsidP="005027B8">
            <w:pPr>
              <w:spacing w:line="276" w:lineRule="auto"/>
              <w:ind w:firstLine="709"/>
              <w:jc w:val="both"/>
            </w:pPr>
            <w:r w:rsidRPr="00491F5D">
              <w:rPr>
                <w:sz w:val="22"/>
                <w:szCs w:val="22"/>
              </w:rPr>
              <w:t>4.   Целенаправленная работа по формированию ИКТ-компетенции учащихся.</w:t>
            </w:r>
          </w:p>
          <w:p w:rsidR="002451D7" w:rsidRPr="00491F5D" w:rsidRDefault="002451D7" w:rsidP="005027B8">
            <w:pPr>
              <w:spacing w:line="276" w:lineRule="auto"/>
              <w:ind w:firstLine="709"/>
              <w:jc w:val="both"/>
            </w:pPr>
            <w:r w:rsidRPr="00491F5D">
              <w:rPr>
                <w:sz w:val="22"/>
                <w:szCs w:val="22"/>
              </w:rPr>
              <w:t>5.   Использование ресурсов дистанционного обучения.</w:t>
            </w:r>
          </w:p>
        </w:tc>
      </w:tr>
      <w:tr w:rsidR="002451D7" w:rsidRPr="00491F5D" w:rsidTr="003063B7">
        <w:tc>
          <w:tcPr>
            <w:tcW w:w="2808" w:type="dxa"/>
          </w:tcPr>
          <w:p w:rsidR="002451D7" w:rsidRPr="00491F5D" w:rsidRDefault="002451D7" w:rsidP="005027B8">
            <w:pPr>
              <w:spacing w:line="276" w:lineRule="auto"/>
              <w:ind w:firstLine="709"/>
              <w:jc w:val="both"/>
            </w:pPr>
            <w:r w:rsidRPr="00491F5D">
              <w:rPr>
                <w:sz w:val="22"/>
                <w:szCs w:val="22"/>
              </w:rPr>
              <w:t>2.Создание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6840" w:type="dxa"/>
          </w:tcPr>
          <w:p w:rsidR="002451D7" w:rsidRPr="00491F5D" w:rsidRDefault="002451D7" w:rsidP="005027B8">
            <w:pPr>
              <w:spacing w:line="276" w:lineRule="auto"/>
              <w:ind w:firstLine="709"/>
              <w:jc w:val="both"/>
            </w:pPr>
            <w:r w:rsidRPr="00491F5D">
              <w:rPr>
                <w:sz w:val="22"/>
                <w:szCs w:val="22"/>
              </w:rPr>
              <w:t xml:space="preserve">1.   Совершенствование материально-технической базы школы, обеспечивающей информатизацию образовательного процесса. </w:t>
            </w:r>
          </w:p>
          <w:p w:rsidR="002451D7" w:rsidRPr="00491F5D" w:rsidRDefault="002451D7" w:rsidP="005027B8">
            <w:pPr>
              <w:spacing w:line="276" w:lineRule="auto"/>
              <w:ind w:firstLine="709"/>
              <w:jc w:val="both"/>
            </w:pPr>
            <w:r w:rsidRPr="00491F5D">
              <w:rPr>
                <w:sz w:val="22"/>
                <w:szCs w:val="22"/>
              </w:rPr>
              <w:t>2.   Укрепление и совершенствование технического оснащения образовательного процесса.</w:t>
            </w:r>
          </w:p>
          <w:p w:rsidR="002451D7" w:rsidRPr="00491F5D" w:rsidRDefault="002451D7" w:rsidP="005027B8">
            <w:pPr>
              <w:spacing w:line="276" w:lineRule="auto"/>
              <w:ind w:firstLine="709"/>
              <w:jc w:val="both"/>
            </w:pPr>
            <w:r w:rsidRPr="00491F5D">
              <w:rPr>
                <w:sz w:val="22"/>
                <w:szCs w:val="22"/>
              </w:rPr>
              <w:t>3.   Развитие банка программно-методических материалов.</w:t>
            </w:r>
          </w:p>
          <w:p w:rsidR="002451D7" w:rsidRPr="00491F5D" w:rsidRDefault="002451D7" w:rsidP="005027B8">
            <w:pPr>
              <w:spacing w:line="276" w:lineRule="auto"/>
              <w:ind w:firstLine="709"/>
              <w:jc w:val="both"/>
            </w:pPr>
            <w:r w:rsidRPr="00491F5D">
              <w:rPr>
                <w:sz w:val="22"/>
                <w:szCs w:val="22"/>
              </w:rPr>
              <w:t>4.   Создание локальной сети школы.</w:t>
            </w:r>
          </w:p>
          <w:p w:rsidR="002451D7" w:rsidRPr="00491F5D" w:rsidRDefault="002451D7" w:rsidP="005027B8">
            <w:pPr>
              <w:spacing w:line="276" w:lineRule="auto"/>
              <w:ind w:firstLine="709"/>
              <w:jc w:val="both"/>
            </w:pPr>
            <w:r w:rsidRPr="00491F5D">
              <w:rPr>
                <w:sz w:val="22"/>
                <w:szCs w:val="22"/>
              </w:rPr>
              <w:t>5.   Эффективное использование ресурсов глобальной информационной сети   в образовательном процессе.</w:t>
            </w:r>
          </w:p>
          <w:p w:rsidR="002451D7" w:rsidRPr="00491F5D" w:rsidRDefault="002451D7" w:rsidP="005027B8">
            <w:pPr>
              <w:spacing w:line="276" w:lineRule="auto"/>
              <w:ind w:firstLine="709"/>
              <w:jc w:val="both"/>
            </w:pPr>
            <w:r w:rsidRPr="00491F5D">
              <w:rPr>
                <w:sz w:val="22"/>
                <w:szCs w:val="22"/>
              </w:rPr>
              <w:t> </w:t>
            </w:r>
          </w:p>
        </w:tc>
      </w:tr>
    </w:tbl>
    <w:p w:rsidR="002451D7" w:rsidRPr="00D6785D" w:rsidRDefault="002451D7" w:rsidP="005027B8">
      <w:pPr>
        <w:spacing w:line="276" w:lineRule="auto"/>
        <w:ind w:firstLine="709"/>
        <w:jc w:val="both"/>
      </w:pPr>
      <w:r w:rsidRPr="00D6785D">
        <w:t> </w:t>
      </w:r>
    </w:p>
    <w:p w:rsidR="002451D7" w:rsidRPr="00D6785D" w:rsidRDefault="002451D7" w:rsidP="005027B8">
      <w:pPr>
        <w:spacing w:line="276" w:lineRule="auto"/>
        <w:ind w:firstLine="709"/>
        <w:jc w:val="both"/>
      </w:pPr>
      <w:r w:rsidRPr="00BC41CB">
        <w:rPr>
          <w:b/>
          <w:i/>
          <w:u w:val="single"/>
        </w:rPr>
        <w:t>Направление.</w:t>
      </w:r>
      <w:r w:rsidRPr="00D6785D">
        <w:t xml:space="preserve"> Внедрение технологий здоровьесбережения и обеспечение медико-педагогического сопровождения обучающихся.</w:t>
      </w:r>
    </w:p>
    <w:p w:rsidR="002451D7" w:rsidRPr="00D6785D" w:rsidRDefault="002451D7" w:rsidP="005027B8">
      <w:pPr>
        <w:spacing w:line="276" w:lineRule="auto"/>
        <w:ind w:firstLine="709"/>
        <w:jc w:val="both"/>
      </w:pPr>
      <w:r w:rsidRPr="00D6785D">
        <w:t> </w:t>
      </w:r>
    </w:p>
    <w:p w:rsidR="002451D7" w:rsidRPr="00D6785D" w:rsidRDefault="002451D7" w:rsidP="005027B8">
      <w:pPr>
        <w:spacing w:line="276" w:lineRule="auto"/>
        <w:ind w:firstLine="709"/>
        <w:jc w:val="both"/>
      </w:pPr>
      <w:r w:rsidRPr="00BC41CB">
        <w:rPr>
          <w:b/>
          <w:i/>
          <w:u w:val="single"/>
        </w:rPr>
        <w:t>Цель:</w:t>
      </w:r>
      <w:r w:rsidRPr="00D6785D">
        <w:t xml:space="preserve"> 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2451D7" w:rsidRPr="00D6785D" w:rsidRDefault="002451D7" w:rsidP="005027B8">
      <w:pPr>
        <w:spacing w:line="276" w:lineRule="auto"/>
        <w:ind w:firstLine="709"/>
        <w:jc w:val="both"/>
      </w:pPr>
      <w:r w:rsidRPr="00D6785D">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840"/>
      </w:tblGrid>
      <w:tr w:rsidR="002451D7" w:rsidRPr="00491F5D" w:rsidTr="003063B7">
        <w:tc>
          <w:tcPr>
            <w:tcW w:w="2628" w:type="dxa"/>
          </w:tcPr>
          <w:p w:rsidR="002451D7" w:rsidRPr="00491F5D" w:rsidRDefault="002451D7" w:rsidP="005027B8">
            <w:pPr>
              <w:spacing w:line="276" w:lineRule="auto"/>
              <w:ind w:firstLine="709"/>
              <w:jc w:val="both"/>
            </w:pPr>
            <w:r w:rsidRPr="00491F5D">
              <w:rPr>
                <w:sz w:val="22"/>
                <w:szCs w:val="22"/>
              </w:rPr>
              <w:t>Задачи</w:t>
            </w:r>
          </w:p>
        </w:tc>
        <w:tc>
          <w:tcPr>
            <w:tcW w:w="6840" w:type="dxa"/>
          </w:tcPr>
          <w:p w:rsidR="002451D7" w:rsidRPr="00491F5D" w:rsidRDefault="002451D7" w:rsidP="005027B8">
            <w:pPr>
              <w:spacing w:line="276" w:lineRule="auto"/>
              <w:ind w:firstLine="709"/>
              <w:jc w:val="both"/>
            </w:pPr>
            <w:r w:rsidRPr="00491F5D">
              <w:rPr>
                <w:sz w:val="22"/>
                <w:szCs w:val="22"/>
              </w:rPr>
              <w:t>Условия решения поставленных задач</w:t>
            </w:r>
          </w:p>
        </w:tc>
      </w:tr>
      <w:tr w:rsidR="002451D7" w:rsidRPr="00491F5D" w:rsidTr="003063B7">
        <w:tc>
          <w:tcPr>
            <w:tcW w:w="2628" w:type="dxa"/>
          </w:tcPr>
          <w:p w:rsidR="002451D7" w:rsidRPr="00491F5D" w:rsidRDefault="002451D7" w:rsidP="005027B8">
            <w:pPr>
              <w:spacing w:line="276" w:lineRule="auto"/>
              <w:ind w:firstLine="709"/>
              <w:jc w:val="both"/>
            </w:pPr>
            <w:r w:rsidRPr="00491F5D">
              <w:rPr>
                <w:sz w:val="22"/>
                <w:szCs w:val="22"/>
              </w:rPr>
              <w:t>1.      Мониторинг психофизического развития обучающихся и условий для ЗОЖ</w:t>
            </w:r>
          </w:p>
        </w:tc>
        <w:tc>
          <w:tcPr>
            <w:tcW w:w="6840" w:type="dxa"/>
          </w:tcPr>
          <w:p w:rsidR="002451D7" w:rsidRPr="00491F5D" w:rsidRDefault="002451D7" w:rsidP="005027B8">
            <w:pPr>
              <w:spacing w:line="276" w:lineRule="auto"/>
              <w:ind w:firstLine="709"/>
              <w:jc w:val="both"/>
            </w:pPr>
            <w:r w:rsidRPr="00491F5D">
              <w:rPr>
                <w:sz w:val="22"/>
                <w:szCs w:val="22"/>
              </w:rPr>
              <w:t>1.   Организация мониторинга состояния здоровья школьников.</w:t>
            </w:r>
          </w:p>
        </w:tc>
      </w:tr>
      <w:tr w:rsidR="002451D7" w:rsidRPr="00491F5D" w:rsidTr="003063B7">
        <w:tc>
          <w:tcPr>
            <w:tcW w:w="2628" w:type="dxa"/>
          </w:tcPr>
          <w:p w:rsidR="002451D7" w:rsidRPr="00491F5D" w:rsidRDefault="002451D7" w:rsidP="005027B8">
            <w:pPr>
              <w:spacing w:line="276" w:lineRule="auto"/>
              <w:ind w:firstLine="709"/>
              <w:jc w:val="both"/>
            </w:pPr>
            <w:r w:rsidRPr="00491F5D">
              <w:rPr>
                <w:sz w:val="22"/>
                <w:szCs w:val="22"/>
              </w:rPr>
              <w:t>2.      Внедрение технологий здоровьесбережения и создание здоровьесберегающей среды в школе</w:t>
            </w:r>
          </w:p>
        </w:tc>
        <w:tc>
          <w:tcPr>
            <w:tcW w:w="6840" w:type="dxa"/>
          </w:tcPr>
          <w:p w:rsidR="002451D7" w:rsidRPr="00491F5D" w:rsidRDefault="002451D7" w:rsidP="005027B8">
            <w:pPr>
              <w:spacing w:line="276" w:lineRule="auto"/>
              <w:ind w:firstLine="709"/>
              <w:jc w:val="both"/>
            </w:pPr>
            <w:r w:rsidRPr="00491F5D">
              <w:rPr>
                <w:sz w:val="22"/>
                <w:szCs w:val="22"/>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2451D7" w:rsidRPr="00491F5D" w:rsidRDefault="002451D7" w:rsidP="005027B8">
            <w:pPr>
              <w:spacing w:line="276" w:lineRule="auto"/>
              <w:ind w:firstLine="709"/>
              <w:jc w:val="both"/>
            </w:pPr>
            <w:r w:rsidRPr="00491F5D">
              <w:rPr>
                <w:sz w:val="22"/>
                <w:szCs w:val="22"/>
              </w:rPr>
              <w:t>2.   Пропаганда здорового образа жизни среди учащихся, их родителей, педагогов.</w:t>
            </w:r>
          </w:p>
        </w:tc>
      </w:tr>
      <w:tr w:rsidR="002451D7" w:rsidRPr="00491F5D" w:rsidTr="003063B7">
        <w:tc>
          <w:tcPr>
            <w:tcW w:w="2628" w:type="dxa"/>
          </w:tcPr>
          <w:p w:rsidR="002451D7" w:rsidRPr="00491F5D" w:rsidRDefault="002451D7" w:rsidP="005027B8">
            <w:pPr>
              <w:spacing w:line="276" w:lineRule="auto"/>
              <w:ind w:firstLine="709"/>
              <w:jc w:val="both"/>
            </w:pPr>
            <w:r w:rsidRPr="00491F5D">
              <w:rPr>
                <w:sz w:val="22"/>
                <w:szCs w:val="22"/>
              </w:rPr>
              <w:t>3.      Разработка технологий медико-педагогического сопровождения обучающихся</w:t>
            </w:r>
          </w:p>
        </w:tc>
        <w:tc>
          <w:tcPr>
            <w:tcW w:w="6840" w:type="dxa"/>
          </w:tcPr>
          <w:p w:rsidR="002451D7" w:rsidRPr="00491F5D" w:rsidRDefault="002451D7" w:rsidP="005027B8">
            <w:pPr>
              <w:spacing w:line="276" w:lineRule="auto"/>
              <w:ind w:firstLine="709"/>
              <w:jc w:val="both"/>
            </w:pPr>
            <w:r w:rsidRPr="00491F5D">
              <w:rPr>
                <w:sz w:val="22"/>
                <w:szCs w:val="22"/>
              </w:rPr>
              <w:t>1.   Профилактика школьной и социальной дезадаптации детей.</w:t>
            </w:r>
          </w:p>
          <w:p w:rsidR="002451D7" w:rsidRPr="00491F5D" w:rsidRDefault="002451D7" w:rsidP="005027B8">
            <w:pPr>
              <w:spacing w:line="276" w:lineRule="auto"/>
              <w:ind w:firstLine="709"/>
              <w:jc w:val="both"/>
            </w:pPr>
            <w:r w:rsidRPr="00491F5D">
              <w:rPr>
                <w:sz w:val="22"/>
                <w:szCs w:val="22"/>
              </w:rPr>
              <w:t>2.   Создание благоприятной психологической среды в образовательном учреждении.</w:t>
            </w:r>
          </w:p>
          <w:p w:rsidR="002451D7" w:rsidRPr="00491F5D" w:rsidRDefault="002451D7" w:rsidP="005027B8">
            <w:pPr>
              <w:spacing w:line="276" w:lineRule="auto"/>
              <w:ind w:firstLine="709"/>
              <w:jc w:val="both"/>
            </w:pPr>
            <w:r w:rsidRPr="00491F5D">
              <w:rPr>
                <w:sz w:val="22"/>
                <w:szCs w:val="22"/>
              </w:rPr>
              <w:t>3.   Формирование у обучающихся способности к самоопределению и саморазвитию.</w:t>
            </w:r>
          </w:p>
          <w:p w:rsidR="002451D7" w:rsidRPr="00491F5D" w:rsidRDefault="002451D7" w:rsidP="005027B8">
            <w:pPr>
              <w:spacing w:line="276" w:lineRule="auto"/>
              <w:ind w:firstLine="709"/>
              <w:jc w:val="both"/>
            </w:pPr>
            <w:r w:rsidRPr="00491F5D">
              <w:rPr>
                <w:sz w:val="22"/>
                <w:szCs w:val="22"/>
              </w:rPr>
              <w:t>4.   Профилактика и преодоление отклонений в психологическом здоровье учащихся.</w:t>
            </w:r>
          </w:p>
        </w:tc>
      </w:tr>
    </w:tbl>
    <w:p w:rsidR="002451D7" w:rsidRPr="00D6785D" w:rsidRDefault="002451D7" w:rsidP="005027B8">
      <w:pPr>
        <w:spacing w:line="276" w:lineRule="auto"/>
        <w:ind w:firstLine="709"/>
        <w:jc w:val="both"/>
      </w:pPr>
      <w:r w:rsidRPr="00D6785D">
        <w:t>  </w:t>
      </w:r>
    </w:p>
    <w:p w:rsidR="002451D7" w:rsidRPr="009C4E55" w:rsidRDefault="002451D7" w:rsidP="005027B8">
      <w:pPr>
        <w:spacing w:line="276" w:lineRule="auto"/>
        <w:ind w:firstLine="709"/>
        <w:rPr>
          <w:b/>
        </w:rPr>
      </w:pPr>
      <w:r w:rsidRPr="009C4E55">
        <w:rPr>
          <w:b/>
        </w:rPr>
        <w:t xml:space="preserve"> Планируемый результат реализации программы по отработке механизмовпо введению ФГОС:</w:t>
      </w:r>
    </w:p>
    <w:p w:rsidR="002451D7" w:rsidRPr="00D6785D" w:rsidRDefault="002451D7" w:rsidP="005027B8">
      <w:pPr>
        <w:spacing w:line="276" w:lineRule="auto"/>
        <w:ind w:firstLine="709"/>
        <w:jc w:val="both"/>
      </w:pPr>
      <w:r>
        <w:t xml:space="preserve">- </w:t>
      </w:r>
      <w:r w:rsidRPr="00D6785D">
        <w:t>разработана нормативно-правовая база ОУ в соответствии с требованиями ФГОС;</w:t>
      </w:r>
    </w:p>
    <w:p w:rsidR="002451D7" w:rsidRPr="00D6785D" w:rsidRDefault="002451D7" w:rsidP="005027B8">
      <w:pPr>
        <w:spacing w:line="276" w:lineRule="auto"/>
        <w:ind w:firstLine="709"/>
        <w:jc w:val="both"/>
      </w:pPr>
      <w:r>
        <w:t xml:space="preserve">- </w:t>
      </w:r>
      <w:r w:rsidRPr="00D6785D">
        <w:t xml:space="preserve">разработаны механизмы, призванные обеспечить организационное, научно-методическое и </w:t>
      </w:r>
      <w:r>
        <w:t xml:space="preserve">- </w:t>
      </w:r>
      <w:r w:rsidRPr="00D6785D">
        <w:t>информационное сопровождение введения ФГОС;</w:t>
      </w:r>
    </w:p>
    <w:p w:rsidR="002451D7" w:rsidRPr="00D6785D" w:rsidRDefault="002451D7" w:rsidP="005027B8">
      <w:pPr>
        <w:spacing w:line="276" w:lineRule="auto"/>
        <w:ind w:firstLine="709"/>
        <w:jc w:val="both"/>
      </w:pPr>
      <w:r w:rsidRPr="00D6785D">
        <w:t>определена оптимальная модель образовательного процесса, обеспечивающая организацию внеурочной деятельности учащихся;</w:t>
      </w:r>
    </w:p>
    <w:p w:rsidR="002451D7" w:rsidRPr="00D6785D" w:rsidRDefault="002451D7" w:rsidP="005027B8">
      <w:pPr>
        <w:spacing w:line="276" w:lineRule="auto"/>
        <w:ind w:firstLine="709"/>
        <w:jc w:val="both"/>
      </w:pPr>
      <w:r w:rsidRPr="00D6785D">
        <w:t>осуществлено повышение квалификации учителей.</w:t>
      </w:r>
    </w:p>
    <w:p w:rsidR="002451D7" w:rsidRPr="009C4E55" w:rsidRDefault="002451D7" w:rsidP="005027B8">
      <w:pPr>
        <w:spacing w:line="276" w:lineRule="auto"/>
        <w:ind w:firstLine="709"/>
        <w:jc w:val="center"/>
        <w:rPr>
          <w:b/>
        </w:rPr>
      </w:pPr>
      <w:r w:rsidRPr="00D6785D">
        <w:br/>
      </w:r>
      <w:r w:rsidRPr="009C4E55">
        <w:rPr>
          <w:b/>
        </w:rPr>
        <w:t>Контроль за состоянием системы условий.</w:t>
      </w:r>
    </w:p>
    <w:p w:rsidR="002451D7" w:rsidRPr="00D6785D" w:rsidRDefault="002451D7" w:rsidP="005027B8">
      <w:pPr>
        <w:spacing w:line="276" w:lineRule="auto"/>
        <w:ind w:firstLine="709"/>
        <w:jc w:val="both"/>
      </w:pPr>
      <w:r w:rsidRPr="00D6785D">
        <w:t xml:space="preserve"> Контроль за состоянием системы условий</w:t>
      </w:r>
      <w:r>
        <w:t xml:space="preserve"> реализации ООП НОО осуществляет</w:t>
      </w:r>
      <w:r w:rsidRPr="00D6785D">
        <w:t xml:space="preserve">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2451D7" w:rsidRPr="00D6785D" w:rsidRDefault="002451D7" w:rsidP="005027B8">
      <w:pPr>
        <w:spacing w:line="276" w:lineRule="auto"/>
        <w:ind w:firstLine="709"/>
        <w:jc w:val="both"/>
      </w:pPr>
      <w:r w:rsidRPr="00D6785D">
        <w:t xml:space="preserve">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2451D7" w:rsidRPr="00D6785D" w:rsidRDefault="002451D7" w:rsidP="005027B8">
      <w:pPr>
        <w:spacing w:line="276" w:lineRule="auto"/>
        <w:ind w:firstLine="709"/>
        <w:jc w:val="both"/>
      </w:pPr>
      <w:r w:rsidRPr="00D6785D">
        <w:t>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w:t>
      </w:r>
      <w:r>
        <w:t>низация внутришкольного мониторинга</w:t>
      </w:r>
      <w:r w:rsidRPr="00D6785D">
        <w:t xml:space="preserve">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   </w:t>
      </w:r>
    </w:p>
    <w:p w:rsidR="002451D7" w:rsidRPr="00D6785D" w:rsidRDefault="002451D7" w:rsidP="005027B8">
      <w:pPr>
        <w:spacing w:line="276" w:lineRule="auto"/>
        <w:ind w:firstLine="709"/>
        <w:jc w:val="both"/>
      </w:pPr>
      <w:r w:rsidRPr="00D6785D">
        <w:t xml:space="preserve">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2451D7" w:rsidRPr="00D6785D" w:rsidRDefault="002451D7" w:rsidP="005027B8">
      <w:pPr>
        <w:spacing w:line="276" w:lineRule="auto"/>
        <w:ind w:firstLine="709"/>
        <w:jc w:val="both"/>
      </w:pPr>
      <w:r w:rsidRPr="00D6785D">
        <w:t xml:space="preserve">Мониторинг физического развития и состояния здоровья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2451D7" w:rsidRPr="00D6785D" w:rsidRDefault="002451D7" w:rsidP="005027B8">
      <w:pPr>
        <w:spacing w:line="276" w:lineRule="auto"/>
        <w:ind w:firstLine="709"/>
        <w:jc w:val="both"/>
      </w:pPr>
      <w:r w:rsidRPr="00D6785D">
        <w:t xml:space="preserve">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 </w:t>
      </w:r>
    </w:p>
    <w:p w:rsidR="002451D7" w:rsidRPr="00D6785D" w:rsidRDefault="002451D7" w:rsidP="005027B8">
      <w:pPr>
        <w:spacing w:line="276" w:lineRule="auto"/>
        <w:ind w:firstLine="709"/>
        <w:jc w:val="both"/>
      </w:pPr>
      <w:r w:rsidRPr="00D6785D">
        <w:t xml:space="preserve">Мониторинг педагогических кадров в школе: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углубленного изучения отдельных предметов, программ профильного обучения); аттестация педагогических кадров. </w:t>
      </w:r>
    </w:p>
    <w:p w:rsidR="002451D7" w:rsidRPr="00D6785D" w:rsidRDefault="002451D7" w:rsidP="005027B8">
      <w:pPr>
        <w:spacing w:line="276" w:lineRule="auto"/>
        <w:ind w:firstLine="709"/>
        <w:jc w:val="both"/>
      </w:pPr>
      <w:r w:rsidRPr="00D6785D">
        <w:t>Мониторинг ресурсного обеспечения образовательного процесса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2451D7" w:rsidRPr="00D6785D" w:rsidRDefault="002451D7" w:rsidP="005027B8">
      <w:pPr>
        <w:spacing w:line="276" w:lineRule="auto"/>
        <w:ind w:firstLine="709"/>
        <w:jc w:val="both"/>
      </w:pPr>
    </w:p>
    <w:p w:rsidR="002451D7" w:rsidRPr="006C5AC3" w:rsidRDefault="002451D7" w:rsidP="005027B8">
      <w:pPr>
        <w:spacing w:line="276" w:lineRule="auto"/>
        <w:jc w:val="center"/>
        <w:rPr>
          <w:b/>
        </w:rPr>
      </w:pPr>
      <w:r w:rsidRPr="006C5AC3">
        <w:rPr>
          <w:b/>
        </w:rPr>
        <w:t>Сетевой график (дорожная карта)</w:t>
      </w:r>
    </w:p>
    <w:p w:rsidR="002451D7" w:rsidRPr="006C5AC3" w:rsidRDefault="002451D7" w:rsidP="005027B8">
      <w:pPr>
        <w:spacing w:line="276" w:lineRule="auto"/>
        <w:jc w:val="center"/>
        <w:rPr>
          <w:b/>
        </w:rPr>
      </w:pPr>
      <w:r w:rsidRPr="006C5AC3">
        <w:rPr>
          <w:b/>
        </w:rPr>
        <w:t>по формированию необходимой системы условий</w:t>
      </w:r>
    </w:p>
    <w:tbl>
      <w:tblPr>
        <w:tblpPr w:leftFromText="180" w:rightFromText="180" w:vertAnchor="text" w:horzAnchor="margin" w:tblpXSpec="center" w:tblpY="107"/>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3"/>
        <w:gridCol w:w="5015"/>
        <w:gridCol w:w="2175"/>
        <w:gridCol w:w="2374"/>
      </w:tblGrid>
      <w:tr w:rsidR="002451D7" w:rsidRPr="00491F5D" w:rsidTr="00491F5D">
        <w:tc>
          <w:tcPr>
            <w:tcW w:w="493" w:type="dxa"/>
          </w:tcPr>
          <w:p w:rsidR="002451D7" w:rsidRPr="00491F5D" w:rsidRDefault="002451D7" w:rsidP="00491F5D">
            <w:pPr>
              <w:spacing w:line="276" w:lineRule="auto"/>
            </w:pPr>
            <w:r w:rsidRPr="00491F5D">
              <w:rPr>
                <w:sz w:val="22"/>
                <w:szCs w:val="22"/>
              </w:rPr>
              <w:t>№</w:t>
            </w:r>
          </w:p>
        </w:tc>
        <w:tc>
          <w:tcPr>
            <w:tcW w:w="5015" w:type="dxa"/>
          </w:tcPr>
          <w:p w:rsidR="002451D7" w:rsidRPr="00491F5D" w:rsidRDefault="002451D7" w:rsidP="00491F5D">
            <w:pPr>
              <w:spacing w:line="276" w:lineRule="auto"/>
            </w:pPr>
            <w:r w:rsidRPr="00491F5D">
              <w:rPr>
                <w:sz w:val="22"/>
                <w:szCs w:val="22"/>
              </w:rPr>
              <w:t>Тема</w:t>
            </w:r>
          </w:p>
        </w:tc>
        <w:tc>
          <w:tcPr>
            <w:tcW w:w="2175" w:type="dxa"/>
          </w:tcPr>
          <w:p w:rsidR="002451D7" w:rsidRPr="00491F5D" w:rsidRDefault="002451D7" w:rsidP="00491F5D">
            <w:pPr>
              <w:spacing w:line="276" w:lineRule="auto"/>
            </w:pPr>
            <w:r w:rsidRPr="00491F5D">
              <w:rPr>
                <w:sz w:val="22"/>
                <w:szCs w:val="22"/>
              </w:rPr>
              <w:t>Ответственные</w:t>
            </w:r>
          </w:p>
        </w:tc>
        <w:tc>
          <w:tcPr>
            <w:tcW w:w="2374" w:type="dxa"/>
          </w:tcPr>
          <w:p w:rsidR="002451D7" w:rsidRPr="00491F5D" w:rsidRDefault="002451D7" w:rsidP="00491F5D">
            <w:pPr>
              <w:spacing w:line="276" w:lineRule="auto"/>
            </w:pPr>
            <w:r w:rsidRPr="00491F5D">
              <w:rPr>
                <w:sz w:val="22"/>
                <w:szCs w:val="22"/>
              </w:rPr>
              <w:t>Сроки</w:t>
            </w:r>
          </w:p>
        </w:tc>
      </w:tr>
      <w:tr w:rsidR="002451D7" w:rsidRPr="00491F5D" w:rsidTr="00491F5D">
        <w:tc>
          <w:tcPr>
            <w:tcW w:w="10057" w:type="dxa"/>
            <w:gridSpan w:val="4"/>
          </w:tcPr>
          <w:p w:rsidR="002451D7" w:rsidRPr="00491F5D" w:rsidRDefault="002451D7" w:rsidP="00491F5D">
            <w:pPr>
              <w:spacing w:line="276" w:lineRule="auto"/>
            </w:pPr>
            <w:r w:rsidRPr="00491F5D">
              <w:rPr>
                <w:sz w:val="22"/>
                <w:szCs w:val="22"/>
              </w:rPr>
              <w:t>Создание нормативно-правовой базы, обеспечивающей введение ФГОС НОО.</w:t>
            </w:r>
          </w:p>
        </w:tc>
      </w:tr>
      <w:tr w:rsidR="002451D7" w:rsidRPr="00491F5D" w:rsidTr="00491F5D">
        <w:tc>
          <w:tcPr>
            <w:tcW w:w="493" w:type="dxa"/>
          </w:tcPr>
          <w:p w:rsidR="002451D7" w:rsidRPr="00491F5D" w:rsidRDefault="002451D7" w:rsidP="00491F5D">
            <w:pPr>
              <w:spacing w:line="276" w:lineRule="auto"/>
            </w:pPr>
            <w:r w:rsidRPr="00491F5D">
              <w:rPr>
                <w:sz w:val="22"/>
                <w:szCs w:val="22"/>
              </w:rPr>
              <w:t>1</w:t>
            </w:r>
          </w:p>
        </w:tc>
        <w:tc>
          <w:tcPr>
            <w:tcW w:w="5015" w:type="dxa"/>
          </w:tcPr>
          <w:p w:rsidR="002451D7" w:rsidRPr="00491F5D" w:rsidRDefault="002451D7" w:rsidP="00491F5D">
            <w:pPr>
              <w:spacing w:line="276" w:lineRule="auto"/>
            </w:pPr>
            <w:r w:rsidRPr="00491F5D">
              <w:rPr>
                <w:sz w:val="22"/>
                <w:szCs w:val="22"/>
              </w:rPr>
              <w:t>Приказ ОУ на обучение по ФГОС НОО</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октябрь</w:t>
            </w:r>
          </w:p>
        </w:tc>
      </w:tr>
      <w:tr w:rsidR="002451D7" w:rsidRPr="00491F5D" w:rsidTr="00491F5D">
        <w:tc>
          <w:tcPr>
            <w:tcW w:w="493" w:type="dxa"/>
          </w:tcPr>
          <w:p w:rsidR="002451D7" w:rsidRPr="00491F5D" w:rsidRDefault="002451D7" w:rsidP="00491F5D">
            <w:pPr>
              <w:spacing w:line="276" w:lineRule="auto"/>
            </w:pPr>
            <w:r w:rsidRPr="00491F5D">
              <w:rPr>
                <w:sz w:val="22"/>
                <w:szCs w:val="22"/>
              </w:rPr>
              <w:t>2</w:t>
            </w:r>
          </w:p>
        </w:tc>
        <w:tc>
          <w:tcPr>
            <w:tcW w:w="5015" w:type="dxa"/>
          </w:tcPr>
          <w:p w:rsidR="002451D7" w:rsidRPr="00491F5D" w:rsidRDefault="002451D7" w:rsidP="00491F5D">
            <w:pPr>
              <w:spacing w:line="276" w:lineRule="auto"/>
            </w:pPr>
            <w:r w:rsidRPr="00491F5D">
              <w:rPr>
                <w:sz w:val="22"/>
                <w:szCs w:val="22"/>
              </w:rPr>
              <w:t>Издание приказа о разработке плана-графика  по обеспечению ведения ФГОС НОО.</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Pr>
                <w:sz w:val="22"/>
                <w:szCs w:val="22"/>
              </w:rPr>
              <w:t>октябрь</w:t>
            </w:r>
          </w:p>
        </w:tc>
      </w:tr>
      <w:tr w:rsidR="002451D7" w:rsidRPr="00491F5D" w:rsidTr="00491F5D">
        <w:tc>
          <w:tcPr>
            <w:tcW w:w="493" w:type="dxa"/>
          </w:tcPr>
          <w:p w:rsidR="002451D7" w:rsidRPr="00491F5D" w:rsidRDefault="002451D7" w:rsidP="00491F5D">
            <w:pPr>
              <w:spacing w:line="276" w:lineRule="auto"/>
            </w:pPr>
            <w:r w:rsidRPr="00491F5D">
              <w:rPr>
                <w:sz w:val="22"/>
                <w:szCs w:val="22"/>
              </w:rPr>
              <w:t>3</w:t>
            </w:r>
          </w:p>
        </w:tc>
        <w:tc>
          <w:tcPr>
            <w:tcW w:w="5015" w:type="dxa"/>
          </w:tcPr>
          <w:p w:rsidR="002451D7" w:rsidRPr="00491F5D" w:rsidRDefault="002451D7" w:rsidP="00491F5D">
            <w:pPr>
              <w:spacing w:line="276" w:lineRule="auto"/>
            </w:pPr>
            <w:r w:rsidRPr="00491F5D">
              <w:rPr>
                <w:sz w:val="22"/>
                <w:szCs w:val="22"/>
              </w:rPr>
              <w:t>Приказ об утверждении плана-графика  по обеспечению ведения ФГОС НОО.</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октябрь</w:t>
            </w:r>
          </w:p>
        </w:tc>
      </w:tr>
      <w:tr w:rsidR="002451D7" w:rsidRPr="00491F5D" w:rsidTr="00491F5D">
        <w:tc>
          <w:tcPr>
            <w:tcW w:w="493" w:type="dxa"/>
          </w:tcPr>
          <w:p w:rsidR="002451D7" w:rsidRPr="00491F5D" w:rsidRDefault="002451D7" w:rsidP="00491F5D">
            <w:pPr>
              <w:spacing w:line="276" w:lineRule="auto"/>
            </w:pPr>
            <w:r w:rsidRPr="00491F5D">
              <w:rPr>
                <w:sz w:val="22"/>
                <w:szCs w:val="22"/>
              </w:rPr>
              <w:t>4</w:t>
            </w:r>
          </w:p>
        </w:tc>
        <w:tc>
          <w:tcPr>
            <w:tcW w:w="5015" w:type="dxa"/>
          </w:tcPr>
          <w:p w:rsidR="002451D7" w:rsidRPr="00491F5D" w:rsidRDefault="002451D7" w:rsidP="00491F5D">
            <w:pPr>
              <w:spacing w:line="276" w:lineRule="auto"/>
            </w:pPr>
            <w:r w:rsidRPr="00491F5D">
              <w:rPr>
                <w:sz w:val="22"/>
                <w:szCs w:val="22"/>
              </w:rPr>
              <w:t xml:space="preserve">Приказ о разработке ООП НОО </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ноябрь</w:t>
            </w:r>
          </w:p>
        </w:tc>
      </w:tr>
      <w:tr w:rsidR="002451D7" w:rsidRPr="00491F5D" w:rsidTr="00491F5D">
        <w:tc>
          <w:tcPr>
            <w:tcW w:w="493" w:type="dxa"/>
          </w:tcPr>
          <w:p w:rsidR="002451D7" w:rsidRPr="00491F5D" w:rsidRDefault="002451D7" w:rsidP="00491F5D">
            <w:pPr>
              <w:spacing w:line="276" w:lineRule="auto"/>
            </w:pPr>
            <w:r w:rsidRPr="00491F5D">
              <w:rPr>
                <w:sz w:val="22"/>
                <w:szCs w:val="22"/>
              </w:rPr>
              <w:t>5</w:t>
            </w:r>
          </w:p>
        </w:tc>
        <w:tc>
          <w:tcPr>
            <w:tcW w:w="5015" w:type="dxa"/>
          </w:tcPr>
          <w:p w:rsidR="002451D7" w:rsidRPr="00491F5D" w:rsidRDefault="002451D7" w:rsidP="00491F5D">
            <w:pPr>
              <w:spacing w:line="276" w:lineRule="auto"/>
            </w:pPr>
            <w:r w:rsidRPr="00491F5D">
              <w:rPr>
                <w:sz w:val="22"/>
                <w:szCs w:val="22"/>
              </w:rPr>
              <w:t>Разработка ООП  НОО</w:t>
            </w:r>
          </w:p>
        </w:tc>
        <w:tc>
          <w:tcPr>
            <w:tcW w:w="2175" w:type="dxa"/>
          </w:tcPr>
          <w:p w:rsidR="002451D7" w:rsidRPr="00491F5D" w:rsidRDefault="002451D7" w:rsidP="00491F5D">
            <w:pPr>
              <w:spacing w:line="276" w:lineRule="auto"/>
            </w:pPr>
            <w:r w:rsidRPr="00491F5D">
              <w:rPr>
                <w:sz w:val="22"/>
                <w:szCs w:val="22"/>
              </w:rPr>
              <w:t>рабочая группа</w:t>
            </w:r>
          </w:p>
        </w:tc>
        <w:tc>
          <w:tcPr>
            <w:tcW w:w="2374" w:type="dxa"/>
          </w:tcPr>
          <w:p w:rsidR="002451D7" w:rsidRPr="00491F5D" w:rsidRDefault="002451D7" w:rsidP="00491F5D">
            <w:pPr>
              <w:spacing w:line="276" w:lineRule="auto"/>
            </w:pPr>
            <w:r w:rsidRPr="00491F5D">
              <w:rPr>
                <w:sz w:val="22"/>
                <w:szCs w:val="22"/>
              </w:rPr>
              <w:t>ноябрь-декабрь</w:t>
            </w:r>
          </w:p>
        </w:tc>
      </w:tr>
      <w:tr w:rsidR="002451D7" w:rsidRPr="00491F5D" w:rsidTr="00491F5D">
        <w:tc>
          <w:tcPr>
            <w:tcW w:w="493" w:type="dxa"/>
          </w:tcPr>
          <w:p w:rsidR="002451D7" w:rsidRPr="00491F5D" w:rsidRDefault="002451D7" w:rsidP="00491F5D">
            <w:pPr>
              <w:spacing w:line="276" w:lineRule="auto"/>
            </w:pPr>
            <w:r w:rsidRPr="00491F5D">
              <w:rPr>
                <w:sz w:val="22"/>
                <w:szCs w:val="22"/>
              </w:rPr>
              <w:t>6</w:t>
            </w:r>
          </w:p>
        </w:tc>
        <w:tc>
          <w:tcPr>
            <w:tcW w:w="5015" w:type="dxa"/>
          </w:tcPr>
          <w:p w:rsidR="002451D7" w:rsidRPr="00491F5D" w:rsidRDefault="002451D7" w:rsidP="00491F5D">
            <w:pPr>
              <w:spacing w:line="276" w:lineRule="auto"/>
            </w:pPr>
            <w:r w:rsidRPr="00491F5D">
              <w:rPr>
                <w:sz w:val="22"/>
                <w:szCs w:val="22"/>
              </w:rPr>
              <w:t>Утвердить локальные акты, устанавливающие требования к различным объектам инфраструктуры  школы с учетом требований к оснащенности образовательного процесса.</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ноябрь</w:t>
            </w:r>
          </w:p>
        </w:tc>
      </w:tr>
      <w:tr w:rsidR="002451D7" w:rsidRPr="00491F5D" w:rsidTr="00491F5D">
        <w:tc>
          <w:tcPr>
            <w:tcW w:w="493" w:type="dxa"/>
          </w:tcPr>
          <w:p w:rsidR="002451D7" w:rsidRPr="00491F5D" w:rsidRDefault="002451D7" w:rsidP="00491F5D">
            <w:pPr>
              <w:spacing w:line="276" w:lineRule="auto"/>
            </w:pPr>
            <w:r w:rsidRPr="00491F5D">
              <w:rPr>
                <w:sz w:val="22"/>
                <w:szCs w:val="22"/>
              </w:rPr>
              <w:t>7</w:t>
            </w:r>
          </w:p>
        </w:tc>
        <w:tc>
          <w:tcPr>
            <w:tcW w:w="5015" w:type="dxa"/>
          </w:tcPr>
          <w:p w:rsidR="002451D7" w:rsidRPr="00491F5D" w:rsidRDefault="002451D7" w:rsidP="00491F5D">
            <w:pPr>
              <w:spacing w:line="276" w:lineRule="auto"/>
            </w:pPr>
            <w:r w:rsidRPr="00491F5D">
              <w:rPr>
                <w:sz w:val="22"/>
                <w:szCs w:val="22"/>
              </w:rPr>
              <w:t xml:space="preserve">Приказ об утверждении ООП НОО </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август</w:t>
            </w:r>
          </w:p>
        </w:tc>
      </w:tr>
      <w:tr w:rsidR="002451D7" w:rsidRPr="00491F5D" w:rsidTr="00491F5D">
        <w:tc>
          <w:tcPr>
            <w:tcW w:w="493" w:type="dxa"/>
          </w:tcPr>
          <w:p w:rsidR="002451D7" w:rsidRPr="00491F5D" w:rsidRDefault="002451D7" w:rsidP="00491F5D">
            <w:pPr>
              <w:spacing w:line="276" w:lineRule="auto"/>
            </w:pPr>
            <w:r w:rsidRPr="00491F5D">
              <w:rPr>
                <w:sz w:val="22"/>
                <w:szCs w:val="22"/>
              </w:rPr>
              <w:t>8</w:t>
            </w:r>
          </w:p>
        </w:tc>
        <w:tc>
          <w:tcPr>
            <w:tcW w:w="5015" w:type="dxa"/>
          </w:tcPr>
          <w:p w:rsidR="002451D7" w:rsidRPr="00491F5D" w:rsidRDefault="002451D7" w:rsidP="00491F5D">
            <w:pPr>
              <w:spacing w:line="276" w:lineRule="auto"/>
            </w:pPr>
            <w:r w:rsidRPr="00491F5D">
              <w:rPr>
                <w:sz w:val="22"/>
                <w:szCs w:val="22"/>
              </w:rPr>
              <w:t xml:space="preserve">Обеспечение соответствия нормативной базы школы </w:t>
            </w:r>
          </w:p>
          <w:p w:rsidR="002451D7" w:rsidRPr="00491F5D" w:rsidRDefault="002451D7" w:rsidP="00491F5D">
            <w:pPr>
              <w:spacing w:line="276" w:lineRule="auto"/>
            </w:pPr>
            <w:r w:rsidRPr="00491F5D">
              <w:rPr>
                <w:sz w:val="22"/>
                <w:szCs w:val="22"/>
              </w:rPr>
              <w:t>требованиям ФГОС.</w:t>
            </w:r>
          </w:p>
        </w:tc>
        <w:tc>
          <w:tcPr>
            <w:tcW w:w="2175" w:type="dxa"/>
          </w:tcPr>
          <w:p w:rsidR="002451D7" w:rsidRPr="00491F5D" w:rsidRDefault="002451D7" w:rsidP="00491F5D">
            <w:pPr>
              <w:spacing w:line="276" w:lineRule="auto"/>
            </w:pPr>
            <w:r w:rsidRPr="00491F5D">
              <w:rPr>
                <w:sz w:val="22"/>
                <w:szCs w:val="22"/>
              </w:rPr>
              <w:t>администрация</w:t>
            </w:r>
          </w:p>
        </w:tc>
        <w:tc>
          <w:tcPr>
            <w:tcW w:w="2374" w:type="dxa"/>
          </w:tcPr>
          <w:p w:rsidR="002451D7" w:rsidRPr="00491F5D" w:rsidRDefault="002451D7" w:rsidP="00491F5D">
            <w:pPr>
              <w:spacing w:line="276" w:lineRule="auto"/>
            </w:pPr>
            <w:r w:rsidRPr="00491F5D">
              <w:rPr>
                <w:sz w:val="22"/>
                <w:szCs w:val="22"/>
              </w:rPr>
              <w:t>август</w:t>
            </w:r>
          </w:p>
        </w:tc>
      </w:tr>
      <w:tr w:rsidR="002451D7" w:rsidRPr="00491F5D" w:rsidTr="00491F5D">
        <w:tc>
          <w:tcPr>
            <w:tcW w:w="493" w:type="dxa"/>
          </w:tcPr>
          <w:p w:rsidR="002451D7" w:rsidRPr="00491F5D" w:rsidRDefault="002451D7" w:rsidP="00491F5D">
            <w:pPr>
              <w:spacing w:line="276" w:lineRule="auto"/>
            </w:pPr>
            <w:r w:rsidRPr="00491F5D">
              <w:rPr>
                <w:sz w:val="22"/>
                <w:szCs w:val="22"/>
              </w:rPr>
              <w:t>9</w:t>
            </w:r>
          </w:p>
        </w:tc>
        <w:tc>
          <w:tcPr>
            <w:tcW w:w="5015" w:type="dxa"/>
          </w:tcPr>
          <w:p w:rsidR="002451D7" w:rsidRPr="00491F5D" w:rsidRDefault="002451D7" w:rsidP="00491F5D">
            <w:pPr>
              <w:spacing w:line="276" w:lineRule="auto"/>
            </w:pPr>
            <w:r w:rsidRPr="00491F5D">
              <w:rPr>
                <w:sz w:val="22"/>
                <w:szCs w:val="22"/>
              </w:rPr>
              <w:t>Определение списка учебников и учебных пособий, используемых в образовательном процессе в соответствии с ФГОС НОО, на основе утвержденного федерального перечня учебников.</w:t>
            </w:r>
          </w:p>
        </w:tc>
        <w:tc>
          <w:tcPr>
            <w:tcW w:w="2175" w:type="dxa"/>
          </w:tcPr>
          <w:p w:rsidR="002451D7" w:rsidRPr="00491F5D" w:rsidRDefault="002451D7" w:rsidP="00491F5D">
            <w:pPr>
              <w:spacing w:line="276" w:lineRule="auto"/>
            </w:pPr>
            <w:r w:rsidRPr="00491F5D">
              <w:rPr>
                <w:sz w:val="22"/>
                <w:szCs w:val="22"/>
              </w:rPr>
              <w:t>администрация</w:t>
            </w:r>
          </w:p>
        </w:tc>
        <w:tc>
          <w:tcPr>
            <w:tcW w:w="2374" w:type="dxa"/>
          </w:tcPr>
          <w:p w:rsidR="002451D7" w:rsidRPr="00491F5D" w:rsidRDefault="002451D7" w:rsidP="00491F5D">
            <w:pPr>
              <w:spacing w:line="276" w:lineRule="auto"/>
            </w:pPr>
            <w:r>
              <w:rPr>
                <w:sz w:val="22"/>
                <w:szCs w:val="22"/>
              </w:rPr>
              <w:t>март</w:t>
            </w:r>
          </w:p>
        </w:tc>
      </w:tr>
      <w:tr w:rsidR="002451D7" w:rsidRPr="00491F5D" w:rsidTr="00491F5D">
        <w:tc>
          <w:tcPr>
            <w:tcW w:w="493" w:type="dxa"/>
          </w:tcPr>
          <w:p w:rsidR="002451D7" w:rsidRPr="00491F5D" w:rsidRDefault="002451D7" w:rsidP="00491F5D">
            <w:pPr>
              <w:spacing w:line="276" w:lineRule="auto"/>
            </w:pPr>
            <w:r w:rsidRPr="00491F5D">
              <w:rPr>
                <w:sz w:val="22"/>
                <w:szCs w:val="22"/>
              </w:rPr>
              <w:t>10.</w:t>
            </w:r>
          </w:p>
        </w:tc>
        <w:tc>
          <w:tcPr>
            <w:tcW w:w="5015" w:type="dxa"/>
          </w:tcPr>
          <w:p w:rsidR="002451D7" w:rsidRPr="00491F5D" w:rsidRDefault="002451D7" w:rsidP="00491F5D">
            <w:pPr>
              <w:spacing w:line="276" w:lineRule="auto"/>
            </w:pPr>
            <w:r w:rsidRPr="00491F5D">
              <w:rPr>
                <w:sz w:val="22"/>
                <w:szCs w:val="22"/>
              </w:rPr>
              <w:t>Разработка и утверждение учебных программ 1-х классов</w:t>
            </w:r>
          </w:p>
        </w:tc>
        <w:tc>
          <w:tcPr>
            <w:tcW w:w="2175" w:type="dxa"/>
          </w:tcPr>
          <w:p w:rsidR="002451D7" w:rsidRPr="00491F5D" w:rsidRDefault="002451D7" w:rsidP="00491F5D">
            <w:pPr>
              <w:spacing w:line="276" w:lineRule="auto"/>
            </w:pPr>
            <w:r w:rsidRPr="00491F5D">
              <w:rPr>
                <w:sz w:val="22"/>
                <w:szCs w:val="22"/>
              </w:rPr>
              <w:t>администрация</w:t>
            </w:r>
          </w:p>
        </w:tc>
        <w:tc>
          <w:tcPr>
            <w:tcW w:w="2374" w:type="dxa"/>
          </w:tcPr>
          <w:p w:rsidR="002451D7" w:rsidRPr="00491F5D" w:rsidRDefault="002451D7" w:rsidP="00491F5D">
            <w:pPr>
              <w:spacing w:line="276" w:lineRule="auto"/>
            </w:pPr>
            <w:r w:rsidRPr="00491F5D">
              <w:rPr>
                <w:sz w:val="22"/>
                <w:szCs w:val="22"/>
              </w:rPr>
              <w:t>август</w:t>
            </w:r>
          </w:p>
        </w:tc>
      </w:tr>
      <w:tr w:rsidR="002451D7" w:rsidRPr="00491F5D" w:rsidTr="00491F5D">
        <w:tc>
          <w:tcPr>
            <w:tcW w:w="493" w:type="dxa"/>
          </w:tcPr>
          <w:p w:rsidR="002451D7" w:rsidRPr="00491F5D" w:rsidRDefault="002451D7" w:rsidP="00491F5D">
            <w:pPr>
              <w:spacing w:line="276" w:lineRule="auto"/>
            </w:pPr>
            <w:r w:rsidRPr="00491F5D">
              <w:rPr>
                <w:sz w:val="22"/>
                <w:szCs w:val="22"/>
              </w:rPr>
              <w:t>11.</w:t>
            </w:r>
          </w:p>
        </w:tc>
        <w:tc>
          <w:tcPr>
            <w:tcW w:w="5015" w:type="dxa"/>
          </w:tcPr>
          <w:p w:rsidR="002451D7" w:rsidRPr="00491F5D" w:rsidRDefault="002451D7" w:rsidP="00491F5D">
            <w:pPr>
              <w:spacing w:line="276" w:lineRule="auto"/>
            </w:pPr>
            <w:r w:rsidRPr="00491F5D">
              <w:rPr>
                <w:sz w:val="22"/>
                <w:szCs w:val="22"/>
              </w:rPr>
              <w:t>Приказ о внесении</w:t>
            </w:r>
            <w:r>
              <w:rPr>
                <w:sz w:val="22"/>
                <w:szCs w:val="22"/>
              </w:rPr>
              <w:t xml:space="preserve"> изменений и дополнений в ООП НО</w:t>
            </w:r>
            <w:r w:rsidRPr="00491F5D">
              <w:rPr>
                <w:sz w:val="22"/>
                <w:szCs w:val="22"/>
              </w:rPr>
              <w:t xml:space="preserve">О </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февраль</w:t>
            </w:r>
          </w:p>
        </w:tc>
      </w:tr>
      <w:tr w:rsidR="002451D7" w:rsidRPr="00491F5D" w:rsidTr="00491F5D">
        <w:tc>
          <w:tcPr>
            <w:tcW w:w="493" w:type="dxa"/>
          </w:tcPr>
          <w:p w:rsidR="002451D7" w:rsidRPr="00491F5D" w:rsidRDefault="002451D7" w:rsidP="00491F5D">
            <w:pPr>
              <w:spacing w:line="276" w:lineRule="auto"/>
            </w:pPr>
            <w:r w:rsidRPr="00491F5D">
              <w:rPr>
                <w:sz w:val="22"/>
                <w:szCs w:val="22"/>
              </w:rPr>
              <w:t>12.</w:t>
            </w:r>
          </w:p>
        </w:tc>
        <w:tc>
          <w:tcPr>
            <w:tcW w:w="5015" w:type="dxa"/>
          </w:tcPr>
          <w:p w:rsidR="002451D7" w:rsidRPr="00491F5D" w:rsidRDefault="002451D7" w:rsidP="00491F5D">
            <w:pPr>
              <w:spacing w:line="276" w:lineRule="auto"/>
            </w:pPr>
            <w:r w:rsidRPr="00491F5D">
              <w:rPr>
                <w:sz w:val="22"/>
                <w:szCs w:val="22"/>
              </w:rPr>
              <w:t xml:space="preserve">Приказ о создании рабочей группы по внесению изменений </w:t>
            </w:r>
            <w:r>
              <w:rPr>
                <w:sz w:val="22"/>
                <w:szCs w:val="22"/>
              </w:rPr>
              <w:t>и дополнений в ООП НО</w:t>
            </w:r>
            <w:r w:rsidRPr="00491F5D">
              <w:rPr>
                <w:sz w:val="22"/>
                <w:szCs w:val="22"/>
              </w:rPr>
              <w:t>О</w:t>
            </w:r>
          </w:p>
          <w:p w:rsidR="002451D7" w:rsidRPr="00491F5D" w:rsidRDefault="002451D7" w:rsidP="00491F5D">
            <w:pPr>
              <w:spacing w:line="276" w:lineRule="auto"/>
            </w:pP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февраль</w:t>
            </w:r>
          </w:p>
        </w:tc>
      </w:tr>
      <w:tr w:rsidR="002451D7" w:rsidRPr="00491F5D" w:rsidTr="00491F5D">
        <w:tc>
          <w:tcPr>
            <w:tcW w:w="493" w:type="dxa"/>
          </w:tcPr>
          <w:p w:rsidR="002451D7" w:rsidRPr="00491F5D" w:rsidRDefault="002451D7" w:rsidP="00491F5D">
            <w:pPr>
              <w:spacing w:line="276" w:lineRule="auto"/>
            </w:pPr>
            <w:r w:rsidRPr="00491F5D">
              <w:rPr>
                <w:sz w:val="22"/>
                <w:szCs w:val="22"/>
              </w:rPr>
              <w:t>13.</w:t>
            </w:r>
          </w:p>
        </w:tc>
        <w:tc>
          <w:tcPr>
            <w:tcW w:w="5015" w:type="dxa"/>
          </w:tcPr>
          <w:p w:rsidR="002451D7" w:rsidRPr="00491F5D" w:rsidRDefault="002451D7" w:rsidP="00491F5D">
            <w:pPr>
              <w:spacing w:line="276" w:lineRule="auto"/>
            </w:pPr>
            <w:r>
              <w:rPr>
                <w:sz w:val="22"/>
                <w:szCs w:val="22"/>
              </w:rPr>
              <w:t>Приказ об утверждении ООП НО</w:t>
            </w:r>
            <w:r w:rsidRPr="00491F5D">
              <w:rPr>
                <w:sz w:val="22"/>
                <w:szCs w:val="22"/>
              </w:rPr>
              <w:t>О в новой редакции</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май</w:t>
            </w:r>
          </w:p>
        </w:tc>
      </w:tr>
      <w:tr w:rsidR="002451D7" w:rsidRPr="00491F5D" w:rsidTr="00491F5D">
        <w:tc>
          <w:tcPr>
            <w:tcW w:w="493" w:type="dxa"/>
          </w:tcPr>
          <w:p w:rsidR="002451D7" w:rsidRPr="00491F5D" w:rsidRDefault="002451D7" w:rsidP="00491F5D">
            <w:pPr>
              <w:spacing w:line="276" w:lineRule="auto"/>
            </w:pPr>
            <w:r w:rsidRPr="00491F5D">
              <w:rPr>
                <w:sz w:val="22"/>
                <w:szCs w:val="22"/>
              </w:rPr>
              <w:t>14.</w:t>
            </w:r>
          </w:p>
        </w:tc>
        <w:tc>
          <w:tcPr>
            <w:tcW w:w="5015" w:type="dxa"/>
          </w:tcPr>
          <w:p w:rsidR="002451D7" w:rsidRPr="00491F5D" w:rsidRDefault="002451D7" w:rsidP="00491F5D">
            <w:pPr>
              <w:spacing w:line="276" w:lineRule="auto"/>
            </w:pPr>
            <w:r>
              <w:rPr>
                <w:sz w:val="22"/>
                <w:szCs w:val="22"/>
              </w:rPr>
              <w:t>Приказ об утверждении ООП НО</w:t>
            </w:r>
            <w:r w:rsidRPr="00491F5D">
              <w:rPr>
                <w:sz w:val="22"/>
                <w:szCs w:val="22"/>
              </w:rPr>
              <w:t>О в новой редакции</w:t>
            </w:r>
          </w:p>
        </w:tc>
        <w:tc>
          <w:tcPr>
            <w:tcW w:w="2175" w:type="dxa"/>
          </w:tcPr>
          <w:p w:rsidR="002451D7" w:rsidRPr="00491F5D" w:rsidRDefault="002451D7" w:rsidP="00491F5D">
            <w:pPr>
              <w:spacing w:line="276" w:lineRule="auto"/>
            </w:pPr>
            <w:r w:rsidRPr="00491F5D">
              <w:rPr>
                <w:sz w:val="22"/>
                <w:szCs w:val="22"/>
              </w:rPr>
              <w:t>директор</w:t>
            </w:r>
          </w:p>
        </w:tc>
        <w:tc>
          <w:tcPr>
            <w:tcW w:w="2374" w:type="dxa"/>
          </w:tcPr>
          <w:p w:rsidR="002451D7" w:rsidRPr="00491F5D" w:rsidRDefault="002451D7" w:rsidP="00491F5D">
            <w:pPr>
              <w:spacing w:line="276" w:lineRule="auto"/>
            </w:pPr>
            <w:r w:rsidRPr="00491F5D">
              <w:rPr>
                <w:sz w:val="22"/>
                <w:szCs w:val="22"/>
              </w:rPr>
              <w:t>август</w:t>
            </w:r>
          </w:p>
        </w:tc>
      </w:tr>
      <w:tr w:rsidR="002451D7" w:rsidRPr="00491F5D" w:rsidTr="00491F5D">
        <w:tc>
          <w:tcPr>
            <w:tcW w:w="10057" w:type="dxa"/>
            <w:gridSpan w:val="4"/>
          </w:tcPr>
          <w:p w:rsidR="002451D7" w:rsidRPr="00491F5D" w:rsidRDefault="002451D7" w:rsidP="00491F5D">
            <w:pPr>
              <w:spacing w:line="276" w:lineRule="auto"/>
            </w:pPr>
            <w:r w:rsidRPr="00491F5D">
              <w:rPr>
                <w:sz w:val="22"/>
                <w:szCs w:val="22"/>
              </w:rPr>
              <w:t>Создание организационного обеспечения введения ФГОС НОО</w:t>
            </w:r>
          </w:p>
        </w:tc>
      </w:tr>
      <w:tr w:rsidR="002451D7" w:rsidRPr="00491F5D" w:rsidTr="00491F5D">
        <w:tc>
          <w:tcPr>
            <w:tcW w:w="493" w:type="dxa"/>
          </w:tcPr>
          <w:p w:rsidR="002451D7" w:rsidRPr="00491F5D" w:rsidRDefault="002451D7" w:rsidP="00491F5D">
            <w:pPr>
              <w:spacing w:line="276" w:lineRule="auto"/>
            </w:pPr>
            <w:r w:rsidRPr="00491F5D">
              <w:rPr>
                <w:sz w:val="22"/>
                <w:szCs w:val="22"/>
              </w:rPr>
              <w:t>1.</w:t>
            </w:r>
          </w:p>
        </w:tc>
        <w:tc>
          <w:tcPr>
            <w:tcW w:w="5015" w:type="dxa"/>
          </w:tcPr>
          <w:p w:rsidR="002451D7" w:rsidRPr="00491F5D" w:rsidRDefault="002451D7" w:rsidP="00491F5D">
            <w:pPr>
              <w:spacing w:line="276" w:lineRule="auto"/>
            </w:pPr>
            <w:r w:rsidRPr="00491F5D">
              <w:rPr>
                <w:sz w:val="22"/>
                <w:szCs w:val="22"/>
              </w:rPr>
              <w:t>Изучение ФГОС НОО.</w:t>
            </w:r>
          </w:p>
        </w:tc>
        <w:tc>
          <w:tcPr>
            <w:tcW w:w="2175" w:type="dxa"/>
          </w:tcPr>
          <w:p w:rsidR="002451D7" w:rsidRPr="00491F5D" w:rsidRDefault="002451D7" w:rsidP="00491F5D">
            <w:pPr>
              <w:spacing w:line="276" w:lineRule="auto"/>
            </w:pPr>
            <w:r w:rsidRPr="00491F5D">
              <w:rPr>
                <w:sz w:val="22"/>
                <w:szCs w:val="22"/>
              </w:rPr>
              <w:t xml:space="preserve">учителя </w:t>
            </w:r>
          </w:p>
          <w:p w:rsidR="002451D7" w:rsidRPr="00491F5D" w:rsidRDefault="002451D7" w:rsidP="00491F5D">
            <w:pPr>
              <w:spacing w:line="276" w:lineRule="auto"/>
            </w:pPr>
            <w:r w:rsidRPr="00491F5D">
              <w:rPr>
                <w:sz w:val="22"/>
                <w:szCs w:val="22"/>
              </w:rPr>
              <w:t>начальных классов</w:t>
            </w:r>
          </w:p>
        </w:tc>
        <w:tc>
          <w:tcPr>
            <w:tcW w:w="2374" w:type="dxa"/>
          </w:tcPr>
          <w:p w:rsidR="002451D7" w:rsidRPr="00491F5D" w:rsidRDefault="002451D7" w:rsidP="00491F5D">
            <w:pPr>
              <w:spacing w:line="276" w:lineRule="auto"/>
            </w:pPr>
          </w:p>
        </w:tc>
      </w:tr>
      <w:tr w:rsidR="002451D7" w:rsidRPr="00491F5D" w:rsidTr="00491F5D">
        <w:tc>
          <w:tcPr>
            <w:tcW w:w="493" w:type="dxa"/>
          </w:tcPr>
          <w:p w:rsidR="002451D7" w:rsidRPr="00491F5D" w:rsidRDefault="002451D7" w:rsidP="00491F5D">
            <w:pPr>
              <w:spacing w:line="276" w:lineRule="auto"/>
            </w:pPr>
            <w:r w:rsidRPr="00491F5D">
              <w:rPr>
                <w:sz w:val="22"/>
                <w:szCs w:val="22"/>
              </w:rPr>
              <w:t>2.</w:t>
            </w:r>
          </w:p>
        </w:tc>
        <w:tc>
          <w:tcPr>
            <w:tcW w:w="5015" w:type="dxa"/>
          </w:tcPr>
          <w:p w:rsidR="002451D7" w:rsidRPr="00491F5D" w:rsidRDefault="002451D7" w:rsidP="00491F5D">
            <w:pPr>
              <w:spacing w:line="276" w:lineRule="auto"/>
            </w:pPr>
            <w:r w:rsidRPr="00491F5D">
              <w:rPr>
                <w:sz w:val="22"/>
                <w:szCs w:val="22"/>
              </w:rPr>
              <w:t>Организовать рассмотрение вопросов по теме «Особенности построения учебно-воспитательного процесса в соответствии с новым ФГОС начальной школы» на заседания МО</w:t>
            </w:r>
          </w:p>
        </w:tc>
        <w:tc>
          <w:tcPr>
            <w:tcW w:w="2175" w:type="dxa"/>
          </w:tcPr>
          <w:p w:rsidR="002451D7" w:rsidRPr="00491F5D" w:rsidRDefault="002451D7" w:rsidP="00491F5D">
            <w:pPr>
              <w:spacing w:line="276" w:lineRule="auto"/>
            </w:pPr>
            <w:r w:rsidRPr="00491F5D">
              <w:rPr>
                <w:sz w:val="22"/>
                <w:szCs w:val="22"/>
              </w:rPr>
              <w:t xml:space="preserve">зам. дир. по УВР </w:t>
            </w:r>
          </w:p>
        </w:tc>
        <w:tc>
          <w:tcPr>
            <w:tcW w:w="2374" w:type="dxa"/>
          </w:tcPr>
          <w:p w:rsidR="002451D7" w:rsidRPr="00491F5D" w:rsidRDefault="002451D7" w:rsidP="00491F5D">
            <w:pPr>
              <w:spacing w:line="276" w:lineRule="auto"/>
            </w:pPr>
            <w:r w:rsidRPr="00491F5D">
              <w:rPr>
                <w:sz w:val="22"/>
                <w:szCs w:val="22"/>
              </w:rPr>
              <w:t>В течение года</w:t>
            </w:r>
          </w:p>
        </w:tc>
      </w:tr>
      <w:tr w:rsidR="002451D7" w:rsidRPr="00491F5D" w:rsidTr="00491F5D">
        <w:tc>
          <w:tcPr>
            <w:tcW w:w="493" w:type="dxa"/>
          </w:tcPr>
          <w:p w:rsidR="002451D7" w:rsidRPr="00491F5D" w:rsidRDefault="002451D7" w:rsidP="00491F5D">
            <w:pPr>
              <w:spacing w:line="276" w:lineRule="auto"/>
            </w:pPr>
            <w:r w:rsidRPr="00491F5D">
              <w:rPr>
                <w:sz w:val="22"/>
                <w:szCs w:val="22"/>
              </w:rPr>
              <w:t>3.</w:t>
            </w:r>
          </w:p>
        </w:tc>
        <w:tc>
          <w:tcPr>
            <w:tcW w:w="5015" w:type="dxa"/>
          </w:tcPr>
          <w:p w:rsidR="002451D7" w:rsidRPr="00491F5D" w:rsidRDefault="002451D7" w:rsidP="00491F5D">
            <w:pPr>
              <w:spacing w:line="276" w:lineRule="auto"/>
            </w:pPr>
            <w:r w:rsidRPr="00491F5D">
              <w:rPr>
                <w:sz w:val="22"/>
                <w:szCs w:val="22"/>
              </w:rPr>
              <w:t>Изучение, накопление и внедрение в педагогическую практику методик, технологий и средств, соответствующих требованиям ФГОС.</w:t>
            </w:r>
          </w:p>
        </w:tc>
        <w:tc>
          <w:tcPr>
            <w:tcW w:w="2175" w:type="dxa"/>
          </w:tcPr>
          <w:p w:rsidR="002451D7" w:rsidRPr="00491F5D" w:rsidRDefault="002451D7" w:rsidP="00491F5D">
            <w:pPr>
              <w:spacing w:line="276" w:lineRule="auto"/>
            </w:pPr>
            <w:r w:rsidRPr="00491F5D">
              <w:rPr>
                <w:sz w:val="22"/>
                <w:szCs w:val="22"/>
              </w:rPr>
              <w:t xml:space="preserve">учителя </w:t>
            </w:r>
          </w:p>
          <w:p w:rsidR="002451D7" w:rsidRPr="00491F5D" w:rsidRDefault="002451D7" w:rsidP="00491F5D">
            <w:pPr>
              <w:spacing w:line="276" w:lineRule="auto"/>
            </w:pPr>
            <w:r w:rsidRPr="00491F5D">
              <w:rPr>
                <w:sz w:val="22"/>
                <w:szCs w:val="22"/>
              </w:rPr>
              <w:t>начальных классов</w:t>
            </w:r>
          </w:p>
        </w:tc>
        <w:tc>
          <w:tcPr>
            <w:tcW w:w="2374" w:type="dxa"/>
          </w:tcPr>
          <w:p w:rsidR="002451D7" w:rsidRPr="00491F5D" w:rsidRDefault="002451D7" w:rsidP="00491F5D">
            <w:pPr>
              <w:spacing w:line="276" w:lineRule="auto"/>
            </w:pPr>
            <w:r w:rsidRPr="00491F5D">
              <w:rPr>
                <w:sz w:val="22"/>
                <w:szCs w:val="22"/>
              </w:rPr>
              <w:t>В течение года</w:t>
            </w:r>
          </w:p>
        </w:tc>
      </w:tr>
      <w:tr w:rsidR="002451D7" w:rsidRPr="00491F5D" w:rsidTr="00491F5D">
        <w:tc>
          <w:tcPr>
            <w:tcW w:w="493" w:type="dxa"/>
          </w:tcPr>
          <w:p w:rsidR="002451D7" w:rsidRPr="00491F5D" w:rsidRDefault="002451D7" w:rsidP="00491F5D">
            <w:pPr>
              <w:spacing w:line="276" w:lineRule="auto"/>
            </w:pPr>
            <w:r w:rsidRPr="00491F5D">
              <w:rPr>
                <w:sz w:val="22"/>
                <w:szCs w:val="22"/>
              </w:rPr>
              <w:t>4.</w:t>
            </w:r>
          </w:p>
        </w:tc>
        <w:tc>
          <w:tcPr>
            <w:tcW w:w="5015" w:type="dxa"/>
          </w:tcPr>
          <w:p w:rsidR="002451D7" w:rsidRPr="00491F5D" w:rsidRDefault="002451D7" w:rsidP="00491F5D">
            <w:pPr>
              <w:spacing w:line="276" w:lineRule="auto"/>
            </w:pPr>
            <w:r w:rsidRPr="00491F5D">
              <w:rPr>
                <w:sz w:val="22"/>
                <w:szCs w:val="22"/>
              </w:rPr>
              <w:t>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w:t>
            </w:r>
          </w:p>
        </w:tc>
        <w:tc>
          <w:tcPr>
            <w:tcW w:w="2175" w:type="dxa"/>
          </w:tcPr>
          <w:p w:rsidR="002451D7" w:rsidRPr="00491F5D" w:rsidRDefault="002451D7" w:rsidP="00491F5D">
            <w:pPr>
              <w:spacing w:line="276" w:lineRule="auto"/>
            </w:pPr>
          </w:p>
        </w:tc>
        <w:tc>
          <w:tcPr>
            <w:tcW w:w="2374" w:type="dxa"/>
          </w:tcPr>
          <w:p w:rsidR="002451D7" w:rsidRPr="00491F5D" w:rsidRDefault="002451D7" w:rsidP="00491F5D">
            <w:pPr>
              <w:spacing w:line="276" w:lineRule="auto"/>
            </w:pPr>
            <w:r w:rsidRPr="00491F5D">
              <w:rPr>
                <w:sz w:val="22"/>
                <w:szCs w:val="22"/>
              </w:rPr>
              <w:t>март</w:t>
            </w:r>
          </w:p>
        </w:tc>
      </w:tr>
      <w:tr w:rsidR="002451D7" w:rsidRPr="00491F5D" w:rsidTr="00491F5D">
        <w:tc>
          <w:tcPr>
            <w:tcW w:w="493" w:type="dxa"/>
          </w:tcPr>
          <w:p w:rsidR="002451D7" w:rsidRPr="00491F5D" w:rsidRDefault="002451D7" w:rsidP="00491F5D">
            <w:pPr>
              <w:spacing w:line="276" w:lineRule="auto"/>
            </w:pPr>
            <w:r w:rsidRPr="00491F5D">
              <w:rPr>
                <w:sz w:val="22"/>
                <w:szCs w:val="22"/>
              </w:rPr>
              <w:t>5.</w:t>
            </w:r>
          </w:p>
        </w:tc>
        <w:tc>
          <w:tcPr>
            <w:tcW w:w="5015" w:type="dxa"/>
          </w:tcPr>
          <w:p w:rsidR="002451D7" w:rsidRPr="00491F5D" w:rsidRDefault="002451D7" w:rsidP="00491F5D">
            <w:pPr>
              <w:spacing w:line="276" w:lineRule="auto"/>
            </w:pPr>
            <w:r w:rsidRPr="00491F5D">
              <w:rPr>
                <w:sz w:val="22"/>
                <w:szCs w:val="22"/>
              </w:rPr>
              <w:t>Информирование родительской общественности о ходе и результатах работы по введению ФГОС.</w:t>
            </w:r>
          </w:p>
        </w:tc>
        <w:tc>
          <w:tcPr>
            <w:tcW w:w="2175" w:type="dxa"/>
          </w:tcPr>
          <w:p w:rsidR="002451D7" w:rsidRPr="00491F5D" w:rsidRDefault="002451D7" w:rsidP="00491F5D">
            <w:pPr>
              <w:spacing w:line="276" w:lineRule="auto"/>
            </w:pPr>
            <w:r w:rsidRPr="00491F5D">
              <w:rPr>
                <w:sz w:val="22"/>
                <w:szCs w:val="22"/>
              </w:rPr>
              <w:t>зам. дир. по УВР, МО учителей нач.</w:t>
            </w:r>
          </w:p>
          <w:p w:rsidR="002451D7" w:rsidRPr="00491F5D" w:rsidRDefault="002451D7" w:rsidP="00491F5D">
            <w:pPr>
              <w:spacing w:line="276" w:lineRule="auto"/>
            </w:pPr>
            <w:r w:rsidRPr="00491F5D">
              <w:rPr>
                <w:sz w:val="22"/>
                <w:szCs w:val="22"/>
              </w:rPr>
              <w:t>классов</w:t>
            </w:r>
          </w:p>
        </w:tc>
        <w:tc>
          <w:tcPr>
            <w:tcW w:w="2374" w:type="dxa"/>
          </w:tcPr>
          <w:p w:rsidR="002451D7" w:rsidRPr="00491F5D" w:rsidRDefault="002451D7" w:rsidP="00491F5D">
            <w:pPr>
              <w:spacing w:line="276" w:lineRule="auto"/>
            </w:pPr>
            <w:r w:rsidRPr="00491F5D">
              <w:rPr>
                <w:sz w:val="22"/>
                <w:szCs w:val="22"/>
              </w:rPr>
              <w:t>В течение года</w:t>
            </w:r>
          </w:p>
        </w:tc>
      </w:tr>
      <w:tr w:rsidR="002451D7" w:rsidRPr="00491F5D" w:rsidTr="00491F5D">
        <w:tc>
          <w:tcPr>
            <w:tcW w:w="493" w:type="dxa"/>
          </w:tcPr>
          <w:p w:rsidR="002451D7" w:rsidRPr="00491F5D" w:rsidRDefault="002451D7" w:rsidP="00491F5D">
            <w:pPr>
              <w:spacing w:line="276" w:lineRule="auto"/>
            </w:pPr>
            <w:r w:rsidRPr="00491F5D">
              <w:rPr>
                <w:sz w:val="22"/>
                <w:szCs w:val="22"/>
              </w:rPr>
              <w:t>6.</w:t>
            </w:r>
          </w:p>
        </w:tc>
        <w:tc>
          <w:tcPr>
            <w:tcW w:w="5015" w:type="dxa"/>
          </w:tcPr>
          <w:p w:rsidR="002451D7" w:rsidRPr="00491F5D" w:rsidRDefault="002451D7" w:rsidP="00491F5D">
            <w:pPr>
              <w:spacing w:line="276" w:lineRule="auto"/>
            </w:pPr>
            <w:r w:rsidRPr="00491F5D">
              <w:rPr>
                <w:sz w:val="22"/>
                <w:szCs w:val="22"/>
              </w:rPr>
              <w:t>Обеспеченность учебниками, методическими материалами.</w:t>
            </w:r>
          </w:p>
          <w:p w:rsidR="002451D7" w:rsidRPr="00491F5D" w:rsidRDefault="002451D7" w:rsidP="00491F5D">
            <w:pPr>
              <w:spacing w:line="276" w:lineRule="auto"/>
            </w:pPr>
          </w:p>
        </w:tc>
        <w:tc>
          <w:tcPr>
            <w:tcW w:w="2175" w:type="dxa"/>
          </w:tcPr>
          <w:p w:rsidR="002451D7" w:rsidRPr="00491F5D" w:rsidRDefault="002451D7" w:rsidP="00491F5D">
            <w:pPr>
              <w:spacing w:line="276" w:lineRule="auto"/>
            </w:pPr>
          </w:p>
        </w:tc>
        <w:tc>
          <w:tcPr>
            <w:tcW w:w="2374" w:type="dxa"/>
          </w:tcPr>
          <w:p w:rsidR="002451D7" w:rsidRPr="00491F5D" w:rsidRDefault="002451D7" w:rsidP="00491F5D">
            <w:pPr>
              <w:spacing w:line="276" w:lineRule="auto"/>
            </w:pPr>
            <w:r w:rsidRPr="00491F5D">
              <w:rPr>
                <w:sz w:val="22"/>
                <w:szCs w:val="22"/>
              </w:rPr>
              <w:t>август</w:t>
            </w:r>
          </w:p>
        </w:tc>
      </w:tr>
      <w:tr w:rsidR="002451D7" w:rsidRPr="00491F5D" w:rsidTr="00491F5D">
        <w:tc>
          <w:tcPr>
            <w:tcW w:w="10057" w:type="dxa"/>
            <w:gridSpan w:val="4"/>
          </w:tcPr>
          <w:p w:rsidR="002451D7" w:rsidRPr="00491F5D" w:rsidRDefault="002451D7" w:rsidP="00491F5D">
            <w:pPr>
              <w:spacing w:line="276" w:lineRule="auto"/>
            </w:pPr>
            <w:r w:rsidRPr="00491F5D">
              <w:rPr>
                <w:sz w:val="22"/>
                <w:szCs w:val="22"/>
              </w:rPr>
              <w:t>Кадровое обеспечение и поддержка учителей</w:t>
            </w:r>
          </w:p>
          <w:p w:rsidR="002451D7" w:rsidRPr="00491F5D" w:rsidRDefault="002451D7" w:rsidP="00491F5D">
            <w:pPr>
              <w:spacing w:line="276" w:lineRule="auto"/>
            </w:pPr>
            <w:r w:rsidRPr="00491F5D">
              <w:rPr>
                <w:sz w:val="22"/>
                <w:szCs w:val="22"/>
              </w:rPr>
              <w:t>при введении ФГОС НОО</w:t>
            </w:r>
          </w:p>
        </w:tc>
      </w:tr>
      <w:tr w:rsidR="002451D7" w:rsidRPr="00491F5D" w:rsidTr="00491F5D">
        <w:tc>
          <w:tcPr>
            <w:tcW w:w="493" w:type="dxa"/>
          </w:tcPr>
          <w:p w:rsidR="002451D7" w:rsidRPr="00491F5D" w:rsidRDefault="002451D7" w:rsidP="00491F5D">
            <w:pPr>
              <w:spacing w:line="276" w:lineRule="auto"/>
            </w:pPr>
            <w:r w:rsidRPr="00491F5D">
              <w:rPr>
                <w:sz w:val="22"/>
                <w:szCs w:val="22"/>
              </w:rPr>
              <w:t>1.</w:t>
            </w:r>
          </w:p>
        </w:tc>
        <w:tc>
          <w:tcPr>
            <w:tcW w:w="5015" w:type="dxa"/>
          </w:tcPr>
          <w:p w:rsidR="002451D7" w:rsidRPr="00491F5D" w:rsidRDefault="002451D7" w:rsidP="00491F5D">
            <w:pPr>
              <w:spacing w:line="276" w:lineRule="auto"/>
            </w:pPr>
            <w:r w:rsidRPr="00491F5D">
              <w:rPr>
                <w:sz w:val="22"/>
                <w:szCs w:val="22"/>
              </w:rPr>
              <w:t>Повышение квалификации учителей в сфере современных методик и технологий.</w:t>
            </w:r>
          </w:p>
        </w:tc>
        <w:tc>
          <w:tcPr>
            <w:tcW w:w="2175" w:type="dxa"/>
          </w:tcPr>
          <w:p w:rsidR="002451D7" w:rsidRPr="00491F5D" w:rsidRDefault="002451D7" w:rsidP="00491F5D">
            <w:pPr>
              <w:spacing w:line="276" w:lineRule="auto"/>
            </w:pPr>
            <w:r w:rsidRPr="00491F5D">
              <w:rPr>
                <w:sz w:val="22"/>
                <w:szCs w:val="22"/>
              </w:rPr>
              <w:t xml:space="preserve">учителя </w:t>
            </w:r>
          </w:p>
          <w:p w:rsidR="002451D7" w:rsidRPr="00491F5D" w:rsidRDefault="002451D7" w:rsidP="00491F5D">
            <w:pPr>
              <w:spacing w:line="276" w:lineRule="auto"/>
            </w:pPr>
            <w:r w:rsidRPr="00491F5D">
              <w:rPr>
                <w:sz w:val="22"/>
                <w:szCs w:val="22"/>
              </w:rPr>
              <w:t>начальных классов</w:t>
            </w:r>
          </w:p>
        </w:tc>
        <w:tc>
          <w:tcPr>
            <w:tcW w:w="2374" w:type="dxa"/>
          </w:tcPr>
          <w:p w:rsidR="002451D7" w:rsidRPr="00491F5D" w:rsidRDefault="002451D7" w:rsidP="00491F5D">
            <w:pPr>
              <w:spacing w:line="276" w:lineRule="auto"/>
            </w:pPr>
            <w:r w:rsidRPr="00491F5D">
              <w:rPr>
                <w:sz w:val="22"/>
                <w:szCs w:val="22"/>
              </w:rPr>
              <w:t>В течение года</w:t>
            </w:r>
          </w:p>
        </w:tc>
      </w:tr>
      <w:tr w:rsidR="002451D7" w:rsidRPr="00491F5D" w:rsidTr="00491F5D">
        <w:tc>
          <w:tcPr>
            <w:tcW w:w="493" w:type="dxa"/>
          </w:tcPr>
          <w:p w:rsidR="002451D7" w:rsidRPr="00491F5D" w:rsidRDefault="002451D7" w:rsidP="00491F5D">
            <w:pPr>
              <w:spacing w:line="276" w:lineRule="auto"/>
            </w:pPr>
            <w:r w:rsidRPr="00491F5D">
              <w:rPr>
                <w:sz w:val="22"/>
                <w:szCs w:val="22"/>
              </w:rPr>
              <w:t>2.</w:t>
            </w:r>
          </w:p>
        </w:tc>
        <w:tc>
          <w:tcPr>
            <w:tcW w:w="5015" w:type="dxa"/>
          </w:tcPr>
          <w:p w:rsidR="002451D7" w:rsidRPr="00491F5D" w:rsidRDefault="002451D7" w:rsidP="00491F5D">
            <w:pPr>
              <w:spacing w:line="276" w:lineRule="auto"/>
            </w:pPr>
            <w:r w:rsidRPr="00491F5D">
              <w:rPr>
                <w:sz w:val="22"/>
                <w:szCs w:val="22"/>
              </w:rPr>
              <w:t>Приведение в соответствие с требованиями ФГОС  общего образования и новыми тарифно-квалификационными характеристиками должностных инструкций работников ОУ</w:t>
            </w:r>
          </w:p>
        </w:tc>
        <w:tc>
          <w:tcPr>
            <w:tcW w:w="2175" w:type="dxa"/>
          </w:tcPr>
          <w:p w:rsidR="002451D7" w:rsidRPr="00491F5D" w:rsidRDefault="002451D7" w:rsidP="00491F5D">
            <w:pPr>
              <w:spacing w:line="276" w:lineRule="auto"/>
            </w:pPr>
            <w:r w:rsidRPr="00491F5D">
              <w:rPr>
                <w:sz w:val="22"/>
                <w:szCs w:val="22"/>
              </w:rPr>
              <w:t>администрация</w:t>
            </w:r>
          </w:p>
        </w:tc>
        <w:tc>
          <w:tcPr>
            <w:tcW w:w="2374" w:type="dxa"/>
          </w:tcPr>
          <w:p w:rsidR="002451D7" w:rsidRPr="00491F5D" w:rsidRDefault="002451D7" w:rsidP="00491F5D">
            <w:pPr>
              <w:spacing w:line="276" w:lineRule="auto"/>
            </w:pPr>
            <w:r w:rsidRPr="00491F5D">
              <w:rPr>
                <w:sz w:val="22"/>
                <w:szCs w:val="22"/>
              </w:rPr>
              <w:t>август</w:t>
            </w:r>
          </w:p>
        </w:tc>
      </w:tr>
      <w:tr w:rsidR="002451D7" w:rsidRPr="00491F5D" w:rsidTr="00491F5D">
        <w:tc>
          <w:tcPr>
            <w:tcW w:w="10057" w:type="dxa"/>
            <w:gridSpan w:val="4"/>
          </w:tcPr>
          <w:p w:rsidR="002451D7" w:rsidRPr="00491F5D" w:rsidRDefault="002451D7" w:rsidP="00491F5D">
            <w:pPr>
              <w:spacing w:line="276" w:lineRule="auto"/>
            </w:pPr>
            <w:r w:rsidRPr="00491F5D">
              <w:rPr>
                <w:sz w:val="22"/>
                <w:szCs w:val="22"/>
              </w:rPr>
              <w:t>Материально-техническое обеспечение введения ФГОС НОО</w:t>
            </w:r>
          </w:p>
        </w:tc>
      </w:tr>
      <w:tr w:rsidR="002451D7" w:rsidRPr="00491F5D" w:rsidTr="00491F5D">
        <w:tc>
          <w:tcPr>
            <w:tcW w:w="493" w:type="dxa"/>
          </w:tcPr>
          <w:p w:rsidR="002451D7" w:rsidRPr="00491F5D" w:rsidRDefault="002451D7" w:rsidP="00491F5D">
            <w:pPr>
              <w:spacing w:line="276" w:lineRule="auto"/>
            </w:pPr>
            <w:r w:rsidRPr="00491F5D">
              <w:rPr>
                <w:sz w:val="22"/>
                <w:szCs w:val="22"/>
              </w:rPr>
              <w:t>1.</w:t>
            </w:r>
          </w:p>
        </w:tc>
        <w:tc>
          <w:tcPr>
            <w:tcW w:w="5015" w:type="dxa"/>
          </w:tcPr>
          <w:p w:rsidR="002451D7" w:rsidRPr="00491F5D" w:rsidRDefault="002451D7" w:rsidP="00491F5D">
            <w:pPr>
              <w:spacing w:line="276" w:lineRule="auto"/>
            </w:pPr>
            <w:r w:rsidRPr="00491F5D">
              <w:rPr>
                <w:sz w:val="22"/>
                <w:szCs w:val="22"/>
              </w:rPr>
              <w:t>Обеспечение необходимыми материально-техническими ресурсами.</w:t>
            </w:r>
          </w:p>
        </w:tc>
        <w:tc>
          <w:tcPr>
            <w:tcW w:w="2175" w:type="dxa"/>
          </w:tcPr>
          <w:p w:rsidR="002451D7" w:rsidRPr="00491F5D" w:rsidRDefault="002451D7" w:rsidP="00491F5D">
            <w:pPr>
              <w:spacing w:line="276" w:lineRule="auto"/>
            </w:pPr>
            <w:r w:rsidRPr="00491F5D">
              <w:rPr>
                <w:sz w:val="22"/>
                <w:szCs w:val="22"/>
              </w:rPr>
              <w:t>директор школы, зам. дир. по УВР, за</w:t>
            </w:r>
            <w:r>
              <w:rPr>
                <w:sz w:val="22"/>
                <w:szCs w:val="22"/>
              </w:rPr>
              <w:t>вхоз</w:t>
            </w:r>
          </w:p>
        </w:tc>
        <w:tc>
          <w:tcPr>
            <w:tcW w:w="2374" w:type="dxa"/>
          </w:tcPr>
          <w:p w:rsidR="002451D7" w:rsidRPr="00491F5D" w:rsidRDefault="002451D7" w:rsidP="00491F5D">
            <w:pPr>
              <w:spacing w:line="276" w:lineRule="auto"/>
            </w:pPr>
            <w:r w:rsidRPr="00491F5D">
              <w:rPr>
                <w:sz w:val="22"/>
                <w:szCs w:val="22"/>
              </w:rPr>
              <w:t>В течение года</w:t>
            </w:r>
          </w:p>
        </w:tc>
      </w:tr>
      <w:tr w:rsidR="002451D7" w:rsidRPr="00491F5D" w:rsidTr="00491F5D">
        <w:tc>
          <w:tcPr>
            <w:tcW w:w="493" w:type="dxa"/>
          </w:tcPr>
          <w:p w:rsidR="002451D7" w:rsidRPr="00491F5D" w:rsidRDefault="002451D7" w:rsidP="00491F5D">
            <w:pPr>
              <w:spacing w:line="276" w:lineRule="auto"/>
            </w:pPr>
            <w:r w:rsidRPr="00491F5D">
              <w:rPr>
                <w:sz w:val="22"/>
                <w:szCs w:val="22"/>
              </w:rPr>
              <w:t>2.</w:t>
            </w:r>
          </w:p>
        </w:tc>
        <w:tc>
          <w:tcPr>
            <w:tcW w:w="5015" w:type="dxa"/>
          </w:tcPr>
          <w:p w:rsidR="002451D7" w:rsidRPr="00491F5D" w:rsidRDefault="002451D7" w:rsidP="00491F5D">
            <w:pPr>
              <w:spacing w:line="276" w:lineRule="auto"/>
            </w:pPr>
            <w:r w:rsidRPr="00491F5D">
              <w:rPr>
                <w:sz w:val="22"/>
                <w:szCs w:val="22"/>
              </w:rPr>
              <w:t>Проверка готовности помещений, оборудования и инвентаря к реализации ФГОС НОО.</w:t>
            </w:r>
          </w:p>
        </w:tc>
        <w:tc>
          <w:tcPr>
            <w:tcW w:w="2175" w:type="dxa"/>
          </w:tcPr>
          <w:p w:rsidR="002451D7" w:rsidRPr="00491F5D" w:rsidRDefault="002451D7" w:rsidP="00491F5D">
            <w:pPr>
              <w:spacing w:line="276" w:lineRule="auto"/>
            </w:pPr>
            <w:r w:rsidRPr="00491F5D">
              <w:rPr>
                <w:sz w:val="22"/>
                <w:szCs w:val="22"/>
              </w:rPr>
              <w:t>директор школы, зам. дир. по УВР, за</w:t>
            </w:r>
            <w:r>
              <w:rPr>
                <w:sz w:val="22"/>
                <w:szCs w:val="22"/>
              </w:rPr>
              <w:t>вхоз</w:t>
            </w:r>
          </w:p>
        </w:tc>
        <w:tc>
          <w:tcPr>
            <w:tcW w:w="2374" w:type="dxa"/>
          </w:tcPr>
          <w:p w:rsidR="002451D7" w:rsidRPr="00491F5D" w:rsidRDefault="002451D7" w:rsidP="00491F5D">
            <w:pPr>
              <w:spacing w:line="276" w:lineRule="auto"/>
            </w:pPr>
            <w:r w:rsidRPr="00491F5D">
              <w:rPr>
                <w:sz w:val="22"/>
                <w:szCs w:val="22"/>
              </w:rPr>
              <w:t>ежегодно</w:t>
            </w:r>
          </w:p>
        </w:tc>
      </w:tr>
    </w:tbl>
    <w:p w:rsidR="002451D7" w:rsidRPr="006C5AC3"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p w:rsidR="002451D7" w:rsidRDefault="002451D7" w:rsidP="005027B8">
      <w:pPr>
        <w:spacing w:line="276" w:lineRule="auto"/>
      </w:pPr>
    </w:p>
    <w:bookmarkEnd w:id="139"/>
    <w:bookmarkEnd w:id="140"/>
    <w:bookmarkEnd w:id="141"/>
    <w:p w:rsidR="002451D7" w:rsidRDefault="002451D7" w:rsidP="005027B8">
      <w:pPr>
        <w:spacing w:line="276" w:lineRule="auto"/>
      </w:pPr>
    </w:p>
    <w:sectPr w:rsidR="002451D7" w:rsidSect="00F20BCC">
      <w:footerReference w:type="even" r:id="rId11"/>
      <w:footerReference w:type="default" r:id="rId12"/>
      <w:pgSz w:w="11906" w:h="16838" w:code="9"/>
      <w:pgMar w:top="851"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D7" w:rsidRDefault="002451D7">
      <w:r>
        <w:separator/>
      </w:r>
    </w:p>
  </w:endnote>
  <w:endnote w:type="continuationSeparator" w:id="0">
    <w:p w:rsidR="002451D7" w:rsidRDefault="0024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altName w:val="Imprint MT Shadow"/>
    <w:panose1 w:val="04020705040A02060702"/>
    <w:charset w:val="00"/>
    <w:family w:val="decorativ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ET Chuvash">
    <w:altName w:val="Times New Roman"/>
    <w:panose1 w:val="00000000000000000000"/>
    <w:charset w:val="00"/>
    <w:family w:val="auto"/>
    <w:pitch w:val="variable"/>
    <w:sig w:usb0="00000207" w:usb1="00000000" w:usb2="00000000" w:usb3="00000000" w:csb0="0000001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D7" w:rsidRDefault="002451D7" w:rsidP="00E32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451D7" w:rsidRDefault="002451D7" w:rsidP="00BD7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D7" w:rsidRPr="000513C5" w:rsidRDefault="002451D7">
    <w:pPr>
      <w:pStyle w:val="Footer"/>
      <w:jc w:val="right"/>
      <w:rPr>
        <w:b/>
      </w:rPr>
    </w:pPr>
    <w:r w:rsidRPr="000513C5">
      <w:rPr>
        <w:b/>
      </w:rPr>
      <w:fldChar w:fldCharType="begin"/>
    </w:r>
    <w:r w:rsidRPr="000513C5">
      <w:rPr>
        <w:b/>
      </w:rPr>
      <w:instrText>PAGE   \* MERGEFORMAT</w:instrText>
    </w:r>
    <w:r w:rsidRPr="000513C5">
      <w:rPr>
        <w:b/>
      </w:rPr>
      <w:fldChar w:fldCharType="separate"/>
    </w:r>
    <w:r>
      <w:rPr>
        <w:b/>
        <w:noProof/>
      </w:rPr>
      <w:t>1</w:t>
    </w:r>
    <w:r w:rsidRPr="000513C5">
      <w:rPr>
        <w:b/>
      </w:rPr>
      <w:fldChar w:fldCharType="end"/>
    </w:r>
  </w:p>
  <w:p w:rsidR="002451D7" w:rsidRPr="00441A27" w:rsidRDefault="002451D7" w:rsidP="00AE7AED">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D7" w:rsidRDefault="002451D7">
      <w:r>
        <w:separator/>
      </w:r>
    </w:p>
  </w:footnote>
  <w:footnote w:type="continuationSeparator" w:id="0">
    <w:p w:rsidR="002451D7" w:rsidRDefault="00245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3in;height:3in" o:bullet="t">
        <v:imagedata r:id="rId2"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0"/>
        </w:tabs>
        <w:ind w:left="1065" w:hanging="360"/>
      </w:pPr>
      <w:rPr>
        <w:rFonts w:ascii="Symbol" w:hAnsi="Symbol" w:cs="Times New Roman"/>
      </w:rPr>
    </w:lvl>
    <w:lvl w:ilvl="1">
      <w:start w:val="1"/>
      <w:numFmt w:val="lowerLetter"/>
      <w:lvlText w:val="%2."/>
      <w:lvlJc w:val="left"/>
      <w:pPr>
        <w:tabs>
          <w:tab w:val="num" w:pos="0"/>
        </w:tabs>
        <w:ind w:left="1785" w:hanging="360"/>
      </w:pPr>
      <w:rPr>
        <w:rFonts w:ascii="Symbol" w:hAnsi="Symbol" w:cs="Times New Roman"/>
      </w:rPr>
    </w:lvl>
    <w:lvl w:ilvl="2">
      <w:start w:val="1"/>
      <w:numFmt w:val="lowerRoman"/>
      <w:lvlText w:val="%3."/>
      <w:lvlJc w:val="left"/>
      <w:pPr>
        <w:tabs>
          <w:tab w:val="num" w:pos="0"/>
        </w:tabs>
        <w:ind w:left="2505" w:hanging="180"/>
      </w:pPr>
      <w:rPr>
        <w:rFonts w:ascii="Symbol" w:hAnsi="Symbol" w:cs="Times New Roman"/>
      </w:rPr>
    </w:lvl>
    <w:lvl w:ilvl="3">
      <w:start w:val="1"/>
      <w:numFmt w:val="decimal"/>
      <w:lvlText w:val="%4."/>
      <w:lvlJc w:val="left"/>
      <w:pPr>
        <w:tabs>
          <w:tab w:val="num" w:pos="0"/>
        </w:tabs>
        <w:ind w:left="3225" w:hanging="360"/>
      </w:pPr>
      <w:rPr>
        <w:rFonts w:ascii="Symbol" w:hAnsi="Symbol" w:cs="Times New Roman"/>
      </w:rPr>
    </w:lvl>
    <w:lvl w:ilvl="4">
      <w:start w:val="1"/>
      <w:numFmt w:val="lowerLetter"/>
      <w:lvlText w:val="%5."/>
      <w:lvlJc w:val="left"/>
      <w:pPr>
        <w:tabs>
          <w:tab w:val="num" w:pos="0"/>
        </w:tabs>
        <w:ind w:left="3945" w:hanging="360"/>
      </w:pPr>
      <w:rPr>
        <w:rFonts w:ascii="Symbol" w:hAnsi="Symbol" w:cs="Times New Roman"/>
      </w:rPr>
    </w:lvl>
    <w:lvl w:ilvl="5">
      <w:start w:val="1"/>
      <w:numFmt w:val="lowerRoman"/>
      <w:lvlText w:val="%6."/>
      <w:lvlJc w:val="left"/>
      <w:pPr>
        <w:tabs>
          <w:tab w:val="num" w:pos="0"/>
        </w:tabs>
        <w:ind w:left="4665" w:hanging="180"/>
      </w:pPr>
      <w:rPr>
        <w:rFonts w:ascii="Symbol" w:hAnsi="Symbol" w:cs="Times New Roman"/>
      </w:rPr>
    </w:lvl>
    <w:lvl w:ilvl="6">
      <w:start w:val="1"/>
      <w:numFmt w:val="decimal"/>
      <w:lvlText w:val="%7."/>
      <w:lvlJc w:val="left"/>
      <w:pPr>
        <w:tabs>
          <w:tab w:val="num" w:pos="0"/>
        </w:tabs>
        <w:ind w:left="5385" w:hanging="360"/>
      </w:pPr>
      <w:rPr>
        <w:rFonts w:ascii="Symbol" w:hAnsi="Symbol" w:cs="Times New Roman"/>
      </w:rPr>
    </w:lvl>
    <w:lvl w:ilvl="7">
      <w:start w:val="1"/>
      <w:numFmt w:val="lowerLetter"/>
      <w:lvlText w:val="%8."/>
      <w:lvlJc w:val="left"/>
      <w:pPr>
        <w:tabs>
          <w:tab w:val="num" w:pos="0"/>
        </w:tabs>
        <w:ind w:left="6105" w:hanging="360"/>
      </w:pPr>
      <w:rPr>
        <w:rFonts w:ascii="Symbol" w:hAnsi="Symbol" w:cs="Times New Roman"/>
      </w:rPr>
    </w:lvl>
    <w:lvl w:ilvl="8">
      <w:start w:val="1"/>
      <w:numFmt w:val="lowerRoman"/>
      <w:lvlText w:val="%9."/>
      <w:lvlJc w:val="left"/>
      <w:pPr>
        <w:tabs>
          <w:tab w:val="num" w:pos="0"/>
        </w:tabs>
        <w:ind w:left="6825" w:hanging="18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824"/>
        </w:tabs>
        <w:ind w:left="824"/>
      </w:pPr>
      <w:rPr>
        <w:rFonts w:ascii="Symbol" w:hAnsi="Symbol"/>
        <w:color w:val="auto"/>
      </w:rPr>
    </w:lvl>
  </w:abstractNum>
  <w:abstractNum w:abstractNumId="4">
    <w:nsid w:val="00000005"/>
    <w:multiLevelType w:val="singleLevel"/>
    <w:tmpl w:val="00000005"/>
    <w:name w:val="WW8Num5"/>
    <w:lvl w:ilvl="0">
      <w:start w:val="1"/>
      <w:numFmt w:val="bullet"/>
      <w:lvlText w:val=""/>
      <w:lvlJc w:val="left"/>
      <w:pPr>
        <w:tabs>
          <w:tab w:val="num" w:pos="709"/>
        </w:tabs>
        <w:ind w:left="709"/>
      </w:pPr>
      <w:rPr>
        <w:rFonts w:ascii="Symbol" w:hAnsi="Symbol"/>
        <w:color w:val="auto"/>
      </w:rPr>
    </w:lvl>
  </w:abstractNum>
  <w:abstractNum w:abstractNumId="5">
    <w:nsid w:val="00000006"/>
    <w:multiLevelType w:val="singleLevel"/>
    <w:tmpl w:val="00000006"/>
    <w:name w:val="WW8Num6"/>
    <w:lvl w:ilvl="0">
      <w:start w:val="1"/>
      <w:numFmt w:val="bullet"/>
      <w:lvlText w:val=""/>
      <w:lvlJc w:val="left"/>
      <w:pPr>
        <w:tabs>
          <w:tab w:val="num" w:pos="0"/>
        </w:tabs>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284"/>
        </w:tabs>
        <w:ind w:left="284"/>
      </w:pPr>
      <w:rPr>
        <w:rFonts w:ascii="Symbol" w:hAnsi="Symbol"/>
        <w:color w:val="auto"/>
      </w:rPr>
    </w:lvl>
  </w:abstractNum>
  <w:abstractNum w:abstractNumId="7">
    <w:nsid w:val="00000008"/>
    <w:multiLevelType w:val="singleLevel"/>
    <w:tmpl w:val="00000008"/>
    <w:name w:val="WW8Num8"/>
    <w:lvl w:ilvl="0">
      <w:start w:val="1"/>
      <w:numFmt w:val="bullet"/>
      <w:lvlText w:val=""/>
      <w:lvlJc w:val="left"/>
      <w:pPr>
        <w:tabs>
          <w:tab w:val="num" w:pos="824"/>
        </w:tabs>
        <w:ind w:left="824"/>
      </w:pPr>
      <w:rPr>
        <w:rFonts w:ascii="Symbol" w:hAnsi="Symbol"/>
        <w:color w:val="auto"/>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544018"/>
    <w:multiLevelType w:val="hybridMultilevel"/>
    <w:tmpl w:val="2E68BEA4"/>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009E5705"/>
    <w:multiLevelType w:val="hybridMultilevel"/>
    <w:tmpl w:val="03F4E7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18E5BBD"/>
    <w:multiLevelType w:val="multilevel"/>
    <w:tmpl w:val="7872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D57326"/>
    <w:multiLevelType w:val="hybridMultilevel"/>
    <w:tmpl w:val="70421C9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01FC5797"/>
    <w:multiLevelType w:val="hybridMultilevel"/>
    <w:tmpl w:val="0BDAEB0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02437FE6"/>
    <w:multiLevelType w:val="multilevel"/>
    <w:tmpl w:val="DFB2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04AB494D"/>
    <w:multiLevelType w:val="multilevel"/>
    <w:tmpl w:val="9DF2BDE8"/>
    <w:lvl w:ilvl="0">
      <w:start w:val="1"/>
      <w:numFmt w:val="bullet"/>
      <w:lvlText w:val=""/>
      <w:lvlJc w:val="left"/>
      <w:pPr>
        <w:ind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04E57FF8"/>
    <w:multiLevelType w:val="multilevel"/>
    <w:tmpl w:val="21DC7744"/>
    <w:name w:val="Нумерованный список 3"/>
    <w:lvl w:ilvl="0">
      <w:numFmt w:val="bullet"/>
      <w:lvlText w:val=""/>
      <w:lvlJc w:val="left"/>
      <w:pPr>
        <w:ind w:left="927"/>
      </w:pPr>
      <w:rPr>
        <w:rFonts w:ascii="Symbol" w:hAnsi="Symbol"/>
      </w:rPr>
    </w:lvl>
    <w:lvl w:ilvl="1">
      <w:start w:val="1"/>
      <w:numFmt w:val="decimal"/>
      <w:lvlText w:val="%2."/>
      <w:lvlJc w:val="left"/>
      <w:pPr>
        <w:ind w:left="1080"/>
      </w:pPr>
      <w:rPr>
        <w:rFonts w:cs="Times New Roman"/>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597326A"/>
    <w:multiLevelType w:val="hybridMultilevel"/>
    <w:tmpl w:val="0A70BBC0"/>
    <w:lvl w:ilvl="0" w:tplc="57ACB4BC">
      <w:start w:val="1"/>
      <w:numFmt w:val="decimal"/>
      <w:lvlText w:val="%1."/>
      <w:lvlJc w:val="left"/>
      <w:pPr>
        <w:ind w:left="1497" w:hanging="360"/>
      </w:pPr>
      <w:rPr>
        <w:rFonts w:cs="Times New Roman"/>
        <w:b/>
      </w:rPr>
    </w:lvl>
    <w:lvl w:ilvl="1" w:tplc="04190019" w:tentative="1">
      <w:start w:val="1"/>
      <w:numFmt w:val="lowerLetter"/>
      <w:lvlText w:val="%2."/>
      <w:lvlJc w:val="left"/>
      <w:pPr>
        <w:ind w:left="2217" w:hanging="360"/>
      </w:pPr>
      <w:rPr>
        <w:rFonts w:cs="Times New Roman"/>
      </w:rPr>
    </w:lvl>
    <w:lvl w:ilvl="2" w:tplc="0419001B" w:tentative="1">
      <w:start w:val="1"/>
      <w:numFmt w:val="lowerRoman"/>
      <w:lvlText w:val="%3."/>
      <w:lvlJc w:val="right"/>
      <w:pPr>
        <w:ind w:left="2937" w:hanging="180"/>
      </w:pPr>
      <w:rPr>
        <w:rFonts w:cs="Times New Roman"/>
      </w:rPr>
    </w:lvl>
    <w:lvl w:ilvl="3" w:tplc="0419000F" w:tentative="1">
      <w:start w:val="1"/>
      <w:numFmt w:val="decimal"/>
      <w:lvlText w:val="%4."/>
      <w:lvlJc w:val="left"/>
      <w:pPr>
        <w:ind w:left="3657" w:hanging="360"/>
      </w:pPr>
      <w:rPr>
        <w:rFonts w:cs="Times New Roman"/>
      </w:rPr>
    </w:lvl>
    <w:lvl w:ilvl="4" w:tplc="04190019" w:tentative="1">
      <w:start w:val="1"/>
      <w:numFmt w:val="lowerLetter"/>
      <w:lvlText w:val="%5."/>
      <w:lvlJc w:val="left"/>
      <w:pPr>
        <w:ind w:left="4377" w:hanging="360"/>
      </w:pPr>
      <w:rPr>
        <w:rFonts w:cs="Times New Roman"/>
      </w:rPr>
    </w:lvl>
    <w:lvl w:ilvl="5" w:tplc="0419001B" w:tentative="1">
      <w:start w:val="1"/>
      <w:numFmt w:val="lowerRoman"/>
      <w:lvlText w:val="%6."/>
      <w:lvlJc w:val="right"/>
      <w:pPr>
        <w:ind w:left="5097" w:hanging="180"/>
      </w:pPr>
      <w:rPr>
        <w:rFonts w:cs="Times New Roman"/>
      </w:rPr>
    </w:lvl>
    <w:lvl w:ilvl="6" w:tplc="0419000F" w:tentative="1">
      <w:start w:val="1"/>
      <w:numFmt w:val="decimal"/>
      <w:lvlText w:val="%7."/>
      <w:lvlJc w:val="left"/>
      <w:pPr>
        <w:ind w:left="5817" w:hanging="360"/>
      </w:pPr>
      <w:rPr>
        <w:rFonts w:cs="Times New Roman"/>
      </w:rPr>
    </w:lvl>
    <w:lvl w:ilvl="7" w:tplc="04190019" w:tentative="1">
      <w:start w:val="1"/>
      <w:numFmt w:val="lowerLetter"/>
      <w:lvlText w:val="%8."/>
      <w:lvlJc w:val="left"/>
      <w:pPr>
        <w:ind w:left="6537" w:hanging="360"/>
      </w:pPr>
      <w:rPr>
        <w:rFonts w:cs="Times New Roman"/>
      </w:rPr>
    </w:lvl>
    <w:lvl w:ilvl="8" w:tplc="0419001B" w:tentative="1">
      <w:start w:val="1"/>
      <w:numFmt w:val="lowerRoman"/>
      <w:lvlText w:val="%9."/>
      <w:lvlJc w:val="right"/>
      <w:pPr>
        <w:ind w:left="7257" w:hanging="180"/>
      </w:pPr>
      <w:rPr>
        <w:rFonts w:cs="Times New Roman"/>
      </w:rPr>
    </w:lvl>
  </w:abstractNum>
  <w:abstractNum w:abstractNumId="24">
    <w:nsid w:val="065942A8"/>
    <w:multiLevelType w:val="hybridMultilevel"/>
    <w:tmpl w:val="C464DDBC"/>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0726678F"/>
    <w:multiLevelType w:val="hybridMultilevel"/>
    <w:tmpl w:val="9594D6D6"/>
    <w:lvl w:ilvl="0" w:tplc="695C82FA">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08280A3E"/>
    <w:multiLevelType w:val="hybridMultilevel"/>
    <w:tmpl w:val="265608B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09263016"/>
    <w:multiLevelType w:val="hybridMultilevel"/>
    <w:tmpl w:val="10F4A318"/>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0A535534"/>
    <w:multiLevelType w:val="hybridMultilevel"/>
    <w:tmpl w:val="0AB2BD62"/>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0A977FD9"/>
    <w:multiLevelType w:val="hybridMultilevel"/>
    <w:tmpl w:val="D520BB46"/>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0AF74C1C"/>
    <w:multiLevelType w:val="multilevel"/>
    <w:tmpl w:val="235E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C1F4490"/>
    <w:multiLevelType w:val="hybridMultilevel"/>
    <w:tmpl w:val="0308CAD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0C584550"/>
    <w:multiLevelType w:val="hybridMultilevel"/>
    <w:tmpl w:val="7F344AE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0C677387"/>
    <w:multiLevelType w:val="hybridMultilevel"/>
    <w:tmpl w:val="8602930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0D7D1912"/>
    <w:multiLevelType w:val="hybridMultilevel"/>
    <w:tmpl w:val="FAAE81CA"/>
    <w:lvl w:ilvl="0" w:tplc="811A4BD4">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0D9548D0"/>
    <w:multiLevelType w:val="hybridMultilevel"/>
    <w:tmpl w:val="31667C7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0DD55283"/>
    <w:multiLevelType w:val="multilevel"/>
    <w:tmpl w:val="554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D84267"/>
    <w:multiLevelType w:val="hybridMultilevel"/>
    <w:tmpl w:val="6C6E2F7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0E1E4F54"/>
    <w:multiLevelType w:val="multilevel"/>
    <w:tmpl w:val="1A5C83F4"/>
    <w:lvl w:ilvl="0">
      <w:start w:val="3"/>
      <w:numFmt w:val="decimal"/>
      <w:lvlText w:val="%1."/>
      <w:lvlJc w:val="left"/>
      <w:pPr>
        <w:ind w:left="675" w:hanging="675"/>
      </w:pPr>
      <w:rPr>
        <w:rFonts w:cs="Times New Roman" w:hint="default"/>
      </w:rPr>
    </w:lvl>
    <w:lvl w:ilvl="1">
      <w:start w:val="4"/>
      <w:numFmt w:val="decimal"/>
      <w:lvlText w:val="%1.%2."/>
      <w:lvlJc w:val="left"/>
      <w:pPr>
        <w:ind w:left="1075"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0">
    <w:nsid w:val="0FA56C12"/>
    <w:multiLevelType w:val="hybridMultilevel"/>
    <w:tmpl w:val="EE5254C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10123BF8"/>
    <w:multiLevelType w:val="multilevel"/>
    <w:tmpl w:val="B7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681579"/>
    <w:multiLevelType w:val="hybridMultilevel"/>
    <w:tmpl w:val="D2B8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080DAD"/>
    <w:multiLevelType w:val="hybridMultilevel"/>
    <w:tmpl w:val="B1709DFE"/>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31F40FF"/>
    <w:multiLevelType w:val="hybridMultilevel"/>
    <w:tmpl w:val="892CEB9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nsid w:val="133A3EB5"/>
    <w:multiLevelType w:val="hybridMultilevel"/>
    <w:tmpl w:val="B060064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133F7D5E"/>
    <w:multiLevelType w:val="multilevel"/>
    <w:tmpl w:val="892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3A851EA"/>
    <w:multiLevelType w:val="hybridMultilevel"/>
    <w:tmpl w:val="921A5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4BB0EEE"/>
    <w:multiLevelType w:val="hybridMultilevel"/>
    <w:tmpl w:val="C43847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0">
    <w:nsid w:val="14C21B96"/>
    <w:multiLevelType w:val="hybridMultilevel"/>
    <w:tmpl w:val="FBC0B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1573036E"/>
    <w:multiLevelType w:val="multilevel"/>
    <w:tmpl w:val="9CE8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5C55E4B"/>
    <w:multiLevelType w:val="hybridMultilevel"/>
    <w:tmpl w:val="73145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167E084B"/>
    <w:multiLevelType w:val="hybridMultilevel"/>
    <w:tmpl w:val="B06E1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7486CB0"/>
    <w:multiLevelType w:val="hybridMultilevel"/>
    <w:tmpl w:val="D302B466"/>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6">
    <w:nsid w:val="177357E4"/>
    <w:multiLevelType w:val="hybridMultilevel"/>
    <w:tmpl w:val="FE942828"/>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18483E50"/>
    <w:multiLevelType w:val="hybridMultilevel"/>
    <w:tmpl w:val="966078C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185401D2"/>
    <w:multiLevelType w:val="hybridMultilevel"/>
    <w:tmpl w:val="E3A277A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187452AA"/>
    <w:multiLevelType w:val="hybridMultilevel"/>
    <w:tmpl w:val="033EBC04"/>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18EB2C90"/>
    <w:multiLevelType w:val="hybridMultilevel"/>
    <w:tmpl w:val="A18A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F40AFF"/>
    <w:multiLevelType w:val="hybridMultilevel"/>
    <w:tmpl w:val="2DE8880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nsid w:val="199F0D7E"/>
    <w:multiLevelType w:val="hybridMultilevel"/>
    <w:tmpl w:val="A55057E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1A9329C9"/>
    <w:multiLevelType w:val="hybridMultilevel"/>
    <w:tmpl w:val="8B92CCA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1AAB4B9A"/>
    <w:multiLevelType w:val="hybridMultilevel"/>
    <w:tmpl w:val="3ED25B9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1B00148E"/>
    <w:multiLevelType w:val="hybridMultilevel"/>
    <w:tmpl w:val="67D23CB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B886183"/>
    <w:multiLevelType w:val="multilevel"/>
    <w:tmpl w:val="32681A30"/>
    <w:name w:val="Нумерованный список 1"/>
    <w:lvl w:ilvl="0">
      <w:numFmt w:val="bullet"/>
      <w:lvlText w:val=""/>
      <w:lvlJc w:val="left"/>
      <w:pPr>
        <w:ind w:left="927"/>
      </w:pPr>
      <w:rPr>
        <w:rFonts w:ascii="Symbol" w:hAnsi="Symbol"/>
      </w:rPr>
    </w:lvl>
    <w:lvl w:ilvl="1">
      <w:start w:val="1"/>
      <w:numFmt w:val="decimal"/>
      <w:lvlText w:val="%2."/>
      <w:lvlJc w:val="left"/>
      <w:pPr>
        <w:ind w:left="1080"/>
      </w:pPr>
      <w:rPr>
        <w:rFonts w:cs="Times New Roman"/>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68">
    <w:nsid w:val="1BC16F8A"/>
    <w:multiLevelType w:val="hybridMultilevel"/>
    <w:tmpl w:val="7988ED58"/>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9">
    <w:nsid w:val="1CBF0786"/>
    <w:multiLevelType w:val="hybridMultilevel"/>
    <w:tmpl w:val="A51A4E9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1D33670F"/>
    <w:multiLevelType w:val="hybridMultilevel"/>
    <w:tmpl w:val="EB607E7C"/>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nsid w:val="1E08590A"/>
    <w:multiLevelType w:val="hybridMultilevel"/>
    <w:tmpl w:val="5E4C204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2">
    <w:nsid w:val="1E722BC8"/>
    <w:multiLevelType w:val="hybridMultilevel"/>
    <w:tmpl w:val="A5FC2666"/>
    <w:lvl w:ilvl="0" w:tplc="811A4B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E8C1137"/>
    <w:multiLevelType w:val="hybridMultilevel"/>
    <w:tmpl w:val="4D58B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1F193FF4"/>
    <w:multiLevelType w:val="hybridMultilevel"/>
    <w:tmpl w:val="8E4473CE"/>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nsid w:val="20BE4F34"/>
    <w:multiLevelType w:val="hybridMultilevel"/>
    <w:tmpl w:val="8D20760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20CB42C9"/>
    <w:multiLevelType w:val="hybridMultilevel"/>
    <w:tmpl w:val="AB3CC3D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20CD1DF5"/>
    <w:multiLevelType w:val="hybridMultilevel"/>
    <w:tmpl w:val="F61414C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nsid w:val="20E367D1"/>
    <w:multiLevelType w:val="hybridMultilevel"/>
    <w:tmpl w:val="EFFC4F58"/>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22B35879"/>
    <w:multiLevelType w:val="hybridMultilevel"/>
    <w:tmpl w:val="B2DC1A8C"/>
    <w:lvl w:ilvl="0" w:tplc="FE8CF7E4">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22C77016"/>
    <w:multiLevelType w:val="multilevel"/>
    <w:tmpl w:val="930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3F76710"/>
    <w:multiLevelType w:val="multilevel"/>
    <w:tmpl w:val="4796A07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24086EC0"/>
    <w:multiLevelType w:val="hybridMultilevel"/>
    <w:tmpl w:val="F908704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nsid w:val="246209FA"/>
    <w:multiLevelType w:val="hybridMultilevel"/>
    <w:tmpl w:val="FF98F730"/>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nsid w:val="24E1070F"/>
    <w:multiLevelType w:val="hybridMultilevel"/>
    <w:tmpl w:val="FADEE36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5">
    <w:nsid w:val="255612B6"/>
    <w:multiLevelType w:val="hybridMultilevel"/>
    <w:tmpl w:val="0D84DF18"/>
    <w:lvl w:ilvl="0" w:tplc="397223DE">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25E6313C"/>
    <w:multiLevelType w:val="hybridMultilevel"/>
    <w:tmpl w:val="04A475B8"/>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26677A73"/>
    <w:multiLevelType w:val="hybridMultilevel"/>
    <w:tmpl w:val="B7BE810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71750E5"/>
    <w:multiLevelType w:val="multilevel"/>
    <w:tmpl w:val="372E5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271E5CC1"/>
    <w:multiLevelType w:val="multilevel"/>
    <w:tmpl w:val="65A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76A44C7"/>
    <w:multiLevelType w:val="hybridMultilevel"/>
    <w:tmpl w:val="86AC09F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280B6935"/>
    <w:multiLevelType w:val="multilevel"/>
    <w:tmpl w:val="CB0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8CD6C6C"/>
    <w:multiLevelType w:val="hybridMultilevel"/>
    <w:tmpl w:val="7300558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292F28F5"/>
    <w:multiLevelType w:val="hybridMultilevel"/>
    <w:tmpl w:val="B9D47760"/>
    <w:lvl w:ilvl="0" w:tplc="1686639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6">
    <w:nsid w:val="29B40927"/>
    <w:multiLevelType w:val="hybridMultilevel"/>
    <w:tmpl w:val="AAF4DC9C"/>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nsid w:val="29C4022B"/>
    <w:multiLevelType w:val="hybridMultilevel"/>
    <w:tmpl w:val="ACD043FC"/>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29FC5D06"/>
    <w:multiLevelType w:val="hybridMultilevel"/>
    <w:tmpl w:val="BE3809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9">
    <w:nsid w:val="2A467967"/>
    <w:multiLevelType w:val="hybridMultilevel"/>
    <w:tmpl w:val="7F9862A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nsid w:val="2A4846F3"/>
    <w:multiLevelType w:val="hybridMultilevel"/>
    <w:tmpl w:val="1D84D8D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nsid w:val="2C2B3394"/>
    <w:multiLevelType w:val="hybridMultilevel"/>
    <w:tmpl w:val="F5BCB74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2CC96322"/>
    <w:multiLevelType w:val="multilevel"/>
    <w:tmpl w:val="949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CF74AF2"/>
    <w:multiLevelType w:val="multilevel"/>
    <w:tmpl w:val="E5B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D183B05"/>
    <w:multiLevelType w:val="multilevel"/>
    <w:tmpl w:val="E72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D3C062D"/>
    <w:multiLevelType w:val="hybridMultilevel"/>
    <w:tmpl w:val="2E8E7280"/>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nsid w:val="2E202CAC"/>
    <w:multiLevelType w:val="hybridMultilevel"/>
    <w:tmpl w:val="F962C4F8"/>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E70421E"/>
    <w:multiLevelType w:val="hybridMultilevel"/>
    <w:tmpl w:val="67C2E85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nsid w:val="2E7C7E2E"/>
    <w:multiLevelType w:val="hybridMultilevel"/>
    <w:tmpl w:val="106EBA96"/>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nsid w:val="2E8F5AE5"/>
    <w:multiLevelType w:val="hybridMultilevel"/>
    <w:tmpl w:val="A02C640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nsid w:val="2EC56D0E"/>
    <w:multiLevelType w:val="multilevel"/>
    <w:tmpl w:val="08CE4A5C"/>
    <w:name w:val="Нумерованный список 6"/>
    <w:lvl w:ilvl="0">
      <w:numFmt w:val="bullet"/>
      <w:lvlText w:val=""/>
      <w:lvlJc w:val="left"/>
      <w:pPr>
        <w:ind w:left="170"/>
      </w:pPr>
      <w:rPr>
        <w:rFonts w:ascii="Symbol" w:eastAsia="Times New Roman" w:hAnsi="Symbol"/>
        <w:color w:val="000000"/>
      </w:rPr>
    </w:lvl>
    <w:lvl w:ilvl="1">
      <w:start w:val="1"/>
      <w:numFmt w:val="decimal"/>
      <w:lvlText w:val="%2."/>
      <w:lvlJc w:val="left"/>
      <w:pPr>
        <w:ind w:left="1080"/>
      </w:pPr>
      <w:rPr>
        <w:rFonts w:cs="Times New Roman"/>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1">
    <w:nsid w:val="2EDE338F"/>
    <w:multiLevelType w:val="hybridMultilevel"/>
    <w:tmpl w:val="6AC45E18"/>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EF0798A"/>
    <w:multiLevelType w:val="hybridMultilevel"/>
    <w:tmpl w:val="8C980C3E"/>
    <w:lvl w:ilvl="0" w:tplc="E1C00C18">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4">
    <w:nsid w:val="2FB45225"/>
    <w:multiLevelType w:val="hybridMultilevel"/>
    <w:tmpl w:val="1278DBD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nsid w:val="2FB73A8A"/>
    <w:multiLevelType w:val="hybridMultilevel"/>
    <w:tmpl w:val="F29E3CE0"/>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nsid w:val="3049195A"/>
    <w:multiLevelType w:val="hybridMultilevel"/>
    <w:tmpl w:val="9C32ACE6"/>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nsid w:val="30B70E03"/>
    <w:multiLevelType w:val="hybridMultilevel"/>
    <w:tmpl w:val="50BCA7A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nsid w:val="312E60B4"/>
    <w:multiLevelType w:val="hybridMultilevel"/>
    <w:tmpl w:val="507E5410"/>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nsid w:val="31611C82"/>
    <w:multiLevelType w:val="hybridMultilevel"/>
    <w:tmpl w:val="BF08364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nsid w:val="32DC71A7"/>
    <w:multiLevelType w:val="hybridMultilevel"/>
    <w:tmpl w:val="A63E2AD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6615CE0"/>
    <w:multiLevelType w:val="hybridMultilevel"/>
    <w:tmpl w:val="9AD671CE"/>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nsid w:val="36633936"/>
    <w:multiLevelType w:val="hybridMultilevel"/>
    <w:tmpl w:val="3AB6DA9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3">
    <w:nsid w:val="36E06EA5"/>
    <w:multiLevelType w:val="multilevel"/>
    <w:tmpl w:val="01EA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79F1B64"/>
    <w:multiLevelType w:val="multilevel"/>
    <w:tmpl w:val="F17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7D241C9"/>
    <w:multiLevelType w:val="hybridMultilevel"/>
    <w:tmpl w:val="1008469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nsid w:val="390B0FCC"/>
    <w:multiLevelType w:val="hybridMultilevel"/>
    <w:tmpl w:val="8252E938"/>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nsid w:val="392635FB"/>
    <w:multiLevelType w:val="hybridMultilevel"/>
    <w:tmpl w:val="2604D8C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97E442E"/>
    <w:multiLevelType w:val="hybridMultilevel"/>
    <w:tmpl w:val="928233A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nsid w:val="399377C5"/>
    <w:multiLevelType w:val="hybridMultilevel"/>
    <w:tmpl w:val="47F05438"/>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nsid w:val="39AE0B1F"/>
    <w:multiLevelType w:val="hybridMultilevel"/>
    <w:tmpl w:val="8EE45246"/>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nsid w:val="39BD3FBE"/>
    <w:multiLevelType w:val="hybridMultilevel"/>
    <w:tmpl w:val="4D7CE2F6"/>
    <w:lvl w:ilvl="0" w:tplc="B45C9D46">
      <w:start w:val="1"/>
      <w:numFmt w:val="decimal"/>
      <w:lvlText w:val="%1."/>
      <w:lvlJc w:val="left"/>
      <w:pPr>
        <w:ind w:left="2160" w:hanging="360"/>
      </w:pPr>
      <w:rPr>
        <w:rFonts w:ascii="Calibri" w:eastAsia="Times New Roman" w:hAnsi="Calibri"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3">
    <w:nsid w:val="39E65D46"/>
    <w:multiLevelType w:val="hybridMultilevel"/>
    <w:tmpl w:val="23C22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3A6E44C1"/>
    <w:multiLevelType w:val="multilevel"/>
    <w:tmpl w:val="CB12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6">
    <w:nsid w:val="3E2E25C7"/>
    <w:multiLevelType w:val="hybridMultilevel"/>
    <w:tmpl w:val="076C373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nsid w:val="3E3A72A6"/>
    <w:multiLevelType w:val="hybridMultilevel"/>
    <w:tmpl w:val="2FE861A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nsid w:val="3EF91766"/>
    <w:multiLevelType w:val="hybridMultilevel"/>
    <w:tmpl w:val="8EBC688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nsid w:val="3F502100"/>
    <w:multiLevelType w:val="hybridMultilevel"/>
    <w:tmpl w:val="7D7A4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3F7D707C"/>
    <w:multiLevelType w:val="hybridMultilevel"/>
    <w:tmpl w:val="4ACCF0C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1">
    <w:nsid w:val="3FDE7526"/>
    <w:multiLevelType w:val="hybridMultilevel"/>
    <w:tmpl w:val="2E26F174"/>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4057073D"/>
    <w:multiLevelType w:val="hybridMultilevel"/>
    <w:tmpl w:val="D43A6CE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nsid w:val="40751BF2"/>
    <w:multiLevelType w:val="hybridMultilevel"/>
    <w:tmpl w:val="9B4C330C"/>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5">
    <w:nsid w:val="4167572D"/>
    <w:multiLevelType w:val="hybridMultilevel"/>
    <w:tmpl w:val="225CAED6"/>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nsid w:val="419F26C9"/>
    <w:multiLevelType w:val="multilevel"/>
    <w:tmpl w:val="5080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1A10D3F"/>
    <w:multiLevelType w:val="multilevel"/>
    <w:tmpl w:val="CB8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1F93DAA"/>
    <w:multiLevelType w:val="hybridMultilevel"/>
    <w:tmpl w:val="CE308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2701758"/>
    <w:multiLevelType w:val="multilevel"/>
    <w:tmpl w:val="99A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2D51959"/>
    <w:multiLevelType w:val="multilevel"/>
    <w:tmpl w:val="378A2DFA"/>
    <w:name w:val="Нумерованный список 7"/>
    <w:lvl w:ilvl="0">
      <w:numFmt w:val="bullet"/>
      <w:lvlText w:val=""/>
      <w:lvlJc w:val="left"/>
      <w:pPr>
        <w:ind w:left="170"/>
      </w:pPr>
      <w:rPr>
        <w:rFonts w:ascii="Symbol" w:eastAsia="Times New Roman"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1">
    <w:nsid w:val="42F91B9E"/>
    <w:multiLevelType w:val="hybridMultilevel"/>
    <w:tmpl w:val="6AB053E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43817CE7"/>
    <w:multiLevelType w:val="hybridMultilevel"/>
    <w:tmpl w:val="1AE64F4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nsid w:val="4537124B"/>
    <w:multiLevelType w:val="hybridMultilevel"/>
    <w:tmpl w:val="E272EA6C"/>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nsid w:val="456D1A8A"/>
    <w:multiLevelType w:val="hybridMultilevel"/>
    <w:tmpl w:val="A37073AE"/>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nsid w:val="45FF1355"/>
    <w:multiLevelType w:val="multilevel"/>
    <w:tmpl w:val="950448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6">
    <w:nsid w:val="46AB4C65"/>
    <w:multiLevelType w:val="hybridMultilevel"/>
    <w:tmpl w:val="E306F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6E91F28"/>
    <w:multiLevelType w:val="hybridMultilevel"/>
    <w:tmpl w:val="12BE7FFE"/>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nsid w:val="46F43E46"/>
    <w:multiLevelType w:val="hybridMultilevel"/>
    <w:tmpl w:val="98240268"/>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nsid w:val="470B3FFC"/>
    <w:multiLevelType w:val="hybridMultilevel"/>
    <w:tmpl w:val="EAA2DB2C"/>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1">
    <w:nsid w:val="48105B30"/>
    <w:multiLevelType w:val="multilevel"/>
    <w:tmpl w:val="36B8797A"/>
    <w:name w:val="Нумерованный список 4"/>
    <w:lvl w:ilvl="0">
      <w:numFmt w:val="bullet"/>
      <w:lvlText w:val=""/>
      <w:lvlJc w:val="left"/>
      <w:pPr>
        <w:ind w:left="927"/>
      </w:pPr>
      <w:rPr>
        <w:rFonts w:ascii="Symbol" w:hAnsi="Symbol"/>
      </w:rPr>
    </w:lvl>
    <w:lvl w:ilvl="1">
      <w:start w:val="1"/>
      <w:numFmt w:val="decimal"/>
      <w:lvlText w:val="%2."/>
      <w:lvlJc w:val="left"/>
      <w:pPr>
        <w:ind w:left="1080"/>
      </w:pPr>
      <w:rPr>
        <w:rFonts w:cs="Times New Roman"/>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62">
    <w:nsid w:val="48EE0623"/>
    <w:multiLevelType w:val="multilevel"/>
    <w:tmpl w:val="3B32501A"/>
    <w:lvl w:ilvl="0">
      <w:start w:val="1"/>
      <w:numFmt w:val="bullet"/>
      <w:lvlText w:val=""/>
      <w:lvlPicBulletId w:val="1"/>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3">
    <w:nsid w:val="4A91565C"/>
    <w:multiLevelType w:val="hybridMultilevel"/>
    <w:tmpl w:val="79EE2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AA862DA"/>
    <w:multiLevelType w:val="multilevel"/>
    <w:tmpl w:val="3DA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6">
    <w:nsid w:val="4B1827DC"/>
    <w:multiLevelType w:val="hybridMultilevel"/>
    <w:tmpl w:val="CE9CB98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nsid w:val="4B3A22BA"/>
    <w:multiLevelType w:val="hybridMultilevel"/>
    <w:tmpl w:val="08C49BEE"/>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nsid w:val="4C2A32DA"/>
    <w:multiLevelType w:val="hybridMultilevel"/>
    <w:tmpl w:val="1EF27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4C495AA9"/>
    <w:multiLevelType w:val="hybridMultilevel"/>
    <w:tmpl w:val="A240F470"/>
    <w:lvl w:ilvl="0" w:tplc="811A4B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CDC597E"/>
    <w:multiLevelType w:val="hybridMultilevel"/>
    <w:tmpl w:val="200E0A70"/>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D6D10E4"/>
    <w:multiLevelType w:val="hybridMultilevel"/>
    <w:tmpl w:val="6BB22774"/>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3">
    <w:nsid w:val="4E1663FA"/>
    <w:multiLevelType w:val="hybridMultilevel"/>
    <w:tmpl w:val="5F5848B8"/>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4">
    <w:nsid w:val="4EBC3714"/>
    <w:multiLevelType w:val="multilevel"/>
    <w:tmpl w:val="7EC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ED32F65"/>
    <w:multiLevelType w:val="hybridMultilevel"/>
    <w:tmpl w:val="DF30C87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01A33B7"/>
    <w:multiLevelType w:val="multilevel"/>
    <w:tmpl w:val="674C4762"/>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hint="default"/>
        <w:b/>
      </w:rPr>
    </w:lvl>
    <w:lvl w:ilvl="2">
      <w:start w:val="1"/>
      <w:numFmt w:val="bullet"/>
      <w:lvlText w:val="▪"/>
      <w:lvlJc w:val="left"/>
      <w:pPr>
        <w:tabs>
          <w:tab w:val="num" w:pos="1440"/>
        </w:tabs>
        <w:ind w:left="1440" w:hanging="360"/>
      </w:pPr>
      <w:rPr>
        <w:rFonts w:ascii="OpenSymbol" w:hAnsi="Open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OpenSymbol" w:hAnsi="OpenSymbol" w:hint="default"/>
        <w:b/>
      </w:rPr>
    </w:lvl>
    <w:lvl w:ilvl="5">
      <w:start w:val="1"/>
      <w:numFmt w:val="bullet"/>
      <w:lvlText w:val="▪"/>
      <w:lvlJc w:val="left"/>
      <w:pPr>
        <w:tabs>
          <w:tab w:val="num" w:pos="2520"/>
        </w:tabs>
        <w:ind w:left="2520" w:hanging="360"/>
      </w:pPr>
      <w:rPr>
        <w:rFonts w:ascii="OpenSymbol" w:hAnsi="Open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OpenSymbol" w:hAnsi="OpenSymbol" w:hint="default"/>
        <w:b/>
      </w:rPr>
    </w:lvl>
    <w:lvl w:ilvl="8">
      <w:start w:val="1"/>
      <w:numFmt w:val="bullet"/>
      <w:lvlText w:val="▪"/>
      <w:lvlJc w:val="left"/>
      <w:pPr>
        <w:tabs>
          <w:tab w:val="num" w:pos="3600"/>
        </w:tabs>
        <w:ind w:left="3600" w:hanging="360"/>
      </w:pPr>
      <w:rPr>
        <w:rFonts w:ascii="OpenSymbol" w:hAnsi="OpenSymbol" w:hint="default"/>
        <w:b/>
      </w:rPr>
    </w:lvl>
  </w:abstractNum>
  <w:abstractNum w:abstractNumId="177">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8">
    <w:nsid w:val="507C7CB6"/>
    <w:multiLevelType w:val="multilevel"/>
    <w:tmpl w:val="358EDEA2"/>
    <w:name w:val="Нумерованный список 5"/>
    <w:lvl w:ilvl="0">
      <w:numFmt w:val="bullet"/>
      <w:lvlText w:val=""/>
      <w:lvlJc w:val="left"/>
      <w:pPr>
        <w:ind w:left="927"/>
      </w:pPr>
      <w:rPr>
        <w:rFonts w:ascii="Symbol" w:hAnsi="Symbol"/>
      </w:rPr>
    </w:lvl>
    <w:lvl w:ilvl="1">
      <w:start w:val="1"/>
      <w:numFmt w:val="decimal"/>
      <w:lvlText w:val="%2."/>
      <w:lvlJc w:val="left"/>
      <w:pPr>
        <w:ind w:left="1080"/>
      </w:pPr>
      <w:rPr>
        <w:rFonts w:cs="Times New Roman"/>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79">
    <w:nsid w:val="50EE7B5A"/>
    <w:multiLevelType w:val="multilevel"/>
    <w:tmpl w:val="FE70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1125E7E"/>
    <w:multiLevelType w:val="hybridMultilevel"/>
    <w:tmpl w:val="A7866BC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nsid w:val="5195024A"/>
    <w:multiLevelType w:val="hybridMultilevel"/>
    <w:tmpl w:val="1EEE062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nsid w:val="51C35E00"/>
    <w:multiLevelType w:val="multilevel"/>
    <w:tmpl w:val="EDC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1E504B9"/>
    <w:multiLevelType w:val="hybridMultilevel"/>
    <w:tmpl w:val="93689B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4">
    <w:nsid w:val="531E6C28"/>
    <w:multiLevelType w:val="hybridMultilevel"/>
    <w:tmpl w:val="2E6C6BF4"/>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5">
    <w:nsid w:val="53C449BD"/>
    <w:multiLevelType w:val="hybridMultilevel"/>
    <w:tmpl w:val="5BD21C0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6">
    <w:nsid w:val="54784F8A"/>
    <w:multiLevelType w:val="hybridMultilevel"/>
    <w:tmpl w:val="E0025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54807A65"/>
    <w:multiLevelType w:val="hybridMultilevel"/>
    <w:tmpl w:val="7182E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54C07FBD"/>
    <w:multiLevelType w:val="hybridMultilevel"/>
    <w:tmpl w:val="8832495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nsid w:val="552F2E50"/>
    <w:multiLevelType w:val="multilevel"/>
    <w:tmpl w:val="EEE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6C63CD0"/>
    <w:multiLevelType w:val="hybridMultilevel"/>
    <w:tmpl w:val="55E22E2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71E55E5"/>
    <w:multiLevelType w:val="hybridMultilevel"/>
    <w:tmpl w:val="D1183F6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nsid w:val="59B71AB9"/>
    <w:multiLevelType w:val="hybridMultilevel"/>
    <w:tmpl w:val="A27605C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nsid w:val="5B0635B6"/>
    <w:multiLevelType w:val="hybridMultilevel"/>
    <w:tmpl w:val="8BA8486C"/>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nsid w:val="5C183B7E"/>
    <w:multiLevelType w:val="hybridMultilevel"/>
    <w:tmpl w:val="B422F77C"/>
    <w:lvl w:ilvl="0" w:tplc="3E7CACEE">
      <w:start w:val="5"/>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5">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6">
    <w:nsid w:val="5DE1457E"/>
    <w:multiLevelType w:val="hybridMultilevel"/>
    <w:tmpl w:val="A7226B8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97">
    <w:nsid w:val="5F4B7825"/>
    <w:multiLevelType w:val="hybridMultilevel"/>
    <w:tmpl w:val="07E67CB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F61619D"/>
    <w:multiLevelType w:val="hybridMultilevel"/>
    <w:tmpl w:val="307204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7D1AFD"/>
    <w:multiLevelType w:val="hybridMultilevel"/>
    <w:tmpl w:val="2D883C1C"/>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F9E7134"/>
    <w:multiLevelType w:val="hybridMultilevel"/>
    <w:tmpl w:val="5F6C1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61025EF9"/>
    <w:multiLevelType w:val="hybridMultilevel"/>
    <w:tmpl w:val="31E69C16"/>
    <w:lvl w:ilvl="0" w:tplc="2C30AC3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3">
    <w:nsid w:val="631442A1"/>
    <w:multiLevelType w:val="hybridMultilevel"/>
    <w:tmpl w:val="ADBED6A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4">
    <w:nsid w:val="632B28C4"/>
    <w:multiLevelType w:val="hybridMultilevel"/>
    <w:tmpl w:val="4D64722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5">
    <w:nsid w:val="63561CEF"/>
    <w:multiLevelType w:val="multilevel"/>
    <w:tmpl w:val="467A35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6">
    <w:nsid w:val="64A25F19"/>
    <w:multiLevelType w:val="multilevel"/>
    <w:tmpl w:val="15FCC6FC"/>
    <w:lvl w:ilvl="0">
      <w:start w:val="1"/>
      <w:numFmt w:val="bullet"/>
      <w:lvlText w:val=""/>
      <w:lvlJc w:val="left"/>
      <w:pPr>
        <w:ind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7">
    <w:nsid w:val="652A429B"/>
    <w:multiLevelType w:val="hybridMultilevel"/>
    <w:tmpl w:val="FE687D86"/>
    <w:lvl w:ilvl="0" w:tplc="811A4BD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654A1D48"/>
    <w:multiLevelType w:val="hybridMultilevel"/>
    <w:tmpl w:val="2C74BA3C"/>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9">
    <w:nsid w:val="6577439A"/>
    <w:multiLevelType w:val="multilevel"/>
    <w:tmpl w:val="3D7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61A3FD4"/>
    <w:multiLevelType w:val="hybridMultilevel"/>
    <w:tmpl w:val="B34E4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65E69A3"/>
    <w:multiLevelType w:val="hybridMultilevel"/>
    <w:tmpl w:val="D02CCCA0"/>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2">
    <w:nsid w:val="67933D95"/>
    <w:multiLevelType w:val="hybridMultilevel"/>
    <w:tmpl w:val="80E0AC38"/>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3">
    <w:nsid w:val="692A3687"/>
    <w:multiLevelType w:val="hybridMultilevel"/>
    <w:tmpl w:val="32B494E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4">
    <w:nsid w:val="69E707B4"/>
    <w:multiLevelType w:val="hybridMultilevel"/>
    <w:tmpl w:val="4B4AA2FA"/>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5">
    <w:nsid w:val="6B3218D2"/>
    <w:multiLevelType w:val="hybridMultilevel"/>
    <w:tmpl w:val="E1D2EB1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B3A692A"/>
    <w:multiLevelType w:val="multilevel"/>
    <w:tmpl w:val="5A7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D00642A"/>
    <w:multiLevelType w:val="multilevel"/>
    <w:tmpl w:val="CDEC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1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0">
    <w:nsid w:val="6E417A50"/>
    <w:multiLevelType w:val="hybridMultilevel"/>
    <w:tmpl w:val="2E3C3BBA"/>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1">
    <w:nsid w:val="6EF44682"/>
    <w:multiLevelType w:val="multilevel"/>
    <w:tmpl w:val="6CB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F5D2342"/>
    <w:multiLevelType w:val="hybridMultilevel"/>
    <w:tmpl w:val="974E1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F8E7A0B"/>
    <w:multiLevelType w:val="hybridMultilevel"/>
    <w:tmpl w:val="A420D100"/>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4">
    <w:nsid w:val="6FB82838"/>
    <w:multiLevelType w:val="multilevel"/>
    <w:tmpl w:val="453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00E163B"/>
    <w:multiLevelType w:val="hybridMultilevel"/>
    <w:tmpl w:val="014C2E18"/>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6">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7">
    <w:nsid w:val="712D220E"/>
    <w:multiLevelType w:val="hybridMultilevel"/>
    <w:tmpl w:val="60063AAC"/>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8">
    <w:nsid w:val="71F46A6F"/>
    <w:multiLevelType w:val="hybridMultilevel"/>
    <w:tmpl w:val="5E44D578"/>
    <w:lvl w:ilvl="0" w:tplc="2E421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2266562"/>
    <w:multiLevelType w:val="hybridMultilevel"/>
    <w:tmpl w:val="70D0456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0">
    <w:nsid w:val="72DA7001"/>
    <w:multiLevelType w:val="hybridMultilevel"/>
    <w:tmpl w:val="D9460148"/>
    <w:lvl w:ilvl="0" w:tplc="F9B4001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74F951BF"/>
    <w:multiLevelType w:val="hybridMultilevel"/>
    <w:tmpl w:val="AB44EBFE"/>
    <w:lvl w:ilvl="0" w:tplc="04190007">
      <w:start w:val="1"/>
      <w:numFmt w:val="bullet"/>
      <w:lvlText w:val=""/>
      <w:lvlPicBulletId w:val="0"/>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2">
    <w:nsid w:val="77374AF3"/>
    <w:multiLevelType w:val="hybridMultilevel"/>
    <w:tmpl w:val="38BE63D6"/>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3">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4">
    <w:nsid w:val="77414C83"/>
    <w:multiLevelType w:val="hybridMultilevel"/>
    <w:tmpl w:val="E98C222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5">
    <w:nsid w:val="77EE32AA"/>
    <w:multiLevelType w:val="hybridMultilevel"/>
    <w:tmpl w:val="A7889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8743B5E"/>
    <w:multiLevelType w:val="hybridMultilevel"/>
    <w:tmpl w:val="88021D9E"/>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7">
    <w:nsid w:val="79AA4986"/>
    <w:multiLevelType w:val="hybridMultilevel"/>
    <w:tmpl w:val="BF629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9C13D6E"/>
    <w:multiLevelType w:val="hybridMultilevel"/>
    <w:tmpl w:val="E368C51E"/>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9">
    <w:nsid w:val="7AB1349F"/>
    <w:multiLevelType w:val="hybridMultilevel"/>
    <w:tmpl w:val="85C2DA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7BA40A8D"/>
    <w:multiLevelType w:val="hybridMultilevel"/>
    <w:tmpl w:val="CD1424E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1">
    <w:nsid w:val="7C714893"/>
    <w:multiLevelType w:val="hybridMultilevel"/>
    <w:tmpl w:val="F620C692"/>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2">
    <w:nsid w:val="7D3A607A"/>
    <w:multiLevelType w:val="multilevel"/>
    <w:tmpl w:val="CD305044"/>
    <w:name w:val="Нумерованный список 8"/>
    <w:lvl w:ilvl="0">
      <w:numFmt w:val="bullet"/>
      <w:lvlText w:val=""/>
      <w:lvlJc w:val="left"/>
      <w:pPr>
        <w:ind w:left="1005"/>
      </w:pPr>
      <w:rPr>
        <w:rFonts w:ascii="Symbol" w:hAnsi="Symbol"/>
      </w:rPr>
    </w:lvl>
    <w:lvl w:ilvl="1">
      <w:start w:val="1"/>
      <w:numFmt w:val="decimal"/>
      <w:lvlText w:val="%2."/>
      <w:lvlJc w:val="left"/>
      <w:pPr>
        <w:ind w:left="1080"/>
      </w:pPr>
      <w:rPr>
        <w:rFonts w:cs="Times New Roman"/>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43">
    <w:nsid w:val="7D904DAB"/>
    <w:multiLevelType w:val="hybridMultilevel"/>
    <w:tmpl w:val="D7D2103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4">
    <w:nsid w:val="7DDD6690"/>
    <w:multiLevelType w:val="hybridMultilevel"/>
    <w:tmpl w:val="3E3A871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F361CBA"/>
    <w:multiLevelType w:val="hybridMultilevel"/>
    <w:tmpl w:val="82685938"/>
    <w:lvl w:ilvl="0" w:tplc="811A4BD4">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7">
    <w:nsid w:val="7F855298"/>
    <w:multiLevelType w:val="multilevel"/>
    <w:tmpl w:val="8F5C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FCC1987"/>
    <w:multiLevelType w:val="hybridMultilevel"/>
    <w:tmpl w:val="1E4A73F8"/>
    <w:lvl w:ilvl="0" w:tplc="2E421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45"/>
  </w:num>
  <w:num w:numId="4">
    <w:abstractNumId w:val="44"/>
  </w:num>
  <w:num w:numId="5">
    <w:abstractNumId w:val="171"/>
  </w:num>
  <w:num w:numId="6">
    <w:abstractNumId w:val="135"/>
  </w:num>
  <w:num w:numId="7">
    <w:abstractNumId w:val="231"/>
  </w:num>
  <w:num w:numId="8">
    <w:abstractNumId w:val="105"/>
  </w:num>
  <w:num w:numId="9">
    <w:abstractNumId w:val="158"/>
  </w:num>
  <w:num w:numId="10">
    <w:abstractNumId w:val="42"/>
  </w:num>
  <w:num w:numId="11">
    <w:abstractNumId w:val="186"/>
  </w:num>
  <w:num w:numId="12">
    <w:abstractNumId w:val="73"/>
  </w:num>
  <w:num w:numId="13">
    <w:abstractNumId w:val="49"/>
  </w:num>
  <w:num w:numId="14">
    <w:abstractNumId w:val="114"/>
  </w:num>
  <w:num w:numId="15">
    <w:abstractNumId w:val="119"/>
  </w:num>
  <w:num w:numId="16">
    <w:abstractNumId w:val="56"/>
  </w:num>
  <w:num w:numId="17">
    <w:abstractNumId w:val="109"/>
  </w:num>
  <w:num w:numId="18">
    <w:abstractNumId w:val="191"/>
  </w:num>
  <w:num w:numId="19">
    <w:abstractNumId w:val="74"/>
  </w:num>
  <w:num w:numId="20">
    <w:abstractNumId w:val="16"/>
  </w:num>
  <w:num w:numId="21">
    <w:abstractNumId w:val="15"/>
  </w:num>
  <w:num w:numId="22">
    <w:abstractNumId w:val="166"/>
  </w:num>
  <w:num w:numId="23">
    <w:abstractNumId w:val="152"/>
  </w:num>
  <w:num w:numId="24">
    <w:abstractNumId w:val="26"/>
  </w:num>
  <w:num w:numId="25">
    <w:abstractNumId w:val="69"/>
  </w:num>
  <w:num w:numId="26">
    <w:abstractNumId w:val="188"/>
  </w:num>
  <w:num w:numId="27">
    <w:abstractNumId w:val="77"/>
  </w:num>
  <w:num w:numId="28">
    <w:abstractNumId w:val="141"/>
  </w:num>
  <w:num w:numId="29">
    <w:abstractNumId w:val="97"/>
  </w:num>
  <w:num w:numId="30">
    <w:abstractNumId w:val="236"/>
  </w:num>
  <w:num w:numId="31">
    <w:abstractNumId w:val="75"/>
  </w:num>
  <w:num w:numId="32">
    <w:abstractNumId w:val="29"/>
  </w:num>
  <w:num w:numId="33">
    <w:abstractNumId w:val="181"/>
  </w:num>
  <w:num w:numId="34">
    <w:abstractNumId w:val="184"/>
  </w:num>
  <w:num w:numId="35">
    <w:abstractNumId w:val="138"/>
  </w:num>
  <w:num w:numId="36">
    <w:abstractNumId w:val="213"/>
  </w:num>
  <w:num w:numId="37">
    <w:abstractNumId w:val="64"/>
  </w:num>
  <w:num w:numId="38">
    <w:abstractNumId w:val="197"/>
  </w:num>
  <w:num w:numId="39">
    <w:abstractNumId w:val="193"/>
  </w:num>
  <w:num w:numId="40">
    <w:abstractNumId w:val="33"/>
  </w:num>
  <w:num w:numId="41">
    <w:abstractNumId w:val="35"/>
  </w:num>
  <w:num w:numId="42">
    <w:abstractNumId w:val="70"/>
  </w:num>
  <w:num w:numId="43">
    <w:abstractNumId w:val="116"/>
  </w:num>
  <w:num w:numId="44">
    <w:abstractNumId w:val="84"/>
  </w:num>
  <w:num w:numId="45">
    <w:abstractNumId w:val="43"/>
  </w:num>
  <w:num w:numId="46">
    <w:abstractNumId w:val="99"/>
  </w:num>
  <w:num w:numId="47">
    <w:abstractNumId w:val="173"/>
  </w:num>
  <w:num w:numId="48">
    <w:abstractNumId w:val="83"/>
  </w:num>
  <w:num w:numId="49">
    <w:abstractNumId w:val="206"/>
  </w:num>
  <w:num w:numId="50">
    <w:abstractNumId w:val="121"/>
  </w:num>
  <w:num w:numId="51">
    <w:abstractNumId w:val="232"/>
  </w:num>
  <w:num w:numId="52">
    <w:abstractNumId w:val="71"/>
  </w:num>
  <w:num w:numId="53">
    <w:abstractNumId w:val="87"/>
  </w:num>
  <w:num w:numId="54">
    <w:abstractNumId w:val="101"/>
  </w:num>
  <w:num w:numId="55">
    <w:abstractNumId w:val="145"/>
  </w:num>
  <w:num w:numId="56">
    <w:abstractNumId w:val="229"/>
  </w:num>
  <w:num w:numId="57">
    <w:abstractNumId w:val="30"/>
  </w:num>
  <w:num w:numId="58">
    <w:abstractNumId w:val="76"/>
  </w:num>
  <w:num w:numId="59">
    <w:abstractNumId w:val="208"/>
  </w:num>
  <w:num w:numId="60">
    <w:abstractNumId w:val="65"/>
  </w:num>
  <w:num w:numId="61">
    <w:abstractNumId w:val="46"/>
  </w:num>
  <w:num w:numId="62">
    <w:abstractNumId w:val="167"/>
  </w:num>
  <w:num w:numId="63">
    <w:abstractNumId w:val="122"/>
  </w:num>
  <w:num w:numId="64">
    <w:abstractNumId w:val="240"/>
  </w:num>
  <w:num w:numId="65">
    <w:abstractNumId w:val="96"/>
  </w:num>
  <w:num w:numId="66">
    <w:abstractNumId w:val="93"/>
  </w:num>
  <w:num w:numId="67">
    <w:abstractNumId w:val="185"/>
  </w:num>
  <w:num w:numId="68">
    <w:abstractNumId w:val="115"/>
  </w:num>
  <w:num w:numId="69">
    <w:abstractNumId w:val="12"/>
  </w:num>
  <w:num w:numId="70">
    <w:abstractNumId w:val="234"/>
  </w:num>
  <w:num w:numId="71">
    <w:abstractNumId w:val="117"/>
  </w:num>
  <w:num w:numId="72">
    <w:abstractNumId w:val="45"/>
  </w:num>
  <w:num w:numId="73">
    <w:abstractNumId w:val="203"/>
  </w:num>
  <w:num w:numId="74">
    <w:abstractNumId w:val="91"/>
  </w:num>
  <w:num w:numId="75">
    <w:abstractNumId w:val="241"/>
  </w:num>
  <w:num w:numId="76">
    <w:abstractNumId w:val="36"/>
  </w:num>
  <w:num w:numId="77">
    <w:abstractNumId w:val="125"/>
  </w:num>
  <w:num w:numId="78">
    <w:abstractNumId w:val="192"/>
  </w:num>
  <w:num w:numId="79">
    <w:abstractNumId w:val="153"/>
  </w:num>
  <w:num w:numId="80">
    <w:abstractNumId w:val="142"/>
  </w:num>
  <w:num w:numId="81">
    <w:abstractNumId w:val="57"/>
  </w:num>
  <w:num w:numId="82">
    <w:abstractNumId w:val="243"/>
  </w:num>
  <w:num w:numId="83">
    <w:abstractNumId w:val="108"/>
  </w:num>
  <w:num w:numId="84">
    <w:abstractNumId w:val="62"/>
  </w:num>
  <w:num w:numId="85">
    <w:abstractNumId w:val="128"/>
  </w:num>
  <w:num w:numId="86">
    <w:abstractNumId w:val="38"/>
  </w:num>
  <w:num w:numId="87">
    <w:abstractNumId w:val="154"/>
  </w:num>
  <w:num w:numId="88">
    <w:abstractNumId w:val="204"/>
  </w:num>
  <w:num w:numId="89">
    <w:abstractNumId w:val="169"/>
  </w:num>
  <w:num w:numId="90">
    <w:abstractNumId w:val="66"/>
  </w:num>
  <w:num w:numId="91">
    <w:abstractNumId w:val="151"/>
  </w:num>
  <w:num w:numId="92">
    <w:abstractNumId w:val="207"/>
  </w:num>
  <w:num w:numId="93">
    <w:abstractNumId w:val="127"/>
  </w:num>
  <w:num w:numId="94">
    <w:abstractNumId w:val="130"/>
  </w:num>
  <w:num w:numId="95">
    <w:abstractNumId w:val="175"/>
  </w:num>
  <w:num w:numId="96">
    <w:abstractNumId w:val="111"/>
  </w:num>
  <w:num w:numId="97">
    <w:abstractNumId w:val="215"/>
  </w:num>
  <w:num w:numId="98">
    <w:abstractNumId w:val="143"/>
  </w:num>
  <w:num w:numId="99">
    <w:abstractNumId w:val="88"/>
  </w:num>
  <w:num w:numId="100">
    <w:abstractNumId w:val="106"/>
  </w:num>
  <w:num w:numId="101">
    <w:abstractNumId w:val="190"/>
  </w:num>
  <w:num w:numId="102">
    <w:abstractNumId w:val="72"/>
  </w:num>
  <w:num w:numId="103">
    <w:abstractNumId w:val="34"/>
  </w:num>
  <w:num w:numId="104">
    <w:abstractNumId w:val="78"/>
  </w:num>
  <w:num w:numId="105">
    <w:abstractNumId w:val="136"/>
  </w:num>
  <w:num w:numId="106">
    <w:abstractNumId w:val="19"/>
  </w:num>
  <w:num w:numId="107">
    <w:abstractNumId w:val="157"/>
  </w:num>
  <w:num w:numId="108">
    <w:abstractNumId w:val="246"/>
  </w:num>
  <w:num w:numId="109">
    <w:abstractNumId w:val="220"/>
  </w:num>
  <w:num w:numId="110">
    <w:abstractNumId w:val="172"/>
  </w:num>
  <w:num w:numId="111">
    <w:abstractNumId w:val="63"/>
  </w:num>
  <w:num w:numId="112">
    <w:abstractNumId w:val="55"/>
  </w:num>
  <w:num w:numId="113">
    <w:abstractNumId w:val="199"/>
  </w:num>
  <w:num w:numId="114">
    <w:abstractNumId w:val="137"/>
  </w:num>
  <w:num w:numId="115">
    <w:abstractNumId w:val="126"/>
  </w:num>
  <w:num w:numId="116">
    <w:abstractNumId w:val="118"/>
  </w:num>
  <w:num w:numId="117">
    <w:abstractNumId w:val="58"/>
  </w:num>
  <w:num w:numId="118">
    <w:abstractNumId w:val="24"/>
  </w:num>
  <w:num w:numId="119">
    <w:abstractNumId w:val="159"/>
  </w:num>
  <w:num w:numId="120">
    <w:abstractNumId w:val="107"/>
  </w:num>
  <w:num w:numId="121">
    <w:abstractNumId w:val="180"/>
  </w:num>
  <w:num w:numId="122">
    <w:abstractNumId w:val="223"/>
  </w:num>
  <w:num w:numId="123">
    <w:abstractNumId w:val="211"/>
  </w:num>
  <w:num w:numId="124">
    <w:abstractNumId w:val="82"/>
  </w:num>
  <w:num w:numId="125">
    <w:abstractNumId w:val="227"/>
  </w:num>
  <w:num w:numId="126">
    <w:abstractNumId w:val="60"/>
  </w:num>
  <w:num w:numId="127">
    <w:abstractNumId w:val="198"/>
  </w:num>
  <w:num w:numId="128">
    <w:abstractNumId w:val="140"/>
  </w:num>
  <w:num w:numId="129">
    <w:abstractNumId w:val="100"/>
  </w:num>
  <w:num w:numId="130">
    <w:abstractNumId w:val="27"/>
  </w:num>
  <w:num w:numId="131">
    <w:abstractNumId w:val="225"/>
  </w:num>
  <w:num w:numId="132">
    <w:abstractNumId w:val="129"/>
  </w:num>
  <w:num w:numId="133">
    <w:abstractNumId w:val="32"/>
  </w:num>
  <w:num w:numId="134">
    <w:abstractNumId w:val="170"/>
  </w:num>
  <w:num w:numId="135">
    <w:abstractNumId w:val="120"/>
  </w:num>
  <w:num w:numId="136">
    <w:abstractNumId w:val="25"/>
  </w:num>
  <w:num w:numId="137">
    <w:abstractNumId w:val="68"/>
  </w:num>
  <w:num w:numId="138">
    <w:abstractNumId w:val="187"/>
  </w:num>
  <w:num w:numId="139">
    <w:abstractNumId w:val="39"/>
  </w:num>
  <w:num w:numId="140">
    <w:abstractNumId w:val="176"/>
  </w:num>
  <w:num w:numId="141">
    <w:abstractNumId w:val="8"/>
  </w:num>
  <w:num w:numId="142">
    <w:abstractNumId w:val="9"/>
  </w:num>
  <w:num w:numId="143">
    <w:abstractNumId w:val="10"/>
  </w:num>
  <w:num w:numId="144">
    <w:abstractNumId w:val="11"/>
  </w:num>
  <w:num w:numId="1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4"/>
  </w:num>
  <w:num w:numId="147">
    <w:abstractNumId w:val="228"/>
  </w:num>
  <w:num w:numId="148">
    <w:abstractNumId w:val="248"/>
  </w:num>
  <w:num w:numId="149">
    <w:abstractNumId w:val="196"/>
  </w:num>
  <w:num w:numId="150">
    <w:abstractNumId w:val="200"/>
  </w:num>
  <w:num w:numId="151">
    <w:abstractNumId w:val="139"/>
  </w:num>
  <w:num w:numId="152">
    <w:abstractNumId w:val="133"/>
  </w:num>
  <w:num w:numId="1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0"/>
  </w:num>
  <w:num w:numId="161">
    <w:abstractNumId w:val="48"/>
  </w:num>
  <w:num w:numId="162">
    <w:abstractNumId w:val="168"/>
  </w:num>
  <w:num w:numId="163">
    <w:abstractNumId w:val="50"/>
  </w:num>
  <w:num w:numId="164">
    <w:abstractNumId w:val="40"/>
  </w:num>
  <w:num w:numId="1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3"/>
  </w:num>
  <w:num w:numId="172">
    <w:abstractNumId w:val="210"/>
  </w:num>
  <w:num w:numId="173">
    <w:abstractNumId w:val="156"/>
  </w:num>
  <w:num w:numId="174">
    <w:abstractNumId w:val="163"/>
  </w:num>
  <w:num w:numId="175">
    <w:abstractNumId w:val="235"/>
  </w:num>
  <w:num w:numId="176">
    <w:abstractNumId w:val="61"/>
  </w:num>
  <w:num w:numId="177">
    <w:abstractNumId w:val="52"/>
  </w:num>
  <w:num w:numId="178">
    <w:abstractNumId w:val="222"/>
  </w:num>
  <w:num w:numId="179">
    <w:abstractNumId w:val="148"/>
  </w:num>
  <w:num w:numId="180">
    <w:abstractNumId w:val="54"/>
  </w:num>
  <w:num w:numId="181">
    <w:abstractNumId w:val="237"/>
  </w:num>
  <w:num w:numId="18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3"/>
  </w:num>
  <w:num w:numId="194">
    <w:abstractNumId w:val="218"/>
  </w:num>
  <w:num w:numId="195">
    <w:abstractNumId w:val="59"/>
  </w:num>
  <w:num w:numId="196">
    <w:abstractNumId w:val="162"/>
  </w:num>
  <w:num w:numId="197">
    <w:abstractNumId w:val="239"/>
  </w:num>
  <w:num w:numId="198">
    <w:abstractNumId w:val="1"/>
  </w:num>
  <w:num w:numId="199">
    <w:abstractNumId w:val="2"/>
  </w:num>
  <w:num w:numId="200">
    <w:abstractNumId w:val="3"/>
  </w:num>
  <w:num w:numId="201">
    <w:abstractNumId w:val="4"/>
  </w:num>
  <w:num w:numId="202">
    <w:abstractNumId w:val="5"/>
  </w:num>
  <w:num w:numId="203">
    <w:abstractNumId w:val="6"/>
  </w:num>
  <w:num w:numId="204">
    <w:abstractNumId w:val="7"/>
  </w:num>
  <w:num w:numId="205">
    <w:abstractNumId w:val="81"/>
  </w:num>
  <w:num w:numId="206">
    <w:abstractNumId w:val="179"/>
  </w:num>
  <w:num w:numId="207">
    <w:abstractNumId w:val="205"/>
  </w:num>
  <w:num w:numId="208">
    <w:abstractNumId w:val="123"/>
  </w:num>
  <w:num w:numId="209">
    <w:abstractNumId w:val="90"/>
  </w:num>
  <w:num w:numId="210">
    <w:abstractNumId w:val="103"/>
  </w:num>
  <w:num w:numId="211">
    <w:abstractNumId w:val="189"/>
  </w:num>
  <w:num w:numId="212">
    <w:abstractNumId w:val="221"/>
  </w:num>
  <w:num w:numId="213">
    <w:abstractNumId w:val="224"/>
  </w:num>
  <w:num w:numId="214">
    <w:abstractNumId w:val="51"/>
  </w:num>
  <w:num w:numId="215">
    <w:abstractNumId w:val="182"/>
  </w:num>
  <w:num w:numId="216">
    <w:abstractNumId w:val="134"/>
  </w:num>
  <w:num w:numId="217">
    <w:abstractNumId w:val="41"/>
  </w:num>
  <w:num w:numId="218">
    <w:abstractNumId w:val="149"/>
  </w:num>
  <w:num w:numId="219">
    <w:abstractNumId w:val="164"/>
  </w:num>
  <w:num w:numId="220">
    <w:abstractNumId w:val="124"/>
  </w:num>
  <w:num w:numId="221">
    <w:abstractNumId w:val="14"/>
  </w:num>
  <w:num w:numId="222">
    <w:abstractNumId w:val="174"/>
  </w:num>
  <w:num w:numId="223">
    <w:abstractNumId w:val="31"/>
  </w:num>
  <w:num w:numId="224">
    <w:abstractNumId w:val="209"/>
  </w:num>
  <w:num w:numId="225">
    <w:abstractNumId w:val="147"/>
  </w:num>
  <w:num w:numId="226">
    <w:abstractNumId w:val="247"/>
  </w:num>
  <w:num w:numId="227">
    <w:abstractNumId w:val="216"/>
  </w:num>
  <w:num w:numId="228">
    <w:abstractNumId w:val="89"/>
  </w:num>
  <w:num w:numId="229">
    <w:abstractNumId w:val="102"/>
  </w:num>
  <w:num w:numId="230">
    <w:abstractNumId w:val="146"/>
  </w:num>
  <w:num w:numId="231">
    <w:abstractNumId w:val="92"/>
  </w:num>
  <w:num w:numId="232">
    <w:abstractNumId w:val="217"/>
  </w:num>
  <w:num w:numId="233">
    <w:abstractNumId w:val="17"/>
  </w:num>
  <w:num w:numId="234">
    <w:abstractNumId w:val="37"/>
  </w:num>
  <w:num w:numId="235">
    <w:abstractNumId w:val="104"/>
  </w:num>
  <w:num w:numId="236">
    <w:abstractNumId w:val="80"/>
  </w:num>
  <w:num w:numId="237">
    <w:abstractNumId w:val="47"/>
  </w:num>
  <w:num w:numId="238">
    <w:abstractNumId w:val="238"/>
  </w:num>
  <w:num w:numId="239">
    <w:abstractNumId w:val="212"/>
  </w:num>
  <w:num w:numId="240">
    <w:abstractNumId w:val="214"/>
  </w:num>
  <w:num w:numId="241">
    <w:abstractNumId w:val="85"/>
  </w:num>
  <w:num w:numId="242">
    <w:abstractNumId w:val="112"/>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CB0"/>
    <w:rsid w:val="00002CC9"/>
    <w:rsid w:val="00007405"/>
    <w:rsid w:val="00007C55"/>
    <w:rsid w:val="000105B2"/>
    <w:rsid w:val="00012122"/>
    <w:rsid w:val="00014C10"/>
    <w:rsid w:val="000169BC"/>
    <w:rsid w:val="00020A77"/>
    <w:rsid w:val="000271C9"/>
    <w:rsid w:val="0003130C"/>
    <w:rsid w:val="00032BA0"/>
    <w:rsid w:val="0003496F"/>
    <w:rsid w:val="0003744B"/>
    <w:rsid w:val="00037AEF"/>
    <w:rsid w:val="000404DB"/>
    <w:rsid w:val="000411D5"/>
    <w:rsid w:val="000412C3"/>
    <w:rsid w:val="000419C6"/>
    <w:rsid w:val="0004352C"/>
    <w:rsid w:val="00045803"/>
    <w:rsid w:val="000458BE"/>
    <w:rsid w:val="000467D4"/>
    <w:rsid w:val="000477D3"/>
    <w:rsid w:val="00047918"/>
    <w:rsid w:val="00050FA7"/>
    <w:rsid w:val="000513C5"/>
    <w:rsid w:val="00051F22"/>
    <w:rsid w:val="00052A68"/>
    <w:rsid w:val="00054EB8"/>
    <w:rsid w:val="00056C3C"/>
    <w:rsid w:val="00057457"/>
    <w:rsid w:val="000611DD"/>
    <w:rsid w:val="00062495"/>
    <w:rsid w:val="0006441F"/>
    <w:rsid w:val="00065AC7"/>
    <w:rsid w:val="000663B3"/>
    <w:rsid w:val="00067583"/>
    <w:rsid w:val="00070B10"/>
    <w:rsid w:val="00074266"/>
    <w:rsid w:val="00077953"/>
    <w:rsid w:val="00085C55"/>
    <w:rsid w:val="00086B4E"/>
    <w:rsid w:val="0008755F"/>
    <w:rsid w:val="000910D3"/>
    <w:rsid w:val="00091562"/>
    <w:rsid w:val="0009208D"/>
    <w:rsid w:val="00092A93"/>
    <w:rsid w:val="00093359"/>
    <w:rsid w:val="00094B3C"/>
    <w:rsid w:val="00096C1E"/>
    <w:rsid w:val="000A4723"/>
    <w:rsid w:val="000A4C86"/>
    <w:rsid w:val="000A6A37"/>
    <w:rsid w:val="000B543A"/>
    <w:rsid w:val="000B5C55"/>
    <w:rsid w:val="000C2EE0"/>
    <w:rsid w:val="000C6FEE"/>
    <w:rsid w:val="000C7FA9"/>
    <w:rsid w:val="000D2CF2"/>
    <w:rsid w:val="000D6B21"/>
    <w:rsid w:val="000E04E3"/>
    <w:rsid w:val="000F3E4A"/>
    <w:rsid w:val="000F42A9"/>
    <w:rsid w:val="000F5C44"/>
    <w:rsid w:val="000F630E"/>
    <w:rsid w:val="001038DF"/>
    <w:rsid w:val="00104ECF"/>
    <w:rsid w:val="00107861"/>
    <w:rsid w:val="0010788B"/>
    <w:rsid w:val="00116388"/>
    <w:rsid w:val="00116486"/>
    <w:rsid w:val="00117838"/>
    <w:rsid w:val="001179FF"/>
    <w:rsid w:val="00121028"/>
    <w:rsid w:val="0013132E"/>
    <w:rsid w:val="00131614"/>
    <w:rsid w:val="00134FFF"/>
    <w:rsid w:val="00135E72"/>
    <w:rsid w:val="00135F21"/>
    <w:rsid w:val="00140B24"/>
    <w:rsid w:val="001412BE"/>
    <w:rsid w:val="00143C7D"/>
    <w:rsid w:val="00150C4F"/>
    <w:rsid w:val="001511B3"/>
    <w:rsid w:val="00152186"/>
    <w:rsid w:val="001529FA"/>
    <w:rsid w:val="00153310"/>
    <w:rsid w:val="00153740"/>
    <w:rsid w:val="00155835"/>
    <w:rsid w:val="00163305"/>
    <w:rsid w:val="00165AA3"/>
    <w:rsid w:val="00165C82"/>
    <w:rsid w:val="001660F9"/>
    <w:rsid w:val="001661E0"/>
    <w:rsid w:val="001675AC"/>
    <w:rsid w:val="00170857"/>
    <w:rsid w:val="001760A2"/>
    <w:rsid w:val="00176C6C"/>
    <w:rsid w:val="00177646"/>
    <w:rsid w:val="001800C6"/>
    <w:rsid w:val="00181459"/>
    <w:rsid w:val="00182518"/>
    <w:rsid w:val="00182FD4"/>
    <w:rsid w:val="001871C3"/>
    <w:rsid w:val="0018732B"/>
    <w:rsid w:val="00191C84"/>
    <w:rsid w:val="0019357C"/>
    <w:rsid w:val="00195B65"/>
    <w:rsid w:val="00195BEE"/>
    <w:rsid w:val="00196657"/>
    <w:rsid w:val="00197615"/>
    <w:rsid w:val="001A0E8A"/>
    <w:rsid w:val="001A6738"/>
    <w:rsid w:val="001B0D37"/>
    <w:rsid w:val="001B1653"/>
    <w:rsid w:val="001B2F4F"/>
    <w:rsid w:val="001C68CA"/>
    <w:rsid w:val="001C6BE3"/>
    <w:rsid w:val="001D024A"/>
    <w:rsid w:val="001D3976"/>
    <w:rsid w:val="001D47B9"/>
    <w:rsid w:val="001D643E"/>
    <w:rsid w:val="001E595E"/>
    <w:rsid w:val="001E6683"/>
    <w:rsid w:val="001E675B"/>
    <w:rsid w:val="001E7AFA"/>
    <w:rsid w:val="001F0B28"/>
    <w:rsid w:val="001F1E1D"/>
    <w:rsid w:val="001F3F1E"/>
    <w:rsid w:val="001F6FEA"/>
    <w:rsid w:val="0020497F"/>
    <w:rsid w:val="00204F60"/>
    <w:rsid w:val="0020573C"/>
    <w:rsid w:val="0020797C"/>
    <w:rsid w:val="00207B43"/>
    <w:rsid w:val="00207ECA"/>
    <w:rsid w:val="0021171B"/>
    <w:rsid w:val="00212A1D"/>
    <w:rsid w:val="00214C47"/>
    <w:rsid w:val="00215A3D"/>
    <w:rsid w:val="00216C94"/>
    <w:rsid w:val="002170A5"/>
    <w:rsid w:val="00220B30"/>
    <w:rsid w:val="002212C8"/>
    <w:rsid w:val="002255F8"/>
    <w:rsid w:val="00225AFF"/>
    <w:rsid w:val="0022743E"/>
    <w:rsid w:val="00231EA3"/>
    <w:rsid w:val="00232C43"/>
    <w:rsid w:val="002412B9"/>
    <w:rsid w:val="00242BC9"/>
    <w:rsid w:val="00244714"/>
    <w:rsid w:val="002451D7"/>
    <w:rsid w:val="002536A7"/>
    <w:rsid w:val="00253BB4"/>
    <w:rsid w:val="00256BD1"/>
    <w:rsid w:val="00264924"/>
    <w:rsid w:val="00265550"/>
    <w:rsid w:val="00265CCE"/>
    <w:rsid w:val="00266A6A"/>
    <w:rsid w:val="00266DDE"/>
    <w:rsid w:val="002713E2"/>
    <w:rsid w:val="0027338F"/>
    <w:rsid w:val="00273EF1"/>
    <w:rsid w:val="00276FE9"/>
    <w:rsid w:val="0027748B"/>
    <w:rsid w:val="00280306"/>
    <w:rsid w:val="0028228E"/>
    <w:rsid w:val="00285708"/>
    <w:rsid w:val="00286CB8"/>
    <w:rsid w:val="002879EA"/>
    <w:rsid w:val="00292AD7"/>
    <w:rsid w:val="00293096"/>
    <w:rsid w:val="002942D4"/>
    <w:rsid w:val="0029439C"/>
    <w:rsid w:val="00294D36"/>
    <w:rsid w:val="00297B03"/>
    <w:rsid w:val="00297EFC"/>
    <w:rsid w:val="002A0B63"/>
    <w:rsid w:val="002A17D5"/>
    <w:rsid w:val="002A4E7A"/>
    <w:rsid w:val="002A6158"/>
    <w:rsid w:val="002A6BCD"/>
    <w:rsid w:val="002B0FDE"/>
    <w:rsid w:val="002B135B"/>
    <w:rsid w:val="002B22A2"/>
    <w:rsid w:val="002B2953"/>
    <w:rsid w:val="002B3DDE"/>
    <w:rsid w:val="002B45DE"/>
    <w:rsid w:val="002B4A26"/>
    <w:rsid w:val="002B6CA9"/>
    <w:rsid w:val="002B7F89"/>
    <w:rsid w:val="002C2C7A"/>
    <w:rsid w:val="002C4380"/>
    <w:rsid w:val="002C5232"/>
    <w:rsid w:val="002C6D30"/>
    <w:rsid w:val="002D0462"/>
    <w:rsid w:val="002D25EA"/>
    <w:rsid w:val="002D2C77"/>
    <w:rsid w:val="002D2F41"/>
    <w:rsid w:val="002D3C39"/>
    <w:rsid w:val="002D61E0"/>
    <w:rsid w:val="002D6766"/>
    <w:rsid w:val="002D6A75"/>
    <w:rsid w:val="002D75AA"/>
    <w:rsid w:val="002E02DD"/>
    <w:rsid w:val="002E0749"/>
    <w:rsid w:val="002E09D2"/>
    <w:rsid w:val="002E14FD"/>
    <w:rsid w:val="002E7349"/>
    <w:rsid w:val="002E79EB"/>
    <w:rsid w:val="002F0EB5"/>
    <w:rsid w:val="002F30AF"/>
    <w:rsid w:val="002F5DB4"/>
    <w:rsid w:val="002F6382"/>
    <w:rsid w:val="002F6603"/>
    <w:rsid w:val="003000AB"/>
    <w:rsid w:val="00302BB9"/>
    <w:rsid w:val="00303171"/>
    <w:rsid w:val="003063B7"/>
    <w:rsid w:val="003100F1"/>
    <w:rsid w:val="003102FC"/>
    <w:rsid w:val="003111E3"/>
    <w:rsid w:val="00312574"/>
    <w:rsid w:val="00312CF0"/>
    <w:rsid w:val="0031534D"/>
    <w:rsid w:val="00315FD9"/>
    <w:rsid w:val="00317BA1"/>
    <w:rsid w:val="00320FEC"/>
    <w:rsid w:val="0032153A"/>
    <w:rsid w:val="00321732"/>
    <w:rsid w:val="00325BCB"/>
    <w:rsid w:val="00326BE3"/>
    <w:rsid w:val="00330B64"/>
    <w:rsid w:val="00332A94"/>
    <w:rsid w:val="0033585E"/>
    <w:rsid w:val="00340FD8"/>
    <w:rsid w:val="003411A8"/>
    <w:rsid w:val="00344B5D"/>
    <w:rsid w:val="0034515C"/>
    <w:rsid w:val="00346A81"/>
    <w:rsid w:val="00350836"/>
    <w:rsid w:val="00357FF2"/>
    <w:rsid w:val="00362F0D"/>
    <w:rsid w:val="00375003"/>
    <w:rsid w:val="003757A7"/>
    <w:rsid w:val="00375C5D"/>
    <w:rsid w:val="0038080A"/>
    <w:rsid w:val="003865F8"/>
    <w:rsid w:val="0039584B"/>
    <w:rsid w:val="00395DDA"/>
    <w:rsid w:val="00396906"/>
    <w:rsid w:val="003A02BD"/>
    <w:rsid w:val="003A3B84"/>
    <w:rsid w:val="003A7ED6"/>
    <w:rsid w:val="003B2B4B"/>
    <w:rsid w:val="003B6815"/>
    <w:rsid w:val="003B6E44"/>
    <w:rsid w:val="003B7BA2"/>
    <w:rsid w:val="003C0745"/>
    <w:rsid w:val="003C0EEE"/>
    <w:rsid w:val="003C5C4A"/>
    <w:rsid w:val="003C681A"/>
    <w:rsid w:val="003C7CB8"/>
    <w:rsid w:val="003D002F"/>
    <w:rsid w:val="003D1CCD"/>
    <w:rsid w:val="003D2B7B"/>
    <w:rsid w:val="003D2D27"/>
    <w:rsid w:val="003D3907"/>
    <w:rsid w:val="003D4204"/>
    <w:rsid w:val="003D4A82"/>
    <w:rsid w:val="003D4E86"/>
    <w:rsid w:val="003D5034"/>
    <w:rsid w:val="003D6E59"/>
    <w:rsid w:val="003D6F7D"/>
    <w:rsid w:val="003E052F"/>
    <w:rsid w:val="003E0C8A"/>
    <w:rsid w:val="003E188D"/>
    <w:rsid w:val="003E1DC1"/>
    <w:rsid w:val="003E3492"/>
    <w:rsid w:val="003E5E80"/>
    <w:rsid w:val="003E66F1"/>
    <w:rsid w:val="003F1605"/>
    <w:rsid w:val="003F2BBB"/>
    <w:rsid w:val="003F3BC7"/>
    <w:rsid w:val="003F3D5C"/>
    <w:rsid w:val="003F43F2"/>
    <w:rsid w:val="003F45FE"/>
    <w:rsid w:val="003F5A31"/>
    <w:rsid w:val="003F7188"/>
    <w:rsid w:val="003F7807"/>
    <w:rsid w:val="004008A6"/>
    <w:rsid w:val="00400D50"/>
    <w:rsid w:val="00401024"/>
    <w:rsid w:val="004013C5"/>
    <w:rsid w:val="004019C8"/>
    <w:rsid w:val="004046C4"/>
    <w:rsid w:val="00405C07"/>
    <w:rsid w:val="00407633"/>
    <w:rsid w:val="004077C8"/>
    <w:rsid w:val="0041123E"/>
    <w:rsid w:val="00412DF4"/>
    <w:rsid w:val="00413904"/>
    <w:rsid w:val="0041436B"/>
    <w:rsid w:val="00422529"/>
    <w:rsid w:val="004247CB"/>
    <w:rsid w:val="0042511D"/>
    <w:rsid w:val="00427477"/>
    <w:rsid w:val="00431939"/>
    <w:rsid w:val="00431ECE"/>
    <w:rsid w:val="004321C9"/>
    <w:rsid w:val="00434F70"/>
    <w:rsid w:val="00436436"/>
    <w:rsid w:val="00440CF9"/>
    <w:rsid w:val="00441A27"/>
    <w:rsid w:val="004464AD"/>
    <w:rsid w:val="00446CE6"/>
    <w:rsid w:val="00452C0B"/>
    <w:rsid w:val="004532B8"/>
    <w:rsid w:val="00453C26"/>
    <w:rsid w:val="00453D86"/>
    <w:rsid w:val="004634D4"/>
    <w:rsid w:val="00463C34"/>
    <w:rsid w:val="0046600D"/>
    <w:rsid w:val="004669B1"/>
    <w:rsid w:val="00470D89"/>
    <w:rsid w:val="00471264"/>
    <w:rsid w:val="004719EA"/>
    <w:rsid w:val="00473133"/>
    <w:rsid w:val="00474619"/>
    <w:rsid w:val="00480D4F"/>
    <w:rsid w:val="00481A5E"/>
    <w:rsid w:val="0048260F"/>
    <w:rsid w:val="00482B2F"/>
    <w:rsid w:val="00485181"/>
    <w:rsid w:val="00486477"/>
    <w:rsid w:val="004902B1"/>
    <w:rsid w:val="00491F5D"/>
    <w:rsid w:val="0049403F"/>
    <w:rsid w:val="00495501"/>
    <w:rsid w:val="0049602D"/>
    <w:rsid w:val="00497379"/>
    <w:rsid w:val="004A0D2A"/>
    <w:rsid w:val="004A213F"/>
    <w:rsid w:val="004A5746"/>
    <w:rsid w:val="004A67F3"/>
    <w:rsid w:val="004A7088"/>
    <w:rsid w:val="004A7E94"/>
    <w:rsid w:val="004B1562"/>
    <w:rsid w:val="004B4CC7"/>
    <w:rsid w:val="004B68EC"/>
    <w:rsid w:val="004B6C9F"/>
    <w:rsid w:val="004B6CB9"/>
    <w:rsid w:val="004C605C"/>
    <w:rsid w:val="004C7ED6"/>
    <w:rsid w:val="004D397A"/>
    <w:rsid w:val="004D4DB9"/>
    <w:rsid w:val="004D7E7A"/>
    <w:rsid w:val="004E2C51"/>
    <w:rsid w:val="004E4D2F"/>
    <w:rsid w:val="004F096D"/>
    <w:rsid w:val="004F0FB5"/>
    <w:rsid w:val="004F2C93"/>
    <w:rsid w:val="004F2D20"/>
    <w:rsid w:val="004F378B"/>
    <w:rsid w:val="004F3E0E"/>
    <w:rsid w:val="004F7C74"/>
    <w:rsid w:val="00500205"/>
    <w:rsid w:val="00500815"/>
    <w:rsid w:val="005027B8"/>
    <w:rsid w:val="00503FF3"/>
    <w:rsid w:val="00506948"/>
    <w:rsid w:val="005117B8"/>
    <w:rsid w:val="00513276"/>
    <w:rsid w:val="00513289"/>
    <w:rsid w:val="00513F3A"/>
    <w:rsid w:val="00522250"/>
    <w:rsid w:val="00523441"/>
    <w:rsid w:val="00523950"/>
    <w:rsid w:val="0052624C"/>
    <w:rsid w:val="005273E0"/>
    <w:rsid w:val="00530606"/>
    <w:rsid w:val="00530FA0"/>
    <w:rsid w:val="00531FBD"/>
    <w:rsid w:val="00532C09"/>
    <w:rsid w:val="00536AEB"/>
    <w:rsid w:val="00537237"/>
    <w:rsid w:val="00537B09"/>
    <w:rsid w:val="005401CC"/>
    <w:rsid w:val="00540C4A"/>
    <w:rsid w:val="00541887"/>
    <w:rsid w:val="005438EC"/>
    <w:rsid w:val="00543E98"/>
    <w:rsid w:val="00550DBC"/>
    <w:rsid w:val="00552E64"/>
    <w:rsid w:val="0055423B"/>
    <w:rsid w:val="005554AB"/>
    <w:rsid w:val="005561A5"/>
    <w:rsid w:val="00557F36"/>
    <w:rsid w:val="005630E8"/>
    <w:rsid w:val="00563AB0"/>
    <w:rsid w:val="00563BA8"/>
    <w:rsid w:val="0057003A"/>
    <w:rsid w:val="00571D14"/>
    <w:rsid w:val="00572E6A"/>
    <w:rsid w:val="0057674F"/>
    <w:rsid w:val="00580ED8"/>
    <w:rsid w:val="0058113C"/>
    <w:rsid w:val="005823D5"/>
    <w:rsid w:val="00583A56"/>
    <w:rsid w:val="00593C89"/>
    <w:rsid w:val="00594D1C"/>
    <w:rsid w:val="00595145"/>
    <w:rsid w:val="005954E3"/>
    <w:rsid w:val="00596323"/>
    <w:rsid w:val="00596982"/>
    <w:rsid w:val="00596F6E"/>
    <w:rsid w:val="00597FC0"/>
    <w:rsid w:val="005A0FB4"/>
    <w:rsid w:val="005A12A1"/>
    <w:rsid w:val="005A2748"/>
    <w:rsid w:val="005A2BB6"/>
    <w:rsid w:val="005A3C6E"/>
    <w:rsid w:val="005A4549"/>
    <w:rsid w:val="005A4D43"/>
    <w:rsid w:val="005A70ED"/>
    <w:rsid w:val="005A758C"/>
    <w:rsid w:val="005B0BF1"/>
    <w:rsid w:val="005B0FA8"/>
    <w:rsid w:val="005B2C11"/>
    <w:rsid w:val="005B482A"/>
    <w:rsid w:val="005B5E9E"/>
    <w:rsid w:val="005B63D8"/>
    <w:rsid w:val="005C3BFF"/>
    <w:rsid w:val="005C4D15"/>
    <w:rsid w:val="005C53A6"/>
    <w:rsid w:val="005C5F90"/>
    <w:rsid w:val="005D0222"/>
    <w:rsid w:val="005D0CB0"/>
    <w:rsid w:val="005D4488"/>
    <w:rsid w:val="005D4F86"/>
    <w:rsid w:val="005D53A5"/>
    <w:rsid w:val="005D5883"/>
    <w:rsid w:val="005D62E6"/>
    <w:rsid w:val="005D66BB"/>
    <w:rsid w:val="005D7693"/>
    <w:rsid w:val="005D77DA"/>
    <w:rsid w:val="005E0565"/>
    <w:rsid w:val="005E111B"/>
    <w:rsid w:val="005E117A"/>
    <w:rsid w:val="005E16B7"/>
    <w:rsid w:val="005E1B6D"/>
    <w:rsid w:val="005E257F"/>
    <w:rsid w:val="005E307F"/>
    <w:rsid w:val="005E3813"/>
    <w:rsid w:val="005E7AB9"/>
    <w:rsid w:val="005F0115"/>
    <w:rsid w:val="005F067E"/>
    <w:rsid w:val="005F1B06"/>
    <w:rsid w:val="005F2BF9"/>
    <w:rsid w:val="005F54D4"/>
    <w:rsid w:val="005F572A"/>
    <w:rsid w:val="005F5A36"/>
    <w:rsid w:val="005F6DE7"/>
    <w:rsid w:val="0060281D"/>
    <w:rsid w:val="00602C96"/>
    <w:rsid w:val="00611D3D"/>
    <w:rsid w:val="006140EF"/>
    <w:rsid w:val="00624824"/>
    <w:rsid w:val="00626A9C"/>
    <w:rsid w:val="0063458E"/>
    <w:rsid w:val="0063727D"/>
    <w:rsid w:val="00642ABF"/>
    <w:rsid w:val="00645DCC"/>
    <w:rsid w:val="006466BA"/>
    <w:rsid w:val="006516AA"/>
    <w:rsid w:val="00652CC4"/>
    <w:rsid w:val="00653453"/>
    <w:rsid w:val="00653A76"/>
    <w:rsid w:val="00655C25"/>
    <w:rsid w:val="00655E3A"/>
    <w:rsid w:val="0065696A"/>
    <w:rsid w:val="00657F55"/>
    <w:rsid w:val="0066048E"/>
    <w:rsid w:val="00664583"/>
    <w:rsid w:val="00666724"/>
    <w:rsid w:val="00672EAE"/>
    <w:rsid w:val="006736D9"/>
    <w:rsid w:val="00674EE9"/>
    <w:rsid w:val="0067655B"/>
    <w:rsid w:val="006809A6"/>
    <w:rsid w:val="006833BF"/>
    <w:rsid w:val="00696704"/>
    <w:rsid w:val="00697505"/>
    <w:rsid w:val="006A012F"/>
    <w:rsid w:val="006A265B"/>
    <w:rsid w:val="006A2C28"/>
    <w:rsid w:val="006A422A"/>
    <w:rsid w:val="006A4DA6"/>
    <w:rsid w:val="006A4FCC"/>
    <w:rsid w:val="006A5ADD"/>
    <w:rsid w:val="006A6B70"/>
    <w:rsid w:val="006B0B19"/>
    <w:rsid w:val="006B0C24"/>
    <w:rsid w:val="006B4819"/>
    <w:rsid w:val="006B59D2"/>
    <w:rsid w:val="006B5A85"/>
    <w:rsid w:val="006C140C"/>
    <w:rsid w:val="006C5911"/>
    <w:rsid w:val="006C5AC3"/>
    <w:rsid w:val="006C5DA7"/>
    <w:rsid w:val="006C66D7"/>
    <w:rsid w:val="006C6D67"/>
    <w:rsid w:val="006D1CBD"/>
    <w:rsid w:val="006D45B2"/>
    <w:rsid w:val="006D6329"/>
    <w:rsid w:val="006D6882"/>
    <w:rsid w:val="006D6B92"/>
    <w:rsid w:val="006D7B6B"/>
    <w:rsid w:val="006E0AC0"/>
    <w:rsid w:val="006E6E8B"/>
    <w:rsid w:val="006F2056"/>
    <w:rsid w:val="006F2A7D"/>
    <w:rsid w:val="006F4B4E"/>
    <w:rsid w:val="006F51F9"/>
    <w:rsid w:val="006F61FC"/>
    <w:rsid w:val="006F6B12"/>
    <w:rsid w:val="006F6DFE"/>
    <w:rsid w:val="00700319"/>
    <w:rsid w:val="00700DC0"/>
    <w:rsid w:val="00700DCD"/>
    <w:rsid w:val="00703273"/>
    <w:rsid w:val="007066C2"/>
    <w:rsid w:val="00710BDA"/>
    <w:rsid w:val="00711558"/>
    <w:rsid w:val="007141CA"/>
    <w:rsid w:val="00714AA7"/>
    <w:rsid w:val="00714F42"/>
    <w:rsid w:val="0071737C"/>
    <w:rsid w:val="0071739D"/>
    <w:rsid w:val="007200F5"/>
    <w:rsid w:val="00721E54"/>
    <w:rsid w:val="007237BD"/>
    <w:rsid w:val="00724C7C"/>
    <w:rsid w:val="007268A0"/>
    <w:rsid w:val="00726E0E"/>
    <w:rsid w:val="0073048A"/>
    <w:rsid w:val="00732142"/>
    <w:rsid w:val="0073313F"/>
    <w:rsid w:val="007338DB"/>
    <w:rsid w:val="00734120"/>
    <w:rsid w:val="00737A7E"/>
    <w:rsid w:val="0074333F"/>
    <w:rsid w:val="00743992"/>
    <w:rsid w:val="00744848"/>
    <w:rsid w:val="00746817"/>
    <w:rsid w:val="007470CB"/>
    <w:rsid w:val="00750D1E"/>
    <w:rsid w:val="00751CF6"/>
    <w:rsid w:val="007523C0"/>
    <w:rsid w:val="00754B1F"/>
    <w:rsid w:val="00754E04"/>
    <w:rsid w:val="00756A20"/>
    <w:rsid w:val="00760D96"/>
    <w:rsid w:val="00763050"/>
    <w:rsid w:val="00764F73"/>
    <w:rsid w:val="00765FB6"/>
    <w:rsid w:val="007716AD"/>
    <w:rsid w:val="00772D09"/>
    <w:rsid w:val="00775DA5"/>
    <w:rsid w:val="007778F0"/>
    <w:rsid w:val="00780EE1"/>
    <w:rsid w:val="00781DAF"/>
    <w:rsid w:val="00782D6E"/>
    <w:rsid w:val="00783B6D"/>
    <w:rsid w:val="0078507A"/>
    <w:rsid w:val="00791A5E"/>
    <w:rsid w:val="00791E2A"/>
    <w:rsid w:val="00792C8A"/>
    <w:rsid w:val="00793BBA"/>
    <w:rsid w:val="00797B98"/>
    <w:rsid w:val="00797ECB"/>
    <w:rsid w:val="007A2397"/>
    <w:rsid w:val="007A6B18"/>
    <w:rsid w:val="007A6BFF"/>
    <w:rsid w:val="007B0A60"/>
    <w:rsid w:val="007B4B7F"/>
    <w:rsid w:val="007C25ED"/>
    <w:rsid w:val="007C26FF"/>
    <w:rsid w:val="007C2E24"/>
    <w:rsid w:val="007C542E"/>
    <w:rsid w:val="007D0D9F"/>
    <w:rsid w:val="007D20F7"/>
    <w:rsid w:val="007D3201"/>
    <w:rsid w:val="007D7617"/>
    <w:rsid w:val="007E3D6D"/>
    <w:rsid w:val="007E639C"/>
    <w:rsid w:val="007E6606"/>
    <w:rsid w:val="007F0C7C"/>
    <w:rsid w:val="007F0E27"/>
    <w:rsid w:val="007F23AE"/>
    <w:rsid w:val="007F373D"/>
    <w:rsid w:val="007F6450"/>
    <w:rsid w:val="007F71DD"/>
    <w:rsid w:val="00801892"/>
    <w:rsid w:val="00801AC6"/>
    <w:rsid w:val="00807583"/>
    <w:rsid w:val="00813585"/>
    <w:rsid w:val="00815BAF"/>
    <w:rsid w:val="0082041E"/>
    <w:rsid w:val="00821939"/>
    <w:rsid w:val="0082336F"/>
    <w:rsid w:val="00825DC2"/>
    <w:rsid w:val="0082737D"/>
    <w:rsid w:val="00841BFC"/>
    <w:rsid w:val="0084438B"/>
    <w:rsid w:val="00844B16"/>
    <w:rsid w:val="00845DB2"/>
    <w:rsid w:val="0085137A"/>
    <w:rsid w:val="008532C7"/>
    <w:rsid w:val="008555F2"/>
    <w:rsid w:val="00855F24"/>
    <w:rsid w:val="00863C64"/>
    <w:rsid w:val="00872ACA"/>
    <w:rsid w:val="00873200"/>
    <w:rsid w:val="00873692"/>
    <w:rsid w:val="00880217"/>
    <w:rsid w:val="00882A8F"/>
    <w:rsid w:val="0088322B"/>
    <w:rsid w:val="00884BAC"/>
    <w:rsid w:val="0088527F"/>
    <w:rsid w:val="00886316"/>
    <w:rsid w:val="0088637D"/>
    <w:rsid w:val="00886A51"/>
    <w:rsid w:val="00886D75"/>
    <w:rsid w:val="00891024"/>
    <w:rsid w:val="008923C2"/>
    <w:rsid w:val="00893E30"/>
    <w:rsid w:val="0089471F"/>
    <w:rsid w:val="0089547E"/>
    <w:rsid w:val="00895A9C"/>
    <w:rsid w:val="0089737F"/>
    <w:rsid w:val="008A1592"/>
    <w:rsid w:val="008A1CDA"/>
    <w:rsid w:val="008A388D"/>
    <w:rsid w:val="008A42A3"/>
    <w:rsid w:val="008A46B8"/>
    <w:rsid w:val="008A6FFE"/>
    <w:rsid w:val="008A76CC"/>
    <w:rsid w:val="008A7705"/>
    <w:rsid w:val="008B1EF6"/>
    <w:rsid w:val="008B2D7E"/>
    <w:rsid w:val="008B36A5"/>
    <w:rsid w:val="008B42D9"/>
    <w:rsid w:val="008C014F"/>
    <w:rsid w:val="008C581E"/>
    <w:rsid w:val="008C651F"/>
    <w:rsid w:val="008C6CAF"/>
    <w:rsid w:val="008C708E"/>
    <w:rsid w:val="008C7ED0"/>
    <w:rsid w:val="008D2A6B"/>
    <w:rsid w:val="008D3004"/>
    <w:rsid w:val="008D3167"/>
    <w:rsid w:val="008D5548"/>
    <w:rsid w:val="008D5907"/>
    <w:rsid w:val="008D7A55"/>
    <w:rsid w:val="008E09B1"/>
    <w:rsid w:val="008E0D75"/>
    <w:rsid w:val="008E47F4"/>
    <w:rsid w:val="008E56A2"/>
    <w:rsid w:val="008E7D7A"/>
    <w:rsid w:val="008F10F7"/>
    <w:rsid w:val="008F183A"/>
    <w:rsid w:val="008F3A1B"/>
    <w:rsid w:val="008F4BE9"/>
    <w:rsid w:val="008F686C"/>
    <w:rsid w:val="008F6E30"/>
    <w:rsid w:val="008F7236"/>
    <w:rsid w:val="00900B5A"/>
    <w:rsid w:val="00900B6F"/>
    <w:rsid w:val="00901B60"/>
    <w:rsid w:val="00903DAC"/>
    <w:rsid w:val="00905811"/>
    <w:rsid w:val="00907EEC"/>
    <w:rsid w:val="009116D7"/>
    <w:rsid w:val="009125E8"/>
    <w:rsid w:val="00913038"/>
    <w:rsid w:val="009149FC"/>
    <w:rsid w:val="0091513C"/>
    <w:rsid w:val="00916E8A"/>
    <w:rsid w:val="00917860"/>
    <w:rsid w:val="0092190E"/>
    <w:rsid w:val="00923A34"/>
    <w:rsid w:val="00925063"/>
    <w:rsid w:val="00926E3B"/>
    <w:rsid w:val="00927142"/>
    <w:rsid w:val="00931C45"/>
    <w:rsid w:val="00931CBC"/>
    <w:rsid w:val="00932626"/>
    <w:rsid w:val="00933CC3"/>
    <w:rsid w:val="00933DCA"/>
    <w:rsid w:val="009350E8"/>
    <w:rsid w:val="00941A45"/>
    <w:rsid w:val="00946E41"/>
    <w:rsid w:val="009542AF"/>
    <w:rsid w:val="00954634"/>
    <w:rsid w:val="00954665"/>
    <w:rsid w:val="00962C12"/>
    <w:rsid w:val="00963A9C"/>
    <w:rsid w:val="00964225"/>
    <w:rsid w:val="009649EF"/>
    <w:rsid w:val="00965033"/>
    <w:rsid w:val="009723B6"/>
    <w:rsid w:val="00973AC0"/>
    <w:rsid w:val="009765E6"/>
    <w:rsid w:val="00980181"/>
    <w:rsid w:val="0098235B"/>
    <w:rsid w:val="00984629"/>
    <w:rsid w:val="00984882"/>
    <w:rsid w:val="009851CA"/>
    <w:rsid w:val="00990C9D"/>
    <w:rsid w:val="009911F3"/>
    <w:rsid w:val="009930EA"/>
    <w:rsid w:val="009938C5"/>
    <w:rsid w:val="009967FC"/>
    <w:rsid w:val="009A2D50"/>
    <w:rsid w:val="009A3584"/>
    <w:rsid w:val="009A545C"/>
    <w:rsid w:val="009A5C2D"/>
    <w:rsid w:val="009A634F"/>
    <w:rsid w:val="009B0659"/>
    <w:rsid w:val="009B0961"/>
    <w:rsid w:val="009B1B08"/>
    <w:rsid w:val="009B40E9"/>
    <w:rsid w:val="009B5190"/>
    <w:rsid w:val="009C031E"/>
    <w:rsid w:val="009C10D8"/>
    <w:rsid w:val="009C2C13"/>
    <w:rsid w:val="009C4E55"/>
    <w:rsid w:val="009C620A"/>
    <w:rsid w:val="009C67A9"/>
    <w:rsid w:val="009C7F0F"/>
    <w:rsid w:val="009D214C"/>
    <w:rsid w:val="009D337E"/>
    <w:rsid w:val="009D3DB6"/>
    <w:rsid w:val="009D5193"/>
    <w:rsid w:val="009D5D74"/>
    <w:rsid w:val="009D5DFF"/>
    <w:rsid w:val="009E229D"/>
    <w:rsid w:val="009E4970"/>
    <w:rsid w:val="009E4C00"/>
    <w:rsid w:val="009E5DBF"/>
    <w:rsid w:val="009E78A6"/>
    <w:rsid w:val="009F172A"/>
    <w:rsid w:val="009F1AFE"/>
    <w:rsid w:val="009F1B43"/>
    <w:rsid w:val="009F232D"/>
    <w:rsid w:val="009F3067"/>
    <w:rsid w:val="009F5A6E"/>
    <w:rsid w:val="009F67B5"/>
    <w:rsid w:val="00A004D4"/>
    <w:rsid w:val="00A0055B"/>
    <w:rsid w:val="00A0144D"/>
    <w:rsid w:val="00A02135"/>
    <w:rsid w:val="00A04498"/>
    <w:rsid w:val="00A0541E"/>
    <w:rsid w:val="00A0641E"/>
    <w:rsid w:val="00A06452"/>
    <w:rsid w:val="00A066D5"/>
    <w:rsid w:val="00A06D37"/>
    <w:rsid w:val="00A10239"/>
    <w:rsid w:val="00A10E0D"/>
    <w:rsid w:val="00A11D8F"/>
    <w:rsid w:val="00A127A9"/>
    <w:rsid w:val="00A13BF6"/>
    <w:rsid w:val="00A13C5D"/>
    <w:rsid w:val="00A13D3B"/>
    <w:rsid w:val="00A13E7E"/>
    <w:rsid w:val="00A14332"/>
    <w:rsid w:val="00A1453B"/>
    <w:rsid w:val="00A22907"/>
    <w:rsid w:val="00A25AFF"/>
    <w:rsid w:val="00A304D9"/>
    <w:rsid w:val="00A31982"/>
    <w:rsid w:val="00A3436A"/>
    <w:rsid w:val="00A349EA"/>
    <w:rsid w:val="00A401A1"/>
    <w:rsid w:val="00A4574B"/>
    <w:rsid w:val="00A4671E"/>
    <w:rsid w:val="00A46FF4"/>
    <w:rsid w:val="00A47F10"/>
    <w:rsid w:val="00A47F2B"/>
    <w:rsid w:val="00A513A4"/>
    <w:rsid w:val="00A5155B"/>
    <w:rsid w:val="00A5300B"/>
    <w:rsid w:val="00A645B0"/>
    <w:rsid w:val="00A64E13"/>
    <w:rsid w:val="00A655AC"/>
    <w:rsid w:val="00A66D4A"/>
    <w:rsid w:val="00A70931"/>
    <w:rsid w:val="00A713A0"/>
    <w:rsid w:val="00A72466"/>
    <w:rsid w:val="00A727AB"/>
    <w:rsid w:val="00A72DEE"/>
    <w:rsid w:val="00A73124"/>
    <w:rsid w:val="00A75D92"/>
    <w:rsid w:val="00A80112"/>
    <w:rsid w:val="00A81AB8"/>
    <w:rsid w:val="00A83779"/>
    <w:rsid w:val="00A85802"/>
    <w:rsid w:val="00A86930"/>
    <w:rsid w:val="00A87A29"/>
    <w:rsid w:val="00A90D4C"/>
    <w:rsid w:val="00A93D03"/>
    <w:rsid w:val="00A93FB6"/>
    <w:rsid w:val="00AA36C0"/>
    <w:rsid w:val="00AA438B"/>
    <w:rsid w:val="00AA44A8"/>
    <w:rsid w:val="00AA6C18"/>
    <w:rsid w:val="00AB1E76"/>
    <w:rsid w:val="00AB2BAA"/>
    <w:rsid w:val="00AB5729"/>
    <w:rsid w:val="00AB6A05"/>
    <w:rsid w:val="00AC30A2"/>
    <w:rsid w:val="00AC4DD7"/>
    <w:rsid w:val="00AC5FE2"/>
    <w:rsid w:val="00AC63E5"/>
    <w:rsid w:val="00AD265D"/>
    <w:rsid w:val="00AD45F4"/>
    <w:rsid w:val="00AD64C6"/>
    <w:rsid w:val="00AE0778"/>
    <w:rsid w:val="00AE452C"/>
    <w:rsid w:val="00AE4B4D"/>
    <w:rsid w:val="00AE558D"/>
    <w:rsid w:val="00AE583C"/>
    <w:rsid w:val="00AE66D3"/>
    <w:rsid w:val="00AE7AED"/>
    <w:rsid w:val="00AF2B46"/>
    <w:rsid w:val="00AF301F"/>
    <w:rsid w:val="00AF5977"/>
    <w:rsid w:val="00AF6C37"/>
    <w:rsid w:val="00AF73CF"/>
    <w:rsid w:val="00B005E0"/>
    <w:rsid w:val="00B01DE5"/>
    <w:rsid w:val="00B03A40"/>
    <w:rsid w:val="00B03FAF"/>
    <w:rsid w:val="00B107F0"/>
    <w:rsid w:val="00B109DE"/>
    <w:rsid w:val="00B11DBA"/>
    <w:rsid w:val="00B16990"/>
    <w:rsid w:val="00B20A53"/>
    <w:rsid w:val="00B225A8"/>
    <w:rsid w:val="00B22FE2"/>
    <w:rsid w:val="00B25589"/>
    <w:rsid w:val="00B25848"/>
    <w:rsid w:val="00B2598D"/>
    <w:rsid w:val="00B25D28"/>
    <w:rsid w:val="00B27070"/>
    <w:rsid w:val="00B27B4A"/>
    <w:rsid w:val="00B30A08"/>
    <w:rsid w:val="00B30C05"/>
    <w:rsid w:val="00B31294"/>
    <w:rsid w:val="00B317A0"/>
    <w:rsid w:val="00B32198"/>
    <w:rsid w:val="00B33D86"/>
    <w:rsid w:val="00B34233"/>
    <w:rsid w:val="00B34401"/>
    <w:rsid w:val="00B347E9"/>
    <w:rsid w:val="00B35676"/>
    <w:rsid w:val="00B364BF"/>
    <w:rsid w:val="00B36EB8"/>
    <w:rsid w:val="00B37924"/>
    <w:rsid w:val="00B420CF"/>
    <w:rsid w:val="00B43B53"/>
    <w:rsid w:val="00B45D8A"/>
    <w:rsid w:val="00B4733F"/>
    <w:rsid w:val="00B50C7E"/>
    <w:rsid w:val="00B50E75"/>
    <w:rsid w:val="00B53723"/>
    <w:rsid w:val="00B5392F"/>
    <w:rsid w:val="00B539E0"/>
    <w:rsid w:val="00B53C72"/>
    <w:rsid w:val="00B552DC"/>
    <w:rsid w:val="00B630CB"/>
    <w:rsid w:val="00B70624"/>
    <w:rsid w:val="00B70F23"/>
    <w:rsid w:val="00B73DA2"/>
    <w:rsid w:val="00B7442F"/>
    <w:rsid w:val="00B74F25"/>
    <w:rsid w:val="00B75DE6"/>
    <w:rsid w:val="00B77572"/>
    <w:rsid w:val="00B77B27"/>
    <w:rsid w:val="00B8016E"/>
    <w:rsid w:val="00B8081B"/>
    <w:rsid w:val="00B8157B"/>
    <w:rsid w:val="00B86773"/>
    <w:rsid w:val="00B90A99"/>
    <w:rsid w:val="00B9257C"/>
    <w:rsid w:val="00B96583"/>
    <w:rsid w:val="00B973FE"/>
    <w:rsid w:val="00BA0A73"/>
    <w:rsid w:val="00BA19B6"/>
    <w:rsid w:val="00BA24FC"/>
    <w:rsid w:val="00BA61B0"/>
    <w:rsid w:val="00BA67DF"/>
    <w:rsid w:val="00BA74D9"/>
    <w:rsid w:val="00BB0940"/>
    <w:rsid w:val="00BB1623"/>
    <w:rsid w:val="00BB4328"/>
    <w:rsid w:val="00BB5083"/>
    <w:rsid w:val="00BB7781"/>
    <w:rsid w:val="00BC0AF8"/>
    <w:rsid w:val="00BC41CB"/>
    <w:rsid w:val="00BC470B"/>
    <w:rsid w:val="00BC5B91"/>
    <w:rsid w:val="00BC663E"/>
    <w:rsid w:val="00BC7AA8"/>
    <w:rsid w:val="00BD04CE"/>
    <w:rsid w:val="00BD3307"/>
    <w:rsid w:val="00BD4926"/>
    <w:rsid w:val="00BD4FBD"/>
    <w:rsid w:val="00BD7394"/>
    <w:rsid w:val="00BD74B0"/>
    <w:rsid w:val="00BD7F98"/>
    <w:rsid w:val="00BE0510"/>
    <w:rsid w:val="00BE0E3D"/>
    <w:rsid w:val="00BE2221"/>
    <w:rsid w:val="00BE3A7D"/>
    <w:rsid w:val="00BE4AFF"/>
    <w:rsid w:val="00BE4E0F"/>
    <w:rsid w:val="00BE4EAB"/>
    <w:rsid w:val="00BF0EAD"/>
    <w:rsid w:val="00BF1AEC"/>
    <w:rsid w:val="00BF1C73"/>
    <w:rsid w:val="00BF47CE"/>
    <w:rsid w:val="00BF5196"/>
    <w:rsid w:val="00BF5D96"/>
    <w:rsid w:val="00BF6C54"/>
    <w:rsid w:val="00BF6FF0"/>
    <w:rsid w:val="00C04A77"/>
    <w:rsid w:val="00C11324"/>
    <w:rsid w:val="00C14E27"/>
    <w:rsid w:val="00C15193"/>
    <w:rsid w:val="00C264D1"/>
    <w:rsid w:val="00C27132"/>
    <w:rsid w:val="00C35BD3"/>
    <w:rsid w:val="00C46F9F"/>
    <w:rsid w:val="00C47538"/>
    <w:rsid w:val="00C50095"/>
    <w:rsid w:val="00C52123"/>
    <w:rsid w:val="00C53127"/>
    <w:rsid w:val="00C5440A"/>
    <w:rsid w:val="00C6241E"/>
    <w:rsid w:val="00C6263C"/>
    <w:rsid w:val="00C643D5"/>
    <w:rsid w:val="00C65B91"/>
    <w:rsid w:val="00C66541"/>
    <w:rsid w:val="00C667D7"/>
    <w:rsid w:val="00C67A9E"/>
    <w:rsid w:val="00C75E05"/>
    <w:rsid w:val="00C80E74"/>
    <w:rsid w:val="00C82AAB"/>
    <w:rsid w:val="00C90502"/>
    <w:rsid w:val="00C93F8D"/>
    <w:rsid w:val="00C9451A"/>
    <w:rsid w:val="00C94B28"/>
    <w:rsid w:val="00C9718A"/>
    <w:rsid w:val="00CA0214"/>
    <w:rsid w:val="00CA59B6"/>
    <w:rsid w:val="00CA5F93"/>
    <w:rsid w:val="00CA61A7"/>
    <w:rsid w:val="00CA6AC0"/>
    <w:rsid w:val="00CB0302"/>
    <w:rsid w:val="00CB6752"/>
    <w:rsid w:val="00CC3A4B"/>
    <w:rsid w:val="00CC5713"/>
    <w:rsid w:val="00CC72F8"/>
    <w:rsid w:val="00CC7386"/>
    <w:rsid w:val="00CD0D21"/>
    <w:rsid w:val="00CD1685"/>
    <w:rsid w:val="00CD7B26"/>
    <w:rsid w:val="00CD7C99"/>
    <w:rsid w:val="00CE0626"/>
    <w:rsid w:val="00CE30BD"/>
    <w:rsid w:val="00CE3285"/>
    <w:rsid w:val="00CE7143"/>
    <w:rsid w:val="00CF0F3C"/>
    <w:rsid w:val="00CF1335"/>
    <w:rsid w:val="00CF5EC9"/>
    <w:rsid w:val="00CF72E7"/>
    <w:rsid w:val="00D00181"/>
    <w:rsid w:val="00D016C5"/>
    <w:rsid w:val="00D04FB8"/>
    <w:rsid w:val="00D05618"/>
    <w:rsid w:val="00D07486"/>
    <w:rsid w:val="00D07767"/>
    <w:rsid w:val="00D12A8C"/>
    <w:rsid w:val="00D12BD0"/>
    <w:rsid w:val="00D13C47"/>
    <w:rsid w:val="00D14F87"/>
    <w:rsid w:val="00D14FBC"/>
    <w:rsid w:val="00D170ED"/>
    <w:rsid w:val="00D21F68"/>
    <w:rsid w:val="00D25965"/>
    <w:rsid w:val="00D26F7D"/>
    <w:rsid w:val="00D30361"/>
    <w:rsid w:val="00D321A2"/>
    <w:rsid w:val="00D324B9"/>
    <w:rsid w:val="00D34C28"/>
    <w:rsid w:val="00D36516"/>
    <w:rsid w:val="00D4272D"/>
    <w:rsid w:val="00D441A4"/>
    <w:rsid w:val="00D44B49"/>
    <w:rsid w:val="00D5014D"/>
    <w:rsid w:val="00D50FB0"/>
    <w:rsid w:val="00D52581"/>
    <w:rsid w:val="00D53D81"/>
    <w:rsid w:val="00D5457F"/>
    <w:rsid w:val="00D56744"/>
    <w:rsid w:val="00D604C2"/>
    <w:rsid w:val="00D62E8E"/>
    <w:rsid w:val="00D638C9"/>
    <w:rsid w:val="00D63FCA"/>
    <w:rsid w:val="00D66C92"/>
    <w:rsid w:val="00D676B5"/>
    <w:rsid w:val="00D6785D"/>
    <w:rsid w:val="00D70106"/>
    <w:rsid w:val="00D7181F"/>
    <w:rsid w:val="00D74063"/>
    <w:rsid w:val="00D82AB6"/>
    <w:rsid w:val="00D83396"/>
    <w:rsid w:val="00D85C02"/>
    <w:rsid w:val="00D918A5"/>
    <w:rsid w:val="00D92245"/>
    <w:rsid w:val="00D923BE"/>
    <w:rsid w:val="00D93053"/>
    <w:rsid w:val="00D93BA3"/>
    <w:rsid w:val="00D945E5"/>
    <w:rsid w:val="00D969D3"/>
    <w:rsid w:val="00D974FA"/>
    <w:rsid w:val="00DA1E64"/>
    <w:rsid w:val="00DA210D"/>
    <w:rsid w:val="00DA5899"/>
    <w:rsid w:val="00DA671F"/>
    <w:rsid w:val="00DA7B8A"/>
    <w:rsid w:val="00DB0462"/>
    <w:rsid w:val="00DB07F4"/>
    <w:rsid w:val="00DB76C9"/>
    <w:rsid w:val="00DC0090"/>
    <w:rsid w:val="00DC1A07"/>
    <w:rsid w:val="00DC3DA6"/>
    <w:rsid w:val="00DC6B19"/>
    <w:rsid w:val="00DC7426"/>
    <w:rsid w:val="00DD2410"/>
    <w:rsid w:val="00DD601F"/>
    <w:rsid w:val="00DD647D"/>
    <w:rsid w:val="00DD74E3"/>
    <w:rsid w:val="00DE01F3"/>
    <w:rsid w:val="00DE0CD4"/>
    <w:rsid w:val="00DE3664"/>
    <w:rsid w:val="00DE4D9A"/>
    <w:rsid w:val="00DE4E0C"/>
    <w:rsid w:val="00DE6BE2"/>
    <w:rsid w:val="00DE79C6"/>
    <w:rsid w:val="00DF1636"/>
    <w:rsid w:val="00DF16DF"/>
    <w:rsid w:val="00DF1B1A"/>
    <w:rsid w:val="00DF1F45"/>
    <w:rsid w:val="00DF266E"/>
    <w:rsid w:val="00DF268A"/>
    <w:rsid w:val="00DF3B71"/>
    <w:rsid w:val="00DF42CB"/>
    <w:rsid w:val="00DF59C3"/>
    <w:rsid w:val="00DF5B72"/>
    <w:rsid w:val="00DF5B81"/>
    <w:rsid w:val="00E00284"/>
    <w:rsid w:val="00E020FC"/>
    <w:rsid w:val="00E029AF"/>
    <w:rsid w:val="00E04213"/>
    <w:rsid w:val="00E078C1"/>
    <w:rsid w:val="00E07E85"/>
    <w:rsid w:val="00E10048"/>
    <w:rsid w:val="00E12F4E"/>
    <w:rsid w:val="00E13893"/>
    <w:rsid w:val="00E153B2"/>
    <w:rsid w:val="00E15FBF"/>
    <w:rsid w:val="00E1615A"/>
    <w:rsid w:val="00E17919"/>
    <w:rsid w:val="00E21136"/>
    <w:rsid w:val="00E21ECB"/>
    <w:rsid w:val="00E22C50"/>
    <w:rsid w:val="00E2395D"/>
    <w:rsid w:val="00E24AA0"/>
    <w:rsid w:val="00E25B13"/>
    <w:rsid w:val="00E27D52"/>
    <w:rsid w:val="00E30600"/>
    <w:rsid w:val="00E32AC6"/>
    <w:rsid w:val="00E33C49"/>
    <w:rsid w:val="00E35BF7"/>
    <w:rsid w:val="00E37053"/>
    <w:rsid w:val="00E40807"/>
    <w:rsid w:val="00E40BB6"/>
    <w:rsid w:val="00E413A6"/>
    <w:rsid w:val="00E417D8"/>
    <w:rsid w:val="00E43046"/>
    <w:rsid w:val="00E43912"/>
    <w:rsid w:val="00E44C81"/>
    <w:rsid w:val="00E4768B"/>
    <w:rsid w:val="00E477DA"/>
    <w:rsid w:val="00E47E54"/>
    <w:rsid w:val="00E52141"/>
    <w:rsid w:val="00E52870"/>
    <w:rsid w:val="00E55527"/>
    <w:rsid w:val="00E55EE9"/>
    <w:rsid w:val="00E567DE"/>
    <w:rsid w:val="00E60561"/>
    <w:rsid w:val="00E62DE3"/>
    <w:rsid w:val="00E65D7F"/>
    <w:rsid w:val="00E72DA7"/>
    <w:rsid w:val="00E74D56"/>
    <w:rsid w:val="00E74D6E"/>
    <w:rsid w:val="00E74F5B"/>
    <w:rsid w:val="00E77681"/>
    <w:rsid w:val="00E84C25"/>
    <w:rsid w:val="00E85EFB"/>
    <w:rsid w:val="00E8647F"/>
    <w:rsid w:val="00E90763"/>
    <w:rsid w:val="00E946EC"/>
    <w:rsid w:val="00E94865"/>
    <w:rsid w:val="00E964BC"/>
    <w:rsid w:val="00E9773C"/>
    <w:rsid w:val="00EA2641"/>
    <w:rsid w:val="00EA34CF"/>
    <w:rsid w:val="00EA46E0"/>
    <w:rsid w:val="00EA563B"/>
    <w:rsid w:val="00EB191B"/>
    <w:rsid w:val="00EB2327"/>
    <w:rsid w:val="00EB5489"/>
    <w:rsid w:val="00EB6123"/>
    <w:rsid w:val="00EB7FED"/>
    <w:rsid w:val="00EC05C9"/>
    <w:rsid w:val="00EC6B5F"/>
    <w:rsid w:val="00ED0B3A"/>
    <w:rsid w:val="00ED28C6"/>
    <w:rsid w:val="00ED4816"/>
    <w:rsid w:val="00ED619F"/>
    <w:rsid w:val="00ED6313"/>
    <w:rsid w:val="00EE0C6D"/>
    <w:rsid w:val="00EE1915"/>
    <w:rsid w:val="00EE4A1B"/>
    <w:rsid w:val="00EF101C"/>
    <w:rsid w:val="00EF3346"/>
    <w:rsid w:val="00EF3564"/>
    <w:rsid w:val="00EF381F"/>
    <w:rsid w:val="00EF3C02"/>
    <w:rsid w:val="00EF5C53"/>
    <w:rsid w:val="00EF5E77"/>
    <w:rsid w:val="00F0499D"/>
    <w:rsid w:val="00F05A48"/>
    <w:rsid w:val="00F07F17"/>
    <w:rsid w:val="00F10B27"/>
    <w:rsid w:val="00F10FCD"/>
    <w:rsid w:val="00F13056"/>
    <w:rsid w:val="00F13A07"/>
    <w:rsid w:val="00F16966"/>
    <w:rsid w:val="00F17F7A"/>
    <w:rsid w:val="00F20BCC"/>
    <w:rsid w:val="00F2159F"/>
    <w:rsid w:val="00F24F27"/>
    <w:rsid w:val="00F26E87"/>
    <w:rsid w:val="00F27590"/>
    <w:rsid w:val="00F321E5"/>
    <w:rsid w:val="00F32C8C"/>
    <w:rsid w:val="00F35638"/>
    <w:rsid w:val="00F37E9D"/>
    <w:rsid w:val="00F40842"/>
    <w:rsid w:val="00F42A31"/>
    <w:rsid w:val="00F42C7E"/>
    <w:rsid w:val="00F44591"/>
    <w:rsid w:val="00F46BD3"/>
    <w:rsid w:val="00F47025"/>
    <w:rsid w:val="00F47891"/>
    <w:rsid w:val="00F47B94"/>
    <w:rsid w:val="00F54185"/>
    <w:rsid w:val="00F552EE"/>
    <w:rsid w:val="00F56307"/>
    <w:rsid w:val="00F564B0"/>
    <w:rsid w:val="00F60A0C"/>
    <w:rsid w:val="00F6489E"/>
    <w:rsid w:val="00F64DEC"/>
    <w:rsid w:val="00F665FF"/>
    <w:rsid w:val="00F66DED"/>
    <w:rsid w:val="00F677ED"/>
    <w:rsid w:val="00F678F0"/>
    <w:rsid w:val="00F713AA"/>
    <w:rsid w:val="00F72692"/>
    <w:rsid w:val="00F73F96"/>
    <w:rsid w:val="00F75BBD"/>
    <w:rsid w:val="00F7663F"/>
    <w:rsid w:val="00F80165"/>
    <w:rsid w:val="00F82559"/>
    <w:rsid w:val="00F92731"/>
    <w:rsid w:val="00F928CB"/>
    <w:rsid w:val="00F9465A"/>
    <w:rsid w:val="00F95C23"/>
    <w:rsid w:val="00FA1EAD"/>
    <w:rsid w:val="00FA4392"/>
    <w:rsid w:val="00FA4AAB"/>
    <w:rsid w:val="00FA727B"/>
    <w:rsid w:val="00FA7434"/>
    <w:rsid w:val="00FA7960"/>
    <w:rsid w:val="00FB0041"/>
    <w:rsid w:val="00FB04E7"/>
    <w:rsid w:val="00FB242B"/>
    <w:rsid w:val="00FC0259"/>
    <w:rsid w:val="00FC213F"/>
    <w:rsid w:val="00FC2B97"/>
    <w:rsid w:val="00FC2DEE"/>
    <w:rsid w:val="00FC5BC9"/>
    <w:rsid w:val="00FD01AC"/>
    <w:rsid w:val="00FD6352"/>
    <w:rsid w:val="00FE3B59"/>
    <w:rsid w:val="00FE4456"/>
    <w:rsid w:val="00FE4CCE"/>
    <w:rsid w:val="00FE73D9"/>
    <w:rsid w:val="00FE77DC"/>
    <w:rsid w:val="00FF3660"/>
    <w:rsid w:val="00FF36E2"/>
    <w:rsid w:val="00FF4371"/>
    <w:rsid w:val="00FF45FB"/>
    <w:rsid w:val="00FF7057"/>
    <w:rsid w:val="00FF7B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773C"/>
    <w:rPr>
      <w:sz w:val="24"/>
      <w:szCs w:val="24"/>
    </w:rPr>
  </w:style>
  <w:style w:type="paragraph" w:styleId="Heading1">
    <w:name w:val="heading 1"/>
    <w:basedOn w:val="Normal"/>
    <w:next w:val="Normal"/>
    <w:link w:val="Heading1Char"/>
    <w:uiPriority w:val="99"/>
    <w:qFormat/>
    <w:rsid w:val="00A83779"/>
    <w:pPr>
      <w:keepNext/>
      <w:spacing w:line="360" w:lineRule="auto"/>
      <w:outlineLvl w:val="0"/>
    </w:pPr>
    <w:rPr>
      <w:rFonts w:eastAsia="MS Gothic"/>
      <w:b/>
      <w:caps/>
      <w:kern w:val="32"/>
      <w:sz w:val="28"/>
      <w:szCs w:val="20"/>
    </w:rPr>
  </w:style>
  <w:style w:type="paragraph" w:styleId="Heading2">
    <w:name w:val="heading 2"/>
    <w:basedOn w:val="Normal"/>
    <w:next w:val="Normal"/>
    <w:link w:val="Heading2Char"/>
    <w:uiPriority w:val="99"/>
    <w:qFormat/>
    <w:rsid w:val="004F096D"/>
    <w:pPr>
      <w:keepNext/>
      <w:spacing w:before="240" w:after="60"/>
      <w:outlineLvl w:val="1"/>
    </w:pPr>
    <w:rPr>
      <w:rFonts w:ascii="Calibri" w:eastAsia="MS Gothic" w:hAnsi="Calibri"/>
      <w:b/>
      <w:i/>
      <w:sz w:val="28"/>
      <w:szCs w:val="20"/>
    </w:rPr>
  </w:style>
  <w:style w:type="paragraph" w:styleId="Heading3">
    <w:name w:val="heading 3"/>
    <w:basedOn w:val="Normal"/>
    <w:next w:val="Normal"/>
    <w:link w:val="Heading3Char"/>
    <w:uiPriority w:val="99"/>
    <w:qFormat/>
    <w:rsid w:val="00F17F7A"/>
    <w:pPr>
      <w:keepNext/>
      <w:spacing w:before="240" w:after="60"/>
      <w:jc w:val="center"/>
      <w:outlineLvl w:val="2"/>
    </w:pPr>
    <w:rPr>
      <w:b/>
      <w:sz w:val="28"/>
      <w:szCs w:val="20"/>
    </w:rPr>
  </w:style>
  <w:style w:type="paragraph" w:styleId="Heading4">
    <w:name w:val="heading 4"/>
    <w:basedOn w:val="Normal"/>
    <w:next w:val="Normal"/>
    <w:link w:val="Heading4Char"/>
    <w:uiPriority w:val="99"/>
    <w:qFormat/>
    <w:rsid w:val="00441A27"/>
    <w:pPr>
      <w:keepNext/>
      <w:keepLines/>
      <w:spacing w:before="200"/>
      <w:outlineLvl w:val="3"/>
    </w:pPr>
    <w:rPr>
      <w:rFonts w:ascii="Cambria" w:hAnsi="Cambria"/>
      <w:b/>
      <w:i/>
      <w:color w:val="4F81BD"/>
      <w:szCs w:val="20"/>
    </w:rPr>
  </w:style>
  <w:style w:type="paragraph" w:styleId="Heading5">
    <w:name w:val="heading 5"/>
    <w:basedOn w:val="Normal"/>
    <w:next w:val="Normal"/>
    <w:link w:val="Heading5Char"/>
    <w:uiPriority w:val="99"/>
    <w:qFormat/>
    <w:rsid w:val="00441A27"/>
    <w:pPr>
      <w:keepNext/>
      <w:keepLines/>
      <w:spacing w:before="200"/>
      <w:outlineLvl w:val="4"/>
    </w:pPr>
    <w:rPr>
      <w:rFonts w:ascii="Cambria" w:hAnsi="Cambria"/>
      <w:color w:val="243F60"/>
      <w:szCs w:val="20"/>
    </w:rPr>
  </w:style>
  <w:style w:type="paragraph" w:styleId="Heading6">
    <w:name w:val="heading 6"/>
    <w:basedOn w:val="Normal"/>
    <w:next w:val="Normal"/>
    <w:link w:val="Heading6Char"/>
    <w:uiPriority w:val="99"/>
    <w:qFormat/>
    <w:rsid w:val="00441A27"/>
    <w:pPr>
      <w:keepNext/>
      <w:keepLines/>
      <w:spacing w:before="200"/>
      <w:outlineLvl w:val="5"/>
    </w:pPr>
    <w:rPr>
      <w:rFonts w:ascii="Cambria" w:hAnsi="Cambria"/>
      <w:i/>
      <w:color w:val="243F60"/>
      <w:szCs w:val="20"/>
    </w:rPr>
  </w:style>
  <w:style w:type="paragraph" w:styleId="Heading7">
    <w:name w:val="heading 7"/>
    <w:basedOn w:val="Normal"/>
    <w:next w:val="Normal"/>
    <w:link w:val="Heading7Char"/>
    <w:uiPriority w:val="99"/>
    <w:qFormat/>
    <w:rsid w:val="00441A27"/>
    <w:pPr>
      <w:keepNext/>
      <w:keepLines/>
      <w:spacing w:before="200"/>
      <w:outlineLvl w:val="6"/>
    </w:pPr>
    <w:rPr>
      <w:rFonts w:ascii="Cambria" w:hAnsi="Cambria"/>
      <w:i/>
      <w:color w:val="404040"/>
      <w:szCs w:val="20"/>
    </w:rPr>
  </w:style>
  <w:style w:type="paragraph" w:styleId="Heading8">
    <w:name w:val="heading 8"/>
    <w:basedOn w:val="Normal"/>
    <w:next w:val="Normal"/>
    <w:link w:val="Heading8Char"/>
    <w:uiPriority w:val="99"/>
    <w:qFormat/>
    <w:rsid w:val="00441A27"/>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779"/>
    <w:rPr>
      <w:rFonts w:eastAsia="MS Gothic" w:cs="Times New Roman"/>
      <w:b/>
      <w:caps/>
      <w:kern w:val="32"/>
      <w:sz w:val="28"/>
    </w:rPr>
  </w:style>
  <w:style w:type="character" w:customStyle="1" w:styleId="Heading2Char">
    <w:name w:val="Heading 2 Char"/>
    <w:basedOn w:val="DefaultParagraphFont"/>
    <w:link w:val="Heading2"/>
    <w:uiPriority w:val="99"/>
    <w:semiHidden/>
    <w:locked/>
    <w:rsid w:val="004F096D"/>
    <w:rPr>
      <w:rFonts w:ascii="Calibri" w:eastAsia="MS Gothic" w:hAnsi="Calibri" w:cs="Times New Roman"/>
      <w:b/>
      <w:i/>
      <w:sz w:val="28"/>
    </w:rPr>
  </w:style>
  <w:style w:type="character" w:customStyle="1" w:styleId="Heading3Char">
    <w:name w:val="Heading 3 Char"/>
    <w:basedOn w:val="DefaultParagraphFont"/>
    <w:link w:val="Heading3"/>
    <w:uiPriority w:val="99"/>
    <w:locked/>
    <w:rsid w:val="00F17F7A"/>
    <w:rPr>
      <w:rFonts w:cs="Times New Roman"/>
      <w:b/>
      <w:sz w:val="28"/>
    </w:rPr>
  </w:style>
  <w:style w:type="character" w:customStyle="1" w:styleId="Heading4Char">
    <w:name w:val="Heading 4 Char"/>
    <w:basedOn w:val="DefaultParagraphFont"/>
    <w:link w:val="Heading4"/>
    <w:uiPriority w:val="99"/>
    <w:locked/>
    <w:rsid w:val="00441A27"/>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441A27"/>
    <w:rPr>
      <w:rFonts w:ascii="Cambria" w:hAnsi="Cambria" w:cs="Times New Roman"/>
      <w:color w:val="243F60"/>
      <w:sz w:val="24"/>
    </w:rPr>
  </w:style>
  <w:style w:type="character" w:customStyle="1" w:styleId="Heading6Char">
    <w:name w:val="Heading 6 Char"/>
    <w:basedOn w:val="DefaultParagraphFont"/>
    <w:link w:val="Heading6"/>
    <w:uiPriority w:val="99"/>
    <w:locked/>
    <w:rsid w:val="00441A27"/>
    <w:rPr>
      <w:rFonts w:ascii="Cambria" w:hAnsi="Cambria" w:cs="Times New Roman"/>
      <w:i/>
      <w:color w:val="243F60"/>
      <w:sz w:val="24"/>
    </w:rPr>
  </w:style>
  <w:style w:type="character" w:customStyle="1" w:styleId="Heading7Char">
    <w:name w:val="Heading 7 Char"/>
    <w:basedOn w:val="DefaultParagraphFont"/>
    <w:link w:val="Heading7"/>
    <w:uiPriority w:val="99"/>
    <w:locked/>
    <w:rsid w:val="00441A27"/>
    <w:rPr>
      <w:rFonts w:ascii="Cambria" w:hAnsi="Cambria" w:cs="Times New Roman"/>
      <w:i/>
      <w:color w:val="404040"/>
      <w:sz w:val="24"/>
    </w:rPr>
  </w:style>
  <w:style w:type="character" w:customStyle="1" w:styleId="Heading8Char">
    <w:name w:val="Heading 8 Char"/>
    <w:basedOn w:val="DefaultParagraphFont"/>
    <w:link w:val="Heading8"/>
    <w:uiPriority w:val="99"/>
    <w:locked/>
    <w:rsid w:val="00441A27"/>
    <w:rPr>
      <w:rFonts w:ascii="Cambria" w:hAnsi="Cambria" w:cs="Times New Roman"/>
      <w:color w:val="404040"/>
      <w:sz w:val="20"/>
    </w:rPr>
  </w:style>
  <w:style w:type="paragraph" w:customStyle="1" w:styleId="a">
    <w:name w:val="Основной"/>
    <w:basedOn w:val="Normal"/>
    <w:link w:val="a0"/>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1">
    <w:name w:val="Таблица"/>
    <w:basedOn w:val="a"/>
    <w:uiPriority w:val="99"/>
    <w:rsid w:val="00653A76"/>
    <w:pPr>
      <w:tabs>
        <w:tab w:val="left" w:pos="4500"/>
        <w:tab w:val="left" w:pos="9180"/>
        <w:tab w:val="left" w:pos="9360"/>
      </w:tabs>
      <w:spacing w:line="194" w:lineRule="atLeast"/>
      <w:ind w:firstLine="0"/>
      <w:jc w:val="left"/>
    </w:pPr>
    <w:rPr>
      <w:sz w:val="19"/>
      <w:szCs w:val="19"/>
    </w:rPr>
  </w:style>
  <w:style w:type="paragraph" w:styleId="MessageHeader">
    <w:name w:val="Message Header"/>
    <w:basedOn w:val="a1"/>
    <w:link w:val="MessageHeaderChar"/>
    <w:uiPriority w:val="99"/>
    <w:rsid w:val="00653A76"/>
    <w:pPr>
      <w:jc w:val="center"/>
    </w:pPr>
    <w:rPr>
      <w:b/>
      <w:szCs w:val="20"/>
    </w:rPr>
  </w:style>
  <w:style w:type="character" w:customStyle="1" w:styleId="MessageHeaderChar">
    <w:name w:val="Message Header Char"/>
    <w:basedOn w:val="DefaultParagraphFont"/>
    <w:link w:val="MessageHeader"/>
    <w:uiPriority w:val="99"/>
    <w:locked/>
    <w:rsid w:val="008D2A6B"/>
    <w:rPr>
      <w:rFonts w:ascii="NewtonCSanPin" w:hAnsi="NewtonCSanPin" w:cs="Times New Roman"/>
      <w:b/>
      <w:color w:val="000000"/>
      <w:sz w:val="19"/>
    </w:rPr>
  </w:style>
  <w:style w:type="paragraph" w:customStyle="1" w:styleId="a2">
    <w:name w:val="Название таблицы"/>
    <w:basedOn w:val="a"/>
    <w:uiPriority w:val="99"/>
    <w:rsid w:val="00653A76"/>
    <w:pPr>
      <w:spacing w:before="113"/>
      <w:ind w:firstLine="0"/>
      <w:jc w:val="center"/>
    </w:pPr>
    <w:rPr>
      <w:b/>
      <w:bCs/>
    </w:rPr>
  </w:style>
  <w:style w:type="paragraph" w:customStyle="1" w:styleId="a3">
    <w:name w:val="Приложение"/>
    <w:basedOn w:val="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
    <w:name w:val="Заг 1"/>
    <w:basedOn w:val="a"/>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Signature">
    <w:name w:val="Signature"/>
    <w:basedOn w:val="a"/>
    <w:link w:val="SignatureChar"/>
    <w:uiPriority w:val="99"/>
    <w:rsid w:val="00653A76"/>
    <w:pPr>
      <w:spacing w:before="57" w:line="194" w:lineRule="atLeast"/>
      <w:ind w:firstLine="0"/>
      <w:jc w:val="center"/>
    </w:pPr>
    <w:rPr>
      <w:rFonts w:ascii="Times New Roman" w:hAnsi="Times New Roman"/>
      <w:color w:val="auto"/>
      <w:sz w:val="24"/>
    </w:rPr>
  </w:style>
  <w:style w:type="character" w:customStyle="1" w:styleId="SignatureChar">
    <w:name w:val="Signature Char"/>
    <w:basedOn w:val="DefaultParagraphFont"/>
    <w:link w:val="Signature"/>
    <w:uiPriority w:val="99"/>
    <w:semiHidden/>
    <w:locked/>
    <w:rsid w:val="00DA1E64"/>
    <w:rPr>
      <w:rFonts w:cs="Times New Roman"/>
      <w:sz w:val="24"/>
    </w:rPr>
  </w:style>
  <w:style w:type="paragraph" w:customStyle="1" w:styleId="a4">
    <w:name w:val="В скобках"/>
    <w:basedOn w:val="Signature"/>
    <w:uiPriority w:val="99"/>
    <w:rsid w:val="00653A76"/>
    <w:pPr>
      <w:spacing w:line="174" w:lineRule="atLeast"/>
    </w:pPr>
    <w:rPr>
      <w:sz w:val="17"/>
      <w:szCs w:val="17"/>
    </w:rPr>
  </w:style>
  <w:style w:type="paragraph" w:customStyle="1" w:styleId="10">
    <w:name w:val="Содержание 1"/>
    <w:basedOn w:val="a"/>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5">
    <w:name w:val="Буллит"/>
    <w:basedOn w:val="a"/>
    <w:link w:val="a6"/>
    <w:uiPriority w:val="99"/>
    <w:rsid w:val="00653A76"/>
    <w:pPr>
      <w:ind w:firstLine="244"/>
    </w:pPr>
  </w:style>
  <w:style w:type="paragraph" w:customStyle="1" w:styleId="2">
    <w:name w:val="Заг 2"/>
    <w:basedOn w:val="1"/>
    <w:uiPriority w:val="99"/>
    <w:rsid w:val="00653A76"/>
    <w:pPr>
      <w:pageBreakBefore w:val="0"/>
      <w:spacing w:before="283"/>
    </w:pPr>
    <w:rPr>
      <w:caps w:val="0"/>
    </w:rPr>
  </w:style>
  <w:style w:type="paragraph" w:customStyle="1" w:styleId="3">
    <w:name w:val="Заг 3"/>
    <w:basedOn w:val="2"/>
    <w:uiPriority w:val="99"/>
    <w:rsid w:val="00653A76"/>
    <w:pPr>
      <w:spacing w:before="255" w:after="113" w:line="240" w:lineRule="atLeast"/>
    </w:pPr>
    <w:rPr>
      <w:i/>
      <w:iCs/>
      <w:sz w:val="23"/>
      <w:szCs w:val="23"/>
    </w:rPr>
  </w:style>
  <w:style w:type="paragraph" w:customStyle="1" w:styleId="4">
    <w:name w:val="Заг 4"/>
    <w:basedOn w:val="3"/>
    <w:uiPriority w:val="99"/>
    <w:rsid w:val="00653A76"/>
    <w:rPr>
      <w:b w:val="0"/>
      <w:bCs w:val="0"/>
    </w:rPr>
  </w:style>
  <w:style w:type="paragraph" w:customStyle="1" w:styleId="a7">
    <w:name w:val="Курсив"/>
    <w:basedOn w:val="a"/>
    <w:uiPriority w:val="99"/>
    <w:rsid w:val="00653A76"/>
    <w:rPr>
      <w:i/>
      <w:iCs/>
    </w:rPr>
  </w:style>
  <w:style w:type="paragraph" w:customStyle="1" w:styleId="a8">
    <w:name w:val="Буллит Курсив"/>
    <w:basedOn w:val="a5"/>
    <w:link w:val="a9"/>
    <w:uiPriority w:val="99"/>
    <w:rsid w:val="00653A76"/>
    <w:rPr>
      <w:i/>
    </w:rPr>
  </w:style>
  <w:style w:type="paragraph" w:customStyle="1" w:styleId="aa">
    <w:name w:val="Подзаг"/>
    <w:basedOn w:val="a"/>
    <w:uiPriority w:val="99"/>
    <w:rsid w:val="00653A76"/>
    <w:pPr>
      <w:spacing w:before="113" w:after="28"/>
      <w:jc w:val="center"/>
    </w:pPr>
    <w:rPr>
      <w:b/>
      <w:bCs/>
      <w:i/>
      <w:iCs/>
    </w:rPr>
  </w:style>
  <w:style w:type="paragraph" w:customStyle="1" w:styleId="ab">
    <w:name w:val="Пж Курсив"/>
    <w:basedOn w:val="a"/>
    <w:uiPriority w:val="99"/>
    <w:rsid w:val="00653A76"/>
    <w:rPr>
      <w:b/>
      <w:bCs/>
      <w:i/>
      <w:iCs/>
    </w:rPr>
  </w:style>
  <w:style w:type="paragraph" w:customStyle="1" w:styleId="ac">
    <w:name w:val="Сноска"/>
    <w:basedOn w:val="a"/>
    <w:uiPriority w:val="99"/>
    <w:rsid w:val="00653A76"/>
    <w:pPr>
      <w:spacing w:line="174" w:lineRule="atLeast"/>
    </w:pPr>
    <w:rPr>
      <w:sz w:val="17"/>
      <w:szCs w:val="17"/>
    </w:rPr>
  </w:style>
  <w:style w:type="character" w:customStyle="1" w:styleId="11">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Footer">
    <w:name w:val="footer"/>
    <w:basedOn w:val="Normal"/>
    <w:link w:val="FooterChar"/>
    <w:uiPriority w:val="99"/>
    <w:rsid w:val="00E32AC6"/>
    <w:pPr>
      <w:tabs>
        <w:tab w:val="center" w:pos="4677"/>
        <w:tab w:val="right" w:pos="9355"/>
      </w:tabs>
    </w:pPr>
    <w:rPr>
      <w:szCs w:val="20"/>
    </w:rPr>
  </w:style>
  <w:style w:type="character" w:customStyle="1" w:styleId="FooterChar">
    <w:name w:val="Footer Char"/>
    <w:basedOn w:val="DefaultParagraphFont"/>
    <w:link w:val="Footer"/>
    <w:uiPriority w:val="99"/>
    <w:locked/>
    <w:rsid w:val="00E32AC6"/>
    <w:rPr>
      <w:rFonts w:cs="Times New Roman"/>
      <w:sz w:val="24"/>
    </w:rPr>
  </w:style>
  <w:style w:type="character" w:styleId="PageNumber">
    <w:name w:val="page number"/>
    <w:basedOn w:val="DefaultParagraphFont"/>
    <w:uiPriority w:val="99"/>
    <w:rsid w:val="00E32AC6"/>
    <w:rPr>
      <w:rFonts w:cs="Times New Roman"/>
    </w:rPr>
  </w:style>
  <w:style w:type="paragraph" w:styleId="BalloonText">
    <w:name w:val="Balloon Text"/>
    <w:basedOn w:val="Normal"/>
    <w:link w:val="BalloonTextChar"/>
    <w:uiPriority w:val="99"/>
    <w:rsid w:val="00E32AC6"/>
    <w:rPr>
      <w:rFonts w:ascii="Lucida Grande CY" w:hAnsi="Lucida Grande CY"/>
      <w:sz w:val="18"/>
      <w:szCs w:val="20"/>
    </w:rPr>
  </w:style>
  <w:style w:type="character" w:customStyle="1" w:styleId="BalloonTextChar">
    <w:name w:val="Balloon Text Char"/>
    <w:basedOn w:val="DefaultParagraphFont"/>
    <w:link w:val="BalloonText"/>
    <w:uiPriority w:val="99"/>
    <w:locked/>
    <w:rsid w:val="00E32AC6"/>
    <w:rPr>
      <w:rFonts w:ascii="Lucida Grande CY" w:hAnsi="Lucida Grande CY" w:cs="Times New Roman"/>
      <w:sz w:val="18"/>
    </w:rPr>
  </w:style>
  <w:style w:type="character" w:styleId="CommentReference">
    <w:name w:val="annotation reference"/>
    <w:basedOn w:val="DefaultParagraphFont"/>
    <w:uiPriority w:val="99"/>
    <w:rsid w:val="00BF1C73"/>
    <w:rPr>
      <w:rFonts w:cs="Times New Roman"/>
      <w:sz w:val="16"/>
    </w:rPr>
  </w:style>
  <w:style w:type="paragraph" w:styleId="CommentText">
    <w:name w:val="annotation text"/>
    <w:basedOn w:val="Normal"/>
    <w:link w:val="CommentTextChar"/>
    <w:uiPriority w:val="99"/>
    <w:rsid w:val="00BF1C73"/>
    <w:rPr>
      <w:sz w:val="20"/>
      <w:szCs w:val="20"/>
    </w:rPr>
  </w:style>
  <w:style w:type="character" w:customStyle="1" w:styleId="CommentTextChar">
    <w:name w:val="Comment Text Char"/>
    <w:basedOn w:val="DefaultParagraphFont"/>
    <w:link w:val="CommentText"/>
    <w:uiPriority w:val="99"/>
    <w:locked/>
    <w:rsid w:val="00BF1C73"/>
    <w:rPr>
      <w:rFonts w:cs="Times New Roman"/>
    </w:rPr>
  </w:style>
  <w:style w:type="paragraph" w:styleId="CommentSubject">
    <w:name w:val="annotation subject"/>
    <w:basedOn w:val="CommentText"/>
    <w:next w:val="CommentText"/>
    <w:link w:val="CommentSubjectChar"/>
    <w:uiPriority w:val="99"/>
    <w:rsid w:val="00BF1C73"/>
    <w:rPr>
      <w:b/>
    </w:rPr>
  </w:style>
  <w:style w:type="character" w:customStyle="1" w:styleId="CommentSubjectChar">
    <w:name w:val="Comment Subject Char"/>
    <w:basedOn w:val="CommentTextChar"/>
    <w:link w:val="CommentSubject"/>
    <w:uiPriority w:val="99"/>
    <w:locked/>
    <w:rsid w:val="00BF1C73"/>
    <w:rPr>
      <w:b/>
    </w:rPr>
  </w:style>
  <w:style w:type="paragraph" w:styleId="Subtitle">
    <w:name w:val="Subtitle"/>
    <w:basedOn w:val="Normal"/>
    <w:next w:val="Normal"/>
    <w:link w:val="SubtitleChar"/>
    <w:uiPriority w:val="99"/>
    <w:qFormat/>
    <w:rsid w:val="00A83779"/>
    <w:pPr>
      <w:spacing w:line="360" w:lineRule="auto"/>
      <w:outlineLvl w:val="1"/>
    </w:pPr>
    <w:rPr>
      <w:rFonts w:eastAsia="MS Gothic"/>
      <w:b/>
      <w:szCs w:val="20"/>
    </w:rPr>
  </w:style>
  <w:style w:type="character" w:customStyle="1" w:styleId="SubtitleChar">
    <w:name w:val="Subtitle Char"/>
    <w:basedOn w:val="DefaultParagraphFont"/>
    <w:link w:val="Subtitle"/>
    <w:uiPriority w:val="99"/>
    <w:locked/>
    <w:rsid w:val="00A83779"/>
    <w:rPr>
      <w:rFonts w:eastAsia="MS Gothic" w:cs="Times New Roman"/>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Normal"/>
    <w:uiPriority w:val="99"/>
    <w:rsid w:val="00B45D8A"/>
    <w:pPr>
      <w:numPr>
        <w:numId w:val="1"/>
      </w:numPr>
      <w:spacing w:line="360" w:lineRule="auto"/>
      <w:contextualSpacing/>
      <w:jc w:val="both"/>
      <w:outlineLvl w:val="1"/>
    </w:pPr>
    <w:rPr>
      <w:sz w:val="28"/>
    </w:rPr>
  </w:style>
  <w:style w:type="paragraph" w:styleId="TOC1">
    <w:name w:val="toc 1"/>
    <w:basedOn w:val="Normal"/>
    <w:next w:val="Normal"/>
    <w:autoRedefine/>
    <w:uiPriority w:val="99"/>
    <w:rsid w:val="00CF72E7"/>
    <w:rPr>
      <w:lang w:eastAsia="en-US"/>
    </w:rPr>
  </w:style>
  <w:style w:type="paragraph" w:styleId="TOC2">
    <w:name w:val="toc 2"/>
    <w:basedOn w:val="Normal"/>
    <w:next w:val="Normal"/>
    <w:autoRedefine/>
    <w:uiPriority w:val="9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TOC3">
    <w:name w:val="toc 3"/>
    <w:basedOn w:val="Normal"/>
    <w:next w:val="Normal"/>
    <w:autoRedefine/>
    <w:uiPriority w:val="99"/>
    <w:rsid w:val="003C0EEE"/>
    <w:pPr>
      <w:ind w:left="480"/>
    </w:pPr>
    <w:rPr>
      <w:rFonts w:ascii="Cambria" w:hAnsi="Cambria"/>
      <w:sz w:val="22"/>
      <w:szCs w:val="22"/>
    </w:rPr>
  </w:style>
  <w:style w:type="paragraph" w:styleId="TOC4">
    <w:name w:val="toc 4"/>
    <w:basedOn w:val="Normal"/>
    <w:next w:val="Normal"/>
    <w:autoRedefine/>
    <w:uiPriority w:val="99"/>
    <w:rsid w:val="003C0EEE"/>
    <w:pPr>
      <w:ind w:left="720"/>
    </w:pPr>
    <w:rPr>
      <w:rFonts w:ascii="Cambria" w:hAnsi="Cambria"/>
      <w:sz w:val="20"/>
      <w:szCs w:val="20"/>
    </w:rPr>
  </w:style>
  <w:style w:type="paragraph" w:styleId="TOC5">
    <w:name w:val="toc 5"/>
    <w:basedOn w:val="Normal"/>
    <w:next w:val="Normal"/>
    <w:autoRedefine/>
    <w:uiPriority w:val="99"/>
    <w:rsid w:val="003C0EEE"/>
    <w:pPr>
      <w:ind w:left="960"/>
    </w:pPr>
    <w:rPr>
      <w:rFonts w:ascii="Cambria" w:hAnsi="Cambria"/>
      <w:sz w:val="20"/>
      <w:szCs w:val="20"/>
    </w:rPr>
  </w:style>
  <w:style w:type="paragraph" w:styleId="TOC6">
    <w:name w:val="toc 6"/>
    <w:basedOn w:val="Normal"/>
    <w:next w:val="Normal"/>
    <w:autoRedefine/>
    <w:uiPriority w:val="99"/>
    <w:rsid w:val="003C0EEE"/>
    <w:pPr>
      <w:ind w:left="1200"/>
    </w:pPr>
    <w:rPr>
      <w:rFonts w:ascii="Cambria" w:hAnsi="Cambria"/>
      <w:sz w:val="20"/>
      <w:szCs w:val="20"/>
    </w:rPr>
  </w:style>
  <w:style w:type="paragraph" w:styleId="TOC7">
    <w:name w:val="toc 7"/>
    <w:basedOn w:val="Normal"/>
    <w:next w:val="Normal"/>
    <w:autoRedefine/>
    <w:uiPriority w:val="99"/>
    <w:rsid w:val="003C0EEE"/>
    <w:pPr>
      <w:ind w:left="1440"/>
    </w:pPr>
    <w:rPr>
      <w:rFonts w:ascii="Cambria" w:hAnsi="Cambria"/>
      <w:sz w:val="20"/>
      <w:szCs w:val="20"/>
    </w:rPr>
  </w:style>
  <w:style w:type="paragraph" w:styleId="TOC8">
    <w:name w:val="toc 8"/>
    <w:basedOn w:val="Normal"/>
    <w:next w:val="Normal"/>
    <w:autoRedefine/>
    <w:uiPriority w:val="99"/>
    <w:rsid w:val="003C0EEE"/>
    <w:pPr>
      <w:ind w:left="1680"/>
    </w:pPr>
    <w:rPr>
      <w:rFonts w:ascii="Cambria" w:hAnsi="Cambria"/>
      <w:sz w:val="20"/>
      <w:szCs w:val="20"/>
    </w:rPr>
  </w:style>
  <w:style w:type="paragraph" w:styleId="TOC9">
    <w:name w:val="toc 9"/>
    <w:basedOn w:val="Normal"/>
    <w:next w:val="Normal"/>
    <w:autoRedefine/>
    <w:uiPriority w:val="99"/>
    <w:rsid w:val="003C0EEE"/>
    <w:pPr>
      <w:ind w:left="1920"/>
    </w:pPr>
    <w:rPr>
      <w:rFonts w:ascii="Cambria" w:hAnsi="Cambria"/>
      <w:sz w:val="20"/>
      <w:szCs w:val="20"/>
    </w:rPr>
  </w:style>
  <w:style w:type="paragraph" w:styleId="NormalWe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1"/>
    <w:uiPriority w:val="99"/>
    <w:rsid w:val="00513276"/>
    <w:pPr>
      <w:spacing w:before="100" w:beforeAutospacing="1" w:after="119"/>
    </w:pPr>
    <w:rPr>
      <w:szCs w:val="20"/>
    </w:rPr>
  </w:style>
  <w:style w:type="paragraph" w:customStyle="1" w:styleId="1-21">
    <w:name w:val="Средняя сетка 1 - Акцент 21"/>
    <w:basedOn w:val="Normal"/>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BodyText">
    <w:name w:val="Body Text"/>
    <w:basedOn w:val="Normal"/>
    <w:link w:val="BodyTextChar"/>
    <w:uiPriority w:val="99"/>
    <w:rsid w:val="000F42A9"/>
    <w:pPr>
      <w:jc w:val="both"/>
    </w:pPr>
    <w:rPr>
      <w:szCs w:val="20"/>
    </w:rPr>
  </w:style>
  <w:style w:type="character" w:customStyle="1" w:styleId="BodyTextChar">
    <w:name w:val="Body Text Char"/>
    <w:basedOn w:val="DefaultParagraphFont"/>
    <w:link w:val="BodyText"/>
    <w:uiPriority w:val="99"/>
    <w:locked/>
    <w:rsid w:val="000F42A9"/>
    <w:rPr>
      <w:rFonts w:cs="Times New Roman"/>
      <w:sz w:val="24"/>
    </w:rPr>
  </w:style>
  <w:style w:type="paragraph" w:customStyle="1" w:styleId="Zag1">
    <w:name w:val="Zag_1"/>
    <w:basedOn w:val="Normal"/>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d">
    <w:name w:val="О_Т"/>
    <w:basedOn w:val="Normal"/>
    <w:link w:val="ae"/>
    <w:uiPriority w:val="99"/>
    <w:rsid w:val="000F42A9"/>
    <w:pPr>
      <w:spacing w:line="288" w:lineRule="auto"/>
      <w:ind w:firstLine="539"/>
      <w:jc w:val="both"/>
    </w:pPr>
    <w:rPr>
      <w:rFonts w:ascii="Arial" w:hAnsi="Arial"/>
      <w:sz w:val="28"/>
      <w:szCs w:val="20"/>
    </w:rPr>
  </w:style>
  <w:style w:type="character" w:customStyle="1" w:styleId="ae">
    <w:name w:val="О_Т Знак"/>
    <w:link w:val="ad"/>
    <w:uiPriority w:val="99"/>
    <w:locked/>
    <w:rsid w:val="000F42A9"/>
    <w:rPr>
      <w:rFonts w:ascii="Arial" w:hAnsi="Arial"/>
      <w:sz w:val="28"/>
    </w:rPr>
  </w:style>
  <w:style w:type="character" w:customStyle="1" w:styleId="a0">
    <w:name w:val="Основной Знак"/>
    <w:link w:val="a"/>
    <w:uiPriority w:val="99"/>
    <w:locked/>
    <w:rsid w:val="000F42A9"/>
    <w:rPr>
      <w:rFonts w:ascii="NewtonCSanPin" w:hAnsi="NewtonCSanPin"/>
      <w:color w:val="000000"/>
      <w:sz w:val="21"/>
    </w:rPr>
  </w:style>
  <w:style w:type="character" w:customStyle="1" w:styleId="a6">
    <w:name w:val="Буллит Знак"/>
    <w:link w:val="a5"/>
    <w:uiPriority w:val="99"/>
    <w:locked/>
    <w:rsid w:val="000F42A9"/>
    <w:rPr>
      <w:rFonts w:ascii="NewtonCSanPin" w:hAnsi="NewtonCSanPin"/>
      <w:color w:val="000000"/>
      <w:sz w:val="21"/>
    </w:rPr>
  </w:style>
  <w:style w:type="paragraph" w:customStyle="1" w:styleId="dash041e005f0431005f044b005f0447005f043d005f044b005f0439">
    <w:name w:val="dash041e_005f0431_005f044b_005f0447_005f043d_005f044b_005f0439"/>
    <w:basedOn w:val="Normal"/>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Normal"/>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Normal"/>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Header">
    <w:name w:val="header"/>
    <w:basedOn w:val="Normal"/>
    <w:link w:val="HeaderChar"/>
    <w:uiPriority w:val="99"/>
    <w:rsid w:val="008A1CDA"/>
    <w:pPr>
      <w:tabs>
        <w:tab w:val="center" w:pos="4677"/>
        <w:tab w:val="right" w:pos="9355"/>
      </w:tabs>
    </w:pPr>
    <w:rPr>
      <w:szCs w:val="20"/>
    </w:rPr>
  </w:style>
  <w:style w:type="character" w:customStyle="1" w:styleId="HeaderChar">
    <w:name w:val="Header Char"/>
    <w:basedOn w:val="DefaultParagraphFont"/>
    <w:link w:val="Header"/>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sz w:val="20"/>
      <w:szCs w:val="20"/>
    </w:rPr>
  </w:style>
  <w:style w:type="paragraph" w:customStyle="1" w:styleId="Zag3">
    <w:name w:val="Zag_3"/>
    <w:basedOn w:val="Normal"/>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
    <w:name w:val="Ξαϋχνϋι"/>
    <w:basedOn w:val="Normal"/>
    <w:uiPriority w:val="99"/>
    <w:rsid w:val="00DC6B19"/>
    <w:pPr>
      <w:widowControl w:val="0"/>
      <w:autoSpaceDE w:val="0"/>
      <w:autoSpaceDN w:val="0"/>
      <w:adjustRightInd w:val="0"/>
    </w:pPr>
    <w:rPr>
      <w:color w:val="000000"/>
      <w:lang w:val="en-US"/>
    </w:rPr>
  </w:style>
  <w:style w:type="paragraph" w:customStyle="1" w:styleId="af0">
    <w:name w:val="Νξβϋι"/>
    <w:basedOn w:val="Normal"/>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Normal"/>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0">
    <w:name w:val="Основной текст + Курсив3"/>
    <w:uiPriority w:val="99"/>
    <w:rsid w:val="00884BAC"/>
    <w:rPr>
      <w:rFonts w:ascii="Times New Roman" w:hAnsi="Times New Roman"/>
      <w:i/>
      <w:spacing w:val="0"/>
      <w:sz w:val="18"/>
    </w:rPr>
  </w:style>
  <w:style w:type="character" w:customStyle="1" w:styleId="a9">
    <w:name w:val="Буллит Курсив Знак"/>
    <w:link w:val="a8"/>
    <w:uiPriority w:val="99"/>
    <w:locked/>
    <w:rsid w:val="006D7B6B"/>
    <w:rPr>
      <w:rFonts w:ascii="NewtonCSanPin" w:hAnsi="NewtonCSanPin"/>
      <w:i/>
      <w:color w:val="000000"/>
      <w:sz w:val="21"/>
    </w:rPr>
  </w:style>
  <w:style w:type="character" w:customStyle="1" w:styleId="af1">
    <w:name w:val="Основной текст_"/>
    <w:link w:val="8"/>
    <w:uiPriority w:val="99"/>
    <w:locked/>
    <w:rsid w:val="00FF7057"/>
    <w:rPr>
      <w:rFonts w:ascii="Courier New" w:hAnsi="Courier New"/>
      <w:spacing w:val="-20"/>
      <w:sz w:val="28"/>
      <w:shd w:val="clear" w:color="auto" w:fill="FFFFFF"/>
    </w:rPr>
  </w:style>
  <w:style w:type="paragraph" w:customStyle="1" w:styleId="8">
    <w:name w:val="Основной текст8"/>
    <w:basedOn w:val="Normal"/>
    <w:link w:val="af1"/>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NormalWebChar1">
    <w:name w:val="Normal (Web) Char1"/>
    <w:aliases w:val="Normal (Web) Char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1F3F1E"/>
    <w:rPr>
      <w:sz w:val="24"/>
    </w:rPr>
  </w:style>
  <w:style w:type="paragraph" w:styleId="FootnoteText">
    <w:name w:val="footnote text"/>
    <w:basedOn w:val="Normal"/>
    <w:link w:val="FootnoteTextChar"/>
    <w:uiPriority w:val="99"/>
    <w:rsid w:val="00500205"/>
    <w:rPr>
      <w:szCs w:val="20"/>
    </w:rPr>
  </w:style>
  <w:style w:type="character" w:customStyle="1" w:styleId="FootnoteTextChar">
    <w:name w:val="Footnote Text Char"/>
    <w:basedOn w:val="DefaultParagraphFont"/>
    <w:link w:val="FootnoteText"/>
    <w:uiPriority w:val="99"/>
    <w:locked/>
    <w:rsid w:val="00500205"/>
    <w:rPr>
      <w:rFonts w:cs="Times New Roman"/>
      <w:sz w:val="24"/>
    </w:rPr>
  </w:style>
  <w:style w:type="character" w:styleId="FootnoteReference">
    <w:name w:val="footnote reference"/>
    <w:basedOn w:val="DefaultParagraphFont"/>
    <w:uiPriority w:val="99"/>
    <w:rsid w:val="00500205"/>
    <w:rPr>
      <w:rFonts w:cs="Times New Roman"/>
      <w:vertAlign w:val="superscript"/>
    </w:rPr>
  </w:style>
  <w:style w:type="paragraph" w:customStyle="1" w:styleId="22">
    <w:name w:val="Основной текст 22"/>
    <w:basedOn w:val="Normal"/>
    <w:uiPriority w:val="99"/>
    <w:rsid w:val="00214C47"/>
    <w:pPr>
      <w:ind w:firstLine="709"/>
      <w:jc w:val="both"/>
    </w:pPr>
  </w:style>
  <w:style w:type="paragraph" w:customStyle="1" w:styleId="zag4">
    <w:name w:val="zag_4"/>
    <w:basedOn w:val="Normal"/>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ListParagraph">
    <w:name w:val="List Paragraph"/>
    <w:basedOn w:val="Normal"/>
    <w:link w:val="ListParagraphChar"/>
    <w:uiPriority w:val="99"/>
    <w:qFormat/>
    <w:rsid w:val="00954634"/>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ListParagraph"/>
    <w:uiPriority w:val="99"/>
    <w:locked/>
    <w:rsid w:val="00954634"/>
    <w:rPr>
      <w:rFonts w:ascii="Calibri" w:hAnsi="Calibri"/>
      <w:sz w:val="22"/>
      <w:lang w:eastAsia="en-US"/>
    </w:rPr>
  </w:style>
  <w:style w:type="paragraph" w:customStyle="1" w:styleId="Zag2">
    <w:name w:val="Zag_2"/>
    <w:basedOn w:val="Normal"/>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styleId="BodyTextIndent">
    <w:name w:val="Body Text Indent"/>
    <w:basedOn w:val="Normal"/>
    <w:link w:val="BodyTextIndentChar"/>
    <w:uiPriority w:val="99"/>
    <w:semiHidden/>
    <w:rsid w:val="001511B3"/>
    <w:pPr>
      <w:spacing w:after="120"/>
      <w:ind w:left="283"/>
    </w:pPr>
    <w:rPr>
      <w:szCs w:val="20"/>
    </w:rPr>
  </w:style>
  <w:style w:type="character" w:customStyle="1" w:styleId="BodyTextIndentChar">
    <w:name w:val="Body Text Indent Char"/>
    <w:basedOn w:val="DefaultParagraphFont"/>
    <w:link w:val="BodyTextIndent"/>
    <w:uiPriority w:val="99"/>
    <w:semiHidden/>
    <w:locked/>
    <w:rsid w:val="001511B3"/>
    <w:rPr>
      <w:rFonts w:cs="Times New Roman"/>
      <w:sz w:val="24"/>
    </w:rPr>
  </w:style>
  <w:style w:type="character" w:styleId="IntenseEmphasis">
    <w:name w:val="Intense Emphasis"/>
    <w:basedOn w:val="DefaultParagraphFont"/>
    <w:uiPriority w:val="99"/>
    <w:qFormat/>
    <w:rsid w:val="006A4FCC"/>
    <w:rPr>
      <w:rFonts w:cs="Times New Roman"/>
      <w:b/>
      <w:i/>
      <w:color w:val="AD0101"/>
    </w:rPr>
  </w:style>
  <w:style w:type="paragraph" w:styleId="Quote">
    <w:name w:val="Quote"/>
    <w:basedOn w:val="Normal"/>
    <w:next w:val="Normal"/>
    <w:link w:val="QuoteChar"/>
    <w:uiPriority w:val="99"/>
    <w:qFormat/>
    <w:rsid w:val="0057674F"/>
    <w:rPr>
      <w:i/>
      <w:color w:val="000000"/>
      <w:szCs w:val="20"/>
    </w:rPr>
  </w:style>
  <w:style w:type="character" w:customStyle="1" w:styleId="QuoteChar">
    <w:name w:val="Quote Char"/>
    <w:basedOn w:val="DefaultParagraphFont"/>
    <w:link w:val="Quote"/>
    <w:uiPriority w:val="99"/>
    <w:locked/>
    <w:rsid w:val="0057674F"/>
    <w:rPr>
      <w:rFonts w:cs="Times New Roman"/>
      <w:i/>
      <w:color w:val="000000"/>
      <w:sz w:val="24"/>
    </w:rPr>
  </w:style>
  <w:style w:type="table" w:styleId="TableGrid">
    <w:name w:val="Table Grid"/>
    <w:basedOn w:val="TableNormal"/>
    <w:uiPriority w:val="99"/>
    <w:rsid w:val="00266DDE"/>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41A4"/>
    <w:pPr>
      <w:suppressAutoHyphens/>
    </w:pPr>
    <w:rPr>
      <w:rFonts w:ascii="Arial" w:hAnsi="Arial" w:cs="Arial"/>
      <w:color w:val="000000"/>
      <w:sz w:val="24"/>
      <w:szCs w:val="24"/>
      <w:lang w:eastAsia="en-US"/>
    </w:rPr>
  </w:style>
  <w:style w:type="character" w:styleId="Strong">
    <w:name w:val="Strong"/>
    <w:basedOn w:val="DefaultParagraphFont"/>
    <w:uiPriority w:val="99"/>
    <w:qFormat/>
    <w:rsid w:val="004247CB"/>
    <w:rPr>
      <w:rFonts w:cs="Times New Roman"/>
      <w:b/>
    </w:rPr>
  </w:style>
  <w:style w:type="character" w:customStyle="1" w:styleId="af2">
    <w:name w:val="А_основной Знак"/>
    <w:link w:val="af3"/>
    <w:uiPriority w:val="99"/>
    <w:locked/>
    <w:rsid w:val="00292AD7"/>
    <w:rPr>
      <w:sz w:val="28"/>
    </w:rPr>
  </w:style>
  <w:style w:type="paragraph" w:customStyle="1" w:styleId="af3">
    <w:name w:val="А_основной"/>
    <w:basedOn w:val="Normal"/>
    <w:link w:val="af2"/>
    <w:uiPriority w:val="99"/>
    <w:rsid w:val="00292AD7"/>
    <w:pPr>
      <w:widowControl w:val="0"/>
      <w:autoSpaceDE w:val="0"/>
      <w:autoSpaceDN w:val="0"/>
      <w:adjustRightInd w:val="0"/>
      <w:spacing w:line="360" w:lineRule="auto"/>
      <w:ind w:firstLine="454"/>
      <w:jc w:val="both"/>
    </w:pPr>
    <w:rPr>
      <w:sz w:val="28"/>
      <w:szCs w:val="20"/>
    </w:rPr>
  </w:style>
  <w:style w:type="paragraph" w:customStyle="1" w:styleId="c3">
    <w:name w:val="c3"/>
    <w:basedOn w:val="Normal"/>
    <w:uiPriority w:val="99"/>
    <w:rsid w:val="000F3E4A"/>
    <w:pPr>
      <w:spacing w:before="100" w:beforeAutospacing="1" w:after="100" w:afterAutospacing="1"/>
    </w:pPr>
  </w:style>
  <w:style w:type="character" w:customStyle="1" w:styleId="c14">
    <w:name w:val="c14"/>
    <w:uiPriority w:val="99"/>
    <w:rsid w:val="000F3E4A"/>
  </w:style>
  <w:style w:type="character" w:customStyle="1" w:styleId="apple-converted-space">
    <w:name w:val="apple-converted-space"/>
    <w:uiPriority w:val="99"/>
    <w:rsid w:val="00EF3C02"/>
  </w:style>
  <w:style w:type="paragraph" w:styleId="Title">
    <w:name w:val="Title"/>
    <w:basedOn w:val="Normal"/>
    <w:next w:val="Normal"/>
    <w:link w:val="TitleChar"/>
    <w:uiPriority w:val="99"/>
    <w:qFormat/>
    <w:rsid w:val="00EF3C02"/>
    <w:pPr>
      <w:suppressAutoHyphens/>
      <w:spacing w:before="240" w:after="60" w:line="276" w:lineRule="auto"/>
      <w:jc w:val="center"/>
      <w:outlineLvl w:val="0"/>
    </w:pPr>
    <w:rPr>
      <w:rFonts w:ascii="Cambria" w:hAnsi="Cambria"/>
      <w:b/>
      <w:color w:val="00000A"/>
      <w:kern w:val="28"/>
      <w:sz w:val="32"/>
      <w:szCs w:val="20"/>
      <w:lang w:eastAsia="en-US"/>
    </w:rPr>
  </w:style>
  <w:style w:type="character" w:customStyle="1" w:styleId="TitleChar">
    <w:name w:val="Title Char"/>
    <w:basedOn w:val="DefaultParagraphFont"/>
    <w:link w:val="Title"/>
    <w:uiPriority w:val="99"/>
    <w:locked/>
    <w:rsid w:val="00EF3C02"/>
    <w:rPr>
      <w:rFonts w:ascii="Cambria" w:hAnsi="Cambria" w:cs="Times New Roman"/>
      <w:b/>
      <w:color w:val="00000A"/>
      <w:kern w:val="28"/>
      <w:sz w:val="32"/>
      <w:lang w:eastAsia="en-US"/>
    </w:rPr>
  </w:style>
  <w:style w:type="character" w:customStyle="1" w:styleId="af4">
    <w:name w:val="Название Знак"/>
    <w:uiPriority w:val="99"/>
    <w:locked/>
    <w:rsid w:val="00EF3C02"/>
    <w:rPr>
      <w:rFonts w:ascii="Cambria" w:hAnsi="Cambria"/>
      <w:color w:val="17365D"/>
      <w:spacing w:val="5"/>
      <w:kern w:val="28"/>
      <w:sz w:val="52"/>
    </w:rPr>
  </w:style>
  <w:style w:type="character" w:customStyle="1" w:styleId="dash041e0431044b0447043d044b0439char1">
    <w:name w:val="dash041e_0431_044b_0447_043d_044b_0439__char1"/>
    <w:uiPriority w:val="99"/>
    <w:rsid w:val="007D3201"/>
    <w:rPr>
      <w:rFonts w:ascii="Times New Roman" w:hAnsi="Times New Roman"/>
      <w:sz w:val="24"/>
      <w:u w:val="none"/>
      <w:effect w:val="none"/>
    </w:rPr>
  </w:style>
  <w:style w:type="character" w:customStyle="1" w:styleId="20">
    <w:name w:val="Основной текст (2)_"/>
    <w:link w:val="23"/>
    <w:uiPriority w:val="99"/>
    <w:locked/>
    <w:rsid w:val="00441A27"/>
    <w:rPr>
      <w:b/>
      <w:sz w:val="23"/>
      <w:shd w:val="clear" w:color="auto" w:fill="FFFFFF"/>
    </w:rPr>
  </w:style>
  <w:style w:type="character" w:customStyle="1" w:styleId="af5">
    <w:name w:val="Основной текст + Курсив"/>
    <w:uiPriority w:val="99"/>
    <w:rsid w:val="00441A27"/>
    <w:rPr>
      <w:rFonts w:ascii="Times New Roman" w:hAnsi="Times New Roman"/>
      <w:i/>
      <w:spacing w:val="-20"/>
      <w:sz w:val="23"/>
      <w:u w:val="none"/>
      <w:shd w:val="clear" w:color="auto" w:fill="FFFFFF"/>
    </w:rPr>
  </w:style>
  <w:style w:type="character" w:customStyle="1" w:styleId="1pt">
    <w:name w:val="Основной текст + Интервал 1 pt"/>
    <w:uiPriority w:val="99"/>
    <w:rsid w:val="00441A27"/>
    <w:rPr>
      <w:rFonts w:ascii="Times New Roman" w:hAnsi="Times New Roman"/>
      <w:spacing w:val="30"/>
      <w:sz w:val="23"/>
      <w:u w:val="none"/>
      <w:shd w:val="clear" w:color="auto" w:fill="FFFFFF"/>
    </w:rPr>
  </w:style>
  <w:style w:type="character" w:customStyle="1" w:styleId="31">
    <w:name w:val="Основной текст (3)_"/>
    <w:link w:val="32"/>
    <w:uiPriority w:val="99"/>
    <w:locked/>
    <w:rsid w:val="00441A27"/>
    <w:rPr>
      <w:i/>
      <w:sz w:val="23"/>
      <w:shd w:val="clear" w:color="auto" w:fill="FFFFFF"/>
    </w:rPr>
  </w:style>
  <w:style w:type="paragraph" w:customStyle="1" w:styleId="23">
    <w:name w:val="Основной текст (2)"/>
    <w:basedOn w:val="Normal"/>
    <w:link w:val="20"/>
    <w:uiPriority w:val="99"/>
    <w:rsid w:val="00441A27"/>
    <w:pPr>
      <w:widowControl w:val="0"/>
      <w:shd w:val="clear" w:color="auto" w:fill="FFFFFF"/>
      <w:spacing w:line="274" w:lineRule="exact"/>
    </w:pPr>
    <w:rPr>
      <w:b/>
      <w:sz w:val="23"/>
      <w:szCs w:val="20"/>
    </w:rPr>
  </w:style>
  <w:style w:type="paragraph" w:customStyle="1" w:styleId="32">
    <w:name w:val="Основной текст (3)"/>
    <w:basedOn w:val="Normal"/>
    <w:link w:val="31"/>
    <w:uiPriority w:val="99"/>
    <w:rsid w:val="00441A27"/>
    <w:pPr>
      <w:widowControl w:val="0"/>
      <w:shd w:val="clear" w:color="auto" w:fill="FFFFFF"/>
      <w:spacing w:before="240" w:line="274" w:lineRule="exact"/>
    </w:pPr>
    <w:rPr>
      <w:i/>
      <w:sz w:val="23"/>
      <w:szCs w:val="20"/>
    </w:rPr>
  </w:style>
  <w:style w:type="character" w:styleId="Emphasis">
    <w:name w:val="Emphasis"/>
    <w:basedOn w:val="DefaultParagraphFont"/>
    <w:uiPriority w:val="99"/>
    <w:qFormat/>
    <w:rsid w:val="00441A27"/>
    <w:rPr>
      <w:rFonts w:cs="Times New Roman"/>
      <w:i/>
    </w:rPr>
  </w:style>
  <w:style w:type="character" w:customStyle="1" w:styleId="NoSpacingChar">
    <w:name w:val="No Spacing Char"/>
    <w:link w:val="NoSpacing"/>
    <w:uiPriority w:val="99"/>
    <w:locked/>
    <w:rsid w:val="00B43B53"/>
    <w:rPr>
      <w:rFonts w:ascii="Calibri" w:hAnsi="Calibri"/>
      <w:sz w:val="22"/>
      <w:lang w:val="ru-RU" w:eastAsia="en-US"/>
    </w:rPr>
  </w:style>
  <w:style w:type="paragraph" w:styleId="NoSpacing">
    <w:name w:val="No Spacing"/>
    <w:link w:val="NoSpacingChar"/>
    <w:uiPriority w:val="99"/>
    <w:qFormat/>
    <w:rsid w:val="00B43B53"/>
    <w:rPr>
      <w:rFonts w:ascii="Calibri" w:hAnsi="Calibri"/>
      <w:lang w:eastAsia="en-US"/>
    </w:rPr>
  </w:style>
  <w:style w:type="character" w:customStyle="1" w:styleId="6">
    <w:name w:val="Основной текст (6)_"/>
    <w:link w:val="61"/>
    <w:uiPriority w:val="99"/>
    <w:locked/>
    <w:rsid w:val="001800C6"/>
    <w:rPr>
      <w:i/>
      <w:shd w:val="clear" w:color="auto" w:fill="FFFFFF"/>
    </w:rPr>
  </w:style>
  <w:style w:type="paragraph" w:customStyle="1" w:styleId="61">
    <w:name w:val="Основной текст (6)1"/>
    <w:basedOn w:val="Normal"/>
    <w:link w:val="6"/>
    <w:uiPriority w:val="99"/>
    <w:rsid w:val="001800C6"/>
    <w:pPr>
      <w:widowControl w:val="0"/>
      <w:shd w:val="clear" w:color="auto" w:fill="FFFFFF"/>
      <w:spacing w:line="274" w:lineRule="exact"/>
      <w:ind w:hanging="360"/>
      <w:jc w:val="both"/>
    </w:pPr>
    <w:rPr>
      <w:i/>
      <w:sz w:val="20"/>
      <w:szCs w:val="20"/>
    </w:rPr>
  </w:style>
  <w:style w:type="character" w:customStyle="1" w:styleId="af6">
    <w:name w:val="Знак Знак"/>
    <w:uiPriority w:val="99"/>
    <w:rsid w:val="001800C6"/>
    <w:rPr>
      <w:rFonts w:ascii="Times New Roman" w:hAnsi="Times New Roman"/>
      <w:sz w:val="23"/>
      <w:u w:val="none"/>
    </w:rPr>
  </w:style>
  <w:style w:type="character" w:customStyle="1" w:styleId="7">
    <w:name w:val="Заголовок №7_"/>
    <w:link w:val="70"/>
    <w:uiPriority w:val="99"/>
    <w:locked/>
    <w:rsid w:val="001800C6"/>
    <w:rPr>
      <w:sz w:val="23"/>
      <w:shd w:val="clear" w:color="auto" w:fill="FFFFFF"/>
    </w:rPr>
  </w:style>
  <w:style w:type="character" w:customStyle="1" w:styleId="711pt">
    <w:name w:val="Заголовок №7 + 11 pt"/>
    <w:aliases w:val="Полужирный6,Курсив15"/>
    <w:uiPriority w:val="99"/>
    <w:rsid w:val="001800C6"/>
    <w:rPr>
      <w:rFonts w:ascii="Times New Roman" w:hAnsi="Times New Roman"/>
      <w:b/>
      <w:i/>
      <w:sz w:val="22"/>
      <w:u w:val="none"/>
    </w:rPr>
  </w:style>
  <w:style w:type="character" w:customStyle="1" w:styleId="11pt">
    <w:name w:val="Основной текст + 11 pt"/>
    <w:aliases w:val="Полужирный5,Курсив14"/>
    <w:uiPriority w:val="99"/>
    <w:rsid w:val="001800C6"/>
    <w:rPr>
      <w:rFonts w:ascii="Times New Roman" w:hAnsi="Times New Roman"/>
      <w:b/>
      <w:i/>
      <w:sz w:val="22"/>
      <w:u w:val="none"/>
    </w:rPr>
  </w:style>
  <w:style w:type="paragraph" w:customStyle="1" w:styleId="70">
    <w:name w:val="Заголовок №7"/>
    <w:basedOn w:val="Normal"/>
    <w:link w:val="7"/>
    <w:uiPriority w:val="99"/>
    <w:rsid w:val="001800C6"/>
    <w:pPr>
      <w:widowControl w:val="0"/>
      <w:shd w:val="clear" w:color="auto" w:fill="FFFFFF"/>
      <w:spacing w:before="240" w:line="278" w:lineRule="exact"/>
      <w:outlineLvl w:val="6"/>
    </w:pPr>
    <w:rPr>
      <w:sz w:val="23"/>
      <w:szCs w:val="20"/>
    </w:rPr>
  </w:style>
  <w:style w:type="paragraph" w:customStyle="1" w:styleId="60">
    <w:name w:val="Основной текст (6)"/>
    <w:basedOn w:val="Normal"/>
    <w:uiPriority w:val="99"/>
    <w:rsid w:val="001800C6"/>
    <w:pPr>
      <w:widowControl w:val="0"/>
      <w:shd w:val="clear" w:color="auto" w:fill="FFFFFF"/>
      <w:spacing w:line="274" w:lineRule="exact"/>
      <w:jc w:val="both"/>
    </w:pPr>
    <w:rPr>
      <w:b/>
      <w:bCs/>
      <w:i/>
      <w:iCs/>
      <w:sz w:val="22"/>
      <w:szCs w:val="22"/>
    </w:rPr>
  </w:style>
  <w:style w:type="paragraph" w:styleId="PlainText">
    <w:name w:val="Plain Text"/>
    <w:basedOn w:val="Normal"/>
    <w:link w:val="PlainTextChar"/>
    <w:uiPriority w:val="99"/>
    <w:locked/>
    <w:rsid w:val="007D20F7"/>
    <w:pPr>
      <w:widowControl w:val="0"/>
    </w:pPr>
    <w:rPr>
      <w:rFonts w:ascii="Courier New" w:hAnsi="Courier New"/>
      <w:color w:val="000000"/>
      <w:kern w:val="1"/>
      <w:sz w:val="20"/>
      <w:szCs w:val="20"/>
    </w:rPr>
  </w:style>
  <w:style w:type="character" w:customStyle="1" w:styleId="PlainTextChar">
    <w:name w:val="Plain Text Char"/>
    <w:basedOn w:val="DefaultParagraphFont"/>
    <w:link w:val="PlainText"/>
    <w:uiPriority w:val="99"/>
    <w:locked/>
    <w:rsid w:val="007D20F7"/>
    <w:rPr>
      <w:rFonts w:ascii="Courier New" w:hAnsi="Courier New" w:cs="Times New Roman"/>
      <w:color w:val="000000"/>
      <w:kern w:val="1"/>
      <w:sz w:val="20"/>
    </w:rPr>
  </w:style>
  <w:style w:type="paragraph" w:customStyle="1" w:styleId="Style3">
    <w:name w:val="Style3"/>
    <w:basedOn w:val="Normal"/>
    <w:uiPriority w:val="99"/>
    <w:rsid w:val="005C3BFF"/>
    <w:pPr>
      <w:widowControl w:val="0"/>
      <w:autoSpaceDE w:val="0"/>
      <w:autoSpaceDN w:val="0"/>
      <w:adjustRightInd w:val="0"/>
      <w:spacing w:line="298" w:lineRule="exact"/>
      <w:ind w:firstLine="533"/>
      <w:jc w:val="both"/>
    </w:pPr>
  </w:style>
  <w:style w:type="character" w:customStyle="1" w:styleId="FontStyle108">
    <w:name w:val="Font Style108"/>
    <w:uiPriority w:val="99"/>
    <w:rsid w:val="005C3BFF"/>
    <w:rPr>
      <w:rFonts w:ascii="Times New Roman" w:hAnsi="Times New Roman"/>
      <w:b/>
      <w:spacing w:val="-10"/>
      <w:sz w:val="22"/>
    </w:rPr>
  </w:style>
  <w:style w:type="character" w:customStyle="1" w:styleId="FontStyle120">
    <w:name w:val="Font Style120"/>
    <w:uiPriority w:val="99"/>
    <w:rsid w:val="005C3BFF"/>
    <w:rPr>
      <w:rFonts w:ascii="Times New Roman" w:hAnsi="Times New Roman"/>
      <w:b/>
      <w:i/>
      <w:sz w:val="22"/>
    </w:rPr>
  </w:style>
  <w:style w:type="character" w:styleId="Hyperlink">
    <w:name w:val="Hyperlink"/>
    <w:basedOn w:val="DefaultParagraphFont"/>
    <w:uiPriority w:val="99"/>
    <w:locked/>
    <w:rsid w:val="005C3BFF"/>
    <w:rPr>
      <w:rFonts w:cs="Times New Roman"/>
      <w:color w:val="0000FF"/>
      <w:u w:val="single"/>
    </w:rPr>
  </w:style>
  <w:style w:type="character" w:customStyle="1" w:styleId="FontStyle58">
    <w:name w:val="Font Style58"/>
    <w:uiPriority w:val="99"/>
    <w:rsid w:val="005C3BFF"/>
    <w:rPr>
      <w:rFonts w:ascii="Times New Roman" w:hAnsi="Times New Roman"/>
      <w:b/>
      <w:i/>
      <w:sz w:val="22"/>
    </w:rPr>
  </w:style>
  <w:style w:type="character" w:customStyle="1" w:styleId="FontStyle63">
    <w:name w:val="Font Style63"/>
    <w:uiPriority w:val="99"/>
    <w:rsid w:val="005C3BFF"/>
    <w:rPr>
      <w:rFonts w:ascii="Times New Roman" w:hAnsi="Times New Roman"/>
      <w:sz w:val="22"/>
    </w:rPr>
  </w:style>
  <w:style w:type="paragraph" w:styleId="BodyTextFirstIndent">
    <w:name w:val="Body Text First Indent"/>
    <w:basedOn w:val="BodyText"/>
    <w:link w:val="BodyTextFirstIndentChar"/>
    <w:uiPriority w:val="99"/>
    <w:locked/>
    <w:rsid w:val="00F713AA"/>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F713AA"/>
    <w:rPr>
      <w:lang w:val="ru-RU" w:eastAsia="ru-RU"/>
    </w:rPr>
  </w:style>
  <w:style w:type="character" w:customStyle="1" w:styleId="114">
    <w:name w:val="Основной текст + 114"/>
    <w:aliases w:val="5 pt13"/>
    <w:uiPriority w:val="99"/>
    <w:rsid w:val="00F713AA"/>
    <w:rPr>
      <w:rFonts w:ascii="Times New Roman" w:hAnsi="Times New Roman"/>
      <w:spacing w:val="-20"/>
      <w:sz w:val="23"/>
      <w:u w:val="none"/>
      <w:shd w:val="clear" w:color="auto" w:fill="FFFFFF"/>
    </w:rPr>
  </w:style>
  <w:style w:type="character" w:customStyle="1" w:styleId="62">
    <w:name w:val="Основной текст (6) + Полужирный2"/>
    <w:uiPriority w:val="99"/>
    <w:rsid w:val="00F713AA"/>
    <w:rPr>
      <w:b/>
      <w:i/>
      <w:sz w:val="22"/>
      <w:shd w:val="clear" w:color="auto" w:fill="FFFFFF"/>
    </w:rPr>
  </w:style>
  <w:style w:type="character" w:customStyle="1" w:styleId="40">
    <w:name w:val="Основной текст + Полужирный4"/>
    <w:aliases w:val="Курсив7"/>
    <w:uiPriority w:val="99"/>
    <w:rsid w:val="00F713AA"/>
    <w:rPr>
      <w:rFonts w:ascii="Times New Roman" w:hAnsi="Times New Roman"/>
      <w:b/>
      <w:i/>
      <w:spacing w:val="-20"/>
      <w:sz w:val="22"/>
      <w:u w:val="none"/>
      <w:shd w:val="clear" w:color="auto" w:fill="FFFFFF"/>
    </w:rPr>
  </w:style>
  <w:style w:type="character" w:customStyle="1" w:styleId="610">
    <w:name w:val="Основной текст (6) + Полужирный1"/>
    <w:uiPriority w:val="99"/>
    <w:rsid w:val="00F713AA"/>
    <w:rPr>
      <w:b/>
      <w:i/>
      <w:sz w:val="22"/>
      <w:u w:val="single"/>
      <w:shd w:val="clear" w:color="auto" w:fill="FFFFFF"/>
    </w:rPr>
  </w:style>
  <w:style w:type="character" w:customStyle="1" w:styleId="24">
    <w:name w:val="Основной текст + Полужирный2"/>
    <w:aliases w:val="Курсив4"/>
    <w:uiPriority w:val="99"/>
    <w:rsid w:val="00F713AA"/>
    <w:rPr>
      <w:rFonts w:ascii="Times New Roman" w:hAnsi="Times New Roman"/>
      <w:b/>
      <w:i/>
      <w:spacing w:val="-20"/>
      <w:sz w:val="22"/>
      <w:u w:val="single"/>
      <w:shd w:val="clear" w:color="auto" w:fill="FFFFFF"/>
    </w:rPr>
  </w:style>
  <w:style w:type="paragraph" w:customStyle="1" w:styleId="western">
    <w:name w:val="western"/>
    <w:basedOn w:val="Normal"/>
    <w:uiPriority w:val="99"/>
    <w:rsid w:val="00F713AA"/>
    <w:pPr>
      <w:spacing w:before="100" w:beforeAutospacing="1" w:after="119"/>
    </w:pPr>
  </w:style>
  <w:style w:type="paragraph" w:customStyle="1" w:styleId="12">
    <w:name w:val="заголовок 1"/>
    <w:basedOn w:val="Normal"/>
    <w:next w:val="Normal"/>
    <w:uiPriority w:val="99"/>
    <w:rsid w:val="00F713AA"/>
    <w:pPr>
      <w:keepNext/>
      <w:jc w:val="center"/>
    </w:pPr>
    <w:rPr>
      <w:rFonts w:ascii="TimesET" w:hAnsi="TimesET" w:cs="TimesET"/>
    </w:rPr>
  </w:style>
  <w:style w:type="paragraph" w:customStyle="1" w:styleId="Aaoieeeieiioeooe">
    <w:name w:val="Aa?oiee eieiioeooe"/>
    <w:basedOn w:val="Normal"/>
    <w:uiPriority w:val="99"/>
    <w:rsid w:val="00F713AA"/>
    <w:pPr>
      <w:tabs>
        <w:tab w:val="center" w:pos="4153"/>
        <w:tab w:val="right" w:pos="8306"/>
      </w:tabs>
      <w:overflowPunct w:val="0"/>
      <w:autoSpaceDE w:val="0"/>
      <w:autoSpaceDN w:val="0"/>
      <w:adjustRightInd w:val="0"/>
    </w:pPr>
    <w:rPr>
      <w:sz w:val="20"/>
      <w:szCs w:val="20"/>
    </w:rPr>
  </w:style>
  <w:style w:type="character" w:customStyle="1" w:styleId="110">
    <w:name w:val="Основной текст + 11"/>
    <w:aliases w:val="5 pt21"/>
    <w:uiPriority w:val="99"/>
    <w:rsid w:val="00F713AA"/>
    <w:rPr>
      <w:rFonts w:ascii="Times New Roman" w:hAnsi="Times New Roman"/>
      <w:spacing w:val="-20"/>
      <w:sz w:val="23"/>
      <w:u w:val="none"/>
      <w:shd w:val="clear" w:color="auto" w:fill="FFFFFF"/>
    </w:rPr>
  </w:style>
  <w:style w:type="character" w:customStyle="1" w:styleId="63">
    <w:name w:val="Основной текст (6) + Полужирный"/>
    <w:uiPriority w:val="99"/>
    <w:rsid w:val="00F713AA"/>
    <w:rPr>
      <w:rFonts w:ascii="Times New Roman" w:hAnsi="Times New Roman"/>
      <w:b/>
      <w:i/>
      <w:sz w:val="22"/>
      <w:u w:val="none"/>
      <w:shd w:val="clear" w:color="auto" w:fill="FFFFFF"/>
    </w:rPr>
  </w:style>
  <w:style w:type="character" w:customStyle="1" w:styleId="64">
    <w:name w:val="Основной текст + Полужирный6"/>
    <w:aliases w:val="Курсив10"/>
    <w:uiPriority w:val="99"/>
    <w:rsid w:val="00F713AA"/>
    <w:rPr>
      <w:rFonts w:ascii="Times New Roman" w:hAnsi="Times New Roman"/>
      <w:b/>
      <w:i/>
      <w:spacing w:val="-20"/>
      <w:sz w:val="22"/>
      <w:u w:val="none"/>
      <w:shd w:val="clear" w:color="auto" w:fill="FFFFFF"/>
    </w:rPr>
  </w:style>
  <w:style w:type="character" w:customStyle="1" w:styleId="41">
    <w:name w:val="Заголовок №4_"/>
    <w:link w:val="410"/>
    <w:uiPriority w:val="99"/>
    <w:locked/>
    <w:rsid w:val="00F713AA"/>
    <w:rPr>
      <w:sz w:val="23"/>
    </w:rPr>
  </w:style>
  <w:style w:type="paragraph" w:customStyle="1" w:styleId="410">
    <w:name w:val="Заголовок №41"/>
    <w:basedOn w:val="Normal"/>
    <w:link w:val="41"/>
    <w:uiPriority w:val="99"/>
    <w:rsid w:val="00F713AA"/>
    <w:pPr>
      <w:widowControl w:val="0"/>
      <w:shd w:val="clear" w:color="auto" w:fill="FFFFFF"/>
      <w:spacing w:before="240" w:line="278" w:lineRule="exact"/>
      <w:jc w:val="center"/>
      <w:outlineLvl w:val="3"/>
    </w:pPr>
    <w:rPr>
      <w:sz w:val="23"/>
      <w:szCs w:val="20"/>
    </w:rPr>
  </w:style>
  <w:style w:type="paragraph" w:customStyle="1" w:styleId="13">
    <w:name w:val="Абзац списка1"/>
    <w:basedOn w:val="Normal"/>
    <w:uiPriority w:val="99"/>
    <w:rsid w:val="00F713AA"/>
    <w:pPr>
      <w:ind w:left="720"/>
      <w:contextualSpacing/>
    </w:pPr>
    <w:rPr>
      <w:rFonts w:ascii="Calibri" w:hAnsi="Calibri"/>
      <w:sz w:val="22"/>
      <w:szCs w:val="22"/>
      <w:lang w:eastAsia="en-US"/>
    </w:rPr>
  </w:style>
  <w:style w:type="character" w:customStyle="1" w:styleId="5">
    <w:name w:val="Заголовок №5_"/>
    <w:link w:val="50"/>
    <w:uiPriority w:val="99"/>
    <w:locked/>
    <w:rsid w:val="00F713AA"/>
    <w:rPr>
      <w:b/>
      <w:sz w:val="27"/>
    </w:rPr>
  </w:style>
  <w:style w:type="paragraph" w:customStyle="1" w:styleId="50">
    <w:name w:val="Заголовок №5"/>
    <w:basedOn w:val="Normal"/>
    <w:link w:val="5"/>
    <w:uiPriority w:val="99"/>
    <w:rsid w:val="00F713AA"/>
    <w:pPr>
      <w:widowControl w:val="0"/>
      <w:shd w:val="clear" w:color="auto" w:fill="FFFFFF"/>
      <w:spacing w:after="240" w:line="240" w:lineRule="atLeast"/>
      <w:ind w:hanging="400"/>
      <w:jc w:val="both"/>
      <w:outlineLvl w:val="4"/>
    </w:pPr>
    <w:rPr>
      <w:b/>
      <w:sz w:val="27"/>
      <w:szCs w:val="20"/>
    </w:rPr>
  </w:style>
  <w:style w:type="character" w:customStyle="1" w:styleId="220">
    <w:name w:val="Основной текст (2)2"/>
    <w:uiPriority w:val="99"/>
    <w:rsid w:val="00F713AA"/>
    <w:rPr>
      <w:rFonts w:ascii="Times New Roman" w:hAnsi="Times New Roman"/>
      <w:b/>
      <w:sz w:val="27"/>
      <w:u w:val="none"/>
      <w:shd w:val="clear" w:color="auto" w:fill="FFFFFF"/>
    </w:rPr>
  </w:style>
  <w:style w:type="paragraph" w:customStyle="1" w:styleId="210">
    <w:name w:val="Основной текст (2)1"/>
    <w:basedOn w:val="Normal"/>
    <w:uiPriority w:val="99"/>
    <w:rsid w:val="00F713AA"/>
    <w:pPr>
      <w:widowControl w:val="0"/>
      <w:shd w:val="clear" w:color="auto" w:fill="FFFFFF"/>
      <w:spacing w:line="322" w:lineRule="exact"/>
    </w:pPr>
    <w:rPr>
      <w:b/>
      <w:bCs/>
      <w:sz w:val="27"/>
      <w:szCs w:val="27"/>
    </w:rPr>
  </w:style>
  <w:style w:type="character" w:customStyle="1" w:styleId="af7">
    <w:name w:val="Подпись к таблице_"/>
    <w:link w:val="14"/>
    <w:uiPriority w:val="99"/>
    <w:locked/>
    <w:rsid w:val="00F713AA"/>
    <w:rPr>
      <w:sz w:val="23"/>
    </w:rPr>
  </w:style>
  <w:style w:type="paragraph" w:customStyle="1" w:styleId="14">
    <w:name w:val="Подпись к таблице1"/>
    <w:basedOn w:val="Normal"/>
    <w:link w:val="af7"/>
    <w:uiPriority w:val="99"/>
    <w:rsid w:val="00F713AA"/>
    <w:pPr>
      <w:widowControl w:val="0"/>
      <w:shd w:val="clear" w:color="auto" w:fill="FFFFFF"/>
      <w:spacing w:line="240" w:lineRule="atLeast"/>
    </w:pPr>
    <w:rPr>
      <w:sz w:val="23"/>
      <w:szCs w:val="20"/>
    </w:rPr>
  </w:style>
  <w:style w:type="paragraph" w:customStyle="1" w:styleId="af8">
    <w:name w:val="Новый"/>
    <w:basedOn w:val="Normal"/>
    <w:uiPriority w:val="99"/>
    <w:rsid w:val="00F713AA"/>
    <w:pPr>
      <w:spacing w:line="360" w:lineRule="auto"/>
      <w:ind w:firstLine="454"/>
      <w:jc w:val="both"/>
    </w:pPr>
    <w:rPr>
      <w:sz w:val="28"/>
      <w:lang w:eastAsia="en-US"/>
    </w:rPr>
  </w:style>
  <w:style w:type="paragraph" w:customStyle="1" w:styleId="Style8">
    <w:name w:val="Style8"/>
    <w:basedOn w:val="Normal"/>
    <w:uiPriority w:val="99"/>
    <w:rsid w:val="00F713AA"/>
    <w:pPr>
      <w:widowControl w:val="0"/>
      <w:autoSpaceDE w:val="0"/>
      <w:autoSpaceDN w:val="0"/>
      <w:adjustRightInd w:val="0"/>
    </w:pPr>
  </w:style>
  <w:style w:type="paragraph" w:customStyle="1" w:styleId="Style7">
    <w:name w:val="Style7"/>
    <w:basedOn w:val="Normal"/>
    <w:uiPriority w:val="99"/>
    <w:rsid w:val="00F713AA"/>
    <w:pPr>
      <w:widowControl w:val="0"/>
      <w:autoSpaceDE w:val="0"/>
      <w:autoSpaceDN w:val="0"/>
      <w:adjustRightInd w:val="0"/>
      <w:spacing w:line="274" w:lineRule="exact"/>
      <w:jc w:val="both"/>
    </w:pPr>
  </w:style>
  <w:style w:type="character" w:customStyle="1" w:styleId="FontStyle16">
    <w:name w:val="Font Style16"/>
    <w:uiPriority w:val="99"/>
    <w:rsid w:val="00F713AA"/>
    <w:rPr>
      <w:rFonts w:ascii="Times New Roman" w:hAnsi="Times New Roman"/>
      <w:sz w:val="22"/>
    </w:rPr>
  </w:style>
  <w:style w:type="paragraph" w:customStyle="1" w:styleId="ConsPlusNonformat">
    <w:name w:val="ConsPlusNonformat"/>
    <w:uiPriority w:val="99"/>
    <w:rsid w:val="00F713AA"/>
    <w:pPr>
      <w:widowControl w:val="0"/>
      <w:autoSpaceDE w:val="0"/>
      <w:autoSpaceDN w:val="0"/>
      <w:adjustRightInd w:val="0"/>
    </w:pPr>
    <w:rPr>
      <w:rFonts w:ascii="Courier New" w:hAnsi="Courier New" w:cs="Courier New"/>
      <w:sz w:val="20"/>
      <w:szCs w:val="20"/>
    </w:rPr>
  </w:style>
  <w:style w:type="character" w:customStyle="1" w:styleId="42">
    <w:name w:val="Основной текст (4)_"/>
    <w:link w:val="411"/>
    <w:uiPriority w:val="99"/>
    <w:locked/>
    <w:rsid w:val="00F713AA"/>
    <w:rPr>
      <w:sz w:val="23"/>
      <w:shd w:val="clear" w:color="auto" w:fill="FFFFFF"/>
    </w:rPr>
  </w:style>
  <w:style w:type="character" w:customStyle="1" w:styleId="33">
    <w:name w:val="Заголовок №3_"/>
    <w:link w:val="310"/>
    <w:uiPriority w:val="99"/>
    <w:locked/>
    <w:rsid w:val="00F713AA"/>
    <w:rPr>
      <w:sz w:val="21"/>
      <w:shd w:val="clear" w:color="auto" w:fill="FFFFFF"/>
    </w:rPr>
  </w:style>
  <w:style w:type="character" w:customStyle="1" w:styleId="9">
    <w:name w:val="Основной текст (9)_"/>
    <w:link w:val="91"/>
    <w:uiPriority w:val="99"/>
    <w:locked/>
    <w:rsid w:val="00F713AA"/>
    <w:rPr>
      <w:b/>
      <w:i/>
      <w:shd w:val="clear" w:color="auto" w:fill="FFFFFF"/>
    </w:rPr>
  </w:style>
  <w:style w:type="character" w:customStyle="1" w:styleId="90">
    <w:name w:val="Основной текст (9)"/>
    <w:uiPriority w:val="99"/>
    <w:rsid w:val="00F713AA"/>
  </w:style>
  <w:style w:type="character" w:customStyle="1" w:styleId="411pt3">
    <w:name w:val="Основной текст (4) + 11 pt3"/>
    <w:uiPriority w:val="99"/>
    <w:rsid w:val="00F713AA"/>
    <w:rPr>
      <w:rFonts w:ascii="Times New Roman" w:hAnsi="Times New Roman"/>
      <w:sz w:val="22"/>
      <w:shd w:val="clear" w:color="auto" w:fill="FFFFFF"/>
    </w:rPr>
  </w:style>
  <w:style w:type="character" w:customStyle="1" w:styleId="320">
    <w:name w:val="Заголовок №32"/>
    <w:uiPriority w:val="99"/>
    <w:rsid w:val="00F713AA"/>
  </w:style>
  <w:style w:type="character" w:customStyle="1" w:styleId="4102">
    <w:name w:val="Основной текст (4) + 102"/>
    <w:aliases w:val="5 pt7"/>
    <w:uiPriority w:val="99"/>
    <w:rsid w:val="00F713AA"/>
    <w:rPr>
      <w:rFonts w:ascii="Times New Roman" w:hAnsi="Times New Roman"/>
      <w:sz w:val="21"/>
      <w:shd w:val="clear" w:color="auto" w:fill="FFFFFF"/>
    </w:rPr>
  </w:style>
  <w:style w:type="character" w:customStyle="1" w:styleId="411pt1">
    <w:name w:val="Основной текст (4) + 11 pt1"/>
    <w:uiPriority w:val="99"/>
    <w:rsid w:val="00F713AA"/>
    <w:rPr>
      <w:rFonts w:ascii="Times New Roman" w:hAnsi="Times New Roman"/>
      <w:sz w:val="22"/>
      <w:u w:val="single"/>
      <w:shd w:val="clear" w:color="auto" w:fill="FFFFFF"/>
    </w:rPr>
  </w:style>
  <w:style w:type="character" w:customStyle="1" w:styleId="11pt2">
    <w:name w:val="Основной текст + 11 pt2"/>
    <w:uiPriority w:val="99"/>
    <w:rsid w:val="00F713AA"/>
    <w:rPr>
      <w:rFonts w:ascii="Times New Roman" w:hAnsi="Times New Roman"/>
      <w:sz w:val="22"/>
      <w:shd w:val="clear" w:color="auto" w:fill="FFFFFF"/>
    </w:rPr>
  </w:style>
  <w:style w:type="paragraph" w:customStyle="1" w:styleId="411">
    <w:name w:val="Основной текст (4)1"/>
    <w:basedOn w:val="Normal"/>
    <w:link w:val="42"/>
    <w:uiPriority w:val="99"/>
    <w:rsid w:val="00F713AA"/>
    <w:pPr>
      <w:widowControl w:val="0"/>
      <w:shd w:val="clear" w:color="auto" w:fill="FFFFFF"/>
      <w:spacing w:before="240" w:line="278" w:lineRule="exact"/>
      <w:ind w:hanging="620"/>
    </w:pPr>
    <w:rPr>
      <w:sz w:val="23"/>
      <w:szCs w:val="20"/>
      <w:shd w:val="clear" w:color="auto" w:fill="FFFFFF"/>
    </w:rPr>
  </w:style>
  <w:style w:type="paragraph" w:customStyle="1" w:styleId="310">
    <w:name w:val="Заголовок №31"/>
    <w:basedOn w:val="Normal"/>
    <w:link w:val="33"/>
    <w:uiPriority w:val="99"/>
    <w:rsid w:val="00F713AA"/>
    <w:pPr>
      <w:widowControl w:val="0"/>
      <w:shd w:val="clear" w:color="auto" w:fill="FFFFFF"/>
      <w:spacing w:before="240" w:line="250" w:lineRule="exact"/>
      <w:ind w:hanging="1660"/>
      <w:outlineLvl w:val="2"/>
    </w:pPr>
    <w:rPr>
      <w:sz w:val="21"/>
      <w:szCs w:val="20"/>
      <w:shd w:val="clear" w:color="auto" w:fill="FFFFFF"/>
    </w:rPr>
  </w:style>
  <w:style w:type="paragraph" w:customStyle="1" w:styleId="91">
    <w:name w:val="Основной текст (9)1"/>
    <w:basedOn w:val="Normal"/>
    <w:link w:val="9"/>
    <w:uiPriority w:val="99"/>
    <w:rsid w:val="00F713AA"/>
    <w:pPr>
      <w:widowControl w:val="0"/>
      <w:shd w:val="clear" w:color="auto" w:fill="FFFFFF"/>
      <w:spacing w:after="120" w:line="240" w:lineRule="atLeast"/>
      <w:jc w:val="both"/>
    </w:pPr>
    <w:rPr>
      <w:b/>
      <w:i/>
      <w:sz w:val="20"/>
      <w:szCs w:val="20"/>
      <w:shd w:val="clear" w:color="auto" w:fill="FFFFFF"/>
    </w:rPr>
  </w:style>
  <w:style w:type="paragraph" w:customStyle="1" w:styleId="43">
    <w:name w:val="Основной текст4"/>
    <w:basedOn w:val="Normal"/>
    <w:uiPriority w:val="99"/>
    <w:rsid w:val="00F713AA"/>
    <w:pPr>
      <w:widowControl w:val="0"/>
      <w:shd w:val="clear" w:color="auto" w:fill="FFFFFF"/>
      <w:spacing w:before="240" w:line="274" w:lineRule="exact"/>
      <w:ind w:hanging="360"/>
      <w:jc w:val="both"/>
    </w:pPr>
    <w:rPr>
      <w:spacing w:val="2"/>
      <w:sz w:val="21"/>
      <w:szCs w:val="21"/>
    </w:rPr>
  </w:style>
  <w:style w:type="character" w:customStyle="1" w:styleId="25">
    <w:name w:val="Подпись к таблице (2)_"/>
    <w:link w:val="211"/>
    <w:uiPriority w:val="99"/>
    <w:locked/>
    <w:rsid w:val="00F713AA"/>
    <w:rPr>
      <w:b/>
      <w:i/>
      <w:shd w:val="clear" w:color="auto" w:fill="FFFFFF"/>
    </w:rPr>
  </w:style>
  <w:style w:type="paragraph" w:customStyle="1" w:styleId="211">
    <w:name w:val="Подпись к таблице (2)1"/>
    <w:basedOn w:val="Normal"/>
    <w:link w:val="25"/>
    <w:uiPriority w:val="99"/>
    <w:rsid w:val="00F713AA"/>
    <w:pPr>
      <w:widowControl w:val="0"/>
      <w:shd w:val="clear" w:color="auto" w:fill="FFFFFF"/>
      <w:spacing w:line="240" w:lineRule="atLeast"/>
    </w:pPr>
    <w:rPr>
      <w:b/>
      <w:i/>
      <w:sz w:val="20"/>
      <w:szCs w:val="20"/>
      <w:shd w:val="clear" w:color="auto" w:fill="FFFFFF"/>
    </w:rPr>
  </w:style>
  <w:style w:type="paragraph" w:customStyle="1" w:styleId="af9">
    <w:name w:val="Базовый"/>
    <w:uiPriority w:val="99"/>
    <w:rsid w:val="00F713AA"/>
    <w:pPr>
      <w:tabs>
        <w:tab w:val="left" w:pos="708"/>
      </w:tabs>
      <w:suppressAutoHyphens/>
      <w:spacing w:after="200" w:line="276" w:lineRule="auto"/>
    </w:pPr>
    <w:rPr>
      <w:rFonts w:ascii="Calibri" w:eastAsia="SimSun" w:hAnsi="Calibri"/>
    </w:rPr>
  </w:style>
  <w:style w:type="paragraph" w:customStyle="1" w:styleId="15">
    <w:name w:val="Номер 1"/>
    <w:basedOn w:val="Heading1"/>
    <w:uiPriority w:val="99"/>
    <w:rsid w:val="00F713AA"/>
    <w:pPr>
      <w:suppressAutoHyphens/>
      <w:autoSpaceDE w:val="0"/>
      <w:autoSpaceDN w:val="0"/>
      <w:adjustRightInd w:val="0"/>
      <w:spacing w:before="360" w:after="240"/>
      <w:jc w:val="center"/>
    </w:pPr>
    <w:rPr>
      <w:rFonts w:eastAsia="Times New Roman"/>
      <w:caps w:val="0"/>
      <w:kern w:val="0"/>
    </w:rPr>
  </w:style>
  <w:style w:type="character" w:customStyle="1" w:styleId="FontStyle14">
    <w:name w:val="Font Style14"/>
    <w:uiPriority w:val="99"/>
    <w:rsid w:val="00F713AA"/>
    <w:rPr>
      <w:rFonts w:ascii="Times New Roman" w:hAnsi="Times New Roman"/>
      <w:sz w:val="26"/>
    </w:rPr>
  </w:style>
  <w:style w:type="paragraph" w:customStyle="1" w:styleId="afa">
    <w:name w:val="Заголовок таблицы"/>
    <w:basedOn w:val="Normal"/>
    <w:uiPriority w:val="99"/>
    <w:rsid w:val="00C80E74"/>
    <w:pPr>
      <w:widowControl w:val="0"/>
      <w:suppressLineNumbers/>
      <w:suppressAutoHyphens/>
      <w:spacing w:after="200" w:line="276" w:lineRule="auto"/>
      <w:jc w:val="center"/>
    </w:pPr>
    <w:rPr>
      <w:rFonts w:ascii="Times" w:hAnsi="Times"/>
      <w:b/>
      <w:bCs/>
      <w:sz w:val="22"/>
      <w:szCs w:val="20"/>
      <w:lang w:val="en-US" w:eastAsia="ar-SA"/>
    </w:rPr>
  </w:style>
  <w:style w:type="paragraph" w:customStyle="1" w:styleId="afb">
    <w:name w:val="Без интервала"/>
    <w:uiPriority w:val="99"/>
    <w:rsid w:val="00626A9C"/>
    <w:rPr>
      <w:rFonts w:ascii="Calibri" w:hAnsi="Calibri"/>
    </w:rPr>
  </w:style>
</w:styles>
</file>

<file path=word/webSettings.xml><?xml version="1.0" encoding="utf-8"?>
<w:webSettings xmlns:r="http://schemas.openxmlformats.org/officeDocument/2006/relationships" xmlns:w="http://schemas.openxmlformats.org/wordprocessingml/2006/main">
  <w:divs>
    <w:div w:id="732583996">
      <w:marLeft w:val="0"/>
      <w:marRight w:val="0"/>
      <w:marTop w:val="0"/>
      <w:marBottom w:val="0"/>
      <w:divBdr>
        <w:top w:val="none" w:sz="0" w:space="0" w:color="auto"/>
        <w:left w:val="none" w:sz="0" w:space="0" w:color="auto"/>
        <w:bottom w:val="none" w:sz="0" w:space="0" w:color="auto"/>
        <w:right w:val="none" w:sz="0" w:space="0" w:color="auto"/>
      </w:divBdr>
    </w:div>
    <w:div w:id="73258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okline.ru/book1434373.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4069</TotalTime>
  <Pages>208</Pages>
  <Words>-32766</Words>
  <Characters>-32766</Characters>
  <Application>Microsoft Office Outlook</Application>
  <DocSecurity>0</DocSecurity>
  <Lines>0</Lines>
  <Paragraphs>0</Paragraphs>
  <ScaleCrop>false</ScaleCrop>
  <Company>Prosv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Тамара</cp:lastModifiedBy>
  <cp:revision>45</cp:revision>
  <cp:lastPrinted>2016-05-30T07:09:00Z</cp:lastPrinted>
  <dcterms:created xsi:type="dcterms:W3CDTF">2015-10-22T16:42:00Z</dcterms:created>
  <dcterms:modified xsi:type="dcterms:W3CDTF">2019-01-19T09:46:00Z</dcterms:modified>
</cp:coreProperties>
</file>